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145" w:rsidRPr="003B36FD" w:rsidRDefault="00397145" w:rsidP="007F1D2F">
      <w:pPr>
        <w:pStyle w:val="11"/>
        <w:tabs>
          <w:tab w:val="left" w:pos="0"/>
        </w:tabs>
        <w:jc w:val="center"/>
        <w:rPr>
          <w:b/>
          <w:sz w:val="28"/>
          <w:szCs w:val="28"/>
        </w:rPr>
      </w:pPr>
      <w:r w:rsidRPr="003B36FD">
        <w:rPr>
          <w:b/>
          <w:sz w:val="28"/>
          <w:szCs w:val="28"/>
        </w:rPr>
        <w:t xml:space="preserve">4 державний пожежно-рятувальний загін </w:t>
      </w:r>
    </w:p>
    <w:p w:rsidR="007F1D2F" w:rsidRDefault="00397145" w:rsidP="007F1D2F">
      <w:pPr>
        <w:pStyle w:val="11"/>
        <w:tabs>
          <w:tab w:val="left" w:pos="0"/>
        </w:tabs>
        <w:jc w:val="center"/>
        <w:rPr>
          <w:b/>
          <w:sz w:val="28"/>
          <w:szCs w:val="28"/>
        </w:rPr>
      </w:pPr>
      <w:r w:rsidRPr="003B36FD">
        <w:rPr>
          <w:b/>
          <w:sz w:val="28"/>
          <w:szCs w:val="28"/>
        </w:rPr>
        <w:t xml:space="preserve">Головного управління Державної служби України з надзвичайних ситуацій </w:t>
      </w:r>
    </w:p>
    <w:p w:rsidR="00397145" w:rsidRPr="003B36FD" w:rsidRDefault="00397145" w:rsidP="007F1D2F">
      <w:pPr>
        <w:pStyle w:val="11"/>
        <w:tabs>
          <w:tab w:val="left" w:pos="0"/>
        </w:tabs>
        <w:jc w:val="center"/>
        <w:rPr>
          <w:b/>
          <w:sz w:val="28"/>
          <w:szCs w:val="28"/>
        </w:rPr>
      </w:pPr>
      <w:r w:rsidRPr="003B36FD">
        <w:rPr>
          <w:b/>
          <w:sz w:val="28"/>
          <w:szCs w:val="28"/>
        </w:rPr>
        <w:t>у Сумській області</w:t>
      </w:r>
    </w:p>
    <w:p w:rsidR="00397145" w:rsidRPr="007524DA" w:rsidRDefault="00397145" w:rsidP="007F1D2F">
      <w:pPr>
        <w:pStyle w:val="c7e0e3eeebeee2eeea"/>
        <w:tabs>
          <w:tab w:val="left" w:pos="0"/>
        </w:tabs>
        <w:ind w:left="0"/>
        <w:rPr>
          <w:rFonts w:ascii="Times New Roman" w:hAnsi="Times New Roman" w:cs="Times New Roman"/>
          <w:sz w:val="24"/>
          <w:szCs w:val="24"/>
          <w:highlight w:val="white"/>
        </w:rPr>
      </w:pPr>
      <w:r>
        <w:rPr>
          <w:rFonts w:ascii="Times New Roman" w:hAnsi="Times New Roman"/>
          <w:noProof/>
          <w:sz w:val="24"/>
          <w:szCs w:val="24"/>
          <w:lang w:eastAsia="uk-UA"/>
        </w:rPr>
        <w:drawing>
          <wp:anchor distT="0" distB="0" distL="114300" distR="114300" simplePos="0" relativeHeight="251659264" behindDoc="1" locked="0" layoutInCell="1" allowOverlap="1" wp14:anchorId="548411E2" wp14:editId="69AEED08">
            <wp:simplePos x="0" y="0"/>
            <wp:positionH relativeFrom="column">
              <wp:posOffset>2606040</wp:posOffset>
            </wp:positionH>
            <wp:positionV relativeFrom="paragraph">
              <wp:posOffset>95250</wp:posOffset>
            </wp:positionV>
            <wp:extent cx="1885950" cy="16744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112214181510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950" cy="1674495"/>
                    </a:xfrm>
                    <a:prstGeom prst="rect">
                      <a:avLst/>
                    </a:prstGeom>
                  </pic:spPr>
                </pic:pic>
              </a:graphicData>
            </a:graphic>
            <wp14:sizeRelH relativeFrom="page">
              <wp14:pctWidth>0</wp14:pctWidth>
            </wp14:sizeRelH>
            <wp14:sizeRelV relativeFrom="page">
              <wp14:pctHeight>0</wp14:pctHeight>
            </wp14:sizeRelV>
          </wp:anchor>
        </w:drawing>
      </w:r>
    </w:p>
    <w:p w:rsidR="00397145" w:rsidRPr="007524DA" w:rsidRDefault="00397145" w:rsidP="007F1D2F">
      <w:pPr>
        <w:pStyle w:val="c7e0e3eeebeee2eeea"/>
        <w:tabs>
          <w:tab w:val="left" w:pos="0"/>
        </w:tabs>
        <w:ind w:left="0"/>
        <w:rPr>
          <w:rFonts w:ascii="Times New Roman" w:hAnsi="Times New Roman" w:cs="Times New Roman"/>
          <w:sz w:val="24"/>
          <w:szCs w:val="24"/>
          <w:highlight w:val="yellow"/>
        </w:rPr>
      </w:pPr>
    </w:p>
    <w:p w:rsidR="00397145" w:rsidRPr="007524DA" w:rsidRDefault="00397145" w:rsidP="007F1D2F">
      <w:pPr>
        <w:pStyle w:val="c7e0e3eeebeee2eeea"/>
        <w:tabs>
          <w:tab w:val="left" w:pos="0"/>
        </w:tabs>
        <w:ind w:left="0"/>
        <w:rPr>
          <w:rFonts w:ascii="Times New Roman" w:hAnsi="Times New Roman" w:cs="Times New Roman"/>
          <w:sz w:val="24"/>
          <w:szCs w:val="24"/>
          <w:highlight w:val="yellow"/>
        </w:rPr>
      </w:pPr>
    </w:p>
    <w:p w:rsidR="00397145" w:rsidRPr="007524DA" w:rsidRDefault="00397145" w:rsidP="007F1D2F">
      <w:pPr>
        <w:pStyle w:val="c7e0e3eeebeee2eeea"/>
        <w:tabs>
          <w:tab w:val="left" w:pos="0"/>
        </w:tabs>
        <w:ind w:left="0"/>
        <w:rPr>
          <w:rFonts w:ascii="Times New Roman" w:hAnsi="Times New Roman" w:cs="Times New Roman"/>
          <w:b w:val="0"/>
          <w:bCs w:val="0"/>
          <w:sz w:val="24"/>
          <w:szCs w:val="24"/>
          <w:highlight w:val="yellow"/>
        </w:rPr>
      </w:pPr>
    </w:p>
    <w:p w:rsidR="00397145" w:rsidRPr="007524DA" w:rsidRDefault="00397145" w:rsidP="007F1D2F">
      <w:pPr>
        <w:pStyle w:val="c7e0e3eeebeee2eeea"/>
        <w:tabs>
          <w:tab w:val="left" w:pos="0"/>
        </w:tabs>
        <w:ind w:left="0"/>
        <w:rPr>
          <w:rFonts w:ascii="Times New Roman" w:hAnsi="Times New Roman" w:cs="Times New Roman"/>
          <w:color w:val="auto"/>
          <w:sz w:val="24"/>
          <w:szCs w:val="24"/>
          <w:highlight w:val="white"/>
        </w:rPr>
      </w:pPr>
    </w:p>
    <w:p w:rsidR="00397145" w:rsidRPr="003B36FD" w:rsidRDefault="00397145" w:rsidP="007F1D2F">
      <w:pPr>
        <w:tabs>
          <w:tab w:val="left" w:pos="0"/>
        </w:tabs>
        <w:ind w:left="5664" w:firstLine="708"/>
        <w:jc w:val="center"/>
        <w:rPr>
          <w:rFonts w:ascii="Times New Roman" w:hAnsi="Times New Roman"/>
          <w:b/>
          <w:bCs/>
          <w:sz w:val="24"/>
          <w:szCs w:val="24"/>
        </w:rPr>
      </w:pPr>
      <w:r w:rsidRPr="003B36FD">
        <w:rPr>
          <w:rFonts w:ascii="Times New Roman" w:hAnsi="Times New Roman"/>
          <w:sz w:val="24"/>
          <w:szCs w:val="24"/>
          <w:highlight w:val="white"/>
        </w:rPr>
        <w:t xml:space="preserve">    Ігор ЯРЕМЕНКО</w:t>
      </w:r>
    </w:p>
    <w:p w:rsidR="00397145" w:rsidRPr="00537068" w:rsidRDefault="00397145" w:rsidP="007F1D2F">
      <w:pPr>
        <w:widowControl w:val="0"/>
        <w:tabs>
          <w:tab w:val="left" w:pos="0"/>
        </w:tabs>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397145" w:rsidRPr="00537068" w:rsidRDefault="00397145" w:rsidP="007F1D2F">
      <w:pPr>
        <w:widowControl w:val="0"/>
        <w:tabs>
          <w:tab w:val="left" w:pos="0"/>
        </w:tabs>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397145" w:rsidRPr="00537068" w:rsidRDefault="00397145" w:rsidP="007F1D2F">
      <w:pPr>
        <w:widowControl w:val="0"/>
        <w:tabs>
          <w:tab w:val="left" w:pos="0"/>
        </w:tabs>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97145" w:rsidRPr="00537068" w:rsidRDefault="00397145" w:rsidP="007F1D2F">
      <w:pPr>
        <w:widowControl w:val="0"/>
        <w:tabs>
          <w:tab w:val="left" w:pos="0"/>
        </w:tabs>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397145" w:rsidRDefault="00397145" w:rsidP="007F1D2F">
      <w:pPr>
        <w:tabs>
          <w:tab w:val="left" w:pos="0"/>
        </w:tabs>
        <w:spacing w:after="0" w:line="240" w:lineRule="auto"/>
        <w:rPr>
          <w:rFonts w:ascii="Times New Roman" w:eastAsia="Times New Roman" w:hAnsi="Times New Roman" w:cs="Times New Roman"/>
          <w:b/>
          <w:color w:val="000000"/>
          <w:sz w:val="24"/>
          <w:szCs w:val="24"/>
        </w:rPr>
      </w:pPr>
    </w:p>
    <w:p w:rsidR="00395C48" w:rsidRDefault="00601F7D" w:rsidP="007F1D2F">
      <w:pPr>
        <w:tabs>
          <w:tab w:val="left" w:pos="0"/>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395C48" w:rsidRDefault="00601F7D" w:rsidP="007F1D2F">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395C48" w:rsidRPr="00745C7F" w:rsidRDefault="00601F7D" w:rsidP="007F1D2F">
      <w:pPr>
        <w:tabs>
          <w:tab w:val="left" w:pos="0"/>
        </w:tabs>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745C7F">
        <w:rPr>
          <w:rFonts w:ascii="Times New Roman" w:eastAsia="Times New Roman" w:hAnsi="Times New Roman" w:cs="Times New Roman"/>
          <w:b/>
          <w:sz w:val="24"/>
          <w:szCs w:val="24"/>
        </w:rPr>
        <w:t>ВІДКРИТІ ТОРГИ (з особливостями)</w:t>
      </w:r>
    </w:p>
    <w:p w:rsidR="00395C48" w:rsidRPr="00397145" w:rsidRDefault="00601F7D" w:rsidP="007F1D2F">
      <w:pPr>
        <w:tabs>
          <w:tab w:val="left" w:pos="0"/>
        </w:tabs>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w:t>
      </w:r>
      <w:r w:rsidRPr="00397145">
        <w:rPr>
          <w:rFonts w:ascii="Times New Roman" w:eastAsia="Times New Roman" w:hAnsi="Times New Roman" w:cs="Times New Roman"/>
          <w:sz w:val="24"/>
          <w:szCs w:val="24"/>
        </w:rPr>
        <w:t xml:space="preserve">закупівлю </w:t>
      </w:r>
      <w:r w:rsidRPr="00397145">
        <w:rPr>
          <w:rFonts w:ascii="Times New Roman" w:eastAsia="Times New Roman" w:hAnsi="Times New Roman" w:cs="Times New Roman"/>
          <w:b/>
          <w:sz w:val="24"/>
          <w:szCs w:val="24"/>
        </w:rPr>
        <w:t>Товару</w:t>
      </w:r>
    </w:p>
    <w:p w:rsidR="00395C48" w:rsidRPr="00397145" w:rsidRDefault="00395C48" w:rsidP="007F1D2F">
      <w:pPr>
        <w:tabs>
          <w:tab w:val="left" w:pos="0"/>
        </w:tabs>
        <w:spacing w:before="240" w:after="0" w:line="240" w:lineRule="auto"/>
        <w:jc w:val="center"/>
        <w:rPr>
          <w:rFonts w:ascii="Times New Roman" w:eastAsia="Times New Roman" w:hAnsi="Times New Roman" w:cs="Times New Roman"/>
          <w:sz w:val="24"/>
          <w:szCs w:val="24"/>
        </w:rPr>
      </w:pPr>
    </w:p>
    <w:p w:rsidR="000178F4" w:rsidRDefault="004B141D" w:rsidP="007F1D2F">
      <w:pPr>
        <w:tabs>
          <w:tab w:val="left" w:pos="0"/>
        </w:tabs>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«Пожежно-рятувальне спорядження»</w:t>
      </w:r>
    </w:p>
    <w:p w:rsidR="004B141D" w:rsidRPr="004B141D" w:rsidRDefault="004B141D" w:rsidP="007F1D2F">
      <w:pPr>
        <w:tabs>
          <w:tab w:val="left" w:pos="0"/>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r w:rsidR="00F54D72">
        <w:rPr>
          <w:rFonts w:ascii="Times New Roman" w:hAnsi="Times New Roman"/>
          <w:sz w:val="28"/>
          <w:szCs w:val="28"/>
          <w:lang w:eastAsia="ru-RU"/>
        </w:rPr>
        <w:t>К</w:t>
      </w:r>
      <w:r>
        <w:rPr>
          <w:rFonts w:ascii="Times New Roman" w:hAnsi="Times New Roman"/>
          <w:sz w:val="28"/>
          <w:szCs w:val="28"/>
          <w:lang w:eastAsia="ru-RU"/>
        </w:rPr>
        <w:t>арабін пожежний)</w:t>
      </w:r>
    </w:p>
    <w:p w:rsidR="000178F4" w:rsidRPr="00B417B5" w:rsidRDefault="000178F4" w:rsidP="007F1D2F">
      <w:pPr>
        <w:tabs>
          <w:tab w:val="left" w:pos="0"/>
        </w:tabs>
        <w:spacing w:after="0" w:line="240" w:lineRule="auto"/>
        <w:jc w:val="center"/>
        <w:rPr>
          <w:rFonts w:ascii="Times New Roman" w:hAnsi="Times New Roman"/>
          <w:i/>
          <w:u w:val="single"/>
        </w:rPr>
      </w:pPr>
    </w:p>
    <w:p w:rsidR="000178F4" w:rsidRPr="004B141D" w:rsidRDefault="000178F4" w:rsidP="007F1D2F">
      <w:pPr>
        <w:tabs>
          <w:tab w:val="left" w:pos="0"/>
        </w:tabs>
        <w:spacing w:after="0" w:line="240" w:lineRule="auto"/>
        <w:jc w:val="center"/>
        <w:rPr>
          <w:rFonts w:ascii="Times New Roman" w:hAnsi="Times New Roman"/>
          <w:i/>
        </w:rPr>
      </w:pPr>
      <w:r w:rsidRPr="00B417B5">
        <w:rPr>
          <w:rFonts w:ascii="Times New Roman" w:hAnsi="Times New Roman"/>
          <w:i/>
        </w:rPr>
        <w:t>ДК 021:2015</w:t>
      </w:r>
      <w:r w:rsidR="004B141D">
        <w:rPr>
          <w:rFonts w:ascii="Times New Roman" w:hAnsi="Times New Roman"/>
          <w:i/>
        </w:rPr>
        <w:t xml:space="preserve"> </w:t>
      </w:r>
      <w:r w:rsidR="004B141D" w:rsidRPr="004B141D">
        <w:rPr>
          <w:rFonts w:ascii="Times New Roman" w:hAnsi="Times New Roman"/>
          <w:i/>
        </w:rPr>
        <w:t>-</w:t>
      </w:r>
      <w:r w:rsidRPr="004B141D">
        <w:rPr>
          <w:rFonts w:ascii="Times New Roman" w:hAnsi="Times New Roman"/>
          <w:i/>
        </w:rPr>
        <w:t xml:space="preserve"> </w:t>
      </w:r>
      <w:r w:rsidR="004B141D" w:rsidRPr="004B141D">
        <w:rPr>
          <w:rFonts w:ascii="Times New Roman" w:eastAsia="Times New Roman" w:hAnsi="Times New Roman" w:cs="Times New Roman"/>
          <w:i/>
        </w:rPr>
        <w:t>35110000-8 «Протипожежне, рятувальне та захисне обладнання</w:t>
      </w:r>
    </w:p>
    <w:p w:rsidR="00397145" w:rsidRPr="004B141D" w:rsidRDefault="00397145" w:rsidP="007F1D2F">
      <w:pPr>
        <w:tabs>
          <w:tab w:val="left" w:pos="0"/>
        </w:tabs>
        <w:rPr>
          <w:i/>
        </w:rPr>
      </w:pPr>
    </w:p>
    <w:p w:rsidR="00395C48" w:rsidRDefault="00601F7D" w:rsidP="007F1D2F">
      <w:pPr>
        <w:tabs>
          <w:tab w:val="left" w:pos="0"/>
        </w:tabs>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95C48" w:rsidRDefault="00601F7D" w:rsidP="007F1D2F">
      <w:pPr>
        <w:tabs>
          <w:tab w:val="left" w:pos="0"/>
        </w:tabs>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95C48" w:rsidRDefault="00395C48" w:rsidP="007F1D2F">
      <w:pPr>
        <w:tabs>
          <w:tab w:val="left" w:pos="0"/>
        </w:tabs>
        <w:spacing w:before="240" w:after="0" w:line="240" w:lineRule="auto"/>
        <w:rPr>
          <w:rFonts w:ascii="Times New Roman" w:eastAsia="Times New Roman" w:hAnsi="Times New Roman" w:cs="Times New Roman"/>
          <w:sz w:val="24"/>
          <w:szCs w:val="24"/>
        </w:rPr>
      </w:pPr>
    </w:p>
    <w:p w:rsidR="00395C48" w:rsidRDefault="00601F7D" w:rsidP="007F1D2F">
      <w:pPr>
        <w:tabs>
          <w:tab w:val="left" w:pos="0"/>
        </w:tabs>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395C48" w:rsidRDefault="00395C48" w:rsidP="007F1D2F">
      <w:pPr>
        <w:tabs>
          <w:tab w:val="left" w:pos="0"/>
        </w:tabs>
        <w:spacing w:before="240" w:after="0" w:line="240" w:lineRule="auto"/>
        <w:rPr>
          <w:rFonts w:ascii="Times New Roman" w:eastAsia="Times New Roman" w:hAnsi="Times New Roman" w:cs="Times New Roman"/>
          <w:sz w:val="24"/>
          <w:szCs w:val="24"/>
        </w:rPr>
      </w:pPr>
    </w:p>
    <w:p w:rsidR="00395C48" w:rsidRDefault="00395C48" w:rsidP="007F1D2F">
      <w:pPr>
        <w:tabs>
          <w:tab w:val="left" w:pos="0"/>
        </w:tabs>
        <w:spacing w:before="240" w:after="0" w:line="240" w:lineRule="auto"/>
        <w:rPr>
          <w:rFonts w:ascii="Times New Roman" w:eastAsia="Times New Roman" w:hAnsi="Times New Roman" w:cs="Times New Roman"/>
          <w:sz w:val="24"/>
          <w:szCs w:val="24"/>
        </w:rPr>
      </w:pPr>
    </w:p>
    <w:p w:rsidR="00395C48" w:rsidRDefault="00395C48" w:rsidP="007F1D2F">
      <w:pPr>
        <w:tabs>
          <w:tab w:val="left" w:pos="0"/>
        </w:tabs>
        <w:spacing w:before="240" w:after="0" w:line="240" w:lineRule="auto"/>
        <w:rPr>
          <w:rFonts w:ascii="Times New Roman" w:eastAsia="Times New Roman" w:hAnsi="Times New Roman" w:cs="Times New Roman"/>
          <w:sz w:val="24"/>
          <w:szCs w:val="24"/>
        </w:rPr>
      </w:pPr>
    </w:p>
    <w:p w:rsidR="00395C48" w:rsidRDefault="00395C48" w:rsidP="007F1D2F">
      <w:pPr>
        <w:tabs>
          <w:tab w:val="left" w:pos="0"/>
        </w:tabs>
        <w:spacing w:before="240" w:after="0" w:line="240" w:lineRule="auto"/>
        <w:rPr>
          <w:rFonts w:ascii="Times New Roman" w:eastAsia="Times New Roman" w:hAnsi="Times New Roman" w:cs="Times New Roman"/>
          <w:sz w:val="24"/>
          <w:szCs w:val="24"/>
        </w:rPr>
      </w:pPr>
    </w:p>
    <w:p w:rsidR="00397145" w:rsidRDefault="00397145" w:rsidP="007F1D2F">
      <w:pPr>
        <w:tabs>
          <w:tab w:val="left" w:pos="0"/>
        </w:tabs>
        <w:spacing w:before="240" w:after="0" w:line="240" w:lineRule="auto"/>
        <w:rPr>
          <w:rFonts w:ascii="Times New Roman" w:eastAsia="Times New Roman" w:hAnsi="Times New Roman" w:cs="Times New Roman"/>
          <w:sz w:val="24"/>
          <w:szCs w:val="24"/>
        </w:rPr>
      </w:pPr>
    </w:p>
    <w:p w:rsidR="00397145" w:rsidRDefault="00397145" w:rsidP="007F1D2F">
      <w:pPr>
        <w:tabs>
          <w:tab w:val="left" w:pos="0"/>
        </w:tabs>
        <w:spacing w:before="240" w:after="0" w:line="240" w:lineRule="auto"/>
        <w:rPr>
          <w:rFonts w:ascii="Times New Roman" w:eastAsia="Times New Roman" w:hAnsi="Times New Roman" w:cs="Times New Roman"/>
          <w:sz w:val="24"/>
          <w:szCs w:val="24"/>
        </w:rPr>
      </w:pPr>
    </w:p>
    <w:p w:rsidR="00397145" w:rsidRPr="003B36FD" w:rsidRDefault="00397145" w:rsidP="007F1D2F">
      <w:pPr>
        <w:tabs>
          <w:tab w:val="left" w:pos="0"/>
        </w:tabs>
        <w:jc w:val="center"/>
        <w:rPr>
          <w:rFonts w:ascii="Times New Roman" w:hAnsi="Times New Roman"/>
          <w:b/>
          <w:sz w:val="24"/>
          <w:szCs w:val="24"/>
        </w:rPr>
      </w:pPr>
      <w:bookmarkStart w:id="0" w:name="_heading=h.1fob9te" w:colFirst="0" w:colLast="0"/>
      <w:bookmarkEnd w:id="0"/>
      <w:proofErr w:type="spellStart"/>
      <w:r w:rsidRPr="003B36FD">
        <w:rPr>
          <w:rFonts w:ascii="Times New Roman" w:hAnsi="Times New Roman"/>
          <w:b/>
          <w:sz w:val="24"/>
          <w:szCs w:val="24"/>
        </w:rPr>
        <w:t>м.Конотоп</w:t>
      </w:r>
      <w:proofErr w:type="spellEnd"/>
    </w:p>
    <w:p w:rsidR="00397145" w:rsidRPr="003B36FD" w:rsidRDefault="00397145" w:rsidP="007F1D2F">
      <w:pPr>
        <w:tabs>
          <w:tab w:val="left" w:pos="0"/>
        </w:tabs>
        <w:jc w:val="center"/>
        <w:rPr>
          <w:rFonts w:ascii="Times New Roman" w:hAnsi="Times New Roman"/>
          <w:bCs/>
          <w:sz w:val="24"/>
          <w:szCs w:val="24"/>
        </w:rPr>
      </w:pPr>
      <w:r>
        <w:rPr>
          <w:rFonts w:ascii="Times New Roman" w:hAnsi="Times New Roman"/>
          <w:bCs/>
          <w:sz w:val="24"/>
          <w:szCs w:val="24"/>
        </w:rPr>
        <w:t>2023</w:t>
      </w:r>
      <w:r w:rsidRPr="003B36FD">
        <w:rPr>
          <w:rFonts w:ascii="Times New Roman" w:hAnsi="Times New Roman"/>
          <w:bCs/>
          <w:sz w:val="24"/>
          <w:szCs w:val="24"/>
        </w:rPr>
        <w:t>р.</w:t>
      </w:r>
    </w:p>
    <w:p w:rsidR="00395C48" w:rsidRDefault="00395C48" w:rsidP="007F1D2F">
      <w:pPr>
        <w:tabs>
          <w:tab w:val="left" w:pos="0"/>
        </w:tabs>
        <w:spacing w:after="0" w:line="240" w:lineRule="auto"/>
        <w:rPr>
          <w:rFonts w:ascii="Times New Roman" w:eastAsia="Times New Roman" w:hAnsi="Times New Roman" w:cs="Times New Roman"/>
          <w:sz w:val="24"/>
          <w:szCs w:val="24"/>
        </w:rPr>
      </w:pPr>
    </w:p>
    <w:p w:rsidR="00395C48" w:rsidRDefault="00395C48" w:rsidP="007F1D2F">
      <w:pPr>
        <w:tabs>
          <w:tab w:val="left" w:pos="0"/>
        </w:tabs>
        <w:spacing w:after="0" w:line="240" w:lineRule="auto"/>
        <w:jc w:val="both"/>
        <w:rPr>
          <w:rFonts w:ascii="Times New Roman" w:eastAsia="Times New Roman" w:hAnsi="Times New Roman" w:cs="Times New Roman"/>
          <w:sz w:val="24"/>
          <w:szCs w:val="24"/>
        </w:rPr>
      </w:pPr>
    </w:p>
    <w:p w:rsidR="007F1D2F" w:rsidRDefault="007F1D2F" w:rsidP="007F1D2F">
      <w:pPr>
        <w:tabs>
          <w:tab w:val="left" w:pos="0"/>
        </w:tabs>
        <w:spacing w:after="0" w:line="240" w:lineRule="auto"/>
        <w:jc w:val="both"/>
        <w:rPr>
          <w:rFonts w:ascii="Times New Roman" w:eastAsia="Times New Roman" w:hAnsi="Times New Roman" w:cs="Times New Roman"/>
          <w:sz w:val="24"/>
          <w:szCs w:val="24"/>
        </w:rPr>
      </w:pPr>
    </w:p>
    <w:p w:rsidR="007F1D2F" w:rsidRDefault="007F1D2F" w:rsidP="007F1D2F">
      <w:pPr>
        <w:tabs>
          <w:tab w:val="left" w:pos="0"/>
        </w:tabs>
        <w:spacing w:after="0" w:line="240" w:lineRule="auto"/>
        <w:jc w:val="both"/>
        <w:rPr>
          <w:rFonts w:ascii="Times New Roman" w:eastAsia="Times New Roman" w:hAnsi="Times New Roman" w:cs="Times New Roman"/>
          <w:sz w:val="24"/>
          <w:szCs w:val="24"/>
        </w:rPr>
      </w:pPr>
    </w:p>
    <w:p w:rsidR="007F1D2F" w:rsidRDefault="007F1D2F" w:rsidP="007F1D2F">
      <w:pPr>
        <w:tabs>
          <w:tab w:val="left" w:pos="0"/>
        </w:tabs>
        <w:spacing w:after="0" w:line="240" w:lineRule="auto"/>
        <w:jc w:val="both"/>
        <w:rPr>
          <w:rFonts w:ascii="Times New Roman" w:eastAsia="Times New Roman" w:hAnsi="Times New Roman" w:cs="Times New Roman"/>
          <w:sz w:val="24"/>
          <w:szCs w:val="24"/>
        </w:rPr>
      </w:pPr>
    </w:p>
    <w:tbl>
      <w:tblPr>
        <w:tblStyle w:val="af9"/>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trPr>
          <w:trHeight w:val="416"/>
          <w:jc w:val="center"/>
        </w:trPr>
        <w:tc>
          <w:tcPr>
            <w:tcW w:w="705" w:type="dxa"/>
            <w:vAlign w:val="center"/>
          </w:tcPr>
          <w:p w:rsidR="00395C48" w:rsidRDefault="00601F7D" w:rsidP="007F1D2F">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395C48" w:rsidRDefault="00601F7D" w:rsidP="007F1D2F">
            <w:pPr>
              <w:tabs>
                <w:tab w:val="left" w:pos="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trPr>
          <w:trHeight w:val="411"/>
          <w:jc w:val="center"/>
        </w:trPr>
        <w:tc>
          <w:tcPr>
            <w:tcW w:w="705" w:type="dxa"/>
            <w:vAlign w:val="center"/>
          </w:tcPr>
          <w:p w:rsidR="00395C48" w:rsidRDefault="00601F7D" w:rsidP="007F1D2F">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395C48" w:rsidRDefault="00601F7D" w:rsidP="007F1D2F">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395C48" w:rsidRDefault="00601F7D" w:rsidP="007F1D2F">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trPr>
          <w:trHeight w:val="1119"/>
          <w:jc w:val="center"/>
        </w:trPr>
        <w:tc>
          <w:tcPr>
            <w:tcW w:w="705" w:type="dxa"/>
          </w:tcPr>
          <w:p w:rsidR="00395C48" w:rsidRDefault="00601F7D" w:rsidP="007F1D2F">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rsidP="007F1D2F">
            <w:pPr>
              <w:tabs>
                <w:tab w:val="left" w:pos="0"/>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395C48" w:rsidRPr="00397145" w:rsidRDefault="00601F7D" w:rsidP="007F1D2F">
            <w:p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397145">
              <w:rPr>
                <w:rFonts w:ascii="Times New Roman" w:eastAsia="Times New Roman" w:hAnsi="Times New Roman" w:cs="Times New Roman"/>
                <w:color w:val="000000"/>
                <w:sz w:val="24"/>
                <w:szCs w:val="24"/>
              </w:rPr>
              <w:t xml:space="preserve">України «Про публічні закупівлі» (далі </w:t>
            </w:r>
            <w:r w:rsidRPr="00397145">
              <w:rPr>
                <w:rFonts w:ascii="Times New Roman" w:eastAsia="Times New Roman" w:hAnsi="Times New Roman" w:cs="Times New Roman"/>
                <w:sz w:val="24"/>
                <w:szCs w:val="24"/>
              </w:rPr>
              <w:t>—</w:t>
            </w:r>
            <w:r w:rsidRPr="00397145">
              <w:rPr>
                <w:rFonts w:ascii="Times New Roman" w:eastAsia="Times New Roman" w:hAnsi="Times New Roman" w:cs="Times New Roman"/>
                <w:color w:val="000000"/>
                <w:sz w:val="24"/>
                <w:szCs w:val="24"/>
              </w:rPr>
              <w:t xml:space="preserve"> Закон)</w:t>
            </w:r>
            <w:r w:rsidRPr="0039714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95C48" w:rsidRDefault="00601F7D" w:rsidP="007F1D2F">
            <w:p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95C48">
        <w:trPr>
          <w:trHeight w:val="615"/>
          <w:jc w:val="center"/>
        </w:trPr>
        <w:tc>
          <w:tcPr>
            <w:tcW w:w="705" w:type="dxa"/>
          </w:tcPr>
          <w:p w:rsidR="00395C48" w:rsidRDefault="00601F7D" w:rsidP="007F1D2F">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Default="00601F7D" w:rsidP="007F1D2F">
            <w:pPr>
              <w:tabs>
                <w:tab w:val="left" w:pos="0"/>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395C48" w:rsidRDefault="00601F7D" w:rsidP="007F1D2F">
            <w:p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7145">
        <w:trPr>
          <w:trHeight w:val="285"/>
          <w:jc w:val="center"/>
        </w:trPr>
        <w:tc>
          <w:tcPr>
            <w:tcW w:w="705" w:type="dxa"/>
          </w:tcPr>
          <w:p w:rsidR="00397145" w:rsidRDefault="00397145" w:rsidP="007F1D2F">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97145" w:rsidRDefault="00397145" w:rsidP="007F1D2F">
            <w:pPr>
              <w:tabs>
                <w:tab w:val="left" w:pos="0"/>
              </w:tab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97145" w:rsidRPr="00EB7F35" w:rsidRDefault="00397145" w:rsidP="007F1D2F">
            <w:pPr>
              <w:tabs>
                <w:tab w:val="left" w:pos="0"/>
              </w:tabs>
              <w:spacing w:before="100" w:beforeAutospacing="1"/>
              <w:rPr>
                <w:rFonts w:ascii="Times New Roman" w:hAnsi="Times New Roman"/>
                <w:sz w:val="24"/>
                <w:szCs w:val="24"/>
              </w:rPr>
            </w:pPr>
            <w:r w:rsidRPr="00EB7F35">
              <w:rPr>
                <w:rFonts w:ascii="Times New Roman" w:hAnsi="Times New Roman"/>
                <w:color w:val="000000"/>
                <w:sz w:val="24"/>
                <w:szCs w:val="24"/>
              </w:rPr>
              <w:t>4 державний пожежно-рятувальний загін Головного управління Державної служби України з надзвичайних ситуацій у Сумській області</w:t>
            </w:r>
          </w:p>
        </w:tc>
      </w:tr>
      <w:tr w:rsidR="00397145">
        <w:trPr>
          <w:trHeight w:val="536"/>
          <w:jc w:val="center"/>
        </w:trPr>
        <w:tc>
          <w:tcPr>
            <w:tcW w:w="705" w:type="dxa"/>
          </w:tcPr>
          <w:p w:rsidR="00397145" w:rsidRDefault="00397145" w:rsidP="007F1D2F">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97145" w:rsidRDefault="00397145" w:rsidP="007F1D2F">
            <w:pPr>
              <w:tabs>
                <w:tab w:val="left" w:pos="0"/>
              </w:tab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97145" w:rsidRPr="00EB7F35" w:rsidRDefault="00397145" w:rsidP="007F1D2F">
            <w:pPr>
              <w:tabs>
                <w:tab w:val="left" w:pos="0"/>
              </w:tabs>
              <w:spacing w:before="100" w:beforeAutospacing="1"/>
              <w:rPr>
                <w:rFonts w:ascii="Times New Roman" w:hAnsi="Times New Roman"/>
                <w:sz w:val="24"/>
                <w:szCs w:val="24"/>
              </w:rPr>
            </w:pPr>
            <w:r w:rsidRPr="00EB7F35">
              <w:rPr>
                <w:rFonts w:ascii="Times New Roman" w:hAnsi="Times New Roman"/>
                <w:color w:val="000000"/>
                <w:sz w:val="24"/>
                <w:szCs w:val="24"/>
              </w:rPr>
              <w:t>вул. Успенсько-Троїцька, буд. 92, Сумська область,   м. Конотоп, 41615</w:t>
            </w:r>
          </w:p>
        </w:tc>
      </w:tr>
      <w:tr w:rsidR="00397145">
        <w:trPr>
          <w:trHeight w:val="1119"/>
          <w:jc w:val="center"/>
        </w:trPr>
        <w:tc>
          <w:tcPr>
            <w:tcW w:w="705" w:type="dxa"/>
          </w:tcPr>
          <w:p w:rsidR="00397145" w:rsidRDefault="00397145" w:rsidP="007F1D2F">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97145" w:rsidRDefault="00397145" w:rsidP="007F1D2F">
            <w:pPr>
              <w:tabs>
                <w:tab w:val="left" w:pos="0"/>
              </w:tabs>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97145" w:rsidRPr="00EB7F35" w:rsidRDefault="00397145" w:rsidP="007F1D2F">
            <w:pPr>
              <w:tabs>
                <w:tab w:val="left" w:pos="0"/>
              </w:tabs>
              <w:rPr>
                <w:rFonts w:ascii="Times New Roman" w:hAnsi="Times New Roman"/>
                <w:color w:val="000000"/>
                <w:sz w:val="24"/>
                <w:szCs w:val="24"/>
              </w:rPr>
            </w:pPr>
            <w:r w:rsidRPr="00EB7F35">
              <w:rPr>
                <w:rFonts w:ascii="Times New Roman" w:hAnsi="Times New Roman"/>
                <w:color w:val="000000"/>
                <w:sz w:val="24"/>
                <w:szCs w:val="24"/>
              </w:rPr>
              <w:t xml:space="preserve">Яременко Ігор Валентинович –начальник 38 ДПРП (смт. </w:t>
            </w:r>
            <w:proofErr w:type="spellStart"/>
            <w:r w:rsidRPr="00EB7F35">
              <w:rPr>
                <w:rFonts w:ascii="Times New Roman" w:hAnsi="Times New Roman"/>
                <w:color w:val="000000"/>
                <w:sz w:val="24"/>
                <w:szCs w:val="24"/>
              </w:rPr>
              <w:t>Дубовязівка</w:t>
            </w:r>
            <w:proofErr w:type="spellEnd"/>
            <w:r w:rsidRPr="00EB7F35">
              <w:rPr>
                <w:rFonts w:ascii="Times New Roman" w:hAnsi="Times New Roman"/>
                <w:color w:val="000000"/>
                <w:sz w:val="24"/>
                <w:szCs w:val="24"/>
              </w:rPr>
              <w:t xml:space="preserve"> Конотопського району) 4 ДПРЗ ГУ ДСНС України у Сумській області, </w:t>
            </w:r>
          </w:p>
          <w:p w:rsidR="00397145" w:rsidRPr="00EB7F35" w:rsidRDefault="00397145" w:rsidP="007F1D2F">
            <w:pPr>
              <w:tabs>
                <w:tab w:val="left" w:pos="0"/>
              </w:tabs>
              <w:rPr>
                <w:rFonts w:ascii="Times New Roman" w:hAnsi="Times New Roman"/>
                <w:sz w:val="24"/>
                <w:szCs w:val="24"/>
              </w:rPr>
            </w:pPr>
            <w:proofErr w:type="spellStart"/>
            <w:r w:rsidRPr="00EB7F35">
              <w:rPr>
                <w:rFonts w:ascii="Times New Roman" w:hAnsi="Times New Roman"/>
                <w:color w:val="000000"/>
                <w:sz w:val="24"/>
                <w:szCs w:val="24"/>
              </w:rPr>
              <w:t>тел</w:t>
            </w:r>
            <w:proofErr w:type="spellEnd"/>
            <w:r w:rsidRPr="00EB7F35">
              <w:rPr>
                <w:rFonts w:ascii="Times New Roman" w:hAnsi="Times New Roman"/>
                <w:color w:val="000000"/>
                <w:sz w:val="24"/>
                <w:szCs w:val="24"/>
              </w:rPr>
              <w:t xml:space="preserve">. 0964085101, електронна адреса </w:t>
            </w:r>
          </w:p>
          <w:p w:rsidR="00397145" w:rsidRPr="00EB7F35" w:rsidRDefault="00397145" w:rsidP="007F1D2F">
            <w:pPr>
              <w:tabs>
                <w:tab w:val="left" w:pos="0"/>
              </w:tabs>
              <w:rPr>
                <w:rFonts w:ascii="Times New Roman" w:hAnsi="Times New Roman"/>
                <w:sz w:val="24"/>
                <w:szCs w:val="24"/>
                <w:lang w:eastAsia="ru-RU"/>
              </w:rPr>
            </w:pPr>
            <w:proofErr w:type="spellStart"/>
            <w:r w:rsidRPr="00EB7F35">
              <w:rPr>
                <w:rFonts w:ascii="Times New Roman" w:hAnsi="Times New Roman"/>
                <w:color w:val="0000FF"/>
                <w:sz w:val="24"/>
                <w:szCs w:val="24"/>
                <w:u w:val="single"/>
                <w:lang w:val="en-US"/>
              </w:rPr>
              <w:t>dprz</w:t>
            </w:r>
            <w:proofErr w:type="spellEnd"/>
            <w:r w:rsidRPr="00EB7F35">
              <w:rPr>
                <w:rFonts w:ascii="Times New Roman" w:hAnsi="Times New Roman"/>
                <w:color w:val="0000FF"/>
                <w:sz w:val="24"/>
                <w:szCs w:val="24"/>
                <w:u w:val="single"/>
              </w:rPr>
              <w:t>04@sm.dsns.gov.ua</w:t>
            </w:r>
          </w:p>
        </w:tc>
      </w:tr>
      <w:tr w:rsidR="00395C48">
        <w:trPr>
          <w:trHeight w:val="15"/>
          <w:jc w:val="center"/>
        </w:trPr>
        <w:tc>
          <w:tcPr>
            <w:tcW w:w="705" w:type="dxa"/>
          </w:tcPr>
          <w:p w:rsidR="00395C48" w:rsidRDefault="00601F7D" w:rsidP="007F1D2F">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rsidP="007F1D2F">
            <w:pPr>
              <w:tabs>
                <w:tab w:val="left" w:pos="0"/>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395C48" w:rsidRDefault="00601F7D" w:rsidP="007F1D2F">
            <w:pPr>
              <w:tabs>
                <w:tab w:val="left" w:pos="0"/>
              </w:tabs>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395C48">
        <w:trPr>
          <w:trHeight w:val="240"/>
          <w:jc w:val="center"/>
        </w:trPr>
        <w:tc>
          <w:tcPr>
            <w:tcW w:w="705" w:type="dxa"/>
          </w:tcPr>
          <w:p w:rsidR="00395C48" w:rsidRDefault="00601F7D" w:rsidP="007F1D2F">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rsidP="007F1D2F">
            <w:pPr>
              <w:tabs>
                <w:tab w:val="left" w:pos="0"/>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395C48" w:rsidRDefault="00601F7D" w:rsidP="007F1D2F">
            <w:p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E6137">
        <w:trPr>
          <w:jc w:val="center"/>
        </w:trPr>
        <w:tc>
          <w:tcPr>
            <w:tcW w:w="705" w:type="dxa"/>
          </w:tcPr>
          <w:p w:rsidR="007E6137" w:rsidRDefault="007E6137" w:rsidP="007F1D2F">
            <w:pPr>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E6137" w:rsidRPr="00780201" w:rsidRDefault="007E6137" w:rsidP="007F1D2F">
            <w:pPr>
              <w:tabs>
                <w:tab w:val="left" w:pos="0"/>
              </w:tabs>
              <w:rPr>
                <w:rFonts w:ascii="Times New Roman" w:eastAsia="Times New Roman" w:hAnsi="Times New Roman" w:cs="Times New Roman"/>
                <w:sz w:val="24"/>
                <w:szCs w:val="24"/>
              </w:rPr>
            </w:pPr>
            <w:r w:rsidRPr="00780201">
              <w:rPr>
                <w:rFonts w:ascii="Times New Roman" w:eastAsia="Times New Roman" w:hAnsi="Times New Roman" w:cs="Times New Roman"/>
                <w:color w:val="000000"/>
                <w:sz w:val="24"/>
                <w:szCs w:val="24"/>
              </w:rPr>
              <w:t>назва предмета закупівлі</w:t>
            </w:r>
          </w:p>
        </w:tc>
        <w:tc>
          <w:tcPr>
            <w:tcW w:w="6450" w:type="dxa"/>
          </w:tcPr>
          <w:p w:rsidR="007E6137" w:rsidRPr="00F63ADB" w:rsidRDefault="007E6137" w:rsidP="007F1D2F">
            <w:pPr>
              <w:tabs>
                <w:tab w:val="left" w:pos="0"/>
              </w:tabs>
              <w:jc w:val="both"/>
              <w:rPr>
                <w:rFonts w:ascii="Times New Roman" w:eastAsia="Times New Roman" w:hAnsi="Times New Roman" w:cs="Times New Roman"/>
                <w:sz w:val="24"/>
                <w:szCs w:val="24"/>
              </w:rPr>
            </w:pPr>
            <w:r w:rsidRPr="00F63ADB">
              <w:rPr>
                <w:rFonts w:ascii="Times New Roman" w:eastAsia="Times New Roman" w:hAnsi="Times New Roman" w:cs="Times New Roman"/>
                <w:sz w:val="24"/>
                <w:szCs w:val="24"/>
              </w:rPr>
              <w:t>Пожежно-рятувальне спорядження (</w:t>
            </w:r>
            <w:r w:rsidR="00F54D72">
              <w:rPr>
                <w:rFonts w:ascii="Times New Roman" w:eastAsia="Times New Roman" w:hAnsi="Times New Roman" w:cs="Times New Roman"/>
                <w:sz w:val="24"/>
                <w:szCs w:val="24"/>
              </w:rPr>
              <w:t>К</w:t>
            </w:r>
            <w:r w:rsidRPr="00F63ADB">
              <w:rPr>
                <w:rFonts w:ascii="Times New Roman" w:eastAsia="Times New Roman" w:hAnsi="Times New Roman" w:cs="Times New Roman"/>
                <w:sz w:val="24"/>
                <w:szCs w:val="24"/>
              </w:rPr>
              <w:t>арабін пожежний)</w:t>
            </w:r>
          </w:p>
          <w:p w:rsidR="007E6137" w:rsidRPr="008D45D7" w:rsidRDefault="007E6137" w:rsidP="007F1D2F">
            <w:pPr>
              <w:tabs>
                <w:tab w:val="left" w:pos="0"/>
              </w:tabs>
              <w:jc w:val="both"/>
              <w:rPr>
                <w:rFonts w:ascii="Times New Roman" w:eastAsia="Times New Roman" w:hAnsi="Times New Roman" w:cs="Times New Roman"/>
                <w:sz w:val="24"/>
                <w:szCs w:val="24"/>
              </w:rPr>
            </w:pPr>
            <w:r w:rsidRPr="00F63ADB">
              <w:rPr>
                <w:rFonts w:ascii="Times New Roman" w:eastAsia="Times New Roman" w:hAnsi="Times New Roman" w:cs="Times New Roman"/>
                <w:sz w:val="24"/>
                <w:szCs w:val="24"/>
              </w:rPr>
              <w:t>код ДК 021:2015 – 35110000-8 «Протипожежне, рятувальне та захисне обладнання»</w:t>
            </w:r>
          </w:p>
        </w:tc>
      </w:tr>
      <w:tr w:rsidR="007E6137">
        <w:trPr>
          <w:trHeight w:val="1119"/>
          <w:jc w:val="center"/>
        </w:trPr>
        <w:tc>
          <w:tcPr>
            <w:tcW w:w="705" w:type="dxa"/>
          </w:tcPr>
          <w:p w:rsidR="007E6137" w:rsidRDefault="007E6137" w:rsidP="007F1D2F">
            <w:pPr>
              <w:widowControl w:val="0"/>
              <w:tabs>
                <w:tab w:val="left" w:pos="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7E6137" w:rsidRPr="00780201" w:rsidRDefault="007E6137" w:rsidP="007F1D2F">
            <w:pPr>
              <w:widowControl w:val="0"/>
              <w:tabs>
                <w:tab w:val="left" w:pos="0"/>
              </w:tabs>
              <w:rPr>
                <w:rFonts w:ascii="Times New Roman" w:eastAsia="Times New Roman" w:hAnsi="Times New Roman" w:cs="Times New Roman"/>
                <w:color w:val="000000"/>
                <w:sz w:val="24"/>
                <w:szCs w:val="24"/>
              </w:rPr>
            </w:pPr>
            <w:r w:rsidRPr="0078020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E6137" w:rsidRPr="00C748C2" w:rsidRDefault="00F54D72" w:rsidP="007F1D2F">
            <w:pPr>
              <w:widowControl w:val="0"/>
              <w:tabs>
                <w:tab w:val="left" w:pos="0"/>
              </w:tabs>
              <w:ind w:right="120"/>
              <w:jc w:val="both"/>
              <w:rPr>
                <w:rFonts w:ascii="Times New Roman" w:hAnsi="Times New Roman" w:cs="Times New Roman"/>
                <w:bCs/>
                <w:sz w:val="24"/>
                <w:szCs w:val="24"/>
                <w:bdr w:val="none" w:sz="0" w:space="0" w:color="000000"/>
                <w:lang w:eastAsia="en-US"/>
              </w:rPr>
            </w:pPr>
            <w:r>
              <w:rPr>
                <w:rFonts w:ascii="Times New Roman" w:hAnsi="Times New Roman" w:cs="Times New Roman"/>
                <w:bCs/>
                <w:sz w:val="24"/>
                <w:szCs w:val="24"/>
                <w:bdr w:val="none" w:sz="0" w:space="0" w:color="000000"/>
                <w:lang w:eastAsia="en-US"/>
              </w:rPr>
              <w:t>К</w:t>
            </w:r>
            <w:r w:rsidR="007E6137" w:rsidRPr="00C748C2">
              <w:rPr>
                <w:rFonts w:ascii="Times New Roman" w:hAnsi="Times New Roman" w:cs="Times New Roman"/>
                <w:bCs/>
                <w:sz w:val="24"/>
                <w:szCs w:val="24"/>
                <w:bdr w:val="none" w:sz="0" w:space="0" w:color="000000"/>
                <w:lang w:eastAsia="en-US"/>
              </w:rPr>
              <w:t>арабін</w:t>
            </w:r>
            <w:r w:rsidR="007E6137" w:rsidRPr="00723AEF">
              <w:rPr>
                <w:rFonts w:ascii="Times New Roman" w:eastAsia="Times New Roman" w:hAnsi="Times New Roman"/>
                <w:color w:val="000000"/>
                <w:sz w:val="24"/>
                <w:szCs w:val="24"/>
              </w:rPr>
              <w:t xml:space="preserve"> пожежний</w:t>
            </w:r>
          </w:p>
        </w:tc>
      </w:tr>
      <w:tr w:rsidR="007E6137">
        <w:trPr>
          <w:trHeight w:val="1119"/>
          <w:jc w:val="center"/>
        </w:trPr>
        <w:tc>
          <w:tcPr>
            <w:tcW w:w="705" w:type="dxa"/>
          </w:tcPr>
          <w:p w:rsidR="007E6137" w:rsidRDefault="007E6137" w:rsidP="007F1D2F">
            <w:pPr>
              <w:widowControl w:val="0"/>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7E6137" w:rsidRPr="00780201" w:rsidRDefault="007E6137" w:rsidP="007F1D2F">
            <w:pPr>
              <w:widowControl w:val="0"/>
              <w:tabs>
                <w:tab w:val="left" w:pos="0"/>
              </w:tabs>
              <w:rPr>
                <w:rFonts w:ascii="Times New Roman" w:eastAsia="Times New Roman" w:hAnsi="Times New Roman" w:cs="Times New Roman"/>
                <w:color w:val="000000"/>
                <w:sz w:val="24"/>
                <w:szCs w:val="24"/>
              </w:rPr>
            </w:pPr>
            <w:r w:rsidRPr="00780201">
              <w:rPr>
                <w:rFonts w:ascii="Times New Roman" w:eastAsia="Times New Roman" w:hAnsi="Times New Roman" w:cs="Times New Roman"/>
                <w:color w:val="000000"/>
                <w:sz w:val="24"/>
                <w:szCs w:val="24"/>
              </w:rPr>
              <w:t xml:space="preserve">кількість товару та місце його поставки </w:t>
            </w:r>
          </w:p>
          <w:p w:rsidR="007E6137" w:rsidRPr="00780201" w:rsidRDefault="007E6137" w:rsidP="007F1D2F">
            <w:pPr>
              <w:widowControl w:val="0"/>
              <w:tabs>
                <w:tab w:val="left" w:pos="0"/>
              </w:tabs>
              <w:rPr>
                <w:rFonts w:ascii="Times New Roman" w:eastAsia="Times New Roman" w:hAnsi="Times New Roman" w:cs="Times New Roman"/>
                <w:color w:val="000000"/>
                <w:sz w:val="24"/>
                <w:szCs w:val="24"/>
              </w:rPr>
            </w:pPr>
          </w:p>
        </w:tc>
        <w:tc>
          <w:tcPr>
            <w:tcW w:w="6450" w:type="dxa"/>
          </w:tcPr>
          <w:p w:rsidR="007E6137" w:rsidRPr="00C748C2" w:rsidRDefault="00F54D72" w:rsidP="007F1D2F">
            <w:pPr>
              <w:tabs>
                <w:tab w:val="left" w:pos="0"/>
              </w:tabs>
              <w:jc w:val="both"/>
              <w:rPr>
                <w:rFonts w:ascii="Times New Roman" w:hAnsi="Times New Roman" w:cs="Times New Roman"/>
                <w:bCs/>
                <w:sz w:val="24"/>
                <w:szCs w:val="24"/>
                <w:bdr w:val="none" w:sz="0" w:space="0" w:color="000000"/>
                <w:lang w:eastAsia="en-US"/>
              </w:rPr>
            </w:pPr>
            <w:r>
              <w:rPr>
                <w:rFonts w:ascii="Times New Roman" w:eastAsia="Times New Roman" w:hAnsi="Times New Roman" w:cs="Times New Roman"/>
                <w:color w:val="000000"/>
                <w:sz w:val="24"/>
                <w:szCs w:val="24"/>
              </w:rPr>
              <w:t>К</w:t>
            </w:r>
            <w:r w:rsidR="007E6137" w:rsidRPr="00723AEF">
              <w:rPr>
                <w:rFonts w:ascii="Times New Roman" w:eastAsia="Times New Roman" w:hAnsi="Times New Roman"/>
                <w:color w:val="000000"/>
                <w:sz w:val="24"/>
                <w:szCs w:val="24"/>
              </w:rPr>
              <w:t>арабін пожежний</w:t>
            </w:r>
            <w:r w:rsidR="007E6137">
              <w:rPr>
                <w:rFonts w:ascii="Times New Roman" w:eastAsia="Times New Roman" w:hAnsi="Times New Roman"/>
                <w:color w:val="000000"/>
                <w:sz w:val="24"/>
                <w:szCs w:val="24"/>
              </w:rPr>
              <w:t xml:space="preserve"> – 50 </w:t>
            </w:r>
            <w:r w:rsidR="007E6137" w:rsidRPr="00723AEF">
              <w:rPr>
                <w:rFonts w:ascii="Times New Roman" w:eastAsia="Times New Roman" w:hAnsi="Times New Roman"/>
                <w:color w:val="000000"/>
                <w:sz w:val="24"/>
                <w:szCs w:val="24"/>
              </w:rPr>
              <w:t>шт</w:t>
            </w:r>
            <w:r w:rsidR="007E6137">
              <w:rPr>
                <w:rFonts w:ascii="Times New Roman" w:eastAsia="Times New Roman" w:hAnsi="Times New Roman"/>
                <w:color w:val="000000"/>
                <w:sz w:val="24"/>
                <w:szCs w:val="24"/>
              </w:rPr>
              <w:t>.</w:t>
            </w:r>
          </w:p>
          <w:p w:rsidR="007E6137" w:rsidRPr="00780201" w:rsidRDefault="007E6137" w:rsidP="007F1D2F">
            <w:pPr>
              <w:widowControl w:val="0"/>
              <w:tabs>
                <w:tab w:val="left" w:pos="0"/>
              </w:tabs>
              <w:ind w:right="120"/>
              <w:jc w:val="both"/>
              <w:rPr>
                <w:rFonts w:ascii="Times New Roman" w:eastAsia="Times New Roman" w:hAnsi="Times New Roman" w:cs="Times New Roman"/>
                <w:color w:val="000000"/>
                <w:sz w:val="20"/>
                <w:szCs w:val="20"/>
              </w:rPr>
            </w:pPr>
            <w:r w:rsidRPr="00780201">
              <w:rPr>
                <w:rFonts w:ascii="Times New Roman" w:eastAsia="Times New Roman" w:hAnsi="Times New Roman" w:cs="Times New Roman"/>
                <w:color w:val="000000"/>
                <w:sz w:val="24"/>
                <w:szCs w:val="24"/>
              </w:rPr>
              <w:t xml:space="preserve">Місце поставки товарів: </w:t>
            </w:r>
            <w:r w:rsidRPr="00EB7F35">
              <w:rPr>
                <w:rFonts w:ascii="Times New Roman" w:hAnsi="Times New Roman"/>
                <w:color w:val="000000"/>
                <w:sz w:val="24"/>
                <w:szCs w:val="24"/>
              </w:rPr>
              <w:t>вул. Успенсько-Троїцька, буд. 92, Сумська область,  м. Конотоп, 41615</w:t>
            </w:r>
          </w:p>
        </w:tc>
      </w:tr>
      <w:tr w:rsidR="007E6137" w:rsidTr="007E6137">
        <w:trPr>
          <w:trHeight w:val="645"/>
          <w:jc w:val="center"/>
        </w:trPr>
        <w:tc>
          <w:tcPr>
            <w:tcW w:w="705" w:type="dxa"/>
          </w:tcPr>
          <w:p w:rsidR="007E6137" w:rsidRDefault="007E6137" w:rsidP="007F1D2F">
            <w:pPr>
              <w:widowControl w:val="0"/>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7E6137" w:rsidRPr="00780201" w:rsidRDefault="007E6137" w:rsidP="007F1D2F">
            <w:pPr>
              <w:widowControl w:val="0"/>
              <w:tabs>
                <w:tab w:val="left" w:pos="0"/>
              </w:tabs>
              <w:rPr>
                <w:rFonts w:ascii="Times New Roman" w:eastAsia="Times New Roman" w:hAnsi="Times New Roman" w:cs="Times New Roman"/>
                <w:sz w:val="24"/>
                <w:szCs w:val="24"/>
              </w:rPr>
            </w:pPr>
            <w:r w:rsidRPr="0078020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vAlign w:val="center"/>
          </w:tcPr>
          <w:p w:rsidR="007E6137" w:rsidRPr="0008334E" w:rsidRDefault="007E6137" w:rsidP="007F1D2F">
            <w:pPr>
              <w:tabs>
                <w:tab w:val="left" w:pos="0"/>
              </w:tabs>
              <w:jc w:val="both"/>
              <w:rPr>
                <w:rFonts w:ascii="Times New Roman" w:hAnsi="Times New Roman" w:cs="Times New Roman"/>
                <w:sz w:val="24"/>
                <w:szCs w:val="24"/>
                <w:lang w:bidi="he-IL"/>
              </w:rPr>
            </w:pPr>
            <w:r w:rsidRPr="0008334E">
              <w:rPr>
                <w:rFonts w:ascii="Times New Roman" w:hAnsi="Times New Roman" w:cs="Times New Roman"/>
                <w:sz w:val="24"/>
                <w:szCs w:val="24"/>
                <w:lang w:bidi="he-IL"/>
              </w:rPr>
              <w:t xml:space="preserve">протягом 15 (п’ятнадцяти) календарних днів з дня укладання договору, але не пізніше </w:t>
            </w:r>
            <w:r w:rsidR="0082107A">
              <w:rPr>
                <w:rFonts w:ascii="Times New Roman" w:hAnsi="Times New Roman" w:cs="Times New Roman"/>
                <w:sz w:val="24"/>
                <w:szCs w:val="24"/>
                <w:lang w:bidi="he-IL"/>
              </w:rPr>
              <w:t>31</w:t>
            </w:r>
            <w:r w:rsidRPr="0008334E">
              <w:rPr>
                <w:rFonts w:ascii="Times New Roman" w:hAnsi="Times New Roman" w:cs="Times New Roman"/>
                <w:sz w:val="24"/>
                <w:szCs w:val="24"/>
                <w:lang w:bidi="he-IL"/>
              </w:rPr>
              <w:t>.</w:t>
            </w:r>
            <w:r w:rsidR="0082107A">
              <w:rPr>
                <w:rFonts w:ascii="Times New Roman" w:hAnsi="Times New Roman" w:cs="Times New Roman"/>
                <w:sz w:val="24"/>
                <w:szCs w:val="24"/>
                <w:lang w:bidi="he-IL"/>
              </w:rPr>
              <w:t>12</w:t>
            </w:r>
            <w:r w:rsidRPr="0008334E">
              <w:rPr>
                <w:rFonts w:ascii="Times New Roman" w:hAnsi="Times New Roman" w:cs="Times New Roman"/>
                <w:sz w:val="24"/>
                <w:szCs w:val="24"/>
                <w:lang w:bidi="he-IL"/>
              </w:rPr>
              <w:t xml:space="preserve">.2022 року </w:t>
            </w:r>
          </w:p>
        </w:tc>
      </w:tr>
      <w:tr w:rsidR="007E6137">
        <w:trPr>
          <w:trHeight w:val="645"/>
          <w:jc w:val="center"/>
        </w:trPr>
        <w:tc>
          <w:tcPr>
            <w:tcW w:w="705" w:type="dxa"/>
          </w:tcPr>
          <w:p w:rsidR="007E6137" w:rsidRDefault="007E6137" w:rsidP="007F1D2F">
            <w:pPr>
              <w:widowControl w:val="0"/>
              <w:tabs>
                <w:tab w:val="left" w:pos="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Pr>
          <w:p w:rsidR="007E6137" w:rsidRPr="0055501F" w:rsidRDefault="007E6137" w:rsidP="007F1D2F">
            <w:pPr>
              <w:tabs>
                <w:tab w:val="left" w:pos="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очікувана вартість</w:t>
            </w:r>
          </w:p>
        </w:tc>
        <w:tc>
          <w:tcPr>
            <w:tcW w:w="6450" w:type="dxa"/>
          </w:tcPr>
          <w:p w:rsidR="007E6137" w:rsidRPr="00A345F4" w:rsidRDefault="00F54D72" w:rsidP="007F1D2F">
            <w:pPr>
              <w:tabs>
                <w:tab w:val="left" w:pos="0"/>
              </w:tabs>
              <w:jc w:val="both"/>
              <w:rPr>
                <w:rFonts w:ascii="Times New Roman" w:hAnsi="Times New Roman" w:cs="Times New Roman"/>
                <w:bCs/>
                <w:sz w:val="24"/>
                <w:szCs w:val="24"/>
                <w:bdr w:val="none" w:sz="0" w:space="0" w:color="000000"/>
                <w:lang w:eastAsia="en-US"/>
              </w:rPr>
            </w:pPr>
            <w:r w:rsidRPr="00F54D72">
              <w:rPr>
                <w:rFonts w:ascii="Times New Roman" w:eastAsia="Times New Roman" w:hAnsi="Times New Roman"/>
                <w:iCs/>
                <w:sz w:val="24"/>
                <w:szCs w:val="24"/>
                <w:lang w:eastAsia="ru-RU"/>
              </w:rPr>
              <w:t>К</w:t>
            </w:r>
            <w:r w:rsidR="007E6137" w:rsidRPr="00F54D72">
              <w:rPr>
                <w:rFonts w:ascii="Times New Roman" w:eastAsia="Times New Roman" w:hAnsi="Times New Roman"/>
                <w:color w:val="000000"/>
                <w:sz w:val="24"/>
                <w:szCs w:val="24"/>
              </w:rPr>
              <w:t>а</w:t>
            </w:r>
            <w:r w:rsidR="007E6137" w:rsidRPr="00723AEF">
              <w:rPr>
                <w:rFonts w:ascii="Times New Roman" w:eastAsia="Times New Roman" w:hAnsi="Times New Roman"/>
                <w:color w:val="000000"/>
                <w:sz w:val="24"/>
                <w:szCs w:val="24"/>
              </w:rPr>
              <w:t>рабін пожежний</w:t>
            </w:r>
            <w:r w:rsidR="007E6137">
              <w:rPr>
                <w:rFonts w:ascii="Times New Roman" w:eastAsia="Times New Roman" w:hAnsi="Times New Roman"/>
                <w:color w:val="000000"/>
                <w:sz w:val="24"/>
                <w:szCs w:val="24"/>
              </w:rPr>
              <w:t xml:space="preserve"> – 45 000 грн.</w:t>
            </w:r>
          </w:p>
        </w:tc>
      </w:tr>
      <w:tr w:rsidR="00395C48">
        <w:trPr>
          <w:trHeight w:val="841"/>
          <w:jc w:val="center"/>
        </w:trPr>
        <w:tc>
          <w:tcPr>
            <w:tcW w:w="705" w:type="dxa"/>
          </w:tcPr>
          <w:p w:rsidR="00395C48" w:rsidRDefault="00601F7D" w:rsidP="007F1D2F">
            <w:pPr>
              <w:widowControl w:val="0"/>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395C48" w:rsidRDefault="00601F7D" w:rsidP="007F1D2F">
            <w:pPr>
              <w:widowControl w:val="0"/>
              <w:tabs>
                <w:tab w:val="left" w:pos="0"/>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395C48" w:rsidRDefault="00601F7D" w:rsidP="007F1D2F">
            <w:pPr>
              <w:widowControl w:val="0"/>
              <w:tabs>
                <w:tab w:val="left" w:pos="0"/>
              </w:tabs>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5C48">
        <w:trPr>
          <w:trHeight w:val="1119"/>
          <w:jc w:val="center"/>
        </w:trPr>
        <w:tc>
          <w:tcPr>
            <w:tcW w:w="705" w:type="dxa"/>
          </w:tcPr>
          <w:p w:rsidR="00395C48" w:rsidRDefault="00601F7D" w:rsidP="007F1D2F">
            <w:pPr>
              <w:widowControl w:val="0"/>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95C48" w:rsidRDefault="00601F7D" w:rsidP="007F1D2F">
            <w:pPr>
              <w:widowControl w:val="0"/>
              <w:tabs>
                <w:tab w:val="left" w:pos="0"/>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395C48" w:rsidRDefault="00601F7D" w:rsidP="007F1D2F">
            <w:pPr>
              <w:widowControl w:val="0"/>
              <w:tabs>
                <w:tab w:val="left" w:pos="0"/>
              </w:tabs>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95C48">
        <w:trPr>
          <w:trHeight w:val="1119"/>
          <w:jc w:val="center"/>
        </w:trPr>
        <w:tc>
          <w:tcPr>
            <w:tcW w:w="705" w:type="dxa"/>
          </w:tcPr>
          <w:p w:rsidR="00395C48" w:rsidRDefault="00601F7D" w:rsidP="007F1D2F">
            <w:pPr>
              <w:widowControl w:val="0"/>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395C48" w:rsidRDefault="00601F7D" w:rsidP="007F1D2F">
            <w:pPr>
              <w:widowControl w:val="0"/>
              <w:tabs>
                <w:tab w:val="left" w:pos="0"/>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395C48" w:rsidRDefault="00601F7D" w:rsidP="007F1D2F">
            <w:pPr>
              <w:widowControl w:val="0"/>
              <w:tabs>
                <w:tab w:val="left" w:pos="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395C48" w:rsidRDefault="00601F7D" w:rsidP="007F1D2F">
            <w:pPr>
              <w:widowControl w:val="0"/>
              <w:tabs>
                <w:tab w:val="left" w:pos="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395C48" w:rsidRDefault="00601F7D" w:rsidP="007F1D2F">
            <w:pPr>
              <w:widowControl w:val="0"/>
              <w:tabs>
                <w:tab w:val="left" w:pos="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95C48" w:rsidRDefault="00601F7D" w:rsidP="007F1D2F">
            <w:pPr>
              <w:widowControl w:val="0"/>
              <w:tabs>
                <w:tab w:val="left" w:pos="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395C48" w:rsidRDefault="00601F7D" w:rsidP="007F1D2F">
            <w:pPr>
              <w:widowControl w:val="0"/>
              <w:tabs>
                <w:tab w:val="left" w:pos="0"/>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395C48" w:rsidRDefault="00601F7D" w:rsidP="007F1D2F">
            <w:pPr>
              <w:widowControl w:val="0"/>
              <w:tabs>
                <w:tab w:val="left" w:pos="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trPr>
          <w:trHeight w:val="501"/>
          <w:jc w:val="center"/>
        </w:trPr>
        <w:tc>
          <w:tcPr>
            <w:tcW w:w="9960" w:type="dxa"/>
            <w:gridSpan w:val="3"/>
            <w:vAlign w:val="center"/>
          </w:tcPr>
          <w:p w:rsidR="00395C48" w:rsidRDefault="00601F7D" w:rsidP="007F1D2F">
            <w:pPr>
              <w:widowControl w:val="0"/>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C48">
        <w:trPr>
          <w:trHeight w:val="1975"/>
          <w:jc w:val="center"/>
        </w:trPr>
        <w:tc>
          <w:tcPr>
            <w:tcW w:w="705" w:type="dxa"/>
          </w:tcPr>
          <w:p w:rsidR="00395C48" w:rsidRDefault="00601F7D" w:rsidP="007F1D2F">
            <w:pPr>
              <w:widowControl w:val="0"/>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395C48" w:rsidRDefault="00601F7D" w:rsidP="007F1D2F">
            <w:pPr>
              <w:widowControl w:val="0"/>
              <w:tabs>
                <w:tab w:val="left" w:pos="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395C48" w:rsidRDefault="00601F7D" w:rsidP="007F1D2F">
            <w:pPr>
              <w:widowControl w:val="0"/>
              <w:tabs>
                <w:tab w:val="left" w:pos="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95C48" w:rsidRDefault="00601F7D" w:rsidP="007F1D2F">
            <w:pPr>
              <w:widowControl w:val="0"/>
              <w:tabs>
                <w:tab w:val="left" w:pos="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95C48" w:rsidRDefault="00601F7D" w:rsidP="007F1D2F">
            <w:pPr>
              <w:widowControl w:val="0"/>
              <w:tabs>
                <w:tab w:val="left" w:pos="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395C48" w:rsidRDefault="00601F7D" w:rsidP="007F1D2F">
            <w:pPr>
              <w:widowControl w:val="0"/>
              <w:tabs>
                <w:tab w:val="left" w:pos="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95C48" w:rsidRDefault="00601F7D" w:rsidP="007F1D2F">
            <w:pPr>
              <w:widowControl w:val="0"/>
              <w:tabs>
                <w:tab w:val="left" w:pos="0"/>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95C48">
        <w:trPr>
          <w:trHeight w:val="1119"/>
          <w:jc w:val="center"/>
        </w:trPr>
        <w:tc>
          <w:tcPr>
            <w:tcW w:w="705" w:type="dxa"/>
          </w:tcPr>
          <w:p w:rsidR="00395C48" w:rsidRDefault="00601F7D" w:rsidP="007F1D2F">
            <w:pPr>
              <w:widowControl w:val="0"/>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rsidP="007F1D2F">
            <w:pPr>
              <w:widowControl w:val="0"/>
              <w:tabs>
                <w:tab w:val="left" w:pos="0"/>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395C48" w:rsidRDefault="00601F7D" w:rsidP="007F1D2F">
            <w:pPr>
              <w:tabs>
                <w:tab w:val="left" w:pos="0"/>
              </w:tabs>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w:t>
            </w:r>
            <w:r w:rsidRPr="003D530F">
              <w:rPr>
                <w:rFonts w:ascii="Times New Roman" w:eastAsia="Times New Roman" w:hAnsi="Times New Roman" w:cs="Times New Roman"/>
                <w:sz w:val="24"/>
                <w:szCs w:val="24"/>
                <w:highlight w:val="white"/>
              </w:rPr>
              <w:t xml:space="preserve">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rsidR="00395C48" w:rsidRDefault="00601F7D" w:rsidP="007F1D2F">
            <w:pPr>
              <w:widowControl w:val="0"/>
              <w:tabs>
                <w:tab w:val="left" w:pos="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395C48">
        <w:trPr>
          <w:trHeight w:val="480"/>
          <w:jc w:val="center"/>
        </w:trPr>
        <w:tc>
          <w:tcPr>
            <w:tcW w:w="9960" w:type="dxa"/>
            <w:gridSpan w:val="3"/>
            <w:vAlign w:val="center"/>
          </w:tcPr>
          <w:p w:rsidR="00395C48" w:rsidRDefault="00601F7D" w:rsidP="007F1D2F">
            <w:pPr>
              <w:widowControl w:val="0"/>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95C48">
        <w:trPr>
          <w:trHeight w:val="1119"/>
          <w:jc w:val="center"/>
        </w:trPr>
        <w:tc>
          <w:tcPr>
            <w:tcW w:w="705" w:type="dxa"/>
          </w:tcPr>
          <w:p w:rsidR="00395C48" w:rsidRDefault="00601F7D" w:rsidP="007F1D2F">
            <w:pPr>
              <w:widowControl w:val="0"/>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395C48" w:rsidRDefault="00601F7D" w:rsidP="007F1D2F">
            <w:pPr>
              <w:widowControl w:val="0"/>
              <w:tabs>
                <w:tab w:val="left" w:pos="0"/>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395C48" w:rsidRPr="003D530F" w:rsidRDefault="00601F7D" w:rsidP="007F1D2F">
            <w:pPr>
              <w:widowControl w:val="0"/>
              <w:tabs>
                <w:tab w:val="left" w:pos="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3D530F">
              <w:rPr>
                <w:rFonts w:ascii="Times New Roman" w:eastAsia="Times New Roman" w:hAnsi="Times New Roman" w:cs="Times New Roman"/>
                <w:sz w:val="24"/>
                <w:szCs w:val="24"/>
              </w:rPr>
              <w:t xml:space="preserve">визначеного статтею 26 Закону, крім положень частин </w:t>
            </w:r>
            <w:r w:rsidRPr="003D530F">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395C48" w:rsidRPr="003D530F" w:rsidRDefault="00601F7D" w:rsidP="007F1D2F">
            <w:pPr>
              <w:widowControl w:val="0"/>
              <w:tabs>
                <w:tab w:val="left" w:pos="0"/>
              </w:tabs>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D530F">
                <w:rPr>
                  <w:rFonts w:ascii="Times New Roman" w:eastAsia="Times New Roman" w:hAnsi="Times New Roman" w:cs="Times New Roman"/>
                  <w:sz w:val="24"/>
                  <w:szCs w:val="24"/>
                  <w:highlight w:val="white"/>
                </w:rPr>
                <w:t>пункті 47</w:t>
              </w:r>
            </w:hyperlink>
            <w:r w:rsidRPr="003D530F">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95C48" w:rsidRDefault="00601F7D" w:rsidP="007F1D2F">
            <w:pPr>
              <w:widowControl w:val="0"/>
              <w:numPr>
                <w:ilvl w:val="0"/>
                <w:numId w:val="1"/>
              </w:num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395C48" w:rsidRPr="003D530F" w:rsidRDefault="00601F7D" w:rsidP="007F1D2F">
            <w:pPr>
              <w:widowControl w:val="0"/>
              <w:numPr>
                <w:ilvl w:val="0"/>
                <w:numId w:val="1"/>
              </w:num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3D530F">
              <w:rPr>
                <w:rFonts w:ascii="Times New Roman" w:eastAsia="Times New Roman" w:hAnsi="Times New Roman" w:cs="Times New Roman"/>
                <w:sz w:val="24"/>
                <w:szCs w:val="24"/>
              </w:rPr>
              <w:t>пункт</w:t>
            </w:r>
            <w:r w:rsidRPr="003D530F">
              <w:rPr>
                <w:rFonts w:ascii="Times New Roman" w:eastAsia="Times New Roman" w:hAnsi="Times New Roman" w:cs="Times New Roman"/>
                <w:sz w:val="24"/>
                <w:szCs w:val="24"/>
                <w:highlight w:val="white"/>
              </w:rPr>
              <w:t xml:space="preserve">і 47 Особливостей, – </w:t>
            </w:r>
            <w:r w:rsidRPr="003D530F">
              <w:rPr>
                <w:rFonts w:ascii="Times New Roman" w:eastAsia="Times New Roman" w:hAnsi="Times New Roman" w:cs="Times New Roman"/>
                <w:b/>
                <w:i/>
                <w:sz w:val="24"/>
                <w:szCs w:val="24"/>
                <w:highlight w:val="white"/>
              </w:rPr>
              <w:t>згідно з Додатком 1</w:t>
            </w:r>
            <w:r w:rsidRPr="003D530F">
              <w:rPr>
                <w:rFonts w:ascii="Times New Roman" w:eastAsia="Times New Roman" w:hAnsi="Times New Roman" w:cs="Times New Roman"/>
                <w:sz w:val="24"/>
                <w:szCs w:val="24"/>
                <w:highlight w:val="white"/>
              </w:rPr>
              <w:t xml:space="preserve"> до </w:t>
            </w:r>
            <w:r w:rsidRPr="003D530F">
              <w:rPr>
                <w:rFonts w:ascii="Times New Roman" w:eastAsia="Times New Roman" w:hAnsi="Times New Roman" w:cs="Times New Roman"/>
                <w:sz w:val="24"/>
                <w:szCs w:val="24"/>
                <w:highlight w:val="white"/>
              </w:rPr>
              <w:lastRenderedPageBreak/>
              <w:t>цієї тендерної документації;</w:t>
            </w:r>
          </w:p>
          <w:p w:rsidR="00395C48" w:rsidRPr="003D530F" w:rsidRDefault="00601F7D" w:rsidP="007F1D2F">
            <w:pPr>
              <w:widowControl w:val="0"/>
              <w:numPr>
                <w:ilvl w:val="0"/>
                <w:numId w:val="1"/>
              </w:numPr>
              <w:tabs>
                <w:tab w:val="left" w:pos="0"/>
              </w:tabs>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highlight w:val="white"/>
              </w:rPr>
              <w:t xml:space="preserve">для об’єднання учасників </w:t>
            </w:r>
            <w:r>
              <w:rPr>
                <w:rFonts w:ascii="Times New Roman" w:eastAsia="Times New Roman" w:hAnsi="Times New Roman" w:cs="Times New Roman"/>
                <w:sz w:val="24"/>
                <w:szCs w:val="24"/>
                <w:highlight w:val="white"/>
              </w:rPr>
              <w:t xml:space="preserve">як учасника процедури закупівлі замовником зазначаються умови щодо надання </w:t>
            </w:r>
            <w:r w:rsidRPr="003D530F">
              <w:rPr>
                <w:rFonts w:ascii="Times New Roman" w:eastAsia="Times New Roman" w:hAnsi="Times New Roman" w:cs="Times New Roman"/>
                <w:sz w:val="24"/>
                <w:szCs w:val="24"/>
                <w:highlight w:val="white"/>
              </w:rPr>
              <w:t xml:space="preserve">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D530F">
                <w:rPr>
                  <w:rFonts w:ascii="Times New Roman" w:eastAsia="Times New Roman" w:hAnsi="Times New Roman" w:cs="Times New Roman"/>
                  <w:sz w:val="24"/>
                  <w:szCs w:val="24"/>
                  <w:highlight w:val="white"/>
                </w:rPr>
                <w:t>47</w:t>
              </w:r>
            </w:hyperlink>
            <w:r w:rsidRPr="003D530F">
              <w:rPr>
                <w:rFonts w:ascii="Times New Roman" w:eastAsia="Times New Roman" w:hAnsi="Times New Roman" w:cs="Times New Roman"/>
                <w:sz w:val="24"/>
                <w:szCs w:val="24"/>
                <w:highlight w:val="white"/>
              </w:rPr>
              <w:t xml:space="preserve">  </w:t>
            </w:r>
            <w:r w:rsidRPr="003D530F">
              <w:rPr>
                <w:rFonts w:ascii="Times New Roman" w:eastAsia="Times New Roman" w:hAnsi="Times New Roman" w:cs="Times New Roman"/>
                <w:sz w:val="24"/>
                <w:szCs w:val="24"/>
              </w:rPr>
              <w:t xml:space="preserve">Особливостей, - згідно з </w:t>
            </w:r>
            <w:r w:rsidRPr="003D530F">
              <w:rPr>
                <w:rFonts w:ascii="Times New Roman" w:eastAsia="Times New Roman" w:hAnsi="Times New Roman" w:cs="Times New Roman"/>
                <w:b/>
                <w:i/>
                <w:sz w:val="24"/>
                <w:szCs w:val="24"/>
              </w:rPr>
              <w:t xml:space="preserve">Додатком 1 </w:t>
            </w:r>
            <w:r w:rsidRPr="003D530F">
              <w:rPr>
                <w:rFonts w:ascii="Times New Roman" w:eastAsia="Times New Roman" w:hAnsi="Times New Roman" w:cs="Times New Roman"/>
                <w:sz w:val="24"/>
                <w:szCs w:val="24"/>
              </w:rPr>
              <w:t>до цієї тендерної документації;</w:t>
            </w:r>
          </w:p>
          <w:p w:rsidR="00395C48" w:rsidRPr="003D530F" w:rsidRDefault="00601F7D" w:rsidP="007F1D2F">
            <w:pPr>
              <w:widowControl w:val="0"/>
              <w:numPr>
                <w:ilvl w:val="0"/>
                <w:numId w:val="1"/>
              </w:numPr>
              <w:tabs>
                <w:tab w:val="left" w:pos="0"/>
              </w:tabs>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3D530F">
              <w:rPr>
                <w:rFonts w:ascii="Times New Roman" w:eastAsia="Times New Roman" w:hAnsi="Times New Roman" w:cs="Times New Roman"/>
                <w:b/>
                <w:i/>
                <w:sz w:val="24"/>
                <w:szCs w:val="24"/>
              </w:rPr>
              <w:t>згідно з Додатком 2</w:t>
            </w:r>
            <w:r w:rsidRPr="003D530F">
              <w:rPr>
                <w:rFonts w:ascii="Times New Roman" w:eastAsia="Times New Roman" w:hAnsi="Times New Roman" w:cs="Times New Roman"/>
                <w:sz w:val="24"/>
                <w:szCs w:val="24"/>
              </w:rPr>
              <w:t xml:space="preserve"> до тендерної документації;</w:t>
            </w:r>
          </w:p>
          <w:p w:rsidR="00395C48" w:rsidRDefault="00601F7D" w:rsidP="007F1D2F">
            <w:pPr>
              <w:widowControl w:val="0"/>
              <w:numPr>
                <w:ilvl w:val="0"/>
                <w:numId w:val="1"/>
              </w:num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95C48" w:rsidRDefault="00601F7D" w:rsidP="007F1D2F">
            <w:pPr>
              <w:widowControl w:val="0"/>
              <w:numPr>
                <w:ilvl w:val="0"/>
                <w:numId w:val="1"/>
              </w:num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95C48" w:rsidRDefault="00601F7D" w:rsidP="007F1D2F">
            <w:pPr>
              <w:widowControl w:val="0"/>
              <w:tabs>
                <w:tab w:val="left" w:pos="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95C48" w:rsidRPr="003D530F" w:rsidRDefault="00601F7D" w:rsidP="007F1D2F">
            <w:pPr>
              <w:widowControl w:val="0"/>
              <w:tabs>
                <w:tab w:val="left" w:pos="0"/>
              </w:tabs>
              <w:jc w:val="both"/>
              <w:rPr>
                <w:rFonts w:ascii="Times New Roman" w:eastAsia="Times New Roman" w:hAnsi="Times New Roman" w:cs="Times New Roman"/>
                <w:b/>
                <w:i/>
                <w:sz w:val="24"/>
                <w:szCs w:val="24"/>
              </w:rPr>
            </w:pPr>
            <w:r w:rsidRPr="003D530F">
              <w:rPr>
                <w:rFonts w:ascii="Times New Roman" w:eastAsia="Times New Roman" w:hAnsi="Times New Roman" w:cs="Times New Roman"/>
                <w:b/>
                <w:i/>
                <w:sz w:val="24"/>
                <w:szCs w:val="24"/>
              </w:rPr>
              <w:t>Опис та приклади формальних несуттєвих помилок.</w:t>
            </w:r>
          </w:p>
          <w:p w:rsidR="00395C48" w:rsidRDefault="00601F7D" w:rsidP="007F1D2F">
            <w:pPr>
              <w:widowControl w:val="0"/>
              <w:tabs>
                <w:tab w:val="left" w:pos="0"/>
              </w:tabs>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w:t>
            </w:r>
            <w:r>
              <w:rPr>
                <w:rFonts w:ascii="Times New Roman" w:eastAsia="Times New Roman" w:hAnsi="Times New Roman" w:cs="Times New Roman"/>
                <w:sz w:val="24"/>
                <w:szCs w:val="24"/>
              </w:rPr>
              <w:t>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95C48" w:rsidRDefault="00601F7D" w:rsidP="007F1D2F">
            <w:pPr>
              <w:widowControl w:val="0"/>
              <w:tabs>
                <w:tab w:val="left" w:pos="0"/>
              </w:tabs>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Pr>
                <w:rFonts w:ascii="Times New Roman" w:eastAsia="Times New Roman" w:hAnsi="Times New Roman" w:cs="Times New Roman"/>
                <w:sz w:val="24"/>
                <w:szCs w:val="24"/>
              </w:rPr>
              <w:lastRenderedPageBreak/>
              <w:t>закупівлю — помилка в цифрах;</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w:t>
            </w:r>
            <w:r>
              <w:rPr>
                <w:rFonts w:ascii="Times New Roman" w:eastAsia="Times New Roman" w:hAnsi="Times New Roman" w:cs="Times New Roman"/>
                <w:sz w:val="24"/>
                <w:szCs w:val="24"/>
              </w:rPr>
              <w:lastRenderedPageBreak/>
              <w:t>що такі назва, найменування були змінені відповідно до законодавства після того, як відповідний документ (документи) був (були) поданий (подані).</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95C48" w:rsidRDefault="00601F7D" w:rsidP="007F1D2F">
            <w:pPr>
              <w:widowControl w:val="0"/>
              <w:tabs>
                <w:tab w:val="left" w:pos="0"/>
              </w:tabs>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395C48" w:rsidRPr="003D530F"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D530F">
              <w:rPr>
                <w:rFonts w:ascii="Times New Roman" w:eastAsia="Times New Roman" w:hAnsi="Times New Roman" w:cs="Times New Roman"/>
                <w:sz w:val="24"/>
                <w:szCs w:val="24"/>
              </w:rPr>
              <w:t>учасник розмістив (завантажив) документ у форматі «JPG» замість  документа у форматі «</w:t>
            </w:r>
            <w:proofErr w:type="spellStart"/>
            <w:r w:rsidRPr="003D530F">
              <w:rPr>
                <w:rFonts w:ascii="Times New Roman" w:eastAsia="Times New Roman" w:hAnsi="Times New Roman" w:cs="Times New Roman"/>
                <w:sz w:val="24"/>
                <w:szCs w:val="24"/>
              </w:rPr>
              <w:t>pdf</w:t>
            </w:r>
            <w:proofErr w:type="spellEnd"/>
            <w:r w:rsidRPr="003D530F">
              <w:rPr>
                <w:rFonts w:ascii="Times New Roman" w:eastAsia="Times New Roman" w:hAnsi="Times New Roman" w:cs="Times New Roman"/>
                <w:sz w:val="24"/>
                <w:szCs w:val="24"/>
              </w:rPr>
              <w:t>» (</w:t>
            </w:r>
            <w:proofErr w:type="spellStart"/>
            <w:r w:rsidRPr="003D530F">
              <w:rPr>
                <w:rFonts w:ascii="Times New Roman" w:eastAsia="Times New Roman" w:hAnsi="Times New Roman" w:cs="Times New Roman"/>
                <w:sz w:val="24"/>
                <w:szCs w:val="24"/>
              </w:rPr>
              <w:t>PortableDocumentFormat</w:t>
            </w:r>
            <w:proofErr w:type="spellEnd"/>
            <w:r w:rsidRPr="003D530F">
              <w:rPr>
                <w:rFonts w:ascii="Times New Roman" w:eastAsia="Times New Roman" w:hAnsi="Times New Roman" w:cs="Times New Roman"/>
                <w:sz w:val="24"/>
                <w:szCs w:val="24"/>
              </w:rPr>
              <w:t xml:space="preserve">)». </w:t>
            </w:r>
          </w:p>
          <w:p w:rsidR="00395C48" w:rsidRDefault="00601F7D" w:rsidP="007F1D2F">
            <w:pPr>
              <w:widowControl w:val="0"/>
              <w:tabs>
                <w:tab w:val="left" w:pos="0"/>
              </w:tabs>
              <w:ind w:left="40" w:hanging="20"/>
              <w:jc w:val="both"/>
              <w:rPr>
                <w:rFonts w:ascii="Times New Roman" w:eastAsia="Times New Roman" w:hAnsi="Times New Roman" w:cs="Times New Roman"/>
                <w:color w:val="000000"/>
                <w:sz w:val="24"/>
                <w:szCs w:val="24"/>
              </w:rPr>
            </w:pPr>
            <w:r w:rsidRPr="003D530F">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D530F">
              <w:rPr>
                <w:rFonts w:ascii="Times New Roman" w:eastAsia="Times New Roman" w:hAnsi="Times New Roman" w:cs="Times New Roman"/>
                <w:sz w:val="24"/>
                <w:szCs w:val="24"/>
              </w:rPr>
              <w:t>—</w:t>
            </w:r>
            <w:r w:rsidRPr="003D530F">
              <w:rPr>
                <w:rFonts w:ascii="Times New Roman" w:eastAsia="Times New Roman" w:hAnsi="Times New Roman" w:cs="Times New Roman"/>
                <w:color w:val="000000"/>
                <w:sz w:val="24"/>
                <w:szCs w:val="24"/>
              </w:rPr>
              <w:t xml:space="preserve"> юридичних, фізичних</w:t>
            </w:r>
            <w:r>
              <w:rPr>
                <w:rFonts w:ascii="Times New Roman" w:eastAsia="Times New Roman" w:hAnsi="Times New Roman" w:cs="Times New Roman"/>
                <w:color w:val="000000"/>
                <w:sz w:val="24"/>
                <w:szCs w:val="24"/>
              </w:rPr>
              <w:t xml:space="preserve">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rsidP="007F1D2F">
            <w:pPr>
              <w:widowControl w:val="0"/>
              <w:tabs>
                <w:tab w:val="left" w:pos="0"/>
              </w:tabs>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395C48" w:rsidRPr="003D530F" w:rsidRDefault="00601F7D" w:rsidP="007F1D2F">
            <w:pPr>
              <w:widowControl w:val="0"/>
              <w:tabs>
                <w:tab w:val="left" w:pos="0"/>
              </w:tabs>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w:t>
            </w:r>
            <w:r w:rsidRPr="003D530F">
              <w:rPr>
                <w:rFonts w:ascii="Times New Roman" w:eastAsia="Times New Roman" w:hAnsi="Times New Roman" w:cs="Times New Roman"/>
                <w:b/>
                <w:color w:val="000000"/>
                <w:sz w:val="24"/>
                <w:szCs w:val="24"/>
              </w:rPr>
              <w:t xml:space="preserve">вимог: </w:t>
            </w:r>
          </w:p>
          <w:p w:rsidR="00395C48" w:rsidRPr="003D530F" w:rsidRDefault="00601F7D" w:rsidP="007F1D2F">
            <w:pPr>
              <w:tabs>
                <w:tab w:val="left" w:pos="0"/>
              </w:tabs>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395C48" w:rsidRPr="003D530F" w:rsidRDefault="00601F7D" w:rsidP="007F1D2F">
            <w:pPr>
              <w:tabs>
                <w:tab w:val="left" w:pos="0"/>
              </w:tabs>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D530F">
              <w:rPr>
                <w:rFonts w:ascii="Times New Roman" w:eastAsia="Times New Roman" w:hAnsi="Times New Roman" w:cs="Times New Roman"/>
                <w:b/>
                <w:sz w:val="24"/>
                <w:szCs w:val="24"/>
              </w:rPr>
              <w:t>сом (УЕП)</w:t>
            </w:r>
            <w:r w:rsidRPr="003D530F">
              <w:rPr>
                <w:rFonts w:ascii="Times New Roman" w:eastAsia="Times New Roman" w:hAnsi="Times New Roman" w:cs="Times New Roman"/>
                <w:b/>
                <w:color w:val="000000"/>
                <w:sz w:val="24"/>
                <w:szCs w:val="24"/>
              </w:rPr>
              <w:t>;</w:t>
            </w:r>
          </w:p>
          <w:p w:rsidR="00395C48" w:rsidRPr="003D530F" w:rsidRDefault="00601F7D" w:rsidP="007F1D2F">
            <w:pPr>
              <w:tabs>
                <w:tab w:val="left" w:pos="0"/>
              </w:tabs>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95C48" w:rsidRPr="003D530F" w:rsidRDefault="00601F7D" w:rsidP="007F1D2F">
            <w:pPr>
              <w:tabs>
                <w:tab w:val="left" w:pos="0"/>
              </w:tabs>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Винятки:</w:t>
            </w:r>
          </w:p>
          <w:p w:rsidR="00395C48" w:rsidRPr="003D530F" w:rsidRDefault="00601F7D" w:rsidP="007F1D2F">
            <w:pPr>
              <w:tabs>
                <w:tab w:val="left" w:pos="0"/>
              </w:tabs>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95C48" w:rsidRPr="003D530F" w:rsidRDefault="00601F7D" w:rsidP="007F1D2F">
            <w:pPr>
              <w:widowControl w:val="0"/>
              <w:tabs>
                <w:tab w:val="left" w:pos="0"/>
              </w:tabs>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95C48" w:rsidRPr="003D530F" w:rsidRDefault="00601F7D" w:rsidP="007F1D2F">
            <w:pPr>
              <w:widowControl w:val="0"/>
              <w:tabs>
                <w:tab w:val="left" w:pos="0"/>
              </w:tabs>
              <w:ind w:left="40" w:hanging="20"/>
              <w:jc w:val="both"/>
              <w:rPr>
                <w:rFonts w:ascii="Times New Roman" w:eastAsia="Times New Roman" w:hAnsi="Times New Roman" w:cs="Times New Roman"/>
                <w:b/>
                <w:sz w:val="24"/>
                <w:szCs w:val="24"/>
              </w:rPr>
            </w:pPr>
            <w:r w:rsidRPr="003D530F">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D530F">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95C48" w:rsidRPr="003D530F" w:rsidRDefault="00601F7D" w:rsidP="007F1D2F">
            <w:pPr>
              <w:widowControl w:val="0"/>
              <w:tabs>
                <w:tab w:val="left" w:pos="0"/>
              </w:tabs>
              <w:ind w:left="40" w:hanging="20"/>
              <w:jc w:val="both"/>
              <w:rPr>
                <w:rFonts w:ascii="Times New Roman" w:eastAsia="Times New Roman" w:hAnsi="Times New Roman" w:cs="Times New Roman"/>
                <w:b/>
                <w:color w:val="000000"/>
                <w:sz w:val="24"/>
                <w:szCs w:val="24"/>
              </w:rPr>
            </w:pPr>
            <w:r w:rsidRPr="003D530F">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D530F">
              <w:rPr>
                <w:rFonts w:ascii="Times New Roman" w:eastAsia="Times New Roman" w:hAnsi="Times New Roman" w:cs="Times New Roman"/>
                <w:b/>
                <w:color w:val="000000"/>
                <w:sz w:val="24"/>
                <w:szCs w:val="24"/>
              </w:rPr>
              <w:t>засвідчувального</w:t>
            </w:r>
            <w:proofErr w:type="spellEnd"/>
            <w:r w:rsidRPr="003D530F">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95C48" w:rsidRDefault="00601F7D" w:rsidP="007F1D2F">
            <w:pPr>
              <w:widowControl w:val="0"/>
              <w:tabs>
                <w:tab w:val="left" w:pos="0"/>
              </w:tabs>
              <w:jc w:val="both"/>
              <w:rPr>
                <w:rFonts w:ascii="Times New Roman" w:eastAsia="Times New Roman" w:hAnsi="Times New Roman" w:cs="Times New Roman"/>
                <w:color w:val="0D0D0D"/>
                <w:sz w:val="24"/>
                <w:szCs w:val="24"/>
              </w:rPr>
            </w:pPr>
            <w:bookmarkStart w:id="2" w:name="_heading=h.2et92p0" w:colFirst="0" w:colLast="0"/>
            <w:bookmarkEnd w:id="2"/>
            <w:r w:rsidRPr="003D530F">
              <w:rPr>
                <w:rFonts w:ascii="Times New Roman" w:eastAsia="Times New Roman" w:hAnsi="Times New Roman" w:cs="Times New Roman"/>
                <w:color w:val="000000"/>
                <w:sz w:val="24"/>
                <w:szCs w:val="24"/>
              </w:rPr>
              <w:t>Всі документи тендерної пропозиції  подаються в електронному</w:t>
            </w:r>
            <w:r>
              <w:rPr>
                <w:rFonts w:ascii="Times New Roman" w:eastAsia="Times New Roman" w:hAnsi="Times New Roman" w:cs="Times New Roman"/>
                <w:color w:val="000000"/>
                <w:sz w:val="24"/>
                <w:szCs w:val="24"/>
              </w:rPr>
              <w:t xml:space="preserve">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05DB2" w:rsidRDefault="00601F7D" w:rsidP="007F1D2F">
            <w:pPr>
              <w:widowControl w:val="0"/>
              <w:tabs>
                <w:tab w:val="left" w:pos="0"/>
              </w:tabs>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bookmarkStart w:id="4" w:name="_heading=h.ftj7vaqoric" w:colFirst="0" w:colLast="0"/>
            <w:bookmarkEnd w:id="4"/>
          </w:p>
        </w:tc>
      </w:tr>
      <w:tr w:rsidR="00395C48">
        <w:trPr>
          <w:trHeight w:val="913"/>
          <w:jc w:val="center"/>
        </w:trPr>
        <w:tc>
          <w:tcPr>
            <w:tcW w:w="705" w:type="dxa"/>
          </w:tcPr>
          <w:p w:rsidR="00395C48" w:rsidRDefault="00601F7D" w:rsidP="007F1D2F">
            <w:pPr>
              <w:widowControl w:val="0"/>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rsidP="007F1D2F">
            <w:pPr>
              <w:widowControl w:val="0"/>
              <w:tabs>
                <w:tab w:val="left" w:pos="0"/>
              </w:tabs>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395C48" w:rsidRPr="003D530F" w:rsidRDefault="00601F7D" w:rsidP="007F1D2F">
            <w:pPr>
              <w:widowControl w:val="0"/>
              <w:tabs>
                <w:tab w:val="left" w:pos="0"/>
              </w:tabs>
              <w:ind w:right="120"/>
              <w:jc w:val="both"/>
              <w:rPr>
                <w:rFonts w:ascii="Times New Roman" w:eastAsia="Times New Roman" w:hAnsi="Times New Roman" w:cs="Times New Roman"/>
                <w:color w:val="00B050"/>
                <w:sz w:val="24"/>
                <w:szCs w:val="24"/>
              </w:rPr>
            </w:pPr>
            <w:r w:rsidRPr="003D530F">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trPr>
          <w:trHeight w:val="1119"/>
          <w:jc w:val="center"/>
        </w:trPr>
        <w:tc>
          <w:tcPr>
            <w:tcW w:w="705" w:type="dxa"/>
          </w:tcPr>
          <w:p w:rsidR="00395C48" w:rsidRDefault="00601F7D" w:rsidP="007F1D2F">
            <w:pPr>
              <w:widowControl w:val="0"/>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rsidP="007F1D2F">
            <w:pPr>
              <w:widowControl w:val="0"/>
              <w:tabs>
                <w:tab w:val="left" w:pos="0"/>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395C48" w:rsidRPr="003D530F" w:rsidRDefault="00601F7D" w:rsidP="007F1D2F">
            <w:pPr>
              <w:widowControl w:val="0"/>
              <w:pBdr>
                <w:top w:val="nil"/>
                <w:left w:val="nil"/>
                <w:bottom w:val="nil"/>
                <w:right w:val="nil"/>
                <w:between w:val="nil"/>
              </w:pBdr>
              <w:tabs>
                <w:tab w:val="left" w:pos="0"/>
              </w:tabs>
              <w:ind w:right="120"/>
              <w:jc w:val="both"/>
              <w:rPr>
                <w:rFonts w:ascii="Times New Roman" w:eastAsia="Times New Roman" w:hAnsi="Times New Roman" w:cs="Times New Roman"/>
                <w:color w:val="00B050"/>
                <w:sz w:val="24"/>
                <w:szCs w:val="24"/>
              </w:rPr>
            </w:pPr>
            <w:r w:rsidRPr="003D530F">
              <w:rPr>
                <w:rFonts w:ascii="Times New Roman" w:eastAsia="Times New Roman" w:hAnsi="Times New Roman" w:cs="Times New Roman"/>
                <w:sz w:val="24"/>
                <w:szCs w:val="24"/>
              </w:rPr>
              <w:t>Не передбачається.</w:t>
            </w:r>
          </w:p>
        </w:tc>
      </w:tr>
      <w:tr w:rsidR="00395C48">
        <w:trPr>
          <w:trHeight w:val="560"/>
          <w:jc w:val="center"/>
        </w:trPr>
        <w:tc>
          <w:tcPr>
            <w:tcW w:w="705" w:type="dxa"/>
          </w:tcPr>
          <w:p w:rsidR="00395C48" w:rsidRDefault="00601F7D" w:rsidP="007F1D2F">
            <w:pPr>
              <w:widowControl w:val="0"/>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rsidP="007F1D2F">
            <w:pPr>
              <w:widowControl w:val="0"/>
              <w:tabs>
                <w:tab w:val="left" w:pos="0"/>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395C48" w:rsidRPr="003D530F" w:rsidRDefault="00601F7D" w:rsidP="007F1D2F">
            <w:pPr>
              <w:widowControl w:val="0"/>
              <w:tabs>
                <w:tab w:val="left" w:pos="0"/>
              </w:tabs>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Тендерні пропозиції вважаються дійсними </w:t>
            </w:r>
            <w:r w:rsidRPr="003D530F">
              <w:rPr>
                <w:rFonts w:ascii="Times New Roman" w:eastAsia="Times New Roman" w:hAnsi="Times New Roman" w:cs="Times New Roman"/>
                <w:b/>
                <w:i/>
                <w:sz w:val="24"/>
                <w:szCs w:val="24"/>
                <w:u w:val="single"/>
              </w:rPr>
              <w:t xml:space="preserve">протягом </w:t>
            </w:r>
            <w:r w:rsidR="00205DB2">
              <w:rPr>
                <w:rFonts w:ascii="Times New Roman" w:eastAsia="Times New Roman" w:hAnsi="Times New Roman" w:cs="Times New Roman"/>
                <w:b/>
                <w:i/>
                <w:sz w:val="24"/>
                <w:szCs w:val="24"/>
                <w:u w:val="single"/>
              </w:rPr>
              <w:t>90</w:t>
            </w:r>
            <w:r w:rsidRPr="003D530F">
              <w:rPr>
                <w:rFonts w:ascii="Times New Roman" w:eastAsia="Times New Roman" w:hAnsi="Times New Roman" w:cs="Times New Roman"/>
                <w:b/>
                <w:i/>
                <w:sz w:val="24"/>
                <w:szCs w:val="24"/>
                <w:u w:val="single"/>
              </w:rPr>
              <w:t xml:space="preserve"> (</w:t>
            </w:r>
            <w:r w:rsidR="00205DB2">
              <w:rPr>
                <w:rFonts w:ascii="Times New Roman" w:eastAsia="Times New Roman" w:hAnsi="Times New Roman" w:cs="Times New Roman"/>
                <w:b/>
                <w:i/>
                <w:sz w:val="24"/>
                <w:szCs w:val="24"/>
                <w:u w:val="single"/>
              </w:rPr>
              <w:t>дев’яносто</w:t>
            </w:r>
            <w:r w:rsidRPr="003D530F">
              <w:rPr>
                <w:rFonts w:ascii="Times New Roman" w:eastAsia="Times New Roman" w:hAnsi="Times New Roman" w:cs="Times New Roman"/>
                <w:b/>
                <w:i/>
                <w:sz w:val="24"/>
                <w:szCs w:val="24"/>
                <w:u w:val="single"/>
              </w:rPr>
              <w:t>) днів</w:t>
            </w:r>
            <w:r w:rsidRPr="003D530F">
              <w:rPr>
                <w:rFonts w:ascii="Times New Roman" w:eastAsia="Times New Roman" w:hAnsi="Times New Roman" w:cs="Times New Roman"/>
                <w:sz w:val="24"/>
                <w:szCs w:val="24"/>
              </w:rPr>
              <w:t xml:space="preserve"> із дати кінцевого строку подання тендерних пропозицій. </w:t>
            </w:r>
          </w:p>
          <w:p w:rsidR="00395C48" w:rsidRDefault="00601F7D" w:rsidP="007F1D2F">
            <w:pPr>
              <w:widowControl w:val="0"/>
              <w:tabs>
                <w:tab w:val="left" w:pos="0"/>
              </w:tabs>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r>
              <w:rPr>
                <w:rFonts w:ascii="Times New Roman" w:eastAsia="Times New Roman" w:hAnsi="Times New Roman" w:cs="Times New Roman"/>
                <w:sz w:val="24"/>
                <w:szCs w:val="24"/>
              </w:rPr>
              <w:t xml:space="preserve"> </w:t>
            </w:r>
          </w:p>
          <w:p w:rsidR="00395C48" w:rsidRDefault="00601F7D" w:rsidP="007F1D2F">
            <w:pPr>
              <w:widowControl w:val="0"/>
              <w:tabs>
                <w:tab w:val="left" w:pos="0"/>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D530F" w:rsidRPr="003D530F" w:rsidRDefault="00601F7D" w:rsidP="007F1D2F">
            <w:pPr>
              <w:widowControl w:val="0"/>
              <w:tabs>
                <w:tab w:val="left" w:pos="0"/>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D530F">
              <w:rPr>
                <w:rFonts w:ascii="Times New Roman" w:eastAsia="Times New Roman" w:hAnsi="Times New Roman" w:cs="Times New Roman"/>
                <w:sz w:val="24"/>
                <w:szCs w:val="24"/>
              </w:rPr>
              <w:t xml:space="preserve">пропозиції </w:t>
            </w:r>
            <w:r w:rsidR="003D530F" w:rsidRPr="003D530F">
              <w:rPr>
                <w:rFonts w:ascii="Times New Roman" w:eastAsia="Times New Roman" w:hAnsi="Times New Roman" w:cs="Times New Roman"/>
                <w:i/>
                <w:sz w:val="24"/>
                <w:szCs w:val="24"/>
              </w:rPr>
              <w:t>.</w:t>
            </w:r>
          </w:p>
          <w:p w:rsidR="00395C48" w:rsidRDefault="00601F7D" w:rsidP="007F1D2F">
            <w:pPr>
              <w:widowControl w:val="0"/>
              <w:tabs>
                <w:tab w:val="left" w:pos="0"/>
              </w:tabs>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Pr>
                <w:rFonts w:ascii="Times New Roman" w:eastAsia="Times New Roman" w:hAnsi="Times New Roman" w:cs="Times New Roman"/>
                <w:sz w:val="24"/>
                <w:szCs w:val="24"/>
              </w:rPr>
              <w:lastRenderedPageBreak/>
              <w:t>електронну систему закупівель.</w:t>
            </w:r>
          </w:p>
        </w:tc>
      </w:tr>
      <w:tr w:rsidR="00395C48">
        <w:trPr>
          <w:trHeight w:val="1119"/>
          <w:jc w:val="center"/>
        </w:trPr>
        <w:tc>
          <w:tcPr>
            <w:tcW w:w="705" w:type="dxa"/>
          </w:tcPr>
          <w:p w:rsidR="00395C48" w:rsidRDefault="00601F7D" w:rsidP="007F1D2F">
            <w:pPr>
              <w:widowControl w:val="0"/>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395C48" w:rsidRDefault="00601F7D" w:rsidP="007F1D2F">
            <w:pPr>
              <w:widowControl w:val="0"/>
              <w:tabs>
                <w:tab w:val="left" w:pos="0"/>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w:t>
            </w:r>
            <w:r w:rsidRPr="003D530F">
              <w:rPr>
                <w:rFonts w:ascii="Times New Roman" w:eastAsia="Times New Roman" w:hAnsi="Times New Roman" w:cs="Times New Roman"/>
                <w:b/>
                <w:sz w:val="24"/>
                <w:szCs w:val="24"/>
              </w:rPr>
              <w:t>вимоги, згідно  з пунктом 28  та пунктом 47  Особливостей</w:t>
            </w:r>
          </w:p>
        </w:tc>
        <w:tc>
          <w:tcPr>
            <w:tcW w:w="6450" w:type="dxa"/>
            <w:vAlign w:val="center"/>
          </w:tcPr>
          <w:p w:rsidR="00395C48" w:rsidRDefault="00601F7D" w:rsidP="007F1D2F">
            <w:pPr>
              <w:widowControl w:val="0"/>
              <w:tabs>
                <w:tab w:val="left" w:pos="0"/>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395C48" w:rsidRPr="003D530F" w:rsidRDefault="00601F7D" w:rsidP="007F1D2F">
            <w:pPr>
              <w:widowControl w:val="0"/>
              <w:tabs>
                <w:tab w:val="left" w:pos="0"/>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w:t>
            </w:r>
            <w:r w:rsidRPr="003D530F">
              <w:rPr>
                <w:rFonts w:ascii="Times New Roman" w:eastAsia="Times New Roman" w:hAnsi="Times New Roman" w:cs="Times New Roman"/>
                <w:sz w:val="24"/>
                <w:szCs w:val="24"/>
              </w:rPr>
              <w:t>вимогам згідно із законодавством наведено в</w:t>
            </w:r>
            <w:r w:rsidRPr="003D530F">
              <w:rPr>
                <w:rFonts w:ascii="Times New Roman" w:eastAsia="Times New Roman" w:hAnsi="Times New Roman" w:cs="Times New Roman"/>
                <w:b/>
                <w:sz w:val="24"/>
                <w:szCs w:val="24"/>
              </w:rPr>
              <w:t xml:space="preserve"> </w:t>
            </w:r>
            <w:r w:rsidRPr="003D530F">
              <w:rPr>
                <w:rFonts w:ascii="Times New Roman" w:eastAsia="Times New Roman" w:hAnsi="Times New Roman" w:cs="Times New Roman"/>
                <w:b/>
                <w:i/>
                <w:sz w:val="24"/>
                <w:szCs w:val="24"/>
              </w:rPr>
              <w:t>Додатку 1</w:t>
            </w:r>
            <w:r w:rsidRPr="003D530F">
              <w:rPr>
                <w:rFonts w:ascii="Times New Roman" w:eastAsia="Times New Roman" w:hAnsi="Times New Roman" w:cs="Times New Roman"/>
                <w:sz w:val="24"/>
                <w:szCs w:val="24"/>
              </w:rPr>
              <w:t xml:space="preserve"> до цієї тендерної документації. </w:t>
            </w:r>
          </w:p>
          <w:p w:rsidR="00395C48" w:rsidRPr="003D530F" w:rsidRDefault="00601F7D" w:rsidP="007F1D2F">
            <w:pPr>
              <w:widowControl w:val="0"/>
              <w:tabs>
                <w:tab w:val="left" w:pos="0"/>
              </w:tabs>
              <w:ind w:right="120"/>
              <w:jc w:val="both"/>
              <w:rPr>
                <w:rFonts w:ascii="Times New Roman" w:eastAsia="Times New Roman" w:hAnsi="Times New Roman" w:cs="Times New Roman"/>
                <w:b/>
                <w:sz w:val="24"/>
                <w:szCs w:val="24"/>
              </w:rPr>
            </w:pPr>
            <w:r w:rsidRPr="003D530F">
              <w:rPr>
                <w:rFonts w:ascii="Times New Roman" w:eastAsia="Times New Roman" w:hAnsi="Times New Roman" w:cs="Times New Roman"/>
                <w:b/>
                <w:sz w:val="24"/>
                <w:szCs w:val="24"/>
              </w:rPr>
              <w:t xml:space="preserve">Підстави, визначені пунктом </w:t>
            </w:r>
            <w:r w:rsidRPr="003D530F">
              <w:rPr>
                <w:rFonts w:ascii="Times New Roman" w:eastAsia="Times New Roman" w:hAnsi="Times New Roman" w:cs="Times New Roman"/>
                <w:b/>
                <w:sz w:val="24"/>
                <w:szCs w:val="24"/>
                <w:highlight w:val="white"/>
              </w:rPr>
              <w:t xml:space="preserve">47 </w:t>
            </w:r>
            <w:r w:rsidRPr="003D530F">
              <w:rPr>
                <w:rFonts w:ascii="Times New Roman" w:eastAsia="Times New Roman" w:hAnsi="Times New Roman" w:cs="Times New Roman"/>
                <w:b/>
                <w:sz w:val="24"/>
                <w:szCs w:val="24"/>
              </w:rPr>
              <w:t>Особливостей.</w:t>
            </w:r>
          </w:p>
          <w:p w:rsidR="00395C48" w:rsidRDefault="00601F7D" w:rsidP="007F1D2F">
            <w:pPr>
              <w:widowControl w:val="0"/>
              <w:pBdr>
                <w:top w:val="nil"/>
                <w:left w:val="nil"/>
                <w:bottom w:val="nil"/>
                <w:right w:val="nil"/>
                <w:between w:val="nil"/>
              </w:pBdr>
              <w:tabs>
                <w:tab w:val="left" w:pos="0"/>
              </w:tabs>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rFonts w:ascii="Times New Roman" w:eastAsia="Times New Roman" w:hAnsi="Times New Roman" w:cs="Times New Roman"/>
                <w:sz w:val="24"/>
                <w:szCs w:val="24"/>
              </w:rPr>
              <w:t>процедури закупівлі в разі, коли:</w:t>
            </w:r>
          </w:p>
          <w:p w:rsidR="00395C48" w:rsidRDefault="00601F7D" w:rsidP="007F1D2F">
            <w:pPr>
              <w:tabs>
                <w:tab w:val="left" w:pos="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95C48" w:rsidRDefault="00601F7D" w:rsidP="007F1D2F">
            <w:pPr>
              <w:tabs>
                <w:tab w:val="left" w:pos="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395C48" w:rsidRDefault="00601F7D" w:rsidP="007F1D2F">
            <w:pPr>
              <w:tabs>
                <w:tab w:val="left" w:pos="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95C48" w:rsidRDefault="00601F7D" w:rsidP="007F1D2F">
            <w:pPr>
              <w:tabs>
                <w:tab w:val="left" w:pos="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395C48" w:rsidRDefault="00601F7D" w:rsidP="007F1D2F">
            <w:pPr>
              <w:tabs>
                <w:tab w:val="left" w:pos="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95C48" w:rsidRDefault="00601F7D" w:rsidP="007F1D2F">
            <w:pPr>
              <w:tabs>
                <w:tab w:val="left" w:pos="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95C48" w:rsidRDefault="00601F7D" w:rsidP="007F1D2F">
            <w:pPr>
              <w:tabs>
                <w:tab w:val="left" w:pos="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95C48" w:rsidRDefault="00601F7D" w:rsidP="007F1D2F">
            <w:pPr>
              <w:tabs>
                <w:tab w:val="left" w:pos="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395C48" w:rsidRDefault="00601F7D" w:rsidP="007F1D2F">
            <w:pPr>
              <w:tabs>
                <w:tab w:val="left" w:pos="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95C48" w:rsidRDefault="00601F7D" w:rsidP="007F1D2F">
            <w:pPr>
              <w:tabs>
                <w:tab w:val="left" w:pos="0"/>
              </w:tabs>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95C48" w:rsidRPr="003D530F" w:rsidRDefault="00601F7D" w:rsidP="007F1D2F">
            <w:pPr>
              <w:tabs>
                <w:tab w:val="left" w:pos="0"/>
              </w:tabs>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sidRPr="003D530F">
              <w:rPr>
                <w:rFonts w:ascii="Times New Roman" w:eastAsia="Times New Roman" w:hAnsi="Times New Roman" w:cs="Times New Roman"/>
                <w:sz w:val="24"/>
                <w:szCs w:val="24"/>
              </w:rPr>
              <w:t>бенефіціарний</w:t>
            </w:r>
            <w:proofErr w:type="spellEnd"/>
            <w:r w:rsidRPr="003D530F">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3D530F">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395C48" w:rsidRDefault="00601F7D" w:rsidP="007F1D2F">
            <w:pPr>
              <w:tabs>
                <w:tab w:val="left" w:pos="0"/>
              </w:tabs>
              <w:ind w:firstLine="567"/>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12) керівника учасника </w:t>
            </w:r>
            <w:r>
              <w:rPr>
                <w:rFonts w:ascii="Times New Roman" w:eastAsia="Times New Roman" w:hAnsi="Times New Roman" w:cs="Times New Roman"/>
                <w:sz w:val="24"/>
                <w:szCs w:val="24"/>
                <w:highlight w:val="white"/>
              </w:rPr>
              <w:t>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95C48" w:rsidRDefault="00395C48" w:rsidP="007F1D2F">
            <w:pPr>
              <w:tabs>
                <w:tab w:val="left" w:pos="0"/>
              </w:tabs>
              <w:jc w:val="both"/>
              <w:rPr>
                <w:rFonts w:ascii="Times New Roman" w:eastAsia="Times New Roman" w:hAnsi="Times New Roman" w:cs="Times New Roman"/>
                <w:sz w:val="24"/>
                <w:szCs w:val="24"/>
                <w:highlight w:val="white"/>
              </w:rPr>
            </w:pPr>
          </w:p>
          <w:p w:rsidR="00395C48" w:rsidRDefault="00601F7D" w:rsidP="007F1D2F">
            <w:pPr>
              <w:tabs>
                <w:tab w:val="left" w:pos="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w:t>
            </w:r>
            <w:r w:rsidRPr="00206CC1">
              <w:rPr>
                <w:rFonts w:ascii="Times New Roman" w:eastAsia="Times New Roman" w:hAnsi="Times New Roman" w:cs="Times New Roman"/>
                <w:sz w:val="24"/>
                <w:szCs w:val="24"/>
                <w:highlight w:val="white"/>
              </w:rPr>
              <w:t xml:space="preserve">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w:t>
            </w:r>
            <w:r>
              <w:rPr>
                <w:rFonts w:ascii="Times New Roman" w:eastAsia="Times New Roman" w:hAnsi="Times New Roman" w:cs="Times New Roman"/>
                <w:sz w:val="24"/>
                <w:szCs w:val="24"/>
                <w:highlight w:val="white"/>
              </w:rPr>
              <w:t>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95C48" w:rsidRDefault="00601F7D" w:rsidP="007F1D2F">
            <w:pPr>
              <w:tabs>
                <w:tab w:val="left" w:pos="0"/>
              </w:tabs>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w:t>
            </w:r>
            <w:r w:rsidRPr="00205DB2">
              <w:rPr>
                <w:rFonts w:ascii="Times New Roman" w:eastAsia="Times New Roman" w:hAnsi="Times New Roman" w:cs="Times New Roman"/>
                <w:sz w:val="24"/>
                <w:szCs w:val="24"/>
                <w:highlight w:val="white"/>
              </w:rPr>
              <w:t xml:space="preserve">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w:t>
            </w:r>
            <w:r>
              <w:rPr>
                <w:rFonts w:ascii="Times New Roman" w:eastAsia="Times New Roman" w:hAnsi="Times New Roman" w:cs="Times New Roman"/>
                <w:sz w:val="24"/>
                <w:szCs w:val="24"/>
                <w:highlight w:val="white"/>
              </w:rPr>
              <w:t xml:space="preserve">у відкритих публічних електронних реєстрах, доступ до яких є вільним, та/або може бути отримана електронною системою закупівель шляхом </w:t>
            </w:r>
            <w:r>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395C48">
        <w:trPr>
          <w:trHeight w:val="1119"/>
          <w:jc w:val="center"/>
        </w:trPr>
        <w:tc>
          <w:tcPr>
            <w:tcW w:w="705" w:type="dxa"/>
          </w:tcPr>
          <w:p w:rsidR="00395C48" w:rsidRDefault="00601F7D" w:rsidP="007F1D2F">
            <w:pPr>
              <w:widowControl w:val="0"/>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395C48" w:rsidRDefault="00601F7D" w:rsidP="007F1D2F">
            <w:pPr>
              <w:widowControl w:val="0"/>
              <w:tabs>
                <w:tab w:val="left" w:pos="0"/>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395C48" w:rsidRDefault="00601F7D" w:rsidP="007F1D2F">
            <w:pPr>
              <w:widowControl w:val="0"/>
              <w:tabs>
                <w:tab w:val="left" w:pos="0"/>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trPr>
          <w:trHeight w:val="1119"/>
          <w:jc w:val="center"/>
        </w:trPr>
        <w:tc>
          <w:tcPr>
            <w:tcW w:w="705" w:type="dxa"/>
          </w:tcPr>
          <w:p w:rsidR="00395C48" w:rsidRDefault="00601F7D" w:rsidP="007F1D2F">
            <w:pPr>
              <w:widowControl w:val="0"/>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395C48" w:rsidRDefault="00601F7D" w:rsidP="007F1D2F">
            <w:pPr>
              <w:widowControl w:val="0"/>
              <w:tabs>
                <w:tab w:val="left" w:pos="0"/>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3D530F">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3D530F" w:rsidRDefault="00601F7D" w:rsidP="007F1D2F">
            <w:pPr>
              <w:widowControl w:val="0"/>
              <w:tabs>
                <w:tab w:val="left" w:pos="0"/>
              </w:tabs>
              <w:ind w:right="120"/>
              <w:jc w:val="both"/>
              <w:rPr>
                <w:rFonts w:ascii="Times New Roman" w:eastAsia="Times New Roman" w:hAnsi="Times New Roman" w:cs="Times New Roman"/>
                <w:sz w:val="24"/>
                <w:szCs w:val="24"/>
              </w:rPr>
            </w:pPr>
            <w:r w:rsidRPr="003D530F">
              <w:rPr>
                <w:rFonts w:ascii="Times New Roman" w:eastAsia="Times New Roman" w:hAnsi="Times New Roman" w:cs="Times New Roman"/>
                <w:color w:val="000000"/>
                <w:sz w:val="24"/>
                <w:szCs w:val="24"/>
              </w:rPr>
              <w:t xml:space="preserve">Не передбачено.  </w:t>
            </w:r>
          </w:p>
          <w:p w:rsidR="00395C48" w:rsidRDefault="00395C48" w:rsidP="007F1D2F">
            <w:pPr>
              <w:widowControl w:val="0"/>
              <w:tabs>
                <w:tab w:val="left" w:pos="0"/>
              </w:tabs>
              <w:ind w:right="120"/>
              <w:jc w:val="both"/>
              <w:rPr>
                <w:rFonts w:ascii="Times New Roman" w:eastAsia="Times New Roman" w:hAnsi="Times New Roman" w:cs="Times New Roman"/>
                <w:sz w:val="24"/>
                <w:szCs w:val="24"/>
              </w:rPr>
            </w:pPr>
          </w:p>
        </w:tc>
      </w:tr>
      <w:tr w:rsidR="00395C48">
        <w:trPr>
          <w:trHeight w:val="841"/>
          <w:jc w:val="center"/>
        </w:trPr>
        <w:tc>
          <w:tcPr>
            <w:tcW w:w="705" w:type="dxa"/>
          </w:tcPr>
          <w:p w:rsidR="00395C48" w:rsidRDefault="00601F7D" w:rsidP="007F1D2F">
            <w:pPr>
              <w:widowControl w:val="0"/>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395C48" w:rsidRDefault="00601F7D" w:rsidP="007F1D2F">
            <w:pPr>
              <w:widowControl w:val="0"/>
              <w:tabs>
                <w:tab w:val="left" w:pos="0"/>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5C48">
        <w:trPr>
          <w:trHeight w:val="442"/>
          <w:jc w:val="center"/>
        </w:trPr>
        <w:tc>
          <w:tcPr>
            <w:tcW w:w="9960" w:type="dxa"/>
            <w:gridSpan w:val="3"/>
            <w:vAlign w:val="center"/>
          </w:tcPr>
          <w:p w:rsidR="00395C48" w:rsidRDefault="00601F7D" w:rsidP="007F1D2F">
            <w:pPr>
              <w:widowControl w:val="0"/>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95C48">
        <w:trPr>
          <w:trHeight w:val="1119"/>
          <w:jc w:val="center"/>
        </w:trPr>
        <w:tc>
          <w:tcPr>
            <w:tcW w:w="705" w:type="dxa"/>
          </w:tcPr>
          <w:p w:rsidR="00395C48" w:rsidRDefault="00601F7D" w:rsidP="007F1D2F">
            <w:pPr>
              <w:widowControl w:val="0"/>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rsidP="007F1D2F">
            <w:pPr>
              <w:widowControl w:val="0"/>
              <w:tabs>
                <w:tab w:val="left" w:pos="0"/>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3D530F" w:rsidRPr="009F6917" w:rsidRDefault="003D530F" w:rsidP="007F1D2F">
            <w:pPr>
              <w:tabs>
                <w:tab w:val="left" w:pos="0"/>
              </w:tabs>
              <w:spacing w:before="150" w:after="150"/>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К</w:t>
            </w:r>
            <w:r w:rsidRPr="00B413F2">
              <w:rPr>
                <w:rFonts w:ascii="Times New Roman" w:eastAsia="Times New Roman" w:hAnsi="Times New Roman"/>
                <w:sz w:val="24"/>
                <w:szCs w:val="24"/>
                <w:lang w:eastAsia="ru-RU"/>
              </w:rPr>
              <w:t>інцевий строк подання тендерних пропозицій</w:t>
            </w:r>
            <w:r>
              <w:rPr>
                <w:rFonts w:ascii="Times New Roman" w:eastAsia="Times New Roman" w:hAnsi="Times New Roman"/>
                <w:sz w:val="24"/>
                <w:szCs w:val="24"/>
                <w:lang w:eastAsia="ru-RU"/>
              </w:rPr>
              <w:t xml:space="preserve">: </w:t>
            </w:r>
            <w:r w:rsidRPr="00A056AA">
              <w:rPr>
                <w:rFonts w:ascii="Times New Roman" w:hAnsi="Times New Roman"/>
                <w:sz w:val="24"/>
                <w:szCs w:val="24"/>
              </w:rPr>
              <w:t>Зазначено в електронній системі</w:t>
            </w:r>
            <w:r>
              <w:rPr>
                <w:rFonts w:ascii="Times New Roman" w:hAnsi="Times New Roman"/>
                <w:sz w:val="24"/>
                <w:szCs w:val="24"/>
              </w:rPr>
              <w:t>.</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95C48" w:rsidRDefault="00601F7D" w:rsidP="007F1D2F">
            <w:pPr>
              <w:widowControl w:val="0"/>
              <w:pBdr>
                <w:top w:val="nil"/>
                <w:left w:val="nil"/>
                <w:bottom w:val="nil"/>
                <w:right w:val="nil"/>
                <w:between w:val="nil"/>
              </w:pBd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395C48" w:rsidRDefault="00395C48" w:rsidP="007F1D2F">
            <w:pPr>
              <w:widowControl w:val="0"/>
              <w:pBdr>
                <w:top w:val="nil"/>
                <w:left w:val="nil"/>
                <w:bottom w:val="nil"/>
                <w:right w:val="nil"/>
                <w:between w:val="nil"/>
              </w:pBdr>
              <w:tabs>
                <w:tab w:val="left" w:pos="0"/>
              </w:tabs>
              <w:jc w:val="both"/>
              <w:rPr>
                <w:rFonts w:ascii="Times New Roman" w:eastAsia="Times New Roman" w:hAnsi="Times New Roman" w:cs="Times New Roman"/>
                <w:strike/>
                <w:sz w:val="24"/>
                <w:szCs w:val="24"/>
              </w:rPr>
            </w:pPr>
          </w:p>
        </w:tc>
      </w:tr>
      <w:tr w:rsidR="00395C48">
        <w:trPr>
          <w:trHeight w:val="1119"/>
          <w:jc w:val="center"/>
        </w:trPr>
        <w:tc>
          <w:tcPr>
            <w:tcW w:w="705" w:type="dxa"/>
          </w:tcPr>
          <w:p w:rsidR="00395C48" w:rsidRDefault="00601F7D" w:rsidP="007F1D2F">
            <w:pPr>
              <w:widowControl w:val="0"/>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395C48" w:rsidRPr="003D530F" w:rsidRDefault="00601F7D" w:rsidP="007F1D2F">
            <w:pPr>
              <w:widowControl w:val="0"/>
              <w:tabs>
                <w:tab w:val="left" w:pos="0"/>
              </w:tabs>
              <w:rPr>
                <w:rFonts w:ascii="Times New Roman" w:eastAsia="Times New Roman" w:hAnsi="Times New Roman" w:cs="Times New Roman"/>
                <w:strike/>
                <w:sz w:val="24"/>
                <w:szCs w:val="24"/>
                <w:highlight w:val="white"/>
              </w:rPr>
            </w:pPr>
            <w:r w:rsidRPr="003D530F">
              <w:rPr>
                <w:rFonts w:ascii="Times New Roman" w:eastAsia="Times New Roman" w:hAnsi="Times New Roman" w:cs="Times New Roman"/>
                <w:b/>
                <w:sz w:val="24"/>
                <w:szCs w:val="24"/>
                <w:highlight w:val="white"/>
              </w:rPr>
              <w:t>Дата та час розкриття тендерної пропозиції</w:t>
            </w:r>
            <w:r w:rsidRPr="003D530F">
              <w:rPr>
                <w:rFonts w:ascii="Times New Roman" w:eastAsia="Times New Roman" w:hAnsi="Times New Roman" w:cs="Times New Roman"/>
                <w:sz w:val="28"/>
                <w:szCs w:val="28"/>
                <w:highlight w:val="white"/>
              </w:rPr>
              <w:t xml:space="preserve"> </w:t>
            </w:r>
          </w:p>
        </w:tc>
        <w:tc>
          <w:tcPr>
            <w:tcW w:w="6450" w:type="dxa"/>
            <w:vAlign w:val="center"/>
          </w:tcPr>
          <w:p w:rsidR="00395C48" w:rsidRPr="003D530F" w:rsidRDefault="00601F7D" w:rsidP="007F1D2F">
            <w:pPr>
              <w:shd w:val="clear" w:color="auto" w:fill="FFFFFF"/>
              <w:tabs>
                <w:tab w:val="left" w:pos="0"/>
              </w:tabs>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95C48" w:rsidRPr="003D530F" w:rsidRDefault="00601F7D" w:rsidP="007F1D2F">
            <w:pPr>
              <w:shd w:val="clear" w:color="auto" w:fill="FFFFFF"/>
              <w:tabs>
                <w:tab w:val="left" w:pos="0"/>
              </w:tabs>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95C48" w:rsidRPr="003D530F" w:rsidRDefault="00601F7D" w:rsidP="007F1D2F">
            <w:pPr>
              <w:shd w:val="clear" w:color="auto" w:fill="FFFFFF"/>
              <w:tabs>
                <w:tab w:val="left" w:pos="0"/>
              </w:tabs>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3D530F">
                <w:rPr>
                  <w:rFonts w:ascii="Times New Roman" w:eastAsia="Times New Roman" w:hAnsi="Times New Roman" w:cs="Times New Roman"/>
                  <w:sz w:val="24"/>
                  <w:szCs w:val="24"/>
                  <w:highlight w:val="white"/>
                </w:rPr>
                <w:t>47</w:t>
              </w:r>
            </w:hyperlink>
            <w:r w:rsidRPr="003D530F">
              <w:rPr>
                <w:rFonts w:ascii="Times New Roman" w:eastAsia="Times New Roman" w:hAnsi="Times New Roman" w:cs="Times New Roman"/>
                <w:sz w:val="24"/>
                <w:szCs w:val="24"/>
                <w:highlight w:val="white"/>
              </w:rPr>
              <w:t xml:space="preserve"> Особливостей.</w:t>
            </w:r>
          </w:p>
        </w:tc>
      </w:tr>
      <w:tr w:rsidR="00395C48">
        <w:trPr>
          <w:trHeight w:val="512"/>
          <w:jc w:val="center"/>
        </w:trPr>
        <w:tc>
          <w:tcPr>
            <w:tcW w:w="9960" w:type="dxa"/>
            <w:gridSpan w:val="3"/>
            <w:vAlign w:val="center"/>
          </w:tcPr>
          <w:p w:rsidR="00395C48" w:rsidRDefault="00601F7D" w:rsidP="007F1D2F">
            <w:pPr>
              <w:widowControl w:val="0"/>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5C48">
        <w:trPr>
          <w:trHeight w:val="1119"/>
          <w:jc w:val="center"/>
        </w:trPr>
        <w:tc>
          <w:tcPr>
            <w:tcW w:w="705" w:type="dxa"/>
          </w:tcPr>
          <w:p w:rsidR="00395C48" w:rsidRDefault="00601F7D" w:rsidP="007F1D2F">
            <w:pPr>
              <w:widowControl w:val="0"/>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395C48" w:rsidRDefault="00601F7D" w:rsidP="007F1D2F">
            <w:pPr>
              <w:widowControl w:val="0"/>
              <w:tabs>
                <w:tab w:val="left" w:pos="0"/>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395C48" w:rsidRPr="003D530F" w:rsidRDefault="00601F7D" w:rsidP="007F1D2F">
            <w:pPr>
              <w:shd w:val="clear" w:color="auto" w:fill="FFFFFF"/>
              <w:tabs>
                <w:tab w:val="left" w:pos="0"/>
              </w:tabs>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3D530F">
                <w:rPr>
                  <w:rFonts w:ascii="Times New Roman" w:eastAsia="Times New Roman" w:hAnsi="Times New Roman" w:cs="Times New Roman"/>
                  <w:sz w:val="24"/>
                  <w:szCs w:val="24"/>
                  <w:highlight w:val="white"/>
                </w:rPr>
                <w:t>шістнадцятої</w:t>
              </w:r>
            </w:hyperlink>
            <w:r w:rsidRPr="003D530F">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395C48" w:rsidRPr="003D530F" w:rsidRDefault="00601F7D" w:rsidP="007F1D2F">
            <w:pPr>
              <w:widowControl w:val="0"/>
              <w:tabs>
                <w:tab w:val="left" w:pos="0"/>
              </w:tabs>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95C48" w:rsidRPr="003D530F" w:rsidRDefault="00601F7D" w:rsidP="007F1D2F">
            <w:pPr>
              <w:widowControl w:val="0"/>
              <w:tabs>
                <w:tab w:val="left" w:pos="0"/>
              </w:tabs>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395C48" w:rsidRPr="003D530F" w:rsidRDefault="00601F7D" w:rsidP="007F1D2F">
            <w:pPr>
              <w:widowControl w:val="0"/>
              <w:tabs>
                <w:tab w:val="left" w:pos="0"/>
              </w:tabs>
              <w:jc w:val="both"/>
              <w:rPr>
                <w:rFonts w:ascii="Times New Roman" w:eastAsia="Times New Roman" w:hAnsi="Times New Roman" w:cs="Times New Roman"/>
                <w:b/>
                <w:sz w:val="24"/>
                <w:szCs w:val="24"/>
                <w:highlight w:val="white"/>
              </w:rPr>
            </w:pPr>
            <w:r w:rsidRPr="003D530F">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395C48" w:rsidRPr="003D530F" w:rsidRDefault="00601F7D" w:rsidP="007F1D2F">
            <w:pPr>
              <w:widowControl w:val="0"/>
              <w:tabs>
                <w:tab w:val="left" w:pos="0"/>
              </w:tabs>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395C48" w:rsidRPr="003D530F" w:rsidRDefault="00601F7D" w:rsidP="007F1D2F">
            <w:pPr>
              <w:widowControl w:val="0"/>
              <w:tabs>
                <w:tab w:val="left" w:pos="0"/>
              </w:tabs>
              <w:jc w:val="both"/>
              <w:rPr>
                <w:rFonts w:ascii="Times New Roman" w:eastAsia="Times New Roman" w:hAnsi="Times New Roman" w:cs="Times New Roman"/>
                <w:i/>
                <w:sz w:val="24"/>
                <w:szCs w:val="24"/>
                <w:highlight w:val="white"/>
              </w:rPr>
            </w:pPr>
            <w:r w:rsidRPr="003D530F">
              <w:rPr>
                <w:rFonts w:ascii="Times New Roman" w:eastAsia="Times New Roman" w:hAnsi="Times New Roman" w:cs="Times New Roman"/>
                <w:i/>
                <w:sz w:val="24"/>
                <w:szCs w:val="24"/>
                <w:highlight w:val="white"/>
              </w:rPr>
              <w:t>(у разі якщо подано дві і більше тендерних пропозицій).</w:t>
            </w:r>
          </w:p>
          <w:p w:rsidR="00395C48" w:rsidRPr="003D530F" w:rsidRDefault="00601F7D" w:rsidP="007F1D2F">
            <w:pPr>
              <w:shd w:val="clear" w:color="auto" w:fill="FFFFFF"/>
              <w:tabs>
                <w:tab w:val="left" w:pos="0"/>
              </w:tabs>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95C48" w:rsidRPr="003D530F" w:rsidRDefault="00601F7D" w:rsidP="007F1D2F">
            <w:pPr>
              <w:widowControl w:val="0"/>
              <w:tabs>
                <w:tab w:val="left" w:pos="0"/>
              </w:tabs>
              <w:jc w:val="both"/>
              <w:rPr>
                <w:rFonts w:ascii="Times New Roman" w:eastAsia="Times New Roman" w:hAnsi="Times New Roman" w:cs="Times New Roman"/>
                <w:i/>
                <w:sz w:val="24"/>
                <w:szCs w:val="24"/>
              </w:rPr>
            </w:pPr>
            <w:r w:rsidRPr="003D530F">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3D530F">
              <w:rPr>
                <w:rFonts w:ascii="Times New Roman" w:eastAsia="Times New Roman" w:hAnsi="Times New Roman" w:cs="Times New Roman"/>
                <w:sz w:val="24"/>
                <w:szCs w:val="24"/>
              </w:rPr>
              <w:t>повідомлення в електронній системі закупівель протягом одного дня з дня прийняття відповідного рішення.</w:t>
            </w:r>
          </w:p>
          <w:p w:rsidR="00395C48" w:rsidRPr="003D530F" w:rsidRDefault="00601F7D" w:rsidP="007F1D2F">
            <w:pPr>
              <w:widowControl w:val="0"/>
              <w:tabs>
                <w:tab w:val="left" w:pos="0"/>
              </w:tabs>
              <w:jc w:val="both"/>
              <w:rPr>
                <w:rFonts w:ascii="Times New Roman" w:eastAsia="Times New Roman" w:hAnsi="Times New Roman" w:cs="Times New Roman"/>
                <w:sz w:val="24"/>
                <w:szCs w:val="24"/>
              </w:rPr>
            </w:pPr>
            <w:r w:rsidRPr="003D530F">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95C48" w:rsidRPr="003D530F" w:rsidRDefault="00601F7D" w:rsidP="007F1D2F">
            <w:pPr>
              <w:widowControl w:val="0"/>
              <w:tabs>
                <w:tab w:val="left" w:pos="0"/>
              </w:tabs>
              <w:jc w:val="both"/>
              <w:rPr>
                <w:rFonts w:ascii="Times New Roman" w:eastAsia="Times New Roman" w:hAnsi="Times New Roman" w:cs="Times New Roman"/>
                <w:b/>
                <w:i/>
                <w:sz w:val="24"/>
                <w:szCs w:val="24"/>
              </w:rPr>
            </w:pPr>
            <w:r w:rsidRPr="003D530F">
              <w:rPr>
                <w:rFonts w:ascii="Times New Roman" w:eastAsia="Times New Roman" w:hAnsi="Times New Roman" w:cs="Times New Roman"/>
                <w:i/>
                <w:sz w:val="24"/>
                <w:szCs w:val="24"/>
              </w:rPr>
              <w:t xml:space="preserve">До розгляду </w:t>
            </w:r>
            <w:r w:rsidRPr="003D530F">
              <w:rPr>
                <w:rFonts w:ascii="Times New Roman" w:eastAsia="Times New Roman" w:hAnsi="Times New Roman" w:cs="Times New Roman"/>
                <w:i/>
                <w:sz w:val="24"/>
                <w:szCs w:val="24"/>
                <w:u w:val="single"/>
              </w:rPr>
              <w:t>не приймається</w:t>
            </w:r>
            <w:r w:rsidRPr="003D530F">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395C48" w:rsidRPr="003D530F" w:rsidRDefault="00601F7D" w:rsidP="007F1D2F">
            <w:pPr>
              <w:widowControl w:val="0"/>
              <w:tabs>
                <w:tab w:val="left" w:pos="0"/>
              </w:tabs>
              <w:jc w:val="both"/>
              <w:rPr>
                <w:rFonts w:ascii="Times New Roman" w:eastAsia="Times New Roman" w:hAnsi="Times New Roman" w:cs="Times New Roman"/>
                <w:sz w:val="24"/>
                <w:szCs w:val="24"/>
              </w:rPr>
            </w:pPr>
            <w:r w:rsidRPr="003D530F">
              <w:rPr>
                <w:rFonts w:ascii="Times New Roman" w:eastAsia="Times New Roman" w:hAnsi="Times New Roman" w:cs="Times New Roman"/>
                <w:sz w:val="24"/>
                <w:szCs w:val="24"/>
              </w:rPr>
              <w:lastRenderedPageBreak/>
              <w:t xml:space="preserve">Розмір мінімального кроку пониження ціни під час електронного аукціону – </w:t>
            </w:r>
            <w:r w:rsidR="003D530F" w:rsidRPr="003D530F">
              <w:rPr>
                <w:rFonts w:ascii="Times New Roman" w:eastAsia="Times New Roman" w:hAnsi="Times New Roman" w:cs="Times New Roman"/>
                <w:sz w:val="24"/>
                <w:szCs w:val="24"/>
              </w:rPr>
              <w:t>0,5</w:t>
            </w:r>
            <w:r w:rsidRPr="003D530F">
              <w:rPr>
                <w:rFonts w:ascii="Times New Roman" w:eastAsia="Times New Roman" w:hAnsi="Times New Roman" w:cs="Times New Roman"/>
                <w:sz w:val="24"/>
                <w:szCs w:val="24"/>
              </w:rPr>
              <w:t xml:space="preserve"> %.</w:t>
            </w:r>
          </w:p>
          <w:p w:rsidR="00395C48" w:rsidRPr="003D530F" w:rsidRDefault="00601F7D" w:rsidP="007F1D2F">
            <w:pPr>
              <w:shd w:val="clear" w:color="auto" w:fill="FFFFFF"/>
              <w:tabs>
                <w:tab w:val="left" w:pos="0"/>
              </w:tabs>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95C48" w:rsidRPr="003D530F" w:rsidRDefault="00601F7D" w:rsidP="007F1D2F">
            <w:pPr>
              <w:shd w:val="clear" w:color="auto" w:fill="FFFFFF"/>
              <w:tabs>
                <w:tab w:val="left" w:pos="0"/>
              </w:tabs>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95C48" w:rsidRPr="003D530F" w:rsidRDefault="00601F7D" w:rsidP="007F1D2F">
            <w:pPr>
              <w:keepNext/>
              <w:shd w:val="clear" w:color="auto" w:fill="FFFFFF"/>
              <w:tabs>
                <w:tab w:val="left" w:pos="0"/>
              </w:tabs>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95C48" w:rsidRPr="003D530F" w:rsidRDefault="00601F7D" w:rsidP="007F1D2F">
            <w:pPr>
              <w:keepNext/>
              <w:shd w:val="clear" w:color="auto" w:fill="FFFFFF"/>
              <w:tabs>
                <w:tab w:val="left" w:pos="0"/>
              </w:tabs>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530F">
              <w:rPr>
                <w:rFonts w:ascii="Times New Roman" w:eastAsia="Times New Roman" w:hAnsi="Times New Roman" w:cs="Times New Roman"/>
                <w:sz w:val="24"/>
                <w:szCs w:val="24"/>
                <w:highlight w:val="white"/>
              </w:rPr>
              <w:t>невідповідностей</w:t>
            </w:r>
            <w:proofErr w:type="spellEnd"/>
            <w:r w:rsidRPr="003D530F">
              <w:rPr>
                <w:rFonts w:ascii="Times New Roman" w:eastAsia="Times New Roman" w:hAnsi="Times New Roman" w:cs="Times New Roman"/>
                <w:sz w:val="24"/>
                <w:szCs w:val="24"/>
                <w:highlight w:val="white"/>
              </w:rPr>
              <w:t xml:space="preserve"> в електронній системі закупівель.</w:t>
            </w:r>
          </w:p>
          <w:p w:rsidR="00395C48" w:rsidRPr="003D530F" w:rsidRDefault="00601F7D" w:rsidP="007F1D2F">
            <w:pPr>
              <w:tabs>
                <w:tab w:val="left" w:pos="0"/>
              </w:tabs>
              <w:jc w:val="both"/>
              <w:rPr>
                <w:rFonts w:ascii="Times New Roman" w:eastAsia="Times New Roman" w:hAnsi="Times New Roman" w:cs="Times New Roman"/>
                <w:sz w:val="24"/>
                <w:szCs w:val="24"/>
                <w:highlight w:val="white"/>
              </w:rPr>
            </w:pPr>
            <w:r w:rsidRPr="003D530F">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3D530F">
              <w:rPr>
                <w:rFonts w:ascii="Times New Roman" w:eastAsia="Times New Roman" w:hAnsi="Times New Roman" w:cs="Times New Roman"/>
                <w:sz w:val="24"/>
                <w:szCs w:val="24"/>
                <w:highlight w:val="white"/>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95C48" w:rsidRPr="003D530F" w:rsidRDefault="00601F7D" w:rsidP="007F1D2F">
            <w:pPr>
              <w:tabs>
                <w:tab w:val="left" w:pos="0"/>
              </w:tabs>
              <w:jc w:val="both"/>
              <w:rPr>
                <w:rFonts w:ascii="Times New Roman" w:eastAsia="Times New Roman" w:hAnsi="Times New Roman" w:cs="Times New Roman"/>
                <w:strike/>
                <w:sz w:val="24"/>
                <w:szCs w:val="24"/>
                <w:highlight w:val="white"/>
              </w:rPr>
            </w:pPr>
            <w:r w:rsidRPr="003D530F">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530F">
              <w:rPr>
                <w:rFonts w:ascii="Times New Roman" w:eastAsia="Times New Roman" w:hAnsi="Times New Roman" w:cs="Times New Roman"/>
                <w:sz w:val="24"/>
                <w:szCs w:val="24"/>
                <w:highlight w:val="white"/>
              </w:rPr>
              <w:t>невідповідностей</w:t>
            </w:r>
            <w:proofErr w:type="spellEnd"/>
            <w:r w:rsidRPr="003D530F">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395C48" w:rsidRDefault="00601F7D" w:rsidP="007F1D2F">
            <w:pPr>
              <w:widowControl w:val="0"/>
              <w:tabs>
                <w:tab w:val="left" w:pos="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95C48" w:rsidRPr="002318F3" w:rsidRDefault="00601F7D" w:rsidP="007F1D2F">
            <w:pPr>
              <w:widowControl w:val="0"/>
              <w:tabs>
                <w:tab w:val="left" w:pos="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w:t>
            </w:r>
            <w:r w:rsidRPr="00205DB2">
              <w:rPr>
                <w:rFonts w:ascii="Times New Roman" w:eastAsia="Times New Roman" w:hAnsi="Times New Roman" w:cs="Times New Roman"/>
                <w:sz w:val="24"/>
                <w:szCs w:val="24"/>
                <w:highlight w:val="white"/>
              </w:rPr>
              <w:t xml:space="preserve">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w:t>
            </w:r>
            <w:r>
              <w:rPr>
                <w:rFonts w:ascii="Times New Roman" w:eastAsia="Times New Roman" w:hAnsi="Times New Roman" w:cs="Times New Roman"/>
                <w:sz w:val="24"/>
                <w:szCs w:val="24"/>
                <w:highlight w:val="white"/>
              </w:rPr>
              <w:t xml:space="preserve">(строк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2318F3">
              <w:rPr>
                <w:rFonts w:ascii="Times New Roman" w:eastAsia="Times New Roman" w:hAnsi="Times New Roman" w:cs="Times New Roman"/>
                <w:sz w:val="24"/>
                <w:szCs w:val="24"/>
                <w:highlight w:val="white"/>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395C48" w:rsidRPr="002318F3" w:rsidRDefault="00601F7D" w:rsidP="007F1D2F">
            <w:pPr>
              <w:widowControl w:val="0"/>
              <w:tabs>
                <w:tab w:val="left" w:pos="0"/>
              </w:tabs>
              <w:jc w:val="both"/>
              <w:rPr>
                <w:rFonts w:ascii="Times New Roman" w:eastAsia="Times New Roman" w:hAnsi="Times New Roman" w:cs="Times New Roman"/>
                <w:sz w:val="24"/>
                <w:szCs w:val="24"/>
                <w:highlight w:val="white"/>
              </w:rPr>
            </w:pPr>
            <w:r w:rsidRPr="002318F3">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95C48">
        <w:trPr>
          <w:trHeight w:val="1119"/>
          <w:jc w:val="center"/>
        </w:trPr>
        <w:tc>
          <w:tcPr>
            <w:tcW w:w="705" w:type="dxa"/>
          </w:tcPr>
          <w:p w:rsidR="00395C48" w:rsidRDefault="00601F7D" w:rsidP="007F1D2F">
            <w:pPr>
              <w:widowControl w:val="0"/>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rsidP="007F1D2F">
            <w:pPr>
              <w:widowControl w:val="0"/>
              <w:tabs>
                <w:tab w:val="left" w:pos="0"/>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95C48" w:rsidRDefault="00601F7D" w:rsidP="007F1D2F">
            <w:pPr>
              <w:widowControl w:val="0"/>
              <w:tabs>
                <w:tab w:val="left" w:pos="0"/>
              </w:tab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2318F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Pr>
                <w:rFonts w:ascii="Times New Roman" w:eastAsia="Times New Roman" w:hAnsi="Times New Roman" w:cs="Times New Roman"/>
                <w:color w:val="000000"/>
                <w:sz w:val="24"/>
                <w:szCs w:val="24"/>
              </w:rPr>
              <w:lastRenderedPageBreak/>
              <w:t xml:space="preserve">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395C48" w:rsidRDefault="00601F7D" w:rsidP="007F1D2F">
            <w:pPr>
              <w:widowControl w:val="0"/>
              <w:tabs>
                <w:tab w:val="left" w:pos="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95C48" w:rsidRDefault="00601F7D" w:rsidP="007F1D2F">
            <w:pPr>
              <w:widowControl w:val="0"/>
              <w:tabs>
                <w:tab w:val="left" w:pos="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395C48" w:rsidRDefault="00601F7D" w:rsidP="007F1D2F">
            <w:pPr>
              <w:widowControl w:val="0"/>
              <w:tabs>
                <w:tab w:val="left" w:pos="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95C48" w:rsidRDefault="00601F7D" w:rsidP="007F1D2F">
            <w:pPr>
              <w:widowControl w:val="0"/>
              <w:tabs>
                <w:tab w:val="left" w:pos="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95C48" w:rsidRDefault="00601F7D" w:rsidP="007F1D2F">
            <w:pPr>
              <w:widowControl w:val="0"/>
              <w:tabs>
                <w:tab w:val="left" w:pos="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95C48" w:rsidRDefault="00601F7D" w:rsidP="007F1D2F">
            <w:pPr>
              <w:widowControl w:val="0"/>
              <w:tabs>
                <w:tab w:val="left" w:pos="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95C48" w:rsidRDefault="00601F7D" w:rsidP="007F1D2F">
            <w:pPr>
              <w:widowControl w:val="0"/>
              <w:tabs>
                <w:tab w:val="left" w:pos="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Pr>
                <w:rFonts w:ascii="Times New Roman" w:eastAsia="Times New Roman" w:hAnsi="Times New Roman" w:cs="Times New Roman"/>
                <w:color w:val="000000"/>
                <w:sz w:val="24"/>
                <w:szCs w:val="24"/>
              </w:rPr>
              <w:lastRenderedPageBreak/>
              <w:t>пропозицію.</w:t>
            </w:r>
          </w:p>
          <w:p w:rsidR="00395C48" w:rsidRDefault="00601F7D" w:rsidP="007F1D2F">
            <w:pPr>
              <w:widowControl w:val="0"/>
              <w:tabs>
                <w:tab w:val="left" w:pos="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95C48" w:rsidRDefault="00601F7D" w:rsidP="007F1D2F">
            <w:pPr>
              <w:widowControl w:val="0"/>
              <w:tabs>
                <w:tab w:val="left" w:pos="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395C48" w:rsidRDefault="00601F7D" w:rsidP="007F1D2F">
            <w:pPr>
              <w:widowControl w:val="0"/>
              <w:tabs>
                <w:tab w:val="left" w:pos="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95C48" w:rsidRDefault="00601F7D" w:rsidP="007F1D2F">
            <w:pPr>
              <w:widowControl w:val="0"/>
              <w:pBdr>
                <w:top w:val="nil"/>
                <w:left w:val="nil"/>
                <w:bottom w:val="nil"/>
                <w:right w:val="nil"/>
                <w:between w:val="nil"/>
              </w:pBdr>
              <w:tabs>
                <w:tab w:val="left" w:pos="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95C48" w:rsidRDefault="00601F7D" w:rsidP="007F1D2F">
            <w:pPr>
              <w:widowControl w:val="0"/>
              <w:tabs>
                <w:tab w:val="left" w:pos="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95C48" w:rsidRDefault="00601F7D" w:rsidP="007F1D2F">
            <w:pPr>
              <w:widowControl w:val="0"/>
              <w:pBdr>
                <w:top w:val="nil"/>
                <w:left w:val="nil"/>
                <w:bottom w:val="nil"/>
                <w:right w:val="nil"/>
                <w:between w:val="nil"/>
              </w:pBd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95C48" w:rsidRDefault="00601F7D" w:rsidP="007F1D2F">
            <w:pPr>
              <w:widowControl w:val="0"/>
              <w:pBdr>
                <w:top w:val="nil"/>
                <w:left w:val="nil"/>
                <w:bottom w:val="nil"/>
                <w:right w:val="nil"/>
                <w:between w:val="nil"/>
              </w:pBd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95C48" w:rsidRDefault="00601F7D" w:rsidP="007F1D2F">
            <w:pPr>
              <w:widowControl w:val="0"/>
              <w:pBdr>
                <w:top w:val="nil"/>
                <w:left w:val="nil"/>
                <w:bottom w:val="nil"/>
                <w:right w:val="nil"/>
                <w:between w:val="nil"/>
              </w:pBd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95C48" w:rsidRDefault="00601F7D" w:rsidP="007F1D2F">
            <w:pPr>
              <w:widowControl w:val="0"/>
              <w:pBdr>
                <w:top w:val="nil"/>
                <w:left w:val="nil"/>
                <w:bottom w:val="nil"/>
                <w:right w:val="nil"/>
                <w:between w:val="nil"/>
              </w:pBdr>
              <w:tabs>
                <w:tab w:val="left" w:pos="0"/>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95C48" w:rsidRDefault="00601F7D" w:rsidP="007F1D2F">
            <w:pPr>
              <w:widowControl w:val="0"/>
              <w:tabs>
                <w:tab w:val="left" w:pos="0"/>
              </w:tabs>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w:t>
            </w:r>
            <w:r w:rsidRPr="002318F3">
              <w:rPr>
                <w:rFonts w:ascii="Times New Roman" w:eastAsia="Times New Roman" w:hAnsi="Times New Roman" w:cs="Times New Roman"/>
                <w:sz w:val="24"/>
                <w:szCs w:val="24"/>
              </w:rPr>
              <w:t xml:space="preserve">враховувати, що в Україні </w:t>
            </w:r>
            <w:r w:rsidRPr="002318F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318F3">
              <w:rPr>
                <w:rFonts w:ascii="Times New Roman" w:eastAsia="Times New Roman" w:hAnsi="Times New Roman" w:cs="Times New Roman"/>
                <w:sz w:val="24"/>
                <w:szCs w:val="24"/>
                <w:highlight w:val="white"/>
              </w:rPr>
              <w:t>бенефіціарним</w:t>
            </w:r>
            <w:proofErr w:type="spellEnd"/>
            <w:r w:rsidRPr="002318F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w:t>
            </w:r>
            <w:r w:rsidRPr="002318F3">
              <w:rPr>
                <w:rFonts w:ascii="Times New Roman" w:eastAsia="Times New Roman" w:hAnsi="Times New Roman" w:cs="Times New Roman"/>
                <w:sz w:val="24"/>
                <w:szCs w:val="24"/>
                <w:highlight w:val="white"/>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5C48">
        <w:trPr>
          <w:trHeight w:val="1119"/>
          <w:jc w:val="center"/>
        </w:trPr>
        <w:tc>
          <w:tcPr>
            <w:tcW w:w="705" w:type="dxa"/>
          </w:tcPr>
          <w:p w:rsidR="00395C48" w:rsidRDefault="00601F7D" w:rsidP="007F1D2F">
            <w:pPr>
              <w:widowControl w:val="0"/>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395C48" w:rsidRDefault="00601F7D" w:rsidP="007F1D2F">
            <w:pPr>
              <w:widowControl w:val="0"/>
              <w:tabs>
                <w:tab w:val="left" w:pos="0"/>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395C48" w:rsidRDefault="00601F7D" w:rsidP="007F1D2F">
            <w:pPr>
              <w:tabs>
                <w:tab w:val="left" w:pos="0"/>
              </w:tabs>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395C48" w:rsidRPr="00AF02C0" w:rsidRDefault="00601F7D" w:rsidP="007F1D2F">
            <w:pPr>
              <w:shd w:val="clear" w:color="auto" w:fill="FFFFFF"/>
              <w:tabs>
                <w:tab w:val="left" w:pos="0"/>
              </w:tabs>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1) учасник процедури закупівлі:</w:t>
            </w:r>
          </w:p>
          <w:p w:rsidR="00395C48" w:rsidRPr="00AF02C0" w:rsidRDefault="00601F7D" w:rsidP="007F1D2F">
            <w:pPr>
              <w:shd w:val="clear" w:color="auto" w:fill="FFFFFF"/>
              <w:tabs>
                <w:tab w:val="left" w:pos="0"/>
              </w:tabs>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395C48" w:rsidRPr="00AF02C0" w:rsidRDefault="00601F7D" w:rsidP="007F1D2F">
            <w:pPr>
              <w:shd w:val="clear" w:color="auto" w:fill="FFFFFF"/>
              <w:tabs>
                <w:tab w:val="left" w:pos="0"/>
              </w:tabs>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395C48" w:rsidRDefault="00601F7D" w:rsidP="007F1D2F">
            <w:pPr>
              <w:shd w:val="clear" w:color="auto" w:fill="FFFFFF"/>
              <w:tabs>
                <w:tab w:val="left" w:pos="0"/>
              </w:tabs>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забезпечення тендерної пропозиції</w:t>
            </w:r>
            <w:r>
              <w:rPr>
                <w:rFonts w:ascii="Times New Roman" w:eastAsia="Times New Roman" w:hAnsi="Times New Roman" w:cs="Times New Roman"/>
                <w:sz w:val="24"/>
                <w:szCs w:val="24"/>
                <w:highlight w:val="white"/>
              </w:rPr>
              <w:t>, якщо таке забезпечення вимагалося замовником;</w:t>
            </w:r>
          </w:p>
          <w:p w:rsidR="00395C48" w:rsidRDefault="00601F7D" w:rsidP="007F1D2F">
            <w:pPr>
              <w:shd w:val="clear" w:color="auto" w:fill="FFFFFF"/>
              <w:tabs>
                <w:tab w:val="left" w:pos="0"/>
              </w:tabs>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395C48" w:rsidRPr="00AF02C0" w:rsidRDefault="00601F7D" w:rsidP="007F1D2F">
            <w:pPr>
              <w:shd w:val="clear" w:color="auto" w:fill="FFFFFF"/>
              <w:tabs>
                <w:tab w:val="left" w:pos="0"/>
              </w:tabs>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95C48" w:rsidRPr="00AF02C0" w:rsidRDefault="00601F7D" w:rsidP="007F1D2F">
            <w:pPr>
              <w:shd w:val="clear" w:color="auto" w:fill="FFFFFF"/>
              <w:tabs>
                <w:tab w:val="left" w:pos="0"/>
              </w:tabs>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395C48" w:rsidRPr="00AF02C0" w:rsidRDefault="00601F7D" w:rsidP="007F1D2F">
            <w:pPr>
              <w:shd w:val="clear" w:color="auto" w:fill="FFFFFF"/>
              <w:tabs>
                <w:tab w:val="left" w:pos="0"/>
              </w:tabs>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F02C0">
              <w:rPr>
                <w:rFonts w:ascii="Times New Roman" w:eastAsia="Times New Roman" w:hAnsi="Times New Roman" w:cs="Times New Roman"/>
                <w:sz w:val="24"/>
                <w:szCs w:val="24"/>
                <w:highlight w:val="white"/>
              </w:rPr>
              <w:t>бенефіціарним</w:t>
            </w:r>
            <w:proofErr w:type="spellEnd"/>
            <w:r w:rsidRPr="00AF02C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AF02C0">
              <w:rPr>
                <w:rFonts w:ascii="Times New Roman" w:eastAsia="Times New Roman" w:hAnsi="Times New Roman" w:cs="Times New Roman"/>
                <w:sz w:val="24"/>
                <w:szCs w:val="24"/>
                <w:highlight w:val="white"/>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5C48" w:rsidRPr="00AF02C0" w:rsidRDefault="00601F7D" w:rsidP="007F1D2F">
            <w:pPr>
              <w:shd w:val="clear" w:color="auto" w:fill="FFFFFF"/>
              <w:tabs>
                <w:tab w:val="left" w:pos="0"/>
              </w:tabs>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2) тендерна пропозиція:</w:t>
            </w:r>
          </w:p>
          <w:p w:rsidR="00395C48" w:rsidRPr="00AF02C0" w:rsidRDefault="00601F7D" w:rsidP="007F1D2F">
            <w:pPr>
              <w:shd w:val="clear" w:color="auto" w:fill="FFFFFF"/>
              <w:tabs>
                <w:tab w:val="left" w:pos="0"/>
              </w:tabs>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F02C0">
                <w:rPr>
                  <w:rFonts w:ascii="Times New Roman" w:eastAsia="Times New Roman" w:hAnsi="Times New Roman" w:cs="Times New Roman"/>
                  <w:sz w:val="24"/>
                  <w:szCs w:val="24"/>
                  <w:highlight w:val="white"/>
                </w:rPr>
                <w:t>пункту 4</w:t>
              </w:r>
            </w:hyperlink>
            <w:r w:rsidRPr="00AF02C0">
              <w:rPr>
                <w:rFonts w:ascii="Times New Roman" w:eastAsia="Times New Roman" w:hAnsi="Times New Roman" w:cs="Times New Roman"/>
                <w:sz w:val="24"/>
                <w:szCs w:val="24"/>
                <w:highlight w:val="white"/>
              </w:rPr>
              <w:t>3 цих особливостей;</w:t>
            </w:r>
          </w:p>
          <w:p w:rsidR="00395C48" w:rsidRDefault="00601F7D" w:rsidP="007F1D2F">
            <w:pPr>
              <w:shd w:val="clear" w:color="auto" w:fill="FFFFFF"/>
              <w:tabs>
                <w:tab w:val="left" w:pos="0"/>
              </w:tabs>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395C48" w:rsidRDefault="00601F7D" w:rsidP="007F1D2F">
            <w:pPr>
              <w:shd w:val="clear" w:color="auto" w:fill="FFFFFF"/>
              <w:tabs>
                <w:tab w:val="left" w:pos="0"/>
              </w:tabs>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5C48" w:rsidRDefault="00601F7D" w:rsidP="007F1D2F">
            <w:pPr>
              <w:shd w:val="clear" w:color="auto" w:fill="FFFFFF"/>
              <w:tabs>
                <w:tab w:val="left" w:pos="0"/>
              </w:tabs>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395C48" w:rsidRDefault="00601F7D" w:rsidP="007F1D2F">
            <w:pPr>
              <w:shd w:val="clear" w:color="auto" w:fill="FFFFFF"/>
              <w:tabs>
                <w:tab w:val="left" w:pos="0"/>
              </w:tabs>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395C48" w:rsidRDefault="00601F7D" w:rsidP="007F1D2F">
            <w:pPr>
              <w:shd w:val="clear" w:color="auto" w:fill="FFFFFF"/>
              <w:tabs>
                <w:tab w:val="left" w:pos="0"/>
              </w:tabs>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395C48" w:rsidRPr="00AF02C0" w:rsidRDefault="00601F7D" w:rsidP="007F1D2F">
            <w:pPr>
              <w:shd w:val="clear" w:color="auto" w:fill="FFFFFF"/>
              <w:tabs>
                <w:tab w:val="left" w:pos="0"/>
              </w:tabs>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95C48" w:rsidRPr="00AF02C0" w:rsidRDefault="00601F7D" w:rsidP="007F1D2F">
            <w:pPr>
              <w:shd w:val="clear" w:color="auto" w:fill="FFFFFF"/>
              <w:tabs>
                <w:tab w:val="left" w:pos="0"/>
              </w:tabs>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395C48" w:rsidRPr="00AF02C0" w:rsidRDefault="00601F7D" w:rsidP="007F1D2F">
            <w:pPr>
              <w:shd w:val="clear" w:color="auto" w:fill="FFFFFF"/>
              <w:tabs>
                <w:tab w:val="left" w:pos="0"/>
              </w:tabs>
              <w:ind w:firstLine="567"/>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395C48" w:rsidRDefault="00601F7D" w:rsidP="007F1D2F">
            <w:pPr>
              <w:shd w:val="clear" w:color="auto" w:fill="FFFFFF"/>
              <w:tabs>
                <w:tab w:val="left" w:pos="0"/>
              </w:tabs>
              <w:ind w:firstLine="567"/>
              <w:jc w:val="both"/>
              <w:rPr>
                <w:rFonts w:ascii="Times New Roman" w:eastAsia="Times New Roman" w:hAnsi="Times New Roman" w:cs="Times New Roman"/>
                <w:b/>
                <w:i/>
                <w:sz w:val="24"/>
                <w:szCs w:val="24"/>
                <w:highlight w:val="white"/>
              </w:rPr>
            </w:pPr>
            <w:r w:rsidRPr="00AF02C0">
              <w:rPr>
                <w:rFonts w:ascii="Times New Roman" w:eastAsia="Times New Roman" w:hAnsi="Times New Roman" w:cs="Times New Roman"/>
                <w:b/>
                <w:i/>
                <w:sz w:val="24"/>
                <w:szCs w:val="24"/>
                <w:highlight w:val="white"/>
              </w:rPr>
              <w:t xml:space="preserve">Замовник може відхилити тендерну </w:t>
            </w:r>
            <w:r>
              <w:rPr>
                <w:rFonts w:ascii="Times New Roman" w:eastAsia="Times New Roman" w:hAnsi="Times New Roman" w:cs="Times New Roman"/>
                <w:b/>
                <w:i/>
                <w:sz w:val="24"/>
                <w:szCs w:val="24"/>
                <w:highlight w:val="white"/>
              </w:rPr>
              <w:t>пропозицію із зазначенням аргументації в електронній системі закупівель у разі, коли:</w:t>
            </w:r>
          </w:p>
          <w:p w:rsidR="00395C48" w:rsidRDefault="00601F7D" w:rsidP="007F1D2F">
            <w:pPr>
              <w:tabs>
                <w:tab w:val="left" w:pos="0"/>
              </w:tabs>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95C48" w:rsidRDefault="00601F7D" w:rsidP="007F1D2F">
            <w:pPr>
              <w:tabs>
                <w:tab w:val="left" w:pos="0"/>
              </w:tabs>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w:t>
            </w:r>
            <w:r w:rsidRPr="007F1D2F">
              <w:rPr>
                <w:rFonts w:ascii="Times New Roman" w:eastAsia="Times New Roman" w:hAnsi="Times New Roman" w:cs="Times New Roman"/>
                <w:sz w:val="24"/>
                <w:szCs w:val="24"/>
                <w:highlight w:val="white"/>
              </w:rPr>
              <w:t xml:space="preserve">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w:t>
            </w:r>
            <w:r w:rsidRPr="007F1D2F">
              <w:rPr>
                <w:rFonts w:ascii="Times New Roman" w:eastAsia="Times New Roman" w:hAnsi="Times New Roman" w:cs="Times New Roman"/>
                <w:sz w:val="24"/>
                <w:szCs w:val="24"/>
                <w:highlight w:val="white"/>
              </w:rPr>
              <w:lastRenderedPageBreak/>
              <w:t xml:space="preserve">протягом трьох років з дати їх застосування, з наданням документального </w:t>
            </w:r>
            <w:r>
              <w:rPr>
                <w:rFonts w:ascii="Times New Roman" w:eastAsia="Times New Roman" w:hAnsi="Times New Roman" w:cs="Times New Roman"/>
                <w:sz w:val="24"/>
                <w:szCs w:val="24"/>
                <w:highlight w:val="white"/>
              </w:rPr>
              <w:t>підтвердження застосування до такого учасника санкції (рішення суду або факт добровільної сплати штрафу, або відшкодування збитків).</w:t>
            </w:r>
          </w:p>
          <w:p w:rsidR="00395C48" w:rsidRDefault="00601F7D" w:rsidP="007F1D2F">
            <w:pPr>
              <w:tabs>
                <w:tab w:val="left" w:pos="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95C48" w:rsidRDefault="00601F7D" w:rsidP="007F1D2F">
            <w:pPr>
              <w:tabs>
                <w:tab w:val="left" w:pos="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5C48">
        <w:trPr>
          <w:trHeight w:val="472"/>
          <w:jc w:val="center"/>
        </w:trPr>
        <w:tc>
          <w:tcPr>
            <w:tcW w:w="9960" w:type="dxa"/>
            <w:gridSpan w:val="3"/>
            <w:vAlign w:val="center"/>
          </w:tcPr>
          <w:p w:rsidR="00395C48" w:rsidRDefault="00601F7D" w:rsidP="007F1D2F">
            <w:pPr>
              <w:widowControl w:val="0"/>
              <w:tabs>
                <w:tab w:val="left" w:pos="0"/>
              </w:tabs>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5C48">
        <w:trPr>
          <w:trHeight w:val="1119"/>
          <w:jc w:val="center"/>
        </w:trPr>
        <w:tc>
          <w:tcPr>
            <w:tcW w:w="705" w:type="dxa"/>
          </w:tcPr>
          <w:p w:rsidR="00395C48" w:rsidRDefault="00601F7D" w:rsidP="007F1D2F">
            <w:pPr>
              <w:widowControl w:val="0"/>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395C48" w:rsidRDefault="00601F7D" w:rsidP="007F1D2F">
            <w:pPr>
              <w:widowControl w:val="0"/>
              <w:tabs>
                <w:tab w:val="left" w:pos="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395C48" w:rsidRDefault="00601F7D" w:rsidP="007F1D2F">
            <w:pPr>
              <w:widowControl w:val="0"/>
              <w:tabs>
                <w:tab w:val="left" w:pos="0"/>
              </w:tabs>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395C48" w:rsidRDefault="00601F7D" w:rsidP="007F1D2F">
            <w:pPr>
              <w:widowControl w:val="0"/>
              <w:tabs>
                <w:tab w:val="left" w:pos="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395C48" w:rsidRDefault="00601F7D" w:rsidP="007F1D2F">
            <w:pPr>
              <w:widowControl w:val="0"/>
              <w:tabs>
                <w:tab w:val="left" w:pos="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95C48" w:rsidRDefault="00601F7D" w:rsidP="007F1D2F">
            <w:pPr>
              <w:widowControl w:val="0"/>
              <w:tabs>
                <w:tab w:val="left" w:pos="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395C48" w:rsidRDefault="00601F7D" w:rsidP="007F1D2F">
            <w:pPr>
              <w:widowControl w:val="0"/>
              <w:tabs>
                <w:tab w:val="left" w:pos="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395C48" w:rsidRDefault="00601F7D" w:rsidP="007F1D2F">
            <w:pPr>
              <w:widowControl w:val="0"/>
              <w:tabs>
                <w:tab w:val="left" w:pos="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95C48" w:rsidRDefault="00601F7D" w:rsidP="007F1D2F">
            <w:pPr>
              <w:widowControl w:val="0"/>
              <w:tabs>
                <w:tab w:val="left" w:pos="0"/>
              </w:tabs>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395C48" w:rsidRDefault="00601F7D" w:rsidP="007F1D2F">
            <w:pPr>
              <w:widowControl w:val="0"/>
              <w:tabs>
                <w:tab w:val="left" w:pos="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95C48" w:rsidRDefault="00601F7D" w:rsidP="007F1D2F">
            <w:pPr>
              <w:widowControl w:val="0"/>
              <w:tabs>
                <w:tab w:val="left" w:pos="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95C48" w:rsidRDefault="00601F7D" w:rsidP="007F1D2F">
            <w:pPr>
              <w:widowControl w:val="0"/>
              <w:tabs>
                <w:tab w:val="left" w:pos="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w:t>
            </w:r>
            <w:r>
              <w:rPr>
                <w:rFonts w:ascii="Times New Roman" w:eastAsia="Times New Roman" w:hAnsi="Times New Roman" w:cs="Times New Roman"/>
                <w:sz w:val="24"/>
                <w:szCs w:val="24"/>
                <w:highlight w:val="white"/>
              </w:rPr>
              <w:lastRenderedPageBreak/>
              <w:t>інформація про відміну відкритих торгів.</w:t>
            </w:r>
          </w:p>
          <w:p w:rsidR="00395C48" w:rsidRDefault="00601F7D" w:rsidP="007F1D2F">
            <w:pPr>
              <w:widowControl w:val="0"/>
              <w:tabs>
                <w:tab w:val="left" w:pos="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395C48" w:rsidRDefault="00601F7D" w:rsidP="007F1D2F">
            <w:pPr>
              <w:widowControl w:val="0"/>
              <w:tabs>
                <w:tab w:val="left" w:pos="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95C48">
        <w:trPr>
          <w:trHeight w:val="1119"/>
          <w:jc w:val="center"/>
        </w:trPr>
        <w:tc>
          <w:tcPr>
            <w:tcW w:w="705" w:type="dxa"/>
          </w:tcPr>
          <w:p w:rsidR="00395C48" w:rsidRDefault="00601F7D" w:rsidP="007F1D2F">
            <w:pPr>
              <w:widowControl w:val="0"/>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395C48" w:rsidRDefault="00601F7D" w:rsidP="007F1D2F">
            <w:pPr>
              <w:widowControl w:val="0"/>
              <w:tabs>
                <w:tab w:val="left" w:pos="0"/>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395C48" w:rsidRDefault="00601F7D" w:rsidP="007F1D2F">
            <w:pPr>
              <w:widowControl w:val="0"/>
              <w:tabs>
                <w:tab w:val="left" w:pos="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95C48" w:rsidRDefault="00601F7D" w:rsidP="007F1D2F">
            <w:pPr>
              <w:widowControl w:val="0"/>
              <w:tabs>
                <w:tab w:val="left" w:pos="0"/>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95C48" w:rsidRDefault="00601F7D" w:rsidP="007F1D2F">
            <w:pPr>
              <w:widowControl w:val="0"/>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95C48">
        <w:trPr>
          <w:trHeight w:val="1119"/>
          <w:jc w:val="center"/>
        </w:trPr>
        <w:tc>
          <w:tcPr>
            <w:tcW w:w="705" w:type="dxa"/>
          </w:tcPr>
          <w:p w:rsidR="00395C48" w:rsidRDefault="00601F7D" w:rsidP="007F1D2F">
            <w:pPr>
              <w:widowControl w:val="0"/>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395C48" w:rsidRDefault="00601F7D" w:rsidP="007F1D2F">
            <w:pPr>
              <w:widowControl w:val="0"/>
              <w:tabs>
                <w:tab w:val="left" w:pos="0"/>
              </w:tabs>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395C48" w:rsidRDefault="00601F7D" w:rsidP="007F1D2F">
            <w:pPr>
              <w:widowControl w:val="0"/>
              <w:tabs>
                <w:tab w:val="left" w:pos="0"/>
              </w:tabs>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395C48" w:rsidRPr="00AF02C0" w:rsidRDefault="00601F7D" w:rsidP="007F1D2F">
            <w:pPr>
              <w:widowControl w:val="0"/>
              <w:tabs>
                <w:tab w:val="left" w:pos="0"/>
              </w:tab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«Строк укладання договору про </w:t>
            </w:r>
            <w:r w:rsidRPr="00AF02C0">
              <w:rPr>
                <w:rFonts w:ascii="Times New Roman" w:eastAsia="Times New Roman" w:hAnsi="Times New Roman" w:cs="Times New Roman"/>
                <w:sz w:val="24"/>
                <w:szCs w:val="24"/>
              </w:rPr>
              <w:t>закупівлю» цього розділу.</w:t>
            </w:r>
          </w:p>
          <w:p w:rsidR="00395C48" w:rsidRDefault="00601F7D" w:rsidP="007F1D2F">
            <w:pPr>
              <w:widowControl w:val="0"/>
              <w:tabs>
                <w:tab w:val="left" w:pos="0"/>
              </w:tabs>
              <w:ind w:right="120"/>
              <w:jc w:val="both"/>
              <w:rPr>
                <w:rFonts w:ascii="Times New Roman" w:eastAsia="Times New Roman" w:hAnsi="Times New Roman" w:cs="Times New Roman"/>
                <w:i/>
                <w:sz w:val="24"/>
                <w:szCs w:val="24"/>
                <w:highlight w:val="white"/>
              </w:rPr>
            </w:pPr>
            <w:r w:rsidRPr="00AF02C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5C48">
        <w:trPr>
          <w:trHeight w:val="2100"/>
          <w:jc w:val="center"/>
        </w:trPr>
        <w:tc>
          <w:tcPr>
            <w:tcW w:w="705" w:type="dxa"/>
          </w:tcPr>
          <w:p w:rsidR="00395C48" w:rsidRDefault="00601F7D" w:rsidP="007F1D2F">
            <w:pPr>
              <w:widowControl w:val="0"/>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395C48" w:rsidRDefault="00601F7D" w:rsidP="007F1D2F">
            <w:pPr>
              <w:widowControl w:val="0"/>
              <w:tabs>
                <w:tab w:val="left" w:pos="0"/>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395C48" w:rsidRPr="00AF02C0" w:rsidRDefault="00601F7D" w:rsidP="007F1D2F">
            <w:pPr>
              <w:widowControl w:val="0"/>
              <w:tabs>
                <w:tab w:val="left" w:pos="0"/>
              </w:tabs>
              <w:jc w:val="both"/>
              <w:rPr>
                <w:rFonts w:ascii="Times New Roman" w:eastAsia="Times New Roman" w:hAnsi="Times New Roman" w:cs="Times New Roman"/>
                <w:sz w:val="24"/>
                <w:szCs w:val="24"/>
                <w:highlight w:val="white"/>
              </w:rPr>
            </w:pPr>
            <w:r w:rsidRPr="00AF02C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95C48" w:rsidRDefault="00601F7D" w:rsidP="007F1D2F">
            <w:pPr>
              <w:widowControl w:val="0"/>
              <w:tabs>
                <w:tab w:val="left" w:pos="0"/>
              </w:tabs>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 xml:space="preserve">Істотними умовами договору </w:t>
            </w:r>
            <w:r>
              <w:rPr>
                <w:rFonts w:ascii="Times New Roman" w:eastAsia="Times New Roman" w:hAnsi="Times New Roman" w:cs="Times New Roman"/>
                <w:sz w:val="24"/>
                <w:szCs w:val="24"/>
              </w:rPr>
              <w:t>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95C48" w:rsidRPr="00AF02C0" w:rsidRDefault="00601F7D" w:rsidP="007F1D2F">
            <w:pPr>
              <w:shd w:val="clear" w:color="auto" w:fill="FFFFFF"/>
              <w:tabs>
                <w:tab w:val="left" w:pos="0"/>
              </w:tabs>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w:t>
            </w:r>
            <w:r w:rsidRPr="00AF02C0">
              <w:rPr>
                <w:rFonts w:ascii="Times New Roman" w:eastAsia="Times New Roman" w:hAnsi="Times New Roman" w:cs="Times New Roman"/>
                <w:sz w:val="24"/>
                <w:szCs w:val="24"/>
              </w:rPr>
              <w:t xml:space="preserve">договору про закупівлю не повинні відрізнятися від змісту тендерної пропозиції переможця процедури закупівлі, </w:t>
            </w:r>
            <w:r w:rsidRPr="00AF02C0">
              <w:rPr>
                <w:rFonts w:ascii="Times New Roman" w:eastAsia="Times New Roman" w:hAnsi="Times New Roman" w:cs="Times New Roman"/>
                <w:sz w:val="24"/>
                <w:szCs w:val="24"/>
                <w:highlight w:val="white"/>
              </w:rPr>
              <w:t>у тому числі за результатами електронного аукціону, кр</w:t>
            </w:r>
            <w:r w:rsidRPr="00AF02C0">
              <w:rPr>
                <w:rFonts w:ascii="Times New Roman" w:eastAsia="Times New Roman" w:hAnsi="Times New Roman" w:cs="Times New Roman"/>
                <w:sz w:val="24"/>
                <w:szCs w:val="24"/>
              </w:rPr>
              <w:t>ім випадків:</w:t>
            </w:r>
          </w:p>
          <w:p w:rsidR="00395C48" w:rsidRDefault="00601F7D" w:rsidP="007F1D2F">
            <w:pPr>
              <w:widowControl w:val="0"/>
              <w:pBdr>
                <w:top w:val="nil"/>
                <w:left w:val="nil"/>
                <w:bottom w:val="nil"/>
                <w:right w:val="nil"/>
                <w:between w:val="nil"/>
              </w:pBdr>
              <w:tabs>
                <w:tab w:val="left" w:pos="0"/>
              </w:tabs>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 xml:space="preserve">визначення грошового </w:t>
            </w:r>
            <w:r>
              <w:rPr>
                <w:rFonts w:ascii="Times New Roman" w:eastAsia="Times New Roman" w:hAnsi="Times New Roman" w:cs="Times New Roman"/>
                <w:sz w:val="24"/>
                <w:szCs w:val="24"/>
              </w:rPr>
              <w:t>еквівалента зобов’язання в іноземній валюті;</w:t>
            </w:r>
          </w:p>
          <w:p w:rsidR="00395C48" w:rsidRDefault="00601F7D" w:rsidP="007F1D2F">
            <w:pPr>
              <w:widowControl w:val="0"/>
              <w:pBdr>
                <w:top w:val="nil"/>
                <w:left w:val="nil"/>
                <w:bottom w:val="nil"/>
                <w:right w:val="nil"/>
                <w:between w:val="nil"/>
              </w:pBd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395C48" w:rsidRDefault="00601F7D" w:rsidP="007F1D2F">
            <w:pPr>
              <w:widowControl w:val="0"/>
              <w:pBdr>
                <w:top w:val="nil"/>
                <w:left w:val="nil"/>
                <w:bottom w:val="nil"/>
                <w:right w:val="nil"/>
                <w:between w:val="nil"/>
              </w:pBdr>
              <w:tabs>
                <w:tab w:val="left" w:pos="0"/>
              </w:tabs>
              <w:jc w:val="both"/>
              <w:rPr>
                <w:rFonts w:ascii="Times New Roman" w:eastAsia="Times New Roman" w:hAnsi="Times New Roman" w:cs="Times New Roman"/>
                <w:color w:val="000000"/>
                <w:sz w:val="24"/>
                <w:szCs w:val="24"/>
              </w:rPr>
            </w:pPr>
            <w:r w:rsidRPr="00AF02C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w:t>
            </w:r>
            <w:r w:rsidR="00AF02C0">
              <w:rPr>
                <w:rFonts w:ascii="Times New Roman" w:eastAsia="Times New Roman" w:hAnsi="Times New Roman" w:cs="Times New Roman"/>
                <w:sz w:val="24"/>
                <w:szCs w:val="24"/>
              </w:rPr>
              <w:t>и</w:t>
            </w:r>
            <w:r>
              <w:rPr>
                <w:rFonts w:ascii="Times New Roman" w:eastAsia="Times New Roman" w:hAnsi="Times New Roman" w:cs="Times New Roman"/>
                <w:sz w:val="24"/>
                <w:szCs w:val="24"/>
              </w:rPr>
              <w:t>.</w:t>
            </w:r>
          </w:p>
        </w:tc>
      </w:tr>
      <w:tr w:rsidR="00395C48">
        <w:trPr>
          <w:trHeight w:val="1119"/>
          <w:jc w:val="center"/>
        </w:trPr>
        <w:tc>
          <w:tcPr>
            <w:tcW w:w="705" w:type="dxa"/>
          </w:tcPr>
          <w:p w:rsidR="00395C48" w:rsidRDefault="00601F7D" w:rsidP="007F1D2F">
            <w:pPr>
              <w:widowControl w:val="0"/>
              <w:tabs>
                <w:tab w:val="left" w:pos="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395C48" w:rsidRDefault="00601F7D" w:rsidP="007F1D2F">
            <w:pPr>
              <w:widowControl w:val="0"/>
              <w:tabs>
                <w:tab w:val="left" w:pos="0"/>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395C48" w:rsidRDefault="00601F7D" w:rsidP="007F1D2F">
            <w:pPr>
              <w:widowControl w:val="0"/>
              <w:tabs>
                <w:tab w:val="left" w:pos="0"/>
              </w:tabs>
              <w:ind w:right="120"/>
              <w:jc w:val="both"/>
              <w:rPr>
                <w:rFonts w:ascii="Times New Roman" w:eastAsia="Times New Roman" w:hAnsi="Times New Roman" w:cs="Times New Roman"/>
                <w:sz w:val="24"/>
                <w:szCs w:val="24"/>
              </w:rPr>
            </w:pPr>
            <w:r w:rsidRPr="00AF02C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395C48" w:rsidRDefault="00395C48" w:rsidP="007F1D2F">
      <w:pPr>
        <w:widowControl w:val="0"/>
        <w:tabs>
          <w:tab w:val="left" w:pos="0"/>
        </w:tabs>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F54D72" w:rsidRDefault="007F1D2F" w:rsidP="007F1D2F">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sidR="00601F7D">
        <w:rPr>
          <w:rFonts w:ascii="Times New Roman" w:eastAsia="Times New Roman" w:hAnsi="Times New Roman" w:cs="Times New Roman"/>
          <w:sz w:val="24"/>
          <w:szCs w:val="24"/>
          <w:highlight w:val="white"/>
        </w:rPr>
        <w:t xml:space="preserve">Додатки: </w:t>
      </w:r>
      <w:r w:rsidR="00601F7D">
        <w:rPr>
          <w:rFonts w:ascii="Times New Roman" w:eastAsia="Times New Roman" w:hAnsi="Times New Roman" w:cs="Times New Roman"/>
          <w:sz w:val="24"/>
          <w:szCs w:val="24"/>
          <w:highlight w:val="white"/>
        </w:rPr>
        <w:tab/>
      </w:r>
      <w:r w:rsidR="00601F7D">
        <w:rPr>
          <w:rFonts w:ascii="Times New Roman" w:eastAsia="Times New Roman" w:hAnsi="Times New Roman" w:cs="Times New Roman"/>
          <w:sz w:val="24"/>
          <w:szCs w:val="24"/>
          <w:highlight w:val="white"/>
        </w:rPr>
        <w:tab/>
      </w:r>
      <w:r w:rsidR="00601F7D">
        <w:rPr>
          <w:rFonts w:ascii="Times New Roman" w:eastAsia="Times New Roman" w:hAnsi="Times New Roman" w:cs="Times New Roman"/>
          <w:sz w:val="24"/>
          <w:szCs w:val="24"/>
          <w:highlight w:val="white"/>
        </w:rPr>
        <w:tab/>
        <w:t xml:space="preserve">1. Додаток 1 до тендерної </w:t>
      </w:r>
      <w:r w:rsidR="00601F7D" w:rsidRPr="00644FC4">
        <w:rPr>
          <w:rFonts w:ascii="Times New Roman" w:eastAsia="Times New Roman" w:hAnsi="Times New Roman" w:cs="Times New Roman"/>
          <w:sz w:val="24"/>
          <w:szCs w:val="24"/>
        </w:rPr>
        <w:t>документації</w:t>
      </w:r>
      <w:r w:rsidR="00F54D72">
        <w:rPr>
          <w:rFonts w:ascii="Times New Roman" w:eastAsia="Times New Roman" w:hAnsi="Times New Roman" w:cs="Times New Roman"/>
          <w:sz w:val="24"/>
          <w:szCs w:val="24"/>
        </w:rPr>
        <w:t>.</w:t>
      </w:r>
    </w:p>
    <w:p w:rsidR="00395C48" w:rsidRPr="00D365B1" w:rsidRDefault="00601F7D" w:rsidP="007F1D2F">
      <w:pPr>
        <w:widowControl w:val="0"/>
        <w:tabs>
          <w:tab w:val="left" w:pos="0"/>
        </w:tabs>
        <w:spacing w:after="0" w:line="240" w:lineRule="auto"/>
        <w:jc w:val="both"/>
        <w:rPr>
          <w:rFonts w:ascii="Times New Roman" w:eastAsia="Times New Roman" w:hAnsi="Times New Roman" w:cs="Times New Roman"/>
          <w:sz w:val="24"/>
          <w:szCs w:val="24"/>
        </w:rPr>
      </w:pPr>
      <w:r w:rsidRPr="00D365B1">
        <w:rPr>
          <w:rFonts w:ascii="Times New Roman" w:eastAsia="Times New Roman" w:hAnsi="Times New Roman" w:cs="Times New Roman"/>
          <w:sz w:val="24"/>
          <w:szCs w:val="24"/>
        </w:rPr>
        <w:t xml:space="preserve">                                               2. Додаток 2 до тендерної документації</w:t>
      </w:r>
      <w:r w:rsidR="00F54D72">
        <w:rPr>
          <w:rFonts w:ascii="Times New Roman" w:eastAsia="Times New Roman" w:hAnsi="Times New Roman" w:cs="Times New Roman"/>
          <w:sz w:val="24"/>
          <w:szCs w:val="24"/>
        </w:rPr>
        <w:t>.</w:t>
      </w:r>
    </w:p>
    <w:p w:rsidR="00395C48" w:rsidRDefault="00601F7D" w:rsidP="007F1D2F">
      <w:pPr>
        <w:tabs>
          <w:tab w:val="left" w:pos="0"/>
        </w:tabs>
        <w:rPr>
          <w:rFonts w:ascii="Times New Roman" w:eastAsia="Times New Roman" w:hAnsi="Times New Roman" w:cs="Times New Roman"/>
          <w:highlight w:val="white"/>
        </w:rPr>
      </w:pPr>
      <w:r w:rsidRPr="00D365B1">
        <w:rPr>
          <w:rFonts w:ascii="Times New Roman" w:eastAsia="Times New Roman" w:hAnsi="Times New Roman" w:cs="Times New Roman"/>
          <w:sz w:val="24"/>
          <w:szCs w:val="24"/>
        </w:rPr>
        <w:t xml:space="preserve">                                               3. Додаток 3 до тендерної документації</w:t>
      </w:r>
      <w:r w:rsidR="00F54D72">
        <w:rPr>
          <w:rFonts w:ascii="Times New Roman" w:eastAsia="Times New Roman" w:hAnsi="Times New Roman" w:cs="Times New Roman"/>
          <w:sz w:val="24"/>
          <w:szCs w:val="24"/>
        </w:rPr>
        <w:t>.</w:t>
      </w:r>
    </w:p>
    <w:p w:rsidR="00395C48" w:rsidRDefault="00395C48" w:rsidP="007F1D2F">
      <w:pPr>
        <w:widowControl w:val="0"/>
        <w:tabs>
          <w:tab w:val="left" w:pos="0"/>
        </w:tabs>
        <w:spacing w:after="0" w:line="240" w:lineRule="auto"/>
        <w:jc w:val="both"/>
        <w:rPr>
          <w:rFonts w:ascii="Times New Roman" w:eastAsia="Times New Roman" w:hAnsi="Times New Roman" w:cs="Times New Roman"/>
          <w:sz w:val="24"/>
          <w:szCs w:val="24"/>
        </w:rPr>
      </w:pPr>
    </w:p>
    <w:p w:rsidR="00EC3983" w:rsidRDefault="00EC3983" w:rsidP="007F1D2F">
      <w:pPr>
        <w:widowControl w:val="0"/>
        <w:tabs>
          <w:tab w:val="left" w:pos="0"/>
        </w:tabs>
        <w:spacing w:after="0" w:line="240" w:lineRule="auto"/>
        <w:jc w:val="both"/>
        <w:rPr>
          <w:rFonts w:ascii="Times New Roman" w:eastAsia="Times New Roman" w:hAnsi="Times New Roman" w:cs="Times New Roman"/>
          <w:sz w:val="24"/>
          <w:szCs w:val="24"/>
        </w:rPr>
      </w:pPr>
    </w:p>
    <w:p w:rsidR="00EC3983" w:rsidRDefault="00EC3983" w:rsidP="007F1D2F">
      <w:pPr>
        <w:widowControl w:val="0"/>
        <w:tabs>
          <w:tab w:val="left" w:pos="0"/>
        </w:tabs>
        <w:spacing w:after="0" w:line="240" w:lineRule="auto"/>
        <w:jc w:val="both"/>
        <w:rPr>
          <w:rFonts w:ascii="Times New Roman" w:eastAsia="Times New Roman" w:hAnsi="Times New Roman" w:cs="Times New Roman"/>
          <w:sz w:val="24"/>
          <w:szCs w:val="24"/>
        </w:rPr>
      </w:pPr>
    </w:p>
    <w:p w:rsidR="00EC3983" w:rsidRDefault="00EC3983" w:rsidP="007F1D2F">
      <w:pPr>
        <w:widowControl w:val="0"/>
        <w:tabs>
          <w:tab w:val="left" w:pos="0"/>
        </w:tabs>
        <w:spacing w:after="0" w:line="240" w:lineRule="auto"/>
        <w:jc w:val="both"/>
        <w:rPr>
          <w:rFonts w:ascii="Times New Roman" w:eastAsia="Times New Roman" w:hAnsi="Times New Roman" w:cs="Times New Roman"/>
          <w:sz w:val="24"/>
          <w:szCs w:val="24"/>
        </w:rPr>
      </w:pPr>
    </w:p>
    <w:p w:rsidR="00F54D72" w:rsidRDefault="00F54D72" w:rsidP="007F1D2F">
      <w:pPr>
        <w:widowControl w:val="0"/>
        <w:tabs>
          <w:tab w:val="left" w:pos="0"/>
        </w:tabs>
        <w:spacing w:after="0" w:line="240" w:lineRule="auto"/>
        <w:jc w:val="both"/>
        <w:rPr>
          <w:rFonts w:ascii="Times New Roman" w:eastAsia="Times New Roman" w:hAnsi="Times New Roman" w:cs="Times New Roman"/>
          <w:sz w:val="24"/>
          <w:szCs w:val="24"/>
        </w:rPr>
      </w:pPr>
    </w:p>
    <w:p w:rsidR="003C6847" w:rsidRDefault="003C6847" w:rsidP="007F1D2F">
      <w:pPr>
        <w:tabs>
          <w:tab w:val="left" w:pos="0"/>
        </w:tabs>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3C6847" w:rsidRDefault="003C6847" w:rsidP="007F1D2F">
      <w:pPr>
        <w:tabs>
          <w:tab w:val="left" w:pos="0"/>
        </w:tabs>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3C6847" w:rsidRDefault="003C6847" w:rsidP="007F1D2F">
      <w:pPr>
        <w:tabs>
          <w:tab w:val="left" w:pos="0"/>
        </w:tabs>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3C6847" w:rsidRDefault="003C6847" w:rsidP="007F1D2F">
      <w:pPr>
        <w:numPr>
          <w:ilvl w:val="0"/>
          <w:numId w:val="7"/>
        </w:numPr>
        <w:shd w:val="clear" w:color="auto" w:fill="FFFFFF"/>
        <w:tabs>
          <w:tab w:val="left" w:pos="0"/>
        </w:tabs>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C6847" w:rsidRDefault="003C6847" w:rsidP="007F1D2F">
      <w:pPr>
        <w:tabs>
          <w:tab w:val="left" w:pos="0"/>
        </w:tabs>
        <w:spacing w:after="0" w:line="240" w:lineRule="auto"/>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3C6847" w:rsidTr="003C684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7F1D2F">
            <w:pPr>
              <w:tabs>
                <w:tab w:val="left" w:pos="0"/>
              </w:tabs>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7F1D2F">
            <w:pPr>
              <w:tabs>
                <w:tab w:val="left" w:pos="0"/>
              </w:tabs>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C6847" w:rsidRDefault="003C6847" w:rsidP="007F1D2F">
            <w:pPr>
              <w:tabs>
                <w:tab w:val="left" w:pos="0"/>
              </w:tabs>
              <w:spacing w:before="240" w:after="0" w:line="240" w:lineRule="auto"/>
              <w:jc w:val="center"/>
              <w:rPr>
                <w:rFonts w:ascii="Times New Roman" w:eastAsia="Times New Roman" w:hAnsi="Times New Roman" w:cs="Times New Roman"/>
                <w:sz w:val="20"/>
                <w:szCs w:val="20"/>
              </w:rPr>
            </w:pPr>
            <w:r w:rsidRPr="00EC4163">
              <w:rPr>
                <w:rFonts w:ascii="Times New Roman" w:eastAsia="Times New Roman" w:hAnsi="Times New Roman" w:cs="Times New Roman"/>
                <w:b/>
                <w:sz w:val="20"/>
                <w:szCs w:val="20"/>
              </w:rPr>
              <w:t xml:space="preserve">Документи та інформація, які підтверджують відповідність Учасника кваліфікаційним </w:t>
            </w:r>
            <w:r>
              <w:rPr>
                <w:rFonts w:ascii="Times New Roman" w:eastAsia="Times New Roman" w:hAnsi="Times New Roman" w:cs="Times New Roman"/>
                <w:b/>
                <w:color w:val="000000"/>
                <w:sz w:val="20"/>
                <w:szCs w:val="20"/>
              </w:rPr>
              <w:t>критеріям**</w:t>
            </w:r>
          </w:p>
        </w:tc>
      </w:tr>
      <w:tr w:rsidR="003C6847" w:rsidTr="003C684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205DB2" w:rsidP="007F1D2F">
            <w:pPr>
              <w:tabs>
                <w:tab w:val="left" w:pos="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7F1D2F">
            <w:pPr>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5DB2" w:rsidRPr="0037460C" w:rsidRDefault="00205DB2" w:rsidP="007F1D2F">
            <w:pPr>
              <w:tabs>
                <w:tab w:val="left" w:pos="0"/>
              </w:tabs>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1.1</w:t>
            </w:r>
            <w:r w:rsidRPr="0037460C">
              <w:rPr>
                <w:rFonts w:ascii="Times New Roman" w:eastAsia="Times New Roman" w:hAnsi="Times New Roman"/>
                <w:color w:val="000000"/>
                <w:sz w:val="20"/>
                <w:szCs w:val="20"/>
              </w:rPr>
              <w:t>. На підтвердження досвіду вико</w:t>
            </w:r>
            <w:r>
              <w:rPr>
                <w:rFonts w:ascii="Times New Roman" w:eastAsia="Times New Roman" w:hAnsi="Times New Roman"/>
                <w:color w:val="000000"/>
                <w:sz w:val="20"/>
                <w:szCs w:val="20"/>
              </w:rPr>
              <w:t>нання аналогічного</w:t>
            </w:r>
            <w:r w:rsidRPr="0037460C">
              <w:rPr>
                <w:rFonts w:ascii="Times New Roman" w:eastAsia="Times New Roman" w:hAnsi="Times New Roman"/>
                <w:color w:val="000000"/>
                <w:sz w:val="20"/>
                <w:szCs w:val="20"/>
              </w:rPr>
              <w:t xml:space="preserve"> за предмето</w:t>
            </w:r>
            <w:r>
              <w:rPr>
                <w:rFonts w:ascii="Times New Roman" w:eastAsia="Times New Roman" w:hAnsi="Times New Roman"/>
                <w:color w:val="000000"/>
                <w:sz w:val="20"/>
                <w:szCs w:val="20"/>
              </w:rPr>
              <w:t xml:space="preserve">м закупівлі договору </w:t>
            </w:r>
            <w:r w:rsidRPr="0037460C">
              <w:rPr>
                <w:rFonts w:ascii="Times New Roman" w:eastAsia="Times New Roman" w:hAnsi="Times New Roman"/>
                <w:color w:val="000000"/>
                <w:sz w:val="20"/>
                <w:szCs w:val="20"/>
              </w:rPr>
              <w:t xml:space="preserve"> Учасник має надати:</w:t>
            </w:r>
          </w:p>
          <w:p w:rsidR="00205DB2" w:rsidRPr="0037460C" w:rsidRDefault="00205DB2" w:rsidP="007F1D2F">
            <w:pPr>
              <w:tabs>
                <w:tab w:val="left" w:pos="0"/>
              </w:tabs>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1.1.1. Д</w:t>
            </w:r>
            <w:r w:rsidRPr="0037460C">
              <w:rPr>
                <w:rFonts w:ascii="Times New Roman" w:eastAsia="Times New Roman" w:hAnsi="Times New Roman"/>
                <w:color w:val="000000"/>
                <w:sz w:val="20"/>
                <w:szCs w:val="20"/>
              </w:rPr>
              <w:t>овідку в довільній формі, з інформацією про викона</w:t>
            </w:r>
            <w:r>
              <w:rPr>
                <w:rFonts w:ascii="Times New Roman" w:eastAsia="Times New Roman" w:hAnsi="Times New Roman"/>
                <w:color w:val="000000"/>
                <w:sz w:val="20"/>
                <w:szCs w:val="20"/>
              </w:rPr>
              <w:t xml:space="preserve">ння  аналогічного </w:t>
            </w:r>
            <w:r w:rsidRPr="0037460C">
              <w:rPr>
                <w:rFonts w:ascii="Times New Roman" w:eastAsia="Times New Roman" w:hAnsi="Times New Roman"/>
                <w:color w:val="000000"/>
                <w:sz w:val="20"/>
                <w:szCs w:val="20"/>
              </w:rPr>
              <w:t>за предмето</w:t>
            </w:r>
            <w:r>
              <w:rPr>
                <w:rFonts w:ascii="Times New Roman" w:eastAsia="Times New Roman" w:hAnsi="Times New Roman"/>
                <w:color w:val="000000"/>
                <w:sz w:val="20"/>
                <w:szCs w:val="20"/>
              </w:rPr>
              <w:t>м закупівлі договору</w:t>
            </w:r>
            <w:r w:rsidRPr="0037460C">
              <w:rPr>
                <w:rFonts w:ascii="Times New Roman" w:eastAsia="Times New Roman" w:hAnsi="Times New Roman"/>
                <w:color w:val="000000"/>
                <w:sz w:val="20"/>
                <w:szCs w:val="20"/>
              </w:rPr>
              <w:t>  (не менше одного договору).</w:t>
            </w:r>
          </w:p>
          <w:p w:rsidR="00205DB2" w:rsidRPr="00E8246B" w:rsidRDefault="00205DB2" w:rsidP="007F1D2F">
            <w:pPr>
              <w:tabs>
                <w:tab w:val="left" w:pos="0"/>
              </w:tabs>
              <w:spacing w:after="0" w:line="240" w:lineRule="auto"/>
              <w:jc w:val="both"/>
              <w:rPr>
                <w:rFonts w:ascii="Times New Roman" w:eastAsia="Times New Roman" w:hAnsi="Times New Roman"/>
                <w:sz w:val="20"/>
                <w:szCs w:val="20"/>
              </w:rPr>
            </w:pPr>
            <w:r w:rsidRPr="0037460C">
              <w:rPr>
                <w:rFonts w:ascii="Times New Roman" w:eastAsia="Times New Roman" w:hAnsi="Times New Roman"/>
                <w:b/>
                <w:color w:val="000000"/>
                <w:sz w:val="20"/>
                <w:szCs w:val="20"/>
              </w:rPr>
              <w:t>Аналогічним вважається договір на постачанн</w:t>
            </w:r>
            <w:r>
              <w:rPr>
                <w:rFonts w:ascii="Times New Roman" w:eastAsia="Times New Roman" w:hAnsi="Times New Roman"/>
                <w:b/>
                <w:color w:val="000000"/>
                <w:sz w:val="20"/>
                <w:szCs w:val="20"/>
              </w:rPr>
              <w:t>я аналогічного товару .</w:t>
            </w:r>
          </w:p>
          <w:p w:rsidR="00205DB2" w:rsidRPr="0037460C" w:rsidRDefault="00205DB2" w:rsidP="007F1D2F">
            <w:pPr>
              <w:tabs>
                <w:tab w:val="left" w:pos="0"/>
              </w:tabs>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rPr>
              <w:t>1.1.2. Н</w:t>
            </w:r>
            <w:r w:rsidRPr="0037460C">
              <w:rPr>
                <w:rFonts w:ascii="Times New Roman" w:eastAsia="Times New Roman" w:hAnsi="Times New Roman"/>
                <w:color w:val="000000"/>
                <w:sz w:val="20"/>
                <w:szCs w:val="20"/>
              </w:rPr>
              <w:t xml:space="preserve">е менше 1 копії договору, зазначеного </w:t>
            </w:r>
            <w:r w:rsidRPr="0037460C">
              <w:rPr>
                <w:rFonts w:ascii="Times New Roman" w:eastAsia="Times New Roman" w:hAnsi="Times New Roman"/>
                <w:sz w:val="20"/>
                <w:szCs w:val="20"/>
              </w:rPr>
              <w:t>в</w:t>
            </w:r>
            <w:r w:rsidRPr="0037460C">
              <w:rPr>
                <w:rFonts w:ascii="Times New Roman" w:eastAsia="Times New Roman" w:hAnsi="Times New Roman"/>
                <w:color w:val="000000"/>
                <w:sz w:val="20"/>
                <w:szCs w:val="20"/>
              </w:rPr>
              <w:t xml:space="preserve"> довідці </w:t>
            </w:r>
            <w:r w:rsidRPr="0037460C">
              <w:rPr>
                <w:rFonts w:ascii="Times New Roman" w:eastAsia="Times New Roman" w:hAnsi="Times New Roman"/>
                <w:sz w:val="20"/>
                <w:szCs w:val="20"/>
              </w:rPr>
              <w:t>в</w:t>
            </w:r>
            <w:r>
              <w:rPr>
                <w:rFonts w:ascii="Times New Roman" w:eastAsia="Times New Roman" w:hAnsi="Times New Roman"/>
                <w:color w:val="000000"/>
                <w:sz w:val="20"/>
                <w:szCs w:val="20"/>
              </w:rPr>
              <w:t xml:space="preserve"> повному обсязі з додатками та додатковими угодами, які зазначені як </w:t>
            </w:r>
            <w:proofErr w:type="spellStart"/>
            <w:r>
              <w:rPr>
                <w:rFonts w:ascii="Times New Roman" w:eastAsia="Times New Roman" w:hAnsi="Times New Roman"/>
                <w:color w:val="000000"/>
                <w:sz w:val="20"/>
                <w:szCs w:val="20"/>
              </w:rPr>
              <w:t>невідємні</w:t>
            </w:r>
            <w:proofErr w:type="spellEnd"/>
            <w:r>
              <w:rPr>
                <w:rFonts w:ascii="Times New Roman" w:eastAsia="Times New Roman" w:hAnsi="Times New Roman"/>
                <w:color w:val="000000"/>
                <w:sz w:val="20"/>
                <w:szCs w:val="20"/>
              </w:rPr>
              <w:t xml:space="preserve"> частини до договору</w:t>
            </w:r>
          </w:p>
          <w:p w:rsidR="003C6847" w:rsidRDefault="00205DB2" w:rsidP="007F1D2F">
            <w:pPr>
              <w:tabs>
                <w:tab w:val="left" w:pos="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olor w:val="000000"/>
                <w:sz w:val="20"/>
                <w:szCs w:val="20"/>
              </w:rPr>
              <w:t>1.1.3. Копію документ</w:t>
            </w:r>
            <w:r w:rsidRPr="0037460C">
              <w:rPr>
                <w:rFonts w:ascii="Times New Roman" w:eastAsia="Times New Roman" w:hAnsi="Times New Roman"/>
                <w:sz w:val="20"/>
                <w:szCs w:val="20"/>
              </w:rPr>
              <w:t>а</w:t>
            </w:r>
            <w:r>
              <w:rPr>
                <w:rFonts w:ascii="Times New Roman" w:eastAsia="Times New Roman" w:hAnsi="Times New Roman"/>
                <w:sz w:val="20"/>
                <w:szCs w:val="20"/>
              </w:rPr>
              <w:t xml:space="preserve"> (накладна або інший документ)</w:t>
            </w:r>
            <w:r w:rsidRPr="0037460C">
              <w:rPr>
                <w:rFonts w:ascii="Times New Roman" w:eastAsia="Times New Roman" w:hAnsi="Times New Roman"/>
                <w:color w:val="000000"/>
                <w:sz w:val="20"/>
                <w:szCs w:val="20"/>
              </w:rPr>
              <w:t xml:space="preserve"> на підтвердження виконання не менше ніж одного договору, заз</w:t>
            </w:r>
            <w:r w:rsidRPr="0037460C">
              <w:rPr>
                <w:rFonts w:ascii="Times New Roman" w:eastAsia="Times New Roman" w:hAnsi="Times New Roman"/>
                <w:color w:val="000000"/>
                <w:sz w:val="20"/>
                <w:szCs w:val="20"/>
                <w:highlight w:val="white"/>
              </w:rPr>
              <w:t>наченого в наданій Учасником довідці. </w:t>
            </w:r>
          </w:p>
        </w:tc>
      </w:tr>
    </w:tbl>
    <w:p w:rsidR="003C6847" w:rsidRDefault="003C6847" w:rsidP="007F1D2F">
      <w:pPr>
        <w:tabs>
          <w:tab w:val="left" w:pos="0"/>
        </w:tabs>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6847" w:rsidRPr="00FE0093" w:rsidRDefault="003C6847" w:rsidP="007F1D2F">
      <w:pPr>
        <w:tabs>
          <w:tab w:val="left" w:pos="0"/>
        </w:tabs>
        <w:spacing w:before="20" w:after="20" w:line="240" w:lineRule="auto"/>
        <w:jc w:val="both"/>
        <w:rPr>
          <w:rFonts w:ascii="Times New Roman" w:eastAsia="Times New Roman" w:hAnsi="Times New Roman" w:cs="Times New Roman"/>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rPr>
        <w:t>(в то</w:t>
      </w:r>
      <w:r w:rsidRPr="00FE0093">
        <w:rPr>
          <w:rFonts w:ascii="Times New Roman" w:eastAsia="Times New Roman" w:hAnsi="Times New Roman" w:cs="Times New Roman"/>
        </w:rPr>
        <w:t>му числі для об’єднання учасників як учасника процедури)  вимогам, визначени</w:t>
      </w:r>
      <w:r w:rsidRPr="00FE0093">
        <w:rPr>
          <w:rFonts w:ascii="Times New Roman" w:eastAsia="Times New Roman" w:hAnsi="Times New Roman" w:cs="Times New Roman"/>
          <w:highlight w:val="white"/>
        </w:rPr>
        <w:t>м у пункті 47 Особливостей.</w:t>
      </w:r>
    </w:p>
    <w:p w:rsidR="003C6847" w:rsidRPr="00FE0093" w:rsidRDefault="003C6847" w:rsidP="007F1D2F">
      <w:pPr>
        <w:tabs>
          <w:tab w:val="left" w:pos="0"/>
        </w:tabs>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C6847" w:rsidRPr="00FE0093" w:rsidRDefault="003C6847" w:rsidP="007F1D2F">
      <w:pPr>
        <w:tabs>
          <w:tab w:val="left" w:pos="0"/>
        </w:tabs>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C6847" w:rsidRPr="00FE0093" w:rsidRDefault="003C6847" w:rsidP="007F1D2F">
      <w:pPr>
        <w:tabs>
          <w:tab w:val="left" w:pos="0"/>
        </w:tabs>
        <w:spacing w:after="0"/>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C6847" w:rsidRDefault="003C6847" w:rsidP="007F1D2F">
      <w:pPr>
        <w:widowControl w:val="0"/>
        <w:pBdr>
          <w:top w:val="nil"/>
          <w:left w:val="nil"/>
          <w:bottom w:val="nil"/>
          <w:right w:val="nil"/>
          <w:between w:val="nil"/>
        </w:pBdr>
        <w:tabs>
          <w:tab w:val="left" w:pos="0"/>
        </w:tabs>
        <w:spacing w:after="0" w:line="240" w:lineRule="auto"/>
        <w:ind w:firstLine="567"/>
        <w:jc w:val="both"/>
        <w:rPr>
          <w:rFonts w:ascii="Times New Roman" w:eastAsia="Times New Roman" w:hAnsi="Times New Roman" w:cs="Times New Roman"/>
          <w:sz w:val="20"/>
          <w:szCs w:val="20"/>
        </w:rPr>
      </w:pPr>
      <w:r w:rsidRPr="00FE0093">
        <w:rPr>
          <w:rFonts w:ascii="Times New Roman" w:eastAsia="Times New Roman" w:hAnsi="Times New Roman" w:cs="Times New Roman"/>
          <w:sz w:val="20"/>
          <w:szCs w:val="20"/>
        </w:rPr>
        <w:t xml:space="preserve">Учасник  повинен надати </w:t>
      </w:r>
      <w:r w:rsidRPr="00FE0093">
        <w:rPr>
          <w:rFonts w:ascii="Times New Roman" w:eastAsia="Times New Roman" w:hAnsi="Times New Roman" w:cs="Times New Roman"/>
          <w:b/>
          <w:sz w:val="20"/>
          <w:szCs w:val="20"/>
        </w:rPr>
        <w:t>довідку у довільній формі</w:t>
      </w:r>
      <w:r w:rsidRPr="00FE009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E0093">
        <w:rPr>
          <w:rFonts w:ascii="Times New Roman" w:eastAsia="Times New Roman" w:hAnsi="Times New Roman" w:cs="Times New Roman"/>
          <w:sz w:val="20"/>
          <w:szCs w:val="20"/>
          <w:highlight w:val="white"/>
        </w:rPr>
        <w:t xml:space="preserve">47 </w:t>
      </w:r>
      <w:r w:rsidRPr="00FE0093">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w:t>
      </w:r>
      <w:r>
        <w:rPr>
          <w:rFonts w:ascii="Times New Roman" w:eastAsia="Times New Roman" w:hAnsi="Times New Roman" w:cs="Times New Roman"/>
          <w:sz w:val="20"/>
          <w:szCs w:val="20"/>
        </w:rPr>
        <w:t xml:space="preserve">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0093" w:rsidRDefault="00FE0093" w:rsidP="007F1D2F">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b/>
        </w:rPr>
      </w:pPr>
    </w:p>
    <w:p w:rsidR="003C6847" w:rsidRDefault="003C6847" w:rsidP="007F1D2F">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w:t>
      </w:r>
      <w:r w:rsidRPr="00FE0093">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FE0093">
        <w:rPr>
          <w:rFonts w:ascii="Times New Roman" w:eastAsia="Times New Roman" w:hAnsi="Times New Roman" w:cs="Times New Roman"/>
          <w:b/>
          <w:highlight w:val="white"/>
        </w:rPr>
        <w:t xml:space="preserve">кті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highlight w:val="white"/>
        </w:rPr>
        <w:t xml:space="preserve"> О</w:t>
      </w:r>
      <w:r>
        <w:rPr>
          <w:rFonts w:ascii="Times New Roman" w:eastAsia="Times New Roman" w:hAnsi="Times New Roman" w:cs="Times New Roman"/>
          <w:b/>
          <w:highlight w:val="white"/>
        </w:rPr>
        <w:t>собливостей:</w:t>
      </w:r>
    </w:p>
    <w:p w:rsidR="003C6847" w:rsidRPr="00FE0093" w:rsidRDefault="003C6847" w:rsidP="007F1D2F">
      <w:pPr>
        <w:widowControl w:val="0"/>
        <w:pBdr>
          <w:top w:val="nil"/>
          <w:left w:val="nil"/>
          <w:bottom w:val="nil"/>
          <w:right w:val="nil"/>
          <w:between w:val="nil"/>
        </w:pBdr>
        <w:tabs>
          <w:tab w:val="left" w:pos="0"/>
        </w:tabs>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r>
        <w:rPr>
          <w:rFonts w:ascii="Times New Roman" w:eastAsia="Times New Roman" w:hAnsi="Times New Roman" w:cs="Times New Roman"/>
          <w:sz w:val="20"/>
          <w:szCs w:val="20"/>
          <w:highlight w:val="white"/>
        </w:rPr>
        <w:lastRenderedPageBreak/>
        <w:t xml:space="preserve">закупівель повідомлення про </w:t>
      </w:r>
      <w:r w:rsidRPr="00FE0093">
        <w:rPr>
          <w:rFonts w:ascii="Times New Roman" w:eastAsia="Times New Roman" w:hAnsi="Times New Roman" w:cs="Times New Roman"/>
          <w:sz w:val="20"/>
          <w:szCs w:val="20"/>
          <w:highlight w:val="white"/>
        </w:rPr>
        <w:t xml:space="preserve">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C6847" w:rsidRDefault="003C6847" w:rsidP="007F1D2F">
      <w:pPr>
        <w:widowControl w:val="0"/>
        <w:pBdr>
          <w:top w:val="nil"/>
          <w:left w:val="nil"/>
          <w:bottom w:val="nil"/>
          <w:right w:val="nil"/>
          <w:between w:val="nil"/>
        </w:pBdr>
        <w:tabs>
          <w:tab w:val="left" w:pos="0"/>
        </w:tabs>
        <w:spacing w:after="0" w:line="240" w:lineRule="auto"/>
        <w:ind w:firstLine="567"/>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 xml:space="preserve">Першим днем строку, передбаченого цією тендерною документацією </w:t>
      </w:r>
      <w:r>
        <w:rPr>
          <w:rFonts w:ascii="Times New Roman" w:eastAsia="Times New Roman" w:hAnsi="Times New Roman" w:cs="Times New Roman"/>
          <w:sz w:val="20"/>
          <w:szCs w:val="20"/>
          <w:highlight w:val="white"/>
        </w:rPr>
        <w:t>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C6847" w:rsidRDefault="003C6847" w:rsidP="007F1D2F">
      <w:pPr>
        <w:tabs>
          <w:tab w:val="left" w:pos="0"/>
        </w:tabs>
        <w:spacing w:after="0" w:line="240" w:lineRule="auto"/>
        <w:rPr>
          <w:rFonts w:ascii="Times New Roman" w:eastAsia="Times New Roman" w:hAnsi="Times New Roman" w:cs="Times New Roman"/>
          <w:b/>
          <w:sz w:val="20"/>
          <w:szCs w:val="20"/>
          <w:highlight w:val="white"/>
        </w:rPr>
      </w:pPr>
    </w:p>
    <w:p w:rsidR="003C6847" w:rsidRDefault="003C6847" w:rsidP="007F1D2F">
      <w:pPr>
        <w:tabs>
          <w:tab w:val="left" w:pos="0"/>
        </w:tabs>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C6847" w:rsidTr="003C684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7F1D2F">
            <w:pPr>
              <w:tabs>
                <w:tab w:val="left" w:pos="0"/>
              </w:tabs>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3C6847" w:rsidRDefault="003C6847" w:rsidP="007F1D2F">
            <w:pPr>
              <w:tabs>
                <w:tab w:val="left" w:pos="0"/>
              </w:tabs>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7F1D2F">
            <w:pPr>
              <w:tabs>
                <w:tab w:val="left" w:pos="0"/>
              </w:tabs>
              <w:spacing w:after="0" w:line="240" w:lineRule="auto"/>
              <w:ind w:left="100"/>
              <w:jc w:val="center"/>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 xml:space="preserve">Вимоги згідно п.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sz w:val="20"/>
                <w:szCs w:val="20"/>
                <w:highlight w:val="white"/>
              </w:rPr>
              <w:t xml:space="preserve"> Особливостей</w:t>
            </w:r>
          </w:p>
          <w:p w:rsidR="003C6847" w:rsidRDefault="003C6847" w:rsidP="007F1D2F">
            <w:pPr>
              <w:tabs>
                <w:tab w:val="left" w:pos="0"/>
              </w:tabs>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7F1D2F">
            <w:pPr>
              <w:tabs>
                <w:tab w:val="left" w:pos="0"/>
              </w:tabs>
              <w:spacing w:after="0" w:line="240" w:lineRule="auto"/>
              <w:ind w:left="100"/>
              <w:jc w:val="center"/>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FE0093">
              <w:rPr>
                <w:rFonts w:ascii="Times New Roman" w:eastAsia="Times New Roman" w:hAnsi="Times New Roman" w:cs="Times New Roman"/>
                <w:sz w:val="20"/>
                <w:szCs w:val="20"/>
                <w:highlight w:val="white"/>
              </w:rPr>
              <w:t>47</w:t>
            </w:r>
            <w:r w:rsidRPr="00FE0093">
              <w:rPr>
                <w:rFonts w:ascii="Times New Roman" w:eastAsia="Times New Roman" w:hAnsi="Times New Roman" w:cs="Times New Roman"/>
                <w:b/>
                <w:sz w:val="20"/>
                <w:szCs w:val="20"/>
                <w:highlight w:val="white"/>
              </w:rPr>
              <w:t xml:space="preserve"> Особливостей (підтвердження відсутності п</w:t>
            </w:r>
            <w:r>
              <w:rPr>
                <w:rFonts w:ascii="Times New Roman" w:eastAsia="Times New Roman" w:hAnsi="Times New Roman" w:cs="Times New Roman"/>
                <w:b/>
                <w:sz w:val="20"/>
                <w:szCs w:val="20"/>
                <w:highlight w:val="white"/>
              </w:rPr>
              <w:t>ідстав) повинен надати таку інформацію:</w:t>
            </w:r>
          </w:p>
        </w:tc>
      </w:tr>
      <w:tr w:rsidR="003C6847" w:rsidTr="003C684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7F1D2F">
            <w:pPr>
              <w:tabs>
                <w:tab w:val="left" w:pos="0"/>
              </w:tabs>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7F1D2F">
            <w:pPr>
              <w:widowControl w:val="0"/>
              <w:pBdr>
                <w:top w:val="nil"/>
                <w:left w:val="nil"/>
                <w:bottom w:val="nil"/>
                <w:right w:val="nil"/>
                <w:between w:val="nil"/>
              </w:pBdr>
              <w:tabs>
                <w:tab w:val="left" w:pos="0"/>
              </w:tabs>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FE0093">
              <w:rPr>
                <w:rFonts w:ascii="Times New Roman" w:eastAsia="Times New Roman" w:hAnsi="Times New Roman" w:cs="Times New Roman"/>
                <w:sz w:val="20"/>
                <w:szCs w:val="20"/>
                <w:highlight w:val="white"/>
              </w:rPr>
              <w:t>правопорушення або правопорушення, пов’язаного з корупцією.</w:t>
            </w:r>
          </w:p>
          <w:p w:rsidR="003C6847" w:rsidRDefault="003C6847" w:rsidP="007F1D2F">
            <w:pPr>
              <w:tabs>
                <w:tab w:val="left" w:pos="0"/>
              </w:tabs>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3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7F1D2F">
            <w:pPr>
              <w:tabs>
                <w:tab w:val="left" w:pos="0"/>
              </w:tabs>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sz w:val="20"/>
                <w:szCs w:val="20"/>
                <w:highlight w:val="white"/>
              </w:rPr>
              <w:t>вебресурсі</w:t>
            </w:r>
            <w:proofErr w:type="spellEnd"/>
            <w:r>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C6847" w:rsidTr="003C684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7F1D2F">
            <w:pPr>
              <w:tabs>
                <w:tab w:val="left" w:pos="0"/>
              </w:tabs>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7F1D2F">
            <w:pPr>
              <w:widowControl w:val="0"/>
              <w:pBdr>
                <w:top w:val="nil"/>
                <w:left w:val="nil"/>
                <w:bottom w:val="nil"/>
                <w:right w:val="nil"/>
                <w:between w:val="nil"/>
              </w:pBdr>
              <w:tabs>
                <w:tab w:val="left" w:pos="0"/>
              </w:tabs>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w:t>
            </w:r>
            <w:r w:rsidRPr="00FE0093">
              <w:rPr>
                <w:rFonts w:ascii="Times New Roman" w:eastAsia="Times New Roman" w:hAnsi="Times New Roman" w:cs="Times New Roman"/>
                <w:sz w:val="20"/>
                <w:szCs w:val="20"/>
                <w:highlight w:val="white"/>
              </w:rPr>
              <w:t>погашено в установленому законом порядку.</w:t>
            </w:r>
          </w:p>
          <w:p w:rsidR="003C6847" w:rsidRDefault="003C6847" w:rsidP="007F1D2F">
            <w:pPr>
              <w:tabs>
                <w:tab w:val="left" w:pos="0"/>
              </w:tabs>
              <w:spacing w:after="0" w:line="240" w:lineRule="auto"/>
              <w:ind w:right="140"/>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(підпункт 6 пункт</w:t>
            </w:r>
            <w:r w:rsidRPr="00FE0093">
              <w:rPr>
                <w:rFonts w:ascii="Times New Roman" w:eastAsia="Times New Roman" w:hAnsi="Times New Roman" w:cs="Times New Roman"/>
                <w:b/>
                <w:sz w:val="20"/>
                <w:szCs w:val="20"/>
                <w:highlight w:val="white"/>
              </w:rPr>
              <w:t xml:space="preserve"> 47</w:t>
            </w:r>
            <w:r w:rsidRPr="00FE0093">
              <w:rPr>
                <w:rFonts w:ascii="Times New Roman" w:eastAsia="Times New Roman" w:hAnsi="Times New Roman" w:cs="Times New Roman"/>
                <w:sz w:val="20"/>
                <w:szCs w:val="20"/>
                <w:highlight w:val="white"/>
              </w:rPr>
              <w:t xml:space="preserve"> Особливостей</w:t>
            </w:r>
            <w:r>
              <w:rPr>
                <w:rFonts w:ascii="Times New Roman" w:eastAsia="Times New Roman" w:hAnsi="Times New Roman" w:cs="Times New Roman"/>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7F1D2F">
            <w:pPr>
              <w:tabs>
                <w:tab w:val="left" w:pos="0"/>
              </w:tabs>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3C6847" w:rsidRDefault="003C6847" w:rsidP="007F1D2F">
            <w:pPr>
              <w:tabs>
                <w:tab w:val="left" w:pos="0"/>
              </w:tabs>
              <w:spacing w:after="0" w:line="240" w:lineRule="auto"/>
              <w:jc w:val="both"/>
              <w:rPr>
                <w:rFonts w:ascii="Times New Roman" w:eastAsia="Times New Roman" w:hAnsi="Times New Roman" w:cs="Times New Roman"/>
                <w:b/>
                <w:sz w:val="20"/>
                <w:szCs w:val="20"/>
                <w:highlight w:val="white"/>
              </w:rPr>
            </w:pPr>
          </w:p>
          <w:p w:rsidR="003C6847" w:rsidRDefault="003C6847" w:rsidP="007F1D2F">
            <w:pPr>
              <w:tabs>
                <w:tab w:val="left" w:pos="0"/>
              </w:tabs>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Документ повинен бути не більше </w:t>
            </w:r>
            <w:proofErr w:type="spellStart"/>
            <w:r>
              <w:rPr>
                <w:rFonts w:ascii="Times New Roman" w:eastAsia="Times New Roman" w:hAnsi="Times New Roman" w:cs="Times New Roman"/>
                <w:b/>
                <w:sz w:val="20"/>
                <w:szCs w:val="20"/>
                <w:highlight w:val="white"/>
              </w:rPr>
              <w:t>тридцятиденної</w:t>
            </w:r>
            <w:proofErr w:type="spellEnd"/>
            <w:r>
              <w:rPr>
                <w:rFonts w:ascii="Times New Roman" w:eastAsia="Times New Roman" w:hAnsi="Times New Roman" w:cs="Times New Roman"/>
                <w:b/>
                <w:sz w:val="20"/>
                <w:szCs w:val="20"/>
                <w:highlight w:val="white"/>
              </w:rPr>
              <w:t xml:space="preserve"> давнини від дати подання документа.</w:t>
            </w:r>
            <w:r>
              <w:rPr>
                <w:rFonts w:ascii="Times New Roman" w:eastAsia="Times New Roman" w:hAnsi="Times New Roman" w:cs="Times New Roman"/>
                <w:sz w:val="20"/>
                <w:szCs w:val="20"/>
                <w:highlight w:val="white"/>
              </w:rPr>
              <w:t> </w:t>
            </w:r>
          </w:p>
        </w:tc>
      </w:tr>
      <w:tr w:rsidR="003C6847" w:rsidTr="003C684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7F1D2F">
            <w:pPr>
              <w:tabs>
                <w:tab w:val="left" w:pos="0"/>
              </w:tabs>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7F1D2F">
            <w:pPr>
              <w:widowControl w:val="0"/>
              <w:pBdr>
                <w:top w:val="nil"/>
                <w:left w:val="nil"/>
                <w:bottom w:val="nil"/>
                <w:right w:val="nil"/>
                <w:between w:val="nil"/>
              </w:pBdr>
              <w:tabs>
                <w:tab w:val="left" w:pos="0"/>
              </w:tabs>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6847" w:rsidRPr="00FE0093" w:rsidRDefault="003C6847" w:rsidP="007F1D2F">
            <w:pPr>
              <w:tabs>
                <w:tab w:val="left" w:pos="0"/>
              </w:tabs>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7F1D2F">
            <w:pPr>
              <w:widowControl w:val="0"/>
              <w:pBdr>
                <w:top w:val="nil"/>
                <w:left w:val="nil"/>
                <w:bottom w:val="nil"/>
                <w:right w:val="nil"/>
                <w:between w:val="nil"/>
              </w:pBdr>
              <w:tabs>
                <w:tab w:val="left" w:pos="0"/>
              </w:tabs>
              <w:spacing w:after="0" w:line="276" w:lineRule="auto"/>
              <w:rPr>
                <w:rFonts w:ascii="Times New Roman" w:eastAsia="Times New Roman" w:hAnsi="Times New Roman" w:cs="Times New Roman"/>
                <w:b/>
                <w:sz w:val="20"/>
                <w:szCs w:val="20"/>
              </w:rPr>
            </w:pPr>
          </w:p>
        </w:tc>
      </w:tr>
      <w:tr w:rsidR="003C6847" w:rsidTr="003C684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7F1D2F">
            <w:pPr>
              <w:tabs>
                <w:tab w:val="left" w:pos="0"/>
              </w:tabs>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7F1D2F">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C6847" w:rsidRPr="00FE0093" w:rsidRDefault="003C6847" w:rsidP="007F1D2F">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7F1D2F">
            <w:pPr>
              <w:pBdr>
                <w:top w:val="nil"/>
                <w:left w:val="nil"/>
                <w:bottom w:val="nil"/>
                <w:right w:val="nil"/>
                <w:between w:val="nil"/>
              </w:pBdr>
              <w:tabs>
                <w:tab w:val="left" w:pos="0"/>
              </w:tabs>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Pr>
                <w:rFonts w:ascii="Times New Roman" w:eastAsia="Times New Roman" w:hAnsi="Times New Roman" w:cs="Times New Roman"/>
                <w:sz w:val="20"/>
                <w:szCs w:val="20"/>
                <w:highlight w:val="white"/>
              </w:rPr>
              <w:lastRenderedPageBreak/>
              <w:t xml:space="preserve">сплатити відповідні зобов’язання та відшкодування завданих збитків. </w:t>
            </w:r>
          </w:p>
        </w:tc>
      </w:tr>
    </w:tbl>
    <w:p w:rsidR="003C6847" w:rsidRDefault="003C6847" w:rsidP="007F1D2F">
      <w:pPr>
        <w:tabs>
          <w:tab w:val="left" w:pos="0"/>
        </w:tabs>
        <w:spacing w:after="0" w:line="240" w:lineRule="auto"/>
        <w:rPr>
          <w:rFonts w:ascii="Times New Roman" w:eastAsia="Times New Roman" w:hAnsi="Times New Roman" w:cs="Times New Roman"/>
          <w:b/>
          <w:color w:val="000000"/>
          <w:sz w:val="20"/>
          <w:szCs w:val="20"/>
        </w:rPr>
      </w:pPr>
    </w:p>
    <w:p w:rsidR="003C6847" w:rsidRDefault="003C6847" w:rsidP="007F1D2F">
      <w:pPr>
        <w:tabs>
          <w:tab w:val="left" w:pos="0"/>
        </w:tabs>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C6847" w:rsidTr="003C684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7F1D2F">
            <w:pPr>
              <w:tabs>
                <w:tab w:val="left" w:pos="0"/>
              </w:tabs>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3C6847" w:rsidRDefault="003C6847" w:rsidP="007F1D2F">
            <w:pPr>
              <w:tabs>
                <w:tab w:val="left" w:pos="0"/>
              </w:tabs>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7F1D2F">
            <w:pPr>
              <w:tabs>
                <w:tab w:val="left" w:pos="0"/>
              </w:tabs>
              <w:spacing w:after="0" w:line="240" w:lineRule="auto"/>
              <w:ind w:left="100"/>
              <w:jc w:val="center"/>
              <w:rPr>
                <w:rFonts w:ascii="Times New Roman" w:eastAsia="Times New Roman" w:hAnsi="Times New Roman" w:cs="Times New Roman"/>
                <w:sz w:val="20"/>
                <w:szCs w:val="20"/>
                <w:highlight w:val="white"/>
              </w:rPr>
            </w:pPr>
            <w:r w:rsidRPr="00FE0093">
              <w:rPr>
                <w:rFonts w:ascii="Times New Roman" w:eastAsia="Times New Roman" w:hAnsi="Times New Roman" w:cs="Times New Roman"/>
                <w:b/>
                <w:sz w:val="20"/>
                <w:szCs w:val="20"/>
                <w:highlight w:val="white"/>
              </w:rPr>
              <w:t xml:space="preserve">Вимоги </w:t>
            </w:r>
            <w:r w:rsidRPr="00FE0093">
              <w:rPr>
                <w:rFonts w:ascii="Times New Roman" w:eastAsia="Times New Roman" w:hAnsi="Times New Roman" w:cs="Times New Roman"/>
                <w:sz w:val="20"/>
                <w:szCs w:val="20"/>
                <w:highlight w:val="white"/>
              </w:rPr>
              <w:t xml:space="preserve">згідно пункту </w:t>
            </w:r>
            <w:r w:rsidRPr="00FE0093">
              <w:rPr>
                <w:rFonts w:ascii="Times New Roman" w:eastAsia="Times New Roman" w:hAnsi="Times New Roman" w:cs="Times New Roman"/>
                <w:b/>
                <w:sz w:val="20"/>
                <w:szCs w:val="20"/>
                <w:highlight w:val="white"/>
              </w:rPr>
              <w:t>47</w:t>
            </w:r>
            <w:r w:rsidRPr="00FE0093">
              <w:rPr>
                <w:rFonts w:ascii="Times New Roman" w:eastAsia="Times New Roman" w:hAnsi="Times New Roman" w:cs="Times New Roman"/>
                <w:sz w:val="20"/>
                <w:szCs w:val="20"/>
                <w:highlight w:val="white"/>
              </w:rPr>
              <w:t xml:space="preserve"> Особливостей</w:t>
            </w:r>
          </w:p>
          <w:p w:rsidR="003C6847" w:rsidRPr="00FE0093" w:rsidRDefault="003C6847" w:rsidP="007F1D2F">
            <w:pPr>
              <w:tabs>
                <w:tab w:val="left" w:pos="0"/>
              </w:tabs>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7F1D2F">
            <w:pPr>
              <w:tabs>
                <w:tab w:val="left" w:pos="0"/>
              </w:tabs>
              <w:spacing w:after="0" w:line="240" w:lineRule="auto"/>
              <w:ind w:left="100"/>
              <w:jc w:val="center"/>
              <w:rPr>
                <w:rFonts w:ascii="Times New Roman" w:eastAsia="Times New Roman" w:hAnsi="Times New Roman" w:cs="Times New Roman"/>
                <w:sz w:val="20"/>
                <w:szCs w:val="20"/>
              </w:rPr>
            </w:pPr>
            <w:r w:rsidRPr="00FE0093">
              <w:rPr>
                <w:rFonts w:ascii="Times New Roman" w:eastAsia="Times New Roman" w:hAnsi="Times New Roman" w:cs="Times New Roman"/>
                <w:b/>
                <w:sz w:val="20"/>
                <w:szCs w:val="20"/>
              </w:rPr>
              <w:t xml:space="preserve">Переможець </w:t>
            </w:r>
            <w:r w:rsidRPr="00FE0093">
              <w:rPr>
                <w:rFonts w:ascii="Times New Roman" w:eastAsia="Times New Roman" w:hAnsi="Times New Roman" w:cs="Times New Roman"/>
                <w:b/>
                <w:sz w:val="20"/>
                <w:szCs w:val="20"/>
                <w:highlight w:val="white"/>
              </w:rPr>
              <w:t xml:space="preserve">торгів на виконання вимоги </w:t>
            </w:r>
            <w:r w:rsidRPr="00FE0093">
              <w:rPr>
                <w:rFonts w:ascii="Times New Roman" w:eastAsia="Times New Roman" w:hAnsi="Times New Roman" w:cs="Times New Roman"/>
                <w:sz w:val="20"/>
                <w:szCs w:val="20"/>
                <w:highlight w:val="white"/>
              </w:rPr>
              <w:t xml:space="preserve">згідно пункту </w:t>
            </w:r>
            <w:r w:rsidRPr="00FE0093">
              <w:rPr>
                <w:rFonts w:ascii="Times New Roman" w:eastAsia="Times New Roman" w:hAnsi="Times New Roman" w:cs="Times New Roman"/>
                <w:b/>
                <w:sz w:val="20"/>
                <w:szCs w:val="20"/>
                <w:highlight w:val="white"/>
              </w:rPr>
              <w:t>47</w:t>
            </w:r>
            <w:r w:rsidRPr="00FE0093">
              <w:rPr>
                <w:rFonts w:ascii="Times New Roman" w:eastAsia="Times New Roman" w:hAnsi="Times New Roman" w:cs="Times New Roman"/>
                <w:sz w:val="20"/>
                <w:szCs w:val="20"/>
                <w:highlight w:val="white"/>
              </w:rPr>
              <w:t xml:space="preserve"> Особ</w:t>
            </w:r>
            <w:r w:rsidRPr="00FE0093">
              <w:rPr>
                <w:rFonts w:ascii="Times New Roman" w:eastAsia="Times New Roman" w:hAnsi="Times New Roman" w:cs="Times New Roman"/>
                <w:sz w:val="20"/>
                <w:szCs w:val="20"/>
              </w:rPr>
              <w:t>ливостей</w:t>
            </w:r>
            <w:r w:rsidRPr="00FE009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C6847" w:rsidTr="003C684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7F1D2F">
            <w:pPr>
              <w:tabs>
                <w:tab w:val="left" w:pos="0"/>
              </w:tabs>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7F1D2F">
            <w:pPr>
              <w:widowControl w:val="0"/>
              <w:pBdr>
                <w:top w:val="nil"/>
                <w:left w:val="nil"/>
                <w:bottom w:val="nil"/>
                <w:right w:val="nil"/>
                <w:between w:val="nil"/>
              </w:pBdr>
              <w:tabs>
                <w:tab w:val="left" w:pos="0"/>
              </w:tabs>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6847" w:rsidRPr="00FE0093" w:rsidRDefault="003C6847" w:rsidP="007F1D2F">
            <w:pPr>
              <w:tabs>
                <w:tab w:val="left" w:pos="0"/>
              </w:tabs>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7F1D2F">
            <w:pPr>
              <w:tabs>
                <w:tab w:val="left" w:pos="0"/>
              </w:tabs>
              <w:spacing w:after="0" w:line="240" w:lineRule="auto"/>
              <w:ind w:right="140"/>
              <w:jc w:val="both"/>
              <w:rPr>
                <w:rFonts w:ascii="Times New Roman" w:eastAsia="Times New Roman" w:hAnsi="Times New Roman" w:cs="Times New Roman"/>
                <w:sz w:val="20"/>
                <w:szCs w:val="20"/>
              </w:rPr>
            </w:pPr>
            <w:r w:rsidRPr="00FE009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FE0093">
              <w:rPr>
                <w:rFonts w:ascii="Times New Roman" w:eastAsia="Times New Roman" w:hAnsi="Times New Roman" w:cs="Times New Roman"/>
                <w:b/>
                <w:sz w:val="20"/>
                <w:szCs w:val="20"/>
              </w:rPr>
              <w:t>вебресурсі</w:t>
            </w:r>
            <w:proofErr w:type="spellEnd"/>
            <w:r w:rsidRPr="00FE009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C6847" w:rsidTr="003C684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7F1D2F">
            <w:pPr>
              <w:tabs>
                <w:tab w:val="left" w:pos="0"/>
              </w:tabs>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7F1D2F">
            <w:pPr>
              <w:widowControl w:val="0"/>
              <w:pBdr>
                <w:top w:val="nil"/>
                <w:left w:val="nil"/>
                <w:bottom w:val="nil"/>
                <w:right w:val="nil"/>
                <w:between w:val="nil"/>
              </w:pBdr>
              <w:tabs>
                <w:tab w:val="left" w:pos="0"/>
              </w:tabs>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C6847" w:rsidRPr="00FE0093" w:rsidRDefault="003C6847" w:rsidP="007F1D2F">
            <w:pPr>
              <w:widowControl w:val="0"/>
              <w:pBdr>
                <w:top w:val="nil"/>
                <w:left w:val="nil"/>
                <w:bottom w:val="nil"/>
                <w:right w:val="nil"/>
                <w:between w:val="nil"/>
              </w:pBdr>
              <w:tabs>
                <w:tab w:val="left" w:pos="0"/>
              </w:tabs>
              <w:spacing w:before="120"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7F1D2F">
            <w:pPr>
              <w:tabs>
                <w:tab w:val="left" w:pos="0"/>
              </w:tabs>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C6847" w:rsidRDefault="003C6847" w:rsidP="007F1D2F">
            <w:pPr>
              <w:tabs>
                <w:tab w:val="left" w:pos="0"/>
              </w:tabs>
              <w:spacing w:after="0" w:line="240" w:lineRule="auto"/>
              <w:jc w:val="both"/>
              <w:rPr>
                <w:rFonts w:ascii="Times New Roman" w:eastAsia="Times New Roman" w:hAnsi="Times New Roman" w:cs="Times New Roman"/>
                <w:b/>
                <w:color w:val="000000"/>
                <w:sz w:val="20"/>
                <w:szCs w:val="20"/>
              </w:rPr>
            </w:pPr>
          </w:p>
          <w:p w:rsidR="003C6847" w:rsidRDefault="003C6847" w:rsidP="007F1D2F">
            <w:pPr>
              <w:tabs>
                <w:tab w:val="left" w:pos="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3C6847" w:rsidTr="003C684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7F1D2F">
            <w:pPr>
              <w:tabs>
                <w:tab w:val="left" w:pos="0"/>
              </w:tabs>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7F1D2F">
            <w:pPr>
              <w:widowControl w:val="0"/>
              <w:pBdr>
                <w:top w:val="nil"/>
                <w:left w:val="nil"/>
                <w:bottom w:val="nil"/>
                <w:right w:val="nil"/>
                <w:between w:val="nil"/>
              </w:pBdr>
              <w:tabs>
                <w:tab w:val="left" w:pos="0"/>
              </w:tabs>
              <w:spacing w:before="120"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6847" w:rsidRPr="00FE0093" w:rsidRDefault="003C6847" w:rsidP="007F1D2F">
            <w:pPr>
              <w:tabs>
                <w:tab w:val="left" w:pos="0"/>
              </w:tabs>
              <w:spacing w:after="0" w:line="240" w:lineRule="auto"/>
              <w:jc w:val="both"/>
              <w:rPr>
                <w:rFonts w:ascii="Times New Roman" w:eastAsia="Times New Roman" w:hAnsi="Times New Roman" w:cs="Times New Roman"/>
                <w:sz w:val="20"/>
                <w:szCs w:val="20"/>
                <w:highlight w:val="white"/>
              </w:rPr>
            </w:pPr>
            <w:r w:rsidRPr="00FE0093">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C6847" w:rsidRDefault="003C6847" w:rsidP="007F1D2F">
            <w:pPr>
              <w:widowControl w:val="0"/>
              <w:pBdr>
                <w:top w:val="nil"/>
                <w:left w:val="nil"/>
                <w:bottom w:val="nil"/>
                <w:right w:val="nil"/>
                <w:between w:val="nil"/>
              </w:pBdr>
              <w:tabs>
                <w:tab w:val="left" w:pos="0"/>
              </w:tabs>
              <w:spacing w:after="0" w:line="276" w:lineRule="auto"/>
              <w:rPr>
                <w:rFonts w:ascii="Times New Roman" w:eastAsia="Times New Roman" w:hAnsi="Times New Roman" w:cs="Times New Roman"/>
                <w:sz w:val="20"/>
                <w:szCs w:val="20"/>
              </w:rPr>
            </w:pPr>
          </w:p>
        </w:tc>
      </w:tr>
      <w:tr w:rsidR="003C6847" w:rsidTr="003C684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7F1D2F">
            <w:pPr>
              <w:tabs>
                <w:tab w:val="left" w:pos="0"/>
              </w:tabs>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Pr="00FE0093" w:rsidRDefault="003C6847" w:rsidP="007F1D2F">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Учасник процедури закупівлі не виконав свої зобов’язання за </w:t>
            </w:r>
            <w:r w:rsidRPr="00FE0093">
              <w:rPr>
                <w:rFonts w:ascii="Times New Roman" w:eastAsia="Times New Roman" w:hAnsi="Times New Roman" w:cs="Times New Roman"/>
                <w:sz w:val="20"/>
                <w:szCs w:val="20"/>
              </w:rPr>
              <w:t>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FE0093">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C6847" w:rsidRDefault="003C6847" w:rsidP="007F1D2F">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b/>
                <w:sz w:val="20"/>
                <w:szCs w:val="20"/>
                <w:highlight w:val="white"/>
              </w:rPr>
            </w:pPr>
            <w:r w:rsidRPr="00FE0093">
              <w:rPr>
                <w:rFonts w:ascii="Times New Roman" w:eastAsia="Times New Roman" w:hAnsi="Times New Roman" w:cs="Times New Roman"/>
                <w:b/>
                <w:sz w:val="20"/>
                <w:szCs w:val="20"/>
                <w:highlight w:val="white"/>
              </w:rPr>
              <w:t>(абзац 14 пункт 47 Особливостей</w:t>
            </w:r>
            <w:r>
              <w:rPr>
                <w:rFonts w:ascii="Times New Roman" w:eastAsia="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7F1D2F">
            <w:pPr>
              <w:pBdr>
                <w:top w:val="nil"/>
                <w:left w:val="nil"/>
                <w:bottom w:val="nil"/>
                <w:right w:val="nil"/>
                <w:between w:val="nil"/>
              </w:pBdr>
              <w:tabs>
                <w:tab w:val="left" w:pos="0"/>
              </w:tabs>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C6847" w:rsidRDefault="003C6847" w:rsidP="007F1D2F">
      <w:pPr>
        <w:shd w:val="clear" w:color="auto" w:fill="FFFFFF"/>
        <w:tabs>
          <w:tab w:val="left" w:pos="0"/>
        </w:tabs>
        <w:spacing w:after="0" w:line="240" w:lineRule="auto"/>
        <w:rPr>
          <w:rFonts w:ascii="Times New Roman" w:eastAsia="Times New Roman" w:hAnsi="Times New Roman" w:cs="Times New Roman"/>
          <w:sz w:val="20"/>
          <w:szCs w:val="20"/>
        </w:rPr>
      </w:pPr>
    </w:p>
    <w:p w:rsidR="003C6847" w:rsidRDefault="003C6847" w:rsidP="007F1D2F">
      <w:pPr>
        <w:shd w:val="clear" w:color="auto" w:fill="FFFFFF"/>
        <w:tabs>
          <w:tab w:val="left" w:pos="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3C6847" w:rsidTr="003C684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C6847" w:rsidRDefault="003C6847" w:rsidP="007F1D2F">
            <w:pPr>
              <w:tabs>
                <w:tab w:val="left" w:pos="0"/>
              </w:tabs>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3C6847" w:rsidTr="003C684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7F1D2F">
            <w:pPr>
              <w:tabs>
                <w:tab w:val="left" w:pos="0"/>
              </w:tabs>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7F1D2F">
            <w:pPr>
              <w:tabs>
                <w:tab w:val="left" w:pos="0"/>
              </w:tabs>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3C6847" w:rsidTr="003C68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7F1D2F">
            <w:pPr>
              <w:tabs>
                <w:tab w:val="left" w:pos="0"/>
              </w:tabs>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7F1D2F">
            <w:pPr>
              <w:tabs>
                <w:tab w:val="left" w:pos="0"/>
              </w:tabs>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C6847" w:rsidTr="003C684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7F1D2F">
            <w:pPr>
              <w:tabs>
                <w:tab w:val="left" w:pos="0"/>
              </w:tabs>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C6847" w:rsidRDefault="003C6847" w:rsidP="007F1D2F">
            <w:pPr>
              <w:tabs>
                <w:tab w:val="left" w:pos="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C6847" w:rsidRDefault="003C6847" w:rsidP="007F1D2F">
            <w:pPr>
              <w:numPr>
                <w:ilvl w:val="0"/>
                <w:numId w:val="9"/>
              </w:numPr>
              <w:tabs>
                <w:tab w:val="left" w:pos="0"/>
              </w:tabs>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C6847" w:rsidRDefault="003C6847" w:rsidP="007F1D2F">
            <w:pPr>
              <w:tabs>
                <w:tab w:val="left" w:pos="0"/>
              </w:tabs>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7F1D2F">
            <w:pPr>
              <w:numPr>
                <w:ilvl w:val="0"/>
                <w:numId w:val="10"/>
              </w:numPr>
              <w:tabs>
                <w:tab w:val="left" w:pos="0"/>
              </w:tabs>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3C6847" w:rsidRDefault="003C6847" w:rsidP="007F1D2F">
            <w:pPr>
              <w:tabs>
                <w:tab w:val="left" w:pos="0"/>
              </w:tabs>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7F1D2F">
            <w:pPr>
              <w:numPr>
                <w:ilvl w:val="0"/>
                <w:numId w:val="5"/>
              </w:numPr>
              <w:tabs>
                <w:tab w:val="left" w:pos="0"/>
              </w:tabs>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3C6847" w:rsidRDefault="003C6847" w:rsidP="007F1D2F">
            <w:pPr>
              <w:tabs>
                <w:tab w:val="left" w:pos="0"/>
              </w:tabs>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7F1D2F">
            <w:pPr>
              <w:numPr>
                <w:ilvl w:val="0"/>
                <w:numId w:val="6"/>
              </w:numPr>
              <w:shd w:val="clear" w:color="auto" w:fill="FFFFFF"/>
              <w:tabs>
                <w:tab w:val="left" w:pos="0"/>
              </w:tabs>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3C6847" w:rsidRDefault="003C6847" w:rsidP="007F1D2F">
            <w:pPr>
              <w:shd w:val="clear" w:color="auto" w:fill="FFFFFF"/>
              <w:tabs>
                <w:tab w:val="left" w:pos="0"/>
              </w:tabs>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3C6847" w:rsidRDefault="003C6847" w:rsidP="007F1D2F">
            <w:pPr>
              <w:numPr>
                <w:ilvl w:val="0"/>
                <w:numId w:val="8"/>
              </w:numPr>
              <w:tabs>
                <w:tab w:val="left" w:pos="0"/>
              </w:tabs>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3C6847" w:rsidRDefault="003C6847" w:rsidP="007F1D2F">
      <w:pPr>
        <w:widowControl w:val="0"/>
        <w:tabs>
          <w:tab w:val="left" w:pos="0"/>
        </w:tabs>
        <w:spacing w:after="0" w:line="240" w:lineRule="auto"/>
        <w:jc w:val="both"/>
        <w:rPr>
          <w:rFonts w:ascii="Times New Roman" w:eastAsia="Times New Roman" w:hAnsi="Times New Roman" w:cs="Times New Roman"/>
          <w:sz w:val="24"/>
          <w:szCs w:val="24"/>
        </w:rPr>
      </w:pPr>
    </w:p>
    <w:p w:rsidR="00FE0093" w:rsidRDefault="00FE0093" w:rsidP="007F1D2F">
      <w:pPr>
        <w:widowControl w:val="0"/>
        <w:tabs>
          <w:tab w:val="left" w:pos="0"/>
        </w:tabs>
        <w:spacing w:after="0" w:line="240" w:lineRule="auto"/>
        <w:jc w:val="both"/>
        <w:rPr>
          <w:rFonts w:ascii="Times New Roman" w:eastAsia="Times New Roman" w:hAnsi="Times New Roman" w:cs="Times New Roman"/>
          <w:sz w:val="24"/>
          <w:szCs w:val="24"/>
        </w:rPr>
      </w:pPr>
    </w:p>
    <w:p w:rsidR="00FE0093" w:rsidRDefault="00FE0093" w:rsidP="007F1D2F">
      <w:pPr>
        <w:widowControl w:val="0"/>
        <w:tabs>
          <w:tab w:val="left" w:pos="0"/>
        </w:tabs>
        <w:spacing w:after="0" w:line="240" w:lineRule="auto"/>
        <w:jc w:val="both"/>
        <w:rPr>
          <w:rFonts w:ascii="Times New Roman" w:eastAsia="Times New Roman" w:hAnsi="Times New Roman" w:cs="Times New Roman"/>
          <w:sz w:val="24"/>
          <w:szCs w:val="24"/>
        </w:rPr>
      </w:pPr>
    </w:p>
    <w:p w:rsidR="00FE0093" w:rsidRDefault="00FE0093" w:rsidP="007F1D2F">
      <w:pPr>
        <w:widowControl w:val="0"/>
        <w:tabs>
          <w:tab w:val="left" w:pos="0"/>
        </w:tabs>
        <w:spacing w:after="0" w:line="240" w:lineRule="auto"/>
        <w:jc w:val="both"/>
        <w:rPr>
          <w:rFonts w:ascii="Times New Roman" w:eastAsia="Times New Roman" w:hAnsi="Times New Roman" w:cs="Times New Roman"/>
          <w:sz w:val="24"/>
          <w:szCs w:val="24"/>
        </w:rPr>
      </w:pPr>
    </w:p>
    <w:p w:rsidR="00FE0093" w:rsidRDefault="00FE0093" w:rsidP="007F1D2F">
      <w:pPr>
        <w:widowControl w:val="0"/>
        <w:tabs>
          <w:tab w:val="left" w:pos="0"/>
        </w:tabs>
        <w:spacing w:after="0" w:line="240" w:lineRule="auto"/>
        <w:jc w:val="both"/>
        <w:rPr>
          <w:rFonts w:ascii="Times New Roman" w:eastAsia="Times New Roman" w:hAnsi="Times New Roman" w:cs="Times New Roman"/>
          <w:sz w:val="24"/>
          <w:szCs w:val="24"/>
        </w:rPr>
      </w:pPr>
    </w:p>
    <w:p w:rsidR="00FE0093" w:rsidRDefault="00FE0093" w:rsidP="007F1D2F">
      <w:pPr>
        <w:widowControl w:val="0"/>
        <w:tabs>
          <w:tab w:val="left" w:pos="0"/>
        </w:tabs>
        <w:spacing w:after="0" w:line="240" w:lineRule="auto"/>
        <w:jc w:val="both"/>
        <w:rPr>
          <w:rFonts w:ascii="Times New Roman" w:eastAsia="Times New Roman" w:hAnsi="Times New Roman" w:cs="Times New Roman"/>
          <w:sz w:val="24"/>
          <w:szCs w:val="24"/>
        </w:rPr>
      </w:pPr>
    </w:p>
    <w:p w:rsidR="007F1D2F" w:rsidRDefault="007F1D2F" w:rsidP="007F1D2F">
      <w:pPr>
        <w:tabs>
          <w:tab w:val="left" w:pos="0"/>
        </w:tabs>
        <w:spacing w:after="0" w:line="240" w:lineRule="auto"/>
        <w:ind w:left="4248" w:firstLine="708"/>
        <w:jc w:val="both"/>
        <w:rPr>
          <w:rFonts w:ascii="Times New Roman" w:hAnsi="Times New Roman" w:cs="Times New Roman"/>
          <w:b/>
          <w:bCs/>
          <w:sz w:val="24"/>
          <w:szCs w:val="24"/>
        </w:rPr>
      </w:pPr>
    </w:p>
    <w:p w:rsidR="007F1D2F" w:rsidRDefault="007F1D2F" w:rsidP="007F1D2F">
      <w:pPr>
        <w:tabs>
          <w:tab w:val="left" w:pos="0"/>
        </w:tabs>
        <w:spacing w:after="0" w:line="240" w:lineRule="auto"/>
        <w:ind w:left="4248" w:firstLine="708"/>
        <w:jc w:val="both"/>
        <w:rPr>
          <w:rFonts w:ascii="Times New Roman" w:hAnsi="Times New Roman" w:cs="Times New Roman"/>
          <w:b/>
          <w:bCs/>
          <w:sz w:val="24"/>
          <w:szCs w:val="24"/>
        </w:rPr>
      </w:pPr>
    </w:p>
    <w:p w:rsidR="007F1D2F" w:rsidRDefault="007F1D2F" w:rsidP="007F1D2F">
      <w:pPr>
        <w:tabs>
          <w:tab w:val="left" w:pos="0"/>
        </w:tabs>
        <w:spacing w:after="0" w:line="240" w:lineRule="auto"/>
        <w:ind w:left="4248" w:firstLine="708"/>
        <w:jc w:val="both"/>
        <w:rPr>
          <w:rFonts w:ascii="Times New Roman" w:hAnsi="Times New Roman" w:cs="Times New Roman"/>
          <w:b/>
          <w:bCs/>
          <w:sz w:val="24"/>
          <w:szCs w:val="24"/>
        </w:rPr>
      </w:pPr>
    </w:p>
    <w:p w:rsidR="007F1D2F" w:rsidRDefault="007F1D2F" w:rsidP="007F1D2F">
      <w:pPr>
        <w:tabs>
          <w:tab w:val="left" w:pos="0"/>
        </w:tabs>
        <w:spacing w:after="0" w:line="240" w:lineRule="auto"/>
        <w:ind w:left="4248" w:firstLine="708"/>
        <w:jc w:val="both"/>
        <w:rPr>
          <w:rFonts w:ascii="Times New Roman" w:hAnsi="Times New Roman" w:cs="Times New Roman"/>
          <w:b/>
          <w:bCs/>
          <w:sz w:val="24"/>
          <w:szCs w:val="24"/>
        </w:rPr>
      </w:pPr>
    </w:p>
    <w:p w:rsidR="007F1D2F" w:rsidRDefault="007F1D2F" w:rsidP="007F1D2F">
      <w:pPr>
        <w:tabs>
          <w:tab w:val="left" w:pos="0"/>
        </w:tabs>
        <w:spacing w:after="0" w:line="240" w:lineRule="auto"/>
        <w:ind w:left="4248" w:firstLine="708"/>
        <w:jc w:val="both"/>
        <w:rPr>
          <w:rFonts w:ascii="Times New Roman" w:hAnsi="Times New Roman" w:cs="Times New Roman"/>
          <w:b/>
          <w:bCs/>
          <w:sz w:val="24"/>
          <w:szCs w:val="24"/>
        </w:rPr>
      </w:pPr>
    </w:p>
    <w:p w:rsidR="007F1D2F" w:rsidRDefault="007F1D2F" w:rsidP="007F1D2F">
      <w:pPr>
        <w:tabs>
          <w:tab w:val="left" w:pos="0"/>
        </w:tabs>
        <w:spacing w:after="0" w:line="240" w:lineRule="auto"/>
        <w:ind w:left="4248" w:firstLine="708"/>
        <w:jc w:val="both"/>
        <w:rPr>
          <w:rFonts w:ascii="Times New Roman" w:hAnsi="Times New Roman" w:cs="Times New Roman"/>
          <w:b/>
          <w:bCs/>
          <w:sz w:val="24"/>
          <w:szCs w:val="24"/>
        </w:rPr>
      </w:pPr>
    </w:p>
    <w:p w:rsidR="007F1D2F" w:rsidRDefault="007F1D2F" w:rsidP="007F1D2F">
      <w:pPr>
        <w:tabs>
          <w:tab w:val="left" w:pos="0"/>
        </w:tabs>
        <w:spacing w:after="0" w:line="240" w:lineRule="auto"/>
        <w:ind w:left="4248" w:firstLine="708"/>
        <w:jc w:val="both"/>
        <w:rPr>
          <w:rFonts w:ascii="Times New Roman" w:hAnsi="Times New Roman" w:cs="Times New Roman"/>
          <w:b/>
          <w:bCs/>
          <w:sz w:val="24"/>
          <w:szCs w:val="24"/>
        </w:rPr>
      </w:pPr>
    </w:p>
    <w:p w:rsidR="007F1D2F" w:rsidRDefault="007F1D2F" w:rsidP="007F1D2F">
      <w:pPr>
        <w:tabs>
          <w:tab w:val="left" w:pos="0"/>
        </w:tabs>
        <w:spacing w:after="0" w:line="240" w:lineRule="auto"/>
        <w:ind w:left="4248" w:firstLine="708"/>
        <w:jc w:val="both"/>
        <w:rPr>
          <w:rFonts w:ascii="Times New Roman" w:hAnsi="Times New Roman" w:cs="Times New Roman"/>
          <w:b/>
          <w:bCs/>
          <w:sz w:val="24"/>
          <w:szCs w:val="24"/>
        </w:rPr>
      </w:pPr>
    </w:p>
    <w:p w:rsidR="007F1D2F" w:rsidRDefault="007F1D2F" w:rsidP="007F1D2F">
      <w:pPr>
        <w:tabs>
          <w:tab w:val="left" w:pos="0"/>
        </w:tabs>
        <w:spacing w:after="0" w:line="240" w:lineRule="auto"/>
        <w:ind w:left="4248" w:firstLine="708"/>
        <w:jc w:val="both"/>
        <w:rPr>
          <w:rFonts w:ascii="Times New Roman" w:hAnsi="Times New Roman" w:cs="Times New Roman"/>
          <w:b/>
          <w:bCs/>
          <w:sz w:val="24"/>
          <w:szCs w:val="24"/>
        </w:rPr>
      </w:pPr>
    </w:p>
    <w:p w:rsidR="007F1D2F" w:rsidRDefault="007F1D2F" w:rsidP="007F1D2F">
      <w:pPr>
        <w:tabs>
          <w:tab w:val="left" w:pos="0"/>
        </w:tabs>
        <w:spacing w:after="0" w:line="240" w:lineRule="auto"/>
        <w:ind w:left="4248" w:firstLine="708"/>
        <w:jc w:val="both"/>
        <w:rPr>
          <w:rFonts w:ascii="Times New Roman" w:hAnsi="Times New Roman" w:cs="Times New Roman"/>
          <w:b/>
          <w:bCs/>
          <w:sz w:val="24"/>
          <w:szCs w:val="24"/>
        </w:rPr>
      </w:pPr>
    </w:p>
    <w:p w:rsidR="007F1D2F" w:rsidRDefault="007F1D2F" w:rsidP="007F1D2F">
      <w:pPr>
        <w:tabs>
          <w:tab w:val="left" w:pos="0"/>
        </w:tabs>
        <w:spacing w:after="0" w:line="240" w:lineRule="auto"/>
        <w:ind w:left="4248" w:firstLine="708"/>
        <w:jc w:val="both"/>
        <w:rPr>
          <w:rFonts w:ascii="Times New Roman" w:hAnsi="Times New Roman" w:cs="Times New Roman"/>
          <w:b/>
          <w:bCs/>
          <w:sz w:val="24"/>
          <w:szCs w:val="24"/>
        </w:rPr>
      </w:pPr>
    </w:p>
    <w:p w:rsidR="007F1D2F" w:rsidRDefault="007F1D2F" w:rsidP="007F1D2F">
      <w:pPr>
        <w:tabs>
          <w:tab w:val="left" w:pos="0"/>
        </w:tabs>
        <w:spacing w:after="0" w:line="240" w:lineRule="auto"/>
        <w:ind w:left="4248" w:firstLine="708"/>
        <w:jc w:val="both"/>
        <w:rPr>
          <w:rFonts w:ascii="Times New Roman" w:hAnsi="Times New Roman" w:cs="Times New Roman"/>
          <w:b/>
          <w:bCs/>
          <w:sz w:val="24"/>
          <w:szCs w:val="24"/>
        </w:rPr>
      </w:pPr>
    </w:p>
    <w:p w:rsidR="007F1D2F" w:rsidRDefault="007F1D2F" w:rsidP="007F1D2F">
      <w:pPr>
        <w:tabs>
          <w:tab w:val="left" w:pos="0"/>
        </w:tabs>
        <w:spacing w:after="0" w:line="240" w:lineRule="auto"/>
        <w:ind w:left="4248" w:firstLine="708"/>
        <w:jc w:val="both"/>
        <w:rPr>
          <w:rFonts w:ascii="Times New Roman" w:hAnsi="Times New Roman" w:cs="Times New Roman"/>
          <w:b/>
          <w:bCs/>
          <w:sz w:val="24"/>
          <w:szCs w:val="24"/>
        </w:rPr>
      </w:pPr>
    </w:p>
    <w:p w:rsidR="007F1D2F" w:rsidRDefault="007F1D2F" w:rsidP="007F1D2F">
      <w:pPr>
        <w:tabs>
          <w:tab w:val="left" w:pos="0"/>
        </w:tabs>
        <w:spacing w:after="0" w:line="240" w:lineRule="auto"/>
        <w:ind w:left="4248" w:firstLine="708"/>
        <w:jc w:val="both"/>
        <w:rPr>
          <w:rFonts w:ascii="Times New Roman" w:hAnsi="Times New Roman" w:cs="Times New Roman"/>
          <w:b/>
          <w:bCs/>
          <w:sz w:val="24"/>
          <w:szCs w:val="24"/>
        </w:rPr>
      </w:pPr>
    </w:p>
    <w:p w:rsidR="007F1D2F" w:rsidRDefault="007F1D2F" w:rsidP="007F1D2F">
      <w:pPr>
        <w:tabs>
          <w:tab w:val="left" w:pos="0"/>
        </w:tabs>
        <w:spacing w:after="0" w:line="240" w:lineRule="auto"/>
        <w:ind w:left="4248" w:firstLine="708"/>
        <w:jc w:val="both"/>
        <w:rPr>
          <w:rFonts w:ascii="Times New Roman" w:hAnsi="Times New Roman" w:cs="Times New Roman"/>
          <w:b/>
          <w:bCs/>
          <w:sz w:val="24"/>
          <w:szCs w:val="24"/>
        </w:rPr>
      </w:pPr>
    </w:p>
    <w:p w:rsidR="007F1D2F" w:rsidRDefault="007F1D2F" w:rsidP="007F1D2F">
      <w:pPr>
        <w:tabs>
          <w:tab w:val="left" w:pos="0"/>
        </w:tabs>
        <w:spacing w:after="0" w:line="240" w:lineRule="auto"/>
        <w:ind w:left="4248" w:firstLine="708"/>
        <w:jc w:val="both"/>
        <w:rPr>
          <w:rFonts w:ascii="Times New Roman" w:hAnsi="Times New Roman" w:cs="Times New Roman"/>
          <w:b/>
          <w:bCs/>
          <w:sz w:val="24"/>
          <w:szCs w:val="24"/>
        </w:rPr>
      </w:pPr>
    </w:p>
    <w:p w:rsidR="007F1D2F" w:rsidRDefault="007F1D2F" w:rsidP="007F1D2F">
      <w:pPr>
        <w:tabs>
          <w:tab w:val="left" w:pos="0"/>
        </w:tabs>
        <w:spacing w:after="0" w:line="240" w:lineRule="auto"/>
        <w:ind w:left="4248" w:firstLine="708"/>
        <w:jc w:val="both"/>
        <w:rPr>
          <w:rFonts w:ascii="Times New Roman" w:hAnsi="Times New Roman" w:cs="Times New Roman"/>
          <w:b/>
          <w:bCs/>
          <w:sz w:val="24"/>
          <w:szCs w:val="24"/>
        </w:rPr>
      </w:pPr>
    </w:p>
    <w:p w:rsidR="007F1D2F" w:rsidRDefault="007F1D2F" w:rsidP="007F1D2F">
      <w:pPr>
        <w:tabs>
          <w:tab w:val="left" w:pos="0"/>
        </w:tabs>
        <w:spacing w:after="0" w:line="240" w:lineRule="auto"/>
        <w:ind w:left="4248" w:firstLine="708"/>
        <w:jc w:val="both"/>
        <w:rPr>
          <w:rFonts w:ascii="Times New Roman" w:hAnsi="Times New Roman" w:cs="Times New Roman"/>
          <w:b/>
          <w:bCs/>
          <w:sz w:val="24"/>
          <w:szCs w:val="24"/>
        </w:rPr>
      </w:pPr>
    </w:p>
    <w:p w:rsidR="007F1D2F" w:rsidRDefault="007F1D2F" w:rsidP="007F1D2F">
      <w:pPr>
        <w:tabs>
          <w:tab w:val="left" w:pos="0"/>
        </w:tabs>
        <w:spacing w:after="0" w:line="240" w:lineRule="auto"/>
        <w:ind w:left="4248" w:firstLine="708"/>
        <w:jc w:val="both"/>
        <w:rPr>
          <w:rFonts w:ascii="Times New Roman" w:hAnsi="Times New Roman" w:cs="Times New Roman"/>
          <w:b/>
          <w:bCs/>
          <w:sz w:val="24"/>
          <w:szCs w:val="24"/>
        </w:rPr>
      </w:pPr>
    </w:p>
    <w:p w:rsidR="007F1D2F" w:rsidRDefault="007F1D2F" w:rsidP="007F1D2F">
      <w:pPr>
        <w:tabs>
          <w:tab w:val="left" w:pos="0"/>
        </w:tabs>
        <w:spacing w:after="0" w:line="240" w:lineRule="auto"/>
        <w:ind w:left="4248" w:firstLine="708"/>
        <w:jc w:val="both"/>
        <w:rPr>
          <w:rFonts w:ascii="Times New Roman" w:hAnsi="Times New Roman" w:cs="Times New Roman"/>
          <w:b/>
          <w:bCs/>
          <w:sz w:val="24"/>
          <w:szCs w:val="24"/>
        </w:rPr>
      </w:pPr>
    </w:p>
    <w:p w:rsidR="007F1D2F" w:rsidRDefault="007F1D2F" w:rsidP="007F1D2F">
      <w:pPr>
        <w:tabs>
          <w:tab w:val="left" w:pos="0"/>
        </w:tabs>
        <w:spacing w:after="0" w:line="240" w:lineRule="auto"/>
        <w:ind w:left="4248" w:firstLine="708"/>
        <w:jc w:val="both"/>
        <w:rPr>
          <w:rFonts w:ascii="Times New Roman" w:hAnsi="Times New Roman" w:cs="Times New Roman"/>
          <w:b/>
          <w:bCs/>
          <w:sz w:val="24"/>
          <w:szCs w:val="24"/>
        </w:rPr>
      </w:pPr>
    </w:p>
    <w:p w:rsidR="007F1D2F" w:rsidRDefault="007F1D2F" w:rsidP="007F1D2F">
      <w:pPr>
        <w:tabs>
          <w:tab w:val="left" w:pos="0"/>
        </w:tabs>
        <w:spacing w:after="0" w:line="240" w:lineRule="auto"/>
        <w:ind w:left="4248" w:firstLine="708"/>
        <w:jc w:val="both"/>
        <w:rPr>
          <w:rFonts w:ascii="Times New Roman" w:hAnsi="Times New Roman" w:cs="Times New Roman"/>
          <w:b/>
          <w:bCs/>
          <w:sz w:val="24"/>
          <w:szCs w:val="24"/>
        </w:rPr>
      </w:pPr>
    </w:p>
    <w:p w:rsidR="00EC3983" w:rsidRPr="007F1D2F" w:rsidRDefault="00EC3983" w:rsidP="007F1D2F">
      <w:pPr>
        <w:tabs>
          <w:tab w:val="left" w:pos="0"/>
        </w:tabs>
        <w:spacing w:after="0" w:line="240" w:lineRule="auto"/>
        <w:ind w:left="4248" w:firstLine="708"/>
        <w:jc w:val="both"/>
        <w:rPr>
          <w:rFonts w:ascii="Times New Roman" w:hAnsi="Times New Roman" w:cs="Times New Roman"/>
          <w:b/>
          <w:bCs/>
          <w:sz w:val="24"/>
          <w:szCs w:val="24"/>
        </w:rPr>
      </w:pPr>
      <w:r w:rsidRPr="007F1D2F">
        <w:rPr>
          <w:rFonts w:ascii="Times New Roman" w:hAnsi="Times New Roman" w:cs="Times New Roman"/>
          <w:b/>
          <w:bCs/>
          <w:sz w:val="24"/>
          <w:szCs w:val="24"/>
        </w:rPr>
        <w:lastRenderedPageBreak/>
        <w:t xml:space="preserve">Додаток № </w:t>
      </w:r>
      <w:r w:rsidR="00F906D5" w:rsidRPr="007F1D2F">
        <w:rPr>
          <w:rFonts w:ascii="Times New Roman" w:hAnsi="Times New Roman" w:cs="Times New Roman"/>
          <w:b/>
          <w:bCs/>
          <w:sz w:val="24"/>
          <w:szCs w:val="24"/>
        </w:rPr>
        <w:t>2</w:t>
      </w:r>
      <w:r w:rsidRPr="007F1D2F">
        <w:rPr>
          <w:rFonts w:ascii="Times New Roman" w:hAnsi="Times New Roman" w:cs="Times New Roman"/>
          <w:b/>
          <w:bCs/>
          <w:sz w:val="24"/>
          <w:szCs w:val="24"/>
        </w:rPr>
        <w:t xml:space="preserve"> до тендерної документації</w:t>
      </w:r>
    </w:p>
    <w:p w:rsidR="00C956A1" w:rsidRPr="007F1D2F" w:rsidRDefault="00C956A1" w:rsidP="007F1D2F">
      <w:pPr>
        <w:tabs>
          <w:tab w:val="left" w:pos="0"/>
        </w:tabs>
        <w:spacing w:after="0" w:line="240" w:lineRule="auto"/>
        <w:ind w:left="4248" w:firstLine="708"/>
        <w:jc w:val="both"/>
        <w:rPr>
          <w:rFonts w:ascii="Times New Roman" w:hAnsi="Times New Roman" w:cs="Times New Roman"/>
          <w:b/>
          <w:bCs/>
          <w:sz w:val="24"/>
          <w:szCs w:val="24"/>
        </w:rPr>
      </w:pPr>
    </w:p>
    <w:p w:rsidR="00205DB2" w:rsidRPr="007F1D2F" w:rsidRDefault="00205DB2" w:rsidP="007F1D2F">
      <w:pPr>
        <w:tabs>
          <w:tab w:val="left" w:pos="0"/>
        </w:tabs>
        <w:spacing w:after="0" w:line="240" w:lineRule="auto"/>
        <w:contextualSpacing/>
        <w:jc w:val="center"/>
        <w:rPr>
          <w:rFonts w:ascii="Times New Roman" w:hAnsi="Times New Roman" w:cs="Times New Roman"/>
          <w:b/>
          <w:bCs/>
          <w:sz w:val="24"/>
          <w:szCs w:val="24"/>
        </w:rPr>
      </w:pPr>
      <w:r w:rsidRPr="007F1D2F">
        <w:rPr>
          <w:rFonts w:ascii="Times New Roman" w:hAnsi="Times New Roman" w:cs="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205DB2" w:rsidRPr="007F1D2F" w:rsidRDefault="00205DB2" w:rsidP="007F1D2F">
      <w:pPr>
        <w:tabs>
          <w:tab w:val="left" w:pos="0"/>
        </w:tabs>
        <w:spacing w:after="0" w:line="240" w:lineRule="auto"/>
        <w:contextualSpacing/>
        <w:jc w:val="center"/>
        <w:rPr>
          <w:rFonts w:ascii="Times New Roman" w:hAnsi="Times New Roman" w:cs="Times New Roman"/>
          <w:sz w:val="24"/>
          <w:szCs w:val="24"/>
        </w:rPr>
      </w:pPr>
    </w:p>
    <w:p w:rsidR="00205DB2" w:rsidRPr="007F1D2F" w:rsidRDefault="00205DB2" w:rsidP="007F1D2F">
      <w:pPr>
        <w:tabs>
          <w:tab w:val="left" w:pos="0"/>
        </w:tabs>
        <w:contextualSpacing/>
        <w:jc w:val="center"/>
        <w:rPr>
          <w:rFonts w:ascii="Times New Roman" w:hAnsi="Times New Roman" w:cs="Times New Roman"/>
          <w:sz w:val="24"/>
          <w:szCs w:val="24"/>
        </w:rPr>
      </w:pPr>
      <w:r w:rsidRPr="007F1D2F">
        <w:rPr>
          <w:rFonts w:ascii="Times New Roman" w:hAnsi="Times New Roman" w:cs="Times New Roman"/>
          <w:b/>
          <w:bCs/>
          <w:sz w:val="24"/>
          <w:szCs w:val="24"/>
        </w:rPr>
        <w:t xml:space="preserve">Карабін пожежний </w:t>
      </w:r>
      <w:r w:rsidR="00F54D72" w:rsidRPr="007F1D2F">
        <w:rPr>
          <w:rFonts w:ascii="Times New Roman" w:eastAsia="Times New Roman" w:hAnsi="Times New Roman" w:cs="Times New Roman"/>
          <w:b/>
          <w:sz w:val="24"/>
          <w:szCs w:val="24"/>
        </w:rPr>
        <w:t>35110000-8 «Протипожежне, рятувальне та захисне обладнання</w:t>
      </w:r>
      <w:r w:rsidR="00F54D72" w:rsidRPr="007F1D2F">
        <w:rPr>
          <w:rFonts w:ascii="Times New Roman" w:hAnsi="Times New Roman" w:cs="Times New Roman"/>
          <w:sz w:val="24"/>
          <w:szCs w:val="24"/>
        </w:rPr>
        <w:t xml:space="preserve"> </w:t>
      </w:r>
      <w:r w:rsidRPr="007F1D2F">
        <w:rPr>
          <w:rFonts w:ascii="Times New Roman" w:hAnsi="Times New Roman" w:cs="Times New Roman"/>
          <w:b/>
          <w:bCs/>
          <w:sz w:val="24"/>
          <w:szCs w:val="24"/>
        </w:rPr>
        <w:t>за ДК 021:2015 Єдиного закупівельного словника</w:t>
      </w:r>
      <w:r w:rsidRPr="007F1D2F">
        <w:rPr>
          <w:rFonts w:ascii="Times New Roman" w:eastAsia="Times New Roman" w:hAnsi="Times New Roman" w:cs="Times New Roman"/>
          <w:b/>
          <w:bCs/>
          <w:color w:val="000009"/>
          <w:sz w:val="24"/>
          <w:szCs w:val="24"/>
        </w:rPr>
        <w:t xml:space="preserve"> </w:t>
      </w:r>
    </w:p>
    <w:p w:rsidR="00205DB2" w:rsidRPr="007F1D2F" w:rsidRDefault="00205DB2" w:rsidP="007F1D2F">
      <w:pPr>
        <w:tabs>
          <w:tab w:val="left" w:pos="0"/>
          <w:tab w:val="left" w:pos="709"/>
          <w:tab w:val="left" w:pos="851"/>
        </w:tabs>
        <w:spacing w:after="0" w:line="240" w:lineRule="auto"/>
        <w:ind w:right="1" w:firstLine="567"/>
        <w:jc w:val="both"/>
        <w:rPr>
          <w:rFonts w:ascii="Times New Roman" w:hAnsi="Times New Roman" w:cs="Times New Roman"/>
          <w:sz w:val="24"/>
          <w:szCs w:val="24"/>
        </w:rPr>
      </w:pPr>
    </w:p>
    <w:p w:rsidR="007F1D2F" w:rsidRPr="007F1D2F" w:rsidRDefault="007F1D2F" w:rsidP="007F1D2F">
      <w:pPr>
        <w:tabs>
          <w:tab w:val="left" w:pos="0"/>
          <w:tab w:val="left" w:pos="709"/>
          <w:tab w:val="left" w:pos="851"/>
        </w:tabs>
        <w:spacing w:after="0" w:line="240" w:lineRule="auto"/>
        <w:ind w:right="1" w:firstLine="567"/>
        <w:jc w:val="both"/>
        <w:rPr>
          <w:rFonts w:ascii="Times New Roman" w:hAnsi="Times New Roman" w:cs="Times New Roman"/>
          <w:sz w:val="24"/>
          <w:szCs w:val="24"/>
        </w:rPr>
      </w:pPr>
    </w:p>
    <w:p w:rsidR="007F1D2F" w:rsidRPr="007F1D2F" w:rsidRDefault="007F1D2F" w:rsidP="007F1D2F">
      <w:pPr>
        <w:pStyle w:val="aff3"/>
        <w:tabs>
          <w:tab w:val="left" w:pos="0"/>
        </w:tabs>
        <w:kinsoku w:val="0"/>
        <w:overflowPunct w:val="0"/>
        <w:ind w:left="4609"/>
        <w:rPr>
          <w:rFonts w:ascii="Times New Roman" w:hAnsi="Times New Roman" w:cs="Times New Roman"/>
          <w:b/>
          <w:bCs/>
          <w:color w:val="000009"/>
        </w:rPr>
      </w:pPr>
      <w:r w:rsidRPr="007F1D2F">
        <w:rPr>
          <w:rFonts w:ascii="Times New Roman" w:hAnsi="Times New Roman" w:cs="Times New Roman"/>
          <w:b/>
          <w:bCs/>
          <w:color w:val="000009"/>
        </w:rPr>
        <w:t>1. Призначення</w:t>
      </w:r>
    </w:p>
    <w:p w:rsidR="007F1D2F" w:rsidRPr="007F1D2F" w:rsidRDefault="007F1D2F" w:rsidP="007F1D2F">
      <w:pPr>
        <w:pStyle w:val="a6"/>
        <w:widowControl w:val="0"/>
        <w:numPr>
          <w:ilvl w:val="0"/>
          <w:numId w:val="31"/>
        </w:numPr>
        <w:tabs>
          <w:tab w:val="left" w:pos="0"/>
          <w:tab w:val="left" w:pos="1600"/>
        </w:tabs>
        <w:kinsoku w:val="0"/>
        <w:overflowPunct w:val="0"/>
        <w:autoSpaceDE w:val="0"/>
        <w:autoSpaceDN w:val="0"/>
        <w:adjustRightInd w:val="0"/>
        <w:spacing w:after="0" w:line="240" w:lineRule="auto"/>
        <w:ind w:right="363" w:firstLine="855"/>
        <w:contextualSpacing w:val="0"/>
        <w:jc w:val="both"/>
        <w:rPr>
          <w:rFonts w:ascii="Times New Roman" w:hAnsi="Times New Roman" w:cs="Times New Roman"/>
          <w:color w:val="000009"/>
          <w:spacing w:val="-3"/>
          <w:sz w:val="24"/>
          <w:szCs w:val="24"/>
        </w:rPr>
      </w:pPr>
      <w:r w:rsidRPr="007F1D2F">
        <w:rPr>
          <w:rFonts w:ascii="Times New Roman" w:hAnsi="Times New Roman" w:cs="Times New Roman"/>
          <w:b/>
          <w:bCs/>
          <w:color w:val="000009"/>
          <w:sz w:val="24"/>
          <w:szCs w:val="24"/>
        </w:rPr>
        <w:t xml:space="preserve">Карабін </w:t>
      </w:r>
      <w:r w:rsidRPr="007F1D2F">
        <w:rPr>
          <w:rFonts w:ascii="Times New Roman" w:hAnsi="Times New Roman" w:cs="Times New Roman"/>
          <w:b/>
          <w:bCs/>
          <w:color w:val="000009"/>
          <w:spacing w:val="-3"/>
          <w:sz w:val="24"/>
          <w:szCs w:val="24"/>
        </w:rPr>
        <w:t xml:space="preserve">пожежний </w:t>
      </w:r>
      <w:r w:rsidRPr="007F1D2F">
        <w:rPr>
          <w:rFonts w:ascii="Times New Roman" w:hAnsi="Times New Roman" w:cs="Times New Roman"/>
          <w:b/>
          <w:bCs/>
          <w:color w:val="000009"/>
          <w:sz w:val="24"/>
          <w:szCs w:val="24"/>
        </w:rPr>
        <w:t xml:space="preserve">— </w:t>
      </w:r>
      <w:r w:rsidRPr="007F1D2F">
        <w:rPr>
          <w:rFonts w:ascii="Times New Roman" w:hAnsi="Times New Roman" w:cs="Times New Roman"/>
          <w:color w:val="000009"/>
          <w:spacing w:val="-4"/>
          <w:sz w:val="24"/>
          <w:szCs w:val="24"/>
        </w:rPr>
        <w:t xml:space="preserve">входить  </w:t>
      </w:r>
      <w:r w:rsidRPr="007F1D2F">
        <w:rPr>
          <w:rFonts w:ascii="Times New Roman" w:hAnsi="Times New Roman" w:cs="Times New Roman"/>
          <w:color w:val="000009"/>
          <w:sz w:val="24"/>
          <w:szCs w:val="24"/>
        </w:rPr>
        <w:t xml:space="preserve">до складу спорядження </w:t>
      </w:r>
      <w:r w:rsidRPr="007F1D2F">
        <w:rPr>
          <w:rFonts w:ascii="Times New Roman" w:hAnsi="Times New Roman" w:cs="Times New Roman"/>
          <w:color w:val="000009"/>
          <w:spacing w:val="-3"/>
          <w:sz w:val="24"/>
          <w:szCs w:val="24"/>
        </w:rPr>
        <w:t xml:space="preserve">пожежника </w:t>
      </w:r>
      <w:r w:rsidRPr="007F1D2F">
        <w:rPr>
          <w:rFonts w:ascii="Times New Roman" w:hAnsi="Times New Roman" w:cs="Times New Roman"/>
          <w:color w:val="000009"/>
          <w:sz w:val="24"/>
          <w:szCs w:val="24"/>
        </w:rPr>
        <w:t xml:space="preserve">і призначений для закріплення і страхування </w:t>
      </w:r>
      <w:r w:rsidRPr="007F1D2F">
        <w:rPr>
          <w:rFonts w:ascii="Times New Roman" w:hAnsi="Times New Roman" w:cs="Times New Roman"/>
          <w:color w:val="000009"/>
          <w:spacing w:val="-3"/>
          <w:sz w:val="24"/>
          <w:szCs w:val="24"/>
        </w:rPr>
        <w:t xml:space="preserve">пожежника </w:t>
      </w:r>
      <w:r w:rsidRPr="007F1D2F">
        <w:rPr>
          <w:rFonts w:ascii="Times New Roman" w:hAnsi="Times New Roman" w:cs="Times New Roman"/>
          <w:color w:val="000009"/>
          <w:sz w:val="24"/>
          <w:szCs w:val="24"/>
        </w:rPr>
        <w:t xml:space="preserve">під час роботи на висоті, а </w:t>
      </w:r>
      <w:r w:rsidRPr="007F1D2F">
        <w:rPr>
          <w:rFonts w:ascii="Times New Roman" w:hAnsi="Times New Roman" w:cs="Times New Roman"/>
          <w:color w:val="000009"/>
          <w:spacing w:val="-5"/>
          <w:sz w:val="24"/>
          <w:szCs w:val="24"/>
        </w:rPr>
        <w:t xml:space="preserve">також </w:t>
      </w:r>
      <w:r w:rsidRPr="007F1D2F">
        <w:rPr>
          <w:rFonts w:ascii="Times New Roman" w:hAnsi="Times New Roman" w:cs="Times New Roman"/>
          <w:color w:val="000009"/>
          <w:sz w:val="24"/>
          <w:szCs w:val="24"/>
        </w:rPr>
        <w:t xml:space="preserve">для проведення рятувальних робіт та </w:t>
      </w:r>
      <w:proofErr w:type="spellStart"/>
      <w:r w:rsidRPr="007F1D2F">
        <w:rPr>
          <w:rFonts w:ascii="Times New Roman" w:hAnsi="Times New Roman" w:cs="Times New Roman"/>
          <w:color w:val="000009"/>
          <w:sz w:val="24"/>
          <w:szCs w:val="24"/>
        </w:rPr>
        <w:t>саморятування</w:t>
      </w:r>
      <w:proofErr w:type="spellEnd"/>
      <w:r w:rsidRPr="007F1D2F">
        <w:rPr>
          <w:rFonts w:ascii="Times New Roman" w:hAnsi="Times New Roman" w:cs="Times New Roman"/>
          <w:color w:val="000009"/>
          <w:sz w:val="24"/>
          <w:szCs w:val="24"/>
        </w:rPr>
        <w:t xml:space="preserve"> під час гасіння</w:t>
      </w:r>
      <w:r w:rsidRPr="007F1D2F">
        <w:rPr>
          <w:rFonts w:ascii="Times New Roman" w:hAnsi="Times New Roman" w:cs="Times New Roman"/>
          <w:color w:val="000009"/>
          <w:spacing w:val="-38"/>
          <w:sz w:val="24"/>
          <w:szCs w:val="24"/>
        </w:rPr>
        <w:t xml:space="preserve"> </w:t>
      </w:r>
      <w:r w:rsidRPr="007F1D2F">
        <w:rPr>
          <w:rFonts w:ascii="Times New Roman" w:hAnsi="Times New Roman" w:cs="Times New Roman"/>
          <w:color w:val="000009"/>
          <w:spacing w:val="-3"/>
          <w:sz w:val="24"/>
          <w:szCs w:val="24"/>
        </w:rPr>
        <w:t>пожежі.</w:t>
      </w:r>
    </w:p>
    <w:p w:rsidR="007F1D2F" w:rsidRPr="007F1D2F" w:rsidRDefault="007F1D2F" w:rsidP="007F1D2F">
      <w:pPr>
        <w:pStyle w:val="aff3"/>
        <w:tabs>
          <w:tab w:val="left" w:pos="0"/>
        </w:tabs>
        <w:kinsoku w:val="0"/>
        <w:overflowPunct w:val="0"/>
        <w:ind w:left="375" w:right="364" w:firstLine="855"/>
        <w:jc w:val="both"/>
        <w:rPr>
          <w:rFonts w:ascii="Times New Roman" w:hAnsi="Times New Roman" w:cs="Times New Roman"/>
          <w:color w:val="000009"/>
        </w:rPr>
      </w:pPr>
      <w:r w:rsidRPr="007F1D2F">
        <w:rPr>
          <w:rFonts w:ascii="Times New Roman" w:hAnsi="Times New Roman" w:cs="Times New Roman"/>
          <w:color w:val="000009"/>
        </w:rPr>
        <w:t>Карабін пожежний - засіб індивідуального захисту, який повинен захищати від ризиків Категорії ІІІ відповідно до постанови Кабінету Міністрів України від 21 серпня 2019 р. № 771 “Про затвердження Технічного регламенту засобів індивідуального захисту”.</w:t>
      </w:r>
    </w:p>
    <w:p w:rsidR="007F1D2F" w:rsidRPr="007F1D2F" w:rsidRDefault="007F1D2F" w:rsidP="007F1D2F">
      <w:pPr>
        <w:pStyle w:val="aff3"/>
        <w:tabs>
          <w:tab w:val="left" w:pos="0"/>
        </w:tabs>
        <w:kinsoku w:val="0"/>
        <w:overflowPunct w:val="0"/>
        <w:rPr>
          <w:rFonts w:ascii="Times New Roman" w:hAnsi="Times New Roman" w:cs="Times New Roman"/>
        </w:rPr>
      </w:pPr>
    </w:p>
    <w:p w:rsidR="007F1D2F" w:rsidRPr="007F1D2F" w:rsidRDefault="007F1D2F" w:rsidP="007F1D2F">
      <w:pPr>
        <w:pStyle w:val="1"/>
        <w:keepNext w:val="0"/>
        <w:keepLines w:val="0"/>
        <w:widowControl w:val="0"/>
        <w:numPr>
          <w:ilvl w:val="0"/>
          <w:numId w:val="31"/>
        </w:numPr>
        <w:tabs>
          <w:tab w:val="left" w:pos="0"/>
          <w:tab w:val="left" w:pos="1843"/>
        </w:tabs>
        <w:kinsoku w:val="0"/>
        <w:overflowPunct w:val="0"/>
        <w:autoSpaceDE w:val="0"/>
        <w:autoSpaceDN w:val="0"/>
        <w:adjustRightInd w:val="0"/>
        <w:spacing w:before="0" w:after="0" w:line="240" w:lineRule="auto"/>
        <w:ind w:left="1842" w:hanging="280"/>
        <w:rPr>
          <w:rFonts w:ascii="Times New Roman" w:hAnsi="Times New Roman" w:cs="Times New Roman"/>
          <w:color w:val="000009"/>
          <w:sz w:val="24"/>
          <w:szCs w:val="24"/>
        </w:rPr>
      </w:pPr>
      <w:r w:rsidRPr="007F1D2F">
        <w:rPr>
          <w:rFonts w:ascii="Times New Roman" w:hAnsi="Times New Roman" w:cs="Times New Roman"/>
          <w:color w:val="000000"/>
          <w:sz w:val="24"/>
          <w:szCs w:val="24"/>
        </w:rPr>
        <w:t xml:space="preserve">Вимоги до Карабіну </w:t>
      </w:r>
      <w:r w:rsidRPr="007F1D2F">
        <w:rPr>
          <w:rFonts w:ascii="Times New Roman" w:hAnsi="Times New Roman" w:cs="Times New Roman"/>
          <w:color w:val="000000"/>
          <w:spacing w:val="-3"/>
          <w:sz w:val="24"/>
          <w:szCs w:val="24"/>
        </w:rPr>
        <w:t xml:space="preserve">пожежного щодо </w:t>
      </w:r>
      <w:r w:rsidRPr="007F1D2F">
        <w:rPr>
          <w:rFonts w:ascii="Times New Roman" w:hAnsi="Times New Roman" w:cs="Times New Roman"/>
          <w:color w:val="000000"/>
          <w:sz w:val="24"/>
          <w:szCs w:val="24"/>
        </w:rPr>
        <w:t>відповідності</w:t>
      </w:r>
      <w:r w:rsidRPr="007F1D2F">
        <w:rPr>
          <w:rFonts w:ascii="Times New Roman" w:hAnsi="Times New Roman" w:cs="Times New Roman"/>
          <w:color w:val="000000"/>
          <w:spacing w:val="-12"/>
          <w:sz w:val="24"/>
          <w:szCs w:val="24"/>
        </w:rPr>
        <w:t xml:space="preserve"> </w:t>
      </w:r>
      <w:r w:rsidRPr="007F1D2F">
        <w:rPr>
          <w:rFonts w:ascii="Times New Roman" w:hAnsi="Times New Roman" w:cs="Times New Roman"/>
          <w:color w:val="000000"/>
          <w:sz w:val="24"/>
          <w:szCs w:val="24"/>
        </w:rPr>
        <w:t>стандартам</w:t>
      </w:r>
    </w:p>
    <w:p w:rsidR="007F1D2F" w:rsidRPr="007F1D2F" w:rsidRDefault="007F1D2F" w:rsidP="007F1D2F">
      <w:pPr>
        <w:pStyle w:val="aff3"/>
        <w:tabs>
          <w:tab w:val="left" w:pos="0"/>
        </w:tabs>
        <w:kinsoku w:val="0"/>
        <w:overflowPunct w:val="0"/>
        <w:ind w:left="1230"/>
        <w:rPr>
          <w:rFonts w:ascii="Times New Roman" w:hAnsi="Times New Roman" w:cs="Times New Roman"/>
          <w:color w:val="000009"/>
        </w:rPr>
      </w:pPr>
      <w:r w:rsidRPr="007F1D2F">
        <w:rPr>
          <w:rFonts w:ascii="Times New Roman" w:hAnsi="Times New Roman" w:cs="Times New Roman"/>
        </w:rPr>
        <w:t xml:space="preserve">Карабін пожежний </w:t>
      </w:r>
      <w:r w:rsidRPr="007F1D2F">
        <w:rPr>
          <w:rFonts w:ascii="Times New Roman" w:hAnsi="Times New Roman" w:cs="Times New Roman"/>
          <w:color w:val="000009"/>
        </w:rPr>
        <w:t>повинен відповідати вимогам:</w:t>
      </w:r>
    </w:p>
    <w:p w:rsidR="007F1D2F" w:rsidRPr="007F1D2F" w:rsidRDefault="007F1D2F" w:rsidP="007F1D2F">
      <w:pPr>
        <w:pStyle w:val="aff3"/>
        <w:tabs>
          <w:tab w:val="left" w:pos="0"/>
        </w:tabs>
        <w:kinsoku w:val="0"/>
        <w:overflowPunct w:val="0"/>
        <w:ind w:left="375" w:right="364" w:firstLine="855"/>
        <w:jc w:val="both"/>
        <w:rPr>
          <w:rFonts w:ascii="Times New Roman" w:hAnsi="Times New Roman" w:cs="Times New Roman"/>
          <w:color w:val="000009"/>
          <w:spacing w:val="-4"/>
        </w:rPr>
      </w:pPr>
      <w:r w:rsidRPr="007F1D2F">
        <w:rPr>
          <w:rFonts w:ascii="Times New Roman" w:hAnsi="Times New Roman" w:cs="Times New Roman"/>
          <w:color w:val="000009"/>
          <w:spacing w:val="-3"/>
        </w:rPr>
        <w:t xml:space="preserve">Технічного регламенту </w:t>
      </w:r>
      <w:r w:rsidRPr="007F1D2F">
        <w:rPr>
          <w:rFonts w:ascii="Times New Roman" w:hAnsi="Times New Roman" w:cs="Times New Roman"/>
          <w:color w:val="000009"/>
        </w:rPr>
        <w:t xml:space="preserve">засобів індивідуального захисту (постанова Кабінету Міністрів </w:t>
      </w:r>
      <w:r w:rsidRPr="007F1D2F">
        <w:rPr>
          <w:rFonts w:ascii="Times New Roman" w:hAnsi="Times New Roman" w:cs="Times New Roman"/>
          <w:color w:val="000009"/>
          <w:spacing w:val="-5"/>
        </w:rPr>
        <w:t xml:space="preserve">України </w:t>
      </w:r>
      <w:r w:rsidRPr="007F1D2F">
        <w:rPr>
          <w:rFonts w:ascii="Times New Roman" w:hAnsi="Times New Roman" w:cs="Times New Roman"/>
          <w:color w:val="000009"/>
        </w:rPr>
        <w:t xml:space="preserve">від 21 серпня 2019 р. № 771) та пройти відповідні процедури оцінки відповідності із </w:t>
      </w:r>
      <w:r w:rsidRPr="007F1D2F">
        <w:rPr>
          <w:rFonts w:ascii="Times New Roman" w:hAnsi="Times New Roman" w:cs="Times New Roman"/>
          <w:color w:val="000009"/>
          <w:spacing w:val="-3"/>
        </w:rPr>
        <w:t xml:space="preserve">врахуванням категорії </w:t>
      </w:r>
      <w:r w:rsidRPr="007F1D2F">
        <w:rPr>
          <w:rFonts w:ascii="Times New Roman" w:hAnsi="Times New Roman" w:cs="Times New Roman"/>
          <w:color w:val="000009"/>
        </w:rPr>
        <w:t>ризиків від яких засіб індивідуального захисту призначений захищати</w:t>
      </w:r>
      <w:r w:rsidRPr="007F1D2F">
        <w:rPr>
          <w:rFonts w:ascii="Times New Roman" w:hAnsi="Times New Roman" w:cs="Times New Roman"/>
          <w:color w:val="000009"/>
          <w:spacing w:val="-10"/>
        </w:rPr>
        <w:t xml:space="preserve"> </w:t>
      </w:r>
      <w:r w:rsidRPr="007F1D2F">
        <w:rPr>
          <w:rFonts w:ascii="Times New Roman" w:hAnsi="Times New Roman" w:cs="Times New Roman"/>
          <w:color w:val="000009"/>
          <w:spacing w:val="-4"/>
        </w:rPr>
        <w:t>користувача;</w:t>
      </w:r>
    </w:p>
    <w:p w:rsidR="007F1D2F" w:rsidRPr="007F1D2F" w:rsidRDefault="007F1D2F" w:rsidP="007F1D2F">
      <w:pPr>
        <w:pStyle w:val="aff3"/>
        <w:tabs>
          <w:tab w:val="left" w:pos="0"/>
        </w:tabs>
        <w:kinsoku w:val="0"/>
        <w:overflowPunct w:val="0"/>
        <w:ind w:left="1230"/>
        <w:rPr>
          <w:rFonts w:ascii="Times New Roman" w:hAnsi="Times New Roman" w:cs="Times New Roman"/>
          <w:color w:val="000009"/>
        </w:rPr>
      </w:pPr>
      <w:r w:rsidRPr="007F1D2F">
        <w:rPr>
          <w:rFonts w:ascii="Times New Roman" w:hAnsi="Times New Roman" w:cs="Times New Roman"/>
          <w:color w:val="000009"/>
        </w:rPr>
        <w:t>ДСТУ 3979-2000 «Техніка пожежна. Карабін пожежний. Технічні умови».</w:t>
      </w:r>
    </w:p>
    <w:p w:rsidR="007F1D2F" w:rsidRPr="007F1D2F" w:rsidRDefault="007F1D2F" w:rsidP="007F1D2F">
      <w:pPr>
        <w:pStyle w:val="aff3"/>
        <w:tabs>
          <w:tab w:val="left" w:pos="0"/>
        </w:tabs>
        <w:kinsoku w:val="0"/>
        <w:overflowPunct w:val="0"/>
        <w:spacing w:before="1"/>
        <w:rPr>
          <w:rFonts w:ascii="Times New Roman" w:hAnsi="Times New Roman" w:cs="Times New Roman"/>
        </w:rPr>
      </w:pPr>
    </w:p>
    <w:p w:rsidR="007F1D2F" w:rsidRPr="007F1D2F" w:rsidRDefault="007F1D2F" w:rsidP="007F1D2F">
      <w:pPr>
        <w:pStyle w:val="1"/>
        <w:keepNext w:val="0"/>
        <w:keepLines w:val="0"/>
        <w:widowControl w:val="0"/>
        <w:numPr>
          <w:ilvl w:val="0"/>
          <w:numId w:val="31"/>
        </w:numPr>
        <w:tabs>
          <w:tab w:val="left" w:pos="0"/>
          <w:tab w:val="left" w:pos="3459"/>
        </w:tabs>
        <w:kinsoku w:val="0"/>
        <w:overflowPunct w:val="0"/>
        <w:autoSpaceDE w:val="0"/>
        <w:autoSpaceDN w:val="0"/>
        <w:adjustRightInd w:val="0"/>
        <w:spacing w:before="0" w:after="0" w:line="240" w:lineRule="auto"/>
        <w:ind w:left="3458" w:hanging="280"/>
        <w:rPr>
          <w:rFonts w:ascii="Times New Roman" w:hAnsi="Times New Roman" w:cs="Times New Roman"/>
          <w:color w:val="000009"/>
          <w:spacing w:val="-3"/>
          <w:sz w:val="24"/>
          <w:szCs w:val="24"/>
        </w:rPr>
      </w:pPr>
      <w:r w:rsidRPr="007F1D2F">
        <w:rPr>
          <w:rFonts w:ascii="Times New Roman" w:hAnsi="Times New Roman" w:cs="Times New Roman"/>
          <w:color w:val="000000"/>
          <w:sz w:val="24"/>
          <w:szCs w:val="24"/>
        </w:rPr>
        <w:t>Основні вимоги до Карабіну</w:t>
      </w:r>
      <w:r w:rsidRPr="007F1D2F">
        <w:rPr>
          <w:rFonts w:ascii="Times New Roman" w:hAnsi="Times New Roman" w:cs="Times New Roman"/>
          <w:color w:val="000000"/>
          <w:spacing w:val="-8"/>
          <w:sz w:val="24"/>
          <w:szCs w:val="24"/>
        </w:rPr>
        <w:t xml:space="preserve"> </w:t>
      </w:r>
      <w:r w:rsidRPr="007F1D2F">
        <w:rPr>
          <w:rFonts w:ascii="Times New Roman" w:hAnsi="Times New Roman" w:cs="Times New Roman"/>
          <w:color w:val="000000"/>
          <w:spacing w:val="-3"/>
          <w:sz w:val="24"/>
          <w:szCs w:val="24"/>
        </w:rPr>
        <w:t>пожежного</w:t>
      </w:r>
    </w:p>
    <w:p w:rsidR="007F1D2F" w:rsidRPr="007F1D2F" w:rsidRDefault="007F1D2F" w:rsidP="007F1D2F">
      <w:pPr>
        <w:pStyle w:val="aff3"/>
        <w:tabs>
          <w:tab w:val="left" w:pos="0"/>
        </w:tabs>
        <w:kinsoku w:val="0"/>
        <w:overflowPunct w:val="0"/>
        <w:ind w:left="375" w:right="365" w:firstLine="570"/>
        <w:jc w:val="both"/>
        <w:rPr>
          <w:rFonts w:ascii="Times New Roman" w:hAnsi="Times New Roman" w:cs="Times New Roman"/>
          <w:color w:val="000009"/>
        </w:rPr>
      </w:pPr>
      <w:r w:rsidRPr="007F1D2F">
        <w:rPr>
          <w:rFonts w:ascii="Times New Roman" w:hAnsi="Times New Roman" w:cs="Times New Roman"/>
          <w:color w:val="000009"/>
        </w:rPr>
        <w:t xml:space="preserve">Поверхня карабіна повинна </w:t>
      </w:r>
      <w:r w:rsidRPr="007F1D2F">
        <w:rPr>
          <w:rFonts w:ascii="Times New Roman" w:hAnsi="Times New Roman" w:cs="Times New Roman"/>
          <w:color w:val="000009"/>
          <w:spacing w:val="-4"/>
        </w:rPr>
        <w:t xml:space="preserve">бути </w:t>
      </w:r>
      <w:r w:rsidRPr="007F1D2F">
        <w:rPr>
          <w:rFonts w:ascii="Times New Roman" w:hAnsi="Times New Roman" w:cs="Times New Roman"/>
          <w:color w:val="000009"/>
        </w:rPr>
        <w:t xml:space="preserve">чистою, </w:t>
      </w:r>
      <w:r w:rsidRPr="007F1D2F">
        <w:rPr>
          <w:rFonts w:ascii="Times New Roman" w:hAnsi="Times New Roman" w:cs="Times New Roman"/>
          <w:color w:val="000009"/>
          <w:spacing w:val="-5"/>
        </w:rPr>
        <w:t xml:space="preserve">гладкою, </w:t>
      </w:r>
      <w:r w:rsidRPr="007F1D2F">
        <w:rPr>
          <w:rFonts w:ascii="Times New Roman" w:hAnsi="Times New Roman" w:cs="Times New Roman"/>
          <w:color w:val="000009"/>
        </w:rPr>
        <w:t xml:space="preserve">без гофрів, зморшок, </w:t>
      </w:r>
      <w:proofErr w:type="spellStart"/>
      <w:r w:rsidRPr="007F1D2F">
        <w:rPr>
          <w:rFonts w:ascii="Times New Roman" w:hAnsi="Times New Roman" w:cs="Times New Roman"/>
          <w:color w:val="000009"/>
        </w:rPr>
        <w:t>тріщин</w:t>
      </w:r>
      <w:proofErr w:type="spellEnd"/>
      <w:r w:rsidRPr="007F1D2F">
        <w:rPr>
          <w:rFonts w:ascii="Times New Roman" w:hAnsi="Times New Roman" w:cs="Times New Roman"/>
          <w:color w:val="000009"/>
        </w:rPr>
        <w:t xml:space="preserve">, забоїн, ум’ятин </w:t>
      </w:r>
      <w:proofErr w:type="spellStart"/>
      <w:r w:rsidRPr="007F1D2F">
        <w:rPr>
          <w:rFonts w:ascii="Times New Roman" w:hAnsi="Times New Roman" w:cs="Times New Roman"/>
          <w:color w:val="000009"/>
        </w:rPr>
        <w:t>відшарувань</w:t>
      </w:r>
      <w:proofErr w:type="spellEnd"/>
      <w:r w:rsidRPr="007F1D2F">
        <w:rPr>
          <w:rFonts w:ascii="Times New Roman" w:hAnsi="Times New Roman" w:cs="Times New Roman"/>
          <w:color w:val="000009"/>
        </w:rPr>
        <w:t xml:space="preserve">, слідів </w:t>
      </w:r>
      <w:r w:rsidRPr="007F1D2F">
        <w:rPr>
          <w:rFonts w:ascii="Times New Roman" w:hAnsi="Times New Roman" w:cs="Times New Roman"/>
          <w:color w:val="000009"/>
          <w:spacing w:val="-3"/>
        </w:rPr>
        <w:t xml:space="preserve">корозії </w:t>
      </w:r>
      <w:r w:rsidRPr="007F1D2F">
        <w:rPr>
          <w:rFonts w:ascii="Times New Roman" w:hAnsi="Times New Roman" w:cs="Times New Roman"/>
          <w:color w:val="000009"/>
        </w:rPr>
        <w:t xml:space="preserve">та інших дефектів, що знижують міцність та погіршують якість і зовнішній </w:t>
      </w:r>
      <w:r w:rsidRPr="007F1D2F">
        <w:rPr>
          <w:rFonts w:ascii="Times New Roman" w:hAnsi="Times New Roman" w:cs="Times New Roman"/>
          <w:color w:val="000009"/>
          <w:spacing w:val="-4"/>
        </w:rPr>
        <w:t>вигляд</w:t>
      </w:r>
      <w:r w:rsidRPr="007F1D2F">
        <w:rPr>
          <w:rFonts w:ascii="Times New Roman" w:hAnsi="Times New Roman" w:cs="Times New Roman"/>
          <w:color w:val="000009"/>
          <w:spacing w:val="-20"/>
        </w:rPr>
        <w:t xml:space="preserve"> </w:t>
      </w:r>
      <w:r w:rsidRPr="007F1D2F">
        <w:rPr>
          <w:rFonts w:ascii="Times New Roman" w:hAnsi="Times New Roman" w:cs="Times New Roman"/>
          <w:color w:val="000009"/>
        </w:rPr>
        <w:t>карабіна;</w:t>
      </w:r>
    </w:p>
    <w:p w:rsidR="007F1D2F" w:rsidRPr="007F1D2F" w:rsidRDefault="007F1D2F" w:rsidP="007F1D2F">
      <w:pPr>
        <w:pStyle w:val="aff3"/>
        <w:tabs>
          <w:tab w:val="left" w:pos="0"/>
        </w:tabs>
        <w:kinsoku w:val="0"/>
        <w:overflowPunct w:val="0"/>
        <w:ind w:left="945"/>
        <w:rPr>
          <w:rFonts w:ascii="Times New Roman" w:hAnsi="Times New Roman" w:cs="Times New Roman"/>
          <w:color w:val="000009"/>
        </w:rPr>
      </w:pPr>
      <w:r w:rsidRPr="007F1D2F">
        <w:rPr>
          <w:rFonts w:ascii="Times New Roman" w:hAnsi="Times New Roman" w:cs="Times New Roman"/>
          <w:color w:val="000009"/>
        </w:rPr>
        <w:t>Маса карабіна не повинна бути більшою за 0,35 кг;</w:t>
      </w:r>
    </w:p>
    <w:p w:rsidR="007F1D2F" w:rsidRPr="007F1D2F" w:rsidRDefault="007F1D2F" w:rsidP="007F1D2F">
      <w:pPr>
        <w:pStyle w:val="aff3"/>
        <w:tabs>
          <w:tab w:val="left" w:pos="0"/>
        </w:tabs>
        <w:kinsoku w:val="0"/>
        <w:overflowPunct w:val="0"/>
        <w:ind w:left="375" w:right="364" w:firstLine="570"/>
        <w:jc w:val="both"/>
        <w:rPr>
          <w:rFonts w:ascii="Times New Roman" w:hAnsi="Times New Roman" w:cs="Times New Roman"/>
          <w:color w:val="000009"/>
        </w:rPr>
      </w:pPr>
      <w:r w:rsidRPr="007F1D2F">
        <w:rPr>
          <w:rFonts w:ascii="Times New Roman" w:hAnsi="Times New Roman" w:cs="Times New Roman"/>
          <w:color w:val="000009"/>
        </w:rPr>
        <w:t xml:space="preserve">Карабін у разі закритого затвора та замка повинен витримувати без появи </w:t>
      </w:r>
      <w:r w:rsidRPr="007F1D2F">
        <w:rPr>
          <w:rFonts w:ascii="Times New Roman" w:hAnsi="Times New Roman" w:cs="Times New Roman"/>
          <w:color w:val="000009"/>
          <w:spacing w:val="-3"/>
        </w:rPr>
        <w:t xml:space="preserve">залишкової </w:t>
      </w:r>
      <w:r w:rsidRPr="007F1D2F">
        <w:rPr>
          <w:rFonts w:ascii="Times New Roman" w:hAnsi="Times New Roman" w:cs="Times New Roman"/>
          <w:color w:val="000009"/>
        </w:rPr>
        <w:t xml:space="preserve">деформації випробне статичне навантаження не менше 3,92 </w:t>
      </w:r>
      <w:proofErr w:type="spellStart"/>
      <w:r w:rsidRPr="007F1D2F">
        <w:rPr>
          <w:rFonts w:ascii="Times New Roman" w:hAnsi="Times New Roman" w:cs="Times New Roman"/>
          <w:color w:val="000009"/>
        </w:rPr>
        <w:t>кН</w:t>
      </w:r>
      <w:proofErr w:type="spellEnd"/>
      <w:r w:rsidRPr="007F1D2F">
        <w:rPr>
          <w:rFonts w:ascii="Times New Roman" w:hAnsi="Times New Roman" w:cs="Times New Roman"/>
          <w:color w:val="000009"/>
        </w:rPr>
        <w:t xml:space="preserve"> (400 </w:t>
      </w:r>
      <w:proofErr w:type="spellStart"/>
      <w:r w:rsidRPr="007F1D2F">
        <w:rPr>
          <w:rFonts w:ascii="Times New Roman" w:hAnsi="Times New Roman" w:cs="Times New Roman"/>
          <w:color w:val="000009"/>
        </w:rPr>
        <w:t>кгс</w:t>
      </w:r>
      <w:proofErr w:type="spellEnd"/>
      <w:r w:rsidRPr="007F1D2F">
        <w:rPr>
          <w:rFonts w:ascii="Times New Roman" w:hAnsi="Times New Roman" w:cs="Times New Roman"/>
          <w:color w:val="000009"/>
        </w:rPr>
        <w:t xml:space="preserve">) </w:t>
      </w:r>
      <w:r w:rsidRPr="007F1D2F">
        <w:rPr>
          <w:rFonts w:ascii="Times New Roman" w:hAnsi="Times New Roman" w:cs="Times New Roman"/>
          <w:color w:val="000009"/>
          <w:spacing w:val="-4"/>
        </w:rPr>
        <w:t xml:space="preserve">протягом </w:t>
      </w:r>
      <w:r w:rsidRPr="007F1D2F">
        <w:rPr>
          <w:rFonts w:ascii="Times New Roman" w:hAnsi="Times New Roman" w:cs="Times New Roman"/>
          <w:color w:val="000009"/>
        </w:rPr>
        <w:t>не менше ніж 180</w:t>
      </w:r>
      <w:r w:rsidRPr="007F1D2F">
        <w:rPr>
          <w:rFonts w:ascii="Times New Roman" w:hAnsi="Times New Roman" w:cs="Times New Roman"/>
          <w:color w:val="000009"/>
          <w:spacing w:val="-3"/>
        </w:rPr>
        <w:t xml:space="preserve"> </w:t>
      </w:r>
      <w:r w:rsidRPr="007F1D2F">
        <w:rPr>
          <w:rFonts w:ascii="Times New Roman" w:hAnsi="Times New Roman" w:cs="Times New Roman"/>
          <w:color w:val="000009"/>
        </w:rPr>
        <w:t>с;</w:t>
      </w:r>
    </w:p>
    <w:p w:rsidR="007F1D2F" w:rsidRPr="007F1D2F" w:rsidRDefault="007F1D2F" w:rsidP="007F1D2F">
      <w:pPr>
        <w:pStyle w:val="aff3"/>
        <w:tabs>
          <w:tab w:val="left" w:pos="0"/>
        </w:tabs>
        <w:kinsoku w:val="0"/>
        <w:overflowPunct w:val="0"/>
        <w:ind w:left="375" w:right="366" w:firstLine="570"/>
        <w:jc w:val="both"/>
        <w:rPr>
          <w:rFonts w:ascii="Times New Roman" w:hAnsi="Times New Roman" w:cs="Times New Roman"/>
          <w:color w:val="000009"/>
        </w:rPr>
      </w:pPr>
      <w:r w:rsidRPr="007F1D2F">
        <w:rPr>
          <w:rFonts w:ascii="Times New Roman" w:hAnsi="Times New Roman" w:cs="Times New Roman"/>
          <w:color w:val="000009"/>
        </w:rPr>
        <w:t xml:space="preserve">Карабін у разі закритого затвора та замка повинен, не розкриваючись, витримувати руйнівне статичне навантаження не менше 11,76 </w:t>
      </w:r>
      <w:proofErr w:type="spellStart"/>
      <w:r w:rsidRPr="007F1D2F">
        <w:rPr>
          <w:rFonts w:ascii="Times New Roman" w:hAnsi="Times New Roman" w:cs="Times New Roman"/>
          <w:color w:val="000009"/>
        </w:rPr>
        <w:t>кН</w:t>
      </w:r>
      <w:proofErr w:type="spellEnd"/>
      <w:r w:rsidRPr="007F1D2F">
        <w:rPr>
          <w:rFonts w:ascii="Times New Roman" w:hAnsi="Times New Roman" w:cs="Times New Roman"/>
          <w:color w:val="000009"/>
        </w:rPr>
        <w:t xml:space="preserve"> (1200 </w:t>
      </w:r>
      <w:proofErr w:type="spellStart"/>
      <w:r w:rsidRPr="007F1D2F">
        <w:rPr>
          <w:rFonts w:ascii="Times New Roman" w:hAnsi="Times New Roman" w:cs="Times New Roman"/>
          <w:color w:val="000009"/>
        </w:rPr>
        <w:t>кгс</w:t>
      </w:r>
      <w:proofErr w:type="spellEnd"/>
      <w:r w:rsidRPr="007F1D2F">
        <w:rPr>
          <w:rFonts w:ascii="Times New Roman" w:hAnsi="Times New Roman" w:cs="Times New Roman"/>
          <w:color w:val="000009"/>
        </w:rPr>
        <w:t>) протягом не менше ніж 180 с;</w:t>
      </w:r>
    </w:p>
    <w:p w:rsidR="007F1D2F" w:rsidRPr="007F1D2F" w:rsidRDefault="007F1D2F" w:rsidP="007F1D2F">
      <w:pPr>
        <w:pStyle w:val="aff3"/>
        <w:tabs>
          <w:tab w:val="left" w:pos="0"/>
        </w:tabs>
        <w:kinsoku w:val="0"/>
        <w:overflowPunct w:val="0"/>
        <w:ind w:left="375" w:right="368" w:firstLine="570"/>
        <w:jc w:val="both"/>
        <w:rPr>
          <w:rFonts w:ascii="Times New Roman" w:hAnsi="Times New Roman" w:cs="Times New Roman"/>
          <w:color w:val="000009"/>
        </w:rPr>
      </w:pPr>
      <w:r w:rsidRPr="007F1D2F">
        <w:rPr>
          <w:rFonts w:ascii="Times New Roman" w:hAnsi="Times New Roman" w:cs="Times New Roman"/>
          <w:color w:val="000009"/>
        </w:rPr>
        <w:t xml:space="preserve">Після зняття навантаження не допускається порушення нормальної роботи замкового пристрою карабіна або зміна його форми внаслідок появи залишкових деформацій, а також появи </w:t>
      </w:r>
      <w:proofErr w:type="spellStart"/>
      <w:r w:rsidRPr="007F1D2F">
        <w:rPr>
          <w:rFonts w:ascii="Times New Roman" w:hAnsi="Times New Roman" w:cs="Times New Roman"/>
          <w:color w:val="000009"/>
        </w:rPr>
        <w:t>тріщин</w:t>
      </w:r>
      <w:proofErr w:type="spellEnd"/>
      <w:r w:rsidRPr="007F1D2F">
        <w:rPr>
          <w:rFonts w:ascii="Times New Roman" w:hAnsi="Times New Roman" w:cs="Times New Roman"/>
          <w:color w:val="000009"/>
        </w:rPr>
        <w:t xml:space="preserve">, подряпин, </w:t>
      </w:r>
      <w:proofErr w:type="spellStart"/>
      <w:r w:rsidRPr="007F1D2F">
        <w:rPr>
          <w:rFonts w:ascii="Times New Roman" w:hAnsi="Times New Roman" w:cs="Times New Roman"/>
          <w:color w:val="000009"/>
        </w:rPr>
        <w:t>відшарувань</w:t>
      </w:r>
      <w:proofErr w:type="spellEnd"/>
      <w:r w:rsidRPr="007F1D2F">
        <w:rPr>
          <w:rFonts w:ascii="Times New Roman" w:hAnsi="Times New Roman" w:cs="Times New Roman"/>
          <w:color w:val="000009"/>
        </w:rPr>
        <w:t xml:space="preserve"> покриття, збільшення зазорів понад 0,2 мм не допускаються.</w:t>
      </w:r>
    </w:p>
    <w:p w:rsidR="007F1D2F" w:rsidRPr="007F1D2F" w:rsidRDefault="007F1D2F" w:rsidP="007F1D2F">
      <w:pPr>
        <w:pStyle w:val="aff3"/>
        <w:tabs>
          <w:tab w:val="left" w:pos="0"/>
        </w:tabs>
        <w:kinsoku w:val="0"/>
        <w:overflowPunct w:val="0"/>
        <w:ind w:left="375" w:right="363" w:firstLine="570"/>
        <w:jc w:val="both"/>
        <w:rPr>
          <w:rFonts w:ascii="Times New Roman" w:hAnsi="Times New Roman" w:cs="Times New Roman"/>
          <w:color w:val="000009"/>
        </w:rPr>
      </w:pPr>
      <w:r w:rsidRPr="007F1D2F">
        <w:rPr>
          <w:rFonts w:ascii="Times New Roman" w:hAnsi="Times New Roman" w:cs="Times New Roman"/>
          <w:color w:val="000009"/>
        </w:rPr>
        <w:t xml:space="preserve">Карабін у разі закритого затвора та замка повинен витримувати без руйнування динамічне навантаження, </w:t>
      </w:r>
      <w:r w:rsidRPr="007F1D2F">
        <w:rPr>
          <w:rFonts w:ascii="Times New Roman" w:hAnsi="Times New Roman" w:cs="Times New Roman"/>
          <w:color w:val="000009"/>
          <w:spacing w:val="-3"/>
        </w:rPr>
        <w:t xml:space="preserve">яке </w:t>
      </w:r>
      <w:r w:rsidRPr="007F1D2F">
        <w:rPr>
          <w:rFonts w:ascii="Times New Roman" w:hAnsi="Times New Roman" w:cs="Times New Roman"/>
          <w:color w:val="000009"/>
        </w:rPr>
        <w:t>виникає під час падіння вантажу масою не менше 100 кг з висоти не менше 2,6</w:t>
      </w:r>
      <w:r w:rsidRPr="007F1D2F">
        <w:rPr>
          <w:rFonts w:ascii="Times New Roman" w:hAnsi="Times New Roman" w:cs="Times New Roman"/>
          <w:color w:val="000009"/>
          <w:spacing w:val="-12"/>
        </w:rPr>
        <w:t xml:space="preserve"> </w:t>
      </w:r>
      <w:r w:rsidRPr="007F1D2F">
        <w:rPr>
          <w:rFonts w:ascii="Times New Roman" w:hAnsi="Times New Roman" w:cs="Times New Roman"/>
          <w:color w:val="000009"/>
        </w:rPr>
        <w:t>м.</w:t>
      </w:r>
    </w:p>
    <w:p w:rsidR="007F1D2F" w:rsidRPr="007F1D2F" w:rsidRDefault="007F1D2F" w:rsidP="007F1D2F">
      <w:pPr>
        <w:pStyle w:val="aff3"/>
        <w:tabs>
          <w:tab w:val="left" w:pos="0"/>
        </w:tabs>
        <w:kinsoku w:val="0"/>
        <w:overflowPunct w:val="0"/>
        <w:ind w:left="945"/>
        <w:rPr>
          <w:rFonts w:ascii="Times New Roman" w:hAnsi="Times New Roman" w:cs="Times New Roman"/>
          <w:color w:val="000009"/>
        </w:rPr>
      </w:pPr>
      <w:r w:rsidRPr="007F1D2F">
        <w:rPr>
          <w:rFonts w:ascii="Times New Roman" w:hAnsi="Times New Roman" w:cs="Times New Roman"/>
          <w:color w:val="000009"/>
        </w:rPr>
        <w:t>Основні розміри карабіну повинні відповідати зазначеним у малюнку 1.</w:t>
      </w:r>
    </w:p>
    <w:p w:rsidR="007F1D2F" w:rsidRPr="007F1D2F" w:rsidRDefault="007F1D2F" w:rsidP="007F1D2F">
      <w:pPr>
        <w:pStyle w:val="aff3"/>
        <w:tabs>
          <w:tab w:val="left" w:pos="0"/>
        </w:tabs>
        <w:kinsoku w:val="0"/>
        <w:overflowPunct w:val="0"/>
        <w:spacing w:before="11"/>
        <w:rPr>
          <w:rFonts w:ascii="Times New Roman" w:hAnsi="Times New Roman" w:cs="Times New Roman"/>
        </w:rPr>
      </w:pPr>
    </w:p>
    <w:p w:rsidR="007F1D2F" w:rsidRPr="007F1D2F" w:rsidRDefault="007F1D2F" w:rsidP="007F1D2F">
      <w:pPr>
        <w:pStyle w:val="aff3"/>
        <w:tabs>
          <w:tab w:val="left" w:pos="0"/>
        </w:tabs>
        <w:kinsoku w:val="0"/>
        <w:overflowPunct w:val="0"/>
        <w:ind w:right="361"/>
        <w:jc w:val="right"/>
        <w:rPr>
          <w:rFonts w:ascii="Times New Roman" w:hAnsi="Times New Roman" w:cs="Times New Roman"/>
          <w:i/>
          <w:iCs/>
        </w:rPr>
      </w:pPr>
      <w:r w:rsidRPr="007F1D2F">
        <w:rPr>
          <w:rFonts w:ascii="Times New Roman" w:hAnsi="Times New Roman" w:cs="Times New Roman"/>
          <w:i/>
          <w:iCs/>
        </w:rPr>
        <w:lastRenderedPageBreak/>
        <w:t>Таблиця 1</w:t>
      </w:r>
    </w:p>
    <w:tbl>
      <w:tblPr>
        <w:tblW w:w="0" w:type="auto"/>
        <w:tblInd w:w="150" w:type="dxa"/>
        <w:tblLayout w:type="fixed"/>
        <w:tblCellMar>
          <w:left w:w="0" w:type="dxa"/>
          <w:right w:w="0" w:type="dxa"/>
        </w:tblCellMar>
        <w:tblLook w:val="0000" w:firstRow="0" w:lastRow="0" w:firstColumn="0" w:lastColumn="0" w:noHBand="0" w:noVBand="0"/>
      </w:tblPr>
      <w:tblGrid>
        <w:gridCol w:w="640"/>
        <w:gridCol w:w="4000"/>
        <w:gridCol w:w="3780"/>
        <w:gridCol w:w="2140"/>
      </w:tblGrid>
      <w:tr w:rsidR="007F1D2F" w:rsidRPr="007F1D2F" w:rsidTr="003A0E7B">
        <w:tblPrEx>
          <w:tblCellMar>
            <w:top w:w="0" w:type="dxa"/>
            <w:left w:w="0" w:type="dxa"/>
            <w:bottom w:w="0" w:type="dxa"/>
            <w:right w:w="0" w:type="dxa"/>
          </w:tblCellMar>
        </w:tblPrEx>
        <w:trPr>
          <w:trHeight w:val="1349"/>
        </w:trPr>
        <w:tc>
          <w:tcPr>
            <w:tcW w:w="640" w:type="dxa"/>
            <w:tcBorders>
              <w:top w:val="single" w:sz="12" w:space="0" w:color="000080"/>
              <w:left w:val="single" w:sz="12" w:space="0" w:color="000080"/>
              <w:bottom w:val="single" w:sz="12" w:space="0" w:color="000080"/>
              <w:right w:val="single" w:sz="12" w:space="0" w:color="000080"/>
            </w:tcBorders>
          </w:tcPr>
          <w:p w:rsidR="007F1D2F" w:rsidRPr="007F1D2F" w:rsidRDefault="007F1D2F" w:rsidP="007F1D2F">
            <w:pPr>
              <w:pStyle w:val="TableParagraph"/>
              <w:tabs>
                <w:tab w:val="left" w:pos="0"/>
              </w:tabs>
              <w:kinsoku w:val="0"/>
              <w:overflowPunct w:val="0"/>
              <w:spacing w:before="8"/>
              <w:rPr>
                <w:i/>
                <w:iCs/>
                <w:sz w:val="24"/>
                <w:szCs w:val="24"/>
              </w:rPr>
            </w:pPr>
          </w:p>
          <w:p w:rsidR="007F1D2F" w:rsidRPr="007F1D2F" w:rsidRDefault="007F1D2F" w:rsidP="007F1D2F">
            <w:pPr>
              <w:pStyle w:val="TableParagraph"/>
              <w:tabs>
                <w:tab w:val="left" w:pos="0"/>
              </w:tabs>
              <w:kinsoku w:val="0"/>
              <w:overflowPunct w:val="0"/>
              <w:ind w:left="143" w:right="103" w:firstLine="51"/>
              <w:rPr>
                <w:b/>
                <w:bCs/>
                <w:color w:val="000009"/>
                <w:sz w:val="24"/>
                <w:szCs w:val="24"/>
              </w:rPr>
            </w:pPr>
            <w:r w:rsidRPr="007F1D2F">
              <w:rPr>
                <w:b/>
                <w:bCs/>
                <w:color w:val="000009"/>
                <w:sz w:val="24"/>
                <w:szCs w:val="24"/>
              </w:rPr>
              <w:t>№ п\п</w:t>
            </w:r>
          </w:p>
        </w:tc>
        <w:tc>
          <w:tcPr>
            <w:tcW w:w="4000" w:type="dxa"/>
            <w:tcBorders>
              <w:top w:val="single" w:sz="12" w:space="0" w:color="000080"/>
              <w:left w:val="single" w:sz="12" w:space="0" w:color="000080"/>
              <w:bottom w:val="single" w:sz="12" w:space="0" w:color="000080"/>
              <w:right w:val="single" w:sz="12" w:space="0" w:color="000080"/>
            </w:tcBorders>
          </w:tcPr>
          <w:p w:rsidR="007F1D2F" w:rsidRPr="007F1D2F" w:rsidRDefault="007F1D2F" w:rsidP="007F1D2F">
            <w:pPr>
              <w:pStyle w:val="TableParagraph"/>
              <w:tabs>
                <w:tab w:val="left" w:pos="0"/>
              </w:tabs>
              <w:kinsoku w:val="0"/>
              <w:overflowPunct w:val="0"/>
              <w:spacing w:before="8"/>
              <w:rPr>
                <w:i/>
                <w:iCs/>
                <w:sz w:val="24"/>
                <w:szCs w:val="24"/>
              </w:rPr>
            </w:pPr>
          </w:p>
          <w:p w:rsidR="007F1D2F" w:rsidRPr="007F1D2F" w:rsidRDefault="007F1D2F" w:rsidP="007F1D2F">
            <w:pPr>
              <w:pStyle w:val="TableParagraph"/>
              <w:tabs>
                <w:tab w:val="left" w:pos="0"/>
              </w:tabs>
              <w:kinsoku w:val="0"/>
              <w:overflowPunct w:val="0"/>
              <w:ind w:left="818"/>
              <w:rPr>
                <w:b/>
                <w:bCs/>
                <w:sz w:val="24"/>
                <w:szCs w:val="24"/>
              </w:rPr>
            </w:pPr>
            <w:r w:rsidRPr="007F1D2F">
              <w:rPr>
                <w:b/>
                <w:bCs/>
                <w:sz w:val="24"/>
                <w:szCs w:val="24"/>
              </w:rPr>
              <w:t>Назва методу випробувань</w:t>
            </w:r>
          </w:p>
        </w:tc>
        <w:tc>
          <w:tcPr>
            <w:tcW w:w="3780" w:type="dxa"/>
            <w:tcBorders>
              <w:top w:val="single" w:sz="12" w:space="0" w:color="000080"/>
              <w:left w:val="single" w:sz="12" w:space="0" w:color="000080"/>
              <w:bottom w:val="single" w:sz="12" w:space="0" w:color="000080"/>
              <w:right w:val="single" w:sz="12" w:space="0" w:color="000000"/>
            </w:tcBorders>
          </w:tcPr>
          <w:p w:rsidR="007F1D2F" w:rsidRPr="007F1D2F" w:rsidRDefault="007F1D2F" w:rsidP="007F1D2F">
            <w:pPr>
              <w:pStyle w:val="TableParagraph"/>
              <w:tabs>
                <w:tab w:val="left" w:pos="0"/>
              </w:tabs>
              <w:kinsoku w:val="0"/>
              <w:overflowPunct w:val="0"/>
              <w:spacing w:before="8"/>
              <w:rPr>
                <w:i/>
                <w:iCs/>
                <w:sz w:val="24"/>
                <w:szCs w:val="24"/>
              </w:rPr>
            </w:pPr>
          </w:p>
          <w:p w:rsidR="007F1D2F" w:rsidRPr="007F1D2F" w:rsidRDefault="007F1D2F" w:rsidP="007F1D2F">
            <w:pPr>
              <w:pStyle w:val="TableParagraph"/>
              <w:tabs>
                <w:tab w:val="left" w:pos="0"/>
              </w:tabs>
              <w:kinsoku w:val="0"/>
              <w:overflowPunct w:val="0"/>
              <w:ind w:left="404" w:right="324"/>
              <w:jc w:val="center"/>
              <w:rPr>
                <w:b/>
                <w:bCs/>
                <w:color w:val="000009"/>
                <w:sz w:val="24"/>
                <w:szCs w:val="24"/>
              </w:rPr>
            </w:pPr>
            <w:r w:rsidRPr="007F1D2F">
              <w:rPr>
                <w:b/>
                <w:bCs/>
                <w:color w:val="000009"/>
                <w:sz w:val="24"/>
                <w:szCs w:val="24"/>
              </w:rPr>
              <w:t>Вимога</w:t>
            </w:r>
          </w:p>
        </w:tc>
        <w:tc>
          <w:tcPr>
            <w:tcW w:w="2140" w:type="dxa"/>
            <w:tcBorders>
              <w:top w:val="single" w:sz="12" w:space="0" w:color="000080"/>
              <w:left w:val="single" w:sz="12" w:space="0" w:color="000000"/>
              <w:bottom w:val="single" w:sz="12" w:space="0" w:color="000080"/>
              <w:right w:val="single" w:sz="12" w:space="0" w:color="000080"/>
            </w:tcBorders>
          </w:tcPr>
          <w:p w:rsidR="007F1D2F" w:rsidRPr="007F1D2F" w:rsidRDefault="007F1D2F" w:rsidP="007F1D2F">
            <w:pPr>
              <w:pStyle w:val="TableParagraph"/>
              <w:tabs>
                <w:tab w:val="left" w:pos="0"/>
              </w:tabs>
              <w:kinsoku w:val="0"/>
              <w:overflowPunct w:val="0"/>
              <w:spacing w:before="8"/>
              <w:rPr>
                <w:i/>
                <w:iCs/>
                <w:sz w:val="24"/>
                <w:szCs w:val="24"/>
              </w:rPr>
            </w:pPr>
          </w:p>
          <w:p w:rsidR="007F1D2F" w:rsidRPr="007F1D2F" w:rsidRDefault="007F1D2F" w:rsidP="007F1D2F">
            <w:pPr>
              <w:pStyle w:val="TableParagraph"/>
              <w:tabs>
                <w:tab w:val="left" w:pos="0"/>
              </w:tabs>
              <w:kinsoku w:val="0"/>
              <w:overflowPunct w:val="0"/>
              <w:ind w:left="550" w:hanging="247"/>
              <w:rPr>
                <w:b/>
                <w:bCs/>
                <w:sz w:val="24"/>
                <w:szCs w:val="24"/>
              </w:rPr>
            </w:pPr>
            <w:r w:rsidRPr="007F1D2F">
              <w:rPr>
                <w:b/>
                <w:bCs/>
                <w:sz w:val="24"/>
                <w:szCs w:val="24"/>
              </w:rPr>
              <w:t>Нормативний документ</w:t>
            </w:r>
          </w:p>
        </w:tc>
      </w:tr>
      <w:tr w:rsidR="007F1D2F" w:rsidRPr="007F1D2F" w:rsidTr="007F1D2F">
        <w:tblPrEx>
          <w:tblCellMar>
            <w:top w:w="0" w:type="dxa"/>
            <w:left w:w="0" w:type="dxa"/>
            <w:bottom w:w="0" w:type="dxa"/>
            <w:right w:w="0" w:type="dxa"/>
          </w:tblCellMar>
        </w:tblPrEx>
        <w:trPr>
          <w:trHeight w:val="1848"/>
        </w:trPr>
        <w:tc>
          <w:tcPr>
            <w:tcW w:w="640" w:type="dxa"/>
            <w:tcBorders>
              <w:top w:val="single" w:sz="12" w:space="0" w:color="000080"/>
              <w:left w:val="single" w:sz="12" w:space="0" w:color="000080"/>
              <w:right w:val="single" w:sz="12" w:space="0" w:color="000080"/>
            </w:tcBorders>
          </w:tcPr>
          <w:p w:rsidR="007F1D2F" w:rsidRPr="007F1D2F" w:rsidRDefault="007F1D2F" w:rsidP="007F1D2F">
            <w:pPr>
              <w:pStyle w:val="TableParagraph"/>
              <w:tabs>
                <w:tab w:val="left" w:pos="0"/>
              </w:tabs>
              <w:kinsoku w:val="0"/>
              <w:overflowPunct w:val="0"/>
              <w:spacing w:before="123"/>
              <w:ind w:left="20"/>
              <w:jc w:val="center"/>
              <w:rPr>
                <w:color w:val="000009"/>
                <w:sz w:val="24"/>
                <w:szCs w:val="24"/>
              </w:rPr>
            </w:pPr>
            <w:r w:rsidRPr="007F1D2F">
              <w:rPr>
                <w:color w:val="000009"/>
                <w:sz w:val="24"/>
                <w:szCs w:val="24"/>
              </w:rPr>
              <w:t>1</w:t>
            </w:r>
          </w:p>
        </w:tc>
        <w:tc>
          <w:tcPr>
            <w:tcW w:w="4000" w:type="dxa"/>
            <w:tcBorders>
              <w:top w:val="single" w:sz="12" w:space="0" w:color="000080"/>
              <w:left w:val="single" w:sz="12" w:space="0" w:color="000080"/>
              <w:right w:val="single" w:sz="12" w:space="0" w:color="000080"/>
            </w:tcBorders>
          </w:tcPr>
          <w:p w:rsidR="007F1D2F" w:rsidRPr="007F1D2F" w:rsidRDefault="007F1D2F" w:rsidP="007F1D2F">
            <w:pPr>
              <w:pStyle w:val="TableParagraph"/>
              <w:tabs>
                <w:tab w:val="left" w:pos="0"/>
              </w:tabs>
              <w:kinsoku w:val="0"/>
              <w:overflowPunct w:val="0"/>
              <w:spacing w:before="123"/>
              <w:ind w:left="95"/>
              <w:rPr>
                <w:color w:val="000009"/>
                <w:sz w:val="24"/>
                <w:szCs w:val="24"/>
              </w:rPr>
            </w:pPr>
            <w:r w:rsidRPr="007F1D2F">
              <w:rPr>
                <w:color w:val="000009"/>
                <w:sz w:val="24"/>
                <w:szCs w:val="24"/>
              </w:rPr>
              <w:t>Зовнішній вигляд</w:t>
            </w:r>
          </w:p>
        </w:tc>
        <w:tc>
          <w:tcPr>
            <w:tcW w:w="3780" w:type="dxa"/>
            <w:tcBorders>
              <w:top w:val="single" w:sz="12" w:space="0" w:color="000080"/>
              <w:left w:val="single" w:sz="12" w:space="0" w:color="000080"/>
              <w:right w:val="single" w:sz="12" w:space="0" w:color="000000"/>
            </w:tcBorders>
          </w:tcPr>
          <w:p w:rsidR="007F1D2F" w:rsidRPr="007F1D2F" w:rsidRDefault="007F1D2F" w:rsidP="007F1D2F">
            <w:pPr>
              <w:pStyle w:val="TableParagraph"/>
              <w:tabs>
                <w:tab w:val="left" w:pos="0"/>
              </w:tabs>
              <w:kinsoku w:val="0"/>
              <w:overflowPunct w:val="0"/>
              <w:spacing w:line="261" w:lineRule="exact"/>
              <w:ind w:left="100"/>
              <w:rPr>
                <w:color w:val="000009"/>
                <w:spacing w:val="-3"/>
                <w:sz w:val="24"/>
                <w:szCs w:val="24"/>
              </w:rPr>
            </w:pPr>
            <w:r w:rsidRPr="007F1D2F">
              <w:rPr>
                <w:color w:val="000009"/>
                <w:sz w:val="24"/>
                <w:szCs w:val="24"/>
              </w:rPr>
              <w:t>поверхня   карабіна  повинна</w:t>
            </w:r>
            <w:r w:rsidRPr="007F1D2F">
              <w:rPr>
                <w:color w:val="000009"/>
                <w:spacing w:val="56"/>
                <w:sz w:val="24"/>
                <w:szCs w:val="24"/>
              </w:rPr>
              <w:t xml:space="preserve"> </w:t>
            </w:r>
            <w:r w:rsidRPr="007F1D2F">
              <w:rPr>
                <w:color w:val="000009"/>
                <w:spacing w:val="-3"/>
                <w:sz w:val="24"/>
                <w:szCs w:val="24"/>
              </w:rPr>
              <w:t>бути</w:t>
            </w:r>
          </w:p>
          <w:p w:rsidR="007F1D2F" w:rsidRPr="007F1D2F" w:rsidRDefault="007F1D2F" w:rsidP="007F1D2F">
            <w:pPr>
              <w:pStyle w:val="TableParagraph"/>
              <w:tabs>
                <w:tab w:val="left" w:pos="0"/>
                <w:tab w:val="left" w:pos="1186"/>
                <w:tab w:val="left" w:pos="2354"/>
                <w:tab w:val="left" w:pos="2933"/>
              </w:tabs>
              <w:kinsoku w:val="0"/>
              <w:overflowPunct w:val="0"/>
              <w:spacing w:line="249" w:lineRule="exact"/>
              <w:ind w:left="100"/>
              <w:rPr>
                <w:color w:val="000009"/>
                <w:sz w:val="24"/>
                <w:szCs w:val="24"/>
              </w:rPr>
            </w:pPr>
            <w:r w:rsidRPr="007F1D2F">
              <w:rPr>
                <w:color w:val="000009"/>
                <w:sz w:val="24"/>
                <w:szCs w:val="24"/>
              </w:rPr>
              <w:t>чистою,</w:t>
            </w:r>
            <w:r w:rsidRPr="007F1D2F">
              <w:rPr>
                <w:color w:val="000009"/>
                <w:sz w:val="24"/>
                <w:szCs w:val="24"/>
              </w:rPr>
              <w:tab/>
            </w:r>
            <w:r w:rsidRPr="007F1D2F">
              <w:rPr>
                <w:color w:val="000009"/>
                <w:spacing w:val="-4"/>
                <w:sz w:val="24"/>
                <w:szCs w:val="24"/>
              </w:rPr>
              <w:t>гладкою,</w:t>
            </w:r>
            <w:r w:rsidRPr="007F1D2F">
              <w:rPr>
                <w:color w:val="000009"/>
                <w:spacing w:val="-4"/>
                <w:sz w:val="24"/>
                <w:szCs w:val="24"/>
              </w:rPr>
              <w:tab/>
            </w:r>
            <w:r w:rsidRPr="007F1D2F">
              <w:rPr>
                <w:color w:val="000009"/>
                <w:sz w:val="24"/>
                <w:szCs w:val="24"/>
              </w:rPr>
              <w:t>без</w:t>
            </w:r>
            <w:r w:rsidRPr="007F1D2F">
              <w:rPr>
                <w:color w:val="000009"/>
                <w:sz w:val="24"/>
                <w:szCs w:val="24"/>
              </w:rPr>
              <w:tab/>
              <w:t>гофрів,</w:t>
            </w:r>
          </w:p>
          <w:p w:rsidR="007F1D2F" w:rsidRPr="007F1D2F" w:rsidRDefault="007F1D2F" w:rsidP="007F1D2F">
            <w:pPr>
              <w:pStyle w:val="TableParagraph"/>
              <w:tabs>
                <w:tab w:val="left" w:pos="0"/>
              </w:tabs>
              <w:kinsoku w:val="0"/>
              <w:overflowPunct w:val="0"/>
              <w:ind w:left="100" w:right="81"/>
              <w:jc w:val="both"/>
              <w:rPr>
                <w:color w:val="000009"/>
                <w:sz w:val="24"/>
                <w:szCs w:val="24"/>
              </w:rPr>
            </w:pPr>
            <w:r w:rsidRPr="007F1D2F">
              <w:rPr>
                <w:color w:val="000009"/>
                <w:sz w:val="24"/>
                <w:szCs w:val="24"/>
              </w:rPr>
              <w:t xml:space="preserve">зморшок, </w:t>
            </w:r>
            <w:proofErr w:type="spellStart"/>
            <w:r w:rsidRPr="007F1D2F">
              <w:rPr>
                <w:color w:val="000009"/>
                <w:sz w:val="24"/>
                <w:szCs w:val="24"/>
              </w:rPr>
              <w:t>тріщин</w:t>
            </w:r>
            <w:proofErr w:type="spellEnd"/>
            <w:r w:rsidRPr="007F1D2F">
              <w:rPr>
                <w:color w:val="000009"/>
                <w:sz w:val="24"/>
                <w:szCs w:val="24"/>
              </w:rPr>
              <w:t xml:space="preserve">, забоїн, ум’ятин </w:t>
            </w:r>
            <w:proofErr w:type="spellStart"/>
            <w:r w:rsidRPr="007F1D2F">
              <w:rPr>
                <w:color w:val="000009"/>
                <w:sz w:val="24"/>
                <w:szCs w:val="24"/>
              </w:rPr>
              <w:t>відшарувань</w:t>
            </w:r>
            <w:proofErr w:type="spellEnd"/>
            <w:r w:rsidRPr="007F1D2F">
              <w:rPr>
                <w:color w:val="000009"/>
                <w:sz w:val="24"/>
                <w:szCs w:val="24"/>
              </w:rPr>
              <w:t>, слідів корозії та інших дефектів, що знижують міцність та погіршують якість і</w:t>
            </w:r>
          </w:p>
          <w:p w:rsidR="007F1D2F" w:rsidRPr="007F1D2F" w:rsidRDefault="007F1D2F" w:rsidP="007F1D2F">
            <w:pPr>
              <w:pStyle w:val="TableParagraph"/>
              <w:tabs>
                <w:tab w:val="left" w:pos="0"/>
              </w:tabs>
              <w:kinsoku w:val="0"/>
              <w:overflowPunct w:val="0"/>
              <w:spacing w:line="236" w:lineRule="exact"/>
              <w:ind w:left="100"/>
              <w:jc w:val="both"/>
              <w:rPr>
                <w:color w:val="000009"/>
                <w:sz w:val="24"/>
                <w:szCs w:val="24"/>
              </w:rPr>
            </w:pPr>
            <w:r w:rsidRPr="007F1D2F">
              <w:rPr>
                <w:color w:val="000009"/>
                <w:sz w:val="24"/>
                <w:szCs w:val="24"/>
              </w:rPr>
              <w:t>зовнішній вигляд карабіна</w:t>
            </w:r>
          </w:p>
        </w:tc>
        <w:tc>
          <w:tcPr>
            <w:tcW w:w="2140" w:type="dxa"/>
            <w:tcBorders>
              <w:top w:val="single" w:sz="12" w:space="0" w:color="000080"/>
              <w:left w:val="single" w:sz="12" w:space="0" w:color="000000"/>
              <w:right w:val="single" w:sz="12" w:space="0" w:color="000080"/>
            </w:tcBorders>
          </w:tcPr>
          <w:p w:rsidR="007F1D2F" w:rsidRPr="007F1D2F" w:rsidRDefault="007F1D2F" w:rsidP="007F1D2F">
            <w:pPr>
              <w:pStyle w:val="TableParagraph"/>
              <w:tabs>
                <w:tab w:val="left" w:pos="0"/>
              </w:tabs>
              <w:kinsoku w:val="0"/>
              <w:overflowPunct w:val="0"/>
              <w:spacing w:line="261" w:lineRule="exact"/>
              <w:ind w:left="169" w:right="159"/>
              <w:jc w:val="center"/>
              <w:rPr>
                <w:sz w:val="24"/>
                <w:szCs w:val="24"/>
              </w:rPr>
            </w:pPr>
            <w:r w:rsidRPr="007F1D2F">
              <w:rPr>
                <w:sz w:val="24"/>
                <w:szCs w:val="24"/>
              </w:rPr>
              <w:t>ДСТУ 3979-2000</w:t>
            </w:r>
          </w:p>
          <w:p w:rsidR="007F1D2F" w:rsidRPr="007F1D2F" w:rsidRDefault="007F1D2F" w:rsidP="007F1D2F">
            <w:pPr>
              <w:pStyle w:val="TableParagraph"/>
              <w:tabs>
                <w:tab w:val="left" w:pos="0"/>
              </w:tabs>
              <w:kinsoku w:val="0"/>
              <w:overflowPunct w:val="0"/>
              <w:spacing w:line="249" w:lineRule="exact"/>
              <w:ind w:left="169" w:right="159"/>
              <w:jc w:val="center"/>
              <w:rPr>
                <w:sz w:val="24"/>
                <w:szCs w:val="24"/>
              </w:rPr>
            </w:pPr>
            <w:r w:rsidRPr="007F1D2F">
              <w:rPr>
                <w:sz w:val="24"/>
                <w:szCs w:val="24"/>
              </w:rPr>
              <w:t>п. 8.1</w:t>
            </w:r>
          </w:p>
        </w:tc>
      </w:tr>
      <w:tr w:rsidR="007F1D2F" w:rsidRPr="007F1D2F" w:rsidTr="003A0E7B">
        <w:tblPrEx>
          <w:tblCellMar>
            <w:top w:w="0" w:type="dxa"/>
            <w:left w:w="0" w:type="dxa"/>
            <w:bottom w:w="0" w:type="dxa"/>
            <w:right w:w="0" w:type="dxa"/>
          </w:tblCellMar>
        </w:tblPrEx>
        <w:trPr>
          <w:trHeight w:val="549"/>
        </w:trPr>
        <w:tc>
          <w:tcPr>
            <w:tcW w:w="640" w:type="dxa"/>
            <w:tcBorders>
              <w:top w:val="single" w:sz="12" w:space="0" w:color="000080"/>
              <w:left w:val="single" w:sz="12" w:space="0" w:color="000080"/>
              <w:bottom w:val="single" w:sz="12" w:space="0" w:color="000080"/>
              <w:right w:val="single" w:sz="12" w:space="0" w:color="000080"/>
            </w:tcBorders>
          </w:tcPr>
          <w:p w:rsidR="007F1D2F" w:rsidRPr="007F1D2F" w:rsidRDefault="007F1D2F" w:rsidP="007F1D2F">
            <w:pPr>
              <w:pStyle w:val="TableParagraph"/>
              <w:tabs>
                <w:tab w:val="left" w:pos="0"/>
              </w:tabs>
              <w:kinsoku w:val="0"/>
              <w:overflowPunct w:val="0"/>
              <w:spacing w:before="143"/>
              <w:ind w:left="20"/>
              <w:jc w:val="center"/>
              <w:rPr>
                <w:color w:val="000009"/>
                <w:sz w:val="24"/>
                <w:szCs w:val="24"/>
              </w:rPr>
            </w:pPr>
            <w:r w:rsidRPr="007F1D2F">
              <w:rPr>
                <w:color w:val="000009"/>
                <w:sz w:val="24"/>
                <w:szCs w:val="24"/>
              </w:rPr>
              <w:t>2</w:t>
            </w:r>
          </w:p>
        </w:tc>
        <w:tc>
          <w:tcPr>
            <w:tcW w:w="4000" w:type="dxa"/>
            <w:tcBorders>
              <w:top w:val="single" w:sz="12" w:space="0" w:color="000080"/>
              <w:left w:val="single" w:sz="12" w:space="0" w:color="000080"/>
              <w:bottom w:val="single" w:sz="12" w:space="0" w:color="000080"/>
              <w:right w:val="single" w:sz="12" w:space="0" w:color="000080"/>
            </w:tcBorders>
          </w:tcPr>
          <w:p w:rsidR="007F1D2F" w:rsidRPr="007F1D2F" w:rsidRDefault="007F1D2F" w:rsidP="007F1D2F">
            <w:pPr>
              <w:pStyle w:val="TableParagraph"/>
              <w:tabs>
                <w:tab w:val="left" w:pos="0"/>
              </w:tabs>
              <w:kinsoku w:val="0"/>
              <w:overflowPunct w:val="0"/>
              <w:spacing w:before="5"/>
              <w:ind w:left="95"/>
              <w:rPr>
                <w:color w:val="000009"/>
                <w:sz w:val="24"/>
                <w:szCs w:val="24"/>
              </w:rPr>
            </w:pPr>
            <w:r w:rsidRPr="007F1D2F">
              <w:rPr>
                <w:color w:val="000009"/>
                <w:sz w:val="24"/>
                <w:szCs w:val="24"/>
              </w:rPr>
              <w:t>Розміри</w:t>
            </w:r>
          </w:p>
        </w:tc>
        <w:tc>
          <w:tcPr>
            <w:tcW w:w="3780" w:type="dxa"/>
            <w:tcBorders>
              <w:top w:val="single" w:sz="12" w:space="0" w:color="000080"/>
              <w:left w:val="single" w:sz="12" w:space="0" w:color="000080"/>
              <w:bottom w:val="single" w:sz="12" w:space="0" w:color="000080"/>
              <w:right w:val="single" w:sz="12" w:space="0" w:color="000000"/>
            </w:tcBorders>
          </w:tcPr>
          <w:p w:rsidR="007F1D2F" w:rsidRPr="007F1D2F" w:rsidRDefault="007F1D2F" w:rsidP="007F1D2F">
            <w:pPr>
              <w:pStyle w:val="TableParagraph"/>
              <w:tabs>
                <w:tab w:val="left" w:pos="0"/>
              </w:tabs>
              <w:kinsoku w:val="0"/>
              <w:overflowPunct w:val="0"/>
              <w:spacing w:before="143"/>
              <w:ind w:left="100"/>
              <w:rPr>
                <w:color w:val="000009"/>
                <w:sz w:val="24"/>
                <w:szCs w:val="24"/>
              </w:rPr>
            </w:pPr>
            <w:r w:rsidRPr="007F1D2F">
              <w:rPr>
                <w:color w:val="000009"/>
                <w:sz w:val="24"/>
                <w:szCs w:val="24"/>
              </w:rPr>
              <w:t>малюнок 1, цих технічних вимог</w:t>
            </w:r>
          </w:p>
        </w:tc>
        <w:tc>
          <w:tcPr>
            <w:tcW w:w="2140" w:type="dxa"/>
            <w:tcBorders>
              <w:top w:val="single" w:sz="12" w:space="0" w:color="000080"/>
              <w:left w:val="single" w:sz="12" w:space="0" w:color="000000"/>
              <w:bottom w:val="single" w:sz="12" w:space="0" w:color="000080"/>
              <w:right w:val="single" w:sz="12" w:space="0" w:color="000080"/>
            </w:tcBorders>
          </w:tcPr>
          <w:p w:rsidR="007F1D2F" w:rsidRPr="007F1D2F" w:rsidRDefault="007F1D2F" w:rsidP="007F1D2F">
            <w:pPr>
              <w:pStyle w:val="TableParagraph"/>
              <w:tabs>
                <w:tab w:val="left" w:pos="0"/>
              </w:tabs>
              <w:kinsoku w:val="0"/>
              <w:overflowPunct w:val="0"/>
              <w:spacing w:before="5"/>
              <w:ind w:left="169" w:right="159"/>
              <w:jc w:val="center"/>
              <w:rPr>
                <w:sz w:val="24"/>
                <w:szCs w:val="24"/>
              </w:rPr>
            </w:pPr>
            <w:r w:rsidRPr="007F1D2F">
              <w:rPr>
                <w:sz w:val="24"/>
                <w:szCs w:val="24"/>
              </w:rPr>
              <w:t>ДСТУ 3979-2000</w:t>
            </w:r>
          </w:p>
          <w:p w:rsidR="007F1D2F" w:rsidRPr="007F1D2F" w:rsidRDefault="007F1D2F" w:rsidP="007F1D2F">
            <w:pPr>
              <w:pStyle w:val="TableParagraph"/>
              <w:tabs>
                <w:tab w:val="left" w:pos="0"/>
              </w:tabs>
              <w:kinsoku w:val="0"/>
              <w:overflowPunct w:val="0"/>
              <w:spacing w:line="249" w:lineRule="exact"/>
              <w:ind w:left="169" w:right="159"/>
              <w:jc w:val="center"/>
              <w:rPr>
                <w:sz w:val="24"/>
                <w:szCs w:val="24"/>
              </w:rPr>
            </w:pPr>
            <w:r w:rsidRPr="007F1D2F">
              <w:rPr>
                <w:sz w:val="24"/>
                <w:szCs w:val="24"/>
              </w:rPr>
              <w:t>п. 8.2</w:t>
            </w:r>
          </w:p>
        </w:tc>
      </w:tr>
      <w:tr w:rsidR="007F1D2F" w:rsidRPr="007F1D2F" w:rsidTr="003A0E7B">
        <w:tblPrEx>
          <w:tblCellMar>
            <w:top w:w="0" w:type="dxa"/>
            <w:left w:w="0" w:type="dxa"/>
            <w:bottom w:w="0" w:type="dxa"/>
            <w:right w:w="0" w:type="dxa"/>
          </w:tblCellMar>
        </w:tblPrEx>
        <w:trPr>
          <w:trHeight w:val="530"/>
        </w:trPr>
        <w:tc>
          <w:tcPr>
            <w:tcW w:w="640" w:type="dxa"/>
            <w:tcBorders>
              <w:top w:val="single" w:sz="12" w:space="0" w:color="000080"/>
              <w:left w:val="single" w:sz="12" w:space="0" w:color="000080"/>
              <w:bottom w:val="single" w:sz="12" w:space="0" w:color="000080"/>
              <w:right w:val="single" w:sz="12" w:space="0" w:color="000080"/>
            </w:tcBorders>
          </w:tcPr>
          <w:p w:rsidR="007F1D2F" w:rsidRPr="007F1D2F" w:rsidRDefault="007F1D2F" w:rsidP="007F1D2F">
            <w:pPr>
              <w:pStyle w:val="TableParagraph"/>
              <w:tabs>
                <w:tab w:val="left" w:pos="0"/>
              </w:tabs>
              <w:kinsoku w:val="0"/>
              <w:overflowPunct w:val="0"/>
              <w:spacing w:before="130"/>
              <w:ind w:left="20"/>
              <w:jc w:val="center"/>
              <w:rPr>
                <w:color w:val="000009"/>
                <w:sz w:val="24"/>
                <w:szCs w:val="24"/>
              </w:rPr>
            </w:pPr>
            <w:r w:rsidRPr="007F1D2F">
              <w:rPr>
                <w:color w:val="000009"/>
                <w:sz w:val="24"/>
                <w:szCs w:val="24"/>
              </w:rPr>
              <w:t>3</w:t>
            </w:r>
          </w:p>
        </w:tc>
        <w:tc>
          <w:tcPr>
            <w:tcW w:w="4000" w:type="dxa"/>
            <w:tcBorders>
              <w:top w:val="single" w:sz="12" w:space="0" w:color="000080"/>
              <w:left w:val="single" w:sz="12" w:space="0" w:color="000080"/>
              <w:bottom w:val="single" w:sz="12" w:space="0" w:color="000080"/>
              <w:right w:val="single" w:sz="12" w:space="0" w:color="000080"/>
            </w:tcBorders>
          </w:tcPr>
          <w:p w:rsidR="007F1D2F" w:rsidRPr="007F1D2F" w:rsidRDefault="007F1D2F" w:rsidP="007F1D2F">
            <w:pPr>
              <w:pStyle w:val="TableParagraph"/>
              <w:tabs>
                <w:tab w:val="left" w:pos="0"/>
              </w:tabs>
              <w:kinsoku w:val="0"/>
              <w:overflowPunct w:val="0"/>
              <w:spacing w:before="130"/>
              <w:ind w:left="95"/>
              <w:rPr>
                <w:color w:val="000009"/>
                <w:sz w:val="24"/>
                <w:szCs w:val="24"/>
              </w:rPr>
            </w:pPr>
            <w:r w:rsidRPr="007F1D2F">
              <w:rPr>
                <w:color w:val="000009"/>
                <w:sz w:val="24"/>
                <w:szCs w:val="24"/>
              </w:rPr>
              <w:t>Маса карабіну пожежного, кг</w:t>
            </w:r>
          </w:p>
        </w:tc>
        <w:tc>
          <w:tcPr>
            <w:tcW w:w="3780" w:type="dxa"/>
            <w:tcBorders>
              <w:top w:val="single" w:sz="12" w:space="0" w:color="000080"/>
              <w:left w:val="single" w:sz="12" w:space="0" w:color="000080"/>
              <w:bottom w:val="single" w:sz="12" w:space="0" w:color="000080"/>
              <w:right w:val="single" w:sz="12" w:space="0" w:color="000000"/>
            </w:tcBorders>
          </w:tcPr>
          <w:p w:rsidR="007F1D2F" w:rsidRPr="007F1D2F" w:rsidRDefault="007F1D2F" w:rsidP="007F1D2F">
            <w:pPr>
              <w:pStyle w:val="TableParagraph"/>
              <w:tabs>
                <w:tab w:val="left" w:pos="0"/>
              </w:tabs>
              <w:kinsoku w:val="0"/>
              <w:overflowPunct w:val="0"/>
              <w:spacing w:before="130"/>
              <w:ind w:left="404" w:right="384"/>
              <w:jc w:val="center"/>
              <w:rPr>
                <w:color w:val="000009"/>
                <w:sz w:val="24"/>
                <w:szCs w:val="24"/>
              </w:rPr>
            </w:pPr>
            <w:r w:rsidRPr="007F1D2F">
              <w:rPr>
                <w:color w:val="040C28"/>
                <w:sz w:val="24"/>
                <w:szCs w:val="24"/>
              </w:rPr>
              <w:t xml:space="preserve">≤ </w:t>
            </w:r>
            <w:r w:rsidRPr="007F1D2F">
              <w:rPr>
                <w:color w:val="000009"/>
                <w:sz w:val="24"/>
                <w:szCs w:val="24"/>
              </w:rPr>
              <w:t>0,35</w:t>
            </w:r>
          </w:p>
        </w:tc>
        <w:tc>
          <w:tcPr>
            <w:tcW w:w="2140" w:type="dxa"/>
            <w:tcBorders>
              <w:top w:val="single" w:sz="12" w:space="0" w:color="000080"/>
              <w:left w:val="single" w:sz="12" w:space="0" w:color="000000"/>
              <w:bottom w:val="single" w:sz="12" w:space="0" w:color="000080"/>
              <w:right w:val="single" w:sz="12" w:space="0" w:color="000080"/>
            </w:tcBorders>
          </w:tcPr>
          <w:p w:rsidR="007F1D2F" w:rsidRPr="007F1D2F" w:rsidRDefault="007F1D2F" w:rsidP="007F1D2F">
            <w:pPr>
              <w:pStyle w:val="TableParagraph"/>
              <w:tabs>
                <w:tab w:val="left" w:pos="0"/>
              </w:tabs>
              <w:kinsoku w:val="0"/>
              <w:overflowPunct w:val="0"/>
              <w:spacing w:line="268" w:lineRule="exact"/>
              <w:ind w:left="169" w:right="159"/>
              <w:jc w:val="center"/>
              <w:rPr>
                <w:sz w:val="24"/>
                <w:szCs w:val="24"/>
              </w:rPr>
            </w:pPr>
            <w:r w:rsidRPr="007F1D2F">
              <w:rPr>
                <w:sz w:val="24"/>
                <w:szCs w:val="24"/>
              </w:rPr>
              <w:t>ДСТУ 3979-2000</w:t>
            </w:r>
          </w:p>
          <w:p w:rsidR="007F1D2F" w:rsidRPr="007F1D2F" w:rsidRDefault="007F1D2F" w:rsidP="007F1D2F">
            <w:pPr>
              <w:pStyle w:val="TableParagraph"/>
              <w:tabs>
                <w:tab w:val="left" w:pos="0"/>
              </w:tabs>
              <w:kinsoku w:val="0"/>
              <w:overflowPunct w:val="0"/>
              <w:spacing w:line="242" w:lineRule="exact"/>
              <w:ind w:left="169" w:right="159"/>
              <w:jc w:val="center"/>
              <w:rPr>
                <w:sz w:val="24"/>
                <w:szCs w:val="24"/>
              </w:rPr>
            </w:pPr>
            <w:r w:rsidRPr="007F1D2F">
              <w:rPr>
                <w:sz w:val="24"/>
                <w:szCs w:val="24"/>
              </w:rPr>
              <w:t>п. 8.3</w:t>
            </w:r>
          </w:p>
        </w:tc>
      </w:tr>
      <w:tr w:rsidR="007F1D2F" w:rsidRPr="007F1D2F" w:rsidTr="003A0E7B">
        <w:tblPrEx>
          <w:tblCellMar>
            <w:top w:w="0" w:type="dxa"/>
            <w:left w:w="0" w:type="dxa"/>
            <w:bottom w:w="0" w:type="dxa"/>
            <w:right w:w="0" w:type="dxa"/>
          </w:tblCellMar>
        </w:tblPrEx>
        <w:trPr>
          <w:trHeight w:val="529"/>
        </w:trPr>
        <w:tc>
          <w:tcPr>
            <w:tcW w:w="640" w:type="dxa"/>
            <w:tcBorders>
              <w:top w:val="single" w:sz="12" w:space="0" w:color="000080"/>
              <w:left w:val="single" w:sz="12" w:space="0" w:color="000080"/>
              <w:bottom w:val="single" w:sz="12" w:space="0" w:color="000080"/>
              <w:right w:val="single" w:sz="12" w:space="0" w:color="000080"/>
            </w:tcBorders>
          </w:tcPr>
          <w:p w:rsidR="007F1D2F" w:rsidRPr="007F1D2F" w:rsidRDefault="007F1D2F" w:rsidP="007F1D2F">
            <w:pPr>
              <w:pStyle w:val="TableParagraph"/>
              <w:tabs>
                <w:tab w:val="left" w:pos="0"/>
              </w:tabs>
              <w:kinsoku w:val="0"/>
              <w:overflowPunct w:val="0"/>
              <w:spacing w:before="136"/>
              <w:ind w:left="20"/>
              <w:jc w:val="center"/>
              <w:rPr>
                <w:color w:val="000009"/>
                <w:sz w:val="24"/>
                <w:szCs w:val="24"/>
              </w:rPr>
            </w:pPr>
            <w:r w:rsidRPr="007F1D2F">
              <w:rPr>
                <w:color w:val="000009"/>
                <w:sz w:val="24"/>
                <w:szCs w:val="24"/>
              </w:rPr>
              <w:t>4</w:t>
            </w:r>
          </w:p>
        </w:tc>
        <w:tc>
          <w:tcPr>
            <w:tcW w:w="4000" w:type="dxa"/>
            <w:tcBorders>
              <w:top w:val="single" w:sz="12" w:space="0" w:color="000080"/>
              <w:left w:val="single" w:sz="12" w:space="0" w:color="000080"/>
              <w:bottom w:val="single" w:sz="12" w:space="0" w:color="000080"/>
              <w:right w:val="single" w:sz="12" w:space="0" w:color="000080"/>
            </w:tcBorders>
          </w:tcPr>
          <w:p w:rsidR="007F1D2F" w:rsidRPr="007F1D2F" w:rsidRDefault="007F1D2F" w:rsidP="007F1D2F">
            <w:pPr>
              <w:pStyle w:val="TableParagraph"/>
              <w:tabs>
                <w:tab w:val="left" w:pos="0"/>
              </w:tabs>
              <w:kinsoku w:val="0"/>
              <w:overflowPunct w:val="0"/>
              <w:spacing w:before="2" w:line="276" w:lineRule="exact"/>
              <w:ind w:left="95"/>
              <w:rPr>
                <w:color w:val="000009"/>
                <w:sz w:val="24"/>
                <w:szCs w:val="24"/>
              </w:rPr>
            </w:pPr>
            <w:r w:rsidRPr="007F1D2F">
              <w:rPr>
                <w:color w:val="000009"/>
                <w:sz w:val="24"/>
                <w:szCs w:val="24"/>
              </w:rPr>
              <w:t>Зазор між сполучними поверхнями затвора, мм</w:t>
            </w:r>
          </w:p>
        </w:tc>
        <w:tc>
          <w:tcPr>
            <w:tcW w:w="3780" w:type="dxa"/>
            <w:tcBorders>
              <w:top w:val="single" w:sz="12" w:space="0" w:color="000080"/>
              <w:left w:val="single" w:sz="12" w:space="0" w:color="000080"/>
              <w:bottom w:val="single" w:sz="12" w:space="0" w:color="000080"/>
              <w:right w:val="single" w:sz="12" w:space="0" w:color="000000"/>
            </w:tcBorders>
          </w:tcPr>
          <w:p w:rsidR="007F1D2F" w:rsidRPr="007F1D2F" w:rsidRDefault="007F1D2F" w:rsidP="007F1D2F">
            <w:pPr>
              <w:pStyle w:val="TableParagraph"/>
              <w:tabs>
                <w:tab w:val="left" w:pos="0"/>
              </w:tabs>
              <w:kinsoku w:val="0"/>
              <w:overflowPunct w:val="0"/>
              <w:spacing w:before="136"/>
              <w:ind w:left="404" w:right="384"/>
              <w:jc w:val="center"/>
              <w:rPr>
                <w:color w:val="000009"/>
                <w:sz w:val="24"/>
                <w:szCs w:val="24"/>
              </w:rPr>
            </w:pPr>
            <w:r w:rsidRPr="007F1D2F">
              <w:rPr>
                <w:color w:val="040C28"/>
                <w:sz w:val="24"/>
                <w:szCs w:val="24"/>
              </w:rPr>
              <w:t xml:space="preserve">≤ </w:t>
            </w:r>
            <w:r w:rsidRPr="007F1D2F">
              <w:rPr>
                <w:color w:val="000009"/>
                <w:sz w:val="24"/>
                <w:szCs w:val="24"/>
              </w:rPr>
              <w:t>0,2</w:t>
            </w:r>
          </w:p>
        </w:tc>
        <w:tc>
          <w:tcPr>
            <w:tcW w:w="2140" w:type="dxa"/>
            <w:tcBorders>
              <w:top w:val="single" w:sz="12" w:space="0" w:color="000080"/>
              <w:left w:val="single" w:sz="12" w:space="0" w:color="000000"/>
              <w:bottom w:val="single" w:sz="12" w:space="0" w:color="000080"/>
              <w:right w:val="single" w:sz="12" w:space="0" w:color="000080"/>
            </w:tcBorders>
          </w:tcPr>
          <w:p w:rsidR="007F1D2F" w:rsidRPr="007F1D2F" w:rsidRDefault="007F1D2F" w:rsidP="007F1D2F">
            <w:pPr>
              <w:pStyle w:val="TableParagraph"/>
              <w:tabs>
                <w:tab w:val="left" w:pos="0"/>
              </w:tabs>
              <w:kinsoku w:val="0"/>
              <w:overflowPunct w:val="0"/>
              <w:spacing w:line="275" w:lineRule="exact"/>
              <w:ind w:left="169" w:right="159"/>
              <w:jc w:val="center"/>
              <w:rPr>
                <w:sz w:val="24"/>
                <w:szCs w:val="24"/>
              </w:rPr>
            </w:pPr>
            <w:r w:rsidRPr="007F1D2F">
              <w:rPr>
                <w:sz w:val="24"/>
                <w:szCs w:val="24"/>
              </w:rPr>
              <w:t>ДСТУ 3979-2000</w:t>
            </w:r>
          </w:p>
          <w:p w:rsidR="007F1D2F" w:rsidRPr="007F1D2F" w:rsidRDefault="007F1D2F" w:rsidP="007F1D2F">
            <w:pPr>
              <w:pStyle w:val="TableParagraph"/>
              <w:tabs>
                <w:tab w:val="left" w:pos="0"/>
              </w:tabs>
              <w:kinsoku w:val="0"/>
              <w:overflowPunct w:val="0"/>
              <w:spacing w:line="235" w:lineRule="exact"/>
              <w:ind w:left="169" w:right="159"/>
              <w:jc w:val="center"/>
              <w:rPr>
                <w:sz w:val="24"/>
                <w:szCs w:val="24"/>
              </w:rPr>
            </w:pPr>
            <w:r w:rsidRPr="007F1D2F">
              <w:rPr>
                <w:sz w:val="24"/>
                <w:szCs w:val="24"/>
              </w:rPr>
              <w:t>п. 8.4</w:t>
            </w:r>
          </w:p>
        </w:tc>
      </w:tr>
      <w:tr w:rsidR="007F1D2F" w:rsidRPr="007F1D2F" w:rsidTr="003A0E7B">
        <w:tblPrEx>
          <w:tblCellMar>
            <w:top w:w="0" w:type="dxa"/>
            <w:left w:w="0" w:type="dxa"/>
            <w:bottom w:w="0" w:type="dxa"/>
            <w:right w:w="0" w:type="dxa"/>
          </w:tblCellMar>
        </w:tblPrEx>
        <w:trPr>
          <w:trHeight w:val="676"/>
        </w:trPr>
        <w:tc>
          <w:tcPr>
            <w:tcW w:w="640" w:type="dxa"/>
            <w:tcBorders>
              <w:top w:val="single" w:sz="12" w:space="0" w:color="000080"/>
              <w:left w:val="single" w:sz="12" w:space="0" w:color="000080"/>
              <w:bottom w:val="none" w:sz="6" w:space="0" w:color="auto"/>
              <w:right w:val="single" w:sz="12" w:space="0" w:color="000080"/>
            </w:tcBorders>
          </w:tcPr>
          <w:p w:rsidR="007F1D2F" w:rsidRPr="007F1D2F" w:rsidRDefault="007F1D2F" w:rsidP="007F1D2F">
            <w:pPr>
              <w:pStyle w:val="TableParagraph"/>
              <w:tabs>
                <w:tab w:val="left" w:pos="0"/>
              </w:tabs>
              <w:kinsoku w:val="0"/>
              <w:overflowPunct w:val="0"/>
              <w:rPr>
                <w:sz w:val="24"/>
                <w:szCs w:val="24"/>
              </w:rPr>
            </w:pPr>
          </w:p>
        </w:tc>
        <w:tc>
          <w:tcPr>
            <w:tcW w:w="4000" w:type="dxa"/>
            <w:tcBorders>
              <w:top w:val="single" w:sz="12" w:space="0" w:color="000080"/>
              <w:left w:val="single" w:sz="12" w:space="0" w:color="000080"/>
              <w:bottom w:val="none" w:sz="6" w:space="0" w:color="auto"/>
              <w:right w:val="single" w:sz="12" w:space="0" w:color="000080"/>
            </w:tcBorders>
          </w:tcPr>
          <w:p w:rsidR="007F1D2F" w:rsidRPr="007F1D2F" w:rsidRDefault="007F1D2F" w:rsidP="007F1D2F">
            <w:pPr>
              <w:pStyle w:val="TableParagraph"/>
              <w:tabs>
                <w:tab w:val="left" w:pos="0"/>
              </w:tabs>
              <w:kinsoku w:val="0"/>
              <w:overflowPunct w:val="0"/>
              <w:spacing w:line="258" w:lineRule="exact"/>
              <w:ind w:right="616"/>
              <w:jc w:val="center"/>
              <w:rPr>
                <w:color w:val="000009"/>
                <w:sz w:val="24"/>
                <w:szCs w:val="24"/>
              </w:rPr>
            </w:pPr>
            <w:r w:rsidRPr="007F1D2F">
              <w:rPr>
                <w:color w:val="000009"/>
                <w:sz w:val="24"/>
                <w:szCs w:val="24"/>
              </w:rPr>
              <w:t>Зусилля розкривання замка, Н:</w:t>
            </w:r>
          </w:p>
          <w:p w:rsidR="007F1D2F" w:rsidRPr="007F1D2F" w:rsidRDefault="007F1D2F" w:rsidP="007F1D2F">
            <w:pPr>
              <w:pStyle w:val="TableParagraph"/>
              <w:tabs>
                <w:tab w:val="left" w:pos="0"/>
                <w:tab w:val="left" w:pos="359"/>
              </w:tabs>
              <w:kinsoku w:val="0"/>
              <w:overflowPunct w:val="0"/>
              <w:ind w:right="578"/>
              <w:jc w:val="center"/>
              <w:rPr>
                <w:color w:val="000009"/>
                <w:sz w:val="24"/>
                <w:szCs w:val="24"/>
              </w:rPr>
            </w:pPr>
            <w:r w:rsidRPr="007F1D2F">
              <w:rPr>
                <w:color w:val="000009"/>
                <w:sz w:val="24"/>
                <w:szCs w:val="24"/>
              </w:rPr>
              <w:t>-</w:t>
            </w:r>
            <w:r w:rsidRPr="007F1D2F">
              <w:rPr>
                <w:color w:val="000009"/>
                <w:sz w:val="24"/>
                <w:szCs w:val="24"/>
              </w:rPr>
              <w:tab/>
              <w:t>за нормальних</w:t>
            </w:r>
            <w:r w:rsidRPr="007F1D2F">
              <w:rPr>
                <w:color w:val="000009"/>
                <w:spacing w:val="-2"/>
                <w:sz w:val="24"/>
                <w:szCs w:val="24"/>
              </w:rPr>
              <w:t xml:space="preserve"> </w:t>
            </w:r>
            <w:r w:rsidRPr="007F1D2F">
              <w:rPr>
                <w:color w:val="000009"/>
                <w:sz w:val="24"/>
                <w:szCs w:val="24"/>
              </w:rPr>
              <w:t>умов;</w:t>
            </w:r>
          </w:p>
        </w:tc>
        <w:tc>
          <w:tcPr>
            <w:tcW w:w="3780" w:type="dxa"/>
            <w:tcBorders>
              <w:top w:val="single" w:sz="12" w:space="0" w:color="000080"/>
              <w:left w:val="single" w:sz="12" w:space="0" w:color="000080"/>
              <w:bottom w:val="none" w:sz="6" w:space="0" w:color="auto"/>
              <w:right w:val="single" w:sz="12" w:space="0" w:color="000000"/>
            </w:tcBorders>
          </w:tcPr>
          <w:p w:rsidR="007F1D2F" w:rsidRPr="007F1D2F" w:rsidRDefault="007F1D2F" w:rsidP="007F1D2F">
            <w:pPr>
              <w:pStyle w:val="TableParagraph"/>
              <w:tabs>
                <w:tab w:val="left" w:pos="0"/>
              </w:tabs>
              <w:kinsoku w:val="0"/>
              <w:overflowPunct w:val="0"/>
              <w:rPr>
                <w:sz w:val="24"/>
                <w:szCs w:val="24"/>
              </w:rPr>
            </w:pPr>
          </w:p>
        </w:tc>
        <w:tc>
          <w:tcPr>
            <w:tcW w:w="2140" w:type="dxa"/>
            <w:tcBorders>
              <w:top w:val="single" w:sz="12" w:space="0" w:color="000080"/>
              <w:left w:val="single" w:sz="12" w:space="0" w:color="000000"/>
              <w:bottom w:val="none" w:sz="6" w:space="0" w:color="auto"/>
              <w:right w:val="single" w:sz="12" w:space="0" w:color="000080"/>
            </w:tcBorders>
          </w:tcPr>
          <w:p w:rsidR="007F1D2F" w:rsidRPr="007F1D2F" w:rsidRDefault="007F1D2F" w:rsidP="007F1D2F">
            <w:pPr>
              <w:pStyle w:val="TableParagraph"/>
              <w:tabs>
                <w:tab w:val="left" w:pos="0"/>
              </w:tabs>
              <w:kinsoku w:val="0"/>
              <w:overflowPunct w:val="0"/>
              <w:spacing w:line="258" w:lineRule="exact"/>
              <w:ind w:left="169" w:right="159"/>
              <w:jc w:val="center"/>
              <w:rPr>
                <w:sz w:val="24"/>
                <w:szCs w:val="24"/>
              </w:rPr>
            </w:pPr>
            <w:r w:rsidRPr="007F1D2F">
              <w:rPr>
                <w:sz w:val="24"/>
                <w:szCs w:val="24"/>
              </w:rPr>
              <w:t>ДСТУ 3979-2000</w:t>
            </w:r>
          </w:p>
          <w:p w:rsidR="007F1D2F" w:rsidRPr="007F1D2F" w:rsidRDefault="007F1D2F" w:rsidP="007F1D2F">
            <w:pPr>
              <w:pStyle w:val="TableParagraph"/>
              <w:tabs>
                <w:tab w:val="left" w:pos="0"/>
              </w:tabs>
              <w:kinsoku w:val="0"/>
              <w:overflowPunct w:val="0"/>
              <w:ind w:left="169" w:right="159"/>
              <w:jc w:val="center"/>
              <w:rPr>
                <w:sz w:val="24"/>
                <w:szCs w:val="24"/>
              </w:rPr>
            </w:pPr>
            <w:r w:rsidRPr="007F1D2F">
              <w:rPr>
                <w:sz w:val="24"/>
                <w:szCs w:val="24"/>
              </w:rPr>
              <w:t>п. 8.5</w:t>
            </w:r>
          </w:p>
        </w:tc>
      </w:tr>
      <w:tr w:rsidR="007F1D2F" w:rsidRPr="007F1D2F" w:rsidTr="003A0E7B">
        <w:tblPrEx>
          <w:tblCellMar>
            <w:top w:w="0" w:type="dxa"/>
            <w:left w:w="0" w:type="dxa"/>
            <w:bottom w:w="0" w:type="dxa"/>
            <w:right w:w="0" w:type="dxa"/>
          </w:tblCellMar>
        </w:tblPrEx>
        <w:trPr>
          <w:trHeight w:val="1379"/>
        </w:trPr>
        <w:tc>
          <w:tcPr>
            <w:tcW w:w="640" w:type="dxa"/>
            <w:tcBorders>
              <w:top w:val="none" w:sz="6" w:space="0" w:color="auto"/>
              <w:left w:val="single" w:sz="12" w:space="0" w:color="000080"/>
              <w:bottom w:val="none" w:sz="6" w:space="0" w:color="auto"/>
              <w:right w:val="single" w:sz="12" w:space="0" w:color="000080"/>
            </w:tcBorders>
          </w:tcPr>
          <w:p w:rsidR="007F1D2F" w:rsidRPr="007F1D2F" w:rsidRDefault="007F1D2F" w:rsidP="007F1D2F">
            <w:pPr>
              <w:pStyle w:val="TableParagraph"/>
              <w:tabs>
                <w:tab w:val="left" w:pos="0"/>
              </w:tabs>
              <w:kinsoku w:val="0"/>
              <w:overflowPunct w:val="0"/>
              <w:rPr>
                <w:sz w:val="24"/>
                <w:szCs w:val="24"/>
              </w:rPr>
            </w:pPr>
          </w:p>
        </w:tc>
        <w:tc>
          <w:tcPr>
            <w:tcW w:w="4000" w:type="dxa"/>
            <w:tcBorders>
              <w:top w:val="none" w:sz="6" w:space="0" w:color="auto"/>
              <w:left w:val="single" w:sz="12" w:space="0" w:color="000080"/>
              <w:bottom w:val="none" w:sz="6" w:space="0" w:color="auto"/>
              <w:right w:val="single" w:sz="12" w:space="0" w:color="000080"/>
            </w:tcBorders>
          </w:tcPr>
          <w:p w:rsidR="007F1D2F" w:rsidRPr="007F1D2F" w:rsidRDefault="007F1D2F" w:rsidP="007F1D2F">
            <w:pPr>
              <w:pStyle w:val="TableParagraph"/>
              <w:tabs>
                <w:tab w:val="left" w:pos="0"/>
              </w:tabs>
              <w:kinsoku w:val="0"/>
              <w:overflowPunct w:val="0"/>
              <w:spacing w:before="133"/>
              <w:ind w:left="815" w:right="78" w:hanging="360"/>
              <w:jc w:val="both"/>
              <w:rPr>
                <w:color w:val="000000"/>
                <w:sz w:val="24"/>
                <w:szCs w:val="24"/>
              </w:rPr>
            </w:pPr>
            <w:r w:rsidRPr="007F1D2F">
              <w:rPr>
                <w:color w:val="000009"/>
                <w:sz w:val="24"/>
                <w:szCs w:val="24"/>
              </w:rPr>
              <w:t>- низької температури, карабін витримують за температури мінус 40</w:t>
            </w:r>
            <w:r w:rsidRPr="007F1D2F">
              <w:rPr>
                <w:color w:val="000000"/>
                <w:sz w:val="24"/>
                <w:szCs w:val="24"/>
              </w:rPr>
              <w:t>°C ± 2°C протягом не менше ніж 4 год;</w:t>
            </w:r>
          </w:p>
        </w:tc>
        <w:tc>
          <w:tcPr>
            <w:tcW w:w="3780" w:type="dxa"/>
            <w:tcBorders>
              <w:top w:val="none" w:sz="6" w:space="0" w:color="auto"/>
              <w:left w:val="single" w:sz="12" w:space="0" w:color="000080"/>
              <w:bottom w:val="none" w:sz="6" w:space="0" w:color="auto"/>
              <w:right w:val="single" w:sz="12" w:space="0" w:color="000000"/>
            </w:tcBorders>
          </w:tcPr>
          <w:p w:rsidR="007F1D2F" w:rsidRPr="007F1D2F" w:rsidRDefault="007F1D2F" w:rsidP="007F1D2F">
            <w:pPr>
              <w:pStyle w:val="TableParagraph"/>
              <w:tabs>
                <w:tab w:val="left" w:pos="0"/>
              </w:tabs>
              <w:kinsoku w:val="0"/>
              <w:overflowPunct w:val="0"/>
              <w:rPr>
                <w:sz w:val="24"/>
                <w:szCs w:val="24"/>
              </w:rPr>
            </w:pPr>
          </w:p>
        </w:tc>
        <w:tc>
          <w:tcPr>
            <w:tcW w:w="2140" w:type="dxa"/>
            <w:tcBorders>
              <w:top w:val="none" w:sz="6" w:space="0" w:color="auto"/>
              <w:left w:val="single" w:sz="12" w:space="0" w:color="000000"/>
              <w:bottom w:val="none" w:sz="6" w:space="0" w:color="auto"/>
              <w:right w:val="single" w:sz="12" w:space="0" w:color="000080"/>
            </w:tcBorders>
          </w:tcPr>
          <w:p w:rsidR="007F1D2F" w:rsidRPr="007F1D2F" w:rsidRDefault="007F1D2F" w:rsidP="007F1D2F">
            <w:pPr>
              <w:pStyle w:val="TableParagraph"/>
              <w:tabs>
                <w:tab w:val="left" w:pos="0"/>
              </w:tabs>
              <w:kinsoku w:val="0"/>
              <w:overflowPunct w:val="0"/>
              <w:spacing w:before="133"/>
              <w:ind w:left="169" w:right="159"/>
              <w:jc w:val="center"/>
              <w:rPr>
                <w:sz w:val="24"/>
                <w:szCs w:val="24"/>
              </w:rPr>
            </w:pPr>
            <w:r w:rsidRPr="007F1D2F">
              <w:rPr>
                <w:sz w:val="24"/>
                <w:szCs w:val="24"/>
              </w:rPr>
              <w:t>п. 8.8</w:t>
            </w:r>
          </w:p>
        </w:tc>
      </w:tr>
      <w:tr w:rsidR="007F1D2F" w:rsidRPr="007F1D2F" w:rsidTr="003A0E7B">
        <w:tblPrEx>
          <w:tblCellMar>
            <w:top w:w="0" w:type="dxa"/>
            <w:left w:w="0" w:type="dxa"/>
            <w:bottom w:w="0" w:type="dxa"/>
            <w:right w:w="0" w:type="dxa"/>
          </w:tblCellMar>
        </w:tblPrEx>
        <w:trPr>
          <w:trHeight w:val="1379"/>
        </w:trPr>
        <w:tc>
          <w:tcPr>
            <w:tcW w:w="640" w:type="dxa"/>
            <w:tcBorders>
              <w:top w:val="none" w:sz="6" w:space="0" w:color="auto"/>
              <w:left w:val="single" w:sz="12" w:space="0" w:color="000080"/>
              <w:bottom w:val="none" w:sz="6" w:space="0" w:color="auto"/>
              <w:right w:val="single" w:sz="12" w:space="0" w:color="000080"/>
            </w:tcBorders>
          </w:tcPr>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tabs>
                <w:tab w:val="left" w:pos="0"/>
              </w:tabs>
              <w:kinsoku w:val="0"/>
              <w:overflowPunct w:val="0"/>
              <w:spacing w:before="6"/>
              <w:rPr>
                <w:i/>
                <w:iCs/>
                <w:sz w:val="24"/>
                <w:szCs w:val="24"/>
              </w:rPr>
            </w:pPr>
          </w:p>
          <w:p w:rsidR="007F1D2F" w:rsidRPr="007F1D2F" w:rsidRDefault="007F1D2F" w:rsidP="007F1D2F">
            <w:pPr>
              <w:pStyle w:val="TableParagraph"/>
              <w:tabs>
                <w:tab w:val="left" w:pos="0"/>
              </w:tabs>
              <w:kinsoku w:val="0"/>
              <w:overflowPunct w:val="0"/>
              <w:ind w:left="20"/>
              <w:jc w:val="center"/>
              <w:rPr>
                <w:color w:val="000009"/>
                <w:sz w:val="24"/>
                <w:szCs w:val="24"/>
              </w:rPr>
            </w:pPr>
            <w:r w:rsidRPr="007F1D2F">
              <w:rPr>
                <w:color w:val="000009"/>
                <w:sz w:val="24"/>
                <w:szCs w:val="24"/>
              </w:rPr>
              <w:t>5</w:t>
            </w:r>
          </w:p>
        </w:tc>
        <w:tc>
          <w:tcPr>
            <w:tcW w:w="4000" w:type="dxa"/>
            <w:tcBorders>
              <w:top w:val="none" w:sz="6" w:space="0" w:color="auto"/>
              <w:left w:val="single" w:sz="12" w:space="0" w:color="000080"/>
              <w:bottom w:val="none" w:sz="6" w:space="0" w:color="auto"/>
              <w:right w:val="single" w:sz="12" w:space="0" w:color="000080"/>
            </w:tcBorders>
          </w:tcPr>
          <w:p w:rsidR="007F1D2F" w:rsidRPr="007F1D2F" w:rsidRDefault="007F1D2F" w:rsidP="007F1D2F">
            <w:pPr>
              <w:pStyle w:val="TableParagraph"/>
              <w:tabs>
                <w:tab w:val="left" w:pos="0"/>
              </w:tabs>
              <w:kinsoku w:val="0"/>
              <w:overflowPunct w:val="0"/>
              <w:spacing w:before="133"/>
              <w:ind w:left="815" w:right="81" w:hanging="360"/>
              <w:jc w:val="both"/>
              <w:rPr>
                <w:color w:val="000000"/>
                <w:sz w:val="24"/>
                <w:szCs w:val="24"/>
              </w:rPr>
            </w:pPr>
            <w:r w:rsidRPr="007F1D2F">
              <w:rPr>
                <w:sz w:val="24"/>
                <w:szCs w:val="24"/>
              </w:rPr>
              <w:t xml:space="preserve">- </w:t>
            </w:r>
            <w:r w:rsidRPr="007F1D2F">
              <w:rPr>
                <w:color w:val="000009"/>
                <w:sz w:val="24"/>
                <w:szCs w:val="24"/>
              </w:rPr>
              <w:t xml:space="preserve">підвищеної температури, карабін витримують за температури 300 </w:t>
            </w:r>
            <w:r w:rsidRPr="007F1D2F">
              <w:rPr>
                <w:color w:val="000000"/>
                <w:sz w:val="24"/>
                <w:szCs w:val="24"/>
              </w:rPr>
              <w:t>± 5°C протягом не менше ніж 300 с;</w:t>
            </w:r>
          </w:p>
        </w:tc>
        <w:tc>
          <w:tcPr>
            <w:tcW w:w="3780" w:type="dxa"/>
            <w:tcBorders>
              <w:top w:val="none" w:sz="6" w:space="0" w:color="auto"/>
              <w:left w:val="single" w:sz="12" w:space="0" w:color="000080"/>
              <w:bottom w:val="none" w:sz="6" w:space="0" w:color="auto"/>
              <w:right w:val="single" w:sz="12" w:space="0" w:color="000000"/>
            </w:tcBorders>
          </w:tcPr>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tabs>
                <w:tab w:val="left" w:pos="0"/>
              </w:tabs>
              <w:kinsoku w:val="0"/>
              <w:overflowPunct w:val="0"/>
              <w:spacing w:before="6"/>
              <w:rPr>
                <w:i/>
                <w:iCs/>
                <w:sz w:val="24"/>
                <w:szCs w:val="24"/>
              </w:rPr>
            </w:pPr>
          </w:p>
          <w:p w:rsidR="007F1D2F" w:rsidRPr="007F1D2F" w:rsidRDefault="007F1D2F" w:rsidP="007F1D2F">
            <w:pPr>
              <w:pStyle w:val="TableParagraph"/>
              <w:tabs>
                <w:tab w:val="left" w:pos="0"/>
              </w:tabs>
              <w:kinsoku w:val="0"/>
              <w:overflowPunct w:val="0"/>
              <w:ind w:left="433"/>
              <w:rPr>
                <w:color w:val="000009"/>
                <w:sz w:val="24"/>
                <w:szCs w:val="24"/>
              </w:rPr>
            </w:pPr>
            <w:r w:rsidRPr="007F1D2F">
              <w:rPr>
                <w:color w:val="000009"/>
                <w:sz w:val="24"/>
                <w:szCs w:val="24"/>
              </w:rPr>
              <w:t xml:space="preserve">3,92 (0,4 </w:t>
            </w:r>
            <w:proofErr w:type="spellStart"/>
            <w:r w:rsidRPr="007F1D2F">
              <w:rPr>
                <w:color w:val="000009"/>
                <w:sz w:val="24"/>
                <w:szCs w:val="24"/>
              </w:rPr>
              <w:t>кгс</w:t>
            </w:r>
            <w:proofErr w:type="spellEnd"/>
            <w:r w:rsidRPr="007F1D2F">
              <w:rPr>
                <w:color w:val="000009"/>
                <w:sz w:val="24"/>
                <w:szCs w:val="24"/>
              </w:rPr>
              <w:t xml:space="preserve">) - 5,88 (0,6 </w:t>
            </w:r>
            <w:proofErr w:type="spellStart"/>
            <w:r w:rsidRPr="007F1D2F">
              <w:rPr>
                <w:color w:val="000009"/>
                <w:sz w:val="24"/>
                <w:szCs w:val="24"/>
              </w:rPr>
              <w:t>кгс</w:t>
            </w:r>
            <w:proofErr w:type="spellEnd"/>
            <w:r w:rsidRPr="007F1D2F">
              <w:rPr>
                <w:color w:val="000009"/>
                <w:sz w:val="24"/>
                <w:szCs w:val="24"/>
              </w:rPr>
              <w:t>)</w:t>
            </w:r>
          </w:p>
        </w:tc>
        <w:tc>
          <w:tcPr>
            <w:tcW w:w="2140" w:type="dxa"/>
            <w:tcBorders>
              <w:top w:val="none" w:sz="6" w:space="0" w:color="auto"/>
              <w:left w:val="single" w:sz="12" w:space="0" w:color="000000"/>
              <w:bottom w:val="none" w:sz="6" w:space="0" w:color="auto"/>
              <w:right w:val="single" w:sz="12" w:space="0" w:color="000080"/>
            </w:tcBorders>
          </w:tcPr>
          <w:p w:rsidR="007F1D2F" w:rsidRPr="007F1D2F" w:rsidRDefault="007F1D2F" w:rsidP="007F1D2F">
            <w:pPr>
              <w:pStyle w:val="TableParagraph"/>
              <w:tabs>
                <w:tab w:val="left" w:pos="0"/>
              </w:tabs>
              <w:kinsoku w:val="0"/>
              <w:overflowPunct w:val="0"/>
              <w:spacing w:before="133"/>
              <w:ind w:left="169" w:right="159"/>
              <w:jc w:val="center"/>
              <w:rPr>
                <w:sz w:val="24"/>
                <w:szCs w:val="24"/>
              </w:rPr>
            </w:pPr>
            <w:r w:rsidRPr="007F1D2F">
              <w:rPr>
                <w:sz w:val="24"/>
                <w:szCs w:val="24"/>
              </w:rPr>
              <w:t>п. 8.9</w:t>
            </w:r>
          </w:p>
        </w:tc>
      </w:tr>
      <w:tr w:rsidR="007F1D2F" w:rsidRPr="007F1D2F" w:rsidTr="003A0E7B">
        <w:tblPrEx>
          <w:tblCellMar>
            <w:top w:w="0" w:type="dxa"/>
            <w:left w:w="0" w:type="dxa"/>
            <w:bottom w:w="0" w:type="dxa"/>
            <w:right w:w="0" w:type="dxa"/>
          </w:tblCellMar>
        </w:tblPrEx>
        <w:trPr>
          <w:trHeight w:val="1655"/>
        </w:trPr>
        <w:tc>
          <w:tcPr>
            <w:tcW w:w="640" w:type="dxa"/>
            <w:tcBorders>
              <w:top w:val="none" w:sz="6" w:space="0" w:color="auto"/>
              <w:left w:val="single" w:sz="12" w:space="0" w:color="000080"/>
              <w:bottom w:val="none" w:sz="6" w:space="0" w:color="auto"/>
              <w:right w:val="single" w:sz="12" w:space="0" w:color="000080"/>
            </w:tcBorders>
          </w:tcPr>
          <w:p w:rsidR="007F1D2F" w:rsidRPr="007F1D2F" w:rsidRDefault="007F1D2F" w:rsidP="007F1D2F">
            <w:pPr>
              <w:pStyle w:val="TableParagraph"/>
              <w:tabs>
                <w:tab w:val="left" w:pos="0"/>
              </w:tabs>
              <w:kinsoku w:val="0"/>
              <w:overflowPunct w:val="0"/>
              <w:rPr>
                <w:sz w:val="24"/>
                <w:szCs w:val="24"/>
              </w:rPr>
            </w:pPr>
          </w:p>
        </w:tc>
        <w:tc>
          <w:tcPr>
            <w:tcW w:w="4000" w:type="dxa"/>
            <w:tcBorders>
              <w:top w:val="none" w:sz="6" w:space="0" w:color="auto"/>
              <w:left w:val="single" w:sz="12" w:space="0" w:color="000080"/>
              <w:bottom w:val="none" w:sz="6" w:space="0" w:color="auto"/>
              <w:right w:val="single" w:sz="12" w:space="0" w:color="000080"/>
            </w:tcBorders>
          </w:tcPr>
          <w:p w:rsidR="007F1D2F" w:rsidRPr="007F1D2F" w:rsidRDefault="007F1D2F" w:rsidP="007F1D2F">
            <w:pPr>
              <w:pStyle w:val="TableParagraph"/>
              <w:tabs>
                <w:tab w:val="left" w:pos="0"/>
                <w:tab w:val="left" w:pos="2919"/>
              </w:tabs>
              <w:kinsoku w:val="0"/>
              <w:overflowPunct w:val="0"/>
              <w:spacing w:before="133"/>
              <w:ind w:left="815" w:right="78" w:hanging="360"/>
              <w:jc w:val="both"/>
              <w:rPr>
                <w:color w:val="000009"/>
                <w:sz w:val="24"/>
                <w:szCs w:val="24"/>
              </w:rPr>
            </w:pPr>
            <w:r w:rsidRPr="007F1D2F">
              <w:rPr>
                <w:sz w:val="24"/>
                <w:szCs w:val="24"/>
              </w:rPr>
              <w:t xml:space="preserve">- </w:t>
            </w:r>
            <w:r w:rsidRPr="007F1D2F">
              <w:rPr>
                <w:color w:val="000009"/>
                <w:sz w:val="24"/>
                <w:szCs w:val="24"/>
              </w:rPr>
              <w:t xml:space="preserve">до діяння полум’я, у верхівку внутрішнього конуса </w:t>
            </w:r>
            <w:r w:rsidRPr="007F1D2F">
              <w:rPr>
                <w:color w:val="000009"/>
                <w:spacing w:val="-4"/>
                <w:sz w:val="24"/>
                <w:szCs w:val="24"/>
              </w:rPr>
              <w:t xml:space="preserve">полум’я </w:t>
            </w:r>
            <w:r w:rsidRPr="007F1D2F">
              <w:rPr>
                <w:color w:val="000009"/>
                <w:sz w:val="24"/>
                <w:szCs w:val="24"/>
              </w:rPr>
              <w:t xml:space="preserve">по черзі </w:t>
            </w:r>
            <w:r w:rsidRPr="007F1D2F">
              <w:rPr>
                <w:color w:val="000009"/>
                <w:spacing w:val="-3"/>
                <w:sz w:val="24"/>
                <w:szCs w:val="24"/>
              </w:rPr>
              <w:t xml:space="preserve">протягом </w:t>
            </w:r>
            <w:r w:rsidRPr="007F1D2F">
              <w:rPr>
                <w:color w:val="000009"/>
                <w:sz w:val="24"/>
                <w:szCs w:val="24"/>
              </w:rPr>
              <w:t>30с поміщають</w:t>
            </w:r>
            <w:r w:rsidRPr="007F1D2F">
              <w:rPr>
                <w:color w:val="000009"/>
                <w:sz w:val="24"/>
                <w:szCs w:val="24"/>
              </w:rPr>
              <w:tab/>
              <w:t>шарнірне кріплення затвора та</w:t>
            </w:r>
            <w:r w:rsidRPr="007F1D2F">
              <w:rPr>
                <w:color w:val="000009"/>
                <w:spacing w:val="-3"/>
                <w:sz w:val="24"/>
                <w:szCs w:val="24"/>
              </w:rPr>
              <w:t xml:space="preserve"> </w:t>
            </w:r>
            <w:r w:rsidRPr="007F1D2F">
              <w:rPr>
                <w:color w:val="000009"/>
                <w:sz w:val="24"/>
                <w:szCs w:val="24"/>
              </w:rPr>
              <w:t>замок;</w:t>
            </w:r>
          </w:p>
        </w:tc>
        <w:tc>
          <w:tcPr>
            <w:tcW w:w="3780" w:type="dxa"/>
            <w:tcBorders>
              <w:top w:val="none" w:sz="6" w:space="0" w:color="auto"/>
              <w:left w:val="single" w:sz="12" w:space="0" w:color="000080"/>
              <w:bottom w:val="none" w:sz="6" w:space="0" w:color="auto"/>
              <w:right w:val="single" w:sz="12" w:space="0" w:color="000000"/>
            </w:tcBorders>
          </w:tcPr>
          <w:p w:rsidR="007F1D2F" w:rsidRPr="007F1D2F" w:rsidRDefault="007F1D2F" w:rsidP="007F1D2F">
            <w:pPr>
              <w:pStyle w:val="TableParagraph"/>
              <w:tabs>
                <w:tab w:val="left" w:pos="0"/>
              </w:tabs>
              <w:kinsoku w:val="0"/>
              <w:overflowPunct w:val="0"/>
              <w:rPr>
                <w:sz w:val="24"/>
                <w:szCs w:val="24"/>
              </w:rPr>
            </w:pPr>
          </w:p>
        </w:tc>
        <w:tc>
          <w:tcPr>
            <w:tcW w:w="2140" w:type="dxa"/>
            <w:tcBorders>
              <w:top w:val="none" w:sz="6" w:space="0" w:color="auto"/>
              <w:left w:val="single" w:sz="12" w:space="0" w:color="000000"/>
              <w:bottom w:val="none" w:sz="6" w:space="0" w:color="auto"/>
              <w:right w:val="single" w:sz="12" w:space="0" w:color="000080"/>
            </w:tcBorders>
          </w:tcPr>
          <w:p w:rsidR="007F1D2F" w:rsidRPr="007F1D2F" w:rsidRDefault="007F1D2F" w:rsidP="007F1D2F">
            <w:pPr>
              <w:pStyle w:val="TableParagraph"/>
              <w:tabs>
                <w:tab w:val="left" w:pos="0"/>
              </w:tabs>
              <w:kinsoku w:val="0"/>
              <w:overflowPunct w:val="0"/>
              <w:spacing w:before="133"/>
              <w:ind w:left="169" w:right="159"/>
              <w:jc w:val="center"/>
              <w:rPr>
                <w:sz w:val="24"/>
                <w:szCs w:val="24"/>
              </w:rPr>
            </w:pPr>
            <w:r w:rsidRPr="007F1D2F">
              <w:rPr>
                <w:sz w:val="24"/>
                <w:szCs w:val="24"/>
              </w:rPr>
              <w:t>п. 8.10</w:t>
            </w:r>
          </w:p>
        </w:tc>
      </w:tr>
      <w:tr w:rsidR="007F1D2F" w:rsidRPr="007F1D2F" w:rsidTr="003A0E7B">
        <w:tblPrEx>
          <w:tblCellMar>
            <w:top w:w="0" w:type="dxa"/>
            <w:left w:w="0" w:type="dxa"/>
            <w:bottom w:w="0" w:type="dxa"/>
            <w:right w:w="0" w:type="dxa"/>
          </w:tblCellMar>
        </w:tblPrEx>
        <w:trPr>
          <w:trHeight w:val="393"/>
        </w:trPr>
        <w:tc>
          <w:tcPr>
            <w:tcW w:w="640" w:type="dxa"/>
            <w:tcBorders>
              <w:top w:val="none" w:sz="6" w:space="0" w:color="auto"/>
              <w:left w:val="single" w:sz="12" w:space="0" w:color="000080"/>
              <w:bottom w:val="single" w:sz="12" w:space="0" w:color="000080"/>
              <w:right w:val="single" w:sz="12" w:space="0" w:color="000080"/>
            </w:tcBorders>
          </w:tcPr>
          <w:p w:rsidR="007F1D2F" w:rsidRPr="007F1D2F" w:rsidRDefault="007F1D2F" w:rsidP="007F1D2F">
            <w:pPr>
              <w:pStyle w:val="TableParagraph"/>
              <w:tabs>
                <w:tab w:val="left" w:pos="0"/>
              </w:tabs>
              <w:kinsoku w:val="0"/>
              <w:overflowPunct w:val="0"/>
              <w:rPr>
                <w:sz w:val="24"/>
                <w:szCs w:val="24"/>
              </w:rPr>
            </w:pPr>
          </w:p>
        </w:tc>
        <w:tc>
          <w:tcPr>
            <w:tcW w:w="4000" w:type="dxa"/>
            <w:tcBorders>
              <w:top w:val="none" w:sz="6" w:space="0" w:color="auto"/>
              <w:left w:val="single" w:sz="12" w:space="0" w:color="000080"/>
              <w:bottom w:val="single" w:sz="12" w:space="0" w:color="000080"/>
              <w:right w:val="single" w:sz="12" w:space="0" w:color="000080"/>
            </w:tcBorders>
          </w:tcPr>
          <w:p w:rsidR="007F1D2F" w:rsidRPr="007F1D2F" w:rsidRDefault="007F1D2F" w:rsidP="007F1D2F">
            <w:pPr>
              <w:pStyle w:val="TableParagraph"/>
              <w:tabs>
                <w:tab w:val="left" w:pos="0"/>
                <w:tab w:val="left" w:pos="814"/>
              </w:tabs>
              <w:kinsoku w:val="0"/>
              <w:overflowPunct w:val="0"/>
              <w:spacing w:before="133" w:line="241" w:lineRule="exact"/>
              <w:ind w:left="455"/>
              <w:rPr>
                <w:color w:val="000009"/>
                <w:sz w:val="24"/>
                <w:szCs w:val="24"/>
              </w:rPr>
            </w:pPr>
            <w:r w:rsidRPr="007F1D2F">
              <w:rPr>
                <w:color w:val="000009"/>
                <w:sz w:val="24"/>
                <w:szCs w:val="24"/>
              </w:rPr>
              <w:t>-</w:t>
            </w:r>
            <w:r w:rsidRPr="007F1D2F">
              <w:rPr>
                <w:color w:val="000009"/>
                <w:sz w:val="24"/>
                <w:szCs w:val="24"/>
              </w:rPr>
              <w:tab/>
              <w:t xml:space="preserve">до діяння </w:t>
            </w:r>
            <w:r w:rsidRPr="007F1D2F">
              <w:rPr>
                <w:color w:val="000009"/>
                <w:spacing w:val="-3"/>
                <w:sz w:val="24"/>
                <w:szCs w:val="24"/>
              </w:rPr>
              <w:t xml:space="preserve">води </w:t>
            </w:r>
            <w:r w:rsidRPr="007F1D2F">
              <w:rPr>
                <w:color w:val="000009"/>
                <w:sz w:val="24"/>
                <w:szCs w:val="24"/>
              </w:rPr>
              <w:t>та</w:t>
            </w:r>
            <w:r w:rsidRPr="007F1D2F">
              <w:rPr>
                <w:color w:val="000009"/>
                <w:spacing w:val="6"/>
                <w:sz w:val="24"/>
                <w:szCs w:val="24"/>
              </w:rPr>
              <w:t xml:space="preserve"> </w:t>
            </w:r>
            <w:r w:rsidRPr="007F1D2F">
              <w:rPr>
                <w:color w:val="000009"/>
                <w:sz w:val="24"/>
                <w:szCs w:val="24"/>
              </w:rPr>
              <w:t>ПАР;</w:t>
            </w:r>
          </w:p>
        </w:tc>
        <w:tc>
          <w:tcPr>
            <w:tcW w:w="3780" w:type="dxa"/>
            <w:tcBorders>
              <w:top w:val="none" w:sz="6" w:space="0" w:color="auto"/>
              <w:left w:val="single" w:sz="12" w:space="0" w:color="000080"/>
              <w:bottom w:val="single" w:sz="12" w:space="0" w:color="000080"/>
              <w:right w:val="single" w:sz="12" w:space="0" w:color="000000"/>
            </w:tcBorders>
          </w:tcPr>
          <w:p w:rsidR="007F1D2F" w:rsidRPr="007F1D2F" w:rsidRDefault="007F1D2F" w:rsidP="007F1D2F">
            <w:pPr>
              <w:pStyle w:val="TableParagraph"/>
              <w:tabs>
                <w:tab w:val="left" w:pos="0"/>
              </w:tabs>
              <w:kinsoku w:val="0"/>
              <w:overflowPunct w:val="0"/>
              <w:rPr>
                <w:sz w:val="24"/>
                <w:szCs w:val="24"/>
              </w:rPr>
            </w:pPr>
          </w:p>
        </w:tc>
        <w:tc>
          <w:tcPr>
            <w:tcW w:w="2140" w:type="dxa"/>
            <w:tcBorders>
              <w:top w:val="none" w:sz="6" w:space="0" w:color="auto"/>
              <w:left w:val="single" w:sz="12" w:space="0" w:color="000000"/>
              <w:bottom w:val="single" w:sz="12" w:space="0" w:color="000080"/>
              <w:right w:val="single" w:sz="12" w:space="0" w:color="000080"/>
            </w:tcBorders>
          </w:tcPr>
          <w:p w:rsidR="007F1D2F" w:rsidRPr="007F1D2F" w:rsidRDefault="007F1D2F" w:rsidP="007F1D2F">
            <w:pPr>
              <w:pStyle w:val="TableParagraph"/>
              <w:tabs>
                <w:tab w:val="left" w:pos="0"/>
              </w:tabs>
              <w:kinsoku w:val="0"/>
              <w:overflowPunct w:val="0"/>
              <w:spacing w:before="133" w:line="241" w:lineRule="exact"/>
              <w:ind w:left="169" w:right="159"/>
              <w:jc w:val="center"/>
              <w:rPr>
                <w:sz w:val="24"/>
                <w:szCs w:val="24"/>
              </w:rPr>
            </w:pPr>
            <w:r w:rsidRPr="007F1D2F">
              <w:rPr>
                <w:sz w:val="24"/>
                <w:szCs w:val="24"/>
              </w:rPr>
              <w:t>п. 8.11</w:t>
            </w:r>
          </w:p>
        </w:tc>
      </w:tr>
      <w:tr w:rsidR="007F1D2F" w:rsidRPr="007F1D2F" w:rsidTr="003A0E7B">
        <w:tblPrEx>
          <w:tblCellMar>
            <w:top w:w="0" w:type="dxa"/>
            <w:left w:w="0" w:type="dxa"/>
            <w:bottom w:w="0" w:type="dxa"/>
            <w:right w:w="0" w:type="dxa"/>
          </w:tblCellMar>
        </w:tblPrEx>
        <w:trPr>
          <w:trHeight w:val="680"/>
        </w:trPr>
        <w:tc>
          <w:tcPr>
            <w:tcW w:w="640" w:type="dxa"/>
            <w:tcBorders>
              <w:top w:val="single" w:sz="12" w:space="0" w:color="000080"/>
              <w:left w:val="single" w:sz="12" w:space="0" w:color="000080"/>
              <w:bottom w:val="none" w:sz="6" w:space="0" w:color="auto"/>
              <w:right w:val="single" w:sz="12" w:space="0" w:color="000080"/>
            </w:tcBorders>
          </w:tcPr>
          <w:p w:rsidR="007F1D2F" w:rsidRPr="007F1D2F" w:rsidRDefault="007F1D2F" w:rsidP="007F1D2F">
            <w:pPr>
              <w:pStyle w:val="TableParagraph"/>
              <w:tabs>
                <w:tab w:val="left" w:pos="0"/>
              </w:tabs>
              <w:kinsoku w:val="0"/>
              <w:overflowPunct w:val="0"/>
              <w:rPr>
                <w:sz w:val="24"/>
                <w:szCs w:val="24"/>
              </w:rPr>
            </w:pPr>
          </w:p>
        </w:tc>
        <w:tc>
          <w:tcPr>
            <w:tcW w:w="4000" w:type="dxa"/>
            <w:tcBorders>
              <w:top w:val="single" w:sz="12" w:space="0" w:color="000080"/>
              <w:left w:val="single" w:sz="12" w:space="0" w:color="000080"/>
              <w:bottom w:val="none" w:sz="6" w:space="0" w:color="auto"/>
              <w:right w:val="single" w:sz="12" w:space="0" w:color="000080"/>
            </w:tcBorders>
          </w:tcPr>
          <w:p w:rsidR="007F1D2F" w:rsidRPr="007F1D2F" w:rsidRDefault="007F1D2F" w:rsidP="007F1D2F">
            <w:pPr>
              <w:pStyle w:val="TableParagraph"/>
              <w:tabs>
                <w:tab w:val="left" w:pos="0"/>
              </w:tabs>
              <w:kinsoku w:val="0"/>
              <w:overflowPunct w:val="0"/>
              <w:ind w:right="430"/>
              <w:jc w:val="center"/>
              <w:rPr>
                <w:color w:val="000009"/>
                <w:sz w:val="24"/>
                <w:szCs w:val="24"/>
              </w:rPr>
            </w:pPr>
            <w:r w:rsidRPr="007F1D2F">
              <w:rPr>
                <w:color w:val="000009"/>
                <w:sz w:val="24"/>
                <w:szCs w:val="24"/>
              </w:rPr>
              <w:t>Зусилля розкривання затвора, Н:</w:t>
            </w:r>
          </w:p>
          <w:p w:rsidR="007F1D2F" w:rsidRPr="007F1D2F" w:rsidRDefault="007F1D2F" w:rsidP="007F1D2F">
            <w:pPr>
              <w:pStyle w:val="TableParagraph"/>
              <w:tabs>
                <w:tab w:val="left" w:pos="0"/>
                <w:tab w:val="left" w:pos="359"/>
              </w:tabs>
              <w:kinsoku w:val="0"/>
              <w:overflowPunct w:val="0"/>
              <w:ind w:right="578"/>
              <w:jc w:val="center"/>
              <w:rPr>
                <w:color w:val="000009"/>
                <w:sz w:val="24"/>
                <w:szCs w:val="24"/>
              </w:rPr>
            </w:pPr>
            <w:r w:rsidRPr="007F1D2F">
              <w:rPr>
                <w:color w:val="000009"/>
                <w:sz w:val="24"/>
                <w:szCs w:val="24"/>
              </w:rPr>
              <w:t>-</w:t>
            </w:r>
            <w:r w:rsidRPr="007F1D2F">
              <w:rPr>
                <w:color w:val="000009"/>
                <w:sz w:val="24"/>
                <w:szCs w:val="24"/>
              </w:rPr>
              <w:tab/>
              <w:t>за нормальних</w:t>
            </w:r>
            <w:r w:rsidRPr="007F1D2F">
              <w:rPr>
                <w:color w:val="000009"/>
                <w:spacing w:val="-2"/>
                <w:sz w:val="24"/>
                <w:szCs w:val="24"/>
              </w:rPr>
              <w:t xml:space="preserve"> </w:t>
            </w:r>
            <w:r w:rsidRPr="007F1D2F">
              <w:rPr>
                <w:color w:val="000009"/>
                <w:sz w:val="24"/>
                <w:szCs w:val="24"/>
              </w:rPr>
              <w:t>умов;</w:t>
            </w:r>
          </w:p>
        </w:tc>
        <w:tc>
          <w:tcPr>
            <w:tcW w:w="3780" w:type="dxa"/>
            <w:tcBorders>
              <w:top w:val="single" w:sz="12" w:space="0" w:color="000080"/>
              <w:left w:val="single" w:sz="12" w:space="0" w:color="000080"/>
              <w:bottom w:val="none" w:sz="6" w:space="0" w:color="auto"/>
              <w:right w:val="single" w:sz="12" w:space="0" w:color="000000"/>
            </w:tcBorders>
          </w:tcPr>
          <w:p w:rsidR="007F1D2F" w:rsidRPr="007F1D2F" w:rsidRDefault="007F1D2F" w:rsidP="007F1D2F">
            <w:pPr>
              <w:pStyle w:val="TableParagraph"/>
              <w:tabs>
                <w:tab w:val="left" w:pos="0"/>
              </w:tabs>
              <w:kinsoku w:val="0"/>
              <w:overflowPunct w:val="0"/>
              <w:rPr>
                <w:sz w:val="24"/>
                <w:szCs w:val="24"/>
              </w:rPr>
            </w:pPr>
          </w:p>
        </w:tc>
        <w:tc>
          <w:tcPr>
            <w:tcW w:w="2140" w:type="dxa"/>
            <w:vMerge w:val="restart"/>
            <w:tcBorders>
              <w:top w:val="single" w:sz="12" w:space="0" w:color="000080"/>
              <w:left w:val="single" w:sz="12" w:space="0" w:color="000000"/>
              <w:bottom w:val="single" w:sz="12" w:space="0" w:color="000080"/>
              <w:right w:val="single" w:sz="12" w:space="0" w:color="000080"/>
            </w:tcBorders>
          </w:tcPr>
          <w:p w:rsidR="007F1D2F" w:rsidRPr="007F1D2F" w:rsidRDefault="007F1D2F" w:rsidP="007F1D2F">
            <w:pPr>
              <w:pStyle w:val="TableParagraph"/>
              <w:tabs>
                <w:tab w:val="left" w:pos="0"/>
              </w:tabs>
              <w:kinsoku w:val="0"/>
              <w:overflowPunct w:val="0"/>
              <w:ind w:left="169" w:right="159"/>
              <w:jc w:val="center"/>
              <w:rPr>
                <w:sz w:val="24"/>
                <w:szCs w:val="24"/>
              </w:rPr>
            </w:pPr>
            <w:r w:rsidRPr="007F1D2F">
              <w:rPr>
                <w:sz w:val="24"/>
                <w:szCs w:val="24"/>
              </w:rPr>
              <w:t>ДСТУ 3979-2000</w:t>
            </w:r>
          </w:p>
          <w:p w:rsidR="007F1D2F" w:rsidRPr="007F1D2F" w:rsidRDefault="007F1D2F" w:rsidP="007F1D2F">
            <w:pPr>
              <w:pStyle w:val="TableParagraph"/>
              <w:tabs>
                <w:tab w:val="left" w:pos="0"/>
              </w:tabs>
              <w:kinsoku w:val="0"/>
              <w:overflowPunct w:val="0"/>
              <w:ind w:left="169" w:right="159"/>
              <w:jc w:val="center"/>
              <w:rPr>
                <w:sz w:val="24"/>
                <w:szCs w:val="24"/>
              </w:rPr>
            </w:pPr>
            <w:r w:rsidRPr="007F1D2F">
              <w:rPr>
                <w:sz w:val="24"/>
                <w:szCs w:val="24"/>
              </w:rPr>
              <w:t>п. 8.6</w:t>
            </w:r>
          </w:p>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tabs>
                <w:tab w:val="left" w:pos="0"/>
              </w:tabs>
              <w:kinsoku w:val="0"/>
              <w:overflowPunct w:val="0"/>
              <w:ind w:left="169" w:right="159"/>
              <w:jc w:val="center"/>
              <w:rPr>
                <w:sz w:val="24"/>
                <w:szCs w:val="24"/>
              </w:rPr>
            </w:pPr>
            <w:r w:rsidRPr="007F1D2F">
              <w:rPr>
                <w:sz w:val="24"/>
                <w:szCs w:val="24"/>
              </w:rPr>
              <w:t>п. 8.8</w:t>
            </w:r>
          </w:p>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tabs>
                <w:tab w:val="left" w:pos="0"/>
              </w:tabs>
              <w:kinsoku w:val="0"/>
              <w:overflowPunct w:val="0"/>
              <w:spacing w:before="184"/>
              <w:ind w:left="169" w:right="159"/>
              <w:jc w:val="center"/>
              <w:rPr>
                <w:sz w:val="24"/>
                <w:szCs w:val="24"/>
              </w:rPr>
            </w:pPr>
            <w:r w:rsidRPr="007F1D2F">
              <w:rPr>
                <w:sz w:val="24"/>
                <w:szCs w:val="24"/>
              </w:rPr>
              <w:t>п. 8.9</w:t>
            </w:r>
          </w:p>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tabs>
                <w:tab w:val="left" w:pos="0"/>
              </w:tabs>
              <w:kinsoku w:val="0"/>
              <w:overflowPunct w:val="0"/>
              <w:spacing w:before="207"/>
              <w:ind w:left="169" w:right="159"/>
              <w:jc w:val="center"/>
              <w:rPr>
                <w:sz w:val="24"/>
                <w:szCs w:val="24"/>
              </w:rPr>
            </w:pPr>
            <w:r w:rsidRPr="007F1D2F">
              <w:rPr>
                <w:sz w:val="24"/>
                <w:szCs w:val="24"/>
              </w:rPr>
              <w:t>п. 8.10</w:t>
            </w:r>
          </w:p>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tabs>
                <w:tab w:val="left" w:pos="0"/>
              </w:tabs>
              <w:kinsoku w:val="0"/>
              <w:overflowPunct w:val="0"/>
              <w:spacing w:before="207" w:line="246" w:lineRule="exact"/>
              <w:ind w:left="169" w:right="159"/>
              <w:jc w:val="center"/>
              <w:rPr>
                <w:spacing w:val="-3"/>
                <w:sz w:val="24"/>
                <w:szCs w:val="24"/>
              </w:rPr>
            </w:pPr>
            <w:r w:rsidRPr="007F1D2F">
              <w:rPr>
                <w:sz w:val="24"/>
                <w:szCs w:val="24"/>
              </w:rPr>
              <w:t>п.</w:t>
            </w:r>
            <w:r w:rsidRPr="007F1D2F">
              <w:rPr>
                <w:spacing w:val="3"/>
                <w:sz w:val="24"/>
                <w:szCs w:val="24"/>
              </w:rPr>
              <w:t xml:space="preserve"> </w:t>
            </w:r>
            <w:r w:rsidRPr="007F1D2F">
              <w:rPr>
                <w:spacing w:val="-3"/>
                <w:sz w:val="24"/>
                <w:szCs w:val="24"/>
              </w:rPr>
              <w:t>8.11</w:t>
            </w:r>
          </w:p>
        </w:tc>
      </w:tr>
      <w:tr w:rsidR="007F1D2F" w:rsidRPr="007F1D2F" w:rsidTr="003A0E7B">
        <w:tblPrEx>
          <w:tblCellMar>
            <w:top w:w="0" w:type="dxa"/>
            <w:left w:w="0" w:type="dxa"/>
            <w:bottom w:w="0" w:type="dxa"/>
            <w:right w:w="0" w:type="dxa"/>
          </w:tblCellMar>
        </w:tblPrEx>
        <w:trPr>
          <w:trHeight w:val="1349"/>
        </w:trPr>
        <w:tc>
          <w:tcPr>
            <w:tcW w:w="640" w:type="dxa"/>
            <w:tcBorders>
              <w:top w:val="none" w:sz="6" w:space="0" w:color="auto"/>
              <w:left w:val="single" w:sz="12" w:space="0" w:color="000080"/>
              <w:bottom w:val="none" w:sz="6" w:space="0" w:color="auto"/>
              <w:right w:val="single" w:sz="12" w:space="0" w:color="000080"/>
            </w:tcBorders>
          </w:tcPr>
          <w:p w:rsidR="007F1D2F" w:rsidRPr="007F1D2F" w:rsidRDefault="007F1D2F" w:rsidP="007F1D2F">
            <w:pPr>
              <w:pStyle w:val="TableParagraph"/>
              <w:tabs>
                <w:tab w:val="left" w:pos="0"/>
              </w:tabs>
              <w:kinsoku w:val="0"/>
              <w:overflowPunct w:val="0"/>
              <w:rPr>
                <w:sz w:val="24"/>
                <w:szCs w:val="24"/>
              </w:rPr>
            </w:pPr>
          </w:p>
        </w:tc>
        <w:tc>
          <w:tcPr>
            <w:tcW w:w="4000" w:type="dxa"/>
            <w:tcBorders>
              <w:top w:val="none" w:sz="6" w:space="0" w:color="auto"/>
              <w:left w:val="single" w:sz="12" w:space="0" w:color="000080"/>
              <w:bottom w:val="none" w:sz="6" w:space="0" w:color="auto"/>
              <w:right w:val="single" w:sz="12" w:space="0" w:color="000080"/>
            </w:tcBorders>
          </w:tcPr>
          <w:p w:rsidR="007F1D2F" w:rsidRPr="007F1D2F" w:rsidRDefault="007F1D2F" w:rsidP="007F1D2F">
            <w:pPr>
              <w:pStyle w:val="TableParagraph"/>
              <w:tabs>
                <w:tab w:val="left" w:pos="0"/>
              </w:tabs>
              <w:kinsoku w:val="0"/>
              <w:overflowPunct w:val="0"/>
              <w:spacing w:before="118"/>
              <w:ind w:left="815" w:right="78" w:hanging="360"/>
              <w:jc w:val="both"/>
              <w:rPr>
                <w:color w:val="000000"/>
                <w:sz w:val="24"/>
                <w:szCs w:val="24"/>
              </w:rPr>
            </w:pPr>
            <w:r w:rsidRPr="007F1D2F">
              <w:rPr>
                <w:color w:val="000009"/>
                <w:sz w:val="24"/>
                <w:szCs w:val="24"/>
              </w:rPr>
              <w:t>- низької температури, карабін витримують за температури мінус 40</w:t>
            </w:r>
            <w:r w:rsidRPr="007F1D2F">
              <w:rPr>
                <w:color w:val="000000"/>
                <w:sz w:val="24"/>
                <w:szCs w:val="24"/>
              </w:rPr>
              <w:t>°C ± 2°C протягом не менше ніж 4 год;</w:t>
            </w:r>
          </w:p>
        </w:tc>
        <w:tc>
          <w:tcPr>
            <w:tcW w:w="3780" w:type="dxa"/>
            <w:tcBorders>
              <w:top w:val="none" w:sz="6" w:space="0" w:color="auto"/>
              <w:left w:val="single" w:sz="12" w:space="0" w:color="000080"/>
              <w:bottom w:val="none" w:sz="6" w:space="0" w:color="auto"/>
              <w:right w:val="single" w:sz="12" w:space="0" w:color="000000"/>
            </w:tcBorders>
          </w:tcPr>
          <w:p w:rsidR="007F1D2F" w:rsidRPr="007F1D2F" w:rsidRDefault="007F1D2F" w:rsidP="007F1D2F">
            <w:pPr>
              <w:pStyle w:val="TableParagraph"/>
              <w:tabs>
                <w:tab w:val="left" w:pos="0"/>
              </w:tabs>
              <w:kinsoku w:val="0"/>
              <w:overflowPunct w:val="0"/>
              <w:rPr>
                <w:sz w:val="24"/>
                <w:szCs w:val="24"/>
              </w:rPr>
            </w:pPr>
          </w:p>
        </w:tc>
        <w:tc>
          <w:tcPr>
            <w:tcW w:w="2140" w:type="dxa"/>
            <w:vMerge/>
            <w:tcBorders>
              <w:top w:val="nil"/>
              <w:left w:val="single" w:sz="12" w:space="0" w:color="000000"/>
              <w:bottom w:val="single" w:sz="12" w:space="0" w:color="000080"/>
              <w:right w:val="single" w:sz="12" w:space="0" w:color="000080"/>
            </w:tcBorders>
          </w:tcPr>
          <w:p w:rsidR="007F1D2F" w:rsidRPr="007F1D2F" w:rsidRDefault="007F1D2F" w:rsidP="007F1D2F">
            <w:pPr>
              <w:tabs>
                <w:tab w:val="left" w:pos="0"/>
              </w:tabs>
              <w:rPr>
                <w:rFonts w:ascii="Times New Roman" w:hAnsi="Times New Roman" w:cs="Times New Roman"/>
                <w:i/>
                <w:iCs/>
                <w:sz w:val="24"/>
                <w:szCs w:val="24"/>
              </w:rPr>
            </w:pPr>
          </w:p>
        </w:tc>
      </w:tr>
      <w:tr w:rsidR="007F1D2F" w:rsidRPr="007F1D2F" w:rsidTr="003A0E7B">
        <w:tblPrEx>
          <w:tblCellMar>
            <w:top w:w="0" w:type="dxa"/>
            <w:left w:w="0" w:type="dxa"/>
            <w:bottom w:w="0" w:type="dxa"/>
            <w:right w:w="0" w:type="dxa"/>
          </w:tblCellMar>
        </w:tblPrEx>
        <w:trPr>
          <w:trHeight w:val="1349"/>
        </w:trPr>
        <w:tc>
          <w:tcPr>
            <w:tcW w:w="640" w:type="dxa"/>
            <w:tcBorders>
              <w:top w:val="none" w:sz="6" w:space="0" w:color="auto"/>
              <w:left w:val="single" w:sz="12" w:space="0" w:color="000080"/>
              <w:bottom w:val="none" w:sz="6" w:space="0" w:color="auto"/>
              <w:right w:val="single" w:sz="12" w:space="0" w:color="000080"/>
            </w:tcBorders>
          </w:tcPr>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tabs>
                <w:tab w:val="left" w:pos="0"/>
              </w:tabs>
              <w:kinsoku w:val="0"/>
              <w:overflowPunct w:val="0"/>
              <w:spacing w:before="233"/>
              <w:ind w:left="20"/>
              <w:jc w:val="center"/>
              <w:rPr>
                <w:color w:val="000009"/>
                <w:sz w:val="24"/>
                <w:szCs w:val="24"/>
              </w:rPr>
            </w:pPr>
            <w:r w:rsidRPr="007F1D2F">
              <w:rPr>
                <w:color w:val="000009"/>
                <w:sz w:val="24"/>
                <w:szCs w:val="24"/>
              </w:rPr>
              <w:t>6</w:t>
            </w:r>
          </w:p>
        </w:tc>
        <w:tc>
          <w:tcPr>
            <w:tcW w:w="4000" w:type="dxa"/>
            <w:tcBorders>
              <w:top w:val="none" w:sz="6" w:space="0" w:color="auto"/>
              <w:left w:val="single" w:sz="12" w:space="0" w:color="000080"/>
              <w:bottom w:val="none" w:sz="6" w:space="0" w:color="auto"/>
              <w:right w:val="single" w:sz="12" w:space="0" w:color="000080"/>
            </w:tcBorders>
          </w:tcPr>
          <w:p w:rsidR="007F1D2F" w:rsidRPr="007F1D2F" w:rsidRDefault="007F1D2F" w:rsidP="007F1D2F">
            <w:pPr>
              <w:pStyle w:val="TableParagraph"/>
              <w:tabs>
                <w:tab w:val="left" w:pos="0"/>
              </w:tabs>
              <w:kinsoku w:val="0"/>
              <w:overflowPunct w:val="0"/>
              <w:spacing w:before="118"/>
              <w:ind w:left="815" w:right="81" w:hanging="360"/>
              <w:jc w:val="both"/>
              <w:rPr>
                <w:color w:val="000000"/>
                <w:sz w:val="24"/>
                <w:szCs w:val="24"/>
              </w:rPr>
            </w:pPr>
            <w:r w:rsidRPr="007F1D2F">
              <w:rPr>
                <w:sz w:val="24"/>
                <w:szCs w:val="24"/>
              </w:rPr>
              <w:t xml:space="preserve">- </w:t>
            </w:r>
            <w:r w:rsidRPr="007F1D2F">
              <w:rPr>
                <w:color w:val="000009"/>
                <w:sz w:val="24"/>
                <w:szCs w:val="24"/>
              </w:rPr>
              <w:t xml:space="preserve">підвищеної температури, карабін витримують за температури 300 </w:t>
            </w:r>
            <w:r w:rsidRPr="007F1D2F">
              <w:rPr>
                <w:color w:val="000000"/>
                <w:sz w:val="24"/>
                <w:szCs w:val="24"/>
              </w:rPr>
              <w:t>± 5°C протягом не менше ніж 300 с;</w:t>
            </w:r>
          </w:p>
        </w:tc>
        <w:tc>
          <w:tcPr>
            <w:tcW w:w="3780" w:type="dxa"/>
            <w:tcBorders>
              <w:top w:val="none" w:sz="6" w:space="0" w:color="auto"/>
              <w:left w:val="single" w:sz="12" w:space="0" w:color="000080"/>
              <w:bottom w:val="none" w:sz="6" w:space="0" w:color="auto"/>
              <w:right w:val="single" w:sz="12" w:space="0" w:color="000000"/>
            </w:tcBorders>
          </w:tcPr>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tabs>
                <w:tab w:val="left" w:pos="0"/>
              </w:tabs>
              <w:kinsoku w:val="0"/>
              <w:overflowPunct w:val="0"/>
              <w:spacing w:before="233"/>
              <w:ind w:left="643"/>
              <w:rPr>
                <w:color w:val="000009"/>
                <w:sz w:val="24"/>
                <w:szCs w:val="24"/>
              </w:rPr>
            </w:pPr>
            <w:r w:rsidRPr="007F1D2F">
              <w:rPr>
                <w:color w:val="000009"/>
                <w:sz w:val="24"/>
                <w:szCs w:val="24"/>
              </w:rPr>
              <w:t xml:space="preserve">19,6 (2 </w:t>
            </w:r>
            <w:proofErr w:type="spellStart"/>
            <w:r w:rsidRPr="007F1D2F">
              <w:rPr>
                <w:color w:val="000009"/>
                <w:sz w:val="24"/>
                <w:szCs w:val="24"/>
              </w:rPr>
              <w:t>кгс</w:t>
            </w:r>
            <w:proofErr w:type="spellEnd"/>
            <w:r w:rsidRPr="007F1D2F">
              <w:rPr>
                <w:color w:val="000009"/>
                <w:sz w:val="24"/>
                <w:szCs w:val="24"/>
              </w:rPr>
              <w:t xml:space="preserve">) - 58,8 (6 </w:t>
            </w:r>
            <w:proofErr w:type="spellStart"/>
            <w:r w:rsidRPr="007F1D2F">
              <w:rPr>
                <w:color w:val="000009"/>
                <w:sz w:val="24"/>
                <w:szCs w:val="24"/>
              </w:rPr>
              <w:t>кгс</w:t>
            </w:r>
            <w:proofErr w:type="spellEnd"/>
            <w:r w:rsidRPr="007F1D2F">
              <w:rPr>
                <w:color w:val="000009"/>
                <w:sz w:val="24"/>
                <w:szCs w:val="24"/>
              </w:rPr>
              <w:t>)</w:t>
            </w:r>
          </w:p>
        </w:tc>
        <w:tc>
          <w:tcPr>
            <w:tcW w:w="2140" w:type="dxa"/>
            <w:vMerge/>
            <w:tcBorders>
              <w:top w:val="nil"/>
              <w:left w:val="single" w:sz="12" w:space="0" w:color="000000"/>
              <w:bottom w:val="single" w:sz="12" w:space="0" w:color="000080"/>
              <w:right w:val="single" w:sz="12" w:space="0" w:color="000080"/>
            </w:tcBorders>
          </w:tcPr>
          <w:p w:rsidR="007F1D2F" w:rsidRPr="007F1D2F" w:rsidRDefault="007F1D2F" w:rsidP="007F1D2F">
            <w:pPr>
              <w:tabs>
                <w:tab w:val="left" w:pos="0"/>
              </w:tabs>
              <w:rPr>
                <w:rFonts w:ascii="Times New Roman" w:hAnsi="Times New Roman" w:cs="Times New Roman"/>
                <w:i/>
                <w:iCs/>
                <w:sz w:val="24"/>
                <w:szCs w:val="24"/>
              </w:rPr>
            </w:pPr>
          </w:p>
        </w:tc>
      </w:tr>
      <w:tr w:rsidR="007F1D2F" w:rsidRPr="007F1D2F" w:rsidTr="003A0E7B">
        <w:tblPrEx>
          <w:tblCellMar>
            <w:top w:w="0" w:type="dxa"/>
            <w:left w:w="0" w:type="dxa"/>
            <w:bottom w:w="0" w:type="dxa"/>
            <w:right w:w="0" w:type="dxa"/>
          </w:tblCellMar>
        </w:tblPrEx>
        <w:trPr>
          <w:trHeight w:val="1625"/>
        </w:trPr>
        <w:tc>
          <w:tcPr>
            <w:tcW w:w="640" w:type="dxa"/>
            <w:tcBorders>
              <w:top w:val="none" w:sz="6" w:space="0" w:color="auto"/>
              <w:left w:val="single" w:sz="12" w:space="0" w:color="000080"/>
              <w:bottom w:val="none" w:sz="6" w:space="0" w:color="auto"/>
              <w:right w:val="single" w:sz="12" w:space="0" w:color="000080"/>
            </w:tcBorders>
          </w:tcPr>
          <w:p w:rsidR="007F1D2F" w:rsidRPr="007F1D2F" w:rsidRDefault="007F1D2F" w:rsidP="007F1D2F">
            <w:pPr>
              <w:pStyle w:val="TableParagraph"/>
              <w:tabs>
                <w:tab w:val="left" w:pos="0"/>
              </w:tabs>
              <w:kinsoku w:val="0"/>
              <w:overflowPunct w:val="0"/>
              <w:rPr>
                <w:sz w:val="24"/>
                <w:szCs w:val="24"/>
              </w:rPr>
            </w:pPr>
          </w:p>
        </w:tc>
        <w:tc>
          <w:tcPr>
            <w:tcW w:w="4000" w:type="dxa"/>
            <w:tcBorders>
              <w:top w:val="none" w:sz="6" w:space="0" w:color="auto"/>
              <w:left w:val="single" w:sz="12" w:space="0" w:color="000080"/>
              <w:bottom w:val="none" w:sz="6" w:space="0" w:color="auto"/>
              <w:right w:val="single" w:sz="12" w:space="0" w:color="000080"/>
            </w:tcBorders>
          </w:tcPr>
          <w:p w:rsidR="007F1D2F" w:rsidRPr="007F1D2F" w:rsidRDefault="007F1D2F" w:rsidP="007F1D2F">
            <w:pPr>
              <w:pStyle w:val="TableParagraph"/>
              <w:tabs>
                <w:tab w:val="left" w:pos="0"/>
                <w:tab w:val="left" w:pos="2919"/>
              </w:tabs>
              <w:kinsoku w:val="0"/>
              <w:overflowPunct w:val="0"/>
              <w:spacing w:before="118"/>
              <w:ind w:left="815" w:right="78" w:hanging="360"/>
              <w:jc w:val="both"/>
              <w:rPr>
                <w:color w:val="000009"/>
                <w:sz w:val="24"/>
                <w:szCs w:val="24"/>
              </w:rPr>
            </w:pPr>
            <w:r w:rsidRPr="007F1D2F">
              <w:rPr>
                <w:sz w:val="24"/>
                <w:szCs w:val="24"/>
              </w:rPr>
              <w:t xml:space="preserve">- </w:t>
            </w:r>
            <w:r w:rsidRPr="007F1D2F">
              <w:rPr>
                <w:color w:val="000009"/>
                <w:sz w:val="24"/>
                <w:szCs w:val="24"/>
              </w:rPr>
              <w:t xml:space="preserve">до діяння полум’я, у верхівку внутрішнього конуса </w:t>
            </w:r>
            <w:r w:rsidRPr="007F1D2F">
              <w:rPr>
                <w:color w:val="000009"/>
                <w:spacing w:val="-4"/>
                <w:sz w:val="24"/>
                <w:szCs w:val="24"/>
              </w:rPr>
              <w:t xml:space="preserve">полум’я </w:t>
            </w:r>
            <w:r w:rsidRPr="007F1D2F">
              <w:rPr>
                <w:color w:val="000009"/>
                <w:sz w:val="24"/>
                <w:szCs w:val="24"/>
              </w:rPr>
              <w:t xml:space="preserve">по черзі </w:t>
            </w:r>
            <w:r w:rsidRPr="007F1D2F">
              <w:rPr>
                <w:color w:val="000009"/>
                <w:spacing w:val="-3"/>
                <w:sz w:val="24"/>
                <w:szCs w:val="24"/>
              </w:rPr>
              <w:t xml:space="preserve">протягом </w:t>
            </w:r>
            <w:r w:rsidRPr="007F1D2F">
              <w:rPr>
                <w:color w:val="000009"/>
                <w:sz w:val="24"/>
                <w:szCs w:val="24"/>
              </w:rPr>
              <w:t>30с поміщають</w:t>
            </w:r>
            <w:r w:rsidRPr="007F1D2F">
              <w:rPr>
                <w:color w:val="000009"/>
                <w:sz w:val="24"/>
                <w:szCs w:val="24"/>
              </w:rPr>
              <w:tab/>
              <w:t>шарнірне кріплення затвора та</w:t>
            </w:r>
            <w:r w:rsidRPr="007F1D2F">
              <w:rPr>
                <w:color w:val="000009"/>
                <w:spacing w:val="-3"/>
                <w:sz w:val="24"/>
                <w:szCs w:val="24"/>
              </w:rPr>
              <w:t xml:space="preserve"> </w:t>
            </w:r>
            <w:r w:rsidRPr="007F1D2F">
              <w:rPr>
                <w:color w:val="000009"/>
                <w:sz w:val="24"/>
                <w:szCs w:val="24"/>
              </w:rPr>
              <w:t>замок;</w:t>
            </w:r>
          </w:p>
        </w:tc>
        <w:tc>
          <w:tcPr>
            <w:tcW w:w="3780" w:type="dxa"/>
            <w:tcBorders>
              <w:top w:val="none" w:sz="6" w:space="0" w:color="auto"/>
              <w:left w:val="single" w:sz="12" w:space="0" w:color="000080"/>
              <w:bottom w:val="none" w:sz="6" w:space="0" w:color="auto"/>
              <w:right w:val="single" w:sz="12" w:space="0" w:color="000000"/>
            </w:tcBorders>
          </w:tcPr>
          <w:p w:rsidR="007F1D2F" w:rsidRPr="007F1D2F" w:rsidRDefault="007F1D2F" w:rsidP="007F1D2F">
            <w:pPr>
              <w:pStyle w:val="TableParagraph"/>
              <w:tabs>
                <w:tab w:val="left" w:pos="0"/>
              </w:tabs>
              <w:kinsoku w:val="0"/>
              <w:overflowPunct w:val="0"/>
              <w:rPr>
                <w:sz w:val="24"/>
                <w:szCs w:val="24"/>
              </w:rPr>
            </w:pPr>
          </w:p>
        </w:tc>
        <w:tc>
          <w:tcPr>
            <w:tcW w:w="2140" w:type="dxa"/>
            <w:vMerge/>
            <w:tcBorders>
              <w:top w:val="nil"/>
              <w:left w:val="single" w:sz="12" w:space="0" w:color="000000"/>
              <w:bottom w:val="single" w:sz="12" w:space="0" w:color="000080"/>
              <w:right w:val="single" w:sz="12" w:space="0" w:color="000080"/>
            </w:tcBorders>
          </w:tcPr>
          <w:p w:rsidR="007F1D2F" w:rsidRPr="007F1D2F" w:rsidRDefault="007F1D2F" w:rsidP="007F1D2F">
            <w:pPr>
              <w:tabs>
                <w:tab w:val="left" w:pos="0"/>
              </w:tabs>
              <w:rPr>
                <w:rFonts w:ascii="Times New Roman" w:hAnsi="Times New Roman" w:cs="Times New Roman"/>
                <w:i/>
                <w:iCs/>
                <w:sz w:val="24"/>
                <w:szCs w:val="24"/>
              </w:rPr>
            </w:pPr>
          </w:p>
        </w:tc>
      </w:tr>
      <w:tr w:rsidR="007F1D2F" w:rsidRPr="007F1D2F" w:rsidTr="003A0E7B">
        <w:tblPrEx>
          <w:tblCellMar>
            <w:top w:w="0" w:type="dxa"/>
            <w:left w:w="0" w:type="dxa"/>
            <w:bottom w:w="0" w:type="dxa"/>
            <w:right w:w="0" w:type="dxa"/>
          </w:tblCellMar>
        </w:tblPrEx>
        <w:trPr>
          <w:trHeight w:val="384"/>
        </w:trPr>
        <w:tc>
          <w:tcPr>
            <w:tcW w:w="640" w:type="dxa"/>
            <w:tcBorders>
              <w:top w:val="none" w:sz="6" w:space="0" w:color="auto"/>
              <w:left w:val="single" w:sz="12" w:space="0" w:color="000080"/>
              <w:bottom w:val="single" w:sz="12" w:space="0" w:color="000080"/>
              <w:right w:val="single" w:sz="12" w:space="0" w:color="000080"/>
            </w:tcBorders>
          </w:tcPr>
          <w:p w:rsidR="007F1D2F" w:rsidRPr="007F1D2F" w:rsidRDefault="007F1D2F" w:rsidP="007F1D2F">
            <w:pPr>
              <w:pStyle w:val="TableParagraph"/>
              <w:tabs>
                <w:tab w:val="left" w:pos="0"/>
              </w:tabs>
              <w:kinsoku w:val="0"/>
              <w:overflowPunct w:val="0"/>
              <w:rPr>
                <w:sz w:val="24"/>
                <w:szCs w:val="24"/>
              </w:rPr>
            </w:pPr>
          </w:p>
        </w:tc>
        <w:tc>
          <w:tcPr>
            <w:tcW w:w="4000" w:type="dxa"/>
            <w:tcBorders>
              <w:top w:val="none" w:sz="6" w:space="0" w:color="auto"/>
              <w:left w:val="single" w:sz="12" w:space="0" w:color="000080"/>
              <w:bottom w:val="single" w:sz="12" w:space="0" w:color="000080"/>
              <w:right w:val="single" w:sz="12" w:space="0" w:color="000080"/>
            </w:tcBorders>
          </w:tcPr>
          <w:p w:rsidR="007F1D2F" w:rsidRPr="007F1D2F" w:rsidRDefault="007F1D2F" w:rsidP="007F1D2F">
            <w:pPr>
              <w:pStyle w:val="TableParagraph"/>
              <w:tabs>
                <w:tab w:val="left" w:pos="0"/>
                <w:tab w:val="left" w:pos="814"/>
              </w:tabs>
              <w:kinsoku w:val="0"/>
              <w:overflowPunct w:val="0"/>
              <w:spacing w:before="118" w:line="246" w:lineRule="exact"/>
              <w:ind w:left="455"/>
              <w:rPr>
                <w:color w:val="000009"/>
                <w:sz w:val="24"/>
                <w:szCs w:val="24"/>
              </w:rPr>
            </w:pPr>
            <w:r w:rsidRPr="007F1D2F">
              <w:rPr>
                <w:color w:val="000009"/>
                <w:sz w:val="24"/>
                <w:szCs w:val="24"/>
              </w:rPr>
              <w:t>-</w:t>
            </w:r>
            <w:r w:rsidRPr="007F1D2F">
              <w:rPr>
                <w:color w:val="000009"/>
                <w:sz w:val="24"/>
                <w:szCs w:val="24"/>
              </w:rPr>
              <w:tab/>
              <w:t xml:space="preserve">до діяння </w:t>
            </w:r>
            <w:r w:rsidRPr="007F1D2F">
              <w:rPr>
                <w:color w:val="000009"/>
                <w:spacing w:val="-3"/>
                <w:sz w:val="24"/>
                <w:szCs w:val="24"/>
              </w:rPr>
              <w:t xml:space="preserve">води </w:t>
            </w:r>
            <w:r w:rsidRPr="007F1D2F">
              <w:rPr>
                <w:color w:val="000009"/>
                <w:sz w:val="24"/>
                <w:szCs w:val="24"/>
              </w:rPr>
              <w:t>та</w:t>
            </w:r>
            <w:r w:rsidRPr="007F1D2F">
              <w:rPr>
                <w:color w:val="000009"/>
                <w:spacing w:val="4"/>
                <w:sz w:val="24"/>
                <w:szCs w:val="24"/>
              </w:rPr>
              <w:t xml:space="preserve"> </w:t>
            </w:r>
            <w:r w:rsidRPr="007F1D2F">
              <w:rPr>
                <w:color w:val="000009"/>
                <w:sz w:val="24"/>
                <w:szCs w:val="24"/>
              </w:rPr>
              <w:t>ПАР</w:t>
            </w:r>
          </w:p>
        </w:tc>
        <w:tc>
          <w:tcPr>
            <w:tcW w:w="3780" w:type="dxa"/>
            <w:tcBorders>
              <w:top w:val="none" w:sz="6" w:space="0" w:color="auto"/>
              <w:left w:val="single" w:sz="12" w:space="0" w:color="000080"/>
              <w:bottom w:val="single" w:sz="12" w:space="0" w:color="000080"/>
              <w:right w:val="single" w:sz="12" w:space="0" w:color="000000"/>
            </w:tcBorders>
          </w:tcPr>
          <w:p w:rsidR="007F1D2F" w:rsidRPr="007F1D2F" w:rsidRDefault="007F1D2F" w:rsidP="007F1D2F">
            <w:pPr>
              <w:pStyle w:val="TableParagraph"/>
              <w:tabs>
                <w:tab w:val="left" w:pos="0"/>
              </w:tabs>
              <w:kinsoku w:val="0"/>
              <w:overflowPunct w:val="0"/>
              <w:rPr>
                <w:sz w:val="24"/>
                <w:szCs w:val="24"/>
              </w:rPr>
            </w:pPr>
          </w:p>
        </w:tc>
        <w:tc>
          <w:tcPr>
            <w:tcW w:w="2140" w:type="dxa"/>
            <w:vMerge/>
            <w:tcBorders>
              <w:top w:val="nil"/>
              <w:left w:val="single" w:sz="12" w:space="0" w:color="000000"/>
              <w:bottom w:val="single" w:sz="12" w:space="0" w:color="000080"/>
              <w:right w:val="single" w:sz="12" w:space="0" w:color="000080"/>
            </w:tcBorders>
          </w:tcPr>
          <w:p w:rsidR="007F1D2F" w:rsidRPr="007F1D2F" w:rsidRDefault="007F1D2F" w:rsidP="007F1D2F">
            <w:pPr>
              <w:tabs>
                <w:tab w:val="left" w:pos="0"/>
              </w:tabs>
              <w:rPr>
                <w:rFonts w:ascii="Times New Roman" w:hAnsi="Times New Roman" w:cs="Times New Roman"/>
                <w:i/>
                <w:iCs/>
                <w:sz w:val="24"/>
                <w:szCs w:val="24"/>
              </w:rPr>
            </w:pPr>
          </w:p>
        </w:tc>
      </w:tr>
      <w:tr w:rsidR="007F1D2F" w:rsidRPr="007F1D2F" w:rsidTr="003A0E7B">
        <w:tblPrEx>
          <w:tblCellMar>
            <w:top w:w="0" w:type="dxa"/>
            <w:left w:w="0" w:type="dxa"/>
            <w:bottom w:w="0" w:type="dxa"/>
            <w:right w:w="0" w:type="dxa"/>
          </w:tblCellMar>
        </w:tblPrEx>
        <w:trPr>
          <w:trHeight w:val="810"/>
        </w:trPr>
        <w:tc>
          <w:tcPr>
            <w:tcW w:w="640" w:type="dxa"/>
            <w:tcBorders>
              <w:top w:val="single" w:sz="12" w:space="0" w:color="000080"/>
              <w:left w:val="single" w:sz="12" w:space="0" w:color="000080"/>
              <w:bottom w:val="single" w:sz="12" w:space="0" w:color="000080"/>
              <w:right w:val="single" w:sz="12" w:space="0" w:color="000080"/>
            </w:tcBorders>
          </w:tcPr>
          <w:p w:rsidR="007F1D2F" w:rsidRPr="007F1D2F" w:rsidRDefault="007F1D2F" w:rsidP="007F1D2F">
            <w:pPr>
              <w:pStyle w:val="TableParagraph"/>
              <w:tabs>
                <w:tab w:val="left" w:pos="0"/>
              </w:tabs>
              <w:kinsoku w:val="0"/>
              <w:overflowPunct w:val="0"/>
              <w:spacing w:before="6"/>
              <w:rPr>
                <w:i/>
                <w:iCs/>
                <w:sz w:val="24"/>
                <w:szCs w:val="24"/>
              </w:rPr>
            </w:pPr>
          </w:p>
          <w:p w:rsidR="007F1D2F" w:rsidRPr="007F1D2F" w:rsidRDefault="007F1D2F" w:rsidP="007F1D2F">
            <w:pPr>
              <w:pStyle w:val="TableParagraph"/>
              <w:tabs>
                <w:tab w:val="left" w:pos="0"/>
              </w:tabs>
              <w:kinsoku w:val="0"/>
              <w:overflowPunct w:val="0"/>
              <w:ind w:left="20"/>
              <w:jc w:val="center"/>
              <w:rPr>
                <w:color w:val="000009"/>
                <w:sz w:val="24"/>
                <w:szCs w:val="24"/>
              </w:rPr>
            </w:pPr>
            <w:r w:rsidRPr="007F1D2F">
              <w:rPr>
                <w:color w:val="000009"/>
                <w:sz w:val="24"/>
                <w:szCs w:val="24"/>
              </w:rPr>
              <w:t>7</w:t>
            </w:r>
          </w:p>
        </w:tc>
        <w:tc>
          <w:tcPr>
            <w:tcW w:w="4000" w:type="dxa"/>
            <w:tcBorders>
              <w:top w:val="single" w:sz="12" w:space="0" w:color="000080"/>
              <w:left w:val="single" w:sz="12" w:space="0" w:color="000080"/>
              <w:bottom w:val="single" w:sz="12" w:space="0" w:color="000080"/>
              <w:right w:val="single" w:sz="12" w:space="0" w:color="000080"/>
            </w:tcBorders>
          </w:tcPr>
          <w:p w:rsidR="007F1D2F" w:rsidRPr="007F1D2F" w:rsidRDefault="007F1D2F" w:rsidP="007F1D2F">
            <w:pPr>
              <w:pStyle w:val="TableParagraph"/>
              <w:tabs>
                <w:tab w:val="left" w:pos="0"/>
              </w:tabs>
              <w:kinsoku w:val="0"/>
              <w:overflowPunct w:val="0"/>
              <w:spacing w:line="271" w:lineRule="exact"/>
              <w:ind w:left="95"/>
              <w:rPr>
                <w:color w:val="000009"/>
                <w:sz w:val="24"/>
                <w:szCs w:val="24"/>
              </w:rPr>
            </w:pPr>
            <w:r w:rsidRPr="007F1D2F">
              <w:rPr>
                <w:color w:val="000009"/>
                <w:sz w:val="24"/>
                <w:szCs w:val="24"/>
              </w:rPr>
              <w:t>Стійкість до дії випробного</w:t>
            </w:r>
          </w:p>
          <w:p w:rsidR="007F1D2F" w:rsidRPr="007F1D2F" w:rsidRDefault="007F1D2F" w:rsidP="007F1D2F">
            <w:pPr>
              <w:pStyle w:val="TableParagraph"/>
              <w:tabs>
                <w:tab w:val="left" w:pos="0"/>
              </w:tabs>
              <w:kinsoku w:val="0"/>
              <w:overflowPunct w:val="0"/>
              <w:spacing w:line="270" w:lineRule="atLeast"/>
              <w:ind w:left="95" w:right="117"/>
              <w:rPr>
                <w:color w:val="000000"/>
                <w:sz w:val="24"/>
                <w:szCs w:val="24"/>
              </w:rPr>
            </w:pPr>
            <w:r w:rsidRPr="007F1D2F">
              <w:rPr>
                <w:color w:val="000009"/>
                <w:sz w:val="24"/>
                <w:szCs w:val="24"/>
              </w:rPr>
              <w:t xml:space="preserve">статичного навантаження величиною 3,92 </w:t>
            </w:r>
            <w:proofErr w:type="spellStart"/>
            <w:r w:rsidRPr="007F1D2F">
              <w:rPr>
                <w:color w:val="000009"/>
                <w:sz w:val="24"/>
                <w:szCs w:val="24"/>
              </w:rPr>
              <w:t>кН</w:t>
            </w:r>
            <w:proofErr w:type="spellEnd"/>
            <w:r w:rsidRPr="007F1D2F">
              <w:rPr>
                <w:color w:val="000009"/>
                <w:sz w:val="24"/>
                <w:szCs w:val="24"/>
              </w:rPr>
              <w:t xml:space="preserve"> </w:t>
            </w:r>
            <w:r w:rsidRPr="007F1D2F">
              <w:rPr>
                <w:color w:val="000000"/>
                <w:sz w:val="24"/>
                <w:szCs w:val="24"/>
              </w:rPr>
              <w:t xml:space="preserve">± 0,05 </w:t>
            </w:r>
            <w:proofErr w:type="spellStart"/>
            <w:r w:rsidRPr="007F1D2F">
              <w:rPr>
                <w:color w:val="000000"/>
                <w:sz w:val="24"/>
                <w:szCs w:val="24"/>
              </w:rPr>
              <w:t>кН</w:t>
            </w:r>
            <w:proofErr w:type="spellEnd"/>
            <w:r w:rsidRPr="007F1D2F">
              <w:rPr>
                <w:color w:val="000000"/>
                <w:sz w:val="24"/>
                <w:szCs w:val="24"/>
              </w:rPr>
              <w:t xml:space="preserve"> (400</w:t>
            </w:r>
          </w:p>
        </w:tc>
        <w:tc>
          <w:tcPr>
            <w:tcW w:w="3780" w:type="dxa"/>
            <w:tcBorders>
              <w:top w:val="single" w:sz="12" w:space="0" w:color="000080"/>
              <w:left w:val="single" w:sz="12" w:space="0" w:color="000080"/>
              <w:bottom w:val="single" w:sz="12" w:space="0" w:color="000080"/>
              <w:right w:val="single" w:sz="12" w:space="0" w:color="000000"/>
            </w:tcBorders>
          </w:tcPr>
          <w:p w:rsidR="007F1D2F" w:rsidRPr="007F1D2F" w:rsidRDefault="007F1D2F" w:rsidP="007F1D2F">
            <w:pPr>
              <w:pStyle w:val="TableParagraph"/>
              <w:tabs>
                <w:tab w:val="left" w:pos="0"/>
                <w:tab w:val="left" w:pos="1550"/>
                <w:tab w:val="left" w:pos="2717"/>
              </w:tabs>
              <w:kinsoku w:val="0"/>
              <w:overflowPunct w:val="0"/>
              <w:spacing w:line="271" w:lineRule="exact"/>
              <w:ind w:left="100"/>
              <w:rPr>
                <w:color w:val="000009"/>
                <w:sz w:val="24"/>
                <w:szCs w:val="24"/>
              </w:rPr>
            </w:pPr>
            <w:r w:rsidRPr="007F1D2F">
              <w:rPr>
                <w:color w:val="000009"/>
                <w:sz w:val="24"/>
                <w:szCs w:val="24"/>
              </w:rPr>
              <w:t>зовнішній</w:t>
            </w:r>
            <w:r w:rsidRPr="007F1D2F">
              <w:rPr>
                <w:color w:val="000009"/>
                <w:sz w:val="24"/>
                <w:szCs w:val="24"/>
              </w:rPr>
              <w:tab/>
              <w:t>вигляд:</w:t>
            </w:r>
            <w:r w:rsidRPr="007F1D2F">
              <w:rPr>
                <w:color w:val="000009"/>
                <w:sz w:val="24"/>
                <w:szCs w:val="24"/>
              </w:rPr>
              <w:tab/>
              <w:t>поверхня</w:t>
            </w:r>
          </w:p>
          <w:p w:rsidR="007F1D2F" w:rsidRPr="007F1D2F" w:rsidRDefault="007F1D2F" w:rsidP="007F1D2F">
            <w:pPr>
              <w:pStyle w:val="TableParagraph"/>
              <w:tabs>
                <w:tab w:val="left" w:pos="0"/>
                <w:tab w:val="left" w:pos="1223"/>
                <w:tab w:val="left" w:pos="1756"/>
                <w:tab w:val="left" w:pos="2694"/>
              </w:tabs>
              <w:kinsoku w:val="0"/>
              <w:overflowPunct w:val="0"/>
              <w:spacing w:line="270" w:lineRule="atLeast"/>
              <w:ind w:left="100" w:right="86"/>
              <w:rPr>
                <w:color w:val="000009"/>
                <w:spacing w:val="-3"/>
                <w:sz w:val="24"/>
                <w:szCs w:val="24"/>
              </w:rPr>
            </w:pPr>
            <w:r w:rsidRPr="007F1D2F">
              <w:rPr>
                <w:color w:val="000009"/>
                <w:sz w:val="24"/>
                <w:szCs w:val="24"/>
              </w:rPr>
              <w:t xml:space="preserve">карабіна повинна </w:t>
            </w:r>
            <w:r w:rsidRPr="007F1D2F">
              <w:rPr>
                <w:color w:val="000009"/>
                <w:spacing w:val="-3"/>
                <w:sz w:val="24"/>
                <w:szCs w:val="24"/>
              </w:rPr>
              <w:t xml:space="preserve">бути </w:t>
            </w:r>
            <w:r w:rsidRPr="007F1D2F">
              <w:rPr>
                <w:color w:val="000009"/>
                <w:spacing w:val="-4"/>
                <w:sz w:val="24"/>
                <w:szCs w:val="24"/>
              </w:rPr>
              <w:t>чистою, гладкою,</w:t>
            </w:r>
            <w:r w:rsidRPr="007F1D2F">
              <w:rPr>
                <w:color w:val="000009"/>
                <w:spacing w:val="-4"/>
                <w:sz w:val="24"/>
                <w:szCs w:val="24"/>
              </w:rPr>
              <w:tab/>
            </w:r>
            <w:r w:rsidRPr="007F1D2F">
              <w:rPr>
                <w:color w:val="000009"/>
                <w:sz w:val="24"/>
                <w:szCs w:val="24"/>
              </w:rPr>
              <w:t>без</w:t>
            </w:r>
            <w:r w:rsidRPr="007F1D2F">
              <w:rPr>
                <w:color w:val="000009"/>
                <w:sz w:val="24"/>
                <w:szCs w:val="24"/>
              </w:rPr>
              <w:tab/>
              <w:t>гофрів,</w:t>
            </w:r>
            <w:r w:rsidRPr="007F1D2F">
              <w:rPr>
                <w:color w:val="000009"/>
                <w:sz w:val="24"/>
                <w:szCs w:val="24"/>
              </w:rPr>
              <w:tab/>
            </w:r>
            <w:r w:rsidRPr="007F1D2F">
              <w:rPr>
                <w:color w:val="000009"/>
                <w:spacing w:val="-3"/>
                <w:sz w:val="24"/>
                <w:szCs w:val="24"/>
              </w:rPr>
              <w:t>зморшок,</w:t>
            </w:r>
          </w:p>
        </w:tc>
        <w:tc>
          <w:tcPr>
            <w:tcW w:w="2140" w:type="dxa"/>
            <w:tcBorders>
              <w:top w:val="single" w:sz="12" w:space="0" w:color="000080"/>
              <w:left w:val="single" w:sz="12" w:space="0" w:color="000000"/>
              <w:bottom w:val="single" w:sz="12" w:space="0" w:color="000080"/>
              <w:right w:val="single" w:sz="12" w:space="0" w:color="000080"/>
            </w:tcBorders>
          </w:tcPr>
          <w:p w:rsidR="007F1D2F" w:rsidRPr="007F1D2F" w:rsidRDefault="007F1D2F" w:rsidP="007F1D2F">
            <w:pPr>
              <w:pStyle w:val="TableParagraph"/>
              <w:tabs>
                <w:tab w:val="left" w:pos="0"/>
              </w:tabs>
              <w:kinsoku w:val="0"/>
              <w:overflowPunct w:val="0"/>
              <w:spacing w:line="271" w:lineRule="exact"/>
              <w:ind w:left="169" w:right="159"/>
              <w:jc w:val="center"/>
              <w:rPr>
                <w:sz w:val="24"/>
                <w:szCs w:val="24"/>
              </w:rPr>
            </w:pPr>
            <w:r w:rsidRPr="007F1D2F">
              <w:rPr>
                <w:sz w:val="24"/>
                <w:szCs w:val="24"/>
              </w:rPr>
              <w:t>ДСТУ 3979-2000</w:t>
            </w:r>
          </w:p>
        </w:tc>
      </w:tr>
    </w:tbl>
    <w:p w:rsidR="007F1D2F" w:rsidRPr="007F1D2F" w:rsidRDefault="007F1D2F" w:rsidP="007F1D2F">
      <w:pPr>
        <w:tabs>
          <w:tab w:val="left" w:pos="0"/>
        </w:tabs>
        <w:rPr>
          <w:rFonts w:ascii="Times New Roman" w:hAnsi="Times New Roman" w:cs="Times New Roman"/>
          <w:i/>
          <w:iCs/>
          <w:sz w:val="24"/>
          <w:szCs w:val="24"/>
        </w:rPr>
        <w:sectPr w:rsidR="007F1D2F" w:rsidRPr="007F1D2F">
          <w:footerReference w:type="default" r:id="rId18"/>
          <w:pgSz w:w="11920" w:h="16840"/>
          <w:pgMar w:top="600" w:right="500" w:bottom="900" w:left="600" w:header="0" w:footer="710" w:gutter="0"/>
          <w:pgNumType w:start="2"/>
          <w:cols w:space="720"/>
          <w:noEndnote/>
        </w:sectPr>
      </w:pPr>
    </w:p>
    <w:tbl>
      <w:tblPr>
        <w:tblW w:w="0" w:type="auto"/>
        <w:tblInd w:w="150" w:type="dxa"/>
        <w:tblLayout w:type="fixed"/>
        <w:tblCellMar>
          <w:left w:w="0" w:type="dxa"/>
          <w:right w:w="0" w:type="dxa"/>
        </w:tblCellMar>
        <w:tblLook w:val="0000" w:firstRow="0" w:lastRow="0" w:firstColumn="0" w:lastColumn="0" w:noHBand="0" w:noVBand="0"/>
      </w:tblPr>
      <w:tblGrid>
        <w:gridCol w:w="640"/>
        <w:gridCol w:w="4000"/>
        <w:gridCol w:w="3780"/>
        <w:gridCol w:w="2140"/>
      </w:tblGrid>
      <w:tr w:rsidR="007F1D2F" w:rsidRPr="007F1D2F" w:rsidTr="003A0E7B">
        <w:tblPrEx>
          <w:tblCellMar>
            <w:top w:w="0" w:type="dxa"/>
            <w:left w:w="0" w:type="dxa"/>
            <w:bottom w:w="0" w:type="dxa"/>
            <w:right w:w="0" w:type="dxa"/>
          </w:tblCellMar>
        </w:tblPrEx>
        <w:trPr>
          <w:trHeight w:val="3289"/>
        </w:trPr>
        <w:tc>
          <w:tcPr>
            <w:tcW w:w="640" w:type="dxa"/>
            <w:tcBorders>
              <w:top w:val="single" w:sz="12" w:space="0" w:color="000080"/>
              <w:left w:val="single" w:sz="12" w:space="0" w:color="000080"/>
              <w:bottom w:val="single" w:sz="12" w:space="0" w:color="000080"/>
              <w:right w:val="single" w:sz="12" w:space="0" w:color="000080"/>
            </w:tcBorders>
          </w:tcPr>
          <w:p w:rsidR="007F1D2F" w:rsidRPr="007F1D2F" w:rsidRDefault="007F1D2F" w:rsidP="007F1D2F">
            <w:pPr>
              <w:pStyle w:val="TableParagraph"/>
              <w:tabs>
                <w:tab w:val="left" w:pos="0"/>
              </w:tabs>
              <w:kinsoku w:val="0"/>
              <w:overflowPunct w:val="0"/>
              <w:rPr>
                <w:sz w:val="24"/>
                <w:szCs w:val="24"/>
              </w:rPr>
            </w:pPr>
          </w:p>
        </w:tc>
        <w:tc>
          <w:tcPr>
            <w:tcW w:w="4000" w:type="dxa"/>
            <w:tcBorders>
              <w:top w:val="single" w:sz="12" w:space="0" w:color="000080"/>
              <w:left w:val="single" w:sz="12" w:space="0" w:color="000080"/>
              <w:bottom w:val="single" w:sz="12" w:space="0" w:color="000080"/>
              <w:right w:val="single" w:sz="12" w:space="0" w:color="000080"/>
            </w:tcBorders>
          </w:tcPr>
          <w:p w:rsidR="007F1D2F" w:rsidRPr="007F1D2F" w:rsidRDefault="007F1D2F" w:rsidP="007F1D2F">
            <w:pPr>
              <w:pStyle w:val="TableParagraph"/>
              <w:tabs>
                <w:tab w:val="left" w:pos="0"/>
              </w:tabs>
              <w:kinsoku w:val="0"/>
              <w:overflowPunct w:val="0"/>
              <w:spacing w:line="266" w:lineRule="exact"/>
              <w:ind w:left="95"/>
              <w:rPr>
                <w:sz w:val="24"/>
                <w:szCs w:val="24"/>
              </w:rPr>
            </w:pPr>
            <w:r w:rsidRPr="007F1D2F">
              <w:rPr>
                <w:sz w:val="24"/>
                <w:szCs w:val="24"/>
              </w:rPr>
              <w:t xml:space="preserve">кгс±5 </w:t>
            </w:r>
            <w:proofErr w:type="spellStart"/>
            <w:r w:rsidRPr="007F1D2F">
              <w:rPr>
                <w:sz w:val="24"/>
                <w:szCs w:val="24"/>
              </w:rPr>
              <w:t>кгс</w:t>
            </w:r>
            <w:proofErr w:type="spellEnd"/>
            <w:r w:rsidRPr="007F1D2F">
              <w:rPr>
                <w:sz w:val="24"/>
                <w:szCs w:val="24"/>
              </w:rPr>
              <w:t>) не менше ніж 180 с:</w:t>
            </w:r>
          </w:p>
          <w:p w:rsidR="007F1D2F" w:rsidRPr="007F1D2F" w:rsidRDefault="007F1D2F" w:rsidP="007F1D2F">
            <w:pPr>
              <w:pStyle w:val="TableParagraph"/>
              <w:numPr>
                <w:ilvl w:val="0"/>
                <w:numId w:val="30"/>
              </w:numPr>
              <w:tabs>
                <w:tab w:val="left" w:pos="0"/>
                <w:tab w:val="left" w:pos="815"/>
              </w:tabs>
              <w:kinsoku w:val="0"/>
              <w:overflowPunct w:val="0"/>
              <w:adjustRightInd w:val="0"/>
              <w:rPr>
                <w:sz w:val="24"/>
                <w:szCs w:val="24"/>
              </w:rPr>
            </w:pPr>
            <w:r w:rsidRPr="007F1D2F">
              <w:rPr>
                <w:sz w:val="24"/>
                <w:szCs w:val="24"/>
              </w:rPr>
              <w:t>за нормальних</w:t>
            </w:r>
            <w:r w:rsidRPr="007F1D2F">
              <w:rPr>
                <w:spacing w:val="-1"/>
                <w:sz w:val="24"/>
                <w:szCs w:val="24"/>
              </w:rPr>
              <w:t xml:space="preserve"> </w:t>
            </w:r>
            <w:r w:rsidRPr="007F1D2F">
              <w:rPr>
                <w:sz w:val="24"/>
                <w:szCs w:val="24"/>
              </w:rPr>
              <w:t>умов;</w:t>
            </w:r>
          </w:p>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numPr>
                <w:ilvl w:val="0"/>
                <w:numId w:val="30"/>
              </w:numPr>
              <w:tabs>
                <w:tab w:val="left" w:pos="0"/>
                <w:tab w:val="left" w:pos="815"/>
              </w:tabs>
              <w:kinsoku w:val="0"/>
              <w:overflowPunct w:val="0"/>
              <w:adjustRightInd w:val="0"/>
              <w:ind w:right="78"/>
              <w:jc w:val="both"/>
              <w:rPr>
                <w:color w:val="000000"/>
                <w:spacing w:val="-4"/>
                <w:sz w:val="24"/>
                <w:szCs w:val="24"/>
              </w:rPr>
            </w:pPr>
            <w:r w:rsidRPr="007F1D2F">
              <w:rPr>
                <w:color w:val="000009"/>
                <w:sz w:val="24"/>
                <w:szCs w:val="24"/>
              </w:rPr>
              <w:t xml:space="preserve">низької температури, </w:t>
            </w:r>
            <w:r w:rsidRPr="007F1D2F">
              <w:rPr>
                <w:color w:val="000009"/>
                <w:spacing w:val="-4"/>
                <w:sz w:val="24"/>
                <w:szCs w:val="24"/>
              </w:rPr>
              <w:t xml:space="preserve">карабін </w:t>
            </w:r>
            <w:r w:rsidRPr="007F1D2F">
              <w:rPr>
                <w:color w:val="000009"/>
                <w:sz w:val="24"/>
                <w:szCs w:val="24"/>
              </w:rPr>
              <w:t>витримують за температури мінус 40</w:t>
            </w:r>
            <w:r w:rsidRPr="007F1D2F">
              <w:rPr>
                <w:color w:val="000000"/>
                <w:sz w:val="24"/>
                <w:szCs w:val="24"/>
              </w:rPr>
              <w:t xml:space="preserve">°C ± 2°C </w:t>
            </w:r>
            <w:r w:rsidRPr="007F1D2F">
              <w:rPr>
                <w:color w:val="000000"/>
                <w:spacing w:val="-3"/>
                <w:sz w:val="24"/>
                <w:szCs w:val="24"/>
              </w:rPr>
              <w:t xml:space="preserve">протягом </w:t>
            </w:r>
            <w:r w:rsidRPr="007F1D2F">
              <w:rPr>
                <w:color w:val="000000"/>
                <w:sz w:val="24"/>
                <w:szCs w:val="24"/>
              </w:rPr>
              <w:t xml:space="preserve">не менше ніж 4 </w:t>
            </w:r>
            <w:r w:rsidRPr="007F1D2F">
              <w:rPr>
                <w:color w:val="000000"/>
                <w:spacing w:val="-4"/>
                <w:sz w:val="24"/>
                <w:szCs w:val="24"/>
              </w:rPr>
              <w:t>год;</w:t>
            </w:r>
          </w:p>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numPr>
                <w:ilvl w:val="0"/>
                <w:numId w:val="30"/>
              </w:numPr>
              <w:tabs>
                <w:tab w:val="left" w:pos="0"/>
                <w:tab w:val="left" w:pos="815"/>
              </w:tabs>
              <w:kinsoku w:val="0"/>
              <w:overflowPunct w:val="0"/>
              <w:adjustRightInd w:val="0"/>
              <w:spacing w:line="270" w:lineRule="atLeast"/>
              <w:ind w:right="81"/>
              <w:jc w:val="both"/>
              <w:rPr>
                <w:color w:val="000000"/>
                <w:sz w:val="24"/>
                <w:szCs w:val="24"/>
              </w:rPr>
            </w:pPr>
            <w:r w:rsidRPr="007F1D2F">
              <w:rPr>
                <w:color w:val="000009"/>
                <w:sz w:val="24"/>
                <w:szCs w:val="24"/>
              </w:rPr>
              <w:t xml:space="preserve">підвищеної </w:t>
            </w:r>
            <w:r w:rsidRPr="007F1D2F">
              <w:rPr>
                <w:color w:val="000009"/>
                <w:spacing w:val="-3"/>
                <w:sz w:val="24"/>
                <w:szCs w:val="24"/>
              </w:rPr>
              <w:t xml:space="preserve">температури, </w:t>
            </w:r>
            <w:r w:rsidRPr="007F1D2F">
              <w:rPr>
                <w:color w:val="000009"/>
                <w:sz w:val="24"/>
                <w:szCs w:val="24"/>
              </w:rPr>
              <w:t xml:space="preserve">карабін витримують за температури 300 </w:t>
            </w:r>
            <w:r w:rsidRPr="007F1D2F">
              <w:rPr>
                <w:color w:val="000000"/>
                <w:sz w:val="24"/>
                <w:szCs w:val="24"/>
              </w:rPr>
              <w:t xml:space="preserve">± </w:t>
            </w:r>
            <w:r w:rsidRPr="007F1D2F">
              <w:rPr>
                <w:color w:val="000000"/>
                <w:spacing w:val="-6"/>
                <w:sz w:val="24"/>
                <w:szCs w:val="24"/>
              </w:rPr>
              <w:t xml:space="preserve">5°C </w:t>
            </w:r>
            <w:r w:rsidRPr="007F1D2F">
              <w:rPr>
                <w:color w:val="000000"/>
                <w:spacing w:val="-3"/>
                <w:sz w:val="24"/>
                <w:szCs w:val="24"/>
              </w:rPr>
              <w:t xml:space="preserve">протягом </w:t>
            </w:r>
            <w:r w:rsidRPr="007F1D2F">
              <w:rPr>
                <w:color w:val="000000"/>
                <w:sz w:val="24"/>
                <w:szCs w:val="24"/>
              </w:rPr>
              <w:t>не менше ніж 300</w:t>
            </w:r>
            <w:r w:rsidRPr="007F1D2F">
              <w:rPr>
                <w:color w:val="000000"/>
                <w:spacing w:val="7"/>
                <w:sz w:val="24"/>
                <w:szCs w:val="24"/>
              </w:rPr>
              <w:t xml:space="preserve"> </w:t>
            </w:r>
            <w:r w:rsidRPr="007F1D2F">
              <w:rPr>
                <w:color w:val="000000"/>
                <w:sz w:val="24"/>
                <w:szCs w:val="24"/>
              </w:rPr>
              <w:t>с;</w:t>
            </w:r>
          </w:p>
        </w:tc>
        <w:tc>
          <w:tcPr>
            <w:tcW w:w="3780" w:type="dxa"/>
            <w:tcBorders>
              <w:top w:val="single" w:sz="12" w:space="0" w:color="000080"/>
              <w:left w:val="single" w:sz="12" w:space="0" w:color="000080"/>
              <w:bottom w:val="single" w:sz="12" w:space="0" w:color="000080"/>
              <w:right w:val="single" w:sz="12" w:space="0" w:color="000000"/>
            </w:tcBorders>
          </w:tcPr>
          <w:p w:rsidR="007F1D2F" w:rsidRPr="007F1D2F" w:rsidRDefault="007F1D2F" w:rsidP="007F1D2F">
            <w:pPr>
              <w:pStyle w:val="TableParagraph"/>
              <w:tabs>
                <w:tab w:val="left" w:pos="0"/>
              </w:tabs>
              <w:kinsoku w:val="0"/>
              <w:overflowPunct w:val="0"/>
              <w:ind w:left="100" w:right="81"/>
              <w:jc w:val="both"/>
              <w:rPr>
                <w:color w:val="000009"/>
                <w:sz w:val="24"/>
                <w:szCs w:val="24"/>
              </w:rPr>
            </w:pPr>
            <w:proofErr w:type="spellStart"/>
            <w:r w:rsidRPr="007F1D2F">
              <w:rPr>
                <w:color w:val="000009"/>
                <w:sz w:val="24"/>
                <w:szCs w:val="24"/>
              </w:rPr>
              <w:t>тріщин</w:t>
            </w:r>
            <w:proofErr w:type="spellEnd"/>
            <w:r w:rsidRPr="007F1D2F">
              <w:rPr>
                <w:color w:val="000009"/>
                <w:sz w:val="24"/>
                <w:szCs w:val="24"/>
              </w:rPr>
              <w:t xml:space="preserve">, забоїн, ум’ятин </w:t>
            </w:r>
            <w:proofErr w:type="spellStart"/>
            <w:r w:rsidRPr="007F1D2F">
              <w:rPr>
                <w:color w:val="000009"/>
                <w:sz w:val="24"/>
                <w:szCs w:val="24"/>
              </w:rPr>
              <w:t>відшарувань</w:t>
            </w:r>
            <w:proofErr w:type="spellEnd"/>
            <w:r w:rsidRPr="007F1D2F">
              <w:rPr>
                <w:color w:val="000009"/>
                <w:sz w:val="24"/>
                <w:szCs w:val="24"/>
              </w:rPr>
              <w:t>, слідів корозії та інших дефектів, що знижують міцність та погіршують якість і зовнішній вигляд карабіна;</w:t>
            </w:r>
          </w:p>
          <w:p w:rsidR="007F1D2F" w:rsidRPr="007F1D2F" w:rsidRDefault="007F1D2F" w:rsidP="007F1D2F">
            <w:pPr>
              <w:pStyle w:val="TableParagraph"/>
              <w:tabs>
                <w:tab w:val="left" w:pos="0"/>
                <w:tab w:val="left" w:pos="1339"/>
                <w:tab w:val="left" w:pos="1369"/>
                <w:tab w:val="left" w:pos="2414"/>
                <w:tab w:val="left" w:pos="2697"/>
                <w:tab w:val="left" w:pos="3282"/>
              </w:tabs>
              <w:kinsoku w:val="0"/>
              <w:overflowPunct w:val="0"/>
              <w:ind w:left="100" w:right="84"/>
              <w:rPr>
                <w:color w:val="000009"/>
                <w:spacing w:val="-5"/>
                <w:sz w:val="24"/>
                <w:szCs w:val="24"/>
              </w:rPr>
            </w:pPr>
            <w:r w:rsidRPr="007F1D2F">
              <w:rPr>
                <w:color w:val="000009"/>
                <w:sz w:val="24"/>
                <w:szCs w:val="24"/>
              </w:rPr>
              <w:t>зазор</w:t>
            </w:r>
            <w:r w:rsidRPr="007F1D2F">
              <w:rPr>
                <w:color w:val="000009"/>
                <w:sz w:val="24"/>
                <w:szCs w:val="24"/>
              </w:rPr>
              <w:tab/>
              <w:t>між</w:t>
            </w:r>
            <w:r w:rsidRPr="007F1D2F">
              <w:rPr>
                <w:color w:val="000009"/>
                <w:sz w:val="24"/>
                <w:szCs w:val="24"/>
              </w:rPr>
              <w:tab/>
            </w:r>
            <w:r w:rsidRPr="007F1D2F">
              <w:rPr>
                <w:color w:val="000009"/>
                <w:spacing w:val="-3"/>
                <w:sz w:val="24"/>
                <w:szCs w:val="24"/>
              </w:rPr>
              <w:t xml:space="preserve">сполучними </w:t>
            </w:r>
            <w:r w:rsidRPr="007F1D2F">
              <w:rPr>
                <w:color w:val="000009"/>
                <w:sz w:val="24"/>
                <w:szCs w:val="24"/>
              </w:rPr>
              <w:t xml:space="preserve">поверхнями затвора: </w:t>
            </w:r>
            <w:r w:rsidRPr="007F1D2F">
              <w:rPr>
                <w:color w:val="040C28"/>
                <w:sz w:val="24"/>
                <w:szCs w:val="24"/>
              </w:rPr>
              <w:t xml:space="preserve">≤ </w:t>
            </w:r>
            <w:r w:rsidRPr="007F1D2F">
              <w:rPr>
                <w:color w:val="000009"/>
                <w:sz w:val="24"/>
                <w:szCs w:val="24"/>
              </w:rPr>
              <w:t>0,2 мм; розміри:</w:t>
            </w:r>
            <w:r w:rsidRPr="007F1D2F">
              <w:rPr>
                <w:color w:val="000009"/>
                <w:sz w:val="24"/>
                <w:szCs w:val="24"/>
              </w:rPr>
              <w:tab/>
            </w:r>
            <w:r w:rsidRPr="007F1D2F">
              <w:rPr>
                <w:color w:val="000009"/>
                <w:sz w:val="24"/>
                <w:szCs w:val="24"/>
              </w:rPr>
              <w:tab/>
              <w:t>малюнок</w:t>
            </w:r>
            <w:r w:rsidRPr="007F1D2F">
              <w:rPr>
                <w:color w:val="000009"/>
                <w:sz w:val="24"/>
                <w:szCs w:val="24"/>
              </w:rPr>
              <w:tab/>
            </w:r>
            <w:r w:rsidRPr="007F1D2F">
              <w:rPr>
                <w:color w:val="000009"/>
                <w:sz w:val="24"/>
                <w:szCs w:val="24"/>
              </w:rPr>
              <w:tab/>
              <w:t>1,</w:t>
            </w:r>
            <w:r w:rsidRPr="007F1D2F">
              <w:rPr>
                <w:color w:val="000009"/>
                <w:sz w:val="24"/>
                <w:szCs w:val="24"/>
              </w:rPr>
              <w:tab/>
            </w:r>
            <w:r w:rsidRPr="007F1D2F">
              <w:rPr>
                <w:color w:val="000009"/>
                <w:spacing w:val="-5"/>
                <w:sz w:val="24"/>
                <w:szCs w:val="24"/>
              </w:rPr>
              <w:t xml:space="preserve">цих </w:t>
            </w:r>
            <w:r w:rsidRPr="007F1D2F">
              <w:rPr>
                <w:color w:val="000009"/>
                <w:sz w:val="24"/>
                <w:szCs w:val="24"/>
              </w:rPr>
              <w:t>технічних</w:t>
            </w:r>
            <w:r w:rsidRPr="007F1D2F">
              <w:rPr>
                <w:color w:val="000009"/>
                <w:spacing w:val="-1"/>
                <w:sz w:val="24"/>
                <w:szCs w:val="24"/>
              </w:rPr>
              <w:t xml:space="preserve"> </w:t>
            </w:r>
            <w:r w:rsidRPr="007F1D2F">
              <w:rPr>
                <w:color w:val="000009"/>
                <w:spacing w:val="-5"/>
                <w:sz w:val="24"/>
                <w:szCs w:val="24"/>
              </w:rPr>
              <w:t>вимог.</w:t>
            </w:r>
          </w:p>
        </w:tc>
        <w:tc>
          <w:tcPr>
            <w:tcW w:w="2140" w:type="dxa"/>
            <w:tcBorders>
              <w:top w:val="single" w:sz="12" w:space="0" w:color="000080"/>
              <w:left w:val="single" w:sz="12" w:space="0" w:color="000000"/>
              <w:bottom w:val="single" w:sz="12" w:space="0" w:color="000080"/>
              <w:right w:val="single" w:sz="12" w:space="0" w:color="000080"/>
            </w:tcBorders>
          </w:tcPr>
          <w:p w:rsidR="007F1D2F" w:rsidRPr="007F1D2F" w:rsidRDefault="007F1D2F" w:rsidP="007F1D2F">
            <w:pPr>
              <w:pStyle w:val="TableParagraph"/>
              <w:tabs>
                <w:tab w:val="left" w:pos="0"/>
              </w:tabs>
              <w:kinsoku w:val="0"/>
              <w:overflowPunct w:val="0"/>
              <w:spacing w:before="1"/>
              <w:rPr>
                <w:i/>
                <w:iCs/>
                <w:sz w:val="24"/>
                <w:szCs w:val="24"/>
              </w:rPr>
            </w:pPr>
          </w:p>
          <w:p w:rsidR="007F1D2F" w:rsidRPr="007F1D2F" w:rsidRDefault="007F1D2F" w:rsidP="007F1D2F">
            <w:pPr>
              <w:pStyle w:val="TableParagraph"/>
              <w:tabs>
                <w:tab w:val="left" w:pos="0"/>
              </w:tabs>
              <w:kinsoku w:val="0"/>
              <w:overflowPunct w:val="0"/>
              <w:ind w:left="169" w:right="159"/>
              <w:jc w:val="center"/>
              <w:rPr>
                <w:sz w:val="24"/>
                <w:szCs w:val="24"/>
              </w:rPr>
            </w:pPr>
            <w:r w:rsidRPr="007F1D2F">
              <w:rPr>
                <w:sz w:val="24"/>
                <w:szCs w:val="24"/>
              </w:rPr>
              <w:t>п. 8.7</w:t>
            </w:r>
          </w:p>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tabs>
                <w:tab w:val="left" w:pos="0"/>
              </w:tabs>
              <w:kinsoku w:val="0"/>
              <w:overflowPunct w:val="0"/>
              <w:ind w:left="169" w:right="159"/>
              <w:jc w:val="center"/>
              <w:rPr>
                <w:sz w:val="24"/>
                <w:szCs w:val="24"/>
              </w:rPr>
            </w:pPr>
            <w:r w:rsidRPr="007F1D2F">
              <w:rPr>
                <w:sz w:val="24"/>
                <w:szCs w:val="24"/>
              </w:rPr>
              <w:t>п. 8.8</w:t>
            </w:r>
          </w:p>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tabs>
                <w:tab w:val="left" w:pos="0"/>
              </w:tabs>
              <w:kinsoku w:val="0"/>
              <w:overflowPunct w:val="0"/>
              <w:spacing w:before="207"/>
              <w:ind w:left="169" w:right="159"/>
              <w:jc w:val="center"/>
              <w:rPr>
                <w:sz w:val="24"/>
                <w:szCs w:val="24"/>
              </w:rPr>
            </w:pPr>
            <w:r w:rsidRPr="007F1D2F">
              <w:rPr>
                <w:sz w:val="24"/>
                <w:szCs w:val="24"/>
              </w:rPr>
              <w:t>п. 8.9</w:t>
            </w:r>
          </w:p>
        </w:tc>
      </w:tr>
      <w:tr w:rsidR="007F1D2F" w:rsidRPr="007F1D2F" w:rsidTr="003A0E7B">
        <w:tblPrEx>
          <w:tblCellMar>
            <w:top w:w="0" w:type="dxa"/>
            <w:left w:w="0" w:type="dxa"/>
            <w:bottom w:w="0" w:type="dxa"/>
            <w:right w:w="0" w:type="dxa"/>
          </w:tblCellMar>
        </w:tblPrEx>
        <w:trPr>
          <w:trHeight w:val="2178"/>
        </w:trPr>
        <w:tc>
          <w:tcPr>
            <w:tcW w:w="640" w:type="dxa"/>
            <w:tcBorders>
              <w:top w:val="single" w:sz="12" w:space="0" w:color="000080"/>
              <w:left w:val="single" w:sz="12" w:space="0" w:color="000080"/>
              <w:bottom w:val="single" w:sz="12" w:space="0" w:color="000080"/>
              <w:right w:val="single" w:sz="12" w:space="0" w:color="000080"/>
            </w:tcBorders>
          </w:tcPr>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tabs>
                <w:tab w:val="left" w:pos="0"/>
              </w:tabs>
              <w:kinsoku w:val="0"/>
              <w:overflowPunct w:val="0"/>
              <w:spacing w:before="8"/>
              <w:rPr>
                <w:i/>
                <w:iCs/>
                <w:sz w:val="24"/>
                <w:szCs w:val="24"/>
              </w:rPr>
            </w:pPr>
          </w:p>
          <w:p w:rsidR="007F1D2F" w:rsidRPr="007F1D2F" w:rsidRDefault="007F1D2F" w:rsidP="007F1D2F">
            <w:pPr>
              <w:pStyle w:val="TableParagraph"/>
              <w:tabs>
                <w:tab w:val="left" w:pos="0"/>
              </w:tabs>
              <w:kinsoku w:val="0"/>
              <w:overflowPunct w:val="0"/>
              <w:ind w:left="255"/>
              <w:rPr>
                <w:color w:val="000009"/>
                <w:sz w:val="24"/>
                <w:szCs w:val="24"/>
              </w:rPr>
            </w:pPr>
            <w:r w:rsidRPr="007F1D2F">
              <w:rPr>
                <w:color w:val="000009"/>
                <w:sz w:val="24"/>
                <w:szCs w:val="24"/>
              </w:rPr>
              <w:t>8</w:t>
            </w:r>
          </w:p>
        </w:tc>
        <w:tc>
          <w:tcPr>
            <w:tcW w:w="4000" w:type="dxa"/>
            <w:tcBorders>
              <w:top w:val="single" w:sz="12" w:space="0" w:color="000080"/>
              <w:left w:val="single" w:sz="12" w:space="0" w:color="000080"/>
              <w:bottom w:val="single" w:sz="12" w:space="0" w:color="000080"/>
              <w:right w:val="single" w:sz="12" w:space="0" w:color="000080"/>
            </w:tcBorders>
          </w:tcPr>
          <w:p w:rsidR="007F1D2F" w:rsidRPr="007F1D2F" w:rsidRDefault="007F1D2F" w:rsidP="007F1D2F">
            <w:pPr>
              <w:pStyle w:val="TableParagraph"/>
              <w:tabs>
                <w:tab w:val="left" w:pos="0"/>
              </w:tabs>
              <w:kinsoku w:val="0"/>
              <w:overflowPunct w:val="0"/>
              <w:spacing w:before="8"/>
              <w:rPr>
                <w:i/>
                <w:iCs/>
                <w:sz w:val="24"/>
                <w:szCs w:val="24"/>
              </w:rPr>
            </w:pPr>
          </w:p>
          <w:p w:rsidR="007F1D2F" w:rsidRPr="007F1D2F" w:rsidRDefault="007F1D2F" w:rsidP="007F1D2F">
            <w:pPr>
              <w:pStyle w:val="TableParagraph"/>
              <w:tabs>
                <w:tab w:val="left" w:pos="0"/>
              </w:tabs>
              <w:kinsoku w:val="0"/>
              <w:overflowPunct w:val="0"/>
              <w:ind w:left="95" w:right="82"/>
              <w:jc w:val="both"/>
              <w:rPr>
                <w:color w:val="000009"/>
                <w:sz w:val="24"/>
                <w:szCs w:val="24"/>
              </w:rPr>
            </w:pPr>
            <w:r w:rsidRPr="007F1D2F">
              <w:rPr>
                <w:color w:val="000009"/>
                <w:sz w:val="24"/>
                <w:szCs w:val="24"/>
              </w:rPr>
              <w:t>Стійкість до діяння полум’я, у верхівку внутрішнього конуса полум’я по черзі протягом 30с поміщають шарнірне кріплення затвора та замок</w:t>
            </w:r>
          </w:p>
        </w:tc>
        <w:tc>
          <w:tcPr>
            <w:tcW w:w="3780" w:type="dxa"/>
            <w:tcBorders>
              <w:top w:val="single" w:sz="12" w:space="0" w:color="000080"/>
              <w:left w:val="single" w:sz="12" w:space="0" w:color="000080"/>
              <w:bottom w:val="single" w:sz="12" w:space="0" w:color="000080"/>
              <w:right w:val="single" w:sz="12" w:space="0" w:color="000000"/>
            </w:tcBorders>
          </w:tcPr>
          <w:p w:rsidR="007F1D2F" w:rsidRPr="007F1D2F" w:rsidRDefault="007F1D2F" w:rsidP="007F1D2F">
            <w:pPr>
              <w:pStyle w:val="TableParagraph"/>
              <w:tabs>
                <w:tab w:val="left" w:pos="0"/>
                <w:tab w:val="left" w:pos="1550"/>
                <w:tab w:val="left" w:pos="2717"/>
              </w:tabs>
              <w:kinsoku w:val="0"/>
              <w:overflowPunct w:val="0"/>
              <w:spacing w:line="261" w:lineRule="exact"/>
              <w:ind w:left="100"/>
              <w:rPr>
                <w:color w:val="000009"/>
                <w:sz w:val="24"/>
                <w:szCs w:val="24"/>
              </w:rPr>
            </w:pPr>
            <w:r w:rsidRPr="007F1D2F">
              <w:rPr>
                <w:color w:val="000009"/>
                <w:sz w:val="24"/>
                <w:szCs w:val="24"/>
              </w:rPr>
              <w:t>зовнішній</w:t>
            </w:r>
            <w:r w:rsidRPr="007F1D2F">
              <w:rPr>
                <w:color w:val="000009"/>
                <w:sz w:val="24"/>
                <w:szCs w:val="24"/>
              </w:rPr>
              <w:tab/>
              <w:t>вигляд:</w:t>
            </w:r>
            <w:r w:rsidRPr="007F1D2F">
              <w:rPr>
                <w:color w:val="000009"/>
                <w:sz w:val="24"/>
                <w:szCs w:val="24"/>
              </w:rPr>
              <w:tab/>
              <w:t>поверхня</w:t>
            </w:r>
          </w:p>
          <w:p w:rsidR="007F1D2F" w:rsidRPr="007F1D2F" w:rsidRDefault="007F1D2F" w:rsidP="007F1D2F">
            <w:pPr>
              <w:pStyle w:val="TableParagraph"/>
              <w:tabs>
                <w:tab w:val="left" w:pos="0"/>
              </w:tabs>
              <w:kinsoku w:val="0"/>
              <w:overflowPunct w:val="0"/>
              <w:spacing w:line="270" w:lineRule="atLeast"/>
              <w:ind w:left="100" w:right="81"/>
              <w:jc w:val="both"/>
              <w:rPr>
                <w:color w:val="000009"/>
                <w:sz w:val="24"/>
                <w:szCs w:val="24"/>
              </w:rPr>
            </w:pPr>
            <w:r w:rsidRPr="007F1D2F">
              <w:rPr>
                <w:color w:val="000009"/>
                <w:sz w:val="24"/>
                <w:szCs w:val="24"/>
              </w:rPr>
              <w:t xml:space="preserve">карабіна повинна бути чистою, гладкою, без гофрів, зморшок, </w:t>
            </w:r>
            <w:proofErr w:type="spellStart"/>
            <w:r w:rsidRPr="007F1D2F">
              <w:rPr>
                <w:color w:val="000009"/>
                <w:sz w:val="24"/>
                <w:szCs w:val="24"/>
              </w:rPr>
              <w:t>тріщин</w:t>
            </w:r>
            <w:proofErr w:type="spellEnd"/>
            <w:r w:rsidRPr="007F1D2F">
              <w:rPr>
                <w:color w:val="000009"/>
                <w:sz w:val="24"/>
                <w:szCs w:val="24"/>
              </w:rPr>
              <w:t xml:space="preserve">, забоїн, ум’ятин </w:t>
            </w:r>
            <w:proofErr w:type="spellStart"/>
            <w:r w:rsidRPr="007F1D2F">
              <w:rPr>
                <w:color w:val="000009"/>
                <w:sz w:val="24"/>
                <w:szCs w:val="24"/>
              </w:rPr>
              <w:t>відшарувань</w:t>
            </w:r>
            <w:proofErr w:type="spellEnd"/>
            <w:r w:rsidRPr="007F1D2F">
              <w:rPr>
                <w:color w:val="000009"/>
                <w:sz w:val="24"/>
                <w:szCs w:val="24"/>
              </w:rPr>
              <w:t>, слідів корозії та інших дефектів, що знижують міцність та погіршують якість і зовнішній вигляд карабіна;</w:t>
            </w:r>
          </w:p>
        </w:tc>
        <w:tc>
          <w:tcPr>
            <w:tcW w:w="2140" w:type="dxa"/>
            <w:tcBorders>
              <w:top w:val="single" w:sz="12" w:space="0" w:color="000080"/>
              <w:left w:val="single" w:sz="12" w:space="0" w:color="000000"/>
              <w:bottom w:val="single" w:sz="12" w:space="0" w:color="000080"/>
              <w:right w:val="single" w:sz="12" w:space="0" w:color="000080"/>
            </w:tcBorders>
          </w:tcPr>
          <w:p w:rsidR="007F1D2F" w:rsidRPr="007F1D2F" w:rsidRDefault="007F1D2F" w:rsidP="007F1D2F">
            <w:pPr>
              <w:pStyle w:val="TableParagraph"/>
              <w:tabs>
                <w:tab w:val="left" w:pos="0"/>
              </w:tabs>
              <w:kinsoku w:val="0"/>
              <w:overflowPunct w:val="0"/>
              <w:spacing w:line="261" w:lineRule="exact"/>
              <w:ind w:left="169" w:right="159"/>
              <w:jc w:val="center"/>
              <w:rPr>
                <w:sz w:val="24"/>
                <w:szCs w:val="24"/>
              </w:rPr>
            </w:pPr>
            <w:r w:rsidRPr="007F1D2F">
              <w:rPr>
                <w:sz w:val="24"/>
                <w:szCs w:val="24"/>
              </w:rPr>
              <w:t>ДСТУ 3979-2000</w:t>
            </w:r>
          </w:p>
          <w:p w:rsidR="007F1D2F" w:rsidRPr="007F1D2F" w:rsidRDefault="007F1D2F" w:rsidP="007F1D2F">
            <w:pPr>
              <w:pStyle w:val="TableParagraph"/>
              <w:tabs>
                <w:tab w:val="left" w:pos="0"/>
              </w:tabs>
              <w:kinsoku w:val="0"/>
              <w:overflowPunct w:val="0"/>
              <w:ind w:left="169" w:right="159"/>
              <w:jc w:val="center"/>
              <w:rPr>
                <w:sz w:val="24"/>
                <w:szCs w:val="24"/>
              </w:rPr>
            </w:pPr>
            <w:r w:rsidRPr="007F1D2F">
              <w:rPr>
                <w:sz w:val="24"/>
                <w:szCs w:val="24"/>
              </w:rPr>
              <w:t>п. 8.10</w:t>
            </w:r>
          </w:p>
        </w:tc>
      </w:tr>
      <w:tr w:rsidR="007F1D2F" w:rsidRPr="007F1D2F" w:rsidTr="003A0E7B">
        <w:tblPrEx>
          <w:tblCellMar>
            <w:top w:w="0" w:type="dxa"/>
            <w:left w:w="0" w:type="dxa"/>
            <w:bottom w:w="0" w:type="dxa"/>
            <w:right w:w="0" w:type="dxa"/>
          </w:tblCellMar>
        </w:tblPrEx>
        <w:trPr>
          <w:trHeight w:val="3015"/>
        </w:trPr>
        <w:tc>
          <w:tcPr>
            <w:tcW w:w="640" w:type="dxa"/>
            <w:tcBorders>
              <w:top w:val="single" w:sz="12" w:space="0" w:color="000080"/>
              <w:left w:val="single" w:sz="12" w:space="0" w:color="000080"/>
              <w:bottom w:val="single" w:sz="12" w:space="0" w:color="000080"/>
              <w:right w:val="single" w:sz="12" w:space="0" w:color="000080"/>
            </w:tcBorders>
          </w:tcPr>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tabs>
                <w:tab w:val="left" w:pos="0"/>
              </w:tabs>
              <w:kinsoku w:val="0"/>
              <w:overflowPunct w:val="0"/>
              <w:spacing w:before="169"/>
              <w:ind w:left="255"/>
              <w:rPr>
                <w:color w:val="000009"/>
                <w:sz w:val="24"/>
                <w:szCs w:val="24"/>
              </w:rPr>
            </w:pPr>
            <w:r w:rsidRPr="007F1D2F">
              <w:rPr>
                <w:color w:val="000009"/>
                <w:sz w:val="24"/>
                <w:szCs w:val="24"/>
              </w:rPr>
              <w:t>9</w:t>
            </w:r>
          </w:p>
        </w:tc>
        <w:tc>
          <w:tcPr>
            <w:tcW w:w="4000" w:type="dxa"/>
            <w:tcBorders>
              <w:top w:val="single" w:sz="12" w:space="0" w:color="000080"/>
              <w:left w:val="single" w:sz="12" w:space="0" w:color="000080"/>
              <w:bottom w:val="single" w:sz="12" w:space="0" w:color="000080"/>
              <w:right w:val="single" w:sz="12" w:space="0" w:color="000080"/>
            </w:tcBorders>
          </w:tcPr>
          <w:p w:rsidR="007F1D2F" w:rsidRPr="007F1D2F" w:rsidRDefault="007F1D2F" w:rsidP="007F1D2F">
            <w:pPr>
              <w:pStyle w:val="TableParagraph"/>
              <w:tabs>
                <w:tab w:val="left" w:pos="0"/>
              </w:tabs>
              <w:kinsoku w:val="0"/>
              <w:overflowPunct w:val="0"/>
              <w:spacing w:line="261" w:lineRule="exact"/>
              <w:ind w:left="95"/>
              <w:rPr>
                <w:color w:val="000009"/>
                <w:sz w:val="24"/>
                <w:szCs w:val="24"/>
              </w:rPr>
            </w:pPr>
            <w:r w:rsidRPr="007F1D2F">
              <w:rPr>
                <w:color w:val="000009"/>
                <w:sz w:val="24"/>
                <w:szCs w:val="24"/>
              </w:rPr>
              <w:t>Стійкість до діяння води та ПАР,</w:t>
            </w:r>
          </w:p>
          <w:p w:rsidR="007F1D2F" w:rsidRPr="007F1D2F" w:rsidRDefault="007F1D2F" w:rsidP="007F1D2F">
            <w:pPr>
              <w:pStyle w:val="TableParagraph"/>
              <w:tabs>
                <w:tab w:val="left" w:pos="0"/>
              </w:tabs>
              <w:kinsoku w:val="0"/>
              <w:overflowPunct w:val="0"/>
              <w:spacing w:line="270" w:lineRule="atLeast"/>
              <w:ind w:left="95" w:right="79"/>
              <w:jc w:val="both"/>
              <w:rPr>
                <w:color w:val="000009"/>
                <w:sz w:val="24"/>
                <w:szCs w:val="24"/>
              </w:rPr>
            </w:pPr>
            <w:r w:rsidRPr="007F1D2F">
              <w:rPr>
                <w:color w:val="000009"/>
                <w:sz w:val="24"/>
                <w:szCs w:val="24"/>
              </w:rPr>
              <w:t xml:space="preserve">перший карабін поміщають у ємність, яка заповнена водою згідно з ГОСТ 2874. Другий </w:t>
            </w:r>
            <w:r w:rsidRPr="007F1D2F">
              <w:rPr>
                <w:color w:val="000009"/>
                <w:spacing w:val="-3"/>
                <w:sz w:val="24"/>
                <w:szCs w:val="24"/>
              </w:rPr>
              <w:t xml:space="preserve">карабін </w:t>
            </w:r>
            <w:r w:rsidRPr="007F1D2F">
              <w:rPr>
                <w:color w:val="000009"/>
                <w:sz w:val="24"/>
                <w:szCs w:val="24"/>
              </w:rPr>
              <w:t>поміщають у ємність, яка заповнена 6 % розчином піноутворювача</w:t>
            </w:r>
            <w:r w:rsidRPr="007F1D2F">
              <w:rPr>
                <w:color w:val="000009"/>
                <w:spacing w:val="-44"/>
                <w:sz w:val="24"/>
                <w:szCs w:val="24"/>
              </w:rPr>
              <w:t xml:space="preserve"> </w:t>
            </w:r>
            <w:r w:rsidRPr="007F1D2F">
              <w:rPr>
                <w:color w:val="000009"/>
                <w:sz w:val="24"/>
                <w:szCs w:val="24"/>
              </w:rPr>
              <w:t xml:space="preserve">згідно з ДСТУ 3789. Потім згідно з ГОСТ 9.905 витримують карабіни </w:t>
            </w:r>
            <w:r w:rsidRPr="007F1D2F">
              <w:rPr>
                <w:color w:val="000009"/>
                <w:spacing w:val="-3"/>
                <w:sz w:val="24"/>
                <w:szCs w:val="24"/>
              </w:rPr>
              <w:t xml:space="preserve">протягом </w:t>
            </w:r>
            <w:r w:rsidRPr="007F1D2F">
              <w:rPr>
                <w:color w:val="000009"/>
                <w:sz w:val="24"/>
                <w:szCs w:val="24"/>
              </w:rPr>
              <w:t xml:space="preserve">не менше ніж 24 </w:t>
            </w:r>
            <w:r w:rsidRPr="007F1D2F">
              <w:rPr>
                <w:color w:val="000009"/>
                <w:spacing w:val="-4"/>
                <w:sz w:val="24"/>
                <w:szCs w:val="24"/>
              </w:rPr>
              <w:t xml:space="preserve">год. </w:t>
            </w:r>
            <w:r w:rsidRPr="007F1D2F">
              <w:rPr>
                <w:color w:val="000009"/>
                <w:spacing w:val="-3"/>
                <w:sz w:val="24"/>
                <w:szCs w:val="24"/>
              </w:rPr>
              <w:t xml:space="preserve">Після </w:t>
            </w:r>
            <w:r w:rsidRPr="007F1D2F">
              <w:rPr>
                <w:color w:val="000009"/>
                <w:sz w:val="24"/>
                <w:szCs w:val="24"/>
              </w:rPr>
              <w:t xml:space="preserve">витримки карабіни виймають </w:t>
            </w:r>
            <w:r w:rsidRPr="007F1D2F">
              <w:rPr>
                <w:color w:val="000009"/>
                <w:spacing w:val="-16"/>
                <w:sz w:val="24"/>
                <w:szCs w:val="24"/>
              </w:rPr>
              <w:t xml:space="preserve">з </w:t>
            </w:r>
            <w:proofErr w:type="spellStart"/>
            <w:r w:rsidRPr="007F1D2F">
              <w:rPr>
                <w:color w:val="000009"/>
                <w:sz w:val="24"/>
                <w:szCs w:val="24"/>
              </w:rPr>
              <w:t>ємностей</w:t>
            </w:r>
            <w:proofErr w:type="spellEnd"/>
          </w:p>
        </w:tc>
        <w:tc>
          <w:tcPr>
            <w:tcW w:w="3780" w:type="dxa"/>
            <w:tcBorders>
              <w:top w:val="single" w:sz="12" w:space="0" w:color="000080"/>
              <w:left w:val="single" w:sz="12" w:space="0" w:color="000080"/>
              <w:bottom w:val="single" w:sz="12" w:space="0" w:color="000080"/>
              <w:right w:val="single" w:sz="12" w:space="0" w:color="000000"/>
            </w:tcBorders>
          </w:tcPr>
          <w:p w:rsidR="007F1D2F" w:rsidRPr="007F1D2F" w:rsidRDefault="007F1D2F" w:rsidP="007F1D2F">
            <w:pPr>
              <w:pStyle w:val="TableParagraph"/>
              <w:tabs>
                <w:tab w:val="left" w:pos="0"/>
              </w:tabs>
              <w:kinsoku w:val="0"/>
              <w:overflowPunct w:val="0"/>
              <w:spacing w:before="8"/>
              <w:rPr>
                <w:i/>
                <w:iCs/>
                <w:sz w:val="24"/>
                <w:szCs w:val="24"/>
              </w:rPr>
            </w:pPr>
          </w:p>
          <w:p w:rsidR="007F1D2F" w:rsidRPr="007F1D2F" w:rsidRDefault="007F1D2F" w:rsidP="007F1D2F">
            <w:pPr>
              <w:pStyle w:val="TableParagraph"/>
              <w:tabs>
                <w:tab w:val="left" w:pos="0"/>
              </w:tabs>
              <w:kinsoku w:val="0"/>
              <w:overflowPunct w:val="0"/>
              <w:ind w:left="100" w:right="81"/>
              <w:jc w:val="both"/>
              <w:rPr>
                <w:color w:val="000009"/>
                <w:sz w:val="24"/>
                <w:szCs w:val="24"/>
              </w:rPr>
            </w:pPr>
            <w:r w:rsidRPr="007F1D2F">
              <w:rPr>
                <w:color w:val="000009"/>
                <w:sz w:val="24"/>
                <w:szCs w:val="24"/>
              </w:rPr>
              <w:t xml:space="preserve">зовнішній вигляд: поверхня карабіна повинна бути чистою, гладкою, без гофрів, зморшок, </w:t>
            </w:r>
            <w:proofErr w:type="spellStart"/>
            <w:r w:rsidRPr="007F1D2F">
              <w:rPr>
                <w:color w:val="000009"/>
                <w:sz w:val="24"/>
                <w:szCs w:val="24"/>
              </w:rPr>
              <w:t>тріщин</w:t>
            </w:r>
            <w:proofErr w:type="spellEnd"/>
            <w:r w:rsidRPr="007F1D2F">
              <w:rPr>
                <w:color w:val="000009"/>
                <w:sz w:val="24"/>
                <w:szCs w:val="24"/>
              </w:rPr>
              <w:t xml:space="preserve">, забоїн, ум’ятин </w:t>
            </w:r>
            <w:proofErr w:type="spellStart"/>
            <w:r w:rsidRPr="007F1D2F">
              <w:rPr>
                <w:color w:val="000009"/>
                <w:sz w:val="24"/>
                <w:szCs w:val="24"/>
              </w:rPr>
              <w:t>відшарувань</w:t>
            </w:r>
            <w:proofErr w:type="spellEnd"/>
            <w:r w:rsidRPr="007F1D2F">
              <w:rPr>
                <w:color w:val="000009"/>
                <w:sz w:val="24"/>
                <w:szCs w:val="24"/>
              </w:rPr>
              <w:t>, слідів корозії та інших дефектів, що знижують міцність та погіршують якість і зовнішній вигляд карабіна;</w:t>
            </w:r>
          </w:p>
        </w:tc>
        <w:tc>
          <w:tcPr>
            <w:tcW w:w="2140" w:type="dxa"/>
            <w:tcBorders>
              <w:top w:val="single" w:sz="12" w:space="0" w:color="000080"/>
              <w:left w:val="single" w:sz="12" w:space="0" w:color="000000"/>
              <w:bottom w:val="single" w:sz="12" w:space="0" w:color="000080"/>
              <w:right w:val="single" w:sz="12" w:space="0" w:color="000080"/>
            </w:tcBorders>
          </w:tcPr>
          <w:p w:rsidR="007F1D2F" w:rsidRPr="007F1D2F" w:rsidRDefault="007F1D2F" w:rsidP="007F1D2F">
            <w:pPr>
              <w:pStyle w:val="TableParagraph"/>
              <w:tabs>
                <w:tab w:val="left" w:pos="0"/>
              </w:tabs>
              <w:kinsoku w:val="0"/>
              <w:overflowPunct w:val="0"/>
              <w:spacing w:line="261" w:lineRule="exact"/>
              <w:ind w:left="169" w:right="159"/>
              <w:jc w:val="center"/>
              <w:rPr>
                <w:sz w:val="24"/>
                <w:szCs w:val="24"/>
              </w:rPr>
            </w:pPr>
            <w:r w:rsidRPr="007F1D2F">
              <w:rPr>
                <w:sz w:val="24"/>
                <w:szCs w:val="24"/>
              </w:rPr>
              <w:t>ДСТУ 3979-2000</w:t>
            </w:r>
          </w:p>
          <w:p w:rsidR="007F1D2F" w:rsidRPr="007F1D2F" w:rsidRDefault="007F1D2F" w:rsidP="007F1D2F">
            <w:pPr>
              <w:pStyle w:val="TableParagraph"/>
              <w:tabs>
                <w:tab w:val="left" w:pos="0"/>
              </w:tabs>
              <w:kinsoku w:val="0"/>
              <w:overflowPunct w:val="0"/>
              <w:ind w:left="169" w:right="159"/>
              <w:jc w:val="center"/>
              <w:rPr>
                <w:sz w:val="24"/>
                <w:szCs w:val="24"/>
              </w:rPr>
            </w:pPr>
            <w:r w:rsidRPr="007F1D2F">
              <w:rPr>
                <w:sz w:val="24"/>
                <w:szCs w:val="24"/>
              </w:rPr>
              <w:t>п. 8.11</w:t>
            </w:r>
          </w:p>
        </w:tc>
      </w:tr>
      <w:tr w:rsidR="007F1D2F" w:rsidRPr="007F1D2F" w:rsidTr="003A0E7B">
        <w:tblPrEx>
          <w:tblCellMar>
            <w:top w:w="0" w:type="dxa"/>
            <w:left w:w="0" w:type="dxa"/>
            <w:bottom w:w="0" w:type="dxa"/>
            <w:right w:w="0" w:type="dxa"/>
          </w:tblCellMar>
        </w:tblPrEx>
        <w:trPr>
          <w:trHeight w:val="3025"/>
        </w:trPr>
        <w:tc>
          <w:tcPr>
            <w:tcW w:w="640" w:type="dxa"/>
            <w:tcBorders>
              <w:top w:val="single" w:sz="12" w:space="0" w:color="000080"/>
              <w:left w:val="single" w:sz="12" w:space="0" w:color="000080"/>
              <w:bottom w:val="single" w:sz="12" w:space="0" w:color="000080"/>
              <w:right w:val="single" w:sz="12" w:space="0" w:color="000080"/>
            </w:tcBorders>
          </w:tcPr>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tabs>
                <w:tab w:val="left" w:pos="0"/>
              </w:tabs>
              <w:kinsoku w:val="0"/>
              <w:overflowPunct w:val="0"/>
              <w:spacing w:before="173"/>
              <w:ind w:left="195"/>
              <w:rPr>
                <w:color w:val="000009"/>
                <w:sz w:val="24"/>
                <w:szCs w:val="24"/>
              </w:rPr>
            </w:pPr>
            <w:r w:rsidRPr="007F1D2F">
              <w:rPr>
                <w:color w:val="000009"/>
                <w:sz w:val="24"/>
                <w:szCs w:val="24"/>
              </w:rPr>
              <w:t>10</w:t>
            </w:r>
          </w:p>
        </w:tc>
        <w:tc>
          <w:tcPr>
            <w:tcW w:w="4000" w:type="dxa"/>
            <w:tcBorders>
              <w:top w:val="single" w:sz="12" w:space="0" w:color="000080"/>
              <w:left w:val="single" w:sz="12" w:space="0" w:color="000080"/>
              <w:bottom w:val="single" w:sz="12" w:space="0" w:color="000080"/>
              <w:right w:val="single" w:sz="12" w:space="0" w:color="000080"/>
            </w:tcBorders>
          </w:tcPr>
          <w:p w:rsidR="007F1D2F" w:rsidRPr="007F1D2F" w:rsidRDefault="007F1D2F" w:rsidP="007F1D2F">
            <w:pPr>
              <w:pStyle w:val="TableParagraph"/>
              <w:tabs>
                <w:tab w:val="left" w:pos="0"/>
              </w:tabs>
              <w:kinsoku w:val="0"/>
              <w:overflowPunct w:val="0"/>
              <w:spacing w:before="1"/>
              <w:rPr>
                <w:i/>
                <w:iCs/>
                <w:sz w:val="24"/>
                <w:szCs w:val="24"/>
              </w:rPr>
            </w:pPr>
          </w:p>
          <w:p w:rsidR="007F1D2F" w:rsidRPr="007F1D2F" w:rsidRDefault="007F1D2F" w:rsidP="007F1D2F">
            <w:pPr>
              <w:pStyle w:val="TableParagraph"/>
              <w:tabs>
                <w:tab w:val="left" w:pos="0"/>
              </w:tabs>
              <w:kinsoku w:val="0"/>
              <w:overflowPunct w:val="0"/>
              <w:ind w:left="95" w:right="80"/>
              <w:jc w:val="both"/>
              <w:rPr>
                <w:color w:val="000000"/>
                <w:sz w:val="24"/>
                <w:szCs w:val="24"/>
              </w:rPr>
            </w:pPr>
            <w:r w:rsidRPr="007F1D2F">
              <w:rPr>
                <w:color w:val="000009"/>
                <w:sz w:val="24"/>
                <w:szCs w:val="24"/>
              </w:rPr>
              <w:t xml:space="preserve">Стійкість до діяння руйнівного статичного навантаження, до карабіна прикладають статичне навантаження величиною 11,76 </w:t>
            </w:r>
            <w:proofErr w:type="spellStart"/>
            <w:r w:rsidRPr="007F1D2F">
              <w:rPr>
                <w:color w:val="000009"/>
                <w:sz w:val="24"/>
                <w:szCs w:val="24"/>
              </w:rPr>
              <w:t>кН</w:t>
            </w:r>
            <w:proofErr w:type="spellEnd"/>
            <w:r w:rsidRPr="007F1D2F">
              <w:rPr>
                <w:color w:val="000009"/>
                <w:sz w:val="24"/>
                <w:szCs w:val="24"/>
              </w:rPr>
              <w:t xml:space="preserve"> </w:t>
            </w:r>
            <w:r w:rsidRPr="007F1D2F">
              <w:rPr>
                <w:color w:val="000000"/>
                <w:sz w:val="24"/>
                <w:szCs w:val="24"/>
              </w:rPr>
              <w:t xml:space="preserve">± 0,49 </w:t>
            </w:r>
            <w:proofErr w:type="spellStart"/>
            <w:r w:rsidRPr="007F1D2F">
              <w:rPr>
                <w:color w:val="000000"/>
                <w:sz w:val="24"/>
                <w:szCs w:val="24"/>
              </w:rPr>
              <w:t>кН</w:t>
            </w:r>
            <w:proofErr w:type="spellEnd"/>
            <w:r w:rsidRPr="007F1D2F">
              <w:rPr>
                <w:color w:val="000000"/>
                <w:sz w:val="24"/>
                <w:szCs w:val="24"/>
              </w:rPr>
              <w:t xml:space="preserve"> (1200 </w:t>
            </w:r>
            <w:proofErr w:type="spellStart"/>
            <w:r w:rsidRPr="007F1D2F">
              <w:rPr>
                <w:color w:val="000000"/>
                <w:sz w:val="24"/>
                <w:szCs w:val="24"/>
              </w:rPr>
              <w:t>кгс</w:t>
            </w:r>
            <w:proofErr w:type="spellEnd"/>
            <w:r w:rsidRPr="007F1D2F">
              <w:rPr>
                <w:color w:val="000000"/>
                <w:sz w:val="24"/>
                <w:szCs w:val="24"/>
              </w:rPr>
              <w:t xml:space="preserve"> ± 50 </w:t>
            </w:r>
            <w:proofErr w:type="spellStart"/>
            <w:r w:rsidRPr="007F1D2F">
              <w:rPr>
                <w:color w:val="000000"/>
                <w:sz w:val="24"/>
                <w:szCs w:val="24"/>
              </w:rPr>
              <w:t>кгс</w:t>
            </w:r>
            <w:proofErr w:type="spellEnd"/>
            <w:r w:rsidRPr="007F1D2F">
              <w:rPr>
                <w:color w:val="000000"/>
                <w:sz w:val="24"/>
                <w:szCs w:val="24"/>
              </w:rPr>
              <w:t>), витримують під дією зазначеного навантаження протягом не менше ніж 180 с після чого навантаження знімають</w:t>
            </w:r>
          </w:p>
        </w:tc>
        <w:tc>
          <w:tcPr>
            <w:tcW w:w="3780" w:type="dxa"/>
            <w:tcBorders>
              <w:top w:val="single" w:sz="12" w:space="0" w:color="000080"/>
              <w:left w:val="single" w:sz="12" w:space="0" w:color="000080"/>
              <w:bottom w:val="single" w:sz="12" w:space="0" w:color="000080"/>
              <w:right w:val="single" w:sz="12" w:space="0" w:color="000000"/>
            </w:tcBorders>
          </w:tcPr>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tabs>
                <w:tab w:val="left" w:pos="0"/>
              </w:tabs>
              <w:kinsoku w:val="0"/>
              <w:overflowPunct w:val="0"/>
              <w:rPr>
                <w:i/>
                <w:iCs/>
                <w:sz w:val="24"/>
                <w:szCs w:val="24"/>
              </w:rPr>
            </w:pPr>
          </w:p>
          <w:p w:rsidR="007F1D2F" w:rsidRPr="007F1D2F" w:rsidRDefault="007F1D2F" w:rsidP="007F1D2F">
            <w:pPr>
              <w:pStyle w:val="TableParagraph"/>
              <w:tabs>
                <w:tab w:val="left" w:pos="0"/>
              </w:tabs>
              <w:kinsoku w:val="0"/>
              <w:overflowPunct w:val="0"/>
              <w:spacing w:before="173"/>
              <w:ind w:left="404" w:right="384"/>
              <w:jc w:val="center"/>
              <w:rPr>
                <w:color w:val="000009"/>
                <w:sz w:val="24"/>
                <w:szCs w:val="24"/>
              </w:rPr>
            </w:pPr>
            <w:r w:rsidRPr="007F1D2F">
              <w:rPr>
                <w:color w:val="000009"/>
                <w:sz w:val="24"/>
                <w:szCs w:val="24"/>
              </w:rPr>
              <w:t>замок карабіну не розкрився</w:t>
            </w:r>
          </w:p>
        </w:tc>
        <w:tc>
          <w:tcPr>
            <w:tcW w:w="2140" w:type="dxa"/>
            <w:tcBorders>
              <w:top w:val="single" w:sz="12" w:space="0" w:color="000080"/>
              <w:left w:val="single" w:sz="12" w:space="0" w:color="000000"/>
              <w:bottom w:val="single" w:sz="12" w:space="0" w:color="000080"/>
              <w:right w:val="single" w:sz="12" w:space="0" w:color="000080"/>
            </w:tcBorders>
          </w:tcPr>
          <w:p w:rsidR="007F1D2F" w:rsidRPr="007F1D2F" w:rsidRDefault="007F1D2F" w:rsidP="007F1D2F">
            <w:pPr>
              <w:pStyle w:val="TableParagraph"/>
              <w:tabs>
                <w:tab w:val="left" w:pos="0"/>
              </w:tabs>
              <w:kinsoku w:val="0"/>
              <w:overflowPunct w:val="0"/>
              <w:spacing w:line="261" w:lineRule="exact"/>
              <w:ind w:left="169" w:right="159"/>
              <w:jc w:val="center"/>
              <w:rPr>
                <w:sz w:val="24"/>
                <w:szCs w:val="24"/>
              </w:rPr>
            </w:pPr>
            <w:r w:rsidRPr="007F1D2F">
              <w:rPr>
                <w:sz w:val="24"/>
                <w:szCs w:val="24"/>
              </w:rPr>
              <w:t>ДСТУ 3979-2000</w:t>
            </w:r>
          </w:p>
          <w:p w:rsidR="007F1D2F" w:rsidRPr="007F1D2F" w:rsidRDefault="007F1D2F" w:rsidP="007F1D2F">
            <w:pPr>
              <w:pStyle w:val="TableParagraph"/>
              <w:tabs>
                <w:tab w:val="left" w:pos="0"/>
              </w:tabs>
              <w:kinsoku w:val="0"/>
              <w:overflowPunct w:val="0"/>
              <w:ind w:left="169" w:right="159"/>
              <w:jc w:val="center"/>
              <w:rPr>
                <w:sz w:val="24"/>
                <w:szCs w:val="24"/>
              </w:rPr>
            </w:pPr>
            <w:r w:rsidRPr="007F1D2F">
              <w:rPr>
                <w:sz w:val="24"/>
                <w:szCs w:val="24"/>
              </w:rPr>
              <w:t>п. 8.12</w:t>
            </w:r>
          </w:p>
        </w:tc>
      </w:tr>
      <w:tr w:rsidR="007F1D2F" w:rsidRPr="007F1D2F" w:rsidTr="003A0E7B">
        <w:tblPrEx>
          <w:tblCellMar>
            <w:top w:w="0" w:type="dxa"/>
            <w:left w:w="0" w:type="dxa"/>
            <w:bottom w:w="0" w:type="dxa"/>
            <w:right w:w="0" w:type="dxa"/>
          </w:tblCellMar>
        </w:tblPrEx>
        <w:trPr>
          <w:trHeight w:val="1069"/>
        </w:trPr>
        <w:tc>
          <w:tcPr>
            <w:tcW w:w="640" w:type="dxa"/>
            <w:tcBorders>
              <w:top w:val="single" w:sz="12" w:space="0" w:color="000080"/>
              <w:left w:val="single" w:sz="12" w:space="0" w:color="000080"/>
              <w:bottom w:val="single" w:sz="12" w:space="0" w:color="000080"/>
              <w:right w:val="single" w:sz="12" w:space="0" w:color="000080"/>
            </w:tcBorders>
          </w:tcPr>
          <w:p w:rsidR="007F1D2F" w:rsidRPr="007F1D2F" w:rsidRDefault="007F1D2F" w:rsidP="007F1D2F">
            <w:pPr>
              <w:pStyle w:val="TableParagraph"/>
              <w:tabs>
                <w:tab w:val="left" w:pos="0"/>
              </w:tabs>
              <w:kinsoku w:val="0"/>
              <w:overflowPunct w:val="0"/>
              <w:spacing w:before="1"/>
              <w:rPr>
                <w:i/>
                <w:iCs/>
                <w:sz w:val="24"/>
                <w:szCs w:val="24"/>
              </w:rPr>
            </w:pPr>
          </w:p>
          <w:p w:rsidR="007F1D2F" w:rsidRPr="007F1D2F" w:rsidRDefault="007F1D2F" w:rsidP="007F1D2F">
            <w:pPr>
              <w:pStyle w:val="TableParagraph"/>
              <w:tabs>
                <w:tab w:val="left" w:pos="0"/>
              </w:tabs>
              <w:kinsoku w:val="0"/>
              <w:overflowPunct w:val="0"/>
              <w:ind w:left="199"/>
              <w:rPr>
                <w:color w:val="000009"/>
                <w:sz w:val="24"/>
                <w:szCs w:val="24"/>
              </w:rPr>
            </w:pPr>
            <w:r w:rsidRPr="007F1D2F">
              <w:rPr>
                <w:color w:val="000009"/>
                <w:sz w:val="24"/>
                <w:szCs w:val="24"/>
              </w:rPr>
              <w:t>11</w:t>
            </w:r>
          </w:p>
        </w:tc>
        <w:tc>
          <w:tcPr>
            <w:tcW w:w="4000" w:type="dxa"/>
            <w:tcBorders>
              <w:top w:val="single" w:sz="12" w:space="0" w:color="000080"/>
              <w:left w:val="single" w:sz="12" w:space="0" w:color="000080"/>
              <w:bottom w:val="single" w:sz="12" w:space="0" w:color="000080"/>
              <w:right w:val="single" w:sz="12" w:space="0" w:color="000080"/>
            </w:tcBorders>
          </w:tcPr>
          <w:p w:rsidR="007F1D2F" w:rsidRPr="007F1D2F" w:rsidRDefault="007F1D2F" w:rsidP="007F1D2F">
            <w:pPr>
              <w:pStyle w:val="TableParagraph"/>
              <w:tabs>
                <w:tab w:val="left" w:pos="0"/>
                <w:tab w:val="left" w:pos="1265"/>
                <w:tab w:val="left" w:pos="1718"/>
                <w:tab w:val="left" w:pos="2594"/>
              </w:tabs>
              <w:kinsoku w:val="0"/>
              <w:overflowPunct w:val="0"/>
              <w:ind w:left="95" w:right="87"/>
              <w:rPr>
                <w:color w:val="000000"/>
                <w:sz w:val="24"/>
                <w:szCs w:val="24"/>
              </w:rPr>
            </w:pPr>
            <w:r w:rsidRPr="007F1D2F">
              <w:rPr>
                <w:color w:val="000009"/>
                <w:sz w:val="24"/>
                <w:szCs w:val="24"/>
              </w:rPr>
              <w:t>Стійкість</w:t>
            </w:r>
            <w:r w:rsidRPr="007F1D2F">
              <w:rPr>
                <w:color w:val="000009"/>
                <w:sz w:val="24"/>
                <w:szCs w:val="24"/>
              </w:rPr>
              <w:tab/>
              <w:t>до</w:t>
            </w:r>
            <w:r w:rsidRPr="007F1D2F">
              <w:rPr>
                <w:color w:val="000009"/>
                <w:sz w:val="24"/>
                <w:szCs w:val="24"/>
              </w:rPr>
              <w:tab/>
              <w:t>діяння</w:t>
            </w:r>
            <w:r w:rsidRPr="007F1D2F">
              <w:rPr>
                <w:color w:val="000009"/>
                <w:sz w:val="24"/>
                <w:szCs w:val="24"/>
              </w:rPr>
              <w:tab/>
            </w:r>
            <w:r w:rsidRPr="007F1D2F">
              <w:rPr>
                <w:color w:val="000009"/>
                <w:spacing w:val="-3"/>
                <w:sz w:val="24"/>
                <w:szCs w:val="24"/>
              </w:rPr>
              <w:t xml:space="preserve">динамічного </w:t>
            </w:r>
            <w:r w:rsidRPr="007F1D2F">
              <w:rPr>
                <w:color w:val="000009"/>
                <w:sz w:val="24"/>
                <w:szCs w:val="24"/>
              </w:rPr>
              <w:t>навантаження, вантаж масою (100</w:t>
            </w:r>
            <w:r w:rsidRPr="007F1D2F">
              <w:rPr>
                <w:color w:val="000009"/>
                <w:spacing w:val="20"/>
                <w:sz w:val="24"/>
                <w:szCs w:val="24"/>
              </w:rPr>
              <w:t xml:space="preserve"> </w:t>
            </w:r>
            <w:r w:rsidRPr="007F1D2F">
              <w:rPr>
                <w:color w:val="000000"/>
                <w:sz w:val="24"/>
                <w:szCs w:val="24"/>
              </w:rPr>
              <w:t>±</w:t>
            </w:r>
          </w:p>
          <w:p w:rsidR="007F1D2F" w:rsidRPr="007F1D2F" w:rsidRDefault="007F1D2F" w:rsidP="007F1D2F">
            <w:pPr>
              <w:pStyle w:val="TableParagraph"/>
              <w:tabs>
                <w:tab w:val="left" w:pos="0"/>
              </w:tabs>
              <w:kinsoku w:val="0"/>
              <w:overflowPunct w:val="0"/>
              <w:spacing w:line="270" w:lineRule="atLeast"/>
              <w:ind w:left="95" w:right="117"/>
              <w:rPr>
                <w:color w:val="000000"/>
                <w:sz w:val="24"/>
                <w:szCs w:val="24"/>
              </w:rPr>
            </w:pPr>
            <w:r w:rsidRPr="007F1D2F">
              <w:rPr>
                <w:sz w:val="24"/>
                <w:szCs w:val="24"/>
              </w:rPr>
              <w:t>5) кг</w:t>
            </w:r>
            <w:r w:rsidRPr="007F1D2F">
              <w:rPr>
                <w:color w:val="000009"/>
                <w:sz w:val="24"/>
                <w:szCs w:val="24"/>
              </w:rPr>
              <w:t xml:space="preserve">, який вільно падає з висоти (2,60 </w:t>
            </w:r>
            <w:r w:rsidRPr="007F1D2F">
              <w:rPr>
                <w:color w:val="000000"/>
                <w:sz w:val="24"/>
                <w:szCs w:val="24"/>
              </w:rPr>
              <w:t>± 0,05) м</w:t>
            </w:r>
          </w:p>
        </w:tc>
        <w:tc>
          <w:tcPr>
            <w:tcW w:w="3780" w:type="dxa"/>
            <w:tcBorders>
              <w:top w:val="single" w:sz="12" w:space="0" w:color="000080"/>
              <w:left w:val="single" w:sz="12" w:space="0" w:color="000080"/>
              <w:bottom w:val="single" w:sz="12" w:space="0" w:color="000080"/>
              <w:right w:val="single" w:sz="12" w:space="0" w:color="000000"/>
            </w:tcBorders>
          </w:tcPr>
          <w:p w:rsidR="007F1D2F" w:rsidRPr="007F1D2F" w:rsidRDefault="007F1D2F" w:rsidP="007F1D2F">
            <w:pPr>
              <w:pStyle w:val="TableParagraph"/>
              <w:tabs>
                <w:tab w:val="left" w:pos="0"/>
              </w:tabs>
              <w:kinsoku w:val="0"/>
              <w:overflowPunct w:val="0"/>
              <w:spacing w:before="1"/>
              <w:rPr>
                <w:i/>
                <w:iCs/>
                <w:sz w:val="24"/>
                <w:szCs w:val="24"/>
              </w:rPr>
            </w:pPr>
          </w:p>
          <w:p w:rsidR="007F1D2F" w:rsidRPr="007F1D2F" w:rsidRDefault="007F1D2F" w:rsidP="007F1D2F">
            <w:pPr>
              <w:pStyle w:val="TableParagraph"/>
              <w:tabs>
                <w:tab w:val="left" w:pos="0"/>
              </w:tabs>
              <w:kinsoku w:val="0"/>
              <w:overflowPunct w:val="0"/>
              <w:ind w:left="404" w:right="384"/>
              <w:jc w:val="center"/>
              <w:rPr>
                <w:color w:val="000009"/>
                <w:sz w:val="24"/>
                <w:szCs w:val="24"/>
              </w:rPr>
            </w:pPr>
            <w:r w:rsidRPr="007F1D2F">
              <w:rPr>
                <w:color w:val="000009"/>
                <w:sz w:val="24"/>
                <w:szCs w:val="24"/>
              </w:rPr>
              <w:t>руйнування відсутнє</w:t>
            </w:r>
          </w:p>
        </w:tc>
        <w:tc>
          <w:tcPr>
            <w:tcW w:w="2140" w:type="dxa"/>
            <w:tcBorders>
              <w:top w:val="single" w:sz="12" w:space="0" w:color="000080"/>
              <w:left w:val="single" w:sz="12" w:space="0" w:color="000000"/>
              <w:bottom w:val="single" w:sz="12" w:space="0" w:color="000080"/>
              <w:right w:val="single" w:sz="12" w:space="0" w:color="000080"/>
            </w:tcBorders>
          </w:tcPr>
          <w:p w:rsidR="007F1D2F" w:rsidRPr="007F1D2F" w:rsidRDefault="007F1D2F" w:rsidP="007F1D2F">
            <w:pPr>
              <w:pStyle w:val="TableParagraph"/>
              <w:tabs>
                <w:tab w:val="left" w:pos="0"/>
              </w:tabs>
              <w:kinsoku w:val="0"/>
              <w:overflowPunct w:val="0"/>
              <w:spacing w:line="266" w:lineRule="exact"/>
              <w:ind w:left="169" w:right="159"/>
              <w:jc w:val="center"/>
              <w:rPr>
                <w:sz w:val="24"/>
                <w:szCs w:val="24"/>
              </w:rPr>
            </w:pPr>
            <w:r w:rsidRPr="007F1D2F">
              <w:rPr>
                <w:sz w:val="24"/>
                <w:szCs w:val="24"/>
              </w:rPr>
              <w:t>ДСТУ 3979-2000</w:t>
            </w:r>
          </w:p>
          <w:p w:rsidR="007F1D2F" w:rsidRPr="007F1D2F" w:rsidRDefault="007F1D2F" w:rsidP="007F1D2F">
            <w:pPr>
              <w:pStyle w:val="TableParagraph"/>
              <w:tabs>
                <w:tab w:val="left" w:pos="0"/>
              </w:tabs>
              <w:kinsoku w:val="0"/>
              <w:overflowPunct w:val="0"/>
              <w:ind w:left="169" w:right="159"/>
              <w:jc w:val="center"/>
              <w:rPr>
                <w:sz w:val="24"/>
                <w:szCs w:val="24"/>
              </w:rPr>
            </w:pPr>
            <w:r w:rsidRPr="007F1D2F">
              <w:rPr>
                <w:sz w:val="24"/>
                <w:szCs w:val="24"/>
              </w:rPr>
              <w:t>п. 8.13</w:t>
            </w:r>
          </w:p>
        </w:tc>
      </w:tr>
    </w:tbl>
    <w:p w:rsidR="007F1D2F" w:rsidRPr="007F1D2F" w:rsidRDefault="007F1D2F" w:rsidP="007F1D2F">
      <w:pPr>
        <w:tabs>
          <w:tab w:val="left" w:pos="0"/>
        </w:tabs>
        <w:rPr>
          <w:rFonts w:ascii="Times New Roman" w:hAnsi="Times New Roman" w:cs="Times New Roman"/>
          <w:i/>
          <w:iCs/>
          <w:sz w:val="24"/>
          <w:szCs w:val="24"/>
        </w:rPr>
        <w:sectPr w:rsidR="007F1D2F" w:rsidRPr="007F1D2F">
          <w:pgSz w:w="11920" w:h="16840"/>
          <w:pgMar w:top="600" w:right="500" w:bottom="900" w:left="600" w:header="0" w:footer="710" w:gutter="0"/>
          <w:cols w:space="720"/>
          <w:noEndnote/>
        </w:sectPr>
      </w:pPr>
    </w:p>
    <w:p w:rsidR="007F1D2F" w:rsidRPr="007F1D2F" w:rsidRDefault="007F1D2F" w:rsidP="007F1D2F">
      <w:pPr>
        <w:pStyle w:val="aff3"/>
        <w:tabs>
          <w:tab w:val="left" w:pos="0"/>
        </w:tabs>
        <w:kinsoku w:val="0"/>
        <w:overflowPunct w:val="0"/>
        <w:spacing w:before="242"/>
        <w:ind w:left="2710"/>
        <w:rPr>
          <w:rFonts w:ascii="Times New Roman" w:hAnsi="Times New Roman" w:cs="Times New Roman"/>
          <w:color w:val="000009"/>
        </w:rPr>
      </w:pPr>
      <w:r w:rsidRPr="007F1D2F">
        <w:rPr>
          <w:rFonts w:ascii="Times New Roman" w:hAnsi="Times New Roman" w:cs="Times New Roman"/>
          <w:color w:val="000009"/>
        </w:rPr>
        <w:lastRenderedPageBreak/>
        <w:t>Малюнок 1: Основні розміри карабіну пожежного</w:t>
      </w:r>
    </w:p>
    <w:p w:rsidR="007F1D2F" w:rsidRPr="007F1D2F" w:rsidRDefault="007F1D2F" w:rsidP="007F1D2F">
      <w:pPr>
        <w:pStyle w:val="aff3"/>
        <w:tabs>
          <w:tab w:val="left" w:pos="0"/>
        </w:tabs>
        <w:kinsoku w:val="0"/>
        <w:overflowPunct w:val="0"/>
        <w:rPr>
          <w:rFonts w:ascii="Times New Roman" w:hAnsi="Times New Roman" w:cs="Times New Roman"/>
        </w:rPr>
      </w:pPr>
    </w:p>
    <w:p w:rsidR="007F1D2F" w:rsidRPr="007F1D2F" w:rsidRDefault="007F1D2F" w:rsidP="007F1D2F">
      <w:pPr>
        <w:pStyle w:val="aff3"/>
        <w:tabs>
          <w:tab w:val="left" w:pos="0"/>
        </w:tabs>
        <w:kinsoku w:val="0"/>
        <w:overflowPunct w:val="0"/>
        <w:rPr>
          <w:rFonts w:ascii="Times New Roman" w:hAnsi="Times New Roman" w:cs="Times New Roman"/>
        </w:rPr>
      </w:pPr>
    </w:p>
    <w:p w:rsidR="007F1D2F" w:rsidRPr="007F1D2F" w:rsidRDefault="007F1D2F" w:rsidP="007F1D2F">
      <w:pPr>
        <w:pStyle w:val="aff3"/>
        <w:tabs>
          <w:tab w:val="left" w:pos="0"/>
        </w:tabs>
        <w:kinsoku w:val="0"/>
        <w:overflowPunct w:val="0"/>
        <w:spacing w:before="3"/>
        <w:rPr>
          <w:rFonts w:ascii="Times New Roman" w:hAnsi="Times New Roman" w:cs="Times New Roman"/>
        </w:rPr>
      </w:pPr>
      <w:r w:rsidRPr="007F1D2F">
        <w:rPr>
          <w:rFonts w:ascii="Times New Roman" w:hAnsi="Times New Roman" w:cs="Times New Roman"/>
          <w:noProof/>
        </w:rPr>
        <mc:AlternateContent>
          <mc:Choice Requires="wps">
            <w:drawing>
              <wp:anchor distT="0" distB="0" distL="0" distR="0" simplePos="0" relativeHeight="251661312" behindDoc="0" locked="0" layoutInCell="0" allowOverlap="1">
                <wp:simplePos x="0" y="0"/>
                <wp:positionH relativeFrom="page">
                  <wp:posOffset>2139315</wp:posOffset>
                </wp:positionH>
                <wp:positionV relativeFrom="paragraph">
                  <wp:posOffset>165735</wp:posOffset>
                </wp:positionV>
                <wp:extent cx="3835400" cy="5232400"/>
                <wp:effectExtent l="0" t="3175" r="0" b="3175"/>
                <wp:wrapTopAndBottom/>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0" cy="523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D2F" w:rsidRDefault="007F1D2F" w:rsidP="007F1D2F">
                            <w:pPr>
                              <w:spacing w:line="8240" w:lineRule="atLeast"/>
                              <w:rPr>
                                <w:sz w:val="24"/>
                                <w:szCs w:val="24"/>
                              </w:rPr>
                            </w:pPr>
                            <w:r>
                              <w:rPr>
                                <w:noProof/>
                                <w:sz w:val="24"/>
                                <w:szCs w:val="24"/>
                              </w:rPr>
                              <w:drawing>
                                <wp:inline distT="0" distB="0" distL="0" distR="0">
                                  <wp:extent cx="3857625" cy="52292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57625" cy="5229225"/>
                                          </a:xfrm>
                                          <a:prstGeom prst="rect">
                                            <a:avLst/>
                                          </a:prstGeom>
                                          <a:noFill/>
                                          <a:ln>
                                            <a:noFill/>
                                          </a:ln>
                                        </pic:spPr>
                                      </pic:pic>
                                    </a:graphicData>
                                  </a:graphic>
                                </wp:inline>
                              </w:drawing>
                            </w:r>
                          </w:p>
                          <w:p w:rsidR="007F1D2F" w:rsidRDefault="007F1D2F" w:rsidP="007F1D2F">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68.45pt;margin-top:13.05pt;width:302pt;height:41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" o:allowincell="f" filled="f" stroked="f">
                <v:textbox inset="0,0,0,0">
                  <w:txbxContent>
                    <w:p w:rsidR="007F1D2F" w:rsidRDefault="007F1D2F" w:rsidP="007F1D2F">
                      <w:pPr>
                        <w:spacing w:line="8240" w:lineRule="atLeast"/>
                        <w:rPr>
                          <w:sz w:val="24"/>
                          <w:szCs w:val="24"/>
                        </w:rPr>
                      </w:pPr>
                      <w:r>
                        <w:rPr>
                          <w:noProof/>
                          <w:sz w:val="24"/>
                          <w:szCs w:val="24"/>
                        </w:rPr>
                        <w:drawing>
                          <wp:inline distT="0" distB="0" distL="0" distR="0">
                            <wp:extent cx="3857625" cy="52292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57625" cy="5229225"/>
                                    </a:xfrm>
                                    <a:prstGeom prst="rect">
                                      <a:avLst/>
                                    </a:prstGeom>
                                    <a:noFill/>
                                    <a:ln>
                                      <a:noFill/>
                                    </a:ln>
                                  </pic:spPr>
                                </pic:pic>
                              </a:graphicData>
                            </a:graphic>
                          </wp:inline>
                        </w:drawing>
                      </w:r>
                    </w:p>
                    <w:p w:rsidR="007F1D2F" w:rsidRDefault="007F1D2F" w:rsidP="007F1D2F">
                      <w:pPr>
                        <w:rPr>
                          <w:sz w:val="24"/>
                          <w:szCs w:val="24"/>
                        </w:rPr>
                      </w:pPr>
                    </w:p>
                  </w:txbxContent>
                </v:textbox>
                <w10:wrap type="topAndBottom" anchorx="page"/>
              </v:rect>
            </w:pict>
          </mc:Fallback>
        </mc:AlternateContent>
      </w:r>
    </w:p>
    <w:p w:rsidR="007F1D2F" w:rsidRPr="007F1D2F" w:rsidRDefault="007F1D2F" w:rsidP="007F1D2F">
      <w:pPr>
        <w:pStyle w:val="aff3"/>
        <w:tabs>
          <w:tab w:val="left" w:pos="0"/>
        </w:tabs>
        <w:kinsoku w:val="0"/>
        <w:overflowPunct w:val="0"/>
        <w:rPr>
          <w:rFonts w:ascii="Times New Roman" w:hAnsi="Times New Roman" w:cs="Times New Roman"/>
        </w:rPr>
      </w:pPr>
    </w:p>
    <w:p w:rsidR="007F1D2F" w:rsidRPr="007F1D2F" w:rsidRDefault="007F1D2F" w:rsidP="007F1D2F">
      <w:pPr>
        <w:pStyle w:val="aff3"/>
        <w:tabs>
          <w:tab w:val="left" w:pos="0"/>
        </w:tabs>
        <w:kinsoku w:val="0"/>
        <w:overflowPunct w:val="0"/>
        <w:spacing w:before="4"/>
        <w:rPr>
          <w:rFonts w:ascii="Times New Roman" w:hAnsi="Times New Roman" w:cs="Times New Roman"/>
        </w:rPr>
      </w:pPr>
    </w:p>
    <w:p w:rsidR="007F1D2F" w:rsidRPr="007F1D2F" w:rsidRDefault="007F1D2F" w:rsidP="007F1D2F">
      <w:pPr>
        <w:pStyle w:val="aff3"/>
        <w:tabs>
          <w:tab w:val="left" w:pos="0"/>
        </w:tabs>
        <w:kinsoku w:val="0"/>
        <w:overflowPunct w:val="0"/>
        <w:spacing w:before="88"/>
        <w:ind w:left="2042"/>
        <w:rPr>
          <w:rFonts w:ascii="Times New Roman" w:hAnsi="Times New Roman" w:cs="Times New Roman"/>
          <w:color w:val="000009"/>
        </w:rPr>
      </w:pPr>
      <w:r w:rsidRPr="007F1D2F">
        <w:rPr>
          <w:rFonts w:ascii="Times New Roman" w:hAnsi="Times New Roman" w:cs="Times New Roman"/>
          <w:noProof/>
        </w:rPr>
        <w:lastRenderedPageBreak/>
        <mc:AlternateContent>
          <mc:Choice Requires="wps">
            <w:drawing>
              <wp:anchor distT="0" distB="0" distL="0" distR="0" simplePos="0" relativeHeight="251662336" behindDoc="0" locked="0" layoutInCell="0" allowOverlap="1">
                <wp:simplePos x="0" y="0"/>
                <wp:positionH relativeFrom="page">
                  <wp:posOffset>1266825</wp:posOffset>
                </wp:positionH>
                <wp:positionV relativeFrom="paragraph">
                  <wp:posOffset>288925</wp:posOffset>
                </wp:positionV>
                <wp:extent cx="5143500" cy="4902200"/>
                <wp:effectExtent l="0" t="1270" r="0" b="1905"/>
                <wp:wrapTopAndBottom/>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90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D2F" w:rsidRDefault="007F1D2F" w:rsidP="007F1D2F">
                            <w:pPr>
                              <w:spacing w:line="7720" w:lineRule="atLeast"/>
                              <w:rPr>
                                <w:sz w:val="24"/>
                                <w:szCs w:val="24"/>
                              </w:rPr>
                            </w:pPr>
                            <w:r>
                              <w:rPr>
                                <w:noProof/>
                                <w:sz w:val="24"/>
                                <w:szCs w:val="24"/>
                              </w:rPr>
                              <w:drawing>
                                <wp:inline distT="0" distB="0" distL="0" distR="0">
                                  <wp:extent cx="5162550" cy="49053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62550" cy="4905375"/>
                                          </a:xfrm>
                                          <a:prstGeom prst="rect">
                                            <a:avLst/>
                                          </a:prstGeom>
                                          <a:noFill/>
                                          <a:ln>
                                            <a:noFill/>
                                          </a:ln>
                                        </pic:spPr>
                                      </pic:pic>
                                    </a:graphicData>
                                  </a:graphic>
                                </wp:inline>
                              </w:drawing>
                            </w:r>
                          </w:p>
                          <w:p w:rsidR="007F1D2F" w:rsidRDefault="007F1D2F" w:rsidP="007F1D2F">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99.75pt;margin-top:22.75pt;width:405pt;height:38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" o:allowincell="f" filled="f" stroked="f">
                <v:textbox inset="0,0,0,0">
                  <w:txbxContent>
                    <w:p w:rsidR="007F1D2F" w:rsidRDefault="007F1D2F" w:rsidP="007F1D2F">
                      <w:pPr>
                        <w:spacing w:line="7720" w:lineRule="atLeast"/>
                        <w:rPr>
                          <w:sz w:val="24"/>
                          <w:szCs w:val="24"/>
                        </w:rPr>
                      </w:pPr>
                      <w:r>
                        <w:rPr>
                          <w:noProof/>
                          <w:sz w:val="24"/>
                          <w:szCs w:val="24"/>
                        </w:rPr>
                        <w:drawing>
                          <wp:inline distT="0" distB="0" distL="0" distR="0">
                            <wp:extent cx="5162550" cy="49053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62550" cy="4905375"/>
                                    </a:xfrm>
                                    <a:prstGeom prst="rect">
                                      <a:avLst/>
                                    </a:prstGeom>
                                    <a:noFill/>
                                    <a:ln>
                                      <a:noFill/>
                                    </a:ln>
                                  </pic:spPr>
                                </pic:pic>
                              </a:graphicData>
                            </a:graphic>
                          </wp:inline>
                        </w:drawing>
                      </w:r>
                    </w:p>
                    <w:p w:rsidR="007F1D2F" w:rsidRDefault="007F1D2F" w:rsidP="007F1D2F">
                      <w:pPr>
                        <w:rPr>
                          <w:sz w:val="24"/>
                          <w:szCs w:val="24"/>
                        </w:rPr>
                      </w:pPr>
                    </w:p>
                  </w:txbxContent>
                </v:textbox>
                <w10:wrap type="topAndBottom" anchorx="page"/>
              </v:rect>
            </w:pict>
          </mc:Fallback>
        </mc:AlternateContent>
      </w:r>
      <w:r w:rsidRPr="007F1D2F">
        <w:rPr>
          <w:rFonts w:ascii="Times New Roman" w:hAnsi="Times New Roman" w:cs="Times New Roman"/>
          <w:color w:val="000009"/>
        </w:rPr>
        <w:t>Малюнок 2: Основні найменування карабіну пожежного</w:t>
      </w:r>
    </w:p>
    <w:p w:rsidR="007F1D2F" w:rsidRPr="007F1D2F" w:rsidRDefault="007F1D2F" w:rsidP="007F1D2F">
      <w:pPr>
        <w:pStyle w:val="aff3"/>
        <w:tabs>
          <w:tab w:val="left" w:pos="0"/>
        </w:tabs>
        <w:kinsoku w:val="0"/>
        <w:overflowPunct w:val="0"/>
        <w:spacing w:before="11"/>
        <w:rPr>
          <w:rFonts w:ascii="Times New Roman" w:hAnsi="Times New Roman" w:cs="Times New Roman"/>
        </w:rPr>
      </w:pPr>
    </w:p>
    <w:p w:rsidR="007F1D2F" w:rsidRPr="007F1D2F" w:rsidRDefault="007F1D2F" w:rsidP="007F1D2F">
      <w:pPr>
        <w:pStyle w:val="aff3"/>
        <w:tabs>
          <w:tab w:val="left" w:pos="0"/>
        </w:tabs>
        <w:kinsoku w:val="0"/>
        <w:overflowPunct w:val="0"/>
        <w:ind w:left="1525"/>
        <w:rPr>
          <w:rFonts w:ascii="Times New Roman" w:hAnsi="Times New Roman" w:cs="Times New Roman"/>
          <w:color w:val="000009"/>
        </w:rPr>
      </w:pPr>
      <w:r w:rsidRPr="007F1D2F">
        <w:rPr>
          <w:rFonts w:ascii="Times New Roman" w:hAnsi="Times New Roman" w:cs="Times New Roman"/>
          <w:color w:val="000009"/>
        </w:rPr>
        <w:t>1 — гак; 2 — відкидний замок; 3 — стопорний пристрій; 4 — шарнір.</w:t>
      </w:r>
    </w:p>
    <w:p w:rsidR="007F1D2F" w:rsidRPr="007F1D2F" w:rsidRDefault="007F1D2F" w:rsidP="007F1D2F">
      <w:pPr>
        <w:pStyle w:val="aff3"/>
        <w:tabs>
          <w:tab w:val="left" w:pos="0"/>
        </w:tabs>
        <w:kinsoku w:val="0"/>
        <w:overflowPunct w:val="0"/>
        <w:rPr>
          <w:rFonts w:ascii="Times New Roman" w:hAnsi="Times New Roman" w:cs="Times New Roman"/>
        </w:rPr>
      </w:pPr>
    </w:p>
    <w:p w:rsidR="007F1D2F" w:rsidRPr="007F1D2F" w:rsidRDefault="007F1D2F" w:rsidP="007F1D2F">
      <w:pPr>
        <w:pStyle w:val="1"/>
        <w:keepNext w:val="0"/>
        <w:keepLines w:val="0"/>
        <w:widowControl w:val="0"/>
        <w:numPr>
          <w:ilvl w:val="0"/>
          <w:numId w:val="31"/>
        </w:numPr>
        <w:tabs>
          <w:tab w:val="left" w:pos="0"/>
          <w:tab w:val="left" w:pos="5030"/>
        </w:tabs>
        <w:kinsoku w:val="0"/>
        <w:overflowPunct w:val="0"/>
        <w:autoSpaceDE w:val="0"/>
        <w:autoSpaceDN w:val="0"/>
        <w:adjustRightInd w:val="0"/>
        <w:spacing w:before="0" w:after="0" w:line="240" w:lineRule="auto"/>
        <w:ind w:left="5029" w:hanging="280"/>
        <w:rPr>
          <w:rFonts w:ascii="Times New Roman" w:hAnsi="Times New Roman" w:cs="Times New Roman"/>
          <w:color w:val="000009"/>
          <w:sz w:val="24"/>
          <w:szCs w:val="24"/>
        </w:rPr>
      </w:pPr>
      <w:r w:rsidRPr="007F1D2F">
        <w:rPr>
          <w:rFonts w:ascii="Times New Roman" w:hAnsi="Times New Roman" w:cs="Times New Roman"/>
          <w:color w:val="000009"/>
          <w:sz w:val="24"/>
          <w:szCs w:val="24"/>
        </w:rPr>
        <w:t>Маркування</w:t>
      </w:r>
    </w:p>
    <w:p w:rsidR="007F1D2F" w:rsidRPr="007F1D2F" w:rsidRDefault="007F1D2F" w:rsidP="007F1D2F">
      <w:pPr>
        <w:pStyle w:val="aff3"/>
        <w:tabs>
          <w:tab w:val="left" w:pos="0"/>
        </w:tabs>
        <w:kinsoku w:val="0"/>
        <w:overflowPunct w:val="0"/>
        <w:ind w:left="375" w:right="370" w:firstLine="570"/>
        <w:jc w:val="both"/>
        <w:rPr>
          <w:rFonts w:ascii="Times New Roman" w:hAnsi="Times New Roman" w:cs="Times New Roman"/>
          <w:color w:val="000009"/>
        </w:rPr>
      </w:pPr>
      <w:r w:rsidRPr="007F1D2F">
        <w:rPr>
          <w:rFonts w:ascii="Times New Roman" w:hAnsi="Times New Roman" w:cs="Times New Roman"/>
          <w:color w:val="000009"/>
        </w:rPr>
        <w:t xml:space="preserve">На </w:t>
      </w:r>
      <w:r w:rsidRPr="007F1D2F">
        <w:rPr>
          <w:rFonts w:ascii="Times New Roman" w:hAnsi="Times New Roman" w:cs="Times New Roman"/>
          <w:color w:val="000009"/>
          <w:spacing w:val="-6"/>
        </w:rPr>
        <w:t xml:space="preserve">кожен </w:t>
      </w:r>
      <w:r w:rsidRPr="007F1D2F">
        <w:rPr>
          <w:rFonts w:ascii="Times New Roman" w:hAnsi="Times New Roman" w:cs="Times New Roman"/>
          <w:color w:val="000009"/>
        </w:rPr>
        <w:t xml:space="preserve">карабін має </w:t>
      </w:r>
      <w:r w:rsidRPr="007F1D2F">
        <w:rPr>
          <w:rFonts w:ascii="Times New Roman" w:hAnsi="Times New Roman" w:cs="Times New Roman"/>
          <w:color w:val="000009"/>
          <w:spacing w:val="-4"/>
        </w:rPr>
        <w:t xml:space="preserve">бути </w:t>
      </w:r>
      <w:r w:rsidRPr="007F1D2F">
        <w:rPr>
          <w:rFonts w:ascii="Times New Roman" w:hAnsi="Times New Roman" w:cs="Times New Roman"/>
          <w:color w:val="000009"/>
        </w:rPr>
        <w:t xml:space="preserve">нанесене маркування наступного </w:t>
      </w:r>
      <w:r w:rsidRPr="007F1D2F">
        <w:rPr>
          <w:rFonts w:ascii="Times New Roman" w:hAnsi="Times New Roman" w:cs="Times New Roman"/>
          <w:color w:val="000009"/>
          <w:spacing w:val="-3"/>
        </w:rPr>
        <w:t xml:space="preserve">змісту: </w:t>
      </w:r>
      <w:r w:rsidRPr="007F1D2F">
        <w:rPr>
          <w:rFonts w:ascii="Times New Roman" w:hAnsi="Times New Roman" w:cs="Times New Roman"/>
          <w:color w:val="000009"/>
        </w:rPr>
        <w:t xml:space="preserve">товарний знак або назва підприємства-виробника, зареєстрований за встановленим </w:t>
      </w:r>
      <w:r w:rsidRPr="007F1D2F">
        <w:rPr>
          <w:rFonts w:ascii="Times New Roman" w:hAnsi="Times New Roman" w:cs="Times New Roman"/>
          <w:color w:val="000009"/>
          <w:spacing w:val="-3"/>
        </w:rPr>
        <w:t xml:space="preserve">порядком; </w:t>
      </w:r>
      <w:r w:rsidRPr="007F1D2F">
        <w:rPr>
          <w:rFonts w:ascii="Times New Roman" w:hAnsi="Times New Roman" w:cs="Times New Roman"/>
          <w:color w:val="000009"/>
        </w:rPr>
        <w:t xml:space="preserve">особистий заводський номер; місяць та рік </w:t>
      </w:r>
      <w:r w:rsidRPr="007F1D2F">
        <w:rPr>
          <w:rFonts w:ascii="Times New Roman" w:hAnsi="Times New Roman" w:cs="Times New Roman"/>
          <w:color w:val="000009"/>
          <w:spacing w:val="-3"/>
        </w:rPr>
        <w:t xml:space="preserve">виготовлення </w:t>
      </w:r>
      <w:r w:rsidRPr="007F1D2F">
        <w:rPr>
          <w:rFonts w:ascii="Times New Roman" w:hAnsi="Times New Roman" w:cs="Times New Roman"/>
          <w:color w:val="000009"/>
        </w:rPr>
        <w:t xml:space="preserve">та інші відповідно до постанова Кабінету Міністрів </w:t>
      </w:r>
      <w:r w:rsidRPr="007F1D2F">
        <w:rPr>
          <w:rFonts w:ascii="Times New Roman" w:hAnsi="Times New Roman" w:cs="Times New Roman"/>
          <w:color w:val="000009"/>
          <w:spacing w:val="-5"/>
        </w:rPr>
        <w:t xml:space="preserve">України </w:t>
      </w:r>
      <w:r w:rsidRPr="007F1D2F">
        <w:rPr>
          <w:rFonts w:ascii="Times New Roman" w:hAnsi="Times New Roman" w:cs="Times New Roman"/>
          <w:color w:val="000009"/>
        </w:rPr>
        <w:t>від 21 серпня 2019 р. N 771.</w:t>
      </w:r>
    </w:p>
    <w:p w:rsidR="007F1D2F" w:rsidRPr="007F1D2F" w:rsidRDefault="007F1D2F" w:rsidP="007F1D2F">
      <w:pPr>
        <w:pStyle w:val="aff3"/>
        <w:tabs>
          <w:tab w:val="left" w:pos="0"/>
        </w:tabs>
        <w:kinsoku w:val="0"/>
        <w:overflowPunct w:val="0"/>
        <w:spacing w:before="1"/>
        <w:rPr>
          <w:rFonts w:ascii="Times New Roman" w:hAnsi="Times New Roman" w:cs="Times New Roman"/>
        </w:rPr>
      </w:pPr>
    </w:p>
    <w:p w:rsidR="007F1D2F" w:rsidRPr="007F1D2F" w:rsidRDefault="007F1D2F" w:rsidP="007F1D2F">
      <w:pPr>
        <w:pStyle w:val="1"/>
        <w:keepNext w:val="0"/>
        <w:keepLines w:val="0"/>
        <w:widowControl w:val="0"/>
        <w:numPr>
          <w:ilvl w:val="0"/>
          <w:numId w:val="31"/>
        </w:numPr>
        <w:tabs>
          <w:tab w:val="left" w:pos="0"/>
          <w:tab w:val="left" w:pos="4658"/>
        </w:tabs>
        <w:kinsoku w:val="0"/>
        <w:overflowPunct w:val="0"/>
        <w:autoSpaceDE w:val="0"/>
        <w:autoSpaceDN w:val="0"/>
        <w:adjustRightInd w:val="0"/>
        <w:spacing w:before="0" w:after="0" w:line="240" w:lineRule="auto"/>
        <w:ind w:left="4657" w:hanging="280"/>
        <w:rPr>
          <w:rFonts w:ascii="Times New Roman" w:hAnsi="Times New Roman" w:cs="Times New Roman"/>
          <w:color w:val="000000"/>
          <w:spacing w:val="-3"/>
          <w:sz w:val="24"/>
          <w:szCs w:val="24"/>
        </w:rPr>
      </w:pPr>
      <w:r w:rsidRPr="007F1D2F">
        <w:rPr>
          <w:rFonts w:ascii="Times New Roman" w:hAnsi="Times New Roman" w:cs="Times New Roman"/>
          <w:color w:val="000009"/>
          <w:sz w:val="24"/>
          <w:szCs w:val="24"/>
        </w:rPr>
        <w:t>Пакування</w:t>
      </w:r>
      <w:r w:rsidRPr="007F1D2F">
        <w:rPr>
          <w:rFonts w:ascii="Times New Roman" w:hAnsi="Times New Roman" w:cs="Times New Roman"/>
          <w:color w:val="000009"/>
          <w:spacing w:val="-2"/>
          <w:sz w:val="24"/>
          <w:szCs w:val="24"/>
        </w:rPr>
        <w:t xml:space="preserve"> </w:t>
      </w:r>
      <w:r w:rsidRPr="007F1D2F">
        <w:rPr>
          <w:rFonts w:ascii="Times New Roman" w:hAnsi="Times New Roman" w:cs="Times New Roman"/>
          <w:color w:val="000009"/>
          <w:spacing w:val="-3"/>
          <w:sz w:val="24"/>
          <w:szCs w:val="24"/>
        </w:rPr>
        <w:t>виробу</w:t>
      </w:r>
    </w:p>
    <w:p w:rsidR="007F1D2F" w:rsidRPr="007F1D2F" w:rsidRDefault="007F1D2F" w:rsidP="007F1D2F">
      <w:pPr>
        <w:pStyle w:val="aff3"/>
        <w:tabs>
          <w:tab w:val="left" w:pos="0"/>
        </w:tabs>
        <w:kinsoku w:val="0"/>
        <w:overflowPunct w:val="0"/>
        <w:ind w:left="375" w:right="364" w:firstLine="570"/>
        <w:jc w:val="both"/>
        <w:rPr>
          <w:rFonts w:ascii="Times New Roman" w:hAnsi="Times New Roman" w:cs="Times New Roman"/>
          <w:color w:val="000000"/>
        </w:rPr>
      </w:pPr>
      <w:r w:rsidRPr="007F1D2F">
        <w:rPr>
          <w:rFonts w:ascii="Times New Roman" w:hAnsi="Times New Roman" w:cs="Times New Roman"/>
          <w:color w:val="000009"/>
        </w:rPr>
        <w:t xml:space="preserve">Пакування має захищати карабіни від механічних </w:t>
      </w:r>
      <w:r w:rsidRPr="007F1D2F">
        <w:rPr>
          <w:rFonts w:ascii="Times New Roman" w:hAnsi="Times New Roman" w:cs="Times New Roman"/>
          <w:color w:val="000009"/>
          <w:spacing w:val="-4"/>
        </w:rPr>
        <w:t xml:space="preserve">пошкоджень, </w:t>
      </w:r>
      <w:r w:rsidRPr="007F1D2F">
        <w:rPr>
          <w:rFonts w:ascii="Times New Roman" w:hAnsi="Times New Roman" w:cs="Times New Roman"/>
          <w:color w:val="000009"/>
          <w:spacing w:val="-3"/>
        </w:rPr>
        <w:t xml:space="preserve">забруднення </w:t>
      </w:r>
      <w:r w:rsidRPr="007F1D2F">
        <w:rPr>
          <w:rFonts w:ascii="Times New Roman" w:hAnsi="Times New Roman" w:cs="Times New Roman"/>
          <w:color w:val="000009"/>
        </w:rPr>
        <w:t xml:space="preserve">та </w:t>
      </w:r>
      <w:r w:rsidRPr="007F1D2F">
        <w:rPr>
          <w:rFonts w:ascii="Times New Roman" w:hAnsi="Times New Roman" w:cs="Times New Roman"/>
          <w:color w:val="000009"/>
          <w:spacing w:val="-3"/>
        </w:rPr>
        <w:t xml:space="preserve">корозії; </w:t>
      </w:r>
      <w:r w:rsidRPr="007F1D2F">
        <w:rPr>
          <w:rFonts w:ascii="Times New Roman" w:hAnsi="Times New Roman" w:cs="Times New Roman"/>
          <w:color w:val="000009"/>
        </w:rPr>
        <w:t xml:space="preserve">Карабіни мають </w:t>
      </w:r>
      <w:r w:rsidRPr="007F1D2F">
        <w:rPr>
          <w:rFonts w:ascii="Times New Roman" w:hAnsi="Times New Roman" w:cs="Times New Roman"/>
          <w:color w:val="000009"/>
          <w:spacing w:val="-4"/>
        </w:rPr>
        <w:t xml:space="preserve">бути </w:t>
      </w:r>
      <w:r w:rsidRPr="007F1D2F">
        <w:rPr>
          <w:rFonts w:ascii="Times New Roman" w:hAnsi="Times New Roman" w:cs="Times New Roman"/>
          <w:color w:val="000009"/>
        </w:rPr>
        <w:t xml:space="preserve">обгорнуті водонепроникним папером та </w:t>
      </w:r>
      <w:r w:rsidRPr="007F1D2F">
        <w:rPr>
          <w:rFonts w:ascii="Times New Roman" w:hAnsi="Times New Roman" w:cs="Times New Roman"/>
          <w:color w:val="000009"/>
          <w:spacing w:val="-3"/>
        </w:rPr>
        <w:t xml:space="preserve">упаковані </w:t>
      </w:r>
      <w:r w:rsidRPr="007F1D2F">
        <w:rPr>
          <w:rFonts w:ascii="Times New Roman" w:hAnsi="Times New Roman" w:cs="Times New Roman"/>
          <w:color w:val="000009"/>
        </w:rPr>
        <w:t xml:space="preserve">в дерев’яні ящики. </w:t>
      </w:r>
      <w:r w:rsidRPr="007F1D2F">
        <w:rPr>
          <w:rFonts w:ascii="Times New Roman" w:hAnsi="Times New Roman" w:cs="Times New Roman"/>
          <w:color w:val="000000"/>
          <w:spacing w:val="-7"/>
        </w:rPr>
        <w:t xml:space="preserve">Упаковка </w:t>
      </w:r>
      <w:r w:rsidRPr="007F1D2F">
        <w:rPr>
          <w:rFonts w:ascii="Times New Roman" w:hAnsi="Times New Roman" w:cs="Times New Roman"/>
          <w:color w:val="000000"/>
        </w:rPr>
        <w:t xml:space="preserve">повинна захищати карабіни від переміщень всередині ящика, а </w:t>
      </w:r>
      <w:r w:rsidRPr="007F1D2F">
        <w:rPr>
          <w:rFonts w:ascii="Times New Roman" w:hAnsi="Times New Roman" w:cs="Times New Roman"/>
          <w:color w:val="000000"/>
          <w:spacing w:val="-5"/>
        </w:rPr>
        <w:t xml:space="preserve">також </w:t>
      </w:r>
      <w:r w:rsidRPr="007F1D2F">
        <w:rPr>
          <w:rFonts w:ascii="Times New Roman" w:hAnsi="Times New Roman" w:cs="Times New Roman"/>
          <w:color w:val="000000"/>
        </w:rPr>
        <w:t xml:space="preserve">від механічних </w:t>
      </w:r>
      <w:r w:rsidRPr="007F1D2F">
        <w:rPr>
          <w:rFonts w:ascii="Times New Roman" w:hAnsi="Times New Roman" w:cs="Times New Roman"/>
          <w:color w:val="000000"/>
          <w:spacing w:val="-4"/>
        </w:rPr>
        <w:t xml:space="preserve">пошкоджень </w:t>
      </w:r>
      <w:r w:rsidRPr="007F1D2F">
        <w:rPr>
          <w:rFonts w:ascii="Times New Roman" w:hAnsi="Times New Roman" w:cs="Times New Roman"/>
          <w:color w:val="000000"/>
        </w:rPr>
        <w:t xml:space="preserve">і </w:t>
      </w:r>
      <w:r w:rsidRPr="007F1D2F">
        <w:rPr>
          <w:rFonts w:ascii="Times New Roman" w:hAnsi="Times New Roman" w:cs="Times New Roman"/>
          <w:color w:val="000000"/>
          <w:spacing w:val="-3"/>
        </w:rPr>
        <w:t xml:space="preserve">корозії </w:t>
      </w:r>
      <w:r w:rsidRPr="007F1D2F">
        <w:rPr>
          <w:rFonts w:ascii="Times New Roman" w:hAnsi="Times New Roman" w:cs="Times New Roman"/>
          <w:color w:val="000000"/>
        </w:rPr>
        <w:t>під час транспортування і</w:t>
      </w:r>
    </w:p>
    <w:p w:rsidR="007F1D2F" w:rsidRPr="007F1D2F" w:rsidRDefault="007F1D2F" w:rsidP="007F1D2F">
      <w:pPr>
        <w:pStyle w:val="aff3"/>
        <w:tabs>
          <w:tab w:val="left" w:pos="0"/>
        </w:tabs>
        <w:kinsoku w:val="0"/>
        <w:overflowPunct w:val="0"/>
        <w:spacing w:before="60"/>
        <w:ind w:left="375"/>
        <w:rPr>
          <w:rFonts w:ascii="Times New Roman" w:hAnsi="Times New Roman" w:cs="Times New Roman"/>
        </w:rPr>
      </w:pPr>
      <w:r w:rsidRPr="007F1D2F">
        <w:rPr>
          <w:rFonts w:ascii="Times New Roman" w:hAnsi="Times New Roman" w:cs="Times New Roman"/>
        </w:rPr>
        <w:t>зберігання.</w:t>
      </w:r>
    </w:p>
    <w:p w:rsidR="007F1D2F" w:rsidRPr="007F1D2F" w:rsidRDefault="007F1D2F" w:rsidP="007F1D2F">
      <w:pPr>
        <w:pStyle w:val="1"/>
        <w:keepNext w:val="0"/>
        <w:keepLines w:val="0"/>
        <w:widowControl w:val="0"/>
        <w:numPr>
          <w:ilvl w:val="0"/>
          <w:numId w:val="31"/>
        </w:numPr>
        <w:tabs>
          <w:tab w:val="left" w:pos="0"/>
          <w:tab w:val="left" w:pos="3123"/>
        </w:tabs>
        <w:kinsoku w:val="0"/>
        <w:overflowPunct w:val="0"/>
        <w:autoSpaceDE w:val="0"/>
        <w:autoSpaceDN w:val="0"/>
        <w:adjustRightInd w:val="0"/>
        <w:spacing w:before="0" w:after="0" w:line="240" w:lineRule="auto"/>
        <w:ind w:left="3122" w:hanging="280"/>
        <w:rPr>
          <w:rFonts w:ascii="Times New Roman" w:hAnsi="Times New Roman" w:cs="Times New Roman"/>
          <w:color w:val="000000"/>
          <w:sz w:val="24"/>
          <w:szCs w:val="24"/>
        </w:rPr>
      </w:pPr>
      <w:r w:rsidRPr="007F1D2F">
        <w:rPr>
          <w:rFonts w:ascii="Times New Roman" w:hAnsi="Times New Roman" w:cs="Times New Roman"/>
          <w:spacing w:val="-8"/>
          <w:sz w:val="24"/>
          <w:szCs w:val="24"/>
        </w:rPr>
        <w:lastRenderedPageBreak/>
        <w:t xml:space="preserve">Умови </w:t>
      </w:r>
      <w:r w:rsidRPr="007F1D2F">
        <w:rPr>
          <w:rFonts w:ascii="Times New Roman" w:hAnsi="Times New Roman" w:cs="Times New Roman"/>
          <w:sz w:val="24"/>
          <w:szCs w:val="24"/>
        </w:rPr>
        <w:t>транспортування та</w:t>
      </w:r>
      <w:r w:rsidRPr="007F1D2F">
        <w:rPr>
          <w:rFonts w:ascii="Times New Roman" w:hAnsi="Times New Roman" w:cs="Times New Roman"/>
          <w:spacing w:val="3"/>
          <w:sz w:val="24"/>
          <w:szCs w:val="24"/>
        </w:rPr>
        <w:t xml:space="preserve"> </w:t>
      </w:r>
      <w:r w:rsidRPr="007F1D2F">
        <w:rPr>
          <w:rFonts w:ascii="Times New Roman" w:hAnsi="Times New Roman" w:cs="Times New Roman"/>
          <w:sz w:val="24"/>
          <w:szCs w:val="24"/>
        </w:rPr>
        <w:t>зберігання</w:t>
      </w:r>
    </w:p>
    <w:p w:rsidR="007F1D2F" w:rsidRPr="007F1D2F" w:rsidRDefault="007F1D2F" w:rsidP="007F1D2F">
      <w:pPr>
        <w:pStyle w:val="aff3"/>
        <w:tabs>
          <w:tab w:val="left" w:pos="0"/>
        </w:tabs>
        <w:kinsoku w:val="0"/>
        <w:overflowPunct w:val="0"/>
        <w:ind w:left="375" w:right="131" w:firstLine="855"/>
        <w:rPr>
          <w:rFonts w:ascii="Times New Roman" w:hAnsi="Times New Roman" w:cs="Times New Roman"/>
          <w:color w:val="000009"/>
        </w:rPr>
      </w:pPr>
      <w:r w:rsidRPr="007F1D2F">
        <w:rPr>
          <w:rFonts w:ascii="Times New Roman" w:hAnsi="Times New Roman" w:cs="Times New Roman"/>
          <w:color w:val="000009"/>
        </w:rPr>
        <w:t>Карабіни транспортуються будь-яким видом транспорту згідно правил та норм, діючих на кожному виді транспорту.</w:t>
      </w:r>
    </w:p>
    <w:p w:rsidR="007F1D2F" w:rsidRPr="007F1D2F" w:rsidRDefault="007F1D2F" w:rsidP="007F1D2F">
      <w:pPr>
        <w:pStyle w:val="aff3"/>
        <w:tabs>
          <w:tab w:val="left" w:pos="0"/>
        </w:tabs>
        <w:kinsoku w:val="0"/>
        <w:overflowPunct w:val="0"/>
        <w:ind w:left="375" w:right="131" w:firstLine="855"/>
        <w:rPr>
          <w:rFonts w:ascii="Times New Roman" w:hAnsi="Times New Roman" w:cs="Times New Roman"/>
        </w:rPr>
      </w:pPr>
      <w:r w:rsidRPr="007F1D2F">
        <w:rPr>
          <w:rFonts w:ascii="Times New Roman" w:hAnsi="Times New Roman" w:cs="Times New Roman"/>
        </w:rPr>
        <w:t>Під час транспортування і зберігання ящики з упакованими карабінами повинні бути захищені від впливу вологості та агресивних середовищ.</w:t>
      </w:r>
    </w:p>
    <w:p w:rsidR="007F1D2F" w:rsidRPr="007F1D2F" w:rsidRDefault="007F1D2F" w:rsidP="007F1D2F">
      <w:pPr>
        <w:pStyle w:val="1"/>
        <w:keepNext w:val="0"/>
        <w:keepLines w:val="0"/>
        <w:widowControl w:val="0"/>
        <w:numPr>
          <w:ilvl w:val="0"/>
          <w:numId w:val="31"/>
        </w:numPr>
        <w:tabs>
          <w:tab w:val="left" w:pos="0"/>
          <w:tab w:val="left" w:pos="3228"/>
        </w:tabs>
        <w:kinsoku w:val="0"/>
        <w:overflowPunct w:val="0"/>
        <w:autoSpaceDE w:val="0"/>
        <w:autoSpaceDN w:val="0"/>
        <w:adjustRightInd w:val="0"/>
        <w:spacing w:before="0" w:after="0" w:line="240" w:lineRule="auto"/>
        <w:ind w:left="3227" w:hanging="280"/>
        <w:rPr>
          <w:rFonts w:ascii="Times New Roman" w:hAnsi="Times New Roman" w:cs="Times New Roman"/>
          <w:color w:val="000000"/>
          <w:sz w:val="24"/>
          <w:szCs w:val="24"/>
        </w:rPr>
      </w:pPr>
      <w:r w:rsidRPr="007F1D2F">
        <w:rPr>
          <w:rFonts w:ascii="Times New Roman" w:hAnsi="Times New Roman" w:cs="Times New Roman"/>
          <w:spacing w:val="-4"/>
          <w:sz w:val="24"/>
          <w:szCs w:val="24"/>
        </w:rPr>
        <w:t xml:space="preserve">Гарантії </w:t>
      </w:r>
      <w:r w:rsidRPr="007F1D2F">
        <w:rPr>
          <w:rFonts w:ascii="Times New Roman" w:hAnsi="Times New Roman" w:cs="Times New Roman"/>
          <w:sz w:val="24"/>
          <w:szCs w:val="24"/>
        </w:rPr>
        <w:t>постачальника (виробника)</w:t>
      </w:r>
    </w:p>
    <w:p w:rsidR="007F1D2F" w:rsidRPr="007F1D2F" w:rsidRDefault="007F1D2F" w:rsidP="007F1D2F">
      <w:pPr>
        <w:pStyle w:val="aff3"/>
        <w:tabs>
          <w:tab w:val="left" w:pos="0"/>
        </w:tabs>
        <w:kinsoku w:val="0"/>
        <w:overflowPunct w:val="0"/>
        <w:ind w:left="340"/>
        <w:rPr>
          <w:rFonts w:ascii="Times New Roman" w:hAnsi="Times New Roman" w:cs="Times New Roman"/>
          <w:position w:val="-1"/>
        </w:rPr>
      </w:pPr>
      <w:r w:rsidRPr="007F1D2F">
        <w:rPr>
          <w:rFonts w:ascii="Times New Roman" w:hAnsi="Times New Roman" w:cs="Times New Roman"/>
          <w:noProof/>
          <w:position w:val="-1"/>
        </w:rPr>
        <mc:AlternateContent>
          <mc:Choice Requires="wps">
            <w:drawing>
              <wp:inline distT="0" distB="0" distL="0" distR="0">
                <wp:extent cx="5886450" cy="1143000"/>
                <wp:effectExtent l="0" t="0" r="19050" b="19050"/>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143000"/>
                        </a:xfrm>
                        <a:prstGeom prst="rect">
                          <a:avLst/>
                        </a:prstGeom>
                        <a:noFill/>
                        <a:ln w="12700" cmpd="sng">
                          <a:solidFill>
                            <a:srgbClr val="D9D9E3"/>
                          </a:solidFill>
                          <a:miter lim="800000"/>
                          <a:headEnd/>
                          <a:tailEnd/>
                        </a:ln>
                        <a:extLst>
                          <a:ext uri="{909E8E84-426E-40DD-AFC4-6F175D3DCCD1}">
                            <a14:hiddenFill xmlns:a14="http://schemas.microsoft.com/office/drawing/2010/main">
                              <a:solidFill>
                                <a:srgbClr val="FFFFFF"/>
                              </a:solidFill>
                            </a14:hiddenFill>
                          </a:ext>
                        </a:extLst>
                      </wps:spPr>
                      <wps:txbx>
                        <w:txbxContent>
                          <w:p w:rsidR="007F1D2F" w:rsidRDefault="007F1D2F" w:rsidP="007F1D2F">
                            <w:pPr>
                              <w:pStyle w:val="aff3"/>
                              <w:kinsoku w:val="0"/>
                              <w:overflowPunct w:val="0"/>
                              <w:spacing w:before="11"/>
                              <w:ind w:left="14" w:right="5" w:firstLine="720"/>
                              <w:jc w:val="both"/>
                            </w:pPr>
                            <w:r>
                              <w:t xml:space="preserve">Виробник гарантує відповідність всіх </w:t>
                            </w:r>
                            <w:proofErr w:type="spellStart"/>
                            <w:r>
                              <w:t>випускаємих</w:t>
                            </w:r>
                            <w:proofErr w:type="spellEnd"/>
                            <w:r>
                              <w:t xml:space="preserve"> карабінів вимогам цього стандарту за умови дотримання умов експлуатації, транспортування і зберігання.</w:t>
                            </w:r>
                          </w:p>
                          <w:p w:rsidR="007F1D2F" w:rsidRDefault="007F1D2F" w:rsidP="007F1D2F">
                            <w:pPr>
                              <w:pStyle w:val="aff3"/>
                              <w:kinsoku w:val="0"/>
                              <w:overflowPunct w:val="0"/>
                              <w:spacing w:before="140"/>
                              <w:ind w:left="14" w:right="12" w:firstLine="720"/>
                              <w:jc w:val="both"/>
                              <w:rPr>
                                <w:color w:val="000009"/>
                              </w:rPr>
                            </w:pPr>
                            <w:r>
                              <w:t>Гарантійний термін зберігання карабінів становить 24 місяці з моменту виготовлення. Гарантійний термін експлуатації - 18 місяців з дня введення в експлуат</w:t>
                            </w:r>
                            <w:r>
                              <w:rPr>
                                <w:color w:val="000009"/>
                              </w:rPr>
                              <w:t>ацію в межах гарантійного терміну зберігання.</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Надпись 13" o:spid="_x0000_s1028" type="#_x0000_t202" style="width:463.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" filled="f" strokecolor="#d9d9e3" strokeweight="1pt">
                <v:textbox inset="0,0,0,0">
                  <w:txbxContent>
                    <w:p w:rsidR="007F1D2F" w:rsidRDefault="007F1D2F" w:rsidP="007F1D2F">
                      <w:pPr>
                        <w:pStyle w:val="aff3"/>
                        <w:kinsoku w:val="0"/>
                        <w:overflowPunct w:val="0"/>
                        <w:spacing w:before="11"/>
                        <w:ind w:left="14" w:right="5" w:firstLine="720"/>
                        <w:jc w:val="both"/>
                      </w:pPr>
                      <w:r>
                        <w:t xml:space="preserve">Виробник гарантує відповідність всіх </w:t>
                      </w:r>
                      <w:proofErr w:type="spellStart"/>
                      <w:r>
                        <w:t>випускаємих</w:t>
                      </w:r>
                      <w:proofErr w:type="spellEnd"/>
                      <w:r>
                        <w:t xml:space="preserve"> карабінів вимогам цього стандарту за умови дотримання умов експлуатації, транспортування і зберігання.</w:t>
                      </w:r>
                    </w:p>
                    <w:p w:rsidR="007F1D2F" w:rsidRDefault="007F1D2F" w:rsidP="007F1D2F">
                      <w:pPr>
                        <w:pStyle w:val="aff3"/>
                        <w:kinsoku w:val="0"/>
                        <w:overflowPunct w:val="0"/>
                        <w:spacing w:before="140"/>
                        <w:ind w:left="14" w:right="12" w:firstLine="720"/>
                        <w:jc w:val="both"/>
                        <w:rPr>
                          <w:color w:val="000009"/>
                        </w:rPr>
                      </w:pPr>
                      <w:r>
                        <w:t>Гарантійний термін зберігання карабінів становить 24 місяці з моменту виготовлення. Гарантійний термін експлуатації - 18 місяців з дня введення в експлуат</w:t>
                      </w:r>
                      <w:r>
                        <w:rPr>
                          <w:color w:val="000009"/>
                        </w:rPr>
                        <w:t>ацію в межах гарантійного терміну зберігання.</w:t>
                      </w:r>
                    </w:p>
                  </w:txbxContent>
                </v:textbox>
                <w10:anchorlock/>
              </v:shape>
            </w:pict>
          </mc:Fallback>
        </mc:AlternateContent>
      </w:r>
    </w:p>
    <w:p w:rsidR="007F1D2F" w:rsidRPr="007F1D2F" w:rsidRDefault="007F1D2F" w:rsidP="007F1D2F">
      <w:pPr>
        <w:pStyle w:val="a6"/>
        <w:widowControl w:val="0"/>
        <w:numPr>
          <w:ilvl w:val="0"/>
          <w:numId w:val="31"/>
        </w:numPr>
        <w:tabs>
          <w:tab w:val="left" w:pos="0"/>
          <w:tab w:val="left" w:pos="3203"/>
        </w:tabs>
        <w:kinsoku w:val="0"/>
        <w:overflowPunct w:val="0"/>
        <w:autoSpaceDE w:val="0"/>
        <w:autoSpaceDN w:val="0"/>
        <w:adjustRightInd w:val="0"/>
        <w:spacing w:before="105" w:after="0" w:line="240" w:lineRule="auto"/>
        <w:ind w:left="3202" w:hanging="279"/>
        <w:contextualSpacing w:val="0"/>
        <w:rPr>
          <w:rFonts w:ascii="Times New Roman" w:hAnsi="Times New Roman" w:cs="Times New Roman"/>
          <w:b/>
          <w:bCs/>
          <w:color w:val="000009"/>
          <w:sz w:val="24"/>
          <w:szCs w:val="24"/>
        </w:rPr>
      </w:pPr>
      <w:r w:rsidRPr="007F1D2F">
        <w:rPr>
          <w:rFonts w:ascii="Times New Roman" w:hAnsi="Times New Roman" w:cs="Times New Roman"/>
          <w:b/>
          <w:bCs/>
          <w:color w:val="000009"/>
          <w:sz w:val="24"/>
          <w:szCs w:val="24"/>
        </w:rPr>
        <w:t>Перелік підтверджувальних</w:t>
      </w:r>
      <w:r w:rsidRPr="007F1D2F">
        <w:rPr>
          <w:rFonts w:ascii="Times New Roman" w:hAnsi="Times New Roman" w:cs="Times New Roman"/>
          <w:b/>
          <w:bCs/>
          <w:color w:val="000009"/>
          <w:spacing w:val="-4"/>
          <w:sz w:val="24"/>
          <w:szCs w:val="24"/>
        </w:rPr>
        <w:t xml:space="preserve"> </w:t>
      </w:r>
      <w:r w:rsidRPr="007F1D2F">
        <w:rPr>
          <w:rFonts w:ascii="Times New Roman" w:hAnsi="Times New Roman" w:cs="Times New Roman"/>
          <w:b/>
          <w:bCs/>
          <w:color w:val="000009"/>
          <w:sz w:val="24"/>
          <w:szCs w:val="24"/>
        </w:rPr>
        <w:t>документів</w:t>
      </w:r>
    </w:p>
    <w:p w:rsidR="007F1D2F" w:rsidRPr="007F1D2F" w:rsidRDefault="007F1D2F" w:rsidP="007F1D2F">
      <w:pPr>
        <w:pStyle w:val="aff3"/>
        <w:tabs>
          <w:tab w:val="left" w:pos="0"/>
        </w:tabs>
        <w:kinsoku w:val="0"/>
        <w:overflowPunct w:val="0"/>
        <w:ind w:left="375" w:right="362" w:firstLine="855"/>
        <w:jc w:val="both"/>
        <w:rPr>
          <w:rFonts w:ascii="Times New Roman" w:hAnsi="Times New Roman" w:cs="Times New Roman"/>
        </w:rPr>
      </w:pPr>
      <w:r w:rsidRPr="007F1D2F">
        <w:rPr>
          <w:rFonts w:ascii="Times New Roman" w:hAnsi="Times New Roman" w:cs="Times New Roman"/>
        </w:rPr>
        <w:t xml:space="preserve">Виробник або постачальник Карабіну для підтвердження якості продукції повинен </w:t>
      </w:r>
      <w:r w:rsidRPr="007F1D2F">
        <w:rPr>
          <w:rFonts w:ascii="Times New Roman" w:hAnsi="Times New Roman" w:cs="Times New Roman"/>
          <w:spacing w:val="-2"/>
        </w:rPr>
        <w:t xml:space="preserve">надати </w:t>
      </w:r>
      <w:r w:rsidRPr="007F1D2F">
        <w:rPr>
          <w:rFonts w:ascii="Times New Roman" w:hAnsi="Times New Roman" w:cs="Times New Roman"/>
        </w:rPr>
        <w:t xml:space="preserve">оригінали, або відповідні </w:t>
      </w:r>
      <w:r w:rsidRPr="007F1D2F">
        <w:rPr>
          <w:rFonts w:ascii="Times New Roman" w:hAnsi="Times New Roman" w:cs="Times New Roman"/>
          <w:spacing w:val="-4"/>
        </w:rPr>
        <w:t xml:space="preserve">копії </w:t>
      </w:r>
      <w:r w:rsidRPr="007F1D2F">
        <w:rPr>
          <w:rFonts w:ascii="Times New Roman" w:hAnsi="Times New Roman" w:cs="Times New Roman"/>
        </w:rPr>
        <w:t xml:space="preserve">завірені належним чином органом або організацією, що їх видав (у випадку надання </w:t>
      </w:r>
      <w:r w:rsidRPr="007F1D2F">
        <w:rPr>
          <w:rFonts w:ascii="Times New Roman" w:hAnsi="Times New Roman" w:cs="Times New Roman"/>
          <w:spacing w:val="-4"/>
        </w:rPr>
        <w:t xml:space="preserve">протоколів </w:t>
      </w:r>
      <w:r w:rsidRPr="007F1D2F">
        <w:rPr>
          <w:rFonts w:ascii="Times New Roman" w:hAnsi="Times New Roman" w:cs="Times New Roman"/>
        </w:rPr>
        <w:t xml:space="preserve">та сертифікатів, що не належать виробнику або постачальнику </w:t>
      </w:r>
      <w:r w:rsidRPr="007F1D2F">
        <w:rPr>
          <w:rFonts w:ascii="Times New Roman" w:hAnsi="Times New Roman" w:cs="Times New Roman"/>
          <w:spacing w:val="-5"/>
        </w:rPr>
        <w:t xml:space="preserve">додатково </w:t>
      </w:r>
      <w:r w:rsidRPr="007F1D2F">
        <w:rPr>
          <w:rFonts w:ascii="Times New Roman" w:hAnsi="Times New Roman" w:cs="Times New Roman"/>
        </w:rPr>
        <w:t xml:space="preserve">надається письмова </w:t>
      </w:r>
      <w:r w:rsidRPr="007F1D2F">
        <w:rPr>
          <w:rFonts w:ascii="Times New Roman" w:hAnsi="Times New Roman" w:cs="Times New Roman"/>
          <w:spacing w:val="-4"/>
        </w:rPr>
        <w:t>згода</w:t>
      </w:r>
      <w:r w:rsidRPr="007F1D2F">
        <w:rPr>
          <w:rFonts w:ascii="Times New Roman" w:hAnsi="Times New Roman" w:cs="Times New Roman"/>
          <w:spacing w:val="62"/>
        </w:rPr>
        <w:t xml:space="preserve"> </w:t>
      </w:r>
      <w:r w:rsidRPr="007F1D2F">
        <w:rPr>
          <w:rFonts w:ascii="Times New Roman" w:hAnsi="Times New Roman" w:cs="Times New Roman"/>
        </w:rPr>
        <w:t>власника на використання таких документів):</w:t>
      </w:r>
    </w:p>
    <w:p w:rsidR="007F1D2F" w:rsidRPr="007F1D2F" w:rsidRDefault="007F1D2F" w:rsidP="007F1D2F">
      <w:pPr>
        <w:pStyle w:val="a6"/>
        <w:widowControl w:val="0"/>
        <w:numPr>
          <w:ilvl w:val="0"/>
          <w:numId w:val="29"/>
        </w:numPr>
        <w:tabs>
          <w:tab w:val="left" w:pos="0"/>
          <w:tab w:val="left" w:pos="1604"/>
        </w:tabs>
        <w:kinsoku w:val="0"/>
        <w:overflowPunct w:val="0"/>
        <w:autoSpaceDE w:val="0"/>
        <w:autoSpaceDN w:val="0"/>
        <w:adjustRightInd w:val="0"/>
        <w:spacing w:after="0" w:line="240" w:lineRule="auto"/>
        <w:ind w:right="362" w:firstLine="855"/>
        <w:contextualSpacing w:val="0"/>
        <w:jc w:val="both"/>
        <w:rPr>
          <w:rFonts w:ascii="Times New Roman" w:hAnsi="Times New Roman" w:cs="Times New Roman"/>
          <w:color w:val="000000"/>
          <w:sz w:val="24"/>
          <w:szCs w:val="24"/>
        </w:rPr>
      </w:pPr>
      <w:r w:rsidRPr="007F1D2F">
        <w:rPr>
          <w:rFonts w:ascii="Times New Roman" w:hAnsi="Times New Roman" w:cs="Times New Roman"/>
          <w:sz w:val="24"/>
          <w:szCs w:val="24"/>
        </w:rPr>
        <w:t xml:space="preserve">сертифікат експертизи зразка виданий незалежним органом або організацією, яка акредитована Національним агентством з акредитації </w:t>
      </w:r>
      <w:r w:rsidRPr="007F1D2F">
        <w:rPr>
          <w:rFonts w:ascii="Times New Roman" w:hAnsi="Times New Roman" w:cs="Times New Roman"/>
          <w:spacing w:val="-4"/>
          <w:sz w:val="24"/>
          <w:szCs w:val="24"/>
        </w:rPr>
        <w:t xml:space="preserve">України, </w:t>
      </w:r>
      <w:r w:rsidRPr="007F1D2F">
        <w:rPr>
          <w:rFonts w:ascii="Times New Roman" w:hAnsi="Times New Roman" w:cs="Times New Roman"/>
          <w:sz w:val="24"/>
          <w:szCs w:val="24"/>
        </w:rPr>
        <w:t xml:space="preserve">на відповідність вимогам викладених в пункті 2 цих технічних </w:t>
      </w:r>
      <w:r w:rsidRPr="007F1D2F">
        <w:rPr>
          <w:rFonts w:ascii="Times New Roman" w:hAnsi="Times New Roman" w:cs="Times New Roman"/>
          <w:spacing w:val="-6"/>
          <w:sz w:val="24"/>
          <w:szCs w:val="24"/>
        </w:rPr>
        <w:t xml:space="preserve">вимог. </w:t>
      </w:r>
      <w:r w:rsidRPr="007F1D2F">
        <w:rPr>
          <w:rFonts w:ascii="Times New Roman" w:hAnsi="Times New Roman" w:cs="Times New Roman"/>
          <w:sz w:val="24"/>
          <w:szCs w:val="24"/>
        </w:rPr>
        <w:t xml:space="preserve">У сертифікаті експертизи зразка та </w:t>
      </w:r>
      <w:r w:rsidRPr="007F1D2F">
        <w:rPr>
          <w:rFonts w:ascii="Times New Roman" w:hAnsi="Times New Roman" w:cs="Times New Roman"/>
          <w:spacing w:val="-4"/>
          <w:sz w:val="24"/>
          <w:szCs w:val="24"/>
        </w:rPr>
        <w:t>додатках</w:t>
      </w:r>
      <w:r w:rsidRPr="007F1D2F">
        <w:rPr>
          <w:rFonts w:ascii="Times New Roman" w:hAnsi="Times New Roman" w:cs="Times New Roman"/>
          <w:spacing w:val="62"/>
          <w:sz w:val="24"/>
          <w:szCs w:val="24"/>
        </w:rPr>
        <w:t xml:space="preserve"> </w:t>
      </w:r>
      <w:r w:rsidRPr="007F1D2F">
        <w:rPr>
          <w:rFonts w:ascii="Times New Roman" w:hAnsi="Times New Roman" w:cs="Times New Roman"/>
          <w:sz w:val="24"/>
          <w:szCs w:val="24"/>
        </w:rPr>
        <w:t xml:space="preserve">до </w:t>
      </w:r>
      <w:r w:rsidRPr="007F1D2F">
        <w:rPr>
          <w:rFonts w:ascii="Times New Roman" w:hAnsi="Times New Roman" w:cs="Times New Roman"/>
          <w:spacing w:val="-3"/>
          <w:sz w:val="24"/>
          <w:szCs w:val="24"/>
        </w:rPr>
        <w:t xml:space="preserve">нього </w:t>
      </w:r>
      <w:r w:rsidRPr="007F1D2F">
        <w:rPr>
          <w:rFonts w:ascii="Times New Roman" w:hAnsi="Times New Roman" w:cs="Times New Roman"/>
          <w:sz w:val="24"/>
          <w:szCs w:val="24"/>
        </w:rPr>
        <w:t xml:space="preserve">повинна міститися вся відповідна інформація, яка дає змогу </w:t>
      </w:r>
      <w:r w:rsidRPr="007F1D2F">
        <w:rPr>
          <w:rFonts w:ascii="Times New Roman" w:hAnsi="Times New Roman" w:cs="Times New Roman"/>
          <w:spacing w:val="-2"/>
          <w:sz w:val="24"/>
          <w:szCs w:val="24"/>
        </w:rPr>
        <w:t xml:space="preserve">оцінювати </w:t>
      </w:r>
      <w:r w:rsidRPr="007F1D2F">
        <w:rPr>
          <w:rFonts w:ascii="Times New Roman" w:hAnsi="Times New Roman" w:cs="Times New Roman"/>
          <w:sz w:val="24"/>
          <w:szCs w:val="24"/>
        </w:rPr>
        <w:t xml:space="preserve">відповідність </w:t>
      </w:r>
      <w:r w:rsidRPr="007F1D2F">
        <w:rPr>
          <w:rFonts w:ascii="Times New Roman" w:hAnsi="Times New Roman" w:cs="Times New Roman"/>
          <w:spacing w:val="-3"/>
          <w:sz w:val="24"/>
          <w:szCs w:val="24"/>
        </w:rPr>
        <w:t xml:space="preserve">виготовленої </w:t>
      </w:r>
      <w:r w:rsidRPr="007F1D2F">
        <w:rPr>
          <w:rFonts w:ascii="Times New Roman" w:hAnsi="Times New Roman" w:cs="Times New Roman"/>
          <w:sz w:val="24"/>
          <w:szCs w:val="24"/>
        </w:rPr>
        <w:t xml:space="preserve">продукції дослідженому типовому зразку та </w:t>
      </w:r>
      <w:r w:rsidRPr="007F1D2F">
        <w:rPr>
          <w:rFonts w:ascii="Times New Roman" w:hAnsi="Times New Roman" w:cs="Times New Roman"/>
          <w:spacing w:val="-3"/>
          <w:sz w:val="24"/>
          <w:szCs w:val="24"/>
        </w:rPr>
        <w:t xml:space="preserve">здійснювати контроль </w:t>
      </w:r>
      <w:r w:rsidRPr="007F1D2F">
        <w:rPr>
          <w:rFonts w:ascii="Times New Roman" w:hAnsi="Times New Roman" w:cs="Times New Roman"/>
          <w:sz w:val="24"/>
          <w:szCs w:val="24"/>
        </w:rPr>
        <w:t xml:space="preserve">під час </w:t>
      </w:r>
      <w:r w:rsidRPr="007F1D2F">
        <w:rPr>
          <w:rFonts w:ascii="Times New Roman" w:hAnsi="Times New Roman" w:cs="Times New Roman"/>
          <w:spacing w:val="-2"/>
          <w:sz w:val="24"/>
          <w:szCs w:val="24"/>
        </w:rPr>
        <w:t xml:space="preserve">експлуатації </w:t>
      </w:r>
      <w:r w:rsidRPr="007F1D2F">
        <w:rPr>
          <w:rFonts w:ascii="Times New Roman" w:hAnsi="Times New Roman" w:cs="Times New Roman"/>
          <w:sz w:val="24"/>
          <w:szCs w:val="24"/>
        </w:rPr>
        <w:t>(</w:t>
      </w:r>
      <w:r w:rsidRPr="007F1D2F">
        <w:rPr>
          <w:rFonts w:ascii="Times New Roman" w:hAnsi="Times New Roman" w:cs="Times New Roman"/>
          <w:color w:val="000009"/>
          <w:sz w:val="24"/>
          <w:szCs w:val="24"/>
        </w:rPr>
        <w:t xml:space="preserve">товарний знак або назва підприємства-виробника, зареєстрований за встановленим </w:t>
      </w:r>
      <w:r w:rsidRPr="007F1D2F">
        <w:rPr>
          <w:rFonts w:ascii="Times New Roman" w:hAnsi="Times New Roman" w:cs="Times New Roman"/>
          <w:color w:val="000009"/>
          <w:spacing w:val="-3"/>
          <w:sz w:val="24"/>
          <w:szCs w:val="24"/>
        </w:rPr>
        <w:t xml:space="preserve">порядком, </w:t>
      </w:r>
      <w:r w:rsidRPr="007F1D2F">
        <w:rPr>
          <w:rFonts w:ascii="Times New Roman" w:hAnsi="Times New Roman" w:cs="Times New Roman"/>
          <w:color w:val="000009"/>
          <w:spacing w:val="-2"/>
          <w:sz w:val="24"/>
          <w:szCs w:val="24"/>
        </w:rPr>
        <w:t>модель,</w:t>
      </w:r>
      <w:r w:rsidRPr="007F1D2F">
        <w:rPr>
          <w:rFonts w:ascii="Times New Roman" w:hAnsi="Times New Roman" w:cs="Times New Roman"/>
          <w:color w:val="000009"/>
          <w:sz w:val="24"/>
          <w:szCs w:val="24"/>
        </w:rPr>
        <w:t xml:space="preserve"> тощо)</w:t>
      </w:r>
      <w:r w:rsidRPr="007F1D2F">
        <w:rPr>
          <w:rFonts w:ascii="Times New Roman" w:hAnsi="Times New Roman" w:cs="Times New Roman"/>
          <w:color w:val="000000"/>
          <w:sz w:val="24"/>
          <w:szCs w:val="24"/>
        </w:rPr>
        <w:t>;</w:t>
      </w:r>
    </w:p>
    <w:p w:rsidR="007F1D2F" w:rsidRPr="007F1D2F" w:rsidRDefault="007F1D2F" w:rsidP="007F1D2F">
      <w:pPr>
        <w:pStyle w:val="a6"/>
        <w:widowControl w:val="0"/>
        <w:numPr>
          <w:ilvl w:val="0"/>
          <w:numId w:val="29"/>
        </w:numPr>
        <w:tabs>
          <w:tab w:val="left" w:pos="0"/>
          <w:tab w:val="left" w:pos="1454"/>
        </w:tabs>
        <w:kinsoku w:val="0"/>
        <w:overflowPunct w:val="0"/>
        <w:autoSpaceDE w:val="0"/>
        <w:autoSpaceDN w:val="0"/>
        <w:adjustRightInd w:val="0"/>
        <w:spacing w:after="0" w:line="240" w:lineRule="auto"/>
        <w:ind w:right="369" w:firstLine="855"/>
        <w:contextualSpacing w:val="0"/>
        <w:jc w:val="both"/>
        <w:rPr>
          <w:rFonts w:ascii="Times New Roman" w:hAnsi="Times New Roman" w:cs="Times New Roman"/>
          <w:sz w:val="24"/>
          <w:szCs w:val="24"/>
        </w:rPr>
      </w:pPr>
      <w:r w:rsidRPr="007F1D2F">
        <w:rPr>
          <w:rFonts w:ascii="Times New Roman" w:hAnsi="Times New Roman" w:cs="Times New Roman"/>
          <w:sz w:val="24"/>
          <w:szCs w:val="24"/>
        </w:rPr>
        <w:t xml:space="preserve">декларацію про відповідність вимогам пункту 2 за формою </w:t>
      </w:r>
      <w:r w:rsidRPr="007F1D2F">
        <w:rPr>
          <w:rFonts w:ascii="Times New Roman" w:hAnsi="Times New Roman" w:cs="Times New Roman"/>
          <w:spacing w:val="-2"/>
          <w:sz w:val="24"/>
          <w:szCs w:val="24"/>
        </w:rPr>
        <w:t xml:space="preserve">визначеною </w:t>
      </w:r>
      <w:r w:rsidRPr="007F1D2F">
        <w:rPr>
          <w:rFonts w:ascii="Times New Roman" w:hAnsi="Times New Roman" w:cs="Times New Roman"/>
          <w:sz w:val="24"/>
          <w:szCs w:val="24"/>
        </w:rPr>
        <w:t xml:space="preserve">постановою Кабінету Міністрів </w:t>
      </w:r>
      <w:r w:rsidRPr="007F1D2F">
        <w:rPr>
          <w:rFonts w:ascii="Times New Roman" w:hAnsi="Times New Roman" w:cs="Times New Roman"/>
          <w:spacing w:val="-5"/>
          <w:sz w:val="24"/>
          <w:szCs w:val="24"/>
        </w:rPr>
        <w:t xml:space="preserve">України </w:t>
      </w:r>
      <w:r w:rsidRPr="007F1D2F">
        <w:rPr>
          <w:rFonts w:ascii="Times New Roman" w:hAnsi="Times New Roman" w:cs="Times New Roman"/>
          <w:sz w:val="24"/>
          <w:szCs w:val="24"/>
        </w:rPr>
        <w:t xml:space="preserve">від 21 серпня 2019 р. № 771 “Про </w:t>
      </w:r>
      <w:r w:rsidRPr="007F1D2F">
        <w:rPr>
          <w:rFonts w:ascii="Times New Roman" w:hAnsi="Times New Roman" w:cs="Times New Roman"/>
          <w:spacing w:val="-3"/>
          <w:sz w:val="24"/>
          <w:szCs w:val="24"/>
        </w:rPr>
        <w:t xml:space="preserve">затвердження Технічного регламенту </w:t>
      </w:r>
      <w:r w:rsidRPr="007F1D2F">
        <w:rPr>
          <w:rFonts w:ascii="Times New Roman" w:hAnsi="Times New Roman" w:cs="Times New Roman"/>
          <w:sz w:val="24"/>
          <w:szCs w:val="24"/>
        </w:rPr>
        <w:t>засобів індивідуального захисту”;</w:t>
      </w:r>
    </w:p>
    <w:p w:rsidR="007F1D2F" w:rsidRPr="007F1D2F" w:rsidRDefault="007F1D2F" w:rsidP="007F1D2F">
      <w:pPr>
        <w:pStyle w:val="a6"/>
        <w:widowControl w:val="0"/>
        <w:numPr>
          <w:ilvl w:val="0"/>
          <w:numId w:val="29"/>
        </w:numPr>
        <w:tabs>
          <w:tab w:val="left" w:pos="0"/>
          <w:tab w:val="left" w:pos="1514"/>
        </w:tabs>
        <w:kinsoku w:val="0"/>
        <w:overflowPunct w:val="0"/>
        <w:autoSpaceDE w:val="0"/>
        <w:autoSpaceDN w:val="0"/>
        <w:adjustRightInd w:val="0"/>
        <w:spacing w:after="0" w:line="240" w:lineRule="auto"/>
        <w:ind w:right="363" w:firstLine="855"/>
        <w:contextualSpacing w:val="0"/>
        <w:jc w:val="both"/>
        <w:rPr>
          <w:rFonts w:ascii="Times New Roman" w:hAnsi="Times New Roman" w:cs="Times New Roman"/>
          <w:sz w:val="24"/>
          <w:szCs w:val="24"/>
        </w:rPr>
      </w:pPr>
      <w:r w:rsidRPr="007F1D2F">
        <w:rPr>
          <w:rFonts w:ascii="Times New Roman" w:hAnsi="Times New Roman" w:cs="Times New Roman"/>
          <w:spacing w:val="-4"/>
          <w:sz w:val="24"/>
          <w:szCs w:val="24"/>
        </w:rPr>
        <w:t>протоколи</w:t>
      </w:r>
      <w:r w:rsidRPr="007F1D2F">
        <w:rPr>
          <w:rFonts w:ascii="Times New Roman" w:hAnsi="Times New Roman" w:cs="Times New Roman"/>
          <w:spacing w:val="62"/>
          <w:sz w:val="24"/>
          <w:szCs w:val="24"/>
        </w:rPr>
        <w:t xml:space="preserve"> </w:t>
      </w:r>
      <w:r w:rsidRPr="007F1D2F">
        <w:rPr>
          <w:rFonts w:ascii="Times New Roman" w:hAnsi="Times New Roman" w:cs="Times New Roman"/>
          <w:spacing w:val="-3"/>
          <w:sz w:val="24"/>
          <w:szCs w:val="24"/>
        </w:rPr>
        <w:t xml:space="preserve">випробувань </w:t>
      </w:r>
      <w:r w:rsidRPr="007F1D2F">
        <w:rPr>
          <w:rFonts w:ascii="Times New Roman" w:hAnsi="Times New Roman" w:cs="Times New Roman"/>
          <w:sz w:val="24"/>
          <w:szCs w:val="24"/>
        </w:rPr>
        <w:t xml:space="preserve">(вимірювань) на перевірку відповідності всіх вимог наведених в таблиці 1, видані незалежним органом або організацією, що проводить </w:t>
      </w:r>
      <w:r w:rsidRPr="007F1D2F">
        <w:rPr>
          <w:rFonts w:ascii="Times New Roman" w:hAnsi="Times New Roman" w:cs="Times New Roman"/>
          <w:spacing w:val="-2"/>
          <w:sz w:val="24"/>
          <w:szCs w:val="24"/>
        </w:rPr>
        <w:t xml:space="preserve">випробування </w:t>
      </w:r>
      <w:r w:rsidRPr="007F1D2F">
        <w:rPr>
          <w:rFonts w:ascii="Times New Roman" w:hAnsi="Times New Roman" w:cs="Times New Roman"/>
          <w:sz w:val="24"/>
          <w:szCs w:val="24"/>
        </w:rPr>
        <w:t xml:space="preserve">(вимірювання), які акредитовані (атестовані) Національним агентством з акредитації </w:t>
      </w:r>
      <w:r w:rsidRPr="007F1D2F">
        <w:rPr>
          <w:rFonts w:ascii="Times New Roman" w:hAnsi="Times New Roman" w:cs="Times New Roman"/>
          <w:spacing w:val="-4"/>
          <w:sz w:val="24"/>
          <w:szCs w:val="24"/>
        </w:rPr>
        <w:t xml:space="preserve">України, </w:t>
      </w:r>
      <w:r w:rsidRPr="007F1D2F">
        <w:rPr>
          <w:rFonts w:ascii="Times New Roman" w:hAnsi="Times New Roman" w:cs="Times New Roman"/>
          <w:sz w:val="24"/>
          <w:szCs w:val="24"/>
        </w:rPr>
        <w:t xml:space="preserve">із зазначеними в них відомостей про проведення відповідних лабораторних </w:t>
      </w:r>
      <w:r w:rsidRPr="007F1D2F">
        <w:rPr>
          <w:rFonts w:ascii="Times New Roman" w:hAnsi="Times New Roman" w:cs="Times New Roman"/>
          <w:spacing w:val="-3"/>
          <w:sz w:val="24"/>
          <w:szCs w:val="24"/>
        </w:rPr>
        <w:t xml:space="preserve">випробувань </w:t>
      </w:r>
      <w:r w:rsidRPr="007F1D2F">
        <w:rPr>
          <w:rFonts w:ascii="Times New Roman" w:hAnsi="Times New Roman" w:cs="Times New Roman"/>
          <w:sz w:val="24"/>
          <w:szCs w:val="24"/>
        </w:rPr>
        <w:t>(вимірювань), виробника та іншої інформації, яка дає змогу ідентифікувати</w:t>
      </w:r>
      <w:r w:rsidRPr="007F1D2F">
        <w:rPr>
          <w:rFonts w:ascii="Times New Roman" w:hAnsi="Times New Roman" w:cs="Times New Roman"/>
          <w:spacing w:val="-15"/>
          <w:sz w:val="24"/>
          <w:szCs w:val="24"/>
        </w:rPr>
        <w:t xml:space="preserve"> </w:t>
      </w:r>
      <w:r w:rsidRPr="007F1D2F">
        <w:rPr>
          <w:rFonts w:ascii="Times New Roman" w:hAnsi="Times New Roman" w:cs="Times New Roman"/>
          <w:sz w:val="24"/>
          <w:szCs w:val="24"/>
        </w:rPr>
        <w:t>матеріал;</w:t>
      </w:r>
    </w:p>
    <w:p w:rsidR="007F1D2F" w:rsidRPr="007F1D2F" w:rsidRDefault="007F1D2F" w:rsidP="007F1D2F">
      <w:pPr>
        <w:pStyle w:val="a6"/>
        <w:widowControl w:val="0"/>
        <w:numPr>
          <w:ilvl w:val="0"/>
          <w:numId w:val="29"/>
        </w:numPr>
        <w:tabs>
          <w:tab w:val="left" w:pos="0"/>
          <w:tab w:val="left" w:pos="1409"/>
        </w:tabs>
        <w:kinsoku w:val="0"/>
        <w:overflowPunct w:val="0"/>
        <w:autoSpaceDE w:val="0"/>
        <w:autoSpaceDN w:val="0"/>
        <w:adjustRightInd w:val="0"/>
        <w:spacing w:after="0" w:line="240" w:lineRule="auto"/>
        <w:ind w:right="363" w:firstLine="855"/>
        <w:contextualSpacing w:val="0"/>
        <w:jc w:val="both"/>
        <w:rPr>
          <w:rFonts w:ascii="Times New Roman" w:hAnsi="Times New Roman" w:cs="Times New Roman"/>
          <w:sz w:val="24"/>
          <w:szCs w:val="24"/>
        </w:rPr>
      </w:pPr>
      <w:r w:rsidRPr="007F1D2F">
        <w:rPr>
          <w:rFonts w:ascii="Times New Roman" w:hAnsi="Times New Roman" w:cs="Times New Roman"/>
          <w:sz w:val="24"/>
          <w:szCs w:val="24"/>
        </w:rPr>
        <w:t xml:space="preserve">всі, без </w:t>
      </w:r>
      <w:r w:rsidRPr="007F1D2F">
        <w:rPr>
          <w:rFonts w:ascii="Times New Roman" w:hAnsi="Times New Roman" w:cs="Times New Roman"/>
          <w:spacing w:val="-5"/>
          <w:sz w:val="24"/>
          <w:szCs w:val="24"/>
        </w:rPr>
        <w:t xml:space="preserve">винятку, </w:t>
      </w:r>
      <w:r w:rsidRPr="007F1D2F">
        <w:rPr>
          <w:rFonts w:ascii="Times New Roman" w:hAnsi="Times New Roman" w:cs="Times New Roman"/>
          <w:spacing w:val="-4"/>
          <w:sz w:val="24"/>
          <w:szCs w:val="24"/>
        </w:rPr>
        <w:t xml:space="preserve">протоколи </w:t>
      </w:r>
      <w:r w:rsidRPr="007F1D2F">
        <w:rPr>
          <w:rFonts w:ascii="Times New Roman" w:hAnsi="Times New Roman" w:cs="Times New Roman"/>
          <w:spacing w:val="-3"/>
          <w:sz w:val="24"/>
          <w:szCs w:val="24"/>
        </w:rPr>
        <w:t xml:space="preserve">випробувань </w:t>
      </w:r>
      <w:r w:rsidRPr="007F1D2F">
        <w:rPr>
          <w:rFonts w:ascii="Times New Roman" w:hAnsi="Times New Roman" w:cs="Times New Roman"/>
          <w:sz w:val="24"/>
          <w:szCs w:val="24"/>
        </w:rPr>
        <w:t xml:space="preserve">(вимірювань) </w:t>
      </w:r>
      <w:r w:rsidRPr="007F1D2F">
        <w:rPr>
          <w:rFonts w:ascii="Times New Roman" w:hAnsi="Times New Roman" w:cs="Times New Roman"/>
          <w:spacing w:val="-3"/>
          <w:sz w:val="24"/>
          <w:szCs w:val="24"/>
        </w:rPr>
        <w:t xml:space="preserve">обов’язково </w:t>
      </w:r>
      <w:r w:rsidRPr="007F1D2F">
        <w:rPr>
          <w:rFonts w:ascii="Times New Roman" w:hAnsi="Times New Roman" w:cs="Times New Roman"/>
          <w:sz w:val="24"/>
          <w:szCs w:val="24"/>
        </w:rPr>
        <w:t xml:space="preserve">повинні містити дані </w:t>
      </w:r>
      <w:r w:rsidRPr="007F1D2F">
        <w:rPr>
          <w:rFonts w:ascii="Times New Roman" w:hAnsi="Times New Roman" w:cs="Times New Roman"/>
          <w:spacing w:val="-3"/>
          <w:sz w:val="24"/>
          <w:szCs w:val="24"/>
        </w:rPr>
        <w:t xml:space="preserve">щодо </w:t>
      </w:r>
      <w:r w:rsidRPr="007F1D2F">
        <w:rPr>
          <w:rFonts w:ascii="Times New Roman" w:hAnsi="Times New Roman" w:cs="Times New Roman"/>
          <w:sz w:val="24"/>
          <w:szCs w:val="24"/>
        </w:rPr>
        <w:t xml:space="preserve">назв </w:t>
      </w:r>
      <w:r w:rsidRPr="007F1D2F">
        <w:rPr>
          <w:rFonts w:ascii="Times New Roman" w:hAnsi="Times New Roman" w:cs="Times New Roman"/>
          <w:spacing w:val="-3"/>
          <w:sz w:val="24"/>
          <w:szCs w:val="24"/>
        </w:rPr>
        <w:t xml:space="preserve">випробувального </w:t>
      </w:r>
      <w:r w:rsidRPr="007F1D2F">
        <w:rPr>
          <w:rFonts w:ascii="Times New Roman" w:hAnsi="Times New Roman" w:cs="Times New Roman"/>
          <w:sz w:val="24"/>
          <w:szCs w:val="24"/>
        </w:rPr>
        <w:t xml:space="preserve">обладнання та засобів вимірювальної техніки, які застосовувались лабораторією під час проведення </w:t>
      </w:r>
      <w:r w:rsidRPr="007F1D2F">
        <w:rPr>
          <w:rFonts w:ascii="Times New Roman" w:hAnsi="Times New Roman" w:cs="Times New Roman"/>
          <w:spacing w:val="-2"/>
          <w:sz w:val="24"/>
          <w:szCs w:val="24"/>
        </w:rPr>
        <w:t xml:space="preserve">випробувань, </w:t>
      </w:r>
      <w:r w:rsidRPr="007F1D2F">
        <w:rPr>
          <w:rFonts w:ascii="Times New Roman" w:hAnsi="Times New Roman" w:cs="Times New Roman"/>
          <w:sz w:val="24"/>
          <w:szCs w:val="24"/>
        </w:rPr>
        <w:t xml:space="preserve">а </w:t>
      </w:r>
      <w:r w:rsidRPr="007F1D2F">
        <w:rPr>
          <w:rFonts w:ascii="Times New Roman" w:hAnsi="Times New Roman" w:cs="Times New Roman"/>
          <w:spacing w:val="-5"/>
          <w:sz w:val="24"/>
          <w:szCs w:val="24"/>
        </w:rPr>
        <w:t xml:space="preserve">також </w:t>
      </w:r>
      <w:r w:rsidRPr="007F1D2F">
        <w:rPr>
          <w:rFonts w:ascii="Times New Roman" w:hAnsi="Times New Roman" w:cs="Times New Roman"/>
          <w:sz w:val="24"/>
          <w:szCs w:val="24"/>
        </w:rPr>
        <w:t xml:space="preserve">їх метрологічні характеристики та відповідні </w:t>
      </w:r>
      <w:r w:rsidRPr="007F1D2F">
        <w:rPr>
          <w:rFonts w:ascii="Times New Roman" w:hAnsi="Times New Roman" w:cs="Times New Roman"/>
          <w:spacing w:val="-3"/>
          <w:sz w:val="24"/>
          <w:szCs w:val="24"/>
        </w:rPr>
        <w:t xml:space="preserve">дати </w:t>
      </w:r>
      <w:r w:rsidRPr="007F1D2F">
        <w:rPr>
          <w:rFonts w:ascii="Times New Roman" w:hAnsi="Times New Roman" w:cs="Times New Roman"/>
          <w:sz w:val="24"/>
          <w:szCs w:val="24"/>
        </w:rPr>
        <w:t xml:space="preserve">чинності </w:t>
      </w:r>
      <w:proofErr w:type="spellStart"/>
      <w:r w:rsidRPr="007F1D2F">
        <w:rPr>
          <w:rFonts w:ascii="Times New Roman" w:hAnsi="Times New Roman" w:cs="Times New Roman"/>
          <w:sz w:val="24"/>
          <w:szCs w:val="24"/>
        </w:rPr>
        <w:t>свідоцтв</w:t>
      </w:r>
      <w:proofErr w:type="spellEnd"/>
      <w:r w:rsidRPr="007F1D2F">
        <w:rPr>
          <w:rFonts w:ascii="Times New Roman" w:hAnsi="Times New Roman" w:cs="Times New Roman"/>
          <w:sz w:val="24"/>
          <w:szCs w:val="24"/>
        </w:rPr>
        <w:t xml:space="preserve"> про верифікацію та калібрування. До </w:t>
      </w:r>
      <w:r w:rsidRPr="007F1D2F">
        <w:rPr>
          <w:rFonts w:ascii="Times New Roman" w:hAnsi="Times New Roman" w:cs="Times New Roman"/>
          <w:spacing w:val="-4"/>
          <w:sz w:val="24"/>
          <w:szCs w:val="24"/>
        </w:rPr>
        <w:t xml:space="preserve">протоколів </w:t>
      </w:r>
      <w:r w:rsidRPr="007F1D2F">
        <w:rPr>
          <w:rFonts w:ascii="Times New Roman" w:hAnsi="Times New Roman" w:cs="Times New Roman"/>
          <w:spacing w:val="-3"/>
          <w:sz w:val="24"/>
          <w:szCs w:val="24"/>
        </w:rPr>
        <w:t xml:space="preserve">обов'язково додаються </w:t>
      </w:r>
      <w:r w:rsidRPr="007F1D2F">
        <w:rPr>
          <w:rFonts w:ascii="Times New Roman" w:hAnsi="Times New Roman" w:cs="Times New Roman"/>
          <w:sz w:val="24"/>
          <w:szCs w:val="24"/>
        </w:rPr>
        <w:t xml:space="preserve">зразки-свідки (або завірені відповідним чином </w:t>
      </w:r>
      <w:r w:rsidRPr="007F1D2F">
        <w:rPr>
          <w:rFonts w:ascii="Times New Roman" w:hAnsi="Times New Roman" w:cs="Times New Roman"/>
          <w:spacing w:val="-3"/>
          <w:sz w:val="24"/>
          <w:szCs w:val="24"/>
        </w:rPr>
        <w:t xml:space="preserve">фото </w:t>
      </w:r>
      <w:r w:rsidRPr="007F1D2F">
        <w:rPr>
          <w:rFonts w:ascii="Times New Roman" w:hAnsi="Times New Roman" w:cs="Times New Roman"/>
          <w:sz w:val="24"/>
          <w:szCs w:val="24"/>
        </w:rPr>
        <w:t xml:space="preserve">зразків свідків додається до </w:t>
      </w:r>
      <w:r w:rsidRPr="007F1D2F">
        <w:rPr>
          <w:rFonts w:ascii="Times New Roman" w:hAnsi="Times New Roman" w:cs="Times New Roman"/>
          <w:spacing w:val="-3"/>
          <w:sz w:val="24"/>
          <w:szCs w:val="24"/>
        </w:rPr>
        <w:t xml:space="preserve">протоколів), </w:t>
      </w:r>
      <w:r w:rsidRPr="007F1D2F">
        <w:rPr>
          <w:rFonts w:ascii="Times New Roman" w:hAnsi="Times New Roman" w:cs="Times New Roman"/>
          <w:sz w:val="24"/>
          <w:szCs w:val="24"/>
        </w:rPr>
        <w:t>прошиті та завірені належним чином органом або організацією, які</w:t>
      </w:r>
      <w:r w:rsidRPr="007F1D2F">
        <w:rPr>
          <w:rFonts w:ascii="Times New Roman" w:hAnsi="Times New Roman" w:cs="Times New Roman"/>
          <w:spacing w:val="57"/>
          <w:sz w:val="24"/>
          <w:szCs w:val="24"/>
        </w:rPr>
        <w:t xml:space="preserve"> </w:t>
      </w:r>
      <w:r w:rsidRPr="007F1D2F">
        <w:rPr>
          <w:rFonts w:ascii="Times New Roman" w:hAnsi="Times New Roman" w:cs="Times New Roman"/>
          <w:sz w:val="24"/>
          <w:szCs w:val="24"/>
        </w:rPr>
        <w:t>проводили</w:t>
      </w:r>
      <w:r>
        <w:rPr>
          <w:rFonts w:ascii="Times New Roman" w:hAnsi="Times New Roman" w:cs="Times New Roman"/>
          <w:sz w:val="24"/>
          <w:szCs w:val="24"/>
        </w:rPr>
        <w:t xml:space="preserve"> </w:t>
      </w:r>
      <w:r w:rsidRPr="007F1D2F">
        <w:rPr>
          <w:rFonts w:ascii="Times New Roman" w:hAnsi="Times New Roman" w:cs="Times New Roman"/>
        </w:rPr>
        <w:t xml:space="preserve">випробування, із зазначенням на них інформації про орган або організацію, </w:t>
      </w:r>
      <w:r w:rsidRPr="007F1D2F">
        <w:rPr>
          <w:rFonts w:ascii="Times New Roman" w:hAnsi="Times New Roman" w:cs="Times New Roman"/>
          <w:spacing w:val="-4"/>
        </w:rPr>
        <w:t xml:space="preserve">протоколу </w:t>
      </w:r>
      <w:r w:rsidRPr="007F1D2F">
        <w:rPr>
          <w:rFonts w:ascii="Times New Roman" w:hAnsi="Times New Roman" w:cs="Times New Roman"/>
        </w:rPr>
        <w:t xml:space="preserve">до </w:t>
      </w:r>
      <w:r w:rsidRPr="007F1D2F">
        <w:rPr>
          <w:rFonts w:ascii="Times New Roman" w:hAnsi="Times New Roman" w:cs="Times New Roman"/>
          <w:spacing w:val="-5"/>
        </w:rPr>
        <w:t xml:space="preserve">якого </w:t>
      </w:r>
      <w:r w:rsidRPr="007F1D2F">
        <w:rPr>
          <w:rFonts w:ascii="Times New Roman" w:hAnsi="Times New Roman" w:cs="Times New Roman"/>
        </w:rPr>
        <w:t xml:space="preserve">вони відносяться, виробника, тощо. Зразки-свідки є невід'ємною частиною </w:t>
      </w:r>
      <w:r w:rsidRPr="007F1D2F">
        <w:rPr>
          <w:rFonts w:ascii="Times New Roman" w:hAnsi="Times New Roman" w:cs="Times New Roman"/>
          <w:spacing w:val="-4"/>
        </w:rPr>
        <w:t xml:space="preserve">протоколів </w:t>
      </w:r>
      <w:r w:rsidRPr="007F1D2F">
        <w:rPr>
          <w:rFonts w:ascii="Times New Roman" w:hAnsi="Times New Roman" w:cs="Times New Roman"/>
          <w:spacing w:val="-3"/>
        </w:rPr>
        <w:t>випробувань</w:t>
      </w:r>
      <w:r w:rsidRPr="007F1D2F">
        <w:rPr>
          <w:rFonts w:ascii="Times New Roman" w:hAnsi="Times New Roman" w:cs="Times New Roman"/>
        </w:rPr>
        <w:t xml:space="preserve"> (вимірювань);</w:t>
      </w:r>
    </w:p>
    <w:p w:rsidR="007F1D2F" w:rsidRPr="007F1D2F" w:rsidRDefault="007F1D2F" w:rsidP="007F1D2F">
      <w:pPr>
        <w:pStyle w:val="a6"/>
        <w:widowControl w:val="0"/>
        <w:numPr>
          <w:ilvl w:val="0"/>
          <w:numId w:val="29"/>
        </w:numPr>
        <w:tabs>
          <w:tab w:val="left" w:pos="0"/>
          <w:tab w:val="left" w:pos="1559"/>
        </w:tabs>
        <w:kinsoku w:val="0"/>
        <w:overflowPunct w:val="0"/>
        <w:autoSpaceDE w:val="0"/>
        <w:autoSpaceDN w:val="0"/>
        <w:adjustRightInd w:val="0"/>
        <w:spacing w:after="0" w:line="240" w:lineRule="auto"/>
        <w:ind w:right="363" w:firstLine="855"/>
        <w:contextualSpacing w:val="0"/>
        <w:jc w:val="both"/>
        <w:rPr>
          <w:rFonts w:ascii="Times New Roman" w:hAnsi="Times New Roman" w:cs="Times New Roman"/>
          <w:sz w:val="24"/>
          <w:szCs w:val="24"/>
        </w:rPr>
      </w:pPr>
      <w:r w:rsidRPr="007F1D2F">
        <w:rPr>
          <w:rFonts w:ascii="Times New Roman" w:hAnsi="Times New Roman" w:cs="Times New Roman"/>
          <w:sz w:val="24"/>
          <w:szCs w:val="24"/>
        </w:rPr>
        <w:t xml:space="preserve">технічний опис, який повинен містити детальний опис </w:t>
      </w:r>
      <w:r w:rsidRPr="007F1D2F">
        <w:rPr>
          <w:rFonts w:ascii="Times New Roman" w:hAnsi="Times New Roman" w:cs="Times New Roman"/>
          <w:spacing w:val="-3"/>
          <w:sz w:val="24"/>
          <w:szCs w:val="24"/>
        </w:rPr>
        <w:t xml:space="preserve">моделі </w:t>
      </w:r>
      <w:r w:rsidRPr="007F1D2F">
        <w:rPr>
          <w:rFonts w:ascii="Times New Roman" w:hAnsi="Times New Roman" w:cs="Times New Roman"/>
          <w:sz w:val="24"/>
          <w:szCs w:val="24"/>
        </w:rPr>
        <w:t xml:space="preserve">з </w:t>
      </w:r>
      <w:r w:rsidRPr="007F1D2F">
        <w:rPr>
          <w:rFonts w:ascii="Times New Roman" w:hAnsi="Times New Roman" w:cs="Times New Roman"/>
          <w:spacing w:val="-3"/>
          <w:sz w:val="24"/>
          <w:szCs w:val="24"/>
        </w:rPr>
        <w:t xml:space="preserve">врахуванням Технічних </w:t>
      </w:r>
      <w:r w:rsidRPr="007F1D2F">
        <w:rPr>
          <w:rFonts w:ascii="Times New Roman" w:hAnsi="Times New Roman" w:cs="Times New Roman"/>
          <w:spacing w:val="-6"/>
          <w:sz w:val="24"/>
          <w:szCs w:val="24"/>
        </w:rPr>
        <w:t xml:space="preserve">вимог, </w:t>
      </w:r>
      <w:r w:rsidRPr="007F1D2F">
        <w:rPr>
          <w:rFonts w:ascii="Times New Roman" w:hAnsi="Times New Roman" w:cs="Times New Roman"/>
          <w:sz w:val="24"/>
          <w:szCs w:val="24"/>
        </w:rPr>
        <w:t xml:space="preserve">зображення </w:t>
      </w:r>
      <w:r w:rsidRPr="007F1D2F">
        <w:rPr>
          <w:rFonts w:ascii="Times New Roman" w:hAnsi="Times New Roman" w:cs="Times New Roman"/>
          <w:spacing w:val="-3"/>
          <w:sz w:val="24"/>
          <w:szCs w:val="24"/>
        </w:rPr>
        <w:t xml:space="preserve">виробу </w:t>
      </w:r>
      <w:r w:rsidRPr="007F1D2F">
        <w:rPr>
          <w:rFonts w:ascii="Times New Roman" w:hAnsi="Times New Roman" w:cs="Times New Roman"/>
          <w:sz w:val="24"/>
          <w:szCs w:val="24"/>
        </w:rPr>
        <w:t xml:space="preserve">та всіх  </w:t>
      </w:r>
      <w:r w:rsidRPr="007F1D2F">
        <w:rPr>
          <w:rFonts w:ascii="Times New Roman" w:hAnsi="Times New Roman" w:cs="Times New Roman"/>
          <w:spacing w:val="-3"/>
          <w:sz w:val="24"/>
          <w:szCs w:val="24"/>
        </w:rPr>
        <w:t xml:space="preserve">конструктивних </w:t>
      </w:r>
      <w:r w:rsidRPr="007F1D2F">
        <w:rPr>
          <w:rFonts w:ascii="Times New Roman" w:hAnsi="Times New Roman" w:cs="Times New Roman"/>
          <w:sz w:val="24"/>
          <w:szCs w:val="24"/>
        </w:rPr>
        <w:t xml:space="preserve">елементів з поясненнями, </w:t>
      </w:r>
      <w:r w:rsidRPr="007F1D2F">
        <w:rPr>
          <w:rFonts w:ascii="Times New Roman" w:hAnsi="Times New Roman" w:cs="Times New Roman"/>
          <w:sz w:val="24"/>
          <w:szCs w:val="24"/>
        </w:rPr>
        <w:lastRenderedPageBreak/>
        <w:t xml:space="preserve">таблицю вимірів </w:t>
      </w:r>
      <w:r w:rsidRPr="007F1D2F">
        <w:rPr>
          <w:rFonts w:ascii="Times New Roman" w:hAnsi="Times New Roman" w:cs="Times New Roman"/>
          <w:spacing w:val="-3"/>
          <w:sz w:val="24"/>
          <w:szCs w:val="24"/>
        </w:rPr>
        <w:t xml:space="preserve">виробу </w:t>
      </w:r>
      <w:r w:rsidRPr="007F1D2F">
        <w:rPr>
          <w:rFonts w:ascii="Times New Roman" w:hAnsi="Times New Roman" w:cs="Times New Roman"/>
          <w:sz w:val="24"/>
          <w:szCs w:val="24"/>
        </w:rPr>
        <w:t xml:space="preserve">у </w:t>
      </w:r>
      <w:r w:rsidRPr="007F1D2F">
        <w:rPr>
          <w:rFonts w:ascii="Times New Roman" w:hAnsi="Times New Roman" w:cs="Times New Roman"/>
          <w:spacing w:val="-4"/>
          <w:sz w:val="24"/>
          <w:szCs w:val="24"/>
        </w:rPr>
        <w:t xml:space="preserve">готовому </w:t>
      </w:r>
      <w:r w:rsidRPr="007F1D2F">
        <w:rPr>
          <w:rFonts w:ascii="Times New Roman" w:hAnsi="Times New Roman" w:cs="Times New Roman"/>
          <w:spacing w:val="-3"/>
          <w:sz w:val="24"/>
          <w:szCs w:val="24"/>
        </w:rPr>
        <w:t xml:space="preserve">вигляді </w:t>
      </w:r>
      <w:r w:rsidRPr="007F1D2F">
        <w:rPr>
          <w:rFonts w:ascii="Times New Roman" w:hAnsi="Times New Roman" w:cs="Times New Roman"/>
          <w:sz w:val="24"/>
          <w:szCs w:val="24"/>
        </w:rPr>
        <w:t xml:space="preserve">із зазначенням всіх розмірів </w:t>
      </w:r>
      <w:r w:rsidRPr="007F1D2F">
        <w:rPr>
          <w:rFonts w:ascii="Times New Roman" w:hAnsi="Times New Roman" w:cs="Times New Roman"/>
          <w:spacing w:val="-7"/>
          <w:sz w:val="24"/>
          <w:szCs w:val="24"/>
        </w:rPr>
        <w:t xml:space="preserve">виробу, </w:t>
      </w:r>
      <w:r w:rsidRPr="007F1D2F">
        <w:rPr>
          <w:rFonts w:ascii="Times New Roman" w:hAnsi="Times New Roman" w:cs="Times New Roman"/>
          <w:spacing w:val="-3"/>
          <w:sz w:val="24"/>
          <w:szCs w:val="24"/>
        </w:rPr>
        <w:t xml:space="preserve">конструктивних </w:t>
      </w:r>
      <w:r w:rsidRPr="007F1D2F">
        <w:rPr>
          <w:rFonts w:ascii="Times New Roman" w:hAnsi="Times New Roman" w:cs="Times New Roman"/>
          <w:sz w:val="24"/>
          <w:szCs w:val="24"/>
        </w:rPr>
        <w:t>елементів і місця їх розташування, зразок</w:t>
      </w:r>
      <w:r w:rsidRPr="007F1D2F">
        <w:rPr>
          <w:rFonts w:ascii="Times New Roman" w:hAnsi="Times New Roman" w:cs="Times New Roman"/>
          <w:spacing w:val="-3"/>
          <w:sz w:val="24"/>
          <w:szCs w:val="24"/>
        </w:rPr>
        <w:t xml:space="preserve"> </w:t>
      </w:r>
      <w:r w:rsidRPr="007F1D2F">
        <w:rPr>
          <w:rFonts w:ascii="Times New Roman" w:hAnsi="Times New Roman" w:cs="Times New Roman"/>
          <w:sz w:val="24"/>
          <w:szCs w:val="24"/>
        </w:rPr>
        <w:t>маркування.</w:t>
      </w:r>
    </w:p>
    <w:p w:rsidR="007F1D2F" w:rsidRDefault="007F1D2F" w:rsidP="007F1D2F">
      <w:pPr>
        <w:tabs>
          <w:tab w:val="left" w:pos="0"/>
          <w:tab w:val="left" w:pos="709"/>
          <w:tab w:val="left" w:pos="851"/>
        </w:tabs>
        <w:spacing w:after="0" w:line="240" w:lineRule="auto"/>
        <w:ind w:right="1" w:firstLine="567"/>
        <w:jc w:val="both"/>
        <w:rPr>
          <w:rFonts w:ascii="Times New Roman" w:hAnsi="Times New Roman" w:cs="Times New Roman"/>
        </w:rPr>
      </w:pPr>
    </w:p>
    <w:p w:rsidR="007F1D2F" w:rsidRDefault="007F1D2F" w:rsidP="007F1D2F">
      <w:pPr>
        <w:tabs>
          <w:tab w:val="left" w:pos="0"/>
          <w:tab w:val="left" w:pos="709"/>
          <w:tab w:val="left" w:pos="851"/>
        </w:tabs>
        <w:spacing w:after="0" w:line="240" w:lineRule="auto"/>
        <w:ind w:right="1" w:firstLine="567"/>
        <w:jc w:val="both"/>
        <w:rPr>
          <w:rFonts w:ascii="Times New Roman" w:hAnsi="Times New Roman" w:cs="Times New Roman"/>
        </w:rPr>
      </w:pPr>
    </w:p>
    <w:p w:rsidR="007F1D2F" w:rsidRDefault="007F1D2F" w:rsidP="007F1D2F">
      <w:pPr>
        <w:tabs>
          <w:tab w:val="left" w:pos="0"/>
          <w:tab w:val="left" w:pos="709"/>
          <w:tab w:val="left" w:pos="851"/>
        </w:tabs>
        <w:spacing w:after="0" w:line="240" w:lineRule="auto"/>
        <w:ind w:right="1" w:firstLine="567"/>
        <w:jc w:val="both"/>
        <w:rPr>
          <w:rFonts w:ascii="Times New Roman" w:hAnsi="Times New Roman" w:cs="Times New Roman"/>
        </w:rPr>
      </w:pPr>
    </w:p>
    <w:p w:rsidR="007F1D2F" w:rsidRPr="00205DB2" w:rsidRDefault="007F1D2F" w:rsidP="007F1D2F">
      <w:pPr>
        <w:tabs>
          <w:tab w:val="left" w:pos="0"/>
          <w:tab w:val="left" w:pos="709"/>
          <w:tab w:val="left" w:pos="851"/>
        </w:tabs>
        <w:spacing w:after="0" w:line="240" w:lineRule="auto"/>
        <w:ind w:right="1" w:firstLine="567"/>
        <w:jc w:val="both"/>
        <w:rPr>
          <w:rFonts w:ascii="Times New Roman" w:hAnsi="Times New Roman" w:cs="Times New Roman"/>
        </w:rPr>
      </w:pPr>
    </w:p>
    <w:p w:rsidR="00205DB2" w:rsidRPr="00205DB2" w:rsidRDefault="00205DB2" w:rsidP="007F1D2F">
      <w:pPr>
        <w:widowControl w:val="0"/>
        <w:tabs>
          <w:tab w:val="left" w:pos="0"/>
        </w:tabs>
        <w:spacing w:line="240" w:lineRule="auto"/>
        <w:jc w:val="center"/>
        <w:rPr>
          <w:rFonts w:ascii="Times New Roman" w:hAnsi="Times New Roman" w:cs="Times New Roman"/>
          <w:i/>
        </w:rPr>
      </w:pPr>
      <w:r w:rsidRPr="00205DB2">
        <w:rPr>
          <w:rFonts w:ascii="Times New Roman" w:hAnsi="Times New Roman" w:cs="Times New Roman"/>
          <w:b/>
          <w:bCs/>
          <w:color w:val="000000"/>
          <w:spacing w:val="-4"/>
        </w:rPr>
        <w:t>Доставка товару здійснюється за  рахунок продавця.</w:t>
      </w:r>
    </w:p>
    <w:p w:rsidR="00644FC4" w:rsidRDefault="00644FC4" w:rsidP="007F1D2F">
      <w:pPr>
        <w:widowControl w:val="0"/>
        <w:tabs>
          <w:tab w:val="left" w:pos="0"/>
        </w:tabs>
        <w:spacing w:line="240" w:lineRule="auto"/>
        <w:jc w:val="center"/>
      </w:pPr>
      <w:r>
        <w:rPr>
          <w:rFonts w:ascii="Times New Roman" w:hAnsi="Times New Roman" w:cs="Times New Roman"/>
          <w:i/>
        </w:rPr>
        <w:t>Форма тендерної пропозиції заповнюється Учасником та надається</w:t>
      </w:r>
    </w:p>
    <w:p w:rsidR="00644FC4" w:rsidRDefault="00644FC4" w:rsidP="007F1D2F">
      <w:pPr>
        <w:tabs>
          <w:tab w:val="left" w:pos="0"/>
        </w:tabs>
        <w:spacing w:line="240" w:lineRule="auto"/>
        <w:jc w:val="center"/>
      </w:pPr>
      <w:r>
        <w:rPr>
          <w:rFonts w:ascii="Times New Roman" w:hAnsi="Times New Roman" w:cs="Times New Roman"/>
          <w:i/>
        </w:rPr>
        <w:t>у складі тендерної пропозиції</w:t>
      </w:r>
    </w:p>
    <w:p w:rsidR="00644FC4" w:rsidRDefault="00644FC4" w:rsidP="007F1D2F">
      <w:pPr>
        <w:widowControl w:val="0"/>
        <w:tabs>
          <w:tab w:val="left" w:pos="0"/>
        </w:tabs>
        <w:spacing w:line="240" w:lineRule="auto"/>
        <w:jc w:val="center"/>
        <w:rPr>
          <w:rFonts w:ascii="Times New Roman" w:hAnsi="Times New Roman" w:cs="Times New Roman"/>
          <w:b/>
          <w:i/>
        </w:rPr>
      </w:pPr>
    </w:p>
    <w:p w:rsidR="00644FC4" w:rsidRDefault="00644FC4" w:rsidP="007F1D2F">
      <w:pPr>
        <w:widowControl w:val="0"/>
        <w:tabs>
          <w:tab w:val="left" w:pos="0"/>
        </w:tabs>
        <w:spacing w:after="0" w:line="240" w:lineRule="auto"/>
        <w:ind w:hanging="720"/>
        <w:jc w:val="center"/>
      </w:pPr>
      <w:r>
        <w:rPr>
          <w:rFonts w:ascii="Times New Roman" w:hAnsi="Times New Roman" w:cs="Times New Roman"/>
          <w:b/>
          <w:caps/>
        </w:rPr>
        <w:t>ФОРМА «тендернА ПРОПОЗИЦІя»</w:t>
      </w:r>
    </w:p>
    <w:p w:rsidR="00644FC4" w:rsidRDefault="00644FC4" w:rsidP="007F1D2F">
      <w:pPr>
        <w:widowControl w:val="0"/>
        <w:tabs>
          <w:tab w:val="left" w:pos="0"/>
        </w:tabs>
        <w:spacing w:after="0" w:line="240" w:lineRule="auto"/>
        <w:ind w:hanging="720"/>
        <w:jc w:val="center"/>
      </w:pPr>
      <w:r>
        <w:rPr>
          <w:rFonts w:ascii="Times New Roman" w:hAnsi="Times New Roman" w:cs="Times New Roman"/>
          <w:i/>
        </w:rPr>
        <w:t>(форма, яка подається учасником на фірмовому бланку)</w:t>
      </w:r>
    </w:p>
    <w:p w:rsidR="00644FC4" w:rsidRDefault="00644FC4" w:rsidP="007F1D2F">
      <w:pPr>
        <w:widowControl w:val="0"/>
        <w:tabs>
          <w:tab w:val="left" w:pos="0"/>
        </w:tabs>
        <w:spacing w:after="0" w:line="240" w:lineRule="auto"/>
        <w:ind w:hanging="720"/>
        <w:jc w:val="center"/>
        <w:rPr>
          <w:rFonts w:ascii="Times New Roman" w:hAnsi="Times New Roman" w:cs="Times New Roman"/>
          <w:i/>
          <w:sz w:val="16"/>
          <w:szCs w:val="16"/>
        </w:rPr>
      </w:pPr>
    </w:p>
    <w:p w:rsidR="00644FC4" w:rsidRDefault="00644FC4" w:rsidP="007F1D2F">
      <w:pPr>
        <w:widowControl w:val="0"/>
        <w:tabs>
          <w:tab w:val="left" w:pos="0"/>
        </w:tabs>
        <w:spacing w:after="0" w:line="240" w:lineRule="auto"/>
        <w:jc w:val="center"/>
      </w:pPr>
      <w:r>
        <w:rPr>
          <w:rFonts w:ascii="Times New Roman" w:hAnsi="Times New Roman" w:cs="Times New Roman"/>
          <w:b/>
          <w:bCs/>
        </w:rPr>
        <w:t>___________________ 2023 р.</w:t>
      </w:r>
      <w:r>
        <w:rPr>
          <w:rFonts w:ascii="Times New Roman" w:hAnsi="Times New Roman" w:cs="Times New Roman"/>
          <w:b/>
          <w:bCs/>
          <w:u w:val="single"/>
        </w:rPr>
        <w:t xml:space="preserve"> </w:t>
      </w:r>
    </w:p>
    <w:p w:rsidR="00644FC4" w:rsidRDefault="00644FC4" w:rsidP="007F1D2F">
      <w:pPr>
        <w:widowControl w:val="0"/>
        <w:tabs>
          <w:tab w:val="left" w:pos="0"/>
        </w:tabs>
        <w:spacing w:after="0" w:line="240" w:lineRule="auto"/>
        <w:jc w:val="center"/>
        <w:rPr>
          <w:rFonts w:ascii="Times New Roman" w:hAnsi="Times New Roman" w:cs="Times New Roman"/>
          <w:b/>
          <w:bCs/>
          <w:sz w:val="16"/>
          <w:szCs w:val="16"/>
          <w:u w:val="single"/>
        </w:rPr>
      </w:pPr>
    </w:p>
    <w:p w:rsidR="00644FC4" w:rsidRDefault="00644FC4" w:rsidP="007F1D2F">
      <w:pPr>
        <w:widowControl w:val="0"/>
        <w:tabs>
          <w:tab w:val="left" w:pos="0"/>
        </w:tabs>
        <w:spacing w:after="0" w:line="240" w:lineRule="auto"/>
        <w:jc w:val="both"/>
      </w:pPr>
      <w:r>
        <w:rPr>
          <w:rFonts w:ascii="Times New Roman" w:hAnsi="Times New Roman" w:cs="Times New Roman"/>
        </w:rPr>
        <w:t>Кому: _______________________________</w:t>
      </w:r>
      <w:r>
        <w:rPr>
          <w:rFonts w:ascii="Times New Roman" w:hAnsi="Times New Roman" w:cs="Times New Roman"/>
          <w:lang w:val="ru-RU"/>
        </w:rPr>
        <w:t>____________________________________</w:t>
      </w:r>
      <w:r>
        <w:rPr>
          <w:rFonts w:ascii="Times New Roman" w:hAnsi="Times New Roman" w:cs="Times New Roman"/>
        </w:rPr>
        <w:t>____</w:t>
      </w:r>
    </w:p>
    <w:p w:rsidR="00644FC4" w:rsidRDefault="00644FC4" w:rsidP="007F1D2F">
      <w:pPr>
        <w:widowControl w:val="0"/>
        <w:tabs>
          <w:tab w:val="left" w:pos="0"/>
        </w:tabs>
        <w:spacing w:after="0" w:line="240" w:lineRule="auto"/>
        <w:ind w:left="3600" w:firstLine="720"/>
        <w:jc w:val="both"/>
      </w:pPr>
      <w:r>
        <w:rPr>
          <w:rFonts w:ascii="Times New Roman" w:hAnsi="Times New Roman" w:cs="Times New Roman"/>
          <w:bCs/>
          <w:i/>
          <w:iCs/>
          <w:sz w:val="16"/>
          <w:szCs w:val="16"/>
        </w:rPr>
        <w:t>(повна назва замовника)</w:t>
      </w:r>
    </w:p>
    <w:p w:rsidR="00644FC4" w:rsidRDefault="00644FC4" w:rsidP="007F1D2F">
      <w:pPr>
        <w:widowControl w:val="0"/>
        <w:tabs>
          <w:tab w:val="left" w:pos="0"/>
        </w:tabs>
        <w:spacing w:after="0" w:line="240" w:lineRule="auto"/>
        <w:jc w:val="both"/>
      </w:pPr>
      <w:r>
        <w:rPr>
          <w:rFonts w:ascii="Times New Roman" w:hAnsi="Times New Roman" w:cs="Times New Roman"/>
        </w:rPr>
        <w:t xml:space="preserve">Найменування предмета закупівлі згідно тендерної документації </w:t>
      </w:r>
      <w:r>
        <w:rPr>
          <w:rFonts w:ascii="Times New Roman" w:hAnsi="Times New Roman" w:cs="Times New Roman"/>
          <w:b/>
          <w:bCs/>
        </w:rPr>
        <w:t>_______________________</w:t>
      </w:r>
    </w:p>
    <w:p w:rsidR="00644FC4" w:rsidRDefault="00644FC4" w:rsidP="007F1D2F">
      <w:pPr>
        <w:widowControl w:val="0"/>
        <w:tabs>
          <w:tab w:val="left" w:pos="0"/>
        </w:tabs>
        <w:spacing w:after="0" w:line="240" w:lineRule="auto"/>
        <w:rPr>
          <w:rFonts w:ascii="Times New Roman" w:hAnsi="Times New Roman" w:cs="Times New Roman"/>
        </w:rPr>
      </w:pPr>
    </w:p>
    <w:p w:rsidR="00644FC4" w:rsidRDefault="00644FC4" w:rsidP="007F1D2F">
      <w:pPr>
        <w:widowControl w:val="0"/>
        <w:tabs>
          <w:tab w:val="left" w:pos="0"/>
        </w:tabs>
        <w:spacing w:after="0" w:line="240" w:lineRule="auto"/>
      </w:pPr>
      <w:r>
        <w:rPr>
          <w:rFonts w:ascii="Times New Roman" w:hAnsi="Times New Roman" w:cs="Times New Roman"/>
        </w:rPr>
        <w:t>Найменування учасника: __________________________________________________________</w:t>
      </w:r>
    </w:p>
    <w:p w:rsidR="00644FC4" w:rsidRDefault="00644FC4" w:rsidP="007F1D2F">
      <w:pPr>
        <w:widowControl w:val="0"/>
        <w:tabs>
          <w:tab w:val="left" w:pos="0"/>
        </w:tabs>
        <w:spacing w:after="0" w:line="240" w:lineRule="auto"/>
        <w:jc w:val="center"/>
      </w:pPr>
      <w:r>
        <w:rPr>
          <w:rFonts w:ascii="Times New Roman" w:hAnsi="Times New Roman" w:cs="Times New Roman"/>
          <w:i/>
          <w:iCs/>
          <w:sz w:val="16"/>
          <w:szCs w:val="16"/>
        </w:rPr>
        <w:t>(повна назва організації учасника)</w:t>
      </w:r>
    </w:p>
    <w:p w:rsidR="00644FC4" w:rsidRDefault="00644FC4" w:rsidP="007F1D2F">
      <w:pPr>
        <w:widowControl w:val="0"/>
        <w:tabs>
          <w:tab w:val="left" w:pos="0"/>
        </w:tabs>
        <w:spacing w:after="0" w:line="240" w:lineRule="auto"/>
      </w:pPr>
      <w:r>
        <w:rPr>
          <w:rFonts w:ascii="Times New Roman" w:hAnsi="Times New Roman" w:cs="Times New Roman"/>
        </w:rPr>
        <w:t>в особі _________________________________________________________________________</w:t>
      </w:r>
    </w:p>
    <w:p w:rsidR="00644FC4" w:rsidRDefault="00644FC4" w:rsidP="007F1D2F">
      <w:pPr>
        <w:widowControl w:val="0"/>
        <w:tabs>
          <w:tab w:val="left" w:pos="0"/>
        </w:tabs>
        <w:spacing w:after="0" w:line="240" w:lineRule="auto"/>
        <w:ind w:firstLine="720"/>
        <w:jc w:val="center"/>
      </w:pPr>
      <w:r>
        <w:rPr>
          <w:rFonts w:ascii="Times New Roman" w:hAnsi="Times New Roman" w:cs="Times New Roman"/>
          <w:i/>
          <w:iCs/>
          <w:sz w:val="16"/>
          <w:szCs w:val="16"/>
        </w:rPr>
        <w:t>(прізвище, ім'я, по батькові, посада відповідальної особи)</w:t>
      </w:r>
    </w:p>
    <w:p w:rsidR="00644FC4" w:rsidRDefault="00644FC4" w:rsidP="007F1D2F">
      <w:pPr>
        <w:widowControl w:val="0"/>
        <w:tabs>
          <w:tab w:val="left" w:pos="0"/>
        </w:tabs>
        <w:spacing w:after="0" w:line="240" w:lineRule="auto"/>
      </w:pPr>
      <w:r>
        <w:rPr>
          <w:rFonts w:ascii="Times New Roman" w:hAnsi="Times New Roman" w:cs="Times New Roman"/>
        </w:rPr>
        <w:t xml:space="preserve">уповноважений повідомити наступне: </w:t>
      </w:r>
    </w:p>
    <w:p w:rsidR="00644FC4" w:rsidRDefault="00644FC4" w:rsidP="007F1D2F">
      <w:pPr>
        <w:widowControl w:val="0"/>
        <w:tabs>
          <w:tab w:val="left" w:pos="0"/>
        </w:tabs>
        <w:spacing w:after="0" w:line="240" w:lineRule="auto"/>
      </w:pPr>
      <w:r>
        <w:rPr>
          <w:rFonts w:ascii="Times New Roman" w:hAnsi="Times New Roman" w:cs="Times New Roman"/>
        </w:rPr>
        <w:t>1.Вивчивши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_____________________________________________________________________,</w:t>
      </w:r>
    </w:p>
    <w:p w:rsidR="00644FC4" w:rsidRDefault="00644FC4" w:rsidP="007F1D2F">
      <w:pPr>
        <w:widowControl w:val="0"/>
        <w:tabs>
          <w:tab w:val="left" w:pos="0"/>
        </w:tabs>
        <w:spacing w:after="0" w:line="240" w:lineRule="auto"/>
        <w:ind w:left="3600" w:firstLine="720"/>
      </w:pPr>
      <w:r>
        <w:rPr>
          <w:rFonts w:ascii="Times New Roman" w:hAnsi="Times New Roman" w:cs="Times New Roman"/>
          <w:i/>
          <w:sz w:val="16"/>
          <w:szCs w:val="16"/>
        </w:rPr>
        <w:t>(назва предмету закупівлі)</w:t>
      </w:r>
    </w:p>
    <w:p w:rsidR="00644FC4" w:rsidRDefault="00644FC4" w:rsidP="007F1D2F">
      <w:pPr>
        <w:widowControl w:val="0"/>
        <w:tabs>
          <w:tab w:val="left" w:pos="0"/>
        </w:tabs>
        <w:spacing w:after="0" w:line="240" w:lineRule="auto"/>
      </w:pPr>
      <w:r>
        <w:rPr>
          <w:rFonts w:ascii="Times New Roman" w:hAnsi="Times New Roman" w:cs="Times New Roman"/>
          <w:lang w:eastAsia="ru-RU"/>
        </w:rPr>
        <w:t>виконати вимоги Замовника</w:t>
      </w:r>
      <w:r>
        <w:rPr>
          <w:rFonts w:ascii="Times New Roman" w:hAnsi="Times New Roman" w:cs="Times New Roman"/>
        </w:rPr>
        <w:t xml:space="preserve"> на умовах, зазначених у цій пропозиції.</w:t>
      </w:r>
    </w:p>
    <w:p w:rsidR="00644FC4" w:rsidRDefault="00644FC4" w:rsidP="007F1D2F">
      <w:pPr>
        <w:widowControl w:val="0"/>
        <w:tabs>
          <w:tab w:val="left" w:pos="0"/>
        </w:tabs>
        <w:spacing w:after="0" w:line="240" w:lineRule="auto"/>
      </w:pPr>
      <w:r>
        <w:rPr>
          <w:rFonts w:ascii="Times New Roman" w:hAnsi="Times New Roman" w:cs="Times New Roman"/>
        </w:rPr>
        <w:t>2. Адреса (юридична, поштова) учасника торгів ______________________________________</w:t>
      </w:r>
    </w:p>
    <w:p w:rsidR="00644FC4" w:rsidRDefault="00644FC4" w:rsidP="007F1D2F">
      <w:pPr>
        <w:widowControl w:val="0"/>
        <w:tabs>
          <w:tab w:val="left" w:pos="0"/>
        </w:tabs>
        <w:spacing w:after="0" w:line="240" w:lineRule="auto"/>
      </w:pPr>
      <w:r>
        <w:rPr>
          <w:rFonts w:ascii="Times New Roman" w:hAnsi="Times New Roman" w:cs="Times New Roman"/>
        </w:rPr>
        <w:t>_______________________________________________________________________________</w:t>
      </w:r>
    </w:p>
    <w:p w:rsidR="00644FC4" w:rsidRDefault="00644FC4" w:rsidP="007F1D2F">
      <w:pPr>
        <w:widowControl w:val="0"/>
        <w:tabs>
          <w:tab w:val="left" w:pos="0"/>
        </w:tabs>
        <w:spacing w:after="0" w:line="240" w:lineRule="auto"/>
      </w:pPr>
      <w:r>
        <w:rPr>
          <w:rFonts w:ascii="Times New Roman" w:hAnsi="Times New Roman" w:cs="Times New Roman"/>
        </w:rPr>
        <w:t>3. Телефон/факс _________________________________________________________________</w:t>
      </w:r>
    </w:p>
    <w:p w:rsidR="00644FC4" w:rsidRDefault="00644FC4" w:rsidP="007F1D2F">
      <w:pPr>
        <w:widowControl w:val="0"/>
        <w:tabs>
          <w:tab w:val="left" w:pos="0"/>
        </w:tabs>
        <w:spacing w:after="0" w:line="240" w:lineRule="auto"/>
        <w:jc w:val="both"/>
      </w:pPr>
      <w:r>
        <w:rPr>
          <w:rFonts w:ascii="Times New Roman" w:hAnsi="Times New Roman" w:cs="Times New Roman"/>
        </w:rPr>
        <w:t xml:space="preserve">4. </w:t>
      </w:r>
      <w:r>
        <w:rPr>
          <w:rFonts w:ascii="Times New Roman" w:hAnsi="Times New Roman" w:cs="Times New Roman"/>
          <w:lang w:eastAsia="he-IL" w:bidi="he-IL"/>
        </w:rPr>
        <w:t>Відомості про керівника (П.І.Б., посада, номер контактного телефону) – для юридичних осіб</w:t>
      </w:r>
      <w:r>
        <w:rPr>
          <w:rFonts w:ascii="Times New Roman" w:hAnsi="Times New Roman" w:cs="Times New Roman"/>
        </w:rPr>
        <w:t xml:space="preserve"> _________________________________________________________________________</w:t>
      </w:r>
    </w:p>
    <w:p w:rsidR="00644FC4" w:rsidRDefault="00644FC4" w:rsidP="007F1D2F">
      <w:pPr>
        <w:widowControl w:val="0"/>
        <w:tabs>
          <w:tab w:val="left" w:pos="0"/>
        </w:tabs>
        <w:spacing w:after="0" w:line="240" w:lineRule="auto"/>
        <w:jc w:val="both"/>
      </w:pPr>
      <w:r>
        <w:rPr>
          <w:rFonts w:ascii="Times New Roman" w:hAnsi="Times New Roman" w:cs="Times New Roman"/>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w:t>
      </w:r>
    </w:p>
    <w:p w:rsidR="00644FC4" w:rsidRDefault="00644FC4" w:rsidP="007F1D2F">
      <w:pPr>
        <w:widowControl w:val="0"/>
        <w:tabs>
          <w:tab w:val="left" w:pos="0"/>
        </w:tabs>
        <w:spacing w:after="0" w:line="240" w:lineRule="auto"/>
        <w:jc w:val="both"/>
      </w:pPr>
      <w:r>
        <w:rPr>
          <w:rFonts w:ascii="Times New Roman" w:hAnsi="Times New Roman" w:cs="Times New Roman"/>
        </w:rPr>
        <w:t>_____________________________________________________________________________</w:t>
      </w:r>
    </w:p>
    <w:p w:rsidR="00644FC4" w:rsidRDefault="00644FC4" w:rsidP="007F1D2F">
      <w:pPr>
        <w:widowControl w:val="0"/>
        <w:tabs>
          <w:tab w:val="left" w:pos="0"/>
        </w:tabs>
        <w:spacing w:after="0" w:line="240" w:lineRule="auto"/>
        <w:jc w:val="both"/>
      </w:pPr>
      <w:r>
        <w:rPr>
          <w:rFonts w:ascii="Times New Roman" w:hAnsi="Times New Roman" w:cs="Times New Roman"/>
        </w:rPr>
        <w:t xml:space="preserve">6. </w:t>
      </w:r>
      <w:r>
        <w:rPr>
          <w:rFonts w:ascii="Times New Roman" w:hAnsi="Times New Roman" w:cs="Times New Roman"/>
          <w:lang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w:t>
      </w:r>
    </w:p>
    <w:p w:rsidR="00644FC4" w:rsidRDefault="00644FC4" w:rsidP="007F1D2F">
      <w:pPr>
        <w:widowControl w:val="0"/>
        <w:tabs>
          <w:tab w:val="left" w:pos="0"/>
        </w:tabs>
        <w:spacing w:after="0" w:line="240" w:lineRule="auto"/>
        <w:jc w:val="both"/>
      </w:pPr>
      <w:r>
        <w:rPr>
          <w:rFonts w:ascii="Times New Roman" w:hAnsi="Times New Roman" w:cs="Times New Roman"/>
          <w:lang w:eastAsia="he-IL" w:bidi="he-IL"/>
        </w:rPr>
        <w:t>_____________________________________________________________________________</w:t>
      </w:r>
    </w:p>
    <w:p w:rsidR="00644FC4" w:rsidRDefault="00644FC4" w:rsidP="007F1D2F">
      <w:pPr>
        <w:widowControl w:val="0"/>
        <w:tabs>
          <w:tab w:val="left" w:pos="0"/>
        </w:tabs>
        <w:spacing w:after="0" w:line="240" w:lineRule="auto"/>
        <w:jc w:val="both"/>
      </w:pPr>
      <w:r>
        <w:rPr>
          <w:rFonts w:ascii="Times New Roman" w:hAnsi="Times New Roman" w:cs="Times New Roman"/>
          <w:lang w:eastAsia="he-IL" w:bidi="he-IL"/>
        </w:rPr>
        <w:t xml:space="preserve">7. </w:t>
      </w:r>
      <w:bookmarkStart w:id="7" w:name="__DdeLink__170_1099740339"/>
      <w:r>
        <w:rPr>
          <w:rFonts w:ascii="Times New Roman" w:hAnsi="Times New Roman" w:cs="Times New Roman"/>
          <w:lang w:eastAsia="he-IL" w:bidi="he-IL"/>
        </w:rPr>
        <w:t>Номер свідоцтва/витягу з Реєстру</w:t>
      </w:r>
      <w:bookmarkEnd w:id="7"/>
      <w:r>
        <w:rPr>
          <w:rFonts w:ascii="Times New Roman" w:hAnsi="Times New Roman" w:cs="Times New Roman"/>
          <w:lang w:eastAsia="he-IL" w:bidi="he-IL"/>
        </w:rPr>
        <w:t xml:space="preserve"> платника податку на додану вартість та/або номер свідоцтва/витягу з Реєстру єдиного податку та індивідуальний податковий номер</w:t>
      </w:r>
      <w:r>
        <w:rPr>
          <w:rFonts w:ascii="Times New Roman" w:hAnsi="Times New Roman" w:cs="Times New Roman"/>
        </w:rPr>
        <w:t xml:space="preserve"> _____________________________________________________________________________</w:t>
      </w:r>
    </w:p>
    <w:p w:rsidR="00644FC4" w:rsidRDefault="00644FC4" w:rsidP="007F1D2F">
      <w:pPr>
        <w:widowControl w:val="0"/>
        <w:tabs>
          <w:tab w:val="left" w:pos="0"/>
        </w:tabs>
        <w:spacing w:after="0" w:line="240" w:lineRule="auto"/>
        <w:jc w:val="both"/>
      </w:pPr>
      <w:r>
        <w:rPr>
          <w:rFonts w:ascii="Times New Roman" w:hAnsi="Times New Roman" w:cs="Times New Roman"/>
          <w:lang w:eastAsia="he-IL" w:bidi="he-IL"/>
        </w:rPr>
        <w:t>8. Банківські реквізити __________________________________________________________</w:t>
      </w:r>
    </w:p>
    <w:p w:rsidR="00644FC4" w:rsidRDefault="00644FC4" w:rsidP="007F1D2F">
      <w:pPr>
        <w:widowControl w:val="0"/>
        <w:tabs>
          <w:tab w:val="left" w:pos="0"/>
        </w:tabs>
        <w:spacing w:after="0" w:line="240" w:lineRule="auto"/>
        <w:jc w:val="both"/>
      </w:pPr>
      <w:r>
        <w:rPr>
          <w:rFonts w:ascii="Times New Roman" w:hAnsi="Times New Roman" w:cs="Times New Roman"/>
          <w:lang w:eastAsia="he-IL" w:bidi="he-IL"/>
        </w:rPr>
        <w:t>_____________________________________________________________________________</w:t>
      </w:r>
    </w:p>
    <w:p w:rsidR="00644FC4" w:rsidRDefault="00644FC4" w:rsidP="007F1D2F">
      <w:pPr>
        <w:widowControl w:val="0"/>
        <w:tabs>
          <w:tab w:val="left" w:pos="0"/>
        </w:tabs>
        <w:spacing w:after="0" w:line="240" w:lineRule="auto"/>
        <w:jc w:val="both"/>
      </w:pPr>
      <w:r>
        <w:rPr>
          <w:rFonts w:ascii="Times New Roman" w:hAnsi="Times New Roman" w:cs="Times New Roman"/>
          <w:lang w:eastAsia="he-IL" w:bidi="he-IL"/>
        </w:rPr>
        <w:t xml:space="preserve">9. П.І.Б., </w:t>
      </w:r>
      <w:r w:rsidRPr="000A5F42">
        <w:rPr>
          <w:rFonts w:ascii="Times New Roman" w:hAnsi="Times New Roman" w:cs="Times New Roman"/>
          <w:b/>
          <w:lang w:eastAsia="he-IL" w:bidi="he-IL"/>
        </w:rPr>
        <w:t>зразок підпису</w:t>
      </w:r>
      <w:r>
        <w:rPr>
          <w:rFonts w:ascii="Times New Roman" w:hAnsi="Times New Roman" w:cs="Times New Roman"/>
          <w:lang w:eastAsia="he-IL" w:bidi="he-IL"/>
        </w:rPr>
        <w:t>, посада особи (осіб), уповноваженої (уповноважених) підписувати документи тендерної пропозиції учасника __________________________________________</w:t>
      </w:r>
    </w:p>
    <w:p w:rsidR="00644FC4" w:rsidRDefault="00644FC4" w:rsidP="007F1D2F">
      <w:pPr>
        <w:widowControl w:val="0"/>
        <w:tabs>
          <w:tab w:val="left" w:pos="0"/>
        </w:tabs>
        <w:spacing w:after="0" w:line="240" w:lineRule="auto"/>
        <w:jc w:val="both"/>
      </w:pPr>
      <w:r>
        <w:rPr>
          <w:rFonts w:ascii="Times New Roman" w:hAnsi="Times New Roman" w:cs="Times New Roman"/>
          <w:lang w:eastAsia="he-IL" w:bidi="he-IL"/>
        </w:rPr>
        <w:t>_____________________________________________________________________________</w:t>
      </w:r>
    </w:p>
    <w:p w:rsidR="00644FC4" w:rsidRDefault="00644FC4" w:rsidP="007F1D2F">
      <w:pPr>
        <w:tabs>
          <w:tab w:val="left" w:pos="0"/>
        </w:tabs>
        <w:spacing w:after="0" w:line="240" w:lineRule="auto"/>
      </w:pPr>
      <w:r>
        <w:rPr>
          <w:rFonts w:ascii="Times New Roman" w:hAnsi="Times New Roman" w:cs="Times New Roman"/>
          <w:lang w:eastAsia="he-IL" w:bidi="he-IL"/>
        </w:rPr>
        <w:t>10. Умови оплати ________________________________________________________________</w:t>
      </w:r>
    </w:p>
    <w:p w:rsidR="00644FC4" w:rsidRDefault="00644FC4" w:rsidP="007F1D2F">
      <w:pPr>
        <w:tabs>
          <w:tab w:val="left" w:pos="0"/>
        </w:tabs>
        <w:spacing w:after="0" w:line="240" w:lineRule="auto"/>
      </w:pPr>
      <w:r>
        <w:rPr>
          <w:rFonts w:ascii="Times New Roman" w:hAnsi="Times New Roman" w:cs="Times New Roman"/>
          <w:lang w:eastAsia="he-IL" w:bidi="he-IL"/>
        </w:rPr>
        <w:t>11. Строки поставки ______________________________________________________________</w:t>
      </w:r>
    </w:p>
    <w:p w:rsidR="00644FC4" w:rsidRDefault="00644FC4" w:rsidP="007F1D2F">
      <w:pPr>
        <w:widowControl w:val="0"/>
        <w:tabs>
          <w:tab w:val="left" w:pos="0"/>
        </w:tabs>
        <w:spacing w:after="0" w:line="240" w:lineRule="auto"/>
        <w:jc w:val="both"/>
      </w:pPr>
      <w:r>
        <w:rPr>
          <w:rFonts w:ascii="Times New Roman" w:hAnsi="Times New Roman" w:cs="Times New Roman"/>
          <w:lang w:eastAsia="he-IL" w:bidi="he-IL"/>
        </w:rPr>
        <w:t xml:space="preserve">12. П.І.Б., </w:t>
      </w:r>
      <w:r w:rsidRPr="000A5F42">
        <w:rPr>
          <w:rFonts w:ascii="Times New Roman" w:hAnsi="Times New Roman" w:cs="Times New Roman"/>
          <w:b/>
          <w:lang w:eastAsia="he-IL" w:bidi="he-IL"/>
        </w:rPr>
        <w:t>зразок підпису</w:t>
      </w:r>
      <w:r>
        <w:rPr>
          <w:rFonts w:ascii="Times New Roman" w:hAnsi="Times New Roman" w:cs="Times New Roman"/>
          <w:lang w:eastAsia="he-IL" w:bidi="he-IL"/>
        </w:rPr>
        <w:t>, посада особи (осіб), уповноваженої (уповноважених) підписувати документи</w:t>
      </w:r>
      <w:r>
        <w:rPr>
          <w:rFonts w:ascii="Times New Roman" w:hAnsi="Times New Roman" w:cs="Times New Roman"/>
        </w:rPr>
        <w:t xml:space="preserve"> за результатами процедури закупівлі (договір про закупівлю) ______________</w:t>
      </w:r>
    </w:p>
    <w:p w:rsidR="00644FC4" w:rsidRDefault="00644FC4" w:rsidP="007F1D2F">
      <w:pPr>
        <w:widowControl w:val="0"/>
        <w:tabs>
          <w:tab w:val="left" w:pos="0"/>
        </w:tabs>
        <w:spacing w:after="0" w:line="240" w:lineRule="auto"/>
        <w:jc w:val="both"/>
      </w:pPr>
      <w:r>
        <w:rPr>
          <w:rFonts w:ascii="Times New Roman" w:hAnsi="Times New Roman" w:cs="Times New Roman"/>
        </w:rPr>
        <w:t>13. Цінова пропозиція (</w:t>
      </w:r>
      <w:r>
        <w:rPr>
          <w:rFonts w:ascii="Times New Roman" w:hAnsi="Times New Roman" w:cs="Times New Roman"/>
          <w:b/>
          <w:bCs/>
        </w:rPr>
        <w:t>учасником у</w:t>
      </w:r>
      <w:r>
        <w:rPr>
          <w:rFonts w:ascii="Times New Roman" w:hAnsi="Times New Roman" w:cs="Times New Roman"/>
          <w:b/>
        </w:rPr>
        <w:t xml:space="preserve"> складі тендерної пропозиції подається ціна заявлена до </w:t>
      </w:r>
      <w:r>
        <w:rPr>
          <w:rFonts w:ascii="Times New Roman" w:hAnsi="Times New Roman" w:cs="Times New Roman"/>
          <w:b/>
        </w:rPr>
        <w:lastRenderedPageBreak/>
        <w:t>проведення аукціону</w:t>
      </w:r>
      <w:r>
        <w:rPr>
          <w:rFonts w:ascii="Times New Roman" w:hAnsi="Times New Roman" w:cs="Times New Roman"/>
          <w:b/>
          <w:highlight w:val="white"/>
        </w:rPr>
        <w:t>).</w:t>
      </w:r>
    </w:p>
    <w:tbl>
      <w:tblPr>
        <w:tblW w:w="0" w:type="auto"/>
        <w:tblInd w:w="-53" w:type="dxa"/>
        <w:tblLayout w:type="fixed"/>
        <w:tblCellMar>
          <w:left w:w="28" w:type="dxa"/>
        </w:tblCellMar>
        <w:tblLook w:val="0000" w:firstRow="0" w:lastRow="0" w:firstColumn="0" w:lastColumn="0" w:noHBand="0" w:noVBand="0"/>
      </w:tblPr>
      <w:tblGrid>
        <w:gridCol w:w="1706"/>
        <w:gridCol w:w="1446"/>
        <w:gridCol w:w="543"/>
        <w:gridCol w:w="500"/>
        <w:gridCol w:w="2511"/>
        <w:gridCol w:w="1344"/>
        <w:gridCol w:w="1553"/>
      </w:tblGrid>
      <w:tr w:rsidR="00644FC4" w:rsidTr="003C6847">
        <w:trPr>
          <w:cantSplit/>
          <w:trHeight w:hRule="exact" w:val="1917"/>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7F1D2F">
            <w:pPr>
              <w:tabs>
                <w:tab w:val="left" w:pos="0"/>
              </w:tabs>
              <w:spacing w:line="240" w:lineRule="auto"/>
              <w:jc w:val="center"/>
            </w:pPr>
            <w:r>
              <w:rPr>
                <w:rFonts w:ascii="Times New Roman" w:hAnsi="Times New Roman" w:cs="Times New Roman"/>
              </w:rPr>
              <w:t>Найменування предмету закупівлі  відповідно до тендерної документації</w:t>
            </w: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7F1D2F">
            <w:pPr>
              <w:tabs>
                <w:tab w:val="left" w:pos="0"/>
              </w:tabs>
              <w:spacing w:line="240" w:lineRule="auto"/>
              <w:jc w:val="center"/>
            </w:pPr>
            <w:r>
              <w:rPr>
                <w:rFonts w:ascii="Times New Roman" w:hAnsi="Times New Roman" w:cs="Times New Roman"/>
              </w:rPr>
              <w:t>Найменування товару, запропонованого учасником, виробник, країна походження</w:t>
            </w:r>
          </w:p>
        </w:tc>
        <w:tc>
          <w:tcPr>
            <w:tcW w:w="543" w:type="dxa"/>
            <w:tcBorders>
              <w:top w:val="single" w:sz="4" w:space="0" w:color="000080"/>
              <w:left w:val="single" w:sz="4" w:space="0" w:color="000080"/>
              <w:bottom w:val="single" w:sz="4" w:space="0" w:color="000080"/>
            </w:tcBorders>
            <w:shd w:val="clear" w:color="auto" w:fill="FFFFFF"/>
            <w:textDirection w:val="btLr"/>
            <w:vAlign w:val="center"/>
          </w:tcPr>
          <w:p w:rsidR="00644FC4" w:rsidRDefault="00644FC4" w:rsidP="007F1D2F">
            <w:pPr>
              <w:tabs>
                <w:tab w:val="left" w:pos="0"/>
              </w:tabs>
              <w:spacing w:line="240" w:lineRule="auto"/>
              <w:jc w:val="center"/>
            </w:pPr>
            <w:r>
              <w:rPr>
                <w:rFonts w:ascii="Times New Roman" w:hAnsi="Times New Roman" w:cs="Times New Roman"/>
              </w:rPr>
              <w:t>Одиниця виміру</w:t>
            </w:r>
          </w:p>
        </w:tc>
        <w:tc>
          <w:tcPr>
            <w:tcW w:w="500" w:type="dxa"/>
            <w:tcBorders>
              <w:top w:val="single" w:sz="4" w:space="0" w:color="000080"/>
              <w:left w:val="single" w:sz="4" w:space="0" w:color="000080"/>
              <w:bottom w:val="single" w:sz="4" w:space="0" w:color="000080"/>
            </w:tcBorders>
            <w:shd w:val="clear" w:color="auto" w:fill="FFFFFF"/>
            <w:textDirection w:val="btLr"/>
            <w:vAlign w:val="center"/>
          </w:tcPr>
          <w:p w:rsidR="00644FC4" w:rsidRDefault="00644FC4" w:rsidP="007F1D2F">
            <w:pPr>
              <w:tabs>
                <w:tab w:val="left" w:pos="0"/>
              </w:tabs>
              <w:spacing w:line="240" w:lineRule="auto"/>
              <w:jc w:val="center"/>
            </w:pPr>
            <w:r>
              <w:rPr>
                <w:rFonts w:ascii="Times New Roman" w:hAnsi="Times New Roman" w:cs="Times New Roman"/>
              </w:rPr>
              <w:t>Кількість</w:t>
            </w: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7F1D2F">
            <w:pPr>
              <w:tabs>
                <w:tab w:val="left" w:pos="0"/>
              </w:tabs>
              <w:spacing w:line="240" w:lineRule="auto"/>
              <w:jc w:val="center"/>
            </w:pPr>
            <w:r>
              <w:rPr>
                <w:rFonts w:ascii="Times New Roman" w:hAnsi="Times New Roman" w:cs="Times New Roman"/>
              </w:rPr>
              <w:t xml:space="preserve">Ціна за одиницю товару </w:t>
            </w:r>
            <w:r w:rsidR="00607DF6">
              <w:rPr>
                <w:rFonts w:ascii="Times New Roman" w:hAnsi="Times New Roman" w:cs="Times New Roman"/>
              </w:rPr>
              <w:t>з (</w:t>
            </w:r>
            <w:r>
              <w:rPr>
                <w:rFonts w:ascii="Times New Roman" w:hAnsi="Times New Roman" w:cs="Times New Roman"/>
              </w:rPr>
              <w:t>без</w:t>
            </w:r>
            <w:r w:rsidR="00607DF6">
              <w:rPr>
                <w:rFonts w:ascii="Times New Roman" w:hAnsi="Times New Roman" w:cs="Times New Roman"/>
              </w:rPr>
              <w:t>)</w:t>
            </w:r>
            <w:r>
              <w:rPr>
                <w:rFonts w:ascii="Times New Roman" w:hAnsi="Times New Roman" w:cs="Times New Roman"/>
              </w:rPr>
              <w:t xml:space="preserve"> ПДВ (грн.)</w:t>
            </w: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644FC4" w:rsidRDefault="00644FC4" w:rsidP="007F1D2F">
            <w:pPr>
              <w:tabs>
                <w:tab w:val="left" w:pos="0"/>
              </w:tabs>
              <w:spacing w:line="240" w:lineRule="auto"/>
              <w:jc w:val="center"/>
            </w:pPr>
            <w:r>
              <w:rPr>
                <w:rFonts w:ascii="Times New Roman" w:hAnsi="Times New Roman" w:cs="Times New Roman"/>
              </w:rPr>
              <w:t xml:space="preserve">Сума  товару </w:t>
            </w:r>
            <w:r w:rsidR="00607DF6">
              <w:rPr>
                <w:rFonts w:ascii="Times New Roman" w:hAnsi="Times New Roman" w:cs="Times New Roman"/>
              </w:rPr>
              <w:t>з (</w:t>
            </w:r>
            <w:r>
              <w:rPr>
                <w:rFonts w:ascii="Times New Roman" w:hAnsi="Times New Roman" w:cs="Times New Roman"/>
              </w:rPr>
              <w:t>без</w:t>
            </w:r>
            <w:r w:rsidR="00607DF6">
              <w:rPr>
                <w:rFonts w:ascii="Times New Roman" w:hAnsi="Times New Roman" w:cs="Times New Roman"/>
              </w:rPr>
              <w:t>)</w:t>
            </w:r>
            <w:r>
              <w:rPr>
                <w:rFonts w:ascii="Times New Roman" w:hAnsi="Times New Roman" w:cs="Times New Roman"/>
              </w:rPr>
              <w:t xml:space="preserve"> ПДВ(грн.)</w:t>
            </w:r>
          </w:p>
        </w:tc>
      </w:tr>
      <w:tr w:rsidR="00644FC4" w:rsidTr="003C6847">
        <w:trPr>
          <w:cantSplit/>
          <w:trHeight w:hRule="exact" w:val="381"/>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7F1D2F">
            <w:pPr>
              <w:tabs>
                <w:tab w:val="left" w:pos="0"/>
              </w:tabs>
              <w:spacing w:line="240" w:lineRule="auto"/>
              <w:jc w:val="center"/>
            </w:pPr>
            <w:r>
              <w:rPr>
                <w:rFonts w:ascii="Times New Roman" w:hAnsi="Times New Roman" w:cs="Times New Roman"/>
              </w:rPr>
              <w:t>1</w:t>
            </w: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7F1D2F">
            <w:pPr>
              <w:tabs>
                <w:tab w:val="left" w:pos="0"/>
              </w:tabs>
              <w:spacing w:line="240" w:lineRule="auto"/>
              <w:jc w:val="center"/>
            </w:pPr>
            <w:r>
              <w:rPr>
                <w:rFonts w:ascii="Times New Roman" w:hAnsi="Times New Roman" w:cs="Times New Roman"/>
              </w:rPr>
              <w:t>2</w:t>
            </w:r>
          </w:p>
        </w:tc>
        <w:tc>
          <w:tcPr>
            <w:tcW w:w="543" w:type="dxa"/>
            <w:tcBorders>
              <w:top w:val="single" w:sz="4" w:space="0" w:color="000080"/>
              <w:left w:val="single" w:sz="4" w:space="0" w:color="000080"/>
              <w:bottom w:val="single" w:sz="4" w:space="0" w:color="000080"/>
            </w:tcBorders>
            <w:shd w:val="clear" w:color="auto" w:fill="FFFFFF"/>
            <w:vAlign w:val="center"/>
          </w:tcPr>
          <w:p w:rsidR="00644FC4" w:rsidRDefault="00644FC4" w:rsidP="007F1D2F">
            <w:pPr>
              <w:tabs>
                <w:tab w:val="left" w:pos="0"/>
              </w:tabs>
              <w:spacing w:line="240" w:lineRule="auto"/>
              <w:jc w:val="center"/>
            </w:pPr>
            <w:r>
              <w:rPr>
                <w:rFonts w:ascii="Times New Roman" w:hAnsi="Times New Roman" w:cs="Times New Roman"/>
              </w:rPr>
              <w:t>3</w:t>
            </w:r>
          </w:p>
        </w:tc>
        <w:tc>
          <w:tcPr>
            <w:tcW w:w="500" w:type="dxa"/>
            <w:tcBorders>
              <w:top w:val="single" w:sz="4" w:space="0" w:color="000080"/>
              <w:left w:val="single" w:sz="4" w:space="0" w:color="000080"/>
              <w:bottom w:val="single" w:sz="4" w:space="0" w:color="000080"/>
            </w:tcBorders>
            <w:shd w:val="clear" w:color="auto" w:fill="FFFFFF"/>
            <w:vAlign w:val="center"/>
          </w:tcPr>
          <w:p w:rsidR="00644FC4" w:rsidRDefault="00644FC4" w:rsidP="007F1D2F">
            <w:pPr>
              <w:tabs>
                <w:tab w:val="left" w:pos="0"/>
              </w:tabs>
              <w:spacing w:line="240" w:lineRule="auto"/>
              <w:jc w:val="center"/>
            </w:pPr>
            <w:r>
              <w:rPr>
                <w:rFonts w:ascii="Times New Roman" w:hAnsi="Times New Roman" w:cs="Times New Roman"/>
              </w:rPr>
              <w:t>4</w:t>
            </w: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7F1D2F">
            <w:pPr>
              <w:tabs>
                <w:tab w:val="left" w:pos="0"/>
              </w:tabs>
              <w:spacing w:line="240" w:lineRule="auto"/>
              <w:jc w:val="center"/>
            </w:pPr>
            <w:r>
              <w:rPr>
                <w:rFonts w:ascii="Times New Roman" w:hAnsi="Times New Roman" w:cs="Times New Roman"/>
              </w:rPr>
              <w:t>5</w:t>
            </w:r>
          </w:p>
          <w:p w:rsidR="00644FC4" w:rsidRDefault="00644FC4" w:rsidP="007F1D2F">
            <w:pPr>
              <w:tabs>
                <w:tab w:val="left" w:pos="0"/>
              </w:tabs>
              <w:spacing w:line="240" w:lineRule="auto"/>
              <w:jc w:val="center"/>
            </w:pPr>
            <w:r>
              <w:rPr>
                <w:rFonts w:ascii="Times New Roman" w:hAnsi="Times New Roman" w:cs="Times New Roman"/>
              </w:rPr>
              <w:t>6</w:t>
            </w: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vAlign w:val="center"/>
          </w:tcPr>
          <w:p w:rsidR="00644FC4" w:rsidRDefault="00644FC4" w:rsidP="007F1D2F">
            <w:pPr>
              <w:tabs>
                <w:tab w:val="left" w:pos="0"/>
              </w:tabs>
              <w:spacing w:line="240" w:lineRule="auto"/>
              <w:jc w:val="center"/>
            </w:pPr>
            <w:r>
              <w:rPr>
                <w:rFonts w:ascii="Times New Roman" w:hAnsi="Times New Roman" w:cs="Times New Roman"/>
              </w:rPr>
              <w:t>7</w:t>
            </w:r>
          </w:p>
          <w:p w:rsidR="00644FC4" w:rsidRDefault="00644FC4" w:rsidP="007F1D2F">
            <w:pPr>
              <w:tabs>
                <w:tab w:val="left" w:pos="0"/>
              </w:tabs>
              <w:spacing w:line="240" w:lineRule="auto"/>
              <w:jc w:val="center"/>
              <w:rPr>
                <w:rFonts w:ascii="Times New Roman" w:hAnsi="Times New Roman" w:cs="Times New Roman"/>
              </w:rPr>
            </w:pPr>
          </w:p>
          <w:p w:rsidR="00644FC4" w:rsidRDefault="00644FC4" w:rsidP="007F1D2F">
            <w:pPr>
              <w:tabs>
                <w:tab w:val="left" w:pos="0"/>
              </w:tabs>
              <w:spacing w:line="240" w:lineRule="auto"/>
              <w:jc w:val="center"/>
            </w:pPr>
            <w:r>
              <w:rPr>
                <w:rFonts w:ascii="Times New Roman" w:hAnsi="Times New Roman" w:cs="Times New Roman"/>
              </w:rPr>
              <w:t>8</w:t>
            </w:r>
          </w:p>
        </w:tc>
      </w:tr>
      <w:tr w:rsidR="00644FC4" w:rsidTr="003C6847">
        <w:trPr>
          <w:cantSplit/>
          <w:trHeight w:val="70"/>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7F1D2F">
            <w:pPr>
              <w:tabs>
                <w:tab w:val="left" w:pos="0"/>
              </w:tabs>
              <w:snapToGrid w:val="0"/>
              <w:spacing w:line="240" w:lineRule="auto"/>
              <w:ind w:firstLine="360"/>
              <w:jc w:val="both"/>
              <w:rPr>
                <w:rFonts w:ascii="Times New Roman" w:hAnsi="Times New Roman" w:cs="Times New Roman"/>
              </w:rPr>
            </w:pP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7F1D2F">
            <w:pPr>
              <w:tabs>
                <w:tab w:val="left" w:pos="0"/>
              </w:tabs>
              <w:snapToGrid w:val="0"/>
              <w:spacing w:line="240" w:lineRule="auto"/>
              <w:ind w:firstLine="360"/>
              <w:jc w:val="both"/>
              <w:rPr>
                <w:rFonts w:ascii="Times New Roman" w:hAnsi="Times New Roman" w:cs="Times New Roman"/>
              </w:rPr>
            </w:pPr>
          </w:p>
        </w:tc>
        <w:tc>
          <w:tcPr>
            <w:tcW w:w="543" w:type="dxa"/>
            <w:tcBorders>
              <w:top w:val="single" w:sz="4" w:space="0" w:color="000080"/>
              <w:left w:val="single" w:sz="4" w:space="0" w:color="000080"/>
              <w:bottom w:val="single" w:sz="4" w:space="0" w:color="000080"/>
            </w:tcBorders>
            <w:shd w:val="clear" w:color="auto" w:fill="FFFFFF"/>
            <w:vAlign w:val="center"/>
          </w:tcPr>
          <w:p w:rsidR="00644FC4" w:rsidRDefault="00644FC4" w:rsidP="007F1D2F">
            <w:pPr>
              <w:tabs>
                <w:tab w:val="left" w:pos="0"/>
              </w:tabs>
              <w:snapToGrid w:val="0"/>
              <w:spacing w:line="240" w:lineRule="auto"/>
              <w:ind w:firstLine="360"/>
              <w:jc w:val="both"/>
              <w:rPr>
                <w:rFonts w:ascii="Times New Roman" w:hAnsi="Times New Roman" w:cs="Times New Roman"/>
              </w:rPr>
            </w:pPr>
          </w:p>
        </w:tc>
        <w:tc>
          <w:tcPr>
            <w:tcW w:w="500" w:type="dxa"/>
            <w:tcBorders>
              <w:top w:val="single" w:sz="4" w:space="0" w:color="000080"/>
              <w:left w:val="single" w:sz="4" w:space="0" w:color="000080"/>
              <w:bottom w:val="single" w:sz="4" w:space="0" w:color="000080"/>
            </w:tcBorders>
            <w:shd w:val="clear" w:color="auto" w:fill="FFFFFF"/>
            <w:vAlign w:val="center"/>
          </w:tcPr>
          <w:p w:rsidR="00644FC4" w:rsidRDefault="00644FC4" w:rsidP="007F1D2F">
            <w:pPr>
              <w:tabs>
                <w:tab w:val="left" w:pos="0"/>
              </w:tabs>
              <w:snapToGrid w:val="0"/>
              <w:spacing w:line="240" w:lineRule="auto"/>
              <w:ind w:firstLine="360"/>
              <w:jc w:val="both"/>
              <w:rPr>
                <w:rFonts w:ascii="Times New Roman" w:hAnsi="Times New Roman" w:cs="Times New Roman"/>
                <w:b/>
              </w:rPr>
            </w:pP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7F1D2F">
            <w:pPr>
              <w:tabs>
                <w:tab w:val="left" w:pos="0"/>
              </w:tabs>
              <w:snapToGrid w:val="0"/>
              <w:spacing w:line="240" w:lineRule="auto"/>
              <w:ind w:firstLine="360"/>
              <w:jc w:val="both"/>
              <w:rPr>
                <w:rFonts w:ascii="Times New Roman" w:hAnsi="Times New Roman" w:cs="Times New Roman"/>
                <w:b/>
              </w:rPr>
            </w:pP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tcPr>
          <w:p w:rsidR="00644FC4" w:rsidRDefault="00644FC4" w:rsidP="007F1D2F">
            <w:pPr>
              <w:tabs>
                <w:tab w:val="left" w:pos="0"/>
              </w:tabs>
              <w:snapToGrid w:val="0"/>
              <w:spacing w:line="240" w:lineRule="auto"/>
              <w:ind w:firstLine="360"/>
              <w:jc w:val="both"/>
              <w:rPr>
                <w:rFonts w:ascii="Times New Roman" w:hAnsi="Times New Roman" w:cs="Times New Roman"/>
                <w:b/>
              </w:rPr>
            </w:pPr>
          </w:p>
        </w:tc>
      </w:tr>
      <w:tr w:rsidR="00644FC4" w:rsidTr="003C6847">
        <w:trPr>
          <w:cantSplit/>
          <w:trHeight w:val="70"/>
        </w:trPr>
        <w:tc>
          <w:tcPr>
            <w:tcW w:w="1706" w:type="dxa"/>
            <w:tcBorders>
              <w:top w:val="single" w:sz="4" w:space="0" w:color="000080"/>
              <w:left w:val="single" w:sz="4" w:space="0" w:color="000080"/>
              <w:bottom w:val="single" w:sz="4" w:space="0" w:color="000080"/>
            </w:tcBorders>
            <w:shd w:val="clear" w:color="auto" w:fill="FFFFFF"/>
            <w:vAlign w:val="center"/>
          </w:tcPr>
          <w:p w:rsidR="00644FC4" w:rsidRDefault="00644FC4" w:rsidP="007F1D2F">
            <w:pPr>
              <w:tabs>
                <w:tab w:val="left" w:pos="0"/>
              </w:tabs>
              <w:snapToGrid w:val="0"/>
              <w:spacing w:line="240" w:lineRule="auto"/>
              <w:ind w:firstLine="360"/>
              <w:jc w:val="both"/>
              <w:rPr>
                <w:rFonts w:ascii="Times New Roman" w:hAnsi="Times New Roman" w:cs="Times New Roman"/>
                <w:b/>
              </w:rPr>
            </w:pPr>
          </w:p>
        </w:tc>
        <w:tc>
          <w:tcPr>
            <w:tcW w:w="1446" w:type="dxa"/>
            <w:tcBorders>
              <w:top w:val="single" w:sz="4" w:space="0" w:color="000080"/>
              <w:left w:val="single" w:sz="4" w:space="0" w:color="000080"/>
              <w:bottom w:val="single" w:sz="4" w:space="0" w:color="000080"/>
            </w:tcBorders>
            <w:shd w:val="clear" w:color="auto" w:fill="FFFFFF"/>
            <w:vAlign w:val="center"/>
          </w:tcPr>
          <w:p w:rsidR="00644FC4" w:rsidRDefault="00644FC4" w:rsidP="007F1D2F">
            <w:pPr>
              <w:tabs>
                <w:tab w:val="left" w:pos="0"/>
              </w:tabs>
              <w:snapToGrid w:val="0"/>
              <w:spacing w:line="240" w:lineRule="auto"/>
              <w:ind w:firstLine="360"/>
              <w:jc w:val="both"/>
              <w:rPr>
                <w:rFonts w:ascii="Times New Roman" w:hAnsi="Times New Roman" w:cs="Times New Roman"/>
                <w:b/>
              </w:rPr>
            </w:pPr>
          </w:p>
        </w:tc>
        <w:tc>
          <w:tcPr>
            <w:tcW w:w="543" w:type="dxa"/>
            <w:tcBorders>
              <w:top w:val="single" w:sz="4" w:space="0" w:color="000080"/>
              <w:left w:val="single" w:sz="4" w:space="0" w:color="000080"/>
              <w:bottom w:val="single" w:sz="4" w:space="0" w:color="000080"/>
            </w:tcBorders>
            <w:shd w:val="clear" w:color="auto" w:fill="FFFFFF"/>
            <w:vAlign w:val="center"/>
          </w:tcPr>
          <w:p w:rsidR="00644FC4" w:rsidRDefault="00644FC4" w:rsidP="007F1D2F">
            <w:pPr>
              <w:tabs>
                <w:tab w:val="left" w:pos="0"/>
              </w:tabs>
              <w:snapToGrid w:val="0"/>
              <w:spacing w:line="240" w:lineRule="auto"/>
              <w:ind w:firstLine="360"/>
              <w:jc w:val="both"/>
              <w:rPr>
                <w:rFonts w:ascii="Times New Roman" w:hAnsi="Times New Roman" w:cs="Times New Roman"/>
                <w:b/>
              </w:rPr>
            </w:pPr>
          </w:p>
        </w:tc>
        <w:tc>
          <w:tcPr>
            <w:tcW w:w="500" w:type="dxa"/>
            <w:tcBorders>
              <w:top w:val="single" w:sz="4" w:space="0" w:color="000080"/>
              <w:left w:val="single" w:sz="4" w:space="0" w:color="000080"/>
              <w:bottom w:val="single" w:sz="4" w:space="0" w:color="000080"/>
            </w:tcBorders>
            <w:shd w:val="clear" w:color="auto" w:fill="FFFFFF"/>
            <w:vAlign w:val="center"/>
          </w:tcPr>
          <w:p w:rsidR="00644FC4" w:rsidRDefault="00644FC4" w:rsidP="007F1D2F">
            <w:pPr>
              <w:tabs>
                <w:tab w:val="left" w:pos="0"/>
              </w:tabs>
              <w:snapToGrid w:val="0"/>
              <w:spacing w:line="240" w:lineRule="auto"/>
              <w:ind w:firstLine="360"/>
              <w:jc w:val="both"/>
              <w:rPr>
                <w:rFonts w:ascii="Times New Roman" w:hAnsi="Times New Roman" w:cs="Times New Roman"/>
                <w:b/>
              </w:rPr>
            </w:pPr>
          </w:p>
        </w:tc>
        <w:tc>
          <w:tcPr>
            <w:tcW w:w="2511" w:type="dxa"/>
            <w:tcBorders>
              <w:top w:val="single" w:sz="4" w:space="0" w:color="000080"/>
              <w:left w:val="single" w:sz="4" w:space="0" w:color="000080"/>
              <w:bottom w:val="single" w:sz="4" w:space="0" w:color="000080"/>
            </w:tcBorders>
            <w:shd w:val="clear" w:color="auto" w:fill="FFFFFF"/>
            <w:vAlign w:val="center"/>
          </w:tcPr>
          <w:p w:rsidR="00644FC4" w:rsidRDefault="00644FC4" w:rsidP="007F1D2F">
            <w:pPr>
              <w:tabs>
                <w:tab w:val="left" w:pos="0"/>
              </w:tabs>
              <w:snapToGrid w:val="0"/>
              <w:spacing w:line="240" w:lineRule="auto"/>
              <w:ind w:firstLine="360"/>
              <w:jc w:val="both"/>
              <w:rPr>
                <w:rFonts w:ascii="Times New Roman" w:hAnsi="Times New Roman" w:cs="Times New Roman"/>
                <w:b/>
              </w:rPr>
            </w:pPr>
          </w:p>
        </w:tc>
        <w:tc>
          <w:tcPr>
            <w:tcW w:w="2897" w:type="dxa"/>
            <w:gridSpan w:val="2"/>
            <w:tcBorders>
              <w:top w:val="single" w:sz="4" w:space="0" w:color="000080"/>
              <w:left w:val="single" w:sz="4" w:space="0" w:color="000080"/>
              <w:bottom w:val="single" w:sz="4" w:space="0" w:color="000080"/>
              <w:right w:val="single" w:sz="4" w:space="0" w:color="000080"/>
            </w:tcBorders>
            <w:shd w:val="clear" w:color="auto" w:fill="FFFFFF"/>
          </w:tcPr>
          <w:p w:rsidR="00644FC4" w:rsidRDefault="00644FC4" w:rsidP="007F1D2F">
            <w:pPr>
              <w:tabs>
                <w:tab w:val="left" w:pos="0"/>
              </w:tabs>
              <w:snapToGrid w:val="0"/>
              <w:spacing w:line="240" w:lineRule="auto"/>
              <w:ind w:firstLine="360"/>
              <w:jc w:val="both"/>
              <w:rPr>
                <w:rFonts w:ascii="Times New Roman" w:hAnsi="Times New Roman" w:cs="Times New Roman"/>
                <w:b/>
              </w:rPr>
            </w:pPr>
          </w:p>
        </w:tc>
      </w:tr>
      <w:tr w:rsidR="00644FC4" w:rsidTr="003C6847">
        <w:trPr>
          <w:trHeight w:val="230"/>
        </w:trPr>
        <w:tc>
          <w:tcPr>
            <w:tcW w:w="6706" w:type="dxa"/>
            <w:gridSpan w:val="5"/>
            <w:tcBorders>
              <w:top w:val="single" w:sz="4" w:space="0" w:color="00000A"/>
              <w:left w:val="single" w:sz="4" w:space="0" w:color="00000A"/>
              <w:bottom w:val="single" w:sz="4" w:space="0" w:color="00000A"/>
            </w:tcBorders>
            <w:shd w:val="clear" w:color="auto" w:fill="FFFFFF"/>
            <w:vAlign w:val="center"/>
          </w:tcPr>
          <w:p w:rsidR="00644FC4" w:rsidRDefault="00644FC4" w:rsidP="007F1D2F">
            <w:pPr>
              <w:tabs>
                <w:tab w:val="left" w:pos="0"/>
              </w:tabs>
              <w:spacing w:line="240" w:lineRule="auto"/>
              <w:jc w:val="both"/>
            </w:pPr>
            <w:r>
              <w:rPr>
                <w:rFonts w:ascii="Times New Roman" w:hAnsi="Times New Roman" w:cs="Times New Roman"/>
              </w:rPr>
              <w:t xml:space="preserve">Загальна вартість товару без </w:t>
            </w:r>
            <w:bookmarkStart w:id="8" w:name="__DdeLink__3869_986209395"/>
            <w:r>
              <w:rPr>
                <w:rFonts w:ascii="Times New Roman" w:hAnsi="Times New Roman" w:cs="Times New Roman"/>
              </w:rPr>
              <w:t>ПДВ</w:t>
            </w:r>
            <w:bookmarkEnd w:id="8"/>
            <w:r>
              <w:rPr>
                <w:rFonts w:ascii="Times New Roman" w:hAnsi="Times New Roman" w:cs="Times New Roman"/>
              </w:rPr>
              <w:t>:</w:t>
            </w:r>
          </w:p>
        </w:tc>
        <w:tc>
          <w:tcPr>
            <w:tcW w:w="1344" w:type="dxa"/>
            <w:tcBorders>
              <w:top w:val="single" w:sz="4" w:space="0" w:color="00000A"/>
              <w:left w:val="single" w:sz="4" w:space="0" w:color="00000A"/>
              <w:bottom w:val="single" w:sz="4" w:space="0" w:color="00000A"/>
            </w:tcBorders>
            <w:shd w:val="clear" w:color="auto" w:fill="FFFFFF"/>
          </w:tcPr>
          <w:p w:rsidR="00644FC4" w:rsidRDefault="00644FC4" w:rsidP="007F1D2F">
            <w:pPr>
              <w:tabs>
                <w:tab w:val="left" w:pos="0"/>
              </w:tabs>
              <w:snapToGrid w:val="0"/>
              <w:spacing w:line="240" w:lineRule="auto"/>
              <w:ind w:firstLine="360"/>
              <w:jc w:val="both"/>
              <w:rPr>
                <w:rFonts w:ascii="Times New Roman" w:hAnsi="Times New Roman" w:cs="Times New Roman"/>
              </w:rPr>
            </w:pPr>
          </w:p>
        </w:tc>
        <w:tc>
          <w:tcPr>
            <w:tcW w:w="1553" w:type="dxa"/>
            <w:tcBorders>
              <w:top w:val="single" w:sz="4" w:space="0" w:color="00000A"/>
              <w:left w:val="single" w:sz="4" w:space="0" w:color="00000A"/>
              <w:bottom w:val="single" w:sz="4" w:space="0" w:color="00000A"/>
              <w:right w:val="single" w:sz="4" w:space="0" w:color="00000A"/>
            </w:tcBorders>
            <w:shd w:val="clear" w:color="auto" w:fill="FFFFFF"/>
          </w:tcPr>
          <w:p w:rsidR="00644FC4" w:rsidRDefault="00644FC4" w:rsidP="007F1D2F">
            <w:pPr>
              <w:tabs>
                <w:tab w:val="left" w:pos="0"/>
              </w:tabs>
              <w:snapToGrid w:val="0"/>
              <w:spacing w:line="240" w:lineRule="auto"/>
              <w:ind w:firstLine="360"/>
              <w:jc w:val="both"/>
              <w:rPr>
                <w:rFonts w:ascii="Times New Roman" w:hAnsi="Times New Roman" w:cs="Times New Roman"/>
              </w:rPr>
            </w:pPr>
          </w:p>
        </w:tc>
      </w:tr>
    </w:tbl>
    <w:p w:rsidR="00644FC4" w:rsidRDefault="00644FC4" w:rsidP="007F1D2F">
      <w:pPr>
        <w:tabs>
          <w:tab w:val="left" w:pos="0"/>
          <w:tab w:val="center" w:pos="4153"/>
          <w:tab w:val="right" w:pos="8306"/>
        </w:tabs>
        <w:spacing w:line="240" w:lineRule="auto"/>
        <w:jc w:val="both"/>
      </w:pPr>
      <w:r>
        <w:rPr>
          <w:rFonts w:ascii="Times New Roman" w:hAnsi="Times New Roman" w:cs="Times New Roman"/>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644FC4" w:rsidRDefault="00644FC4" w:rsidP="007F1D2F">
      <w:pPr>
        <w:tabs>
          <w:tab w:val="left" w:pos="0"/>
        </w:tabs>
        <w:spacing w:line="240" w:lineRule="auto"/>
        <w:jc w:val="both"/>
      </w:pPr>
      <w:r>
        <w:rPr>
          <w:rFonts w:ascii="Times New Roman" w:hAnsi="Times New Roman" w:cs="Times New Roman"/>
        </w:rPr>
        <w:t xml:space="preserve">1. Ми погоджуємося дотримуватися умов цієї пропозиції протягом 90 календарних днів з дати кінцевого строку подання тендерних пропозицій.  </w:t>
      </w:r>
    </w:p>
    <w:p w:rsidR="00644FC4" w:rsidRDefault="00644FC4" w:rsidP="007F1D2F">
      <w:pPr>
        <w:tabs>
          <w:tab w:val="left" w:pos="0"/>
        </w:tabs>
        <w:spacing w:line="240" w:lineRule="auto"/>
        <w:jc w:val="both"/>
      </w:pPr>
      <w:r>
        <w:rPr>
          <w:rFonts w:ascii="Times New Roman" w:hAnsi="Times New Roman" w:cs="Times New Roman"/>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644FC4" w:rsidRDefault="00644FC4" w:rsidP="007F1D2F">
      <w:pPr>
        <w:tabs>
          <w:tab w:val="left" w:pos="0"/>
        </w:tabs>
        <w:spacing w:line="240" w:lineRule="auto"/>
        <w:jc w:val="both"/>
      </w:pPr>
      <w:r>
        <w:rPr>
          <w:rFonts w:ascii="Times New Roman" w:hAnsi="Times New Roman" w:cs="Times New Roman"/>
        </w:rPr>
        <w:t xml:space="preserve">3. Ми зобов’язуємося </w:t>
      </w:r>
      <w:r>
        <w:rPr>
          <w:rFonts w:ascii="Times New Roman" w:hAnsi="Times New Roman" w:cs="Times New Roman"/>
          <w:color w:val="000000"/>
        </w:rPr>
        <w:t>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644FC4" w:rsidRDefault="00644FC4" w:rsidP="007F1D2F">
      <w:pPr>
        <w:tabs>
          <w:tab w:val="left" w:pos="0"/>
        </w:tabs>
        <w:spacing w:line="240" w:lineRule="auto"/>
        <w:jc w:val="both"/>
        <w:rPr>
          <w:rFonts w:ascii="Times New Roman" w:hAnsi="Times New Roman" w:cs="Times New Roman"/>
          <w:i/>
          <w:sz w:val="20"/>
          <w:szCs w:val="20"/>
        </w:rPr>
      </w:pPr>
    </w:p>
    <w:p w:rsidR="00644FC4" w:rsidRDefault="00644FC4" w:rsidP="007F1D2F">
      <w:pPr>
        <w:shd w:val="clear" w:color="auto" w:fill="FFFFFF"/>
        <w:tabs>
          <w:tab w:val="left" w:pos="0"/>
        </w:tabs>
        <w:ind w:firstLine="567"/>
        <w:rPr>
          <w:rFonts w:ascii="Times New Roman" w:hAnsi="Times New Roman" w:cs="Times New Roman"/>
          <w:i/>
          <w:sz w:val="20"/>
          <w:szCs w:val="20"/>
        </w:rPr>
      </w:pPr>
    </w:p>
    <w:p w:rsidR="00644FC4" w:rsidRDefault="00644FC4" w:rsidP="007F1D2F">
      <w:pPr>
        <w:shd w:val="clear" w:color="auto" w:fill="FFFFFF"/>
        <w:tabs>
          <w:tab w:val="left" w:pos="0"/>
        </w:tabs>
      </w:pPr>
      <w:r>
        <w:rPr>
          <w:rFonts w:ascii="Times New Roman" w:hAnsi="Times New Roman" w:cs="Times New Roman"/>
        </w:rPr>
        <w:t>________________________________________________________________________________</w:t>
      </w:r>
    </w:p>
    <w:p w:rsidR="00644FC4" w:rsidRDefault="00644FC4" w:rsidP="007F1D2F">
      <w:pPr>
        <w:shd w:val="clear" w:color="auto" w:fill="FFFFFF"/>
        <w:tabs>
          <w:tab w:val="left" w:pos="0"/>
        </w:tabs>
        <w:ind w:firstLine="567"/>
        <w:jc w:val="center"/>
      </w:pPr>
      <w:r>
        <w:rPr>
          <w:rFonts w:ascii="Times New Roman" w:hAnsi="Times New Roman" w:cs="Times New Roman"/>
          <w:i/>
          <w:sz w:val="16"/>
          <w:szCs w:val="16"/>
        </w:rPr>
        <w:t>(Посада, прізвище, ініціали, підпис та дата підписання уповноваженою особою учасника)</w:t>
      </w:r>
    </w:p>
    <w:p w:rsidR="00EC3983" w:rsidRDefault="00EC3983" w:rsidP="007F1D2F">
      <w:pPr>
        <w:widowControl w:val="0"/>
        <w:tabs>
          <w:tab w:val="left" w:pos="0"/>
        </w:tabs>
        <w:spacing w:after="0" w:line="240" w:lineRule="auto"/>
        <w:jc w:val="both"/>
        <w:rPr>
          <w:rFonts w:ascii="Times New Roman" w:eastAsia="Times New Roman" w:hAnsi="Times New Roman" w:cs="Times New Roman"/>
          <w:sz w:val="24"/>
          <w:szCs w:val="24"/>
        </w:rPr>
      </w:pPr>
    </w:p>
    <w:p w:rsidR="00644FC4" w:rsidRDefault="00644FC4" w:rsidP="007F1D2F">
      <w:pPr>
        <w:widowControl w:val="0"/>
        <w:tabs>
          <w:tab w:val="left" w:pos="0"/>
        </w:tabs>
        <w:spacing w:after="0" w:line="240" w:lineRule="auto"/>
        <w:jc w:val="both"/>
        <w:rPr>
          <w:rFonts w:ascii="Times New Roman" w:eastAsia="Times New Roman" w:hAnsi="Times New Roman" w:cs="Times New Roman"/>
          <w:sz w:val="24"/>
          <w:szCs w:val="24"/>
        </w:rPr>
      </w:pPr>
    </w:p>
    <w:p w:rsidR="00644FC4" w:rsidRDefault="00644FC4" w:rsidP="007F1D2F">
      <w:pPr>
        <w:widowControl w:val="0"/>
        <w:tabs>
          <w:tab w:val="left" w:pos="0"/>
        </w:tabs>
        <w:spacing w:after="0" w:line="240" w:lineRule="auto"/>
        <w:jc w:val="both"/>
        <w:rPr>
          <w:rFonts w:ascii="Times New Roman" w:eastAsia="Times New Roman" w:hAnsi="Times New Roman" w:cs="Times New Roman"/>
          <w:sz w:val="24"/>
          <w:szCs w:val="24"/>
        </w:rPr>
      </w:pPr>
    </w:p>
    <w:p w:rsidR="003C6847" w:rsidRDefault="003C6847" w:rsidP="007F1D2F">
      <w:pPr>
        <w:widowControl w:val="0"/>
        <w:tabs>
          <w:tab w:val="left" w:pos="0"/>
        </w:tabs>
        <w:spacing w:after="0" w:line="240" w:lineRule="auto"/>
        <w:jc w:val="both"/>
        <w:rPr>
          <w:rFonts w:ascii="Times New Roman" w:eastAsia="Times New Roman" w:hAnsi="Times New Roman" w:cs="Times New Roman"/>
          <w:sz w:val="24"/>
          <w:szCs w:val="24"/>
        </w:rPr>
      </w:pPr>
    </w:p>
    <w:p w:rsidR="003C6847" w:rsidRDefault="003C6847" w:rsidP="007F1D2F">
      <w:pPr>
        <w:widowControl w:val="0"/>
        <w:tabs>
          <w:tab w:val="left" w:pos="0"/>
        </w:tabs>
        <w:spacing w:after="0" w:line="240" w:lineRule="auto"/>
        <w:jc w:val="both"/>
        <w:rPr>
          <w:rFonts w:ascii="Times New Roman" w:eastAsia="Times New Roman" w:hAnsi="Times New Roman" w:cs="Times New Roman"/>
          <w:sz w:val="24"/>
          <w:szCs w:val="24"/>
        </w:rPr>
      </w:pPr>
    </w:p>
    <w:p w:rsidR="003C6847" w:rsidRDefault="003C6847" w:rsidP="007F1D2F">
      <w:pPr>
        <w:widowControl w:val="0"/>
        <w:tabs>
          <w:tab w:val="left" w:pos="0"/>
        </w:tabs>
        <w:spacing w:after="0" w:line="240" w:lineRule="auto"/>
        <w:jc w:val="both"/>
        <w:rPr>
          <w:rFonts w:ascii="Times New Roman" w:eastAsia="Times New Roman" w:hAnsi="Times New Roman" w:cs="Times New Roman"/>
          <w:sz w:val="24"/>
          <w:szCs w:val="24"/>
        </w:rPr>
      </w:pPr>
    </w:p>
    <w:p w:rsidR="003C6847" w:rsidRDefault="003C6847" w:rsidP="007F1D2F">
      <w:pPr>
        <w:widowControl w:val="0"/>
        <w:tabs>
          <w:tab w:val="left" w:pos="0"/>
        </w:tabs>
        <w:spacing w:after="0" w:line="240" w:lineRule="auto"/>
        <w:jc w:val="both"/>
        <w:rPr>
          <w:rFonts w:ascii="Times New Roman" w:eastAsia="Times New Roman" w:hAnsi="Times New Roman" w:cs="Times New Roman"/>
          <w:sz w:val="24"/>
          <w:szCs w:val="24"/>
        </w:rPr>
      </w:pPr>
    </w:p>
    <w:p w:rsidR="003C6847" w:rsidRDefault="003C6847" w:rsidP="007F1D2F">
      <w:pPr>
        <w:widowControl w:val="0"/>
        <w:tabs>
          <w:tab w:val="left" w:pos="0"/>
        </w:tabs>
        <w:spacing w:after="0" w:line="240" w:lineRule="auto"/>
        <w:jc w:val="both"/>
        <w:rPr>
          <w:rFonts w:ascii="Times New Roman" w:eastAsia="Times New Roman" w:hAnsi="Times New Roman" w:cs="Times New Roman"/>
          <w:sz w:val="24"/>
          <w:szCs w:val="24"/>
        </w:rPr>
      </w:pPr>
    </w:p>
    <w:p w:rsidR="003C6847" w:rsidRDefault="003C6847" w:rsidP="007F1D2F">
      <w:pPr>
        <w:widowControl w:val="0"/>
        <w:tabs>
          <w:tab w:val="left" w:pos="0"/>
        </w:tabs>
        <w:spacing w:after="0" w:line="240" w:lineRule="auto"/>
        <w:jc w:val="both"/>
        <w:rPr>
          <w:rFonts w:ascii="Times New Roman" w:eastAsia="Times New Roman" w:hAnsi="Times New Roman" w:cs="Times New Roman"/>
          <w:sz w:val="24"/>
          <w:szCs w:val="24"/>
        </w:rPr>
      </w:pPr>
    </w:p>
    <w:p w:rsidR="003C6847" w:rsidRDefault="003C6847" w:rsidP="007F1D2F">
      <w:pPr>
        <w:widowControl w:val="0"/>
        <w:tabs>
          <w:tab w:val="left" w:pos="0"/>
        </w:tabs>
        <w:spacing w:after="0" w:line="240" w:lineRule="auto"/>
        <w:jc w:val="both"/>
        <w:rPr>
          <w:rFonts w:ascii="Times New Roman" w:eastAsia="Times New Roman" w:hAnsi="Times New Roman" w:cs="Times New Roman"/>
          <w:sz w:val="24"/>
          <w:szCs w:val="24"/>
        </w:rPr>
      </w:pPr>
    </w:p>
    <w:p w:rsidR="002650CA" w:rsidRDefault="002650CA" w:rsidP="007F1D2F">
      <w:pPr>
        <w:widowControl w:val="0"/>
        <w:tabs>
          <w:tab w:val="left" w:pos="0"/>
        </w:tabs>
        <w:spacing w:after="0" w:line="240" w:lineRule="auto"/>
        <w:jc w:val="both"/>
        <w:rPr>
          <w:rFonts w:ascii="Times New Roman" w:eastAsia="Times New Roman" w:hAnsi="Times New Roman" w:cs="Times New Roman"/>
          <w:sz w:val="24"/>
          <w:szCs w:val="24"/>
        </w:rPr>
      </w:pPr>
    </w:p>
    <w:p w:rsidR="002650CA" w:rsidRDefault="002650CA" w:rsidP="007F1D2F">
      <w:pPr>
        <w:widowControl w:val="0"/>
        <w:tabs>
          <w:tab w:val="left" w:pos="0"/>
        </w:tabs>
        <w:spacing w:after="0" w:line="240" w:lineRule="auto"/>
        <w:jc w:val="both"/>
        <w:rPr>
          <w:rFonts w:ascii="Times New Roman" w:eastAsia="Times New Roman" w:hAnsi="Times New Roman" w:cs="Times New Roman"/>
          <w:sz w:val="24"/>
          <w:szCs w:val="24"/>
        </w:rPr>
      </w:pPr>
    </w:p>
    <w:p w:rsidR="002650CA" w:rsidRDefault="002650CA" w:rsidP="007F1D2F">
      <w:pPr>
        <w:widowControl w:val="0"/>
        <w:tabs>
          <w:tab w:val="left" w:pos="0"/>
        </w:tabs>
        <w:spacing w:after="0" w:line="240" w:lineRule="auto"/>
        <w:jc w:val="both"/>
        <w:rPr>
          <w:rFonts w:ascii="Times New Roman" w:eastAsia="Times New Roman" w:hAnsi="Times New Roman" w:cs="Times New Roman"/>
          <w:sz w:val="24"/>
          <w:szCs w:val="24"/>
        </w:rPr>
      </w:pPr>
    </w:p>
    <w:p w:rsidR="002650CA" w:rsidRDefault="002650CA" w:rsidP="007F1D2F">
      <w:pPr>
        <w:widowControl w:val="0"/>
        <w:tabs>
          <w:tab w:val="left" w:pos="0"/>
        </w:tabs>
        <w:spacing w:after="0" w:line="240" w:lineRule="auto"/>
        <w:jc w:val="both"/>
        <w:rPr>
          <w:rFonts w:ascii="Times New Roman" w:eastAsia="Times New Roman" w:hAnsi="Times New Roman" w:cs="Times New Roman"/>
          <w:sz w:val="24"/>
          <w:szCs w:val="24"/>
        </w:rPr>
      </w:pPr>
    </w:p>
    <w:p w:rsidR="002650CA" w:rsidRDefault="002650CA" w:rsidP="007F1D2F">
      <w:pPr>
        <w:widowControl w:val="0"/>
        <w:tabs>
          <w:tab w:val="left" w:pos="0"/>
        </w:tabs>
        <w:spacing w:after="0" w:line="240" w:lineRule="auto"/>
        <w:jc w:val="both"/>
        <w:rPr>
          <w:rFonts w:ascii="Times New Roman" w:eastAsia="Times New Roman" w:hAnsi="Times New Roman" w:cs="Times New Roman"/>
          <w:sz w:val="24"/>
          <w:szCs w:val="24"/>
        </w:rPr>
      </w:pPr>
    </w:p>
    <w:p w:rsidR="002650CA" w:rsidRDefault="002650CA" w:rsidP="007F1D2F">
      <w:pPr>
        <w:widowControl w:val="0"/>
        <w:tabs>
          <w:tab w:val="left" w:pos="0"/>
        </w:tabs>
        <w:spacing w:after="0" w:line="240" w:lineRule="auto"/>
        <w:jc w:val="both"/>
        <w:rPr>
          <w:rFonts w:ascii="Times New Roman" w:eastAsia="Times New Roman" w:hAnsi="Times New Roman" w:cs="Times New Roman"/>
          <w:sz w:val="24"/>
          <w:szCs w:val="24"/>
        </w:rPr>
      </w:pPr>
    </w:p>
    <w:p w:rsidR="002650CA" w:rsidRDefault="002650CA" w:rsidP="007F1D2F">
      <w:pPr>
        <w:widowControl w:val="0"/>
        <w:tabs>
          <w:tab w:val="left" w:pos="0"/>
        </w:tabs>
        <w:spacing w:after="0" w:line="240" w:lineRule="auto"/>
        <w:jc w:val="both"/>
        <w:rPr>
          <w:rFonts w:ascii="Times New Roman" w:eastAsia="Times New Roman" w:hAnsi="Times New Roman" w:cs="Times New Roman"/>
          <w:sz w:val="24"/>
          <w:szCs w:val="24"/>
        </w:rPr>
      </w:pPr>
    </w:p>
    <w:p w:rsidR="003C6847" w:rsidRDefault="003C6847" w:rsidP="007F1D2F">
      <w:pPr>
        <w:tabs>
          <w:tab w:val="left" w:pos="0"/>
        </w:tabs>
        <w:spacing w:after="0" w:line="240" w:lineRule="auto"/>
        <w:ind w:left="4248" w:firstLine="708"/>
        <w:jc w:val="both"/>
        <w:rPr>
          <w:rFonts w:ascii="Times New Roman" w:hAnsi="Times New Roman"/>
          <w:b/>
          <w:bCs/>
          <w:sz w:val="24"/>
          <w:szCs w:val="24"/>
        </w:rPr>
      </w:pPr>
      <w:bookmarkStart w:id="9" w:name="_GoBack"/>
      <w:bookmarkEnd w:id="9"/>
      <w:r w:rsidRPr="00963510">
        <w:rPr>
          <w:rFonts w:ascii="Times New Roman" w:hAnsi="Times New Roman"/>
          <w:b/>
          <w:bCs/>
          <w:sz w:val="24"/>
          <w:szCs w:val="24"/>
        </w:rPr>
        <w:lastRenderedPageBreak/>
        <w:t xml:space="preserve">Додаток № </w:t>
      </w:r>
      <w:r>
        <w:rPr>
          <w:rFonts w:ascii="Times New Roman" w:hAnsi="Times New Roman"/>
          <w:b/>
          <w:bCs/>
          <w:sz w:val="24"/>
          <w:szCs w:val="24"/>
        </w:rPr>
        <w:t>3</w:t>
      </w:r>
      <w:r w:rsidRPr="00963510">
        <w:rPr>
          <w:rFonts w:ascii="Times New Roman" w:hAnsi="Times New Roman"/>
          <w:b/>
          <w:bCs/>
          <w:sz w:val="24"/>
          <w:szCs w:val="24"/>
        </w:rPr>
        <w:t xml:space="preserve"> до тендерної документації</w:t>
      </w:r>
    </w:p>
    <w:p w:rsidR="003C6847" w:rsidRDefault="003C6847" w:rsidP="007F1D2F">
      <w:pPr>
        <w:widowControl w:val="0"/>
        <w:tabs>
          <w:tab w:val="left" w:pos="0"/>
        </w:tabs>
        <w:spacing w:after="0" w:line="240" w:lineRule="auto"/>
        <w:jc w:val="both"/>
        <w:rPr>
          <w:rFonts w:ascii="Times New Roman" w:eastAsia="Times New Roman" w:hAnsi="Times New Roman" w:cs="Times New Roman"/>
          <w:sz w:val="24"/>
          <w:szCs w:val="24"/>
        </w:rPr>
      </w:pPr>
    </w:p>
    <w:p w:rsidR="00644FC4" w:rsidRDefault="00644FC4" w:rsidP="007F1D2F">
      <w:pPr>
        <w:widowControl w:val="0"/>
        <w:tabs>
          <w:tab w:val="left" w:pos="0"/>
        </w:tabs>
        <w:spacing w:after="0" w:line="240" w:lineRule="auto"/>
        <w:jc w:val="both"/>
        <w:rPr>
          <w:rFonts w:ascii="Times New Roman" w:eastAsia="Times New Roman" w:hAnsi="Times New Roman" w:cs="Times New Roman"/>
          <w:sz w:val="24"/>
          <w:szCs w:val="24"/>
        </w:rPr>
      </w:pPr>
    </w:p>
    <w:p w:rsidR="00644FC4" w:rsidRPr="00B060FF" w:rsidRDefault="00644FC4" w:rsidP="007F1D2F">
      <w:pPr>
        <w:pStyle w:val="Standard"/>
        <w:widowControl/>
        <w:tabs>
          <w:tab w:val="left" w:pos="0"/>
        </w:tabs>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rsidR="00644FC4" w:rsidRPr="00B060FF" w:rsidRDefault="00644FC4" w:rsidP="007F1D2F">
      <w:pPr>
        <w:tabs>
          <w:tab w:val="left" w:pos="0"/>
        </w:tabs>
        <w:contextualSpacing/>
        <w:rPr>
          <w:rFonts w:ascii="Times New Roman" w:eastAsia="Arial" w:hAnsi="Times New Roman"/>
          <w:b/>
          <w:bCs/>
          <w:sz w:val="24"/>
          <w:szCs w:val="24"/>
          <w:shd w:val="clear" w:color="auto" w:fill="FFFFFF"/>
          <w:lang w:eastAsia="ar-SA"/>
        </w:rPr>
      </w:pPr>
    </w:p>
    <w:p w:rsidR="00644FC4" w:rsidRPr="00117091" w:rsidRDefault="00644FC4" w:rsidP="007F1D2F">
      <w:pPr>
        <w:pStyle w:val="Standard"/>
        <w:tabs>
          <w:tab w:val="left" w:pos="0"/>
        </w:tabs>
        <w:ind w:firstLine="709"/>
        <w:jc w:val="both"/>
        <w:rPr>
          <w:rFonts w:ascii="Times New Roman" w:hAnsi="Times New Roman" w:cs="Times New Roman"/>
          <w:lang w:val="ru-RU"/>
        </w:rPr>
      </w:pPr>
      <w:r w:rsidRPr="00117091">
        <w:rPr>
          <w:rFonts w:ascii="Times New Roman" w:hAnsi="Times New Roman" w:cs="Times New Roman"/>
          <w:lang w:val="ru-RU"/>
        </w:rPr>
        <w:t>м. Конотоп</w:t>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t xml:space="preserve">     </w:t>
      </w:r>
      <w:r>
        <w:rPr>
          <w:rFonts w:ascii="Times New Roman" w:hAnsi="Times New Roman" w:cs="Times New Roman"/>
          <w:lang w:val="ru-RU"/>
        </w:rPr>
        <w:t xml:space="preserve">           </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____» ______ 2023</w:t>
      </w:r>
      <w:r w:rsidRPr="00117091">
        <w:rPr>
          <w:rFonts w:ascii="Times New Roman" w:hAnsi="Times New Roman" w:cs="Times New Roman"/>
          <w:lang w:val="ru-RU"/>
        </w:rPr>
        <w:t xml:space="preserve"> року</w:t>
      </w:r>
    </w:p>
    <w:p w:rsidR="00644FC4" w:rsidRPr="00117091" w:rsidRDefault="00644FC4" w:rsidP="007F1D2F">
      <w:pPr>
        <w:pStyle w:val="Standard"/>
        <w:tabs>
          <w:tab w:val="left" w:pos="0"/>
        </w:tabs>
        <w:ind w:firstLine="709"/>
        <w:jc w:val="both"/>
        <w:rPr>
          <w:rFonts w:ascii="Times New Roman" w:hAnsi="Times New Roman" w:cs="Times New Roman"/>
          <w:bCs/>
          <w:lang w:val="ru-RU"/>
        </w:rPr>
      </w:pPr>
    </w:p>
    <w:p w:rsidR="00644FC4" w:rsidRPr="00B36D3E" w:rsidRDefault="00644FC4" w:rsidP="007F1D2F">
      <w:pPr>
        <w:tabs>
          <w:tab w:val="left" w:pos="0"/>
        </w:tabs>
        <w:ind w:firstLine="540"/>
        <w:jc w:val="both"/>
        <w:rPr>
          <w:rFonts w:ascii="Times New Roman" w:hAnsi="Times New Roman"/>
        </w:rPr>
      </w:pPr>
      <w:r w:rsidRPr="00117091">
        <w:rPr>
          <w:rFonts w:ascii="Times New Roman" w:hAnsi="Times New Roman" w:cs="Times New Roman"/>
          <w:lang w:val="ru-RU"/>
        </w:rPr>
        <w:t xml:space="preserve">4 </w:t>
      </w:r>
      <w:proofErr w:type="spellStart"/>
      <w:r w:rsidRPr="00117091">
        <w:rPr>
          <w:rFonts w:ascii="Times New Roman" w:hAnsi="Times New Roman" w:cs="Times New Roman"/>
          <w:lang w:val="ru-RU"/>
        </w:rPr>
        <w:t>державний</w:t>
      </w:r>
      <w:proofErr w:type="spellEnd"/>
      <w:r w:rsidRPr="00117091">
        <w:rPr>
          <w:rFonts w:ascii="Times New Roman" w:hAnsi="Times New Roman" w:cs="Times New Roman"/>
          <w:lang w:val="ru-RU"/>
        </w:rPr>
        <w:t xml:space="preserve"> пожежно-</w:t>
      </w:r>
      <w:proofErr w:type="spellStart"/>
      <w:r w:rsidRPr="00117091">
        <w:rPr>
          <w:rFonts w:ascii="Times New Roman" w:hAnsi="Times New Roman" w:cs="Times New Roman"/>
          <w:lang w:val="ru-RU"/>
        </w:rPr>
        <w:t>рятувальний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загін</w:t>
      </w:r>
      <w:proofErr w:type="spellEnd"/>
      <w:r w:rsidRPr="00117091">
        <w:rPr>
          <w:rFonts w:ascii="Times New Roman" w:hAnsi="Times New Roman" w:cs="Times New Roman"/>
          <w:lang w:val="ru-RU"/>
        </w:rPr>
        <w:t xml:space="preserve"> Головного </w:t>
      </w:r>
      <w:proofErr w:type="spellStart"/>
      <w:r w:rsidRPr="00117091">
        <w:rPr>
          <w:rFonts w:ascii="Times New Roman" w:hAnsi="Times New Roman" w:cs="Times New Roman"/>
          <w:lang w:val="ru-RU"/>
        </w:rPr>
        <w:t>управління</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Державної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служби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України</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надзвичайних</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ситуацій</w:t>
      </w:r>
      <w:proofErr w:type="spellEnd"/>
      <w:r w:rsidRPr="00117091">
        <w:rPr>
          <w:rFonts w:ascii="Times New Roman" w:hAnsi="Times New Roman" w:cs="Times New Roman"/>
          <w:lang w:val="ru-RU"/>
        </w:rPr>
        <w:t xml:space="preserve"> у </w:t>
      </w:r>
      <w:proofErr w:type="spellStart"/>
      <w:r w:rsidRPr="00117091">
        <w:rPr>
          <w:rFonts w:ascii="Times New Roman" w:hAnsi="Times New Roman" w:cs="Times New Roman"/>
          <w:lang w:val="ru-RU"/>
        </w:rPr>
        <w:t>Сумській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області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скорочено</w:t>
      </w:r>
      <w:proofErr w:type="spellEnd"/>
      <w:r w:rsidRPr="00117091">
        <w:rPr>
          <w:rFonts w:ascii="Times New Roman" w:hAnsi="Times New Roman" w:cs="Times New Roman"/>
          <w:lang w:val="ru-RU"/>
        </w:rPr>
        <w:t xml:space="preserve"> – 4 ДПРЗ), у </w:t>
      </w:r>
      <w:proofErr w:type="spellStart"/>
      <w:r w:rsidRPr="00117091">
        <w:rPr>
          <w:rFonts w:ascii="Times New Roman" w:hAnsi="Times New Roman" w:cs="Times New Roman"/>
          <w:lang w:val="ru-RU"/>
        </w:rPr>
        <w:t>подальшому</w:t>
      </w:r>
      <w:proofErr w:type="spellEnd"/>
      <w:r w:rsidRPr="00117091">
        <w:rPr>
          <w:rFonts w:ascii="Times New Roman" w:hAnsi="Times New Roman" w:cs="Times New Roman"/>
          <w:lang w:val="ru-RU"/>
        </w:rPr>
        <w:t xml:space="preserve"> – </w:t>
      </w:r>
      <w:proofErr w:type="spellStart"/>
      <w:r w:rsidRPr="00117091">
        <w:rPr>
          <w:rFonts w:ascii="Times New Roman" w:hAnsi="Times New Roman" w:cs="Times New Roman"/>
          <w:lang w:val="ru-RU"/>
        </w:rPr>
        <w:t>Замовник</w:t>
      </w:r>
      <w:proofErr w:type="spellEnd"/>
      <w:r w:rsidRPr="00117091">
        <w:rPr>
          <w:rFonts w:ascii="Times New Roman" w:hAnsi="Times New Roman" w:cs="Times New Roman"/>
          <w:lang w:val="ru-RU"/>
        </w:rPr>
        <w:t xml:space="preserve">, в </w:t>
      </w:r>
      <w:proofErr w:type="spellStart"/>
      <w:r w:rsidRPr="00117091">
        <w:rPr>
          <w:rFonts w:ascii="Times New Roman" w:hAnsi="Times New Roman" w:cs="Times New Roman"/>
          <w:lang w:val="ru-RU"/>
        </w:rPr>
        <w:t>особі</w:t>
      </w:r>
      <w:proofErr w:type="spellEnd"/>
      <w:r w:rsidRPr="00117091">
        <w:rPr>
          <w:rFonts w:ascii="Times New Roman" w:hAnsi="Times New Roman" w:cs="Times New Roman"/>
          <w:lang w:val="ru-RU"/>
        </w:rPr>
        <w:t xml:space="preserve"> начальника 4 державного пожежно-</w:t>
      </w:r>
      <w:proofErr w:type="spellStart"/>
      <w:r w:rsidRPr="00117091">
        <w:rPr>
          <w:rFonts w:ascii="Times New Roman" w:hAnsi="Times New Roman" w:cs="Times New Roman"/>
          <w:lang w:val="ru-RU"/>
        </w:rPr>
        <w:t>рятувального</w:t>
      </w:r>
      <w:proofErr w:type="spellEnd"/>
      <w:r w:rsidRPr="00117091">
        <w:rPr>
          <w:rFonts w:ascii="Times New Roman" w:hAnsi="Times New Roman" w:cs="Times New Roman"/>
          <w:lang w:val="ru-RU"/>
        </w:rPr>
        <w:t xml:space="preserve"> загону Головного </w:t>
      </w:r>
      <w:proofErr w:type="spellStart"/>
      <w:r w:rsidRPr="00117091">
        <w:rPr>
          <w:rFonts w:ascii="Times New Roman" w:hAnsi="Times New Roman" w:cs="Times New Roman"/>
          <w:lang w:val="ru-RU"/>
        </w:rPr>
        <w:t>управління</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Державної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служби</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України</w:t>
      </w:r>
      <w:proofErr w:type="spellEnd"/>
      <w:r w:rsidRPr="00117091">
        <w:rPr>
          <w:rFonts w:ascii="Times New Roman" w:hAnsi="Times New Roman" w:cs="Times New Roman"/>
          <w:lang w:val="ru-RU"/>
        </w:rPr>
        <w:t xml:space="preserve"> з </w:t>
      </w:r>
      <w:proofErr w:type="spellStart"/>
      <w:r w:rsidRPr="00117091">
        <w:rPr>
          <w:rFonts w:ascii="Times New Roman" w:hAnsi="Times New Roman" w:cs="Times New Roman"/>
          <w:lang w:val="ru-RU"/>
        </w:rPr>
        <w:t>надзвичайних</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ситуацій</w:t>
      </w:r>
      <w:proofErr w:type="spellEnd"/>
      <w:r w:rsidRPr="00117091">
        <w:rPr>
          <w:rFonts w:ascii="Times New Roman" w:hAnsi="Times New Roman" w:cs="Times New Roman"/>
          <w:lang w:val="ru-RU"/>
        </w:rPr>
        <w:t xml:space="preserve"> у </w:t>
      </w:r>
      <w:proofErr w:type="spellStart"/>
      <w:r w:rsidRPr="00117091">
        <w:rPr>
          <w:rFonts w:ascii="Times New Roman" w:hAnsi="Times New Roman" w:cs="Times New Roman"/>
          <w:lang w:val="ru-RU"/>
        </w:rPr>
        <w:t>Сумській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області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Олександра</w:t>
      </w:r>
      <w:proofErr w:type="spellEnd"/>
      <w:r w:rsidRPr="00117091">
        <w:rPr>
          <w:rFonts w:ascii="Times New Roman" w:hAnsi="Times New Roman" w:cs="Times New Roman"/>
          <w:lang w:val="ru-RU"/>
        </w:rPr>
        <w:t xml:space="preserve"> Каретника, </w:t>
      </w:r>
      <w:proofErr w:type="spellStart"/>
      <w:r w:rsidRPr="00117091">
        <w:rPr>
          <w:rFonts w:ascii="Times New Roman" w:hAnsi="Times New Roman" w:cs="Times New Roman"/>
          <w:lang w:val="ru-RU"/>
        </w:rPr>
        <w:t>який</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діє</w:t>
      </w:r>
      <w:proofErr w:type="spellEnd"/>
      <w:r w:rsidRPr="00117091">
        <w:rPr>
          <w:rFonts w:ascii="Times New Roman" w:hAnsi="Times New Roman" w:cs="Times New Roman"/>
          <w:lang w:val="ru-RU"/>
        </w:rPr>
        <w:t xml:space="preserve"> на </w:t>
      </w:r>
      <w:proofErr w:type="spellStart"/>
      <w:r w:rsidRPr="00117091">
        <w:rPr>
          <w:rFonts w:ascii="Times New Roman" w:hAnsi="Times New Roman" w:cs="Times New Roman"/>
          <w:lang w:val="ru-RU"/>
        </w:rPr>
        <w:t>підставі</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Положення</w:t>
      </w:r>
      <w:proofErr w:type="spellEnd"/>
      <w:r w:rsidRPr="00117091">
        <w:rPr>
          <w:rFonts w:ascii="Times New Roman" w:hAnsi="Times New Roman" w:cs="Times New Roman"/>
          <w:lang w:val="ru-RU"/>
        </w:rPr>
        <w:t xml:space="preserve"> про 4 ДПРЗ, з </w:t>
      </w:r>
      <w:proofErr w:type="spellStart"/>
      <w:r w:rsidRPr="00117091">
        <w:rPr>
          <w:rFonts w:ascii="Times New Roman" w:hAnsi="Times New Roman" w:cs="Times New Roman"/>
          <w:lang w:val="ru-RU"/>
        </w:rPr>
        <w:t>однієї</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сторони</w:t>
      </w:r>
      <w:proofErr w:type="spellEnd"/>
      <w:r w:rsidRPr="00117091">
        <w:rPr>
          <w:rFonts w:ascii="Times New Roman" w:hAnsi="Times New Roman" w:cs="Times New Roman"/>
          <w:lang w:val="ru-RU"/>
        </w:rPr>
        <w:t>, та</w:t>
      </w:r>
      <w:r w:rsidRPr="00B36D3E">
        <w:rPr>
          <w:rFonts w:ascii="Times New Roman" w:hAnsi="Times New Roman" w:cs="Times New Roman"/>
        </w:rPr>
        <w:t xml:space="preserve"> </w:t>
      </w:r>
      <w:r w:rsidRPr="00117091">
        <w:rPr>
          <w:rFonts w:ascii="Times New Roman" w:hAnsi="Times New Roman" w:cs="Times New Roman"/>
          <w:lang w:val="ru-RU"/>
        </w:rPr>
        <w:t xml:space="preserve">______________________________________, </w:t>
      </w:r>
      <w:proofErr w:type="spellStart"/>
      <w:r w:rsidRPr="00117091">
        <w:rPr>
          <w:rFonts w:ascii="Times New Roman" w:hAnsi="Times New Roman" w:cs="Times New Roman"/>
          <w:lang w:val="ru-RU"/>
        </w:rPr>
        <w:t>який</w:t>
      </w:r>
      <w:proofErr w:type="spellEnd"/>
      <w:r w:rsidRPr="00117091">
        <w:rPr>
          <w:rFonts w:ascii="Times New Roman" w:hAnsi="Times New Roman" w:cs="Times New Roman"/>
          <w:lang w:val="ru-RU"/>
        </w:rPr>
        <w:t xml:space="preserve">(а) </w:t>
      </w:r>
      <w:proofErr w:type="spellStart"/>
      <w:r w:rsidRPr="00117091">
        <w:rPr>
          <w:rFonts w:ascii="Times New Roman" w:hAnsi="Times New Roman" w:cs="Times New Roman"/>
          <w:lang w:val="ru-RU"/>
        </w:rPr>
        <w:t>діє</w:t>
      </w:r>
      <w:proofErr w:type="spellEnd"/>
      <w:r w:rsidRPr="00117091">
        <w:rPr>
          <w:rFonts w:ascii="Times New Roman" w:hAnsi="Times New Roman" w:cs="Times New Roman"/>
          <w:lang w:val="ru-RU"/>
        </w:rPr>
        <w:t xml:space="preserve"> на </w:t>
      </w:r>
      <w:proofErr w:type="spellStart"/>
      <w:r w:rsidRPr="00117091">
        <w:rPr>
          <w:rFonts w:ascii="Times New Roman" w:hAnsi="Times New Roman" w:cs="Times New Roman"/>
          <w:lang w:val="ru-RU"/>
        </w:rPr>
        <w:t>підставі</w:t>
      </w:r>
      <w:proofErr w:type="spellEnd"/>
      <w:r w:rsidRPr="00117091">
        <w:rPr>
          <w:rFonts w:ascii="Times New Roman" w:hAnsi="Times New Roman" w:cs="Times New Roman"/>
          <w:lang w:val="ru-RU"/>
        </w:rPr>
        <w:t xml:space="preserve">  </w:t>
      </w:r>
      <w:r w:rsidRPr="00B36D3E">
        <w:rPr>
          <w:rFonts w:ascii="Times New Roman" w:hAnsi="Times New Roman" w:cs="Times New Roman"/>
        </w:rPr>
        <w:t>______</w:t>
      </w:r>
      <w:r w:rsidRPr="00117091">
        <w:rPr>
          <w:rFonts w:ascii="Times New Roman" w:hAnsi="Times New Roman" w:cs="Times New Roman"/>
          <w:lang w:val="ru-RU"/>
        </w:rPr>
        <w:t xml:space="preserve">_____________________________________________________________________ у </w:t>
      </w:r>
      <w:proofErr w:type="spellStart"/>
      <w:r w:rsidRPr="005B0E25">
        <w:rPr>
          <w:rFonts w:ascii="Times New Roman" w:hAnsi="Times New Roman" w:cs="Times New Roman"/>
          <w:lang w:val="ru-RU"/>
        </w:rPr>
        <w:t>подальшому</w:t>
      </w:r>
      <w:proofErr w:type="spellEnd"/>
      <w:r w:rsidRPr="005B0E25">
        <w:rPr>
          <w:rFonts w:ascii="Times New Roman" w:hAnsi="Times New Roman" w:cs="Times New Roman"/>
          <w:lang w:val="ru-RU"/>
        </w:rPr>
        <w:t xml:space="preserve"> – </w:t>
      </w:r>
      <w:proofErr w:type="spellStart"/>
      <w:r w:rsidRPr="005B0E25">
        <w:rPr>
          <w:rFonts w:ascii="Times New Roman" w:hAnsi="Times New Roman" w:cs="Times New Roman"/>
          <w:lang w:val="ru-RU"/>
        </w:rPr>
        <w:t>Постачальник</w:t>
      </w:r>
      <w:proofErr w:type="spellEnd"/>
      <w:r w:rsidRPr="005B0E25">
        <w:rPr>
          <w:rFonts w:ascii="Times New Roman" w:hAnsi="Times New Roman" w:cs="Times New Roman"/>
          <w:lang w:val="ru-RU"/>
        </w:rPr>
        <w:t xml:space="preserve">, з </w:t>
      </w:r>
      <w:proofErr w:type="spellStart"/>
      <w:r w:rsidRPr="005B0E25">
        <w:rPr>
          <w:rFonts w:ascii="Times New Roman" w:hAnsi="Times New Roman" w:cs="Times New Roman"/>
          <w:lang w:val="ru-RU"/>
        </w:rPr>
        <w:t>іншої</w:t>
      </w:r>
      <w:proofErr w:type="spellEnd"/>
      <w:r w:rsidRPr="005B0E25">
        <w:rPr>
          <w:rFonts w:ascii="Times New Roman" w:hAnsi="Times New Roman" w:cs="Times New Roman"/>
          <w:lang w:val="ru-RU"/>
        </w:rPr>
        <w:t xml:space="preserve"> </w:t>
      </w:r>
      <w:proofErr w:type="spellStart"/>
      <w:r w:rsidRPr="005B0E25">
        <w:rPr>
          <w:rFonts w:ascii="Times New Roman" w:hAnsi="Times New Roman" w:cs="Times New Roman"/>
          <w:lang w:val="ru-RU"/>
        </w:rPr>
        <w:t>сторони</w:t>
      </w:r>
      <w:proofErr w:type="spellEnd"/>
      <w:r w:rsidRPr="005B0E25">
        <w:rPr>
          <w:rFonts w:ascii="Times New Roman" w:hAnsi="Times New Roman" w:cs="Times New Roman"/>
          <w:lang w:val="ru-RU"/>
        </w:rPr>
        <w:t xml:space="preserve">, разом – </w:t>
      </w:r>
      <w:proofErr w:type="spellStart"/>
      <w:r w:rsidRPr="005B0E25">
        <w:rPr>
          <w:rFonts w:ascii="Times New Roman" w:hAnsi="Times New Roman" w:cs="Times New Roman"/>
          <w:lang w:val="ru-RU"/>
        </w:rPr>
        <w:t>Сторони</w:t>
      </w:r>
      <w:proofErr w:type="spellEnd"/>
      <w:r w:rsidRPr="005B0E25">
        <w:rPr>
          <w:rFonts w:ascii="Times New Roman" w:hAnsi="Times New Roman" w:cs="Times New Roman"/>
          <w:lang w:val="ru-RU"/>
        </w:rPr>
        <w:t xml:space="preserve">, а </w:t>
      </w:r>
      <w:proofErr w:type="spellStart"/>
      <w:r w:rsidRPr="005B0E25">
        <w:rPr>
          <w:rFonts w:ascii="Times New Roman" w:hAnsi="Times New Roman" w:cs="Times New Roman"/>
          <w:lang w:val="ru-RU"/>
        </w:rPr>
        <w:t>кожний</w:t>
      </w:r>
      <w:proofErr w:type="spellEnd"/>
      <w:r w:rsidRPr="005B0E25">
        <w:rPr>
          <w:rFonts w:ascii="Times New Roman" w:hAnsi="Times New Roman" w:cs="Times New Roman"/>
          <w:lang w:val="ru-RU"/>
        </w:rPr>
        <w:t xml:space="preserve"> </w:t>
      </w:r>
      <w:proofErr w:type="spellStart"/>
      <w:r w:rsidRPr="005B0E25">
        <w:rPr>
          <w:rFonts w:ascii="Times New Roman" w:hAnsi="Times New Roman" w:cs="Times New Roman"/>
          <w:lang w:val="ru-RU"/>
        </w:rPr>
        <w:t>окремо</w:t>
      </w:r>
      <w:proofErr w:type="spellEnd"/>
      <w:r w:rsidRPr="005B0E25">
        <w:rPr>
          <w:rFonts w:ascii="Times New Roman" w:hAnsi="Times New Roman" w:cs="Times New Roman"/>
          <w:lang w:val="ru-RU"/>
        </w:rPr>
        <w:t xml:space="preserve"> – Сторона,  </w:t>
      </w:r>
      <w:r w:rsidR="005B0E25" w:rsidRPr="005B0E25">
        <w:rPr>
          <w:rFonts w:ascii="Times New Roman" w:eastAsia="Arial Unicode MS" w:hAnsi="Times New Roman"/>
          <w:lang w:eastAsia="ru-RU"/>
        </w:rPr>
        <w:t>задля забезпечення безперебійного процесу роботи покупця на період воєнного стану, оголошеного Указом Президента України від 24.02.2022 №64 «Про ведення воєнного стану в Україні», затвердженого Законом України від 24.02.2022 №2102-ІХ, та продовженого Указом Президента України від 01.05.2023 №254/2023 «Про продовження строку дії воєнного стану в Україні», затвердженого Законом України від 02.05.2023 №3057-ІХ, керуючись вимогами Цивільного кодексу України, Господарського кодексу України, відповідно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даний Договір про наступне:</w:t>
      </w:r>
    </w:p>
    <w:p w:rsidR="00644FC4" w:rsidRDefault="00644FC4" w:rsidP="007F1D2F">
      <w:pPr>
        <w:keepNext/>
        <w:tabs>
          <w:tab w:val="left" w:pos="0"/>
        </w:tabs>
        <w:ind w:left="720" w:hanging="720"/>
        <w:jc w:val="center"/>
        <w:outlineLvl w:val="2"/>
        <w:rPr>
          <w:rFonts w:ascii="Times New Roman" w:eastAsia="Arial Unicode MS" w:hAnsi="Times New Roman"/>
          <w:b/>
          <w:bCs/>
          <w:lang w:eastAsia="hi-IN" w:bidi="hi-IN"/>
        </w:rPr>
      </w:pPr>
      <w:r>
        <w:rPr>
          <w:rFonts w:ascii="Times New Roman" w:eastAsia="Arial Unicode MS" w:hAnsi="Times New Roman"/>
          <w:b/>
          <w:bCs/>
          <w:lang w:eastAsia="hi-IN" w:bidi="hi-IN"/>
        </w:rPr>
        <w:t>1. Предмет договору</w:t>
      </w:r>
    </w:p>
    <w:p w:rsidR="00644FC4" w:rsidRPr="00B36D3E" w:rsidRDefault="00644FC4" w:rsidP="007F1D2F">
      <w:pPr>
        <w:keepNext/>
        <w:tabs>
          <w:tab w:val="left" w:pos="0"/>
        </w:tabs>
        <w:ind w:left="720" w:hanging="720"/>
        <w:jc w:val="center"/>
        <w:outlineLvl w:val="2"/>
        <w:rPr>
          <w:rFonts w:ascii="Times New Roman" w:hAnsi="Times New Roman"/>
        </w:rPr>
      </w:pPr>
    </w:p>
    <w:p w:rsidR="00644FC4" w:rsidRPr="005B0E25" w:rsidRDefault="00644FC4" w:rsidP="007F1D2F">
      <w:pPr>
        <w:numPr>
          <w:ilvl w:val="1"/>
          <w:numId w:val="14"/>
        </w:numPr>
        <w:tabs>
          <w:tab w:val="left" w:pos="0"/>
        </w:tabs>
        <w:spacing w:after="0" w:line="240" w:lineRule="auto"/>
        <w:ind w:left="0" w:firstLine="540"/>
        <w:jc w:val="both"/>
        <w:rPr>
          <w:rFonts w:ascii="Times New Roman" w:eastAsia="Arial Unicode MS" w:hAnsi="Times New Roman"/>
          <w:b/>
          <w:sz w:val="24"/>
          <w:szCs w:val="24"/>
          <w:u w:val="single"/>
          <w:lang w:eastAsia="ru-RU"/>
        </w:rPr>
      </w:pPr>
      <w:r w:rsidRPr="0012737B">
        <w:rPr>
          <w:rFonts w:ascii="Times New Roman" w:eastAsia="Tahoma" w:hAnsi="Times New Roman"/>
          <w:color w:val="00000A"/>
          <w:sz w:val="24"/>
          <w:szCs w:val="24"/>
          <w:lang w:eastAsia="zh-CN" w:bidi="hi-IN"/>
        </w:rPr>
        <w:t>1.1</w:t>
      </w:r>
      <w:r>
        <w:rPr>
          <w:rFonts w:ascii="Times New Roman" w:eastAsia="Tahoma" w:hAnsi="Times New Roman"/>
          <w:color w:val="00000A"/>
          <w:sz w:val="24"/>
          <w:szCs w:val="24"/>
          <w:lang w:eastAsia="zh-CN" w:bidi="hi-IN"/>
        </w:rPr>
        <w:t xml:space="preserve">. </w:t>
      </w:r>
      <w:r w:rsidRPr="0012737B">
        <w:rPr>
          <w:rFonts w:ascii="Times New Roman" w:eastAsia="Tahoma" w:hAnsi="Times New Roman"/>
          <w:color w:val="00000A"/>
          <w:sz w:val="24"/>
          <w:szCs w:val="24"/>
          <w:lang w:eastAsia="zh-CN" w:bidi="hi-IN"/>
        </w:rPr>
        <w:t xml:space="preserve">Постачальник зобов’язується </w:t>
      </w:r>
      <w:r w:rsidRPr="00B726C0">
        <w:rPr>
          <w:rFonts w:ascii="Times New Roman" w:eastAsia="Tahoma" w:hAnsi="Times New Roman"/>
          <w:color w:val="00000A"/>
          <w:sz w:val="24"/>
          <w:szCs w:val="24"/>
          <w:lang w:eastAsia="zh-CN" w:bidi="hi-IN"/>
        </w:rPr>
        <w:t xml:space="preserve">поставити, а Замовник прийняти та оплатити </w:t>
      </w:r>
      <w:r w:rsidR="00B726C0" w:rsidRPr="00B726C0">
        <w:rPr>
          <w:rFonts w:ascii="Times New Roman" w:eastAsia="Arial Unicode MS" w:hAnsi="Times New Roman"/>
          <w:b/>
          <w:sz w:val="24"/>
          <w:szCs w:val="24"/>
          <w:u w:val="single"/>
          <w:lang w:eastAsia="ru-RU"/>
        </w:rPr>
        <w:t>Пожежно-рятувальне спорядження</w:t>
      </w:r>
      <w:r w:rsidR="005B0E25" w:rsidRPr="00B726C0">
        <w:rPr>
          <w:rFonts w:ascii="Times New Roman" w:eastAsia="Arial Unicode MS" w:hAnsi="Times New Roman"/>
          <w:b/>
          <w:sz w:val="24"/>
          <w:szCs w:val="24"/>
          <w:u w:val="single"/>
          <w:lang w:eastAsia="ru-RU"/>
        </w:rPr>
        <w:t xml:space="preserve"> – </w:t>
      </w:r>
      <w:r w:rsidR="005B0E25" w:rsidRPr="00B726C0">
        <w:rPr>
          <w:rFonts w:ascii="Times New Roman" w:eastAsia="Arial Unicode MS" w:hAnsi="Times New Roman"/>
          <w:bCs/>
          <w:i/>
          <w:iCs/>
          <w:sz w:val="24"/>
          <w:szCs w:val="24"/>
          <w:u w:val="single"/>
          <w:lang w:eastAsia="ru-RU"/>
        </w:rPr>
        <w:t xml:space="preserve">(ДК 021-2015 CPV </w:t>
      </w:r>
      <w:r w:rsidR="00B726C0" w:rsidRPr="00B726C0">
        <w:rPr>
          <w:rFonts w:ascii="Times New Roman" w:hAnsi="Times New Roman" w:cs="Times New Roman"/>
          <w:sz w:val="24"/>
          <w:szCs w:val="24"/>
          <w:u w:val="single"/>
        </w:rPr>
        <w:t>35110000-8 Протипожежне, рятувальне та захисне обладнання</w:t>
      </w:r>
      <w:r w:rsidR="005B0E25" w:rsidRPr="00B726C0">
        <w:rPr>
          <w:rFonts w:ascii="Times New Roman" w:eastAsia="Arial Unicode MS" w:hAnsi="Times New Roman"/>
          <w:bCs/>
          <w:i/>
          <w:iCs/>
          <w:sz w:val="24"/>
          <w:szCs w:val="24"/>
          <w:u w:val="single"/>
          <w:lang w:eastAsia="ru-RU"/>
        </w:rPr>
        <w:t>)</w:t>
      </w:r>
      <w:r w:rsidR="00B726C0">
        <w:rPr>
          <w:rFonts w:ascii="Times New Roman" w:eastAsia="Arial Unicode MS" w:hAnsi="Times New Roman"/>
          <w:bCs/>
          <w:iCs/>
          <w:sz w:val="24"/>
          <w:szCs w:val="24"/>
          <w:lang w:eastAsia="ru-RU"/>
        </w:rPr>
        <w:t>(далі – Товар)</w:t>
      </w:r>
      <w:r w:rsidRPr="00B726C0">
        <w:rPr>
          <w:rFonts w:ascii="Times New Roman" w:eastAsia="Tahoma" w:hAnsi="Times New Roman"/>
          <w:color w:val="00000A"/>
          <w:sz w:val="24"/>
          <w:szCs w:val="24"/>
          <w:lang w:eastAsia="zh-CN" w:bidi="hi-IN"/>
        </w:rPr>
        <w:t xml:space="preserve">, на умовах, що викладені у цьому договорі. Найменування, марка, кількість та технічні вимоги до Продукції вказуються </w:t>
      </w:r>
      <w:r w:rsidRPr="00B726C0">
        <w:rPr>
          <w:rFonts w:ascii="Times New Roman" w:eastAsia="Tahoma" w:hAnsi="Times New Roman"/>
          <w:b/>
          <w:color w:val="00000A"/>
          <w:sz w:val="24"/>
          <w:szCs w:val="24"/>
          <w:lang w:eastAsia="zh-CN" w:bidi="hi-IN"/>
        </w:rPr>
        <w:t>в специфікаціях</w:t>
      </w:r>
      <w:r w:rsidRPr="005B0E25">
        <w:rPr>
          <w:rFonts w:ascii="Times New Roman" w:eastAsia="Tahoma" w:hAnsi="Times New Roman"/>
          <w:color w:val="00000A"/>
          <w:sz w:val="24"/>
          <w:szCs w:val="24"/>
          <w:lang w:eastAsia="zh-CN" w:bidi="hi-IN"/>
        </w:rPr>
        <w:t xml:space="preserve">, які є невід'ємною частиною договору. </w:t>
      </w:r>
    </w:p>
    <w:p w:rsidR="00644FC4" w:rsidRPr="0012737B" w:rsidRDefault="00644FC4" w:rsidP="007F1D2F">
      <w:pPr>
        <w:tabs>
          <w:tab w:val="left" w:pos="0"/>
        </w:tabs>
        <w:spacing w:after="0" w:line="240" w:lineRule="auto"/>
        <w:jc w:val="both"/>
        <w:rPr>
          <w:rFonts w:ascii="Times New Roman" w:hAnsi="Times New Roman"/>
          <w:sz w:val="24"/>
          <w:szCs w:val="24"/>
        </w:rPr>
      </w:pPr>
      <w:r w:rsidRPr="0012737B">
        <w:rPr>
          <w:rFonts w:ascii="Times New Roman" w:eastAsia="Tahoma" w:hAnsi="Times New Roman"/>
          <w:color w:val="00000A"/>
          <w:sz w:val="24"/>
          <w:szCs w:val="24"/>
          <w:lang w:eastAsia="zh-CN" w:bidi="hi-IN"/>
        </w:rPr>
        <w:t xml:space="preserve">1.2. </w:t>
      </w:r>
      <w:r w:rsidRPr="0012737B">
        <w:rPr>
          <w:rFonts w:ascii="Times New Roman" w:hAnsi="Times New Roman"/>
          <w:sz w:val="24"/>
          <w:szCs w:val="24"/>
        </w:rPr>
        <w:t xml:space="preserve">Постачальник гарантує, що Товар належить йому на праві власності, не перебуває під забороною, відчуженням,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в Україні законодавством. </w:t>
      </w:r>
    </w:p>
    <w:p w:rsidR="00644FC4" w:rsidRPr="0012737B" w:rsidRDefault="00644FC4" w:rsidP="007F1D2F">
      <w:pPr>
        <w:keepNext/>
        <w:tabs>
          <w:tab w:val="left" w:pos="0"/>
        </w:tabs>
        <w:spacing w:after="0" w:line="240" w:lineRule="auto"/>
        <w:outlineLvl w:val="2"/>
        <w:rPr>
          <w:rFonts w:ascii="Times New Roman" w:hAnsi="Times New Roman"/>
          <w:sz w:val="24"/>
          <w:szCs w:val="24"/>
        </w:rPr>
      </w:pPr>
      <w:r w:rsidRPr="0012737B">
        <w:rPr>
          <w:rFonts w:ascii="Times New Roman" w:hAnsi="Times New Roman"/>
          <w:sz w:val="24"/>
          <w:szCs w:val="24"/>
        </w:rPr>
        <w:t>1.3. Обсяги закупівлі Товару можуть бути зменшені зокрема з урахуванням фактичного обсягу видатків Замовника.</w:t>
      </w:r>
    </w:p>
    <w:p w:rsidR="00644FC4" w:rsidRPr="00B36D3E" w:rsidRDefault="00644FC4" w:rsidP="007F1D2F">
      <w:pPr>
        <w:keepNext/>
        <w:tabs>
          <w:tab w:val="left" w:pos="0"/>
        </w:tabs>
        <w:ind w:left="720" w:hanging="720"/>
        <w:jc w:val="center"/>
        <w:outlineLvl w:val="2"/>
        <w:rPr>
          <w:rFonts w:ascii="Times New Roman" w:hAnsi="Times New Roman"/>
        </w:rPr>
      </w:pPr>
      <w:r>
        <w:rPr>
          <w:rFonts w:ascii="Times New Roman" w:eastAsia="Arial Unicode MS" w:hAnsi="Times New Roman"/>
          <w:b/>
          <w:bCs/>
          <w:lang w:eastAsia="hi-IN" w:bidi="hi-IN"/>
        </w:rPr>
        <w:t>2. Якість товарів</w:t>
      </w:r>
    </w:p>
    <w:p w:rsidR="00644FC4" w:rsidRPr="0033031F" w:rsidRDefault="00644FC4" w:rsidP="007F1D2F">
      <w:pPr>
        <w:pStyle w:val="afb"/>
        <w:tabs>
          <w:tab w:val="left" w:pos="0"/>
        </w:tabs>
        <w:spacing w:after="0" w:line="240" w:lineRule="auto"/>
        <w:ind w:left="0" w:firstLine="0"/>
        <w:rPr>
          <w:sz w:val="24"/>
          <w:szCs w:val="24"/>
        </w:rPr>
      </w:pPr>
      <w:r w:rsidRPr="0033031F">
        <w:rPr>
          <w:sz w:val="24"/>
          <w:szCs w:val="24"/>
        </w:rPr>
        <w:t xml:space="preserve">2.1. </w:t>
      </w:r>
      <w:proofErr w:type="spellStart"/>
      <w:r w:rsidRPr="0033031F">
        <w:rPr>
          <w:sz w:val="24"/>
          <w:szCs w:val="24"/>
        </w:rPr>
        <w:t>Якість</w:t>
      </w:r>
      <w:proofErr w:type="spellEnd"/>
      <w:r w:rsidRPr="0033031F">
        <w:rPr>
          <w:sz w:val="24"/>
          <w:szCs w:val="24"/>
        </w:rPr>
        <w:t xml:space="preserve"> </w:t>
      </w:r>
      <w:proofErr w:type="spellStart"/>
      <w:r w:rsidRPr="0033031F">
        <w:rPr>
          <w:sz w:val="24"/>
          <w:szCs w:val="24"/>
        </w:rPr>
        <w:t>Продукції</w:t>
      </w:r>
      <w:proofErr w:type="spellEnd"/>
      <w:r w:rsidRPr="0033031F">
        <w:rPr>
          <w:sz w:val="24"/>
          <w:szCs w:val="24"/>
        </w:rPr>
        <w:t xml:space="preserve"> повинна </w:t>
      </w:r>
      <w:proofErr w:type="spellStart"/>
      <w:r w:rsidRPr="0033031F">
        <w:rPr>
          <w:sz w:val="24"/>
          <w:szCs w:val="24"/>
        </w:rPr>
        <w:t>відповідати</w:t>
      </w:r>
      <w:proofErr w:type="spellEnd"/>
      <w:r w:rsidRPr="0033031F">
        <w:rPr>
          <w:sz w:val="24"/>
          <w:szCs w:val="24"/>
        </w:rPr>
        <w:t xml:space="preserve"> </w:t>
      </w:r>
      <w:proofErr w:type="spellStart"/>
      <w:r w:rsidRPr="0033031F">
        <w:rPr>
          <w:sz w:val="24"/>
          <w:szCs w:val="24"/>
        </w:rPr>
        <w:t>чинним</w:t>
      </w:r>
      <w:proofErr w:type="spellEnd"/>
      <w:r w:rsidRPr="0033031F">
        <w:rPr>
          <w:sz w:val="24"/>
          <w:szCs w:val="24"/>
        </w:rPr>
        <w:t xml:space="preserve"> стандартам </w:t>
      </w:r>
      <w:proofErr w:type="spellStart"/>
      <w:r w:rsidRPr="0033031F">
        <w:rPr>
          <w:sz w:val="24"/>
          <w:szCs w:val="24"/>
        </w:rPr>
        <w:t>згідно</w:t>
      </w:r>
      <w:proofErr w:type="spellEnd"/>
      <w:r w:rsidRPr="0033031F">
        <w:rPr>
          <w:sz w:val="24"/>
          <w:szCs w:val="24"/>
        </w:rPr>
        <w:t xml:space="preserve"> </w:t>
      </w:r>
      <w:proofErr w:type="spellStart"/>
      <w:r w:rsidRPr="0033031F">
        <w:rPr>
          <w:sz w:val="24"/>
          <w:szCs w:val="24"/>
        </w:rPr>
        <w:t>законодавства</w:t>
      </w:r>
      <w:proofErr w:type="spellEnd"/>
      <w:r w:rsidRPr="0033031F">
        <w:rPr>
          <w:sz w:val="24"/>
          <w:szCs w:val="24"/>
        </w:rPr>
        <w:t xml:space="preserve"> </w:t>
      </w:r>
      <w:proofErr w:type="spellStart"/>
      <w:r w:rsidRPr="0033031F">
        <w:rPr>
          <w:sz w:val="24"/>
          <w:szCs w:val="24"/>
        </w:rPr>
        <w:t>України</w:t>
      </w:r>
      <w:proofErr w:type="spellEnd"/>
      <w:r w:rsidRPr="0033031F">
        <w:rPr>
          <w:sz w:val="24"/>
          <w:szCs w:val="24"/>
        </w:rPr>
        <w:t>.</w:t>
      </w:r>
    </w:p>
    <w:p w:rsidR="00644FC4" w:rsidRPr="0033031F" w:rsidRDefault="00644FC4" w:rsidP="007F1D2F">
      <w:pPr>
        <w:pStyle w:val="LO-normal"/>
        <w:widowControl w:val="0"/>
        <w:tabs>
          <w:tab w:val="left" w:pos="0"/>
        </w:tabs>
        <w:spacing w:line="240" w:lineRule="auto"/>
        <w:jc w:val="both"/>
        <w:rPr>
          <w:rFonts w:ascii="Times New Roman" w:hAnsi="Times New Roman" w:cs="Times New Roman"/>
          <w:bCs/>
          <w:sz w:val="24"/>
          <w:szCs w:val="24"/>
        </w:rPr>
      </w:pPr>
      <w:r w:rsidRPr="0033031F">
        <w:rPr>
          <w:rFonts w:ascii="Times New Roman" w:hAnsi="Times New Roman" w:cs="Times New Roman"/>
          <w:color w:val="00000A"/>
          <w:sz w:val="24"/>
          <w:szCs w:val="24"/>
        </w:rPr>
        <w:t xml:space="preserve">2.2. </w:t>
      </w:r>
      <w:proofErr w:type="spellStart"/>
      <w:r w:rsidRPr="0033031F">
        <w:rPr>
          <w:rFonts w:ascii="Times New Roman" w:hAnsi="Times New Roman" w:cs="Times New Roman"/>
          <w:bCs/>
          <w:sz w:val="24"/>
          <w:szCs w:val="24"/>
        </w:rPr>
        <w:t>Товари</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повинні</w:t>
      </w:r>
      <w:proofErr w:type="spellEnd"/>
      <w:r w:rsidRPr="0033031F">
        <w:rPr>
          <w:rFonts w:ascii="Times New Roman" w:hAnsi="Times New Roman" w:cs="Times New Roman"/>
          <w:bCs/>
          <w:sz w:val="24"/>
          <w:szCs w:val="24"/>
        </w:rPr>
        <w:t xml:space="preserve"> бути </w:t>
      </w:r>
      <w:proofErr w:type="spellStart"/>
      <w:r w:rsidRPr="0033031F">
        <w:rPr>
          <w:rFonts w:ascii="Times New Roman" w:hAnsi="Times New Roman" w:cs="Times New Roman"/>
          <w:bCs/>
          <w:sz w:val="24"/>
          <w:szCs w:val="24"/>
        </w:rPr>
        <w:t>новими</w:t>
      </w:r>
      <w:proofErr w:type="spellEnd"/>
      <w:r w:rsidRPr="0033031F">
        <w:rPr>
          <w:rFonts w:ascii="Times New Roman" w:hAnsi="Times New Roman" w:cs="Times New Roman"/>
          <w:bCs/>
          <w:sz w:val="24"/>
          <w:szCs w:val="24"/>
        </w:rPr>
        <w:t xml:space="preserve"> та такими, </w:t>
      </w:r>
      <w:proofErr w:type="spellStart"/>
      <w:r w:rsidRPr="0033031F">
        <w:rPr>
          <w:rFonts w:ascii="Times New Roman" w:hAnsi="Times New Roman" w:cs="Times New Roman"/>
          <w:bCs/>
          <w:sz w:val="24"/>
          <w:szCs w:val="24"/>
        </w:rPr>
        <w:t>що</w:t>
      </w:r>
      <w:proofErr w:type="spellEnd"/>
      <w:r w:rsidRPr="0033031F">
        <w:rPr>
          <w:rFonts w:ascii="Times New Roman" w:hAnsi="Times New Roman" w:cs="Times New Roman"/>
          <w:bCs/>
          <w:sz w:val="24"/>
          <w:szCs w:val="24"/>
        </w:rPr>
        <w:t xml:space="preserve"> не </w:t>
      </w:r>
      <w:proofErr w:type="spellStart"/>
      <w:r w:rsidRPr="0033031F">
        <w:rPr>
          <w:rFonts w:ascii="Times New Roman" w:hAnsi="Times New Roman" w:cs="Times New Roman"/>
          <w:bCs/>
          <w:sz w:val="24"/>
          <w:szCs w:val="24"/>
        </w:rPr>
        <w:t>були</w:t>
      </w:r>
      <w:proofErr w:type="spellEnd"/>
      <w:r w:rsidRPr="0033031F">
        <w:rPr>
          <w:rFonts w:ascii="Times New Roman" w:hAnsi="Times New Roman" w:cs="Times New Roman"/>
          <w:bCs/>
          <w:sz w:val="24"/>
          <w:szCs w:val="24"/>
        </w:rPr>
        <w:t xml:space="preserve"> у </w:t>
      </w:r>
      <w:proofErr w:type="spellStart"/>
      <w:r w:rsidRPr="0033031F">
        <w:rPr>
          <w:rFonts w:ascii="Times New Roman" w:hAnsi="Times New Roman" w:cs="Times New Roman"/>
          <w:bCs/>
          <w:sz w:val="24"/>
          <w:szCs w:val="24"/>
        </w:rPr>
        <w:t>використанні</w:t>
      </w:r>
      <w:proofErr w:type="spellEnd"/>
      <w:r w:rsidRPr="0033031F">
        <w:rPr>
          <w:rFonts w:ascii="Times New Roman" w:hAnsi="Times New Roman" w:cs="Times New Roman"/>
          <w:bCs/>
          <w:sz w:val="24"/>
          <w:szCs w:val="24"/>
        </w:rPr>
        <w:t>.</w:t>
      </w:r>
    </w:p>
    <w:p w:rsidR="00644FC4" w:rsidRPr="0033031F" w:rsidRDefault="00644FC4" w:rsidP="007F1D2F">
      <w:pPr>
        <w:tabs>
          <w:tab w:val="left" w:pos="0"/>
        </w:tabs>
        <w:spacing w:after="0" w:line="240" w:lineRule="auto"/>
        <w:jc w:val="both"/>
        <w:rPr>
          <w:rFonts w:ascii="Times New Roman" w:hAnsi="Times New Roman"/>
          <w:bCs/>
          <w:sz w:val="24"/>
          <w:szCs w:val="24"/>
        </w:rPr>
      </w:pPr>
      <w:r w:rsidRPr="0033031F">
        <w:rPr>
          <w:rFonts w:ascii="Times New Roman" w:hAnsi="Times New Roman"/>
          <w:color w:val="00000A"/>
          <w:sz w:val="24"/>
          <w:szCs w:val="24"/>
          <w:lang w:eastAsia="zh-CN"/>
        </w:rPr>
        <w:t xml:space="preserve">2.3. </w:t>
      </w:r>
      <w:r w:rsidRPr="0033031F">
        <w:rPr>
          <w:rFonts w:ascii="Times New Roman" w:hAnsi="Times New Roman"/>
          <w:bCs/>
          <w:sz w:val="24"/>
          <w:szCs w:val="24"/>
        </w:rPr>
        <w:t>Постачальник зобов'язаний передати Покупцеві Товари у тарі та (або) в упаковці, що відповідає якості і комплектності вимогам, встановленим стандартам, технічним умовам, кресленням, рецептурам, зразкам (еталонам) виробника та (або) державним стандартам, якщо такі передбачені.</w:t>
      </w:r>
    </w:p>
    <w:p w:rsidR="00644FC4" w:rsidRPr="0033031F" w:rsidRDefault="00644FC4" w:rsidP="007F1D2F">
      <w:pPr>
        <w:pStyle w:val="LO-normal"/>
        <w:widowControl w:val="0"/>
        <w:tabs>
          <w:tab w:val="left" w:pos="0"/>
        </w:tabs>
        <w:spacing w:line="240" w:lineRule="auto"/>
        <w:jc w:val="both"/>
        <w:rPr>
          <w:rFonts w:ascii="Times New Roman" w:eastAsia="Tahoma" w:hAnsi="Times New Roman" w:cs="Times New Roman"/>
          <w:color w:val="00000A"/>
          <w:sz w:val="24"/>
          <w:szCs w:val="24"/>
        </w:rPr>
      </w:pPr>
      <w:proofErr w:type="spellStart"/>
      <w:r w:rsidRPr="0033031F">
        <w:rPr>
          <w:rFonts w:ascii="Times New Roman" w:hAnsi="Times New Roman" w:cs="Times New Roman"/>
          <w:bCs/>
          <w:sz w:val="24"/>
          <w:szCs w:val="24"/>
        </w:rPr>
        <w:t>Обов'язок</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Постачальника</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здійснити</w:t>
      </w:r>
      <w:proofErr w:type="spellEnd"/>
      <w:r w:rsidRPr="0033031F">
        <w:rPr>
          <w:rFonts w:ascii="Times New Roman" w:hAnsi="Times New Roman" w:cs="Times New Roman"/>
          <w:bCs/>
          <w:sz w:val="24"/>
          <w:szCs w:val="24"/>
        </w:rPr>
        <w:t xml:space="preserve"> передачу </w:t>
      </w:r>
      <w:proofErr w:type="spellStart"/>
      <w:r w:rsidRPr="0033031F">
        <w:rPr>
          <w:rFonts w:ascii="Times New Roman" w:hAnsi="Times New Roman" w:cs="Times New Roman"/>
          <w:bCs/>
          <w:sz w:val="24"/>
          <w:szCs w:val="24"/>
        </w:rPr>
        <w:t>Товарів</w:t>
      </w:r>
      <w:proofErr w:type="spellEnd"/>
      <w:r w:rsidRPr="0033031F">
        <w:rPr>
          <w:rFonts w:ascii="Times New Roman" w:hAnsi="Times New Roman" w:cs="Times New Roman"/>
          <w:bCs/>
          <w:sz w:val="24"/>
          <w:szCs w:val="24"/>
        </w:rPr>
        <w:t xml:space="preserve"> у </w:t>
      </w:r>
      <w:proofErr w:type="spellStart"/>
      <w:r w:rsidRPr="0033031F">
        <w:rPr>
          <w:rFonts w:ascii="Times New Roman" w:hAnsi="Times New Roman" w:cs="Times New Roman"/>
          <w:bCs/>
          <w:sz w:val="24"/>
          <w:szCs w:val="24"/>
        </w:rPr>
        <w:t>тарі</w:t>
      </w:r>
      <w:proofErr w:type="spellEnd"/>
      <w:r w:rsidRPr="0033031F">
        <w:rPr>
          <w:rFonts w:ascii="Times New Roman" w:hAnsi="Times New Roman" w:cs="Times New Roman"/>
          <w:bCs/>
          <w:sz w:val="24"/>
          <w:szCs w:val="24"/>
        </w:rPr>
        <w:t xml:space="preserve"> та (</w:t>
      </w:r>
      <w:proofErr w:type="spellStart"/>
      <w:r w:rsidRPr="0033031F">
        <w:rPr>
          <w:rFonts w:ascii="Times New Roman" w:hAnsi="Times New Roman" w:cs="Times New Roman"/>
          <w:bCs/>
          <w:sz w:val="24"/>
          <w:szCs w:val="24"/>
        </w:rPr>
        <w:t>або</w:t>
      </w:r>
      <w:proofErr w:type="spellEnd"/>
      <w:r w:rsidRPr="0033031F">
        <w:rPr>
          <w:rFonts w:ascii="Times New Roman" w:hAnsi="Times New Roman" w:cs="Times New Roman"/>
          <w:bCs/>
          <w:sz w:val="24"/>
          <w:szCs w:val="24"/>
        </w:rPr>
        <w:t xml:space="preserve">) в </w:t>
      </w:r>
      <w:proofErr w:type="spellStart"/>
      <w:r w:rsidRPr="0033031F">
        <w:rPr>
          <w:rFonts w:ascii="Times New Roman" w:hAnsi="Times New Roman" w:cs="Times New Roman"/>
          <w:bCs/>
          <w:sz w:val="24"/>
          <w:szCs w:val="24"/>
        </w:rPr>
        <w:t>упаковці</w:t>
      </w:r>
      <w:proofErr w:type="spellEnd"/>
      <w:r w:rsidRPr="0033031F">
        <w:rPr>
          <w:rFonts w:ascii="Times New Roman" w:hAnsi="Times New Roman" w:cs="Times New Roman"/>
          <w:bCs/>
          <w:sz w:val="24"/>
          <w:szCs w:val="24"/>
        </w:rPr>
        <w:t xml:space="preserve"> не </w:t>
      </w:r>
      <w:proofErr w:type="spellStart"/>
      <w:r w:rsidRPr="0033031F">
        <w:rPr>
          <w:rFonts w:ascii="Times New Roman" w:hAnsi="Times New Roman" w:cs="Times New Roman"/>
          <w:bCs/>
          <w:sz w:val="24"/>
          <w:szCs w:val="24"/>
        </w:rPr>
        <w:t>поширюється</w:t>
      </w:r>
      <w:proofErr w:type="spellEnd"/>
      <w:r w:rsidRPr="0033031F">
        <w:rPr>
          <w:rFonts w:ascii="Times New Roman" w:hAnsi="Times New Roman" w:cs="Times New Roman"/>
          <w:bCs/>
          <w:sz w:val="24"/>
          <w:szCs w:val="24"/>
        </w:rPr>
        <w:t xml:space="preserve"> на </w:t>
      </w:r>
      <w:proofErr w:type="spellStart"/>
      <w:r w:rsidRPr="0033031F">
        <w:rPr>
          <w:rFonts w:ascii="Times New Roman" w:hAnsi="Times New Roman" w:cs="Times New Roman"/>
          <w:bCs/>
          <w:sz w:val="24"/>
          <w:szCs w:val="24"/>
        </w:rPr>
        <w:t>товари</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які</w:t>
      </w:r>
      <w:proofErr w:type="spellEnd"/>
      <w:r w:rsidRPr="0033031F">
        <w:rPr>
          <w:rFonts w:ascii="Times New Roman" w:hAnsi="Times New Roman" w:cs="Times New Roman"/>
          <w:bCs/>
          <w:sz w:val="24"/>
          <w:szCs w:val="24"/>
        </w:rPr>
        <w:t xml:space="preserve"> за </w:t>
      </w:r>
      <w:proofErr w:type="spellStart"/>
      <w:r w:rsidRPr="0033031F">
        <w:rPr>
          <w:rFonts w:ascii="Times New Roman" w:hAnsi="Times New Roman" w:cs="Times New Roman"/>
          <w:bCs/>
          <w:sz w:val="24"/>
          <w:szCs w:val="24"/>
        </w:rPr>
        <w:t>своїм</w:t>
      </w:r>
      <w:proofErr w:type="spellEnd"/>
      <w:r w:rsidRPr="0033031F">
        <w:rPr>
          <w:rFonts w:ascii="Times New Roman" w:hAnsi="Times New Roman" w:cs="Times New Roman"/>
          <w:bCs/>
          <w:sz w:val="24"/>
          <w:szCs w:val="24"/>
        </w:rPr>
        <w:t xml:space="preserve"> характером не </w:t>
      </w:r>
      <w:proofErr w:type="spellStart"/>
      <w:r w:rsidRPr="0033031F">
        <w:rPr>
          <w:rFonts w:ascii="Times New Roman" w:hAnsi="Times New Roman" w:cs="Times New Roman"/>
          <w:bCs/>
          <w:sz w:val="24"/>
          <w:szCs w:val="24"/>
        </w:rPr>
        <w:t>потребують</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застосування</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t>тари</w:t>
      </w:r>
      <w:proofErr w:type="spellEnd"/>
      <w:r w:rsidRPr="0033031F">
        <w:rPr>
          <w:rFonts w:ascii="Times New Roman" w:hAnsi="Times New Roman" w:cs="Times New Roman"/>
          <w:bCs/>
          <w:sz w:val="24"/>
          <w:szCs w:val="24"/>
        </w:rPr>
        <w:t xml:space="preserve"> та (</w:t>
      </w:r>
      <w:proofErr w:type="spellStart"/>
      <w:r w:rsidRPr="0033031F">
        <w:rPr>
          <w:rFonts w:ascii="Times New Roman" w:hAnsi="Times New Roman" w:cs="Times New Roman"/>
          <w:bCs/>
          <w:sz w:val="24"/>
          <w:szCs w:val="24"/>
        </w:rPr>
        <w:t>або</w:t>
      </w:r>
      <w:proofErr w:type="spellEnd"/>
      <w:r w:rsidRPr="0033031F">
        <w:rPr>
          <w:rFonts w:ascii="Times New Roman" w:hAnsi="Times New Roman" w:cs="Times New Roman"/>
          <w:bCs/>
          <w:sz w:val="24"/>
          <w:szCs w:val="24"/>
        </w:rPr>
        <w:t xml:space="preserve">) </w:t>
      </w:r>
      <w:proofErr w:type="spellStart"/>
      <w:r w:rsidRPr="0033031F">
        <w:rPr>
          <w:rFonts w:ascii="Times New Roman" w:hAnsi="Times New Roman" w:cs="Times New Roman"/>
          <w:bCs/>
          <w:sz w:val="24"/>
          <w:szCs w:val="24"/>
        </w:rPr>
        <w:lastRenderedPageBreak/>
        <w:t>упакування</w:t>
      </w:r>
      <w:proofErr w:type="spellEnd"/>
      <w:r w:rsidRPr="0033031F">
        <w:rPr>
          <w:rFonts w:ascii="Times New Roman" w:hAnsi="Times New Roman" w:cs="Times New Roman"/>
          <w:bCs/>
          <w:sz w:val="24"/>
          <w:szCs w:val="24"/>
        </w:rPr>
        <w:t>.</w:t>
      </w:r>
    </w:p>
    <w:p w:rsidR="00644FC4" w:rsidRPr="0033031F" w:rsidRDefault="00644FC4" w:rsidP="007F1D2F">
      <w:pPr>
        <w:tabs>
          <w:tab w:val="left" w:pos="0"/>
        </w:tabs>
        <w:spacing w:after="0" w:line="240" w:lineRule="auto"/>
        <w:jc w:val="both"/>
        <w:rPr>
          <w:rFonts w:ascii="Times New Roman" w:hAnsi="Times New Roman"/>
          <w:color w:val="00000A"/>
          <w:sz w:val="24"/>
          <w:szCs w:val="24"/>
          <w:lang w:eastAsia="zh-CN"/>
        </w:rPr>
      </w:pPr>
      <w:r w:rsidRPr="0033031F">
        <w:rPr>
          <w:rFonts w:ascii="Times New Roman" w:hAnsi="Times New Roman"/>
          <w:color w:val="00000A"/>
          <w:sz w:val="24"/>
          <w:szCs w:val="24"/>
          <w:lang w:eastAsia="zh-CN"/>
        </w:rPr>
        <w:t xml:space="preserve">2.4. </w:t>
      </w:r>
      <w:r w:rsidRPr="0033031F">
        <w:rPr>
          <w:rFonts w:ascii="Times New Roman" w:hAnsi="Times New Roman"/>
          <w:bCs/>
          <w:sz w:val="24"/>
          <w:szCs w:val="24"/>
        </w:rPr>
        <w:t>Товари, що передаються Постачальником Покупцю за цим Договором, підлягають обов'язковому маркуванню згідно з вимогами стандартів, технічних умов, нормативів.</w:t>
      </w:r>
    </w:p>
    <w:p w:rsidR="00644FC4" w:rsidRDefault="00644FC4" w:rsidP="007F1D2F">
      <w:pPr>
        <w:keepNext/>
        <w:tabs>
          <w:tab w:val="left" w:pos="0"/>
        </w:tabs>
        <w:spacing w:after="0" w:line="240" w:lineRule="auto"/>
        <w:jc w:val="both"/>
        <w:outlineLvl w:val="2"/>
        <w:rPr>
          <w:rFonts w:ascii="Times New Roman" w:hAnsi="Times New Roman"/>
          <w:color w:val="00000A"/>
          <w:sz w:val="24"/>
          <w:szCs w:val="24"/>
          <w:lang w:eastAsia="zh-CN"/>
        </w:rPr>
      </w:pPr>
    </w:p>
    <w:p w:rsidR="00644FC4" w:rsidRPr="00963510" w:rsidRDefault="00644FC4" w:rsidP="007F1D2F">
      <w:pPr>
        <w:keepNext/>
        <w:tabs>
          <w:tab w:val="left" w:pos="0"/>
        </w:tabs>
        <w:spacing w:after="0" w:line="240" w:lineRule="auto"/>
        <w:jc w:val="both"/>
        <w:outlineLvl w:val="2"/>
        <w:rPr>
          <w:rFonts w:ascii="Times New Roman" w:hAnsi="Times New Roman"/>
          <w:color w:val="00000A"/>
          <w:sz w:val="24"/>
          <w:szCs w:val="24"/>
          <w:lang w:eastAsia="zh-CN"/>
        </w:rPr>
      </w:pPr>
    </w:p>
    <w:p w:rsidR="00644FC4" w:rsidRPr="009E7AB9" w:rsidRDefault="00644FC4" w:rsidP="007F1D2F">
      <w:pPr>
        <w:keepNext/>
        <w:tabs>
          <w:tab w:val="left" w:pos="0"/>
        </w:tabs>
        <w:ind w:left="720" w:hanging="720"/>
        <w:jc w:val="center"/>
        <w:outlineLvl w:val="2"/>
        <w:rPr>
          <w:rFonts w:ascii="Times New Roman" w:eastAsia="Arial Unicode MS" w:hAnsi="Times New Roman"/>
          <w:b/>
          <w:bCs/>
          <w:sz w:val="24"/>
          <w:szCs w:val="24"/>
          <w:lang w:eastAsia="hi-IN" w:bidi="hi-IN"/>
        </w:rPr>
      </w:pPr>
      <w:r w:rsidRPr="009E7AB9">
        <w:rPr>
          <w:rFonts w:ascii="Times New Roman" w:eastAsia="Arial Unicode MS" w:hAnsi="Times New Roman"/>
          <w:b/>
          <w:bCs/>
          <w:sz w:val="24"/>
          <w:szCs w:val="24"/>
          <w:lang w:eastAsia="hi-IN" w:bidi="hi-IN"/>
        </w:rPr>
        <w:t>3. Сума договору</w:t>
      </w:r>
    </w:p>
    <w:p w:rsidR="00644FC4" w:rsidRPr="009E7AB9" w:rsidRDefault="00644FC4" w:rsidP="007F1D2F">
      <w:pPr>
        <w:pStyle w:val="11"/>
        <w:tabs>
          <w:tab w:val="left" w:pos="0"/>
        </w:tabs>
        <w:jc w:val="both"/>
      </w:pPr>
      <w:r w:rsidRPr="009E7AB9">
        <w:rPr>
          <w:rStyle w:val="13"/>
        </w:rPr>
        <w:t xml:space="preserve">3.1. Ціна Договору становить </w:t>
      </w:r>
      <w:r>
        <w:rPr>
          <w:rStyle w:val="13"/>
          <w:b/>
        </w:rPr>
        <w:t>__________ грн. (_____________</w:t>
      </w:r>
      <w:r w:rsidRPr="009E7AB9">
        <w:rPr>
          <w:rStyle w:val="13"/>
          <w:b/>
        </w:rPr>
        <w:t>_</w:t>
      </w:r>
      <w:r>
        <w:rPr>
          <w:rStyle w:val="13"/>
          <w:b/>
        </w:rPr>
        <w:t>_________)</w:t>
      </w:r>
      <w:r w:rsidRPr="009E7AB9">
        <w:rPr>
          <w:rStyle w:val="13"/>
          <w:b/>
        </w:rPr>
        <w:t xml:space="preserve"> </w:t>
      </w:r>
      <w:r w:rsidR="00140338">
        <w:rPr>
          <w:rStyle w:val="13"/>
          <w:b/>
        </w:rPr>
        <w:t>з (</w:t>
      </w:r>
      <w:r w:rsidRPr="009E7AB9">
        <w:rPr>
          <w:rStyle w:val="13"/>
          <w:b/>
        </w:rPr>
        <w:t>без</w:t>
      </w:r>
      <w:r w:rsidR="00140338">
        <w:rPr>
          <w:rStyle w:val="13"/>
          <w:b/>
        </w:rPr>
        <w:t>)</w:t>
      </w:r>
      <w:r w:rsidRPr="009E7AB9">
        <w:rPr>
          <w:rStyle w:val="13"/>
          <w:b/>
        </w:rPr>
        <w:t xml:space="preserve"> ПДВ</w:t>
      </w:r>
      <w:r w:rsidR="00140338">
        <w:rPr>
          <w:rStyle w:val="13"/>
          <w:b/>
        </w:rPr>
        <w:t xml:space="preserve"> (у </w:t>
      </w:r>
      <w:proofErr w:type="spellStart"/>
      <w:r w:rsidR="00140338">
        <w:rPr>
          <w:rStyle w:val="13"/>
          <w:b/>
        </w:rPr>
        <w:t>т.ч</w:t>
      </w:r>
      <w:proofErr w:type="spellEnd"/>
      <w:r w:rsidR="00140338">
        <w:rPr>
          <w:rStyle w:val="13"/>
          <w:b/>
        </w:rPr>
        <w:t>. ПДВ ______________________________________________________________________)</w:t>
      </w:r>
      <w:r w:rsidRPr="009E7AB9">
        <w:rPr>
          <w:rStyle w:val="13"/>
          <w:b/>
        </w:rPr>
        <w:t>.</w:t>
      </w:r>
    </w:p>
    <w:p w:rsidR="001A1B0A" w:rsidRPr="001A1B0A" w:rsidRDefault="00644FC4" w:rsidP="007F1D2F">
      <w:pPr>
        <w:pStyle w:val="14"/>
        <w:tabs>
          <w:tab w:val="left" w:pos="0"/>
          <w:tab w:val="left" w:pos="517"/>
        </w:tabs>
        <w:spacing w:line="240" w:lineRule="auto"/>
        <w:jc w:val="both"/>
        <w:rPr>
          <w:b w:val="0"/>
          <w:sz w:val="24"/>
          <w:szCs w:val="24"/>
        </w:rPr>
      </w:pPr>
      <w:r w:rsidRPr="009E7AB9">
        <w:rPr>
          <w:b w:val="0"/>
          <w:sz w:val="24"/>
          <w:szCs w:val="24"/>
        </w:rPr>
        <w:t xml:space="preserve">3.2. </w:t>
      </w:r>
      <w:r w:rsidR="001A1B0A" w:rsidRPr="001A1B0A">
        <w:rPr>
          <w:b w:val="0"/>
          <w:sz w:val="24"/>
          <w:szCs w:val="24"/>
        </w:rPr>
        <w:t xml:space="preserve">Розрахунки проводяться шляхом перерахування грошових коштів на розрахунковий рахунок Постачальника в національній валюті України шляхом оплати, яка здійснюється "Покупцем" на підставі видаткової накладної. </w:t>
      </w:r>
    </w:p>
    <w:p w:rsidR="00DE002C" w:rsidRDefault="001A1B0A" w:rsidP="007F1D2F">
      <w:pPr>
        <w:pStyle w:val="14"/>
        <w:tabs>
          <w:tab w:val="left" w:pos="0"/>
          <w:tab w:val="left" w:pos="517"/>
        </w:tabs>
        <w:spacing w:line="240" w:lineRule="auto"/>
        <w:jc w:val="both"/>
        <w:rPr>
          <w:b w:val="0"/>
          <w:sz w:val="24"/>
          <w:szCs w:val="24"/>
        </w:rPr>
      </w:pPr>
      <w:r w:rsidRPr="001A1B0A">
        <w:rPr>
          <w:b w:val="0"/>
          <w:sz w:val="24"/>
          <w:szCs w:val="24"/>
        </w:rPr>
        <w:t xml:space="preserve">У разі необхідності Замовник, керуючись вимогами постанови Кабінету Міністрів України від 04.12.2019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наказу МВС України від 09.03.2023 року №173 «Про деякі питання попередньої оплати» (зі змінами та доповненнями) може здійснити попередню оплату Постачальнику у розмірі до 30% вартості Товару  </w:t>
      </w:r>
      <w:r w:rsidR="00800642">
        <w:rPr>
          <w:b w:val="0"/>
          <w:sz w:val="24"/>
          <w:szCs w:val="24"/>
        </w:rPr>
        <w:t>не раніше 10</w:t>
      </w:r>
      <w:r w:rsidR="00DA4C89">
        <w:rPr>
          <w:b w:val="0"/>
          <w:sz w:val="24"/>
          <w:szCs w:val="24"/>
        </w:rPr>
        <w:t xml:space="preserve"> серпн</w:t>
      </w:r>
      <w:r w:rsidR="00800642">
        <w:rPr>
          <w:b w:val="0"/>
          <w:sz w:val="24"/>
          <w:szCs w:val="24"/>
        </w:rPr>
        <w:t>я</w:t>
      </w:r>
      <w:r w:rsidR="00DA4C89">
        <w:rPr>
          <w:b w:val="0"/>
          <w:sz w:val="24"/>
          <w:szCs w:val="24"/>
        </w:rPr>
        <w:t xml:space="preserve"> </w:t>
      </w:r>
      <w:r w:rsidR="00800642">
        <w:rPr>
          <w:b w:val="0"/>
          <w:sz w:val="24"/>
          <w:szCs w:val="24"/>
        </w:rPr>
        <w:t xml:space="preserve">2023 року </w:t>
      </w:r>
      <w:r w:rsidRPr="001A1B0A">
        <w:rPr>
          <w:b w:val="0"/>
          <w:sz w:val="24"/>
          <w:szCs w:val="24"/>
        </w:rPr>
        <w:t xml:space="preserve">упродовж 7 (семи) робочих днів з дня </w:t>
      </w:r>
      <w:r w:rsidR="00800642">
        <w:rPr>
          <w:b w:val="0"/>
          <w:sz w:val="24"/>
          <w:szCs w:val="24"/>
        </w:rPr>
        <w:t>наданого рахунку</w:t>
      </w:r>
      <w:r w:rsidRPr="001A1B0A">
        <w:rPr>
          <w:b w:val="0"/>
          <w:sz w:val="24"/>
          <w:szCs w:val="24"/>
        </w:rPr>
        <w:t xml:space="preserve">  Постачальником, а інші 70% вартості Товару після поставки Товару на адресу Замовника на підставі наданого оригіналу видаткової накладної Товару упродовж 10 (десяти) календарних днів.</w:t>
      </w:r>
    </w:p>
    <w:p w:rsidR="00644FC4" w:rsidRPr="009E7AB9" w:rsidRDefault="00644FC4" w:rsidP="007F1D2F">
      <w:pPr>
        <w:pStyle w:val="14"/>
        <w:tabs>
          <w:tab w:val="left" w:pos="0"/>
          <w:tab w:val="left" w:pos="517"/>
        </w:tabs>
        <w:spacing w:line="240" w:lineRule="auto"/>
        <w:jc w:val="both"/>
        <w:rPr>
          <w:b w:val="0"/>
          <w:sz w:val="24"/>
          <w:szCs w:val="24"/>
        </w:rPr>
      </w:pPr>
      <w:r w:rsidRPr="009E7AB9">
        <w:rPr>
          <w:b w:val="0"/>
          <w:sz w:val="24"/>
          <w:szCs w:val="24"/>
        </w:rPr>
        <w:t>3.3. Ціна цього Договору може бути зменшена за взаємною згодою Сторін.</w:t>
      </w:r>
    </w:p>
    <w:p w:rsidR="00644FC4" w:rsidRPr="009E7AB9" w:rsidRDefault="00644FC4" w:rsidP="007F1D2F">
      <w:pPr>
        <w:pStyle w:val="14"/>
        <w:tabs>
          <w:tab w:val="left" w:pos="0"/>
          <w:tab w:val="left" w:pos="522"/>
        </w:tabs>
        <w:spacing w:line="240" w:lineRule="auto"/>
        <w:jc w:val="both"/>
        <w:rPr>
          <w:b w:val="0"/>
          <w:sz w:val="24"/>
          <w:szCs w:val="24"/>
        </w:rPr>
      </w:pPr>
      <w:r w:rsidRPr="009E7AB9">
        <w:rPr>
          <w:b w:val="0"/>
          <w:sz w:val="24"/>
          <w:szCs w:val="24"/>
        </w:rPr>
        <w:t>3.4. Датою оплати вважається дата перерахування грошових коштів Замовника на розрахунковий рахунок Постачальника.</w:t>
      </w:r>
    </w:p>
    <w:p w:rsidR="00644FC4" w:rsidRPr="009E7AB9" w:rsidRDefault="00644FC4" w:rsidP="007F1D2F">
      <w:pPr>
        <w:tabs>
          <w:tab w:val="left" w:pos="0"/>
        </w:tabs>
        <w:jc w:val="both"/>
        <w:rPr>
          <w:rFonts w:ascii="Times New Roman" w:hAnsi="Times New Roman"/>
          <w:sz w:val="24"/>
          <w:szCs w:val="24"/>
        </w:rPr>
      </w:pPr>
      <w:r w:rsidRPr="009E7AB9">
        <w:rPr>
          <w:rFonts w:ascii="Times New Roman" w:eastAsia="Arial Unicode MS" w:hAnsi="Times New Roman"/>
          <w:sz w:val="24"/>
          <w:szCs w:val="24"/>
          <w:lang w:eastAsia="hi-IN" w:bidi="hi-IN"/>
        </w:rPr>
        <w:t>3.5.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644FC4" w:rsidRDefault="00644FC4" w:rsidP="007F1D2F">
      <w:pPr>
        <w:pStyle w:val="14"/>
        <w:tabs>
          <w:tab w:val="left" w:pos="0"/>
          <w:tab w:val="left" w:pos="425"/>
        </w:tabs>
        <w:spacing w:line="240" w:lineRule="auto"/>
        <w:jc w:val="center"/>
        <w:rPr>
          <w:sz w:val="24"/>
          <w:szCs w:val="24"/>
        </w:rPr>
      </w:pPr>
      <w:r>
        <w:rPr>
          <w:sz w:val="24"/>
          <w:szCs w:val="24"/>
        </w:rPr>
        <w:t xml:space="preserve">4. </w:t>
      </w:r>
      <w:r w:rsidRPr="00B36D3E">
        <w:rPr>
          <w:sz w:val="24"/>
          <w:szCs w:val="24"/>
        </w:rPr>
        <w:t>Порядок поставки товарів</w:t>
      </w:r>
    </w:p>
    <w:p w:rsidR="00644FC4" w:rsidRPr="00B36D3E" w:rsidRDefault="00644FC4" w:rsidP="007F1D2F">
      <w:pPr>
        <w:pStyle w:val="14"/>
        <w:tabs>
          <w:tab w:val="left" w:pos="0"/>
          <w:tab w:val="left" w:pos="425"/>
        </w:tabs>
        <w:spacing w:line="240" w:lineRule="auto"/>
        <w:jc w:val="center"/>
        <w:rPr>
          <w:sz w:val="24"/>
          <w:szCs w:val="24"/>
        </w:rPr>
      </w:pPr>
    </w:p>
    <w:p w:rsidR="00644FC4" w:rsidRPr="001A01DE" w:rsidRDefault="00644FC4" w:rsidP="007F1D2F">
      <w:pPr>
        <w:pStyle w:val="a6"/>
        <w:numPr>
          <w:ilvl w:val="0"/>
          <w:numId w:val="2"/>
        </w:numPr>
        <w:shd w:val="clear" w:color="auto" w:fill="FFFFFF"/>
        <w:tabs>
          <w:tab w:val="left" w:pos="0"/>
          <w:tab w:val="left" w:pos="522"/>
        </w:tabs>
        <w:suppressAutoHyphens/>
        <w:autoSpaceDN w:val="0"/>
        <w:spacing w:after="0" w:line="240" w:lineRule="auto"/>
        <w:ind w:hanging="360"/>
        <w:contextualSpacing w:val="0"/>
        <w:jc w:val="both"/>
        <w:textAlignment w:val="baseline"/>
        <w:rPr>
          <w:bCs/>
          <w:vanish/>
          <w:color w:val="000000"/>
          <w:kern w:val="3"/>
          <w:lang w:bidi="uk-UA"/>
        </w:rPr>
      </w:pPr>
    </w:p>
    <w:p w:rsidR="00644FC4" w:rsidRPr="001A01DE" w:rsidRDefault="00644FC4" w:rsidP="007F1D2F">
      <w:pPr>
        <w:pStyle w:val="a6"/>
        <w:numPr>
          <w:ilvl w:val="0"/>
          <w:numId w:val="2"/>
        </w:numPr>
        <w:shd w:val="clear" w:color="auto" w:fill="FFFFFF"/>
        <w:tabs>
          <w:tab w:val="left" w:pos="0"/>
          <w:tab w:val="left" w:pos="522"/>
        </w:tabs>
        <w:suppressAutoHyphens/>
        <w:autoSpaceDN w:val="0"/>
        <w:spacing w:after="0" w:line="240" w:lineRule="auto"/>
        <w:ind w:hanging="360"/>
        <w:contextualSpacing w:val="0"/>
        <w:jc w:val="both"/>
        <w:textAlignment w:val="baseline"/>
        <w:rPr>
          <w:bCs/>
          <w:vanish/>
          <w:color w:val="000000"/>
          <w:kern w:val="3"/>
          <w:lang w:bidi="uk-UA"/>
        </w:rPr>
      </w:pPr>
    </w:p>
    <w:p w:rsidR="00644FC4" w:rsidRPr="00B726C0" w:rsidRDefault="00B726C0" w:rsidP="007F1D2F">
      <w:pPr>
        <w:pStyle w:val="14"/>
        <w:numPr>
          <w:ilvl w:val="1"/>
          <w:numId w:val="2"/>
        </w:numPr>
        <w:tabs>
          <w:tab w:val="left" w:pos="0"/>
          <w:tab w:val="left" w:pos="522"/>
        </w:tabs>
        <w:spacing w:line="240" w:lineRule="auto"/>
        <w:ind w:left="426" w:hanging="360"/>
        <w:jc w:val="both"/>
        <w:rPr>
          <w:b w:val="0"/>
          <w:sz w:val="24"/>
          <w:szCs w:val="24"/>
        </w:rPr>
      </w:pPr>
      <w:r w:rsidRPr="00B726C0">
        <w:rPr>
          <w:b w:val="0"/>
          <w:color w:val="00000A"/>
          <w:sz w:val="24"/>
          <w:szCs w:val="24"/>
          <w:lang w:eastAsia="ar-SA"/>
        </w:rPr>
        <w:t>Постачальник зобов’язаний протягом 1</w:t>
      </w:r>
      <w:r w:rsidR="005B6EAB">
        <w:rPr>
          <w:b w:val="0"/>
          <w:color w:val="00000A"/>
          <w:sz w:val="24"/>
          <w:szCs w:val="24"/>
          <w:lang w:eastAsia="ar-SA"/>
        </w:rPr>
        <w:t>5</w:t>
      </w:r>
      <w:r w:rsidRPr="00B726C0">
        <w:rPr>
          <w:b w:val="0"/>
          <w:color w:val="00000A"/>
          <w:sz w:val="24"/>
          <w:szCs w:val="24"/>
          <w:lang w:eastAsia="ar-SA"/>
        </w:rPr>
        <w:t xml:space="preserve"> (</w:t>
      </w:r>
      <w:r w:rsidR="005B6EAB">
        <w:rPr>
          <w:b w:val="0"/>
          <w:color w:val="00000A"/>
          <w:sz w:val="24"/>
          <w:szCs w:val="24"/>
          <w:lang w:eastAsia="ar-SA"/>
        </w:rPr>
        <w:t>п’ятнадцяти</w:t>
      </w:r>
      <w:r w:rsidRPr="00B726C0">
        <w:rPr>
          <w:b w:val="0"/>
          <w:color w:val="00000A"/>
          <w:sz w:val="24"/>
          <w:szCs w:val="24"/>
          <w:lang w:eastAsia="ar-SA"/>
        </w:rPr>
        <w:t xml:space="preserve">) робочих днів з дня отримання заявки від Замовника передати Товар, в асортименті та кількості згідно Специфікації, але не пізніше </w:t>
      </w:r>
      <w:r w:rsidR="0082107A">
        <w:rPr>
          <w:b w:val="0"/>
          <w:color w:val="00000A"/>
          <w:sz w:val="24"/>
          <w:szCs w:val="24"/>
          <w:lang w:eastAsia="ar-SA"/>
        </w:rPr>
        <w:t>31</w:t>
      </w:r>
      <w:r w:rsidRPr="00B726C0">
        <w:rPr>
          <w:b w:val="0"/>
          <w:color w:val="00000A"/>
          <w:sz w:val="24"/>
          <w:szCs w:val="24"/>
          <w:lang w:eastAsia="ar-SA"/>
        </w:rPr>
        <w:t>.</w:t>
      </w:r>
      <w:r w:rsidR="0082107A">
        <w:rPr>
          <w:b w:val="0"/>
          <w:color w:val="00000A"/>
          <w:sz w:val="24"/>
          <w:szCs w:val="24"/>
          <w:lang w:eastAsia="ar-SA"/>
        </w:rPr>
        <w:t>12</w:t>
      </w:r>
      <w:r w:rsidRPr="00B726C0">
        <w:rPr>
          <w:b w:val="0"/>
          <w:color w:val="00000A"/>
          <w:sz w:val="24"/>
          <w:szCs w:val="24"/>
          <w:lang w:eastAsia="ar-SA"/>
        </w:rPr>
        <w:t>.2023 року.</w:t>
      </w:r>
    </w:p>
    <w:p w:rsidR="00644FC4" w:rsidRPr="009E7AB9" w:rsidRDefault="00644FC4" w:rsidP="007F1D2F">
      <w:pPr>
        <w:pStyle w:val="14"/>
        <w:numPr>
          <w:ilvl w:val="1"/>
          <w:numId w:val="2"/>
        </w:numPr>
        <w:tabs>
          <w:tab w:val="left" w:pos="0"/>
          <w:tab w:val="left" w:pos="522"/>
        </w:tabs>
        <w:spacing w:line="240" w:lineRule="auto"/>
        <w:ind w:left="426" w:hanging="360"/>
        <w:jc w:val="both"/>
        <w:rPr>
          <w:b w:val="0"/>
          <w:sz w:val="24"/>
          <w:szCs w:val="24"/>
        </w:rPr>
      </w:pPr>
      <w:r w:rsidRPr="009E7AB9">
        <w:rPr>
          <w:sz w:val="24"/>
          <w:szCs w:val="24"/>
        </w:rPr>
        <w:t xml:space="preserve">Місце поставки товарів: </w:t>
      </w:r>
      <w:r w:rsidRPr="009E7AB9">
        <w:rPr>
          <w:b w:val="0"/>
          <w:sz w:val="24"/>
          <w:szCs w:val="24"/>
        </w:rPr>
        <w:t>41</w:t>
      </w:r>
      <w:r w:rsidR="0029491F">
        <w:rPr>
          <w:b w:val="0"/>
          <w:sz w:val="24"/>
          <w:szCs w:val="24"/>
        </w:rPr>
        <w:t>615</w:t>
      </w:r>
      <w:r w:rsidRPr="009E7AB9">
        <w:rPr>
          <w:b w:val="0"/>
          <w:sz w:val="24"/>
          <w:szCs w:val="24"/>
        </w:rPr>
        <w:t xml:space="preserve">, Україна, Сумська область, м. </w:t>
      </w:r>
      <w:r w:rsidR="0029491F">
        <w:rPr>
          <w:b w:val="0"/>
          <w:sz w:val="24"/>
          <w:szCs w:val="24"/>
        </w:rPr>
        <w:t>Конотоп</w:t>
      </w:r>
      <w:r w:rsidRPr="009E7AB9">
        <w:rPr>
          <w:b w:val="0"/>
          <w:sz w:val="24"/>
          <w:szCs w:val="24"/>
        </w:rPr>
        <w:t xml:space="preserve">, вул. </w:t>
      </w:r>
      <w:r w:rsidR="0029491F">
        <w:rPr>
          <w:b w:val="0"/>
          <w:sz w:val="24"/>
          <w:szCs w:val="24"/>
        </w:rPr>
        <w:t>Успенсько-Троїцька</w:t>
      </w:r>
      <w:r w:rsidRPr="009E7AB9">
        <w:rPr>
          <w:b w:val="0"/>
          <w:sz w:val="24"/>
          <w:szCs w:val="24"/>
        </w:rPr>
        <w:t xml:space="preserve">, </w:t>
      </w:r>
      <w:r w:rsidR="003C6847">
        <w:rPr>
          <w:b w:val="0"/>
          <w:sz w:val="24"/>
          <w:szCs w:val="24"/>
        </w:rPr>
        <w:t xml:space="preserve">буд. </w:t>
      </w:r>
      <w:r w:rsidR="0029491F">
        <w:rPr>
          <w:b w:val="0"/>
          <w:sz w:val="24"/>
          <w:szCs w:val="24"/>
        </w:rPr>
        <w:t>92</w:t>
      </w:r>
      <w:r w:rsidRPr="009E7AB9">
        <w:rPr>
          <w:b w:val="0"/>
          <w:sz w:val="24"/>
          <w:szCs w:val="24"/>
        </w:rPr>
        <w:t>.</w:t>
      </w:r>
    </w:p>
    <w:p w:rsidR="00644FC4" w:rsidRPr="00B36D3E" w:rsidRDefault="00644FC4" w:rsidP="007F1D2F">
      <w:pPr>
        <w:pStyle w:val="14"/>
        <w:numPr>
          <w:ilvl w:val="1"/>
          <w:numId w:val="2"/>
        </w:numPr>
        <w:tabs>
          <w:tab w:val="left" w:pos="0"/>
          <w:tab w:val="left" w:pos="527"/>
        </w:tabs>
        <w:spacing w:line="240" w:lineRule="auto"/>
        <w:ind w:left="426" w:hanging="360"/>
        <w:jc w:val="both"/>
        <w:rPr>
          <w:b w:val="0"/>
          <w:sz w:val="24"/>
          <w:szCs w:val="24"/>
        </w:rPr>
      </w:pPr>
      <w:r w:rsidRPr="00B36D3E">
        <w:rPr>
          <w:b w:val="0"/>
          <w:sz w:val="24"/>
          <w:szCs w:val="24"/>
        </w:rPr>
        <w:t>Товар повинен мати маркування, ярлики з інформацією згідно з вимогами нормативної документації на такий Товар та супроводжуватись відповідними документами виробника (паспорти, інструкції, гарантійні талони тощо).</w:t>
      </w:r>
    </w:p>
    <w:p w:rsidR="00644FC4" w:rsidRPr="00B36D3E" w:rsidRDefault="00644FC4" w:rsidP="007F1D2F">
      <w:pPr>
        <w:pStyle w:val="14"/>
        <w:numPr>
          <w:ilvl w:val="1"/>
          <w:numId w:val="2"/>
        </w:numPr>
        <w:tabs>
          <w:tab w:val="left" w:pos="0"/>
          <w:tab w:val="left" w:pos="527"/>
        </w:tabs>
        <w:spacing w:line="240" w:lineRule="auto"/>
        <w:jc w:val="both"/>
        <w:rPr>
          <w:b w:val="0"/>
          <w:sz w:val="24"/>
          <w:szCs w:val="24"/>
        </w:rPr>
      </w:pPr>
      <w:r w:rsidRPr="00B36D3E">
        <w:rPr>
          <w:b w:val="0"/>
          <w:sz w:val="24"/>
          <w:szCs w:val="24"/>
        </w:rPr>
        <w:t>Товар поставляється в упаковці, яка унеможливлює його псування або пошкодження під час його транспортування.</w:t>
      </w:r>
    </w:p>
    <w:p w:rsidR="00644FC4" w:rsidRPr="00B36D3E" w:rsidRDefault="00644FC4" w:rsidP="007F1D2F">
      <w:pPr>
        <w:pStyle w:val="14"/>
        <w:numPr>
          <w:ilvl w:val="1"/>
          <w:numId w:val="2"/>
        </w:numPr>
        <w:tabs>
          <w:tab w:val="left" w:pos="0"/>
          <w:tab w:val="left" w:pos="536"/>
        </w:tabs>
        <w:spacing w:line="240" w:lineRule="auto"/>
        <w:jc w:val="both"/>
        <w:rPr>
          <w:b w:val="0"/>
          <w:sz w:val="24"/>
          <w:szCs w:val="24"/>
        </w:rPr>
      </w:pPr>
      <w:r w:rsidRPr="00B36D3E">
        <w:rPr>
          <w:b w:val="0"/>
          <w:sz w:val="24"/>
          <w:szCs w:val="24"/>
        </w:rPr>
        <w:t>Доставка (транспортні витрати в повному обсязі) та розвантаження поставленого Товару здійснюється за рахунок Постачальника.</w:t>
      </w:r>
    </w:p>
    <w:p w:rsidR="00644FC4" w:rsidRPr="00B36D3E" w:rsidRDefault="00644FC4" w:rsidP="007F1D2F">
      <w:pPr>
        <w:pStyle w:val="14"/>
        <w:numPr>
          <w:ilvl w:val="1"/>
          <w:numId w:val="2"/>
        </w:numPr>
        <w:tabs>
          <w:tab w:val="left" w:pos="0"/>
          <w:tab w:val="left" w:pos="536"/>
        </w:tabs>
        <w:spacing w:line="240" w:lineRule="auto"/>
        <w:jc w:val="both"/>
        <w:rPr>
          <w:b w:val="0"/>
          <w:sz w:val="24"/>
          <w:szCs w:val="24"/>
        </w:rPr>
      </w:pPr>
      <w:r w:rsidRPr="00B36D3E">
        <w:rPr>
          <w:b w:val="0"/>
          <w:sz w:val="24"/>
          <w:szCs w:val="24"/>
        </w:rPr>
        <w:t>Датою поставки Товару вважається дата підписання Сторонами видаткової накладної.</w:t>
      </w:r>
    </w:p>
    <w:p w:rsidR="00644FC4" w:rsidRPr="00B36D3E" w:rsidRDefault="00644FC4" w:rsidP="007F1D2F">
      <w:pPr>
        <w:pStyle w:val="14"/>
        <w:numPr>
          <w:ilvl w:val="1"/>
          <w:numId w:val="2"/>
        </w:numPr>
        <w:tabs>
          <w:tab w:val="left" w:pos="0"/>
          <w:tab w:val="left" w:pos="536"/>
        </w:tabs>
        <w:spacing w:line="240" w:lineRule="auto"/>
        <w:jc w:val="both"/>
        <w:rPr>
          <w:b w:val="0"/>
          <w:sz w:val="24"/>
          <w:szCs w:val="24"/>
        </w:rPr>
      </w:pPr>
      <w:r w:rsidRPr="00B36D3E">
        <w:rPr>
          <w:b w:val="0"/>
          <w:sz w:val="24"/>
          <w:szCs w:val="24"/>
        </w:rPr>
        <w:t>Право власності, ризик випадкового знищення або випадкового пошкодження Товару переходить до Замовника з моменту поставки.</w:t>
      </w:r>
    </w:p>
    <w:p w:rsidR="00644FC4" w:rsidRPr="00B36D3E" w:rsidRDefault="00644FC4" w:rsidP="007F1D2F">
      <w:pPr>
        <w:pStyle w:val="14"/>
        <w:tabs>
          <w:tab w:val="left" w:pos="0"/>
          <w:tab w:val="left" w:pos="536"/>
        </w:tabs>
        <w:spacing w:line="240" w:lineRule="auto"/>
        <w:ind w:firstLine="709"/>
        <w:jc w:val="both"/>
        <w:rPr>
          <w:sz w:val="24"/>
          <w:szCs w:val="24"/>
        </w:rPr>
      </w:pPr>
    </w:p>
    <w:p w:rsidR="00644FC4" w:rsidRPr="00B36D3E" w:rsidRDefault="00644FC4" w:rsidP="007F1D2F">
      <w:pPr>
        <w:pStyle w:val="14"/>
        <w:tabs>
          <w:tab w:val="left" w:pos="0"/>
          <w:tab w:val="left" w:pos="517"/>
        </w:tabs>
        <w:spacing w:line="240" w:lineRule="auto"/>
        <w:jc w:val="center"/>
        <w:rPr>
          <w:sz w:val="24"/>
          <w:szCs w:val="24"/>
        </w:rPr>
      </w:pPr>
      <w:r>
        <w:rPr>
          <w:sz w:val="24"/>
          <w:szCs w:val="24"/>
        </w:rPr>
        <w:t xml:space="preserve">5. </w:t>
      </w:r>
      <w:r w:rsidRPr="00B36D3E">
        <w:rPr>
          <w:sz w:val="24"/>
          <w:szCs w:val="24"/>
        </w:rPr>
        <w:t>Права та обов'язки сторін</w:t>
      </w:r>
    </w:p>
    <w:p w:rsidR="00644FC4" w:rsidRPr="00B36D3E" w:rsidRDefault="00644FC4" w:rsidP="007F1D2F">
      <w:pPr>
        <w:pStyle w:val="a6"/>
        <w:numPr>
          <w:ilvl w:val="0"/>
          <w:numId w:val="2"/>
        </w:numPr>
        <w:shd w:val="clear" w:color="auto" w:fill="FFFFFF"/>
        <w:tabs>
          <w:tab w:val="left" w:pos="0"/>
          <w:tab w:val="left" w:pos="531"/>
        </w:tabs>
        <w:suppressAutoHyphens/>
        <w:autoSpaceDN w:val="0"/>
        <w:spacing w:after="0" w:line="240" w:lineRule="auto"/>
        <w:ind w:hanging="360"/>
        <w:contextualSpacing w:val="0"/>
        <w:jc w:val="both"/>
        <w:textAlignment w:val="baseline"/>
        <w:rPr>
          <w:bCs/>
          <w:vanish/>
          <w:color w:val="000000"/>
          <w:kern w:val="3"/>
          <w:lang w:bidi="uk-UA"/>
        </w:rPr>
      </w:pPr>
    </w:p>
    <w:p w:rsidR="00644FC4" w:rsidRPr="00B36D3E" w:rsidRDefault="00644FC4" w:rsidP="007F1D2F">
      <w:pPr>
        <w:pStyle w:val="14"/>
        <w:numPr>
          <w:ilvl w:val="1"/>
          <w:numId w:val="2"/>
        </w:numPr>
        <w:tabs>
          <w:tab w:val="left" w:pos="0"/>
          <w:tab w:val="left" w:pos="531"/>
        </w:tabs>
        <w:spacing w:line="240" w:lineRule="auto"/>
        <w:ind w:left="1069" w:hanging="360"/>
        <w:jc w:val="both"/>
        <w:rPr>
          <w:b w:val="0"/>
          <w:sz w:val="24"/>
          <w:szCs w:val="24"/>
        </w:rPr>
      </w:pPr>
      <w:r w:rsidRPr="00B36D3E">
        <w:rPr>
          <w:b w:val="0"/>
          <w:sz w:val="24"/>
          <w:szCs w:val="24"/>
        </w:rPr>
        <w:t>Замовник зобов'язаний:</w:t>
      </w:r>
    </w:p>
    <w:p w:rsidR="00644FC4" w:rsidRPr="00B36D3E" w:rsidRDefault="00644FC4" w:rsidP="007F1D2F">
      <w:pPr>
        <w:pStyle w:val="14"/>
        <w:numPr>
          <w:ilvl w:val="0"/>
          <w:numId w:val="3"/>
        </w:numPr>
        <w:tabs>
          <w:tab w:val="left" w:pos="-726"/>
          <w:tab w:val="left" w:pos="0"/>
        </w:tabs>
        <w:spacing w:line="240" w:lineRule="auto"/>
        <w:ind w:left="0" w:firstLine="709"/>
        <w:jc w:val="both"/>
        <w:rPr>
          <w:b w:val="0"/>
          <w:sz w:val="24"/>
          <w:szCs w:val="24"/>
        </w:rPr>
      </w:pPr>
      <w:r w:rsidRPr="00B36D3E">
        <w:rPr>
          <w:b w:val="0"/>
          <w:sz w:val="24"/>
          <w:szCs w:val="24"/>
        </w:rPr>
        <w:t>своєчасно та в повному обсязі сплачувати за поставлені товари;</w:t>
      </w:r>
    </w:p>
    <w:p w:rsidR="00644FC4" w:rsidRPr="00B36D3E" w:rsidRDefault="00644FC4" w:rsidP="007F1D2F">
      <w:pPr>
        <w:pStyle w:val="14"/>
        <w:numPr>
          <w:ilvl w:val="0"/>
          <w:numId w:val="3"/>
        </w:numPr>
        <w:tabs>
          <w:tab w:val="left" w:pos="-726"/>
          <w:tab w:val="left" w:pos="0"/>
        </w:tabs>
        <w:spacing w:line="240" w:lineRule="auto"/>
        <w:ind w:left="0" w:firstLine="709"/>
        <w:jc w:val="both"/>
        <w:rPr>
          <w:b w:val="0"/>
          <w:sz w:val="24"/>
          <w:szCs w:val="24"/>
        </w:rPr>
      </w:pPr>
      <w:r w:rsidRPr="00B36D3E">
        <w:rPr>
          <w:b w:val="0"/>
          <w:sz w:val="24"/>
          <w:szCs w:val="24"/>
        </w:rPr>
        <w:t>приймати поставлені товари згідно з видатковими накладними.</w:t>
      </w:r>
    </w:p>
    <w:p w:rsidR="00644FC4" w:rsidRPr="00B36D3E" w:rsidRDefault="00644FC4" w:rsidP="007F1D2F">
      <w:pPr>
        <w:pStyle w:val="14"/>
        <w:numPr>
          <w:ilvl w:val="1"/>
          <w:numId w:val="2"/>
        </w:numPr>
        <w:tabs>
          <w:tab w:val="left" w:pos="0"/>
          <w:tab w:val="left" w:pos="714"/>
        </w:tabs>
        <w:spacing w:line="240" w:lineRule="auto"/>
        <w:ind w:firstLine="709"/>
        <w:jc w:val="both"/>
        <w:rPr>
          <w:b w:val="0"/>
          <w:sz w:val="24"/>
          <w:szCs w:val="24"/>
        </w:rPr>
      </w:pPr>
      <w:r w:rsidRPr="00B36D3E">
        <w:rPr>
          <w:b w:val="0"/>
          <w:sz w:val="24"/>
          <w:szCs w:val="24"/>
        </w:rPr>
        <w:lastRenderedPageBreak/>
        <w:t>Замовник має право:</w:t>
      </w:r>
    </w:p>
    <w:p w:rsidR="00644FC4" w:rsidRPr="00B36D3E" w:rsidRDefault="00644FC4" w:rsidP="007F1D2F">
      <w:pPr>
        <w:pStyle w:val="14"/>
        <w:numPr>
          <w:ilvl w:val="0"/>
          <w:numId w:val="3"/>
        </w:numPr>
        <w:tabs>
          <w:tab w:val="left" w:pos="-726"/>
          <w:tab w:val="left" w:pos="0"/>
        </w:tabs>
        <w:spacing w:line="240" w:lineRule="auto"/>
        <w:ind w:left="0" w:firstLine="709"/>
        <w:jc w:val="both"/>
        <w:rPr>
          <w:b w:val="0"/>
          <w:sz w:val="24"/>
          <w:szCs w:val="24"/>
        </w:rPr>
      </w:pPr>
      <w:r w:rsidRPr="00B36D3E">
        <w:rPr>
          <w:b w:val="0"/>
          <w:sz w:val="24"/>
          <w:szCs w:val="24"/>
        </w:rPr>
        <w:t>достроково розірвати цей Договір у разі невиконання зобов'язань Постачальником, повідомивши про це його у строк 5 днів:</w:t>
      </w:r>
    </w:p>
    <w:p w:rsidR="00644FC4" w:rsidRPr="00B36D3E" w:rsidRDefault="00644FC4" w:rsidP="007F1D2F">
      <w:pPr>
        <w:pStyle w:val="14"/>
        <w:numPr>
          <w:ilvl w:val="0"/>
          <w:numId w:val="3"/>
        </w:numPr>
        <w:tabs>
          <w:tab w:val="left" w:pos="-731"/>
          <w:tab w:val="left" w:pos="0"/>
        </w:tabs>
        <w:spacing w:line="240" w:lineRule="auto"/>
        <w:ind w:left="0" w:firstLine="709"/>
        <w:jc w:val="both"/>
        <w:rPr>
          <w:b w:val="0"/>
          <w:sz w:val="24"/>
          <w:szCs w:val="24"/>
        </w:rPr>
      </w:pPr>
      <w:r w:rsidRPr="00B36D3E">
        <w:rPr>
          <w:b w:val="0"/>
          <w:sz w:val="24"/>
          <w:szCs w:val="24"/>
        </w:rPr>
        <w:t>контролювати поставку товарів у строки, встановлені цим Договором;</w:t>
      </w:r>
    </w:p>
    <w:p w:rsidR="00644FC4" w:rsidRPr="00B36D3E" w:rsidRDefault="00644FC4" w:rsidP="007F1D2F">
      <w:pPr>
        <w:pStyle w:val="14"/>
        <w:numPr>
          <w:ilvl w:val="0"/>
          <w:numId w:val="3"/>
        </w:numPr>
        <w:tabs>
          <w:tab w:val="left" w:pos="-722"/>
          <w:tab w:val="left" w:pos="0"/>
        </w:tabs>
        <w:spacing w:line="240" w:lineRule="auto"/>
        <w:ind w:left="0" w:firstLine="709"/>
        <w:jc w:val="both"/>
        <w:rPr>
          <w:b w:val="0"/>
          <w:sz w:val="24"/>
          <w:szCs w:val="24"/>
        </w:rPr>
      </w:pPr>
      <w:r w:rsidRPr="00B36D3E">
        <w:rPr>
          <w:b w:val="0"/>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44FC4" w:rsidRPr="00B36D3E" w:rsidRDefault="00644FC4" w:rsidP="007F1D2F">
      <w:pPr>
        <w:pStyle w:val="14"/>
        <w:numPr>
          <w:ilvl w:val="0"/>
          <w:numId w:val="3"/>
        </w:numPr>
        <w:tabs>
          <w:tab w:val="left" w:pos="-731"/>
          <w:tab w:val="left" w:pos="0"/>
        </w:tabs>
        <w:spacing w:line="240" w:lineRule="auto"/>
        <w:ind w:left="0" w:firstLine="709"/>
        <w:jc w:val="both"/>
        <w:rPr>
          <w:b w:val="0"/>
          <w:sz w:val="24"/>
          <w:szCs w:val="24"/>
        </w:rPr>
      </w:pPr>
      <w:r w:rsidRPr="00B36D3E">
        <w:rPr>
          <w:b w:val="0"/>
          <w:sz w:val="24"/>
          <w:szCs w:val="24"/>
        </w:rPr>
        <w:t>повернути розрахункові документи Постачальнику без здійснення оплати в разі неналежного їх оформлення (відсутність печатки, підписів тощо);</w:t>
      </w:r>
    </w:p>
    <w:p w:rsidR="00644FC4" w:rsidRPr="00B36D3E" w:rsidRDefault="00644FC4" w:rsidP="007F1D2F">
      <w:pPr>
        <w:pStyle w:val="14"/>
        <w:numPr>
          <w:ilvl w:val="0"/>
          <w:numId w:val="3"/>
        </w:numPr>
        <w:tabs>
          <w:tab w:val="left" w:pos="-731"/>
          <w:tab w:val="left" w:pos="0"/>
        </w:tabs>
        <w:spacing w:line="240" w:lineRule="auto"/>
        <w:ind w:left="0" w:firstLine="709"/>
        <w:jc w:val="both"/>
        <w:rPr>
          <w:b w:val="0"/>
          <w:sz w:val="24"/>
          <w:szCs w:val="24"/>
        </w:rPr>
      </w:pPr>
      <w:r w:rsidRPr="00B36D3E">
        <w:rPr>
          <w:b w:val="0"/>
          <w:sz w:val="24"/>
          <w:szCs w:val="24"/>
        </w:rPr>
        <w:t>відмовитися від Товару, певних одиниць Товару, у разі невідповідності Товару умовам цього Договору;</w:t>
      </w:r>
    </w:p>
    <w:p w:rsidR="00644FC4" w:rsidRPr="00B36D3E" w:rsidRDefault="00644FC4" w:rsidP="007F1D2F">
      <w:pPr>
        <w:pStyle w:val="14"/>
        <w:numPr>
          <w:ilvl w:val="0"/>
          <w:numId w:val="3"/>
        </w:numPr>
        <w:tabs>
          <w:tab w:val="left" w:pos="-722"/>
          <w:tab w:val="left" w:pos="0"/>
        </w:tabs>
        <w:spacing w:line="240" w:lineRule="auto"/>
        <w:ind w:left="0" w:firstLine="709"/>
        <w:jc w:val="both"/>
        <w:rPr>
          <w:b w:val="0"/>
          <w:sz w:val="24"/>
          <w:szCs w:val="24"/>
        </w:rPr>
      </w:pPr>
      <w:r w:rsidRPr="00B36D3E">
        <w:rPr>
          <w:b w:val="0"/>
          <w:sz w:val="24"/>
          <w:szCs w:val="24"/>
        </w:rPr>
        <w:t>вимагати усунення недоліків, допущених при поставці Товару, в тому числі усунення таких недоліків шляхом заміни Товару, що не відповідає нормативним документам, іншим вимогам Замовника згідно з Договором.</w:t>
      </w:r>
    </w:p>
    <w:p w:rsidR="00644FC4" w:rsidRPr="00B36D3E" w:rsidRDefault="00644FC4" w:rsidP="007F1D2F">
      <w:pPr>
        <w:pStyle w:val="14"/>
        <w:numPr>
          <w:ilvl w:val="1"/>
          <w:numId w:val="2"/>
        </w:numPr>
        <w:tabs>
          <w:tab w:val="left" w:pos="0"/>
          <w:tab w:val="left" w:pos="531"/>
        </w:tabs>
        <w:spacing w:line="240" w:lineRule="auto"/>
        <w:ind w:firstLine="709"/>
        <w:jc w:val="both"/>
        <w:rPr>
          <w:b w:val="0"/>
          <w:sz w:val="24"/>
          <w:szCs w:val="24"/>
        </w:rPr>
      </w:pPr>
      <w:r w:rsidRPr="00B36D3E">
        <w:rPr>
          <w:b w:val="0"/>
          <w:sz w:val="24"/>
          <w:szCs w:val="24"/>
        </w:rPr>
        <w:t>Постачальник зобов'язаний:</w:t>
      </w:r>
    </w:p>
    <w:p w:rsidR="00644FC4" w:rsidRPr="00B36D3E" w:rsidRDefault="00644FC4" w:rsidP="007F1D2F">
      <w:pPr>
        <w:pStyle w:val="14"/>
        <w:numPr>
          <w:ilvl w:val="0"/>
          <w:numId w:val="3"/>
        </w:numPr>
        <w:tabs>
          <w:tab w:val="left" w:pos="-731"/>
          <w:tab w:val="left" w:pos="0"/>
        </w:tabs>
        <w:spacing w:line="240" w:lineRule="auto"/>
        <w:ind w:left="0" w:firstLine="709"/>
        <w:jc w:val="both"/>
        <w:rPr>
          <w:b w:val="0"/>
          <w:sz w:val="24"/>
          <w:szCs w:val="24"/>
        </w:rPr>
      </w:pPr>
      <w:r w:rsidRPr="00B36D3E">
        <w:rPr>
          <w:b w:val="0"/>
          <w:sz w:val="24"/>
          <w:szCs w:val="24"/>
        </w:rPr>
        <w:t>забезпечити поставку товарів у строки, встановлені цим Договором;</w:t>
      </w:r>
    </w:p>
    <w:p w:rsidR="00644FC4" w:rsidRPr="00B36D3E" w:rsidRDefault="00644FC4" w:rsidP="007F1D2F">
      <w:pPr>
        <w:pStyle w:val="14"/>
        <w:numPr>
          <w:ilvl w:val="0"/>
          <w:numId w:val="3"/>
        </w:numPr>
        <w:tabs>
          <w:tab w:val="left" w:pos="-722"/>
          <w:tab w:val="left" w:pos="0"/>
        </w:tabs>
        <w:spacing w:line="240" w:lineRule="auto"/>
        <w:ind w:left="0" w:firstLine="709"/>
        <w:jc w:val="both"/>
        <w:rPr>
          <w:b w:val="0"/>
          <w:sz w:val="24"/>
          <w:szCs w:val="24"/>
        </w:rPr>
      </w:pPr>
      <w:r w:rsidRPr="00B36D3E">
        <w:rPr>
          <w:b w:val="0"/>
          <w:sz w:val="24"/>
          <w:szCs w:val="24"/>
        </w:rPr>
        <w:t>забезпечити поставку товарів, якість яких відповідає умовам, установленим розділом 2 цього Договору.</w:t>
      </w:r>
    </w:p>
    <w:p w:rsidR="00644FC4" w:rsidRPr="00B36D3E" w:rsidRDefault="00644FC4" w:rsidP="007F1D2F">
      <w:pPr>
        <w:pStyle w:val="14"/>
        <w:numPr>
          <w:ilvl w:val="1"/>
          <w:numId w:val="2"/>
        </w:numPr>
        <w:tabs>
          <w:tab w:val="left" w:pos="0"/>
          <w:tab w:val="left" w:pos="531"/>
        </w:tabs>
        <w:spacing w:line="240" w:lineRule="auto"/>
        <w:ind w:firstLine="709"/>
        <w:jc w:val="both"/>
        <w:rPr>
          <w:b w:val="0"/>
          <w:sz w:val="24"/>
          <w:szCs w:val="24"/>
        </w:rPr>
      </w:pPr>
      <w:r w:rsidRPr="00B36D3E">
        <w:rPr>
          <w:b w:val="0"/>
          <w:sz w:val="24"/>
          <w:szCs w:val="24"/>
        </w:rPr>
        <w:t>Постачальник має право:</w:t>
      </w:r>
    </w:p>
    <w:p w:rsidR="00644FC4" w:rsidRPr="00B36D3E" w:rsidRDefault="00644FC4" w:rsidP="007F1D2F">
      <w:pPr>
        <w:pStyle w:val="14"/>
        <w:numPr>
          <w:ilvl w:val="0"/>
          <w:numId w:val="3"/>
        </w:numPr>
        <w:tabs>
          <w:tab w:val="left" w:pos="-726"/>
          <w:tab w:val="left" w:pos="0"/>
        </w:tabs>
        <w:spacing w:line="240" w:lineRule="auto"/>
        <w:ind w:left="0" w:firstLine="709"/>
        <w:jc w:val="both"/>
        <w:rPr>
          <w:b w:val="0"/>
          <w:sz w:val="24"/>
          <w:szCs w:val="24"/>
        </w:rPr>
      </w:pPr>
      <w:r w:rsidRPr="00B36D3E">
        <w:rPr>
          <w:b w:val="0"/>
          <w:sz w:val="24"/>
          <w:szCs w:val="24"/>
        </w:rPr>
        <w:t>своєчасно та в повному обсязі отримувати плату за поставлені товари;</w:t>
      </w:r>
    </w:p>
    <w:p w:rsidR="00644FC4" w:rsidRPr="00B36D3E" w:rsidRDefault="00644FC4" w:rsidP="007F1D2F">
      <w:pPr>
        <w:pStyle w:val="14"/>
        <w:numPr>
          <w:ilvl w:val="0"/>
          <w:numId w:val="3"/>
        </w:numPr>
        <w:tabs>
          <w:tab w:val="left" w:pos="-731"/>
          <w:tab w:val="left" w:pos="0"/>
        </w:tabs>
        <w:spacing w:line="240" w:lineRule="auto"/>
        <w:ind w:left="0" w:firstLine="709"/>
        <w:jc w:val="both"/>
        <w:rPr>
          <w:b w:val="0"/>
          <w:sz w:val="24"/>
          <w:szCs w:val="24"/>
        </w:rPr>
      </w:pPr>
      <w:r w:rsidRPr="00B36D3E">
        <w:rPr>
          <w:b w:val="0"/>
          <w:sz w:val="24"/>
          <w:szCs w:val="24"/>
        </w:rPr>
        <w:t>на дострокову поставку товарів за письмовим погодженням Замовника;</w:t>
      </w:r>
    </w:p>
    <w:p w:rsidR="00644FC4" w:rsidRPr="008B4613" w:rsidRDefault="00644FC4" w:rsidP="007F1D2F">
      <w:pPr>
        <w:pStyle w:val="14"/>
        <w:numPr>
          <w:ilvl w:val="0"/>
          <w:numId w:val="3"/>
        </w:numPr>
        <w:tabs>
          <w:tab w:val="left" w:pos="-731"/>
          <w:tab w:val="left" w:pos="0"/>
        </w:tabs>
        <w:spacing w:line="240" w:lineRule="auto"/>
        <w:ind w:left="0" w:firstLine="709"/>
        <w:jc w:val="both"/>
        <w:rPr>
          <w:sz w:val="24"/>
          <w:szCs w:val="24"/>
        </w:rPr>
      </w:pPr>
      <w:r w:rsidRPr="008B4613">
        <w:rPr>
          <w:b w:val="0"/>
          <w:sz w:val="24"/>
          <w:szCs w:val="24"/>
        </w:rPr>
        <w:t>ініціювати внесення змін до Договору відповідно до його умов та вимог законодавства.</w:t>
      </w:r>
      <w:r w:rsidRPr="008B4613">
        <w:rPr>
          <w:sz w:val="24"/>
          <w:szCs w:val="24"/>
        </w:rPr>
        <w:t xml:space="preserve"> </w:t>
      </w:r>
    </w:p>
    <w:p w:rsidR="00644FC4" w:rsidRDefault="00644FC4" w:rsidP="007F1D2F">
      <w:pPr>
        <w:pStyle w:val="14"/>
        <w:tabs>
          <w:tab w:val="left" w:pos="0"/>
          <w:tab w:val="left" w:pos="517"/>
        </w:tabs>
        <w:spacing w:line="240" w:lineRule="auto"/>
        <w:jc w:val="center"/>
        <w:rPr>
          <w:sz w:val="24"/>
          <w:szCs w:val="24"/>
        </w:rPr>
      </w:pPr>
      <w:r>
        <w:rPr>
          <w:sz w:val="24"/>
          <w:szCs w:val="24"/>
        </w:rPr>
        <w:t xml:space="preserve">6. </w:t>
      </w:r>
      <w:r w:rsidRPr="00B36D3E">
        <w:rPr>
          <w:sz w:val="24"/>
          <w:szCs w:val="24"/>
        </w:rPr>
        <w:t>Відповідальність сторін</w:t>
      </w:r>
    </w:p>
    <w:p w:rsidR="00644FC4" w:rsidRPr="00B36D3E" w:rsidRDefault="00644FC4" w:rsidP="007F1D2F">
      <w:pPr>
        <w:pStyle w:val="14"/>
        <w:tabs>
          <w:tab w:val="left" w:pos="0"/>
        </w:tabs>
        <w:spacing w:line="240" w:lineRule="auto"/>
        <w:jc w:val="both"/>
        <w:rPr>
          <w:b w:val="0"/>
          <w:sz w:val="24"/>
          <w:szCs w:val="24"/>
        </w:rPr>
      </w:pPr>
      <w:r w:rsidRPr="00B36D3E">
        <w:rPr>
          <w:b w:val="0"/>
          <w:sz w:val="24"/>
          <w:szCs w:val="24"/>
        </w:rPr>
        <w:t>6.1.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644FC4" w:rsidRPr="00B36D3E" w:rsidRDefault="00644FC4" w:rsidP="007F1D2F">
      <w:pPr>
        <w:pStyle w:val="afa"/>
        <w:tabs>
          <w:tab w:val="left" w:pos="0"/>
        </w:tabs>
        <w:jc w:val="both"/>
        <w:rPr>
          <w:rFonts w:ascii="Times New Roman" w:hAnsi="Times New Roman"/>
          <w:sz w:val="24"/>
          <w:szCs w:val="24"/>
        </w:rPr>
      </w:pPr>
      <w:r w:rsidRPr="00B36D3E">
        <w:rPr>
          <w:rFonts w:ascii="Times New Roman" w:hAnsi="Times New Roman"/>
          <w:sz w:val="24"/>
          <w:szCs w:val="24"/>
        </w:rPr>
        <w:t>6.2. У випадку порушення Постачальником умов щодо якості та/або комплектності Товару, Постачальник сплачує на користь Замовника штраф у розмірі 20% вартості неякісного (некомплектного) Товару.</w:t>
      </w:r>
    </w:p>
    <w:p w:rsidR="00644FC4" w:rsidRPr="00B36D3E" w:rsidRDefault="00644FC4" w:rsidP="007F1D2F">
      <w:pPr>
        <w:pStyle w:val="afa"/>
        <w:tabs>
          <w:tab w:val="left" w:pos="0"/>
        </w:tabs>
        <w:jc w:val="both"/>
        <w:rPr>
          <w:rFonts w:ascii="Times New Roman" w:hAnsi="Times New Roman"/>
          <w:sz w:val="24"/>
          <w:szCs w:val="24"/>
        </w:rPr>
      </w:pPr>
      <w:r w:rsidRPr="00B36D3E">
        <w:rPr>
          <w:rFonts w:ascii="Times New Roman" w:hAnsi="Times New Roman"/>
          <w:sz w:val="24"/>
          <w:szCs w:val="24"/>
        </w:rPr>
        <w:t>6.3. У разі порушення Постачальником строків виконання зобов’язань за Договором, останній сплачує на користь Замовника пеню у розмірі 0,1 % від вартості несвоєчасно поставленого товару, з яких допущено прострочення виконання за кожен день прострочення, а за прострочення понад тридцять днів додатково стягується штраф у розмірі 7 % зазначеної вартості.</w:t>
      </w:r>
    </w:p>
    <w:p w:rsidR="00644FC4" w:rsidRPr="009E7AB9" w:rsidRDefault="00644FC4" w:rsidP="007F1D2F">
      <w:pPr>
        <w:pStyle w:val="a6"/>
        <w:tabs>
          <w:tab w:val="left" w:pos="0"/>
          <w:tab w:val="left" w:pos="4662"/>
        </w:tabs>
        <w:spacing w:after="0"/>
        <w:ind w:left="0"/>
        <w:jc w:val="both"/>
        <w:rPr>
          <w:rFonts w:ascii="Times New Roman" w:hAnsi="Times New Roman"/>
          <w:sz w:val="24"/>
          <w:szCs w:val="24"/>
        </w:rPr>
      </w:pPr>
      <w:r w:rsidRPr="009E7AB9">
        <w:rPr>
          <w:rFonts w:ascii="Times New Roman" w:hAnsi="Times New Roman"/>
          <w:sz w:val="24"/>
          <w:szCs w:val="24"/>
        </w:rPr>
        <w:t>6.4. У разі порушення строків оплати,  Замовник сплачує Постачальнику пеню в розмірі 0,1% від суми простроченого грошового зобов’язання за цим Договором, за кожний день прострочення, але не більше розміру подвійної облікової ставки Національного банку України, що діяла у період, за який нарахо</w:t>
      </w:r>
      <w:r w:rsidRPr="009E7AB9">
        <w:rPr>
          <w:rFonts w:ascii="Times New Roman" w:hAnsi="Times New Roman"/>
          <w:sz w:val="24"/>
          <w:szCs w:val="24"/>
        </w:rPr>
        <w:softHyphen/>
        <w:t>вується пеня.</w:t>
      </w:r>
    </w:p>
    <w:p w:rsidR="00644FC4" w:rsidRPr="00B36D3E" w:rsidRDefault="00644FC4" w:rsidP="007F1D2F">
      <w:pPr>
        <w:pStyle w:val="afa"/>
        <w:tabs>
          <w:tab w:val="left" w:pos="0"/>
        </w:tabs>
        <w:jc w:val="both"/>
        <w:rPr>
          <w:rFonts w:ascii="Times New Roman" w:hAnsi="Times New Roman"/>
          <w:sz w:val="24"/>
          <w:szCs w:val="24"/>
        </w:rPr>
      </w:pPr>
      <w:r w:rsidRPr="00B36D3E">
        <w:rPr>
          <w:rFonts w:ascii="Times New Roman" w:hAnsi="Times New Roman"/>
          <w:sz w:val="24"/>
          <w:szCs w:val="24"/>
        </w:rPr>
        <w:t>6.5. Замовник не несе відповідальності за затримку оплати у випадку затримки бюджетного фінансування видатків за цим Договором.</w:t>
      </w:r>
    </w:p>
    <w:p w:rsidR="00644FC4" w:rsidRDefault="00644FC4" w:rsidP="007F1D2F">
      <w:pPr>
        <w:pStyle w:val="afa"/>
        <w:tabs>
          <w:tab w:val="left" w:pos="0"/>
        </w:tabs>
        <w:jc w:val="both"/>
        <w:rPr>
          <w:rFonts w:ascii="Times New Roman" w:hAnsi="Times New Roman"/>
          <w:sz w:val="24"/>
          <w:szCs w:val="24"/>
        </w:rPr>
      </w:pPr>
      <w:r w:rsidRPr="00B36D3E">
        <w:rPr>
          <w:rFonts w:ascii="Times New Roman" w:hAnsi="Times New Roman"/>
          <w:sz w:val="24"/>
          <w:szCs w:val="24"/>
        </w:rPr>
        <w:t>6.6. Сплата Стороною та (або) відшкодування збитків, завданих порушенням умов Договору, не звільняє її від обов'язку виконати Договір, якщо інше прямо не передбачено чинним законодавством України.</w:t>
      </w:r>
    </w:p>
    <w:p w:rsidR="00644FC4" w:rsidRPr="00B36D3E" w:rsidRDefault="00644FC4" w:rsidP="007F1D2F">
      <w:pPr>
        <w:pStyle w:val="afa"/>
        <w:tabs>
          <w:tab w:val="left" w:pos="0"/>
        </w:tabs>
        <w:jc w:val="both"/>
        <w:rPr>
          <w:rFonts w:ascii="Times New Roman" w:hAnsi="Times New Roman"/>
          <w:sz w:val="24"/>
          <w:szCs w:val="24"/>
        </w:rPr>
      </w:pPr>
    </w:p>
    <w:p w:rsidR="00644FC4" w:rsidRDefault="00644FC4" w:rsidP="007F1D2F">
      <w:pPr>
        <w:pStyle w:val="14"/>
        <w:tabs>
          <w:tab w:val="left" w:pos="0"/>
          <w:tab w:val="left" w:pos="517"/>
        </w:tabs>
        <w:spacing w:line="240" w:lineRule="auto"/>
        <w:jc w:val="center"/>
        <w:rPr>
          <w:sz w:val="24"/>
          <w:szCs w:val="24"/>
        </w:rPr>
      </w:pPr>
      <w:r>
        <w:rPr>
          <w:sz w:val="24"/>
          <w:szCs w:val="24"/>
        </w:rPr>
        <w:t>7.</w:t>
      </w:r>
      <w:r w:rsidRPr="00B36D3E">
        <w:rPr>
          <w:sz w:val="24"/>
          <w:szCs w:val="24"/>
        </w:rPr>
        <w:t>Обставини непереборної сили (форс-мажор)</w:t>
      </w:r>
    </w:p>
    <w:p w:rsidR="00644FC4" w:rsidRPr="00013A18" w:rsidRDefault="00644FC4" w:rsidP="007F1D2F">
      <w:pPr>
        <w:pStyle w:val="a6"/>
        <w:numPr>
          <w:ilvl w:val="0"/>
          <w:numId w:val="2"/>
        </w:numPr>
        <w:shd w:val="clear" w:color="auto" w:fill="FFFFFF"/>
        <w:tabs>
          <w:tab w:val="left" w:pos="0"/>
          <w:tab w:val="left" w:pos="536"/>
        </w:tabs>
        <w:suppressAutoHyphens/>
        <w:autoSpaceDN w:val="0"/>
        <w:spacing w:after="0" w:line="240" w:lineRule="auto"/>
        <w:ind w:hanging="360"/>
        <w:contextualSpacing w:val="0"/>
        <w:jc w:val="both"/>
        <w:textAlignment w:val="baseline"/>
        <w:rPr>
          <w:bCs/>
          <w:vanish/>
          <w:color w:val="000000"/>
          <w:kern w:val="3"/>
          <w:lang w:bidi="uk-UA"/>
        </w:rPr>
      </w:pPr>
    </w:p>
    <w:p w:rsidR="00644FC4" w:rsidRPr="00013A18" w:rsidRDefault="00644FC4" w:rsidP="007F1D2F">
      <w:pPr>
        <w:pStyle w:val="a6"/>
        <w:numPr>
          <w:ilvl w:val="0"/>
          <w:numId w:val="2"/>
        </w:numPr>
        <w:shd w:val="clear" w:color="auto" w:fill="FFFFFF"/>
        <w:tabs>
          <w:tab w:val="left" w:pos="0"/>
          <w:tab w:val="left" w:pos="536"/>
        </w:tabs>
        <w:suppressAutoHyphens/>
        <w:autoSpaceDN w:val="0"/>
        <w:spacing w:after="0" w:line="240" w:lineRule="auto"/>
        <w:ind w:hanging="360"/>
        <w:contextualSpacing w:val="0"/>
        <w:jc w:val="both"/>
        <w:textAlignment w:val="baseline"/>
        <w:rPr>
          <w:bCs/>
          <w:vanish/>
          <w:color w:val="000000"/>
          <w:kern w:val="3"/>
          <w:lang w:bidi="uk-UA"/>
        </w:rPr>
      </w:pPr>
    </w:p>
    <w:p w:rsidR="00644FC4" w:rsidRPr="00B36D3E" w:rsidRDefault="00644FC4" w:rsidP="007F1D2F">
      <w:pPr>
        <w:pStyle w:val="14"/>
        <w:numPr>
          <w:ilvl w:val="1"/>
          <w:numId w:val="2"/>
        </w:numPr>
        <w:tabs>
          <w:tab w:val="left" w:pos="0"/>
          <w:tab w:val="left" w:pos="536"/>
        </w:tabs>
        <w:spacing w:line="240" w:lineRule="auto"/>
        <w:ind w:left="426"/>
        <w:jc w:val="both"/>
        <w:rPr>
          <w:sz w:val="24"/>
          <w:szCs w:val="24"/>
        </w:rPr>
      </w:pPr>
      <w:r w:rsidRPr="00B36D3E">
        <w:rPr>
          <w:b w:val="0"/>
          <w:sz w:val="24"/>
          <w:szCs w:val="24"/>
        </w:rPr>
        <w:t xml:space="preserve">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w:t>
      </w:r>
      <w:r w:rsidRPr="00B36D3E">
        <w:rPr>
          <w:b w:val="0"/>
          <w:sz w:val="24"/>
          <w:szCs w:val="24"/>
          <w:lang w:val="ru-RU" w:eastAsia="ru-RU" w:bidi="ru-RU"/>
        </w:rPr>
        <w:t xml:space="preserve">Договору через </w:t>
      </w:r>
      <w:r w:rsidRPr="00B36D3E">
        <w:rPr>
          <w:b w:val="0"/>
          <w:sz w:val="24"/>
          <w:szCs w:val="24"/>
        </w:rPr>
        <w:t xml:space="preserve">обставини надзвичайного </w:t>
      </w:r>
      <w:r w:rsidRPr="00B36D3E">
        <w:rPr>
          <w:b w:val="0"/>
          <w:sz w:val="24"/>
          <w:szCs w:val="24"/>
          <w:lang w:val="ru-RU" w:eastAsia="ru-RU" w:bidi="ru-RU"/>
        </w:rPr>
        <w:t xml:space="preserve">характеру, </w:t>
      </w:r>
      <w:r w:rsidRPr="00B36D3E">
        <w:rPr>
          <w:b w:val="0"/>
          <w:sz w:val="24"/>
          <w:szCs w:val="24"/>
        </w:rPr>
        <w:t>які Сторони не могли передбачити, або попередити власними діями.</w:t>
      </w:r>
    </w:p>
    <w:p w:rsidR="00644FC4" w:rsidRPr="00B36D3E" w:rsidRDefault="00644FC4" w:rsidP="007F1D2F">
      <w:pPr>
        <w:pStyle w:val="14"/>
        <w:numPr>
          <w:ilvl w:val="1"/>
          <w:numId w:val="2"/>
        </w:numPr>
        <w:tabs>
          <w:tab w:val="left" w:pos="0"/>
          <w:tab w:val="left" w:pos="476"/>
        </w:tabs>
        <w:spacing w:line="240" w:lineRule="auto"/>
        <w:ind w:left="426"/>
        <w:jc w:val="both"/>
        <w:rPr>
          <w:b w:val="0"/>
          <w:sz w:val="24"/>
          <w:szCs w:val="24"/>
        </w:rPr>
      </w:pPr>
      <w:r w:rsidRPr="00B36D3E">
        <w:rPr>
          <w:b w:val="0"/>
          <w:sz w:val="24"/>
          <w:szCs w:val="24"/>
        </w:rPr>
        <w:lastRenderedPageBreak/>
        <w:t>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rsidR="00644FC4" w:rsidRPr="00B36D3E" w:rsidRDefault="00644FC4" w:rsidP="007F1D2F">
      <w:pPr>
        <w:pStyle w:val="14"/>
        <w:numPr>
          <w:ilvl w:val="1"/>
          <w:numId w:val="2"/>
        </w:numPr>
        <w:tabs>
          <w:tab w:val="left" w:pos="0"/>
          <w:tab w:val="left" w:pos="476"/>
        </w:tabs>
        <w:spacing w:line="240" w:lineRule="auto"/>
        <w:ind w:left="426"/>
        <w:jc w:val="both"/>
        <w:rPr>
          <w:b w:val="0"/>
          <w:sz w:val="24"/>
          <w:szCs w:val="24"/>
        </w:rPr>
      </w:pPr>
      <w:r w:rsidRPr="00B36D3E">
        <w:rPr>
          <w:b w:val="0"/>
          <w:sz w:val="24"/>
          <w:szCs w:val="24"/>
        </w:rPr>
        <w:t xml:space="preserve">Сторона, яка не може виконати свої зобов'язання внаслідок надзвичайних обставин, передбачених у </w:t>
      </w:r>
      <w:proofErr w:type="spellStart"/>
      <w:r w:rsidRPr="00B36D3E">
        <w:rPr>
          <w:b w:val="0"/>
          <w:sz w:val="24"/>
          <w:szCs w:val="24"/>
        </w:rPr>
        <w:t>п.п</w:t>
      </w:r>
      <w:proofErr w:type="spellEnd"/>
      <w:r w:rsidRPr="00B36D3E">
        <w:rPr>
          <w:b w:val="0"/>
          <w:sz w:val="24"/>
          <w:szCs w:val="24"/>
        </w:rPr>
        <w:t>. 7.1, 7.2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rsidR="000F5364" w:rsidRDefault="00644FC4" w:rsidP="007F1D2F">
      <w:pPr>
        <w:pStyle w:val="14"/>
        <w:numPr>
          <w:ilvl w:val="1"/>
          <w:numId w:val="2"/>
        </w:numPr>
        <w:tabs>
          <w:tab w:val="left" w:pos="0"/>
          <w:tab w:val="left" w:pos="476"/>
        </w:tabs>
        <w:spacing w:line="240" w:lineRule="auto"/>
        <w:ind w:left="426"/>
        <w:jc w:val="both"/>
        <w:rPr>
          <w:b w:val="0"/>
          <w:sz w:val="24"/>
          <w:szCs w:val="24"/>
        </w:rPr>
      </w:pPr>
      <w:r w:rsidRPr="00B36D3E">
        <w:rPr>
          <w:b w:val="0"/>
          <w:sz w:val="24"/>
          <w:szCs w:val="24"/>
        </w:rPr>
        <w:t>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rsidR="000F5364" w:rsidRPr="000F5364" w:rsidRDefault="000F5364" w:rsidP="007F1D2F">
      <w:pPr>
        <w:pStyle w:val="14"/>
        <w:numPr>
          <w:ilvl w:val="1"/>
          <w:numId w:val="2"/>
        </w:numPr>
        <w:tabs>
          <w:tab w:val="left" w:pos="0"/>
          <w:tab w:val="left" w:pos="476"/>
        </w:tabs>
        <w:spacing w:line="240" w:lineRule="auto"/>
        <w:ind w:left="426"/>
        <w:jc w:val="both"/>
        <w:rPr>
          <w:b w:val="0"/>
          <w:sz w:val="24"/>
          <w:szCs w:val="24"/>
        </w:rPr>
      </w:pPr>
      <w:r w:rsidRPr="000F5364">
        <w:rPr>
          <w:b w:val="0"/>
          <w:sz w:val="24"/>
          <w:szCs w:val="24"/>
        </w:rPr>
        <w:t xml:space="preserve">Не є форс-мажорною обставиною військова агресія російської федерації проти України, що стало підставою воєнного стану із 05 години 24 лютого 2022 року, відповідно до Указу Президента України від 24.02.2022 року №64/2022 "Про ведення воєнного стану". На виконання вимог Постанови Кабінету Міністрів України від 3 березня 2022 року №187 «Про забезпечення захисту національних інтересів за майбутніми позовами держави Україна у зв'язку з військовою агресією Російської Федерації», Сторони засвідчують те, що серед їх кінцевих </w:t>
      </w:r>
      <w:proofErr w:type="spellStart"/>
      <w:r w:rsidRPr="000F5364">
        <w:rPr>
          <w:b w:val="0"/>
          <w:sz w:val="24"/>
          <w:szCs w:val="24"/>
        </w:rPr>
        <w:t>бенефіціарних</w:t>
      </w:r>
      <w:proofErr w:type="spellEnd"/>
      <w:r w:rsidRPr="000F5364">
        <w:rPr>
          <w:b w:val="0"/>
          <w:sz w:val="24"/>
          <w:szCs w:val="24"/>
        </w:rPr>
        <w:t xml:space="preserve"> власників, учасників, що мають частку в статутному капіталі 10 і більше відсотків, Російська Федерація, громадяни Російської Федерації або юридичні особи, створені та зареєстровані відповідно до законодавства Російської Федерації, відсутні. При зміні даний відомостей, Сторони зобов’язані повідомити про це одна одну протягом одного робочого дня настання відповідних змін з наданням підтверджуючих документів.</w:t>
      </w:r>
    </w:p>
    <w:p w:rsidR="00644FC4" w:rsidRPr="00B36D3E" w:rsidRDefault="00644FC4" w:rsidP="007F1D2F">
      <w:pPr>
        <w:pStyle w:val="14"/>
        <w:tabs>
          <w:tab w:val="left" w:pos="0"/>
          <w:tab w:val="left" w:pos="476"/>
        </w:tabs>
        <w:spacing w:line="240" w:lineRule="auto"/>
        <w:ind w:firstLine="709"/>
        <w:jc w:val="both"/>
        <w:rPr>
          <w:sz w:val="24"/>
          <w:szCs w:val="24"/>
        </w:rPr>
      </w:pPr>
    </w:p>
    <w:p w:rsidR="00644FC4" w:rsidRDefault="00644FC4" w:rsidP="007F1D2F">
      <w:pPr>
        <w:pStyle w:val="14"/>
        <w:numPr>
          <w:ilvl w:val="0"/>
          <w:numId w:val="2"/>
        </w:numPr>
        <w:tabs>
          <w:tab w:val="left" w:pos="0"/>
          <w:tab w:val="left" w:pos="414"/>
        </w:tabs>
        <w:spacing w:line="240" w:lineRule="auto"/>
        <w:ind w:firstLine="709"/>
        <w:jc w:val="center"/>
        <w:rPr>
          <w:sz w:val="24"/>
          <w:szCs w:val="24"/>
        </w:rPr>
      </w:pPr>
      <w:r w:rsidRPr="00B36D3E">
        <w:rPr>
          <w:sz w:val="24"/>
          <w:szCs w:val="24"/>
        </w:rPr>
        <w:t>Порядок вирішення спорів</w:t>
      </w:r>
    </w:p>
    <w:p w:rsidR="00644FC4" w:rsidRDefault="00644FC4" w:rsidP="007F1D2F">
      <w:pPr>
        <w:pStyle w:val="14"/>
        <w:numPr>
          <w:ilvl w:val="1"/>
          <w:numId w:val="2"/>
        </w:numPr>
        <w:tabs>
          <w:tab w:val="left" w:pos="0"/>
          <w:tab w:val="left" w:pos="476"/>
        </w:tabs>
        <w:spacing w:line="240" w:lineRule="auto"/>
        <w:ind w:firstLine="709"/>
        <w:jc w:val="both"/>
        <w:rPr>
          <w:b w:val="0"/>
          <w:sz w:val="24"/>
          <w:szCs w:val="24"/>
        </w:rPr>
      </w:pPr>
      <w:r w:rsidRPr="00B36D3E">
        <w:rPr>
          <w:b w:val="0"/>
          <w:sz w:val="24"/>
          <w:szCs w:val="24"/>
        </w:rPr>
        <w:t>Сторони домовились про те. що всі спори, які виникають між ними при виконанні, зміні та розірванні цього договору будуть вирішуватись шляхом переговорів. У випадку недосягнення згоди сторонами, спір підлягає розгляду в Господарському суді за місцезнаходженням відповідача.</w:t>
      </w:r>
    </w:p>
    <w:p w:rsidR="00644FC4" w:rsidRPr="00B36D3E" w:rsidRDefault="00644FC4" w:rsidP="007F1D2F">
      <w:pPr>
        <w:pStyle w:val="14"/>
        <w:tabs>
          <w:tab w:val="left" w:pos="0"/>
          <w:tab w:val="left" w:pos="476"/>
        </w:tabs>
        <w:spacing w:line="240" w:lineRule="auto"/>
        <w:ind w:left="709"/>
        <w:jc w:val="both"/>
        <w:rPr>
          <w:b w:val="0"/>
          <w:sz w:val="24"/>
          <w:szCs w:val="24"/>
        </w:rPr>
      </w:pPr>
    </w:p>
    <w:p w:rsidR="00644FC4" w:rsidRPr="00B36D3E" w:rsidRDefault="00644FC4" w:rsidP="007F1D2F">
      <w:pPr>
        <w:pStyle w:val="14"/>
        <w:tabs>
          <w:tab w:val="left" w:pos="0"/>
          <w:tab w:val="left" w:pos="476"/>
        </w:tabs>
        <w:spacing w:line="240" w:lineRule="auto"/>
        <w:ind w:firstLine="709"/>
        <w:jc w:val="both"/>
        <w:rPr>
          <w:sz w:val="24"/>
          <w:szCs w:val="24"/>
        </w:rPr>
      </w:pPr>
    </w:p>
    <w:p w:rsidR="00644FC4" w:rsidRDefault="00644FC4" w:rsidP="007F1D2F">
      <w:pPr>
        <w:pStyle w:val="14"/>
        <w:numPr>
          <w:ilvl w:val="0"/>
          <w:numId w:val="2"/>
        </w:numPr>
        <w:tabs>
          <w:tab w:val="left" w:pos="0"/>
          <w:tab w:val="left" w:pos="414"/>
        </w:tabs>
        <w:spacing w:line="240" w:lineRule="auto"/>
        <w:ind w:firstLine="709"/>
        <w:jc w:val="center"/>
        <w:rPr>
          <w:sz w:val="24"/>
          <w:szCs w:val="24"/>
        </w:rPr>
      </w:pPr>
      <w:r w:rsidRPr="00B36D3E">
        <w:rPr>
          <w:sz w:val="24"/>
          <w:szCs w:val="24"/>
        </w:rPr>
        <w:t>Термін дії договору</w:t>
      </w:r>
    </w:p>
    <w:p w:rsidR="00644FC4" w:rsidRPr="009E7AB9" w:rsidRDefault="00644FC4" w:rsidP="007F1D2F">
      <w:pPr>
        <w:pStyle w:val="14"/>
        <w:numPr>
          <w:ilvl w:val="1"/>
          <w:numId w:val="2"/>
        </w:numPr>
        <w:tabs>
          <w:tab w:val="left" w:pos="0"/>
          <w:tab w:val="left" w:pos="476"/>
        </w:tabs>
        <w:spacing w:line="240" w:lineRule="auto"/>
        <w:ind w:firstLine="709"/>
        <w:jc w:val="both"/>
        <w:rPr>
          <w:b w:val="0"/>
          <w:sz w:val="24"/>
          <w:szCs w:val="24"/>
        </w:rPr>
      </w:pPr>
      <w:proofErr w:type="spellStart"/>
      <w:r w:rsidRPr="009E7AB9">
        <w:rPr>
          <w:b w:val="0"/>
          <w:sz w:val="24"/>
          <w:szCs w:val="24"/>
          <w:lang w:val="ru-RU"/>
        </w:rPr>
        <w:t>Договір</w:t>
      </w:r>
      <w:proofErr w:type="spellEnd"/>
      <w:r w:rsidRPr="009E7AB9">
        <w:rPr>
          <w:b w:val="0"/>
          <w:sz w:val="24"/>
          <w:szCs w:val="24"/>
          <w:lang w:val="ru-RU"/>
        </w:rPr>
        <w:t xml:space="preserve"> </w:t>
      </w:r>
      <w:proofErr w:type="spellStart"/>
      <w:r w:rsidRPr="009E7AB9">
        <w:rPr>
          <w:b w:val="0"/>
          <w:sz w:val="24"/>
          <w:szCs w:val="24"/>
          <w:lang w:val="ru-RU"/>
        </w:rPr>
        <w:t>набирає</w:t>
      </w:r>
      <w:proofErr w:type="spellEnd"/>
      <w:r w:rsidRPr="009E7AB9">
        <w:rPr>
          <w:b w:val="0"/>
          <w:sz w:val="24"/>
          <w:szCs w:val="24"/>
          <w:lang w:val="ru-RU"/>
        </w:rPr>
        <w:t xml:space="preserve"> </w:t>
      </w:r>
      <w:proofErr w:type="spellStart"/>
      <w:r w:rsidRPr="009E7AB9">
        <w:rPr>
          <w:b w:val="0"/>
          <w:sz w:val="24"/>
          <w:szCs w:val="24"/>
          <w:lang w:val="ru-RU"/>
        </w:rPr>
        <w:t>чинності</w:t>
      </w:r>
      <w:proofErr w:type="spellEnd"/>
      <w:r w:rsidRPr="009E7AB9">
        <w:rPr>
          <w:b w:val="0"/>
          <w:sz w:val="24"/>
          <w:szCs w:val="24"/>
          <w:lang w:val="ru-RU"/>
        </w:rPr>
        <w:t xml:space="preserve"> з дня </w:t>
      </w:r>
      <w:proofErr w:type="spellStart"/>
      <w:r w:rsidRPr="009E7AB9">
        <w:rPr>
          <w:b w:val="0"/>
          <w:sz w:val="24"/>
          <w:szCs w:val="24"/>
          <w:lang w:val="ru-RU"/>
        </w:rPr>
        <w:t>його</w:t>
      </w:r>
      <w:proofErr w:type="spellEnd"/>
      <w:r w:rsidRPr="009E7AB9">
        <w:rPr>
          <w:b w:val="0"/>
          <w:sz w:val="24"/>
          <w:szCs w:val="24"/>
          <w:lang w:val="ru-RU"/>
        </w:rPr>
        <w:t xml:space="preserve"> </w:t>
      </w:r>
      <w:proofErr w:type="spellStart"/>
      <w:r w:rsidRPr="009E7AB9">
        <w:rPr>
          <w:b w:val="0"/>
          <w:sz w:val="24"/>
          <w:szCs w:val="24"/>
          <w:lang w:val="ru-RU"/>
        </w:rPr>
        <w:t>підписання</w:t>
      </w:r>
      <w:proofErr w:type="spellEnd"/>
      <w:r w:rsidRPr="009E7AB9">
        <w:rPr>
          <w:b w:val="0"/>
          <w:sz w:val="24"/>
          <w:szCs w:val="24"/>
          <w:lang w:val="ru-RU"/>
        </w:rPr>
        <w:t xml:space="preserve"> та </w:t>
      </w:r>
      <w:proofErr w:type="spellStart"/>
      <w:r w:rsidRPr="009E7AB9">
        <w:rPr>
          <w:b w:val="0"/>
          <w:sz w:val="24"/>
          <w:szCs w:val="24"/>
          <w:lang w:val="ru-RU"/>
        </w:rPr>
        <w:t>діє</w:t>
      </w:r>
      <w:proofErr w:type="spellEnd"/>
      <w:r w:rsidRPr="009E7AB9">
        <w:rPr>
          <w:b w:val="0"/>
          <w:sz w:val="24"/>
          <w:szCs w:val="24"/>
          <w:lang w:val="ru-RU"/>
        </w:rPr>
        <w:t xml:space="preserve"> до </w:t>
      </w:r>
      <w:r>
        <w:rPr>
          <w:b w:val="0"/>
          <w:sz w:val="24"/>
          <w:szCs w:val="24"/>
          <w:lang w:val="ru-RU"/>
        </w:rPr>
        <w:t>31.12.2023</w:t>
      </w:r>
      <w:r w:rsidRPr="009E7AB9">
        <w:rPr>
          <w:b w:val="0"/>
          <w:sz w:val="24"/>
          <w:szCs w:val="24"/>
          <w:lang w:val="ru-RU"/>
        </w:rPr>
        <w:t xml:space="preserve"> року.</w:t>
      </w:r>
    </w:p>
    <w:p w:rsidR="00644FC4" w:rsidRPr="00B36D3E" w:rsidRDefault="00644FC4" w:rsidP="007F1D2F">
      <w:pPr>
        <w:pStyle w:val="14"/>
        <w:numPr>
          <w:ilvl w:val="1"/>
          <w:numId w:val="2"/>
        </w:numPr>
        <w:tabs>
          <w:tab w:val="left" w:pos="0"/>
          <w:tab w:val="left" w:pos="476"/>
        </w:tabs>
        <w:spacing w:line="240" w:lineRule="auto"/>
        <w:ind w:firstLine="709"/>
        <w:jc w:val="both"/>
        <w:rPr>
          <w:b w:val="0"/>
          <w:sz w:val="24"/>
          <w:szCs w:val="24"/>
        </w:rPr>
      </w:pPr>
      <w:r w:rsidRPr="00B36D3E">
        <w:rPr>
          <w:b w:val="0"/>
          <w:sz w:val="24"/>
          <w:szCs w:val="24"/>
        </w:rPr>
        <w:t>Зміна назви або інших реквізитів будь-якої зі Сторін не є підставою для припинення дії цього Договору.</w:t>
      </w:r>
    </w:p>
    <w:p w:rsidR="00644FC4" w:rsidRPr="00B36D3E" w:rsidRDefault="00644FC4" w:rsidP="007F1D2F">
      <w:pPr>
        <w:pStyle w:val="14"/>
        <w:numPr>
          <w:ilvl w:val="1"/>
          <w:numId w:val="2"/>
        </w:numPr>
        <w:tabs>
          <w:tab w:val="left" w:pos="0"/>
          <w:tab w:val="left" w:pos="481"/>
        </w:tabs>
        <w:spacing w:line="240" w:lineRule="auto"/>
        <w:ind w:firstLine="709"/>
        <w:jc w:val="both"/>
        <w:rPr>
          <w:b w:val="0"/>
          <w:sz w:val="24"/>
          <w:szCs w:val="24"/>
        </w:rPr>
      </w:pPr>
      <w:r w:rsidRPr="00B36D3E">
        <w:rPr>
          <w:b w:val="0"/>
          <w:sz w:val="24"/>
          <w:szCs w:val="24"/>
        </w:rPr>
        <w:t>У разі невиконання Постачальником своїх зобов'язань за цим Договором, або за наявності очевидних підстав вважати, що він не виконає свого обов'язку у встановлений строк (термін) або виконає його не в повному обсязі, Замовник має право зупинити виконання зобов’язань за даним Договором, відмовитися від його виконання частково або в повному обсязі. Одностороння відмова від зобов'язання не звільняє винну сторону від відповідальності за порушення зобов'язання.</w:t>
      </w:r>
    </w:p>
    <w:p w:rsidR="00644FC4" w:rsidRDefault="00644FC4" w:rsidP="007F1D2F">
      <w:pPr>
        <w:pStyle w:val="14"/>
        <w:numPr>
          <w:ilvl w:val="1"/>
          <w:numId w:val="2"/>
        </w:numPr>
        <w:tabs>
          <w:tab w:val="left" w:pos="0"/>
          <w:tab w:val="left" w:pos="476"/>
        </w:tabs>
        <w:spacing w:line="240" w:lineRule="auto"/>
        <w:ind w:firstLine="709"/>
        <w:jc w:val="both"/>
        <w:rPr>
          <w:b w:val="0"/>
          <w:sz w:val="24"/>
          <w:szCs w:val="24"/>
        </w:rPr>
      </w:pPr>
      <w:r w:rsidRPr="00B36D3E">
        <w:rPr>
          <w:b w:val="0"/>
          <w:sz w:val="24"/>
          <w:szCs w:val="24"/>
        </w:rPr>
        <w:t>У разі односторонньої відмови від Договору у повному обсязі або частково, цей Договір є відповідно розірваним або зміненим в односторонньому порядку, про що Замовник направляє Постачальнику письмове повідомлення.</w:t>
      </w:r>
    </w:p>
    <w:p w:rsidR="00644FC4" w:rsidRPr="00B36D3E" w:rsidRDefault="00644FC4" w:rsidP="007F1D2F">
      <w:pPr>
        <w:pStyle w:val="14"/>
        <w:tabs>
          <w:tab w:val="left" w:pos="0"/>
          <w:tab w:val="left" w:pos="476"/>
        </w:tabs>
        <w:spacing w:line="240" w:lineRule="auto"/>
        <w:ind w:firstLine="709"/>
        <w:jc w:val="both"/>
        <w:rPr>
          <w:sz w:val="24"/>
          <w:szCs w:val="24"/>
        </w:rPr>
      </w:pPr>
    </w:p>
    <w:p w:rsidR="00644FC4" w:rsidRDefault="00644FC4" w:rsidP="007F1D2F">
      <w:pPr>
        <w:pStyle w:val="14"/>
        <w:numPr>
          <w:ilvl w:val="0"/>
          <w:numId w:val="2"/>
        </w:numPr>
        <w:tabs>
          <w:tab w:val="left" w:pos="0"/>
          <w:tab w:val="left" w:pos="414"/>
        </w:tabs>
        <w:spacing w:line="240" w:lineRule="auto"/>
        <w:ind w:firstLine="709"/>
        <w:jc w:val="center"/>
        <w:rPr>
          <w:sz w:val="24"/>
          <w:szCs w:val="24"/>
        </w:rPr>
      </w:pPr>
      <w:r w:rsidRPr="00B36D3E">
        <w:rPr>
          <w:sz w:val="24"/>
          <w:szCs w:val="24"/>
        </w:rPr>
        <w:lastRenderedPageBreak/>
        <w:t>Порядок внесення змін до договору</w:t>
      </w:r>
    </w:p>
    <w:p w:rsidR="00644FC4" w:rsidRPr="00B36D3E" w:rsidRDefault="00644FC4" w:rsidP="007F1D2F">
      <w:pPr>
        <w:pStyle w:val="14"/>
        <w:numPr>
          <w:ilvl w:val="1"/>
          <w:numId w:val="2"/>
        </w:numPr>
        <w:tabs>
          <w:tab w:val="left" w:pos="0"/>
          <w:tab w:val="left" w:pos="598"/>
        </w:tabs>
        <w:spacing w:line="240" w:lineRule="auto"/>
        <w:ind w:firstLine="709"/>
        <w:jc w:val="both"/>
        <w:rPr>
          <w:b w:val="0"/>
          <w:sz w:val="24"/>
          <w:szCs w:val="24"/>
        </w:rPr>
      </w:pPr>
      <w:r w:rsidRPr="00B36D3E">
        <w:rPr>
          <w:b w:val="0"/>
          <w:sz w:val="24"/>
          <w:szCs w:val="24"/>
        </w:rPr>
        <w:t>Усі документи, пов’язані з даним Договором, а також зміни та доповнення до нього повинні бути оформлені письмово, підписані повноважними представниками сторін та завірені печатками сторін.</w:t>
      </w:r>
    </w:p>
    <w:p w:rsidR="00644FC4" w:rsidRDefault="00644FC4" w:rsidP="007F1D2F">
      <w:pPr>
        <w:pStyle w:val="14"/>
        <w:numPr>
          <w:ilvl w:val="1"/>
          <w:numId w:val="2"/>
        </w:numPr>
        <w:tabs>
          <w:tab w:val="left" w:pos="0"/>
          <w:tab w:val="left" w:pos="598"/>
        </w:tabs>
        <w:spacing w:line="240" w:lineRule="auto"/>
        <w:ind w:firstLine="709"/>
        <w:jc w:val="both"/>
        <w:rPr>
          <w:b w:val="0"/>
          <w:sz w:val="24"/>
          <w:szCs w:val="24"/>
        </w:rPr>
      </w:pPr>
      <w:r w:rsidRPr="00B36D3E">
        <w:rPr>
          <w:b w:val="0"/>
          <w:sz w:val="24"/>
          <w:szCs w:val="24"/>
        </w:rPr>
        <w:t>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w:t>
      </w:r>
    </w:p>
    <w:p w:rsidR="00644FC4" w:rsidRDefault="00644FC4" w:rsidP="007F1D2F">
      <w:pPr>
        <w:pStyle w:val="14"/>
        <w:numPr>
          <w:ilvl w:val="0"/>
          <w:numId w:val="2"/>
        </w:numPr>
        <w:tabs>
          <w:tab w:val="left" w:pos="0"/>
          <w:tab w:val="left" w:pos="414"/>
        </w:tabs>
        <w:spacing w:line="240" w:lineRule="auto"/>
        <w:ind w:firstLine="709"/>
        <w:jc w:val="center"/>
        <w:rPr>
          <w:sz w:val="24"/>
          <w:szCs w:val="24"/>
        </w:rPr>
      </w:pPr>
      <w:r w:rsidRPr="00B36D3E">
        <w:rPr>
          <w:sz w:val="24"/>
          <w:szCs w:val="24"/>
        </w:rPr>
        <w:t>Інші умови</w:t>
      </w:r>
    </w:p>
    <w:p w:rsidR="00644FC4" w:rsidRPr="00B36D3E" w:rsidRDefault="00644FC4" w:rsidP="007F1D2F">
      <w:pPr>
        <w:pStyle w:val="14"/>
        <w:numPr>
          <w:ilvl w:val="1"/>
          <w:numId w:val="2"/>
        </w:numPr>
        <w:tabs>
          <w:tab w:val="left" w:pos="0"/>
          <w:tab w:val="left" w:pos="601"/>
        </w:tabs>
        <w:spacing w:line="240" w:lineRule="auto"/>
        <w:ind w:firstLine="709"/>
        <w:jc w:val="both"/>
        <w:rPr>
          <w:b w:val="0"/>
          <w:sz w:val="24"/>
          <w:szCs w:val="24"/>
        </w:rPr>
      </w:pPr>
      <w:r w:rsidRPr="00B36D3E">
        <w:rPr>
          <w:b w:val="0"/>
          <w:sz w:val="24"/>
          <w:szCs w:val="24"/>
        </w:rPr>
        <w:t>Сторони зобов'язуються дотримуватись конфіденційності у своїх відносинах при виконанні Договору. Дотримання конфіденційності полягає у нерозголошенні (навмисному чи ненавмисному) Сторонами у будь-якій формі, будь-якій фізичній або юридичній особі інформації, що була надана або стала відома одній Стороні від іншої Сторони в ході виконання Договору.</w:t>
      </w:r>
    </w:p>
    <w:p w:rsidR="00644FC4" w:rsidRPr="00B36D3E" w:rsidRDefault="00644FC4" w:rsidP="007F1D2F">
      <w:pPr>
        <w:pStyle w:val="14"/>
        <w:numPr>
          <w:ilvl w:val="1"/>
          <w:numId w:val="2"/>
        </w:numPr>
        <w:tabs>
          <w:tab w:val="left" w:pos="0"/>
          <w:tab w:val="left" w:pos="606"/>
        </w:tabs>
        <w:spacing w:line="240" w:lineRule="auto"/>
        <w:ind w:firstLine="709"/>
        <w:jc w:val="both"/>
        <w:rPr>
          <w:b w:val="0"/>
          <w:sz w:val="24"/>
          <w:szCs w:val="24"/>
        </w:rPr>
      </w:pPr>
      <w:r w:rsidRPr="00B36D3E">
        <w:rPr>
          <w:b w:val="0"/>
          <w:sz w:val="24"/>
          <w:szCs w:val="24"/>
        </w:rPr>
        <w:t>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от. 8 Закону України «Про захист персональних даних».</w:t>
      </w:r>
    </w:p>
    <w:p w:rsidR="00644FC4" w:rsidRPr="00440931" w:rsidRDefault="00644FC4" w:rsidP="007F1D2F">
      <w:pPr>
        <w:pStyle w:val="14"/>
        <w:numPr>
          <w:ilvl w:val="1"/>
          <w:numId w:val="2"/>
        </w:numPr>
        <w:tabs>
          <w:tab w:val="left" w:pos="0"/>
          <w:tab w:val="left" w:pos="601"/>
        </w:tabs>
        <w:spacing w:line="240" w:lineRule="auto"/>
        <w:ind w:firstLine="709"/>
        <w:jc w:val="both"/>
        <w:rPr>
          <w:b w:val="0"/>
          <w:sz w:val="24"/>
          <w:szCs w:val="24"/>
        </w:rPr>
      </w:pPr>
      <w:r w:rsidRPr="00B36D3E">
        <w:rPr>
          <w:b w:val="0"/>
          <w:sz w:val="24"/>
          <w:szCs w:val="24"/>
        </w:rPr>
        <w:t xml:space="preserve">Жодна із Сторін не має права передавати свої права та обов'язки за цим </w:t>
      </w:r>
      <w:r w:rsidRPr="00440931">
        <w:rPr>
          <w:b w:val="0"/>
          <w:sz w:val="24"/>
          <w:szCs w:val="24"/>
        </w:rPr>
        <w:t>Договором третім особам без письмової згоди іншої Сторони.</w:t>
      </w:r>
    </w:p>
    <w:p w:rsidR="00440931" w:rsidRPr="00440931" w:rsidRDefault="00644FC4" w:rsidP="007F1D2F">
      <w:pPr>
        <w:pStyle w:val="14"/>
        <w:numPr>
          <w:ilvl w:val="1"/>
          <w:numId w:val="2"/>
        </w:numPr>
        <w:tabs>
          <w:tab w:val="left" w:pos="0"/>
          <w:tab w:val="left" w:pos="601"/>
        </w:tabs>
        <w:spacing w:line="240" w:lineRule="auto"/>
        <w:ind w:firstLine="709"/>
        <w:jc w:val="both"/>
        <w:rPr>
          <w:b w:val="0"/>
          <w:sz w:val="24"/>
          <w:szCs w:val="24"/>
        </w:rPr>
      </w:pPr>
      <w:r w:rsidRPr="00440931">
        <w:rPr>
          <w:b w:val="0"/>
          <w:sz w:val="24"/>
          <w:szCs w:val="24"/>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9C1CA9" w:rsidRPr="00440931" w:rsidRDefault="009C1CA9" w:rsidP="007F1D2F">
      <w:pPr>
        <w:pStyle w:val="14"/>
        <w:numPr>
          <w:ilvl w:val="1"/>
          <w:numId w:val="2"/>
        </w:numPr>
        <w:tabs>
          <w:tab w:val="left" w:pos="0"/>
          <w:tab w:val="left" w:pos="601"/>
        </w:tabs>
        <w:spacing w:line="240" w:lineRule="auto"/>
        <w:ind w:firstLine="709"/>
        <w:jc w:val="both"/>
        <w:rPr>
          <w:b w:val="0"/>
          <w:sz w:val="24"/>
          <w:szCs w:val="24"/>
        </w:rPr>
      </w:pPr>
      <w:r w:rsidRPr="00440931">
        <w:rPr>
          <w:b w:val="0"/>
          <w:sz w:val="24"/>
          <w:szCs w:val="24"/>
        </w:rPr>
        <w:t xml:space="preserve">На виконання вимог Постанови Кабінету Міністрів України від 3 березня 2022 року №187 «Про забезпечення захисту національних інтересів за майбутніми позовами держави Україна у зв'язку з військовою агресією Російської Федерації», Сторони засвідчують те, що серед їх кінцевих </w:t>
      </w:r>
      <w:proofErr w:type="spellStart"/>
      <w:r w:rsidRPr="00440931">
        <w:rPr>
          <w:b w:val="0"/>
          <w:sz w:val="24"/>
          <w:szCs w:val="24"/>
        </w:rPr>
        <w:t>бенефіціарних</w:t>
      </w:r>
      <w:proofErr w:type="spellEnd"/>
      <w:r w:rsidRPr="00440931">
        <w:rPr>
          <w:b w:val="0"/>
          <w:sz w:val="24"/>
          <w:szCs w:val="24"/>
        </w:rPr>
        <w:t xml:space="preserve"> власників, учасників, що мають частку в статутному капіталі 10 і більше відсотків, російська федерація, громадяни російської федерації або юридичні особи, створені та зареєстровані відповідно до законодавства російської федерації, відсутні. При зміні даний відомостей, Сторони зобов'язані повідомити про це одна одну протягом одного робочого дня настання відповідних змін з наданням підтверджуючих документів.</w:t>
      </w:r>
    </w:p>
    <w:p w:rsidR="00644FC4" w:rsidRPr="00B36D3E" w:rsidRDefault="00644FC4" w:rsidP="007F1D2F">
      <w:pPr>
        <w:pStyle w:val="14"/>
        <w:numPr>
          <w:ilvl w:val="1"/>
          <w:numId w:val="2"/>
        </w:numPr>
        <w:tabs>
          <w:tab w:val="left" w:pos="0"/>
          <w:tab w:val="left" w:pos="596"/>
        </w:tabs>
        <w:spacing w:line="240" w:lineRule="auto"/>
        <w:ind w:firstLine="709"/>
        <w:jc w:val="both"/>
        <w:rPr>
          <w:b w:val="0"/>
          <w:sz w:val="24"/>
          <w:szCs w:val="24"/>
        </w:rPr>
      </w:pPr>
      <w:r w:rsidRPr="00440931">
        <w:rPr>
          <w:b w:val="0"/>
          <w:sz w:val="24"/>
          <w:szCs w:val="24"/>
        </w:rPr>
        <w:t>Даний Договір укладено українською мовою в двох оригінальних примірниках, які мають однакову юридичну силу (по одному примірнику для кожної сторони</w:t>
      </w:r>
      <w:r w:rsidRPr="00B36D3E">
        <w:rPr>
          <w:b w:val="0"/>
          <w:sz w:val="24"/>
          <w:szCs w:val="24"/>
        </w:rPr>
        <w:t>).</w:t>
      </w:r>
    </w:p>
    <w:p w:rsidR="00644FC4" w:rsidRDefault="00644FC4" w:rsidP="007F1D2F">
      <w:pPr>
        <w:pStyle w:val="14"/>
        <w:numPr>
          <w:ilvl w:val="1"/>
          <w:numId w:val="2"/>
        </w:numPr>
        <w:tabs>
          <w:tab w:val="left" w:pos="0"/>
          <w:tab w:val="left" w:pos="601"/>
        </w:tabs>
        <w:spacing w:line="240" w:lineRule="auto"/>
        <w:ind w:firstLine="709"/>
        <w:jc w:val="both"/>
        <w:rPr>
          <w:b w:val="0"/>
          <w:sz w:val="24"/>
          <w:szCs w:val="24"/>
        </w:rPr>
      </w:pPr>
      <w:r w:rsidRPr="00B36D3E">
        <w:rPr>
          <w:b w:val="0"/>
          <w:sz w:val="24"/>
          <w:szCs w:val="24"/>
        </w:rPr>
        <w:t>Після набрання чинності цим Договором усі попередні переговори за ним, листування, протоколи про наміри та будь-які інші усні або письмові домовленості Сторін із питань, що так чи інакше стосуються цього Договору, втрачають юридичну силу, але можуть братися до уваги при тлумаченні умов цього Договору.</w:t>
      </w:r>
    </w:p>
    <w:p w:rsidR="00644FC4" w:rsidRPr="00B36D3E" w:rsidRDefault="00644FC4" w:rsidP="007F1D2F">
      <w:pPr>
        <w:pStyle w:val="14"/>
        <w:numPr>
          <w:ilvl w:val="0"/>
          <w:numId w:val="2"/>
        </w:numPr>
        <w:tabs>
          <w:tab w:val="left" w:pos="0"/>
          <w:tab w:val="left" w:pos="464"/>
        </w:tabs>
        <w:spacing w:after="260" w:line="240" w:lineRule="auto"/>
        <w:jc w:val="center"/>
        <w:rPr>
          <w:sz w:val="24"/>
          <w:szCs w:val="24"/>
        </w:rPr>
      </w:pPr>
      <w:r w:rsidRPr="00B36D3E">
        <w:rPr>
          <w:sz w:val="24"/>
          <w:szCs w:val="24"/>
        </w:rPr>
        <w:t>Додатки до договору</w:t>
      </w:r>
    </w:p>
    <w:p w:rsidR="00644FC4" w:rsidRPr="00B36D3E" w:rsidRDefault="00644FC4" w:rsidP="007F1D2F">
      <w:pPr>
        <w:pStyle w:val="20"/>
        <w:keepNext/>
        <w:keepLines/>
        <w:numPr>
          <w:ilvl w:val="1"/>
          <w:numId w:val="2"/>
        </w:numPr>
        <w:tabs>
          <w:tab w:val="left" w:pos="0"/>
        </w:tabs>
        <w:ind w:left="0" w:firstLine="0"/>
        <w:jc w:val="both"/>
        <w:outlineLvl w:val="9"/>
        <w:rPr>
          <w:b w:val="0"/>
          <w:sz w:val="24"/>
          <w:szCs w:val="24"/>
        </w:rPr>
      </w:pPr>
      <w:bookmarkStart w:id="10" w:name="bookmark3"/>
      <w:bookmarkStart w:id="11" w:name="bookmark2"/>
      <w:r w:rsidRPr="00B36D3E">
        <w:rPr>
          <w:b w:val="0"/>
          <w:sz w:val="24"/>
          <w:szCs w:val="24"/>
        </w:rPr>
        <w:t>Невід'ємними частинами цього Договору є:</w:t>
      </w:r>
      <w:bookmarkEnd w:id="10"/>
      <w:bookmarkEnd w:id="11"/>
    </w:p>
    <w:p w:rsidR="00644FC4" w:rsidRPr="00B36D3E" w:rsidRDefault="00644FC4" w:rsidP="007F1D2F">
      <w:pPr>
        <w:pStyle w:val="20"/>
        <w:keepNext/>
        <w:keepLines/>
        <w:numPr>
          <w:ilvl w:val="0"/>
          <w:numId w:val="3"/>
        </w:numPr>
        <w:tabs>
          <w:tab w:val="left" w:pos="0"/>
          <w:tab w:val="left" w:pos="360"/>
        </w:tabs>
        <w:jc w:val="both"/>
        <w:outlineLvl w:val="9"/>
        <w:rPr>
          <w:sz w:val="24"/>
          <w:szCs w:val="24"/>
        </w:rPr>
      </w:pPr>
      <w:bookmarkStart w:id="12" w:name="bookmark5"/>
      <w:bookmarkStart w:id="13" w:name="bookmark4"/>
      <w:r w:rsidRPr="00B36D3E">
        <w:rPr>
          <w:b w:val="0"/>
          <w:sz w:val="24"/>
          <w:szCs w:val="24"/>
        </w:rPr>
        <w:t xml:space="preserve">Специфікація </w:t>
      </w:r>
      <w:r w:rsidRPr="00B36D3E">
        <w:rPr>
          <w:sz w:val="24"/>
          <w:szCs w:val="24"/>
          <w:lang w:val="ru-RU"/>
        </w:rPr>
        <w:t xml:space="preserve">– </w:t>
      </w:r>
      <w:r w:rsidRPr="00B36D3E">
        <w:rPr>
          <w:b w:val="0"/>
          <w:sz w:val="24"/>
          <w:szCs w:val="24"/>
        </w:rPr>
        <w:t xml:space="preserve"> Додаток № 1.</w:t>
      </w:r>
      <w:bookmarkEnd w:id="12"/>
      <w:bookmarkEnd w:id="13"/>
    </w:p>
    <w:p w:rsidR="00644FC4" w:rsidRPr="00B36D3E" w:rsidRDefault="00644FC4" w:rsidP="007F1D2F">
      <w:pPr>
        <w:pStyle w:val="20"/>
        <w:keepNext/>
        <w:keepLines/>
        <w:numPr>
          <w:ilvl w:val="0"/>
          <w:numId w:val="2"/>
        </w:numPr>
        <w:tabs>
          <w:tab w:val="left" w:pos="0"/>
        </w:tabs>
        <w:ind w:left="0" w:firstLine="600"/>
        <w:jc w:val="center"/>
        <w:outlineLvl w:val="9"/>
        <w:rPr>
          <w:sz w:val="24"/>
          <w:szCs w:val="24"/>
        </w:rPr>
      </w:pPr>
      <w:r w:rsidRPr="00B36D3E">
        <w:rPr>
          <w:sz w:val="24"/>
          <w:szCs w:val="24"/>
        </w:rPr>
        <w:t>Місцезнаходження та банківські реквізити сторін</w:t>
      </w:r>
    </w:p>
    <w:p w:rsidR="00644FC4" w:rsidRPr="00B36D3E" w:rsidRDefault="00644FC4" w:rsidP="007F1D2F">
      <w:pPr>
        <w:pStyle w:val="Standard"/>
        <w:tabs>
          <w:tab w:val="left" w:pos="0"/>
        </w:tabs>
        <w:rPr>
          <w:rFonts w:ascii="Times New Roman" w:hAnsi="Times New Roman" w:cs="Times New Roman"/>
        </w:rPr>
      </w:pPr>
      <w:proofErr w:type="spellStart"/>
      <w:r w:rsidRPr="00B36D3E">
        <w:rPr>
          <w:rFonts w:ascii="Times New Roman" w:hAnsi="Times New Roman" w:cs="Times New Roman"/>
        </w:rPr>
        <w:t>Замовник</w:t>
      </w:r>
      <w:proofErr w:type="spellEnd"/>
      <w:r w:rsidRPr="00B36D3E">
        <w:rPr>
          <w:rFonts w:ascii="Times New Roman" w:hAnsi="Times New Roman" w:cs="Times New Roman"/>
        </w:rPr>
        <w:t>:</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roofErr w:type="spellStart"/>
      <w:r w:rsidRPr="00B36D3E">
        <w:rPr>
          <w:rFonts w:ascii="Times New Roman" w:hAnsi="Times New Roman" w:cs="Times New Roman"/>
        </w:rPr>
        <w:t>Постачальник</w:t>
      </w:r>
      <w:proofErr w:type="spellEnd"/>
      <w:r w:rsidRPr="00B36D3E">
        <w:rPr>
          <w:rFonts w:ascii="Times New Roman" w:hAnsi="Times New Roman" w:cs="Times New Roman"/>
        </w:rPr>
        <w:t>:</w:t>
      </w:r>
    </w:p>
    <w:tbl>
      <w:tblPr>
        <w:tblW w:w="9706" w:type="dxa"/>
        <w:tblInd w:w="-10" w:type="dxa"/>
        <w:tblLayout w:type="fixed"/>
        <w:tblCellMar>
          <w:left w:w="10" w:type="dxa"/>
          <w:right w:w="10" w:type="dxa"/>
        </w:tblCellMar>
        <w:tblLook w:val="0000" w:firstRow="0" w:lastRow="0" w:firstColumn="0" w:lastColumn="0" w:noHBand="0" w:noVBand="0"/>
      </w:tblPr>
      <w:tblGrid>
        <w:gridCol w:w="4854"/>
        <w:gridCol w:w="4852"/>
      </w:tblGrid>
      <w:tr w:rsidR="00644FC4" w:rsidRPr="00B36D3E" w:rsidTr="00440931">
        <w:trPr>
          <w:trHeight w:val="3109"/>
        </w:trPr>
        <w:tc>
          <w:tcPr>
            <w:tcW w:w="4854" w:type="dxa"/>
            <w:shd w:val="clear" w:color="auto" w:fill="FFFFFF"/>
            <w:tcMar>
              <w:top w:w="0" w:type="dxa"/>
              <w:left w:w="10" w:type="dxa"/>
              <w:bottom w:w="0" w:type="dxa"/>
              <w:right w:w="10" w:type="dxa"/>
            </w:tcMar>
          </w:tcPr>
          <w:p w:rsidR="00644FC4" w:rsidRPr="00B36D3E" w:rsidRDefault="00644FC4" w:rsidP="007F1D2F">
            <w:pPr>
              <w:pStyle w:val="Standard"/>
              <w:tabs>
                <w:tab w:val="left" w:pos="0"/>
              </w:tabs>
              <w:jc w:val="both"/>
              <w:rPr>
                <w:rFonts w:ascii="Times New Roman" w:hAnsi="Times New Roman" w:cs="Times New Roman"/>
                <w:b/>
              </w:rPr>
            </w:pPr>
          </w:p>
          <w:p w:rsidR="00644FC4" w:rsidRPr="00B36D3E" w:rsidRDefault="00644FC4" w:rsidP="007F1D2F">
            <w:pPr>
              <w:tabs>
                <w:tab w:val="left" w:pos="0"/>
              </w:tabs>
              <w:spacing w:after="0" w:line="240" w:lineRule="atLeast"/>
              <w:jc w:val="center"/>
              <w:rPr>
                <w:rFonts w:ascii="Times New Roman" w:hAnsi="Times New Roman"/>
              </w:rPr>
            </w:pPr>
            <w:r w:rsidRPr="00B36D3E">
              <w:rPr>
                <w:rFonts w:ascii="Times New Roman" w:hAnsi="Times New Roman"/>
              </w:rPr>
              <w:t>4 державний пожежно-рятувальний загін Головного управління Державної служби України з надзвичайних ситуацій</w:t>
            </w:r>
          </w:p>
          <w:p w:rsidR="00644FC4" w:rsidRPr="00B36D3E" w:rsidRDefault="00644FC4" w:rsidP="007F1D2F">
            <w:pPr>
              <w:tabs>
                <w:tab w:val="left" w:pos="0"/>
              </w:tabs>
              <w:spacing w:after="0" w:line="240" w:lineRule="atLeast"/>
              <w:jc w:val="center"/>
              <w:rPr>
                <w:rFonts w:ascii="Times New Roman" w:hAnsi="Times New Roman"/>
              </w:rPr>
            </w:pPr>
            <w:r w:rsidRPr="00B36D3E">
              <w:rPr>
                <w:rFonts w:ascii="Times New Roman" w:hAnsi="Times New Roman"/>
              </w:rPr>
              <w:t>у Сумській області</w:t>
            </w:r>
          </w:p>
          <w:p w:rsidR="00644FC4" w:rsidRPr="00B36D3E" w:rsidRDefault="00644FC4" w:rsidP="007F1D2F">
            <w:pPr>
              <w:tabs>
                <w:tab w:val="left" w:pos="0"/>
              </w:tabs>
              <w:spacing w:after="0" w:line="240" w:lineRule="atLeast"/>
              <w:rPr>
                <w:rFonts w:ascii="Times New Roman" w:hAnsi="Times New Roman"/>
              </w:rPr>
            </w:pPr>
            <w:r w:rsidRPr="00B36D3E">
              <w:rPr>
                <w:rFonts w:ascii="Times New Roman" w:hAnsi="Times New Roman"/>
              </w:rPr>
              <w:t xml:space="preserve">41615, Сумська </w:t>
            </w:r>
            <w:r>
              <w:rPr>
                <w:rFonts w:ascii="Times New Roman" w:hAnsi="Times New Roman"/>
              </w:rPr>
              <w:t>обл., м. Конотоп,</w:t>
            </w:r>
            <w:r w:rsidRPr="00B36D3E">
              <w:rPr>
                <w:rFonts w:ascii="Times New Roman" w:hAnsi="Times New Roman"/>
              </w:rPr>
              <w:t xml:space="preserve"> вул. Успенсько-Троїцька, 92</w:t>
            </w:r>
          </w:p>
          <w:p w:rsidR="00644FC4" w:rsidRPr="00B36D3E" w:rsidRDefault="00644FC4" w:rsidP="007F1D2F">
            <w:pPr>
              <w:tabs>
                <w:tab w:val="left" w:pos="0"/>
              </w:tabs>
              <w:spacing w:after="0" w:line="240" w:lineRule="atLeast"/>
              <w:rPr>
                <w:rFonts w:ascii="Times New Roman" w:hAnsi="Times New Roman"/>
              </w:rPr>
            </w:pPr>
            <w:r w:rsidRPr="00B36D3E">
              <w:rPr>
                <w:rFonts w:ascii="Times New Roman" w:hAnsi="Times New Roman"/>
              </w:rPr>
              <w:t xml:space="preserve">р/р </w:t>
            </w:r>
            <w:r w:rsidRPr="00B36D3E">
              <w:rPr>
                <w:rFonts w:ascii="Times New Roman" w:hAnsi="Times New Roman"/>
                <w:u w:val="single"/>
                <w:lang w:val="en-US"/>
              </w:rPr>
              <w:t>UA</w:t>
            </w:r>
            <w:r w:rsidRPr="00B36D3E">
              <w:rPr>
                <w:rFonts w:ascii="Times New Roman" w:hAnsi="Times New Roman"/>
                <w:u w:val="single"/>
              </w:rPr>
              <w:t xml:space="preserve">568201720343141002600083238 </w:t>
            </w:r>
          </w:p>
          <w:p w:rsidR="00644FC4" w:rsidRPr="00B36D3E" w:rsidRDefault="00644FC4" w:rsidP="007F1D2F">
            <w:pPr>
              <w:tabs>
                <w:tab w:val="left" w:pos="0"/>
              </w:tabs>
              <w:spacing w:after="0" w:line="240" w:lineRule="atLeast"/>
              <w:rPr>
                <w:rFonts w:ascii="Times New Roman" w:hAnsi="Times New Roman"/>
              </w:rPr>
            </w:pPr>
            <w:r w:rsidRPr="00B36D3E">
              <w:rPr>
                <w:rFonts w:ascii="Times New Roman" w:hAnsi="Times New Roman"/>
              </w:rPr>
              <w:t xml:space="preserve">в Державній казначейській службі України,  </w:t>
            </w:r>
            <w:proofErr w:type="spellStart"/>
            <w:r w:rsidRPr="00B36D3E">
              <w:rPr>
                <w:rFonts w:ascii="Times New Roman" w:hAnsi="Times New Roman"/>
              </w:rPr>
              <w:t>м.Київ</w:t>
            </w:r>
            <w:proofErr w:type="spellEnd"/>
          </w:p>
          <w:p w:rsidR="00644FC4" w:rsidRPr="00B36D3E" w:rsidRDefault="00644FC4" w:rsidP="007F1D2F">
            <w:pPr>
              <w:tabs>
                <w:tab w:val="left" w:pos="0"/>
              </w:tabs>
              <w:spacing w:after="0" w:line="240" w:lineRule="atLeast"/>
              <w:rPr>
                <w:rFonts w:ascii="Times New Roman" w:hAnsi="Times New Roman"/>
              </w:rPr>
            </w:pPr>
            <w:r w:rsidRPr="00B36D3E">
              <w:rPr>
                <w:rFonts w:ascii="Times New Roman" w:hAnsi="Times New Roman"/>
              </w:rPr>
              <w:t>МФО 820172</w:t>
            </w:r>
          </w:p>
          <w:p w:rsidR="00644FC4" w:rsidRPr="00117091" w:rsidRDefault="00644FC4" w:rsidP="007F1D2F">
            <w:pPr>
              <w:tabs>
                <w:tab w:val="left" w:pos="0"/>
              </w:tabs>
              <w:spacing w:after="0" w:line="240" w:lineRule="atLeast"/>
              <w:rPr>
                <w:rFonts w:ascii="Times New Roman" w:hAnsi="Times New Roman"/>
              </w:rPr>
            </w:pPr>
            <w:r w:rsidRPr="00B36D3E">
              <w:rPr>
                <w:rFonts w:ascii="Times New Roman" w:hAnsi="Times New Roman"/>
              </w:rPr>
              <w:t>код ЄДРПОУ 381215</w:t>
            </w:r>
            <w:r>
              <w:rPr>
                <w:rFonts w:ascii="Times New Roman" w:hAnsi="Times New Roman"/>
              </w:rPr>
              <w:t>9</w:t>
            </w:r>
            <w:r w:rsidRPr="00B36D3E">
              <w:rPr>
                <w:rFonts w:ascii="Times New Roman" w:hAnsi="Times New Roman"/>
              </w:rPr>
              <w:t>2</w:t>
            </w:r>
          </w:p>
        </w:tc>
        <w:tc>
          <w:tcPr>
            <w:tcW w:w="4852" w:type="dxa"/>
            <w:shd w:val="clear" w:color="auto" w:fill="FFFFFF"/>
            <w:tcMar>
              <w:top w:w="0" w:type="dxa"/>
              <w:left w:w="10" w:type="dxa"/>
              <w:bottom w:w="0" w:type="dxa"/>
              <w:right w:w="10" w:type="dxa"/>
            </w:tcMar>
          </w:tcPr>
          <w:p w:rsidR="00644FC4" w:rsidRPr="00B36D3E" w:rsidRDefault="00644FC4" w:rsidP="007F1D2F">
            <w:pPr>
              <w:pStyle w:val="Standard"/>
              <w:tabs>
                <w:tab w:val="left" w:pos="0"/>
              </w:tabs>
              <w:jc w:val="both"/>
              <w:rPr>
                <w:rFonts w:ascii="Times New Roman" w:hAnsi="Times New Roman" w:cs="Times New Roman"/>
                <w:b/>
              </w:rPr>
            </w:pPr>
          </w:p>
          <w:p w:rsidR="00644FC4" w:rsidRDefault="00644FC4" w:rsidP="007F1D2F">
            <w:pPr>
              <w:pStyle w:val="Standard"/>
              <w:tabs>
                <w:tab w:val="left" w:pos="0"/>
              </w:tabs>
              <w:jc w:val="both"/>
              <w:rPr>
                <w:rFonts w:ascii="Times New Roman" w:hAnsi="Times New Roman" w:cs="Times New Roman"/>
                <w:b/>
                <w:bCs/>
              </w:rPr>
            </w:pPr>
          </w:p>
          <w:p w:rsidR="00644FC4" w:rsidRDefault="00644FC4" w:rsidP="007F1D2F">
            <w:pPr>
              <w:tabs>
                <w:tab w:val="left" w:pos="0"/>
              </w:tabs>
              <w:rPr>
                <w:lang w:val="en-US" w:eastAsia="zh-CN" w:bidi="hi-IN"/>
              </w:rPr>
            </w:pPr>
          </w:p>
          <w:p w:rsidR="00644FC4" w:rsidRPr="00117091" w:rsidRDefault="00644FC4" w:rsidP="007F1D2F">
            <w:pPr>
              <w:tabs>
                <w:tab w:val="left" w:pos="0"/>
                <w:tab w:val="left" w:pos="915"/>
              </w:tabs>
              <w:rPr>
                <w:lang w:val="en-US" w:eastAsia="zh-CN" w:bidi="hi-IN"/>
              </w:rPr>
            </w:pPr>
            <w:r>
              <w:rPr>
                <w:lang w:val="en-US" w:eastAsia="zh-CN" w:bidi="hi-IN"/>
              </w:rPr>
              <w:tab/>
            </w:r>
          </w:p>
        </w:tc>
      </w:tr>
    </w:tbl>
    <w:p w:rsidR="00644FC4" w:rsidRPr="00B36D3E" w:rsidRDefault="00644FC4" w:rsidP="007F1D2F">
      <w:pPr>
        <w:pStyle w:val="Standard"/>
        <w:tabs>
          <w:tab w:val="left" w:pos="0"/>
        </w:tabs>
        <w:jc w:val="both"/>
        <w:rPr>
          <w:rFonts w:ascii="Times New Roman" w:hAnsi="Times New Roman" w:cs="Times New Roman"/>
        </w:rPr>
      </w:pPr>
      <w:proofErr w:type="spellStart"/>
      <w:r w:rsidRPr="00B36D3E">
        <w:rPr>
          <w:rFonts w:ascii="Times New Roman" w:hAnsi="Times New Roman" w:cs="Times New Roman"/>
        </w:rPr>
        <w:t>Начальник</w:t>
      </w:r>
      <w:proofErr w:type="spellEnd"/>
      <w:r w:rsidRPr="00B36D3E">
        <w:rPr>
          <w:rFonts w:ascii="Times New Roman" w:hAnsi="Times New Roman" w:cs="Times New Roman"/>
        </w:rPr>
        <w:t xml:space="preserve">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
    <w:p w:rsidR="00644FC4" w:rsidRPr="00B36D3E" w:rsidRDefault="00644FC4" w:rsidP="007F1D2F">
      <w:pPr>
        <w:pStyle w:val="Standard"/>
        <w:tabs>
          <w:tab w:val="left" w:pos="0"/>
        </w:tabs>
        <w:ind w:left="4248" w:firstLine="708"/>
        <w:jc w:val="both"/>
        <w:rPr>
          <w:rFonts w:ascii="Times New Roman" w:hAnsi="Times New Roman" w:cs="Times New Roman"/>
        </w:rPr>
      </w:pPr>
    </w:p>
    <w:p w:rsidR="00644FC4" w:rsidRPr="00B36D3E" w:rsidRDefault="00644FC4" w:rsidP="007F1D2F">
      <w:pPr>
        <w:pStyle w:val="Standard"/>
        <w:tabs>
          <w:tab w:val="left" w:pos="0"/>
        </w:tabs>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spellStart"/>
      <w:proofErr w:type="gramEnd"/>
      <w:r w:rsidRPr="00B36D3E">
        <w:rPr>
          <w:rFonts w:ascii="Times New Roman" w:hAnsi="Times New Roman" w:cs="Times New Roman"/>
        </w:rPr>
        <w:t>Олександр</w:t>
      </w:r>
      <w:proofErr w:type="spellEnd"/>
      <w:r w:rsidRPr="00B36D3E">
        <w:rPr>
          <w:rFonts w:ascii="Times New Roman" w:hAnsi="Times New Roman" w:cs="Times New Roman"/>
        </w:rPr>
        <w:t xml:space="preserve"> КАРЕТНИК /</w:t>
      </w:r>
      <w:r w:rsidRPr="00B36D3E">
        <w:rPr>
          <w:rFonts w:ascii="Times New Roman" w:hAnsi="Times New Roman" w:cs="Times New Roman"/>
        </w:rPr>
        <w:tab/>
        <w:t xml:space="preserve">           ______________ /_______________/</w:t>
      </w:r>
    </w:p>
    <w:p w:rsidR="00644FC4" w:rsidRPr="00B36D3E" w:rsidRDefault="00644FC4" w:rsidP="007F1D2F">
      <w:pPr>
        <w:pStyle w:val="Standard"/>
        <w:tabs>
          <w:tab w:val="left" w:pos="0"/>
        </w:tabs>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rsidR="00644FC4" w:rsidRDefault="00644FC4" w:rsidP="007F1D2F">
      <w:pPr>
        <w:pStyle w:val="Standard"/>
        <w:tabs>
          <w:tab w:val="left" w:pos="0"/>
        </w:tabs>
        <w:ind w:left="6380" w:firstLine="708"/>
        <w:rPr>
          <w:rFonts w:ascii="Times New Roman" w:hAnsi="Times New Roman" w:cs="Times New Roman"/>
        </w:rPr>
      </w:pPr>
    </w:p>
    <w:p w:rsidR="00644FC4" w:rsidRDefault="00644FC4" w:rsidP="007F1D2F">
      <w:pPr>
        <w:pStyle w:val="Standard"/>
        <w:tabs>
          <w:tab w:val="left" w:pos="0"/>
        </w:tabs>
        <w:ind w:left="6380" w:firstLine="708"/>
        <w:rPr>
          <w:rFonts w:ascii="Times New Roman" w:hAnsi="Times New Roman" w:cs="Times New Roman"/>
        </w:rPr>
      </w:pPr>
    </w:p>
    <w:p w:rsidR="00644FC4" w:rsidRPr="00B36D3E" w:rsidRDefault="00644FC4" w:rsidP="007F1D2F">
      <w:pPr>
        <w:pStyle w:val="Standard"/>
        <w:tabs>
          <w:tab w:val="left" w:pos="0"/>
        </w:tabs>
        <w:ind w:left="6380" w:firstLine="708"/>
        <w:rPr>
          <w:rFonts w:ascii="Times New Roman" w:hAnsi="Times New Roman" w:cs="Times New Roman"/>
        </w:rPr>
      </w:pPr>
      <w:proofErr w:type="spellStart"/>
      <w:r w:rsidRPr="00B36D3E">
        <w:rPr>
          <w:rFonts w:ascii="Times New Roman" w:hAnsi="Times New Roman" w:cs="Times New Roman"/>
        </w:rPr>
        <w:t>Додаток</w:t>
      </w:r>
      <w:proofErr w:type="spellEnd"/>
      <w:r w:rsidRPr="00B36D3E">
        <w:rPr>
          <w:rFonts w:ascii="Times New Roman" w:hAnsi="Times New Roman" w:cs="Times New Roman"/>
        </w:rPr>
        <w:t xml:space="preserve"> № 1</w:t>
      </w:r>
    </w:p>
    <w:p w:rsidR="00644FC4" w:rsidRPr="00B36D3E" w:rsidRDefault="00644FC4" w:rsidP="007F1D2F">
      <w:pPr>
        <w:pStyle w:val="Standard"/>
        <w:tabs>
          <w:tab w:val="left" w:pos="0"/>
        </w:tabs>
        <w:ind w:left="7088"/>
        <w:rPr>
          <w:rFonts w:ascii="Times New Roman" w:hAnsi="Times New Roman" w:cs="Times New Roman"/>
        </w:rPr>
      </w:pPr>
      <w:proofErr w:type="spellStart"/>
      <w:r w:rsidRPr="00B36D3E">
        <w:rPr>
          <w:rFonts w:ascii="Times New Roman" w:hAnsi="Times New Roman" w:cs="Times New Roman"/>
        </w:rPr>
        <w:t>до</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Договору</w:t>
      </w:r>
      <w:proofErr w:type="spellEnd"/>
      <w:r w:rsidRPr="00B36D3E">
        <w:rPr>
          <w:rFonts w:ascii="Times New Roman" w:hAnsi="Times New Roman" w:cs="Times New Roman"/>
        </w:rPr>
        <w:t xml:space="preserve"> №________ </w:t>
      </w:r>
    </w:p>
    <w:p w:rsidR="00644FC4" w:rsidRPr="00B36D3E" w:rsidRDefault="00644FC4" w:rsidP="007F1D2F">
      <w:pPr>
        <w:pStyle w:val="Standard"/>
        <w:tabs>
          <w:tab w:val="left" w:pos="0"/>
        </w:tabs>
        <w:ind w:left="7088"/>
        <w:rPr>
          <w:rFonts w:ascii="Times New Roman" w:hAnsi="Times New Roman" w:cs="Times New Roman"/>
        </w:rPr>
      </w:pPr>
      <w:proofErr w:type="spellStart"/>
      <w:r>
        <w:rPr>
          <w:rFonts w:ascii="Times New Roman" w:hAnsi="Times New Roman" w:cs="Times New Roman"/>
        </w:rPr>
        <w:t>від</w:t>
      </w:r>
      <w:proofErr w:type="spellEnd"/>
      <w:r>
        <w:rPr>
          <w:rFonts w:ascii="Times New Roman" w:hAnsi="Times New Roman" w:cs="Times New Roman"/>
        </w:rPr>
        <w:t xml:space="preserve"> «___» ___ 2023</w:t>
      </w:r>
      <w:r w:rsidRPr="00B36D3E">
        <w:rPr>
          <w:rFonts w:ascii="Times New Roman" w:hAnsi="Times New Roman" w:cs="Times New Roman"/>
        </w:rPr>
        <w:t xml:space="preserve"> р.</w:t>
      </w:r>
    </w:p>
    <w:p w:rsidR="00644FC4" w:rsidRPr="00B36D3E" w:rsidRDefault="00644FC4" w:rsidP="007F1D2F">
      <w:pPr>
        <w:pStyle w:val="Standard"/>
        <w:tabs>
          <w:tab w:val="left" w:pos="0"/>
        </w:tabs>
        <w:ind w:left="5529"/>
        <w:jc w:val="both"/>
        <w:rPr>
          <w:rFonts w:ascii="Times New Roman" w:hAnsi="Times New Roman" w:cs="Times New Roman"/>
        </w:rPr>
      </w:pPr>
    </w:p>
    <w:p w:rsidR="00644FC4" w:rsidRPr="00B36D3E" w:rsidRDefault="00644FC4" w:rsidP="007F1D2F">
      <w:pPr>
        <w:pStyle w:val="Standard"/>
        <w:tabs>
          <w:tab w:val="left" w:pos="0"/>
        </w:tabs>
        <w:jc w:val="center"/>
        <w:rPr>
          <w:rFonts w:ascii="Times New Roman" w:hAnsi="Times New Roman" w:cs="Times New Roman"/>
        </w:rPr>
      </w:pPr>
      <w:r w:rsidRPr="00B36D3E">
        <w:rPr>
          <w:rFonts w:ascii="Times New Roman" w:hAnsi="Times New Roman" w:cs="Times New Roman"/>
          <w:i/>
        </w:rPr>
        <w:t>СПЕЦИФІКАЦІЯ</w:t>
      </w:r>
    </w:p>
    <w:p w:rsidR="00644FC4" w:rsidRPr="00B36D3E" w:rsidRDefault="00644FC4" w:rsidP="007F1D2F">
      <w:pPr>
        <w:pStyle w:val="Standard"/>
        <w:tabs>
          <w:tab w:val="left" w:pos="0"/>
          <w:tab w:val="center" w:pos="4678"/>
          <w:tab w:val="left" w:pos="7377"/>
        </w:tabs>
        <w:jc w:val="center"/>
        <w:rPr>
          <w:rFonts w:ascii="Times New Roman" w:hAnsi="Times New Roman" w:cs="Times New Roman"/>
        </w:rPr>
      </w:pPr>
    </w:p>
    <w:p w:rsidR="00644FC4" w:rsidRPr="00B36D3E" w:rsidRDefault="00644FC4" w:rsidP="007F1D2F">
      <w:pPr>
        <w:pStyle w:val="Standard"/>
        <w:tabs>
          <w:tab w:val="left" w:pos="0"/>
          <w:tab w:val="center" w:pos="4678"/>
          <w:tab w:val="left" w:pos="7377"/>
        </w:tabs>
        <w:jc w:val="center"/>
        <w:rPr>
          <w:rFonts w:ascii="Times New Roman" w:hAnsi="Times New Roman" w:cs="Times New Roman"/>
        </w:rPr>
      </w:pPr>
    </w:p>
    <w:tbl>
      <w:tblPr>
        <w:tblW w:w="9606" w:type="dxa"/>
        <w:tblLayout w:type="fixed"/>
        <w:tblCellMar>
          <w:left w:w="10" w:type="dxa"/>
          <w:right w:w="10" w:type="dxa"/>
        </w:tblCellMar>
        <w:tblLook w:val="0000" w:firstRow="0" w:lastRow="0" w:firstColumn="0" w:lastColumn="0" w:noHBand="0" w:noVBand="0"/>
      </w:tblPr>
      <w:tblGrid>
        <w:gridCol w:w="583"/>
        <w:gridCol w:w="2927"/>
        <w:gridCol w:w="769"/>
        <w:gridCol w:w="964"/>
        <w:gridCol w:w="2095"/>
        <w:gridCol w:w="2268"/>
      </w:tblGrid>
      <w:tr w:rsidR="00644FC4" w:rsidRPr="00B36D3E" w:rsidTr="003C6847">
        <w:trPr>
          <w:trHeight w:val="59"/>
        </w:trPr>
        <w:tc>
          <w:tcPr>
            <w:tcW w:w="583"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bottom"/>
          </w:tcPr>
          <w:p w:rsidR="00644FC4" w:rsidRPr="00B36D3E" w:rsidRDefault="00644FC4" w:rsidP="007F1D2F">
            <w:pPr>
              <w:pStyle w:val="Standard"/>
              <w:tabs>
                <w:tab w:val="left" w:pos="0"/>
              </w:tabs>
              <w:rPr>
                <w:rFonts w:ascii="Times New Roman" w:hAnsi="Times New Roman" w:cs="Times New Roman"/>
              </w:rPr>
            </w:pPr>
            <w:r w:rsidRPr="00B36D3E">
              <w:rPr>
                <w:rFonts w:ascii="Times New Roman" w:hAnsi="Times New Roman" w:cs="Times New Roman"/>
              </w:rPr>
              <w:t>№</w:t>
            </w:r>
          </w:p>
          <w:p w:rsidR="00644FC4" w:rsidRPr="00B36D3E" w:rsidRDefault="00644FC4" w:rsidP="007F1D2F">
            <w:pPr>
              <w:pStyle w:val="Standard"/>
              <w:tabs>
                <w:tab w:val="left" w:pos="0"/>
              </w:tabs>
              <w:rPr>
                <w:rFonts w:ascii="Times New Roman" w:hAnsi="Times New Roman" w:cs="Times New Roman"/>
                <w:b/>
              </w:rPr>
            </w:pPr>
            <w:r w:rsidRPr="00B36D3E">
              <w:rPr>
                <w:rFonts w:ascii="Times New Roman" w:hAnsi="Times New Roman" w:cs="Times New Roman"/>
                <w:b/>
              </w:rPr>
              <w:t>п/п</w:t>
            </w:r>
          </w:p>
        </w:tc>
        <w:tc>
          <w:tcPr>
            <w:tcW w:w="2927" w:type="dxa"/>
            <w:tcBorders>
              <w:top w:val="single" w:sz="8" w:space="0" w:color="000001"/>
              <w:bottom w:val="single" w:sz="4" w:space="0" w:color="000000"/>
              <w:right w:val="single" w:sz="8" w:space="0" w:color="000001"/>
            </w:tcBorders>
            <w:shd w:val="clear" w:color="auto" w:fill="FFFFFF"/>
            <w:tcMar>
              <w:top w:w="0" w:type="dxa"/>
              <w:left w:w="108" w:type="dxa"/>
              <w:bottom w:w="0" w:type="dxa"/>
              <w:right w:w="108" w:type="dxa"/>
            </w:tcMar>
            <w:vAlign w:val="center"/>
          </w:tcPr>
          <w:p w:rsidR="00644FC4" w:rsidRPr="00B36D3E" w:rsidRDefault="00644FC4" w:rsidP="007F1D2F">
            <w:pPr>
              <w:pStyle w:val="Standard"/>
              <w:tabs>
                <w:tab w:val="left" w:pos="0"/>
              </w:tabs>
              <w:jc w:val="center"/>
              <w:rPr>
                <w:rFonts w:ascii="Times New Roman" w:hAnsi="Times New Roman" w:cs="Times New Roman"/>
              </w:rPr>
            </w:pPr>
            <w:proofErr w:type="spellStart"/>
            <w:r w:rsidRPr="00B36D3E">
              <w:rPr>
                <w:rFonts w:ascii="Times New Roman" w:hAnsi="Times New Roman" w:cs="Times New Roman"/>
              </w:rPr>
              <w:t>Найменування</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товару</w:t>
            </w:r>
            <w:proofErr w:type="spellEnd"/>
          </w:p>
          <w:p w:rsidR="00644FC4" w:rsidRPr="00B36D3E" w:rsidRDefault="00644FC4" w:rsidP="007F1D2F">
            <w:pPr>
              <w:pStyle w:val="Standard"/>
              <w:tabs>
                <w:tab w:val="left" w:pos="0"/>
              </w:tabs>
              <w:jc w:val="center"/>
              <w:rPr>
                <w:rFonts w:ascii="Times New Roman" w:hAnsi="Times New Roman" w:cs="Times New Roman"/>
              </w:rPr>
            </w:pPr>
          </w:p>
        </w:tc>
        <w:tc>
          <w:tcPr>
            <w:tcW w:w="769" w:type="dxa"/>
            <w:tcBorders>
              <w:top w:val="single" w:sz="8" w:space="0" w:color="000001"/>
              <w:left w:val="single" w:sz="4" w:space="0" w:color="auto"/>
              <w:right w:val="single" w:sz="8" w:space="0" w:color="000001"/>
            </w:tcBorders>
            <w:shd w:val="clear" w:color="auto" w:fill="FFFFFF"/>
            <w:tcMar>
              <w:top w:w="0" w:type="dxa"/>
              <w:left w:w="108" w:type="dxa"/>
              <w:bottom w:w="0" w:type="dxa"/>
              <w:right w:w="108" w:type="dxa"/>
            </w:tcMar>
            <w:vAlign w:val="center"/>
          </w:tcPr>
          <w:p w:rsidR="00644FC4" w:rsidRPr="00B36D3E" w:rsidRDefault="00644FC4" w:rsidP="007F1D2F">
            <w:pPr>
              <w:pStyle w:val="Standard"/>
              <w:tabs>
                <w:tab w:val="left" w:pos="0"/>
              </w:tabs>
              <w:jc w:val="center"/>
              <w:rPr>
                <w:rFonts w:ascii="Times New Roman" w:hAnsi="Times New Roman" w:cs="Times New Roman"/>
              </w:rPr>
            </w:pPr>
            <w:proofErr w:type="spellStart"/>
            <w:r w:rsidRPr="00B36D3E">
              <w:rPr>
                <w:rFonts w:ascii="Times New Roman" w:hAnsi="Times New Roman" w:cs="Times New Roman"/>
              </w:rPr>
              <w:t>Од</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вим</w:t>
            </w:r>
            <w:proofErr w:type="spellEnd"/>
            <w:r w:rsidRPr="00B36D3E">
              <w:rPr>
                <w:rFonts w:ascii="Times New Roman" w:hAnsi="Times New Roman" w:cs="Times New Roman"/>
              </w:rPr>
              <w:t>.</w:t>
            </w:r>
          </w:p>
        </w:tc>
        <w:tc>
          <w:tcPr>
            <w:tcW w:w="964" w:type="dxa"/>
            <w:tcBorders>
              <w:top w:val="single" w:sz="8" w:space="0" w:color="000001"/>
            </w:tcBorders>
            <w:shd w:val="clear" w:color="auto" w:fill="FFFFFF"/>
            <w:tcMar>
              <w:top w:w="0" w:type="dxa"/>
              <w:left w:w="108" w:type="dxa"/>
              <w:bottom w:w="0" w:type="dxa"/>
              <w:right w:w="108" w:type="dxa"/>
            </w:tcMar>
            <w:vAlign w:val="center"/>
          </w:tcPr>
          <w:p w:rsidR="00644FC4" w:rsidRPr="00B36D3E" w:rsidRDefault="00644FC4" w:rsidP="007F1D2F">
            <w:pPr>
              <w:pStyle w:val="Standard"/>
              <w:tabs>
                <w:tab w:val="left" w:pos="0"/>
              </w:tabs>
              <w:jc w:val="center"/>
              <w:rPr>
                <w:rFonts w:ascii="Times New Roman" w:hAnsi="Times New Roman" w:cs="Times New Roman"/>
              </w:rPr>
            </w:pPr>
            <w:proofErr w:type="spellStart"/>
            <w:r w:rsidRPr="00B36D3E">
              <w:rPr>
                <w:rFonts w:ascii="Times New Roman" w:hAnsi="Times New Roman" w:cs="Times New Roman"/>
              </w:rPr>
              <w:t>Кількість</w:t>
            </w:r>
            <w:proofErr w:type="spellEnd"/>
            <w:r w:rsidRPr="00B36D3E">
              <w:rPr>
                <w:rFonts w:ascii="Times New Roman" w:hAnsi="Times New Roman" w:cs="Times New Roman"/>
              </w:rPr>
              <w:t xml:space="preserve"> </w:t>
            </w:r>
            <w:proofErr w:type="spellStart"/>
            <w:r w:rsidRPr="00B36D3E">
              <w:rPr>
                <w:rFonts w:ascii="Times New Roman" w:hAnsi="Times New Roman" w:cs="Times New Roman"/>
              </w:rPr>
              <w:t>товару</w:t>
            </w:r>
            <w:proofErr w:type="spellEnd"/>
          </w:p>
        </w:tc>
        <w:tc>
          <w:tcPr>
            <w:tcW w:w="2095"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644FC4" w:rsidRPr="00117091" w:rsidRDefault="00644FC4" w:rsidP="007F1D2F">
            <w:pPr>
              <w:pStyle w:val="Standard"/>
              <w:tabs>
                <w:tab w:val="left" w:pos="0"/>
              </w:tabs>
              <w:jc w:val="center"/>
              <w:rPr>
                <w:rFonts w:ascii="Times New Roman" w:hAnsi="Times New Roman" w:cs="Times New Roman"/>
                <w:lang w:val="ru-RU"/>
              </w:rPr>
            </w:pPr>
            <w:proofErr w:type="spellStart"/>
            <w:r w:rsidRPr="00117091">
              <w:rPr>
                <w:rFonts w:ascii="Times New Roman" w:hAnsi="Times New Roman" w:cs="Times New Roman"/>
                <w:lang w:val="ru-RU"/>
              </w:rPr>
              <w:t>Ціна</w:t>
            </w:r>
            <w:proofErr w:type="spellEnd"/>
            <w:r w:rsidRPr="00117091">
              <w:rPr>
                <w:rFonts w:ascii="Times New Roman" w:hAnsi="Times New Roman" w:cs="Times New Roman"/>
                <w:lang w:val="ru-RU"/>
              </w:rPr>
              <w:t xml:space="preserve"> за </w:t>
            </w:r>
            <w:proofErr w:type="spellStart"/>
            <w:r w:rsidRPr="00117091">
              <w:rPr>
                <w:rFonts w:ascii="Times New Roman" w:hAnsi="Times New Roman" w:cs="Times New Roman"/>
                <w:lang w:val="ru-RU"/>
              </w:rPr>
              <w:t>одиницю</w:t>
            </w:r>
            <w:proofErr w:type="spellEnd"/>
            <w:r w:rsidRPr="00117091">
              <w:rPr>
                <w:rFonts w:ascii="Times New Roman" w:hAnsi="Times New Roman" w:cs="Times New Roman"/>
                <w:lang w:val="ru-RU"/>
              </w:rPr>
              <w:t xml:space="preserve"> </w:t>
            </w:r>
            <w:r w:rsidR="00226878">
              <w:rPr>
                <w:rFonts w:ascii="Times New Roman" w:hAnsi="Times New Roman" w:cs="Times New Roman"/>
                <w:lang w:val="ru-RU"/>
              </w:rPr>
              <w:t>з (</w:t>
            </w:r>
            <w:r>
              <w:rPr>
                <w:rFonts w:ascii="Times New Roman" w:hAnsi="Times New Roman" w:cs="Times New Roman"/>
                <w:lang w:val="ru-RU"/>
              </w:rPr>
              <w:t>без</w:t>
            </w:r>
            <w:r w:rsidR="00226878">
              <w:rPr>
                <w:rFonts w:ascii="Times New Roman" w:hAnsi="Times New Roman" w:cs="Times New Roman"/>
                <w:lang w:val="ru-RU"/>
              </w:rPr>
              <w:t>)</w:t>
            </w:r>
            <w:r w:rsidRPr="00117091">
              <w:rPr>
                <w:rFonts w:ascii="Times New Roman" w:hAnsi="Times New Roman" w:cs="Times New Roman"/>
                <w:lang w:val="ru-RU"/>
              </w:rPr>
              <w:t xml:space="preserve"> ПДВ</w:t>
            </w:r>
          </w:p>
          <w:p w:rsidR="00644FC4" w:rsidRPr="00117091" w:rsidRDefault="00644FC4" w:rsidP="007F1D2F">
            <w:pPr>
              <w:pStyle w:val="Standard"/>
              <w:tabs>
                <w:tab w:val="left" w:pos="0"/>
              </w:tabs>
              <w:jc w:val="center"/>
              <w:rPr>
                <w:rFonts w:ascii="Times New Roman" w:hAnsi="Times New Roman" w:cs="Times New Roman"/>
                <w:lang w:val="ru-RU"/>
              </w:rPr>
            </w:pPr>
            <w:r w:rsidRPr="00117091">
              <w:rPr>
                <w:rFonts w:ascii="Times New Roman" w:hAnsi="Times New Roman" w:cs="Times New Roman"/>
                <w:lang w:val="ru-RU"/>
              </w:rPr>
              <w:t>(грн.)</w:t>
            </w:r>
          </w:p>
        </w:tc>
        <w:tc>
          <w:tcPr>
            <w:tcW w:w="2268" w:type="dxa"/>
            <w:tcBorders>
              <w:top w:val="single" w:sz="8" w:space="0" w:color="000001"/>
              <w:left w:val="single" w:sz="8" w:space="0" w:color="000001"/>
              <w:right w:val="single" w:sz="8" w:space="0" w:color="000001"/>
            </w:tcBorders>
            <w:shd w:val="clear" w:color="auto" w:fill="FFFFFF"/>
            <w:tcMar>
              <w:top w:w="0" w:type="dxa"/>
              <w:left w:w="108" w:type="dxa"/>
              <w:bottom w:w="0" w:type="dxa"/>
              <w:right w:w="108" w:type="dxa"/>
            </w:tcMar>
            <w:vAlign w:val="center"/>
          </w:tcPr>
          <w:p w:rsidR="00644FC4" w:rsidRPr="00117091" w:rsidRDefault="00644FC4" w:rsidP="007F1D2F">
            <w:pPr>
              <w:pStyle w:val="Standard"/>
              <w:tabs>
                <w:tab w:val="left" w:pos="0"/>
              </w:tabs>
              <w:jc w:val="center"/>
              <w:rPr>
                <w:rFonts w:ascii="Times New Roman" w:hAnsi="Times New Roman" w:cs="Times New Roman"/>
                <w:lang w:val="ru-RU"/>
              </w:rPr>
            </w:pPr>
            <w:proofErr w:type="spellStart"/>
            <w:r w:rsidRPr="00117091">
              <w:rPr>
                <w:rFonts w:ascii="Times New Roman" w:hAnsi="Times New Roman" w:cs="Times New Roman"/>
                <w:lang w:val="ru-RU"/>
              </w:rPr>
              <w:t>Загальна</w:t>
            </w:r>
            <w:proofErr w:type="spellEnd"/>
            <w:r w:rsidRPr="00117091">
              <w:rPr>
                <w:rFonts w:ascii="Times New Roman" w:hAnsi="Times New Roman" w:cs="Times New Roman"/>
                <w:lang w:val="ru-RU"/>
              </w:rPr>
              <w:t xml:space="preserve"> </w:t>
            </w:r>
            <w:proofErr w:type="spellStart"/>
            <w:r w:rsidRPr="00117091">
              <w:rPr>
                <w:rFonts w:ascii="Times New Roman" w:hAnsi="Times New Roman" w:cs="Times New Roman"/>
                <w:lang w:val="ru-RU"/>
              </w:rPr>
              <w:t>вартість</w:t>
            </w:r>
            <w:proofErr w:type="spellEnd"/>
            <w:r w:rsidRPr="00117091">
              <w:rPr>
                <w:rFonts w:ascii="Times New Roman" w:hAnsi="Times New Roman" w:cs="Times New Roman"/>
                <w:lang w:val="ru-RU"/>
              </w:rPr>
              <w:t xml:space="preserve"> </w:t>
            </w:r>
            <w:r w:rsidR="00226878">
              <w:rPr>
                <w:rFonts w:ascii="Times New Roman" w:hAnsi="Times New Roman" w:cs="Times New Roman"/>
                <w:lang w:val="ru-RU"/>
              </w:rPr>
              <w:t>з (</w:t>
            </w:r>
            <w:r>
              <w:rPr>
                <w:rFonts w:ascii="Times New Roman" w:hAnsi="Times New Roman" w:cs="Times New Roman"/>
                <w:lang w:val="ru-RU"/>
              </w:rPr>
              <w:t>бе</w:t>
            </w:r>
            <w:r w:rsidRPr="00117091">
              <w:rPr>
                <w:rFonts w:ascii="Times New Roman" w:hAnsi="Times New Roman" w:cs="Times New Roman"/>
                <w:lang w:val="ru-RU"/>
              </w:rPr>
              <w:t>з</w:t>
            </w:r>
            <w:r w:rsidR="00226878">
              <w:rPr>
                <w:rFonts w:ascii="Times New Roman" w:hAnsi="Times New Roman" w:cs="Times New Roman"/>
                <w:lang w:val="ru-RU"/>
              </w:rPr>
              <w:t>)</w:t>
            </w:r>
            <w:r w:rsidRPr="00117091">
              <w:rPr>
                <w:rFonts w:ascii="Times New Roman" w:hAnsi="Times New Roman" w:cs="Times New Roman"/>
                <w:lang w:val="ru-RU"/>
              </w:rPr>
              <w:t xml:space="preserve"> ПДВ (грн.)</w:t>
            </w:r>
          </w:p>
        </w:tc>
      </w:tr>
      <w:tr w:rsidR="00644FC4" w:rsidRPr="00B36D3E" w:rsidTr="003C6847">
        <w:trPr>
          <w:trHeight w:val="249"/>
        </w:trPr>
        <w:tc>
          <w:tcPr>
            <w:tcW w:w="583" w:type="dxa"/>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644FC4" w:rsidRPr="00B36D3E" w:rsidRDefault="00644FC4" w:rsidP="007F1D2F">
            <w:pPr>
              <w:tabs>
                <w:tab w:val="left" w:pos="0"/>
              </w:tabs>
              <w:jc w:val="center"/>
              <w:rPr>
                <w:rFonts w:ascii="Times New Roman" w:hAnsi="Times New Roman"/>
                <w:b/>
              </w:rPr>
            </w:pPr>
          </w:p>
        </w:tc>
        <w:tc>
          <w:tcPr>
            <w:tcW w:w="2927" w:type="dxa"/>
            <w:tcBorders>
              <w:top w:val="single" w:sz="4" w:space="0" w:color="000000"/>
              <w:bottom w:val="single" w:sz="4" w:space="0" w:color="000000"/>
              <w:right w:val="single" w:sz="4" w:space="0" w:color="000001"/>
            </w:tcBorders>
            <w:shd w:val="clear" w:color="auto" w:fill="FFFFFF"/>
            <w:tcMar>
              <w:top w:w="0" w:type="dxa"/>
              <w:left w:w="108" w:type="dxa"/>
              <w:bottom w:w="0" w:type="dxa"/>
              <w:right w:w="108" w:type="dxa"/>
            </w:tcMar>
          </w:tcPr>
          <w:p w:rsidR="00644FC4" w:rsidRPr="00963510" w:rsidRDefault="00644FC4" w:rsidP="007F1D2F">
            <w:pPr>
              <w:tabs>
                <w:tab w:val="left" w:pos="0"/>
              </w:tabs>
              <w:rPr>
                <w:rFonts w:ascii="Times New Roman" w:hAnsi="Times New Roman"/>
                <w:b/>
              </w:rPr>
            </w:pPr>
          </w:p>
        </w:tc>
        <w:tc>
          <w:tcPr>
            <w:tcW w:w="769" w:type="dxa"/>
            <w:tcBorders>
              <w:top w:val="single" w:sz="8" w:space="0" w:color="000001"/>
              <w:left w:val="single" w:sz="4" w:space="0" w:color="auto"/>
              <w:bottom w:val="single" w:sz="8" w:space="0" w:color="000001"/>
              <w:right w:val="single" w:sz="4" w:space="0" w:color="000001"/>
            </w:tcBorders>
            <w:shd w:val="clear" w:color="auto" w:fill="FFFFFF"/>
            <w:tcMar>
              <w:top w:w="0" w:type="dxa"/>
              <w:left w:w="108" w:type="dxa"/>
              <w:bottom w:w="0" w:type="dxa"/>
              <w:right w:w="108" w:type="dxa"/>
            </w:tcMar>
          </w:tcPr>
          <w:p w:rsidR="00644FC4" w:rsidRPr="008D0A35" w:rsidRDefault="00644FC4" w:rsidP="007F1D2F">
            <w:pPr>
              <w:tabs>
                <w:tab w:val="left" w:pos="0"/>
              </w:tabs>
              <w:jc w:val="center"/>
              <w:rPr>
                <w:rFonts w:ascii="Times New Roman" w:hAnsi="Times New Roman"/>
                <w:b/>
              </w:rPr>
            </w:pPr>
          </w:p>
        </w:tc>
        <w:tc>
          <w:tcPr>
            <w:tcW w:w="964"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8D0A35" w:rsidRDefault="00644FC4" w:rsidP="007F1D2F">
            <w:pPr>
              <w:pStyle w:val="Standard"/>
              <w:tabs>
                <w:tab w:val="left" w:pos="0"/>
              </w:tabs>
              <w:jc w:val="center"/>
              <w:rPr>
                <w:rFonts w:ascii="Times New Roman" w:hAnsi="Times New Roman" w:cs="Times New Roman"/>
                <w:b/>
                <w:lang w:val="uk-UA"/>
              </w:rPr>
            </w:pPr>
          </w:p>
        </w:tc>
        <w:tc>
          <w:tcPr>
            <w:tcW w:w="2095"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226878" w:rsidRDefault="00644FC4" w:rsidP="007F1D2F">
            <w:pPr>
              <w:pStyle w:val="Standard"/>
              <w:tabs>
                <w:tab w:val="left" w:pos="0"/>
              </w:tabs>
              <w:jc w:val="center"/>
              <w:rPr>
                <w:rFonts w:ascii="Times New Roman" w:hAnsi="Times New Roman" w:cs="Times New Roman"/>
                <w:b/>
                <w:lang w:val="ru-RU"/>
              </w:rPr>
            </w:pP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226878" w:rsidRDefault="00644FC4" w:rsidP="007F1D2F">
            <w:pPr>
              <w:pStyle w:val="Standard"/>
              <w:tabs>
                <w:tab w:val="left" w:pos="0"/>
              </w:tabs>
              <w:jc w:val="center"/>
              <w:rPr>
                <w:rFonts w:ascii="Times New Roman" w:hAnsi="Times New Roman" w:cs="Times New Roman"/>
                <w:b/>
                <w:lang w:val="ru-RU"/>
              </w:rPr>
            </w:pPr>
          </w:p>
        </w:tc>
      </w:tr>
      <w:tr w:rsidR="00440931" w:rsidRPr="00B36D3E" w:rsidTr="003C6847">
        <w:trPr>
          <w:trHeight w:val="249"/>
        </w:trPr>
        <w:tc>
          <w:tcPr>
            <w:tcW w:w="583" w:type="dxa"/>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440931" w:rsidRPr="00B36D3E" w:rsidRDefault="00440931" w:rsidP="007F1D2F">
            <w:pPr>
              <w:tabs>
                <w:tab w:val="left" w:pos="0"/>
              </w:tabs>
              <w:jc w:val="center"/>
              <w:rPr>
                <w:rFonts w:ascii="Times New Roman" w:hAnsi="Times New Roman"/>
                <w:b/>
              </w:rPr>
            </w:pPr>
          </w:p>
        </w:tc>
        <w:tc>
          <w:tcPr>
            <w:tcW w:w="2927" w:type="dxa"/>
            <w:tcBorders>
              <w:top w:val="single" w:sz="4" w:space="0" w:color="000000"/>
              <w:bottom w:val="single" w:sz="4" w:space="0" w:color="000000"/>
              <w:right w:val="single" w:sz="4" w:space="0" w:color="000001"/>
            </w:tcBorders>
            <w:shd w:val="clear" w:color="auto" w:fill="FFFFFF"/>
            <w:tcMar>
              <w:top w:w="0" w:type="dxa"/>
              <w:left w:w="108" w:type="dxa"/>
              <w:bottom w:w="0" w:type="dxa"/>
              <w:right w:w="108" w:type="dxa"/>
            </w:tcMar>
          </w:tcPr>
          <w:p w:rsidR="00440931" w:rsidRPr="005166F3" w:rsidRDefault="00440931" w:rsidP="007F1D2F">
            <w:pPr>
              <w:tabs>
                <w:tab w:val="left" w:pos="0"/>
              </w:tabs>
              <w:rPr>
                <w:rFonts w:ascii="Times New Roman" w:eastAsia="Arial Unicode MS" w:hAnsi="Times New Roman"/>
                <w:bCs/>
                <w:lang w:eastAsia="ru-RU"/>
              </w:rPr>
            </w:pPr>
          </w:p>
        </w:tc>
        <w:tc>
          <w:tcPr>
            <w:tcW w:w="769" w:type="dxa"/>
            <w:tcBorders>
              <w:top w:val="single" w:sz="8" w:space="0" w:color="000001"/>
              <w:left w:val="single" w:sz="4" w:space="0" w:color="auto"/>
              <w:bottom w:val="single" w:sz="8" w:space="0" w:color="000001"/>
              <w:right w:val="single" w:sz="4" w:space="0" w:color="000001"/>
            </w:tcBorders>
            <w:shd w:val="clear" w:color="auto" w:fill="FFFFFF"/>
            <w:tcMar>
              <w:top w:w="0" w:type="dxa"/>
              <w:left w:w="108" w:type="dxa"/>
              <w:bottom w:w="0" w:type="dxa"/>
              <w:right w:w="108" w:type="dxa"/>
            </w:tcMar>
          </w:tcPr>
          <w:p w:rsidR="00440931" w:rsidRDefault="00440931" w:rsidP="007F1D2F">
            <w:pPr>
              <w:tabs>
                <w:tab w:val="left" w:pos="0"/>
              </w:tabs>
              <w:jc w:val="center"/>
              <w:rPr>
                <w:rFonts w:ascii="Times New Roman" w:hAnsi="Times New Roman"/>
                <w:b/>
              </w:rPr>
            </w:pPr>
          </w:p>
        </w:tc>
        <w:tc>
          <w:tcPr>
            <w:tcW w:w="964"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440931" w:rsidRDefault="00440931" w:rsidP="007F1D2F">
            <w:pPr>
              <w:pStyle w:val="Standard"/>
              <w:tabs>
                <w:tab w:val="left" w:pos="0"/>
              </w:tabs>
              <w:jc w:val="center"/>
              <w:rPr>
                <w:rFonts w:ascii="Times New Roman" w:hAnsi="Times New Roman" w:cs="Times New Roman"/>
                <w:b/>
                <w:lang w:val="uk-UA"/>
              </w:rPr>
            </w:pPr>
          </w:p>
        </w:tc>
        <w:tc>
          <w:tcPr>
            <w:tcW w:w="2095"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440931" w:rsidRPr="00226878" w:rsidRDefault="00440931" w:rsidP="007F1D2F">
            <w:pPr>
              <w:pStyle w:val="Standard"/>
              <w:tabs>
                <w:tab w:val="left" w:pos="0"/>
              </w:tabs>
              <w:jc w:val="center"/>
              <w:rPr>
                <w:rFonts w:ascii="Times New Roman" w:hAnsi="Times New Roman" w:cs="Times New Roman"/>
                <w:b/>
                <w:lang w:val="ru-RU"/>
              </w:rPr>
            </w:pP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440931" w:rsidRPr="00226878" w:rsidRDefault="00440931" w:rsidP="007F1D2F">
            <w:pPr>
              <w:pStyle w:val="Standard"/>
              <w:tabs>
                <w:tab w:val="left" w:pos="0"/>
              </w:tabs>
              <w:jc w:val="center"/>
              <w:rPr>
                <w:rFonts w:ascii="Times New Roman" w:hAnsi="Times New Roman" w:cs="Times New Roman"/>
                <w:b/>
                <w:lang w:val="ru-RU"/>
              </w:rPr>
            </w:pPr>
          </w:p>
        </w:tc>
      </w:tr>
      <w:tr w:rsidR="00440931" w:rsidRPr="00B36D3E" w:rsidTr="003C6847">
        <w:trPr>
          <w:trHeight w:val="249"/>
        </w:trPr>
        <w:tc>
          <w:tcPr>
            <w:tcW w:w="583" w:type="dxa"/>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440931" w:rsidRPr="00B36D3E" w:rsidRDefault="00440931" w:rsidP="007F1D2F">
            <w:pPr>
              <w:tabs>
                <w:tab w:val="left" w:pos="0"/>
              </w:tabs>
              <w:jc w:val="center"/>
              <w:rPr>
                <w:rFonts w:ascii="Times New Roman" w:hAnsi="Times New Roman"/>
                <w:b/>
              </w:rPr>
            </w:pPr>
          </w:p>
        </w:tc>
        <w:tc>
          <w:tcPr>
            <w:tcW w:w="2927" w:type="dxa"/>
            <w:tcBorders>
              <w:top w:val="single" w:sz="4" w:space="0" w:color="000000"/>
              <w:bottom w:val="single" w:sz="4" w:space="0" w:color="000000"/>
              <w:right w:val="single" w:sz="4" w:space="0" w:color="000001"/>
            </w:tcBorders>
            <w:shd w:val="clear" w:color="auto" w:fill="FFFFFF"/>
            <w:tcMar>
              <w:top w:w="0" w:type="dxa"/>
              <w:left w:w="108" w:type="dxa"/>
              <w:bottom w:w="0" w:type="dxa"/>
              <w:right w:w="108" w:type="dxa"/>
            </w:tcMar>
          </w:tcPr>
          <w:p w:rsidR="00440931" w:rsidRPr="005166F3" w:rsidRDefault="00440931" w:rsidP="007F1D2F">
            <w:pPr>
              <w:tabs>
                <w:tab w:val="left" w:pos="0"/>
              </w:tabs>
              <w:rPr>
                <w:rFonts w:ascii="Times New Roman" w:eastAsia="Arial Unicode MS" w:hAnsi="Times New Roman"/>
                <w:bCs/>
                <w:lang w:eastAsia="ru-RU"/>
              </w:rPr>
            </w:pPr>
          </w:p>
        </w:tc>
        <w:tc>
          <w:tcPr>
            <w:tcW w:w="769" w:type="dxa"/>
            <w:tcBorders>
              <w:top w:val="single" w:sz="8" w:space="0" w:color="000001"/>
              <w:left w:val="single" w:sz="4" w:space="0" w:color="auto"/>
              <w:bottom w:val="single" w:sz="8" w:space="0" w:color="000001"/>
              <w:right w:val="single" w:sz="4" w:space="0" w:color="000001"/>
            </w:tcBorders>
            <w:shd w:val="clear" w:color="auto" w:fill="FFFFFF"/>
            <w:tcMar>
              <w:top w:w="0" w:type="dxa"/>
              <w:left w:w="108" w:type="dxa"/>
              <w:bottom w:w="0" w:type="dxa"/>
              <w:right w:w="108" w:type="dxa"/>
            </w:tcMar>
          </w:tcPr>
          <w:p w:rsidR="00440931" w:rsidRDefault="00440931" w:rsidP="007F1D2F">
            <w:pPr>
              <w:tabs>
                <w:tab w:val="left" w:pos="0"/>
              </w:tabs>
              <w:jc w:val="center"/>
              <w:rPr>
                <w:rFonts w:ascii="Times New Roman" w:hAnsi="Times New Roman"/>
                <w:b/>
              </w:rPr>
            </w:pPr>
          </w:p>
        </w:tc>
        <w:tc>
          <w:tcPr>
            <w:tcW w:w="964"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440931" w:rsidRDefault="00440931" w:rsidP="007F1D2F">
            <w:pPr>
              <w:pStyle w:val="Standard"/>
              <w:tabs>
                <w:tab w:val="left" w:pos="0"/>
              </w:tabs>
              <w:jc w:val="center"/>
              <w:rPr>
                <w:rFonts w:ascii="Times New Roman" w:hAnsi="Times New Roman" w:cs="Times New Roman"/>
                <w:b/>
                <w:lang w:val="uk-UA"/>
              </w:rPr>
            </w:pPr>
          </w:p>
        </w:tc>
        <w:tc>
          <w:tcPr>
            <w:tcW w:w="2095"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440931" w:rsidRPr="00226878" w:rsidRDefault="00440931" w:rsidP="007F1D2F">
            <w:pPr>
              <w:pStyle w:val="Standard"/>
              <w:tabs>
                <w:tab w:val="left" w:pos="0"/>
              </w:tabs>
              <w:jc w:val="center"/>
              <w:rPr>
                <w:rFonts w:ascii="Times New Roman" w:hAnsi="Times New Roman" w:cs="Times New Roman"/>
                <w:b/>
                <w:lang w:val="ru-RU"/>
              </w:rPr>
            </w:pP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440931" w:rsidRPr="00226878" w:rsidRDefault="00440931" w:rsidP="007F1D2F">
            <w:pPr>
              <w:pStyle w:val="Standard"/>
              <w:tabs>
                <w:tab w:val="left" w:pos="0"/>
              </w:tabs>
              <w:jc w:val="center"/>
              <w:rPr>
                <w:rFonts w:ascii="Times New Roman" w:hAnsi="Times New Roman" w:cs="Times New Roman"/>
                <w:b/>
                <w:lang w:val="ru-RU"/>
              </w:rPr>
            </w:pPr>
          </w:p>
        </w:tc>
      </w:tr>
      <w:tr w:rsidR="00644FC4" w:rsidRPr="00B36D3E" w:rsidTr="003C6847">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644FC4" w:rsidRPr="00B36D3E" w:rsidRDefault="00644FC4" w:rsidP="007F1D2F">
            <w:pPr>
              <w:pStyle w:val="Standard"/>
              <w:tabs>
                <w:tab w:val="left" w:pos="0"/>
              </w:tabs>
              <w:rPr>
                <w:rFonts w:ascii="Times New Roman" w:hAnsi="Times New Roman" w:cs="Times New Roman"/>
                <w:b/>
              </w:rPr>
            </w:pPr>
            <w:r>
              <w:rPr>
                <w:rFonts w:ascii="Times New Roman" w:hAnsi="Times New Roman" w:cs="Times New Roman"/>
                <w:b/>
                <w:lang w:val="uk-UA"/>
              </w:rPr>
              <w:t>\</w:t>
            </w:r>
            <w:proofErr w:type="spellStart"/>
            <w:r w:rsidRPr="00B36D3E">
              <w:rPr>
                <w:rFonts w:ascii="Times New Roman" w:hAnsi="Times New Roman" w:cs="Times New Roman"/>
                <w:b/>
              </w:rPr>
              <w:t>Всього</w:t>
            </w:r>
            <w:proofErr w:type="spellEnd"/>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7F1D2F">
            <w:pPr>
              <w:pStyle w:val="Standard"/>
              <w:tabs>
                <w:tab w:val="left" w:pos="0"/>
              </w:tabs>
              <w:jc w:val="center"/>
              <w:rPr>
                <w:rFonts w:ascii="Times New Roman" w:hAnsi="Times New Roman" w:cs="Times New Roman"/>
                <w:b/>
              </w:rPr>
            </w:pPr>
          </w:p>
        </w:tc>
      </w:tr>
      <w:tr w:rsidR="00644FC4" w:rsidRPr="00B36D3E" w:rsidTr="003C6847">
        <w:trPr>
          <w:trHeight w:val="249"/>
        </w:trPr>
        <w:tc>
          <w:tcPr>
            <w:tcW w:w="7338" w:type="dxa"/>
            <w:gridSpan w:val="5"/>
            <w:tcBorders>
              <w:top w:val="single" w:sz="8" w:space="0" w:color="000001"/>
              <w:left w:val="single" w:sz="8" w:space="0" w:color="000001"/>
              <w:bottom w:val="single" w:sz="8" w:space="0" w:color="000001"/>
              <w:right w:val="single" w:sz="4" w:space="0" w:color="000001"/>
            </w:tcBorders>
            <w:shd w:val="clear" w:color="auto" w:fill="FFFFFF"/>
            <w:tcMar>
              <w:top w:w="0" w:type="dxa"/>
              <w:left w:w="108" w:type="dxa"/>
              <w:bottom w:w="0" w:type="dxa"/>
              <w:right w:w="108" w:type="dxa"/>
            </w:tcMar>
            <w:vAlign w:val="bottom"/>
          </w:tcPr>
          <w:p w:rsidR="00644FC4" w:rsidRPr="00B36D3E" w:rsidRDefault="00644FC4" w:rsidP="007F1D2F">
            <w:pPr>
              <w:pStyle w:val="Standard"/>
              <w:tabs>
                <w:tab w:val="left" w:pos="0"/>
              </w:tabs>
              <w:rPr>
                <w:rFonts w:ascii="Times New Roman" w:hAnsi="Times New Roman" w:cs="Times New Roman"/>
                <w:b/>
              </w:rPr>
            </w:pPr>
            <w:r w:rsidRPr="00B36D3E">
              <w:rPr>
                <w:rFonts w:ascii="Times New Roman" w:hAnsi="Times New Roman" w:cs="Times New Roman"/>
                <w:b/>
              </w:rPr>
              <w:t xml:space="preserve">У </w:t>
            </w:r>
            <w:proofErr w:type="spellStart"/>
            <w:r w:rsidRPr="00B36D3E">
              <w:rPr>
                <w:rFonts w:ascii="Times New Roman" w:hAnsi="Times New Roman" w:cs="Times New Roman"/>
                <w:b/>
              </w:rPr>
              <w:t>т.ч</w:t>
            </w:r>
            <w:proofErr w:type="spellEnd"/>
            <w:r w:rsidRPr="00B36D3E">
              <w:rPr>
                <w:rFonts w:ascii="Times New Roman" w:hAnsi="Times New Roman" w:cs="Times New Roman"/>
                <w:b/>
              </w:rPr>
              <w:t>. ПДВ</w:t>
            </w:r>
          </w:p>
        </w:tc>
        <w:tc>
          <w:tcPr>
            <w:tcW w:w="2268" w:type="dxa"/>
            <w:tcBorders>
              <w:top w:val="single" w:sz="8" w:space="0" w:color="000001"/>
              <w:bottom w:val="single" w:sz="8" w:space="0" w:color="000001"/>
              <w:right w:val="single" w:sz="4" w:space="0" w:color="000001"/>
            </w:tcBorders>
            <w:shd w:val="clear" w:color="auto" w:fill="FFFFFF"/>
            <w:tcMar>
              <w:top w:w="0" w:type="dxa"/>
              <w:left w:w="108" w:type="dxa"/>
              <w:bottom w:w="0" w:type="dxa"/>
              <w:right w:w="108" w:type="dxa"/>
            </w:tcMar>
          </w:tcPr>
          <w:p w:rsidR="00644FC4" w:rsidRPr="00B36D3E" w:rsidRDefault="00644FC4" w:rsidP="007F1D2F">
            <w:pPr>
              <w:pStyle w:val="Standard"/>
              <w:tabs>
                <w:tab w:val="left" w:pos="0"/>
              </w:tabs>
              <w:jc w:val="center"/>
              <w:rPr>
                <w:rFonts w:ascii="Times New Roman" w:hAnsi="Times New Roman" w:cs="Times New Roman"/>
                <w:b/>
              </w:rPr>
            </w:pPr>
          </w:p>
        </w:tc>
      </w:tr>
    </w:tbl>
    <w:p w:rsidR="00644FC4" w:rsidRPr="00B36D3E" w:rsidRDefault="00644FC4" w:rsidP="007F1D2F">
      <w:pPr>
        <w:pStyle w:val="Standard"/>
        <w:tabs>
          <w:tab w:val="left" w:pos="0"/>
        </w:tabs>
        <w:rPr>
          <w:rFonts w:ascii="Times New Roman" w:hAnsi="Times New Roman" w:cs="Times New Roman"/>
        </w:rPr>
      </w:pPr>
    </w:p>
    <w:p w:rsidR="00644FC4" w:rsidRPr="00B36D3E" w:rsidRDefault="00644FC4" w:rsidP="007F1D2F">
      <w:pPr>
        <w:pStyle w:val="14"/>
        <w:tabs>
          <w:tab w:val="left" w:pos="0"/>
          <w:tab w:val="left" w:pos="527"/>
        </w:tabs>
        <w:spacing w:line="240" w:lineRule="auto"/>
        <w:ind w:left="720"/>
        <w:jc w:val="both"/>
        <w:rPr>
          <w:bCs w:val="0"/>
          <w:sz w:val="24"/>
          <w:szCs w:val="24"/>
        </w:rPr>
      </w:pPr>
      <w:r w:rsidRPr="00B36D3E">
        <w:rPr>
          <w:sz w:val="24"/>
          <w:szCs w:val="24"/>
        </w:rPr>
        <w:t xml:space="preserve">Сума: </w:t>
      </w:r>
      <w:r w:rsidRPr="00B36D3E">
        <w:rPr>
          <w:sz w:val="24"/>
          <w:szCs w:val="24"/>
          <w:lang w:val="ru-RU" w:bidi="ar-SA"/>
        </w:rPr>
        <w:t>__________________________________________________________________</w:t>
      </w:r>
    </w:p>
    <w:p w:rsidR="00644FC4" w:rsidRPr="00B36D3E" w:rsidRDefault="00644FC4" w:rsidP="007F1D2F">
      <w:pPr>
        <w:pStyle w:val="14"/>
        <w:tabs>
          <w:tab w:val="left" w:pos="0"/>
          <w:tab w:val="left" w:pos="527"/>
        </w:tabs>
        <w:spacing w:line="240" w:lineRule="auto"/>
        <w:jc w:val="both"/>
        <w:rPr>
          <w:sz w:val="24"/>
          <w:szCs w:val="24"/>
        </w:rPr>
      </w:pPr>
    </w:p>
    <w:p w:rsidR="00A30032" w:rsidRDefault="00A30032" w:rsidP="007F1D2F">
      <w:pPr>
        <w:tabs>
          <w:tab w:val="left" w:pos="0"/>
        </w:tabs>
        <w:spacing w:after="0" w:line="240" w:lineRule="auto"/>
        <w:jc w:val="center"/>
        <w:rPr>
          <w:rFonts w:ascii="Times New Roman" w:hAnsi="Times New Roman"/>
          <w:i/>
        </w:rPr>
      </w:pPr>
      <w:r w:rsidRPr="00906331">
        <w:rPr>
          <w:rFonts w:ascii="Times New Roman" w:hAnsi="Times New Roman"/>
          <w:i/>
        </w:rPr>
        <w:t>(Вказується детальний опис предмета закупівлі)</w:t>
      </w:r>
    </w:p>
    <w:p w:rsidR="00A30032" w:rsidRDefault="00A30032" w:rsidP="007F1D2F">
      <w:pPr>
        <w:tabs>
          <w:tab w:val="left" w:pos="0"/>
        </w:tabs>
        <w:spacing w:after="0" w:line="240" w:lineRule="auto"/>
        <w:ind w:firstLine="708"/>
        <w:jc w:val="both"/>
        <w:rPr>
          <w:rFonts w:ascii="Times New Roman" w:hAnsi="Times New Roman"/>
        </w:rPr>
      </w:pPr>
    </w:p>
    <w:p w:rsidR="00644FC4" w:rsidRPr="00B36D3E" w:rsidRDefault="00644FC4" w:rsidP="007F1D2F">
      <w:pPr>
        <w:pStyle w:val="21"/>
        <w:tabs>
          <w:tab w:val="left" w:pos="0"/>
        </w:tabs>
        <w:ind w:left="0" w:firstLine="709"/>
        <w:jc w:val="both"/>
        <w:rPr>
          <w:sz w:val="24"/>
          <w:szCs w:val="24"/>
          <w:lang w:val="uk-UA"/>
        </w:rPr>
      </w:pPr>
    </w:p>
    <w:p w:rsidR="00644FC4" w:rsidRPr="00D365B1" w:rsidRDefault="00644FC4" w:rsidP="007F1D2F">
      <w:pPr>
        <w:pStyle w:val="Standard"/>
        <w:tabs>
          <w:tab w:val="left" w:pos="0"/>
        </w:tabs>
        <w:jc w:val="both"/>
        <w:rPr>
          <w:rFonts w:ascii="Times New Roman" w:hAnsi="Times New Roman" w:cs="Times New Roman"/>
          <w:b/>
          <w:lang w:val="ru-RU"/>
        </w:rPr>
      </w:pPr>
      <w:r w:rsidRPr="00D365B1">
        <w:rPr>
          <w:rFonts w:ascii="Times New Roman" w:hAnsi="Times New Roman" w:cs="Times New Roman"/>
          <w:lang w:val="ru-RU"/>
        </w:rPr>
        <w:t xml:space="preserve">Начальник 4 ДПРЗ </w:t>
      </w:r>
      <w:r w:rsidRPr="00D365B1">
        <w:rPr>
          <w:rFonts w:ascii="Times New Roman" w:hAnsi="Times New Roman" w:cs="Times New Roman"/>
          <w:lang w:val="ru-RU"/>
        </w:rPr>
        <w:tab/>
      </w:r>
      <w:r w:rsidRPr="00D365B1">
        <w:rPr>
          <w:rFonts w:ascii="Times New Roman" w:hAnsi="Times New Roman" w:cs="Times New Roman"/>
          <w:lang w:val="ru-RU"/>
        </w:rPr>
        <w:tab/>
      </w:r>
      <w:r w:rsidRPr="00D365B1">
        <w:rPr>
          <w:rFonts w:ascii="Times New Roman" w:hAnsi="Times New Roman" w:cs="Times New Roman"/>
          <w:lang w:val="ru-RU"/>
        </w:rPr>
        <w:tab/>
      </w:r>
      <w:r w:rsidRPr="00D365B1">
        <w:rPr>
          <w:rFonts w:ascii="Times New Roman" w:hAnsi="Times New Roman" w:cs="Times New Roman"/>
          <w:lang w:val="ru-RU"/>
        </w:rPr>
        <w:tab/>
      </w:r>
      <w:r w:rsidRPr="00D365B1">
        <w:rPr>
          <w:rFonts w:ascii="Times New Roman" w:hAnsi="Times New Roman" w:cs="Times New Roman"/>
          <w:lang w:val="ru-RU"/>
        </w:rPr>
        <w:tab/>
      </w:r>
      <w:r w:rsidRPr="00D365B1">
        <w:rPr>
          <w:rFonts w:ascii="Times New Roman" w:hAnsi="Times New Roman" w:cs="Times New Roman"/>
          <w:lang w:val="ru-RU"/>
        </w:rPr>
        <w:tab/>
        <w:t>_________________________</w:t>
      </w:r>
    </w:p>
    <w:p w:rsidR="00644FC4" w:rsidRPr="00D365B1" w:rsidRDefault="00644FC4" w:rsidP="007F1D2F">
      <w:pPr>
        <w:pStyle w:val="Standard"/>
        <w:tabs>
          <w:tab w:val="left" w:pos="0"/>
        </w:tabs>
        <w:jc w:val="both"/>
        <w:rPr>
          <w:rFonts w:ascii="Times New Roman" w:hAnsi="Times New Roman" w:cs="Times New Roman"/>
          <w:b/>
          <w:lang w:val="ru-RU"/>
        </w:rPr>
      </w:pPr>
    </w:p>
    <w:p w:rsidR="00644FC4" w:rsidRPr="00D365B1" w:rsidRDefault="00644FC4" w:rsidP="007F1D2F">
      <w:pPr>
        <w:pStyle w:val="Standard"/>
        <w:tabs>
          <w:tab w:val="left" w:pos="0"/>
        </w:tabs>
        <w:jc w:val="both"/>
        <w:rPr>
          <w:rFonts w:ascii="Times New Roman" w:hAnsi="Times New Roman" w:cs="Times New Roman"/>
          <w:lang w:val="ru-RU"/>
        </w:rPr>
      </w:pPr>
    </w:p>
    <w:p w:rsidR="00644FC4" w:rsidRPr="00D365B1" w:rsidRDefault="00644FC4" w:rsidP="007F1D2F">
      <w:pPr>
        <w:pStyle w:val="Standard"/>
        <w:tabs>
          <w:tab w:val="left" w:pos="0"/>
        </w:tabs>
        <w:ind w:left="4248" w:firstLine="708"/>
        <w:jc w:val="both"/>
        <w:rPr>
          <w:rFonts w:ascii="Times New Roman" w:hAnsi="Times New Roman" w:cs="Times New Roman"/>
          <w:lang w:val="ru-RU"/>
        </w:rPr>
      </w:pPr>
    </w:p>
    <w:p w:rsidR="00644FC4" w:rsidRPr="00D365B1" w:rsidRDefault="00644FC4" w:rsidP="007F1D2F">
      <w:pPr>
        <w:pStyle w:val="Standard"/>
        <w:tabs>
          <w:tab w:val="left" w:pos="0"/>
        </w:tabs>
        <w:jc w:val="both"/>
        <w:rPr>
          <w:rFonts w:ascii="Times New Roman" w:hAnsi="Times New Roman" w:cs="Times New Roman"/>
          <w:b/>
          <w:lang w:val="ru-RU"/>
        </w:rPr>
      </w:pPr>
      <w:r w:rsidRPr="00D365B1">
        <w:rPr>
          <w:rFonts w:ascii="Times New Roman" w:hAnsi="Times New Roman" w:cs="Times New Roman"/>
          <w:lang w:val="ru-RU"/>
        </w:rPr>
        <w:t>_______________</w:t>
      </w:r>
      <w:proofErr w:type="gramStart"/>
      <w:r w:rsidRPr="00D365B1">
        <w:rPr>
          <w:rFonts w:ascii="Times New Roman" w:hAnsi="Times New Roman" w:cs="Times New Roman"/>
          <w:lang w:val="ru-RU"/>
        </w:rPr>
        <w:t>_  /</w:t>
      </w:r>
      <w:proofErr w:type="spellStart"/>
      <w:proofErr w:type="gramEnd"/>
      <w:r w:rsidRPr="00D365B1">
        <w:rPr>
          <w:rFonts w:ascii="Times New Roman" w:hAnsi="Times New Roman" w:cs="Times New Roman"/>
          <w:lang w:val="ru-RU"/>
        </w:rPr>
        <w:t>Олександр</w:t>
      </w:r>
      <w:proofErr w:type="spellEnd"/>
      <w:r w:rsidRPr="00D365B1">
        <w:rPr>
          <w:rFonts w:ascii="Times New Roman" w:hAnsi="Times New Roman" w:cs="Times New Roman"/>
          <w:lang w:val="ru-RU"/>
        </w:rPr>
        <w:t xml:space="preserve"> КАРЕТНИК /</w:t>
      </w:r>
      <w:r w:rsidRPr="00D365B1">
        <w:rPr>
          <w:rFonts w:ascii="Times New Roman" w:hAnsi="Times New Roman" w:cs="Times New Roman"/>
          <w:lang w:val="ru-RU"/>
        </w:rPr>
        <w:tab/>
        <w:t xml:space="preserve">           ______________ _________________</w:t>
      </w:r>
    </w:p>
    <w:p w:rsidR="00644FC4" w:rsidRPr="00B36D3E" w:rsidRDefault="00644FC4" w:rsidP="007F1D2F">
      <w:pPr>
        <w:pStyle w:val="Standard"/>
        <w:tabs>
          <w:tab w:val="left" w:pos="0"/>
        </w:tabs>
        <w:jc w:val="both"/>
        <w:rPr>
          <w:rFonts w:ascii="Times New Roman" w:hAnsi="Times New Roman" w:cs="Times New Roman"/>
        </w:rPr>
      </w:pPr>
      <w:r w:rsidRPr="00D365B1">
        <w:rPr>
          <w:rFonts w:ascii="Times New Roman" w:hAnsi="Times New Roman" w:cs="Times New Roman"/>
          <w:lang w:val="ru-RU"/>
        </w:rPr>
        <w:t>М.П.</w:t>
      </w:r>
      <w:r w:rsidRPr="00D365B1">
        <w:rPr>
          <w:rFonts w:ascii="Times New Roman" w:hAnsi="Times New Roman" w:cs="Times New Roman"/>
          <w:lang w:val="ru-RU"/>
        </w:rPr>
        <w:tab/>
      </w:r>
      <w:r w:rsidRPr="00D365B1">
        <w:rPr>
          <w:rFonts w:ascii="Times New Roman" w:hAnsi="Times New Roman" w:cs="Times New Roman"/>
          <w:lang w:val="ru-RU"/>
        </w:rPr>
        <w:tab/>
      </w:r>
      <w:r w:rsidRPr="00D365B1">
        <w:rPr>
          <w:rFonts w:ascii="Times New Roman" w:hAnsi="Times New Roman" w:cs="Times New Roman"/>
          <w:lang w:val="ru-RU"/>
        </w:rPr>
        <w:tab/>
      </w:r>
      <w:r w:rsidRPr="00D365B1">
        <w:rPr>
          <w:rFonts w:ascii="Times New Roman" w:hAnsi="Times New Roman" w:cs="Times New Roman"/>
          <w:lang w:val="ru-RU"/>
        </w:rPr>
        <w:tab/>
      </w:r>
      <w:r w:rsidRPr="00D365B1">
        <w:rPr>
          <w:rFonts w:ascii="Times New Roman" w:hAnsi="Times New Roman" w:cs="Times New Roman"/>
          <w:lang w:val="ru-RU"/>
        </w:rPr>
        <w:tab/>
      </w:r>
      <w:r w:rsidRPr="00D365B1">
        <w:rPr>
          <w:rFonts w:ascii="Times New Roman" w:hAnsi="Times New Roman" w:cs="Times New Roman"/>
          <w:lang w:val="ru-RU"/>
        </w:rPr>
        <w:tab/>
      </w:r>
      <w:r w:rsidRPr="00D365B1">
        <w:rPr>
          <w:rFonts w:ascii="Times New Roman" w:hAnsi="Times New Roman" w:cs="Times New Roman"/>
          <w:lang w:val="ru-RU"/>
        </w:rPr>
        <w:tab/>
        <w:t xml:space="preserve">           </w:t>
      </w:r>
      <w:r w:rsidRPr="00B36D3E">
        <w:rPr>
          <w:rFonts w:ascii="Times New Roman" w:hAnsi="Times New Roman" w:cs="Times New Roman"/>
        </w:rPr>
        <w:t>М.П.</w:t>
      </w:r>
      <w:r w:rsidRPr="00B36D3E">
        <w:rPr>
          <w:rFonts w:ascii="Times New Roman" w:hAnsi="Times New Roman" w:cs="Times New Roman"/>
        </w:rPr>
        <w:tab/>
      </w:r>
    </w:p>
    <w:p w:rsidR="00644FC4" w:rsidRPr="00B36D3E" w:rsidRDefault="00644FC4" w:rsidP="007F1D2F">
      <w:pPr>
        <w:pStyle w:val="21"/>
        <w:tabs>
          <w:tab w:val="left" w:pos="0"/>
        </w:tabs>
        <w:ind w:left="0" w:firstLine="709"/>
        <w:jc w:val="both"/>
        <w:rPr>
          <w:sz w:val="24"/>
          <w:szCs w:val="24"/>
        </w:rPr>
      </w:pPr>
    </w:p>
    <w:p w:rsidR="00644FC4" w:rsidRPr="00F906D5" w:rsidRDefault="00644FC4" w:rsidP="007F1D2F">
      <w:pPr>
        <w:widowControl w:val="0"/>
        <w:tabs>
          <w:tab w:val="left" w:pos="0"/>
        </w:tabs>
        <w:spacing w:after="0" w:line="240" w:lineRule="auto"/>
        <w:jc w:val="both"/>
        <w:rPr>
          <w:rFonts w:ascii="Times New Roman" w:eastAsia="Times New Roman" w:hAnsi="Times New Roman" w:cs="Times New Roman"/>
          <w:sz w:val="24"/>
          <w:szCs w:val="24"/>
        </w:rPr>
      </w:pPr>
    </w:p>
    <w:sectPr w:rsidR="00644FC4" w:rsidRPr="00F906D5" w:rsidSect="00B726C0">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A60" w:rsidRDefault="00D16A60">
      <w:pPr>
        <w:spacing w:after="0" w:line="240" w:lineRule="auto"/>
      </w:pPr>
      <w:r>
        <w:separator/>
      </w:r>
    </w:p>
  </w:endnote>
  <w:endnote w:type="continuationSeparator" w:id="0">
    <w:p w:rsidR="00D16A60" w:rsidRDefault="00D16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Vrinda"/>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ohit Devanagari">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Noto Sans CJK SC">
    <w:charset w:val="01"/>
    <w:family w:val="auto"/>
    <w:pitch w:val="variable"/>
  </w:font>
  <w:font w:name="FreeSans">
    <w:altName w:val="Calibri"/>
    <w:charset w:val="01"/>
    <w:family w:val="auto"/>
    <w:pitch w:val="variable"/>
  </w:font>
  <w:font w:name="Lucida Sans">
    <w:panose1 w:val="020B0602030504020204"/>
    <w:charset w:val="00"/>
    <w:family w:val="swiss"/>
    <w:pitch w:val="variable"/>
    <w:sig w:usb0="00000003" w:usb1="00000000" w:usb2="00000000" w:usb3="00000000" w:csb0="00000001" w:csb1="00000000"/>
  </w:font>
  <w:font w:name="0">
    <w:altName w:val="Calibri"/>
    <w:charset w:val="00"/>
    <w:family w:val="auto"/>
    <w:pitch w:val="variable"/>
  </w:font>
  <w:font w:name="Verdana">
    <w:panose1 w:val="020B0604030504040204"/>
    <w:charset w:val="CC"/>
    <w:family w:val="swiss"/>
    <w:pitch w:val="variable"/>
    <w:sig w:usb0="A10006FF" w:usb1="4000205B" w:usb2="00000010" w:usb3="00000000" w:csb0="0000019F" w:csb1="00000000"/>
  </w:font>
  <w:font w:name="WenQuanYi Micro Hei">
    <w:charset w:val="00"/>
    <w:family w:val="roman"/>
    <w:pitch w:val="default"/>
  </w:font>
  <w:font w:name="Consolas">
    <w:panose1 w:val="020B0609020204030204"/>
    <w:charset w:val="CC"/>
    <w:family w:val="modern"/>
    <w:pitch w:val="fixed"/>
    <w:sig w:usb0="E10002FF" w:usb1="4000FCFF" w:usb2="00000009" w:usb3="00000000" w:csb0="0000019F" w:csb1="00000000"/>
  </w:font>
  <w:font w:name="Noto Serif CJK SC">
    <w:charset w:val="00"/>
    <w:family w:val="roman"/>
    <w:pitch w:val="default"/>
  </w:font>
  <w:font w:name="Liberation Serif;Times New Roma">
    <w:altName w:val="Times New Roman"/>
    <w:panose1 w:val="00000000000000000000"/>
    <w:charset w:val="00"/>
    <w:family w:val="roman"/>
    <w:notTrueType/>
    <w:pitch w:val="default"/>
  </w:font>
  <w:font w:name="Lohit Devanagari;Times New Roma">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D2F" w:rsidRDefault="007F1D2F">
    <w:pPr>
      <w:pStyle w:val="aff3"/>
      <w:kinsoku w:val="0"/>
      <w:overflowPunct w:val="0"/>
      <w:spacing w:line="14" w:lineRule="auto"/>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3752215</wp:posOffset>
              </wp:positionH>
              <wp:positionV relativeFrom="page">
                <wp:posOffset>10052050</wp:posOffset>
              </wp:positionV>
              <wp:extent cx="135890" cy="196215"/>
              <wp:effectExtent l="0" t="3175" r="0" b="63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D2F" w:rsidRDefault="007F1D2F">
                          <w:pPr>
                            <w:pStyle w:val="aff3"/>
                            <w:kinsoku w:val="0"/>
                            <w:overflowPunct w:val="0"/>
                            <w:spacing w:before="12"/>
                            <w:ind w:left="40"/>
                            <w:rPr>
                              <w:rFonts w:ascii="Arial" w:hAnsi="Arial" w:cs="Arial"/>
                              <w:color w:val="000009"/>
                            </w:rPr>
                          </w:pPr>
                          <w:r>
                            <w:rPr>
                              <w:rFonts w:ascii="Arial" w:hAnsi="Arial" w:cs="Arial"/>
                              <w:color w:val="000009"/>
                            </w:rPr>
                            <w:fldChar w:fldCharType="begin"/>
                          </w:r>
                          <w:r>
                            <w:rPr>
                              <w:rFonts w:ascii="Arial" w:hAnsi="Arial" w:cs="Arial"/>
                              <w:color w:val="000009"/>
                            </w:rPr>
                            <w:instrText xml:space="preserve"> PAGE </w:instrText>
                          </w:r>
                          <w:r>
                            <w:rPr>
                              <w:rFonts w:ascii="Arial" w:hAnsi="Arial" w:cs="Arial"/>
                              <w:color w:val="000009"/>
                            </w:rPr>
                            <w:fldChar w:fldCharType="separate"/>
                          </w:r>
                          <w:r>
                            <w:rPr>
                              <w:rFonts w:ascii="Arial" w:hAnsi="Arial" w:cs="Arial"/>
                              <w:noProof/>
                              <w:color w:val="000009"/>
                            </w:rPr>
                            <w:t>2</w:t>
                          </w:r>
                          <w:r>
                            <w:rPr>
                              <w:rFonts w:ascii="Arial" w:hAnsi="Arial" w:cs="Arial"/>
                              <w:color w:val="00000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8" o:spid="_x0000_s1029" type="#_x0000_t202" style="position:absolute;margin-left:295.45pt;margin-top:791.5pt;width:10.7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" o:allowincell="f" filled="f" stroked="f">
              <v:textbox inset="0,0,0,0">
                <w:txbxContent>
                  <w:p w:rsidR="007F1D2F" w:rsidRDefault="007F1D2F">
                    <w:pPr>
                      <w:pStyle w:val="aff3"/>
                      <w:kinsoku w:val="0"/>
                      <w:overflowPunct w:val="0"/>
                      <w:spacing w:before="12"/>
                      <w:ind w:left="40"/>
                      <w:rPr>
                        <w:rFonts w:ascii="Arial" w:hAnsi="Arial" w:cs="Arial"/>
                        <w:color w:val="000009"/>
                      </w:rPr>
                    </w:pPr>
                    <w:r>
                      <w:rPr>
                        <w:rFonts w:ascii="Arial" w:hAnsi="Arial" w:cs="Arial"/>
                        <w:color w:val="000009"/>
                      </w:rPr>
                      <w:fldChar w:fldCharType="begin"/>
                    </w:r>
                    <w:r>
                      <w:rPr>
                        <w:rFonts w:ascii="Arial" w:hAnsi="Arial" w:cs="Arial"/>
                        <w:color w:val="000009"/>
                      </w:rPr>
                      <w:instrText xml:space="preserve"> PAGE </w:instrText>
                    </w:r>
                    <w:r>
                      <w:rPr>
                        <w:rFonts w:ascii="Arial" w:hAnsi="Arial" w:cs="Arial"/>
                        <w:color w:val="000009"/>
                      </w:rPr>
                      <w:fldChar w:fldCharType="separate"/>
                    </w:r>
                    <w:r>
                      <w:rPr>
                        <w:rFonts w:ascii="Arial" w:hAnsi="Arial" w:cs="Arial"/>
                        <w:noProof/>
                        <w:color w:val="000009"/>
                      </w:rPr>
                      <w:t>2</w:t>
                    </w:r>
                    <w:r>
                      <w:rPr>
                        <w:rFonts w:ascii="Arial" w:hAnsi="Arial" w:cs="Arial"/>
                        <w:color w:val="00000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FE3" w:rsidRDefault="00057FE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p w:rsidR="00057FE3" w:rsidRDefault="00057FE3"/>
  <w:p w:rsidR="00057FE3" w:rsidRDefault="00057FE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FE3" w:rsidRDefault="00057F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A60" w:rsidRDefault="00D16A60">
      <w:pPr>
        <w:spacing w:after="0" w:line="240" w:lineRule="auto"/>
      </w:pPr>
      <w:r>
        <w:separator/>
      </w:r>
    </w:p>
  </w:footnote>
  <w:footnote w:type="continuationSeparator" w:id="0">
    <w:p w:rsidR="00D16A60" w:rsidRDefault="00D16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FE3" w:rsidRDefault="00057FE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46"/>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rPr>
        <w:i w:val="0"/>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03"/>
    <w:multiLevelType w:val="multilevel"/>
    <w:tmpl w:val="00000003"/>
    <w:name w:val="WWNum45"/>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rPr>
        <w:i w:val="0"/>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15:restartNumberingAfterBreak="0">
    <w:nsid w:val="00000402"/>
    <w:multiLevelType w:val="multilevel"/>
    <w:tmpl w:val="00000885"/>
    <w:lvl w:ilvl="0">
      <w:start w:val="1"/>
      <w:numFmt w:val="decimal"/>
      <w:lvlText w:val="%1."/>
      <w:lvlJc w:val="left"/>
      <w:pPr>
        <w:ind w:left="375" w:hanging="370"/>
      </w:pPr>
      <w:rPr>
        <w:b w:val="0"/>
        <w:bCs w:val="0"/>
        <w:spacing w:val="-15"/>
        <w:w w:val="100"/>
      </w:rPr>
    </w:lvl>
    <w:lvl w:ilvl="1">
      <w:numFmt w:val="bullet"/>
      <w:lvlText w:val="•"/>
      <w:lvlJc w:val="left"/>
      <w:pPr>
        <w:ind w:left="1424" w:hanging="370"/>
      </w:pPr>
    </w:lvl>
    <w:lvl w:ilvl="2">
      <w:numFmt w:val="bullet"/>
      <w:lvlText w:val="•"/>
      <w:lvlJc w:val="left"/>
      <w:pPr>
        <w:ind w:left="2468" w:hanging="370"/>
      </w:pPr>
    </w:lvl>
    <w:lvl w:ilvl="3">
      <w:numFmt w:val="bullet"/>
      <w:lvlText w:val="•"/>
      <w:lvlJc w:val="left"/>
      <w:pPr>
        <w:ind w:left="3512" w:hanging="370"/>
      </w:pPr>
    </w:lvl>
    <w:lvl w:ilvl="4">
      <w:numFmt w:val="bullet"/>
      <w:lvlText w:val="•"/>
      <w:lvlJc w:val="left"/>
      <w:pPr>
        <w:ind w:left="4556" w:hanging="370"/>
      </w:pPr>
    </w:lvl>
    <w:lvl w:ilvl="5">
      <w:numFmt w:val="bullet"/>
      <w:lvlText w:val="•"/>
      <w:lvlJc w:val="left"/>
      <w:pPr>
        <w:ind w:left="5600" w:hanging="370"/>
      </w:pPr>
    </w:lvl>
    <w:lvl w:ilvl="6">
      <w:numFmt w:val="bullet"/>
      <w:lvlText w:val="•"/>
      <w:lvlJc w:val="left"/>
      <w:pPr>
        <w:ind w:left="6644" w:hanging="370"/>
      </w:pPr>
    </w:lvl>
    <w:lvl w:ilvl="7">
      <w:numFmt w:val="bullet"/>
      <w:lvlText w:val="•"/>
      <w:lvlJc w:val="left"/>
      <w:pPr>
        <w:ind w:left="7688" w:hanging="370"/>
      </w:pPr>
    </w:lvl>
    <w:lvl w:ilvl="8">
      <w:numFmt w:val="bullet"/>
      <w:lvlText w:val="•"/>
      <w:lvlJc w:val="left"/>
      <w:pPr>
        <w:ind w:left="8732" w:hanging="370"/>
      </w:pPr>
    </w:lvl>
  </w:abstractNum>
  <w:abstractNum w:abstractNumId="4" w15:restartNumberingAfterBreak="0">
    <w:nsid w:val="00000403"/>
    <w:multiLevelType w:val="multilevel"/>
    <w:tmpl w:val="00000886"/>
    <w:lvl w:ilvl="0">
      <w:numFmt w:val="bullet"/>
      <w:lvlText w:val="-"/>
      <w:lvlJc w:val="left"/>
      <w:pPr>
        <w:ind w:left="815" w:hanging="360"/>
      </w:pPr>
      <w:rPr>
        <w:b w:val="0"/>
        <w:bCs w:val="0"/>
        <w:spacing w:val="-4"/>
        <w:w w:val="100"/>
      </w:rPr>
    </w:lvl>
    <w:lvl w:ilvl="1">
      <w:numFmt w:val="bullet"/>
      <w:lvlText w:val="•"/>
      <w:lvlJc w:val="left"/>
      <w:pPr>
        <w:ind w:left="1135" w:hanging="360"/>
      </w:pPr>
    </w:lvl>
    <w:lvl w:ilvl="2">
      <w:numFmt w:val="bullet"/>
      <w:lvlText w:val="•"/>
      <w:lvlJc w:val="left"/>
      <w:pPr>
        <w:ind w:left="1450" w:hanging="360"/>
      </w:pPr>
    </w:lvl>
    <w:lvl w:ilvl="3">
      <w:numFmt w:val="bullet"/>
      <w:lvlText w:val="•"/>
      <w:lvlJc w:val="left"/>
      <w:pPr>
        <w:ind w:left="1765" w:hanging="360"/>
      </w:pPr>
    </w:lvl>
    <w:lvl w:ilvl="4">
      <w:numFmt w:val="bullet"/>
      <w:lvlText w:val="•"/>
      <w:lvlJc w:val="left"/>
      <w:pPr>
        <w:ind w:left="2080" w:hanging="360"/>
      </w:pPr>
    </w:lvl>
    <w:lvl w:ilvl="5">
      <w:numFmt w:val="bullet"/>
      <w:lvlText w:val="•"/>
      <w:lvlJc w:val="left"/>
      <w:pPr>
        <w:ind w:left="2395" w:hanging="360"/>
      </w:pPr>
    </w:lvl>
    <w:lvl w:ilvl="6">
      <w:numFmt w:val="bullet"/>
      <w:lvlText w:val="•"/>
      <w:lvlJc w:val="left"/>
      <w:pPr>
        <w:ind w:left="2710" w:hanging="360"/>
      </w:pPr>
    </w:lvl>
    <w:lvl w:ilvl="7">
      <w:numFmt w:val="bullet"/>
      <w:lvlText w:val="•"/>
      <w:lvlJc w:val="left"/>
      <w:pPr>
        <w:ind w:left="3025" w:hanging="360"/>
      </w:pPr>
    </w:lvl>
    <w:lvl w:ilvl="8">
      <w:numFmt w:val="bullet"/>
      <w:lvlText w:val="•"/>
      <w:lvlJc w:val="left"/>
      <w:pPr>
        <w:ind w:left="3340" w:hanging="360"/>
      </w:pPr>
    </w:lvl>
  </w:abstractNum>
  <w:abstractNum w:abstractNumId="5" w15:restartNumberingAfterBreak="0">
    <w:nsid w:val="00000404"/>
    <w:multiLevelType w:val="multilevel"/>
    <w:tmpl w:val="00000887"/>
    <w:lvl w:ilvl="0">
      <w:numFmt w:val="bullet"/>
      <w:lvlText w:val="-"/>
      <w:lvlJc w:val="left"/>
      <w:pPr>
        <w:ind w:left="375" w:hanging="374"/>
      </w:pPr>
      <w:rPr>
        <w:rFonts w:ascii="Times New Roman" w:hAnsi="Times New Roman" w:cs="Times New Roman"/>
        <w:b w:val="0"/>
        <w:bCs w:val="0"/>
        <w:spacing w:val="-32"/>
        <w:w w:val="100"/>
        <w:sz w:val="28"/>
        <w:szCs w:val="28"/>
      </w:rPr>
    </w:lvl>
    <w:lvl w:ilvl="1">
      <w:numFmt w:val="bullet"/>
      <w:lvlText w:val="•"/>
      <w:lvlJc w:val="left"/>
      <w:pPr>
        <w:ind w:left="1424" w:hanging="374"/>
      </w:pPr>
    </w:lvl>
    <w:lvl w:ilvl="2">
      <w:numFmt w:val="bullet"/>
      <w:lvlText w:val="•"/>
      <w:lvlJc w:val="left"/>
      <w:pPr>
        <w:ind w:left="2468" w:hanging="374"/>
      </w:pPr>
    </w:lvl>
    <w:lvl w:ilvl="3">
      <w:numFmt w:val="bullet"/>
      <w:lvlText w:val="•"/>
      <w:lvlJc w:val="left"/>
      <w:pPr>
        <w:ind w:left="3512" w:hanging="374"/>
      </w:pPr>
    </w:lvl>
    <w:lvl w:ilvl="4">
      <w:numFmt w:val="bullet"/>
      <w:lvlText w:val="•"/>
      <w:lvlJc w:val="left"/>
      <w:pPr>
        <w:ind w:left="4556" w:hanging="374"/>
      </w:pPr>
    </w:lvl>
    <w:lvl w:ilvl="5">
      <w:numFmt w:val="bullet"/>
      <w:lvlText w:val="•"/>
      <w:lvlJc w:val="left"/>
      <w:pPr>
        <w:ind w:left="5600" w:hanging="374"/>
      </w:pPr>
    </w:lvl>
    <w:lvl w:ilvl="6">
      <w:numFmt w:val="bullet"/>
      <w:lvlText w:val="•"/>
      <w:lvlJc w:val="left"/>
      <w:pPr>
        <w:ind w:left="6644" w:hanging="374"/>
      </w:pPr>
    </w:lvl>
    <w:lvl w:ilvl="7">
      <w:numFmt w:val="bullet"/>
      <w:lvlText w:val="•"/>
      <w:lvlJc w:val="left"/>
      <w:pPr>
        <w:ind w:left="7688" w:hanging="374"/>
      </w:pPr>
    </w:lvl>
    <w:lvl w:ilvl="8">
      <w:numFmt w:val="bullet"/>
      <w:lvlText w:val="•"/>
      <w:lvlJc w:val="left"/>
      <w:pPr>
        <w:ind w:left="8732" w:hanging="374"/>
      </w:pPr>
    </w:lvl>
  </w:abstractNum>
  <w:abstractNum w:abstractNumId="6" w15:restartNumberingAfterBreak="0">
    <w:nsid w:val="00A03603"/>
    <w:multiLevelType w:val="hybridMultilevel"/>
    <w:tmpl w:val="B95C74C2"/>
    <w:lvl w:ilvl="0" w:tplc="CC125794">
      <w:numFmt w:val="bullet"/>
      <w:lvlText w:val="-"/>
      <w:lvlJc w:val="left"/>
      <w:pPr>
        <w:ind w:left="375" w:hanging="374"/>
      </w:pPr>
      <w:rPr>
        <w:rFonts w:ascii="Times New Roman" w:eastAsia="Times New Roman" w:hAnsi="Times New Roman" w:cs="Times New Roman" w:hint="default"/>
        <w:w w:val="100"/>
        <w:sz w:val="28"/>
        <w:szCs w:val="28"/>
        <w:lang w:val="uk-UA" w:eastAsia="en-US" w:bidi="ar-SA"/>
      </w:rPr>
    </w:lvl>
    <w:lvl w:ilvl="1" w:tplc="612AF6C4">
      <w:numFmt w:val="bullet"/>
      <w:lvlText w:val="•"/>
      <w:lvlJc w:val="left"/>
      <w:pPr>
        <w:ind w:left="1424" w:hanging="374"/>
      </w:pPr>
      <w:rPr>
        <w:rFonts w:hint="default"/>
        <w:lang w:val="uk-UA" w:eastAsia="en-US" w:bidi="ar-SA"/>
      </w:rPr>
    </w:lvl>
    <w:lvl w:ilvl="2" w:tplc="3FB435A0">
      <w:numFmt w:val="bullet"/>
      <w:lvlText w:val="•"/>
      <w:lvlJc w:val="left"/>
      <w:pPr>
        <w:ind w:left="2468" w:hanging="374"/>
      </w:pPr>
      <w:rPr>
        <w:rFonts w:hint="default"/>
        <w:lang w:val="uk-UA" w:eastAsia="en-US" w:bidi="ar-SA"/>
      </w:rPr>
    </w:lvl>
    <w:lvl w:ilvl="3" w:tplc="CC743B3C">
      <w:numFmt w:val="bullet"/>
      <w:lvlText w:val="•"/>
      <w:lvlJc w:val="left"/>
      <w:pPr>
        <w:ind w:left="3512" w:hanging="374"/>
      </w:pPr>
      <w:rPr>
        <w:rFonts w:hint="default"/>
        <w:lang w:val="uk-UA" w:eastAsia="en-US" w:bidi="ar-SA"/>
      </w:rPr>
    </w:lvl>
    <w:lvl w:ilvl="4" w:tplc="DCB82ED8">
      <w:numFmt w:val="bullet"/>
      <w:lvlText w:val="•"/>
      <w:lvlJc w:val="left"/>
      <w:pPr>
        <w:ind w:left="4556" w:hanging="374"/>
      </w:pPr>
      <w:rPr>
        <w:rFonts w:hint="default"/>
        <w:lang w:val="uk-UA" w:eastAsia="en-US" w:bidi="ar-SA"/>
      </w:rPr>
    </w:lvl>
    <w:lvl w:ilvl="5" w:tplc="A31E58A6">
      <w:numFmt w:val="bullet"/>
      <w:lvlText w:val="•"/>
      <w:lvlJc w:val="left"/>
      <w:pPr>
        <w:ind w:left="5600" w:hanging="374"/>
      </w:pPr>
      <w:rPr>
        <w:rFonts w:hint="default"/>
        <w:lang w:val="uk-UA" w:eastAsia="en-US" w:bidi="ar-SA"/>
      </w:rPr>
    </w:lvl>
    <w:lvl w:ilvl="6" w:tplc="470277D8">
      <w:numFmt w:val="bullet"/>
      <w:lvlText w:val="•"/>
      <w:lvlJc w:val="left"/>
      <w:pPr>
        <w:ind w:left="6644" w:hanging="374"/>
      </w:pPr>
      <w:rPr>
        <w:rFonts w:hint="default"/>
        <w:lang w:val="uk-UA" w:eastAsia="en-US" w:bidi="ar-SA"/>
      </w:rPr>
    </w:lvl>
    <w:lvl w:ilvl="7" w:tplc="FC2E2022">
      <w:numFmt w:val="bullet"/>
      <w:lvlText w:val="•"/>
      <w:lvlJc w:val="left"/>
      <w:pPr>
        <w:ind w:left="7688" w:hanging="374"/>
      </w:pPr>
      <w:rPr>
        <w:rFonts w:hint="default"/>
        <w:lang w:val="uk-UA" w:eastAsia="en-US" w:bidi="ar-SA"/>
      </w:rPr>
    </w:lvl>
    <w:lvl w:ilvl="8" w:tplc="375C5038">
      <w:numFmt w:val="bullet"/>
      <w:lvlText w:val="•"/>
      <w:lvlJc w:val="left"/>
      <w:pPr>
        <w:ind w:left="8732" w:hanging="374"/>
      </w:pPr>
      <w:rPr>
        <w:rFonts w:hint="default"/>
        <w:lang w:val="uk-UA" w:eastAsia="en-US" w:bidi="ar-SA"/>
      </w:rPr>
    </w:lvl>
  </w:abstractNum>
  <w:abstractNum w:abstractNumId="7" w15:restartNumberingAfterBreak="0">
    <w:nsid w:val="0324221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E6201B2"/>
    <w:multiLevelType w:val="multilevel"/>
    <w:tmpl w:val="A5821704"/>
    <w:styleLink w:val="WWNum3"/>
    <w:lvl w:ilvl="0">
      <w:start w:val="3"/>
      <w:numFmt w:val="decimal"/>
      <w:lvlText w:val="%1."/>
      <w:lvlJc w:val="left"/>
      <w:rPr>
        <w:rFonts w:eastAsia="Times New Roman" w:cs="Times New Roman"/>
        <w:b w:val="0"/>
        <w:bCs/>
        <w:i w:val="0"/>
        <w:iCs w:val="0"/>
        <w:caps w:val="0"/>
        <w:smallCaps w:val="0"/>
        <w:strike w:val="0"/>
        <w:dstrike w:val="0"/>
        <w:color w:val="000000"/>
        <w:spacing w:val="0"/>
        <w:w w:val="100"/>
        <w:position w:val="0"/>
        <w:sz w:val="22"/>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0F125D58"/>
    <w:multiLevelType w:val="hybridMultilevel"/>
    <w:tmpl w:val="6122AA48"/>
    <w:lvl w:ilvl="0" w:tplc="3CA8788A">
      <w:numFmt w:val="bullet"/>
      <w:lvlText w:val="-"/>
      <w:lvlJc w:val="left"/>
      <w:pPr>
        <w:ind w:left="815" w:hanging="360"/>
      </w:pPr>
      <w:rPr>
        <w:rFonts w:hint="default"/>
        <w:w w:val="100"/>
        <w:lang w:val="uk-UA" w:eastAsia="en-US" w:bidi="ar-SA"/>
      </w:rPr>
    </w:lvl>
    <w:lvl w:ilvl="1" w:tplc="B90EF0F0">
      <w:numFmt w:val="bullet"/>
      <w:lvlText w:val="•"/>
      <w:lvlJc w:val="left"/>
      <w:pPr>
        <w:ind w:left="1135" w:hanging="360"/>
      </w:pPr>
      <w:rPr>
        <w:rFonts w:hint="default"/>
        <w:lang w:val="uk-UA" w:eastAsia="en-US" w:bidi="ar-SA"/>
      </w:rPr>
    </w:lvl>
    <w:lvl w:ilvl="2" w:tplc="AD4A8C46">
      <w:numFmt w:val="bullet"/>
      <w:lvlText w:val="•"/>
      <w:lvlJc w:val="left"/>
      <w:pPr>
        <w:ind w:left="1450" w:hanging="360"/>
      </w:pPr>
      <w:rPr>
        <w:rFonts w:hint="default"/>
        <w:lang w:val="uk-UA" w:eastAsia="en-US" w:bidi="ar-SA"/>
      </w:rPr>
    </w:lvl>
    <w:lvl w:ilvl="3" w:tplc="BF188524">
      <w:numFmt w:val="bullet"/>
      <w:lvlText w:val="•"/>
      <w:lvlJc w:val="left"/>
      <w:pPr>
        <w:ind w:left="1765" w:hanging="360"/>
      </w:pPr>
      <w:rPr>
        <w:rFonts w:hint="default"/>
        <w:lang w:val="uk-UA" w:eastAsia="en-US" w:bidi="ar-SA"/>
      </w:rPr>
    </w:lvl>
    <w:lvl w:ilvl="4" w:tplc="5F8E4F80">
      <w:numFmt w:val="bullet"/>
      <w:lvlText w:val="•"/>
      <w:lvlJc w:val="left"/>
      <w:pPr>
        <w:ind w:left="2080" w:hanging="360"/>
      </w:pPr>
      <w:rPr>
        <w:rFonts w:hint="default"/>
        <w:lang w:val="uk-UA" w:eastAsia="en-US" w:bidi="ar-SA"/>
      </w:rPr>
    </w:lvl>
    <w:lvl w:ilvl="5" w:tplc="4E883D04">
      <w:numFmt w:val="bullet"/>
      <w:lvlText w:val="•"/>
      <w:lvlJc w:val="left"/>
      <w:pPr>
        <w:ind w:left="2395" w:hanging="360"/>
      </w:pPr>
      <w:rPr>
        <w:rFonts w:hint="default"/>
        <w:lang w:val="uk-UA" w:eastAsia="en-US" w:bidi="ar-SA"/>
      </w:rPr>
    </w:lvl>
    <w:lvl w:ilvl="6" w:tplc="1D16381A">
      <w:numFmt w:val="bullet"/>
      <w:lvlText w:val="•"/>
      <w:lvlJc w:val="left"/>
      <w:pPr>
        <w:ind w:left="2710" w:hanging="360"/>
      </w:pPr>
      <w:rPr>
        <w:rFonts w:hint="default"/>
        <w:lang w:val="uk-UA" w:eastAsia="en-US" w:bidi="ar-SA"/>
      </w:rPr>
    </w:lvl>
    <w:lvl w:ilvl="7" w:tplc="AAE0CF38">
      <w:numFmt w:val="bullet"/>
      <w:lvlText w:val="•"/>
      <w:lvlJc w:val="left"/>
      <w:pPr>
        <w:ind w:left="3025" w:hanging="360"/>
      </w:pPr>
      <w:rPr>
        <w:rFonts w:hint="default"/>
        <w:lang w:val="uk-UA" w:eastAsia="en-US" w:bidi="ar-SA"/>
      </w:rPr>
    </w:lvl>
    <w:lvl w:ilvl="8" w:tplc="27369620">
      <w:numFmt w:val="bullet"/>
      <w:lvlText w:val="•"/>
      <w:lvlJc w:val="left"/>
      <w:pPr>
        <w:ind w:left="3340" w:hanging="360"/>
      </w:pPr>
      <w:rPr>
        <w:rFonts w:hint="default"/>
        <w:lang w:val="uk-UA" w:eastAsia="en-US" w:bidi="ar-SA"/>
      </w:rPr>
    </w:lvl>
  </w:abstractNum>
  <w:abstractNum w:abstractNumId="11" w15:restartNumberingAfterBreak="0">
    <w:nsid w:val="15644751"/>
    <w:multiLevelType w:val="multilevel"/>
    <w:tmpl w:val="4D94B0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E64277B"/>
    <w:multiLevelType w:val="multilevel"/>
    <w:tmpl w:val="9FF27EF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1F7340EF"/>
    <w:multiLevelType w:val="multilevel"/>
    <w:tmpl w:val="5426947A"/>
    <w:lvl w:ilvl="0">
      <w:start w:val="1"/>
      <w:numFmt w:val="decimal"/>
      <w:lvlText w:val="%1."/>
      <w:lvlJc w:val="left"/>
      <w:pPr>
        <w:ind w:left="720" w:hanging="360"/>
      </w:pPr>
    </w:lvl>
    <w:lvl w:ilvl="1">
      <w:start w:val="2"/>
      <w:numFmt w:val="decimal"/>
      <w:isLgl/>
      <w:lvlText w:val="%1.%2."/>
      <w:lvlJc w:val="left"/>
      <w:pPr>
        <w:ind w:left="795" w:hanging="43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4"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CB737A"/>
    <w:multiLevelType w:val="hybridMultilevel"/>
    <w:tmpl w:val="B87CF378"/>
    <w:lvl w:ilvl="0" w:tplc="D0DC3E44">
      <w:start w:val="1"/>
      <w:numFmt w:val="decimal"/>
      <w:lvlText w:val="%1."/>
      <w:lvlJc w:val="left"/>
      <w:pPr>
        <w:ind w:left="375" w:hanging="370"/>
        <w:jc w:val="right"/>
      </w:pPr>
      <w:rPr>
        <w:rFonts w:hint="default"/>
        <w:spacing w:val="-1"/>
        <w:w w:val="100"/>
        <w:lang w:val="uk-UA" w:eastAsia="en-US" w:bidi="ar-SA"/>
      </w:rPr>
    </w:lvl>
    <w:lvl w:ilvl="1" w:tplc="12E2EE38">
      <w:numFmt w:val="bullet"/>
      <w:lvlText w:val="•"/>
      <w:lvlJc w:val="left"/>
      <w:pPr>
        <w:ind w:left="1424" w:hanging="370"/>
      </w:pPr>
      <w:rPr>
        <w:rFonts w:hint="default"/>
        <w:lang w:val="uk-UA" w:eastAsia="en-US" w:bidi="ar-SA"/>
      </w:rPr>
    </w:lvl>
    <w:lvl w:ilvl="2" w:tplc="7EA861DE">
      <w:numFmt w:val="bullet"/>
      <w:lvlText w:val="•"/>
      <w:lvlJc w:val="left"/>
      <w:pPr>
        <w:ind w:left="2468" w:hanging="370"/>
      </w:pPr>
      <w:rPr>
        <w:rFonts w:hint="default"/>
        <w:lang w:val="uk-UA" w:eastAsia="en-US" w:bidi="ar-SA"/>
      </w:rPr>
    </w:lvl>
    <w:lvl w:ilvl="3" w:tplc="E5709BBA">
      <w:numFmt w:val="bullet"/>
      <w:lvlText w:val="•"/>
      <w:lvlJc w:val="left"/>
      <w:pPr>
        <w:ind w:left="3512" w:hanging="370"/>
      </w:pPr>
      <w:rPr>
        <w:rFonts w:hint="default"/>
        <w:lang w:val="uk-UA" w:eastAsia="en-US" w:bidi="ar-SA"/>
      </w:rPr>
    </w:lvl>
    <w:lvl w:ilvl="4" w:tplc="BFE40D90">
      <w:numFmt w:val="bullet"/>
      <w:lvlText w:val="•"/>
      <w:lvlJc w:val="left"/>
      <w:pPr>
        <w:ind w:left="4556" w:hanging="370"/>
      </w:pPr>
      <w:rPr>
        <w:rFonts w:hint="default"/>
        <w:lang w:val="uk-UA" w:eastAsia="en-US" w:bidi="ar-SA"/>
      </w:rPr>
    </w:lvl>
    <w:lvl w:ilvl="5" w:tplc="A8A0900E">
      <w:numFmt w:val="bullet"/>
      <w:lvlText w:val="•"/>
      <w:lvlJc w:val="left"/>
      <w:pPr>
        <w:ind w:left="5600" w:hanging="370"/>
      </w:pPr>
      <w:rPr>
        <w:rFonts w:hint="default"/>
        <w:lang w:val="uk-UA" w:eastAsia="en-US" w:bidi="ar-SA"/>
      </w:rPr>
    </w:lvl>
    <w:lvl w:ilvl="6" w:tplc="D68670A0">
      <w:numFmt w:val="bullet"/>
      <w:lvlText w:val="•"/>
      <w:lvlJc w:val="left"/>
      <w:pPr>
        <w:ind w:left="6644" w:hanging="370"/>
      </w:pPr>
      <w:rPr>
        <w:rFonts w:hint="default"/>
        <w:lang w:val="uk-UA" w:eastAsia="en-US" w:bidi="ar-SA"/>
      </w:rPr>
    </w:lvl>
    <w:lvl w:ilvl="7" w:tplc="1DC0B890">
      <w:numFmt w:val="bullet"/>
      <w:lvlText w:val="•"/>
      <w:lvlJc w:val="left"/>
      <w:pPr>
        <w:ind w:left="7688" w:hanging="370"/>
      </w:pPr>
      <w:rPr>
        <w:rFonts w:hint="default"/>
        <w:lang w:val="uk-UA" w:eastAsia="en-US" w:bidi="ar-SA"/>
      </w:rPr>
    </w:lvl>
    <w:lvl w:ilvl="8" w:tplc="DAE88112">
      <w:numFmt w:val="bullet"/>
      <w:lvlText w:val="•"/>
      <w:lvlJc w:val="left"/>
      <w:pPr>
        <w:ind w:left="8732" w:hanging="370"/>
      </w:pPr>
      <w:rPr>
        <w:rFonts w:hint="default"/>
        <w:lang w:val="uk-UA" w:eastAsia="en-US" w:bidi="ar-SA"/>
      </w:rPr>
    </w:lvl>
  </w:abstractNum>
  <w:abstractNum w:abstractNumId="16" w15:restartNumberingAfterBreak="0">
    <w:nsid w:val="36214C8D"/>
    <w:multiLevelType w:val="multilevel"/>
    <w:tmpl w:val="FAC89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7743D4"/>
    <w:multiLevelType w:val="multilevel"/>
    <w:tmpl w:val="C6AC5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71F623F"/>
    <w:multiLevelType w:val="multilevel"/>
    <w:tmpl w:val="B6102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C9D2123"/>
    <w:multiLevelType w:val="multilevel"/>
    <w:tmpl w:val="00000002"/>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rPr>
        <w:i w:val="0"/>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1" w15:restartNumberingAfterBreak="0">
    <w:nsid w:val="4552159A"/>
    <w:multiLevelType w:val="multilevel"/>
    <w:tmpl w:val="BC8E1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FAF3B36"/>
    <w:multiLevelType w:val="multilevel"/>
    <w:tmpl w:val="3BAC9334"/>
    <w:lvl w:ilvl="0">
      <w:start w:val="2"/>
      <w:numFmt w:val="decimal"/>
      <w:lvlText w:val="%1."/>
      <w:lvlJc w:val="left"/>
      <w:pPr>
        <w:ind w:left="720" w:hanging="360"/>
      </w:pPr>
      <w:rPr>
        <w:rFonts w:hint="default"/>
      </w:rPr>
    </w:lvl>
    <w:lvl w:ilvl="1">
      <w:start w:val="1"/>
      <w:numFmt w:val="decimal"/>
      <w:isLgl/>
      <w:lvlText w:val="%1.%2."/>
      <w:lvlJc w:val="left"/>
      <w:pPr>
        <w:ind w:left="795" w:hanging="43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15:restartNumberingAfterBreak="0">
    <w:nsid w:val="573843B2"/>
    <w:multiLevelType w:val="multilevel"/>
    <w:tmpl w:val="B2969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6A29CC"/>
    <w:multiLevelType w:val="hybridMultilevel"/>
    <w:tmpl w:val="4B36ECCE"/>
    <w:lvl w:ilvl="0" w:tplc="365482D4">
      <w:numFmt w:val="bullet"/>
      <w:lvlText w:val="-"/>
      <w:lvlJc w:val="left"/>
      <w:pPr>
        <w:ind w:left="815" w:hanging="360"/>
      </w:pPr>
      <w:rPr>
        <w:rFonts w:hint="default"/>
        <w:w w:val="100"/>
        <w:lang w:val="uk-UA" w:eastAsia="en-US" w:bidi="ar-SA"/>
      </w:rPr>
    </w:lvl>
    <w:lvl w:ilvl="1" w:tplc="6CDA69FA">
      <w:numFmt w:val="bullet"/>
      <w:lvlText w:val="•"/>
      <w:lvlJc w:val="left"/>
      <w:pPr>
        <w:ind w:left="1135" w:hanging="360"/>
      </w:pPr>
      <w:rPr>
        <w:rFonts w:hint="default"/>
        <w:lang w:val="uk-UA" w:eastAsia="en-US" w:bidi="ar-SA"/>
      </w:rPr>
    </w:lvl>
    <w:lvl w:ilvl="2" w:tplc="0C662074">
      <w:numFmt w:val="bullet"/>
      <w:lvlText w:val="•"/>
      <w:lvlJc w:val="left"/>
      <w:pPr>
        <w:ind w:left="1450" w:hanging="360"/>
      </w:pPr>
      <w:rPr>
        <w:rFonts w:hint="default"/>
        <w:lang w:val="uk-UA" w:eastAsia="en-US" w:bidi="ar-SA"/>
      </w:rPr>
    </w:lvl>
    <w:lvl w:ilvl="3" w:tplc="79C26894">
      <w:numFmt w:val="bullet"/>
      <w:lvlText w:val="•"/>
      <w:lvlJc w:val="left"/>
      <w:pPr>
        <w:ind w:left="1765" w:hanging="360"/>
      </w:pPr>
      <w:rPr>
        <w:rFonts w:hint="default"/>
        <w:lang w:val="uk-UA" w:eastAsia="en-US" w:bidi="ar-SA"/>
      </w:rPr>
    </w:lvl>
    <w:lvl w:ilvl="4" w:tplc="7E3E7712">
      <w:numFmt w:val="bullet"/>
      <w:lvlText w:val="•"/>
      <w:lvlJc w:val="left"/>
      <w:pPr>
        <w:ind w:left="2080" w:hanging="360"/>
      </w:pPr>
      <w:rPr>
        <w:rFonts w:hint="default"/>
        <w:lang w:val="uk-UA" w:eastAsia="en-US" w:bidi="ar-SA"/>
      </w:rPr>
    </w:lvl>
    <w:lvl w:ilvl="5" w:tplc="709EB8A4">
      <w:numFmt w:val="bullet"/>
      <w:lvlText w:val="•"/>
      <w:lvlJc w:val="left"/>
      <w:pPr>
        <w:ind w:left="2395" w:hanging="360"/>
      </w:pPr>
      <w:rPr>
        <w:rFonts w:hint="default"/>
        <w:lang w:val="uk-UA" w:eastAsia="en-US" w:bidi="ar-SA"/>
      </w:rPr>
    </w:lvl>
    <w:lvl w:ilvl="6" w:tplc="21D42604">
      <w:numFmt w:val="bullet"/>
      <w:lvlText w:val="•"/>
      <w:lvlJc w:val="left"/>
      <w:pPr>
        <w:ind w:left="2710" w:hanging="360"/>
      </w:pPr>
      <w:rPr>
        <w:rFonts w:hint="default"/>
        <w:lang w:val="uk-UA" w:eastAsia="en-US" w:bidi="ar-SA"/>
      </w:rPr>
    </w:lvl>
    <w:lvl w:ilvl="7" w:tplc="E6BEC2E8">
      <w:numFmt w:val="bullet"/>
      <w:lvlText w:val="•"/>
      <w:lvlJc w:val="left"/>
      <w:pPr>
        <w:ind w:left="3025" w:hanging="360"/>
      </w:pPr>
      <w:rPr>
        <w:rFonts w:hint="default"/>
        <w:lang w:val="uk-UA" w:eastAsia="en-US" w:bidi="ar-SA"/>
      </w:rPr>
    </w:lvl>
    <w:lvl w:ilvl="8" w:tplc="C916FB3A">
      <w:numFmt w:val="bullet"/>
      <w:lvlText w:val="•"/>
      <w:lvlJc w:val="left"/>
      <w:pPr>
        <w:ind w:left="3340" w:hanging="360"/>
      </w:pPr>
      <w:rPr>
        <w:rFonts w:hint="default"/>
        <w:lang w:val="uk-UA" w:eastAsia="en-US" w:bidi="ar-SA"/>
      </w:rPr>
    </w:lvl>
  </w:abstractNum>
  <w:abstractNum w:abstractNumId="25"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pStyle w:val="7"/>
      <w:lvlText w:val="▪"/>
      <w:lvlJc w:val="left"/>
      <w:pPr>
        <w:ind w:left="5040" w:hanging="360"/>
      </w:pPr>
      <w:rPr>
        <w:rFonts w:ascii="Noto Sans" w:eastAsia="Noto Sans" w:hAnsi="Noto Sans" w:cs="Noto Sans"/>
        <w:sz w:val="20"/>
        <w:szCs w:val="20"/>
      </w:rPr>
    </w:lvl>
    <w:lvl w:ilvl="7">
      <w:start w:val="1"/>
      <w:numFmt w:val="bullet"/>
      <w:pStyle w:val="8"/>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7" w15:restartNumberingAfterBreak="0">
    <w:nsid w:val="6FF26F10"/>
    <w:multiLevelType w:val="hybridMultilevel"/>
    <w:tmpl w:val="FA9275A4"/>
    <w:lvl w:ilvl="0" w:tplc="70E68074">
      <w:numFmt w:val="bullet"/>
      <w:lvlText w:val="-"/>
      <w:lvlJc w:val="left"/>
      <w:pPr>
        <w:ind w:left="815" w:hanging="360"/>
      </w:pPr>
      <w:rPr>
        <w:rFonts w:hint="default"/>
        <w:w w:val="100"/>
        <w:lang w:val="uk-UA" w:eastAsia="en-US" w:bidi="ar-SA"/>
      </w:rPr>
    </w:lvl>
    <w:lvl w:ilvl="1" w:tplc="529EEE0C">
      <w:numFmt w:val="bullet"/>
      <w:lvlText w:val="•"/>
      <w:lvlJc w:val="left"/>
      <w:pPr>
        <w:ind w:left="1135" w:hanging="360"/>
      </w:pPr>
      <w:rPr>
        <w:rFonts w:hint="default"/>
        <w:lang w:val="uk-UA" w:eastAsia="en-US" w:bidi="ar-SA"/>
      </w:rPr>
    </w:lvl>
    <w:lvl w:ilvl="2" w:tplc="008AF7AA">
      <w:numFmt w:val="bullet"/>
      <w:lvlText w:val="•"/>
      <w:lvlJc w:val="left"/>
      <w:pPr>
        <w:ind w:left="1450" w:hanging="360"/>
      </w:pPr>
      <w:rPr>
        <w:rFonts w:hint="default"/>
        <w:lang w:val="uk-UA" w:eastAsia="en-US" w:bidi="ar-SA"/>
      </w:rPr>
    </w:lvl>
    <w:lvl w:ilvl="3" w:tplc="F424B046">
      <w:numFmt w:val="bullet"/>
      <w:lvlText w:val="•"/>
      <w:lvlJc w:val="left"/>
      <w:pPr>
        <w:ind w:left="1765" w:hanging="360"/>
      </w:pPr>
      <w:rPr>
        <w:rFonts w:hint="default"/>
        <w:lang w:val="uk-UA" w:eastAsia="en-US" w:bidi="ar-SA"/>
      </w:rPr>
    </w:lvl>
    <w:lvl w:ilvl="4" w:tplc="F4DC470A">
      <w:numFmt w:val="bullet"/>
      <w:lvlText w:val="•"/>
      <w:lvlJc w:val="left"/>
      <w:pPr>
        <w:ind w:left="2080" w:hanging="360"/>
      </w:pPr>
      <w:rPr>
        <w:rFonts w:hint="default"/>
        <w:lang w:val="uk-UA" w:eastAsia="en-US" w:bidi="ar-SA"/>
      </w:rPr>
    </w:lvl>
    <w:lvl w:ilvl="5" w:tplc="D6980F98">
      <w:numFmt w:val="bullet"/>
      <w:lvlText w:val="•"/>
      <w:lvlJc w:val="left"/>
      <w:pPr>
        <w:ind w:left="2395" w:hanging="360"/>
      </w:pPr>
      <w:rPr>
        <w:rFonts w:hint="default"/>
        <w:lang w:val="uk-UA" w:eastAsia="en-US" w:bidi="ar-SA"/>
      </w:rPr>
    </w:lvl>
    <w:lvl w:ilvl="6" w:tplc="98DCDA3C">
      <w:numFmt w:val="bullet"/>
      <w:lvlText w:val="•"/>
      <w:lvlJc w:val="left"/>
      <w:pPr>
        <w:ind w:left="2710" w:hanging="360"/>
      </w:pPr>
      <w:rPr>
        <w:rFonts w:hint="default"/>
        <w:lang w:val="uk-UA" w:eastAsia="en-US" w:bidi="ar-SA"/>
      </w:rPr>
    </w:lvl>
    <w:lvl w:ilvl="7" w:tplc="F0A827A8">
      <w:numFmt w:val="bullet"/>
      <w:lvlText w:val="•"/>
      <w:lvlJc w:val="left"/>
      <w:pPr>
        <w:ind w:left="3025" w:hanging="360"/>
      </w:pPr>
      <w:rPr>
        <w:rFonts w:hint="default"/>
        <w:lang w:val="uk-UA" w:eastAsia="en-US" w:bidi="ar-SA"/>
      </w:rPr>
    </w:lvl>
    <w:lvl w:ilvl="8" w:tplc="BDA26AD0">
      <w:numFmt w:val="bullet"/>
      <w:lvlText w:val="•"/>
      <w:lvlJc w:val="left"/>
      <w:pPr>
        <w:ind w:left="3340" w:hanging="360"/>
      </w:pPr>
      <w:rPr>
        <w:rFonts w:hint="default"/>
        <w:lang w:val="uk-UA" w:eastAsia="en-US" w:bidi="ar-SA"/>
      </w:rPr>
    </w:lvl>
  </w:abstractNum>
  <w:abstractNum w:abstractNumId="28" w15:restartNumberingAfterBreak="0">
    <w:nsid w:val="72446497"/>
    <w:multiLevelType w:val="multilevel"/>
    <w:tmpl w:val="F788A034"/>
    <w:lvl w:ilvl="0">
      <w:start w:val="1"/>
      <w:numFmt w:val="decimal"/>
      <w:lvlText w:val="%1."/>
      <w:lvlJc w:val="left"/>
      <w:pPr>
        <w:ind w:left="720" w:hanging="360"/>
      </w:pPr>
      <w:rPr>
        <w:rFonts w:hint="default"/>
      </w:rPr>
    </w:lvl>
    <w:lvl w:ilvl="1">
      <w:start w:val="1"/>
      <w:numFmt w:val="decimal"/>
      <w:isLgl/>
      <w:lvlText w:val="%1.%2."/>
      <w:lvlJc w:val="left"/>
      <w:pPr>
        <w:ind w:left="1020" w:hanging="480"/>
      </w:pPr>
      <w:rPr>
        <w:rFonts w:hint="default"/>
        <w:b w:val="0"/>
        <w:u w:val="none"/>
      </w:rPr>
    </w:lvl>
    <w:lvl w:ilvl="2">
      <w:start w:val="1"/>
      <w:numFmt w:val="decimal"/>
      <w:isLgl/>
      <w:lvlText w:val="%1.%2.%3."/>
      <w:lvlJc w:val="left"/>
      <w:pPr>
        <w:ind w:left="1440" w:hanging="720"/>
      </w:pPr>
      <w:rPr>
        <w:rFonts w:hint="default"/>
        <w:b w:val="0"/>
        <w:u w:val="none"/>
      </w:rPr>
    </w:lvl>
    <w:lvl w:ilvl="3">
      <w:start w:val="1"/>
      <w:numFmt w:val="decimal"/>
      <w:isLgl/>
      <w:lvlText w:val="%1.%2.%3.%4."/>
      <w:lvlJc w:val="left"/>
      <w:pPr>
        <w:ind w:left="1620" w:hanging="720"/>
      </w:pPr>
      <w:rPr>
        <w:rFonts w:hint="default"/>
        <w:b w:val="0"/>
        <w:u w:val="none"/>
      </w:rPr>
    </w:lvl>
    <w:lvl w:ilvl="4">
      <w:start w:val="1"/>
      <w:numFmt w:val="decimal"/>
      <w:isLgl/>
      <w:lvlText w:val="%1.%2.%3.%4.%5."/>
      <w:lvlJc w:val="left"/>
      <w:pPr>
        <w:ind w:left="2160" w:hanging="1080"/>
      </w:pPr>
      <w:rPr>
        <w:rFonts w:hint="default"/>
        <w:b w:val="0"/>
        <w:u w:val="none"/>
      </w:rPr>
    </w:lvl>
    <w:lvl w:ilvl="5">
      <w:start w:val="1"/>
      <w:numFmt w:val="decimal"/>
      <w:isLgl/>
      <w:lvlText w:val="%1.%2.%3.%4.%5.%6."/>
      <w:lvlJc w:val="left"/>
      <w:pPr>
        <w:ind w:left="2340" w:hanging="1080"/>
      </w:pPr>
      <w:rPr>
        <w:rFonts w:hint="default"/>
        <w:b w:val="0"/>
        <w:u w:val="none"/>
      </w:rPr>
    </w:lvl>
    <w:lvl w:ilvl="6">
      <w:start w:val="1"/>
      <w:numFmt w:val="decimal"/>
      <w:isLgl/>
      <w:lvlText w:val="%1.%2.%3.%4.%5.%6.%7."/>
      <w:lvlJc w:val="left"/>
      <w:pPr>
        <w:ind w:left="2880" w:hanging="1440"/>
      </w:pPr>
      <w:rPr>
        <w:rFonts w:hint="default"/>
        <w:b w:val="0"/>
        <w:u w:val="none"/>
      </w:rPr>
    </w:lvl>
    <w:lvl w:ilvl="7">
      <w:start w:val="1"/>
      <w:numFmt w:val="decimal"/>
      <w:isLgl/>
      <w:lvlText w:val="%1.%2.%3.%4.%5.%6.%7.%8."/>
      <w:lvlJc w:val="left"/>
      <w:pPr>
        <w:ind w:left="3060" w:hanging="1440"/>
      </w:pPr>
      <w:rPr>
        <w:rFonts w:hint="default"/>
        <w:b w:val="0"/>
        <w:u w:val="none"/>
      </w:rPr>
    </w:lvl>
    <w:lvl w:ilvl="8">
      <w:start w:val="1"/>
      <w:numFmt w:val="decimal"/>
      <w:isLgl/>
      <w:lvlText w:val="%1.%2.%3.%4.%5.%6.%7.%8.%9."/>
      <w:lvlJc w:val="left"/>
      <w:pPr>
        <w:ind w:left="3600" w:hanging="1800"/>
      </w:pPr>
      <w:rPr>
        <w:rFonts w:hint="default"/>
        <w:b w:val="0"/>
        <w:u w:val="none"/>
      </w:rPr>
    </w:lvl>
  </w:abstractNum>
  <w:abstractNum w:abstractNumId="29"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9"/>
    <w:lvlOverride w:ilvl="0">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3">
    <w:abstractNumId w:val="11"/>
  </w:num>
  <w:num w:numId="4">
    <w:abstractNumId w:val="9"/>
  </w:num>
  <w:num w:numId="5">
    <w:abstractNumId w:val="19"/>
  </w:num>
  <w:num w:numId="6">
    <w:abstractNumId w:val="29"/>
  </w:num>
  <w:num w:numId="7">
    <w:abstractNumId w:val="7"/>
  </w:num>
  <w:num w:numId="8">
    <w:abstractNumId w:val="8"/>
  </w:num>
  <w:num w:numId="9">
    <w:abstractNumId w:val="25"/>
  </w:num>
  <w:num w:numId="10">
    <w:abstractNumId w:val="14"/>
  </w:num>
  <w:num w:numId="11">
    <w:abstractNumId w:val="0"/>
  </w:num>
  <w:num w:numId="12">
    <w:abstractNumId w:val="13"/>
  </w:num>
  <w:num w:numId="13">
    <w:abstractNumId w:val="22"/>
  </w:num>
  <w:num w:numId="14">
    <w:abstractNumId w:val="28"/>
  </w:num>
  <w:num w:numId="15">
    <w:abstractNumId w:val="17"/>
  </w:num>
  <w:num w:numId="16">
    <w:abstractNumId w:val="18"/>
  </w:num>
  <w:num w:numId="17">
    <w:abstractNumId w:val="23"/>
  </w:num>
  <w:num w:numId="18">
    <w:abstractNumId w:val="16"/>
  </w:num>
  <w:num w:numId="19">
    <w:abstractNumId w:val="21"/>
  </w:num>
  <w:num w:numId="20">
    <w:abstractNumId w:val="1"/>
  </w:num>
  <w:num w:numId="21">
    <w:abstractNumId w:val="2"/>
  </w:num>
  <w:num w:numId="22">
    <w:abstractNumId w:val="20"/>
  </w:num>
  <w:num w:numId="23">
    <w:abstractNumId w:val="12"/>
  </w:num>
  <w:num w:numId="24">
    <w:abstractNumId w:val="6"/>
  </w:num>
  <w:num w:numId="25">
    <w:abstractNumId w:val="27"/>
  </w:num>
  <w:num w:numId="26">
    <w:abstractNumId w:val="10"/>
  </w:num>
  <w:num w:numId="27">
    <w:abstractNumId w:val="24"/>
  </w:num>
  <w:num w:numId="28">
    <w:abstractNumId w:val="15"/>
  </w:num>
  <w:num w:numId="29">
    <w:abstractNumId w:val="5"/>
  </w:num>
  <w:num w:numId="30">
    <w:abstractNumId w:val="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48"/>
    <w:rsid w:val="000136B4"/>
    <w:rsid w:val="000178F4"/>
    <w:rsid w:val="00057FE3"/>
    <w:rsid w:val="000A1F17"/>
    <w:rsid w:val="000F5364"/>
    <w:rsid w:val="00140338"/>
    <w:rsid w:val="001A1B0A"/>
    <w:rsid w:val="00205DB2"/>
    <w:rsid w:val="00206CC1"/>
    <w:rsid w:val="00226878"/>
    <w:rsid w:val="002318F3"/>
    <w:rsid w:val="002650CA"/>
    <w:rsid w:val="0029491F"/>
    <w:rsid w:val="002F39A2"/>
    <w:rsid w:val="00395C48"/>
    <w:rsid w:val="00397145"/>
    <w:rsid w:val="003C6847"/>
    <w:rsid w:val="003D530F"/>
    <w:rsid w:val="00440931"/>
    <w:rsid w:val="004561C1"/>
    <w:rsid w:val="00481708"/>
    <w:rsid w:val="004B141D"/>
    <w:rsid w:val="005B0E25"/>
    <w:rsid w:val="005B6EAB"/>
    <w:rsid w:val="005F7474"/>
    <w:rsid w:val="00601F7D"/>
    <w:rsid w:val="00607DF6"/>
    <w:rsid w:val="00631722"/>
    <w:rsid w:val="00644FC4"/>
    <w:rsid w:val="0070329F"/>
    <w:rsid w:val="00745C7F"/>
    <w:rsid w:val="007E6137"/>
    <w:rsid w:val="007F1D2F"/>
    <w:rsid w:val="00800642"/>
    <w:rsid w:val="0082107A"/>
    <w:rsid w:val="009649EE"/>
    <w:rsid w:val="009C1CA9"/>
    <w:rsid w:val="00A013EA"/>
    <w:rsid w:val="00A30032"/>
    <w:rsid w:val="00AF02C0"/>
    <w:rsid w:val="00B64EF0"/>
    <w:rsid w:val="00B726C0"/>
    <w:rsid w:val="00C7394E"/>
    <w:rsid w:val="00C956A1"/>
    <w:rsid w:val="00D15E46"/>
    <w:rsid w:val="00D16A60"/>
    <w:rsid w:val="00D365B1"/>
    <w:rsid w:val="00DA4C89"/>
    <w:rsid w:val="00DE002C"/>
    <w:rsid w:val="00EA4E5F"/>
    <w:rsid w:val="00EB6010"/>
    <w:rsid w:val="00EC3983"/>
    <w:rsid w:val="00EC4163"/>
    <w:rsid w:val="00F2220B"/>
    <w:rsid w:val="00F54D72"/>
    <w:rsid w:val="00F906D5"/>
    <w:rsid w:val="00FE00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6C88E"/>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atentStyles>
  <w:style w:type="paragraph" w:default="1" w:styleId="a">
    <w:name w:val="Normal"/>
    <w:qFormat/>
    <w:rsid w:val="00465790"/>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uiPriority w:val="9"/>
    <w:unhideWhenUsed/>
    <w:qFormat/>
    <w:pPr>
      <w:keepNext/>
      <w:keepLines/>
      <w:spacing w:before="240" w:after="40"/>
      <w:outlineLvl w:val="3"/>
    </w:pPr>
    <w:rPr>
      <w:b/>
      <w:sz w:val="24"/>
      <w:szCs w:val="24"/>
    </w:rPr>
  </w:style>
  <w:style w:type="paragraph" w:styleId="5">
    <w:name w:val="heading 5"/>
    <w:basedOn w:val="a"/>
    <w:next w:val="a"/>
    <w:link w:val="50"/>
    <w:uiPriority w:val="9"/>
    <w:unhideWhenUsed/>
    <w:qFormat/>
    <w:pPr>
      <w:keepNext/>
      <w:keepLines/>
      <w:spacing w:before="220" w:after="40"/>
      <w:outlineLvl w:val="4"/>
    </w:pPr>
    <w:rPr>
      <w:b/>
    </w:rPr>
  </w:style>
  <w:style w:type="paragraph" w:styleId="6">
    <w:name w:val="heading 6"/>
    <w:basedOn w:val="a"/>
    <w:next w:val="a"/>
    <w:link w:val="60"/>
    <w:uiPriority w:val="9"/>
    <w:unhideWhenUsed/>
    <w:qFormat/>
    <w:pPr>
      <w:keepNext/>
      <w:keepLines/>
      <w:spacing w:before="200" w:after="40"/>
      <w:outlineLvl w:val="5"/>
    </w:pPr>
    <w:rPr>
      <w:b/>
      <w:sz w:val="20"/>
      <w:szCs w:val="20"/>
    </w:rPr>
  </w:style>
  <w:style w:type="paragraph" w:styleId="7">
    <w:name w:val="heading 7"/>
    <w:basedOn w:val="Heading"/>
    <w:next w:val="Textbody"/>
    <w:link w:val="70"/>
    <w:qFormat/>
    <w:rsid w:val="00607DF6"/>
    <w:pPr>
      <w:numPr>
        <w:ilvl w:val="6"/>
        <w:numId w:val="1"/>
      </w:numPr>
      <w:spacing w:before="60" w:after="60"/>
      <w:outlineLvl w:val="6"/>
    </w:pPr>
    <w:rPr>
      <w:bCs/>
      <w:sz w:val="22"/>
      <w:szCs w:val="22"/>
    </w:rPr>
  </w:style>
  <w:style w:type="paragraph" w:styleId="8">
    <w:name w:val="heading 8"/>
    <w:basedOn w:val="Heading"/>
    <w:next w:val="Textbody"/>
    <w:link w:val="80"/>
    <w:qFormat/>
    <w:rsid w:val="00607DF6"/>
    <w:pPr>
      <w:numPr>
        <w:ilvl w:val="7"/>
        <w:numId w:val="1"/>
      </w:numPr>
      <w:spacing w:before="60" w:after="60"/>
      <w:outlineLvl w:val="7"/>
    </w:pPr>
    <w:rPr>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название табл/рис,заголовок 1.1,Список уровня 2,Number Bullets,List Paragraph (numbered (a)),List Paragraph_Num123,Elenco Normale,Текст таблицы"/>
    <w:basedOn w:val="a"/>
    <w:link w:val="a7"/>
    <w:uiPriority w:val="1"/>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9F5CF2"/>
    <w:rPr>
      <w:rFonts w:ascii="Segoe UI" w:hAnsi="Segoe UI" w:cs="Segoe UI"/>
      <w:sz w:val="18"/>
      <w:szCs w:val="18"/>
    </w:rPr>
  </w:style>
  <w:style w:type="paragraph" w:styleId="ab">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Web) Знак Знак Знак"/>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3"/>
    <w:pPr>
      <w:spacing w:after="0" w:line="240" w:lineRule="auto"/>
    </w:pPr>
    <w:tblPr>
      <w:tblStyleRowBandSize w:val="1"/>
      <w:tblStyleColBandSize w:val="1"/>
      <w:tblCellMar>
        <w:left w:w="108" w:type="dxa"/>
        <w:right w:w="108" w:type="dxa"/>
      </w:tblCellMar>
    </w:tblPr>
  </w:style>
  <w:style w:type="table" w:customStyle="1" w:styleId="af1">
    <w:basedOn w:val="TableNormal2"/>
    <w:pPr>
      <w:spacing w:after="0" w:line="240" w:lineRule="auto"/>
    </w:pPr>
    <w:tblPr>
      <w:tblStyleRowBandSize w:val="1"/>
      <w:tblStyleColBandSize w:val="1"/>
      <w:tblCellMar>
        <w:left w:w="108" w:type="dxa"/>
        <w:right w:w="108" w:type="dxa"/>
      </w:tblCellMar>
    </w:tblPr>
  </w:style>
  <w:style w:type="paragraph" w:customStyle="1" w:styleId="af2">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3">
    <w:basedOn w:val="TableNormal1"/>
    <w:pPr>
      <w:spacing w:after="0" w:line="240" w:lineRule="auto"/>
    </w:pPr>
    <w:tblPr>
      <w:tblStyleRowBandSize w:val="1"/>
      <w:tblStyleColBandSize w:val="1"/>
      <w:tblCellMar>
        <w:left w:w="108" w:type="dxa"/>
        <w:right w:w="108" w:type="dxa"/>
      </w:tblCellMar>
    </w:tblPr>
  </w:style>
  <w:style w:type="character" w:styleId="af4">
    <w:name w:val="annotation reference"/>
    <w:basedOn w:val="a0"/>
    <w:uiPriority w:val="99"/>
    <w:semiHidden/>
    <w:unhideWhenUsed/>
    <w:rsid w:val="003F0EB8"/>
    <w:rPr>
      <w:sz w:val="16"/>
      <w:szCs w:val="16"/>
    </w:rPr>
  </w:style>
  <w:style w:type="paragraph" w:styleId="af5">
    <w:name w:val="annotation text"/>
    <w:basedOn w:val="a"/>
    <w:link w:val="af6"/>
    <w:uiPriority w:val="99"/>
    <w:semiHidden/>
    <w:unhideWhenUsed/>
    <w:rsid w:val="003F0EB8"/>
    <w:pPr>
      <w:spacing w:line="240" w:lineRule="auto"/>
    </w:pPr>
    <w:rPr>
      <w:sz w:val="20"/>
      <w:szCs w:val="20"/>
    </w:rPr>
  </w:style>
  <w:style w:type="character" w:customStyle="1" w:styleId="af6">
    <w:name w:val="Текст примечания Знак"/>
    <w:basedOn w:val="a0"/>
    <w:link w:val="af5"/>
    <w:uiPriority w:val="99"/>
    <w:rsid w:val="003F0EB8"/>
    <w:rPr>
      <w:sz w:val="20"/>
      <w:szCs w:val="20"/>
    </w:rPr>
  </w:style>
  <w:style w:type="paragraph" w:styleId="af7">
    <w:name w:val="annotation subject"/>
    <w:basedOn w:val="af5"/>
    <w:next w:val="af5"/>
    <w:link w:val="af8"/>
    <w:uiPriority w:val="99"/>
    <w:semiHidden/>
    <w:unhideWhenUsed/>
    <w:rsid w:val="003F0EB8"/>
    <w:rPr>
      <w:b/>
      <w:bCs/>
    </w:rPr>
  </w:style>
  <w:style w:type="character" w:customStyle="1" w:styleId="af8">
    <w:name w:val="Тема примечания Знак"/>
    <w:basedOn w:val="af6"/>
    <w:link w:val="af7"/>
    <w:uiPriority w:val="99"/>
    <w:rsid w:val="003F0EB8"/>
    <w:rPr>
      <w:b/>
      <w:bCs/>
      <w:sz w:val="20"/>
      <w:szCs w:val="20"/>
    </w:rPr>
  </w:style>
  <w:style w:type="table" w:customStyle="1" w:styleId="af9">
    <w:basedOn w:val="TableNormal0"/>
    <w:pPr>
      <w:spacing w:after="0" w:line="240" w:lineRule="auto"/>
    </w:pPr>
    <w:tblPr>
      <w:tblStyleRowBandSize w:val="1"/>
      <w:tblStyleColBandSize w:val="1"/>
      <w:tblCellMar>
        <w:left w:w="108" w:type="dxa"/>
        <w:right w:w="108" w:type="dxa"/>
      </w:tblCellMar>
    </w:tblPr>
  </w:style>
  <w:style w:type="paragraph" w:customStyle="1" w:styleId="c7e0e3eeebeee2eeea">
    <w:name w:val="Зc7аe0гe3оeeлebоeeвe2оeeкea"/>
    <w:basedOn w:val="a"/>
    <w:rsid w:val="00397145"/>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eastAsia="zh-CN"/>
    </w:rPr>
  </w:style>
  <w:style w:type="paragraph" w:customStyle="1" w:styleId="11">
    <w:name w:val="Без інтервалів1"/>
    <w:qFormat/>
    <w:rsid w:val="00397145"/>
    <w:pPr>
      <w:spacing w:after="0" w:line="240" w:lineRule="auto"/>
    </w:pPr>
    <w:rPr>
      <w:rFonts w:ascii="Times New Roman" w:eastAsia="Times New Roman" w:hAnsi="Times New Roman" w:cs="Times New Roman"/>
      <w:sz w:val="24"/>
      <w:szCs w:val="24"/>
      <w:lang w:eastAsia="ru-RU"/>
    </w:rPr>
  </w:style>
  <w:style w:type="character" w:customStyle="1" w:styleId="12">
    <w:name w:val="Основной шрифт абзаца1"/>
    <w:rsid w:val="00397145"/>
  </w:style>
  <w:style w:type="character" w:customStyle="1" w:styleId="ac">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b"/>
    <w:uiPriority w:val="99"/>
    <w:qFormat/>
    <w:locked/>
    <w:rsid w:val="00EC3983"/>
    <w:rPr>
      <w:rFonts w:ascii="Times New Roman" w:eastAsia="Times New Roman" w:hAnsi="Times New Roman" w:cs="Times New Roman"/>
      <w:sz w:val="24"/>
      <w:szCs w:val="24"/>
    </w:rPr>
  </w:style>
  <w:style w:type="paragraph" w:styleId="afa">
    <w:name w:val="No Spacing"/>
    <w:uiPriority w:val="1"/>
    <w:qFormat/>
    <w:rsid w:val="00EC3983"/>
    <w:pPr>
      <w:spacing w:after="0" w:line="240" w:lineRule="auto"/>
    </w:pPr>
    <w:rPr>
      <w:rFonts w:cs="Times New Roman"/>
      <w:lang w:eastAsia="en-US"/>
    </w:rPr>
  </w:style>
  <w:style w:type="paragraph" w:customStyle="1" w:styleId="Standard">
    <w:name w:val="Standard"/>
    <w:rsid w:val="00644FC4"/>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a7">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6"/>
    <w:qFormat/>
    <w:rsid w:val="00644FC4"/>
  </w:style>
  <w:style w:type="character" w:customStyle="1" w:styleId="13">
    <w:name w:val="Виділення1"/>
    <w:rsid w:val="00644FC4"/>
    <w:rPr>
      <w:i/>
      <w:iCs/>
    </w:rPr>
  </w:style>
  <w:style w:type="paragraph" w:customStyle="1" w:styleId="14">
    <w:name w:val="Основной текст1"/>
    <w:basedOn w:val="Standard"/>
    <w:rsid w:val="00644FC4"/>
    <w:pPr>
      <w:widowControl/>
      <w:shd w:val="clear" w:color="auto" w:fill="FFFFFF"/>
      <w:spacing w:line="264" w:lineRule="auto"/>
    </w:pPr>
    <w:rPr>
      <w:rFonts w:ascii="Times New Roman" w:eastAsia="Times New Roman" w:hAnsi="Times New Roman" w:cs="Times New Roman"/>
      <w:b/>
      <w:bCs/>
      <w:sz w:val="22"/>
      <w:szCs w:val="22"/>
      <w:lang w:val="uk-UA" w:eastAsia="uk-UA" w:bidi="uk-UA"/>
    </w:rPr>
  </w:style>
  <w:style w:type="numbering" w:customStyle="1" w:styleId="WWNum3">
    <w:name w:val="WWNum3"/>
    <w:basedOn w:val="a2"/>
    <w:rsid w:val="00644FC4"/>
    <w:pPr>
      <w:numPr>
        <w:numId w:val="4"/>
      </w:numPr>
    </w:pPr>
  </w:style>
  <w:style w:type="paragraph" w:customStyle="1" w:styleId="20">
    <w:name w:val="Заголовок №2"/>
    <w:basedOn w:val="Standard"/>
    <w:rsid w:val="00644FC4"/>
    <w:pPr>
      <w:widowControl/>
      <w:shd w:val="clear" w:color="auto" w:fill="FFFFFF"/>
      <w:ind w:left="3880" w:firstLine="300"/>
      <w:outlineLvl w:val="1"/>
    </w:pPr>
    <w:rPr>
      <w:rFonts w:ascii="Times New Roman" w:eastAsia="Times New Roman" w:hAnsi="Times New Roman" w:cs="Times New Roman"/>
      <w:b/>
      <w:bCs/>
      <w:sz w:val="22"/>
      <w:szCs w:val="22"/>
      <w:lang w:val="uk-UA" w:eastAsia="uk-UA" w:bidi="uk-UA"/>
    </w:rPr>
  </w:style>
  <w:style w:type="paragraph" w:customStyle="1" w:styleId="21">
    <w:name w:val="Абзац списка2"/>
    <w:basedOn w:val="Standard"/>
    <w:rsid w:val="00644FC4"/>
    <w:pPr>
      <w:widowControl/>
      <w:spacing w:line="100" w:lineRule="atLeast"/>
      <w:ind w:left="720"/>
    </w:pPr>
    <w:rPr>
      <w:rFonts w:ascii="Times New Roman" w:eastAsia="Times New Roman" w:hAnsi="Times New Roman" w:cs="Times New Roman"/>
      <w:b/>
      <w:bCs/>
      <w:sz w:val="20"/>
      <w:szCs w:val="20"/>
      <w:lang w:val="ru-RU" w:eastAsia="ar-SA" w:bidi="ar-SA"/>
    </w:rPr>
  </w:style>
  <w:style w:type="paragraph" w:customStyle="1" w:styleId="LO-normal">
    <w:name w:val="LO-normal"/>
    <w:rsid w:val="00644FC4"/>
    <w:pPr>
      <w:suppressAutoHyphens/>
      <w:spacing w:after="0" w:line="276" w:lineRule="auto"/>
    </w:pPr>
    <w:rPr>
      <w:rFonts w:ascii="Arial" w:eastAsia="Arial" w:hAnsi="Arial" w:cs="Arial"/>
      <w:color w:val="000000"/>
      <w:kern w:val="2"/>
      <w:lang w:val="ru-RU" w:eastAsia="zh-CN" w:bidi="hi-IN"/>
    </w:rPr>
  </w:style>
  <w:style w:type="paragraph" w:customStyle="1" w:styleId="afb">
    <w:name w:val="Основний текст"/>
    <w:basedOn w:val="a"/>
    <w:rsid w:val="00644FC4"/>
    <w:pPr>
      <w:spacing w:after="120" w:line="240" w:lineRule="atLeast"/>
      <w:ind w:left="-181" w:right="176" w:firstLine="181"/>
      <w:jc w:val="both"/>
    </w:pPr>
    <w:rPr>
      <w:rFonts w:ascii="Times New Roman" w:hAnsi="Times New Roman" w:cs="Times New Roman"/>
      <w:sz w:val="20"/>
      <w:szCs w:val="20"/>
      <w:lang w:val="ru-RU" w:eastAsia="zh-CN"/>
    </w:rPr>
  </w:style>
  <w:style w:type="character" w:customStyle="1" w:styleId="70">
    <w:name w:val="Заголовок 7 Знак"/>
    <w:basedOn w:val="a0"/>
    <w:link w:val="7"/>
    <w:rsid w:val="00607DF6"/>
    <w:rPr>
      <w:rFonts w:ascii="Times New Roman" w:eastAsia="Times New Roman" w:hAnsi="Times New Roman" w:cs="Times New Roman"/>
      <w:b/>
      <w:bCs/>
      <w:kern w:val="2"/>
      <w:lang w:eastAsia="zh-CN"/>
    </w:rPr>
  </w:style>
  <w:style w:type="character" w:customStyle="1" w:styleId="80">
    <w:name w:val="Заголовок 8 Знак"/>
    <w:basedOn w:val="a0"/>
    <w:link w:val="8"/>
    <w:rsid w:val="00607DF6"/>
    <w:rPr>
      <w:rFonts w:ascii="Times New Roman" w:eastAsia="Times New Roman" w:hAnsi="Times New Roman" w:cs="Times New Roman"/>
      <w:b/>
      <w:bCs/>
      <w:i/>
      <w:iCs/>
      <w:kern w:val="2"/>
      <w:lang w:eastAsia="zh-CN"/>
    </w:rPr>
  </w:style>
  <w:style w:type="character" w:customStyle="1" w:styleId="110">
    <w:name w:val="Основной шрифт абзаца11"/>
    <w:rsid w:val="00607DF6"/>
  </w:style>
  <w:style w:type="character" w:customStyle="1" w:styleId="WW8Num2z0">
    <w:name w:val="WW8Num2z0"/>
    <w:rsid w:val="00607DF6"/>
    <w:rPr>
      <w:rFonts w:ascii="Times New Roman" w:eastAsia="Times New Roman" w:hAnsi="Times New Roman" w:cs="Times New Roman" w:hint="default"/>
    </w:rPr>
  </w:style>
  <w:style w:type="character" w:customStyle="1" w:styleId="WW8Num2z1">
    <w:name w:val="WW8Num2z1"/>
    <w:rsid w:val="00607DF6"/>
    <w:rPr>
      <w:rFonts w:ascii="Courier New" w:hAnsi="Courier New" w:cs="Courier New" w:hint="default"/>
    </w:rPr>
  </w:style>
  <w:style w:type="character" w:customStyle="1" w:styleId="WW8Num2z2">
    <w:name w:val="WW8Num2z2"/>
    <w:rsid w:val="00607DF6"/>
    <w:rPr>
      <w:rFonts w:ascii="Wingdings" w:hAnsi="Wingdings" w:cs="Wingdings" w:hint="default"/>
    </w:rPr>
  </w:style>
  <w:style w:type="character" w:customStyle="1" w:styleId="WW8Num2z3">
    <w:name w:val="WW8Num2z3"/>
    <w:rsid w:val="00607DF6"/>
    <w:rPr>
      <w:rFonts w:ascii="Symbol" w:hAnsi="Symbol" w:cs="Symbol" w:hint="default"/>
    </w:rPr>
  </w:style>
  <w:style w:type="character" w:customStyle="1" w:styleId="WW8Num4z0">
    <w:name w:val="WW8Num4z0"/>
    <w:rsid w:val="00607DF6"/>
    <w:rPr>
      <w:rFonts w:ascii="Symbol" w:hAnsi="Symbol" w:cs="Symbol" w:hint="default"/>
      <w:sz w:val="20"/>
    </w:rPr>
  </w:style>
  <w:style w:type="character" w:customStyle="1" w:styleId="WW8Num4z1">
    <w:name w:val="WW8Num4z1"/>
    <w:rsid w:val="00607DF6"/>
    <w:rPr>
      <w:rFonts w:ascii="Courier New" w:hAnsi="Courier New" w:cs="Courier New" w:hint="default"/>
      <w:sz w:val="20"/>
    </w:rPr>
  </w:style>
  <w:style w:type="character" w:customStyle="1" w:styleId="WW8Num4z2">
    <w:name w:val="WW8Num4z2"/>
    <w:rsid w:val="00607DF6"/>
    <w:rPr>
      <w:rFonts w:ascii="Wingdings" w:hAnsi="Wingdings" w:cs="Wingdings" w:hint="default"/>
      <w:sz w:val="20"/>
    </w:rPr>
  </w:style>
  <w:style w:type="character" w:customStyle="1" w:styleId="WW8Num5z0">
    <w:name w:val="WW8Num5z0"/>
    <w:rsid w:val="00607DF6"/>
    <w:rPr>
      <w:rFonts w:ascii="Times New Roman" w:eastAsia="Times New Roman" w:hAnsi="Times New Roman" w:cs="Times New Roman" w:hint="default"/>
    </w:rPr>
  </w:style>
  <w:style w:type="character" w:customStyle="1" w:styleId="WW8Num5z1">
    <w:name w:val="WW8Num5z1"/>
    <w:rsid w:val="00607DF6"/>
    <w:rPr>
      <w:rFonts w:ascii="Courier New" w:hAnsi="Courier New" w:cs="Courier New" w:hint="default"/>
    </w:rPr>
  </w:style>
  <w:style w:type="character" w:customStyle="1" w:styleId="WW8Num5z2">
    <w:name w:val="WW8Num5z2"/>
    <w:rsid w:val="00607DF6"/>
    <w:rPr>
      <w:rFonts w:ascii="Wingdings" w:hAnsi="Wingdings" w:cs="Wingdings" w:hint="default"/>
    </w:rPr>
  </w:style>
  <w:style w:type="character" w:customStyle="1" w:styleId="WW8Num5z3">
    <w:name w:val="WW8Num5z3"/>
    <w:rsid w:val="00607DF6"/>
    <w:rPr>
      <w:rFonts w:ascii="Symbol" w:hAnsi="Symbol" w:cs="Symbol" w:hint="default"/>
    </w:rPr>
  </w:style>
  <w:style w:type="character" w:customStyle="1" w:styleId="WW8Num8z0">
    <w:name w:val="WW8Num8z0"/>
    <w:rsid w:val="00607DF6"/>
    <w:rPr>
      <w:rFonts w:ascii="Times New Roman" w:eastAsia="Times New Roman" w:hAnsi="Times New Roman" w:cs="Times New Roman"/>
    </w:rPr>
  </w:style>
  <w:style w:type="character" w:customStyle="1" w:styleId="WW8Num8z1">
    <w:name w:val="WW8Num8z1"/>
    <w:rsid w:val="00607DF6"/>
    <w:rPr>
      <w:rFonts w:ascii="Courier New" w:hAnsi="Courier New" w:cs="Courier New"/>
    </w:rPr>
  </w:style>
  <w:style w:type="character" w:customStyle="1" w:styleId="WW8Num8z2">
    <w:name w:val="WW8Num8z2"/>
    <w:rsid w:val="00607DF6"/>
    <w:rPr>
      <w:rFonts w:ascii="Wingdings" w:hAnsi="Wingdings" w:cs="Wingdings"/>
    </w:rPr>
  </w:style>
  <w:style w:type="character" w:customStyle="1" w:styleId="WW8Num8z3">
    <w:name w:val="WW8Num8z3"/>
    <w:rsid w:val="00607DF6"/>
    <w:rPr>
      <w:rFonts w:ascii="Symbol" w:hAnsi="Symbol" w:cs="Symbol"/>
    </w:rPr>
  </w:style>
  <w:style w:type="character" w:customStyle="1" w:styleId="100">
    <w:name w:val="Основной шрифт абзаца10"/>
    <w:rsid w:val="00607DF6"/>
  </w:style>
  <w:style w:type="character" w:customStyle="1" w:styleId="WW8Num1z0">
    <w:name w:val="WW8Num1z0"/>
    <w:rsid w:val="00607DF6"/>
  </w:style>
  <w:style w:type="character" w:customStyle="1" w:styleId="WW8Num1z1">
    <w:name w:val="WW8Num1z1"/>
    <w:rsid w:val="00607DF6"/>
  </w:style>
  <w:style w:type="character" w:customStyle="1" w:styleId="WW8Num1z2">
    <w:name w:val="WW8Num1z2"/>
    <w:rsid w:val="00607DF6"/>
  </w:style>
  <w:style w:type="character" w:customStyle="1" w:styleId="WW8Num1z3">
    <w:name w:val="WW8Num1z3"/>
    <w:rsid w:val="00607DF6"/>
  </w:style>
  <w:style w:type="character" w:customStyle="1" w:styleId="WW8Num1z4">
    <w:name w:val="WW8Num1z4"/>
    <w:rsid w:val="00607DF6"/>
  </w:style>
  <w:style w:type="character" w:customStyle="1" w:styleId="WW8Num1z5">
    <w:name w:val="WW8Num1z5"/>
    <w:rsid w:val="00607DF6"/>
  </w:style>
  <w:style w:type="character" w:customStyle="1" w:styleId="WW8Num1z6">
    <w:name w:val="WW8Num1z6"/>
    <w:rsid w:val="00607DF6"/>
  </w:style>
  <w:style w:type="character" w:customStyle="1" w:styleId="WW8Num1z7">
    <w:name w:val="WW8Num1z7"/>
    <w:rsid w:val="00607DF6"/>
  </w:style>
  <w:style w:type="character" w:customStyle="1" w:styleId="WW8Num1z8">
    <w:name w:val="WW8Num1z8"/>
    <w:rsid w:val="00607DF6"/>
  </w:style>
  <w:style w:type="character" w:customStyle="1" w:styleId="WW8Num2z4">
    <w:name w:val="WW8Num2z4"/>
    <w:rsid w:val="00607DF6"/>
  </w:style>
  <w:style w:type="character" w:customStyle="1" w:styleId="WW8Num2z5">
    <w:name w:val="WW8Num2z5"/>
    <w:rsid w:val="00607DF6"/>
  </w:style>
  <w:style w:type="character" w:customStyle="1" w:styleId="WW8Num2z6">
    <w:name w:val="WW8Num2z6"/>
    <w:rsid w:val="00607DF6"/>
  </w:style>
  <w:style w:type="character" w:customStyle="1" w:styleId="WW8Num2z7">
    <w:name w:val="WW8Num2z7"/>
    <w:rsid w:val="00607DF6"/>
  </w:style>
  <w:style w:type="character" w:customStyle="1" w:styleId="WW8Num2z8">
    <w:name w:val="WW8Num2z8"/>
    <w:rsid w:val="00607DF6"/>
  </w:style>
  <w:style w:type="character" w:customStyle="1" w:styleId="31">
    <w:name w:val="Основной шрифт абзаца3"/>
    <w:rsid w:val="00607DF6"/>
  </w:style>
  <w:style w:type="character" w:customStyle="1" w:styleId="22">
    <w:name w:val="Основной шрифт абзаца2"/>
    <w:rsid w:val="00607DF6"/>
  </w:style>
  <w:style w:type="character" w:customStyle="1" w:styleId="WW8Num3z0">
    <w:name w:val="WW8Num3z0"/>
    <w:rsid w:val="00607DF6"/>
    <w:rPr>
      <w:u w:val="none"/>
    </w:rPr>
  </w:style>
  <w:style w:type="character" w:customStyle="1" w:styleId="WW8Num3z1">
    <w:name w:val="WW8Num3z1"/>
    <w:rsid w:val="00607DF6"/>
  </w:style>
  <w:style w:type="character" w:customStyle="1" w:styleId="WW8Num3z2">
    <w:name w:val="WW8Num3z2"/>
    <w:rsid w:val="00607DF6"/>
  </w:style>
  <w:style w:type="character" w:customStyle="1" w:styleId="WW8Num3z3">
    <w:name w:val="WW8Num3z3"/>
    <w:rsid w:val="00607DF6"/>
  </w:style>
  <w:style w:type="character" w:customStyle="1" w:styleId="WW8Num3z4">
    <w:name w:val="WW8Num3z4"/>
    <w:rsid w:val="00607DF6"/>
  </w:style>
  <w:style w:type="character" w:customStyle="1" w:styleId="WW8Num3z5">
    <w:name w:val="WW8Num3z5"/>
    <w:rsid w:val="00607DF6"/>
  </w:style>
  <w:style w:type="character" w:customStyle="1" w:styleId="WW8Num3z6">
    <w:name w:val="WW8Num3z6"/>
    <w:rsid w:val="00607DF6"/>
  </w:style>
  <w:style w:type="character" w:customStyle="1" w:styleId="WW8Num3z7">
    <w:name w:val="WW8Num3z7"/>
    <w:rsid w:val="00607DF6"/>
  </w:style>
  <w:style w:type="character" w:customStyle="1" w:styleId="WW8Num3z8">
    <w:name w:val="WW8Num3z8"/>
    <w:rsid w:val="00607DF6"/>
  </w:style>
  <w:style w:type="character" w:customStyle="1" w:styleId="WW8Num4z3">
    <w:name w:val="WW8Num4z3"/>
    <w:rsid w:val="00607DF6"/>
  </w:style>
  <w:style w:type="character" w:customStyle="1" w:styleId="WW8Num4z4">
    <w:name w:val="WW8Num4z4"/>
    <w:rsid w:val="00607DF6"/>
  </w:style>
  <w:style w:type="character" w:customStyle="1" w:styleId="WW8Num4z5">
    <w:name w:val="WW8Num4z5"/>
    <w:rsid w:val="00607DF6"/>
  </w:style>
  <w:style w:type="character" w:customStyle="1" w:styleId="WW8Num4z6">
    <w:name w:val="WW8Num4z6"/>
    <w:rsid w:val="00607DF6"/>
  </w:style>
  <w:style w:type="character" w:customStyle="1" w:styleId="WW8Num4z7">
    <w:name w:val="WW8Num4z7"/>
    <w:rsid w:val="00607DF6"/>
  </w:style>
  <w:style w:type="character" w:customStyle="1" w:styleId="WW8Num4z8">
    <w:name w:val="WW8Num4z8"/>
    <w:rsid w:val="00607DF6"/>
  </w:style>
  <w:style w:type="character" w:customStyle="1" w:styleId="WW8Num5z4">
    <w:name w:val="WW8Num5z4"/>
    <w:rsid w:val="00607DF6"/>
  </w:style>
  <w:style w:type="character" w:customStyle="1" w:styleId="WW8Num5z5">
    <w:name w:val="WW8Num5z5"/>
    <w:rsid w:val="00607DF6"/>
  </w:style>
  <w:style w:type="character" w:customStyle="1" w:styleId="WW8Num5z6">
    <w:name w:val="WW8Num5z6"/>
    <w:rsid w:val="00607DF6"/>
  </w:style>
  <w:style w:type="character" w:customStyle="1" w:styleId="WW8Num5z7">
    <w:name w:val="WW8Num5z7"/>
    <w:rsid w:val="00607DF6"/>
  </w:style>
  <w:style w:type="character" w:customStyle="1" w:styleId="WW8Num5z8">
    <w:name w:val="WW8Num5z8"/>
    <w:rsid w:val="00607DF6"/>
  </w:style>
  <w:style w:type="character" w:customStyle="1" w:styleId="afc">
    <w:name w:val="Основной текст Знак"/>
    <w:uiPriority w:val="1"/>
    <w:rsid w:val="00607DF6"/>
    <w:rPr>
      <w:sz w:val="36"/>
      <w:szCs w:val="24"/>
      <w:lang w:val="uk-UA"/>
    </w:rPr>
  </w:style>
  <w:style w:type="character" w:customStyle="1" w:styleId="FontStyle38">
    <w:name w:val="Font Style38"/>
    <w:rsid w:val="00607DF6"/>
    <w:rPr>
      <w:rFonts w:ascii="Times New Roman" w:eastAsia="Times New Roman" w:hAnsi="Times New Roman" w:cs="Times New Roman"/>
      <w:sz w:val="20"/>
      <w:szCs w:val="20"/>
    </w:rPr>
  </w:style>
  <w:style w:type="character" w:customStyle="1" w:styleId="afd">
    <w:name w:val="Название Знак"/>
    <w:uiPriority w:val="10"/>
    <w:rsid w:val="00607DF6"/>
    <w:rPr>
      <w:b/>
      <w:sz w:val="28"/>
      <w:lang w:val="uk-UA"/>
    </w:rPr>
  </w:style>
  <w:style w:type="character" w:customStyle="1" w:styleId="40">
    <w:name w:val="Заголовок 4 Знак"/>
    <w:uiPriority w:val="9"/>
    <w:rsid w:val="00607DF6"/>
    <w:rPr>
      <w:color w:val="000000"/>
      <w:sz w:val="28"/>
      <w:szCs w:val="24"/>
      <w:lang w:val="uk-UA"/>
    </w:rPr>
  </w:style>
  <w:style w:type="character" w:customStyle="1" w:styleId="docdata">
    <w:name w:val="docdata"/>
    <w:basedOn w:val="12"/>
    <w:rsid w:val="00607DF6"/>
  </w:style>
  <w:style w:type="character" w:customStyle="1" w:styleId="15">
    <w:name w:val="Шрифт абзацу за промовчанням1"/>
    <w:rsid w:val="00607DF6"/>
  </w:style>
  <w:style w:type="character" w:customStyle="1" w:styleId="ListLabel30">
    <w:name w:val="ListLabel 30"/>
    <w:rsid w:val="00607DF6"/>
    <w:rPr>
      <w:rFonts w:cs="Courier New"/>
    </w:rPr>
  </w:style>
  <w:style w:type="character" w:customStyle="1" w:styleId="41">
    <w:name w:val="Основной шрифт абзаца4"/>
    <w:rsid w:val="00607DF6"/>
  </w:style>
  <w:style w:type="character" w:customStyle="1" w:styleId="81">
    <w:name w:val="Основной шрифт абзаца8"/>
    <w:rsid w:val="00607DF6"/>
  </w:style>
  <w:style w:type="character" w:customStyle="1" w:styleId="9">
    <w:name w:val="Основной шрифт абзаца9"/>
    <w:rsid w:val="00607DF6"/>
  </w:style>
  <w:style w:type="character" w:customStyle="1" w:styleId="NumberingSymbols">
    <w:name w:val="Numbering Symbols"/>
    <w:rsid w:val="00607DF6"/>
  </w:style>
  <w:style w:type="character" w:customStyle="1" w:styleId="2075">
    <w:name w:val="2075"/>
    <w:rsid w:val="00607DF6"/>
  </w:style>
  <w:style w:type="character" w:customStyle="1" w:styleId="2058">
    <w:name w:val="2058"/>
    <w:rsid w:val="00607DF6"/>
  </w:style>
  <w:style w:type="character" w:customStyle="1" w:styleId="5028">
    <w:name w:val="5028"/>
    <w:rsid w:val="00607DF6"/>
  </w:style>
  <w:style w:type="character" w:customStyle="1" w:styleId="3326">
    <w:name w:val="3326"/>
    <w:rsid w:val="00607DF6"/>
  </w:style>
  <w:style w:type="character" w:customStyle="1" w:styleId="2271">
    <w:name w:val="2271"/>
    <w:rsid w:val="00607DF6"/>
  </w:style>
  <w:style w:type="character" w:customStyle="1" w:styleId="2558">
    <w:name w:val="2558"/>
    <w:rsid w:val="00607DF6"/>
  </w:style>
  <w:style w:type="character" w:customStyle="1" w:styleId="2938">
    <w:name w:val="2938"/>
    <w:rsid w:val="00607DF6"/>
  </w:style>
  <w:style w:type="character" w:customStyle="1" w:styleId="71">
    <w:name w:val="Основной шрифт абзаца7"/>
    <w:rsid w:val="00607DF6"/>
  </w:style>
  <w:style w:type="character" w:customStyle="1" w:styleId="afe">
    <w:name w:val="Шрифт абзацу за промовчанням"/>
    <w:rsid w:val="00607DF6"/>
  </w:style>
  <w:style w:type="character" w:customStyle="1" w:styleId="51">
    <w:name w:val="Основной шрифт абзаца5"/>
    <w:rsid w:val="00607DF6"/>
  </w:style>
  <w:style w:type="character" w:customStyle="1" w:styleId="61">
    <w:name w:val="Основной шрифт абзаца6"/>
    <w:rsid w:val="00607DF6"/>
  </w:style>
  <w:style w:type="character" w:styleId="aff">
    <w:name w:val="Unresolved Mention"/>
    <w:rsid w:val="00607DF6"/>
    <w:rPr>
      <w:color w:val="605E5C"/>
      <w:shd w:val="clear" w:color="auto" w:fill="E1DFDD"/>
    </w:rPr>
  </w:style>
  <w:style w:type="character" w:customStyle="1" w:styleId="16">
    <w:name w:val="Основной текст Знак1"/>
    <w:rsid w:val="00607DF6"/>
    <w:rPr>
      <w:rFonts w:eastAsia="Tahoma" w:cs="Lohit Devanagari"/>
      <w:color w:val="00000A"/>
      <w:sz w:val="24"/>
      <w:szCs w:val="24"/>
      <w:shd w:val="clear" w:color="auto" w:fill="FFFFFF"/>
      <w:lang w:val="uk-UA" w:eastAsia="zh-CN" w:bidi="hi-IN"/>
    </w:rPr>
  </w:style>
  <w:style w:type="character" w:customStyle="1" w:styleId="17">
    <w:name w:val="Гиперссылка1"/>
    <w:rsid w:val="00607DF6"/>
    <w:rPr>
      <w:color w:val="000080"/>
      <w:u w:val="single"/>
    </w:rPr>
  </w:style>
  <w:style w:type="character" w:customStyle="1" w:styleId="WW8Num9z1">
    <w:name w:val="WW8Num9z1"/>
    <w:rsid w:val="00607DF6"/>
    <w:rPr>
      <w:rFonts w:cs="Times New Roman"/>
      <w:position w:val="0"/>
      <w:sz w:val="24"/>
      <w:vertAlign w:val="baseline"/>
    </w:rPr>
  </w:style>
  <w:style w:type="character" w:customStyle="1" w:styleId="WW8Num9z0">
    <w:name w:val="WW8Num9z0"/>
    <w:rsid w:val="00607DF6"/>
    <w:rPr>
      <w:rFonts w:ascii="Times New Roman" w:eastAsia="Times New Roman" w:hAnsi="Times New Roman" w:cs="Times New Roman"/>
      <w:position w:val="0"/>
      <w:sz w:val="24"/>
      <w:vertAlign w:val="baseline"/>
    </w:rPr>
  </w:style>
  <w:style w:type="character" w:customStyle="1" w:styleId="WW8Num7z1">
    <w:name w:val="WW8Num7z1"/>
    <w:rsid w:val="00607DF6"/>
    <w:rPr>
      <w:rFonts w:cs="Times New Roman"/>
      <w:position w:val="0"/>
      <w:sz w:val="24"/>
      <w:vertAlign w:val="baseline"/>
    </w:rPr>
  </w:style>
  <w:style w:type="character" w:customStyle="1" w:styleId="WW8Num7z0">
    <w:name w:val="WW8Num7z0"/>
    <w:rsid w:val="00607DF6"/>
    <w:rPr>
      <w:rFonts w:ascii="Times New Roman" w:eastAsia="Times New Roman" w:hAnsi="Times New Roman" w:cs="Times New Roman"/>
      <w:position w:val="0"/>
      <w:sz w:val="24"/>
      <w:vertAlign w:val="baseline"/>
    </w:rPr>
  </w:style>
  <w:style w:type="character" w:customStyle="1" w:styleId="WW8Num6z1">
    <w:name w:val="WW8Num6z1"/>
    <w:rsid w:val="00607DF6"/>
    <w:rPr>
      <w:rFonts w:cs="Times New Roman"/>
      <w:position w:val="0"/>
      <w:sz w:val="24"/>
      <w:vertAlign w:val="baseline"/>
    </w:rPr>
  </w:style>
  <w:style w:type="character" w:customStyle="1" w:styleId="WW8Num6z0">
    <w:name w:val="WW8Num6z0"/>
    <w:rsid w:val="00607DF6"/>
    <w:rPr>
      <w:rFonts w:ascii="Times New Roman" w:eastAsia="Times New Roman" w:hAnsi="Times New Roman" w:cs="Times New Roman"/>
      <w:position w:val="0"/>
      <w:sz w:val="24"/>
      <w:vertAlign w:val="baseline"/>
    </w:rPr>
  </w:style>
  <w:style w:type="character" w:customStyle="1" w:styleId="ListLabel10">
    <w:name w:val="ListLabel 10"/>
    <w:rsid w:val="00607DF6"/>
  </w:style>
  <w:style w:type="character" w:customStyle="1" w:styleId="ListLabel9">
    <w:name w:val="ListLabel 9"/>
    <w:rsid w:val="00607DF6"/>
  </w:style>
  <w:style w:type="character" w:customStyle="1" w:styleId="ListLabel8">
    <w:name w:val="ListLabel 8"/>
    <w:rsid w:val="00607DF6"/>
  </w:style>
  <w:style w:type="character" w:customStyle="1" w:styleId="ListLabel7">
    <w:name w:val="ListLabel 7"/>
    <w:rsid w:val="00607DF6"/>
  </w:style>
  <w:style w:type="character" w:customStyle="1" w:styleId="ListLabel6">
    <w:name w:val="ListLabel 6"/>
    <w:rsid w:val="00607DF6"/>
  </w:style>
  <w:style w:type="character" w:customStyle="1" w:styleId="ListLabel5">
    <w:name w:val="ListLabel 5"/>
    <w:rsid w:val="00607DF6"/>
  </w:style>
  <w:style w:type="character" w:customStyle="1" w:styleId="ListLabel4">
    <w:name w:val="ListLabel 4"/>
    <w:rsid w:val="00607DF6"/>
  </w:style>
  <w:style w:type="character" w:customStyle="1" w:styleId="ListLabel3">
    <w:name w:val="ListLabel 3"/>
    <w:rsid w:val="00607DF6"/>
  </w:style>
  <w:style w:type="character" w:customStyle="1" w:styleId="ListLabel2">
    <w:name w:val="ListLabel 2"/>
    <w:rsid w:val="00607DF6"/>
  </w:style>
  <w:style w:type="character" w:customStyle="1" w:styleId="ListLabel1">
    <w:name w:val="ListLabel 1"/>
    <w:rsid w:val="00607DF6"/>
    <w:rPr>
      <w:rFonts w:cs="Times New Roman"/>
    </w:rPr>
  </w:style>
  <w:style w:type="character" w:customStyle="1" w:styleId="120">
    <w:name w:val="Основной шрифт абзаца12"/>
    <w:rsid w:val="00607DF6"/>
  </w:style>
  <w:style w:type="character" w:customStyle="1" w:styleId="18">
    <w:name w:val="Заголовок 1 Знак"/>
    <w:basedOn w:val="120"/>
    <w:uiPriority w:val="1"/>
    <w:rsid w:val="00607DF6"/>
    <w:rPr>
      <w:rFonts w:ascii="Arial" w:eastAsia="Times New Roman" w:hAnsi="Arial" w:cs="Arial"/>
      <w:b/>
      <w:bCs/>
      <w:lang w:val="ru-RU" w:eastAsia="ru-RU" w:bidi="ar-SA"/>
    </w:rPr>
  </w:style>
  <w:style w:type="character" w:customStyle="1" w:styleId="rvts0">
    <w:name w:val="rvts0"/>
    <w:rsid w:val="00607DF6"/>
    <w:rPr>
      <w:rFonts w:cs="Times New Roman"/>
    </w:rPr>
  </w:style>
  <w:style w:type="character" w:customStyle="1" w:styleId="23">
    <w:name w:val="Верхний колонтитул Знак2"/>
    <w:basedOn w:val="120"/>
    <w:rsid w:val="00607DF6"/>
    <w:rPr>
      <w:rFonts w:ascii="Times New Roman" w:eastAsia="Times New Roman" w:hAnsi="Times New Roman" w:cs="Times New Roman"/>
      <w:sz w:val="24"/>
      <w:lang w:val="ru-RU" w:bidi="ar-SA"/>
    </w:rPr>
  </w:style>
  <w:style w:type="character" w:customStyle="1" w:styleId="19">
    <w:name w:val="Верхний колонтитул Знак1"/>
    <w:basedOn w:val="120"/>
    <w:rsid w:val="00607DF6"/>
    <w:rPr>
      <w:rFonts w:cs="Mangal"/>
      <w:color w:val="00000A"/>
      <w:sz w:val="24"/>
      <w:szCs w:val="21"/>
      <w:shd w:val="clear" w:color="auto" w:fill="FFFFFF"/>
    </w:rPr>
  </w:style>
  <w:style w:type="character" w:customStyle="1" w:styleId="HTML">
    <w:name w:val="Стандартный HTML Знак"/>
    <w:link w:val="HTML0"/>
    <w:uiPriority w:val="99"/>
    <w:rsid w:val="00607DF6"/>
    <w:rPr>
      <w:rFonts w:ascii="Courier New" w:eastAsia="Times New Roman" w:hAnsi="Courier New" w:cs="Courier New"/>
      <w:szCs w:val="20"/>
      <w:lang w:val="ru-RU" w:bidi="ar-SA"/>
    </w:rPr>
  </w:style>
  <w:style w:type="character" w:customStyle="1" w:styleId="bodycopy">
    <w:name w:val="bodycopy"/>
    <w:rsid w:val="00607DF6"/>
  </w:style>
  <w:style w:type="character" w:customStyle="1" w:styleId="32">
    <w:name w:val="Основной текст 3 Знак"/>
    <w:basedOn w:val="120"/>
    <w:rsid w:val="00607DF6"/>
    <w:rPr>
      <w:rFonts w:ascii="Times New Roman" w:eastAsia="Times New Roman" w:hAnsi="Times New Roman" w:cs="Times New Roman"/>
      <w:sz w:val="16"/>
      <w:szCs w:val="16"/>
      <w:lang w:eastAsia="ru-RU" w:bidi="ar-SA"/>
    </w:rPr>
  </w:style>
  <w:style w:type="character" w:customStyle="1" w:styleId="24">
    <w:name w:val="Заголовок 2 Знак"/>
    <w:basedOn w:val="120"/>
    <w:uiPriority w:val="9"/>
    <w:rsid w:val="00607DF6"/>
    <w:rPr>
      <w:rFonts w:ascii="Times New Roman" w:eastAsia="Times New Roman" w:hAnsi="Times New Roman" w:cs="Times New Roman"/>
      <w:b/>
      <w:sz w:val="24"/>
      <w:szCs w:val="20"/>
      <w:lang w:bidi="ar-SA"/>
    </w:rPr>
  </w:style>
  <w:style w:type="character" w:customStyle="1" w:styleId="1a">
    <w:name w:val="Знак примечания1"/>
    <w:basedOn w:val="120"/>
    <w:rsid w:val="00607DF6"/>
    <w:rPr>
      <w:sz w:val="16"/>
      <w:szCs w:val="16"/>
    </w:rPr>
  </w:style>
  <w:style w:type="character" w:customStyle="1" w:styleId="aff0">
    <w:name w:val="Нижний колонтитул Знак"/>
    <w:basedOn w:val="120"/>
    <w:link w:val="aff1"/>
    <w:uiPriority w:val="99"/>
    <w:rsid w:val="00607DF6"/>
    <w:rPr>
      <w:rFonts w:ascii="Times New Roman" w:eastAsia="Times New Roman" w:hAnsi="Times New Roman" w:cs="Times New Roman"/>
      <w:sz w:val="24"/>
      <w:lang w:val="ru-RU" w:bidi="ar-SA"/>
    </w:rPr>
  </w:style>
  <w:style w:type="character" w:customStyle="1" w:styleId="aff2">
    <w:name w:val="Верхний колонтитул Знак"/>
    <w:basedOn w:val="120"/>
    <w:uiPriority w:val="99"/>
    <w:rsid w:val="00607DF6"/>
    <w:rPr>
      <w:rFonts w:ascii="Times New Roman" w:eastAsia="Times New Roman" w:hAnsi="Times New Roman" w:cs="Times New Roman"/>
      <w:sz w:val="24"/>
      <w:lang w:val="ru-RU" w:bidi="ar-SA"/>
    </w:rPr>
  </w:style>
  <w:style w:type="paragraph" w:customStyle="1" w:styleId="82">
    <w:name w:val="Заголовок8"/>
    <w:basedOn w:val="a"/>
    <w:next w:val="aff3"/>
    <w:rsid w:val="00607DF6"/>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styleId="aff3">
    <w:name w:val="Body Text"/>
    <w:basedOn w:val="a"/>
    <w:link w:val="25"/>
    <w:uiPriority w:val="1"/>
    <w:qFormat/>
    <w:rsid w:val="00607DF6"/>
    <w:pPr>
      <w:pBdr>
        <w:top w:val="none" w:sz="0" w:space="0" w:color="000000"/>
        <w:left w:val="none" w:sz="0" w:space="0" w:color="000000"/>
        <w:bottom w:val="none" w:sz="0" w:space="0" w:color="000000"/>
        <w:right w:val="none" w:sz="0" w:space="0" w:color="000000"/>
      </w:pBdr>
      <w:shd w:val="clear" w:color="auto" w:fill="FFFFFF"/>
      <w:suppressAutoHyphens/>
      <w:spacing w:after="140" w:line="276" w:lineRule="auto"/>
    </w:pPr>
    <w:rPr>
      <w:rFonts w:ascii="Liberation Serif" w:eastAsia="Tahoma" w:hAnsi="Liberation Serif" w:cs="Lohit Devanagari"/>
      <w:color w:val="00000A"/>
      <w:sz w:val="24"/>
      <w:szCs w:val="24"/>
      <w:lang w:eastAsia="zh-CN" w:bidi="hi-IN"/>
    </w:rPr>
  </w:style>
  <w:style w:type="character" w:customStyle="1" w:styleId="25">
    <w:name w:val="Основной текст Знак2"/>
    <w:basedOn w:val="a0"/>
    <w:link w:val="aff3"/>
    <w:rsid w:val="00607DF6"/>
    <w:rPr>
      <w:rFonts w:ascii="Liberation Serif" w:eastAsia="Tahoma" w:hAnsi="Liberation Serif" w:cs="Lohit Devanagari"/>
      <w:color w:val="00000A"/>
      <w:sz w:val="24"/>
      <w:szCs w:val="24"/>
      <w:shd w:val="clear" w:color="auto" w:fill="FFFFFF"/>
      <w:lang w:eastAsia="zh-CN" w:bidi="hi-IN"/>
    </w:rPr>
  </w:style>
  <w:style w:type="paragraph" w:styleId="aff4">
    <w:name w:val="List"/>
    <w:basedOn w:val="Textbody"/>
    <w:rsid w:val="00607DF6"/>
    <w:rPr>
      <w:rFonts w:cs="Lucida Sans"/>
    </w:rPr>
  </w:style>
  <w:style w:type="paragraph" w:styleId="aff5">
    <w:name w:val="caption"/>
    <w:basedOn w:val="a"/>
    <w:qFormat/>
    <w:rsid w:val="00607DF6"/>
    <w:pPr>
      <w:suppressLineNumbers/>
      <w:suppressAutoHyphens/>
      <w:spacing w:before="120" w:after="120" w:line="240" w:lineRule="auto"/>
      <w:textAlignment w:val="baseline"/>
    </w:pPr>
    <w:rPr>
      <w:rFonts w:ascii="Liberation Serif" w:eastAsia="0" w:hAnsi="Liberation Serif" w:cs="Lohit Devanagari"/>
      <w:i/>
      <w:iCs/>
      <w:kern w:val="2"/>
      <w:sz w:val="24"/>
      <w:szCs w:val="24"/>
      <w:lang w:val="ru-RU" w:eastAsia="zh-CN" w:bidi="hi-IN"/>
    </w:rPr>
  </w:style>
  <w:style w:type="paragraph" w:customStyle="1" w:styleId="72">
    <w:name w:val="Указатель7"/>
    <w:basedOn w:val="a"/>
    <w:rsid w:val="00607DF6"/>
    <w:pPr>
      <w:suppressLineNumbers/>
      <w:suppressAutoHyphens/>
      <w:spacing w:after="0" w:line="240" w:lineRule="auto"/>
      <w:textAlignment w:val="baseline"/>
    </w:pPr>
    <w:rPr>
      <w:rFonts w:ascii="Liberation Serif" w:eastAsia="0" w:hAnsi="Liberation Serif" w:cs="Lohit Devanagari"/>
      <w:kern w:val="2"/>
      <w:sz w:val="24"/>
      <w:szCs w:val="24"/>
      <w:lang w:val="ru-RU" w:eastAsia="zh-CN" w:bidi="hi-IN"/>
    </w:rPr>
  </w:style>
  <w:style w:type="paragraph" w:customStyle="1" w:styleId="Heading">
    <w:name w:val="Heading"/>
    <w:basedOn w:val="Standard"/>
    <w:next w:val="Textbody"/>
    <w:rsid w:val="00607DF6"/>
    <w:pPr>
      <w:widowControl/>
      <w:autoSpaceDN/>
      <w:jc w:val="center"/>
    </w:pPr>
    <w:rPr>
      <w:rFonts w:ascii="Times New Roman" w:eastAsia="Times New Roman" w:hAnsi="Times New Roman" w:cs="Times New Roman"/>
      <w:b/>
      <w:color w:val="auto"/>
      <w:kern w:val="2"/>
      <w:sz w:val="28"/>
      <w:szCs w:val="20"/>
      <w:lang w:val="uk-UA" w:bidi="ar-SA"/>
    </w:rPr>
  </w:style>
  <w:style w:type="paragraph" w:customStyle="1" w:styleId="Textbody">
    <w:name w:val="Text body"/>
    <w:basedOn w:val="Standard"/>
    <w:rsid w:val="00607DF6"/>
    <w:pPr>
      <w:widowControl/>
      <w:autoSpaceDN/>
      <w:jc w:val="center"/>
    </w:pPr>
    <w:rPr>
      <w:rFonts w:ascii="Times New Roman" w:eastAsia="Times New Roman" w:hAnsi="Times New Roman" w:cs="Times New Roman"/>
      <w:color w:val="auto"/>
      <w:kern w:val="2"/>
      <w:sz w:val="36"/>
      <w:lang w:val="uk-UA" w:bidi="ar-SA"/>
    </w:rPr>
  </w:style>
  <w:style w:type="paragraph" w:customStyle="1" w:styleId="aff6">
    <w:name w:val="Розділ"/>
    <w:basedOn w:val="a"/>
    <w:rsid w:val="00607DF6"/>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aff7">
    <w:name w:val="Покажчик"/>
    <w:basedOn w:val="a"/>
    <w:rsid w:val="00607DF6"/>
    <w:pPr>
      <w:suppressLineNumbers/>
      <w:suppressAutoHyphens/>
      <w:spacing w:after="0" w:line="240" w:lineRule="auto"/>
      <w:textAlignment w:val="baseline"/>
    </w:pPr>
    <w:rPr>
      <w:rFonts w:ascii="Liberation Serif" w:eastAsia="0" w:hAnsi="Liberation Serif" w:cs="Times New Roman"/>
      <w:kern w:val="2"/>
      <w:sz w:val="24"/>
      <w:szCs w:val="24"/>
      <w:lang w:eastAsia="zh-CN"/>
    </w:rPr>
  </w:style>
  <w:style w:type="paragraph" w:customStyle="1" w:styleId="73">
    <w:name w:val="Заголовок7"/>
    <w:basedOn w:val="a"/>
    <w:next w:val="aff3"/>
    <w:rsid w:val="00607DF6"/>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customStyle="1" w:styleId="83">
    <w:name w:val="Название объекта8"/>
    <w:basedOn w:val="a"/>
    <w:rsid w:val="00607DF6"/>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74">
    <w:name w:val="Название объекта7"/>
    <w:basedOn w:val="Standard"/>
    <w:rsid w:val="00607DF6"/>
    <w:pPr>
      <w:widowControl/>
      <w:suppressLineNumbers/>
      <w:autoSpaceDN/>
      <w:spacing w:before="120" w:after="120"/>
    </w:pPr>
    <w:rPr>
      <w:rFonts w:ascii="Times New Roman" w:eastAsia="Times New Roman" w:hAnsi="Times New Roman" w:cs="Lohit Devanagari"/>
      <w:i/>
      <w:iCs/>
      <w:color w:val="auto"/>
      <w:kern w:val="2"/>
      <w:lang w:val="ru-RU" w:bidi="ar-SA"/>
    </w:rPr>
  </w:style>
  <w:style w:type="paragraph" w:customStyle="1" w:styleId="Index">
    <w:name w:val="Index"/>
    <w:basedOn w:val="Standard"/>
    <w:rsid w:val="00607DF6"/>
    <w:pPr>
      <w:widowControl/>
      <w:suppressLineNumbers/>
      <w:autoSpaceDN/>
    </w:pPr>
    <w:rPr>
      <w:rFonts w:ascii="Times New Roman" w:eastAsia="Times New Roman" w:hAnsi="Times New Roman" w:cs="Arial"/>
      <w:color w:val="auto"/>
      <w:kern w:val="2"/>
      <w:lang w:val="ru-RU" w:bidi="ar-SA"/>
    </w:rPr>
  </w:style>
  <w:style w:type="paragraph" w:customStyle="1" w:styleId="33">
    <w:name w:val="Указатель3"/>
    <w:basedOn w:val="Standard"/>
    <w:rsid w:val="00607DF6"/>
    <w:pPr>
      <w:widowControl/>
      <w:suppressLineNumbers/>
      <w:autoSpaceDN/>
    </w:pPr>
    <w:rPr>
      <w:rFonts w:ascii="Times New Roman" w:eastAsia="Times New Roman" w:hAnsi="Times New Roman" w:cs="Lohit Devanagari"/>
      <w:color w:val="auto"/>
      <w:kern w:val="2"/>
      <w:lang w:val="ru-RU" w:bidi="ar-SA"/>
    </w:rPr>
  </w:style>
  <w:style w:type="paragraph" w:customStyle="1" w:styleId="34">
    <w:name w:val="Название объекта3"/>
    <w:basedOn w:val="Standard"/>
    <w:rsid w:val="00607DF6"/>
    <w:pPr>
      <w:widowControl/>
      <w:suppressLineNumbers/>
      <w:autoSpaceDN/>
      <w:spacing w:before="120" w:after="120"/>
    </w:pPr>
    <w:rPr>
      <w:rFonts w:ascii="Times New Roman" w:eastAsia="Times New Roman" w:hAnsi="Times New Roman" w:cs="Lucida Sans"/>
      <w:i/>
      <w:iCs/>
      <w:color w:val="auto"/>
      <w:kern w:val="2"/>
      <w:lang w:val="ru-RU" w:bidi="ar-SA"/>
    </w:rPr>
  </w:style>
  <w:style w:type="paragraph" w:customStyle="1" w:styleId="26">
    <w:name w:val="Указатель2"/>
    <w:basedOn w:val="Standard"/>
    <w:rsid w:val="00607DF6"/>
    <w:pPr>
      <w:widowControl/>
      <w:suppressLineNumbers/>
      <w:autoSpaceDN/>
    </w:pPr>
    <w:rPr>
      <w:rFonts w:ascii="Times New Roman" w:eastAsia="Times New Roman" w:hAnsi="Times New Roman" w:cs="Lucida Sans"/>
      <w:color w:val="auto"/>
      <w:kern w:val="2"/>
      <w:lang w:val="ru-RU" w:bidi="ar-SA"/>
    </w:rPr>
  </w:style>
  <w:style w:type="paragraph" w:customStyle="1" w:styleId="27">
    <w:name w:val="Название объекта2"/>
    <w:basedOn w:val="Standard"/>
    <w:rsid w:val="00607DF6"/>
    <w:pPr>
      <w:widowControl/>
      <w:suppressLineNumbers/>
      <w:autoSpaceDN/>
      <w:spacing w:before="120" w:after="120"/>
    </w:pPr>
    <w:rPr>
      <w:rFonts w:ascii="Times New Roman" w:eastAsia="Times New Roman" w:hAnsi="Times New Roman" w:cs="Lucida Sans"/>
      <w:i/>
      <w:iCs/>
      <w:color w:val="auto"/>
      <w:kern w:val="2"/>
      <w:lang w:val="ru-RU" w:bidi="ar-SA"/>
    </w:rPr>
  </w:style>
  <w:style w:type="paragraph" w:customStyle="1" w:styleId="1b">
    <w:name w:val="Указатель1"/>
    <w:basedOn w:val="Standard"/>
    <w:rsid w:val="00607DF6"/>
    <w:pPr>
      <w:widowControl/>
      <w:suppressLineNumbers/>
      <w:autoSpaceDN/>
    </w:pPr>
    <w:rPr>
      <w:rFonts w:ascii="Times New Roman" w:eastAsia="Times New Roman" w:hAnsi="Times New Roman" w:cs="Lucida Sans"/>
      <w:color w:val="auto"/>
      <w:kern w:val="2"/>
      <w:lang w:val="ru-RU" w:bidi="ar-SA"/>
    </w:rPr>
  </w:style>
  <w:style w:type="paragraph" w:customStyle="1" w:styleId="1c">
    <w:name w:val="Знак1 Знак"/>
    <w:basedOn w:val="Standard"/>
    <w:rsid w:val="00607DF6"/>
    <w:pPr>
      <w:widowControl/>
      <w:autoSpaceDN/>
    </w:pPr>
    <w:rPr>
      <w:rFonts w:ascii="Verdana" w:eastAsia="Verdana" w:hAnsi="Verdana" w:cs="Verdana"/>
      <w:color w:val="auto"/>
      <w:kern w:val="2"/>
      <w:sz w:val="20"/>
      <w:szCs w:val="20"/>
      <w:lang w:bidi="ar-SA"/>
    </w:rPr>
  </w:style>
  <w:style w:type="paragraph" w:customStyle="1" w:styleId="Textbodyuser">
    <w:name w:val="Text body (user)"/>
    <w:basedOn w:val="Standard"/>
    <w:rsid w:val="00607DF6"/>
    <w:pPr>
      <w:widowControl/>
      <w:autoSpaceDN/>
      <w:jc w:val="both"/>
    </w:pPr>
    <w:rPr>
      <w:rFonts w:ascii="Times New Roman" w:eastAsia="Times New Roman" w:hAnsi="Times New Roman" w:cs="Times New Roman"/>
      <w:color w:val="auto"/>
      <w:kern w:val="2"/>
      <w:sz w:val="28"/>
      <w:szCs w:val="28"/>
      <w:lang w:val="uk-UA" w:bidi="ar-SA"/>
    </w:rPr>
  </w:style>
  <w:style w:type="paragraph" w:customStyle="1" w:styleId="1d">
    <w:name w:val="Название объекта1"/>
    <w:basedOn w:val="Standard"/>
    <w:next w:val="Standard"/>
    <w:rsid w:val="00607DF6"/>
    <w:pPr>
      <w:widowControl/>
      <w:autoSpaceDN/>
    </w:pPr>
    <w:rPr>
      <w:rFonts w:ascii="Times New Roman" w:eastAsia="Times New Roman" w:hAnsi="Times New Roman" w:cs="Times New Roman"/>
      <w:b/>
      <w:bCs/>
      <w:color w:val="auto"/>
      <w:kern w:val="2"/>
      <w:sz w:val="20"/>
      <w:szCs w:val="20"/>
      <w:lang w:val="ru-RU" w:bidi="ar-SA"/>
    </w:rPr>
  </w:style>
  <w:style w:type="paragraph" w:customStyle="1" w:styleId="Framecontents">
    <w:name w:val="Frame contents"/>
    <w:basedOn w:val="Standard"/>
    <w:rsid w:val="00607DF6"/>
    <w:pPr>
      <w:widowControl/>
      <w:autoSpaceDN/>
    </w:pPr>
    <w:rPr>
      <w:rFonts w:ascii="Times New Roman" w:eastAsia="Times New Roman" w:hAnsi="Times New Roman" w:cs="Times New Roman"/>
      <w:color w:val="auto"/>
      <w:kern w:val="2"/>
      <w:lang w:val="ru-RU" w:bidi="ar-SA"/>
    </w:rPr>
  </w:style>
  <w:style w:type="paragraph" w:customStyle="1" w:styleId="TableContents">
    <w:name w:val="Table Contents"/>
    <w:basedOn w:val="Standard"/>
    <w:rsid w:val="00607DF6"/>
    <w:pPr>
      <w:widowControl/>
      <w:suppressLineNumbers/>
      <w:autoSpaceDN/>
    </w:pPr>
    <w:rPr>
      <w:rFonts w:ascii="Times New Roman" w:eastAsia="Times New Roman" w:hAnsi="Times New Roman" w:cs="Times New Roman"/>
      <w:color w:val="auto"/>
      <w:kern w:val="2"/>
      <w:lang w:val="ru-RU" w:bidi="ar-SA"/>
    </w:rPr>
  </w:style>
  <w:style w:type="paragraph" w:customStyle="1" w:styleId="TableHeading">
    <w:name w:val="Table Heading"/>
    <w:basedOn w:val="TableContents"/>
    <w:rsid w:val="00607DF6"/>
    <w:pPr>
      <w:jc w:val="center"/>
    </w:pPr>
    <w:rPr>
      <w:b/>
      <w:bCs/>
    </w:rPr>
  </w:style>
  <w:style w:type="paragraph" w:customStyle="1" w:styleId="Standarduser">
    <w:name w:val="Standard (user)"/>
    <w:rsid w:val="00607DF6"/>
    <w:pPr>
      <w:suppressAutoHyphens/>
      <w:spacing w:after="0" w:line="240" w:lineRule="auto"/>
      <w:textAlignment w:val="baseline"/>
    </w:pPr>
    <w:rPr>
      <w:rFonts w:ascii="Times New Roman" w:eastAsia="Times New Roman" w:hAnsi="Times New Roman" w:cs="Times New Roman"/>
      <w:kern w:val="2"/>
      <w:sz w:val="24"/>
      <w:szCs w:val="24"/>
      <w:lang w:val="ru-RU" w:eastAsia="zh-CN"/>
    </w:rPr>
  </w:style>
  <w:style w:type="paragraph" w:customStyle="1" w:styleId="1e">
    <w:name w:val="Обычный1"/>
    <w:rsid w:val="00607DF6"/>
    <w:pPr>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customStyle="1" w:styleId="1f">
    <w:name w:val="Заголовок1"/>
    <w:basedOn w:val="Standard"/>
    <w:rsid w:val="00607DF6"/>
    <w:pPr>
      <w:widowControl/>
      <w:autoSpaceDN/>
      <w:jc w:val="center"/>
    </w:pPr>
    <w:rPr>
      <w:rFonts w:ascii="Times New Roman" w:eastAsia="Times New Roman" w:hAnsi="Times New Roman" w:cs="Times New Roman"/>
      <w:b/>
      <w:color w:val="auto"/>
      <w:kern w:val="2"/>
      <w:sz w:val="28"/>
      <w:szCs w:val="20"/>
      <w:lang w:val="uk-UA" w:bidi="ar-SA"/>
    </w:rPr>
  </w:style>
  <w:style w:type="paragraph" w:customStyle="1" w:styleId="28">
    <w:name w:val="Заголовок2"/>
    <w:basedOn w:val="Standard"/>
    <w:rsid w:val="00607DF6"/>
    <w:pPr>
      <w:widowControl/>
      <w:autoSpaceDN/>
      <w:jc w:val="center"/>
    </w:pPr>
    <w:rPr>
      <w:rFonts w:ascii="Times New Roman" w:eastAsia="Times New Roman" w:hAnsi="Times New Roman" w:cs="Times New Roman"/>
      <w:b/>
      <w:color w:val="auto"/>
      <w:kern w:val="2"/>
      <w:sz w:val="28"/>
      <w:szCs w:val="20"/>
      <w:lang w:val="uk-UA" w:bidi="ar-SA"/>
    </w:rPr>
  </w:style>
  <w:style w:type="paragraph" w:customStyle="1" w:styleId="42">
    <w:name w:val="Название объекта4"/>
    <w:basedOn w:val="Standard"/>
    <w:rsid w:val="00607DF6"/>
    <w:pPr>
      <w:widowControl/>
      <w:autoSpaceDN/>
      <w:spacing w:before="120" w:after="120"/>
    </w:pPr>
    <w:rPr>
      <w:rFonts w:ascii="Times New Roman" w:eastAsia="Times New Roman" w:hAnsi="Times New Roman" w:cs="Lohit Devanagari"/>
      <w:i/>
      <w:iCs/>
      <w:color w:val="auto"/>
      <w:kern w:val="2"/>
      <w:lang w:val="ru-RU" w:bidi="ar-SA"/>
    </w:rPr>
  </w:style>
  <w:style w:type="paragraph" w:customStyle="1" w:styleId="35">
    <w:name w:val="Заголовок3"/>
    <w:basedOn w:val="Standard"/>
    <w:rsid w:val="00607DF6"/>
    <w:pPr>
      <w:keepNext/>
      <w:widowControl/>
      <w:autoSpaceDN/>
      <w:spacing w:before="240" w:after="120"/>
    </w:pPr>
    <w:rPr>
      <w:rFonts w:ascii="Arial" w:eastAsia="WenQuanYi Micro Hei" w:hAnsi="Arial" w:cs="Lohit Devanagari"/>
      <w:color w:val="auto"/>
      <w:kern w:val="2"/>
      <w:sz w:val="28"/>
      <w:szCs w:val="28"/>
      <w:lang w:val="ru-RU" w:bidi="ar-SA"/>
    </w:rPr>
  </w:style>
  <w:style w:type="paragraph" w:customStyle="1" w:styleId="43">
    <w:name w:val="Указатель4"/>
    <w:basedOn w:val="Standard"/>
    <w:rsid w:val="00607DF6"/>
    <w:pPr>
      <w:widowControl/>
      <w:autoSpaceDN/>
    </w:pPr>
    <w:rPr>
      <w:rFonts w:ascii="Times New Roman" w:eastAsia="Times New Roman" w:hAnsi="Times New Roman" w:cs="Lohit Devanagari"/>
      <w:color w:val="auto"/>
      <w:kern w:val="2"/>
      <w:lang w:val="ru-RU" w:bidi="ar-SA"/>
    </w:rPr>
  </w:style>
  <w:style w:type="paragraph" w:customStyle="1" w:styleId="52">
    <w:name w:val="Название объекта5"/>
    <w:basedOn w:val="Standard"/>
    <w:rsid w:val="00607DF6"/>
    <w:pPr>
      <w:widowControl/>
      <w:autoSpaceDN/>
      <w:spacing w:before="120" w:after="120"/>
    </w:pPr>
    <w:rPr>
      <w:rFonts w:ascii="Times New Roman" w:eastAsia="Times New Roman" w:hAnsi="Times New Roman" w:cs="Lohit Devanagari"/>
      <w:i/>
      <w:iCs/>
      <w:color w:val="auto"/>
      <w:kern w:val="2"/>
      <w:lang w:val="ru-RU" w:bidi="ar-SA"/>
    </w:rPr>
  </w:style>
  <w:style w:type="paragraph" w:customStyle="1" w:styleId="44">
    <w:name w:val="Заголовок4"/>
    <w:basedOn w:val="Standard"/>
    <w:rsid w:val="00607DF6"/>
    <w:pPr>
      <w:keepNext/>
      <w:widowControl/>
      <w:autoSpaceDN/>
      <w:spacing w:before="240" w:after="120"/>
    </w:pPr>
    <w:rPr>
      <w:rFonts w:ascii="Liberation Sans" w:eastAsia="WenQuanYi Micro Hei" w:hAnsi="Liberation Sans" w:cs="Lohit Devanagari"/>
      <w:color w:val="auto"/>
      <w:kern w:val="2"/>
      <w:sz w:val="28"/>
      <w:szCs w:val="28"/>
      <w:lang w:val="ru-RU" w:bidi="ar-SA"/>
    </w:rPr>
  </w:style>
  <w:style w:type="paragraph" w:customStyle="1" w:styleId="53">
    <w:name w:val="Указатель5"/>
    <w:basedOn w:val="Standard"/>
    <w:rsid w:val="00607DF6"/>
    <w:pPr>
      <w:widowControl/>
      <w:autoSpaceDN/>
    </w:pPr>
    <w:rPr>
      <w:rFonts w:ascii="Times New Roman" w:eastAsia="Times New Roman" w:hAnsi="Times New Roman" w:cs="Lohit Devanagari"/>
      <w:color w:val="auto"/>
      <w:kern w:val="2"/>
      <w:lang w:val="ru-RU" w:bidi="ar-SA"/>
    </w:rPr>
  </w:style>
  <w:style w:type="paragraph" w:customStyle="1" w:styleId="62">
    <w:name w:val="Название объекта6"/>
    <w:basedOn w:val="Standard"/>
    <w:rsid w:val="00607DF6"/>
    <w:pPr>
      <w:widowControl/>
      <w:autoSpaceDN/>
      <w:spacing w:before="120" w:after="120"/>
    </w:pPr>
    <w:rPr>
      <w:rFonts w:ascii="Times New Roman" w:eastAsia="Times New Roman" w:hAnsi="Times New Roman" w:cs="Lohit Devanagari"/>
      <w:i/>
      <w:iCs/>
      <w:color w:val="auto"/>
      <w:kern w:val="2"/>
      <w:lang w:val="ru-RU" w:bidi="ar-SA"/>
    </w:rPr>
  </w:style>
  <w:style w:type="paragraph" w:customStyle="1" w:styleId="54">
    <w:name w:val="Заголовок5"/>
    <w:basedOn w:val="Standard"/>
    <w:rsid w:val="00607DF6"/>
    <w:pPr>
      <w:keepNext/>
      <w:widowControl/>
      <w:autoSpaceDN/>
      <w:spacing w:before="240" w:after="120"/>
    </w:pPr>
    <w:rPr>
      <w:rFonts w:ascii="Liberation Sans" w:eastAsia="WenQuanYi Micro Hei" w:hAnsi="Liberation Sans" w:cs="Lohit Devanagari"/>
      <w:color w:val="auto"/>
      <w:kern w:val="2"/>
      <w:sz w:val="28"/>
      <w:szCs w:val="28"/>
      <w:lang w:val="ru-RU" w:bidi="ar-SA"/>
    </w:rPr>
  </w:style>
  <w:style w:type="paragraph" w:customStyle="1" w:styleId="63">
    <w:name w:val="Указатель6"/>
    <w:basedOn w:val="Standard"/>
    <w:rsid w:val="00607DF6"/>
    <w:pPr>
      <w:widowControl/>
      <w:autoSpaceDN/>
    </w:pPr>
    <w:rPr>
      <w:rFonts w:ascii="Times New Roman" w:eastAsia="Times New Roman" w:hAnsi="Times New Roman" w:cs="Lohit Devanagari"/>
      <w:color w:val="auto"/>
      <w:kern w:val="2"/>
      <w:lang w:val="ru-RU" w:bidi="ar-SA"/>
    </w:rPr>
  </w:style>
  <w:style w:type="paragraph" w:customStyle="1" w:styleId="64">
    <w:name w:val="Заголовок6"/>
    <w:basedOn w:val="Standard"/>
    <w:rsid w:val="00607DF6"/>
    <w:pPr>
      <w:keepNext/>
      <w:widowControl/>
      <w:autoSpaceDN/>
      <w:spacing w:before="240" w:after="120"/>
    </w:pPr>
    <w:rPr>
      <w:rFonts w:ascii="Liberation Sans" w:eastAsia="WenQuanYi Micro Hei" w:hAnsi="Liberation Sans" w:cs="Lohit Devanagari"/>
      <w:color w:val="auto"/>
      <w:kern w:val="2"/>
      <w:sz w:val="28"/>
      <w:szCs w:val="28"/>
      <w:lang w:val="ru-RU" w:bidi="ar-SA"/>
    </w:rPr>
  </w:style>
  <w:style w:type="paragraph" w:customStyle="1" w:styleId="aff8">
    <w:name w:val="Вміст таблиці"/>
    <w:basedOn w:val="a"/>
    <w:qFormat/>
    <w:rsid w:val="00607DF6"/>
    <w:pPr>
      <w:suppressLineNumbers/>
      <w:suppressAutoHyphens/>
      <w:spacing w:after="0" w:line="276" w:lineRule="auto"/>
    </w:pPr>
    <w:rPr>
      <w:rFonts w:ascii="Liberation Serif" w:eastAsia="Times New Roman" w:hAnsi="Liberation Serif" w:cs="Lohit Devanagari"/>
      <w:color w:val="00000A"/>
      <w:sz w:val="24"/>
      <w:szCs w:val="24"/>
      <w:lang w:eastAsia="zh-CN" w:bidi="hi-IN"/>
    </w:rPr>
  </w:style>
  <w:style w:type="paragraph" w:customStyle="1" w:styleId="aff9">
    <w:name w:val="Заголовок таблиці"/>
    <w:basedOn w:val="aff8"/>
    <w:rsid w:val="00607DF6"/>
    <w:pPr>
      <w:jc w:val="center"/>
    </w:pPr>
    <w:rPr>
      <w:b/>
      <w:bCs/>
    </w:rPr>
  </w:style>
  <w:style w:type="paragraph" w:customStyle="1" w:styleId="1f0">
    <w:name w:val="Абзац списка1"/>
    <w:basedOn w:val="a"/>
    <w:rsid w:val="00607DF6"/>
    <w:pPr>
      <w:suppressAutoHyphens/>
      <w:spacing w:after="200" w:line="240" w:lineRule="auto"/>
      <w:ind w:left="720"/>
      <w:contextualSpacing/>
      <w:textAlignment w:val="baseline"/>
    </w:pPr>
    <w:rPr>
      <w:rFonts w:ascii="Liberation Serif" w:eastAsia="0" w:hAnsi="Liberation Serif" w:cs="0"/>
      <w:kern w:val="2"/>
      <w:sz w:val="24"/>
      <w:szCs w:val="24"/>
      <w:lang w:val="ru-RU" w:eastAsia="zh-CN" w:bidi="hi-IN"/>
    </w:rPr>
  </w:style>
  <w:style w:type="paragraph" w:customStyle="1" w:styleId="affa">
    <w:name w:val="Верхній і нижній колонтитули"/>
    <w:basedOn w:val="a"/>
    <w:rsid w:val="00607DF6"/>
    <w:pPr>
      <w:suppressLineNumbers/>
      <w:tabs>
        <w:tab w:val="center" w:pos="5040"/>
        <w:tab w:val="right" w:pos="10080"/>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customStyle="1" w:styleId="affb">
    <w:name w:val="Колонтитул"/>
    <w:basedOn w:val="a"/>
    <w:rsid w:val="00607DF6"/>
    <w:pPr>
      <w:suppressLineNumbers/>
      <w:tabs>
        <w:tab w:val="center" w:pos="4819"/>
        <w:tab w:val="right" w:pos="9638"/>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styleId="affc">
    <w:name w:val="header"/>
    <w:basedOn w:val="a"/>
    <w:link w:val="36"/>
    <w:uiPriority w:val="99"/>
    <w:rsid w:val="00607DF6"/>
    <w:pPr>
      <w:shd w:val="clear" w:color="auto" w:fill="FFFFFF"/>
      <w:tabs>
        <w:tab w:val="center" w:pos="4819"/>
        <w:tab w:val="right" w:pos="9639"/>
      </w:tabs>
      <w:suppressAutoHyphens/>
      <w:spacing w:after="0" w:line="240" w:lineRule="auto"/>
      <w:textAlignment w:val="baseline"/>
    </w:pPr>
    <w:rPr>
      <w:rFonts w:ascii="Liberation Serif" w:eastAsia="Tahoma" w:hAnsi="Liberation Serif" w:cs="Mangal"/>
      <w:color w:val="00000A"/>
      <w:kern w:val="2"/>
      <w:sz w:val="24"/>
      <w:szCs w:val="21"/>
      <w:lang w:eastAsia="zh-CN" w:bidi="hi-IN"/>
    </w:rPr>
  </w:style>
  <w:style w:type="character" w:customStyle="1" w:styleId="36">
    <w:name w:val="Верхний колонтитул Знак3"/>
    <w:basedOn w:val="a0"/>
    <w:link w:val="affc"/>
    <w:rsid w:val="00607DF6"/>
    <w:rPr>
      <w:rFonts w:ascii="Liberation Serif" w:eastAsia="Tahoma" w:hAnsi="Liberation Serif" w:cs="Mangal"/>
      <w:color w:val="00000A"/>
      <w:kern w:val="2"/>
      <w:sz w:val="24"/>
      <w:szCs w:val="21"/>
      <w:shd w:val="clear" w:color="auto" w:fill="FFFFFF"/>
      <w:lang w:eastAsia="zh-CN" w:bidi="hi-IN"/>
    </w:rPr>
  </w:style>
  <w:style w:type="paragraph" w:customStyle="1" w:styleId="1f1">
    <w:name w:val="Без интервала1"/>
    <w:rsid w:val="00607DF6"/>
    <w:pPr>
      <w:widowControl w:val="0"/>
      <w:suppressAutoHyphens/>
      <w:spacing w:after="0" w:line="240" w:lineRule="auto"/>
      <w:textAlignment w:val="baseline"/>
    </w:pPr>
    <w:rPr>
      <w:rFonts w:ascii="Liberation Serif" w:eastAsia="Tahoma" w:hAnsi="Liberation Serif" w:cs="Mangal"/>
      <w:kern w:val="2"/>
      <w:sz w:val="24"/>
      <w:szCs w:val="21"/>
      <w:lang w:eastAsia="zh-CN" w:bidi="hi-IN"/>
    </w:rPr>
  </w:style>
  <w:style w:type="paragraph" w:customStyle="1" w:styleId="1f2">
    <w:name w:val="Без интервала1"/>
    <w:qFormat/>
    <w:rsid w:val="00607DF6"/>
    <w:pPr>
      <w:shd w:val="clear" w:color="auto" w:fill="FFFFFF"/>
      <w:suppressAutoHyphens/>
      <w:spacing w:after="0" w:line="240" w:lineRule="auto"/>
    </w:pPr>
    <w:rPr>
      <w:rFonts w:eastAsia="Times New Roman"/>
      <w:sz w:val="24"/>
      <w:szCs w:val="20"/>
      <w:lang w:eastAsia="zh-CN"/>
    </w:rPr>
  </w:style>
  <w:style w:type="paragraph" w:customStyle="1" w:styleId="310">
    <w:name w:val="Основной текст 31"/>
    <w:basedOn w:val="a"/>
    <w:rsid w:val="00607DF6"/>
    <w:pPr>
      <w:suppressAutoHyphens/>
      <w:spacing w:after="120" w:line="240" w:lineRule="auto"/>
      <w:textAlignment w:val="baseline"/>
    </w:pPr>
    <w:rPr>
      <w:rFonts w:ascii="Liberation Serif" w:eastAsia="0" w:hAnsi="Liberation Serif" w:cs="0"/>
      <w:kern w:val="2"/>
      <w:sz w:val="16"/>
      <w:szCs w:val="16"/>
      <w:lang w:eastAsia="ru-RU" w:bidi="hi-IN"/>
    </w:rPr>
  </w:style>
  <w:style w:type="paragraph" w:customStyle="1" w:styleId="1f3">
    <w:name w:val="Обычный (веб)1"/>
    <w:basedOn w:val="a"/>
    <w:rsid w:val="00607DF6"/>
    <w:pPr>
      <w:suppressAutoHyphens/>
      <w:spacing w:before="280" w:after="280" w:line="240" w:lineRule="auto"/>
      <w:textAlignment w:val="baseline"/>
    </w:pPr>
    <w:rPr>
      <w:rFonts w:ascii="Liberation Serif" w:eastAsia="0" w:hAnsi="Liberation Serif" w:cs="0"/>
      <w:kern w:val="2"/>
      <w:sz w:val="24"/>
      <w:szCs w:val="24"/>
      <w:lang w:val="ru-RU" w:eastAsia="ru-RU" w:bidi="hi-IN"/>
    </w:rPr>
  </w:style>
  <w:style w:type="paragraph" w:customStyle="1" w:styleId="1f4">
    <w:name w:val="Текст выноски1"/>
    <w:basedOn w:val="a"/>
    <w:rsid w:val="00607DF6"/>
    <w:pPr>
      <w:suppressAutoHyphens/>
      <w:spacing w:after="0" w:line="240" w:lineRule="auto"/>
      <w:textAlignment w:val="baseline"/>
    </w:pPr>
    <w:rPr>
      <w:rFonts w:ascii="Tahoma" w:eastAsia="0" w:hAnsi="Tahoma" w:cs="Tahoma"/>
      <w:kern w:val="2"/>
      <w:sz w:val="16"/>
      <w:szCs w:val="16"/>
      <w:lang w:val="ru-RU" w:eastAsia="zh-CN" w:bidi="hi-IN"/>
    </w:rPr>
  </w:style>
  <w:style w:type="paragraph" w:customStyle="1" w:styleId="1f5">
    <w:name w:val="Текст примечания1"/>
    <w:basedOn w:val="a"/>
    <w:rsid w:val="00607DF6"/>
    <w:pPr>
      <w:suppressAutoHyphens/>
      <w:spacing w:after="0" w:line="240" w:lineRule="auto"/>
      <w:textAlignment w:val="baseline"/>
    </w:pPr>
    <w:rPr>
      <w:rFonts w:ascii="Liberation Serif" w:eastAsia="0" w:hAnsi="Liberation Serif" w:cs="0"/>
      <w:kern w:val="2"/>
      <w:sz w:val="20"/>
      <w:szCs w:val="20"/>
      <w:lang w:val="ru-RU" w:eastAsia="zh-CN" w:bidi="hi-IN"/>
    </w:rPr>
  </w:style>
  <w:style w:type="paragraph" w:customStyle="1" w:styleId="1f6">
    <w:name w:val="Тема примечания1"/>
    <w:basedOn w:val="1f5"/>
    <w:rsid w:val="00607DF6"/>
    <w:rPr>
      <w:b/>
      <w:bCs/>
    </w:rPr>
  </w:style>
  <w:style w:type="paragraph" w:customStyle="1" w:styleId="1f7">
    <w:name w:val="Нижний колонтитул1"/>
    <w:basedOn w:val="a"/>
    <w:rsid w:val="00607DF6"/>
    <w:pPr>
      <w:tabs>
        <w:tab w:val="center" w:pos="4819"/>
        <w:tab w:val="right" w:pos="9639"/>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customStyle="1" w:styleId="1f8">
    <w:name w:val="Верхний колонтитул1"/>
    <w:basedOn w:val="a"/>
    <w:rsid w:val="00607DF6"/>
    <w:pPr>
      <w:shd w:val="clear" w:color="auto" w:fill="FFFFFF"/>
      <w:tabs>
        <w:tab w:val="center" w:pos="4819"/>
        <w:tab w:val="right" w:pos="9639"/>
      </w:tabs>
      <w:suppressAutoHyphens/>
      <w:spacing w:after="0" w:line="240" w:lineRule="auto"/>
      <w:textAlignment w:val="baseline"/>
    </w:pPr>
    <w:rPr>
      <w:rFonts w:ascii="Liberation Serif" w:eastAsia="Tahoma" w:hAnsi="Liberation Serif" w:cs="Mangal"/>
      <w:color w:val="00000A"/>
      <w:kern w:val="2"/>
      <w:sz w:val="24"/>
      <w:szCs w:val="21"/>
      <w:lang w:eastAsia="zh-CN" w:bidi="hi-IN"/>
    </w:rPr>
  </w:style>
  <w:style w:type="paragraph" w:customStyle="1" w:styleId="c7e0e3eeebeee2eeeaf2e0e1ebe8f6b3">
    <w:name w:val="Зc7аe0гe3оeeлebоeeвe2оeeкea тf2аe0бe1лebиe8цf6іb3"/>
    <w:basedOn w:val="a"/>
    <w:rsid w:val="00607DF6"/>
    <w:pPr>
      <w:suppressLineNumbers/>
      <w:suppressAutoHyphens/>
      <w:spacing w:after="0" w:line="240" w:lineRule="auto"/>
      <w:jc w:val="center"/>
      <w:textAlignment w:val="baseline"/>
    </w:pPr>
    <w:rPr>
      <w:rFonts w:ascii="Liberation Serif" w:eastAsia="0" w:hAnsi="Liberation Serif" w:cs="0"/>
      <w:b/>
      <w:bCs/>
      <w:kern w:val="2"/>
      <w:sz w:val="24"/>
      <w:szCs w:val="24"/>
      <w:lang w:val="ru-RU" w:eastAsia="zh-CN" w:bidi="hi-IN"/>
    </w:rPr>
  </w:style>
  <w:style w:type="paragraph" w:customStyle="1" w:styleId="3f3f3f3f3f3f3f3f3f3">
    <w:name w:val="З3fа3fг3fо3fл3fо3fв3fо3fк3f 3"/>
    <w:basedOn w:val="a"/>
    <w:rsid w:val="00607DF6"/>
    <w:pPr>
      <w:keepNext/>
      <w:suppressAutoHyphens/>
      <w:spacing w:after="0" w:line="240" w:lineRule="auto"/>
      <w:jc w:val="center"/>
      <w:textAlignment w:val="baseline"/>
      <w:outlineLvl w:val="2"/>
    </w:pPr>
    <w:rPr>
      <w:rFonts w:ascii="Liberation Serif" w:eastAsia="Tahoma" w:hAnsi="Liberation Serif" w:cs="Liberation Serif"/>
      <w:kern w:val="2"/>
      <w:sz w:val="24"/>
      <w:szCs w:val="24"/>
      <w:lang w:val="ru-RU" w:eastAsia="zh-CN" w:bidi="hi-IN"/>
    </w:rPr>
  </w:style>
  <w:style w:type="paragraph" w:customStyle="1" w:styleId="3f3f3f3f3f3f3f3f3f1">
    <w:name w:val="З3fа3fг3fо3fл3fо3fв3fо3fк3f 1"/>
    <w:basedOn w:val="a"/>
    <w:rsid w:val="00607DF6"/>
    <w:pPr>
      <w:keepNext/>
      <w:suppressAutoHyphens/>
      <w:spacing w:after="0" w:line="240" w:lineRule="auto"/>
      <w:textAlignment w:val="baseline"/>
      <w:outlineLvl w:val="0"/>
    </w:pPr>
    <w:rPr>
      <w:rFonts w:ascii="Liberation Serif" w:eastAsia="Tahoma" w:hAnsi="Liberation Serif" w:cs="Liberation Serif"/>
      <w:kern w:val="2"/>
      <w:sz w:val="28"/>
      <w:szCs w:val="28"/>
      <w:lang w:eastAsia="zh-CN" w:bidi="hi-IN"/>
    </w:rPr>
  </w:style>
  <w:style w:type="paragraph" w:customStyle="1" w:styleId="3f3f3f3f3f3f">
    <w:name w:val="Р3fо3fз3fд3fі3fл3f"/>
    <w:basedOn w:val="a"/>
    <w:rsid w:val="00607DF6"/>
    <w:pPr>
      <w:suppressLineNumbers/>
      <w:suppressAutoHyphens/>
      <w:spacing w:before="120" w:after="120" w:line="240" w:lineRule="auto"/>
      <w:textAlignment w:val="baseline"/>
    </w:pPr>
    <w:rPr>
      <w:rFonts w:ascii="Liberation Serif" w:eastAsia="0" w:hAnsi="Liberation Serif" w:cs="Liberation Serif"/>
      <w:i/>
      <w:iCs/>
      <w:kern w:val="2"/>
      <w:sz w:val="24"/>
      <w:szCs w:val="24"/>
      <w:lang w:eastAsia="zh-CN" w:bidi="hi-IN"/>
    </w:rPr>
  </w:style>
  <w:style w:type="paragraph" w:customStyle="1" w:styleId="HTML1">
    <w:name w:val="Стандартный HTML1"/>
    <w:basedOn w:val="a"/>
    <w:rsid w:val="00607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pPr>
    <w:rPr>
      <w:rFonts w:ascii="Courier New" w:eastAsia="0" w:hAnsi="Courier New" w:cs="Courier New"/>
      <w:kern w:val="2"/>
      <w:sz w:val="20"/>
      <w:szCs w:val="20"/>
      <w:lang w:val="ru-RU" w:eastAsia="zh-CN" w:bidi="hi-IN"/>
    </w:rPr>
  </w:style>
  <w:style w:type="paragraph" w:customStyle="1" w:styleId="210">
    <w:name w:val="Заголовок 21"/>
    <w:basedOn w:val="a"/>
    <w:next w:val="a"/>
    <w:rsid w:val="00607DF6"/>
    <w:pPr>
      <w:keepNext/>
      <w:suppressAutoHyphens/>
      <w:spacing w:after="0" w:line="240" w:lineRule="auto"/>
      <w:ind w:left="576" w:hanging="576"/>
      <w:jc w:val="center"/>
      <w:textAlignment w:val="baseline"/>
      <w:outlineLvl w:val="1"/>
    </w:pPr>
    <w:rPr>
      <w:rFonts w:ascii="Liberation Serif" w:eastAsia="0" w:hAnsi="Liberation Serif" w:cs="0"/>
      <w:b/>
      <w:kern w:val="2"/>
      <w:sz w:val="24"/>
      <w:szCs w:val="20"/>
      <w:lang w:eastAsia="zh-CN" w:bidi="hi-IN"/>
    </w:rPr>
  </w:style>
  <w:style w:type="paragraph" w:customStyle="1" w:styleId="90">
    <w:name w:val="Название объекта9"/>
    <w:basedOn w:val="a"/>
    <w:rsid w:val="00607DF6"/>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affd">
    <w:name w:val="Назва"/>
    <w:basedOn w:val="a"/>
    <w:next w:val="aff3"/>
    <w:rsid w:val="00607DF6"/>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customStyle="1" w:styleId="affe">
    <w:name w:val="Содержимое таблицы"/>
    <w:basedOn w:val="a"/>
    <w:rsid w:val="00607DF6"/>
    <w:pPr>
      <w:widowControl w:val="0"/>
      <w:suppressLineNumber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customStyle="1" w:styleId="afff">
    <w:name w:val="Заголовок таблицы"/>
    <w:basedOn w:val="affe"/>
    <w:rsid w:val="00607DF6"/>
    <w:pPr>
      <w:jc w:val="center"/>
    </w:pPr>
    <w:rPr>
      <w:b/>
      <w:bCs/>
    </w:rPr>
  </w:style>
  <w:style w:type="character" w:customStyle="1" w:styleId="FontStyle12">
    <w:name w:val="Font Style12"/>
    <w:uiPriority w:val="99"/>
    <w:rsid w:val="00607DF6"/>
    <w:rPr>
      <w:rFonts w:ascii="Times New Roman" w:hAnsi="Times New Roman"/>
      <w:sz w:val="26"/>
    </w:rPr>
  </w:style>
  <w:style w:type="paragraph" w:customStyle="1" w:styleId="1f9">
    <w:name w:val="Цитата1"/>
    <w:basedOn w:val="a"/>
    <w:uiPriority w:val="99"/>
    <w:rsid w:val="00607DF6"/>
    <w:pPr>
      <w:suppressAutoHyphens/>
      <w:spacing w:after="0" w:line="240" w:lineRule="auto"/>
      <w:ind w:left="851" w:right="-908" w:hanging="851"/>
      <w:jc w:val="both"/>
    </w:pPr>
    <w:rPr>
      <w:rFonts w:ascii="Times New Roman" w:hAnsi="Times New Roman" w:cs="Times New Roman"/>
      <w:b/>
      <w:sz w:val="28"/>
      <w:szCs w:val="20"/>
      <w:lang w:eastAsia="zh-CN"/>
    </w:rPr>
  </w:style>
  <w:style w:type="paragraph" w:styleId="HTML0">
    <w:name w:val="HTML Preformatted"/>
    <w:basedOn w:val="a"/>
    <w:link w:val="HTML"/>
    <w:uiPriority w:val="99"/>
    <w:semiHidden/>
    <w:unhideWhenUsed/>
    <w:rsid w:val="000F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val="ru-RU"/>
    </w:rPr>
  </w:style>
  <w:style w:type="character" w:customStyle="1" w:styleId="HTML10">
    <w:name w:val="Стандартный HTML Знак1"/>
    <w:basedOn w:val="a0"/>
    <w:uiPriority w:val="99"/>
    <w:semiHidden/>
    <w:rsid w:val="000F5364"/>
    <w:rPr>
      <w:rFonts w:ascii="Consolas" w:hAnsi="Consolas" w:cs="Consolas"/>
      <w:sz w:val="20"/>
      <w:szCs w:val="20"/>
    </w:rPr>
  </w:style>
  <w:style w:type="paragraph" w:customStyle="1" w:styleId="37">
    <w:name w:val="Абзац списка3"/>
    <w:basedOn w:val="a"/>
    <w:rsid w:val="00205DB2"/>
    <w:pPr>
      <w:spacing w:after="200" w:line="276" w:lineRule="auto"/>
      <w:ind w:left="720"/>
      <w:contextualSpacing/>
    </w:pPr>
    <w:rPr>
      <w:kern w:val="2"/>
      <w:lang w:eastAsia="zh-CN"/>
    </w:rPr>
  </w:style>
  <w:style w:type="paragraph" w:customStyle="1" w:styleId="29">
    <w:name w:val="Обычный (веб)2"/>
    <w:basedOn w:val="a"/>
    <w:rsid w:val="00205DB2"/>
    <w:pPr>
      <w:suppressAutoHyphens/>
      <w:spacing w:before="280" w:after="280" w:line="240" w:lineRule="auto"/>
    </w:pPr>
    <w:rPr>
      <w:rFonts w:ascii="Times New Roman" w:eastAsia="Noto Serif CJK SC" w:hAnsi="Times New Roman" w:cs="Times New Roman"/>
      <w:kern w:val="2"/>
      <w:sz w:val="24"/>
      <w:szCs w:val="24"/>
      <w:lang w:val="ru-RU" w:eastAsia="zh-CN" w:bidi="hi-IN"/>
    </w:rPr>
  </w:style>
  <w:style w:type="paragraph" w:customStyle="1" w:styleId="Default">
    <w:name w:val="Default"/>
    <w:rsid w:val="00205DB2"/>
    <w:pPr>
      <w:suppressAutoHyphens/>
      <w:spacing w:after="0" w:line="240" w:lineRule="auto"/>
    </w:pPr>
    <w:rPr>
      <w:rFonts w:ascii="Arial" w:hAnsi="Arial" w:cs="Arial"/>
      <w:color w:val="000000"/>
      <w:kern w:val="2"/>
      <w:sz w:val="24"/>
      <w:szCs w:val="24"/>
      <w:lang w:val="ru-RU" w:eastAsia="zh-CN"/>
    </w:rPr>
  </w:style>
  <w:style w:type="character" w:customStyle="1" w:styleId="30">
    <w:name w:val="Заголовок 3 Знак"/>
    <w:basedOn w:val="a0"/>
    <w:link w:val="3"/>
    <w:uiPriority w:val="9"/>
    <w:rsid w:val="00205DB2"/>
    <w:rPr>
      <w:b/>
      <w:sz w:val="28"/>
      <w:szCs w:val="28"/>
    </w:rPr>
  </w:style>
  <w:style w:type="character" w:customStyle="1" w:styleId="50">
    <w:name w:val="Заголовок 5 Знак"/>
    <w:basedOn w:val="a0"/>
    <w:link w:val="5"/>
    <w:uiPriority w:val="9"/>
    <w:rsid w:val="00205DB2"/>
    <w:rPr>
      <w:b/>
    </w:rPr>
  </w:style>
  <w:style w:type="character" w:customStyle="1" w:styleId="60">
    <w:name w:val="Заголовок 6 Знак"/>
    <w:basedOn w:val="a0"/>
    <w:link w:val="6"/>
    <w:uiPriority w:val="9"/>
    <w:rsid w:val="00205DB2"/>
    <w:rPr>
      <w:b/>
      <w:sz w:val="20"/>
      <w:szCs w:val="20"/>
    </w:rPr>
  </w:style>
  <w:style w:type="paragraph" w:customStyle="1" w:styleId="WW-">
    <w:name w:val="WW-Основний текст"/>
    <w:basedOn w:val="a"/>
    <w:qFormat/>
    <w:rsid w:val="00205DB2"/>
    <w:pPr>
      <w:spacing w:after="140" w:line="288" w:lineRule="auto"/>
    </w:pPr>
    <w:rPr>
      <w:rFonts w:ascii="Liberation Serif;Times New Roma" w:hAnsi="Liberation Serif;Times New Roma" w:cs="Lohit Devanagari;Times New Roma"/>
      <w:color w:val="00000A"/>
      <w:sz w:val="24"/>
      <w:szCs w:val="24"/>
      <w:lang w:eastAsia="en-US" w:bidi="hi-IN"/>
    </w:rPr>
  </w:style>
  <w:style w:type="paragraph" w:customStyle="1" w:styleId="afff0">
    <w:basedOn w:val="a"/>
    <w:next w:val="a"/>
    <w:uiPriority w:val="10"/>
    <w:qFormat/>
    <w:rsid w:val="00205DB2"/>
    <w:pPr>
      <w:keepNext/>
      <w:keepLines/>
      <w:spacing w:before="480" w:after="120"/>
    </w:pPr>
    <w:rPr>
      <w:b/>
      <w:sz w:val="72"/>
      <w:szCs w:val="72"/>
    </w:rPr>
  </w:style>
  <w:style w:type="character" w:customStyle="1" w:styleId="ae">
    <w:name w:val="Подзаголовок Знак"/>
    <w:basedOn w:val="a0"/>
    <w:link w:val="ad"/>
    <w:uiPriority w:val="11"/>
    <w:rsid w:val="00205DB2"/>
    <w:rPr>
      <w:rFonts w:ascii="Georgia" w:eastAsia="Georgia" w:hAnsi="Georgia" w:cs="Georgia"/>
      <w:i/>
      <w:color w:val="666666"/>
      <w:sz w:val="48"/>
      <w:szCs w:val="48"/>
    </w:rPr>
  </w:style>
  <w:style w:type="paragraph" w:styleId="aff1">
    <w:name w:val="footer"/>
    <w:basedOn w:val="a"/>
    <w:link w:val="aff0"/>
    <w:uiPriority w:val="99"/>
    <w:semiHidden/>
    <w:unhideWhenUsed/>
    <w:rsid w:val="00205DB2"/>
    <w:pPr>
      <w:tabs>
        <w:tab w:val="center" w:pos="4819"/>
        <w:tab w:val="right" w:pos="9639"/>
      </w:tabs>
      <w:spacing w:after="0" w:line="240" w:lineRule="auto"/>
    </w:pPr>
    <w:rPr>
      <w:rFonts w:ascii="Times New Roman" w:eastAsia="Times New Roman" w:hAnsi="Times New Roman" w:cs="Times New Roman"/>
      <w:sz w:val="24"/>
      <w:lang w:val="ru-RU"/>
    </w:rPr>
  </w:style>
  <w:style w:type="character" w:customStyle="1" w:styleId="1fa">
    <w:name w:val="Нижний колонтитул Знак1"/>
    <w:basedOn w:val="a0"/>
    <w:uiPriority w:val="99"/>
    <w:semiHidden/>
    <w:rsid w:val="00205DB2"/>
  </w:style>
  <w:style w:type="character" w:customStyle="1" w:styleId="2a">
    <w:name w:val="Основной текст (2)"/>
    <w:uiPriority w:val="99"/>
    <w:qFormat/>
    <w:rsid w:val="00205DB2"/>
    <w:rPr>
      <w:rFonts w:ascii="Times New Roman" w:hAnsi="Times New Roman"/>
      <w:color w:val="000000"/>
      <w:spacing w:val="0"/>
      <w:w w:val="100"/>
      <w:sz w:val="22"/>
      <w:u w:val="none"/>
      <w:lang w:val="uk-UA" w:eastAsia="uk-UA"/>
    </w:rPr>
  </w:style>
  <w:style w:type="numbering" w:customStyle="1" w:styleId="1fb">
    <w:name w:val="Нет списка1"/>
    <w:next w:val="a2"/>
    <w:uiPriority w:val="99"/>
    <w:semiHidden/>
    <w:unhideWhenUsed/>
    <w:rsid w:val="00205DB2"/>
  </w:style>
  <w:style w:type="table" w:customStyle="1" w:styleId="TableNormal10">
    <w:name w:val="Table Normal1"/>
    <w:uiPriority w:val="2"/>
    <w:semiHidden/>
    <w:unhideWhenUsed/>
    <w:qFormat/>
    <w:rsid w:val="00205DB2"/>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05DB2"/>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4">
    <w:name w:val="Заголовок Знак"/>
    <w:basedOn w:val="a0"/>
    <w:link w:val="a3"/>
    <w:uiPriority w:val="10"/>
    <w:rsid w:val="00205DB2"/>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41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oter" Target="footer3.xml"/><Relationship Id="rId10" Type="http://schemas.openxmlformats.org/officeDocument/2006/relationships/hyperlink" Target="https://zakon.rada.gov.ua/laws/show/922-19"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39</Pages>
  <Words>60992</Words>
  <Characters>34766</Characters>
  <Application>Microsoft Office Word</Application>
  <DocSecurity>0</DocSecurity>
  <Lines>289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Zver_</cp:lastModifiedBy>
  <cp:revision>38</cp:revision>
  <dcterms:created xsi:type="dcterms:W3CDTF">2023-05-18T13:30:00Z</dcterms:created>
  <dcterms:modified xsi:type="dcterms:W3CDTF">2023-07-14T12:08:00Z</dcterms:modified>
</cp:coreProperties>
</file>