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7F" w:rsidRDefault="00C02D7F" w:rsidP="0037566A">
      <w:pPr>
        <w:pStyle w:val="4"/>
        <w:ind w:left="5664" w:firstLine="708"/>
      </w:pPr>
      <w:bookmarkStart w:id="0" w:name="_Hlk124503562"/>
      <w:r>
        <w:t>Додаток № 3</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до тендерної документації</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rsidR="00C02D7F" w:rsidRDefault="00C02D7F" w:rsidP="00C02D7F">
      <w:pPr>
        <w:spacing w:after="0" w:line="240" w:lineRule="auto"/>
        <w:ind w:left="5664" w:firstLine="708"/>
        <w:rPr>
          <w:rFonts w:ascii="Times New Roman" w:hAnsi="Times New Roman" w:cs="Times New Roman"/>
        </w:rPr>
      </w:pPr>
    </w:p>
    <w:bookmarkEnd w:id="0"/>
    <w:p w:rsidR="00103E0C" w:rsidRPr="006D79E9" w:rsidRDefault="00103E0C" w:rsidP="00103E0C">
      <w:pPr>
        <w:keepLines/>
        <w:autoSpaceDE w:val="0"/>
        <w:autoSpaceDN w:val="0"/>
        <w:spacing w:after="0" w:line="240" w:lineRule="auto"/>
        <w:jc w:val="center"/>
        <w:rPr>
          <w:rFonts w:ascii="Times New Roman" w:hAnsi="Times New Roman" w:cs="Times New Roman"/>
          <w:sz w:val="24"/>
          <w:szCs w:val="24"/>
        </w:rPr>
      </w:pPr>
    </w:p>
    <w:p w:rsidR="00567292" w:rsidRDefault="00567292"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r w:rsidRPr="00567292">
        <w:rPr>
          <w:rFonts w:ascii="Times New Roman" w:eastAsia="Times New Roman" w:hAnsi="Times New Roman" w:cs="Times New Roman"/>
          <w:b/>
          <w:sz w:val="24"/>
          <w:szCs w:val="24"/>
          <w:lang w:eastAsia="ar-SA"/>
        </w:rPr>
        <w:t>ТЕХНІЧНІ ВИМОГИ І ЯКІСНІ ХАРАКТЕРИСТИКИ ДО ПРЕДМЕТА ЗАКУПІВЛІ</w:t>
      </w:r>
    </w:p>
    <w:p w:rsidR="00040685" w:rsidRPr="00567292" w:rsidRDefault="00040685"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p>
    <w:p w:rsidR="00040685" w:rsidRDefault="00077CB2" w:rsidP="00567292">
      <w:pPr>
        <w:spacing w:after="0" w:line="240" w:lineRule="auto"/>
        <w:ind w:left="-108"/>
        <w:jc w:val="center"/>
        <w:rPr>
          <w:rFonts w:ascii="Times New Roman" w:eastAsia="Times New Roman" w:hAnsi="Times New Roman" w:cs="Times New Roman"/>
          <w:b/>
          <w:bCs/>
          <w:sz w:val="28"/>
          <w:szCs w:val="28"/>
          <w:lang w:eastAsia="uk-UA"/>
        </w:rPr>
      </w:pPr>
      <w:bookmarkStart w:id="1" w:name="_Hlk94192992"/>
      <w:bookmarkStart w:id="2" w:name="_Hlk96501542"/>
      <w:r w:rsidRPr="00077CB2">
        <w:rPr>
          <w:rFonts w:ascii="Times New Roman" w:eastAsia="Times New Roman" w:hAnsi="Times New Roman" w:cs="Times New Roman"/>
          <w:b/>
          <w:bCs/>
          <w:sz w:val="28"/>
          <w:szCs w:val="28"/>
          <w:lang w:eastAsia="uk-UA"/>
        </w:rPr>
        <w:t xml:space="preserve">Дизельне паливо </w:t>
      </w:r>
      <w:r w:rsidRPr="00077CB2">
        <w:rPr>
          <w:rFonts w:ascii="Times New Roman" w:eastAsia="Times New Roman" w:hAnsi="Times New Roman" w:cs="Times New Roman"/>
          <w:b/>
          <w:bCs/>
          <w:color w:val="333333"/>
          <w:kern w:val="32"/>
          <w:sz w:val="28"/>
          <w:szCs w:val="28"/>
          <w:lang w:eastAsia="uk-UA"/>
        </w:rPr>
        <w:t>(</w:t>
      </w:r>
      <w:r w:rsidRPr="00077CB2">
        <w:rPr>
          <w:rFonts w:ascii="Times New Roman" w:eastAsia="Times New Roman" w:hAnsi="Times New Roman" w:cs="Times New Roman"/>
          <w:b/>
          <w:bCs/>
          <w:iCs/>
          <w:color w:val="000000"/>
          <w:kern w:val="32"/>
          <w:sz w:val="28"/>
          <w:szCs w:val="28"/>
          <w:lang w:eastAsia="uk-UA"/>
        </w:rPr>
        <w:t>талони, с</w:t>
      </w:r>
      <w:r w:rsidRPr="00077CB2">
        <w:rPr>
          <w:rFonts w:ascii="Times New Roman" w:eastAsia="Times New Roman" w:hAnsi="Times New Roman" w:cs="Times New Roman"/>
          <w:b/>
          <w:bCs/>
          <w:iCs/>
          <w:color w:val="000000"/>
          <w:kern w:val="32"/>
          <w:sz w:val="28"/>
          <w:szCs w:val="28"/>
          <w:lang w:val="ru-RU" w:eastAsia="uk-UA"/>
        </w:rPr>
        <w:t>март</w:t>
      </w:r>
      <w:r w:rsidRPr="00077CB2">
        <w:rPr>
          <w:rFonts w:ascii="Times New Roman" w:eastAsia="Times New Roman" w:hAnsi="Times New Roman" w:cs="Times New Roman"/>
          <w:b/>
          <w:bCs/>
          <w:iCs/>
          <w:color w:val="000000"/>
          <w:kern w:val="32"/>
          <w:sz w:val="28"/>
          <w:szCs w:val="28"/>
          <w:lang w:eastAsia="uk-UA"/>
        </w:rPr>
        <w:t xml:space="preserve"> – картки або паливні картки</w:t>
      </w:r>
      <w:r w:rsidRPr="00077CB2">
        <w:rPr>
          <w:rFonts w:ascii="Times New Roman" w:eastAsia="Times New Roman" w:hAnsi="Times New Roman" w:cs="Times New Roman"/>
          <w:b/>
          <w:bCs/>
          <w:color w:val="333333"/>
          <w:kern w:val="32"/>
          <w:sz w:val="28"/>
          <w:szCs w:val="28"/>
          <w:lang w:eastAsia="uk-UA"/>
        </w:rPr>
        <w:t>)</w:t>
      </w:r>
      <w:r w:rsidRPr="00077CB2">
        <w:rPr>
          <w:rFonts w:ascii="Times New Roman" w:eastAsia="Times New Roman" w:hAnsi="Times New Roman" w:cs="Times New Roman"/>
          <w:b/>
          <w:bCs/>
          <w:sz w:val="28"/>
          <w:szCs w:val="28"/>
          <w:lang w:eastAsia="uk-UA"/>
        </w:rPr>
        <w:t xml:space="preserve"> ДК 021:2015: 09130000-9 Нафта і дистиляти  </w:t>
      </w:r>
    </w:p>
    <w:bookmarkEnd w:id="1"/>
    <w:bookmarkEnd w:id="2"/>
    <w:p w:rsidR="00077CB2" w:rsidRPr="00077CB2" w:rsidRDefault="00077CB2" w:rsidP="00077CB2">
      <w:pPr>
        <w:spacing w:after="200" w:line="276" w:lineRule="auto"/>
        <w:rPr>
          <w:rFonts w:ascii="Times New Roman" w:eastAsia="Calibri" w:hAnsi="Times New Roman" w:cs="Times New Roman"/>
          <w:sz w:val="32"/>
          <w:szCs w:val="28"/>
        </w:rPr>
      </w:pPr>
    </w:p>
    <w:p w:rsidR="00077CB2" w:rsidRDefault="00077CB2" w:rsidP="00077CB2">
      <w:pPr>
        <w:numPr>
          <w:ilvl w:val="0"/>
          <w:numId w:val="36"/>
        </w:numPr>
        <w:spacing w:after="200" w:line="276" w:lineRule="auto"/>
        <w:contextualSpacing/>
        <w:jc w:val="both"/>
        <w:rPr>
          <w:rFonts w:ascii="Times New Roman" w:eastAsia="Calibri" w:hAnsi="Times New Roman" w:cs="Times New Roman"/>
          <w:sz w:val="28"/>
          <w:szCs w:val="24"/>
          <w:lang w:val="ru-RU"/>
        </w:rPr>
      </w:pPr>
      <w:r w:rsidRPr="00077CB2">
        <w:rPr>
          <w:rFonts w:ascii="Times New Roman" w:eastAsia="Calibri" w:hAnsi="Times New Roman" w:cs="Times New Roman"/>
          <w:sz w:val="28"/>
          <w:szCs w:val="24"/>
        </w:rPr>
        <w:t xml:space="preserve">Дизельне паливо </w:t>
      </w:r>
      <w:r>
        <w:rPr>
          <w:rFonts w:ascii="Times New Roman" w:eastAsia="Calibri" w:hAnsi="Times New Roman" w:cs="Times New Roman"/>
          <w:sz w:val="28"/>
          <w:szCs w:val="24"/>
        </w:rPr>
        <w:t xml:space="preserve">повинно відповідати </w:t>
      </w:r>
      <w:r w:rsidRPr="00077CB2">
        <w:rPr>
          <w:rFonts w:ascii="Times New Roman" w:eastAsia="Calibri" w:hAnsi="Times New Roman" w:cs="Times New Roman"/>
          <w:sz w:val="28"/>
          <w:szCs w:val="24"/>
        </w:rPr>
        <w:t xml:space="preserve">ДСТУ 7688:2015 та/або «Технічний регламент щодо вимог до автомобільних бензинів, дизельного, суднових та котельних </w:t>
      </w:r>
      <w:r>
        <w:rPr>
          <w:rFonts w:ascii="Times New Roman" w:eastAsia="Calibri" w:hAnsi="Times New Roman" w:cs="Times New Roman"/>
          <w:sz w:val="28"/>
          <w:szCs w:val="24"/>
        </w:rPr>
        <w:t>палив», затверджений постановою</w:t>
      </w:r>
      <w:r w:rsidRPr="00077CB2">
        <w:rPr>
          <w:rFonts w:ascii="Times New Roman" w:eastAsia="Calibri" w:hAnsi="Times New Roman" w:cs="Times New Roman"/>
          <w:sz w:val="28"/>
          <w:szCs w:val="24"/>
        </w:rPr>
        <w:t xml:space="preserve"> Кабінету Міністрів України від 01.08.2013 № 927 (зі змінами).</w:t>
      </w:r>
    </w:p>
    <w:p w:rsidR="00077CB2" w:rsidRPr="00077CB2" w:rsidRDefault="00077CB2" w:rsidP="00077CB2">
      <w:pPr>
        <w:numPr>
          <w:ilvl w:val="0"/>
          <w:numId w:val="36"/>
        </w:numPr>
        <w:spacing w:after="200" w:line="276" w:lineRule="auto"/>
        <w:contextualSpacing/>
        <w:jc w:val="both"/>
        <w:rPr>
          <w:rFonts w:ascii="Times New Roman" w:eastAsia="Calibri" w:hAnsi="Times New Roman" w:cs="Times New Roman"/>
          <w:sz w:val="28"/>
          <w:szCs w:val="24"/>
          <w:lang w:val="ru-RU"/>
        </w:rPr>
      </w:pPr>
      <w:proofErr w:type="spellStart"/>
      <w:r w:rsidRPr="00077CB2">
        <w:rPr>
          <w:rFonts w:ascii="Times New Roman" w:eastAsia="Calibri" w:hAnsi="Times New Roman" w:cs="Times New Roman"/>
          <w:sz w:val="28"/>
          <w:szCs w:val="24"/>
          <w:lang w:val="ru-RU"/>
        </w:rPr>
        <w:t>Загальний</w:t>
      </w:r>
      <w:proofErr w:type="spellEnd"/>
      <w:r>
        <w:rPr>
          <w:rFonts w:ascii="Times New Roman" w:eastAsia="Calibri" w:hAnsi="Times New Roman" w:cs="Times New Roman"/>
          <w:sz w:val="28"/>
          <w:szCs w:val="24"/>
          <w:lang w:val="ru-RU"/>
        </w:rPr>
        <w:t xml:space="preserve"> </w:t>
      </w:r>
      <w:proofErr w:type="spellStart"/>
      <w:r w:rsidRPr="00077CB2">
        <w:rPr>
          <w:rFonts w:ascii="Times New Roman" w:eastAsia="Calibri" w:hAnsi="Times New Roman" w:cs="Times New Roman"/>
          <w:sz w:val="28"/>
          <w:szCs w:val="24"/>
          <w:lang w:val="ru-RU"/>
        </w:rPr>
        <w:t>обсяг</w:t>
      </w:r>
      <w:proofErr w:type="spellEnd"/>
      <w:r>
        <w:rPr>
          <w:rFonts w:ascii="Times New Roman" w:eastAsia="Calibri" w:hAnsi="Times New Roman" w:cs="Times New Roman"/>
          <w:sz w:val="28"/>
          <w:szCs w:val="24"/>
          <w:lang w:val="ru-RU"/>
        </w:rPr>
        <w:t xml:space="preserve"> </w:t>
      </w:r>
      <w:proofErr w:type="spellStart"/>
      <w:r w:rsidRPr="00077CB2">
        <w:rPr>
          <w:rFonts w:ascii="Times New Roman" w:eastAsia="Calibri" w:hAnsi="Times New Roman" w:cs="Times New Roman"/>
          <w:sz w:val="28"/>
          <w:szCs w:val="24"/>
          <w:lang w:val="ru-RU"/>
        </w:rPr>
        <w:t>закупівлі</w:t>
      </w:r>
      <w:proofErr w:type="spellEnd"/>
      <w:r>
        <w:rPr>
          <w:rFonts w:ascii="Times New Roman" w:eastAsia="Calibri" w:hAnsi="Times New Roman" w:cs="Times New Roman"/>
          <w:sz w:val="28"/>
          <w:szCs w:val="24"/>
          <w:lang w:val="ru-RU"/>
        </w:rPr>
        <w:t xml:space="preserve"> </w:t>
      </w:r>
      <w:r w:rsidRPr="00077CB2">
        <w:rPr>
          <w:rFonts w:ascii="Times New Roman" w:eastAsia="Calibri" w:hAnsi="Times New Roman" w:cs="Times New Roman"/>
          <w:sz w:val="28"/>
          <w:szCs w:val="24"/>
        </w:rPr>
        <w:t xml:space="preserve">становить </w:t>
      </w:r>
      <w:r w:rsidR="0096747C">
        <w:rPr>
          <w:rFonts w:ascii="Times New Roman" w:eastAsia="Calibri" w:hAnsi="Times New Roman" w:cs="Times New Roman"/>
          <w:sz w:val="28"/>
          <w:szCs w:val="24"/>
        </w:rPr>
        <w:t xml:space="preserve">11 </w:t>
      </w:r>
      <w:bookmarkStart w:id="3" w:name="_GoBack"/>
      <w:bookmarkEnd w:id="3"/>
      <w:r w:rsidR="0096747C">
        <w:rPr>
          <w:rFonts w:ascii="Times New Roman" w:eastAsia="Calibri" w:hAnsi="Times New Roman" w:cs="Times New Roman"/>
          <w:sz w:val="28"/>
          <w:szCs w:val="24"/>
        </w:rPr>
        <w:t>700</w:t>
      </w:r>
      <w:r w:rsidR="00111B95">
        <w:rPr>
          <w:rFonts w:ascii="Times New Roman" w:eastAsia="Calibri" w:hAnsi="Times New Roman" w:cs="Times New Roman"/>
          <w:sz w:val="28"/>
          <w:szCs w:val="24"/>
        </w:rPr>
        <w:t>,00</w:t>
      </w:r>
      <w:r w:rsidRPr="00077CB2">
        <w:rPr>
          <w:rFonts w:ascii="Times New Roman" w:eastAsia="Calibri" w:hAnsi="Times New Roman" w:cs="Times New Roman"/>
          <w:sz w:val="28"/>
          <w:szCs w:val="24"/>
        </w:rPr>
        <w:t xml:space="preserve"> </w:t>
      </w:r>
      <w:r w:rsidRPr="00077CB2">
        <w:rPr>
          <w:rFonts w:ascii="Times New Roman" w:eastAsia="Calibri" w:hAnsi="Times New Roman" w:cs="Times New Roman"/>
          <w:sz w:val="28"/>
          <w:szCs w:val="24"/>
          <w:lang w:val="ru-RU"/>
        </w:rPr>
        <w:t>л.</w:t>
      </w:r>
    </w:p>
    <w:p w:rsidR="00077CB2" w:rsidRDefault="00077CB2" w:rsidP="00077CB2">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val="ru-RU" w:eastAsia="ru-RU"/>
        </w:rPr>
        <w:t xml:space="preserve">Поставка Товару проводиться шляхом заправки автотранспорту </w:t>
      </w:r>
      <w:proofErr w:type="spellStart"/>
      <w:r w:rsidRPr="00077CB2">
        <w:rPr>
          <w:rFonts w:ascii="Times New Roman" w:eastAsia="Calibri" w:hAnsi="Times New Roman" w:cs="Times New Roman"/>
          <w:sz w:val="28"/>
          <w:szCs w:val="24"/>
          <w:lang w:val="ru-RU" w:eastAsia="ru-RU"/>
        </w:rPr>
        <w:t>Покупця</w:t>
      </w:r>
      <w:proofErr w:type="spellEnd"/>
      <w:r w:rsidRPr="00077CB2">
        <w:rPr>
          <w:rFonts w:ascii="Times New Roman" w:eastAsia="Calibri" w:hAnsi="Times New Roman" w:cs="Times New Roman"/>
          <w:sz w:val="28"/>
          <w:szCs w:val="24"/>
          <w:lang w:val="ru-RU" w:eastAsia="ru-RU"/>
        </w:rPr>
        <w:t xml:space="preserve"> на АЗС </w:t>
      </w:r>
      <w:proofErr w:type="spellStart"/>
      <w:r w:rsidRPr="00077CB2">
        <w:rPr>
          <w:rFonts w:ascii="Times New Roman" w:eastAsia="Calibri" w:hAnsi="Times New Roman" w:cs="Times New Roman"/>
          <w:sz w:val="28"/>
          <w:szCs w:val="24"/>
          <w:lang w:val="ru-RU" w:eastAsia="ru-RU"/>
        </w:rPr>
        <w:t>Постачальника</w:t>
      </w:r>
      <w:proofErr w:type="spellEnd"/>
      <w:r w:rsidRPr="00077CB2">
        <w:rPr>
          <w:rFonts w:ascii="Times New Roman" w:eastAsia="Calibri" w:hAnsi="Times New Roman" w:cs="Times New Roman"/>
          <w:sz w:val="28"/>
          <w:szCs w:val="24"/>
          <w:lang w:val="ru-RU" w:eastAsia="ru-RU"/>
        </w:rPr>
        <w:t>, за талонами</w:t>
      </w:r>
      <w:proofErr w:type="gramStart"/>
      <w:r w:rsidRPr="00077CB2">
        <w:rPr>
          <w:rFonts w:ascii="Times New Roman" w:eastAsia="Calibri" w:hAnsi="Times New Roman" w:cs="Times New Roman"/>
          <w:sz w:val="28"/>
          <w:szCs w:val="24"/>
          <w:lang w:eastAsia="ru-RU"/>
        </w:rPr>
        <w:t>.</w:t>
      </w:r>
      <w:r w:rsidRPr="00077CB2">
        <w:rPr>
          <w:rFonts w:ascii="Times New Roman" w:eastAsia="Calibri" w:hAnsi="Times New Roman" w:cs="Times New Roman"/>
          <w:sz w:val="28"/>
          <w:szCs w:val="24"/>
          <w:lang w:val="ru-RU" w:eastAsia="ru-RU"/>
        </w:rPr>
        <w:t>с</w:t>
      </w:r>
      <w:proofErr w:type="gramEnd"/>
      <w:r w:rsidRPr="00077CB2">
        <w:rPr>
          <w:rFonts w:ascii="Times New Roman" w:eastAsia="Calibri" w:hAnsi="Times New Roman" w:cs="Times New Roman"/>
          <w:sz w:val="28"/>
          <w:szCs w:val="24"/>
          <w:lang w:val="ru-RU" w:eastAsia="ru-RU"/>
        </w:rPr>
        <w:t>март-карт</w:t>
      </w:r>
      <w:r w:rsidRPr="00077CB2">
        <w:rPr>
          <w:rFonts w:ascii="Times New Roman" w:eastAsia="Calibri" w:hAnsi="Times New Roman" w:cs="Times New Roman"/>
          <w:sz w:val="28"/>
          <w:szCs w:val="24"/>
          <w:lang w:eastAsia="ru-RU"/>
        </w:rPr>
        <w:t>ками</w:t>
      </w:r>
      <w:r w:rsidRPr="00077CB2">
        <w:rPr>
          <w:rFonts w:ascii="Times New Roman" w:eastAsia="Calibri" w:hAnsi="Times New Roman" w:cs="Times New Roman"/>
          <w:sz w:val="28"/>
          <w:szCs w:val="24"/>
          <w:lang w:val="ru-RU" w:eastAsia="ru-RU"/>
        </w:rPr>
        <w:t xml:space="preserve">, </w:t>
      </w:r>
      <w:proofErr w:type="spellStart"/>
      <w:r w:rsidRPr="00077CB2">
        <w:rPr>
          <w:rFonts w:ascii="Times New Roman" w:eastAsia="Calibri" w:hAnsi="Times New Roman" w:cs="Times New Roman"/>
          <w:sz w:val="28"/>
          <w:szCs w:val="24"/>
          <w:lang w:val="ru-RU" w:eastAsia="ru-RU"/>
        </w:rPr>
        <w:t>або</w:t>
      </w:r>
      <w:proofErr w:type="spellEnd"/>
      <w:r>
        <w:rPr>
          <w:rFonts w:ascii="Times New Roman" w:eastAsia="Calibri" w:hAnsi="Times New Roman" w:cs="Times New Roman"/>
          <w:sz w:val="28"/>
          <w:szCs w:val="24"/>
          <w:lang w:val="ru-RU" w:eastAsia="ru-RU"/>
        </w:rPr>
        <w:t xml:space="preserve"> </w:t>
      </w:r>
      <w:proofErr w:type="spellStart"/>
      <w:r w:rsidRPr="00077CB2">
        <w:rPr>
          <w:rFonts w:ascii="Times New Roman" w:eastAsia="Calibri" w:hAnsi="Times New Roman" w:cs="Times New Roman"/>
          <w:sz w:val="28"/>
          <w:szCs w:val="24"/>
          <w:lang w:val="ru-RU" w:eastAsia="ru-RU"/>
        </w:rPr>
        <w:t>паливни</w:t>
      </w:r>
      <w:proofErr w:type="spellEnd"/>
      <w:r w:rsidRPr="00077CB2">
        <w:rPr>
          <w:rFonts w:ascii="Times New Roman" w:eastAsia="Calibri" w:hAnsi="Times New Roman" w:cs="Times New Roman"/>
          <w:sz w:val="28"/>
          <w:szCs w:val="24"/>
          <w:lang w:eastAsia="ru-RU"/>
        </w:rPr>
        <w:t>ми</w:t>
      </w:r>
      <w:r>
        <w:rPr>
          <w:rFonts w:ascii="Times New Roman" w:eastAsia="Calibri" w:hAnsi="Times New Roman" w:cs="Times New Roman"/>
          <w:sz w:val="28"/>
          <w:szCs w:val="24"/>
          <w:lang w:eastAsia="ru-RU"/>
        </w:rPr>
        <w:t xml:space="preserve"> </w:t>
      </w:r>
      <w:proofErr w:type="spellStart"/>
      <w:r w:rsidRPr="00077CB2">
        <w:rPr>
          <w:rFonts w:ascii="Times New Roman" w:eastAsia="Calibri" w:hAnsi="Times New Roman" w:cs="Times New Roman"/>
          <w:sz w:val="28"/>
          <w:szCs w:val="24"/>
          <w:lang w:val="ru-RU" w:eastAsia="ru-RU"/>
        </w:rPr>
        <w:t>картк</w:t>
      </w:r>
      <w:r w:rsidRPr="00077CB2">
        <w:rPr>
          <w:rFonts w:ascii="Times New Roman" w:eastAsia="Calibri" w:hAnsi="Times New Roman" w:cs="Times New Roman"/>
          <w:sz w:val="28"/>
          <w:szCs w:val="24"/>
          <w:lang w:eastAsia="ru-RU"/>
        </w:rPr>
        <w:t>ами</w:t>
      </w:r>
      <w:proofErr w:type="spellEnd"/>
      <w:r>
        <w:rPr>
          <w:rFonts w:ascii="Times New Roman" w:eastAsia="Calibri" w:hAnsi="Times New Roman" w:cs="Times New Roman"/>
          <w:sz w:val="28"/>
          <w:szCs w:val="24"/>
          <w:lang w:eastAsia="ru-RU"/>
        </w:rPr>
        <w:t xml:space="preserve"> </w:t>
      </w:r>
      <w:proofErr w:type="spellStart"/>
      <w:r w:rsidRPr="00077CB2">
        <w:rPr>
          <w:rFonts w:ascii="Times New Roman" w:eastAsia="Calibri" w:hAnsi="Times New Roman" w:cs="Times New Roman"/>
          <w:sz w:val="28"/>
          <w:szCs w:val="24"/>
          <w:lang w:val="ru-RU" w:eastAsia="ru-RU"/>
        </w:rPr>
        <w:t>Постачальника</w:t>
      </w:r>
      <w:proofErr w:type="spellEnd"/>
    </w:p>
    <w:p w:rsidR="00077CB2" w:rsidRPr="00077CB2" w:rsidRDefault="00077CB2" w:rsidP="00077CB2">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eastAsia="ru-RU"/>
        </w:rPr>
        <w:t>Місце поставки (передачі) товару: 07541, Київська область,</w:t>
      </w:r>
      <w:r w:rsidR="00BD3667">
        <w:rPr>
          <w:rFonts w:ascii="Times New Roman" w:eastAsia="Calibri" w:hAnsi="Times New Roman" w:cs="Times New Roman"/>
          <w:sz w:val="28"/>
          <w:szCs w:val="24"/>
          <w:lang w:eastAsia="ru-RU"/>
        </w:rPr>
        <w:t xml:space="preserve"> Броварський район,</w:t>
      </w:r>
      <w:r w:rsidRPr="00077CB2">
        <w:rPr>
          <w:rFonts w:ascii="Times New Roman" w:eastAsia="Calibri" w:hAnsi="Times New Roman" w:cs="Times New Roman"/>
          <w:sz w:val="28"/>
          <w:szCs w:val="24"/>
          <w:lang w:eastAsia="ru-RU"/>
        </w:rPr>
        <w:t xml:space="preserve"> м. Березань, вул. Шевченків шлях, 30 (талони, смарт – картки або паливні картки).</w:t>
      </w:r>
    </w:p>
    <w:p w:rsidR="00124301" w:rsidRDefault="00077CB2" w:rsidP="00124301">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eastAsia="ru-RU"/>
        </w:rPr>
        <w:t>Закупівля дизельного палива для автотранспортних засобів Покупця здійснюється безпосередньо за талонами на АЗС Постачальника  - у межах м. Березань, Київської області. Передача Товару здійснюється по факту пред`явлення Покупцем талонів, що надав Постачальник  цілодобово, безпосередньо на АЗС.</w:t>
      </w:r>
    </w:p>
    <w:p w:rsidR="00077CB2" w:rsidRPr="00124301" w:rsidRDefault="00077CB2" w:rsidP="00124301">
      <w:pPr>
        <w:numPr>
          <w:ilvl w:val="0"/>
          <w:numId w:val="36"/>
        </w:numPr>
        <w:spacing w:after="0" w:line="276" w:lineRule="auto"/>
        <w:jc w:val="both"/>
        <w:rPr>
          <w:rFonts w:ascii="Times New Roman" w:eastAsia="Calibri" w:hAnsi="Times New Roman" w:cs="Times New Roman"/>
          <w:sz w:val="28"/>
          <w:szCs w:val="24"/>
          <w:lang w:eastAsia="ru-RU"/>
        </w:rPr>
      </w:pPr>
      <w:r w:rsidRPr="00124301">
        <w:rPr>
          <w:rFonts w:ascii="Times New Roman" w:eastAsia="Calibri" w:hAnsi="Times New Roman" w:cs="Times New Roman"/>
          <w:sz w:val="28"/>
          <w:szCs w:val="24"/>
        </w:rPr>
        <w:t>Дизельне паливо повинно відповідати діючим державним стандартам на пальне, що має бути підтверджено в пропозиції</w:t>
      </w:r>
      <w:r w:rsidR="00124301" w:rsidRPr="00124301">
        <w:rPr>
          <w:rFonts w:ascii="Times New Roman" w:eastAsia="Calibri" w:hAnsi="Times New Roman" w:cs="Times New Roman"/>
          <w:sz w:val="28"/>
          <w:szCs w:val="24"/>
        </w:rPr>
        <w:t xml:space="preserve"> копіями сертифікатів відповідності або паспортів якості, які мають дійсний термін дії.</w:t>
      </w:r>
    </w:p>
    <w:p w:rsidR="009906C5" w:rsidRPr="009906C5" w:rsidRDefault="009906C5" w:rsidP="00077CB2">
      <w:pPr>
        <w:pStyle w:val="afc"/>
        <w:widowControl w:val="0"/>
        <w:shd w:val="clear" w:color="auto" w:fill="FFFFFF"/>
        <w:tabs>
          <w:tab w:val="left" w:pos="1138"/>
        </w:tabs>
        <w:autoSpaceDE w:val="0"/>
        <w:autoSpaceDN w:val="0"/>
        <w:adjustRightInd w:val="0"/>
        <w:spacing w:after="0" w:line="240" w:lineRule="auto"/>
        <w:ind w:left="644"/>
        <w:jc w:val="both"/>
        <w:rPr>
          <w:rFonts w:ascii="Times New Roman" w:hAnsi="Times New Roman"/>
          <w:sz w:val="28"/>
          <w:szCs w:val="28"/>
        </w:rPr>
      </w:pPr>
    </w:p>
    <w:sectPr w:rsidR="009906C5" w:rsidRPr="009906C5" w:rsidSect="00503FC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E8" w:rsidRDefault="006010E8" w:rsidP="00C02D7F">
      <w:pPr>
        <w:spacing w:after="0" w:line="240" w:lineRule="auto"/>
      </w:pPr>
      <w:r>
        <w:separator/>
      </w:r>
    </w:p>
  </w:endnote>
  <w:endnote w:type="continuationSeparator" w:id="0">
    <w:p w:rsidR="006010E8" w:rsidRDefault="006010E8" w:rsidP="00C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09"/>
      <w:docPartObj>
        <w:docPartGallery w:val="Page Numbers (Bottom of Page)"/>
        <w:docPartUnique/>
      </w:docPartObj>
    </w:sdtPr>
    <w:sdtEndPr/>
    <w:sdtContent>
      <w:p w:rsidR="008B499A" w:rsidRDefault="009C794D">
        <w:pPr>
          <w:pStyle w:val="a5"/>
          <w:jc w:val="center"/>
        </w:pPr>
        <w:r>
          <w:fldChar w:fldCharType="begin"/>
        </w:r>
        <w:r w:rsidR="008B499A">
          <w:instrText>PAGE   \* MERGEFORMAT</w:instrText>
        </w:r>
        <w:r>
          <w:fldChar w:fldCharType="separate"/>
        </w:r>
        <w:r w:rsidR="0096747C">
          <w:rPr>
            <w:noProof/>
          </w:rPr>
          <w:t>1</w:t>
        </w:r>
        <w:r>
          <w:fldChar w:fldCharType="end"/>
        </w:r>
      </w:p>
    </w:sdtContent>
  </w:sdt>
  <w:p w:rsidR="008B499A" w:rsidRDefault="008B4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E8" w:rsidRDefault="006010E8" w:rsidP="00C02D7F">
      <w:pPr>
        <w:spacing w:after="0" w:line="240" w:lineRule="auto"/>
      </w:pPr>
      <w:r>
        <w:separator/>
      </w:r>
    </w:p>
  </w:footnote>
  <w:footnote w:type="continuationSeparator" w:id="0">
    <w:p w:rsidR="006010E8" w:rsidRDefault="006010E8" w:rsidP="00C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6">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45A1"/>
    <w:multiLevelType w:val="multilevel"/>
    <w:tmpl w:val="0688D2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3">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37B2F3A"/>
    <w:multiLevelType w:val="hybridMultilevel"/>
    <w:tmpl w:val="43A8DA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0">
    <w:nsid w:val="419770E4"/>
    <w:multiLevelType w:val="hybridMultilevel"/>
    <w:tmpl w:val="63563F16"/>
    <w:lvl w:ilvl="0" w:tplc="4D32D386">
      <w:start w:val="1"/>
      <w:numFmt w:val="decimal"/>
      <w:lvlText w:val="%1."/>
      <w:lvlJc w:val="left"/>
      <w:pPr>
        <w:ind w:left="644" w:hanging="360"/>
      </w:pPr>
      <w:rPr>
        <w:rFonts w:eastAsia="Calibri"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6"/>
  </w:num>
  <w:num w:numId="2">
    <w:abstractNumId w:val="9"/>
  </w:num>
  <w:num w:numId="3">
    <w:abstractNumId w:val="25"/>
  </w:num>
  <w:num w:numId="4">
    <w:abstractNumId w:val="29"/>
  </w:num>
  <w:num w:numId="5">
    <w:abstractNumId w:val="0"/>
    <w:lvlOverride w:ilvl="0">
      <w:startOverride w:val="1"/>
    </w:lvlOverride>
  </w:num>
  <w:num w:numId="6">
    <w:abstractNumId w:val="2"/>
  </w:num>
  <w:num w:numId="7">
    <w:abstractNumId w:val="3"/>
  </w:num>
  <w:num w:numId="8">
    <w:abstractNumId w:val="1"/>
  </w:num>
  <w:num w:numId="9">
    <w:abstractNumId w:val="33"/>
  </w:num>
  <w:num w:numId="10">
    <w:abstractNumId w:val="30"/>
  </w:num>
  <w:num w:numId="11">
    <w:abstractNumId w:val="23"/>
  </w:num>
  <w:num w:numId="12">
    <w:abstractNumId w:val="12"/>
  </w:num>
  <w:num w:numId="13">
    <w:abstractNumId w:val="17"/>
  </w:num>
  <w:num w:numId="14">
    <w:abstractNumId w:val="28"/>
  </w:num>
  <w:num w:numId="15">
    <w:abstractNumId w:val="27"/>
  </w:num>
  <w:num w:numId="16">
    <w:abstractNumId w:val="22"/>
  </w:num>
  <w:num w:numId="17">
    <w:abstractNumId w:val="15"/>
  </w:num>
  <w:num w:numId="18">
    <w:abstractNumId w:val="32"/>
  </w:num>
  <w:num w:numId="19">
    <w:abstractNumId w:val="4"/>
  </w:num>
  <w:num w:numId="20">
    <w:abstractNumId w:val="31"/>
  </w:num>
  <w:num w:numId="21">
    <w:abstractNumId w:val="13"/>
  </w:num>
  <w:num w:numId="22">
    <w:abstractNumId w:val="21"/>
  </w:num>
  <w:num w:numId="23">
    <w:abstractNumId w:val="19"/>
  </w:num>
  <w:num w:numId="24">
    <w:abstractNumId w:val="26"/>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5"/>
  </w:num>
  <w:num w:numId="34">
    <w:abstractNumId w:val="8"/>
  </w:num>
  <w:num w:numId="35">
    <w:abstractNumId w:val="20"/>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7A3"/>
    <w:rsid w:val="00024A70"/>
    <w:rsid w:val="000262EC"/>
    <w:rsid w:val="00040685"/>
    <w:rsid w:val="00077CB2"/>
    <w:rsid w:val="000D0B1B"/>
    <w:rsid w:val="00103E0C"/>
    <w:rsid w:val="00111B95"/>
    <w:rsid w:val="00124301"/>
    <w:rsid w:val="001720C2"/>
    <w:rsid w:val="002365C2"/>
    <w:rsid w:val="00243449"/>
    <w:rsid w:val="00255E35"/>
    <w:rsid w:val="002B1751"/>
    <w:rsid w:val="002C64C8"/>
    <w:rsid w:val="0035640E"/>
    <w:rsid w:val="0037566A"/>
    <w:rsid w:val="003913BF"/>
    <w:rsid w:val="003E5F89"/>
    <w:rsid w:val="004154F4"/>
    <w:rsid w:val="00503FC8"/>
    <w:rsid w:val="00567292"/>
    <w:rsid w:val="005D1E51"/>
    <w:rsid w:val="00600233"/>
    <w:rsid w:val="006010E8"/>
    <w:rsid w:val="006030FE"/>
    <w:rsid w:val="00651DD5"/>
    <w:rsid w:val="00680BE9"/>
    <w:rsid w:val="00685CE4"/>
    <w:rsid w:val="006F4373"/>
    <w:rsid w:val="00700623"/>
    <w:rsid w:val="00755E3B"/>
    <w:rsid w:val="007835DD"/>
    <w:rsid w:val="0079053F"/>
    <w:rsid w:val="007F2EA8"/>
    <w:rsid w:val="00841E33"/>
    <w:rsid w:val="008B499A"/>
    <w:rsid w:val="008E104D"/>
    <w:rsid w:val="0091738B"/>
    <w:rsid w:val="0096747C"/>
    <w:rsid w:val="009906C5"/>
    <w:rsid w:val="009A3B89"/>
    <w:rsid w:val="009C794D"/>
    <w:rsid w:val="00A22229"/>
    <w:rsid w:val="00B8140C"/>
    <w:rsid w:val="00BB785F"/>
    <w:rsid w:val="00BD3667"/>
    <w:rsid w:val="00C02D7F"/>
    <w:rsid w:val="00C94FA7"/>
    <w:rsid w:val="00CD7C8B"/>
    <w:rsid w:val="00CE3B0F"/>
    <w:rsid w:val="00D917A3"/>
    <w:rsid w:val="00D9396E"/>
    <w:rsid w:val="00EB4A39"/>
    <w:rsid w:val="00F75898"/>
    <w:rsid w:val="00F8656B"/>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59"/>
    <w:rsid w:val="0007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208">
      <w:bodyDiv w:val="1"/>
      <w:marLeft w:val="0"/>
      <w:marRight w:val="0"/>
      <w:marTop w:val="0"/>
      <w:marBottom w:val="0"/>
      <w:divBdr>
        <w:top w:val="none" w:sz="0" w:space="0" w:color="auto"/>
        <w:left w:val="none" w:sz="0" w:space="0" w:color="auto"/>
        <w:bottom w:val="none" w:sz="0" w:space="0" w:color="auto"/>
        <w:right w:val="none" w:sz="0" w:space="0" w:color="auto"/>
      </w:divBdr>
    </w:div>
    <w:div w:id="846754244">
      <w:bodyDiv w:val="1"/>
      <w:marLeft w:val="0"/>
      <w:marRight w:val="0"/>
      <w:marTop w:val="0"/>
      <w:marBottom w:val="0"/>
      <w:divBdr>
        <w:top w:val="none" w:sz="0" w:space="0" w:color="auto"/>
        <w:left w:val="none" w:sz="0" w:space="0" w:color="auto"/>
        <w:bottom w:val="none" w:sz="0" w:space="0" w:color="auto"/>
        <w:right w:val="none" w:sz="0" w:space="0" w:color="auto"/>
      </w:divBdr>
    </w:div>
    <w:div w:id="2097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849</Words>
  <Characters>484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33</cp:revision>
  <dcterms:created xsi:type="dcterms:W3CDTF">2023-03-04T19:20:00Z</dcterms:created>
  <dcterms:modified xsi:type="dcterms:W3CDTF">2024-04-11T12:50:00Z</dcterms:modified>
</cp:coreProperties>
</file>