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5CE" w:rsidRDefault="007A55CE" w:rsidP="007A55CE">
      <w:pPr>
        <w:spacing w:after="0"/>
        <w:jc w:val="center"/>
        <w:rPr>
          <w:rFonts w:ascii="Times New Roman" w:hAnsi="Times New Roman"/>
          <w:b/>
          <w:bCs/>
          <w:sz w:val="28"/>
          <w:szCs w:val="28"/>
          <w:lang w:val="uk-UA"/>
        </w:rPr>
      </w:pPr>
    </w:p>
    <w:p w:rsidR="007A55CE" w:rsidRPr="00140888" w:rsidRDefault="007A55CE" w:rsidP="007A55CE">
      <w:pPr>
        <w:spacing w:after="0"/>
        <w:jc w:val="center"/>
        <w:rPr>
          <w:rFonts w:ascii="Times New Roman" w:hAnsi="Times New Roman"/>
          <w:b/>
          <w:bCs/>
          <w:sz w:val="28"/>
          <w:szCs w:val="28"/>
        </w:rPr>
      </w:pPr>
      <w:r w:rsidRPr="00140888">
        <w:rPr>
          <w:rFonts w:ascii="Times New Roman" w:hAnsi="Times New Roman"/>
          <w:b/>
          <w:bCs/>
          <w:sz w:val="28"/>
          <w:szCs w:val="28"/>
        </w:rPr>
        <w:t>КВАРТИРНО-ЕКСПЛУАТАЦІЙНИЙ ВІДДІЛ М. КРОПИВНИЦЬКИЙ</w:t>
      </w:r>
    </w:p>
    <w:p w:rsidR="007A55CE" w:rsidRPr="00140888" w:rsidRDefault="007A55CE" w:rsidP="007A55CE">
      <w:pPr>
        <w:spacing w:after="0"/>
        <w:jc w:val="center"/>
        <w:rPr>
          <w:rFonts w:ascii="Times New Roman" w:hAnsi="Times New Roman"/>
          <w:b/>
          <w:bCs/>
          <w:sz w:val="28"/>
          <w:szCs w:val="28"/>
        </w:rPr>
      </w:pPr>
    </w:p>
    <w:p w:rsidR="007A55CE" w:rsidRPr="00140888" w:rsidRDefault="007A55CE" w:rsidP="007A55CE">
      <w:pPr>
        <w:spacing w:after="0"/>
        <w:jc w:val="center"/>
        <w:rPr>
          <w:rFonts w:ascii="Times New Roman" w:hAnsi="Times New Roman"/>
          <w:bCs/>
          <w:sz w:val="28"/>
          <w:szCs w:val="28"/>
        </w:rPr>
      </w:pPr>
    </w:p>
    <w:p w:rsidR="007A55CE" w:rsidRPr="00140888" w:rsidRDefault="007A55CE" w:rsidP="007A55CE">
      <w:pPr>
        <w:spacing w:after="0"/>
        <w:jc w:val="center"/>
        <w:rPr>
          <w:rFonts w:ascii="Times New Roman" w:hAnsi="Times New Roman"/>
          <w:bCs/>
          <w:sz w:val="28"/>
          <w:szCs w:val="28"/>
        </w:rPr>
      </w:pPr>
    </w:p>
    <w:p w:rsidR="007A55CE" w:rsidRPr="00140888" w:rsidRDefault="007A55CE" w:rsidP="007A55CE">
      <w:pPr>
        <w:spacing w:after="0"/>
        <w:jc w:val="center"/>
        <w:rPr>
          <w:rFonts w:ascii="Times New Roman" w:hAnsi="Times New Roman"/>
          <w:bCs/>
          <w:sz w:val="28"/>
          <w:szCs w:val="28"/>
        </w:rPr>
      </w:pPr>
    </w:p>
    <w:p w:rsidR="007A55CE" w:rsidRPr="00140888" w:rsidRDefault="007A55CE" w:rsidP="007A55CE">
      <w:pPr>
        <w:spacing w:after="0"/>
        <w:jc w:val="right"/>
        <w:rPr>
          <w:rFonts w:ascii="Times New Roman" w:hAnsi="Times New Roman"/>
          <w:b/>
          <w:bCs/>
          <w:sz w:val="28"/>
          <w:szCs w:val="28"/>
        </w:rPr>
      </w:pPr>
      <w:r w:rsidRPr="00140888">
        <w:rPr>
          <w:rFonts w:ascii="Times New Roman" w:hAnsi="Times New Roman"/>
          <w:bCs/>
          <w:sz w:val="28"/>
          <w:szCs w:val="28"/>
        </w:rPr>
        <w:tab/>
      </w:r>
      <w:r w:rsidRPr="00140888">
        <w:rPr>
          <w:rFonts w:ascii="Times New Roman" w:hAnsi="Times New Roman"/>
          <w:b/>
          <w:bCs/>
          <w:sz w:val="28"/>
          <w:szCs w:val="28"/>
        </w:rPr>
        <w:t>«ЗАТВЕРДЖЕНО»</w:t>
      </w:r>
    </w:p>
    <w:p w:rsidR="007A55CE" w:rsidRDefault="007A55CE" w:rsidP="007A55CE">
      <w:pPr>
        <w:spacing w:after="0"/>
        <w:jc w:val="right"/>
        <w:rPr>
          <w:rFonts w:ascii="Times New Roman" w:hAnsi="Times New Roman"/>
          <w:b/>
          <w:bCs/>
          <w:sz w:val="28"/>
          <w:szCs w:val="28"/>
        </w:rPr>
      </w:pPr>
      <w:proofErr w:type="gramStart"/>
      <w:r w:rsidRPr="00140888">
        <w:rPr>
          <w:rFonts w:ascii="Times New Roman" w:hAnsi="Times New Roman"/>
          <w:b/>
          <w:bCs/>
          <w:sz w:val="28"/>
          <w:szCs w:val="28"/>
        </w:rPr>
        <w:t>р</w:t>
      </w:r>
      <w:proofErr w:type="gramEnd"/>
      <w:r w:rsidRPr="00140888">
        <w:rPr>
          <w:rFonts w:ascii="Times New Roman" w:hAnsi="Times New Roman"/>
          <w:b/>
          <w:bCs/>
          <w:sz w:val="28"/>
          <w:szCs w:val="28"/>
        </w:rPr>
        <w:t>ішенням уповноваженої особи</w:t>
      </w:r>
    </w:p>
    <w:p w:rsidR="007A55CE" w:rsidRDefault="007A55CE" w:rsidP="007A55CE">
      <w:pPr>
        <w:spacing w:after="0"/>
        <w:jc w:val="right"/>
        <w:rPr>
          <w:rFonts w:ascii="Times New Roman" w:hAnsi="Times New Roman"/>
          <w:b/>
          <w:bCs/>
          <w:sz w:val="28"/>
          <w:szCs w:val="28"/>
        </w:rPr>
      </w:pPr>
      <w:r>
        <w:rPr>
          <w:rFonts w:ascii="Times New Roman" w:hAnsi="Times New Roman"/>
          <w:b/>
          <w:bCs/>
          <w:sz w:val="28"/>
          <w:szCs w:val="28"/>
        </w:rPr>
        <w:t xml:space="preserve">квартирно-експлуатаційного відділу </w:t>
      </w:r>
    </w:p>
    <w:p w:rsidR="007A55CE" w:rsidRPr="00140888" w:rsidRDefault="007A55CE" w:rsidP="007A55CE">
      <w:pPr>
        <w:spacing w:after="0"/>
        <w:jc w:val="right"/>
        <w:rPr>
          <w:rFonts w:ascii="Times New Roman" w:hAnsi="Times New Roman"/>
          <w:b/>
          <w:bCs/>
          <w:sz w:val="28"/>
          <w:szCs w:val="28"/>
        </w:rPr>
      </w:pPr>
      <w:r>
        <w:rPr>
          <w:rFonts w:ascii="Times New Roman" w:hAnsi="Times New Roman"/>
          <w:b/>
          <w:bCs/>
          <w:sz w:val="28"/>
          <w:szCs w:val="28"/>
        </w:rPr>
        <w:t>м. Кропивницький</w:t>
      </w:r>
    </w:p>
    <w:p w:rsidR="007A55CE" w:rsidRPr="00140888" w:rsidRDefault="007A55CE" w:rsidP="007A55CE">
      <w:pPr>
        <w:spacing w:after="0"/>
        <w:jc w:val="right"/>
        <w:rPr>
          <w:rFonts w:ascii="Times New Roman" w:hAnsi="Times New Roman"/>
          <w:b/>
          <w:bCs/>
          <w:sz w:val="28"/>
          <w:szCs w:val="28"/>
        </w:rPr>
      </w:pPr>
      <w:r w:rsidRPr="00140888">
        <w:rPr>
          <w:rFonts w:ascii="Times New Roman" w:hAnsi="Times New Roman"/>
          <w:b/>
          <w:bCs/>
          <w:sz w:val="28"/>
          <w:szCs w:val="28"/>
        </w:rPr>
        <w:t>протокол №  в/т/</w:t>
      </w:r>
      <w:proofErr w:type="gramStart"/>
      <w:r w:rsidRPr="00140888">
        <w:rPr>
          <w:rFonts w:ascii="Times New Roman" w:hAnsi="Times New Roman"/>
          <w:b/>
          <w:bCs/>
          <w:sz w:val="28"/>
          <w:szCs w:val="28"/>
        </w:rPr>
        <w:t>о</w:t>
      </w:r>
      <w:proofErr w:type="gramEnd"/>
      <w:r w:rsidRPr="00140888">
        <w:rPr>
          <w:rFonts w:ascii="Times New Roman" w:hAnsi="Times New Roman"/>
          <w:b/>
          <w:bCs/>
          <w:sz w:val="28"/>
          <w:szCs w:val="28"/>
        </w:rPr>
        <w:t xml:space="preserve"> від </w:t>
      </w:r>
      <w:r w:rsidR="00367965">
        <w:rPr>
          <w:rFonts w:ascii="Times New Roman" w:hAnsi="Times New Roman"/>
          <w:b/>
          <w:bCs/>
          <w:sz w:val="28"/>
          <w:szCs w:val="28"/>
          <w:lang w:val="uk-UA"/>
        </w:rPr>
        <w:t>22</w:t>
      </w:r>
      <w:r w:rsidRPr="00140888">
        <w:rPr>
          <w:rFonts w:ascii="Times New Roman" w:hAnsi="Times New Roman"/>
          <w:b/>
          <w:bCs/>
          <w:sz w:val="28"/>
          <w:szCs w:val="28"/>
        </w:rPr>
        <w:t>.</w:t>
      </w:r>
      <w:r>
        <w:rPr>
          <w:rFonts w:ascii="Times New Roman" w:hAnsi="Times New Roman"/>
          <w:b/>
          <w:bCs/>
          <w:sz w:val="28"/>
          <w:szCs w:val="28"/>
        </w:rPr>
        <w:t>0</w:t>
      </w:r>
      <w:r>
        <w:rPr>
          <w:rFonts w:ascii="Times New Roman" w:hAnsi="Times New Roman"/>
          <w:b/>
          <w:bCs/>
          <w:sz w:val="28"/>
          <w:szCs w:val="28"/>
          <w:lang w:val="uk-UA"/>
        </w:rPr>
        <w:t>2</w:t>
      </w:r>
      <w:r w:rsidRPr="00140888">
        <w:rPr>
          <w:rFonts w:ascii="Times New Roman" w:hAnsi="Times New Roman"/>
          <w:b/>
          <w:bCs/>
          <w:sz w:val="28"/>
          <w:szCs w:val="28"/>
        </w:rPr>
        <w:t>.202</w:t>
      </w:r>
      <w:r>
        <w:rPr>
          <w:rFonts w:ascii="Times New Roman" w:hAnsi="Times New Roman"/>
          <w:b/>
          <w:bCs/>
          <w:sz w:val="28"/>
          <w:szCs w:val="28"/>
        </w:rPr>
        <w:t>4</w:t>
      </w:r>
      <w:r w:rsidRPr="00140888">
        <w:rPr>
          <w:rFonts w:ascii="Times New Roman" w:hAnsi="Times New Roman"/>
          <w:b/>
          <w:bCs/>
          <w:sz w:val="28"/>
          <w:szCs w:val="28"/>
        </w:rPr>
        <w:t>р.</w:t>
      </w:r>
    </w:p>
    <w:p w:rsidR="007A55CE" w:rsidRPr="00140888" w:rsidRDefault="007A55CE" w:rsidP="007A55CE">
      <w:pPr>
        <w:spacing w:after="0"/>
        <w:jc w:val="right"/>
        <w:rPr>
          <w:rFonts w:ascii="Times New Roman" w:hAnsi="Times New Roman"/>
          <w:b/>
          <w:bCs/>
          <w:sz w:val="28"/>
          <w:szCs w:val="28"/>
        </w:rPr>
      </w:pPr>
      <w:r w:rsidRPr="00140888">
        <w:rPr>
          <w:rFonts w:ascii="Times New Roman" w:hAnsi="Times New Roman"/>
          <w:b/>
          <w:bCs/>
          <w:sz w:val="28"/>
          <w:szCs w:val="28"/>
        </w:rPr>
        <w:t xml:space="preserve"> </w:t>
      </w:r>
      <w:r w:rsidRPr="00140888">
        <w:rPr>
          <w:rFonts w:ascii="Times New Roman" w:hAnsi="Times New Roman"/>
          <w:b/>
          <w:bCs/>
          <w:sz w:val="28"/>
          <w:szCs w:val="28"/>
        </w:rPr>
        <w:tab/>
      </w:r>
      <w:r>
        <w:rPr>
          <w:rFonts w:ascii="Times New Roman" w:hAnsi="Times New Roman"/>
          <w:b/>
          <w:bCs/>
          <w:sz w:val="28"/>
          <w:szCs w:val="28"/>
        </w:rPr>
        <w:t>_______________</w:t>
      </w:r>
      <w:r w:rsidR="002E3CA5">
        <w:rPr>
          <w:rFonts w:ascii="Times New Roman" w:hAnsi="Times New Roman"/>
          <w:b/>
          <w:bCs/>
          <w:sz w:val="28"/>
          <w:szCs w:val="28"/>
          <w:lang w:val="uk-UA"/>
        </w:rPr>
        <w:t xml:space="preserve"> </w:t>
      </w:r>
      <w:r>
        <w:rPr>
          <w:rFonts w:ascii="Times New Roman" w:hAnsi="Times New Roman"/>
          <w:b/>
          <w:bCs/>
          <w:sz w:val="28"/>
          <w:szCs w:val="28"/>
        </w:rPr>
        <w:t>/Вадим МАСЛЕННИКОВ/</w:t>
      </w:r>
    </w:p>
    <w:p w:rsidR="007A55CE" w:rsidRDefault="007A55CE" w:rsidP="007A55CE">
      <w:pPr>
        <w:spacing w:after="0" w:line="240" w:lineRule="auto"/>
        <w:ind w:left="426"/>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p>
    <w:p w:rsidR="007A55CE" w:rsidRDefault="007A55CE" w:rsidP="007A55CE">
      <w:pPr>
        <w:spacing w:after="0" w:line="240" w:lineRule="auto"/>
        <w:ind w:left="426"/>
        <w:rPr>
          <w:rFonts w:ascii="Times New Roman" w:eastAsia="Times New Roman" w:hAnsi="Times New Roman"/>
          <w:b/>
          <w:color w:val="000000"/>
          <w:sz w:val="24"/>
          <w:szCs w:val="24"/>
        </w:rPr>
      </w:pPr>
    </w:p>
    <w:p w:rsidR="007A55CE" w:rsidRDefault="007A55CE" w:rsidP="007A55CE">
      <w:pPr>
        <w:spacing w:after="0" w:line="240" w:lineRule="auto"/>
        <w:rPr>
          <w:rFonts w:ascii="Times New Roman" w:eastAsia="Times New Roman" w:hAnsi="Times New Roman"/>
          <w:b/>
          <w:color w:val="000000"/>
          <w:sz w:val="24"/>
          <w:szCs w:val="24"/>
        </w:rPr>
      </w:pPr>
    </w:p>
    <w:p w:rsidR="007A55CE" w:rsidRDefault="007A55CE" w:rsidP="007A55CE">
      <w:pPr>
        <w:spacing w:after="0" w:line="240" w:lineRule="auto"/>
        <w:rPr>
          <w:rFonts w:ascii="Times New Roman" w:eastAsia="Times New Roman" w:hAnsi="Times New Roman"/>
          <w:b/>
          <w:color w:val="000000"/>
          <w:sz w:val="24"/>
          <w:szCs w:val="24"/>
        </w:rPr>
      </w:pPr>
    </w:p>
    <w:p w:rsidR="007A55CE" w:rsidRDefault="007A55CE" w:rsidP="007A55CE">
      <w:pPr>
        <w:spacing w:after="0" w:line="240" w:lineRule="auto"/>
        <w:rPr>
          <w:rFonts w:ascii="Times New Roman" w:eastAsia="Times New Roman" w:hAnsi="Times New Roman"/>
          <w:b/>
          <w:color w:val="000000"/>
          <w:sz w:val="24"/>
          <w:szCs w:val="24"/>
        </w:rPr>
      </w:pPr>
    </w:p>
    <w:p w:rsidR="007A55CE" w:rsidRPr="008B42A8" w:rsidRDefault="007A55CE" w:rsidP="007A55CE">
      <w:pPr>
        <w:spacing w:after="0" w:line="240" w:lineRule="auto"/>
        <w:jc w:val="center"/>
        <w:rPr>
          <w:rFonts w:ascii="Times New Roman" w:eastAsia="Times New Roman" w:hAnsi="Times New Roman"/>
          <w:sz w:val="36"/>
          <w:szCs w:val="36"/>
          <w:lang w:eastAsia="ru-RU"/>
        </w:rPr>
      </w:pPr>
      <w:r w:rsidRPr="008B42A8">
        <w:rPr>
          <w:rFonts w:ascii="Times New Roman" w:eastAsia="Times New Roman" w:hAnsi="Times New Roman"/>
          <w:b/>
          <w:bCs/>
          <w:color w:val="000000"/>
          <w:sz w:val="36"/>
          <w:szCs w:val="36"/>
          <w:lang w:eastAsia="ru-RU"/>
        </w:rPr>
        <w:t>ТЕНДЕРНА ДОКУМЕНТАЦІЯ</w:t>
      </w:r>
    </w:p>
    <w:p w:rsidR="007A55CE" w:rsidRPr="008B42A8" w:rsidRDefault="007A55CE" w:rsidP="007A55CE">
      <w:pPr>
        <w:spacing w:after="0" w:line="240" w:lineRule="auto"/>
        <w:jc w:val="center"/>
        <w:rPr>
          <w:rFonts w:ascii="Times New Roman" w:eastAsia="Times New Roman" w:hAnsi="Times New Roman"/>
          <w:b/>
          <w:bCs/>
          <w:color w:val="000000"/>
          <w:sz w:val="28"/>
          <w:szCs w:val="28"/>
          <w:lang w:eastAsia="ru-RU"/>
        </w:rPr>
      </w:pPr>
      <w:proofErr w:type="gramStart"/>
      <w:r w:rsidRPr="008B42A8">
        <w:rPr>
          <w:rFonts w:ascii="Times New Roman" w:eastAsia="Times New Roman" w:hAnsi="Times New Roman"/>
          <w:color w:val="000000"/>
          <w:sz w:val="28"/>
          <w:szCs w:val="28"/>
          <w:lang w:eastAsia="ru-RU"/>
        </w:rPr>
        <w:t>по</w:t>
      </w:r>
      <w:proofErr w:type="gramEnd"/>
      <w:r w:rsidRPr="008B42A8">
        <w:rPr>
          <w:rFonts w:ascii="Times New Roman" w:eastAsia="Times New Roman" w:hAnsi="Times New Roman"/>
          <w:color w:val="000000"/>
          <w:sz w:val="28"/>
          <w:szCs w:val="28"/>
          <w:lang w:eastAsia="ru-RU"/>
        </w:rPr>
        <w:t xml:space="preserve"> процедурі</w:t>
      </w:r>
    </w:p>
    <w:p w:rsidR="007A55CE" w:rsidRDefault="007A55CE" w:rsidP="007A55CE">
      <w:pPr>
        <w:spacing w:after="0" w:line="240" w:lineRule="auto"/>
        <w:jc w:val="center"/>
        <w:rPr>
          <w:rFonts w:ascii="Times New Roman" w:eastAsia="Times New Roman" w:hAnsi="Times New Roman"/>
          <w:b/>
          <w:bCs/>
          <w:color w:val="000000"/>
          <w:sz w:val="28"/>
          <w:szCs w:val="28"/>
          <w:lang w:eastAsia="ru-RU"/>
        </w:rPr>
      </w:pPr>
      <w:r w:rsidRPr="008B42A8">
        <w:rPr>
          <w:rFonts w:ascii="Times New Roman" w:eastAsia="Times New Roman" w:hAnsi="Times New Roman"/>
          <w:b/>
          <w:bCs/>
          <w:color w:val="000000"/>
          <w:sz w:val="28"/>
          <w:szCs w:val="28"/>
          <w:lang w:eastAsia="ru-RU"/>
        </w:rPr>
        <w:t xml:space="preserve">ВІДКРИТІ ТОРГИ </w:t>
      </w:r>
    </w:p>
    <w:p w:rsidR="007A55CE" w:rsidRPr="008B42A8" w:rsidRDefault="007A55CE" w:rsidP="007A55CE">
      <w:pPr>
        <w:spacing w:after="0" w:line="240" w:lineRule="auto"/>
        <w:jc w:val="center"/>
        <w:rPr>
          <w:rFonts w:ascii="Times New Roman" w:eastAsia="Times New Roman" w:hAnsi="Times New Roman"/>
          <w:sz w:val="28"/>
          <w:szCs w:val="28"/>
          <w:lang w:eastAsia="ru-RU"/>
        </w:rPr>
      </w:pPr>
      <w:r w:rsidRPr="008B42A8">
        <w:rPr>
          <w:rFonts w:ascii="Times New Roman" w:eastAsia="Times New Roman" w:hAnsi="Times New Roman"/>
          <w:b/>
          <w:bCs/>
          <w:color w:val="000000"/>
          <w:sz w:val="28"/>
          <w:szCs w:val="28"/>
          <w:lang w:eastAsia="ru-RU"/>
        </w:rPr>
        <w:t>(з особливостями)</w:t>
      </w:r>
    </w:p>
    <w:p w:rsidR="007A55CE" w:rsidRDefault="007A55CE" w:rsidP="007A55CE">
      <w:pPr>
        <w:spacing w:after="0" w:line="240" w:lineRule="auto"/>
        <w:jc w:val="center"/>
        <w:rPr>
          <w:rFonts w:ascii="Times New Roman" w:eastAsia="Times New Roman" w:hAnsi="Times New Roman"/>
          <w:color w:val="000000"/>
          <w:sz w:val="28"/>
          <w:szCs w:val="28"/>
          <w:lang w:eastAsia="ru-RU"/>
        </w:rPr>
      </w:pPr>
      <w:proofErr w:type="gramStart"/>
      <w:r w:rsidRPr="008B42A8">
        <w:rPr>
          <w:rFonts w:ascii="Times New Roman" w:eastAsia="Times New Roman" w:hAnsi="Times New Roman"/>
          <w:color w:val="000000"/>
          <w:sz w:val="28"/>
          <w:szCs w:val="28"/>
          <w:lang w:eastAsia="ru-RU"/>
        </w:rPr>
        <w:t>на</w:t>
      </w:r>
      <w:proofErr w:type="gramEnd"/>
      <w:r w:rsidRPr="008B42A8">
        <w:rPr>
          <w:rFonts w:ascii="Times New Roman" w:eastAsia="Times New Roman" w:hAnsi="Times New Roman"/>
          <w:color w:val="000000"/>
          <w:sz w:val="28"/>
          <w:szCs w:val="28"/>
          <w:lang w:eastAsia="ru-RU"/>
        </w:rPr>
        <w:t xml:space="preserve"> закупівлю</w:t>
      </w:r>
      <w:r>
        <w:rPr>
          <w:rFonts w:ascii="Times New Roman" w:eastAsia="Times New Roman" w:hAnsi="Times New Roman"/>
          <w:color w:val="000000"/>
          <w:sz w:val="28"/>
          <w:szCs w:val="28"/>
          <w:lang w:eastAsia="ru-RU"/>
        </w:rPr>
        <w:t xml:space="preserve"> </w:t>
      </w:r>
    </w:p>
    <w:p w:rsidR="001D2F8D" w:rsidRPr="007A55CE" w:rsidRDefault="001D2F8D" w:rsidP="007B54A6">
      <w:pPr>
        <w:spacing w:after="0" w:line="240" w:lineRule="auto"/>
        <w:contextualSpacing/>
        <w:jc w:val="center"/>
        <w:rPr>
          <w:rFonts w:ascii="Times New Roman" w:hAnsi="Times New Roman"/>
          <w:b/>
          <w:sz w:val="24"/>
          <w:szCs w:val="24"/>
        </w:rPr>
      </w:pPr>
    </w:p>
    <w:p w:rsidR="001D2F8D" w:rsidRPr="00E30233" w:rsidRDefault="001D2F8D" w:rsidP="007B54A6">
      <w:pPr>
        <w:spacing w:after="0" w:line="240" w:lineRule="auto"/>
        <w:contextualSpacing/>
        <w:jc w:val="center"/>
        <w:rPr>
          <w:rFonts w:ascii="Times New Roman" w:hAnsi="Times New Roman"/>
          <w:b/>
          <w:sz w:val="24"/>
          <w:szCs w:val="24"/>
          <w:lang w:val="uk-UA"/>
        </w:rPr>
      </w:pPr>
    </w:p>
    <w:p w:rsidR="00271929" w:rsidRPr="007A55CE" w:rsidRDefault="00CD46BD" w:rsidP="00F26191">
      <w:pPr>
        <w:spacing w:after="0" w:line="240" w:lineRule="auto"/>
        <w:contextualSpacing/>
        <w:jc w:val="center"/>
        <w:rPr>
          <w:rFonts w:ascii="Times New Roman" w:hAnsi="Times New Roman"/>
          <w:sz w:val="32"/>
          <w:szCs w:val="32"/>
          <w:lang w:val="uk-UA"/>
        </w:rPr>
      </w:pPr>
      <w:r w:rsidRPr="007A55CE">
        <w:rPr>
          <w:rFonts w:ascii="Times New Roman" w:hAnsi="Times New Roman"/>
          <w:b/>
          <w:sz w:val="32"/>
          <w:szCs w:val="32"/>
          <w:lang w:val="uk-UA"/>
        </w:rPr>
        <w:t>ДК 021:2015:</w:t>
      </w:r>
      <w:r w:rsidR="00CC7028" w:rsidRPr="007A55CE">
        <w:rPr>
          <w:rFonts w:ascii="Times New Roman" w:hAnsi="Times New Roman"/>
          <w:b/>
          <w:sz w:val="32"/>
          <w:szCs w:val="32"/>
          <w:lang w:val="uk-UA"/>
        </w:rPr>
        <w:t xml:space="preserve"> </w:t>
      </w:r>
      <w:r w:rsidR="00704CC2" w:rsidRPr="007A55CE">
        <w:rPr>
          <w:rFonts w:ascii="Times New Roman" w:hAnsi="Times New Roman"/>
          <w:b/>
          <w:sz w:val="32"/>
          <w:szCs w:val="32"/>
          <w:lang w:val="uk-UA"/>
        </w:rPr>
        <w:t>90920000-2 Послуги із санітарно – гігієнічної обробки приміщень (Послуги з дезінсекції та дератизації)</w:t>
      </w:r>
    </w:p>
    <w:p w:rsidR="00271929" w:rsidRPr="00E30233" w:rsidRDefault="00271929" w:rsidP="007B54A6">
      <w:pPr>
        <w:spacing w:after="0" w:line="240" w:lineRule="auto"/>
        <w:contextualSpacing/>
        <w:rPr>
          <w:rFonts w:ascii="Times New Roman" w:hAnsi="Times New Roman"/>
          <w:sz w:val="24"/>
          <w:szCs w:val="24"/>
          <w:lang w:val="uk-UA"/>
        </w:rPr>
      </w:pPr>
    </w:p>
    <w:p w:rsidR="00271929" w:rsidRPr="00E30233" w:rsidRDefault="00271929" w:rsidP="007B54A6">
      <w:pPr>
        <w:spacing w:after="0" w:line="240" w:lineRule="auto"/>
        <w:contextualSpacing/>
        <w:rPr>
          <w:rFonts w:ascii="Times New Roman" w:hAnsi="Times New Roman"/>
          <w:sz w:val="24"/>
          <w:szCs w:val="24"/>
          <w:lang w:val="uk-UA"/>
        </w:rPr>
      </w:pPr>
    </w:p>
    <w:p w:rsidR="00A40FEE" w:rsidRPr="00E30233" w:rsidRDefault="00A40FEE" w:rsidP="007B54A6">
      <w:pPr>
        <w:spacing w:after="0" w:line="240" w:lineRule="auto"/>
        <w:contextualSpacing/>
        <w:rPr>
          <w:rFonts w:ascii="Times New Roman" w:hAnsi="Times New Roman"/>
          <w:sz w:val="24"/>
          <w:szCs w:val="24"/>
          <w:lang w:val="uk-UA"/>
        </w:rPr>
      </w:pPr>
    </w:p>
    <w:p w:rsidR="00AB1884" w:rsidRPr="00E30233" w:rsidRDefault="00AB1884" w:rsidP="007B54A6">
      <w:pPr>
        <w:spacing w:after="0" w:line="240" w:lineRule="auto"/>
        <w:contextualSpacing/>
        <w:rPr>
          <w:rFonts w:ascii="Times New Roman" w:hAnsi="Times New Roman"/>
          <w:sz w:val="24"/>
          <w:szCs w:val="24"/>
          <w:lang w:val="uk-UA"/>
        </w:rPr>
      </w:pPr>
    </w:p>
    <w:p w:rsidR="00484C68" w:rsidRPr="00E30233" w:rsidRDefault="00484C68" w:rsidP="007B54A6">
      <w:pPr>
        <w:spacing w:after="0" w:line="240" w:lineRule="auto"/>
        <w:contextualSpacing/>
        <w:rPr>
          <w:rFonts w:ascii="Times New Roman" w:hAnsi="Times New Roman"/>
          <w:sz w:val="24"/>
          <w:szCs w:val="24"/>
          <w:lang w:val="uk-UA"/>
        </w:rPr>
      </w:pPr>
    </w:p>
    <w:p w:rsidR="00F4610A" w:rsidRPr="00E30233" w:rsidRDefault="00F4610A" w:rsidP="007B54A6">
      <w:pPr>
        <w:spacing w:after="0" w:line="240" w:lineRule="auto"/>
        <w:contextualSpacing/>
        <w:rPr>
          <w:rFonts w:ascii="Times New Roman" w:hAnsi="Times New Roman"/>
          <w:sz w:val="24"/>
          <w:szCs w:val="24"/>
          <w:lang w:val="uk-UA"/>
        </w:rPr>
      </w:pPr>
    </w:p>
    <w:p w:rsidR="00EC398A" w:rsidRPr="00E30233" w:rsidRDefault="00EC398A" w:rsidP="007B54A6">
      <w:pPr>
        <w:spacing w:after="0" w:line="240" w:lineRule="auto"/>
        <w:contextualSpacing/>
        <w:rPr>
          <w:rFonts w:ascii="Times New Roman" w:hAnsi="Times New Roman"/>
          <w:sz w:val="24"/>
          <w:szCs w:val="24"/>
          <w:lang w:val="uk-UA"/>
        </w:rPr>
      </w:pPr>
    </w:p>
    <w:p w:rsidR="009437BB" w:rsidRPr="00E30233" w:rsidRDefault="009437BB" w:rsidP="007B54A6">
      <w:pPr>
        <w:spacing w:after="0" w:line="240" w:lineRule="auto"/>
        <w:contextualSpacing/>
        <w:rPr>
          <w:rFonts w:ascii="Times New Roman" w:hAnsi="Times New Roman"/>
          <w:sz w:val="24"/>
          <w:szCs w:val="24"/>
          <w:lang w:val="uk-UA"/>
        </w:rPr>
      </w:pPr>
    </w:p>
    <w:p w:rsidR="00EA4A18" w:rsidRPr="00E30233" w:rsidRDefault="00EA4A18" w:rsidP="007B54A6">
      <w:pPr>
        <w:spacing w:after="0" w:line="240" w:lineRule="auto"/>
        <w:contextualSpacing/>
        <w:rPr>
          <w:rFonts w:ascii="Times New Roman" w:hAnsi="Times New Roman"/>
          <w:sz w:val="24"/>
          <w:szCs w:val="24"/>
          <w:lang w:val="uk-UA"/>
        </w:rPr>
      </w:pPr>
    </w:p>
    <w:p w:rsidR="00F4610A" w:rsidRPr="00E30233" w:rsidRDefault="00F4610A" w:rsidP="007B54A6">
      <w:pPr>
        <w:spacing w:after="0" w:line="240" w:lineRule="auto"/>
        <w:contextualSpacing/>
        <w:rPr>
          <w:rFonts w:ascii="Times New Roman" w:hAnsi="Times New Roman"/>
          <w:sz w:val="24"/>
          <w:szCs w:val="24"/>
          <w:lang w:val="uk-UA"/>
        </w:rPr>
      </w:pPr>
    </w:p>
    <w:p w:rsidR="00F4610A" w:rsidRPr="00E30233" w:rsidRDefault="00F4610A" w:rsidP="007B54A6">
      <w:pPr>
        <w:spacing w:after="0" w:line="240" w:lineRule="auto"/>
        <w:contextualSpacing/>
        <w:rPr>
          <w:rFonts w:ascii="Times New Roman" w:hAnsi="Times New Roman"/>
          <w:sz w:val="24"/>
          <w:szCs w:val="24"/>
          <w:lang w:val="uk-UA"/>
        </w:rPr>
      </w:pPr>
    </w:p>
    <w:p w:rsidR="00A60CD0" w:rsidRPr="00E30233" w:rsidRDefault="00A60CD0" w:rsidP="007B54A6">
      <w:pPr>
        <w:spacing w:after="0" w:line="240" w:lineRule="auto"/>
        <w:contextualSpacing/>
        <w:rPr>
          <w:rFonts w:ascii="Times New Roman" w:hAnsi="Times New Roman"/>
          <w:sz w:val="24"/>
          <w:szCs w:val="24"/>
          <w:lang w:val="uk-UA"/>
        </w:rPr>
      </w:pPr>
    </w:p>
    <w:p w:rsidR="00A60CD0" w:rsidRPr="00E30233" w:rsidRDefault="00A60CD0" w:rsidP="007B54A6">
      <w:pPr>
        <w:spacing w:after="0" w:line="240" w:lineRule="auto"/>
        <w:contextualSpacing/>
        <w:rPr>
          <w:rFonts w:ascii="Times New Roman" w:hAnsi="Times New Roman"/>
          <w:sz w:val="24"/>
          <w:szCs w:val="24"/>
          <w:lang w:val="uk-UA"/>
        </w:rPr>
      </w:pPr>
    </w:p>
    <w:p w:rsidR="00E91D7E" w:rsidRPr="00E30233" w:rsidRDefault="00E91D7E" w:rsidP="007B54A6">
      <w:pPr>
        <w:spacing w:after="0" w:line="240" w:lineRule="auto"/>
        <w:contextualSpacing/>
        <w:rPr>
          <w:rFonts w:ascii="Times New Roman" w:hAnsi="Times New Roman"/>
          <w:sz w:val="24"/>
          <w:szCs w:val="24"/>
          <w:lang w:val="uk-UA"/>
        </w:rPr>
      </w:pPr>
    </w:p>
    <w:p w:rsidR="00DC244E" w:rsidRPr="00E30233" w:rsidRDefault="00DC244E" w:rsidP="007B54A6">
      <w:pPr>
        <w:spacing w:after="0" w:line="240" w:lineRule="auto"/>
        <w:contextualSpacing/>
        <w:rPr>
          <w:rFonts w:ascii="Times New Roman" w:hAnsi="Times New Roman"/>
          <w:sz w:val="24"/>
          <w:szCs w:val="24"/>
          <w:lang w:val="uk-UA"/>
        </w:rPr>
      </w:pPr>
    </w:p>
    <w:p w:rsidR="002A5275" w:rsidRPr="00E30233" w:rsidRDefault="002A5275" w:rsidP="007B54A6">
      <w:pPr>
        <w:spacing w:after="0" w:line="240" w:lineRule="auto"/>
        <w:contextualSpacing/>
        <w:rPr>
          <w:rFonts w:ascii="Times New Roman" w:hAnsi="Times New Roman"/>
          <w:sz w:val="24"/>
          <w:szCs w:val="24"/>
          <w:lang w:val="uk-UA"/>
        </w:rPr>
      </w:pPr>
    </w:p>
    <w:p w:rsidR="00361F70" w:rsidRPr="00E30233" w:rsidRDefault="00361F70" w:rsidP="007B54A6">
      <w:pPr>
        <w:spacing w:after="0" w:line="240" w:lineRule="auto"/>
        <w:contextualSpacing/>
        <w:rPr>
          <w:rFonts w:ascii="Times New Roman" w:hAnsi="Times New Roman"/>
          <w:sz w:val="24"/>
          <w:szCs w:val="24"/>
          <w:lang w:val="uk-UA"/>
        </w:rPr>
      </w:pPr>
    </w:p>
    <w:p w:rsidR="00361F70" w:rsidRPr="00E30233" w:rsidRDefault="00361F70" w:rsidP="007B54A6">
      <w:pPr>
        <w:spacing w:after="0" w:line="240" w:lineRule="auto"/>
        <w:contextualSpacing/>
        <w:rPr>
          <w:rFonts w:ascii="Times New Roman" w:hAnsi="Times New Roman"/>
          <w:sz w:val="24"/>
          <w:szCs w:val="24"/>
          <w:lang w:val="uk-UA"/>
        </w:rPr>
      </w:pPr>
    </w:p>
    <w:p w:rsidR="00E65E27" w:rsidRPr="00E30233" w:rsidRDefault="00E65E27" w:rsidP="007B54A6">
      <w:pPr>
        <w:spacing w:after="0" w:line="240" w:lineRule="auto"/>
        <w:contextualSpacing/>
        <w:rPr>
          <w:rFonts w:ascii="Times New Roman" w:hAnsi="Times New Roman"/>
          <w:sz w:val="24"/>
          <w:szCs w:val="24"/>
          <w:lang w:val="uk-UA"/>
        </w:rPr>
      </w:pPr>
    </w:p>
    <w:p w:rsidR="00C319E7" w:rsidRPr="00E30233" w:rsidRDefault="00C319E7" w:rsidP="007B54A6">
      <w:pPr>
        <w:spacing w:after="0" w:line="240" w:lineRule="auto"/>
        <w:contextualSpacing/>
        <w:rPr>
          <w:rFonts w:ascii="Times New Roman" w:hAnsi="Times New Roman"/>
          <w:sz w:val="24"/>
          <w:szCs w:val="24"/>
          <w:lang w:val="uk-UA"/>
        </w:rPr>
      </w:pPr>
    </w:p>
    <w:p w:rsidR="006714D3" w:rsidRPr="00E30233" w:rsidRDefault="006714D3" w:rsidP="007B54A6">
      <w:pPr>
        <w:spacing w:after="0" w:line="240" w:lineRule="auto"/>
        <w:contextualSpacing/>
        <w:jc w:val="center"/>
        <w:rPr>
          <w:rFonts w:ascii="Times New Roman" w:hAnsi="Times New Roman"/>
          <w:sz w:val="24"/>
          <w:szCs w:val="24"/>
          <w:lang w:val="uk-UA"/>
        </w:rPr>
      </w:pPr>
    </w:p>
    <w:p w:rsidR="00F26191" w:rsidRPr="00E30233" w:rsidRDefault="00F26191" w:rsidP="007B54A6">
      <w:pPr>
        <w:spacing w:after="0" w:line="240" w:lineRule="auto"/>
        <w:contextualSpacing/>
        <w:jc w:val="center"/>
        <w:rPr>
          <w:rFonts w:ascii="Times New Roman" w:hAnsi="Times New Roman"/>
          <w:sz w:val="24"/>
          <w:szCs w:val="24"/>
          <w:lang w:val="uk-UA"/>
        </w:rPr>
      </w:pPr>
    </w:p>
    <w:p w:rsidR="009F1D5A" w:rsidRPr="007A55CE" w:rsidRDefault="009C5A7E" w:rsidP="007B54A6">
      <w:pPr>
        <w:spacing w:after="0" w:line="240" w:lineRule="auto"/>
        <w:contextualSpacing/>
        <w:jc w:val="center"/>
        <w:rPr>
          <w:rFonts w:ascii="Times New Roman" w:hAnsi="Times New Roman"/>
          <w:b/>
          <w:sz w:val="28"/>
          <w:szCs w:val="28"/>
          <w:lang w:val="uk-UA"/>
        </w:rPr>
      </w:pPr>
      <w:r w:rsidRPr="007A55CE">
        <w:rPr>
          <w:rFonts w:ascii="Times New Roman" w:hAnsi="Times New Roman"/>
          <w:b/>
          <w:sz w:val="28"/>
          <w:szCs w:val="28"/>
          <w:lang w:val="uk-UA"/>
        </w:rPr>
        <w:t>м. К</w:t>
      </w:r>
      <w:r w:rsidR="007A55CE" w:rsidRPr="007A55CE">
        <w:rPr>
          <w:rFonts w:ascii="Times New Roman" w:hAnsi="Times New Roman"/>
          <w:b/>
          <w:sz w:val="28"/>
          <w:szCs w:val="28"/>
          <w:lang w:val="uk-UA"/>
        </w:rPr>
        <w:t>ропивницький</w:t>
      </w:r>
      <w:r w:rsidRPr="007A55CE">
        <w:rPr>
          <w:rFonts w:ascii="Times New Roman" w:hAnsi="Times New Roman"/>
          <w:b/>
          <w:sz w:val="28"/>
          <w:szCs w:val="28"/>
          <w:lang w:val="uk-UA"/>
        </w:rPr>
        <w:t xml:space="preserve"> 202</w:t>
      </w:r>
      <w:r w:rsidR="00581CF3" w:rsidRPr="007A55CE">
        <w:rPr>
          <w:rFonts w:ascii="Times New Roman" w:hAnsi="Times New Roman"/>
          <w:b/>
          <w:sz w:val="28"/>
          <w:szCs w:val="28"/>
          <w:lang w:val="uk-UA"/>
        </w:rPr>
        <w:t>4</w:t>
      </w:r>
    </w:p>
    <w:p w:rsidR="00A66DD7" w:rsidRPr="00E30233" w:rsidRDefault="00A66DD7" w:rsidP="007B54A6">
      <w:pPr>
        <w:spacing w:after="0" w:line="240" w:lineRule="auto"/>
        <w:contextualSpacing/>
        <w:jc w:val="center"/>
        <w:rPr>
          <w:rFonts w:ascii="Times New Roman" w:hAnsi="Times New Roman"/>
          <w:sz w:val="24"/>
          <w:szCs w:val="24"/>
          <w:lang w:val="uk-UA"/>
        </w:rPr>
      </w:pPr>
    </w:p>
    <w:p w:rsidR="00A66DD7" w:rsidRPr="00E30233" w:rsidRDefault="00A66DD7" w:rsidP="007B54A6">
      <w:pPr>
        <w:spacing w:after="0" w:line="240" w:lineRule="auto"/>
        <w:contextualSpacing/>
        <w:jc w:val="center"/>
        <w:rPr>
          <w:rFonts w:ascii="Times New Roman" w:hAnsi="Times New Roman"/>
          <w:sz w:val="24"/>
          <w:szCs w:val="24"/>
          <w:lang w:val="uk-UA"/>
        </w:rPr>
      </w:pPr>
    </w:p>
    <w:tbl>
      <w:tblPr>
        <w:tblW w:w="10280" w:type="dxa"/>
        <w:jc w:val="center"/>
        <w:tblLayout w:type="fixed"/>
        <w:tblCellMar>
          <w:top w:w="15" w:type="dxa"/>
          <w:left w:w="15" w:type="dxa"/>
          <w:bottom w:w="15" w:type="dxa"/>
          <w:right w:w="15" w:type="dxa"/>
        </w:tblCellMar>
        <w:tblLook w:val="04A0"/>
      </w:tblPr>
      <w:tblGrid>
        <w:gridCol w:w="516"/>
        <w:gridCol w:w="2287"/>
        <w:gridCol w:w="7477"/>
      </w:tblGrid>
      <w:tr w:rsidR="001D2F8D" w:rsidRPr="00E30233" w:rsidTr="0042453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w:t>
            </w:r>
          </w:p>
        </w:tc>
        <w:tc>
          <w:tcPr>
            <w:tcW w:w="9764"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2F8D" w:rsidRPr="00E30233" w:rsidRDefault="001D2F8D" w:rsidP="007B54A6">
            <w:pPr>
              <w:spacing w:after="0" w:line="240" w:lineRule="auto"/>
              <w:contextualSpacing/>
              <w:jc w:val="center"/>
              <w:rPr>
                <w:rFonts w:ascii="Times New Roman" w:hAnsi="Times New Roman"/>
                <w:b/>
                <w:sz w:val="24"/>
                <w:szCs w:val="24"/>
                <w:lang w:val="uk-UA"/>
              </w:rPr>
            </w:pPr>
            <w:r w:rsidRPr="00E30233">
              <w:rPr>
                <w:rFonts w:ascii="Times New Roman" w:hAnsi="Times New Roman"/>
                <w:b/>
                <w:sz w:val="24"/>
                <w:szCs w:val="24"/>
                <w:lang w:val="uk-UA"/>
              </w:rPr>
              <w:t>Розділ І. Загальні положення</w:t>
            </w:r>
          </w:p>
        </w:tc>
      </w:tr>
      <w:tr w:rsidR="001D2F8D" w:rsidRPr="00E30233" w:rsidTr="0042453E">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Терміни, які вживаються в тендерній документації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7934" w:rsidRPr="00E30233" w:rsidRDefault="001D2F8D"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Тендерну доку</w:t>
            </w:r>
            <w:r w:rsidR="00EB6238" w:rsidRPr="00E30233">
              <w:rPr>
                <w:rFonts w:ascii="Times New Roman" w:hAnsi="Times New Roman"/>
                <w:sz w:val="24"/>
                <w:szCs w:val="24"/>
                <w:lang w:val="uk-UA"/>
              </w:rPr>
              <w:t xml:space="preserve">ментацію розроблено відповідно до особливостей здійснення публічних закупівель товарів, робіт і </w:t>
            </w:r>
            <w:r w:rsidR="00EB6238" w:rsidRPr="00E30233">
              <w:rPr>
                <w:rFonts w:ascii="Times New Roman" w:hAnsi="Times New Roman"/>
                <w:sz w:val="24"/>
                <w:szCs w:val="24"/>
                <w:lang w:val="uk-UA"/>
              </w:rPr>
              <w:br/>
              <w:t xml:space="preserve">послуг для замовників, передбачених Законом України </w:t>
            </w:r>
            <w:r w:rsidR="00EB6238" w:rsidRPr="00E30233">
              <w:rPr>
                <w:rFonts w:ascii="Times New Roman" w:hAnsi="Times New Roman"/>
                <w:sz w:val="24"/>
                <w:szCs w:val="24"/>
                <w:lang w:val="uk-UA"/>
              </w:rPr>
              <w:br/>
              <w:t xml:space="preserve">“Про публічні закупівлі”, на період дії правового режиму </w:t>
            </w:r>
            <w:r w:rsidR="00EB6238" w:rsidRPr="00E30233">
              <w:rPr>
                <w:rFonts w:ascii="Times New Roman" w:hAnsi="Times New Roman"/>
                <w:sz w:val="24"/>
                <w:szCs w:val="24"/>
                <w:lang w:val="uk-UA"/>
              </w:rPr>
              <w:br/>
              <w:t xml:space="preserve">воєнного стану в Україні та протягом 90 днів </w:t>
            </w:r>
            <w:r w:rsidR="00EB6238" w:rsidRPr="00E30233">
              <w:rPr>
                <w:rFonts w:ascii="Times New Roman" w:hAnsi="Times New Roman"/>
                <w:sz w:val="24"/>
                <w:szCs w:val="24"/>
                <w:lang w:val="uk-UA"/>
              </w:rPr>
              <w:br/>
              <w:t>з дня його припинення або скасування затверджених постановою КМУ від 12 жовтня 2022 р. № 1178 (далі - Особливості) та</w:t>
            </w:r>
            <w:r w:rsidRPr="00E30233">
              <w:rPr>
                <w:rFonts w:ascii="Times New Roman" w:hAnsi="Times New Roman"/>
                <w:sz w:val="24"/>
                <w:szCs w:val="24"/>
                <w:lang w:val="uk-UA"/>
              </w:rPr>
              <w:t xml:space="preserve"> ЗУ «Про публічні закупівлі» (далі - Закон). Терміни вживаються у значенні, наведеному в </w:t>
            </w:r>
            <w:r w:rsidR="00EB6238" w:rsidRPr="00E30233">
              <w:rPr>
                <w:rFonts w:ascii="Times New Roman" w:hAnsi="Times New Roman"/>
                <w:sz w:val="24"/>
                <w:szCs w:val="24"/>
                <w:lang w:val="uk-UA"/>
              </w:rPr>
              <w:t xml:space="preserve">Особливостях та </w:t>
            </w:r>
            <w:r w:rsidRPr="00E30233">
              <w:rPr>
                <w:rFonts w:ascii="Times New Roman" w:hAnsi="Times New Roman"/>
                <w:sz w:val="24"/>
                <w:szCs w:val="24"/>
                <w:lang w:val="uk-UA"/>
              </w:rPr>
              <w:t>Законі.</w:t>
            </w:r>
          </w:p>
        </w:tc>
      </w:tr>
      <w:tr w:rsidR="001D2F8D" w:rsidRPr="00E30233" w:rsidTr="0042453E">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Інформація про замовника торгів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jc w:val="both"/>
              <w:rPr>
                <w:rFonts w:ascii="Times New Roman" w:hAnsi="Times New Roman"/>
                <w:sz w:val="24"/>
                <w:szCs w:val="24"/>
                <w:lang w:val="uk-UA"/>
              </w:rPr>
            </w:pPr>
          </w:p>
        </w:tc>
      </w:tr>
      <w:tr w:rsidR="001D2F8D" w:rsidRPr="00E30233" w:rsidTr="0042453E">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2.1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повне найменування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B40C7B" w:rsidP="007B54A6">
            <w:pPr>
              <w:spacing w:after="0" w:line="240" w:lineRule="auto"/>
              <w:contextualSpacing/>
              <w:jc w:val="both"/>
              <w:rPr>
                <w:rFonts w:ascii="Times New Roman" w:hAnsi="Times New Roman"/>
                <w:sz w:val="24"/>
                <w:szCs w:val="24"/>
                <w:lang w:val="uk-UA"/>
              </w:rPr>
            </w:pPr>
            <w:r w:rsidRPr="00B40C7B">
              <w:rPr>
                <w:rFonts w:ascii="Times New Roman" w:hAnsi="Times New Roman"/>
                <w:sz w:val="24"/>
                <w:szCs w:val="24"/>
                <w:lang w:val="uk-UA"/>
              </w:rPr>
              <w:t>Квартирно-експлуатаційний відділ м. Кропивницький</w:t>
            </w:r>
          </w:p>
        </w:tc>
      </w:tr>
      <w:tr w:rsidR="001D2F8D" w:rsidRPr="00E30233" w:rsidTr="0042453E">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2.2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місцезнаходження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C7B" w:rsidRDefault="00B40C7B" w:rsidP="00B40C7B">
            <w:pPr>
              <w:spacing w:after="0" w:line="240" w:lineRule="auto"/>
              <w:jc w:val="both"/>
              <w:rPr>
                <w:rFonts w:ascii="Times New Roman" w:hAnsi="Times New Roman"/>
                <w:sz w:val="24"/>
                <w:szCs w:val="24"/>
              </w:rPr>
            </w:pPr>
            <w:r>
              <w:rPr>
                <w:rFonts w:ascii="Times New Roman" w:hAnsi="Times New Roman"/>
                <w:sz w:val="24"/>
                <w:szCs w:val="24"/>
              </w:rPr>
              <w:t xml:space="preserve">25002, Кіровоградська область, </w:t>
            </w:r>
            <w:proofErr w:type="gramStart"/>
            <w:r>
              <w:rPr>
                <w:rFonts w:ascii="Times New Roman" w:hAnsi="Times New Roman"/>
                <w:sz w:val="24"/>
                <w:szCs w:val="24"/>
              </w:rPr>
              <w:t>м</w:t>
            </w:r>
            <w:proofErr w:type="gramEnd"/>
            <w:r>
              <w:rPr>
                <w:rFonts w:ascii="Times New Roman" w:hAnsi="Times New Roman"/>
                <w:sz w:val="24"/>
                <w:szCs w:val="24"/>
              </w:rPr>
              <w:t xml:space="preserve">. Кропивницький, </w:t>
            </w:r>
          </w:p>
          <w:p w:rsidR="001D2F8D" w:rsidRPr="00E30233" w:rsidRDefault="00B40C7B" w:rsidP="00B40C7B">
            <w:pPr>
              <w:spacing w:after="0" w:line="240" w:lineRule="auto"/>
              <w:contextualSpacing/>
              <w:jc w:val="both"/>
              <w:rPr>
                <w:rFonts w:ascii="Times New Roman" w:hAnsi="Times New Roman"/>
                <w:sz w:val="24"/>
                <w:szCs w:val="24"/>
                <w:lang w:val="uk-UA"/>
              </w:rPr>
            </w:pPr>
            <w:r>
              <w:rPr>
                <w:rFonts w:ascii="Times New Roman" w:hAnsi="Times New Roman"/>
                <w:sz w:val="24"/>
                <w:szCs w:val="24"/>
              </w:rPr>
              <w:t>пров. *********, *</w:t>
            </w:r>
          </w:p>
        </w:tc>
      </w:tr>
      <w:tr w:rsidR="001D2F8D" w:rsidRPr="00E30233" w:rsidTr="0042453E">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2.3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F00C26"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 xml:space="preserve">Посадова(ві) </w:t>
            </w:r>
            <w:r w:rsidR="001D2F8D" w:rsidRPr="00E30233">
              <w:rPr>
                <w:rFonts w:ascii="Times New Roman" w:hAnsi="Times New Roman"/>
                <w:sz w:val="24"/>
                <w:szCs w:val="24"/>
                <w:lang w:val="uk-UA"/>
              </w:rPr>
              <w:t>особа</w:t>
            </w:r>
            <w:r w:rsidRPr="00E30233">
              <w:rPr>
                <w:rFonts w:ascii="Times New Roman" w:hAnsi="Times New Roman"/>
                <w:sz w:val="24"/>
                <w:szCs w:val="24"/>
                <w:lang w:val="uk-UA"/>
              </w:rPr>
              <w:t>(би)</w:t>
            </w:r>
            <w:r w:rsidR="001D2F8D" w:rsidRPr="00E30233">
              <w:rPr>
                <w:rFonts w:ascii="Times New Roman" w:hAnsi="Times New Roman"/>
                <w:sz w:val="24"/>
                <w:szCs w:val="24"/>
                <w:lang w:val="uk-UA"/>
              </w:rPr>
              <w:t xml:space="preserve"> замовника, уповноважена здійснювати зв'язок з учасниками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C7B" w:rsidRDefault="00B40C7B" w:rsidP="00B40C7B">
            <w:pPr>
              <w:spacing w:after="0" w:line="240" w:lineRule="auto"/>
              <w:jc w:val="both"/>
              <w:rPr>
                <w:rFonts w:ascii="Times New Roman" w:eastAsia="Times New Roman" w:hAnsi="Times New Roman"/>
                <w:b/>
                <w:sz w:val="24"/>
                <w:szCs w:val="24"/>
              </w:rPr>
            </w:pPr>
            <w:r w:rsidRPr="00354AE4">
              <w:rPr>
                <w:rFonts w:ascii="Times New Roman" w:eastAsia="Times New Roman" w:hAnsi="Times New Roman"/>
                <w:b/>
                <w:sz w:val="24"/>
                <w:szCs w:val="24"/>
              </w:rPr>
              <w:t xml:space="preserve">Уповноважена особа з публічних закупівель Масленников Вадим Володимирович, </w:t>
            </w:r>
          </w:p>
          <w:p w:rsidR="00B40C7B" w:rsidRDefault="00B40C7B" w:rsidP="00B40C7B">
            <w:pPr>
              <w:spacing w:after="0" w:line="240" w:lineRule="auto"/>
              <w:jc w:val="both"/>
              <w:rPr>
                <w:rFonts w:ascii="Times New Roman" w:eastAsia="Times New Roman" w:hAnsi="Times New Roman"/>
                <w:b/>
                <w:sz w:val="24"/>
                <w:szCs w:val="24"/>
              </w:rPr>
            </w:pPr>
            <w:r w:rsidRPr="00354AE4">
              <w:rPr>
                <w:rFonts w:ascii="Times New Roman" w:eastAsia="Times New Roman" w:hAnsi="Times New Roman"/>
                <w:b/>
                <w:sz w:val="24"/>
                <w:szCs w:val="24"/>
              </w:rPr>
              <w:t>економі</w:t>
            </w:r>
            <w:proofErr w:type="gramStart"/>
            <w:r w:rsidRPr="00354AE4">
              <w:rPr>
                <w:rFonts w:ascii="Times New Roman" w:eastAsia="Times New Roman" w:hAnsi="Times New Roman"/>
                <w:b/>
                <w:sz w:val="24"/>
                <w:szCs w:val="24"/>
              </w:rPr>
              <w:t>ст</w:t>
            </w:r>
            <w:proofErr w:type="gramEnd"/>
            <w:r w:rsidRPr="00354AE4">
              <w:rPr>
                <w:rFonts w:ascii="Times New Roman" w:eastAsia="Times New Roman" w:hAnsi="Times New Roman"/>
                <w:b/>
                <w:sz w:val="24"/>
                <w:szCs w:val="24"/>
              </w:rPr>
              <w:t xml:space="preserve"> з договірних та претензійних робіт, </w:t>
            </w:r>
          </w:p>
          <w:p w:rsidR="00B40C7B" w:rsidRPr="00B40C7B" w:rsidRDefault="00B40C7B" w:rsidP="00B40C7B">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rPr>
              <w:t>тел</w:t>
            </w:r>
            <w:r w:rsidRPr="00B40C7B">
              <w:rPr>
                <w:rFonts w:ascii="Times New Roman" w:eastAsia="Times New Roman" w:hAnsi="Times New Roman"/>
                <w:b/>
                <w:sz w:val="24"/>
                <w:szCs w:val="24"/>
                <w:lang w:val="en-US"/>
              </w:rPr>
              <w:t xml:space="preserve">. +380669273060, </w:t>
            </w:r>
          </w:p>
          <w:p w:rsidR="00B40C7B" w:rsidRDefault="00B40C7B" w:rsidP="00B40C7B">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e</w:t>
            </w:r>
            <w:r w:rsidRPr="00354AE4">
              <w:rPr>
                <w:rFonts w:ascii="Times New Roman" w:eastAsia="Times New Roman" w:hAnsi="Times New Roman"/>
                <w:b/>
                <w:sz w:val="24"/>
                <w:szCs w:val="24"/>
                <w:lang w:val="en-US"/>
              </w:rPr>
              <w:t>-</w:t>
            </w:r>
            <w:r>
              <w:rPr>
                <w:rFonts w:ascii="Times New Roman" w:eastAsia="Times New Roman" w:hAnsi="Times New Roman"/>
                <w:b/>
                <w:sz w:val="24"/>
                <w:szCs w:val="24"/>
                <w:lang w:val="en-US"/>
              </w:rPr>
              <w:t>mail</w:t>
            </w:r>
            <w:r w:rsidRPr="00354AE4">
              <w:rPr>
                <w:rFonts w:ascii="Times New Roman" w:eastAsia="Times New Roman" w:hAnsi="Times New Roman"/>
                <w:b/>
                <w:sz w:val="24"/>
                <w:szCs w:val="24"/>
                <w:lang w:val="en-US"/>
              </w:rPr>
              <w:t xml:space="preserve">: </w:t>
            </w:r>
            <w:hyperlink r:id="rId8" w:history="1">
              <w:r w:rsidRPr="00B40C7B">
                <w:rPr>
                  <w:rStyle w:val="aa"/>
                  <w:rFonts w:ascii="Times New Roman" w:eastAsia="Times New Roman" w:hAnsi="Times New Roman"/>
                  <w:b/>
                  <w:sz w:val="24"/>
                  <w:szCs w:val="24"/>
                  <w:lang w:val="en-US"/>
                </w:rPr>
                <w:t>tk1_krop@post.mil.gov.ua</w:t>
              </w:r>
            </w:hyperlink>
            <w:r w:rsidRPr="00B40C7B">
              <w:rPr>
                <w:rFonts w:ascii="Times New Roman" w:eastAsia="Times New Roman" w:hAnsi="Times New Roman"/>
                <w:b/>
                <w:sz w:val="24"/>
                <w:szCs w:val="24"/>
                <w:lang w:val="en-US"/>
              </w:rPr>
              <w:t xml:space="preserve">, </w:t>
            </w:r>
          </w:p>
          <w:p w:rsidR="0058185D" w:rsidRPr="00E30233" w:rsidRDefault="00B40C7B" w:rsidP="00367965">
            <w:pPr>
              <w:spacing w:after="0" w:line="20" w:lineRule="atLeast"/>
              <w:ind w:right="17"/>
              <w:contextualSpacing/>
              <w:jc w:val="both"/>
              <w:rPr>
                <w:rFonts w:ascii="Times New Roman" w:hAnsi="Times New Roman"/>
                <w:sz w:val="24"/>
                <w:szCs w:val="24"/>
                <w:lang w:val="uk-UA"/>
              </w:rPr>
            </w:pPr>
            <w:r w:rsidRPr="00354AE4">
              <w:rPr>
                <w:rFonts w:ascii="Times New Roman" w:eastAsia="Times New Roman" w:hAnsi="Times New Roman"/>
                <w:b/>
                <w:sz w:val="24"/>
                <w:szCs w:val="24"/>
              </w:rPr>
              <w:t xml:space="preserve">25006, Україна, Кіровоградська обл., м. Кропивницький, </w:t>
            </w:r>
            <w:r w:rsidR="00367965">
              <w:rPr>
                <w:rFonts w:ascii="Times New Roman" w:eastAsia="Times New Roman" w:hAnsi="Times New Roman"/>
                <w:b/>
                <w:sz w:val="24"/>
                <w:szCs w:val="24"/>
                <w:lang w:val="uk-UA"/>
              </w:rPr>
              <w:t xml:space="preserve">                </w:t>
            </w:r>
            <w:r w:rsidRPr="00354AE4">
              <w:rPr>
                <w:rFonts w:ascii="Times New Roman" w:eastAsia="Times New Roman" w:hAnsi="Times New Roman"/>
                <w:b/>
                <w:sz w:val="24"/>
                <w:szCs w:val="24"/>
              </w:rPr>
              <w:t>пров</w:t>
            </w:r>
            <w:r w:rsidR="00367965">
              <w:rPr>
                <w:rFonts w:ascii="Times New Roman" w:eastAsia="Times New Roman" w:hAnsi="Times New Roman"/>
                <w:b/>
                <w:sz w:val="24"/>
                <w:szCs w:val="24"/>
                <w:lang w:val="uk-UA"/>
              </w:rPr>
              <w:t>.</w:t>
            </w:r>
            <w:r w:rsidRPr="00354AE4">
              <w:rPr>
                <w:rFonts w:ascii="Times New Roman" w:eastAsia="Times New Roman" w:hAnsi="Times New Roman"/>
                <w:b/>
                <w:sz w:val="24"/>
                <w:szCs w:val="24"/>
              </w:rPr>
              <w:t xml:space="preserve"> </w:t>
            </w:r>
            <w:r>
              <w:rPr>
                <w:rFonts w:ascii="Times New Roman" w:hAnsi="Times New Roman"/>
                <w:sz w:val="24"/>
                <w:szCs w:val="24"/>
              </w:rPr>
              <w:t>*********, *</w:t>
            </w:r>
          </w:p>
        </w:tc>
      </w:tr>
      <w:tr w:rsidR="001D2F8D" w:rsidRPr="00E30233" w:rsidTr="0042453E">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Процедура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відкриті торги</w:t>
            </w:r>
            <w:r w:rsidR="00B40C7B">
              <w:rPr>
                <w:rFonts w:ascii="Times New Roman" w:hAnsi="Times New Roman"/>
                <w:sz w:val="24"/>
                <w:szCs w:val="24"/>
                <w:lang w:val="uk-UA"/>
              </w:rPr>
              <w:t xml:space="preserve"> (з особливостями)</w:t>
            </w:r>
          </w:p>
        </w:tc>
      </w:tr>
      <w:tr w:rsidR="001D2F8D" w:rsidRPr="00E30233" w:rsidTr="0042453E">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Інформація про предмет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jc w:val="both"/>
              <w:rPr>
                <w:rFonts w:ascii="Times New Roman" w:hAnsi="Times New Roman"/>
                <w:sz w:val="24"/>
                <w:szCs w:val="24"/>
                <w:lang w:val="uk-UA"/>
              </w:rPr>
            </w:pPr>
          </w:p>
        </w:tc>
      </w:tr>
      <w:tr w:rsidR="001D2F8D" w:rsidRPr="00367965" w:rsidTr="0042453E">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4.1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назва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5A7E" w:rsidRPr="00E30233" w:rsidRDefault="00704CC2" w:rsidP="007B54A6">
            <w:pPr>
              <w:pStyle w:val="rvps2"/>
              <w:spacing w:before="0" w:beforeAutospacing="0" w:after="0" w:afterAutospacing="0"/>
              <w:contextualSpacing/>
              <w:jc w:val="both"/>
              <w:rPr>
                <w:b/>
              </w:rPr>
            </w:pPr>
            <w:r w:rsidRPr="00E30233">
              <w:rPr>
                <w:b/>
                <w:bCs/>
              </w:rPr>
              <w:t>90920000-2 Послуги із санітарно – гігієнічної обробки приміщень (Послуги з дезінсекції та дератизації)</w:t>
            </w:r>
          </w:p>
        </w:tc>
      </w:tr>
      <w:tr w:rsidR="001D2F8D" w:rsidRPr="00E30233" w:rsidTr="002D339F">
        <w:trPr>
          <w:trHeight w:val="1741"/>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4.2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87AA3"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опис окремої частини або частин предмета закупівлі (лота), щодо яких можуть бути подані тендерні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0C7B" w:rsidRPr="008D7C4B" w:rsidRDefault="00B40C7B" w:rsidP="00B40C7B">
            <w:pPr>
              <w:pStyle w:val="14"/>
              <w:jc w:val="both"/>
              <w:rPr>
                <w:rFonts w:ascii="Times New Roman" w:hAnsi="Times New Roman"/>
                <w:sz w:val="24"/>
                <w:szCs w:val="24"/>
                <w:lang w:val="uk-UA"/>
              </w:rPr>
            </w:pPr>
            <w:r w:rsidRPr="008D7C4B">
              <w:rPr>
                <w:rFonts w:ascii="Times New Roman" w:hAnsi="Times New Roman"/>
                <w:sz w:val="24"/>
                <w:szCs w:val="24"/>
                <w:lang w:val="uk-UA"/>
              </w:rPr>
              <w:t>Поділ на лоти не передбачений.</w:t>
            </w:r>
          </w:p>
          <w:p w:rsidR="00B40C7B" w:rsidRPr="008D7C4B" w:rsidRDefault="00B40C7B" w:rsidP="00B40C7B">
            <w:pPr>
              <w:keepNext/>
              <w:keepLines/>
              <w:ind w:right="120"/>
              <w:jc w:val="both"/>
              <w:rPr>
                <w:rFonts w:ascii="Times New Roman" w:hAnsi="Times New Roman"/>
                <w:sz w:val="24"/>
                <w:szCs w:val="24"/>
              </w:rPr>
            </w:pPr>
            <w:r w:rsidRPr="008D7C4B">
              <w:rPr>
                <w:rFonts w:ascii="Times New Roman" w:hAnsi="Times New Roman"/>
                <w:sz w:val="24"/>
                <w:szCs w:val="24"/>
              </w:rPr>
              <w:t xml:space="preserve">Тендерна пропозиція подається </w:t>
            </w:r>
            <w:r w:rsidRPr="008D7C4B">
              <w:rPr>
                <w:rFonts w:ascii="Times New Roman" w:hAnsi="Times New Roman"/>
                <w:color w:val="000000"/>
                <w:sz w:val="24"/>
                <w:szCs w:val="24"/>
              </w:rPr>
              <w:t>щодо предмету закупі</w:t>
            </w:r>
            <w:proofErr w:type="gramStart"/>
            <w:r w:rsidRPr="008D7C4B">
              <w:rPr>
                <w:rFonts w:ascii="Times New Roman" w:hAnsi="Times New Roman"/>
                <w:color w:val="000000"/>
                <w:sz w:val="24"/>
                <w:szCs w:val="24"/>
              </w:rPr>
              <w:t>вл</w:t>
            </w:r>
            <w:proofErr w:type="gramEnd"/>
            <w:r w:rsidRPr="008D7C4B">
              <w:rPr>
                <w:rFonts w:ascii="Times New Roman" w:hAnsi="Times New Roman"/>
                <w:color w:val="000000"/>
                <w:sz w:val="24"/>
                <w:szCs w:val="24"/>
              </w:rPr>
              <w:t>і в цілому.</w:t>
            </w:r>
          </w:p>
          <w:p w:rsidR="00B33085" w:rsidRPr="00B40C7B" w:rsidRDefault="00B33085" w:rsidP="00B51A28">
            <w:pPr>
              <w:spacing w:after="0" w:line="240" w:lineRule="auto"/>
              <w:contextualSpacing/>
              <w:rPr>
                <w:rFonts w:ascii="Times New Roman" w:hAnsi="Times New Roman"/>
                <w:b/>
                <w:sz w:val="24"/>
                <w:szCs w:val="24"/>
              </w:rPr>
            </w:pPr>
          </w:p>
        </w:tc>
      </w:tr>
      <w:tr w:rsidR="001D2F8D" w:rsidRPr="00367965" w:rsidTr="006E4823">
        <w:trPr>
          <w:trHeight w:val="1978"/>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4.3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F00C26"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К</w:t>
            </w:r>
            <w:r w:rsidR="001D2F8D" w:rsidRPr="00E30233">
              <w:rPr>
                <w:rFonts w:ascii="Times New Roman" w:hAnsi="Times New Roman"/>
                <w:sz w:val="24"/>
                <w:szCs w:val="24"/>
                <w:lang w:val="uk-UA"/>
              </w:rPr>
              <w:t>ількість</w:t>
            </w:r>
            <w:r w:rsidRPr="00E30233">
              <w:rPr>
                <w:rFonts w:ascii="Times New Roman" w:hAnsi="Times New Roman"/>
                <w:sz w:val="24"/>
                <w:szCs w:val="24"/>
                <w:lang w:val="uk-UA"/>
              </w:rPr>
              <w:t xml:space="preserve"> товару та місце поставки та/або місце, де повинні бути виконані роботи чи надані послуги, їх обсяги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F00C26" w:rsidP="007B54A6">
            <w:pPr>
              <w:spacing w:after="0" w:line="240" w:lineRule="auto"/>
              <w:contextualSpacing/>
              <w:jc w:val="both"/>
              <w:rPr>
                <w:rFonts w:ascii="Times New Roman" w:hAnsi="Times New Roman"/>
                <w:b/>
                <w:sz w:val="24"/>
                <w:szCs w:val="24"/>
                <w:lang w:val="uk-UA"/>
              </w:rPr>
            </w:pPr>
            <w:r w:rsidRPr="00E30233">
              <w:rPr>
                <w:rFonts w:ascii="Times New Roman" w:hAnsi="Times New Roman"/>
                <w:b/>
                <w:sz w:val="24"/>
                <w:szCs w:val="24"/>
                <w:lang w:val="uk-UA"/>
              </w:rPr>
              <w:t xml:space="preserve">Кількість </w:t>
            </w:r>
            <w:r w:rsidR="00596B41" w:rsidRPr="00E30233">
              <w:rPr>
                <w:rFonts w:ascii="Times New Roman" w:hAnsi="Times New Roman"/>
                <w:b/>
                <w:sz w:val="24"/>
                <w:szCs w:val="24"/>
                <w:lang w:val="uk-UA"/>
              </w:rPr>
              <w:t xml:space="preserve">товару </w:t>
            </w:r>
            <w:r w:rsidRPr="00E30233">
              <w:rPr>
                <w:rFonts w:ascii="Times New Roman" w:hAnsi="Times New Roman"/>
                <w:b/>
                <w:sz w:val="24"/>
                <w:szCs w:val="24"/>
                <w:lang w:val="uk-UA"/>
              </w:rPr>
              <w:t>та/або</w:t>
            </w:r>
            <w:r w:rsidRPr="00E30233">
              <w:rPr>
                <w:rFonts w:ascii="Times New Roman" w:hAnsi="Times New Roman"/>
                <w:b/>
                <w:sz w:val="24"/>
                <w:szCs w:val="24"/>
                <w:u w:val="single"/>
                <w:lang w:val="uk-UA"/>
              </w:rPr>
              <w:t xml:space="preserve"> обсяги (робіт або послуг): </w:t>
            </w:r>
            <w:r w:rsidR="00287D60" w:rsidRPr="00E30233">
              <w:rPr>
                <w:rFonts w:ascii="Times New Roman" w:hAnsi="Times New Roman"/>
                <w:b/>
                <w:sz w:val="24"/>
                <w:szCs w:val="24"/>
                <w:lang w:val="uk-UA"/>
              </w:rPr>
              <w:t>відповідно додатку 1 ТД</w:t>
            </w:r>
          </w:p>
          <w:p w:rsidR="00A012F3" w:rsidRPr="00E30233" w:rsidRDefault="00A012F3" w:rsidP="007B54A6">
            <w:pPr>
              <w:spacing w:after="0" w:line="240" w:lineRule="auto"/>
              <w:contextualSpacing/>
              <w:jc w:val="both"/>
              <w:rPr>
                <w:rFonts w:ascii="Times New Roman" w:hAnsi="Times New Roman"/>
                <w:b/>
                <w:sz w:val="24"/>
                <w:szCs w:val="24"/>
                <w:u w:val="single"/>
                <w:lang w:val="uk-UA"/>
              </w:rPr>
            </w:pPr>
          </w:p>
          <w:p w:rsidR="001D2F8D" w:rsidRPr="00E30233" w:rsidRDefault="00F00C26" w:rsidP="007B54A6">
            <w:pPr>
              <w:spacing w:after="0" w:line="240" w:lineRule="auto"/>
              <w:contextualSpacing/>
              <w:jc w:val="both"/>
              <w:rPr>
                <w:rFonts w:ascii="Times New Roman" w:hAnsi="Times New Roman"/>
                <w:sz w:val="24"/>
                <w:szCs w:val="24"/>
                <w:lang w:val="uk-UA"/>
              </w:rPr>
            </w:pPr>
            <w:r w:rsidRPr="00E30233">
              <w:rPr>
                <w:rFonts w:ascii="Times New Roman" w:hAnsi="Times New Roman"/>
                <w:b/>
                <w:sz w:val="24"/>
                <w:szCs w:val="24"/>
                <w:u w:val="single"/>
                <w:lang w:val="uk-UA"/>
              </w:rPr>
              <w:t xml:space="preserve">Місце поставки </w:t>
            </w:r>
            <w:r w:rsidR="00596B41" w:rsidRPr="00E30233">
              <w:rPr>
                <w:rFonts w:ascii="Times New Roman" w:hAnsi="Times New Roman"/>
                <w:b/>
                <w:sz w:val="24"/>
                <w:szCs w:val="24"/>
                <w:u w:val="single"/>
                <w:lang w:val="uk-UA"/>
              </w:rPr>
              <w:t xml:space="preserve">товару </w:t>
            </w:r>
            <w:r w:rsidRPr="00E30233">
              <w:rPr>
                <w:rFonts w:ascii="Times New Roman" w:hAnsi="Times New Roman"/>
                <w:b/>
                <w:sz w:val="24"/>
                <w:szCs w:val="24"/>
                <w:u w:val="single"/>
                <w:lang w:val="uk-UA"/>
              </w:rPr>
              <w:t>та/або місце, де повинні бути виконані роботи чи надані послуги:</w:t>
            </w:r>
            <w:r w:rsidR="00E03B7B" w:rsidRPr="00E03B7B">
              <w:rPr>
                <w:rFonts w:ascii="Times New Roman" w:hAnsi="Times New Roman"/>
                <w:b/>
                <w:sz w:val="24"/>
                <w:szCs w:val="24"/>
                <w:lang w:val="uk-UA"/>
              </w:rPr>
              <w:t xml:space="preserve"> </w:t>
            </w:r>
            <w:r w:rsidR="001D2F8D" w:rsidRPr="00B40C7B">
              <w:rPr>
                <w:rFonts w:ascii="Times New Roman" w:eastAsia="Times New Roman" w:hAnsi="Times New Roman"/>
                <w:sz w:val="24"/>
                <w:szCs w:val="24"/>
                <w:lang w:val="uk-UA"/>
              </w:rPr>
              <w:t>відповідно</w:t>
            </w:r>
            <w:r w:rsidR="000A445C">
              <w:rPr>
                <w:rFonts w:ascii="Times New Roman" w:eastAsia="Times New Roman" w:hAnsi="Times New Roman"/>
                <w:sz w:val="24"/>
                <w:szCs w:val="24"/>
                <w:lang w:val="uk-UA"/>
              </w:rPr>
              <w:t xml:space="preserve"> </w:t>
            </w:r>
            <w:r w:rsidR="001D2F8D" w:rsidRPr="00B40C7B">
              <w:rPr>
                <w:rFonts w:ascii="Times New Roman" w:eastAsia="Times New Roman" w:hAnsi="Times New Roman"/>
                <w:sz w:val="24"/>
                <w:szCs w:val="24"/>
                <w:shd w:val="clear" w:color="auto" w:fill="FFE599"/>
                <w:lang w:val="uk-UA" w:eastAsia="uk-UA"/>
              </w:rPr>
              <w:t>Додатку №1, Додатку №</w:t>
            </w:r>
            <w:r w:rsidR="009433C8" w:rsidRPr="00B40C7B">
              <w:rPr>
                <w:rFonts w:ascii="Times New Roman" w:eastAsia="Times New Roman" w:hAnsi="Times New Roman"/>
                <w:sz w:val="24"/>
                <w:szCs w:val="24"/>
                <w:shd w:val="clear" w:color="auto" w:fill="FFE599"/>
                <w:lang w:val="uk-UA" w:eastAsia="uk-UA"/>
              </w:rPr>
              <w:t>4</w:t>
            </w:r>
            <w:r w:rsidR="00467E2D" w:rsidRPr="00B40C7B">
              <w:rPr>
                <w:rFonts w:ascii="Times New Roman" w:eastAsia="Times New Roman" w:hAnsi="Times New Roman"/>
                <w:sz w:val="24"/>
                <w:szCs w:val="24"/>
                <w:shd w:val="clear" w:color="auto" w:fill="FFE599"/>
                <w:lang w:val="uk-UA" w:eastAsia="uk-UA"/>
              </w:rPr>
              <w:t xml:space="preserve"> (проект договору про закупівлю)</w:t>
            </w:r>
            <w:r w:rsidR="001D2F8D" w:rsidRPr="00B40C7B">
              <w:rPr>
                <w:rFonts w:ascii="Times New Roman" w:eastAsia="Times New Roman" w:hAnsi="Times New Roman"/>
                <w:sz w:val="24"/>
                <w:szCs w:val="24"/>
                <w:lang w:val="uk-UA"/>
              </w:rPr>
              <w:t xml:space="preserve"> т</w:t>
            </w:r>
            <w:r w:rsidR="001D2F8D" w:rsidRPr="00E30233">
              <w:rPr>
                <w:rFonts w:ascii="Times New Roman" w:eastAsia="Times New Roman" w:hAnsi="Times New Roman"/>
                <w:sz w:val="24"/>
                <w:szCs w:val="24"/>
                <w:lang w:val="uk-UA"/>
              </w:rPr>
              <w:t>ендерної документації (далі-ТД)</w:t>
            </w:r>
          </w:p>
        </w:tc>
      </w:tr>
      <w:tr w:rsidR="001D2F8D" w:rsidRPr="00E30233" w:rsidTr="00376BBB">
        <w:trPr>
          <w:trHeight w:val="1286"/>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4.4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строк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326DAD" w:rsidP="00367965">
            <w:pPr>
              <w:spacing w:after="0" w:line="240" w:lineRule="auto"/>
              <w:contextualSpacing/>
              <w:jc w:val="both"/>
              <w:rPr>
                <w:rFonts w:ascii="Times New Roman" w:hAnsi="Times New Roman"/>
                <w:b/>
                <w:color w:val="000000"/>
                <w:sz w:val="24"/>
                <w:szCs w:val="24"/>
                <w:lang w:val="uk-UA"/>
              </w:rPr>
            </w:pPr>
            <w:r w:rsidRPr="00E03B7B">
              <w:rPr>
                <w:rFonts w:ascii="Times New Roman" w:hAnsi="Times New Roman"/>
                <w:b/>
                <w:color w:val="000000"/>
                <w:sz w:val="24"/>
                <w:szCs w:val="24"/>
                <w:lang w:val="uk-UA"/>
              </w:rPr>
              <w:t>п</w:t>
            </w:r>
            <w:r w:rsidR="00C828A9" w:rsidRPr="00E03B7B">
              <w:rPr>
                <w:rFonts w:ascii="Times New Roman" w:hAnsi="Times New Roman"/>
                <w:b/>
                <w:color w:val="000000"/>
                <w:sz w:val="24"/>
                <w:szCs w:val="24"/>
                <w:lang w:val="uk-UA"/>
              </w:rPr>
              <w:t>ротягом 202</w:t>
            </w:r>
            <w:r w:rsidR="00581CF3" w:rsidRPr="00E03B7B">
              <w:rPr>
                <w:rFonts w:ascii="Times New Roman" w:hAnsi="Times New Roman"/>
                <w:b/>
                <w:color w:val="000000"/>
                <w:sz w:val="24"/>
                <w:szCs w:val="24"/>
                <w:lang w:val="uk-UA"/>
              </w:rPr>
              <w:t>4</w:t>
            </w:r>
            <w:r w:rsidR="00C828A9" w:rsidRPr="00E03B7B">
              <w:rPr>
                <w:rFonts w:ascii="Times New Roman" w:hAnsi="Times New Roman"/>
                <w:b/>
                <w:color w:val="000000"/>
                <w:sz w:val="24"/>
                <w:szCs w:val="24"/>
                <w:lang w:val="uk-UA"/>
              </w:rPr>
              <w:t xml:space="preserve"> року (до </w:t>
            </w:r>
            <w:r w:rsidR="00367965">
              <w:rPr>
                <w:rFonts w:ascii="Times New Roman" w:hAnsi="Times New Roman"/>
                <w:b/>
                <w:color w:val="000000"/>
                <w:sz w:val="24"/>
                <w:szCs w:val="24"/>
                <w:lang w:val="uk-UA"/>
              </w:rPr>
              <w:t>15</w:t>
            </w:r>
            <w:r w:rsidR="00023F7D" w:rsidRPr="00E03B7B">
              <w:rPr>
                <w:rFonts w:ascii="Times New Roman" w:hAnsi="Times New Roman"/>
                <w:b/>
                <w:color w:val="000000"/>
                <w:sz w:val="24"/>
                <w:szCs w:val="24"/>
                <w:lang w:val="uk-UA"/>
              </w:rPr>
              <w:t>.12</w:t>
            </w:r>
            <w:r w:rsidR="001D2F8D" w:rsidRPr="00E03B7B">
              <w:rPr>
                <w:rFonts w:ascii="Times New Roman" w:hAnsi="Times New Roman"/>
                <w:b/>
                <w:color w:val="000000"/>
                <w:sz w:val="24"/>
                <w:szCs w:val="24"/>
                <w:lang w:val="uk-UA"/>
              </w:rPr>
              <w:t>.202</w:t>
            </w:r>
            <w:r w:rsidR="00581CF3" w:rsidRPr="00E03B7B">
              <w:rPr>
                <w:rFonts w:ascii="Times New Roman" w:hAnsi="Times New Roman"/>
                <w:b/>
                <w:color w:val="000000"/>
                <w:sz w:val="24"/>
                <w:szCs w:val="24"/>
                <w:lang w:val="uk-UA"/>
              </w:rPr>
              <w:t>4</w:t>
            </w:r>
            <w:r w:rsidR="000C55F4" w:rsidRPr="00E03B7B">
              <w:rPr>
                <w:rFonts w:ascii="Times New Roman" w:hAnsi="Times New Roman"/>
                <w:b/>
                <w:color w:val="000000"/>
                <w:sz w:val="24"/>
                <w:szCs w:val="24"/>
                <w:lang w:val="uk-UA"/>
              </w:rPr>
              <w:t xml:space="preserve"> </w:t>
            </w:r>
            <w:r w:rsidR="001D2F8D" w:rsidRPr="00E03B7B">
              <w:rPr>
                <w:rFonts w:ascii="Times New Roman" w:hAnsi="Times New Roman"/>
                <w:b/>
                <w:color w:val="000000"/>
                <w:sz w:val="24"/>
                <w:szCs w:val="24"/>
                <w:lang w:val="uk-UA"/>
              </w:rPr>
              <w:t>р.)</w:t>
            </w:r>
            <w:r w:rsidR="00187AA3" w:rsidRPr="00E03B7B">
              <w:rPr>
                <w:rFonts w:ascii="Times New Roman" w:hAnsi="Times New Roman"/>
                <w:b/>
                <w:color w:val="000000"/>
                <w:sz w:val="24"/>
                <w:szCs w:val="24"/>
                <w:lang w:val="uk-UA"/>
              </w:rPr>
              <w:t xml:space="preserve">- відповідно додатку 1 та </w:t>
            </w:r>
            <w:r w:rsidR="00467E2D" w:rsidRPr="00E03B7B">
              <w:rPr>
                <w:rFonts w:ascii="Times New Roman" w:hAnsi="Times New Roman"/>
                <w:b/>
                <w:color w:val="000000"/>
                <w:sz w:val="24"/>
                <w:szCs w:val="24"/>
                <w:lang w:val="uk-UA"/>
              </w:rPr>
              <w:t xml:space="preserve">Додатку № </w:t>
            </w:r>
            <w:r w:rsidR="009433C8" w:rsidRPr="00E03B7B">
              <w:rPr>
                <w:rFonts w:ascii="Times New Roman" w:hAnsi="Times New Roman"/>
                <w:b/>
                <w:color w:val="000000"/>
                <w:sz w:val="24"/>
                <w:szCs w:val="24"/>
                <w:lang w:val="uk-UA"/>
              </w:rPr>
              <w:t>4</w:t>
            </w:r>
            <w:r w:rsidR="00467E2D" w:rsidRPr="00E03B7B">
              <w:rPr>
                <w:rFonts w:ascii="Times New Roman" w:hAnsi="Times New Roman"/>
                <w:b/>
                <w:color w:val="000000"/>
                <w:sz w:val="24"/>
                <w:szCs w:val="24"/>
                <w:lang w:val="uk-UA"/>
              </w:rPr>
              <w:t xml:space="preserve"> (проект договору про закупівлю) ТД</w:t>
            </w:r>
            <w:r w:rsidR="00187AA3" w:rsidRPr="00E03B7B">
              <w:rPr>
                <w:rFonts w:ascii="Times New Roman" w:hAnsi="Times New Roman"/>
                <w:b/>
                <w:color w:val="000000"/>
                <w:sz w:val="24"/>
                <w:szCs w:val="24"/>
                <w:lang w:val="uk-UA"/>
              </w:rPr>
              <w:t>.</w:t>
            </w:r>
          </w:p>
        </w:tc>
      </w:tr>
      <w:tr w:rsidR="006C2457" w:rsidRPr="00E30233" w:rsidTr="0042453E">
        <w:trPr>
          <w:trHeight w:val="26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2457" w:rsidRPr="00E30233" w:rsidRDefault="006C2457"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4.5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2457" w:rsidRPr="00E30233" w:rsidRDefault="00B40C7B" w:rsidP="007B54A6">
            <w:pPr>
              <w:spacing w:after="0" w:line="240" w:lineRule="auto"/>
              <w:contextualSpacing/>
              <w:rPr>
                <w:rFonts w:ascii="Times New Roman" w:hAnsi="Times New Roman"/>
                <w:sz w:val="24"/>
                <w:szCs w:val="24"/>
                <w:lang w:val="uk-UA"/>
              </w:rPr>
            </w:pPr>
            <w:r w:rsidRPr="0020174D">
              <w:rPr>
                <w:rFonts w:ascii="Times New Roman" w:hAnsi="Times New Roman"/>
                <w:sz w:val="24"/>
                <w:szCs w:val="24"/>
              </w:rPr>
              <w:t>Вид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2457" w:rsidRPr="00B40C7B" w:rsidRDefault="00B40C7B" w:rsidP="00915F35">
            <w:pPr>
              <w:spacing w:after="0" w:line="240" w:lineRule="auto"/>
              <w:contextualSpacing/>
              <w:rPr>
                <w:rFonts w:ascii="Times New Roman" w:hAnsi="Times New Roman"/>
                <w:sz w:val="24"/>
                <w:szCs w:val="24"/>
                <w:lang w:val="uk-UA"/>
              </w:rPr>
            </w:pPr>
            <w:r>
              <w:rPr>
                <w:rFonts w:ascii="Times New Roman" w:hAnsi="Times New Roman"/>
                <w:sz w:val="24"/>
                <w:szCs w:val="24"/>
                <w:lang w:val="uk-UA"/>
              </w:rPr>
              <w:t>послуги</w:t>
            </w:r>
          </w:p>
        </w:tc>
      </w:tr>
      <w:tr w:rsidR="001D2F8D" w:rsidRPr="00367965" w:rsidTr="0042453E">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Недискримінація учасників</w:t>
            </w:r>
            <w:r w:rsidR="00640ADF">
              <w:rPr>
                <w:rFonts w:ascii="Times New Roman" w:hAnsi="Times New Roman"/>
                <w:sz w:val="24"/>
                <w:szCs w:val="24"/>
                <w:lang w:val="uk-UA"/>
              </w:rPr>
              <w:t xml:space="preserve"> </w:t>
            </w:r>
            <w:r w:rsidR="003F27DF" w:rsidRPr="00E30233">
              <w:rPr>
                <w:rFonts w:ascii="Times New Roman" w:hAnsi="Times New Roman"/>
                <w:sz w:val="24"/>
                <w:szCs w:val="24"/>
                <w:lang w:val="uk-UA"/>
              </w:rPr>
              <w:t>та</w:t>
            </w:r>
            <w:r w:rsidR="00640ADF">
              <w:rPr>
                <w:rFonts w:ascii="Times New Roman" w:hAnsi="Times New Roman"/>
                <w:sz w:val="24"/>
                <w:szCs w:val="24"/>
                <w:lang w:val="uk-UA"/>
              </w:rPr>
              <w:t xml:space="preserve"> </w:t>
            </w:r>
            <w:r w:rsidR="003F27DF" w:rsidRPr="00E30233">
              <w:rPr>
                <w:rFonts w:ascii="Times New Roman" w:hAnsi="Times New Roman"/>
                <w:sz w:val="24"/>
                <w:szCs w:val="24"/>
                <w:lang w:val="uk-UA"/>
              </w:rPr>
              <w:lastRenderedPageBreak/>
              <w:t>відсутність вимог відповідно ч. 4 ст. 22 Закону</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lastRenderedPageBreak/>
              <w:t xml:space="preserve">5.1. </w:t>
            </w:r>
            <w:r w:rsidR="00024D6C" w:rsidRPr="00E30233">
              <w:rPr>
                <w:rFonts w:ascii="Times New Roman" w:hAnsi="Times New Roman"/>
                <w:sz w:val="24"/>
                <w:szCs w:val="24"/>
                <w:lang w:val="uk-UA"/>
              </w:rPr>
              <w:t>Тендерні пропозиції мають право подавати всі заінтересовані особи.</w:t>
            </w:r>
          </w:p>
          <w:p w:rsidR="003C24EB" w:rsidRPr="00E30233" w:rsidRDefault="00B871F0" w:rsidP="007B54A6">
            <w:pPr>
              <w:spacing w:after="0" w:line="240" w:lineRule="auto"/>
              <w:contextualSpacing/>
              <w:jc w:val="both"/>
              <w:rPr>
                <w:rFonts w:ascii="Times New Roman" w:hAnsi="Times New Roman"/>
                <w:sz w:val="24"/>
                <w:szCs w:val="24"/>
                <w:lang w:val="uk-UA"/>
              </w:rPr>
            </w:pPr>
            <w:r w:rsidRPr="00640ADF">
              <w:rPr>
                <w:rFonts w:ascii="Times New Roman" w:hAnsi="Times New Roman"/>
                <w:sz w:val="24"/>
                <w:szCs w:val="24"/>
                <w:lang w:val="uk-UA"/>
              </w:rPr>
              <w:lastRenderedPageBreak/>
              <w:t xml:space="preserve">5.2. Дана тендерна документація не </w:t>
            </w:r>
            <w:r w:rsidR="003C24EB" w:rsidRPr="00640ADF">
              <w:rPr>
                <w:rFonts w:ascii="Times New Roman" w:hAnsi="Times New Roman"/>
                <w:sz w:val="24"/>
                <w:szCs w:val="24"/>
                <w:lang w:val="uk-UA"/>
              </w:rPr>
              <w:t>містит</w:t>
            </w:r>
            <w:r w:rsidRPr="00640ADF">
              <w:rPr>
                <w:rFonts w:ascii="Times New Roman" w:hAnsi="Times New Roman"/>
                <w:sz w:val="24"/>
                <w:szCs w:val="24"/>
                <w:lang w:val="uk-UA"/>
              </w:rPr>
              <w:t>ь</w:t>
            </w:r>
            <w:r w:rsidR="003C24EB" w:rsidRPr="00640ADF">
              <w:rPr>
                <w:rFonts w:ascii="Times New Roman" w:hAnsi="Times New Roman"/>
                <w:sz w:val="24"/>
                <w:szCs w:val="24"/>
                <w:lang w:val="uk-UA"/>
              </w:rPr>
              <w:t xml:space="preserve"> вимог, що обмежують конкуренцію та </w:t>
            </w:r>
            <w:r w:rsidRPr="00640ADF">
              <w:rPr>
                <w:rFonts w:ascii="Times New Roman" w:hAnsi="Times New Roman"/>
                <w:sz w:val="24"/>
                <w:szCs w:val="24"/>
                <w:lang w:val="uk-UA"/>
              </w:rPr>
              <w:t xml:space="preserve">не містить вимог, які </w:t>
            </w:r>
            <w:r w:rsidR="003C24EB" w:rsidRPr="00640ADF">
              <w:rPr>
                <w:rFonts w:ascii="Times New Roman" w:hAnsi="Times New Roman"/>
                <w:sz w:val="24"/>
                <w:szCs w:val="24"/>
                <w:lang w:val="uk-UA"/>
              </w:rPr>
              <w:t xml:space="preserve">призводять до дискримінації учасників, а також </w:t>
            </w:r>
            <w:r w:rsidRPr="00640ADF">
              <w:rPr>
                <w:rFonts w:ascii="Times New Roman" w:hAnsi="Times New Roman"/>
                <w:sz w:val="24"/>
                <w:szCs w:val="24"/>
                <w:lang w:val="uk-UA"/>
              </w:rPr>
              <w:t xml:space="preserve">не містить </w:t>
            </w:r>
            <w:r w:rsidR="003C24EB" w:rsidRPr="00640ADF">
              <w:rPr>
                <w:rFonts w:ascii="Times New Roman" w:hAnsi="Times New Roman"/>
                <w:sz w:val="24"/>
                <w:szCs w:val="24"/>
                <w:lang w:val="uk-UA"/>
              </w:rPr>
              <w:t>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9" w:tgtFrame="_blank" w:history="1">
              <w:r w:rsidR="003C24EB" w:rsidRPr="00640ADF">
                <w:rPr>
                  <w:rFonts w:ascii="Times New Roman" w:hAnsi="Times New Roman"/>
                  <w:sz w:val="24"/>
                  <w:szCs w:val="24"/>
                  <w:lang w:val="uk-UA"/>
                </w:rPr>
                <w:t>Законом України</w:t>
              </w:r>
            </w:hyperlink>
            <w:r w:rsidR="003C24EB" w:rsidRPr="00640ADF">
              <w:rPr>
                <w:rFonts w:ascii="Times New Roman" w:hAnsi="Times New Roman"/>
                <w:sz w:val="24"/>
                <w:szCs w:val="24"/>
                <w:lang w:val="uk-UA"/>
              </w:rPr>
              <w:t xml:space="preserve"> "Про доступ до публічної інформації" </w:t>
            </w:r>
            <w:r w:rsidR="004014D9" w:rsidRPr="00640ADF">
              <w:rPr>
                <w:rFonts w:ascii="Times New Roman" w:hAnsi="Times New Roman"/>
                <w:sz w:val="24"/>
                <w:szCs w:val="24"/>
                <w:lang w:val="uk-UA"/>
              </w:rPr>
              <w:t>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3C24EB" w:rsidRPr="00640ADF">
              <w:rPr>
                <w:rFonts w:ascii="Times New Roman" w:hAnsi="Times New Roman"/>
                <w:sz w:val="24"/>
                <w:szCs w:val="24"/>
                <w:lang w:val="uk-UA"/>
              </w:rPr>
              <w:t>.</w:t>
            </w:r>
          </w:p>
        </w:tc>
      </w:tr>
      <w:tr w:rsidR="001D2F8D" w:rsidRPr="00E30233" w:rsidTr="0042453E">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lastRenderedPageBreak/>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Інформація про валюту, у якій повинно бути зазначено ціну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Валютою тендерної пропозиції є національна валюта Замовника – гривня.</w:t>
            </w:r>
            <w:r w:rsidR="00354FC8" w:rsidRPr="00E30233">
              <w:rPr>
                <w:rFonts w:ascii="Times New Roman" w:hAnsi="Times New Roman"/>
                <w:sz w:val="24"/>
                <w:szCs w:val="24"/>
                <w:lang w:val="uk-UA"/>
              </w:rPr>
              <w:t xml:space="preserve"> Розрахунки здійснюватимуться у національній валюті України згідно умов договору про закупівлю.</w:t>
            </w:r>
          </w:p>
          <w:p w:rsidR="00696DD4" w:rsidRPr="00E30233" w:rsidRDefault="00696DD4" w:rsidP="007B54A6">
            <w:pPr>
              <w:spacing w:after="0" w:line="240" w:lineRule="auto"/>
              <w:contextualSpacing/>
              <w:jc w:val="both"/>
              <w:rPr>
                <w:rFonts w:ascii="Times New Roman" w:hAnsi="Times New Roman"/>
                <w:sz w:val="24"/>
                <w:szCs w:val="24"/>
                <w:lang w:val="uk-UA"/>
              </w:rPr>
            </w:pPr>
            <w:r w:rsidRPr="00E30233">
              <w:rPr>
                <w:rFonts w:ascii="Times New Roman" w:hAnsi="Times New Roman"/>
                <w:color w:val="000000"/>
                <w:sz w:val="24"/>
                <w:szCs w:val="24"/>
                <w:shd w:val="solid" w:color="FFFFFF" w:fill="FFFFFF"/>
                <w:lang w:val="uk-UA"/>
              </w:rPr>
              <w:t>Замовник неприймає до розглядутендернупропозицію, цінаякої є вищою, ніжочікуванавартість предмета закупівлі, визначеназамовником в оголошенні про проведення</w:t>
            </w:r>
            <w:r w:rsidR="00367965">
              <w:rPr>
                <w:rFonts w:ascii="Times New Roman" w:hAnsi="Times New Roman"/>
                <w:color w:val="000000"/>
                <w:sz w:val="24"/>
                <w:szCs w:val="24"/>
                <w:shd w:val="solid" w:color="FFFFFF" w:fill="FFFFFF"/>
                <w:lang w:val="uk-UA"/>
              </w:rPr>
              <w:t xml:space="preserve"> </w:t>
            </w:r>
            <w:r w:rsidRPr="00E30233">
              <w:rPr>
                <w:rFonts w:ascii="Times New Roman" w:hAnsi="Times New Roman"/>
                <w:color w:val="000000"/>
                <w:sz w:val="24"/>
                <w:szCs w:val="24"/>
                <w:shd w:val="solid" w:color="FFFFFF" w:fill="FFFFFF"/>
                <w:lang w:val="uk-UA"/>
              </w:rPr>
              <w:t>відкритих</w:t>
            </w:r>
            <w:r w:rsidR="00367965">
              <w:rPr>
                <w:rFonts w:ascii="Times New Roman" w:hAnsi="Times New Roman"/>
                <w:color w:val="000000"/>
                <w:sz w:val="24"/>
                <w:szCs w:val="24"/>
                <w:shd w:val="solid" w:color="FFFFFF" w:fill="FFFFFF"/>
                <w:lang w:val="uk-UA"/>
              </w:rPr>
              <w:t xml:space="preserve"> </w:t>
            </w:r>
            <w:r w:rsidRPr="00E30233">
              <w:rPr>
                <w:rFonts w:ascii="Times New Roman" w:hAnsi="Times New Roman"/>
                <w:color w:val="000000"/>
                <w:sz w:val="24"/>
                <w:szCs w:val="24"/>
                <w:shd w:val="solid" w:color="FFFFFF" w:fill="FFFFFF"/>
                <w:lang w:val="uk-UA"/>
              </w:rPr>
              <w:t>торгів</w:t>
            </w:r>
          </w:p>
          <w:p w:rsidR="001D2F8D" w:rsidRPr="00E30233" w:rsidRDefault="001D2F8D" w:rsidP="007B54A6">
            <w:pPr>
              <w:spacing w:after="0" w:line="240" w:lineRule="auto"/>
              <w:contextualSpacing/>
              <w:jc w:val="both"/>
              <w:rPr>
                <w:rFonts w:ascii="Times New Roman" w:hAnsi="Times New Roman"/>
                <w:b/>
                <w:sz w:val="24"/>
                <w:szCs w:val="24"/>
                <w:lang w:val="uk-UA"/>
              </w:rPr>
            </w:pPr>
            <w:r w:rsidRPr="00E30233">
              <w:rPr>
                <w:rFonts w:ascii="Times New Roman" w:hAnsi="Times New Roman"/>
                <w:b/>
                <w:sz w:val="24"/>
                <w:szCs w:val="24"/>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r w:rsidR="00682AEA" w:rsidRPr="00E30233">
              <w:rPr>
                <w:rFonts w:ascii="Times New Roman" w:hAnsi="Times New Roman"/>
                <w:b/>
                <w:sz w:val="24"/>
                <w:szCs w:val="24"/>
                <w:lang w:val="uk-UA"/>
              </w:rPr>
              <w:t xml:space="preserve"> відповідно чинного законодавства</w:t>
            </w:r>
            <w:r w:rsidRPr="00E30233">
              <w:rPr>
                <w:rFonts w:ascii="Times New Roman" w:hAnsi="Times New Roman"/>
                <w:b/>
                <w:sz w:val="24"/>
                <w:szCs w:val="24"/>
                <w:lang w:val="uk-UA"/>
              </w:rPr>
              <w:t>.</w:t>
            </w:r>
          </w:p>
        </w:tc>
      </w:tr>
      <w:tr w:rsidR="001D2F8D" w:rsidRPr="00B40C7B" w:rsidTr="0042453E">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7</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Інформація про мову (мови), якою (якими) повинно бути складено тендерні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1F92" w:rsidRPr="008D7C4B" w:rsidRDefault="00061F92" w:rsidP="00061F92">
            <w:pPr>
              <w:widowControl w:val="0"/>
              <w:spacing w:after="0" w:line="240" w:lineRule="auto"/>
              <w:jc w:val="both"/>
              <w:rPr>
                <w:rFonts w:ascii="Times New Roman" w:eastAsia="Times New Roman" w:hAnsi="Times New Roman"/>
                <w:color w:val="000000"/>
                <w:sz w:val="24"/>
                <w:szCs w:val="24"/>
              </w:rPr>
            </w:pPr>
            <w:r w:rsidRPr="008D7C4B">
              <w:rPr>
                <w:rFonts w:ascii="Times New Roman" w:eastAsia="Times New Roman" w:hAnsi="Times New Roman"/>
                <w:color w:val="000000"/>
                <w:sz w:val="24"/>
                <w:szCs w:val="24"/>
              </w:rPr>
              <w:t>Мова тендерної пропозиції – українська.</w:t>
            </w:r>
          </w:p>
          <w:p w:rsidR="00061F92" w:rsidRPr="008D7C4B" w:rsidRDefault="00061F92" w:rsidP="00061F92">
            <w:pPr>
              <w:widowControl w:val="0"/>
              <w:spacing w:after="0" w:line="240" w:lineRule="auto"/>
              <w:jc w:val="both"/>
              <w:rPr>
                <w:rFonts w:ascii="Times New Roman" w:eastAsia="Times New Roman" w:hAnsi="Times New Roman"/>
                <w:color w:val="000000"/>
                <w:sz w:val="24"/>
                <w:szCs w:val="24"/>
              </w:rPr>
            </w:pPr>
            <w:proofErr w:type="gramStart"/>
            <w:r w:rsidRPr="008D7C4B">
              <w:rPr>
                <w:rFonts w:ascii="Times New Roman" w:eastAsia="Times New Roman" w:hAnsi="Times New Roman"/>
                <w:color w:val="000000"/>
                <w:sz w:val="24"/>
                <w:szCs w:val="24"/>
              </w:rPr>
              <w:t>П</w:t>
            </w:r>
            <w:proofErr w:type="gramEnd"/>
            <w:r w:rsidRPr="008D7C4B">
              <w:rPr>
                <w:rFonts w:ascii="Times New Roman" w:eastAsia="Times New Roman" w:hAnsi="Times New Roman"/>
                <w:color w:val="000000"/>
                <w:sz w:val="24"/>
                <w:szCs w:val="24"/>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D7C4B">
              <w:rPr>
                <w:rFonts w:ascii="Times New Roman" w:eastAsia="Times New Roman" w:hAnsi="Times New Roman"/>
                <w:sz w:val="24"/>
                <w:szCs w:val="24"/>
              </w:rPr>
              <w:t>іншою мовою</w:t>
            </w:r>
            <w:r w:rsidRPr="008D7C4B">
              <w:rPr>
                <w:rFonts w:ascii="Times New Roman" w:eastAsia="Times New Roman" w:hAnsi="Times New Roman"/>
                <w:color w:val="000000"/>
                <w:sz w:val="24"/>
                <w:szCs w:val="24"/>
              </w:rPr>
              <w:t>. Визначальним є текст, викладений українською мовою.</w:t>
            </w:r>
          </w:p>
          <w:p w:rsidR="00061F92" w:rsidRPr="008D7C4B" w:rsidRDefault="00061F92" w:rsidP="00061F92">
            <w:pPr>
              <w:widowControl w:val="0"/>
              <w:spacing w:after="0" w:line="240" w:lineRule="auto"/>
              <w:jc w:val="both"/>
              <w:rPr>
                <w:rFonts w:ascii="Times New Roman" w:eastAsia="Times New Roman" w:hAnsi="Times New Roman"/>
                <w:color w:val="000000"/>
                <w:sz w:val="24"/>
                <w:szCs w:val="24"/>
              </w:rPr>
            </w:pPr>
            <w:r w:rsidRPr="008D7C4B">
              <w:rPr>
                <w:rFonts w:ascii="Times New Roman" w:eastAsia="Times New Roman" w:hAnsi="Times New Roman"/>
                <w:color w:val="000000"/>
                <w:sz w:val="24"/>
                <w:szCs w:val="24"/>
              </w:rPr>
              <w:t xml:space="preserve">Стандартні характеристики, вимоги, умовні позначення у вигляді скорочень та термінологія, </w:t>
            </w:r>
            <w:proofErr w:type="gramStart"/>
            <w:r w:rsidRPr="008D7C4B">
              <w:rPr>
                <w:rFonts w:ascii="Times New Roman" w:eastAsia="Times New Roman" w:hAnsi="Times New Roman"/>
                <w:color w:val="000000"/>
                <w:sz w:val="24"/>
                <w:szCs w:val="24"/>
              </w:rPr>
              <w:t>пов’язана</w:t>
            </w:r>
            <w:proofErr w:type="gramEnd"/>
            <w:r w:rsidRPr="008D7C4B">
              <w:rPr>
                <w:rFonts w:ascii="Times New Roman" w:eastAsia="Times New Roman" w:hAnsi="Times New Roman"/>
                <w:color w:val="000000"/>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61F92" w:rsidRPr="008D7C4B" w:rsidRDefault="00061F92" w:rsidP="00061F92">
            <w:pPr>
              <w:widowControl w:val="0"/>
              <w:spacing w:after="0" w:line="240" w:lineRule="auto"/>
              <w:jc w:val="both"/>
              <w:rPr>
                <w:rFonts w:ascii="Times New Roman" w:eastAsia="Times New Roman" w:hAnsi="Times New Roman"/>
                <w:color w:val="000000"/>
                <w:sz w:val="24"/>
                <w:szCs w:val="24"/>
              </w:rPr>
            </w:pPr>
            <w:proofErr w:type="gramStart"/>
            <w:r w:rsidRPr="008D7C4B">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D7C4B">
              <w:rPr>
                <w:rFonts w:ascii="Times New Roman" w:eastAsia="Times New Roman" w:hAnsi="Times New Roman"/>
                <w:sz w:val="24"/>
                <w:szCs w:val="24"/>
              </w:rPr>
              <w:t>І</w:t>
            </w:r>
            <w:r w:rsidRPr="008D7C4B">
              <w:rPr>
                <w:rFonts w:ascii="Times New Roman" w:eastAsia="Times New Roman" w:hAnsi="Times New Roman"/>
                <w:color w:val="000000"/>
                <w:sz w:val="24"/>
                <w:szCs w:val="24"/>
              </w:rPr>
              <w:t>нтернет, адреси електронної пошти, торговельної марки (знак</w:t>
            </w:r>
            <w:r w:rsidRPr="008D7C4B">
              <w:rPr>
                <w:rFonts w:ascii="Times New Roman" w:eastAsia="Times New Roman" w:hAnsi="Times New Roman"/>
                <w:sz w:val="24"/>
                <w:szCs w:val="24"/>
              </w:rPr>
              <w:t>и</w:t>
            </w:r>
            <w:r w:rsidRPr="008D7C4B">
              <w:rPr>
                <w:rFonts w:ascii="Times New Roman" w:eastAsia="Times New Roman" w:hAnsi="Times New Roman"/>
                <w:color w:val="000000"/>
                <w:sz w:val="24"/>
                <w:szCs w:val="24"/>
              </w:rPr>
              <w:t xml:space="preserve"> для товарів та послуг), загальноприйняті міжнародні терміни).</w:t>
            </w:r>
            <w:proofErr w:type="gramEnd"/>
            <w:r w:rsidRPr="008D7C4B">
              <w:rPr>
                <w:rFonts w:ascii="Times New Roman" w:eastAsia="Times New Roman" w:hAnsi="Times New Roman"/>
                <w:color w:val="000000"/>
                <w:sz w:val="24"/>
                <w:szCs w:val="24"/>
              </w:rPr>
              <w:t xml:space="preserve"> Тендерна пропозиція та </w:t>
            </w:r>
            <w:proofErr w:type="gramStart"/>
            <w:r w:rsidRPr="008D7C4B">
              <w:rPr>
                <w:rFonts w:ascii="Times New Roman" w:eastAsia="Times New Roman" w:hAnsi="Times New Roman"/>
                <w:sz w:val="24"/>
                <w:szCs w:val="24"/>
              </w:rPr>
              <w:t>в</w:t>
            </w:r>
            <w:r w:rsidRPr="008D7C4B">
              <w:rPr>
                <w:rFonts w:ascii="Times New Roman" w:eastAsia="Times New Roman" w:hAnsi="Times New Roman"/>
                <w:color w:val="000000"/>
                <w:sz w:val="24"/>
                <w:szCs w:val="24"/>
              </w:rPr>
              <w:t>с</w:t>
            </w:r>
            <w:proofErr w:type="gramEnd"/>
            <w:r w:rsidRPr="008D7C4B">
              <w:rPr>
                <w:rFonts w:ascii="Times New Roman" w:eastAsia="Times New Roman" w:hAnsi="Times New Roman"/>
                <w:color w:val="000000"/>
                <w:sz w:val="24"/>
                <w:szCs w:val="24"/>
              </w:rPr>
              <w:t xml:space="preserve">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8D7C4B">
              <w:rPr>
                <w:rFonts w:ascii="Times New Roman" w:eastAsia="Times New Roman" w:hAnsi="Times New Roman"/>
                <w:color w:val="000000"/>
                <w:sz w:val="24"/>
                <w:szCs w:val="24"/>
              </w:rPr>
              <w:t>до</w:t>
            </w:r>
            <w:proofErr w:type="gramEnd"/>
            <w:r w:rsidRPr="008D7C4B">
              <w:rPr>
                <w:rFonts w:ascii="Times New Roman" w:eastAsia="Times New Roman" w:hAnsi="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sidRPr="008D7C4B">
              <w:rPr>
                <w:rFonts w:ascii="Times New Roman" w:eastAsia="Times New Roman" w:hAnsi="Times New Roman"/>
                <w:sz w:val="24"/>
                <w:szCs w:val="24"/>
              </w:rPr>
              <w:t>українською мовою</w:t>
            </w:r>
            <w:r w:rsidRPr="008D7C4B">
              <w:rPr>
                <w:rFonts w:ascii="Times New Roman" w:eastAsia="Times New Roman" w:hAnsi="Times New Roman"/>
                <w:color w:val="000000"/>
                <w:sz w:val="24"/>
                <w:szCs w:val="24"/>
              </w:rPr>
              <w:t xml:space="preserve">. </w:t>
            </w:r>
          </w:p>
          <w:p w:rsidR="00061F92" w:rsidRPr="008D7C4B" w:rsidRDefault="00061F92" w:rsidP="00061F92">
            <w:pPr>
              <w:widowControl w:val="0"/>
              <w:spacing w:after="0" w:line="240" w:lineRule="auto"/>
              <w:jc w:val="both"/>
              <w:rPr>
                <w:rFonts w:ascii="Times New Roman" w:eastAsia="Times New Roman" w:hAnsi="Times New Roman"/>
                <w:b/>
                <w:color w:val="000000"/>
                <w:sz w:val="24"/>
                <w:szCs w:val="24"/>
              </w:rPr>
            </w:pPr>
            <w:r w:rsidRPr="008D7C4B">
              <w:rPr>
                <w:rFonts w:ascii="Times New Roman" w:eastAsia="Times New Roman" w:hAnsi="Times New Roman"/>
                <w:b/>
                <w:color w:val="000000"/>
                <w:sz w:val="24"/>
                <w:szCs w:val="24"/>
              </w:rPr>
              <w:t>Виключення:</w:t>
            </w:r>
          </w:p>
          <w:p w:rsidR="00061F92" w:rsidRPr="008D7C4B" w:rsidRDefault="00061F92" w:rsidP="00061F92">
            <w:pPr>
              <w:widowControl w:val="0"/>
              <w:spacing w:after="0" w:line="240" w:lineRule="auto"/>
              <w:jc w:val="both"/>
              <w:rPr>
                <w:rFonts w:ascii="Times New Roman" w:eastAsia="Times New Roman" w:hAnsi="Times New Roman"/>
                <w:color w:val="000000"/>
                <w:sz w:val="24"/>
                <w:szCs w:val="24"/>
              </w:rPr>
            </w:pPr>
            <w:r w:rsidRPr="008D7C4B">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sidRPr="008D7C4B">
              <w:rPr>
                <w:rFonts w:ascii="Times New Roman" w:eastAsia="Times New Roman" w:hAnsi="Times New Roman"/>
                <w:color w:val="000000"/>
                <w:sz w:val="24"/>
                <w:szCs w:val="24"/>
              </w:rPr>
              <w:t>до</w:t>
            </w:r>
            <w:proofErr w:type="gramEnd"/>
            <w:r w:rsidRPr="008D7C4B">
              <w:rPr>
                <w:rFonts w:ascii="Times New Roman" w:eastAsia="Times New Roman" w:hAnsi="Times New Roman"/>
                <w:color w:val="000000"/>
                <w:sz w:val="24"/>
                <w:szCs w:val="24"/>
              </w:rPr>
              <w:t xml:space="preserve"> неї та які учасник додатково надає на власний розсуд, </w:t>
            </w:r>
            <w:r w:rsidRPr="008D7C4B">
              <w:rPr>
                <w:rFonts w:ascii="Times New Roman" w:eastAsia="Times New Roman" w:hAnsi="Times New Roman"/>
                <w:sz w:val="24"/>
                <w:szCs w:val="24"/>
              </w:rPr>
              <w:t>у</w:t>
            </w:r>
            <w:r w:rsidRPr="008D7C4B">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1D2F8D" w:rsidRPr="00E30233" w:rsidRDefault="00061F92" w:rsidP="00061F92">
            <w:pPr>
              <w:spacing w:after="0" w:line="240" w:lineRule="auto"/>
              <w:contextualSpacing/>
              <w:jc w:val="both"/>
              <w:rPr>
                <w:rFonts w:ascii="Times New Roman" w:hAnsi="Times New Roman"/>
                <w:sz w:val="24"/>
                <w:szCs w:val="24"/>
                <w:lang w:val="uk-UA"/>
              </w:rPr>
            </w:pPr>
            <w:r w:rsidRPr="008D7C4B">
              <w:rPr>
                <w:rFonts w:ascii="Times New Roman" w:eastAsia="Times New Roman" w:hAnsi="Times New Roman"/>
                <w:color w:val="000000"/>
                <w:sz w:val="24"/>
                <w:szCs w:val="24"/>
              </w:rPr>
              <w:t xml:space="preserve">2.  </w:t>
            </w:r>
            <w:r w:rsidRPr="008D7C4B">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8D7C4B">
              <w:rPr>
                <w:rFonts w:ascii="Times New Roman" w:eastAsia="Times New Roman" w:hAnsi="Times New Roman"/>
                <w:sz w:val="24"/>
                <w:szCs w:val="24"/>
              </w:rPr>
              <w:t>в</w:t>
            </w:r>
            <w:proofErr w:type="gramEnd"/>
            <w:r w:rsidRPr="008D7C4B">
              <w:rPr>
                <w:rFonts w:ascii="Times New Roman" w:eastAsia="Times New Roman" w:hAnsi="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8D7C4B">
              <w:rPr>
                <w:rFonts w:ascii="Times New Roman" w:eastAsia="Times New Roman" w:hAnsi="Times New Roman"/>
                <w:sz w:val="24"/>
                <w:szCs w:val="24"/>
              </w:rPr>
              <w:t>без</w:t>
            </w:r>
            <w:proofErr w:type="gramEnd"/>
            <w:r w:rsidRPr="008D7C4B">
              <w:rPr>
                <w:rFonts w:ascii="Times New Roman" w:eastAsia="Times New Roman" w:hAnsi="Times New Roman"/>
                <w:sz w:val="24"/>
                <w:szCs w:val="24"/>
              </w:rPr>
              <w:t xml:space="preserve"> перекладу.</w:t>
            </w:r>
          </w:p>
        </w:tc>
      </w:tr>
      <w:tr w:rsidR="00E43BE8" w:rsidRPr="00E30233" w:rsidTr="0042453E">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3BE8" w:rsidRPr="00E30233" w:rsidRDefault="00E43BE8"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lastRenderedPageBreak/>
              <w:t>8</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43BE8" w:rsidRPr="00E30233" w:rsidRDefault="00354FC8" w:rsidP="007B54A6">
            <w:pPr>
              <w:spacing w:after="0" w:line="240" w:lineRule="auto"/>
              <w:contextualSpacing/>
              <w:rPr>
                <w:rFonts w:ascii="Times New Roman" w:hAnsi="Times New Roman"/>
                <w:sz w:val="24"/>
                <w:szCs w:val="24"/>
                <w:lang w:val="uk-UA"/>
              </w:rPr>
            </w:pPr>
            <w:r w:rsidRPr="00E30233">
              <w:rPr>
                <w:rFonts w:ascii="Times New Roman" w:hAnsi="Times New Roman"/>
                <w:color w:val="000000"/>
                <w:sz w:val="24"/>
                <w:szCs w:val="24"/>
                <w:shd w:val="clear" w:color="auto" w:fill="FFFFFF"/>
                <w:lang w:val="uk-UA"/>
              </w:rPr>
              <w:t>Порядок н</w:t>
            </w:r>
            <w:r w:rsidR="00E43BE8" w:rsidRPr="00E30233">
              <w:rPr>
                <w:rFonts w:ascii="Times New Roman" w:hAnsi="Times New Roman"/>
                <w:color w:val="000000"/>
                <w:sz w:val="24"/>
                <w:szCs w:val="24"/>
                <w:shd w:val="clear" w:color="auto" w:fill="FFFFFF"/>
                <w:lang w:val="uk-UA"/>
              </w:rPr>
              <w:t>адання роз’яснень щодо тендерної документації та внесення змін до неї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3BE8" w:rsidRPr="00E30233" w:rsidRDefault="00E43BE8" w:rsidP="007B54A6">
            <w:pPr>
              <w:spacing w:after="0" w:line="240" w:lineRule="auto"/>
              <w:contextualSpacing/>
              <w:jc w:val="both"/>
              <w:rPr>
                <w:rFonts w:ascii="Times New Roman" w:hAnsi="Times New Roman"/>
                <w:color w:val="0070C0"/>
                <w:sz w:val="24"/>
                <w:szCs w:val="24"/>
                <w:lang w:val="uk-UA"/>
              </w:rPr>
            </w:pPr>
            <w:r w:rsidRPr="00E30233">
              <w:rPr>
                <w:rFonts w:ascii="Times New Roman" w:hAnsi="Times New Roman"/>
                <w:color w:val="000000"/>
                <w:sz w:val="24"/>
                <w:szCs w:val="24"/>
                <w:shd w:val="clear" w:color="auto" w:fill="FFFFFF"/>
                <w:lang w:val="uk-UA"/>
              </w:rPr>
              <w:t>Надання роз’яснень щодо тендерної документації та вне</w:t>
            </w:r>
            <w:r w:rsidR="00F64339" w:rsidRPr="00E30233">
              <w:rPr>
                <w:rFonts w:ascii="Times New Roman" w:hAnsi="Times New Roman"/>
                <w:color w:val="000000"/>
                <w:sz w:val="24"/>
                <w:szCs w:val="24"/>
                <w:shd w:val="clear" w:color="auto" w:fill="FFFFFF"/>
                <w:lang w:val="uk-UA"/>
              </w:rPr>
              <w:t>сення змін до неї відповідно</w:t>
            </w:r>
            <w:r w:rsidR="00024D6C" w:rsidRPr="00E30233">
              <w:rPr>
                <w:rFonts w:ascii="Times New Roman" w:hAnsi="Times New Roman"/>
                <w:color w:val="000000"/>
                <w:sz w:val="24"/>
                <w:szCs w:val="24"/>
                <w:shd w:val="clear" w:color="auto" w:fill="FFFFFF"/>
                <w:lang w:val="uk-UA"/>
              </w:rPr>
              <w:t xml:space="preserve"> до п. 5</w:t>
            </w:r>
            <w:r w:rsidR="00682AEA" w:rsidRPr="00E30233">
              <w:rPr>
                <w:rFonts w:ascii="Times New Roman" w:hAnsi="Times New Roman"/>
                <w:color w:val="000000"/>
                <w:sz w:val="24"/>
                <w:szCs w:val="24"/>
                <w:shd w:val="clear" w:color="auto" w:fill="FFFFFF"/>
                <w:lang w:val="uk-UA"/>
              </w:rPr>
              <w:t>4</w:t>
            </w:r>
            <w:r w:rsidR="00024D6C" w:rsidRPr="00E30233">
              <w:rPr>
                <w:rFonts w:ascii="Times New Roman" w:hAnsi="Times New Roman"/>
                <w:color w:val="000000"/>
                <w:sz w:val="24"/>
                <w:szCs w:val="24"/>
                <w:shd w:val="clear" w:color="auto" w:fill="FFFFFF"/>
                <w:lang w:val="uk-UA"/>
              </w:rPr>
              <w:t xml:space="preserve"> Особливостей</w:t>
            </w:r>
            <w:r w:rsidRPr="00E30233">
              <w:rPr>
                <w:rFonts w:ascii="Times New Roman" w:hAnsi="Times New Roman"/>
                <w:color w:val="000000"/>
                <w:sz w:val="24"/>
                <w:szCs w:val="24"/>
                <w:shd w:val="clear" w:color="auto" w:fill="FFFFFF"/>
                <w:lang w:val="uk-UA"/>
              </w:rPr>
              <w:t>.</w:t>
            </w:r>
          </w:p>
        </w:tc>
      </w:tr>
      <w:tr w:rsidR="001D2F8D" w:rsidRPr="00E30233" w:rsidTr="0042453E">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2F8D" w:rsidRPr="00E30233" w:rsidRDefault="00E43BE8" w:rsidP="007B54A6">
            <w:pPr>
              <w:spacing w:after="0" w:line="240" w:lineRule="auto"/>
              <w:contextualSpacing/>
              <w:jc w:val="center"/>
              <w:rPr>
                <w:rFonts w:ascii="Times New Roman" w:hAnsi="Times New Roman"/>
                <w:b/>
                <w:sz w:val="24"/>
                <w:szCs w:val="24"/>
                <w:lang w:val="uk-UA"/>
              </w:rPr>
            </w:pPr>
            <w:r w:rsidRPr="00E30233">
              <w:rPr>
                <w:rFonts w:ascii="Times New Roman" w:hAnsi="Times New Roman"/>
                <w:b/>
                <w:sz w:val="24"/>
                <w:szCs w:val="24"/>
                <w:lang w:val="uk-UA"/>
              </w:rPr>
              <w:t>Розділ І</w:t>
            </w:r>
            <w:r w:rsidR="001D2F8D" w:rsidRPr="00E30233">
              <w:rPr>
                <w:rFonts w:ascii="Times New Roman" w:hAnsi="Times New Roman"/>
                <w:b/>
                <w:sz w:val="24"/>
                <w:szCs w:val="24"/>
                <w:lang w:val="uk-UA"/>
              </w:rPr>
              <w:t>І. Інструкція з підготовки тендерної пропозиції</w:t>
            </w:r>
          </w:p>
        </w:tc>
      </w:tr>
      <w:tr w:rsidR="001D2F8D" w:rsidRPr="00E30233" w:rsidTr="0042453E">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E43BE8"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Інструкція з підготовки тендерної пропозиції  (з</w:t>
            </w:r>
            <w:r w:rsidR="001D2F8D" w:rsidRPr="00E30233">
              <w:rPr>
                <w:rFonts w:ascii="Times New Roman" w:hAnsi="Times New Roman"/>
                <w:sz w:val="24"/>
                <w:szCs w:val="24"/>
                <w:lang w:val="uk-UA"/>
              </w:rPr>
              <w:t>міст і спосіб подання тендерної пропозиції</w:t>
            </w:r>
            <w:r w:rsidRPr="00E30233">
              <w:rPr>
                <w:rFonts w:ascii="Times New Roman" w:hAnsi="Times New Roman"/>
                <w:sz w:val="24"/>
                <w:szCs w:val="24"/>
                <w:lang w:val="uk-UA"/>
              </w:rPr>
              <w:t>)</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 xml:space="preserve">1.1. </w:t>
            </w:r>
            <w:r w:rsidR="00AE1FBE" w:rsidRPr="00E30233">
              <w:rPr>
                <w:rFonts w:ascii="Times New Roman" w:hAnsi="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F84A87" w:rsidRPr="00E30233">
              <w:rPr>
                <w:rFonts w:ascii="Times New Roman" w:hAnsi="Times New Roman"/>
                <w:sz w:val="24"/>
                <w:szCs w:val="24"/>
                <w:lang w:val="uk-UA"/>
              </w:rPr>
              <w:t>4</w:t>
            </w:r>
            <w:r w:rsidR="005E4828" w:rsidRPr="00E30233">
              <w:rPr>
                <w:rFonts w:ascii="Times New Roman" w:hAnsi="Times New Roman"/>
                <w:sz w:val="24"/>
                <w:szCs w:val="24"/>
                <w:lang w:val="uk-UA"/>
              </w:rPr>
              <w:t>7</w:t>
            </w:r>
            <w:r w:rsidR="00F84A87" w:rsidRPr="00E30233">
              <w:rPr>
                <w:rFonts w:ascii="Times New Roman" w:hAnsi="Times New Roman"/>
                <w:sz w:val="24"/>
                <w:szCs w:val="24"/>
                <w:lang w:val="uk-UA"/>
              </w:rPr>
              <w:t xml:space="preserve"> Особливостей</w:t>
            </w:r>
            <w:r w:rsidR="00AE1FBE" w:rsidRPr="00E30233">
              <w:rPr>
                <w:rFonts w:ascii="Times New Roman" w:hAnsi="Times New Roman"/>
                <w:sz w:val="24"/>
                <w:szCs w:val="24"/>
                <w:lang w:val="uk-UA"/>
              </w:rPr>
              <w:t xml:space="preserve"> і в тендерній документації, та шляхом завантаження необхідних документів, що вимагаються замовником у тендерній документації</w:t>
            </w:r>
            <w:r w:rsidRPr="00E30233">
              <w:rPr>
                <w:rFonts w:ascii="Times New Roman" w:hAnsi="Times New Roman"/>
                <w:sz w:val="24"/>
                <w:szCs w:val="24"/>
                <w:lang w:val="uk-UA"/>
              </w:rPr>
              <w:t>, а саме:</w:t>
            </w:r>
          </w:p>
          <w:p w:rsidR="001E5118" w:rsidRPr="00E30233" w:rsidRDefault="001E5118" w:rsidP="007B54A6">
            <w:pPr>
              <w:spacing w:after="0" w:line="240" w:lineRule="auto"/>
              <w:contextualSpacing/>
              <w:jc w:val="both"/>
              <w:rPr>
                <w:rFonts w:ascii="Times New Roman" w:hAnsi="Times New Roman"/>
                <w:b/>
                <w:sz w:val="24"/>
                <w:szCs w:val="24"/>
                <w:lang w:val="uk-UA"/>
              </w:rPr>
            </w:pPr>
            <w:r w:rsidRPr="00E30233">
              <w:rPr>
                <w:rFonts w:ascii="Times New Roman" w:hAnsi="Times New Roman"/>
                <w:b/>
                <w:sz w:val="24"/>
                <w:szCs w:val="24"/>
                <w:lang w:val="uk-UA"/>
              </w:rPr>
              <w:t xml:space="preserve">– документи та/або дані, що визначені, </w:t>
            </w:r>
            <w:r w:rsidRPr="00E30233">
              <w:rPr>
                <w:rFonts w:ascii="Times New Roman" w:hAnsi="Times New Roman"/>
                <w:b/>
                <w:sz w:val="24"/>
                <w:szCs w:val="24"/>
                <w:shd w:val="clear" w:color="auto" w:fill="FFE599"/>
                <w:lang w:val="uk-UA" w:eastAsia="uk-UA"/>
              </w:rPr>
              <w:t xml:space="preserve">Додатком № 1 та </w:t>
            </w:r>
            <w:r w:rsidR="001B4559" w:rsidRPr="00E30233">
              <w:rPr>
                <w:rFonts w:ascii="Times New Roman" w:hAnsi="Times New Roman"/>
                <w:b/>
                <w:sz w:val="24"/>
                <w:szCs w:val="24"/>
                <w:shd w:val="clear" w:color="auto" w:fill="FFE599"/>
                <w:lang w:val="uk-UA" w:eastAsia="uk-UA"/>
              </w:rPr>
              <w:t xml:space="preserve">Додатком </w:t>
            </w:r>
            <w:r w:rsidRPr="00E30233">
              <w:rPr>
                <w:rFonts w:ascii="Times New Roman" w:hAnsi="Times New Roman"/>
                <w:b/>
                <w:sz w:val="24"/>
                <w:szCs w:val="24"/>
                <w:shd w:val="clear" w:color="auto" w:fill="FFE599"/>
                <w:lang w:val="uk-UA" w:eastAsia="uk-UA"/>
              </w:rPr>
              <w:t>2ТД</w:t>
            </w:r>
            <w:r w:rsidRPr="00E30233">
              <w:rPr>
                <w:rFonts w:ascii="Times New Roman" w:hAnsi="Times New Roman"/>
                <w:b/>
                <w:sz w:val="24"/>
                <w:szCs w:val="24"/>
                <w:lang w:val="uk-UA"/>
              </w:rPr>
              <w:t>;</w:t>
            </w:r>
          </w:p>
          <w:p w:rsidR="001E5118" w:rsidRPr="00E30233" w:rsidRDefault="001E5118" w:rsidP="007B54A6">
            <w:pPr>
              <w:spacing w:after="0" w:line="240" w:lineRule="auto"/>
              <w:contextualSpacing/>
              <w:jc w:val="both"/>
              <w:rPr>
                <w:rFonts w:ascii="Times New Roman" w:hAnsi="Times New Roman"/>
                <w:b/>
                <w:sz w:val="24"/>
                <w:szCs w:val="24"/>
                <w:lang w:val="uk-UA"/>
              </w:rPr>
            </w:pPr>
            <w:r w:rsidRPr="00E30233">
              <w:rPr>
                <w:rFonts w:ascii="Times New Roman" w:hAnsi="Times New Roman"/>
                <w:b/>
                <w:sz w:val="24"/>
                <w:szCs w:val="24"/>
                <w:lang w:val="uk-UA"/>
              </w:rPr>
              <w:t>– забезпечення тендерної пропозиції (за умови, якщо таке забезпечення вимагається умовами тендерної документації).</w:t>
            </w:r>
          </w:p>
          <w:p w:rsidR="008D1810" w:rsidRPr="00E30233" w:rsidRDefault="001D2F8D"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 xml:space="preserve">1.2. </w:t>
            </w:r>
            <w:r w:rsidR="008D1810" w:rsidRPr="00E30233">
              <w:rPr>
                <w:rFonts w:ascii="Times New Roman" w:hAnsi="Times New Roman"/>
                <w:sz w:val="24"/>
                <w:szCs w:val="24"/>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8D1810" w:rsidRPr="00E30233" w:rsidRDefault="008D1810"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Документи подаються в електронному вигляді через електронну систему закупівель шляхом завантаження сканованих документів або електронних документів з накладанням кваліфікованого електронного підпису (КЕП) або удосконаленого електронного підпису на незахищеному типі носія (надалі – УЕП)</w:t>
            </w:r>
            <w:r w:rsidR="006B79EE" w:rsidRPr="00E30233">
              <w:rPr>
                <w:rFonts w:ascii="Times New Roman" w:hAnsi="Times New Roman"/>
                <w:sz w:val="24"/>
                <w:szCs w:val="24"/>
                <w:lang w:val="uk-UA"/>
              </w:rPr>
              <w:t>, також допускається підписання тендерної пропозиції в цілому в електронній системі закупівель за допомогою КЕП або УЕП</w:t>
            </w:r>
            <w:r w:rsidRPr="00E30233">
              <w:rPr>
                <w:rFonts w:ascii="Times New Roman" w:hAnsi="Times New Roman"/>
                <w:sz w:val="24"/>
                <w:szCs w:val="24"/>
                <w:lang w:val="uk-UA"/>
              </w:rPr>
              <w:t>.</w:t>
            </w:r>
          </w:p>
          <w:p w:rsidR="008D1810" w:rsidRPr="00E30233" w:rsidRDefault="008D1810"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Документи тендерної  пропозиції, довідки листи, які створюються та підписуються учасником, та не надані у формі електронного документа (без КЕП/УЕП на документі) повинні містити підпис уповноваженої посадової особи учасника закупівлі.</w:t>
            </w:r>
          </w:p>
          <w:p w:rsidR="008D1810" w:rsidRPr="00E30233" w:rsidRDefault="008D1810"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CC763A" w:rsidRPr="00E30233" w:rsidRDefault="00CC763A"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Документи, що не передбачен</w:t>
            </w:r>
            <w:r w:rsidR="0082117F" w:rsidRPr="00E30233">
              <w:rPr>
                <w:rFonts w:ascii="Times New Roman" w:hAnsi="Times New Roman"/>
                <w:sz w:val="24"/>
                <w:szCs w:val="24"/>
                <w:lang w:val="uk-UA"/>
              </w:rPr>
              <w:t xml:space="preserve">і законодавством для учасників </w:t>
            </w:r>
            <w:r w:rsidRPr="00E30233">
              <w:rPr>
                <w:rFonts w:ascii="Times New Roman" w:hAnsi="Times New Roman"/>
                <w:sz w:val="24"/>
                <w:szCs w:val="24"/>
                <w:lang w:val="uk-UA"/>
              </w:rPr>
              <w:t>не подаються ними у складі тендерної пропозиції/пропозиції.</w:t>
            </w:r>
          </w:p>
          <w:p w:rsidR="00CC763A" w:rsidRPr="00E30233" w:rsidRDefault="00CC763A" w:rsidP="007B54A6">
            <w:pPr>
              <w:spacing w:after="0" w:line="240" w:lineRule="auto"/>
              <w:contextualSpacing/>
              <w:jc w:val="both"/>
              <w:rPr>
                <w:rFonts w:ascii="Times New Roman" w:hAnsi="Times New Roman"/>
                <w:sz w:val="24"/>
                <w:szCs w:val="24"/>
                <w:lang w:val="uk-UA"/>
              </w:rPr>
            </w:pPr>
            <w:bookmarkStart w:id="0" w:name="n1482"/>
            <w:bookmarkEnd w:id="0"/>
            <w:r w:rsidRPr="00E30233">
              <w:rPr>
                <w:rFonts w:ascii="Times New Roman" w:hAnsi="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E5118" w:rsidRPr="00E30233" w:rsidRDefault="009F512A"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00FA01B7" w:rsidRPr="00E30233">
              <w:rPr>
                <w:rFonts w:ascii="Times New Roman" w:hAnsi="Times New Roman"/>
                <w:sz w:val="24"/>
                <w:szCs w:val="24"/>
                <w:lang w:val="uk-UA"/>
              </w:rPr>
              <w:t>Я</w:t>
            </w:r>
            <w:r w:rsidR="00CC763A" w:rsidRPr="00E30233">
              <w:rPr>
                <w:rFonts w:ascii="Times New Roman" w:hAnsi="Times New Roman"/>
                <w:sz w:val="24"/>
                <w:szCs w:val="24"/>
                <w:lang w:val="uk-UA"/>
              </w:rPr>
              <w:t>кщо інформація</w:t>
            </w:r>
            <w:r w:rsidR="00FA01B7" w:rsidRPr="00E30233">
              <w:rPr>
                <w:rFonts w:ascii="Times New Roman" w:hAnsi="Times New Roman"/>
                <w:sz w:val="24"/>
                <w:szCs w:val="24"/>
                <w:lang w:val="uk-UA"/>
              </w:rPr>
              <w:t xml:space="preserve"> та/або </w:t>
            </w:r>
            <w:r w:rsidR="00CC763A" w:rsidRPr="00E30233">
              <w:rPr>
                <w:rFonts w:ascii="Times New Roman" w:hAnsi="Times New Roman"/>
                <w:sz w:val="24"/>
                <w:szCs w:val="24"/>
                <w:lang w:val="uk-UA"/>
              </w:rPr>
              <w:t xml:space="preserve">документальне </w:t>
            </w:r>
            <w:r w:rsidRPr="00E30233">
              <w:rPr>
                <w:rFonts w:ascii="Times New Roman" w:hAnsi="Times New Roman"/>
                <w:sz w:val="24"/>
                <w:szCs w:val="24"/>
                <w:lang w:val="uk-UA"/>
              </w:rPr>
              <w:t>є такою що зазначена в цьому абзаці ТД</w:t>
            </w:r>
            <w:r w:rsidR="003773A6" w:rsidRPr="00E30233">
              <w:rPr>
                <w:rFonts w:ascii="Times New Roman" w:hAnsi="Times New Roman"/>
                <w:sz w:val="24"/>
                <w:szCs w:val="24"/>
                <w:lang w:val="uk-UA"/>
              </w:rPr>
              <w:t xml:space="preserve"> або якщо учасник вважає, що вона є </w:t>
            </w:r>
            <w:r w:rsidR="003773A6" w:rsidRPr="00E30233">
              <w:rPr>
                <w:rFonts w:ascii="Times New Roman" w:hAnsi="Times New Roman"/>
                <w:sz w:val="24"/>
                <w:szCs w:val="24"/>
                <w:lang w:val="uk-UA"/>
              </w:rPr>
              <w:lastRenderedPageBreak/>
              <w:t>такою</w:t>
            </w:r>
            <w:r w:rsidRPr="00E30233">
              <w:rPr>
                <w:rFonts w:ascii="Times New Roman" w:hAnsi="Times New Roman"/>
                <w:sz w:val="24"/>
                <w:szCs w:val="24"/>
                <w:lang w:val="uk-UA"/>
              </w:rPr>
              <w:t xml:space="preserve"> то така інформація та/або документ</w:t>
            </w:r>
            <w:r w:rsidR="00CC763A" w:rsidRPr="00E30233">
              <w:rPr>
                <w:rFonts w:ascii="Times New Roman" w:hAnsi="Times New Roman"/>
                <w:sz w:val="24"/>
                <w:szCs w:val="24"/>
                <w:lang w:val="uk-UA"/>
              </w:rPr>
              <w:t xml:space="preserve"> не надається учасником</w:t>
            </w:r>
            <w:r w:rsidR="00FA01B7" w:rsidRPr="00E30233">
              <w:rPr>
                <w:rFonts w:ascii="Times New Roman" w:hAnsi="Times New Roman"/>
                <w:sz w:val="24"/>
                <w:szCs w:val="24"/>
                <w:lang w:val="uk-UA"/>
              </w:rPr>
              <w:t xml:space="preserve"> у складі тендерної пропозиції</w:t>
            </w:r>
            <w:r w:rsidRPr="00E30233">
              <w:rPr>
                <w:rFonts w:ascii="Times New Roman" w:hAnsi="Times New Roman"/>
                <w:sz w:val="24"/>
                <w:szCs w:val="24"/>
                <w:lang w:val="uk-UA"/>
              </w:rPr>
              <w:t>, в такому разі учаснику рекомендовано надати відповідне посилання та/або пояснення в довільній формі.</w:t>
            </w:r>
          </w:p>
          <w:p w:rsidR="001D2F8D" w:rsidRPr="00E30233" w:rsidRDefault="009F512A"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Тендерні пропозиції подаються відповідно до порядку, визначеного статтею 26 Закону, крім положень ч</w:t>
            </w:r>
            <w:r w:rsidR="00086940" w:rsidRPr="00E30233">
              <w:rPr>
                <w:rFonts w:ascii="Times New Roman" w:hAnsi="Times New Roman"/>
                <w:sz w:val="24"/>
                <w:szCs w:val="24"/>
                <w:lang w:val="uk-UA"/>
              </w:rPr>
              <w:t>. 1, 4</w:t>
            </w:r>
            <w:r w:rsidRPr="00E30233">
              <w:rPr>
                <w:rFonts w:ascii="Times New Roman" w:hAnsi="Times New Roman"/>
                <w:sz w:val="24"/>
                <w:szCs w:val="24"/>
                <w:lang w:val="uk-UA"/>
              </w:rPr>
              <w:t xml:space="preserve">, </w:t>
            </w:r>
            <w:r w:rsidR="00086940" w:rsidRPr="00E30233">
              <w:rPr>
                <w:rFonts w:ascii="Times New Roman" w:hAnsi="Times New Roman"/>
                <w:sz w:val="24"/>
                <w:szCs w:val="24"/>
                <w:lang w:val="uk-UA"/>
              </w:rPr>
              <w:t>6 та 7 ст.</w:t>
            </w:r>
            <w:r w:rsidRPr="00E30233">
              <w:rPr>
                <w:rFonts w:ascii="Times New Roman" w:hAnsi="Times New Roman"/>
                <w:sz w:val="24"/>
                <w:szCs w:val="24"/>
                <w:lang w:val="uk-UA"/>
              </w:rPr>
              <w:t xml:space="preserve"> 26 Закону</w:t>
            </w:r>
            <w:r w:rsidR="009C118B" w:rsidRPr="00E30233">
              <w:rPr>
                <w:rFonts w:ascii="Times New Roman" w:hAnsi="Times New Roman"/>
                <w:sz w:val="24"/>
                <w:szCs w:val="24"/>
                <w:lang w:val="uk-UA"/>
              </w:rPr>
              <w:t>.</w:t>
            </w:r>
          </w:p>
          <w:p w:rsidR="00051503" w:rsidRPr="00E30233" w:rsidRDefault="00051503"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Учасник має право обґрунтовано визна</w:t>
            </w:r>
            <w:r w:rsidR="00BE2508" w:rsidRPr="00E30233">
              <w:rPr>
                <w:rFonts w:ascii="Times New Roman" w:hAnsi="Times New Roman"/>
                <w:sz w:val="24"/>
                <w:szCs w:val="24"/>
                <w:lang w:val="uk-UA"/>
              </w:rPr>
              <w:t>ч</w:t>
            </w:r>
            <w:r w:rsidRPr="00E30233">
              <w:rPr>
                <w:rFonts w:ascii="Times New Roman" w:hAnsi="Times New Roman"/>
                <w:sz w:val="24"/>
                <w:szCs w:val="24"/>
                <w:lang w:val="uk-UA"/>
              </w:rPr>
              <w:t>ити інформацію як конфіденційна, керуючись</w:t>
            </w:r>
            <w:r w:rsidR="00D456E1" w:rsidRPr="00E30233">
              <w:rPr>
                <w:rFonts w:ascii="Times New Roman" w:hAnsi="Times New Roman"/>
                <w:sz w:val="24"/>
                <w:szCs w:val="24"/>
                <w:lang w:val="uk-UA"/>
              </w:rPr>
              <w:t xml:space="preserve">п. </w:t>
            </w:r>
            <w:r w:rsidR="00FB24F4" w:rsidRPr="00E30233">
              <w:rPr>
                <w:rFonts w:ascii="Times New Roman" w:hAnsi="Times New Roman"/>
                <w:sz w:val="24"/>
                <w:szCs w:val="24"/>
                <w:lang w:val="uk-UA"/>
              </w:rPr>
              <w:t>40</w:t>
            </w:r>
            <w:r w:rsidR="00D456E1" w:rsidRPr="00E30233">
              <w:rPr>
                <w:rFonts w:ascii="Times New Roman" w:hAnsi="Times New Roman"/>
                <w:sz w:val="24"/>
                <w:szCs w:val="24"/>
                <w:lang w:val="uk-UA"/>
              </w:rPr>
              <w:t xml:space="preserve"> Особливостей</w:t>
            </w:r>
            <w:r w:rsidRPr="00E30233">
              <w:rPr>
                <w:rFonts w:ascii="Times New Roman" w:hAnsi="Times New Roman"/>
                <w:sz w:val="24"/>
                <w:szCs w:val="24"/>
                <w:lang w:val="uk-UA"/>
              </w:rPr>
              <w:t>.</w:t>
            </w:r>
          </w:p>
        </w:tc>
      </w:tr>
      <w:tr w:rsidR="001D2F8D" w:rsidRPr="00E30233" w:rsidTr="00EC5F51">
        <w:trPr>
          <w:trHeight w:val="1413"/>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DC161F" w:rsidP="007B54A6">
            <w:pPr>
              <w:spacing w:after="0" w:line="240" w:lineRule="auto"/>
              <w:contextualSpacing/>
              <w:rPr>
                <w:rFonts w:ascii="Times New Roman" w:hAnsi="Times New Roman"/>
                <w:sz w:val="24"/>
                <w:szCs w:val="24"/>
                <w:lang w:val="uk-UA"/>
              </w:rPr>
            </w:pPr>
            <w:r w:rsidRPr="00E30233">
              <w:rPr>
                <w:rFonts w:ascii="Times New Roman" w:hAnsi="Times New Roman"/>
                <w:color w:val="000000"/>
                <w:sz w:val="24"/>
                <w:szCs w:val="24"/>
                <w:shd w:val="clear" w:color="auto" w:fill="FFFFFF"/>
                <w:lang w:val="uk-UA"/>
              </w:rPr>
              <w:t xml:space="preserve">Розмір та умови надання забезпечення тендерних пропозицій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1B2D" w:rsidRPr="00E30233" w:rsidRDefault="00327152"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Не застосовується</w:t>
            </w:r>
          </w:p>
        </w:tc>
      </w:tr>
      <w:tr w:rsidR="001D2F8D" w:rsidRPr="00E30233" w:rsidTr="0042453E">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511D45"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Строк дії тендерної пропозиції, протягом якого тендерні пропозиції вважаються дійсними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511D45"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3</w:t>
            </w:r>
            <w:r w:rsidR="001D2F8D" w:rsidRPr="00E30233">
              <w:rPr>
                <w:rFonts w:ascii="Times New Roman" w:hAnsi="Times New Roman"/>
                <w:sz w:val="24"/>
                <w:szCs w:val="24"/>
                <w:lang w:val="uk-UA"/>
              </w:rPr>
              <w:t xml:space="preserve">.1. Тендерні пропозиції вважаються дійсними протягом </w:t>
            </w:r>
            <w:r w:rsidR="001D2F8D" w:rsidRPr="00E30233">
              <w:rPr>
                <w:rFonts w:ascii="Times New Roman" w:hAnsi="Times New Roman"/>
                <w:b/>
                <w:sz w:val="24"/>
                <w:szCs w:val="24"/>
                <w:lang w:val="uk-UA"/>
              </w:rPr>
              <w:t>120 днів</w:t>
            </w:r>
            <w:r w:rsidR="001D2F8D" w:rsidRPr="00E30233">
              <w:rPr>
                <w:rFonts w:ascii="Times New Roman" w:hAnsi="Times New Roman"/>
                <w:sz w:val="24"/>
                <w:szCs w:val="24"/>
                <w:lang w:val="uk-UA"/>
              </w:rPr>
              <w:t xml:space="preserve"> із дати кінцевого строку подання тендерних пропозицій.</w:t>
            </w:r>
          </w:p>
          <w:p w:rsidR="001D2F8D" w:rsidRPr="00E30233" w:rsidRDefault="00727B42" w:rsidP="007B54A6">
            <w:pPr>
              <w:pStyle w:val="rvps2"/>
              <w:spacing w:before="0" w:beforeAutospacing="0" w:after="0" w:afterAutospacing="0"/>
              <w:contextualSpacing/>
              <w:jc w:val="both"/>
              <w:rPr>
                <w:rFonts w:eastAsia="Calibri"/>
                <w:lang w:eastAsia="en-US"/>
              </w:rPr>
            </w:pPr>
            <w:r w:rsidRPr="00E30233">
              <w:rPr>
                <w:rFonts w:eastAsia="Calibri"/>
                <w:lang w:eastAsia="en-US"/>
              </w:rPr>
              <w:t xml:space="preserve">Порядок та умови продовження/не продовження строку дії тендерних пропозицій відповідно до положень </w:t>
            </w:r>
            <w:r w:rsidR="00A06F22" w:rsidRPr="00E30233">
              <w:rPr>
                <w:rFonts w:eastAsia="Calibri"/>
                <w:lang w:eastAsia="en-US"/>
              </w:rPr>
              <w:t>п</w:t>
            </w:r>
            <w:r w:rsidRPr="00E30233">
              <w:rPr>
                <w:rFonts w:eastAsia="Calibri"/>
                <w:lang w:eastAsia="en-US"/>
              </w:rPr>
              <w:t>. 31 Особливостей.</w:t>
            </w:r>
          </w:p>
        </w:tc>
      </w:tr>
      <w:tr w:rsidR="001D2F8D" w:rsidRPr="00367965" w:rsidTr="0042453E">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511D45"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EA1D1B" w:rsidP="007B54A6">
            <w:pPr>
              <w:spacing w:after="0" w:line="240" w:lineRule="auto"/>
              <w:contextualSpacing/>
              <w:rPr>
                <w:rFonts w:ascii="Times New Roman" w:hAnsi="Times New Roman"/>
                <w:color w:val="000000"/>
                <w:sz w:val="24"/>
                <w:szCs w:val="24"/>
                <w:shd w:val="clear" w:color="auto" w:fill="FFFFFF"/>
                <w:lang w:val="uk-UA"/>
              </w:rPr>
            </w:pPr>
            <w:r w:rsidRPr="00E30233">
              <w:rPr>
                <w:rFonts w:ascii="Times New Roman" w:hAnsi="Times New Roman"/>
                <w:sz w:val="24"/>
                <w:szCs w:val="24"/>
                <w:lang w:val="uk-UA"/>
              </w:rPr>
              <w:t>Кваліфікаційні критерії відповідно до</w:t>
            </w:r>
            <w:hyperlink r:id="rId10" w:anchor="n1250" w:history="1">
              <w:r w:rsidRPr="00E30233">
                <w:rPr>
                  <w:rFonts w:ascii="Times New Roman" w:hAnsi="Times New Roman"/>
                  <w:sz w:val="24"/>
                  <w:szCs w:val="24"/>
                  <w:lang w:val="uk-UA"/>
                </w:rPr>
                <w:t>ст.16</w:t>
              </w:r>
            </w:hyperlink>
            <w:r w:rsidRPr="00E30233">
              <w:rPr>
                <w:rFonts w:ascii="Times New Roman" w:hAnsi="Times New Roman"/>
                <w:sz w:val="24"/>
                <w:szCs w:val="24"/>
                <w:lang w:val="uk-UA"/>
              </w:rPr>
              <w:t xml:space="preserve"> Закону, </w:t>
            </w:r>
            <w:r w:rsidR="00C46B4B" w:rsidRPr="00E30233">
              <w:rPr>
                <w:rFonts w:ascii="Times New Roman" w:hAnsi="Times New Roman"/>
                <w:sz w:val="24"/>
                <w:szCs w:val="24"/>
                <w:lang w:val="uk-UA"/>
              </w:rPr>
              <w:t>підстави для відмови в участі у відкритих торгах, встановлені п. 4</w:t>
            </w:r>
            <w:r w:rsidR="005E4828" w:rsidRPr="00E30233">
              <w:rPr>
                <w:rFonts w:ascii="Times New Roman" w:hAnsi="Times New Roman"/>
                <w:sz w:val="24"/>
                <w:szCs w:val="24"/>
                <w:lang w:val="uk-UA"/>
              </w:rPr>
              <w:t>7</w:t>
            </w:r>
            <w:r w:rsidR="00C46B4B" w:rsidRPr="00E30233">
              <w:rPr>
                <w:rFonts w:ascii="Times New Roman" w:hAnsi="Times New Roman"/>
                <w:sz w:val="24"/>
                <w:szCs w:val="24"/>
                <w:lang w:val="uk-UA"/>
              </w:rPr>
              <w:t xml:space="preserve"> Особливостей</w:t>
            </w:r>
            <w:r w:rsidRPr="00E30233">
              <w:rPr>
                <w:rFonts w:ascii="Times New Roman" w:hAnsi="Times New Roman"/>
                <w:sz w:val="24"/>
                <w:szCs w:val="24"/>
                <w:lang w:val="uk-UA"/>
              </w:rPr>
              <w:t>, та інформація про спосіб підтвердження відповідності учасників установленим критеріям і вимогам згідно із законодавством.</w:t>
            </w:r>
          </w:p>
          <w:p w:rsidR="00EA1D1B" w:rsidRPr="00E30233" w:rsidRDefault="00C46B4B"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w:t>
            </w:r>
            <w:r w:rsidR="005E4828" w:rsidRPr="00E30233">
              <w:rPr>
                <w:rFonts w:ascii="Times New Roman" w:hAnsi="Times New Roman"/>
                <w:sz w:val="24"/>
                <w:szCs w:val="24"/>
                <w:lang w:val="uk-UA"/>
              </w:rPr>
              <w:t>м та підставам, визначеним п. 47</w:t>
            </w:r>
            <w:r w:rsidRPr="00E30233">
              <w:rPr>
                <w:rFonts w:ascii="Times New Roman" w:hAnsi="Times New Roman"/>
                <w:sz w:val="24"/>
                <w:szCs w:val="24"/>
                <w:lang w:val="uk-UA"/>
              </w:rPr>
              <w:t xml:space="preserve"> Особливостей</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511D45"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4</w:t>
            </w:r>
            <w:r w:rsidR="001D2F8D" w:rsidRPr="00E30233">
              <w:rPr>
                <w:rFonts w:ascii="Times New Roman" w:hAnsi="Times New Roman"/>
                <w:sz w:val="24"/>
                <w:szCs w:val="24"/>
                <w:lang w:val="uk-UA"/>
              </w:rPr>
              <w:t xml:space="preserve">.1. При визначенні кваліфікаційних критеріїв у тендерній документації Замовник керується </w:t>
            </w:r>
            <w:r w:rsidR="00A06F22" w:rsidRPr="00E30233">
              <w:rPr>
                <w:rFonts w:ascii="Times New Roman" w:hAnsi="Times New Roman"/>
                <w:sz w:val="24"/>
                <w:szCs w:val="24"/>
                <w:lang w:val="uk-UA"/>
              </w:rPr>
              <w:t>п</w:t>
            </w:r>
            <w:r w:rsidR="00A5063A" w:rsidRPr="00E30233">
              <w:rPr>
                <w:rFonts w:ascii="Times New Roman" w:hAnsi="Times New Roman"/>
                <w:sz w:val="24"/>
                <w:szCs w:val="24"/>
                <w:lang w:val="uk-UA"/>
              </w:rPr>
              <w:t>. 2</w:t>
            </w:r>
            <w:r w:rsidR="00362AC2" w:rsidRPr="00E30233">
              <w:rPr>
                <w:rFonts w:ascii="Times New Roman" w:hAnsi="Times New Roman"/>
                <w:sz w:val="24"/>
                <w:szCs w:val="24"/>
                <w:lang w:val="uk-UA"/>
              </w:rPr>
              <w:t>8</w:t>
            </w:r>
            <w:r w:rsidR="00A5063A" w:rsidRPr="00E30233">
              <w:rPr>
                <w:rFonts w:ascii="Times New Roman" w:hAnsi="Times New Roman"/>
                <w:sz w:val="24"/>
                <w:szCs w:val="24"/>
                <w:lang w:val="uk-UA"/>
              </w:rPr>
              <w:t>, 4</w:t>
            </w:r>
            <w:r w:rsidR="00362AC2" w:rsidRPr="00E30233">
              <w:rPr>
                <w:rFonts w:ascii="Times New Roman" w:hAnsi="Times New Roman"/>
                <w:sz w:val="24"/>
                <w:szCs w:val="24"/>
                <w:lang w:val="uk-UA"/>
              </w:rPr>
              <w:t>8</w:t>
            </w:r>
            <w:r w:rsidR="00A5063A" w:rsidRPr="00E30233">
              <w:rPr>
                <w:rFonts w:ascii="Times New Roman" w:hAnsi="Times New Roman"/>
                <w:sz w:val="24"/>
                <w:szCs w:val="24"/>
                <w:lang w:val="uk-UA"/>
              </w:rPr>
              <w:t xml:space="preserve"> Особливостей та </w:t>
            </w:r>
            <w:r w:rsidR="00C17D6F" w:rsidRPr="00E30233">
              <w:rPr>
                <w:rFonts w:ascii="Times New Roman" w:hAnsi="Times New Roman"/>
                <w:sz w:val="24"/>
                <w:szCs w:val="24"/>
                <w:lang w:val="uk-UA"/>
              </w:rPr>
              <w:t>ст.</w:t>
            </w:r>
            <w:r w:rsidR="001D2F8D" w:rsidRPr="00E30233">
              <w:rPr>
                <w:rFonts w:ascii="Times New Roman" w:hAnsi="Times New Roman"/>
                <w:sz w:val="24"/>
                <w:szCs w:val="24"/>
                <w:lang w:val="uk-UA"/>
              </w:rPr>
              <w:t xml:space="preserve"> 16 ЗУ «Про публічні закупівлі».</w:t>
            </w:r>
          </w:p>
          <w:p w:rsidR="00A5063A" w:rsidRPr="00E30233" w:rsidRDefault="00A5063A"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 xml:space="preserve">4.2. В даній ТД, підстави, встановлені </w:t>
            </w:r>
            <w:r w:rsidR="005E4828" w:rsidRPr="00E30233">
              <w:rPr>
                <w:rFonts w:ascii="Times New Roman" w:hAnsi="Times New Roman"/>
                <w:sz w:val="24"/>
                <w:szCs w:val="24"/>
                <w:lang w:val="uk-UA"/>
              </w:rPr>
              <w:t>пп. 47</w:t>
            </w:r>
            <w:r w:rsidR="0032428A" w:rsidRPr="00E30233">
              <w:rPr>
                <w:rFonts w:ascii="Times New Roman" w:hAnsi="Times New Roman"/>
                <w:sz w:val="24"/>
                <w:szCs w:val="24"/>
                <w:lang w:val="uk-UA"/>
              </w:rPr>
              <w:t xml:space="preserve"> Особливостей</w:t>
            </w:r>
            <w:r w:rsidRPr="00E30233">
              <w:rPr>
                <w:rFonts w:ascii="Times New Roman" w:hAnsi="Times New Roman"/>
                <w:sz w:val="24"/>
                <w:szCs w:val="24"/>
                <w:lang w:val="uk-UA"/>
              </w:rPr>
              <w:t>, та інформація про спосіб підтвердження відповідності учасників/переможців установленим критеріям і вимогам згідно із законодавством, відп</w:t>
            </w:r>
            <w:r w:rsidR="00E856EB" w:rsidRPr="00E30233">
              <w:rPr>
                <w:rFonts w:ascii="Times New Roman" w:hAnsi="Times New Roman"/>
                <w:sz w:val="24"/>
                <w:szCs w:val="24"/>
                <w:lang w:val="uk-UA"/>
              </w:rPr>
              <w:t xml:space="preserve">овідно </w:t>
            </w:r>
            <w:r w:rsidR="00A06F22" w:rsidRPr="00E30233">
              <w:rPr>
                <w:rFonts w:ascii="Times New Roman" w:hAnsi="Times New Roman"/>
                <w:sz w:val="24"/>
                <w:szCs w:val="24"/>
                <w:lang w:val="uk-UA"/>
              </w:rPr>
              <w:t>п</w:t>
            </w:r>
            <w:r w:rsidR="005E4828" w:rsidRPr="00E30233">
              <w:rPr>
                <w:rFonts w:ascii="Times New Roman" w:hAnsi="Times New Roman"/>
                <w:sz w:val="24"/>
                <w:szCs w:val="24"/>
                <w:lang w:val="uk-UA"/>
              </w:rPr>
              <w:t>. 47</w:t>
            </w:r>
            <w:r w:rsidR="00E856EB" w:rsidRPr="00E30233">
              <w:rPr>
                <w:rFonts w:ascii="Times New Roman" w:hAnsi="Times New Roman"/>
                <w:sz w:val="24"/>
                <w:szCs w:val="24"/>
                <w:lang w:val="uk-UA"/>
              </w:rPr>
              <w:t xml:space="preserve"> Особливостей</w:t>
            </w:r>
            <w:r w:rsidRPr="00E30233">
              <w:rPr>
                <w:rFonts w:ascii="Times New Roman" w:hAnsi="Times New Roman"/>
                <w:sz w:val="24"/>
                <w:szCs w:val="24"/>
                <w:lang w:val="uk-UA"/>
              </w:rPr>
              <w:t>.</w:t>
            </w:r>
          </w:p>
          <w:p w:rsidR="001D2F8D" w:rsidRPr="00E30233" w:rsidRDefault="00511D45"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4</w:t>
            </w:r>
            <w:r w:rsidR="001D2F8D" w:rsidRPr="00E30233">
              <w:rPr>
                <w:rFonts w:ascii="Times New Roman" w:hAnsi="Times New Roman"/>
                <w:sz w:val="24"/>
                <w:szCs w:val="24"/>
                <w:lang w:val="uk-UA"/>
              </w:rPr>
              <w:t xml:space="preserve">.3. Кваліфікаційні критерії </w:t>
            </w:r>
            <w:r w:rsidR="00751766" w:rsidRPr="00E30233">
              <w:rPr>
                <w:rFonts w:ascii="Times New Roman" w:hAnsi="Times New Roman"/>
                <w:sz w:val="24"/>
                <w:szCs w:val="24"/>
                <w:lang w:val="uk-UA"/>
              </w:rPr>
              <w:t xml:space="preserve">та інформація  про застосування </w:t>
            </w:r>
            <w:r w:rsidR="00A06F22" w:rsidRPr="00E30233">
              <w:rPr>
                <w:rFonts w:ascii="Times New Roman" w:hAnsi="Times New Roman"/>
                <w:sz w:val="24"/>
                <w:szCs w:val="24"/>
                <w:lang w:val="uk-UA"/>
              </w:rPr>
              <w:t>п</w:t>
            </w:r>
            <w:r w:rsidR="005E4828" w:rsidRPr="00E30233">
              <w:rPr>
                <w:rFonts w:ascii="Times New Roman" w:hAnsi="Times New Roman"/>
                <w:sz w:val="24"/>
                <w:szCs w:val="24"/>
                <w:lang w:val="uk-UA"/>
              </w:rPr>
              <w:t>. 47</w:t>
            </w:r>
            <w:r w:rsidR="00751766" w:rsidRPr="00E30233">
              <w:rPr>
                <w:rFonts w:ascii="Times New Roman" w:hAnsi="Times New Roman"/>
                <w:sz w:val="24"/>
                <w:szCs w:val="24"/>
                <w:lang w:val="uk-UA"/>
              </w:rPr>
              <w:t xml:space="preserve"> Особливостей </w:t>
            </w:r>
            <w:r w:rsidR="00E856EB" w:rsidRPr="00E30233">
              <w:rPr>
                <w:rFonts w:ascii="Times New Roman" w:hAnsi="Times New Roman"/>
                <w:sz w:val="24"/>
                <w:szCs w:val="24"/>
                <w:lang w:val="uk-UA"/>
              </w:rPr>
              <w:t>та вимоги</w:t>
            </w:r>
            <w:r w:rsidR="00751766" w:rsidRPr="00E30233">
              <w:rPr>
                <w:rFonts w:ascii="Times New Roman" w:hAnsi="Times New Roman"/>
                <w:sz w:val="24"/>
                <w:szCs w:val="24"/>
                <w:lang w:val="uk-UA"/>
              </w:rPr>
              <w:t xml:space="preserve"> додатково </w:t>
            </w:r>
            <w:r w:rsidR="001D2F8D" w:rsidRPr="00E30233">
              <w:rPr>
                <w:rFonts w:ascii="Times New Roman" w:hAnsi="Times New Roman"/>
                <w:sz w:val="24"/>
                <w:szCs w:val="24"/>
                <w:lang w:val="uk-UA"/>
              </w:rPr>
              <w:t xml:space="preserve">в </w:t>
            </w:r>
            <w:r w:rsidR="001D2F8D" w:rsidRPr="00E30233">
              <w:rPr>
                <w:rFonts w:ascii="Times New Roman" w:hAnsi="Times New Roman"/>
                <w:b/>
                <w:sz w:val="24"/>
                <w:szCs w:val="24"/>
                <w:shd w:val="clear" w:color="auto" w:fill="FFE599"/>
                <w:lang w:val="uk-UA"/>
              </w:rPr>
              <w:t>Додатку №2  ТД.</w:t>
            </w:r>
          </w:p>
          <w:p w:rsidR="001D2F8D" w:rsidRPr="00E30233" w:rsidRDefault="00511D45"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4</w:t>
            </w:r>
            <w:r w:rsidR="001D2F8D" w:rsidRPr="00E30233">
              <w:rPr>
                <w:rFonts w:ascii="Times New Roman" w:hAnsi="Times New Roman"/>
                <w:sz w:val="24"/>
                <w:szCs w:val="24"/>
                <w:lang w:val="uk-UA"/>
              </w:rPr>
              <w:t>.</w:t>
            </w:r>
            <w:r w:rsidRPr="00E30233">
              <w:rPr>
                <w:rFonts w:ascii="Times New Roman" w:hAnsi="Times New Roman"/>
                <w:sz w:val="24"/>
                <w:szCs w:val="24"/>
                <w:lang w:val="uk-UA"/>
              </w:rPr>
              <w:t>4</w:t>
            </w:r>
            <w:r w:rsidR="001D2F8D" w:rsidRPr="00E30233">
              <w:rPr>
                <w:rFonts w:ascii="Times New Roman" w:hAnsi="Times New Roman"/>
                <w:sz w:val="24"/>
                <w:szCs w:val="24"/>
                <w:lang w:val="uk-UA"/>
              </w:rPr>
              <w:t xml:space="preserve">. </w:t>
            </w:r>
            <w:r w:rsidR="00EF1283" w:rsidRPr="00E30233">
              <w:rPr>
                <w:rFonts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w:t>
            </w:r>
            <w:r w:rsidR="0032428A" w:rsidRPr="00E30233">
              <w:rPr>
                <w:rFonts w:ascii="Times New Roman" w:hAnsi="Times New Roman"/>
                <w:sz w:val="24"/>
                <w:szCs w:val="24"/>
                <w:lang w:val="uk-UA"/>
              </w:rPr>
              <w:t>ів</w:t>
            </w:r>
            <w:r w:rsidR="00EF1283" w:rsidRPr="00E30233">
              <w:rPr>
                <w:rFonts w:ascii="Times New Roman" w:hAnsi="Times New Roman"/>
                <w:sz w:val="24"/>
                <w:szCs w:val="24"/>
                <w:lang w:val="uk-UA"/>
              </w:rPr>
              <w:t xml:space="preserve">, що підтверджують відсутність підстав, </w:t>
            </w:r>
            <w:r w:rsidR="0032428A" w:rsidRPr="00E30233">
              <w:rPr>
                <w:rFonts w:ascii="Times New Roman" w:hAnsi="Times New Roman"/>
                <w:sz w:val="24"/>
                <w:szCs w:val="24"/>
                <w:lang w:val="uk-UA"/>
              </w:rPr>
              <w:t>зазначених упунктах</w:t>
            </w:r>
            <w:r w:rsidR="00EF1283" w:rsidRPr="00E30233">
              <w:rPr>
                <w:rFonts w:ascii="Times New Roman" w:hAnsi="Times New Roman"/>
                <w:sz w:val="24"/>
                <w:szCs w:val="24"/>
                <w:lang w:val="uk-UA"/>
              </w:rPr>
              <w:t xml:space="preserve"> 3, 5, 6 і 12 та </w:t>
            </w:r>
            <w:r w:rsidR="0032428A" w:rsidRPr="00E30233">
              <w:rPr>
                <w:rFonts w:ascii="Times New Roman" w:hAnsi="Times New Roman"/>
                <w:sz w:val="24"/>
                <w:szCs w:val="24"/>
                <w:lang w:val="uk-UA"/>
              </w:rPr>
              <w:t>абз. 14 п. 4</w:t>
            </w:r>
            <w:r w:rsidR="005E4828" w:rsidRPr="00E30233">
              <w:rPr>
                <w:rFonts w:ascii="Times New Roman" w:hAnsi="Times New Roman"/>
                <w:sz w:val="24"/>
                <w:szCs w:val="24"/>
                <w:lang w:val="uk-UA"/>
              </w:rPr>
              <w:t>7</w:t>
            </w:r>
            <w:r w:rsidR="00367965">
              <w:rPr>
                <w:rFonts w:ascii="Times New Roman" w:hAnsi="Times New Roman"/>
                <w:sz w:val="24"/>
                <w:szCs w:val="24"/>
                <w:lang w:val="uk-UA"/>
              </w:rPr>
              <w:t xml:space="preserve"> </w:t>
            </w:r>
            <w:r w:rsidR="007C0B6A" w:rsidRPr="00E30233">
              <w:rPr>
                <w:rFonts w:ascii="Times New Roman" w:hAnsi="Times New Roman"/>
                <w:sz w:val="24"/>
                <w:szCs w:val="24"/>
                <w:lang w:val="uk-UA"/>
              </w:rPr>
              <w:t xml:space="preserve">Особливостей </w:t>
            </w:r>
            <w:r w:rsidR="00EF1283" w:rsidRPr="00E30233">
              <w:rPr>
                <w:rFonts w:ascii="Times New Roman" w:hAnsi="Times New Roman"/>
                <w:sz w:val="24"/>
                <w:szCs w:val="24"/>
                <w:lang w:val="uk-UA"/>
              </w:rPr>
              <w:t xml:space="preserve">відповідно до </w:t>
            </w:r>
            <w:r w:rsidR="00EF1283" w:rsidRPr="00E30233">
              <w:rPr>
                <w:rFonts w:ascii="Times New Roman" w:hAnsi="Times New Roman"/>
                <w:b/>
                <w:sz w:val="24"/>
                <w:szCs w:val="24"/>
                <w:shd w:val="clear" w:color="auto" w:fill="FFE599"/>
                <w:lang w:val="uk-UA"/>
              </w:rPr>
              <w:t>Додатку №3  ТД.</w:t>
            </w:r>
          </w:p>
        </w:tc>
      </w:tr>
      <w:tr w:rsidR="001D2F8D" w:rsidRPr="00E30233" w:rsidTr="0042453E">
        <w:trPr>
          <w:trHeight w:val="2018"/>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511D45"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lastRenderedPageBreak/>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511D45" w:rsidP="007B54A6">
            <w:pPr>
              <w:spacing w:after="0" w:line="240" w:lineRule="auto"/>
              <w:contextualSpacing/>
              <w:jc w:val="both"/>
              <w:rPr>
                <w:rFonts w:ascii="Times New Roman" w:hAnsi="Times New Roman"/>
                <w:b/>
                <w:sz w:val="24"/>
                <w:szCs w:val="24"/>
                <w:shd w:val="clear" w:color="auto" w:fill="FFE599"/>
                <w:lang w:val="uk-UA"/>
              </w:rPr>
            </w:pPr>
            <w:r w:rsidRPr="00E30233">
              <w:rPr>
                <w:rFonts w:ascii="Times New Roman" w:hAnsi="Times New Roman"/>
                <w:sz w:val="24"/>
                <w:szCs w:val="24"/>
                <w:lang w:val="uk-UA"/>
              </w:rPr>
              <w:t>5</w:t>
            </w:r>
            <w:r w:rsidR="001D2F8D" w:rsidRPr="00E30233">
              <w:rPr>
                <w:rFonts w:ascii="Times New Roman" w:hAnsi="Times New Roman"/>
                <w:sz w:val="24"/>
                <w:szCs w:val="24"/>
                <w:lang w:val="uk-UA"/>
              </w:rPr>
              <w:t xml:space="preserve">.1.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w:t>
            </w:r>
            <w:r w:rsidR="002C12E4" w:rsidRPr="00E30233">
              <w:rPr>
                <w:rFonts w:ascii="Times New Roman" w:hAnsi="Times New Roman"/>
                <w:sz w:val="24"/>
                <w:szCs w:val="24"/>
                <w:lang w:val="uk-UA"/>
              </w:rPr>
              <w:t>зазначена у</w:t>
            </w:r>
            <w:r w:rsidR="001D2F8D" w:rsidRPr="00E30233">
              <w:rPr>
                <w:rFonts w:ascii="Times New Roman" w:hAnsi="Times New Roman"/>
                <w:b/>
                <w:sz w:val="24"/>
                <w:szCs w:val="24"/>
                <w:shd w:val="clear" w:color="auto" w:fill="FFE599"/>
                <w:lang w:val="uk-UA"/>
              </w:rPr>
              <w:t>Додатк</w:t>
            </w:r>
            <w:r w:rsidR="002C12E4" w:rsidRPr="00E30233">
              <w:rPr>
                <w:rFonts w:ascii="Times New Roman" w:hAnsi="Times New Roman"/>
                <w:b/>
                <w:sz w:val="24"/>
                <w:szCs w:val="24"/>
                <w:shd w:val="clear" w:color="auto" w:fill="FFE599"/>
                <w:lang w:val="uk-UA"/>
              </w:rPr>
              <w:t>у</w:t>
            </w:r>
            <w:r w:rsidR="001D2F8D" w:rsidRPr="00E30233">
              <w:rPr>
                <w:rFonts w:ascii="Times New Roman" w:hAnsi="Times New Roman"/>
                <w:b/>
                <w:sz w:val="24"/>
                <w:szCs w:val="24"/>
                <w:shd w:val="clear" w:color="auto" w:fill="FFE599"/>
                <w:lang w:val="uk-UA"/>
              </w:rPr>
              <w:t xml:space="preserve"> №1 ТД.</w:t>
            </w:r>
          </w:p>
          <w:p w:rsidR="002C12E4" w:rsidRPr="00E30233" w:rsidRDefault="00511D45" w:rsidP="007B54A6">
            <w:pPr>
              <w:spacing w:after="0" w:line="240" w:lineRule="auto"/>
              <w:contextualSpacing/>
              <w:jc w:val="both"/>
              <w:rPr>
                <w:rFonts w:ascii="Times New Roman" w:hAnsi="Times New Roman"/>
                <w:b/>
                <w:sz w:val="24"/>
                <w:szCs w:val="24"/>
                <w:shd w:val="clear" w:color="auto" w:fill="FFE599"/>
                <w:lang w:val="uk-UA"/>
              </w:rPr>
            </w:pPr>
            <w:r w:rsidRPr="00E30233">
              <w:rPr>
                <w:rFonts w:ascii="Times New Roman" w:hAnsi="Times New Roman"/>
                <w:sz w:val="24"/>
                <w:szCs w:val="24"/>
                <w:lang w:val="uk-UA"/>
              </w:rPr>
              <w:t>5</w:t>
            </w:r>
            <w:r w:rsidR="002C12E4" w:rsidRPr="00E30233">
              <w:rPr>
                <w:rFonts w:ascii="Times New Roman" w:hAnsi="Times New Roman"/>
                <w:sz w:val="24"/>
                <w:szCs w:val="24"/>
                <w:lang w:val="uk-UA"/>
              </w:rPr>
              <w:t>.2. Технічні специфікації, маркування, сертифікати, протоколи випробувань та інші засоби підтвердження відповідності розроблені відповідно ст. 23. Закону та детально зазначено у</w:t>
            </w:r>
            <w:r w:rsidR="002C12E4" w:rsidRPr="00E30233">
              <w:rPr>
                <w:rFonts w:ascii="Times New Roman" w:hAnsi="Times New Roman"/>
                <w:b/>
                <w:sz w:val="24"/>
                <w:szCs w:val="24"/>
                <w:shd w:val="clear" w:color="auto" w:fill="FFE599"/>
                <w:lang w:val="uk-UA"/>
              </w:rPr>
              <w:t xml:space="preserve"> Додатку №1 ТД.</w:t>
            </w:r>
          </w:p>
          <w:p w:rsidR="001D2F8D" w:rsidRPr="00E30233" w:rsidRDefault="00511D45"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5</w:t>
            </w:r>
            <w:r w:rsidR="001D2F8D" w:rsidRPr="00E30233">
              <w:rPr>
                <w:rFonts w:ascii="Times New Roman" w:hAnsi="Times New Roman"/>
                <w:sz w:val="24"/>
                <w:szCs w:val="24"/>
                <w:lang w:val="uk-UA"/>
              </w:rPr>
              <w:t>.</w:t>
            </w:r>
            <w:r w:rsidR="002C12E4" w:rsidRPr="00E30233">
              <w:rPr>
                <w:rFonts w:ascii="Times New Roman" w:hAnsi="Times New Roman"/>
                <w:sz w:val="24"/>
                <w:szCs w:val="24"/>
                <w:lang w:val="uk-UA"/>
              </w:rPr>
              <w:t>3</w:t>
            </w:r>
            <w:r w:rsidR="001D2F8D" w:rsidRPr="00E30233">
              <w:rPr>
                <w:rFonts w:ascii="Times New Roman" w:hAnsi="Times New Roman"/>
                <w:sz w:val="24"/>
                <w:szCs w:val="24"/>
                <w:lang w:val="uk-UA"/>
              </w:rPr>
              <w:t>. Учасник</w:t>
            </w:r>
            <w:r w:rsidR="002C12E4" w:rsidRPr="00E30233">
              <w:rPr>
                <w:rFonts w:ascii="Times New Roman" w:hAnsi="Times New Roman"/>
                <w:sz w:val="24"/>
                <w:szCs w:val="24"/>
                <w:lang w:val="uk-UA"/>
              </w:rPr>
              <w:t xml:space="preserve"> готує свою тендерну пропозицію (в технічній частині) </w:t>
            </w:r>
            <w:r w:rsidR="001D2F8D" w:rsidRPr="00E30233">
              <w:rPr>
                <w:rFonts w:ascii="Times New Roman" w:hAnsi="Times New Roman"/>
                <w:sz w:val="24"/>
                <w:szCs w:val="24"/>
                <w:lang w:val="uk-UA"/>
              </w:rPr>
              <w:t xml:space="preserve">відповідно до </w:t>
            </w:r>
            <w:r w:rsidR="001D2F8D" w:rsidRPr="00E30233">
              <w:rPr>
                <w:rFonts w:ascii="Times New Roman" w:hAnsi="Times New Roman"/>
                <w:b/>
                <w:sz w:val="24"/>
                <w:szCs w:val="24"/>
                <w:shd w:val="clear" w:color="auto" w:fill="FFE599"/>
                <w:lang w:val="uk-UA"/>
              </w:rPr>
              <w:t>Додатку №1 ТД.</w:t>
            </w:r>
          </w:p>
        </w:tc>
      </w:tr>
      <w:tr w:rsidR="001D2F8D" w:rsidRPr="00367965" w:rsidTr="0042453E">
        <w:trPr>
          <w:trHeight w:val="1408"/>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511D45"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w:t>
            </w:r>
            <w:r w:rsidR="00051503" w:rsidRPr="00E30233">
              <w:rPr>
                <w:rFonts w:ascii="Times New Roman" w:hAnsi="Times New Roman"/>
                <w:sz w:val="24"/>
                <w:szCs w:val="24"/>
                <w:lang w:val="uk-UA"/>
              </w:rPr>
              <w:t>встановлення)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2F6713"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Спосіб підтвердження (маркування, протоколи випробувань або сертифікати), які підтверджують відповідність екологічним чи іншим характеристикам установленим у тендерній документації, пропонованих учасником товарів, послуг чи робіт</w:t>
            </w:r>
            <w:r w:rsidR="002C12E4" w:rsidRPr="00E30233">
              <w:rPr>
                <w:rFonts w:ascii="Times New Roman" w:hAnsi="Times New Roman"/>
                <w:sz w:val="24"/>
                <w:szCs w:val="24"/>
                <w:lang w:val="uk-UA"/>
              </w:rPr>
              <w:t>, зазначено у</w:t>
            </w:r>
            <w:r w:rsidR="001D2F8D" w:rsidRPr="00E30233">
              <w:rPr>
                <w:rFonts w:ascii="Times New Roman" w:hAnsi="Times New Roman"/>
                <w:b/>
                <w:sz w:val="24"/>
                <w:szCs w:val="24"/>
                <w:shd w:val="clear" w:color="auto" w:fill="FFE599"/>
                <w:lang w:val="uk-UA"/>
              </w:rPr>
              <w:t>Додатку №1 ТД</w:t>
            </w:r>
            <w:r w:rsidR="00F55C94" w:rsidRPr="00E30233">
              <w:rPr>
                <w:rFonts w:ascii="Times New Roman" w:hAnsi="Times New Roman"/>
                <w:b/>
                <w:sz w:val="24"/>
                <w:szCs w:val="24"/>
                <w:shd w:val="clear" w:color="auto" w:fill="FFE599"/>
                <w:lang w:val="uk-UA"/>
              </w:rPr>
              <w:t xml:space="preserve"> (у разі потреби)</w:t>
            </w:r>
            <w:r w:rsidR="001D2F8D" w:rsidRPr="00E30233">
              <w:rPr>
                <w:rFonts w:ascii="Times New Roman" w:hAnsi="Times New Roman"/>
                <w:b/>
                <w:sz w:val="24"/>
                <w:szCs w:val="24"/>
                <w:shd w:val="clear" w:color="auto" w:fill="FFE599"/>
                <w:lang w:val="uk-UA"/>
              </w:rPr>
              <w:t>.</w:t>
            </w:r>
          </w:p>
        </w:tc>
      </w:tr>
      <w:tr w:rsidR="001D2F8D" w:rsidRPr="00E30233" w:rsidTr="0042453E">
        <w:trPr>
          <w:trHeight w:val="26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511D45"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7</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Інформація про субпідрядника/співвиконавця</w:t>
            </w:r>
            <w:r w:rsidR="00A46DB1" w:rsidRPr="00E30233">
              <w:rPr>
                <w:rFonts w:ascii="Times New Roman" w:hAnsi="Times New Roman"/>
                <w:sz w:val="24"/>
                <w:szCs w:val="24"/>
                <w:lang w:val="uk-UA"/>
              </w:rPr>
              <w:t>,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E30233">
              <w:rPr>
                <w:rFonts w:ascii="Times New Roman" w:hAnsi="Times New Roman"/>
                <w:sz w:val="24"/>
                <w:szCs w:val="24"/>
                <w:lang w:val="uk-UA"/>
              </w:rPr>
              <w:t xml:space="preserve"> (у випадку закупівлі робіт чи послуг)</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8971DA"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7</w:t>
            </w:r>
            <w:r w:rsidR="001D2F8D" w:rsidRPr="00E30233">
              <w:rPr>
                <w:rFonts w:ascii="Times New Roman" w:hAnsi="Times New Roman"/>
                <w:sz w:val="24"/>
                <w:szCs w:val="24"/>
                <w:lang w:val="uk-UA"/>
              </w:rPr>
              <w:t xml:space="preserve">.1. Учасник надає інформацію відповідно до </w:t>
            </w:r>
            <w:r w:rsidR="001D2F8D" w:rsidRPr="00E30233">
              <w:rPr>
                <w:rFonts w:ascii="Times New Roman" w:hAnsi="Times New Roman"/>
                <w:b/>
                <w:sz w:val="24"/>
                <w:szCs w:val="24"/>
                <w:shd w:val="clear" w:color="auto" w:fill="FFE599"/>
                <w:lang w:val="uk-UA"/>
              </w:rPr>
              <w:t xml:space="preserve">Додатку №2 ТД. </w:t>
            </w:r>
            <w:r w:rsidR="001D2F8D" w:rsidRPr="00E30233">
              <w:rPr>
                <w:rFonts w:ascii="Times New Roman" w:hAnsi="Times New Roman"/>
                <w:sz w:val="24"/>
                <w:szCs w:val="24"/>
                <w:lang w:val="uk-UA"/>
              </w:rPr>
              <w:t>(</w:t>
            </w:r>
            <w:r w:rsidR="001D2F8D" w:rsidRPr="00E30233">
              <w:rPr>
                <w:rFonts w:ascii="Times New Roman" w:hAnsi="Times New Roman"/>
                <w:b/>
                <w:sz w:val="24"/>
                <w:szCs w:val="24"/>
                <w:lang w:val="uk-UA"/>
              </w:rPr>
              <w:t>у випадку закупівлі робіт чи послуг)</w:t>
            </w:r>
          </w:p>
        </w:tc>
      </w:tr>
      <w:tr w:rsidR="001D2F8D" w:rsidRPr="00E30233" w:rsidTr="0042453E">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2F8D" w:rsidRPr="00E30233" w:rsidRDefault="001D2F8D" w:rsidP="007B54A6">
            <w:pPr>
              <w:spacing w:after="0" w:line="240" w:lineRule="auto"/>
              <w:contextualSpacing/>
              <w:jc w:val="center"/>
              <w:rPr>
                <w:rFonts w:ascii="Times New Roman" w:hAnsi="Times New Roman"/>
                <w:b/>
                <w:sz w:val="24"/>
                <w:szCs w:val="24"/>
                <w:lang w:val="uk-UA"/>
              </w:rPr>
            </w:pPr>
            <w:r w:rsidRPr="00E30233">
              <w:rPr>
                <w:rFonts w:ascii="Times New Roman" w:hAnsi="Times New Roman"/>
                <w:b/>
                <w:sz w:val="24"/>
                <w:szCs w:val="24"/>
                <w:lang w:val="uk-UA"/>
              </w:rPr>
              <w:t xml:space="preserve">Розділ </w:t>
            </w:r>
            <w:r w:rsidR="006C2457" w:rsidRPr="00E30233">
              <w:rPr>
                <w:rFonts w:ascii="Times New Roman" w:hAnsi="Times New Roman"/>
                <w:b/>
                <w:sz w:val="24"/>
                <w:szCs w:val="24"/>
                <w:lang w:val="uk-UA"/>
              </w:rPr>
              <w:t>ІІІ</w:t>
            </w:r>
            <w:r w:rsidRPr="00E30233">
              <w:rPr>
                <w:rFonts w:ascii="Times New Roman" w:hAnsi="Times New Roman"/>
                <w:b/>
                <w:sz w:val="24"/>
                <w:szCs w:val="24"/>
                <w:lang w:val="uk-UA"/>
              </w:rPr>
              <w:t xml:space="preserve">. </w:t>
            </w:r>
            <w:r w:rsidR="008A209F" w:rsidRPr="00E30233">
              <w:rPr>
                <w:rFonts w:ascii="Times New Roman" w:hAnsi="Times New Roman"/>
                <w:b/>
                <w:sz w:val="24"/>
                <w:szCs w:val="24"/>
                <w:lang w:val="uk-UA"/>
              </w:rPr>
              <w:t>Перелік критеріїв оцінки та методика оцінки тендерних пропозицій</w:t>
            </w:r>
            <w:r w:rsidR="006C2457" w:rsidRPr="00E30233">
              <w:rPr>
                <w:rFonts w:ascii="Times New Roman" w:hAnsi="Times New Roman"/>
                <w:b/>
                <w:sz w:val="24"/>
                <w:szCs w:val="24"/>
                <w:lang w:val="uk-UA"/>
              </w:rPr>
              <w:t>,опис та приклади формальних (несуттєвих) помилок та інша інформація</w:t>
            </w:r>
          </w:p>
        </w:tc>
      </w:tr>
      <w:tr w:rsidR="001D2F8D" w:rsidRPr="00E30233" w:rsidTr="0042453E">
        <w:trPr>
          <w:trHeight w:val="26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8A209F"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Перелік критеріїв оцінки та методика оцінки тендерних пропозицій та питома вага кожного критерію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61" w:rsidRPr="00E30233" w:rsidRDefault="00607461" w:rsidP="00607461">
            <w:pPr>
              <w:spacing w:after="0" w:line="240" w:lineRule="auto"/>
              <w:contextualSpacing/>
              <w:jc w:val="both"/>
              <w:rPr>
                <w:rFonts w:ascii="Times New Roman" w:hAnsi="Times New Roman"/>
                <w:color w:val="000000"/>
                <w:sz w:val="24"/>
                <w:szCs w:val="24"/>
                <w:shd w:val="solid" w:color="FFFFFF" w:fill="FFFFFF"/>
                <w:lang w:val="uk-UA"/>
              </w:rPr>
            </w:pPr>
            <w:r w:rsidRPr="00E30233">
              <w:rPr>
                <w:rFonts w:ascii="Times New Roman" w:hAnsi="Times New Roman"/>
                <w:color w:val="000000"/>
                <w:sz w:val="24"/>
                <w:szCs w:val="24"/>
                <w:shd w:val="solid" w:color="FFFFFF" w:fill="FFFFFF"/>
                <w:lang w:val="uk-UA"/>
              </w:rPr>
              <w:t>Розгляд та оцінка тендерних пропозицій здійснюється в порядку, визначеному пунктами 41-43 Особливостей.</w:t>
            </w:r>
          </w:p>
          <w:p w:rsidR="00607461" w:rsidRPr="00E30233" w:rsidRDefault="00607461" w:rsidP="00607461">
            <w:pPr>
              <w:spacing w:after="0" w:line="240" w:lineRule="auto"/>
              <w:contextualSpacing/>
              <w:jc w:val="both"/>
              <w:rPr>
                <w:rFonts w:ascii="Times New Roman" w:hAnsi="Times New Roman"/>
                <w:bCs/>
                <w:color w:val="000000"/>
                <w:sz w:val="24"/>
                <w:szCs w:val="24"/>
                <w:shd w:val="solid" w:color="FFFFFF" w:fill="FFFFFF"/>
                <w:lang w:val="uk-UA"/>
              </w:rPr>
            </w:pPr>
            <w:r w:rsidRPr="00E30233">
              <w:rPr>
                <w:rFonts w:ascii="Times New Roman" w:hAnsi="Times New Roman"/>
                <w:b/>
                <w:color w:val="000000"/>
                <w:sz w:val="24"/>
                <w:szCs w:val="24"/>
                <w:shd w:val="solid" w:color="FFFFFF" w:fill="FFFFFF"/>
                <w:lang w:val="uk-UA"/>
              </w:rPr>
              <w:t>Єдиним критерієм оцінки тендерних пропозицій у даній процедурі закупівлі є ціна.</w:t>
            </w:r>
          </w:p>
          <w:p w:rsidR="00607461" w:rsidRPr="00E30233" w:rsidRDefault="00607461" w:rsidP="00607461">
            <w:pPr>
              <w:spacing w:after="0" w:line="240" w:lineRule="auto"/>
              <w:contextualSpacing/>
              <w:jc w:val="both"/>
              <w:rPr>
                <w:rFonts w:ascii="Times New Roman" w:hAnsi="Times New Roman"/>
                <w:bCs/>
                <w:color w:val="000000"/>
                <w:sz w:val="24"/>
                <w:szCs w:val="24"/>
                <w:shd w:val="solid" w:color="FFFFFF" w:fill="FFFFFF"/>
                <w:lang w:val="uk-UA"/>
              </w:rPr>
            </w:pPr>
            <w:r w:rsidRPr="00E30233">
              <w:rPr>
                <w:rFonts w:ascii="Times New Roman" w:hAnsi="Times New Roman"/>
                <w:bCs/>
                <w:color w:val="000000"/>
                <w:sz w:val="24"/>
                <w:szCs w:val="24"/>
                <w:shd w:val="solid" w:color="FFFFFF" w:fill="FFFFFF"/>
                <w:lang w:val="uk-UA"/>
              </w:rPr>
              <w:t>Питома вага критерію «ціна» – 100 %.</w:t>
            </w:r>
          </w:p>
          <w:p w:rsidR="00F55C94" w:rsidRPr="00E30233" w:rsidRDefault="00607461" w:rsidP="00607461">
            <w:pPr>
              <w:spacing w:after="0" w:line="240" w:lineRule="auto"/>
              <w:contextualSpacing/>
              <w:jc w:val="both"/>
              <w:rPr>
                <w:rFonts w:ascii="Times New Roman" w:hAnsi="Times New Roman"/>
                <w:b/>
                <w:bCs/>
                <w:color w:val="222222"/>
                <w:sz w:val="24"/>
                <w:szCs w:val="24"/>
                <w:lang w:val="uk-UA" w:eastAsia="uk-UA"/>
              </w:rPr>
            </w:pPr>
            <w:r w:rsidRPr="00E30233">
              <w:rPr>
                <w:rFonts w:ascii="Times New Roman" w:hAnsi="Times New Roman"/>
                <w:b/>
                <w:color w:val="000000"/>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1D2F8D" w:rsidRPr="00E30233" w:rsidTr="0042453E">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 xml:space="preserve">Опис та приклади формальних (несуттєвих) помилок, допущення яких учасниками не </w:t>
            </w:r>
            <w:r w:rsidRPr="00E30233">
              <w:rPr>
                <w:rFonts w:ascii="Times New Roman" w:hAnsi="Times New Roman"/>
                <w:sz w:val="24"/>
                <w:szCs w:val="24"/>
                <w:lang w:val="uk-UA"/>
              </w:rPr>
              <w:lastRenderedPageBreak/>
              <w:t>призведе до відхилення їх тендерних пропозицій.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5C0" w:rsidRPr="00E30233" w:rsidRDefault="007125C0" w:rsidP="007B54A6">
            <w:pPr>
              <w:pStyle w:val="a8"/>
              <w:spacing w:before="0" w:beforeAutospacing="0" w:after="0" w:afterAutospacing="0"/>
              <w:contextualSpacing/>
              <w:jc w:val="both"/>
              <w:rPr>
                <w:rFonts w:eastAsia="Calibri"/>
                <w:b/>
                <w:lang w:val="uk-UA"/>
              </w:rPr>
            </w:pPr>
            <w:r w:rsidRPr="00E30233">
              <w:rPr>
                <w:rFonts w:eastAsia="Calibri"/>
                <w:b/>
                <w:lang w:val="uk-UA"/>
              </w:rPr>
              <w:lastRenderedPageBreak/>
              <w:t>2.1. Опис та приклади формальних (несуттєвих) помилок, допущення яких учасниками не призведе до відхилення їх тендерних пропозицій.</w:t>
            </w:r>
          </w:p>
          <w:p w:rsidR="004267A9" w:rsidRPr="00E30233" w:rsidRDefault="004267A9" w:rsidP="007B54A6">
            <w:pPr>
              <w:pStyle w:val="a8"/>
              <w:spacing w:before="0" w:beforeAutospacing="0" w:after="0" w:afterAutospacing="0"/>
              <w:contextualSpacing/>
              <w:jc w:val="both"/>
              <w:rPr>
                <w:rFonts w:eastAsia="Calibri"/>
                <w:lang w:val="uk-UA"/>
              </w:rPr>
            </w:pPr>
            <w:r w:rsidRPr="00E30233">
              <w:rPr>
                <w:rFonts w:eastAsia="Calibri"/>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25C0" w:rsidRPr="00E30233" w:rsidRDefault="007125C0" w:rsidP="007B54A6">
            <w:pPr>
              <w:pStyle w:val="a8"/>
              <w:spacing w:before="0" w:beforeAutospacing="0" w:after="0" w:afterAutospacing="0"/>
              <w:contextualSpacing/>
              <w:jc w:val="both"/>
              <w:rPr>
                <w:rFonts w:eastAsia="Calibri"/>
                <w:lang w:val="uk-UA"/>
              </w:rPr>
            </w:pPr>
            <w:r w:rsidRPr="00E30233">
              <w:rPr>
                <w:rFonts w:eastAsia="Calibri"/>
                <w:lang w:val="uk-UA"/>
              </w:rPr>
              <w:lastRenderedPageBreak/>
              <w:t>Інформація/документ, подана учасником процедури закупівлі у складі тендерної пропозиції, містить помилку (помилки) у частині:</w:t>
            </w:r>
          </w:p>
          <w:p w:rsidR="007125C0" w:rsidRPr="00E30233" w:rsidRDefault="007125C0" w:rsidP="007B54A6">
            <w:pPr>
              <w:pStyle w:val="a8"/>
              <w:spacing w:before="0" w:beforeAutospacing="0" w:after="0" w:afterAutospacing="0"/>
              <w:contextualSpacing/>
              <w:jc w:val="both"/>
              <w:rPr>
                <w:rFonts w:eastAsia="Calibri"/>
                <w:lang w:val="uk-UA"/>
              </w:rPr>
            </w:pPr>
            <w:r w:rsidRPr="00E30233">
              <w:rPr>
                <w:rFonts w:eastAsia="Calibri"/>
                <w:lang w:val="uk-UA"/>
              </w:rPr>
              <w:t>уживання великої літери;</w:t>
            </w:r>
          </w:p>
          <w:p w:rsidR="007125C0" w:rsidRPr="00E30233" w:rsidRDefault="007125C0" w:rsidP="007B54A6">
            <w:pPr>
              <w:pStyle w:val="a8"/>
              <w:spacing w:before="0" w:beforeAutospacing="0" w:after="0" w:afterAutospacing="0"/>
              <w:contextualSpacing/>
              <w:jc w:val="both"/>
              <w:rPr>
                <w:rFonts w:eastAsia="Calibri"/>
                <w:lang w:val="uk-UA"/>
              </w:rPr>
            </w:pPr>
            <w:r w:rsidRPr="00E30233">
              <w:rPr>
                <w:rFonts w:eastAsia="Calibri"/>
                <w:lang w:val="uk-UA"/>
              </w:rPr>
              <w:t>уживання розділових знаків та відмінювання слів у реченні;</w:t>
            </w:r>
          </w:p>
          <w:p w:rsidR="007125C0" w:rsidRPr="00E30233" w:rsidRDefault="007125C0" w:rsidP="007B54A6">
            <w:pPr>
              <w:pStyle w:val="a8"/>
              <w:spacing w:before="0" w:beforeAutospacing="0" w:after="0" w:afterAutospacing="0"/>
              <w:contextualSpacing/>
              <w:jc w:val="both"/>
              <w:rPr>
                <w:rFonts w:eastAsia="Calibri"/>
                <w:lang w:val="uk-UA"/>
              </w:rPr>
            </w:pPr>
            <w:r w:rsidRPr="00E30233">
              <w:rPr>
                <w:rFonts w:eastAsia="Calibri"/>
                <w:lang w:val="uk-UA"/>
              </w:rPr>
              <w:t>використання слова або мовного звороту, запозичених з іншої мови;</w:t>
            </w:r>
          </w:p>
          <w:p w:rsidR="007125C0" w:rsidRPr="00E30233" w:rsidRDefault="007125C0" w:rsidP="007B54A6">
            <w:pPr>
              <w:pStyle w:val="a8"/>
              <w:spacing w:before="0" w:beforeAutospacing="0" w:after="0" w:afterAutospacing="0"/>
              <w:contextualSpacing/>
              <w:jc w:val="both"/>
              <w:rPr>
                <w:rFonts w:eastAsia="Calibri"/>
                <w:lang w:val="uk-UA"/>
              </w:rPr>
            </w:pPr>
            <w:r w:rsidRPr="00E30233">
              <w:rPr>
                <w:rFonts w:eastAsia="Calibri"/>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125C0" w:rsidRPr="00E30233" w:rsidRDefault="007125C0" w:rsidP="007B54A6">
            <w:pPr>
              <w:pStyle w:val="a8"/>
              <w:spacing w:before="0" w:beforeAutospacing="0" w:after="0" w:afterAutospacing="0"/>
              <w:contextualSpacing/>
              <w:jc w:val="both"/>
              <w:rPr>
                <w:rFonts w:eastAsia="Calibri"/>
                <w:lang w:val="uk-UA"/>
              </w:rPr>
            </w:pPr>
            <w:r w:rsidRPr="00E30233">
              <w:rPr>
                <w:rFonts w:eastAsia="Calibri"/>
                <w:lang w:val="uk-UA"/>
              </w:rPr>
              <w:t>застосування правил переносу частини слова з рядка в рядок;</w:t>
            </w:r>
          </w:p>
          <w:p w:rsidR="007125C0" w:rsidRPr="00E30233" w:rsidRDefault="007125C0" w:rsidP="007B54A6">
            <w:pPr>
              <w:pStyle w:val="a8"/>
              <w:spacing w:before="0" w:beforeAutospacing="0" w:after="0" w:afterAutospacing="0"/>
              <w:contextualSpacing/>
              <w:jc w:val="both"/>
              <w:rPr>
                <w:rFonts w:eastAsia="Calibri"/>
                <w:lang w:val="uk-UA"/>
              </w:rPr>
            </w:pPr>
            <w:r w:rsidRPr="00E30233">
              <w:rPr>
                <w:rFonts w:eastAsia="Calibri"/>
                <w:lang w:val="uk-UA"/>
              </w:rPr>
              <w:t>написання слів разом та/або окремо, та/або через дефіс;</w:t>
            </w:r>
          </w:p>
          <w:p w:rsidR="007125C0" w:rsidRPr="00E30233" w:rsidRDefault="007125C0" w:rsidP="007B54A6">
            <w:pPr>
              <w:pStyle w:val="a8"/>
              <w:spacing w:before="0" w:beforeAutospacing="0" w:after="0" w:afterAutospacing="0"/>
              <w:contextualSpacing/>
              <w:jc w:val="both"/>
              <w:rPr>
                <w:rFonts w:eastAsia="Calibri"/>
                <w:lang w:val="uk-UA"/>
              </w:rPr>
            </w:pPr>
            <w:r w:rsidRPr="00E30233">
              <w:rPr>
                <w:rFonts w:eastAsia="Calibri"/>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125C0" w:rsidRPr="00E30233" w:rsidRDefault="007125C0" w:rsidP="007B54A6">
            <w:pPr>
              <w:pStyle w:val="a8"/>
              <w:spacing w:before="0" w:beforeAutospacing="0" w:after="0" w:afterAutospacing="0"/>
              <w:contextualSpacing/>
              <w:jc w:val="both"/>
              <w:rPr>
                <w:rFonts w:eastAsia="Calibri"/>
                <w:lang w:val="uk-UA"/>
              </w:rPr>
            </w:pPr>
            <w:r w:rsidRPr="00E30233">
              <w:rPr>
                <w:rFonts w:eastAsia="Calibri"/>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125C0" w:rsidRPr="00E30233" w:rsidRDefault="007125C0" w:rsidP="007B54A6">
            <w:pPr>
              <w:pStyle w:val="a8"/>
              <w:spacing w:before="0" w:beforeAutospacing="0" w:after="0" w:afterAutospacing="0"/>
              <w:contextualSpacing/>
              <w:jc w:val="both"/>
              <w:rPr>
                <w:rFonts w:eastAsia="Calibri"/>
                <w:lang w:val="uk-UA"/>
              </w:rPr>
            </w:pPr>
            <w:r w:rsidRPr="00E30233">
              <w:rPr>
                <w:rFonts w:eastAsia="Calibri"/>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125C0" w:rsidRPr="00E30233" w:rsidRDefault="007125C0" w:rsidP="007B54A6">
            <w:pPr>
              <w:pStyle w:val="a8"/>
              <w:spacing w:before="0" w:beforeAutospacing="0" w:after="0" w:afterAutospacing="0"/>
              <w:contextualSpacing/>
              <w:jc w:val="both"/>
              <w:rPr>
                <w:rFonts w:eastAsia="Calibri"/>
                <w:lang w:val="uk-UA"/>
              </w:rPr>
            </w:pPr>
            <w:r w:rsidRPr="00E30233">
              <w:rPr>
                <w:rFonts w:eastAsia="Calibri"/>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125C0" w:rsidRPr="00E30233" w:rsidRDefault="007125C0" w:rsidP="007B54A6">
            <w:pPr>
              <w:pStyle w:val="a8"/>
              <w:spacing w:before="0" w:beforeAutospacing="0" w:after="0" w:afterAutospacing="0"/>
              <w:contextualSpacing/>
              <w:jc w:val="both"/>
              <w:rPr>
                <w:rFonts w:eastAsia="Calibri"/>
                <w:lang w:val="uk-UA"/>
              </w:rPr>
            </w:pPr>
            <w:r w:rsidRPr="00E30233">
              <w:rPr>
                <w:rFonts w:eastAsia="Calibri"/>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125C0" w:rsidRPr="00E30233" w:rsidRDefault="007125C0" w:rsidP="007B54A6">
            <w:pPr>
              <w:pStyle w:val="a8"/>
              <w:spacing w:before="0" w:beforeAutospacing="0" w:after="0" w:afterAutospacing="0"/>
              <w:contextualSpacing/>
              <w:jc w:val="both"/>
              <w:rPr>
                <w:rFonts w:eastAsia="Calibri"/>
                <w:lang w:val="uk-UA"/>
              </w:rPr>
            </w:pPr>
            <w:r w:rsidRPr="00E30233">
              <w:rPr>
                <w:rFonts w:eastAsia="Calibri"/>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125C0" w:rsidRPr="00E30233" w:rsidRDefault="007125C0" w:rsidP="007B54A6">
            <w:pPr>
              <w:pStyle w:val="a8"/>
              <w:spacing w:before="0" w:beforeAutospacing="0" w:after="0" w:afterAutospacing="0"/>
              <w:contextualSpacing/>
              <w:jc w:val="both"/>
              <w:rPr>
                <w:rFonts w:eastAsia="Calibri"/>
                <w:lang w:val="uk-UA"/>
              </w:rPr>
            </w:pPr>
            <w:r w:rsidRPr="00E30233">
              <w:rPr>
                <w:rFonts w:eastAsia="Calibri"/>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125C0" w:rsidRPr="00E30233" w:rsidRDefault="007125C0" w:rsidP="007B54A6">
            <w:pPr>
              <w:pStyle w:val="a8"/>
              <w:spacing w:before="0" w:beforeAutospacing="0" w:after="0" w:afterAutospacing="0"/>
              <w:contextualSpacing/>
              <w:jc w:val="both"/>
              <w:rPr>
                <w:rFonts w:eastAsia="Calibri"/>
                <w:lang w:val="uk-UA"/>
              </w:rPr>
            </w:pPr>
            <w:r w:rsidRPr="00E30233">
              <w:rPr>
                <w:rFonts w:eastAsia="Calibri"/>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125C0" w:rsidRPr="00E30233" w:rsidRDefault="007125C0" w:rsidP="007B54A6">
            <w:pPr>
              <w:pStyle w:val="a8"/>
              <w:spacing w:before="0" w:beforeAutospacing="0" w:after="0" w:afterAutospacing="0"/>
              <w:contextualSpacing/>
              <w:jc w:val="both"/>
              <w:rPr>
                <w:rFonts w:eastAsia="Calibri"/>
                <w:lang w:val="uk-UA"/>
              </w:rPr>
            </w:pPr>
            <w:r w:rsidRPr="00E30233">
              <w:rPr>
                <w:rFonts w:eastAsia="Calibri"/>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125C0" w:rsidRPr="00E30233" w:rsidRDefault="007125C0" w:rsidP="007B54A6">
            <w:pPr>
              <w:pStyle w:val="a8"/>
              <w:spacing w:before="0" w:beforeAutospacing="0" w:after="0" w:afterAutospacing="0"/>
              <w:contextualSpacing/>
              <w:jc w:val="both"/>
              <w:rPr>
                <w:rFonts w:eastAsia="Calibri"/>
                <w:lang w:val="uk-UA"/>
              </w:rPr>
            </w:pPr>
            <w:r w:rsidRPr="00E30233">
              <w:rPr>
                <w:rFonts w:eastAsia="Calibri"/>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w:t>
            </w:r>
            <w:r w:rsidRPr="00E30233">
              <w:rPr>
                <w:rFonts w:eastAsia="Calibri"/>
                <w:lang w:val="uk-UA"/>
              </w:rPr>
              <w:lastRenderedPageBreak/>
              <w:t>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125C0" w:rsidRPr="00E30233" w:rsidRDefault="007125C0" w:rsidP="007B54A6">
            <w:pPr>
              <w:pStyle w:val="a8"/>
              <w:spacing w:before="0" w:beforeAutospacing="0" w:after="0" w:afterAutospacing="0"/>
              <w:contextualSpacing/>
              <w:jc w:val="both"/>
              <w:rPr>
                <w:rFonts w:eastAsia="Calibri"/>
                <w:lang w:val="uk-UA"/>
              </w:rPr>
            </w:pPr>
            <w:r w:rsidRPr="00E30233">
              <w:rPr>
                <w:rFonts w:eastAsia="Calibri"/>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125C0" w:rsidRPr="00E30233" w:rsidRDefault="007125C0" w:rsidP="007B54A6">
            <w:pPr>
              <w:pStyle w:val="a8"/>
              <w:spacing w:before="0" w:beforeAutospacing="0" w:after="0" w:afterAutospacing="0"/>
              <w:contextualSpacing/>
              <w:jc w:val="both"/>
              <w:rPr>
                <w:rFonts w:eastAsia="Calibri"/>
                <w:lang w:val="uk-UA"/>
              </w:rPr>
            </w:pPr>
            <w:r w:rsidRPr="00E30233">
              <w:rPr>
                <w:rFonts w:eastAsia="Calibri"/>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2F8D" w:rsidRPr="00E30233" w:rsidRDefault="001D2F8D"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 xml:space="preserve">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w:t>
            </w:r>
            <w:r w:rsidR="00001A14" w:rsidRPr="00E30233">
              <w:rPr>
                <w:rFonts w:ascii="Times New Roman" w:hAnsi="Times New Roman"/>
                <w:sz w:val="24"/>
                <w:szCs w:val="24"/>
                <w:lang w:val="uk-UA"/>
              </w:rPr>
              <w:t xml:space="preserve">5 </w:t>
            </w:r>
            <w:r w:rsidRPr="00E30233">
              <w:rPr>
                <w:rFonts w:ascii="Times New Roman" w:hAnsi="Times New Roman"/>
                <w:sz w:val="24"/>
                <w:szCs w:val="24"/>
                <w:lang w:val="uk-UA"/>
              </w:rPr>
              <w:t>ЗУ «Про публічні закупівлі».</w:t>
            </w:r>
          </w:p>
        </w:tc>
      </w:tr>
      <w:tr w:rsidR="001D2F8D" w:rsidRPr="00E30233" w:rsidTr="0042453E">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lastRenderedPageBreak/>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Інша інформація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1C0C" w:rsidRPr="00E30233" w:rsidRDefault="001D2F8D"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3.1.</w:t>
            </w:r>
            <w:r w:rsidR="00652C14" w:rsidRPr="00E30233">
              <w:rPr>
                <w:rFonts w:ascii="Times New Roman" w:hAnsi="Times New Roman"/>
                <w:sz w:val="24"/>
                <w:szCs w:val="24"/>
                <w:lang w:val="uk-UA"/>
              </w:rPr>
              <w:t xml:space="preserve"> Замовник при проведенні закупівель кеурується</w:t>
            </w:r>
            <w:r w:rsidR="007C0B6A" w:rsidRPr="00E30233">
              <w:rPr>
                <w:rFonts w:ascii="Times New Roman" w:hAnsi="Times New Roman"/>
                <w:sz w:val="24"/>
                <w:szCs w:val="24"/>
                <w:lang w:val="uk-UA"/>
              </w:rPr>
              <w:t>т</w:t>
            </w:r>
            <w:r w:rsidR="00652C14" w:rsidRPr="00E30233">
              <w:rPr>
                <w:rFonts w:ascii="Times New Roman" w:hAnsi="Times New Roman"/>
                <w:sz w:val="24"/>
                <w:szCs w:val="24"/>
                <w:lang w:val="uk-UA"/>
              </w:rPr>
              <w:t>а діє відповідно до ЗУ «</w:t>
            </w:r>
            <w:r w:rsidR="00100490" w:rsidRPr="00E30233">
              <w:rPr>
                <w:rFonts w:ascii="Times New Roman" w:hAnsi="Times New Roman"/>
                <w:sz w:val="24"/>
                <w:szCs w:val="24"/>
                <w:lang w:val="uk-UA"/>
              </w:rPr>
              <w:t>П</w:t>
            </w:r>
            <w:r w:rsidR="00652C14" w:rsidRPr="00E30233">
              <w:rPr>
                <w:rFonts w:ascii="Times New Roman" w:hAnsi="Times New Roman"/>
                <w:sz w:val="24"/>
                <w:szCs w:val="24"/>
                <w:lang w:val="uk-UA"/>
              </w:rPr>
              <w:t>ро публічні закупівлі»</w:t>
            </w:r>
            <w:r w:rsidR="00587391" w:rsidRPr="00E30233">
              <w:rPr>
                <w:rFonts w:ascii="Times New Roman" w:hAnsi="Times New Roman"/>
                <w:sz w:val="24"/>
                <w:szCs w:val="24"/>
                <w:lang w:val="uk-UA"/>
              </w:rPr>
              <w:t xml:space="preserve"> з урахуванням Особливостей</w:t>
            </w:r>
            <w:r w:rsidR="0082117F" w:rsidRPr="00E30233">
              <w:rPr>
                <w:rFonts w:ascii="Times New Roman" w:hAnsi="Times New Roman"/>
                <w:sz w:val="24"/>
                <w:szCs w:val="24"/>
                <w:lang w:val="uk-UA"/>
              </w:rPr>
              <w:t xml:space="preserve">, </w:t>
            </w:r>
          </w:p>
          <w:p w:rsidR="0082117F" w:rsidRPr="00E30233" w:rsidRDefault="0082117F"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Учасник та Замовник керується Особливостями та положеннями ЗУ «</w:t>
            </w:r>
            <w:r w:rsidR="00100490" w:rsidRPr="00E30233">
              <w:rPr>
                <w:rFonts w:ascii="Times New Roman" w:hAnsi="Times New Roman"/>
                <w:sz w:val="24"/>
                <w:szCs w:val="24"/>
                <w:lang w:val="uk-UA"/>
              </w:rPr>
              <w:t>П</w:t>
            </w:r>
            <w:r w:rsidRPr="00E30233">
              <w:rPr>
                <w:rFonts w:ascii="Times New Roman" w:hAnsi="Times New Roman"/>
                <w:sz w:val="24"/>
                <w:szCs w:val="24"/>
                <w:lang w:val="uk-UA"/>
              </w:rPr>
              <w:t xml:space="preserve">ро публічні закупівлі» з урахуванням Особливостей та ТД в вимогах, процесах, визначеннях, тощо, не відображених в даній ТД, зокрема таких як порядок електронного аукціону </w:t>
            </w:r>
            <w:r w:rsidR="00046EAB" w:rsidRPr="00E30233">
              <w:rPr>
                <w:rFonts w:ascii="Times New Roman" w:hAnsi="Times New Roman"/>
                <w:sz w:val="24"/>
                <w:szCs w:val="24"/>
                <w:lang w:val="uk-UA"/>
              </w:rPr>
              <w:t>та/</w:t>
            </w:r>
            <w:r w:rsidRPr="00E30233">
              <w:rPr>
                <w:rFonts w:ascii="Times New Roman" w:hAnsi="Times New Roman"/>
                <w:sz w:val="24"/>
                <w:szCs w:val="24"/>
                <w:lang w:val="uk-UA"/>
              </w:rPr>
              <w:t>або відсутність електронного аукціону, відхилення або не відхилення тендерної пропозиції,</w:t>
            </w:r>
            <w:r w:rsidR="00DC7A22" w:rsidRPr="00E30233">
              <w:rPr>
                <w:rFonts w:ascii="Times New Roman" w:hAnsi="Times New Roman"/>
                <w:sz w:val="24"/>
                <w:szCs w:val="24"/>
                <w:lang w:val="uk-UA"/>
              </w:rPr>
              <w:t xml:space="preserve"> виправлення виявлених замовником невідповідностей,</w:t>
            </w:r>
            <w:r w:rsidRPr="00E30233">
              <w:rPr>
                <w:rFonts w:ascii="Times New Roman" w:hAnsi="Times New Roman"/>
                <w:sz w:val="24"/>
                <w:szCs w:val="24"/>
                <w:lang w:val="uk-UA"/>
              </w:rPr>
              <w:t xml:space="preserve"> процедура оскарження, інше.</w:t>
            </w:r>
          </w:p>
          <w:p w:rsidR="001D2F8D" w:rsidRPr="00E30233" w:rsidRDefault="007F2B02"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3.</w:t>
            </w:r>
            <w:r w:rsidR="009D3EE3" w:rsidRPr="00E30233">
              <w:rPr>
                <w:rFonts w:ascii="Times New Roman" w:hAnsi="Times New Roman"/>
                <w:sz w:val="24"/>
                <w:szCs w:val="24"/>
                <w:lang w:val="uk-UA"/>
              </w:rPr>
              <w:t>2</w:t>
            </w:r>
            <w:r w:rsidRPr="00E30233">
              <w:rPr>
                <w:rFonts w:ascii="Times New Roman" w:hAnsi="Times New Roman"/>
                <w:sz w:val="24"/>
                <w:szCs w:val="24"/>
                <w:lang w:val="uk-UA"/>
              </w:rPr>
              <w:t xml:space="preserve">. </w:t>
            </w:r>
            <w:r w:rsidR="001D2F8D" w:rsidRPr="00E30233">
              <w:rPr>
                <w:rFonts w:ascii="Times New Roman" w:hAnsi="Times New Roman"/>
                <w:sz w:val="24"/>
                <w:szCs w:val="24"/>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1D2F8D" w:rsidRPr="00E30233" w:rsidRDefault="001D2F8D"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1D2F8D" w:rsidRPr="00E30233" w:rsidRDefault="007F2B02" w:rsidP="007B54A6">
            <w:pPr>
              <w:spacing w:after="0" w:line="240" w:lineRule="auto"/>
              <w:contextualSpacing/>
              <w:jc w:val="both"/>
              <w:rPr>
                <w:rFonts w:ascii="Times New Roman" w:hAnsi="Times New Roman"/>
                <w:bCs/>
                <w:sz w:val="24"/>
                <w:szCs w:val="24"/>
                <w:lang w:val="uk-UA"/>
              </w:rPr>
            </w:pPr>
            <w:r w:rsidRPr="00E30233">
              <w:rPr>
                <w:rFonts w:ascii="Times New Roman" w:hAnsi="Times New Roman"/>
                <w:b/>
                <w:bCs/>
                <w:sz w:val="24"/>
                <w:szCs w:val="24"/>
                <w:lang w:val="uk-UA"/>
              </w:rPr>
              <w:t>3.</w:t>
            </w:r>
            <w:r w:rsidR="009D3EE3" w:rsidRPr="00E30233">
              <w:rPr>
                <w:rFonts w:ascii="Times New Roman" w:hAnsi="Times New Roman"/>
                <w:b/>
                <w:bCs/>
                <w:sz w:val="24"/>
                <w:szCs w:val="24"/>
                <w:lang w:val="uk-UA"/>
              </w:rPr>
              <w:t>3</w:t>
            </w:r>
            <w:r w:rsidRPr="00E30233">
              <w:rPr>
                <w:rFonts w:ascii="Times New Roman" w:hAnsi="Times New Roman"/>
                <w:b/>
                <w:bCs/>
                <w:sz w:val="24"/>
                <w:szCs w:val="24"/>
                <w:lang w:val="uk-UA"/>
              </w:rPr>
              <w:t xml:space="preserve">. </w:t>
            </w:r>
            <w:r w:rsidR="001D2F8D" w:rsidRPr="00E30233">
              <w:rPr>
                <w:rFonts w:ascii="Times New Roman" w:hAnsi="Times New Roman"/>
                <w:b/>
                <w:bCs/>
                <w:sz w:val="24"/>
                <w:szCs w:val="24"/>
                <w:lang w:val="uk-UA"/>
              </w:rPr>
              <w:t>У разі виявлення положень та/або визначень в тендерній документації які не відповідають ЗУ «Про публічні закупівлі»</w:t>
            </w:r>
            <w:r w:rsidR="00587391" w:rsidRPr="00E30233">
              <w:rPr>
                <w:rFonts w:ascii="Times New Roman" w:hAnsi="Times New Roman"/>
                <w:b/>
                <w:bCs/>
                <w:sz w:val="24"/>
                <w:szCs w:val="24"/>
                <w:lang w:val="uk-UA"/>
              </w:rPr>
              <w:t xml:space="preserve"> та Особливостям</w:t>
            </w:r>
            <w:r w:rsidR="001D2F8D" w:rsidRPr="00E30233">
              <w:rPr>
                <w:rFonts w:ascii="Times New Roman" w:hAnsi="Times New Roman"/>
                <w:b/>
                <w:bCs/>
                <w:sz w:val="24"/>
                <w:szCs w:val="24"/>
                <w:lang w:val="uk-UA"/>
              </w:rPr>
              <w:t>, Замовник буде керуватися нормами ЗУ «Про публічні закупівлі»</w:t>
            </w:r>
            <w:r w:rsidR="00587391" w:rsidRPr="00E30233">
              <w:rPr>
                <w:rFonts w:ascii="Times New Roman" w:hAnsi="Times New Roman"/>
                <w:b/>
                <w:bCs/>
                <w:sz w:val="24"/>
                <w:szCs w:val="24"/>
                <w:lang w:val="uk-UA"/>
              </w:rPr>
              <w:t xml:space="preserve"> з урахуванням Особливостей</w:t>
            </w:r>
            <w:r w:rsidR="001D2F8D" w:rsidRPr="00E30233">
              <w:rPr>
                <w:rFonts w:ascii="Times New Roman" w:hAnsi="Times New Roman"/>
                <w:b/>
                <w:bCs/>
                <w:sz w:val="24"/>
                <w:szCs w:val="24"/>
                <w:lang w:val="uk-UA"/>
              </w:rPr>
              <w:t>.</w:t>
            </w:r>
          </w:p>
          <w:p w:rsidR="001D2F8D" w:rsidRPr="00E30233" w:rsidRDefault="001D2F8D" w:rsidP="007B54A6">
            <w:pPr>
              <w:spacing w:after="0" w:line="240" w:lineRule="auto"/>
              <w:contextualSpacing/>
              <w:jc w:val="both"/>
              <w:rPr>
                <w:rFonts w:ascii="Times New Roman" w:hAnsi="Times New Roman"/>
                <w:b/>
                <w:bCs/>
                <w:sz w:val="24"/>
                <w:szCs w:val="24"/>
                <w:lang w:val="uk-UA"/>
              </w:rPr>
            </w:pPr>
            <w:r w:rsidRPr="00E30233">
              <w:rPr>
                <w:rFonts w:ascii="Times New Roman" w:hAnsi="Times New Roman"/>
                <w:b/>
                <w:bCs/>
                <w:sz w:val="24"/>
                <w:szCs w:val="24"/>
                <w:lang w:val="uk-UA"/>
              </w:rPr>
              <w:t>Замовник при проведенні відкритих торгів керується ЗУ «Про публічні закупівлі»</w:t>
            </w:r>
            <w:r w:rsidR="00587391" w:rsidRPr="00E30233">
              <w:rPr>
                <w:rFonts w:ascii="Times New Roman" w:hAnsi="Times New Roman"/>
                <w:b/>
                <w:bCs/>
                <w:sz w:val="24"/>
                <w:szCs w:val="24"/>
                <w:lang w:val="uk-UA"/>
              </w:rPr>
              <w:t>з урахуванням Особливостей</w:t>
            </w:r>
            <w:r w:rsidRPr="00E30233">
              <w:rPr>
                <w:rFonts w:ascii="Times New Roman" w:hAnsi="Times New Roman"/>
                <w:b/>
                <w:bCs/>
                <w:sz w:val="24"/>
                <w:szCs w:val="24"/>
                <w:lang w:val="uk-UA"/>
              </w:rPr>
              <w:t xml:space="preserve"> та чинним законодавством України.</w:t>
            </w:r>
          </w:p>
          <w:p w:rsidR="000C7934" w:rsidRPr="00E30233" w:rsidRDefault="000C7934" w:rsidP="007B54A6">
            <w:pPr>
              <w:spacing w:after="0" w:line="240" w:lineRule="auto"/>
              <w:contextualSpacing/>
              <w:jc w:val="both"/>
              <w:rPr>
                <w:rFonts w:ascii="Times New Roman" w:hAnsi="Times New Roman"/>
                <w:b/>
                <w:sz w:val="24"/>
                <w:szCs w:val="24"/>
                <w:u w:val="single"/>
                <w:lang w:val="uk-UA"/>
              </w:rPr>
            </w:pPr>
            <w:r w:rsidRPr="00E30233">
              <w:rPr>
                <w:rFonts w:ascii="Times New Roman" w:hAnsi="Times New Roman"/>
                <w:b/>
                <w:sz w:val="24"/>
                <w:szCs w:val="24"/>
                <w:u w:val="single"/>
                <w:lang w:val="uk-UA"/>
              </w:rPr>
              <w:t>Замовник та учасники керуються нормами ЗУ «Про публічні закупівлі» з урахуванням</w:t>
            </w:r>
            <w:r w:rsidR="00587391" w:rsidRPr="00E30233">
              <w:rPr>
                <w:rFonts w:ascii="Times New Roman" w:hAnsi="Times New Roman"/>
                <w:b/>
                <w:sz w:val="24"/>
                <w:szCs w:val="24"/>
                <w:u w:val="single"/>
                <w:lang w:val="uk-UA"/>
              </w:rPr>
              <w:t xml:space="preserve"> Особливостей та</w:t>
            </w:r>
            <w:r w:rsidRPr="00E30233">
              <w:rPr>
                <w:rFonts w:ascii="Times New Roman" w:hAnsi="Times New Roman"/>
                <w:b/>
                <w:sz w:val="24"/>
                <w:szCs w:val="24"/>
                <w:u w:val="single"/>
                <w:lang w:val="uk-UA"/>
              </w:rPr>
              <w:t xml:space="preserve"> умов даної ТД.</w:t>
            </w:r>
          </w:p>
          <w:p w:rsidR="009C3765" w:rsidRPr="00E30233" w:rsidRDefault="009C3765" w:rsidP="007B54A6">
            <w:pPr>
              <w:suppressAutoHyphens/>
              <w:autoSpaceDE w:val="0"/>
              <w:autoSpaceDN w:val="0"/>
              <w:adjustRightInd w:val="0"/>
              <w:spacing w:after="0" w:line="240" w:lineRule="auto"/>
              <w:contextualSpacing/>
              <w:jc w:val="both"/>
              <w:rPr>
                <w:rFonts w:ascii="Times New Roman" w:hAnsi="Times New Roman"/>
                <w:b/>
                <w:sz w:val="24"/>
                <w:szCs w:val="24"/>
                <w:u w:val="single"/>
                <w:lang w:val="uk-UA"/>
              </w:rPr>
            </w:pPr>
            <w:r w:rsidRPr="00E30233">
              <w:rPr>
                <w:rFonts w:ascii="Times New Roman" w:hAnsi="Times New Roman"/>
                <w:sz w:val="24"/>
                <w:szCs w:val="24"/>
                <w:lang w:val="uk-UA"/>
              </w:rPr>
              <w:t xml:space="preserve">Тендер може бути відмінено у випадках передбачених </w:t>
            </w:r>
            <w:r w:rsidR="00A06F22" w:rsidRPr="00E30233">
              <w:rPr>
                <w:rFonts w:ascii="Times New Roman" w:hAnsi="Times New Roman"/>
                <w:sz w:val="24"/>
                <w:szCs w:val="24"/>
                <w:lang w:val="uk-UA"/>
              </w:rPr>
              <w:t>п</w:t>
            </w:r>
            <w:r w:rsidRPr="00E30233">
              <w:rPr>
                <w:rFonts w:ascii="Times New Roman" w:hAnsi="Times New Roman"/>
                <w:sz w:val="24"/>
                <w:szCs w:val="24"/>
                <w:lang w:val="uk-UA"/>
              </w:rPr>
              <w:t xml:space="preserve">. </w:t>
            </w:r>
            <w:r w:rsidR="005E41F1" w:rsidRPr="00E30233">
              <w:rPr>
                <w:rFonts w:ascii="Times New Roman" w:hAnsi="Times New Roman"/>
                <w:sz w:val="24"/>
                <w:szCs w:val="24"/>
                <w:lang w:val="uk-UA"/>
              </w:rPr>
              <w:t>50 –53</w:t>
            </w:r>
            <w:r w:rsidR="00587391" w:rsidRPr="00E30233">
              <w:rPr>
                <w:rFonts w:ascii="Times New Roman" w:hAnsi="Times New Roman"/>
                <w:sz w:val="24"/>
                <w:szCs w:val="24"/>
                <w:lang w:val="uk-UA"/>
              </w:rPr>
              <w:t xml:space="preserve"> Особливостей</w:t>
            </w:r>
            <w:r w:rsidR="009D3EE3" w:rsidRPr="00E30233">
              <w:rPr>
                <w:rFonts w:ascii="Times New Roman" w:hAnsi="Times New Roman"/>
                <w:sz w:val="24"/>
                <w:szCs w:val="24"/>
                <w:lang w:val="uk-UA"/>
              </w:rPr>
              <w:t>.</w:t>
            </w:r>
          </w:p>
        </w:tc>
      </w:tr>
      <w:tr w:rsidR="006F2ABD" w:rsidRPr="00E30233" w:rsidTr="00D70DFA">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hideMark/>
          </w:tcPr>
          <w:p w:rsidR="006F2ABD" w:rsidRPr="006F2ABD" w:rsidRDefault="006F2ABD" w:rsidP="006F2ABD">
            <w:pPr>
              <w:spacing w:after="0" w:line="240" w:lineRule="auto"/>
              <w:contextualSpacing/>
              <w:jc w:val="center"/>
              <w:rPr>
                <w:rFonts w:ascii="Times New Roman" w:hAnsi="Times New Roman"/>
                <w:sz w:val="24"/>
                <w:szCs w:val="24"/>
                <w:lang w:val="uk-UA"/>
              </w:rPr>
            </w:pPr>
            <w:r w:rsidRPr="006F2ABD">
              <w:rPr>
                <w:rFonts w:ascii="Times New Roman" w:eastAsia="Times New Roman" w:hAnsi="Times New Roman"/>
                <w:b/>
                <w:sz w:val="24"/>
                <w:szCs w:val="24"/>
                <w:lang w:val="uk-UA" w:eastAsia="uk-UA"/>
              </w:rPr>
              <w:t>Розділ IV. Подання та розкриття тендерної пропозиції</w:t>
            </w:r>
          </w:p>
        </w:tc>
      </w:tr>
      <w:tr w:rsidR="006F2ABD" w:rsidRPr="00E30233" w:rsidTr="0042453E">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2ABD" w:rsidRPr="005001A1" w:rsidRDefault="006F2ABD" w:rsidP="00DE2C70">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2ABD" w:rsidRPr="005001A1" w:rsidRDefault="006F2ABD" w:rsidP="00DE2C70">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Кінцевий строк подання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2ABD" w:rsidRDefault="006F2ABD" w:rsidP="00DE2C70">
            <w:pPr>
              <w:widowControl w:val="0"/>
              <w:spacing w:after="0" w:line="240" w:lineRule="auto"/>
              <w:jc w:val="both"/>
              <w:rPr>
                <w:rFonts w:ascii="Times New Roman" w:hAnsi="Times New Roman"/>
                <w:sz w:val="24"/>
                <w:szCs w:val="24"/>
              </w:rPr>
            </w:pPr>
            <w:r w:rsidRPr="00A50457">
              <w:rPr>
                <w:rFonts w:ascii="Times New Roman" w:hAnsi="Times New Roman"/>
                <w:sz w:val="24"/>
                <w:szCs w:val="24"/>
              </w:rPr>
              <w:t xml:space="preserve">Кінцевий строк подання тендерних пропозицій </w:t>
            </w:r>
            <w:r>
              <w:rPr>
                <w:rFonts w:ascii="Times New Roman" w:hAnsi="Times New Roman"/>
                <w:sz w:val="24"/>
                <w:szCs w:val="24"/>
              </w:rPr>
              <w:t>–</w:t>
            </w:r>
          </w:p>
          <w:p w:rsidR="006F2ABD" w:rsidRDefault="006F2ABD" w:rsidP="00DE2C70">
            <w:pPr>
              <w:widowControl w:val="0"/>
              <w:spacing w:after="0" w:line="240" w:lineRule="auto"/>
              <w:jc w:val="both"/>
              <w:rPr>
                <w:rFonts w:ascii="Times New Roman" w:eastAsia="Times New Roman" w:hAnsi="Times New Roman"/>
                <w:b/>
                <w:color w:val="FF0000"/>
                <w:sz w:val="24"/>
                <w:szCs w:val="24"/>
              </w:rPr>
            </w:pPr>
            <w:r>
              <w:rPr>
                <w:rFonts w:ascii="Times New Roman" w:eastAsia="Times New Roman" w:hAnsi="Times New Roman"/>
                <w:b/>
                <w:color w:val="FF0000"/>
                <w:sz w:val="24"/>
                <w:szCs w:val="24"/>
                <w:lang w:val="uk-UA"/>
              </w:rPr>
              <w:t>04</w:t>
            </w:r>
            <w:r w:rsidRPr="00395C6D">
              <w:rPr>
                <w:rFonts w:ascii="Times New Roman" w:eastAsia="Times New Roman" w:hAnsi="Times New Roman"/>
                <w:b/>
                <w:color w:val="FF0000"/>
                <w:sz w:val="24"/>
                <w:szCs w:val="24"/>
              </w:rPr>
              <w:t>.</w:t>
            </w:r>
            <w:r>
              <w:rPr>
                <w:rFonts w:ascii="Times New Roman" w:eastAsia="Times New Roman" w:hAnsi="Times New Roman"/>
                <w:b/>
                <w:color w:val="FF0000"/>
                <w:sz w:val="24"/>
                <w:szCs w:val="24"/>
              </w:rPr>
              <w:t>0</w:t>
            </w:r>
            <w:r>
              <w:rPr>
                <w:rFonts w:ascii="Times New Roman" w:eastAsia="Times New Roman" w:hAnsi="Times New Roman"/>
                <w:b/>
                <w:color w:val="FF0000"/>
                <w:sz w:val="24"/>
                <w:szCs w:val="24"/>
                <w:lang w:val="uk-UA"/>
              </w:rPr>
              <w:t>3</w:t>
            </w:r>
            <w:r w:rsidRPr="00395C6D">
              <w:rPr>
                <w:rFonts w:ascii="Times New Roman" w:eastAsia="Times New Roman" w:hAnsi="Times New Roman"/>
                <w:b/>
                <w:color w:val="FF0000"/>
                <w:sz w:val="24"/>
                <w:szCs w:val="24"/>
              </w:rPr>
              <w:t>.202</w:t>
            </w:r>
            <w:r>
              <w:rPr>
                <w:rFonts w:ascii="Times New Roman" w:eastAsia="Times New Roman" w:hAnsi="Times New Roman"/>
                <w:b/>
                <w:color w:val="FF0000"/>
                <w:sz w:val="24"/>
                <w:szCs w:val="24"/>
              </w:rPr>
              <w:t>4</w:t>
            </w:r>
            <w:r w:rsidRPr="00395C6D">
              <w:rPr>
                <w:rFonts w:ascii="Times New Roman" w:eastAsia="Times New Roman" w:hAnsi="Times New Roman"/>
                <w:b/>
                <w:color w:val="FF0000"/>
                <w:sz w:val="24"/>
                <w:szCs w:val="24"/>
              </w:rPr>
              <w:t xml:space="preserve"> 09:00 за київським часом.</w:t>
            </w:r>
          </w:p>
          <w:p w:rsidR="006F2ABD" w:rsidRPr="00A50457" w:rsidRDefault="006F2ABD" w:rsidP="00DE2C70">
            <w:pPr>
              <w:widowControl w:val="0"/>
              <w:spacing w:after="0" w:line="240" w:lineRule="auto"/>
              <w:jc w:val="both"/>
              <w:rPr>
                <w:rFonts w:ascii="Times New Roman" w:eastAsia="Times New Roman" w:hAnsi="Times New Roman"/>
                <w:b/>
                <w:color w:val="FF0000"/>
                <w:sz w:val="24"/>
                <w:szCs w:val="24"/>
              </w:rPr>
            </w:pPr>
            <w:r w:rsidRPr="00A50457">
              <w:rPr>
                <w:rFonts w:ascii="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6F2ABD" w:rsidRDefault="006F2ABD" w:rsidP="00DE2C70">
            <w:pPr>
              <w:widowControl w:val="0"/>
              <w:spacing w:after="0" w:line="240" w:lineRule="auto"/>
              <w:contextualSpacing/>
              <w:jc w:val="both"/>
              <w:rPr>
                <w:rFonts w:ascii="Times New Roman" w:hAnsi="Times New Roman"/>
                <w:sz w:val="24"/>
                <w:szCs w:val="24"/>
              </w:rPr>
            </w:pPr>
            <w:r w:rsidRPr="00291208">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Pr="00291208">
              <w:rPr>
                <w:rFonts w:ascii="Times New Roman" w:hAnsi="Times New Roman"/>
                <w:sz w:val="24"/>
                <w:szCs w:val="24"/>
              </w:rPr>
              <w:t>вс</w:t>
            </w:r>
            <w:proofErr w:type="gramEnd"/>
            <w:r w:rsidRPr="00291208">
              <w:rPr>
                <w:rFonts w:ascii="Times New Roman" w:hAnsi="Times New Roman"/>
                <w:sz w:val="24"/>
                <w:szCs w:val="24"/>
              </w:rPr>
              <w:t>ім особам на рівних умовах.</w:t>
            </w:r>
          </w:p>
          <w:p w:rsidR="006F2ABD" w:rsidRPr="00291208" w:rsidRDefault="006F2ABD" w:rsidP="00DE2C70">
            <w:pPr>
              <w:widowControl w:val="0"/>
              <w:spacing w:after="0" w:line="240" w:lineRule="auto"/>
              <w:contextualSpacing/>
              <w:jc w:val="both"/>
              <w:rPr>
                <w:rFonts w:ascii="Times New Roman" w:hAnsi="Times New Roman"/>
                <w:sz w:val="24"/>
                <w:szCs w:val="24"/>
              </w:rPr>
            </w:pPr>
            <w:r w:rsidRPr="00291208">
              <w:rPr>
                <w:rFonts w:ascii="Times New Roman" w:hAnsi="Times New Roman"/>
                <w:sz w:val="24"/>
                <w:szCs w:val="24"/>
              </w:rPr>
              <w:t xml:space="preserve">Тендерні пропозиції </w:t>
            </w:r>
            <w:proofErr w:type="gramStart"/>
            <w:r w:rsidRPr="00291208">
              <w:rPr>
                <w:rFonts w:ascii="Times New Roman" w:hAnsi="Times New Roman"/>
                <w:sz w:val="24"/>
                <w:szCs w:val="24"/>
              </w:rPr>
              <w:t>п</w:t>
            </w:r>
            <w:proofErr w:type="gramEnd"/>
            <w:r w:rsidRPr="00291208">
              <w:rPr>
                <w:rFonts w:ascii="Times New Roman" w:hAnsi="Times New Roman"/>
                <w:sz w:val="24"/>
                <w:szCs w:val="24"/>
              </w:rPr>
              <w:t xml:space="preserve">ісля закінчення кінцевого строку їх подання або ціна яких перевищує очікувану вартість предмета закупівлі не </w:t>
            </w:r>
            <w:r w:rsidRPr="00291208">
              <w:rPr>
                <w:rFonts w:ascii="Times New Roman" w:hAnsi="Times New Roman"/>
                <w:sz w:val="24"/>
                <w:szCs w:val="24"/>
              </w:rPr>
              <w:lastRenderedPageBreak/>
              <w:t>приймаються електронною системою закупівель.</w:t>
            </w:r>
          </w:p>
        </w:tc>
      </w:tr>
      <w:tr w:rsidR="006F2ABD" w:rsidRPr="00E30233" w:rsidTr="00D801D0">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2ABD" w:rsidRPr="005001A1" w:rsidRDefault="006F2ABD" w:rsidP="00DE2C70">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2ABD" w:rsidRPr="005001A1" w:rsidRDefault="006F2ABD" w:rsidP="00DE2C70">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Дата та час розкриття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F2ABD" w:rsidRPr="000A58FB" w:rsidRDefault="006F2ABD" w:rsidP="00DE2C70">
            <w:pPr>
              <w:spacing w:before="120" w:line="230" w:lineRule="auto"/>
              <w:jc w:val="both"/>
              <w:rPr>
                <w:rFonts w:ascii="Times New Roman" w:eastAsia="Times New Roman" w:hAnsi="Times New Roman"/>
                <w:sz w:val="24"/>
                <w:szCs w:val="24"/>
                <w:lang w:eastAsia="uk-UA"/>
              </w:rPr>
            </w:pPr>
            <w:r w:rsidRPr="000A58FB">
              <w:rPr>
                <w:rFonts w:ascii="Times New Roman" w:hAnsi="Times New Roman"/>
                <w:color w:val="000000"/>
                <w:sz w:val="24"/>
                <w:szCs w:val="24"/>
                <w:shd w:val="solid" w:color="FFFFFF" w:fill="FFFFFF"/>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0A58FB">
              <w:rPr>
                <w:rFonts w:ascii="Times New Roman" w:hAnsi="Times New Roman"/>
                <w:color w:val="000000"/>
                <w:sz w:val="24"/>
                <w:szCs w:val="24"/>
                <w:shd w:val="solid" w:color="FFFFFF" w:fill="FFFFFF"/>
              </w:rPr>
              <w:t>в</w:t>
            </w:r>
            <w:proofErr w:type="gramEnd"/>
            <w:r w:rsidRPr="000A58FB">
              <w:rPr>
                <w:rFonts w:ascii="Times New Roman" w:hAnsi="Times New Roman"/>
                <w:color w:val="000000"/>
                <w:sz w:val="24"/>
                <w:szCs w:val="24"/>
                <w:shd w:val="solid" w:color="FFFFFF" w:fill="FFFFFF"/>
              </w:rPr>
              <w:t xml:space="preserve"> електронній системі закупівель.</w:t>
            </w:r>
          </w:p>
        </w:tc>
      </w:tr>
      <w:tr w:rsidR="00D70DFA" w:rsidRPr="00E30233" w:rsidTr="00D00378">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0DFA" w:rsidRPr="000A58FB" w:rsidRDefault="00D70DFA" w:rsidP="00D70DFA">
            <w:pPr>
              <w:spacing w:before="120" w:line="230" w:lineRule="auto"/>
              <w:jc w:val="center"/>
              <w:rPr>
                <w:rFonts w:ascii="Times New Roman" w:hAnsi="Times New Roman"/>
                <w:color w:val="000000"/>
                <w:sz w:val="24"/>
                <w:szCs w:val="24"/>
                <w:shd w:val="solid" w:color="FFFFFF" w:fill="FFFFFF"/>
              </w:rPr>
            </w:pPr>
            <w:r>
              <w:rPr>
                <w:rFonts w:ascii="Times New Roman" w:eastAsia="Times New Roman" w:hAnsi="Times New Roman"/>
                <w:b/>
                <w:sz w:val="24"/>
                <w:szCs w:val="24"/>
                <w:lang w:val="en-US" w:eastAsia="uk-UA"/>
              </w:rPr>
              <w:t>V</w:t>
            </w:r>
            <w:r w:rsidRPr="00291208">
              <w:rPr>
                <w:rFonts w:ascii="Times New Roman" w:eastAsia="Times New Roman" w:hAnsi="Times New Roman"/>
                <w:b/>
                <w:sz w:val="24"/>
                <w:szCs w:val="24"/>
                <w:lang w:eastAsia="uk-UA"/>
              </w:rPr>
              <w:t xml:space="preserve">. </w:t>
            </w:r>
            <w:r w:rsidRPr="005001A1">
              <w:rPr>
                <w:rFonts w:ascii="Times New Roman" w:eastAsia="Times New Roman" w:hAnsi="Times New Roman"/>
                <w:b/>
                <w:sz w:val="24"/>
                <w:szCs w:val="24"/>
                <w:lang w:eastAsia="uk-UA"/>
              </w:rPr>
              <w:t>Оцінка тендерної пропозиції</w:t>
            </w:r>
          </w:p>
        </w:tc>
      </w:tr>
      <w:tr w:rsidR="00D70DFA" w:rsidRPr="00E30233" w:rsidTr="00D3319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0DFA" w:rsidRPr="005001A1" w:rsidRDefault="00D70DFA" w:rsidP="00DE2C70">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0DFA" w:rsidRPr="005001A1" w:rsidRDefault="00D70DFA" w:rsidP="00DE2C70">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Перелік критерії</w:t>
            </w:r>
            <w:proofErr w:type="gramStart"/>
            <w:r w:rsidRPr="005001A1">
              <w:rPr>
                <w:rFonts w:ascii="Times New Roman" w:eastAsia="Times New Roman" w:hAnsi="Times New Roman"/>
                <w:b/>
                <w:sz w:val="24"/>
                <w:szCs w:val="24"/>
                <w:lang w:eastAsia="uk-UA"/>
              </w:rPr>
              <w:t>в</w:t>
            </w:r>
            <w:proofErr w:type="gramEnd"/>
            <w:r w:rsidRPr="005001A1">
              <w:rPr>
                <w:rFonts w:ascii="Times New Roman" w:eastAsia="Times New Roman" w:hAnsi="Times New Roman"/>
                <w:b/>
                <w:sz w:val="24"/>
                <w:szCs w:val="24"/>
                <w:lang w:eastAsia="uk-UA"/>
              </w:rPr>
              <w:t xml:space="preserve"> </w:t>
            </w:r>
            <w:proofErr w:type="gramStart"/>
            <w:r w:rsidRPr="005001A1">
              <w:rPr>
                <w:rFonts w:ascii="Times New Roman" w:eastAsia="Times New Roman" w:hAnsi="Times New Roman"/>
                <w:b/>
                <w:sz w:val="24"/>
                <w:szCs w:val="24"/>
                <w:lang w:eastAsia="uk-UA"/>
              </w:rPr>
              <w:t>та</w:t>
            </w:r>
            <w:proofErr w:type="gramEnd"/>
            <w:r w:rsidRPr="005001A1">
              <w:rPr>
                <w:rFonts w:ascii="Times New Roman" w:eastAsia="Times New Roman" w:hAnsi="Times New Roman"/>
                <w:b/>
                <w:sz w:val="24"/>
                <w:szCs w:val="24"/>
                <w:lang w:eastAsia="uk-UA"/>
              </w:rPr>
              <w:t xml:space="preserve"> методика оцінки тендерної пропозиції iз зазначенням питомої ваги критерію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0DFA" w:rsidRPr="00622ADD" w:rsidRDefault="00D70DFA" w:rsidP="00DE2C70">
            <w:pPr>
              <w:widowControl w:val="0"/>
              <w:spacing w:after="0" w:line="240" w:lineRule="auto"/>
              <w:jc w:val="both"/>
              <w:rPr>
                <w:rFonts w:ascii="Times New Roman" w:hAnsi="Times New Roman"/>
                <w:sz w:val="24"/>
                <w:szCs w:val="24"/>
                <w:lang w:eastAsia="uk-UA"/>
              </w:rPr>
            </w:pPr>
            <w:r w:rsidRPr="00622ADD">
              <w:rPr>
                <w:rFonts w:ascii="Times New Roman" w:hAnsi="Times New Roman"/>
                <w:sz w:val="24"/>
                <w:szCs w:val="24"/>
                <w:lang w:eastAsia="uk-UA"/>
              </w:rPr>
              <w:t xml:space="preserve">1.1. Оцінка тендерних пропозицій проводиться автоматично електронною системою закупівель </w:t>
            </w:r>
            <w:proofErr w:type="gramStart"/>
            <w:r w:rsidRPr="00622ADD">
              <w:rPr>
                <w:rFonts w:ascii="Times New Roman" w:hAnsi="Times New Roman"/>
                <w:sz w:val="24"/>
                <w:szCs w:val="24"/>
                <w:lang w:eastAsia="uk-UA"/>
              </w:rPr>
              <w:t>на</w:t>
            </w:r>
            <w:proofErr w:type="gramEnd"/>
            <w:r w:rsidRPr="00622ADD">
              <w:rPr>
                <w:rFonts w:ascii="Times New Roman" w:hAnsi="Times New Roman"/>
                <w:sz w:val="24"/>
                <w:szCs w:val="24"/>
                <w:lang w:eastAsia="uk-UA"/>
              </w:rPr>
              <w:t xml:space="preserve"> основі критеріїв і методики оцінки, зазначених замовником у тендерній документації, шляхом застосування електронного аукціону.</w:t>
            </w:r>
          </w:p>
          <w:p w:rsidR="00D70DFA" w:rsidRDefault="00D70DFA" w:rsidP="00DE2C70">
            <w:pPr>
              <w:widowControl w:val="0"/>
              <w:spacing w:after="0" w:line="240" w:lineRule="auto"/>
              <w:contextualSpacing/>
              <w:jc w:val="both"/>
              <w:rPr>
                <w:rFonts w:ascii="Times New Roman" w:hAnsi="Times New Roman"/>
                <w:sz w:val="24"/>
                <w:szCs w:val="24"/>
                <w:lang w:eastAsia="uk-UA"/>
              </w:rPr>
            </w:pPr>
            <w:r w:rsidRPr="00622ADD">
              <w:rPr>
                <w:rFonts w:ascii="Times New Roman" w:hAnsi="Times New Roman"/>
                <w:sz w:val="24"/>
                <w:szCs w:val="24"/>
                <w:lang w:eastAsia="uk-UA"/>
              </w:rPr>
              <w:t xml:space="preserve">1.2. </w:t>
            </w:r>
            <w:r w:rsidRPr="00622ADD">
              <w:rPr>
                <w:rFonts w:ascii="Times New Roman" w:hAnsi="Times New Roman"/>
                <w:b/>
                <w:sz w:val="24"/>
                <w:szCs w:val="24"/>
                <w:lang w:eastAsia="uk-UA"/>
              </w:rPr>
              <w:t>Єдиним критерієм оцінки згідно даної процедури відкритих торгів є ціна (питома вага критерію – 100%).</w:t>
            </w:r>
            <w:r w:rsidRPr="00622ADD">
              <w:rPr>
                <w:rFonts w:ascii="Times New Roman" w:hAnsi="Times New Roman"/>
                <w:sz w:val="24"/>
                <w:szCs w:val="24"/>
                <w:lang w:eastAsia="uk-UA"/>
              </w:rPr>
              <w:t xml:space="preserve"> Згідно ч. 1 ст. 28 Закону оцінка тендерних пропозицій проводиться автоматично електронною системою закупівель </w:t>
            </w:r>
            <w:proofErr w:type="gramStart"/>
            <w:r w:rsidRPr="00622ADD">
              <w:rPr>
                <w:rFonts w:ascii="Times New Roman" w:hAnsi="Times New Roman"/>
                <w:sz w:val="24"/>
                <w:szCs w:val="24"/>
                <w:lang w:eastAsia="uk-UA"/>
              </w:rPr>
              <w:t>на</w:t>
            </w:r>
            <w:proofErr w:type="gramEnd"/>
            <w:r w:rsidRPr="00622ADD">
              <w:rPr>
                <w:rFonts w:ascii="Times New Roman" w:hAnsi="Times New Roman"/>
                <w:sz w:val="24"/>
                <w:szCs w:val="24"/>
                <w:lang w:eastAsia="uk-UA"/>
              </w:rPr>
              <w:t xml:space="preserve"> </w:t>
            </w:r>
            <w:proofErr w:type="gramStart"/>
            <w:r w:rsidRPr="00622ADD">
              <w:rPr>
                <w:rFonts w:ascii="Times New Roman" w:hAnsi="Times New Roman"/>
                <w:sz w:val="24"/>
                <w:szCs w:val="24"/>
                <w:lang w:eastAsia="uk-UA"/>
              </w:rPr>
              <w:t>основ</w:t>
            </w:r>
            <w:proofErr w:type="gramEnd"/>
            <w:r w:rsidRPr="00622ADD">
              <w:rPr>
                <w:rFonts w:ascii="Times New Roman" w:hAnsi="Times New Roman"/>
                <w:sz w:val="24"/>
                <w:szCs w:val="24"/>
                <w:lang w:eastAsia="uk-UA"/>
              </w:rPr>
              <w:t xml:space="preserve">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roofErr w:type="gramStart"/>
            <w:r w:rsidRPr="00622ADD">
              <w:rPr>
                <w:rFonts w:ascii="Times New Roman" w:hAnsi="Times New Roman"/>
                <w:sz w:val="24"/>
                <w:szCs w:val="24"/>
                <w:lang w:eastAsia="uk-UA"/>
              </w:rPr>
              <w:t>П</w:t>
            </w:r>
            <w:proofErr w:type="gramEnd"/>
            <w:r w:rsidRPr="00622ADD">
              <w:rPr>
                <w:rFonts w:ascii="Times New Roman" w:hAnsi="Times New Roman"/>
                <w:sz w:val="24"/>
                <w:szCs w:val="24"/>
                <w:lang w:eastAsia="uk-UA"/>
              </w:rPr>
              <w:t xml:space="preserve">ід час проведення електронного аукціону в електронній системі закупівель відображаються значення ціни тендерної пропозиції учасника. </w:t>
            </w:r>
          </w:p>
          <w:p w:rsidR="00D70DFA" w:rsidRDefault="00D70DFA" w:rsidP="00DE2C70">
            <w:pPr>
              <w:widowControl w:val="0"/>
              <w:spacing w:after="0" w:line="240" w:lineRule="auto"/>
              <w:contextualSpacing/>
              <w:jc w:val="both"/>
              <w:rPr>
                <w:rFonts w:ascii="Times New Roman" w:hAnsi="Times New Roman"/>
                <w:sz w:val="24"/>
                <w:szCs w:val="24"/>
                <w:lang w:eastAsia="uk-UA"/>
              </w:rPr>
            </w:pPr>
            <w:r w:rsidRPr="00622ADD">
              <w:rPr>
                <w:rFonts w:ascii="Times New Roman" w:hAnsi="Times New Roman"/>
                <w:sz w:val="24"/>
                <w:szCs w:val="24"/>
                <w:lang w:eastAsia="uk-UA"/>
              </w:rPr>
              <w:t xml:space="preserve">Електронний аукціон здійснюється </w:t>
            </w:r>
            <w:proofErr w:type="gramStart"/>
            <w:r w:rsidRPr="00622ADD">
              <w:rPr>
                <w:rFonts w:ascii="Times New Roman" w:hAnsi="Times New Roman"/>
                <w:sz w:val="24"/>
                <w:szCs w:val="24"/>
                <w:lang w:eastAsia="uk-UA"/>
              </w:rPr>
              <w:t>у</w:t>
            </w:r>
            <w:proofErr w:type="gramEnd"/>
            <w:r w:rsidRPr="00622ADD">
              <w:rPr>
                <w:rFonts w:ascii="Times New Roman" w:hAnsi="Times New Roman"/>
                <w:sz w:val="24"/>
                <w:szCs w:val="24"/>
                <w:lang w:eastAsia="uk-UA"/>
              </w:rPr>
              <w:t xml:space="preserve"> відповідності з положеннями ст. 30 Закону.</w:t>
            </w:r>
          </w:p>
          <w:p w:rsidR="00D70DFA" w:rsidRPr="00622ADD" w:rsidRDefault="00D70DFA" w:rsidP="00DE2C70">
            <w:pPr>
              <w:spacing w:after="0" w:line="240" w:lineRule="auto"/>
              <w:ind w:firstLine="567"/>
              <w:jc w:val="both"/>
              <w:rPr>
                <w:rFonts w:ascii="Times New Roman" w:hAnsi="Times New Roman"/>
                <w:sz w:val="24"/>
                <w:szCs w:val="24"/>
                <w:lang w:eastAsia="uk-UA"/>
              </w:rPr>
            </w:pPr>
            <w:r w:rsidRPr="000A58FB">
              <w:rPr>
                <w:rFonts w:ascii="Times New Roman" w:hAnsi="Times New Roman"/>
                <w:color w:val="000000"/>
                <w:sz w:val="24"/>
                <w:szCs w:val="24"/>
                <w:shd w:val="solid" w:color="FFFFFF" w:fill="FFFFFF"/>
              </w:rPr>
              <w:t xml:space="preserve">Якщо була подана одна тендерна пропозиція, електронна система закупівель </w:t>
            </w:r>
            <w:proofErr w:type="gramStart"/>
            <w:r w:rsidRPr="000A58FB">
              <w:rPr>
                <w:rFonts w:ascii="Times New Roman" w:hAnsi="Times New Roman"/>
                <w:color w:val="000000"/>
                <w:sz w:val="24"/>
                <w:szCs w:val="24"/>
                <w:shd w:val="solid" w:color="FFFFFF" w:fill="FFFFFF"/>
              </w:rPr>
              <w:t>п</w:t>
            </w:r>
            <w:proofErr w:type="gramEnd"/>
            <w:r w:rsidRPr="000A58FB">
              <w:rPr>
                <w:rFonts w:ascii="Times New Roman" w:hAnsi="Times New Roman"/>
                <w:color w:val="000000"/>
                <w:sz w:val="24"/>
                <w:szCs w:val="24"/>
                <w:shd w:val="solid" w:color="FFFFFF" w:fill="FFFFFF"/>
              </w:rPr>
              <w:t>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70DFA" w:rsidRPr="00622ADD" w:rsidRDefault="00D70DFA" w:rsidP="00DE2C70">
            <w:pPr>
              <w:pStyle w:val="14"/>
              <w:ind w:right="113"/>
              <w:jc w:val="both"/>
              <w:rPr>
                <w:rFonts w:ascii="Times New Roman" w:hAnsi="Times New Roman"/>
                <w:sz w:val="24"/>
                <w:szCs w:val="24"/>
                <w:lang w:val="uk-UA"/>
              </w:rPr>
            </w:pPr>
            <w:r w:rsidRPr="00622ADD">
              <w:rPr>
                <w:rFonts w:ascii="Times New Roman" w:hAnsi="Times New Roman"/>
                <w:sz w:val="24"/>
                <w:szCs w:val="24"/>
                <w:lang w:val="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D70DFA" w:rsidRPr="00622ADD" w:rsidRDefault="00D70DFA" w:rsidP="00DE2C70">
            <w:pPr>
              <w:pStyle w:val="14"/>
              <w:ind w:right="113"/>
              <w:jc w:val="both"/>
              <w:rPr>
                <w:rFonts w:ascii="Times New Roman" w:hAnsi="Times New Roman"/>
                <w:sz w:val="24"/>
                <w:szCs w:val="24"/>
                <w:lang w:val="uk-UA"/>
              </w:rPr>
            </w:pPr>
            <w:r w:rsidRPr="00622ADD">
              <w:rPr>
                <w:rFonts w:ascii="Times New Roman" w:hAnsi="Times New Roman"/>
                <w:sz w:val="24"/>
                <w:szCs w:val="24"/>
                <w:lang w:val="uk-UA"/>
              </w:rPr>
              <w:t>1.4.</w:t>
            </w:r>
            <w:r>
              <w:rPr>
                <w:rFonts w:ascii="Times New Roman" w:hAnsi="Times New Roman"/>
                <w:sz w:val="24"/>
                <w:szCs w:val="24"/>
                <w:lang w:val="uk-UA"/>
              </w:rPr>
              <w:t xml:space="preserve"> </w:t>
            </w:r>
            <w:r w:rsidRPr="00622ADD">
              <w:rPr>
                <w:rFonts w:ascii="Times New Roman" w:hAnsi="Times New Roman"/>
                <w:sz w:val="24"/>
                <w:szCs w:val="24"/>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w:t>
            </w:r>
          </w:p>
          <w:p w:rsidR="00D70DFA" w:rsidRPr="00E93FD0" w:rsidRDefault="00D70DFA" w:rsidP="00DE2C70">
            <w:pPr>
              <w:pStyle w:val="14"/>
              <w:jc w:val="both"/>
              <w:rPr>
                <w:rFonts w:ascii="Times New Roman" w:hAnsi="Times New Roman"/>
                <w:sz w:val="24"/>
                <w:szCs w:val="24"/>
                <w:lang w:val="uk-UA"/>
              </w:rPr>
            </w:pPr>
            <w:r w:rsidRPr="00622ADD">
              <w:rPr>
                <w:rFonts w:ascii="Times New Roman" w:hAnsi="Times New Roman"/>
                <w:sz w:val="24"/>
                <w:szCs w:val="24"/>
                <w:lang w:val="uk-UA"/>
              </w:rPr>
              <w:t>1.5.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w:t>
            </w:r>
            <w:r w:rsidRPr="00622ADD">
              <w:rPr>
                <w:rFonts w:ascii="Times New Roman" w:hAnsi="Times New Roman"/>
                <w:color w:val="4F81BD"/>
                <w:sz w:val="24"/>
                <w:szCs w:val="24"/>
                <w:lang w:val="uk-UA"/>
              </w:rPr>
              <w:t xml:space="preserve"> </w:t>
            </w:r>
            <w:r w:rsidRPr="00622ADD">
              <w:rPr>
                <w:rFonts w:ascii="Times New Roman" w:hAnsi="Times New Roman"/>
                <w:sz w:val="24"/>
                <w:szCs w:val="24"/>
                <w:lang w:val="uk-UA"/>
              </w:rPr>
              <w:t xml:space="preserve">повідомлення в </w:t>
            </w:r>
            <w:r w:rsidRPr="00E93FD0">
              <w:rPr>
                <w:rFonts w:ascii="Times New Roman" w:hAnsi="Times New Roman"/>
                <w:sz w:val="24"/>
                <w:szCs w:val="24"/>
                <w:lang w:val="uk-UA"/>
              </w:rPr>
              <w:t>електронній системі закупівель.</w:t>
            </w:r>
          </w:p>
          <w:p w:rsidR="00D70DFA" w:rsidRPr="00D70DFA" w:rsidRDefault="00D70DFA" w:rsidP="00DE2C70">
            <w:pPr>
              <w:spacing w:after="0" w:line="240" w:lineRule="auto"/>
              <w:jc w:val="both"/>
              <w:rPr>
                <w:rFonts w:ascii="Times New Roman" w:hAnsi="Times New Roman"/>
                <w:color w:val="000000"/>
                <w:sz w:val="24"/>
                <w:szCs w:val="24"/>
                <w:shd w:val="solid" w:color="FFFFFF" w:fill="FFFFFF"/>
                <w:lang w:val="uk-UA"/>
              </w:rPr>
            </w:pPr>
            <w:r w:rsidRPr="00D70DFA">
              <w:rPr>
                <w:rFonts w:ascii="Times New Roman" w:hAnsi="Times New Roman"/>
                <w:color w:val="000000"/>
                <w:sz w:val="24"/>
                <w:szCs w:val="24"/>
                <w:shd w:val="solid" w:color="FFFFFF" w:fill="FFFFFF"/>
                <w:lang w:val="uk-UA"/>
              </w:rPr>
              <w:t xml:space="preserve">1.6. Якщо замовником під час розгляду тендерної пропозиції учасника процедури закупівлі виявлено невідповідності в інформації та/або </w:t>
            </w:r>
            <w:r w:rsidRPr="00D70DFA">
              <w:rPr>
                <w:rFonts w:ascii="Times New Roman" w:hAnsi="Times New Roman"/>
                <w:color w:val="000000"/>
                <w:sz w:val="24"/>
                <w:szCs w:val="24"/>
                <w:shd w:val="solid" w:color="FFFFFF" w:fill="FFFFFF"/>
                <w:lang w:val="uk-UA"/>
              </w:rPr>
              <w:lastRenderedPageBreak/>
              <w:t>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70DFA" w:rsidRPr="00E93FD0" w:rsidRDefault="00D70DFA" w:rsidP="00DE2C70">
            <w:pPr>
              <w:pStyle w:val="a8"/>
              <w:shd w:val="clear" w:color="auto" w:fill="FFFFFF"/>
              <w:spacing w:before="0" w:after="0"/>
              <w:jc w:val="both"/>
              <w:rPr>
                <w:lang w:val="uk-UA"/>
              </w:rPr>
            </w:pPr>
            <w:r w:rsidRPr="00E93FD0">
              <w:rPr>
                <w:lang w:val="uk-UA"/>
              </w:rPr>
              <w:t>1.7.</w:t>
            </w:r>
            <w:r>
              <w:rPr>
                <w:lang w:val="uk-UA"/>
              </w:rPr>
              <w:t xml:space="preserve"> </w:t>
            </w:r>
            <w:r w:rsidRPr="00E93FD0">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70DFA" w:rsidRPr="00D70DFA" w:rsidRDefault="00D70DFA" w:rsidP="00DE2C70">
            <w:pPr>
              <w:spacing w:after="0" w:line="240" w:lineRule="auto"/>
              <w:jc w:val="both"/>
              <w:rPr>
                <w:rFonts w:ascii="Times New Roman" w:hAnsi="Times New Roman"/>
                <w:color w:val="000000"/>
                <w:sz w:val="24"/>
                <w:szCs w:val="24"/>
                <w:shd w:val="solid" w:color="FFFFFF" w:fill="FFFFFF"/>
                <w:lang w:val="uk-UA"/>
              </w:rPr>
            </w:pPr>
            <w:r w:rsidRPr="00D70DFA">
              <w:rPr>
                <w:rFonts w:ascii="Times New Roman" w:hAnsi="Times New Roman"/>
                <w:color w:val="000000"/>
                <w:sz w:val="24"/>
                <w:szCs w:val="24"/>
                <w:shd w:val="solid" w:color="FFFFFF" w:fill="FFFFFF"/>
                <w:lang w:val="uk-UA"/>
              </w:rPr>
              <w:t>1.8.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70DFA" w:rsidRPr="004D3818" w:rsidRDefault="00D70DFA" w:rsidP="00DE2C70">
            <w:pPr>
              <w:spacing w:after="0" w:line="240" w:lineRule="auto"/>
              <w:jc w:val="both"/>
              <w:rPr>
                <w:rFonts w:ascii="Times New Roman" w:hAnsi="Times New Roman"/>
                <w:color w:val="000000"/>
                <w:sz w:val="24"/>
                <w:szCs w:val="24"/>
                <w:shd w:val="solid" w:color="FFFFFF" w:fill="FFFFFF"/>
              </w:rPr>
            </w:pPr>
            <w:r w:rsidRPr="00D70DFA">
              <w:rPr>
                <w:rFonts w:ascii="Times New Roman" w:hAnsi="Times New Roman"/>
                <w:sz w:val="24"/>
                <w:szCs w:val="24"/>
                <w:lang w:val="uk-UA"/>
              </w:rPr>
              <w:t>1.9.</w:t>
            </w:r>
            <w:r w:rsidRPr="00D70DFA">
              <w:rPr>
                <w:rFonts w:ascii="Times New Roman" w:hAnsi="Times New Roman"/>
                <w:color w:val="000000"/>
                <w:sz w:val="24"/>
                <w:szCs w:val="24"/>
                <w:lang w:val="uk-UA"/>
              </w:rPr>
              <w:t xml:space="preserve"> У разі </w:t>
            </w:r>
            <w:r w:rsidRPr="00D70DFA">
              <w:rPr>
                <w:rFonts w:ascii="Times New Roman" w:hAnsi="Times New Roman"/>
                <w:color w:val="000000"/>
                <w:sz w:val="24"/>
                <w:szCs w:val="24"/>
                <w:shd w:val="solid" w:color="FFFFFF" w:fill="FFFFFF"/>
                <w:lang w:val="uk-UA"/>
              </w:rPr>
              <w:t xml:space="preserve">відхилення тендерної пропозиції з підстав: </w:t>
            </w:r>
            <w:r w:rsidRPr="00D70DFA">
              <w:rPr>
                <w:rFonts w:ascii="Times New Roman" w:hAnsi="Times New Roman"/>
                <w:color w:val="000000"/>
                <w:sz w:val="24"/>
                <w:szCs w:val="24"/>
                <w:lang w:val="uk-UA"/>
              </w:rPr>
              <w:t xml:space="preserve">відмови переможця від підписання договору про закупівлю відповідно до вимог тендерної документації або укладення договору про закупівлю; ненадання у спосіб, зазначений в тендерній документації, документів, що підтверджують відсутність підстав, установлених статтею 17 Закону; ненадання копії ліцензії або документа дозвільного характеру (у разі їх наявності) відповідно до частини другої статті 41 Закону; ненадання забезпечення виконання договору про закупівлю, якщо таке забезпечення вимагалося замовником; надання недостовірної інформації, що є суттєвою для визначення результатів процедури закупівлі, яку замовником виявлено згідно з абзацом другим частини п’ятнадцятої статті 29 Закону, </w:t>
            </w:r>
            <w:r w:rsidRPr="00D70DFA">
              <w:rPr>
                <w:rFonts w:ascii="Times New Roman" w:hAnsi="Times New Roman"/>
                <w:color w:val="000000"/>
                <w:sz w:val="24"/>
                <w:szCs w:val="24"/>
                <w:shd w:val="solid" w:color="FFFFFF" w:fill="FFFFFF"/>
                <w:lang w:val="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4D3818">
              <w:rPr>
                <w:rFonts w:ascii="Times New Roman" w:hAnsi="Times New Roman"/>
                <w:color w:val="000000"/>
                <w:sz w:val="24"/>
                <w:szCs w:val="24"/>
                <w:shd w:val="solid" w:color="FFFFFF" w:fill="FFFFFF"/>
              </w:rPr>
              <w:t>33 Закону та пунктом 46 особливостей.</w:t>
            </w:r>
          </w:p>
          <w:p w:rsidR="00D70DFA" w:rsidRPr="00622ADD" w:rsidRDefault="00D70DFA" w:rsidP="00DE2C70">
            <w:pPr>
              <w:spacing w:after="0" w:line="240" w:lineRule="auto"/>
              <w:jc w:val="both"/>
              <w:rPr>
                <w:rFonts w:ascii="Times New Roman" w:hAnsi="Times New Roman"/>
                <w:color w:val="4F81BD"/>
                <w:sz w:val="24"/>
                <w:szCs w:val="24"/>
              </w:rPr>
            </w:pPr>
            <w:r>
              <w:rPr>
                <w:rFonts w:ascii="Times New Roman" w:hAnsi="Times New Roman"/>
                <w:color w:val="000000"/>
                <w:sz w:val="24"/>
                <w:szCs w:val="24"/>
                <w:shd w:val="solid" w:color="FFFFFF" w:fill="FFFFFF"/>
              </w:rPr>
              <w:t>1</w:t>
            </w:r>
            <w:r w:rsidRPr="004D3818">
              <w:rPr>
                <w:rFonts w:ascii="Times New Roman" w:hAnsi="Times New Roman"/>
                <w:color w:val="000000"/>
                <w:sz w:val="24"/>
                <w:szCs w:val="24"/>
                <w:shd w:val="solid" w:color="FFFFFF" w:fill="FFFFFF"/>
              </w:rPr>
              <w:t>.</w:t>
            </w:r>
            <w:r>
              <w:rPr>
                <w:rFonts w:ascii="Times New Roman" w:hAnsi="Times New Roman"/>
                <w:color w:val="000000"/>
                <w:sz w:val="24"/>
                <w:szCs w:val="24"/>
                <w:shd w:val="solid" w:color="FFFFFF" w:fill="FFFFFF"/>
              </w:rPr>
              <w:t>10</w:t>
            </w:r>
            <w:r w:rsidRPr="004D3818">
              <w:rPr>
                <w:rFonts w:ascii="Times New Roman" w:hAnsi="Times New Roman"/>
                <w:color w:val="000000"/>
                <w:sz w:val="24"/>
                <w:szCs w:val="24"/>
                <w:shd w:val="solid" w:color="FFFFFF" w:fill="FFFFFF"/>
              </w:rPr>
              <w:t xml:space="preserve">. </w:t>
            </w:r>
            <w:proofErr w:type="gramStart"/>
            <w:r w:rsidRPr="004D3818">
              <w:rPr>
                <w:rFonts w:ascii="Times New Roman" w:hAnsi="Times New Roman"/>
                <w:color w:val="000000"/>
                <w:sz w:val="24"/>
                <w:szCs w:val="24"/>
                <w:shd w:val="solid" w:color="FFFFFF"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4D3818">
              <w:rPr>
                <w:rFonts w:ascii="Times New Roman" w:hAnsi="Times New Roman"/>
                <w:color w:val="000000"/>
                <w:sz w:val="24"/>
                <w:szCs w:val="24"/>
              </w:rPr>
              <w:t>статтею 33 Закону</w:t>
            </w:r>
            <w:r w:rsidRPr="004D3818">
              <w:rPr>
                <w:rFonts w:ascii="Times New Roman" w:hAnsi="Times New Roman"/>
                <w:color w:val="000000"/>
                <w:sz w:val="24"/>
                <w:szCs w:val="24"/>
                <w:shd w:val="solid" w:color="FFFFFF" w:fill="FFFFFF"/>
              </w:rPr>
              <w:t xml:space="preserve"> та цими</w:t>
            </w:r>
            <w:proofErr w:type="gramEnd"/>
            <w:r w:rsidRPr="004D3818">
              <w:rPr>
                <w:rFonts w:ascii="Times New Roman" w:hAnsi="Times New Roman"/>
                <w:color w:val="000000"/>
                <w:sz w:val="24"/>
                <w:szCs w:val="24"/>
                <w:shd w:val="solid" w:color="FFFFFF" w:fill="FFFFFF"/>
              </w:rPr>
              <w:t xml:space="preserve"> особливостями.</w:t>
            </w:r>
          </w:p>
        </w:tc>
      </w:tr>
      <w:tr w:rsidR="00D70DFA" w:rsidRPr="00E30233" w:rsidTr="00D3319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0DFA" w:rsidRPr="005001A1" w:rsidRDefault="00D70DFA" w:rsidP="00DE2C70">
            <w:pPr>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0DFA" w:rsidRPr="005001A1" w:rsidRDefault="00D70DFA" w:rsidP="00DE2C70">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Інша інформація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0DFA" w:rsidRPr="00622ADD" w:rsidRDefault="00D70DFA" w:rsidP="00DE2C70">
            <w:pPr>
              <w:widowControl w:val="0"/>
              <w:spacing w:after="0" w:line="240" w:lineRule="auto"/>
              <w:jc w:val="both"/>
              <w:rPr>
                <w:rFonts w:ascii="Times New Roman" w:hAnsi="Times New Roman"/>
                <w:sz w:val="24"/>
                <w:szCs w:val="24"/>
              </w:rPr>
            </w:pPr>
            <w:r w:rsidRPr="00622ADD">
              <w:rPr>
                <w:rFonts w:ascii="Times New Roman" w:hAnsi="Times New Roman"/>
                <w:color w:val="000000"/>
                <w:sz w:val="24"/>
                <w:szCs w:val="24"/>
              </w:rPr>
              <w:t>3.1. Закупівля здійснюється згідно очікуваної вартості потреби закупі</w:t>
            </w:r>
            <w:proofErr w:type="gramStart"/>
            <w:r w:rsidRPr="00622ADD">
              <w:rPr>
                <w:rFonts w:ascii="Times New Roman" w:hAnsi="Times New Roman"/>
                <w:color w:val="000000"/>
                <w:sz w:val="24"/>
                <w:szCs w:val="24"/>
              </w:rPr>
              <w:t>вл</w:t>
            </w:r>
            <w:proofErr w:type="gramEnd"/>
            <w:r w:rsidRPr="00622ADD">
              <w:rPr>
                <w:rFonts w:ascii="Times New Roman" w:hAnsi="Times New Roman"/>
                <w:color w:val="000000"/>
                <w:sz w:val="24"/>
                <w:szCs w:val="24"/>
              </w:rPr>
              <w:t>і дан</w:t>
            </w:r>
            <w:r w:rsidR="00486603">
              <w:rPr>
                <w:rFonts w:ascii="Times New Roman" w:hAnsi="Times New Roman"/>
                <w:color w:val="000000"/>
                <w:sz w:val="24"/>
                <w:szCs w:val="24"/>
                <w:lang w:val="uk-UA"/>
              </w:rPr>
              <w:t>их</w:t>
            </w:r>
            <w:r w:rsidRPr="00622ADD">
              <w:rPr>
                <w:rFonts w:ascii="Times New Roman" w:hAnsi="Times New Roman"/>
                <w:color w:val="000000"/>
                <w:sz w:val="24"/>
                <w:szCs w:val="24"/>
              </w:rPr>
              <w:t xml:space="preserve"> </w:t>
            </w:r>
            <w:r>
              <w:rPr>
                <w:rFonts w:ascii="Times New Roman" w:hAnsi="Times New Roman"/>
                <w:color w:val="000000"/>
                <w:sz w:val="24"/>
                <w:szCs w:val="24"/>
                <w:lang w:val="uk-UA"/>
              </w:rPr>
              <w:t>послуг</w:t>
            </w:r>
            <w:r w:rsidRPr="00622ADD">
              <w:rPr>
                <w:rFonts w:ascii="Times New Roman" w:hAnsi="Times New Roman"/>
                <w:color w:val="000000"/>
                <w:sz w:val="24"/>
                <w:szCs w:val="24"/>
              </w:rPr>
              <w:t xml:space="preserve"> на 202</w:t>
            </w:r>
            <w:r>
              <w:rPr>
                <w:rFonts w:ascii="Times New Roman" w:hAnsi="Times New Roman"/>
                <w:color w:val="000000"/>
                <w:sz w:val="24"/>
                <w:szCs w:val="24"/>
              </w:rPr>
              <w:t>4</w:t>
            </w:r>
            <w:r w:rsidRPr="00622ADD">
              <w:rPr>
                <w:rFonts w:ascii="Times New Roman" w:hAnsi="Times New Roman"/>
                <w:color w:val="000000"/>
                <w:sz w:val="24"/>
                <w:szCs w:val="24"/>
              </w:rPr>
              <w:t xml:space="preserve"> рік. Після укладення договору про закупівлю обсяги закупівлі можуть бути зменшені з урахуванням фактичн</w:t>
            </w:r>
            <w:r>
              <w:rPr>
                <w:rFonts w:ascii="Times New Roman" w:hAnsi="Times New Roman"/>
                <w:color w:val="000000"/>
                <w:sz w:val="24"/>
                <w:szCs w:val="24"/>
              </w:rPr>
              <w:t>их потреб замовника</w:t>
            </w:r>
            <w:r w:rsidRPr="00622ADD">
              <w:rPr>
                <w:rFonts w:ascii="Times New Roman" w:hAnsi="Times New Roman"/>
                <w:color w:val="000000"/>
                <w:sz w:val="24"/>
                <w:szCs w:val="24"/>
              </w:rPr>
              <w:t xml:space="preserve"> та розміру фінансування.</w:t>
            </w:r>
          </w:p>
          <w:p w:rsidR="00D70DFA" w:rsidRPr="00622ADD" w:rsidRDefault="00D70DFA" w:rsidP="00DE2C70">
            <w:pPr>
              <w:widowControl w:val="0"/>
              <w:spacing w:after="0" w:line="240" w:lineRule="auto"/>
              <w:jc w:val="both"/>
              <w:rPr>
                <w:rFonts w:ascii="Times New Roman" w:hAnsi="Times New Roman"/>
                <w:sz w:val="24"/>
                <w:szCs w:val="24"/>
              </w:rPr>
            </w:pPr>
            <w:r w:rsidRPr="00622ADD">
              <w:rPr>
                <w:rFonts w:ascii="Times New Roman" w:hAnsi="Times New Roman"/>
                <w:sz w:val="24"/>
                <w:szCs w:val="24"/>
              </w:rPr>
              <w:t>3.2. Замовником при здійсненні публічних закупівель враховано вимоги Закону України «Про санкції», а саме – замовник не здійснює державні закупі</w:t>
            </w:r>
            <w:proofErr w:type="gramStart"/>
            <w:r w:rsidRPr="00622ADD">
              <w:rPr>
                <w:rFonts w:ascii="Times New Roman" w:hAnsi="Times New Roman"/>
                <w:sz w:val="24"/>
                <w:szCs w:val="24"/>
              </w:rPr>
              <w:t>вл</w:t>
            </w:r>
            <w:proofErr w:type="gramEnd"/>
            <w:r w:rsidRPr="00622ADD">
              <w:rPr>
                <w:rFonts w:ascii="Times New Roman" w:hAnsi="Times New Roman"/>
                <w:sz w:val="24"/>
                <w:szCs w:val="24"/>
              </w:rPr>
              <w:t xml:space="preserve">і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державні закупівлі у інших суб’єктів господарювання, що здійснюють продаж товарів, робіт, послуг походженням з іноземної держави, </w:t>
            </w:r>
            <w:proofErr w:type="gramStart"/>
            <w:r w:rsidRPr="00622ADD">
              <w:rPr>
                <w:rFonts w:ascii="Times New Roman" w:hAnsi="Times New Roman"/>
                <w:sz w:val="24"/>
                <w:szCs w:val="24"/>
              </w:rPr>
              <w:t>до</w:t>
            </w:r>
            <w:proofErr w:type="gramEnd"/>
            <w:r w:rsidRPr="00622ADD">
              <w:rPr>
                <w:rFonts w:ascii="Times New Roman" w:hAnsi="Times New Roman"/>
                <w:sz w:val="24"/>
                <w:szCs w:val="24"/>
              </w:rPr>
              <w:t xml:space="preserve"> якої застосовано санкції згідно з цим Законом.</w:t>
            </w:r>
          </w:p>
          <w:p w:rsidR="00D70DFA" w:rsidRPr="00622ADD" w:rsidRDefault="00D70DFA" w:rsidP="00DE2C70">
            <w:pPr>
              <w:widowControl w:val="0"/>
              <w:spacing w:after="0" w:line="240" w:lineRule="auto"/>
              <w:ind w:hanging="2"/>
              <w:jc w:val="both"/>
              <w:rPr>
                <w:rFonts w:ascii="Times New Roman" w:hAnsi="Times New Roman"/>
                <w:bCs/>
                <w:color w:val="000000"/>
                <w:sz w:val="24"/>
                <w:szCs w:val="24"/>
              </w:rPr>
            </w:pPr>
            <w:r w:rsidRPr="00622ADD">
              <w:rPr>
                <w:rFonts w:ascii="Times New Roman" w:hAnsi="Times New Roman"/>
                <w:sz w:val="24"/>
                <w:szCs w:val="24"/>
              </w:rPr>
              <w:t>Якщо учасником торгі</w:t>
            </w:r>
            <w:proofErr w:type="gramStart"/>
            <w:r w:rsidRPr="00622ADD">
              <w:rPr>
                <w:rFonts w:ascii="Times New Roman" w:hAnsi="Times New Roman"/>
                <w:sz w:val="24"/>
                <w:szCs w:val="24"/>
              </w:rPr>
              <w:t>в</w:t>
            </w:r>
            <w:proofErr w:type="gramEnd"/>
            <w:r w:rsidRPr="00622ADD">
              <w:rPr>
                <w:rFonts w:ascii="Times New Roman" w:hAnsi="Times New Roman"/>
                <w:sz w:val="24"/>
                <w:szCs w:val="24"/>
              </w:rPr>
              <w:t xml:space="preserve"> подано тендерну пропозицію, але до нього застосовано такі санкції, його пропозиція відхиляється замовником. На </w:t>
            </w:r>
            <w:proofErr w:type="gramStart"/>
            <w:r w:rsidRPr="00622ADD">
              <w:rPr>
                <w:rFonts w:ascii="Times New Roman" w:hAnsi="Times New Roman"/>
                <w:sz w:val="24"/>
                <w:szCs w:val="24"/>
              </w:rPr>
              <w:t>п</w:t>
            </w:r>
            <w:proofErr w:type="gramEnd"/>
            <w:r w:rsidRPr="00622ADD">
              <w:rPr>
                <w:rFonts w:ascii="Times New Roman" w:hAnsi="Times New Roman"/>
                <w:sz w:val="24"/>
                <w:szCs w:val="24"/>
              </w:rPr>
              <w:t xml:space="preserve">ідтвердження відсутності застосованих до учасника закупівлі санкцій, надати гарантійний лист, що учасник закупівлі не перебуває у списку суб’єктів господарювання до яких застосовані санкції.   </w:t>
            </w:r>
          </w:p>
          <w:p w:rsidR="00D70DFA" w:rsidRPr="00DF77FF" w:rsidRDefault="00D70DFA" w:rsidP="00DE2C70">
            <w:pPr>
              <w:widowControl w:val="0"/>
              <w:spacing w:after="0" w:line="240" w:lineRule="auto"/>
              <w:jc w:val="both"/>
              <w:rPr>
                <w:rFonts w:ascii="Times New Roman" w:hAnsi="Times New Roman"/>
                <w:color w:val="FF0000"/>
                <w:sz w:val="24"/>
                <w:szCs w:val="24"/>
              </w:rPr>
            </w:pPr>
            <w:r w:rsidRPr="00622ADD">
              <w:rPr>
                <w:rFonts w:ascii="Times New Roman" w:hAnsi="Times New Roman"/>
                <w:sz w:val="24"/>
                <w:szCs w:val="24"/>
              </w:rPr>
              <w:t>3.</w:t>
            </w:r>
            <w:r>
              <w:rPr>
                <w:rFonts w:ascii="Times New Roman" w:hAnsi="Times New Roman"/>
                <w:sz w:val="24"/>
                <w:szCs w:val="24"/>
              </w:rPr>
              <w:t>3</w:t>
            </w:r>
            <w:r w:rsidRPr="00622ADD">
              <w:rPr>
                <w:rFonts w:ascii="Times New Roman" w:hAnsi="Times New Roman"/>
                <w:sz w:val="24"/>
                <w:szCs w:val="24"/>
              </w:rPr>
              <w:t>. Розмі</w:t>
            </w:r>
            <w:proofErr w:type="gramStart"/>
            <w:r w:rsidRPr="00622ADD">
              <w:rPr>
                <w:rFonts w:ascii="Times New Roman" w:hAnsi="Times New Roman"/>
                <w:sz w:val="24"/>
                <w:szCs w:val="24"/>
              </w:rPr>
              <w:t>р</w:t>
            </w:r>
            <w:proofErr w:type="gramEnd"/>
            <w:r w:rsidRPr="00622ADD">
              <w:rPr>
                <w:rFonts w:ascii="Times New Roman" w:hAnsi="Times New Roman"/>
                <w:sz w:val="24"/>
                <w:szCs w:val="24"/>
              </w:rPr>
              <w:t xml:space="preserve"> мінімального кроку пониження ціни під час електронного аукціону визначено в оголошенні про закупівлю та складає </w:t>
            </w:r>
            <w:r w:rsidRPr="00DF77FF">
              <w:rPr>
                <w:rFonts w:ascii="Times New Roman" w:hAnsi="Times New Roman"/>
                <w:color w:val="FF0000"/>
                <w:sz w:val="24"/>
                <w:szCs w:val="24"/>
              </w:rPr>
              <w:t>0,5%.</w:t>
            </w:r>
          </w:p>
          <w:p w:rsidR="00D70DFA" w:rsidRPr="00622ADD" w:rsidRDefault="00D70DFA" w:rsidP="00DE2C70">
            <w:pPr>
              <w:widowControl w:val="0"/>
              <w:spacing w:after="0" w:line="240" w:lineRule="auto"/>
              <w:jc w:val="both"/>
              <w:rPr>
                <w:rFonts w:ascii="Times New Roman" w:hAnsi="Times New Roman"/>
                <w:sz w:val="24"/>
                <w:szCs w:val="24"/>
              </w:rPr>
            </w:pPr>
            <w:r w:rsidRPr="00622ADD">
              <w:rPr>
                <w:rFonts w:ascii="Times New Roman" w:hAnsi="Times New Roman"/>
                <w:sz w:val="24"/>
                <w:szCs w:val="24"/>
              </w:rPr>
              <w:t>3.</w:t>
            </w:r>
            <w:r>
              <w:rPr>
                <w:rFonts w:ascii="Times New Roman" w:hAnsi="Times New Roman"/>
                <w:sz w:val="24"/>
                <w:szCs w:val="24"/>
              </w:rPr>
              <w:t>4</w:t>
            </w:r>
            <w:r w:rsidRPr="00622ADD">
              <w:rPr>
                <w:rFonts w:ascii="Times New Roman" w:hAnsi="Times New Roman"/>
                <w:sz w:val="24"/>
                <w:szCs w:val="24"/>
              </w:rPr>
              <w:t xml:space="preserve">. </w:t>
            </w:r>
            <w:proofErr w:type="gramStart"/>
            <w:r w:rsidRPr="00622ADD">
              <w:rPr>
                <w:rFonts w:ascii="Times New Roman" w:hAnsi="Times New Roman"/>
                <w:sz w:val="24"/>
                <w:szCs w:val="24"/>
              </w:rPr>
              <w:t>Ц</w:t>
            </w:r>
            <w:proofErr w:type="gramEnd"/>
            <w:r w:rsidRPr="00622ADD">
              <w:rPr>
                <w:rFonts w:ascii="Times New Roman" w:hAnsi="Times New Roman"/>
                <w:sz w:val="24"/>
                <w:szCs w:val="24"/>
              </w:rPr>
              <w:t>іни вказуються з двома десятковими знаками.</w:t>
            </w:r>
          </w:p>
          <w:p w:rsidR="00D70DFA" w:rsidRPr="00622ADD" w:rsidRDefault="00D70DFA" w:rsidP="00DE2C70">
            <w:pPr>
              <w:widowControl w:val="0"/>
              <w:spacing w:after="0" w:line="240" w:lineRule="auto"/>
              <w:jc w:val="both"/>
              <w:rPr>
                <w:rFonts w:ascii="Times New Roman" w:hAnsi="Times New Roman"/>
                <w:sz w:val="24"/>
                <w:szCs w:val="24"/>
              </w:rPr>
            </w:pPr>
            <w:r w:rsidRPr="00622ADD">
              <w:rPr>
                <w:rFonts w:ascii="Times New Roman" w:hAnsi="Times New Roman"/>
                <w:sz w:val="24"/>
                <w:szCs w:val="24"/>
              </w:rPr>
              <w:t>До ціни пропозиції тендерних торгів не включаються будь-які витрати, понесені учасником у процесі здійснення процедури закупі</w:t>
            </w:r>
            <w:proofErr w:type="gramStart"/>
            <w:r w:rsidRPr="00622ADD">
              <w:rPr>
                <w:rFonts w:ascii="Times New Roman" w:hAnsi="Times New Roman"/>
                <w:sz w:val="24"/>
                <w:szCs w:val="24"/>
              </w:rPr>
              <w:t>вл</w:t>
            </w:r>
            <w:proofErr w:type="gramEnd"/>
            <w:r w:rsidRPr="00622ADD">
              <w:rPr>
                <w:rFonts w:ascii="Times New Roman" w:hAnsi="Times New Roman"/>
                <w:sz w:val="24"/>
                <w:szCs w:val="24"/>
              </w:rPr>
              <w:t>і та укладення договору про закупівлю.</w:t>
            </w:r>
          </w:p>
          <w:p w:rsidR="00D70DFA" w:rsidRPr="00622ADD" w:rsidRDefault="00D70DFA" w:rsidP="00DE2C70">
            <w:pPr>
              <w:widowControl w:val="0"/>
              <w:spacing w:after="0" w:line="240" w:lineRule="auto"/>
              <w:jc w:val="both"/>
              <w:rPr>
                <w:rFonts w:ascii="Times New Roman" w:hAnsi="Times New Roman"/>
                <w:sz w:val="24"/>
                <w:szCs w:val="24"/>
              </w:rPr>
            </w:pPr>
            <w:r w:rsidRPr="00622ADD">
              <w:rPr>
                <w:rFonts w:ascii="Times New Roman" w:hAnsi="Times New Roman"/>
                <w:sz w:val="24"/>
                <w:szCs w:val="24"/>
              </w:rPr>
              <w:t xml:space="preserve">Учасник відповідає за одержання </w:t>
            </w:r>
            <w:proofErr w:type="gramStart"/>
            <w:r w:rsidRPr="00622ADD">
              <w:rPr>
                <w:rFonts w:ascii="Times New Roman" w:hAnsi="Times New Roman"/>
                <w:sz w:val="24"/>
                <w:szCs w:val="24"/>
              </w:rPr>
              <w:t>вс</w:t>
            </w:r>
            <w:proofErr w:type="gramEnd"/>
            <w:r w:rsidRPr="00622ADD">
              <w:rPr>
                <w:rFonts w:ascii="Times New Roman" w:hAnsi="Times New Roman"/>
                <w:sz w:val="24"/>
                <w:szCs w:val="24"/>
              </w:rPr>
              <w:t>іх необхідних дозволів, ліцензій, сертифікатів на товари, запропонованих на торги, та самостійно несе всі витрати на їх отримання.</w:t>
            </w:r>
          </w:p>
        </w:tc>
      </w:tr>
      <w:tr w:rsidR="00336334" w:rsidRPr="00E30233" w:rsidTr="00D3319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334" w:rsidRPr="005001A1" w:rsidRDefault="00336334" w:rsidP="00DE2C70">
            <w:pPr>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334" w:rsidRPr="005001A1" w:rsidRDefault="00336334" w:rsidP="00DE2C70">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Відхилення тендерних пропозицій</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334" w:rsidRPr="004D67E2" w:rsidRDefault="00336334" w:rsidP="00DE2C70">
            <w:pPr>
              <w:spacing w:after="0" w:line="240" w:lineRule="auto"/>
              <w:ind w:firstLine="567"/>
              <w:jc w:val="both"/>
              <w:rPr>
                <w:rFonts w:ascii="Times New Roman" w:hAnsi="Times New Roman"/>
                <w:color w:val="000000"/>
                <w:sz w:val="24"/>
                <w:szCs w:val="24"/>
                <w:shd w:val="solid" w:color="FFFFFF" w:fill="FFFFFF"/>
              </w:rPr>
            </w:pPr>
            <w:r w:rsidRPr="00673289">
              <w:rPr>
                <w:rFonts w:ascii="Times New Roman" w:hAnsi="Times New Roman"/>
                <w:sz w:val="24"/>
                <w:szCs w:val="24"/>
              </w:rPr>
              <w:t>3.1.</w:t>
            </w:r>
            <w:r w:rsidRPr="004D67E2">
              <w:rPr>
                <w:rFonts w:ascii="Times New Roman" w:hAnsi="Times New Roman"/>
                <w:b/>
                <w:sz w:val="24"/>
                <w:szCs w:val="24"/>
              </w:rPr>
              <w:t> </w:t>
            </w:r>
            <w:r w:rsidRPr="004D67E2">
              <w:rPr>
                <w:rFonts w:ascii="Times New Roman" w:hAnsi="Times New Roman"/>
                <w:color w:val="000000"/>
                <w:sz w:val="24"/>
                <w:szCs w:val="24"/>
                <w:shd w:val="solid" w:color="FFFFFF" w:fill="FFFFFF"/>
              </w:rPr>
              <w:t xml:space="preserve">Замовник відхиляє тендерну пропозицію із зазначенням аргументації в електронній системі закупівель </w:t>
            </w:r>
            <w:proofErr w:type="gramStart"/>
            <w:r w:rsidRPr="004D67E2">
              <w:rPr>
                <w:rFonts w:ascii="Times New Roman" w:hAnsi="Times New Roman"/>
                <w:color w:val="000000"/>
                <w:sz w:val="24"/>
                <w:szCs w:val="24"/>
                <w:shd w:val="solid" w:color="FFFFFF" w:fill="FFFFFF"/>
              </w:rPr>
              <w:t>у</w:t>
            </w:r>
            <w:proofErr w:type="gramEnd"/>
            <w:r w:rsidRPr="004D67E2">
              <w:rPr>
                <w:rFonts w:ascii="Times New Roman" w:hAnsi="Times New Roman"/>
                <w:color w:val="000000"/>
                <w:sz w:val="24"/>
                <w:szCs w:val="24"/>
                <w:shd w:val="solid" w:color="FFFFFF" w:fill="FFFFFF"/>
              </w:rPr>
              <w:t xml:space="preserve"> разі, коли:</w:t>
            </w:r>
          </w:p>
          <w:p w:rsidR="00336334" w:rsidRPr="004D67E2" w:rsidRDefault="00336334" w:rsidP="00DE2C70">
            <w:pPr>
              <w:spacing w:after="0" w:line="240" w:lineRule="auto"/>
              <w:ind w:firstLine="567"/>
              <w:jc w:val="both"/>
              <w:rPr>
                <w:rFonts w:ascii="Times New Roman" w:hAnsi="Times New Roman"/>
                <w:color w:val="000000"/>
                <w:sz w:val="24"/>
                <w:szCs w:val="24"/>
              </w:rPr>
            </w:pPr>
            <w:r w:rsidRPr="004D67E2">
              <w:rPr>
                <w:rFonts w:ascii="Times New Roman" w:hAnsi="Times New Roman"/>
                <w:color w:val="000000"/>
                <w:sz w:val="24"/>
                <w:szCs w:val="24"/>
              </w:rPr>
              <w:t>1) учасник процедури закупі</w:t>
            </w:r>
            <w:proofErr w:type="gramStart"/>
            <w:r w:rsidRPr="004D67E2">
              <w:rPr>
                <w:rFonts w:ascii="Times New Roman" w:hAnsi="Times New Roman"/>
                <w:color w:val="000000"/>
                <w:sz w:val="24"/>
                <w:szCs w:val="24"/>
              </w:rPr>
              <w:t>вл</w:t>
            </w:r>
            <w:proofErr w:type="gramEnd"/>
            <w:r w:rsidRPr="004D67E2">
              <w:rPr>
                <w:rFonts w:ascii="Times New Roman" w:hAnsi="Times New Roman"/>
                <w:color w:val="000000"/>
                <w:sz w:val="24"/>
                <w:szCs w:val="24"/>
              </w:rPr>
              <w:t>і:</w:t>
            </w:r>
          </w:p>
          <w:p w:rsidR="00336334" w:rsidRPr="004D67E2" w:rsidRDefault="00336334" w:rsidP="00DE2C70">
            <w:pPr>
              <w:spacing w:after="0" w:line="240" w:lineRule="auto"/>
              <w:ind w:firstLine="567"/>
              <w:jc w:val="both"/>
              <w:rPr>
                <w:rFonts w:ascii="Times New Roman" w:hAnsi="Times New Roman"/>
                <w:color w:val="000000"/>
                <w:sz w:val="24"/>
                <w:szCs w:val="24"/>
                <w:shd w:val="solid" w:color="FFFFFF" w:fill="FFFFFF"/>
              </w:rPr>
            </w:pPr>
            <w:r w:rsidRPr="004D67E2">
              <w:rPr>
                <w:rFonts w:ascii="Times New Roman" w:hAnsi="Times New Roman"/>
                <w:color w:val="000000"/>
                <w:sz w:val="24"/>
                <w:szCs w:val="24"/>
                <w:shd w:val="solid" w:color="FFFFFF" w:fill="FFFFFF"/>
              </w:rPr>
              <w:t xml:space="preserve">зазначив у тендерній пропозиції недостовірну інформацію, що є суттєвою для визначення результатів </w:t>
            </w:r>
            <w:proofErr w:type="gramStart"/>
            <w:r w:rsidRPr="004D67E2">
              <w:rPr>
                <w:rFonts w:ascii="Times New Roman" w:hAnsi="Times New Roman"/>
                <w:color w:val="000000"/>
                <w:sz w:val="24"/>
                <w:szCs w:val="24"/>
                <w:shd w:val="solid" w:color="FFFFFF" w:fill="FFFFFF"/>
              </w:rPr>
              <w:t>в</w:t>
            </w:r>
            <w:proofErr w:type="gramEnd"/>
            <w:r w:rsidRPr="004D67E2">
              <w:rPr>
                <w:rFonts w:ascii="Times New Roman" w:hAnsi="Times New Roman"/>
                <w:color w:val="000000"/>
                <w:sz w:val="24"/>
                <w:szCs w:val="24"/>
                <w:shd w:val="solid" w:color="FFFFFF" w:fill="FFFFFF"/>
              </w:rPr>
              <w:t>ідкритих торгів, яку замовником виявлено згідно з абзацом другим частини п’ятнадцятої статті 29 Закону;</w:t>
            </w:r>
          </w:p>
          <w:p w:rsidR="00336334" w:rsidRPr="004D67E2" w:rsidRDefault="00336334" w:rsidP="00DE2C70">
            <w:pPr>
              <w:spacing w:after="0" w:line="240" w:lineRule="auto"/>
              <w:ind w:firstLine="567"/>
              <w:jc w:val="both"/>
              <w:rPr>
                <w:rFonts w:ascii="Times New Roman" w:hAnsi="Times New Roman"/>
                <w:color w:val="000000"/>
                <w:sz w:val="24"/>
                <w:szCs w:val="24"/>
                <w:shd w:val="solid" w:color="FFFFFF" w:fill="FFFFFF"/>
              </w:rPr>
            </w:pPr>
            <w:r w:rsidRPr="004D67E2">
              <w:rPr>
                <w:rFonts w:ascii="Times New Roman" w:hAnsi="Times New Roman"/>
                <w:color w:val="000000"/>
                <w:sz w:val="24"/>
                <w:szCs w:val="24"/>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36334" w:rsidRPr="004D67E2" w:rsidRDefault="00336334" w:rsidP="00DE2C70">
            <w:pPr>
              <w:spacing w:after="0" w:line="240" w:lineRule="auto"/>
              <w:ind w:firstLine="567"/>
              <w:jc w:val="both"/>
              <w:rPr>
                <w:rFonts w:ascii="Times New Roman" w:hAnsi="Times New Roman"/>
                <w:color w:val="000000"/>
                <w:sz w:val="24"/>
                <w:szCs w:val="24"/>
                <w:shd w:val="solid" w:color="FFFFFF" w:fill="FFFFFF"/>
              </w:rPr>
            </w:pPr>
            <w:r w:rsidRPr="004D67E2">
              <w:rPr>
                <w:rFonts w:ascii="Times New Roman" w:hAnsi="Times New Roman"/>
                <w:color w:val="000000"/>
                <w:sz w:val="24"/>
                <w:szCs w:val="24"/>
                <w:shd w:val="solid" w:color="FFFFFF" w:fill="FFFFFF"/>
              </w:rPr>
              <w:t xml:space="preserve">не виправив виявлені замовником </w:t>
            </w:r>
            <w:proofErr w:type="gramStart"/>
            <w:r w:rsidRPr="004D67E2">
              <w:rPr>
                <w:rFonts w:ascii="Times New Roman" w:hAnsi="Times New Roman"/>
                <w:color w:val="000000"/>
                <w:sz w:val="24"/>
                <w:szCs w:val="24"/>
                <w:shd w:val="solid" w:color="FFFFFF" w:fill="FFFFFF"/>
              </w:rPr>
              <w:t>п</w:t>
            </w:r>
            <w:proofErr w:type="gramEnd"/>
            <w:r w:rsidRPr="004D67E2">
              <w:rPr>
                <w:rFonts w:ascii="Times New Roman" w:hAnsi="Times New Roman"/>
                <w:color w:val="000000"/>
                <w:sz w:val="24"/>
                <w:szCs w:val="24"/>
                <w:shd w:val="solid" w:color="FFFFFF" w:fill="FFFFFF"/>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36334" w:rsidRPr="004D67E2" w:rsidRDefault="00336334" w:rsidP="00DE2C70">
            <w:pPr>
              <w:spacing w:after="0" w:line="240" w:lineRule="auto"/>
              <w:ind w:firstLine="567"/>
              <w:jc w:val="both"/>
              <w:rPr>
                <w:rFonts w:ascii="Times New Roman" w:hAnsi="Times New Roman"/>
                <w:color w:val="000000"/>
                <w:sz w:val="24"/>
                <w:szCs w:val="24"/>
                <w:shd w:val="solid" w:color="FFFFFF" w:fill="FFFFFF"/>
              </w:rPr>
            </w:pPr>
            <w:r w:rsidRPr="004D67E2">
              <w:rPr>
                <w:rFonts w:ascii="Times New Roman" w:hAnsi="Times New Roman"/>
                <w:color w:val="000000"/>
                <w:sz w:val="24"/>
                <w:szCs w:val="24"/>
                <w:shd w:val="solid" w:color="FFFFFF"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36334" w:rsidRPr="004D67E2" w:rsidRDefault="00336334" w:rsidP="00DE2C70">
            <w:pPr>
              <w:spacing w:after="0" w:line="240" w:lineRule="auto"/>
              <w:ind w:firstLine="567"/>
              <w:jc w:val="both"/>
              <w:rPr>
                <w:rFonts w:ascii="Times New Roman" w:hAnsi="Times New Roman"/>
                <w:color w:val="000000"/>
                <w:sz w:val="24"/>
                <w:szCs w:val="24"/>
                <w:shd w:val="solid" w:color="FFFFFF" w:fill="FFFFFF"/>
              </w:rPr>
            </w:pPr>
            <w:r w:rsidRPr="004D67E2">
              <w:rPr>
                <w:rFonts w:ascii="Times New Roman" w:hAnsi="Times New Roman"/>
                <w:color w:val="000000"/>
                <w:sz w:val="24"/>
                <w:szCs w:val="24"/>
                <w:shd w:val="solid" w:color="FFFFFF" w:fill="FFFFFF"/>
              </w:rPr>
              <w:t>визначив конфіденційною інформацію, що не може бути визначена як конфіденційна відповідно до вимог частини другої статті 28 Закону;</w:t>
            </w:r>
          </w:p>
          <w:p w:rsidR="00336334" w:rsidRPr="004D67E2" w:rsidRDefault="00336334" w:rsidP="00DE2C70">
            <w:pPr>
              <w:spacing w:after="0" w:line="240" w:lineRule="auto"/>
              <w:ind w:firstLine="567"/>
              <w:jc w:val="both"/>
              <w:rPr>
                <w:rFonts w:ascii="Times New Roman" w:hAnsi="Times New Roman"/>
                <w:color w:val="000000"/>
                <w:sz w:val="24"/>
                <w:szCs w:val="24"/>
                <w:shd w:val="solid" w:color="FFFFFF" w:fill="FFFFFF"/>
              </w:rPr>
            </w:pPr>
            <w:r w:rsidRPr="004D67E2">
              <w:rPr>
                <w:rFonts w:ascii="Times New Roman" w:hAnsi="Times New Roman"/>
                <w:color w:val="000000"/>
                <w:sz w:val="24"/>
                <w:szCs w:val="24"/>
                <w:shd w:val="solid" w:color="FFFFFF" w:fill="FFFFFF"/>
              </w:rPr>
              <w:t xml:space="preserve">є юридичною особою </w:t>
            </w:r>
            <w:r w:rsidRPr="004D67E2">
              <w:rPr>
                <w:rFonts w:ascii="Times New Roman" w:hAnsi="Times New Roman"/>
                <w:color w:val="000000"/>
                <w:sz w:val="24"/>
                <w:szCs w:val="24"/>
              </w:rPr>
              <w:t>–</w:t>
            </w:r>
            <w:r w:rsidRPr="004D67E2">
              <w:rPr>
                <w:rFonts w:ascii="Times New Roman" w:hAnsi="Times New Roman"/>
                <w:color w:val="000000"/>
                <w:sz w:val="24"/>
                <w:szCs w:val="24"/>
                <w:shd w:val="solid" w:color="FFFFFF" w:fill="FFFFFF"/>
              </w:rPr>
              <w:t xml:space="preserve"> резидентом</w:t>
            </w:r>
            <w:proofErr w:type="gramStart"/>
            <w:r w:rsidRPr="004D67E2">
              <w:rPr>
                <w:rFonts w:ascii="Times New Roman" w:hAnsi="Times New Roman"/>
                <w:color w:val="000000"/>
                <w:sz w:val="24"/>
                <w:szCs w:val="24"/>
                <w:shd w:val="solid" w:color="FFFFFF" w:fill="FFFFFF"/>
              </w:rPr>
              <w:t xml:space="preserve"> Р</w:t>
            </w:r>
            <w:proofErr w:type="gramEnd"/>
            <w:r w:rsidRPr="004D67E2">
              <w:rPr>
                <w:rFonts w:ascii="Times New Roman" w:hAnsi="Times New Roman"/>
                <w:color w:val="000000"/>
                <w:sz w:val="24"/>
                <w:szCs w:val="24"/>
                <w:shd w:val="solid" w:color="FFFFFF" w:fill="FFFFFF"/>
              </w:rPr>
              <w:t xml:space="preserve">осійської Федерації/Республіки Білорусь державної форми власності, юридичною особою, створеною та/або зареєстрованою відповідно до </w:t>
            </w:r>
            <w:r w:rsidRPr="004D67E2">
              <w:rPr>
                <w:rFonts w:ascii="Times New Roman" w:hAnsi="Times New Roman"/>
                <w:color w:val="000000"/>
                <w:sz w:val="24"/>
                <w:szCs w:val="24"/>
                <w:shd w:val="solid" w:color="FFFFFF" w:fill="FFFFFF"/>
              </w:rPr>
              <w:lastRenderedPageBreak/>
              <w:t xml:space="preserve">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4D67E2">
              <w:rPr>
                <w:rFonts w:ascii="Times New Roman" w:hAnsi="Times New Roman"/>
                <w:color w:val="000000"/>
                <w:sz w:val="24"/>
                <w:szCs w:val="24"/>
              </w:rPr>
              <w:t>–</w:t>
            </w:r>
            <w:r w:rsidRPr="004D67E2">
              <w:rPr>
                <w:rFonts w:ascii="Times New Roman" w:hAnsi="Times New Roman"/>
                <w:color w:val="000000"/>
                <w:sz w:val="24"/>
                <w:szCs w:val="24"/>
                <w:shd w:val="solid" w:color="FFFFFF" w:fill="FFFFFF"/>
              </w:rPr>
              <w:t xml:space="preserve"> </w:t>
            </w:r>
            <w:proofErr w:type="gramStart"/>
            <w:r w:rsidRPr="004D67E2">
              <w:rPr>
                <w:rFonts w:ascii="Times New Roman" w:hAnsi="Times New Roman"/>
                <w:color w:val="000000"/>
                <w:sz w:val="24"/>
                <w:szCs w:val="24"/>
                <w:shd w:val="solid" w:color="FFFFFF" w:fill="FFFFFF"/>
              </w:rPr>
              <w:t>п</w:t>
            </w:r>
            <w:proofErr w:type="gramEnd"/>
            <w:r w:rsidRPr="004D67E2">
              <w:rPr>
                <w:rFonts w:ascii="Times New Roman" w:hAnsi="Times New Roman"/>
                <w:color w:val="000000"/>
                <w:sz w:val="24"/>
                <w:szCs w:val="24"/>
                <w:shd w:val="solid" w:color="FFFFFF" w:fill="FFFFFF"/>
              </w:rPr>
              <w:t xml:space="preserve">ідприємцем) </w:t>
            </w:r>
            <w:r w:rsidRPr="004D67E2">
              <w:rPr>
                <w:rFonts w:ascii="Times New Roman" w:hAnsi="Times New Roman"/>
                <w:color w:val="000000"/>
                <w:sz w:val="24"/>
                <w:szCs w:val="24"/>
              </w:rPr>
              <w:t>–</w:t>
            </w:r>
            <w:r w:rsidRPr="004D67E2">
              <w:rPr>
                <w:rFonts w:ascii="Times New Roman" w:hAnsi="Times New Roman"/>
                <w:color w:val="000000"/>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4D67E2">
              <w:rPr>
                <w:rFonts w:ascii="Times New Roman" w:hAnsi="Times New Roman"/>
                <w:color w:val="000000"/>
                <w:sz w:val="24"/>
                <w:szCs w:val="24"/>
              </w:rPr>
              <w:t>придбаних до набрання чинності постановою Кабінету Міністрів України</w:t>
            </w:r>
            <w:r w:rsidR="00486603">
              <w:rPr>
                <w:rFonts w:ascii="Times New Roman" w:hAnsi="Times New Roman"/>
                <w:color w:val="000000"/>
                <w:sz w:val="24"/>
                <w:szCs w:val="24"/>
                <w:lang w:val="uk-UA"/>
              </w:rPr>
              <w:t xml:space="preserve"> </w:t>
            </w:r>
            <w:r w:rsidRPr="004D67E2">
              <w:rPr>
                <w:rFonts w:ascii="Times New Roman" w:hAnsi="Times New Roman"/>
                <w:color w:val="000000"/>
                <w:sz w:val="24"/>
                <w:szCs w:val="24"/>
              </w:rPr>
              <w:t xml:space="preserve">від 12 жовтня 2022 р. № 1178 </w:t>
            </w:r>
            <w:r>
              <w:rPr>
                <w:rFonts w:ascii="Times New Roman" w:hAnsi="Times New Roman"/>
                <w:color w:val="000000"/>
                <w:sz w:val="24"/>
                <w:szCs w:val="24"/>
              </w:rPr>
              <w:t>"</w:t>
            </w:r>
            <w:r w:rsidRPr="004D67E2">
              <w:rPr>
                <w:rFonts w:ascii="Times New Roman" w:hAnsi="Times New Roman"/>
                <w:color w:val="000000"/>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hAnsi="Times New Roman"/>
                <w:color w:val="000000"/>
                <w:sz w:val="24"/>
                <w:szCs w:val="24"/>
              </w:rPr>
              <w:t xml:space="preserve"> "</w:t>
            </w:r>
            <w:r w:rsidRPr="004D67E2">
              <w:rPr>
                <w:rFonts w:ascii="Times New Roman" w:hAnsi="Times New Roman"/>
                <w:color w:val="000000"/>
                <w:sz w:val="24"/>
                <w:szCs w:val="24"/>
              </w:rPr>
              <w:t>Про публічні закупі</w:t>
            </w:r>
            <w:proofErr w:type="gramStart"/>
            <w:r w:rsidRPr="004D67E2">
              <w:rPr>
                <w:rFonts w:ascii="Times New Roman" w:hAnsi="Times New Roman"/>
                <w:color w:val="000000"/>
                <w:sz w:val="24"/>
                <w:szCs w:val="24"/>
              </w:rPr>
              <w:t>вл</w:t>
            </w:r>
            <w:proofErr w:type="gramEnd"/>
            <w:r w:rsidRPr="004D67E2">
              <w:rPr>
                <w:rFonts w:ascii="Times New Roman" w:hAnsi="Times New Roman"/>
                <w:color w:val="000000"/>
                <w:sz w:val="24"/>
                <w:szCs w:val="24"/>
              </w:rPr>
              <w:t>і</w:t>
            </w:r>
            <w:r>
              <w:rPr>
                <w:rFonts w:ascii="Times New Roman" w:hAnsi="Times New Roman"/>
                <w:color w:val="000000"/>
                <w:sz w:val="24"/>
                <w:szCs w:val="24"/>
              </w:rPr>
              <w:t>"</w:t>
            </w:r>
            <w:r w:rsidRPr="004D67E2">
              <w:rPr>
                <w:rFonts w:ascii="Times New Roman" w:hAnsi="Times New Roman"/>
                <w:color w:val="000000"/>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color w:val="000000"/>
                <w:sz w:val="24"/>
                <w:szCs w:val="24"/>
              </w:rPr>
              <w:t>"</w:t>
            </w:r>
            <w:r w:rsidRPr="004D67E2">
              <w:rPr>
                <w:rFonts w:ascii="Times New Roman" w:hAnsi="Times New Roman"/>
                <w:color w:val="000000"/>
                <w:sz w:val="24"/>
                <w:szCs w:val="24"/>
              </w:rPr>
              <w:t>)</w:t>
            </w:r>
            <w:r w:rsidRPr="004D67E2">
              <w:rPr>
                <w:rFonts w:ascii="Times New Roman" w:hAnsi="Times New Roman"/>
                <w:color w:val="000000"/>
                <w:sz w:val="24"/>
                <w:szCs w:val="24"/>
                <w:shd w:val="solid" w:color="FFFFFF" w:fill="FFFFFF"/>
              </w:rPr>
              <w:t>;</w:t>
            </w:r>
          </w:p>
          <w:p w:rsidR="00336334" w:rsidRPr="004D67E2" w:rsidRDefault="00336334" w:rsidP="00DE2C70">
            <w:pPr>
              <w:spacing w:after="0" w:line="240" w:lineRule="auto"/>
              <w:ind w:firstLine="567"/>
              <w:jc w:val="both"/>
              <w:rPr>
                <w:rFonts w:ascii="Times New Roman" w:hAnsi="Times New Roman"/>
                <w:color w:val="000000"/>
                <w:sz w:val="24"/>
                <w:szCs w:val="24"/>
              </w:rPr>
            </w:pPr>
            <w:r w:rsidRPr="004D67E2">
              <w:rPr>
                <w:rFonts w:ascii="Times New Roman" w:hAnsi="Times New Roman"/>
                <w:color w:val="000000"/>
                <w:sz w:val="24"/>
                <w:szCs w:val="24"/>
              </w:rPr>
              <w:t>2) тендерна пропозиція:</w:t>
            </w:r>
          </w:p>
          <w:p w:rsidR="00336334" w:rsidRPr="004D67E2" w:rsidRDefault="00336334" w:rsidP="00DE2C70">
            <w:pPr>
              <w:spacing w:after="0" w:line="240" w:lineRule="auto"/>
              <w:ind w:firstLine="567"/>
              <w:jc w:val="both"/>
              <w:rPr>
                <w:rFonts w:ascii="Times New Roman" w:hAnsi="Times New Roman"/>
                <w:color w:val="000000"/>
                <w:sz w:val="24"/>
                <w:szCs w:val="24"/>
              </w:rPr>
            </w:pPr>
            <w:r w:rsidRPr="004D67E2">
              <w:rPr>
                <w:rFonts w:ascii="Times New Roman" w:hAnsi="Times New Roman"/>
                <w:color w:val="000000"/>
                <w:sz w:val="24"/>
                <w:szCs w:val="24"/>
              </w:rPr>
              <w:t>не відповідає умовам технічної специфікації та іншим вимогам щодо предмета закупі</w:t>
            </w:r>
            <w:proofErr w:type="gramStart"/>
            <w:r w:rsidRPr="004D67E2">
              <w:rPr>
                <w:rFonts w:ascii="Times New Roman" w:hAnsi="Times New Roman"/>
                <w:color w:val="000000"/>
                <w:sz w:val="24"/>
                <w:szCs w:val="24"/>
              </w:rPr>
              <w:t>вл</w:t>
            </w:r>
            <w:proofErr w:type="gramEnd"/>
            <w:r w:rsidRPr="004D67E2">
              <w:rPr>
                <w:rFonts w:ascii="Times New Roman" w:hAnsi="Times New Roman"/>
                <w:color w:val="000000"/>
                <w:sz w:val="24"/>
                <w:szCs w:val="24"/>
              </w:rPr>
              <w:t>і тендерної документації;</w:t>
            </w:r>
          </w:p>
          <w:p w:rsidR="00336334" w:rsidRPr="004D67E2" w:rsidRDefault="00336334" w:rsidP="00DE2C70">
            <w:pPr>
              <w:spacing w:after="0" w:line="240" w:lineRule="auto"/>
              <w:ind w:firstLine="567"/>
              <w:jc w:val="both"/>
              <w:rPr>
                <w:rFonts w:ascii="Times New Roman" w:hAnsi="Times New Roman"/>
                <w:color w:val="000000"/>
                <w:sz w:val="24"/>
                <w:szCs w:val="24"/>
              </w:rPr>
            </w:pPr>
            <w:r w:rsidRPr="004D67E2">
              <w:rPr>
                <w:rFonts w:ascii="Times New Roman" w:hAnsi="Times New Roman"/>
                <w:color w:val="000000"/>
                <w:sz w:val="24"/>
                <w:szCs w:val="24"/>
              </w:rPr>
              <w:t>викладена іншою мовою (мовами), ніж мова (мови), що передбачена тендерною документацією;</w:t>
            </w:r>
          </w:p>
          <w:p w:rsidR="00336334" w:rsidRPr="004D67E2" w:rsidRDefault="00336334" w:rsidP="00DE2C70">
            <w:pPr>
              <w:spacing w:after="0" w:line="240" w:lineRule="auto"/>
              <w:ind w:firstLine="567"/>
              <w:jc w:val="both"/>
              <w:rPr>
                <w:rFonts w:ascii="Times New Roman" w:hAnsi="Times New Roman"/>
                <w:color w:val="000000"/>
                <w:sz w:val="24"/>
                <w:szCs w:val="24"/>
              </w:rPr>
            </w:pPr>
            <w:r w:rsidRPr="004D67E2">
              <w:rPr>
                <w:rFonts w:ascii="Times New Roman" w:hAnsi="Times New Roman"/>
                <w:color w:val="000000"/>
                <w:sz w:val="24"/>
                <w:szCs w:val="24"/>
              </w:rPr>
              <w:t xml:space="preserve">є </w:t>
            </w:r>
            <w:proofErr w:type="gramStart"/>
            <w:r w:rsidRPr="004D67E2">
              <w:rPr>
                <w:rFonts w:ascii="Times New Roman" w:hAnsi="Times New Roman"/>
                <w:color w:val="000000"/>
                <w:sz w:val="24"/>
                <w:szCs w:val="24"/>
              </w:rPr>
              <w:t>такою</w:t>
            </w:r>
            <w:proofErr w:type="gramEnd"/>
            <w:r w:rsidRPr="004D67E2">
              <w:rPr>
                <w:rFonts w:ascii="Times New Roman" w:hAnsi="Times New Roman"/>
                <w:color w:val="000000"/>
                <w:sz w:val="24"/>
                <w:szCs w:val="24"/>
              </w:rPr>
              <w:t>, строк дії якої закінчився;</w:t>
            </w:r>
          </w:p>
          <w:p w:rsidR="00336334" w:rsidRPr="004D67E2" w:rsidRDefault="00336334" w:rsidP="00DE2C70">
            <w:pPr>
              <w:spacing w:after="0" w:line="240" w:lineRule="auto"/>
              <w:ind w:firstLine="567"/>
              <w:jc w:val="both"/>
              <w:rPr>
                <w:rFonts w:ascii="Times New Roman" w:hAnsi="Times New Roman"/>
                <w:color w:val="000000"/>
                <w:sz w:val="24"/>
                <w:szCs w:val="24"/>
              </w:rPr>
            </w:pPr>
            <w:r w:rsidRPr="004D67E2">
              <w:rPr>
                <w:rFonts w:ascii="Times New Roman" w:hAnsi="Times New Roman"/>
                <w:color w:val="000000"/>
                <w:sz w:val="24"/>
                <w:szCs w:val="24"/>
              </w:rPr>
              <w:t xml:space="preserve">є такою, ціна якої перевищує очікувану вартість </w:t>
            </w:r>
            <w:r w:rsidRPr="004D67E2">
              <w:rPr>
                <w:rFonts w:ascii="Times New Roman" w:hAnsi="Times New Roman"/>
                <w:color w:val="000000"/>
                <w:sz w:val="24"/>
                <w:szCs w:val="24"/>
                <w:shd w:val="solid" w:color="FFFFFF" w:fill="FFFFFF"/>
              </w:rPr>
              <w:t>предмета закупі</w:t>
            </w:r>
            <w:proofErr w:type="gramStart"/>
            <w:r w:rsidRPr="004D67E2">
              <w:rPr>
                <w:rFonts w:ascii="Times New Roman" w:hAnsi="Times New Roman"/>
                <w:color w:val="000000"/>
                <w:sz w:val="24"/>
                <w:szCs w:val="24"/>
                <w:shd w:val="solid" w:color="FFFFFF" w:fill="FFFFFF"/>
              </w:rPr>
              <w:t>вл</w:t>
            </w:r>
            <w:proofErr w:type="gramEnd"/>
            <w:r w:rsidRPr="004D67E2">
              <w:rPr>
                <w:rFonts w:ascii="Times New Roman" w:hAnsi="Times New Roman"/>
                <w:color w:val="000000"/>
                <w:sz w:val="24"/>
                <w:szCs w:val="24"/>
                <w:shd w:val="solid" w:color="FFFFFF" w:fill="FFFFFF"/>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36334" w:rsidRPr="004D67E2" w:rsidRDefault="00336334" w:rsidP="00DE2C70">
            <w:pPr>
              <w:spacing w:after="0" w:line="240" w:lineRule="auto"/>
              <w:ind w:firstLine="567"/>
              <w:jc w:val="both"/>
              <w:rPr>
                <w:rFonts w:ascii="Times New Roman" w:hAnsi="Times New Roman"/>
                <w:color w:val="000000"/>
                <w:sz w:val="24"/>
                <w:szCs w:val="24"/>
              </w:rPr>
            </w:pPr>
            <w:r w:rsidRPr="004D67E2">
              <w:rPr>
                <w:rFonts w:ascii="Times New Roman" w:hAnsi="Times New Roman"/>
                <w:color w:val="000000"/>
                <w:sz w:val="24"/>
                <w:szCs w:val="24"/>
              </w:rPr>
              <w:t xml:space="preserve">не відповідає вимогам, установленим у тендерній документації відповідно </w:t>
            </w:r>
            <w:proofErr w:type="gramStart"/>
            <w:r w:rsidRPr="004D67E2">
              <w:rPr>
                <w:rFonts w:ascii="Times New Roman" w:hAnsi="Times New Roman"/>
                <w:color w:val="000000"/>
                <w:sz w:val="24"/>
                <w:szCs w:val="24"/>
              </w:rPr>
              <w:t>до</w:t>
            </w:r>
            <w:proofErr w:type="gramEnd"/>
            <w:r w:rsidRPr="004D67E2">
              <w:rPr>
                <w:rFonts w:ascii="Times New Roman" w:hAnsi="Times New Roman"/>
                <w:color w:val="000000"/>
                <w:sz w:val="24"/>
                <w:szCs w:val="24"/>
              </w:rPr>
              <w:t xml:space="preserve"> абзацу першого частини третьої статті 22 Закону;</w:t>
            </w:r>
          </w:p>
          <w:p w:rsidR="00336334" w:rsidRPr="004D67E2" w:rsidRDefault="00336334" w:rsidP="00DE2C70">
            <w:pPr>
              <w:spacing w:after="0" w:line="240" w:lineRule="auto"/>
              <w:ind w:firstLine="567"/>
              <w:jc w:val="both"/>
              <w:rPr>
                <w:rFonts w:ascii="Times New Roman" w:hAnsi="Times New Roman"/>
                <w:color w:val="000000"/>
                <w:sz w:val="24"/>
                <w:szCs w:val="24"/>
              </w:rPr>
            </w:pPr>
            <w:r w:rsidRPr="004D67E2">
              <w:rPr>
                <w:rFonts w:ascii="Times New Roman" w:hAnsi="Times New Roman"/>
                <w:color w:val="000000"/>
                <w:sz w:val="24"/>
                <w:szCs w:val="24"/>
              </w:rPr>
              <w:t>3) переможець процедури закупі</w:t>
            </w:r>
            <w:proofErr w:type="gramStart"/>
            <w:r w:rsidRPr="004D67E2">
              <w:rPr>
                <w:rFonts w:ascii="Times New Roman" w:hAnsi="Times New Roman"/>
                <w:color w:val="000000"/>
                <w:sz w:val="24"/>
                <w:szCs w:val="24"/>
              </w:rPr>
              <w:t>вл</w:t>
            </w:r>
            <w:proofErr w:type="gramEnd"/>
            <w:r w:rsidRPr="004D67E2">
              <w:rPr>
                <w:rFonts w:ascii="Times New Roman" w:hAnsi="Times New Roman"/>
                <w:color w:val="000000"/>
                <w:sz w:val="24"/>
                <w:szCs w:val="24"/>
              </w:rPr>
              <w:t>і:</w:t>
            </w:r>
          </w:p>
          <w:p w:rsidR="00336334" w:rsidRPr="004D67E2" w:rsidRDefault="00336334" w:rsidP="00DE2C70">
            <w:pPr>
              <w:spacing w:after="0" w:line="240" w:lineRule="auto"/>
              <w:ind w:firstLine="567"/>
              <w:jc w:val="both"/>
              <w:rPr>
                <w:rFonts w:ascii="Times New Roman" w:hAnsi="Times New Roman"/>
                <w:color w:val="000000"/>
                <w:sz w:val="24"/>
                <w:szCs w:val="24"/>
              </w:rPr>
            </w:pPr>
            <w:r w:rsidRPr="004D67E2">
              <w:rPr>
                <w:rFonts w:ascii="Times New Roman" w:hAnsi="Times New Roman"/>
                <w:color w:val="000000"/>
                <w:sz w:val="24"/>
                <w:szCs w:val="24"/>
              </w:rPr>
              <w:t xml:space="preserve">відмовився від </w:t>
            </w:r>
            <w:proofErr w:type="gramStart"/>
            <w:r w:rsidRPr="004D67E2">
              <w:rPr>
                <w:rFonts w:ascii="Times New Roman" w:hAnsi="Times New Roman"/>
                <w:color w:val="000000"/>
                <w:sz w:val="24"/>
                <w:szCs w:val="24"/>
              </w:rPr>
              <w:t>п</w:t>
            </w:r>
            <w:proofErr w:type="gramEnd"/>
            <w:r w:rsidRPr="004D67E2">
              <w:rPr>
                <w:rFonts w:ascii="Times New Roman" w:hAnsi="Times New Roman"/>
                <w:color w:val="000000"/>
                <w:sz w:val="24"/>
                <w:szCs w:val="24"/>
              </w:rPr>
              <w:t>ідписання договору про закупівлю відповідно до вимог тендерної документації або укладення договору про закупівлю;</w:t>
            </w:r>
          </w:p>
          <w:p w:rsidR="00336334" w:rsidRPr="004D67E2" w:rsidRDefault="00336334" w:rsidP="00DE2C70">
            <w:pPr>
              <w:spacing w:after="0" w:line="240" w:lineRule="auto"/>
              <w:ind w:firstLine="567"/>
              <w:jc w:val="both"/>
              <w:rPr>
                <w:rFonts w:ascii="Times New Roman" w:hAnsi="Times New Roman"/>
                <w:color w:val="000000"/>
                <w:sz w:val="24"/>
                <w:szCs w:val="24"/>
              </w:rPr>
            </w:pPr>
            <w:r w:rsidRPr="004D67E2">
              <w:rPr>
                <w:rFonts w:ascii="Times New Roman" w:hAnsi="Times New Roman"/>
                <w:color w:val="000000"/>
                <w:sz w:val="24"/>
                <w:szCs w:val="24"/>
              </w:rPr>
              <w:t xml:space="preserve">не надав у спосіб, зазначений в тендерній документації, документи, що </w:t>
            </w:r>
            <w:proofErr w:type="gramStart"/>
            <w:r w:rsidRPr="004D67E2">
              <w:rPr>
                <w:rFonts w:ascii="Times New Roman" w:hAnsi="Times New Roman"/>
                <w:color w:val="000000"/>
                <w:sz w:val="24"/>
                <w:szCs w:val="24"/>
              </w:rPr>
              <w:t>п</w:t>
            </w:r>
            <w:proofErr w:type="gramEnd"/>
            <w:r w:rsidRPr="004D67E2">
              <w:rPr>
                <w:rFonts w:ascii="Times New Roman" w:hAnsi="Times New Roman"/>
                <w:color w:val="000000"/>
                <w:sz w:val="24"/>
                <w:szCs w:val="24"/>
              </w:rPr>
              <w:t xml:space="preserve">ідтверджують відсутність підстав, установлених статтею 17 Закону, </w:t>
            </w:r>
            <w:r w:rsidRPr="004D67E2">
              <w:rPr>
                <w:rFonts w:ascii="Times New Roman" w:hAnsi="Times New Roman"/>
                <w:color w:val="000000"/>
                <w:sz w:val="24"/>
                <w:szCs w:val="24"/>
                <w:shd w:val="solid" w:color="FFFFFF" w:fill="FFFFFF"/>
              </w:rPr>
              <w:t>з урахуванням пункту 44 цих особливостей</w:t>
            </w:r>
            <w:r w:rsidRPr="004D67E2">
              <w:rPr>
                <w:rFonts w:ascii="Times New Roman" w:hAnsi="Times New Roman"/>
                <w:color w:val="000000"/>
                <w:sz w:val="24"/>
                <w:szCs w:val="24"/>
              </w:rPr>
              <w:t>;</w:t>
            </w:r>
          </w:p>
          <w:p w:rsidR="00336334" w:rsidRPr="004D67E2" w:rsidRDefault="00336334" w:rsidP="00DE2C70">
            <w:pPr>
              <w:spacing w:after="0" w:line="240" w:lineRule="auto"/>
              <w:ind w:firstLine="567"/>
              <w:jc w:val="both"/>
              <w:rPr>
                <w:rFonts w:ascii="Times New Roman" w:hAnsi="Times New Roman"/>
                <w:color w:val="000000"/>
                <w:sz w:val="24"/>
                <w:szCs w:val="24"/>
              </w:rPr>
            </w:pPr>
            <w:r w:rsidRPr="004D67E2">
              <w:rPr>
                <w:rFonts w:ascii="Times New Roman" w:hAnsi="Times New Roman"/>
                <w:color w:val="000000"/>
                <w:sz w:val="24"/>
                <w:szCs w:val="24"/>
              </w:rPr>
              <w:t>не надав копію ліцензії або документа дозвільного характеру (</w:t>
            </w:r>
            <w:proofErr w:type="gramStart"/>
            <w:r w:rsidRPr="004D67E2">
              <w:rPr>
                <w:rFonts w:ascii="Times New Roman" w:hAnsi="Times New Roman"/>
                <w:color w:val="000000"/>
                <w:sz w:val="24"/>
                <w:szCs w:val="24"/>
              </w:rPr>
              <w:t>у</w:t>
            </w:r>
            <w:proofErr w:type="gramEnd"/>
            <w:r w:rsidRPr="004D67E2">
              <w:rPr>
                <w:rFonts w:ascii="Times New Roman" w:hAnsi="Times New Roman"/>
                <w:color w:val="000000"/>
                <w:sz w:val="24"/>
                <w:szCs w:val="24"/>
              </w:rPr>
              <w:t xml:space="preserve"> разі їх наявності) відповідно до частини другої статті 41 Закону;</w:t>
            </w:r>
          </w:p>
          <w:p w:rsidR="00336334" w:rsidRPr="004D67E2" w:rsidRDefault="00336334" w:rsidP="00DE2C70">
            <w:pPr>
              <w:spacing w:after="0" w:line="240" w:lineRule="auto"/>
              <w:ind w:firstLine="567"/>
              <w:jc w:val="both"/>
              <w:rPr>
                <w:rFonts w:ascii="Times New Roman" w:hAnsi="Times New Roman"/>
                <w:color w:val="000000"/>
                <w:sz w:val="24"/>
                <w:szCs w:val="24"/>
              </w:rPr>
            </w:pPr>
            <w:r w:rsidRPr="004D67E2">
              <w:rPr>
                <w:rFonts w:ascii="Times New Roman" w:hAnsi="Times New Roman"/>
                <w:color w:val="000000"/>
                <w:sz w:val="24"/>
                <w:szCs w:val="24"/>
              </w:rPr>
              <w:t xml:space="preserve">не надав забезпечення виконання договору </w:t>
            </w:r>
            <w:proofErr w:type="gramStart"/>
            <w:r w:rsidRPr="004D67E2">
              <w:rPr>
                <w:rFonts w:ascii="Times New Roman" w:hAnsi="Times New Roman"/>
                <w:color w:val="000000"/>
                <w:sz w:val="24"/>
                <w:szCs w:val="24"/>
              </w:rPr>
              <w:t>про</w:t>
            </w:r>
            <w:proofErr w:type="gramEnd"/>
            <w:r w:rsidRPr="004D67E2">
              <w:rPr>
                <w:rFonts w:ascii="Times New Roman" w:hAnsi="Times New Roman"/>
                <w:color w:val="000000"/>
                <w:sz w:val="24"/>
                <w:szCs w:val="24"/>
              </w:rPr>
              <w:t xml:space="preserve"> закупівлю, якщо таке забезпечення вимагалося замовником;</w:t>
            </w:r>
          </w:p>
          <w:p w:rsidR="00336334" w:rsidRPr="004D67E2" w:rsidRDefault="00336334" w:rsidP="00DE2C70">
            <w:pPr>
              <w:spacing w:after="0" w:line="240" w:lineRule="auto"/>
              <w:ind w:firstLine="567"/>
              <w:jc w:val="both"/>
              <w:rPr>
                <w:rFonts w:ascii="Times New Roman" w:hAnsi="Times New Roman"/>
                <w:color w:val="000000"/>
                <w:sz w:val="24"/>
                <w:szCs w:val="24"/>
              </w:rPr>
            </w:pPr>
            <w:r w:rsidRPr="004D67E2">
              <w:rPr>
                <w:rFonts w:ascii="Times New Roman" w:hAnsi="Times New Roman"/>
                <w:color w:val="000000"/>
                <w:sz w:val="24"/>
                <w:szCs w:val="24"/>
              </w:rPr>
              <w:t>надав недостовірну інформацію, що є суттєвою для визначення результатів процедури закупі</w:t>
            </w:r>
            <w:proofErr w:type="gramStart"/>
            <w:r w:rsidRPr="004D67E2">
              <w:rPr>
                <w:rFonts w:ascii="Times New Roman" w:hAnsi="Times New Roman"/>
                <w:color w:val="000000"/>
                <w:sz w:val="24"/>
                <w:szCs w:val="24"/>
              </w:rPr>
              <w:t>вл</w:t>
            </w:r>
            <w:proofErr w:type="gramEnd"/>
            <w:r w:rsidRPr="004D67E2">
              <w:rPr>
                <w:rFonts w:ascii="Times New Roman" w:hAnsi="Times New Roman"/>
                <w:color w:val="000000"/>
                <w:sz w:val="24"/>
                <w:szCs w:val="24"/>
              </w:rPr>
              <w:t>і, яку замовником виявлено згідно з абзацом другим частини п’ятнадцятої статті 29 Закону.</w:t>
            </w:r>
          </w:p>
          <w:p w:rsidR="00336334" w:rsidRPr="004D67E2" w:rsidRDefault="00336334" w:rsidP="00DE2C70">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w:t>
            </w:r>
            <w:r w:rsidRPr="004D67E2">
              <w:rPr>
                <w:rFonts w:ascii="Times New Roman" w:hAnsi="Times New Roman"/>
                <w:color w:val="000000"/>
                <w:sz w:val="24"/>
                <w:szCs w:val="24"/>
              </w:rPr>
              <w:t xml:space="preserve">2. Замовник може відхилити тендерну пропозицію із зазначенням аргументації в електронній системі закупівель </w:t>
            </w:r>
            <w:proofErr w:type="gramStart"/>
            <w:r w:rsidRPr="004D67E2">
              <w:rPr>
                <w:rFonts w:ascii="Times New Roman" w:hAnsi="Times New Roman"/>
                <w:color w:val="000000"/>
                <w:sz w:val="24"/>
                <w:szCs w:val="24"/>
              </w:rPr>
              <w:t>у</w:t>
            </w:r>
            <w:proofErr w:type="gramEnd"/>
            <w:r w:rsidRPr="004D67E2">
              <w:rPr>
                <w:rFonts w:ascii="Times New Roman" w:hAnsi="Times New Roman"/>
                <w:color w:val="000000"/>
                <w:sz w:val="24"/>
                <w:szCs w:val="24"/>
              </w:rPr>
              <w:t xml:space="preserve"> разі, коли:</w:t>
            </w:r>
          </w:p>
          <w:p w:rsidR="00336334" w:rsidRPr="004D67E2" w:rsidRDefault="00336334" w:rsidP="00336334">
            <w:pPr>
              <w:numPr>
                <w:ilvl w:val="0"/>
                <w:numId w:val="17"/>
              </w:numPr>
              <w:tabs>
                <w:tab w:val="clear" w:pos="0"/>
                <w:tab w:val="left" w:pos="360"/>
                <w:tab w:val="left" w:pos="851"/>
                <w:tab w:val="left" w:pos="1440"/>
              </w:tabs>
              <w:spacing w:after="0" w:line="240" w:lineRule="auto"/>
              <w:ind w:left="0" w:firstLine="567"/>
              <w:jc w:val="both"/>
              <w:rPr>
                <w:rFonts w:ascii="Times New Roman" w:hAnsi="Times New Roman"/>
                <w:color w:val="000000"/>
                <w:sz w:val="24"/>
                <w:szCs w:val="24"/>
              </w:rPr>
            </w:pPr>
            <w:r w:rsidRPr="004D67E2">
              <w:rPr>
                <w:rFonts w:ascii="Times New Roman" w:hAnsi="Times New Roman"/>
                <w:color w:val="000000"/>
                <w:sz w:val="24"/>
                <w:szCs w:val="24"/>
              </w:rPr>
              <w:t>учасник процедури закупі</w:t>
            </w:r>
            <w:proofErr w:type="gramStart"/>
            <w:r w:rsidRPr="004D67E2">
              <w:rPr>
                <w:rFonts w:ascii="Times New Roman" w:hAnsi="Times New Roman"/>
                <w:color w:val="000000"/>
                <w:sz w:val="24"/>
                <w:szCs w:val="24"/>
              </w:rPr>
              <w:t>вл</w:t>
            </w:r>
            <w:proofErr w:type="gramEnd"/>
            <w:r w:rsidRPr="004D67E2">
              <w:rPr>
                <w:rFonts w:ascii="Times New Roman" w:hAnsi="Times New Roman"/>
                <w:color w:val="000000"/>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336334" w:rsidRPr="004D67E2" w:rsidRDefault="00336334" w:rsidP="00DE2C70">
            <w:pPr>
              <w:spacing w:after="0" w:line="240" w:lineRule="auto"/>
              <w:ind w:firstLine="567"/>
              <w:jc w:val="both"/>
              <w:rPr>
                <w:rFonts w:ascii="Times New Roman" w:hAnsi="Times New Roman"/>
                <w:color w:val="000000"/>
                <w:sz w:val="24"/>
                <w:szCs w:val="24"/>
              </w:rPr>
            </w:pPr>
            <w:r w:rsidRPr="004D67E2">
              <w:rPr>
                <w:rFonts w:ascii="Times New Roman" w:hAnsi="Times New Roman"/>
                <w:color w:val="000000"/>
                <w:sz w:val="24"/>
                <w:szCs w:val="24"/>
              </w:rPr>
              <w:t>2) учасник процедури закупі</w:t>
            </w:r>
            <w:proofErr w:type="gramStart"/>
            <w:r w:rsidRPr="004D67E2">
              <w:rPr>
                <w:rFonts w:ascii="Times New Roman" w:hAnsi="Times New Roman"/>
                <w:color w:val="000000"/>
                <w:sz w:val="24"/>
                <w:szCs w:val="24"/>
              </w:rPr>
              <w:t>вл</w:t>
            </w:r>
            <w:proofErr w:type="gramEnd"/>
            <w:r w:rsidRPr="004D67E2">
              <w:rPr>
                <w:rFonts w:ascii="Times New Roman" w:hAnsi="Times New Roman"/>
                <w:color w:val="000000"/>
                <w:sz w:val="24"/>
                <w:szCs w:val="24"/>
              </w:rPr>
              <w:t xml:space="preserve">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w:t>
            </w:r>
            <w:r w:rsidRPr="004D67E2">
              <w:rPr>
                <w:rFonts w:ascii="Times New Roman" w:hAnsi="Times New Roman"/>
                <w:color w:val="000000"/>
                <w:sz w:val="24"/>
                <w:szCs w:val="24"/>
              </w:rPr>
              <w:lastRenderedPageBreak/>
              <w:t>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36334" w:rsidRPr="004D67E2" w:rsidRDefault="00336334" w:rsidP="00DE2C70">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w:t>
            </w:r>
            <w:r w:rsidRPr="004D67E2">
              <w:rPr>
                <w:rFonts w:ascii="Times New Roman" w:hAnsi="Times New Roman"/>
                <w:color w:val="000000"/>
                <w:sz w:val="24"/>
                <w:szCs w:val="24"/>
              </w:rPr>
              <w:t xml:space="preserve">3. Інформація про відхилення тендерної пропозиції, у тому числі </w:t>
            </w:r>
            <w:proofErr w:type="gramStart"/>
            <w:r w:rsidRPr="004D67E2">
              <w:rPr>
                <w:rFonts w:ascii="Times New Roman" w:hAnsi="Times New Roman"/>
                <w:color w:val="000000"/>
                <w:sz w:val="24"/>
                <w:szCs w:val="24"/>
              </w:rPr>
              <w:t>п</w:t>
            </w:r>
            <w:proofErr w:type="gramEnd"/>
            <w:r w:rsidRPr="004D67E2">
              <w:rPr>
                <w:rFonts w:ascii="Times New Roman" w:hAnsi="Times New Roman"/>
                <w:color w:val="000000"/>
                <w:sz w:val="24"/>
                <w:szCs w:val="24"/>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4D67E2">
              <w:rPr>
                <w:rFonts w:ascii="Times New Roman" w:hAnsi="Times New Roman"/>
                <w:color w:val="000000"/>
                <w:sz w:val="24"/>
                <w:szCs w:val="24"/>
              </w:rPr>
              <w:t>вл</w:t>
            </w:r>
            <w:proofErr w:type="gramEnd"/>
            <w:r w:rsidRPr="004D67E2">
              <w:rPr>
                <w:rFonts w:ascii="Times New Roman" w:hAnsi="Times New Roman"/>
                <w:color w:val="000000"/>
                <w:sz w:val="24"/>
                <w:szCs w:val="24"/>
              </w:rPr>
              <w:t>і/переможцю процедури закупівлі, тендерна пропозиція якого відхилена, через електронну систему закупівель.</w:t>
            </w:r>
          </w:p>
          <w:p w:rsidR="00336334" w:rsidRPr="004D67E2" w:rsidRDefault="00336334" w:rsidP="00DE2C70">
            <w:pPr>
              <w:spacing w:after="0" w:line="240" w:lineRule="auto"/>
              <w:ind w:firstLine="567"/>
              <w:jc w:val="both"/>
              <w:rPr>
                <w:rFonts w:ascii="Times New Roman" w:hAnsi="Times New Roman"/>
                <w:color w:val="000000"/>
                <w:sz w:val="24"/>
                <w:szCs w:val="24"/>
              </w:rPr>
            </w:pPr>
            <w:r w:rsidRPr="004D67E2">
              <w:rPr>
                <w:rFonts w:ascii="Times New Roman" w:hAnsi="Times New Roman"/>
                <w:color w:val="000000"/>
                <w:sz w:val="24"/>
                <w:szCs w:val="24"/>
              </w:rPr>
              <w:t>У разі коли учасник процедури закупі</w:t>
            </w:r>
            <w:proofErr w:type="gramStart"/>
            <w:r w:rsidRPr="004D67E2">
              <w:rPr>
                <w:rFonts w:ascii="Times New Roman" w:hAnsi="Times New Roman"/>
                <w:color w:val="000000"/>
                <w:sz w:val="24"/>
                <w:szCs w:val="24"/>
              </w:rPr>
              <w:t>вл</w:t>
            </w:r>
            <w:proofErr w:type="gramEnd"/>
            <w:r w:rsidRPr="004D67E2">
              <w:rPr>
                <w:rFonts w:ascii="Times New Roman" w:hAnsi="Times New Roman"/>
                <w:color w:val="000000"/>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4D67E2">
              <w:rPr>
                <w:rFonts w:ascii="Times New Roman" w:hAnsi="Times New Roman"/>
                <w:color w:val="000000"/>
                <w:sz w:val="24"/>
                <w:szCs w:val="24"/>
              </w:rPr>
              <w:t>п</w:t>
            </w:r>
            <w:proofErr w:type="gramEnd"/>
            <w:r w:rsidRPr="004D67E2">
              <w:rPr>
                <w:rFonts w:ascii="Times New Roman" w:hAnsi="Times New Roman"/>
                <w:color w:val="000000"/>
                <w:sz w:val="24"/>
                <w:szCs w:val="24"/>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36334" w:rsidRPr="00622ADD" w:rsidRDefault="00336334" w:rsidP="00DE2C70">
            <w:pPr>
              <w:spacing w:after="0" w:line="240" w:lineRule="auto"/>
              <w:ind w:firstLine="567"/>
              <w:jc w:val="both"/>
              <w:rPr>
                <w:rFonts w:ascii="Times New Roman" w:hAnsi="Times New Roman"/>
                <w:sz w:val="24"/>
                <w:szCs w:val="24"/>
              </w:rPr>
            </w:pPr>
            <w:r>
              <w:rPr>
                <w:rFonts w:ascii="Times New Roman" w:hAnsi="Times New Roman"/>
                <w:color w:val="000000"/>
                <w:sz w:val="24"/>
                <w:szCs w:val="24"/>
                <w:shd w:val="solid" w:color="FFFFFF" w:fill="FFFFFF"/>
              </w:rPr>
              <w:t>3.</w:t>
            </w:r>
            <w:r w:rsidRPr="004D67E2">
              <w:rPr>
                <w:rFonts w:ascii="Times New Roman" w:hAnsi="Times New Roman"/>
                <w:color w:val="000000"/>
                <w:sz w:val="24"/>
                <w:szCs w:val="24"/>
                <w:shd w:val="solid" w:color="FFFFFF" w:fill="FFFFFF"/>
              </w:rPr>
              <w:t>4. Замовник зобов’язаний відхилити тендерну пропозицію переможця процедури закупі</w:t>
            </w:r>
            <w:proofErr w:type="gramStart"/>
            <w:r w:rsidRPr="004D67E2">
              <w:rPr>
                <w:rFonts w:ascii="Times New Roman" w:hAnsi="Times New Roman"/>
                <w:color w:val="000000"/>
                <w:sz w:val="24"/>
                <w:szCs w:val="24"/>
                <w:shd w:val="solid" w:color="FFFFFF" w:fill="FFFFFF"/>
              </w:rPr>
              <w:t>вл</w:t>
            </w:r>
            <w:proofErr w:type="gramEnd"/>
            <w:r w:rsidRPr="004D67E2">
              <w:rPr>
                <w:rFonts w:ascii="Times New Roman" w:hAnsi="Times New Roman"/>
                <w:color w:val="000000"/>
                <w:sz w:val="24"/>
                <w:szCs w:val="24"/>
                <w:shd w:val="solid" w:color="FFFFFF" w:fill="FFFFFF"/>
              </w:rPr>
              <w:t>і в разі, коли наявні підстави, визначені статтею 17 Закону (крім пункту 13 частини першої статті 17 Закону).</w:t>
            </w:r>
          </w:p>
        </w:tc>
      </w:tr>
      <w:tr w:rsidR="00336334" w:rsidRPr="00E30233" w:rsidTr="0042453E">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36334" w:rsidRPr="00E30233" w:rsidRDefault="00336334" w:rsidP="006F2ABD">
            <w:pPr>
              <w:spacing w:after="0" w:line="240" w:lineRule="auto"/>
              <w:contextualSpacing/>
              <w:jc w:val="center"/>
              <w:rPr>
                <w:rFonts w:ascii="Times New Roman" w:hAnsi="Times New Roman"/>
                <w:b/>
                <w:sz w:val="24"/>
                <w:szCs w:val="24"/>
                <w:lang w:val="uk-UA"/>
              </w:rPr>
            </w:pPr>
            <w:r w:rsidRPr="00E30233">
              <w:rPr>
                <w:rFonts w:ascii="Times New Roman" w:hAnsi="Times New Roman"/>
                <w:b/>
                <w:sz w:val="24"/>
                <w:szCs w:val="24"/>
                <w:lang w:val="uk-UA"/>
              </w:rPr>
              <w:lastRenderedPageBreak/>
              <w:t>Розділ V</w:t>
            </w:r>
            <w:r>
              <w:rPr>
                <w:rFonts w:ascii="Times New Roman" w:hAnsi="Times New Roman"/>
                <w:b/>
                <w:sz w:val="24"/>
                <w:szCs w:val="24"/>
                <w:lang w:val="uk-UA"/>
              </w:rPr>
              <w:t>І</w:t>
            </w:r>
            <w:r w:rsidRPr="00E30233">
              <w:rPr>
                <w:rFonts w:ascii="Times New Roman" w:hAnsi="Times New Roman"/>
                <w:b/>
                <w:sz w:val="24"/>
                <w:szCs w:val="24"/>
                <w:lang w:val="uk-UA"/>
              </w:rPr>
              <w:t>. Проект договору про закупівлю та забезпечення виконання договору про закупівлю</w:t>
            </w:r>
          </w:p>
        </w:tc>
      </w:tr>
      <w:tr w:rsidR="00336334" w:rsidRPr="00E30233" w:rsidTr="0042453E">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334" w:rsidRPr="00E30233" w:rsidRDefault="00336334"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334" w:rsidRPr="00E30233" w:rsidRDefault="00336334"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 xml:space="preserve">Проект договору про закупівлю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334" w:rsidRPr="00E30233" w:rsidRDefault="00336334"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 xml:space="preserve">1.1. Проект договору про закупівлю наведено в </w:t>
            </w:r>
            <w:r w:rsidRPr="00E30233">
              <w:rPr>
                <w:rFonts w:ascii="Times New Roman" w:hAnsi="Times New Roman"/>
                <w:b/>
                <w:sz w:val="24"/>
                <w:szCs w:val="24"/>
                <w:shd w:val="clear" w:color="auto" w:fill="FFE599"/>
                <w:lang w:val="uk-UA"/>
              </w:rPr>
              <w:t>Додатку №</w:t>
            </w:r>
            <w:r w:rsidR="00DF24F0">
              <w:rPr>
                <w:rFonts w:ascii="Times New Roman" w:hAnsi="Times New Roman"/>
                <w:b/>
                <w:sz w:val="24"/>
                <w:szCs w:val="24"/>
                <w:shd w:val="clear" w:color="auto" w:fill="FFE599"/>
                <w:lang w:val="uk-UA"/>
              </w:rPr>
              <w:t xml:space="preserve"> </w:t>
            </w:r>
            <w:r w:rsidRPr="00E30233">
              <w:rPr>
                <w:rFonts w:ascii="Times New Roman" w:hAnsi="Times New Roman"/>
                <w:b/>
                <w:sz w:val="24"/>
                <w:szCs w:val="24"/>
                <w:shd w:val="clear" w:color="auto" w:fill="FFE599"/>
                <w:lang w:val="uk-UA"/>
              </w:rPr>
              <w:t>4ТД</w:t>
            </w:r>
            <w:r w:rsidRPr="00E30233">
              <w:rPr>
                <w:rFonts w:ascii="Times New Roman" w:hAnsi="Times New Roman"/>
                <w:sz w:val="24"/>
                <w:szCs w:val="24"/>
                <w:lang w:val="uk-UA"/>
              </w:rPr>
              <w:t xml:space="preserve">. </w:t>
            </w:r>
          </w:p>
          <w:p w:rsidR="00336334" w:rsidRPr="00E30233" w:rsidRDefault="00336334"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 xml:space="preserve">Зміни умов проекту договору про закупівлю здійснюються в порядку </w:t>
            </w:r>
            <w:r w:rsidRPr="00E30233">
              <w:rPr>
                <w:rFonts w:ascii="Times New Roman" w:hAnsi="Times New Roman"/>
                <w:color w:val="000000"/>
                <w:sz w:val="24"/>
                <w:szCs w:val="24"/>
                <w:shd w:val="clear" w:color="auto" w:fill="FFFFFF"/>
                <w:lang w:val="uk-UA"/>
              </w:rPr>
              <w:t>п. 54 Особливостей</w:t>
            </w:r>
            <w:r w:rsidRPr="00E30233">
              <w:rPr>
                <w:rFonts w:ascii="Times New Roman" w:hAnsi="Times New Roman"/>
                <w:sz w:val="24"/>
                <w:szCs w:val="24"/>
                <w:lang w:val="uk-UA"/>
              </w:rPr>
              <w:t xml:space="preserve">. </w:t>
            </w:r>
          </w:p>
          <w:p w:rsidR="00336334" w:rsidRPr="00E30233" w:rsidRDefault="00336334"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Проект договору складається замовником з урахуванням особливостей предмету закупівлі;</w:t>
            </w:r>
          </w:p>
          <w:p w:rsidR="00336334" w:rsidRPr="00E30233" w:rsidRDefault="00336334"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Разом з тендерною документацією замовником оприлюднює в електронній системі закупівельпроект договору про закупівлю з обов’язковим зазначенням порядку змін його умов.</w:t>
            </w:r>
          </w:p>
          <w:p w:rsidR="00336334" w:rsidRPr="00E30233" w:rsidRDefault="00336334" w:rsidP="007B54A6">
            <w:pPr>
              <w:spacing w:after="0" w:line="240" w:lineRule="auto"/>
              <w:contextualSpacing/>
              <w:jc w:val="both"/>
              <w:rPr>
                <w:rFonts w:ascii="Times New Roman" w:hAnsi="Times New Roman"/>
                <w:color w:val="000000"/>
                <w:sz w:val="24"/>
                <w:szCs w:val="24"/>
                <w:lang w:val="uk-UA"/>
              </w:rPr>
            </w:pPr>
            <w:r w:rsidRPr="00E30233">
              <w:rPr>
                <w:rFonts w:ascii="Times New Roman" w:hAnsi="Times New Roman"/>
                <w:sz w:val="24"/>
                <w:szCs w:val="24"/>
                <w:lang w:val="uk-UA"/>
              </w:rPr>
              <w:t xml:space="preserve">1.2. </w:t>
            </w:r>
            <w:r w:rsidRPr="00E30233">
              <w:rPr>
                <w:rFonts w:ascii="Times New Roman" w:hAnsi="Times New Roman"/>
                <w:color w:val="000000"/>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 2-5, 7-9 ст. 41 Закону та цих особливостей.</w:t>
            </w:r>
          </w:p>
          <w:p w:rsidR="00336334" w:rsidRPr="00E30233" w:rsidRDefault="00336334" w:rsidP="007B54A6">
            <w:pPr>
              <w:spacing w:after="0" w:line="240" w:lineRule="auto"/>
              <w:contextualSpacing/>
              <w:jc w:val="both"/>
              <w:rPr>
                <w:rFonts w:ascii="Times New Roman" w:hAnsi="Times New Roman"/>
                <w:sz w:val="24"/>
                <w:szCs w:val="24"/>
                <w:lang w:val="uk-UA"/>
              </w:rPr>
            </w:pPr>
            <w:r w:rsidRPr="00E30233">
              <w:rPr>
                <w:rFonts w:ascii="Times New Roman" w:hAnsi="Times New Roman"/>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у спосіб передбачений</w:t>
            </w:r>
            <w:r>
              <w:rPr>
                <w:rFonts w:ascii="Times New Roman" w:hAnsi="Times New Roman"/>
                <w:color w:val="000000"/>
                <w:sz w:val="24"/>
                <w:szCs w:val="24"/>
                <w:lang w:val="uk-UA"/>
              </w:rPr>
              <w:t xml:space="preserve"> </w:t>
            </w:r>
            <w:r w:rsidRPr="00E30233">
              <w:rPr>
                <w:rFonts w:ascii="Times New Roman" w:hAnsi="Times New Roman"/>
                <w:b/>
                <w:sz w:val="24"/>
                <w:szCs w:val="24"/>
                <w:shd w:val="clear" w:color="auto" w:fill="FFE599"/>
                <w:lang w:val="uk-UA"/>
              </w:rPr>
              <w:t>Додатком №</w:t>
            </w:r>
            <w:r w:rsidR="00DF24F0">
              <w:rPr>
                <w:rFonts w:ascii="Times New Roman" w:hAnsi="Times New Roman"/>
                <w:b/>
                <w:sz w:val="24"/>
                <w:szCs w:val="24"/>
                <w:shd w:val="clear" w:color="auto" w:fill="FFE599"/>
                <w:lang w:val="uk-UA"/>
              </w:rPr>
              <w:t xml:space="preserve"> </w:t>
            </w:r>
            <w:r w:rsidRPr="00E30233">
              <w:rPr>
                <w:rFonts w:ascii="Times New Roman" w:hAnsi="Times New Roman"/>
                <w:b/>
                <w:sz w:val="24"/>
                <w:szCs w:val="24"/>
                <w:shd w:val="clear" w:color="auto" w:fill="FFE599"/>
                <w:lang w:val="uk-UA"/>
              </w:rPr>
              <w:t>3 ТД</w:t>
            </w:r>
            <w:r w:rsidRPr="00E30233">
              <w:rPr>
                <w:rFonts w:ascii="Times New Roman" w:hAnsi="Times New Roman"/>
                <w:sz w:val="24"/>
                <w:szCs w:val="24"/>
                <w:lang w:val="uk-UA"/>
              </w:rPr>
              <w:t>.</w:t>
            </w:r>
          </w:p>
        </w:tc>
      </w:tr>
      <w:tr w:rsidR="00336334" w:rsidRPr="00E30233" w:rsidTr="00F4610A">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334" w:rsidRPr="00E30233" w:rsidRDefault="00336334"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334" w:rsidRPr="00E30233" w:rsidRDefault="00336334"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Розмір, вид, строк та умови надання, повернення та неповернення забезпечення виконання договору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6334" w:rsidRPr="00E30233" w:rsidRDefault="00336334" w:rsidP="00704CC2">
            <w:pPr>
              <w:spacing w:after="0" w:line="240" w:lineRule="auto"/>
              <w:contextualSpacing/>
              <w:jc w:val="both"/>
              <w:rPr>
                <w:rFonts w:ascii="Times New Roman" w:hAnsi="Times New Roman"/>
                <w:b/>
                <w:sz w:val="24"/>
                <w:szCs w:val="24"/>
                <w:lang w:val="uk-UA"/>
              </w:rPr>
            </w:pPr>
            <w:r w:rsidRPr="00E30233">
              <w:rPr>
                <w:rFonts w:ascii="Times New Roman" w:hAnsi="Times New Roman"/>
                <w:b/>
                <w:sz w:val="24"/>
                <w:szCs w:val="24"/>
                <w:lang w:val="uk-UA"/>
              </w:rPr>
              <w:t>Не застосовується.</w:t>
            </w:r>
          </w:p>
        </w:tc>
      </w:tr>
    </w:tbl>
    <w:p w:rsidR="00B26178" w:rsidRPr="00E30233" w:rsidRDefault="00B26178" w:rsidP="007B54A6">
      <w:pPr>
        <w:spacing w:after="0" w:line="240" w:lineRule="auto"/>
        <w:contextualSpacing/>
        <w:jc w:val="right"/>
        <w:rPr>
          <w:rFonts w:ascii="Times New Roman" w:eastAsia="Times New Roman" w:hAnsi="Times New Roman"/>
          <w:sz w:val="24"/>
          <w:szCs w:val="24"/>
          <w:lang w:val="uk-UA" w:eastAsia="uk-UA"/>
        </w:rPr>
      </w:pPr>
    </w:p>
    <w:p w:rsidR="00B26178" w:rsidRPr="00E30233" w:rsidRDefault="00B26178">
      <w:pPr>
        <w:spacing w:after="0" w:line="240" w:lineRule="auto"/>
        <w:rPr>
          <w:rFonts w:ascii="Times New Roman" w:eastAsia="Times New Roman" w:hAnsi="Times New Roman"/>
          <w:sz w:val="24"/>
          <w:szCs w:val="24"/>
          <w:lang w:val="uk-UA" w:eastAsia="uk-UA"/>
        </w:rPr>
      </w:pPr>
      <w:r w:rsidRPr="00E30233">
        <w:rPr>
          <w:rFonts w:ascii="Times New Roman" w:eastAsia="Times New Roman" w:hAnsi="Times New Roman"/>
          <w:sz w:val="24"/>
          <w:szCs w:val="24"/>
          <w:lang w:val="uk-UA" w:eastAsia="uk-UA"/>
        </w:rPr>
        <w:br w:type="page"/>
      </w:r>
    </w:p>
    <w:p w:rsidR="00123789" w:rsidRPr="00E30233" w:rsidRDefault="00123789" w:rsidP="00123789">
      <w:pPr>
        <w:spacing w:after="0" w:line="240" w:lineRule="auto"/>
        <w:ind w:firstLine="8505"/>
        <w:rPr>
          <w:rFonts w:ascii="Times New Roman" w:eastAsia="Times New Roman" w:hAnsi="Times New Roman"/>
          <w:bCs/>
          <w:sz w:val="24"/>
          <w:szCs w:val="24"/>
          <w:lang w:val="uk-UA" w:eastAsia="ru-RU"/>
        </w:rPr>
      </w:pPr>
      <w:r w:rsidRPr="00E30233">
        <w:rPr>
          <w:rFonts w:ascii="Times New Roman" w:eastAsia="Times New Roman" w:hAnsi="Times New Roman"/>
          <w:bCs/>
          <w:sz w:val="24"/>
          <w:szCs w:val="24"/>
          <w:lang w:val="uk-UA" w:eastAsia="ru-RU"/>
        </w:rPr>
        <w:lastRenderedPageBreak/>
        <w:t xml:space="preserve">      Додаток № 1 </w:t>
      </w:r>
    </w:p>
    <w:p w:rsidR="00123789" w:rsidRPr="00E30233" w:rsidRDefault="00F26191" w:rsidP="00CC7028">
      <w:pPr>
        <w:spacing w:after="0" w:line="20" w:lineRule="atLeast"/>
        <w:contextualSpacing/>
        <w:jc w:val="right"/>
        <w:rPr>
          <w:rFonts w:ascii="Times New Roman" w:eastAsia="Times New Roman" w:hAnsi="Times New Roman"/>
          <w:bCs/>
          <w:sz w:val="24"/>
          <w:szCs w:val="24"/>
          <w:lang w:val="uk-UA" w:eastAsia="ru-RU"/>
        </w:rPr>
      </w:pPr>
      <w:r w:rsidRPr="00E30233">
        <w:rPr>
          <w:rFonts w:ascii="Times New Roman" w:eastAsia="Times New Roman" w:hAnsi="Times New Roman"/>
          <w:bCs/>
          <w:sz w:val="24"/>
          <w:szCs w:val="24"/>
          <w:lang w:val="uk-UA" w:eastAsia="ru-RU"/>
        </w:rPr>
        <w:t>тендерної документації</w:t>
      </w:r>
    </w:p>
    <w:p w:rsidR="00F26191" w:rsidRPr="00E30233" w:rsidRDefault="00F26191" w:rsidP="00F26191">
      <w:pPr>
        <w:spacing w:after="0" w:line="240" w:lineRule="auto"/>
        <w:contextualSpacing/>
        <w:jc w:val="both"/>
        <w:rPr>
          <w:rFonts w:ascii="Times New Roman" w:eastAsia="Times New Roman" w:hAnsi="Times New Roman"/>
          <w:bCs/>
          <w:sz w:val="24"/>
          <w:szCs w:val="24"/>
          <w:lang w:val="uk-UA" w:eastAsia="ru-RU"/>
        </w:rPr>
      </w:pPr>
    </w:p>
    <w:p w:rsidR="00480BA7" w:rsidRPr="00E30233" w:rsidRDefault="00480BA7" w:rsidP="00480BA7">
      <w:pPr>
        <w:suppressAutoHyphens/>
        <w:spacing w:after="0" w:line="240" w:lineRule="auto"/>
        <w:rPr>
          <w:rFonts w:ascii="Times New Roman" w:hAnsi="Times New Roman"/>
          <w:b/>
          <w:bCs/>
          <w:sz w:val="24"/>
          <w:szCs w:val="24"/>
          <w:lang w:val="uk-UA" w:eastAsia="zh-CN"/>
        </w:rPr>
      </w:pPr>
    </w:p>
    <w:p w:rsidR="00480BA7" w:rsidRPr="00E30233" w:rsidRDefault="00480BA7" w:rsidP="00480BA7">
      <w:pPr>
        <w:suppressAutoHyphens/>
        <w:spacing w:after="0" w:line="240" w:lineRule="auto"/>
        <w:jc w:val="center"/>
        <w:rPr>
          <w:rFonts w:ascii="Times New Roman" w:hAnsi="Times New Roman"/>
          <w:b/>
          <w:bCs/>
          <w:sz w:val="24"/>
          <w:szCs w:val="24"/>
          <w:lang w:val="uk-UA" w:eastAsia="zh-CN"/>
        </w:rPr>
      </w:pPr>
      <w:r w:rsidRPr="00E30233">
        <w:rPr>
          <w:rFonts w:ascii="Times New Roman" w:hAnsi="Times New Roman"/>
          <w:b/>
          <w:bCs/>
          <w:sz w:val="24"/>
          <w:szCs w:val="24"/>
          <w:lang w:val="uk-UA" w:eastAsia="zh-CN"/>
        </w:rPr>
        <w:t>Технічне завдання</w:t>
      </w:r>
    </w:p>
    <w:p w:rsidR="00480BA7" w:rsidRPr="00E30233" w:rsidRDefault="00480BA7" w:rsidP="00480BA7">
      <w:pPr>
        <w:suppressAutoHyphens/>
        <w:spacing w:after="0" w:line="240" w:lineRule="auto"/>
        <w:jc w:val="center"/>
        <w:rPr>
          <w:rFonts w:ascii="Times New Roman" w:hAnsi="Times New Roman"/>
          <w:b/>
          <w:sz w:val="24"/>
          <w:szCs w:val="24"/>
          <w:lang w:val="uk-UA" w:eastAsia="zh-CN"/>
        </w:rPr>
      </w:pPr>
      <w:r w:rsidRPr="00E30233">
        <w:rPr>
          <w:rFonts w:ascii="Times New Roman" w:hAnsi="Times New Roman"/>
          <w:b/>
          <w:bCs/>
          <w:sz w:val="24"/>
          <w:szCs w:val="24"/>
          <w:lang w:val="uk-UA" w:eastAsia="zh-CN"/>
        </w:rPr>
        <w:tab/>
      </w:r>
      <w:r w:rsidRPr="00E30233">
        <w:rPr>
          <w:rFonts w:ascii="Times New Roman" w:hAnsi="Times New Roman"/>
          <w:b/>
          <w:sz w:val="24"/>
          <w:szCs w:val="24"/>
          <w:lang w:val="uk-UA" w:eastAsia="zh-CN"/>
        </w:rPr>
        <w:t>90920000-2</w:t>
      </w:r>
      <w:r w:rsidRPr="00E30233">
        <w:rPr>
          <w:rFonts w:ascii="Times New Roman" w:hAnsi="Times New Roman"/>
          <w:b/>
          <w:sz w:val="24"/>
          <w:szCs w:val="24"/>
          <w:lang w:val="uk-UA" w:eastAsia="zh-CN"/>
        </w:rPr>
        <w:tab/>
        <w:t>Послуги із санітарно-гігієнічної обробки приміщень</w:t>
      </w:r>
      <w:r w:rsidRPr="00E30233">
        <w:rPr>
          <w:rFonts w:ascii="Times New Roman" w:hAnsi="Times New Roman"/>
          <w:b/>
          <w:sz w:val="24"/>
          <w:szCs w:val="24"/>
          <w:lang w:val="uk-UA" w:eastAsia="zh-CN"/>
        </w:rPr>
        <w:tab/>
      </w:r>
    </w:p>
    <w:p w:rsidR="00480BA7" w:rsidRPr="00E30233" w:rsidRDefault="00480BA7" w:rsidP="00480BA7">
      <w:pPr>
        <w:suppressAutoHyphens/>
        <w:spacing w:after="0" w:line="240" w:lineRule="auto"/>
        <w:jc w:val="center"/>
        <w:rPr>
          <w:rFonts w:ascii="Times New Roman" w:hAnsi="Times New Roman"/>
          <w:b/>
          <w:bCs/>
          <w:sz w:val="24"/>
          <w:szCs w:val="24"/>
          <w:lang w:val="uk-UA" w:eastAsia="zh-CN"/>
        </w:rPr>
      </w:pPr>
      <w:r w:rsidRPr="00E30233">
        <w:rPr>
          <w:rFonts w:ascii="Times New Roman" w:hAnsi="Times New Roman"/>
          <w:b/>
          <w:sz w:val="24"/>
          <w:szCs w:val="24"/>
          <w:lang w:val="uk-UA" w:eastAsia="zh-CN"/>
        </w:rPr>
        <w:t>(Послуги з дезінсекції та дератизації)</w:t>
      </w:r>
      <w:r w:rsidRPr="00E30233">
        <w:rPr>
          <w:rFonts w:ascii="Times New Roman" w:hAnsi="Times New Roman"/>
          <w:b/>
          <w:bCs/>
          <w:sz w:val="24"/>
          <w:szCs w:val="24"/>
          <w:lang w:val="uk-UA" w:eastAsia="zh-CN"/>
        </w:rPr>
        <w:tab/>
      </w:r>
    </w:p>
    <w:p w:rsidR="00480BA7" w:rsidRPr="00E30233" w:rsidRDefault="00480BA7" w:rsidP="00480BA7">
      <w:pPr>
        <w:suppressAutoHyphens/>
        <w:spacing w:after="0" w:line="240" w:lineRule="auto"/>
        <w:jc w:val="center"/>
        <w:rPr>
          <w:rFonts w:ascii="Times New Roman" w:hAnsi="Times New Roman"/>
          <w:b/>
          <w:bCs/>
          <w:sz w:val="24"/>
          <w:szCs w:val="24"/>
          <w:lang w:val="uk-UA" w:eastAsia="zh-CN"/>
        </w:rPr>
      </w:pPr>
    </w:p>
    <w:p w:rsidR="00480BA7" w:rsidRPr="00E30233" w:rsidRDefault="00480BA7" w:rsidP="009C09C1">
      <w:pPr>
        <w:suppressAutoHyphens/>
        <w:spacing w:after="0" w:line="240" w:lineRule="auto"/>
        <w:jc w:val="both"/>
        <w:rPr>
          <w:rFonts w:ascii="Times New Roman" w:hAnsi="Times New Roman"/>
          <w:sz w:val="24"/>
          <w:szCs w:val="24"/>
          <w:lang w:eastAsia="zh-CN"/>
        </w:rPr>
      </w:pPr>
      <w:r w:rsidRPr="00E30233">
        <w:rPr>
          <w:rFonts w:ascii="Times New Roman" w:hAnsi="Times New Roman"/>
          <w:b/>
          <w:bCs/>
          <w:sz w:val="24"/>
          <w:szCs w:val="24"/>
          <w:lang w:val="uk-UA" w:eastAsia="zh-CN"/>
        </w:rPr>
        <w:t>Розділ І. Інформація про необхідні технічні, якісні та кількісні характеристики предмета закупівлі</w:t>
      </w:r>
    </w:p>
    <w:p w:rsidR="00480BA7" w:rsidRPr="00E30233" w:rsidRDefault="00480BA7" w:rsidP="0048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480BA7" w:rsidRPr="00E30233" w:rsidRDefault="00480BA7" w:rsidP="00480BA7">
      <w:pPr>
        <w:tabs>
          <w:tab w:val="left" w:pos="142"/>
        </w:tabs>
        <w:spacing w:after="0" w:line="240" w:lineRule="auto"/>
        <w:jc w:val="center"/>
        <w:rPr>
          <w:rFonts w:ascii="Times New Roman" w:eastAsia="Times New Roman" w:hAnsi="Times New Roman"/>
          <w:b/>
          <w:sz w:val="24"/>
          <w:szCs w:val="24"/>
          <w:lang w:val="uk-UA" w:eastAsia="ru-RU"/>
        </w:rPr>
      </w:pPr>
      <w:r w:rsidRPr="00E30233">
        <w:rPr>
          <w:rFonts w:ascii="Times New Roman" w:eastAsia="Times New Roman" w:hAnsi="Times New Roman"/>
          <w:b/>
          <w:sz w:val="24"/>
          <w:szCs w:val="24"/>
          <w:lang w:val="uk-UA" w:eastAsia="ru-RU"/>
        </w:rPr>
        <w:t xml:space="preserve">Загальні характеристики об’єкта для надання послуг із розрахунку </w:t>
      </w:r>
      <w:r w:rsidR="009C09C1">
        <w:rPr>
          <w:rFonts w:ascii="Times New Roman" w:eastAsia="Times New Roman" w:hAnsi="Times New Roman"/>
          <w:b/>
          <w:sz w:val="24"/>
          <w:szCs w:val="24"/>
          <w:lang w:val="uk-UA" w:eastAsia="ru-RU"/>
        </w:rPr>
        <w:t xml:space="preserve">з моменту підпису договору до 15.12.2024 </w:t>
      </w:r>
      <w:r w:rsidRPr="00E30233">
        <w:rPr>
          <w:rFonts w:ascii="Times New Roman" w:eastAsia="Times New Roman" w:hAnsi="Times New Roman"/>
          <w:b/>
          <w:sz w:val="24"/>
          <w:szCs w:val="24"/>
          <w:lang w:val="uk-UA" w:eastAsia="ru-RU"/>
        </w:rPr>
        <w:t>р.</w:t>
      </w:r>
    </w:p>
    <w:p w:rsidR="00480BA7" w:rsidRPr="00E30233" w:rsidRDefault="00480BA7" w:rsidP="00480BA7">
      <w:pPr>
        <w:tabs>
          <w:tab w:val="left" w:pos="142"/>
        </w:tabs>
        <w:spacing w:after="0" w:line="240" w:lineRule="auto"/>
        <w:jc w:val="right"/>
        <w:rPr>
          <w:rFonts w:ascii="Times New Roman" w:eastAsia="Times New Roman" w:hAnsi="Times New Roman"/>
          <w:bCs/>
          <w:sz w:val="24"/>
          <w:szCs w:val="24"/>
          <w:lang w:val="uk-UA" w:eastAsia="ru-RU"/>
        </w:rPr>
      </w:pPr>
      <w:r w:rsidRPr="00E30233">
        <w:rPr>
          <w:rFonts w:ascii="Times New Roman" w:eastAsia="Times New Roman" w:hAnsi="Times New Roman"/>
          <w:b/>
          <w:sz w:val="24"/>
          <w:szCs w:val="24"/>
          <w:lang w:val="uk-UA" w:eastAsia="ru-RU"/>
        </w:rPr>
        <w:tab/>
      </w:r>
      <w:r w:rsidRPr="00E30233">
        <w:rPr>
          <w:rFonts w:ascii="Times New Roman" w:eastAsia="Times New Roman" w:hAnsi="Times New Roman"/>
          <w:b/>
          <w:sz w:val="24"/>
          <w:szCs w:val="24"/>
          <w:lang w:val="uk-UA" w:eastAsia="ru-RU"/>
        </w:rPr>
        <w:tab/>
      </w:r>
      <w:r w:rsidRPr="00E30233">
        <w:rPr>
          <w:rFonts w:ascii="Times New Roman" w:eastAsia="Times New Roman" w:hAnsi="Times New Roman"/>
          <w:b/>
          <w:sz w:val="24"/>
          <w:szCs w:val="24"/>
          <w:lang w:val="uk-UA" w:eastAsia="ru-RU"/>
        </w:rPr>
        <w:tab/>
      </w:r>
      <w:r w:rsidRPr="00E30233">
        <w:rPr>
          <w:rFonts w:ascii="Times New Roman" w:eastAsia="Times New Roman" w:hAnsi="Times New Roman"/>
          <w:b/>
          <w:sz w:val="24"/>
          <w:szCs w:val="24"/>
          <w:lang w:val="uk-UA" w:eastAsia="ru-RU"/>
        </w:rPr>
        <w:tab/>
      </w:r>
      <w:r w:rsidRPr="00E30233">
        <w:rPr>
          <w:rFonts w:ascii="Times New Roman" w:eastAsia="Times New Roman" w:hAnsi="Times New Roman"/>
          <w:b/>
          <w:sz w:val="24"/>
          <w:szCs w:val="24"/>
          <w:lang w:val="uk-UA" w:eastAsia="ru-RU"/>
        </w:rPr>
        <w:tab/>
      </w:r>
      <w:r w:rsidRPr="00E30233">
        <w:rPr>
          <w:rFonts w:ascii="Times New Roman" w:eastAsia="Times New Roman" w:hAnsi="Times New Roman"/>
          <w:b/>
          <w:sz w:val="24"/>
          <w:szCs w:val="24"/>
          <w:lang w:val="uk-UA" w:eastAsia="ru-RU"/>
        </w:rPr>
        <w:tab/>
      </w:r>
      <w:r w:rsidRPr="00E30233">
        <w:rPr>
          <w:rFonts w:ascii="Times New Roman" w:eastAsia="Times New Roman" w:hAnsi="Times New Roman"/>
          <w:b/>
          <w:sz w:val="24"/>
          <w:szCs w:val="24"/>
          <w:lang w:val="uk-UA" w:eastAsia="ru-RU"/>
        </w:rPr>
        <w:tab/>
      </w:r>
      <w:r w:rsidRPr="00E30233">
        <w:rPr>
          <w:rFonts w:ascii="Times New Roman" w:eastAsia="Times New Roman" w:hAnsi="Times New Roman"/>
          <w:b/>
          <w:sz w:val="24"/>
          <w:szCs w:val="24"/>
          <w:lang w:val="uk-UA" w:eastAsia="ru-RU"/>
        </w:rPr>
        <w:tab/>
      </w:r>
      <w:r w:rsidRPr="00E30233">
        <w:rPr>
          <w:rFonts w:ascii="Times New Roman" w:eastAsia="Times New Roman" w:hAnsi="Times New Roman"/>
          <w:b/>
          <w:sz w:val="24"/>
          <w:szCs w:val="24"/>
          <w:lang w:val="uk-UA" w:eastAsia="ru-RU"/>
        </w:rPr>
        <w:tab/>
      </w:r>
      <w:r w:rsidRPr="00E30233">
        <w:rPr>
          <w:rFonts w:ascii="Times New Roman" w:eastAsia="Times New Roman" w:hAnsi="Times New Roman"/>
          <w:b/>
          <w:sz w:val="24"/>
          <w:szCs w:val="24"/>
          <w:lang w:val="uk-UA" w:eastAsia="ru-RU"/>
        </w:rPr>
        <w:tab/>
      </w:r>
      <w:r w:rsidRPr="00E30233">
        <w:rPr>
          <w:rFonts w:ascii="Times New Roman" w:eastAsia="Times New Roman" w:hAnsi="Times New Roman"/>
          <w:b/>
          <w:sz w:val="24"/>
          <w:szCs w:val="24"/>
          <w:lang w:val="uk-UA" w:eastAsia="ru-RU"/>
        </w:rPr>
        <w:tab/>
      </w:r>
      <w:r w:rsidRPr="00E30233">
        <w:rPr>
          <w:rFonts w:ascii="Times New Roman" w:eastAsia="Times New Roman" w:hAnsi="Times New Roman"/>
          <w:b/>
          <w:sz w:val="24"/>
          <w:szCs w:val="24"/>
          <w:lang w:val="uk-UA" w:eastAsia="ru-RU"/>
        </w:rPr>
        <w:tab/>
      </w:r>
      <w:bookmarkStart w:id="1" w:name="_Hlk37415739"/>
      <w:r w:rsidRPr="00E30233">
        <w:rPr>
          <w:rFonts w:ascii="Times New Roman" w:eastAsia="Times New Roman" w:hAnsi="Times New Roman"/>
          <w:bCs/>
          <w:sz w:val="24"/>
          <w:szCs w:val="24"/>
          <w:lang w:val="uk-UA" w:eastAsia="ru-RU"/>
        </w:rPr>
        <w:t>Таблиця 1</w:t>
      </w:r>
      <w:bookmarkEnd w:id="1"/>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6"/>
        <w:gridCol w:w="1134"/>
        <w:gridCol w:w="1984"/>
        <w:gridCol w:w="1418"/>
        <w:gridCol w:w="1276"/>
        <w:gridCol w:w="1275"/>
        <w:gridCol w:w="1134"/>
        <w:gridCol w:w="1701"/>
      </w:tblGrid>
      <w:tr w:rsidR="00666C87" w:rsidRPr="00E30233" w:rsidTr="00666C87">
        <w:trPr>
          <w:cantSplit/>
          <w:trHeight w:val="1540"/>
        </w:trPr>
        <w:tc>
          <w:tcPr>
            <w:tcW w:w="426" w:type="dxa"/>
            <w:shd w:val="clear" w:color="auto" w:fill="auto"/>
            <w:vAlign w:val="center"/>
          </w:tcPr>
          <w:p w:rsidR="00666C87" w:rsidRPr="00E30233" w:rsidRDefault="00666C87" w:rsidP="00480BA7">
            <w:pPr>
              <w:spacing w:after="0" w:line="240" w:lineRule="auto"/>
              <w:jc w:val="center"/>
              <w:rPr>
                <w:rFonts w:ascii="Times New Roman" w:eastAsia="Times New Roman" w:hAnsi="Times New Roman"/>
                <w:b/>
                <w:sz w:val="24"/>
                <w:szCs w:val="24"/>
                <w:lang w:val="uk-UA" w:eastAsia="ru-RU"/>
              </w:rPr>
            </w:pPr>
            <w:r w:rsidRPr="00E30233">
              <w:rPr>
                <w:rFonts w:ascii="Times New Roman" w:eastAsia="Times New Roman" w:hAnsi="Times New Roman"/>
                <w:b/>
                <w:sz w:val="24"/>
                <w:szCs w:val="24"/>
                <w:lang w:val="uk-UA" w:eastAsia="ru-RU"/>
              </w:rPr>
              <w:t>№ з/п</w:t>
            </w:r>
          </w:p>
        </w:tc>
        <w:tc>
          <w:tcPr>
            <w:tcW w:w="1134" w:type="dxa"/>
            <w:shd w:val="clear" w:color="auto" w:fill="auto"/>
            <w:vAlign w:val="center"/>
          </w:tcPr>
          <w:p w:rsidR="00666C87" w:rsidRPr="00E30233" w:rsidRDefault="00666C87" w:rsidP="00480BA7">
            <w:pPr>
              <w:spacing w:after="0" w:line="240" w:lineRule="auto"/>
              <w:jc w:val="center"/>
              <w:rPr>
                <w:rFonts w:ascii="Times New Roman" w:eastAsia="Times New Roman" w:hAnsi="Times New Roman"/>
                <w:b/>
                <w:sz w:val="24"/>
                <w:szCs w:val="24"/>
                <w:lang w:val="uk-UA" w:eastAsia="ru-RU"/>
              </w:rPr>
            </w:pPr>
            <w:r w:rsidRPr="00E30233">
              <w:rPr>
                <w:rFonts w:ascii="Times New Roman" w:eastAsia="Times New Roman" w:hAnsi="Times New Roman"/>
                <w:b/>
                <w:sz w:val="24"/>
                <w:szCs w:val="24"/>
                <w:lang w:val="uk-UA" w:eastAsia="ru-RU"/>
              </w:rPr>
              <w:t>Найменування послуг закупівлі</w:t>
            </w:r>
          </w:p>
        </w:tc>
        <w:tc>
          <w:tcPr>
            <w:tcW w:w="1984" w:type="dxa"/>
            <w:shd w:val="clear" w:color="auto" w:fill="auto"/>
            <w:vAlign w:val="center"/>
          </w:tcPr>
          <w:p w:rsidR="00666C87" w:rsidRPr="00E30233" w:rsidRDefault="00666C87" w:rsidP="00480BA7">
            <w:pPr>
              <w:spacing w:after="0" w:line="240" w:lineRule="auto"/>
              <w:jc w:val="center"/>
              <w:rPr>
                <w:rFonts w:ascii="Times New Roman" w:eastAsia="Times New Roman" w:hAnsi="Times New Roman"/>
                <w:b/>
                <w:sz w:val="24"/>
                <w:szCs w:val="24"/>
                <w:lang w:val="uk-UA" w:eastAsia="ru-RU"/>
              </w:rPr>
            </w:pPr>
            <w:r w:rsidRPr="00E30233">
              <w:rPr>
                <w:rFonts w:ascii="Times New Roman" w:eastAsia="Times New Roman" w:hAnsi="Times New Roman"/>
                <w:b/>
                <w:sz w:val="24"/>
                <w:szCs w:val="24"/>
                <w:lang w:val="uk-UA" w:eastAsia="ru-RU"/>
              </w:rPr>
              <w:t xml:space="preserve">Конкретний опис </w:t>
            </w:r>
          </w:p>
          <w:p w:rsidR="00666C87" w:rsidRPr="00E30233" w:rsidRDefault="00666C87" w:rsidP="00480BA7">
            <w:pPr>
              <w:spacing w:after="0" w:line="240" w:lineRule="auto"/>
              <w:jc w:val="center"/>
              <w:rPr>
                <w:rFonts w:ascii="Times New Roman" w:eastAsia="Times New Roman" w:hAnsi="Times New Roman"/>
                <w:b/>
                <w:sz w:val="24"/>
                <w:szCs w:val="24"/>
                <w:lang w:val="uk-UA" w:eastAsia="ru-RU"/>
              </w:rPr>
            </w:pPr>
            <w:r w:rsidRPr="00E30233">
              <w:rPr>
                <w:rFonts w:ascii="Times New Roman" w:eastAsia="Times New Roman" w:hAnsi="Times New Roman"/>
                <w:b/>
                <w:sz w:val="24"/>
                <w:szCs w:val="24"/>
                <w:lang w:val="uk-UA" w:eastAsia="ru-RU"/>
              </w:rPr>
              <w:t>послуг</w:t>
            </w:r>
          </w:p>
        </w:tc>
        <w:tc>
          <w:tcPr>
            <w:tcW w:w="1418" w:type="dxa"/>
            <w:shd w:val="clear" w:color="auto" w:fill="auto"/>
            <w:vAlign w:val="center"/>
          </w:tcPr>
          <w:p w:rsidR="00666C87" w:rsidRPr="00E30233" w:rsidRDefault="00666C87" w:rsidP="00480BA7">
            <w:pPr>
              <w:spacing w:after="0" w:line="240" w:lineRule="auto"/>
              <w:ind w:right="141" w:firstLine="1"/>
              <w:jc w:val="center"/>
              <w:rPr>
                <w:rFonts w:ascii="Times New Roman" w:eastAsia="Times New Roman" w:hAnsi="Times New Roman"/>
                <w:b/>
                <w:sz w:val="24"/>
                <w:szCs w:val="24"/>
                <w:lang w:val="uk-UA" w:eastAsia="ru-RU"/>
              </w:rPr>
            </w:pPr>
            <w:r w:rsidRPr="00E30233">
              <w:rPr>
                <w:rFonts w:ascii="Times New Roman" w:eastAsia="Times New Roman" w:hAnsi="Times New Roman"/>
                <w:b/>
                <w:sz w:val="24"/>
                <w:szCs w:val="24"/>
                <w:lang w:val="uk-UA" w:eastAsia="ru-RU"/>
              </w:rPr>
              <w:t>Найменування об’єкту знезараження</w:t>
            </w:r>
          </w:p>
        </w:tc>
        <w:tc>
          <w:tcPr>
            <w:tcW w:w="1276" w:type="dxa"/>
            <w:shd w:val="clear" w:color="auto" w:fill="auto"/>
            <w:vAlign w:val="center"/>
          </w:tcPr>
          <w:p w:rsidR="00666C87" w:rsidRPr="00E30233" w:rsidRDefault="00666C87" w:rsidP="00480BA7">
            <w:pPr>
              <w:spacing w:after="0" w:line="240" w:lineRule="auto"/>
              <w:jc w:val="center"/>
              <w:rPr>
                <w:rFonts w:ascii="Times New Roman" w:eastAsia="Times New Roman" w:hAnsi="Times New Roman"/>
                <w:b/>
                <w:sz w:val="24"/>
                <w:szCs w:val="24"/>
                <w:lang w:val="uk-UA" w:eastAsia="ru-RU"/>
              </w:rPr>
            </w:pPr>
            <w:r w:rsidRPr="00E30233">
              <w:rPr>
                <w:rFonts w:ascii="Times New Roman" w:eastAsia="Times New Roman" w:hAnsi="Times New Roman"/>
                <w:b/>
                <w:sz w:val="24"/>
                <w:szCs w:val="24"/>
                <w:lang w:val="uk-UA" w:eastAsia="ru-RU"/>
              </w:rPr>
              <w:t>Періодичність надання послуг</w:t>
            </w:r>
          </w:p>
        </w:tc>
        <w:tc>
          <w:tcPr>
            <w:tcW w:w="1275" w:type="dxa"/>
            <w:shd w:val="clear" w:color="auto" w:fill="auto"/>
            <w:vAlign w:val="center"/>
          </w:tcPr>
          <w:p w:rsidR="00666C87" w:rsidRPr="00E30233" w:rsidRDefault="00666C87" w:rsidP="00480BA7">
            <w:pPr>
              <w:spacing w:after="0" w:line="240" w:lineRule="auto"/>
              <w:jc w:val="center"/>
              <w:rPr>
                <w:rFonts w:ascii="Times New Roman" w:eastAsia="Times New Roman" w:hAnsi="Times New Roman"/>
                <w:b/>
                <w:sz w:val="24"/>
                <w:szCs w:val="24"/>
                <w:lang w:val="uk-UA" w:eastAsia="ru-RU"/>
              </w:rPr>
            </w:pPr>
            <w:r w:rsidRPr="00E30233">
              <w:rPr>
                <w:rFonts w:ascii="Times New Roman" w:eastAsia="Times New Roman" w:hAnsi="Times New Roman"/>
                <w:b/>
                <w:sz w:val="24"/>
                <w:szCs w:val="24"/>
                <w:lang w:val="uk-UA" w:eastAsia="ru-RU"/>
              </w:rPr>
              <w:t>Фізична площа обробки,</w:t>
            </w:r>
          </w:p>
          <w:p w:rsidR="00666C87" w:rsidRPr="00E30233" w:rsidRDefault="00666C87" w:rsidP="00480BA7">
            <w:pPr>
              <w:spacing w:after="0" w:line="240" w:lineRule="auto"/>
              <w:jc w:val="center"/>
              <w:rPr>
                <w:rFonts w:ascii="Times New Roman" w:eastAsia="Times New Roman" w:hAnsi="Times New Roman"/>
                <w:b/>
                <w:sz w:val="24"/>
                <w:szCs w:val="24"/>
                <w:lang w:val="uk-UA" w:eastAsia="ru-RU"/>
              </w:rPr>
            </w:pPr>
            <w:r w:rsidRPr="00E30233">
              <w:rPr>
                <w:rFonts w:ascii="Times New Roman" w:eastAsia="Times New Roman" w:hAnsi="Times New Roman"/>
                <w:b/>
                <w:sz w:val="24"/>
                <w:szCs w:val="24"/>
                <w:lang w:val="uk-UA" w:eastAsia="ru-RU"/>
              </w:rPr>
              <w:t>м²</w:t>
            </w:r>
          </w:p>
        </w:tc>
        <w:tc>
          <w:tcPr>
            <w:tcW w:w="1134" w:type="dxa"/>
            <w:vAlign w:val="center"/>
          </w:tcPr>
          <w:p w:rsidR="00666C87" w:rsidRPr="00E30233" w:rsidRDefault="00666C87" w:rsidP="00DF24F0">
            <w:pPr>
              <w:suppressLineNumbers/>
              <w:suppressAutoHyphens/>
              <w:spacing w:after="0" w:line="240" w:lineRule="auto"/>
              <w:jc w:val="center"/>
              <w:rPr>
                <w:rFonts w:ascii="Times New Roman" w:eastAsia="Times New Roman" w:hAnsi="Times New Roman"/>
                <w:b/>
                <w:sz w:val="24"/>
                <w:szCs w:val="24"/>
                <w:lang w:val="uk-UA" w:eastAsia="ru-RU"/>
              </w:rPr>
            </w:pPr>
            <w:r w:rsidRPr="00E30233">
              <w:rPr>
                <w:rFonts w:ascii="Times New Roman" w:eastAsia="Times New Roman" w:hAnsi="Times New Roman"/>
                <w:b/>
                <w:sz w:val="24"/>
                <w:szCs w:val="24"/>
                <w:lang w:val="uk-UA" w:eastAsia="ru-RU"/>
              </w:rPr>
              <w:t>Термін надання послуг у 2024 році, місяць</w:t>
            </w:r>
          </w:p>
        </w:tc>
        <w:tc>
          <w:tcPr>
            <w:tcW w:w="1701" w:type="dxa"/>
            <w:shd w:val="clear" w:color="auto" w:fill="auto"/>
            <w:vAlign w:val="center"/>
          </w:tcPr>
          <w:p w:rsidR="00666C87" w:rsidRPr="00E30233" w:rsidRDefault="00666C87" w:rsidP="00480BA7">
            <w:pPr>
              <w:suppressLineNumbers/>
              <w:suppressAutoHyphens/>
              <w:spacing w:after="0" w:line="240" w:lineRule="auto"/>
              <w:jc w:val="center"/>
              <w:rPr>
                <w:rFonts w:ascii="Times New Roman" w:eastAsia="Times New Roman" w:hAnsi="Times New Roman"/>
                <w:b/>
                <w:sz w:val="24"/>
                <w:szCs w:val="24"/>
                <w:lang w:val="uk-UA" w:eastAsia="ru-RU"/>
              </w:rPr>
            </w:pPr>
            <w:r w:rsidRPr="00E30233">
              <w:rPr>
                <w:rFonts w:ascii="Times New Roman" w:eastAsia="Times New Roman" w:hAnsi="Times New Roman"/>
                <w:b/>
                <w:sz w:val="24"/>
                <w:szCs w:val="24"/>
                <w:lang w:val="uk-UA" w:eastAsia="ar-SA"/>
              </w:rPr>
              <w:t>Планова фізична площа обробки за період дії договору 2024 року, м²</w:t>
            </w:r>
          </w:p>
        </w:tc>
      </w:tr>
      <w:tr w:rsidR="00666C87" w:rsidRPr="00E30233" w:rsidTr="00666C87">
        <w:trPr>
          <w:trHeight w:val="312"/>
        </w:trPr>
        <w:tc>
          <w:tcPr>
            <w:tcW w:w="426" w:type="dxa"/>
            <w:shd w:val="clear" w:color="auto" w:fill="auto"/>
          </w:tcPr>
          <w:p w:rsidR="00666C87" w:rsidRPr="00E30233" w:rsidRDefault="00666C87" w:rsidP="00480BA7">
            <w:pPr>
              <w:suppressAutoHyphens/>
              <w:spacing w:after="0" w:line="240" w:lineRule="auto"/>
              <w:jc w:val="center"/>
              <w:rPr>
                <w:rFonts w:ascii="Times New Roman" w:hAnsi="Times New Roman"/>
                <w:sz w:val="24"/>
                <w:szCs w:val="24"/>
                <w:lang w:eastAsia="zh-CN"/>
              </w:rPr>
            </w:pPr>
            <w:r w:rsidRPr="00E30233">
              <w:rPr>
                <w:rFonts w:ascii="Times New Roman" w:hAnsi="Times New Roman"/>
                <w:i/>
                <w:iCs/>
                <w:sz w:val="24"/>
                <w:szCs w:val="24"/>
                <w:lang w:val="uk-UA" w:eastAsia="zh-CN"/>
              </w:rPr>
              <w:t>1</w:t>
            </w:r>
          </w:p>
        </w:tc>
        <w:tc>
          <w:tcPr>
            <w:tcW w:w="1134" w:type="dxa"/>
            <w:shd w:val="clear" w:color="auto" w:fill="auto"/>
          </w:tcPr>
          <w:p w:rsidR="00666C87" w:rsidRPr="00E30233" w:rsidRDefault="00666C87" w:rsidP="00480BA7">
            <w:pPr>
              <w:suppressAutoHyphens/>
              <w:spacing w:after="0" w:line="240" w:lineRule="auto"/>
              <w:jc w:val="center"/>
              <w:rPr>
                <w:rFonts w:ascii="Times New Roman" w:hAnsi="Times New Roman"/>
                <w:sz w:val="24"/>
                <w:szCs w:val="24"/>
                <w:lang w:eastAsia="zh-CN"/>
              </w:rPr>
            </w:pPr>
            <w:r w:rsidRPr="00E30233">
              <w:rPr>
                <w:rFonts w:ascii="Times New Roman" w:hAnsi="Times New Roman"/>
                <w:i/>
                <w:iCs/>
                <w:sz w:val="24"/>
                <w:szCs w:val="24"/>
                <w:lang w:val="uk-UA" w:eastAsia="zh-CN"/>
              </w:rPr>
              <w:t>2</w:t>
            </w:r>
          </w:p>
        </w:tc>
        <w:tc>
          <w:tcPr>
            <w:tcW w:w="1984" w:type="dxa"/>
            <w:shd w:val="clear" w:color="auto" w:fill="auto"/>
            <w:vAlign w:val="center"/>
          </w:tcPr>
          <w:p w:rsidR="00666C87" w:rsidRPr="00E30233" w:rsidRDefault="00666C87" w:rsidP="00480BA7">
            <w:pPr>
              <w:suppressAutoHyphens/>
              <w:spacing w:after="0" w:line="240" w:lineRule="auto"/>
              <w:jc w:val="center"/>
              <w:rPr>
                <w:rFonts w:ascii="Times New Roman" w:hAnsi="Times New Roman"/>
                <w:sz w:val="24"/>
                <w:szCs w:val="24"/>
                <w:lang w:eastAsia="zh-CN"/>
              </w:rPr>
            </w:pPr>
            <w:r w:rsidRPr="00E30233">
              <w:rPr>
                <w:rFonts w:ascii="Times New Roman" w:hAnsi="Times New Roman"/>
                <w:i/>
                <w:iCs/>
                <w:sz w:val="24"/>
                <w:szCs w:val="24"/>
                <w:lang w:val="uk-UA" w:eastAsia="zh-CN"/>
              </w:rPr>
              <w:t>3</w:t>
            </w:r>
          </w:p>
        </w:tc>
        <w:tc>
          <w:tcPr>
            <w:tcW w:w="1418" w:type="dxa"/>
            <w:shd w:val="clear" w:color="auto" w:fill="auto"/>
          </w:tcPr>
          <w:p w:rsidR="00666C87" w:rsidRPr="00E30233" w:rsidRDefault="00666C87" w:rsidP="00480BA7">
            <w:pPr>
              <w:suppressAutoHyphens/>
              <w:spacing w:after="0" w:line="240" w:lineRule="auto"/>
              <w:jc w:val="center"/>
              <w:rPr>
                <w:rFonts w:ascii="Times New Roman" w:hAnsi="Times New Roman"/>
                <w:sz w:val="24"/>
                <w:szCs w:val="24"/>
                <w:lang w:eastAsia="zh-CN"/>
              </w:rPr>
            </w:pPr>
            <w:r w:rsidRPr="00E30233">
              <w:rPr>
                <w:rFonts w:ascii="Times New Roman" w:hAnsi="Times New Roman"/>
                <w:i/>
                <w:iCs/>
                <w:sz w:val="24"/>
                <w:szCs w:val="24"/>
                <w:lang w:val="uk-UA" w:eastAsia="zh-CN"/>
              </w:rPr>
              <w:t>4</w:t>
            </w:r>
          </w:p>
        </w:tc>
        <w:tc>
          <w:tcPr>
            <w:tcW w:w="1276" w:type="dxa"/>
            <w:shd w:val="clear" w:color="auto" w:fill="auto"/>
            <w:vAlign w:val="center"/>
          </w:tcPr>
          <w:p w:rsidR="00666C87" w:rsidRPr="00E30233" w:rsidRDefault="00666C87" w:rsidP="00480BA7">
            <w:pPr>
              <w:suppressAutoHyphens/>
              <w:spacing w:after="0" w:line="240" w:lineRule="auto"/>
              <w:jc w:val="center"/>
              <w:rPr>
                <w:rFonts w:ascii="Times New Roman" w:hAnsi="Times New Roman"/>
                <w:sz w:val="24"/>
                <w:szCs w:val="24"/>
                <w:lang w:eastAsia="zh-CN"/>
              </w:rPr>
            </w:pPr>
            <w:r w:rsidRPr="00E30233">
              <w:rPr>
                <w:rFonts w:ascii="Times New Roman" w:hAnsi="Times New Roman"/>
                <w:i/>
                <w:iCs/>
                <w:sz w:val="24"/>
                <w:szCs w:val="24"/>
                <w:lang w:val="uk-UA" w:eastAsia="zh-CN"/>
              </w:rPr>
              <w:t>5</w:t>
            </w:r>
          </w:p>
        </w:tc>
        <w:tc>
          <w:tcPr>
            <w:tcW w:w="1275" w:type="dxa"/>
            <w:shd w:val="clear" w:color="auto" w:fill="auto"/>
          </w:tcPr>
          <w:p w:rsidR="00666C87" w:rsidRPr="00E30233" w:rsidRDefault="00666C87" w:rsidP="00480BA7">
            <w:pPr>
              <w:suppressAutoHyphens/>
              <w:spacing w:after="0" w:line="240" w:lineRule="auto"/>
              <w:jc w:val="center"/>
              <w:rPr>
                <w:rFonts w:ascii="Times New Roman" w:hAnsi="Times New Roman"/>
                <w:sz w:val="24"/>
                <w:szCs w:val="24"/>
                <w:lang w:eastAsia="zh-CN"/>
              </w:rPr>
            </w:pPr>
            <w:r w:rsidRPr="00E30233">
              <w:rPr>
                <w:rFonts w:ascii="Times New Roman" w:hAnsi="Times New Roman"/>
                <w:i/>
                <w:iCs/>
                <w:sz w:val="24"/>
                <w:szCs w:val="24"/>
                <w:lang w:val="uk-UA" w:eastAsia="zh-CN"/>
              </w:rPr>
              <w:t>6</w:t>
            </w:r>
          </w:p>
        </w:tc>
        <w:tc>
          <w:tcPr>
            <w:tcW w:w="1134" w:type="dxa"/>
          </w:tcPr>
          <w:p w:rsidR="00666C87" w:rsidRPr="00E30233" w:rsidRDefault="00666C87" w:rsidP="00480BA7">
            <w:pPr>
              <w:suppressAutoHyphens/>
              <w:spacing w:after="0" w:line="240" w:lineRule="auto"/>
              <w:jc w:val="center"/>
              <w:rPr>
                <w:rFonts w:ascii="Times New Roman" w:hAnsi="Times New Roman"/>
                <w:i/>
                <w:iCs/>
                <w:color w:val="000000"/>
                <w:sz w:val="24"/>
                <w:szCs w:val="24"/>
                <w:lang w:val="uk-UA" w:eastAsia="zh-CN"/>
              </w:rPr>
            </w:pPr>
            <w:r w:rsidRPr="00E30233">
              <w:rPr>
                <w:rFonts w:ascii="Times New Roman" w:hAnsi="Times New Roman"/>
                <w:i/>
                <w:iCs/>
                <w:color w:val="000000"/>
                <w:sz w:val="24"/>
                <w:szCs w:val="24"/>
                <w:lang w:val="uk-UA" w:eastAsia="zh-CN"/>
              </w:rPr>
              <w:t>8</w:t>
            </w:r>
          </w:p>
        </w:tc>
        <w:tc>
          <w:tcPr>
            <w:tcW w:w="1701" w:type="dxa"/>
            <w:shd w:val="clear" w:color="auto" w:fill="auto"/>
            <w:vAlign w:val="center"/>
          </w:tcPr>
          <w:p w:rsidR="00666C87" w:rsidRPr="00E30233" w:rsidRDefault="00666C87" w:rsidP="00480BA7">
            <w:pPr>
              <w:suppressAutoHyphens/>
              <w:spacing w:after="0" w:line="240" w:lineRule="auto"/>
              <w:jc w:val="center"/>
              <w:rPr>
                <w:rFonts w:ascii="Times New Roman" w:hAnsi="Times New Roman"/>
                <w:sz w:val="24"/>
                <w:szCs w:val="24"/>
                <w:lang w:eastAsia="zh-CN"/>
              </w:rPr>
            </w:pPr>
            <w:r w:rsidRPr="00E30233">
              <w:rPr>
                <w:rFonts w:ascii="Times New Roman" w:hAnsi="Times New Roman"/>
                <w:i/>
                <w:iCs/>
                <w:color w:val="000000"/>
                <w:sz w:val="24"/>
                <w:szCs w:val="24"/>
                <w:lang w:val="uk-UA" w:eastAsia="zh-CN"/>
              </w:rPr>
              <w:t>9</w:t>
            </w:r>
          </w:p>
        </w:tc>
      </w:tr>
      <w:tr w:rsidR="00666C87" w:rsidRPr="00E30233" w:rsidTr="00666C87">
        <w:trPr>
          <w:trHeight w:val="677"/>
        </w:trPr>
        <w:tc>
          <w:tcPr>
            <w:tcW w:w="426" w:type="dxa"/>
            <w:tcBorders>
              <w:bottom w:val="single" w:sz="4" w:space="0" w:color="auto"/>
            </w:tcBorders>
            <w:shd w:val="clear" w:color="auto" w:fill="auto"/>
            <w:vAlign w:val="center"/>
          </w:tcPr>
          <w:p w:rsidR="00666C87" w:rsidRPr="00E30233" w:rsidRDefault="00666C87" w:rsidP="00480BA7">
            <w:pPr>
              <w:suppressAutoHyphens/>
              <w:spacing w:after="0" w:line="240" w:lineRule="auto"/>
              <w:jc w:val="center"/>
              <w:rPr>
                <w:rFonts w:ascii="Times New Roman" w:hAnsi="Times New Roman"/>
                <w:sz w:val="24"/>
                <w:szCs w:val="24"/>
                <w:lang w:eastAsia="zh-CN"/>
              </w:rPr>
            </w:pPr>
            <w:r w:rsidRPr="00E30233">
              <w:rPr>
                <w:rFonts w:ascii="Times New Roman" w:hAnsi="Times New Roman"/>
                <w:sz w:val="24"/>
                <w:szCs w:val="24"/>
                <w:lang w:val="uk-UA" w:eastAsia="zh-CN"/>
              </w:rPr>
              <w:t>1</w:t>
            </w:r>
          </w:p>
        </w:tc>
        <w:tc>
          <w:tcPr>
            <w:tcW w:w="1134" w:type="dxa"/>
            <w:tcBorders>
              <w:bottom w:val="single" w:sz="4" w:space="0" w:color="auto"/>
            </w:tcBorders>
            <w:shd w:val="clear" w:color="auto" w:fill="auto"/>
            <w:vAlign w:val="center"/>
          </w:tcPr>
          <w:p w:rsidR="00666C87" w:rsidRPr="00E30233" w:rsidRDefault="00666C87" w:rsidP="00480BA7">
            <w:pPr>
              <w:suppressAutoHyphens/>
              <w:spacing w:after="0" w:line="240" w:lineRule="auto"/>
              <w:ind w:right="1"/>
              <w:jc w:val="center"/>
              <w:rPr>
                <w:rFonts w:ascii="Times New Roman" w:hAnsi="Times New Roman"/>
                <w:sz w:val="24"/>
                <w:szCs w:val="24"/>
                <w:lang w:eastAsia="zh-CN"/>
              </w:rPr>
            </w:pPr>
            <w:r w:rsidRPr="00E30233">
              <w:rPr>
                <w:rFonts w:ascii="Times New Roman" w:eastAsia="Times New Roman" w:hAnsi="Times New Roman"/>
                <w:sz w:val="24"/>
                <w:szCs w:val="24"/>
                <w:lang w:val="uk-UA" w:eastAsia="uk-UA"/>
              </w:rPr>
              <w:t>Послуги з дезінсекції</w:t>
            </w:r>
          </w:p>
        </w:tc>
        <w:tc>
          <w:tcPr>
            <w:tcW w:w="1984" w:type="dxa"/>
            <w:tcBorders>
              <w:bottom w:val="single" w:sz="4" w:space="0" w:color="auto"/>
            </w:tcBorders>
            <w:shd w:val="clear" w:color="auto" w:fill="auto"/>
            <w:vAlign w:val="center"/>
          </w:tcPr>
          <w:p w:rsidR="00666C87" w:rsidRPr="00E30233" w:rsidRDefault="00666C87" w:rsidP="00480BA7">
            <w:pPr>
              <w:suppressAutoHyphens/>
              <w:spacing w:after="0" w:line="240" w:lineRule="auto"/>
              <w:ind w:left="141" w:right="52"/>
              <w:rPr>
                <w:rFonts w:ascii="Times New Roman" w:hAnsi="Times New Roman"/>
                <w:sz w:val="24"/>
                <w:szCs w:val="24"/>
                <w:lang w:val="uk-UA" w:eastAsia="zh-CN"/>
              </w:rPr>
            </w:pPr>
            <w:r w:rsidRPr="00E30233">
              <w:rPr>
                <w:rFonts w:ascii="Times New Roman" w:eastAsia="Times New Roman" w:hAnsi="Times New Roman"/>
                <w:b/>
                <w:sz w:val="24"/>
                <w:szCs w:val="24"/>
                <w:lang w:val="uk-UA" w:eastAsia="ru-RU"/>
              </w:rPr>
              <w:t>Дезінсекція</w:t>
            </w:r>
            <w:r w:rsidRPr="00E30233">
              <w:rPr>
                <w:rFonts w:ascii="Times New Roman" w:hAnsi="Times New Roman"/>
                <w:i/>
                <w:sz w:val="24"/>
                <w:szCs w:val="24"/>
                <w:lang w:val="uk-UA" w:eastAsia="zh-CN"/>
              </w:rPr>
              <w:t xml:space="preserve"> (знезараження від тарганів, мурах, </w:t>
            </w:r>
            <w:hyperlink r:id="rId11" w:tooltip="Постільний клоп" w:history="1">
              <w:r w:rsidRPr="00E30233">
                <w:rPr>
                  <w:rFonts w:ascii="Times New Roman" w:hAnsi="Times New Roman"/>
                  <w:i/>
                  <w:sz w:val="24"/>
                  <w:szCs w:val="24"/>
                  <w:lang w:val="uk-UA" w:eastAsia="zh-CN"/>
                </w:rPr>
                <w:t>клопів</w:t>
              </w:r>
            </w:hyperlink>
            <w:r w:rsidRPr="00E30233">
              <w:rPr>
                <w:rFonts w:ascii="Times New Roman" w:hAnsi="Times New Roman"/>
                <w:i/>
                <w:sz w:val="24"/>
                <w:szCs w:val="24"/>
                <w:lang w:val="uk-UA" w:eastAsia="zh-CN"/>
              </w:rPr>
              <w:t xml:space="preserve">, блох, </w:t>
            </w:r>
            <w:hyperlink r:id="rId12" w:tooltip="Комар" w:history="1">
              <w:r w:rsidRPr="00E30233">
                <w:rPr>
                  <w:rFonts w:ascii="Times New Roman" w:hAnsi="Times New Roman"/>
                  <w:i/>
                  <w:sz w:val="24"/>
                  <w:szCs w:val="24"/>
                  <w:lang w:val="uk-UA" w:eastAsia="zh-CN"/>
                </w:rPr>
                <w:t>комарів</w:t>
              </w:r>
            </w:hyperlink>
            <w:r w:rsidRPr="00E30233">
              <w:rPr>
                <w:rFonts w:ascii="Times New Roman" w:hAnsi="Times New Roman"/>
                <w:i/>
                <w:sz w:val="24"/>
                <w:szCs w:val="24"/>
                <w:lang w:val="uk-UA" w:eastAsia="zh-CN"/>
              </w:rPr>
              <w:t xml:space="preserve">, мух, вошей, молі, </w:t>
            </w:r>
            <w:hyperlink r:id="rId13" w:tooltip="Кліщ" w:history="1">
              <w:r w:rsidRPr="00E30233">
                <w:rPr>
                  <w:rFonts w:ascii="Times New Roman" w:hAnsi="Times New Roman"/>
                  <w:i/>
                  <w:sz w:val="24"/>
                  <w:szCs w:val="24"/>
                  <w:lang w:val="uk-UA" w:eastAsia="zh-CN"/>
                </w:rPr>
                <w:t>кліщів</w:t>
              </w:r>
            </w:hyperlink>
            <w:r w:rsidRPr="00E30233">
              <w:rPr>
                <w:rFonts w:ascii="Times New Roman" w:hAnsi="Times New Roman"/>
                <w:i/>
                <w:sz w:val="24"/>
                <w:szCs w:val="24"/>
                <w:lang w:val="uk-UA" w:eastAsia="zh-CN"/>
              </w:rPr>
              <w:t>, ос тощо)</w:t>
            </w:r>
          </w:p>
        </w:tc>
        <w:tc>
          <w:tcPr>
            <w:tcW w:w="1418" w:type="dxa"/>
            <w:vMerge w:val="restart"/>
            <w:shd w:val="clear" w:color="auto" w:fill="auto"/>
            <w:vAlign w:val="center"/>
          </w:tcPr>
          <w:p w:rsidR="00666C87" w:rsidRDefault="00666C87" w:rsidP="00666C87">
            <w:pPr>
              <w:spacing w:after="0" w:line="240" w:lineRule="auto"/>
              <w:rPr>
                <w:rFonts w:ascii="Times New Roman" w:hAnsi="Times New Roman"/>
                <w:sz w:val="24"/>
                <w:szCs w:val="24"/>
                <w:lang w:val="uk-UA" w:eastAsia="zh-CN"/>
              </w:rPr>
            </w:pPr>
            <w:r>
              <w:rPr>
                <w:rFonts w:ascii="Times New Roman" w:hAnsi="Times New Roman"/>
                <w:sz w:val="24"/>
                <w:szCs w:val="24"/>
                <w:lang w:val="uk-UA" w:eastAsia="zh-CN"/>
              </w:rPr>
              <w:t>Об</w:t>
            </w:r>
            <w:r w:rsidRPr="00666C87">
              <w:rPr>
                <w:rFonts w:ascii="Times New Roman" w:hAnsi="Times New Roman"/>
                <w:sz w:val="24"/>
                <w:szCs w:val="24"/>
                <w:lang w:eastAsia="zh-CN"/>
              </w:rPr>
              <w:t>'</w:t>
            </w:r>
            <w:r>
              <w:rPr>
                <w:rFonts w:ascii="Times New Roman" w:hAnsi="Times New Roman"/>
                <w:sz w:val="24"/>
                <w:szCs w:val="24"/>
                <w:lang w:val="uk-UA" w:eastAsia="zh-CN"/>
              </w:rPr>
              <w:t xml:space="preserve">єкти розташовані на території Кіровоградської області </w:t>
            </w:r>
          </w:p>
          <w:p w:rsidR="00666C87" w:rsidRPr="00E30233" w:rsidRDefault="00666C87" w:rsidP="00666C87">
            <w:pPr>
              <w:spacing w:after="0" w:line="240" w:lineRule="auto"/>
              <w:rPr>
                <w:rFonts w:ascii="Times New Roman" w:hAnsi="Times New Roman"/>
                <w:sz w:val="24"/>
                <w:szCs w:val="24"/>
                <w:lang w:val="uk-UA" w:eastAsia="zh-CN"/>
              </w:rPr>
            </w:pPr>
          </w:p>
        </w:tc>
        <w:tc>
          <w:tcPr>
            <w:tcW w:w="1276" w:type="dxa"/>
            <w:tcBorders>
              <w:bottom w:val="single" w:sz="4" w:space="0" w:color="auto"/>
            </w:tcBorders>
            <w:shd w:val="clear" w:color="auto" w:fill="auto"/>
            <w:vAlign w:val="center"/>
          </w:tcPr>
          <w:p w:rsidR="00666C87" w:rsidRPr="00E30233" w:rsidRDefault="00666C87" w:rsidP="00666C87">
            <w:pPr>
              <w:suppressAutoHyphens/>
              <w:spacing w:after="0" w:line="240" w:lineRule="auto"/>
              <w:jc w:val="center"/>
              <w:rPr>
                <w:rFonts w:ascii="Times New Roman" w:hAnsi="Times New Roman"/>
                <w:sz w:val="24"/>
                <w:szCs w:val="24"/>
                <w:lang w:eastAsia="zh-CN"/>
              </w:rPr>
            </w:pPr>
            <w:r w:rsidRPr="00E30233">
              <w:rPr>
                <w:rFonts w:ascii="Times New Roman" w:eastAsia="Times New Roman" w:hAnsi="Times New Roman"/>
                <w:sz w:val="24"/>
                <w:szCs w:val="24"/>
                <w:lang w:val="uk-UA" w:eastAsia="ru-RU"/>
              </w:rPr>
              <w:t>Один раз на місяц</w:t>
            </w:r>
            <w:r>
              <w:rPr>
                <w:rFonts w:ascii="Times New Roman" w:eastAsia="Times New Roman" w:hAnsi="Times New Roman"/>
                <w:sz w:val="24"/>
                <w:szCs w:val="24"/>
                <w:lang w:val="uk-UA" w:eastAsia="ru-RU"/>
              </w:rPr>
              <w:t>ь</w:t>
            </w:r>
          </w:p>
        </w:tc>
        <w:tc>
          <w:tcPr>
            <w:tcW w:w="1275" w:type="dxa"/>
            <w:tcBorders>
              <w:bottom w:val="single" w:sz="4" w:space="0" w:color="auto"/>
            </w:tcBorders>
            <w:shd w:val="clear" w:color="auto" w:fill="auto"/>
            <w:vAlign w:val="center"/>
          </w:tcPr>
          <w:p w:rsidR="00666C87" w:rsidRPr="009C09C1" w:rsidRDefault="00666C87" w:rsidP="00480BA7">
            <w:pPr>
              <w:suppressAutoHyphens/>
              <w:spacing w:after="0" w:line="240" w:lineRule="auto"/>
              <w:jc w:val="center"/>
              <w:rPr>
                <w:rFonts w:ascii="Times New Roman" w:hAnsi="Times New Roman"/>
                <w:sz w:val="24"/>
                <w:szCs w:val="24"/>
                <w:lang w:val="uk-UA" w:eastAsia="zh-CN"/>
              </w:rPr>
            </w:pPr>
            <w:r>
              <w:rPr>
                <w:rFonts w:ascii="Times New Roman" w:hAnsi="Times New Roman"/>
                <w:sz w:val="24"/>
                <w:szCs w:val="24"/>
                <w:lang w:val="uk-UA" w:eastAsia="zh-CN"/>
              </w:rPr>
              <w:t>30 414,95</w:t>
            </w:r>
          </w:p>
        </w:tc>
        <w:tc>
          <w:tcPr>
            <w:tcW w:w="1134" w:type="dxa"/>
            <w:tcBorders>
              <w:bottom w:val="single" w:sz="4" w:space="0" w:color="auto"/>
            </w:tcBorders>
            <w:vAlign w:val="center"/>
          </w:tcPr>
          <w:p w:rsidR="00666C87" w:rsidRPr="00E30233" w:rsidRDefault="00666C87" w:rsidP="00666C87">
            <w:pPr>
              <w:suppressAutoHyphens/>
              <w:spacing w:after="0" w:line="240" w:lineRule="auto"/>
              <w:jc w:val="center"/>
              <w:rPr>
                <w:rFonts w:ascii="Times New Roman" w:hAnsi="Times New Roman"/>
                <w:sz w:val="24"/>
                <w:szCs w:val="24"/>
                <w:lang w:val="uk-UA" w:eastAsia="zh-CN"/>
              </w:rPr>
            </w:pPr>
            <w:r w:rsidRPr="00E30233">
              <w:rPr>
                <w:rFonts w:ascii="Times New Roman" w:hAnsi="Times New Roman"/>
                <w:sz w:val="24"/>
                <w:szCs w:val="24"/>
                <w:lang w:val="uk-UA" w:eastAsia="zh-CN"/>
              </w:rPr>
              <w:t>1</w:t>
            </w:r>
            <w:r>
              <w:rPr>
                <w:rFonts w:ascii="Times New Roman" w:hAnsi="Times New Roman"/>
                <w:sz w:val="24"/>
                <w:szCs w:val="24"/>
                <w:lang w:val="uk-UA" w:eastAsia="zh-CN"/>
              </w:rPr>
              <w:t>0</w:t>
            </w:r>
          </w:p>
        </w:tc>
        <w:tc>
          <w:tcPr>
            <w:tcW w:w="1701" w:type="dxa"/>
            <w:tcBorders>
              <w:bottom w:val="single" w:sz="4" w:space="0" w:color="auto"/>
            </w:tcBorders>
            <w:shd w:val="clear" w:color="auto" w:fill="auto"/>
            <w:vAlign w:val="center"/>
          </w:tcPr>
          <w:p w:rsidR="00666C87" w:rsidRPr="009C09C1" w:rsidRDefault="00666C87" w:rsidP="00E03B7B">
            <w:pPr>
              <w:suppressAutoHyphens/>
              <w:spacing w:after="0" w:line="240" w:lineRule="auto"/>
              <w:jc w:val="center"/>
              <w:rPr>
                <w:rFonts w:ascii="Times New Roman" w:hAnsi="Times New Roman"/>
                <w:sz w:val="24"/>
                <w:szCs w:val="24"/>
                <w:lang w:val="uk-UA" w:eastAsia="zh-CN"/>
              </w:rPr>
            </w:pPr>
            <w:r>
              <w:rPr>
                <w:rFonts w:ascii="Times New Roman" w:hAnsi="Times New Roman"/>
                <w:sz w:val="24"/>
                <w:szCs w:val="24"/>
                <w:lang w:val="uk-UA" w:eastAsia="zh-CN"/>
              </w:rPr>
              <w:t>30 414,95</w:t>
            </w:r>
          </w:p>
        </w:tc>
      </w:tr>
      <w:tr w:rsidR="00666C87" w:rsidRPr="00E30233" w:rsidTr="00666C87">
        <w:trPr>
          <w:trHeight w:val="1188"/>
        </w:trPr>
        <w:tc>
          <w:tcPr>
            <w:tcW w:w="426" w:type="dxa"/>
            <w:tcBorders>
              <w:bottom w:val="single" w:sz="4" w:space="0" w:color="auto"/>
            </w:tcBorders>
            <w:shd w:val="clear" w:color="auto" w:fill="auto"/>
            <w:vAlign w:val="center"/>
          </w:tcPr>
          <w:p w:rsidR="00666C87" w:rsidRPr="00E30233" w:rsidRDefault="00666C87" w:rsidP="00480BA7">
            <w:pPr>
              <w:suppressAutoHyphens/>
              <w:spacing w:after="0" w:line="240" w:lineRule="auto"/>
              <w:jc w:val="center"/>
              <w:rPr>
                <w:rFonts w:ascii="Times New Roman" w:hAnsi="Times New Roman"/>
                <w:sz w:val="24"/>
                <w:szCs w:val="24"/>
                <w:lang w:eastAsia="zh-CN"/>
              </w:rPr>
            </w:pPr>
            <w:r w:rsidRPr="00E30233">
              <w:rPr>
                <w:rFonts w:ascii="Times New Roman" w:hAnsi="Times New Roman"/>
                <w:sz w:val="24"/>
                <w:szCs w:val="24"/>
                <w:lang w:val="uk-UA" w:eastAsia="zh-CN"/>
              </w:rPr>
              <w:t>2</w:t>
            </w:r>
          </w:p>
        </w:tc>
        <w:tc>
          <w:tcPr>
            <w:tcW w:w="1134" w:type="dxa"/>
            <w:tcBorders>
              <w:bottom w:val="single" w:sz="4" w:space="0" w:color="auto"/>
            </w:tcBorders>
            <w:shd w:val="clear" w:color="auto" w:fill="auto"/>
            <w:vAlign w:val="center"/>
          </w:tcPr>
          <w:p w:rsidR="00666C87" w:rsidRPr="00E30233" w:rsidRDefault="00666C87" w:rsidP="00480BA7">
            <w:pPr>
              <w:suppressAutoHyphens/>
              <w:snapToGrid w:val="0"/>
              <w:spacing w:after="0" w:line="240" w:lineRule="auto"/>
              <w:ind w:right="1"/>
              <w:jc w:val="center"/>
              <w:rPr>
                <w:rFonts w:ascii="Times New Roman" w:hAnsi="Times New Roman"/>
                <w:b/>
                <w:bCs/>
                <w:sz w:val="24"/>
                <w:szCs w:val="24"/>
                <w:lang w:val="uk-UA" w:eastAsia="zh-CN"/>
              </w:rPr>
            </w:pPr>
            <w:r w:rsidRPr="00E30233">
              <w:rPr>
                <w:rFonts w:ascii="Times New Roman" w:eastAsia="Times New Roman" w:hAnsi="Times New Roman"/>
                <w:sz w:val="24"/>
                <w:szCs w:val="24"/>
                <w:lang w:val="uk-UA" w:eastAsia="uk-UA"/>
              </w:rPr>
              <w:t>Послуги з дератизації приміщень</w:t>
            </w:r>
          </w:p>
        </w:tc>
        <w:tc>
          <w:tcPr>
            <w:tcW w:w="1984" w:type="dxa"/>
            <w:tcBorders>
              <w:bottom w:val="single" w:sz="4" w:space="0" w:color="auto"/>
            </w:tcBorders>
            <w:shd w:val="clear" w:color="auto" w:fill="auto"/>
            <w:vAlign w:val="center"/>
          </w:tcPr>
          <w:p w:rsidR="00666C87" w:rsidRPr="00E30233" w:rsidRDefault="00666C87" w:rsidP="00480BA7">
            <w:pPr>
              <w:suppressAutoHyphens/>
              <w:spacing w:after="0" w:line="240" w:lineRule="auto"/>
              <w:ind w:left="141" w:right="-22"/>
              <w:rPr>
                <w:rFonts w:ascii="Times New Roman" w:hAnsi="Times New Roman"/>
                <w:b/>
                <w:sz w:val="24"/>
                <w:szCs w:val="24"/>
                <w:lang w:val="uk-UA" w:eastAsia="zh-CN"/>
              </w:rPr>
            </w:pPr>
            <w:r w:rsidRPr="00E30233">
              <w:rPr>
                <w:rFonts w:ascii="Times New Roman" w:hAnsi="Times New Roman"/>
                <w:b/>
                <w:sz w:val="24"/>
                <w:szCs w:val="24"/>
                <w:lang w:val="uk-UA" w:eastAsia="zh-CN"/>
              </w:rPr>
              <w:t>Дератизація</w:t>
            </w:r>
          </w:p>
          <w:p w:rsidR="00666C87" w:rsidRPr="00E30233" w:rsidRDefault="00666C87" w:rsidP="00480BA7">
            <w:pPr>
              <w:suppressAutoHyphens/>
              <w:spacing w:after="0" w:line="240" w:lineRule="auto"/>
              <w:ind w:left="141"/>
              <w:rPr>
                <w:rFonts w:ascii="Times New Roman" w:hAnsi="Times New Roman"/>
                <w:sz w:val="24"/>
                <w:szCs w:val="24"/>
                <w:lang w:val="uk-UA" w:eastAsia="zh-CN"/>
              </w:rPr>
            </w:pPr>
            <w:r w:rsidRPr="00E30233">
              <w:rPr>
                <w:rFonts w:ascii="Times New Roman" w:hAnsi="Times New Roman"/>
                <w:i/>
                <w:sz w:val="24"/>
                <w:szCs w:val="24"/>
                <w:lang w:val="uk-UA" w:eastAsia="zh-CN"/>
              </w:rPr>
              <w:t>(знешкодження гризунів)</w:t>
            </w:r>
          </w:p>
        </w:tc>
        <w:tc>
          <w:tcPr>
            <w:tcW w:w="1418" w:type="dxa"/>
            <w:vMerge/>
            <w:tcBorders>
              <w:bottom w:val="single" w:sz="4" w:space="0" w:color="auto"/>
            </w:tcBorders>
            <w:shd w:val="clear" w:color="auto" w:fill="auto"/>
            <w:vAlign w:val="center"/>
          </w:tcPr>
          <w:p w:rsidR="00666C87" w:rsidRPr="00E30233" w:rsidRDefault="00666C87" w:rsidP="00480BA7">
            <w:pPr>
              <w:suppressAutoHyphens/>
              <w:spacing w:after="0" w:line="240" w:lineRule="auto"/>
              <w:rPr>
                <w:rFonts w:ascii="Times New Roman" w:hAnsi="Times New Roman"/>
                <w:sz w:val="24"/>
                <w:szCs w:val="24"/>
                <w:lang w:val="uk-UA" w:eastAsia="zh-CN"/>
              </w:rPr>
            </w:pPr>
          </w:p>
        </w:tc>
        <w:tc>
          <w:tcPr>
            <w:tcW w:w="1276" w:type="dxa"/>
            <w:tcBorders>
              <w:bottom w:val="single" w:sz="4" w:space="0" w:color="auto"/>
            </w:tcBorders>
            <w:shd w:val="clear" w:color="auto" w:fill="auto"/>
            <w:vAlign w:val="center"/>
          </w:tcPr>
          <w:p w:rsidR="00666C87" w:rsidRPr="00E30233" w:rsidRDefault="00666C87" w:rsidP="00666C87">
            <w:pPr>
              <w:suppressAutoHyphens/>
              <w:spacing w:after="0" w:line="240" w:lineRule="auto"/>
              <w:jc w:val="center"/>
              <w:rPr>
                <w:rFonts w:ascii="Times New Roman" w:hAnsi="Times New Roman"/>
                <w:sz w:val="24"/>
                <w:szCs w:val="24"/>
                <w:lang w:val="uk-UA" w:eastAsia="zh-CN"/>
              </w:rPr>
            </w:pPr>
            <w:r w:rsidRPr="00E30233">
              <w:rPr>
                <w:rFonts w:ascii="Times New Roman" w:eastAsia="Times New Roman" w:hAnsi="Times New Roman"/>
                <w:sz w:val="24"/>
                <w:szCs w:val="24"/>
                <w:lang w:val="uk-UA" w:eastAsia="ru-RU"/>
              </w:rPr>
              <w:t>Один раз на місяц</w:t>
            </w:r>
            <w:r>
              <w:rPr>
                <w:rFonts w:ascii="Times New Roman" w:eastAsia="Times New Roman" w:hAnsi="Times New Roman"/>
                <w:sz w:val="24"/>
                <w:szCs w:val="24"/>
                <w:lang w:val="uk-UA" w:eastAsia="ru-RU"/>
              </w:rPr>
              <w:t>ь</w:t>
            </w:r>
          </w:p>
        </w:tc>
        <w:tc>
          <w:tcPr>
            <w:tcW w:w="1275" w:type="dxa"/>
            <w:tcBorders>
              <w:bottom w:val="single" w:sz="4" w:space="0" w:color="auto"/>
            </w:tcBorders>
            <w:shd w:val="clear" w:color="auto" w:fill="auto"/>
            <w:vAlign w:val="center"/>
          </w:tcPr>
          <w:p w:rsidR="00666C87" w:rsidRPr="00E30233" w:rsidRDefault="00666C87" w:rsidP="00480BA7">
            <w:pPr>
              <w:suppressAutoHyphens/>
              <w:spacing w:after="0" w:line="240" w:lineRule="auto"/>
              <w:jc w:val="center"/>
              <w:rPr>
                <w:rFonts w:ascii="Times New Roman" w:hAnsi="Times New Roman"/>
                <w:sz w:val="24"/>
                <w:szCs w:val="24"/>
                <w:lang w:val="uk-UA" w:eastAsia="zh-CN"/>
              </w:rPr>
            </w:pPr>
            <w:r>
              <w:rPr>
                <w:rFonts w:ascii="Times New Roman" w:hAnsi="Times New Roman"/>
                <w:sz w:val="24"/>
                <w:szCs w:val="24"/>
                <w:lang w:val="uk-UA" w:eastAsia="zh-CN"/>
              </w:rPr>
              <w:t>42 366,18</w:t>
            </w:r>
          </w:p>
        </w:tc>
        <w:tc>
          <w:tcPr>
            <w:tcW w:w="1134" w:type="dxa"/>
            <w:tcBorders>
              <w:bottom w:val="single" w:sz="4" w:space="0" w:color="auto"/>
            </w:tcBorders>
            <w:vAlign w:val="center"/>
          </w:tcPr>
          <w:p w:rsidR="00666C87" w:rsidRPr="00E30233" w:rsidRDefault="00666C87" w:rsidP="00666C87">
            <w:pPr>
              <w:suppressAutoHyphens/>
              <w:spacing w:after="0" w:line="240" w:lineRule="auto"/>
              <w:jc w:val="center"/>
              <w:rPr>
                <w:rFonts w:ascii="Times New Roman" w:hAnsi="Times New Roman"/>
                <w:sz w:val="24"/>
                <w:szCs w:val="24"/>
                <w:lang w:val="uk-UA" w:eastAsia="zh-CN"/>
              </w:rPr>
            </w:pPr>
            <w:r w:rsidRPr="00E30233">
              <w:rPr>
                <w:rFonts w:ascii="Times New Roman" w:hAnsi="Times New Roman"/>
                <w:sz w:val="24"/>
                <w:szCs w:val="24"/>
                <w:lang w:val="uk-UA" w:eastAsia="zh-CN"/>
              </w:rPr>
              <w:t>1</w:t>
            </w:r>
            <w:r>
              <w:rPr>
                <w:rFonts w:ascii="Times New Roman" w:hAnsi="Times New Roman"/>
                <w:sz w:val="24"/>
                <w:szCs w:val="24"/>
                <w:lang w:val="uk-UA" w:eastAsia="zh-CN"/>
              </w:rPr>
              <w:t>0</w:t>
            </w:r>
          </w:p>
        </w:tc>
        <w:tc>
          <w:tcPr>
            <w:tcW w:w="1701" w:type="dxa"/>
            <w:tcBorders>
              <w:bottom w:val="single" w:sz="4" w:space="0" w:color="auto"/>
            </w:tcBorders>
            <w:shd w:val="clear" w:color="auto" w:fill="auto"/>
            <w:vAlign w:val="center"/>
          </w:tcPr>
          <w:p w:rsidR="00666C87" w:rsidRPr="00E30233" w:rsidRDefault="00666C87" w:rsidP="00E03B7B">
            <w:pPr>
              <w:suppressAutoHyphens/>
              <w:spacing w:after="0" w:line="240" w:lineRule="auto"/>
              <w:jc w:val="center"/>
              <w:rPr>
                <w:rFonts w:ascii="Times New Roman" w:hAnsi="Times New Roman"/>
                <w:sz w:val="24"/>
                <w:szCs w:val="24"/>
                <w:lang w:val="uk-UA" w:eastAsia="zh-CN"/>
              </w:rPr>
            </w:pPr>
            <w:r>
              <w:rPr>
                <w:rFonts w:ascii="Times New Roman" w:hAnsi="Times New Roman"/>
                <w:sz w:val="24"/>
                <w:szCs w:val="24"/>
                <w:lang w:val="uk-UA" w:eastAsia="zh-CN"/>
              </w:rPr>
              <w:t>42 366,18</w:t>
            </w:r>
          </w:p>
        </w:tc>
      </w:tr>
      <w:tr w:rsidR="00666C87" w:rsidRPr="00E30233" w:rsidTr="008773E6">
        <w:trPr>
          <w:trHeight w:val="228"/>
        </w:trPr>
        <w:tc>
          <w:tcPr>
            <w:tcW w:w="10348" w:type="dxa"/>
            <w:gridSpan w:val="8"/>
            <w:shd w:val="clear" w:color="auto" w:fill="auto"/>
            <w:vAlign w:val="center"/>
          </w:tcPr>
          <w:p w:rsidR="00666C87" w:rsidRPr="00E30233" w:rsidRDefault="008773E6" w:rsidP="00480BA7">
            <w:pPr>
              <w:suppressAutoHyphens/>
              <w:snapToGrid w:val="0"/>
              <w:spacing w:after="0" w:line="240" w:lineRule="auto"/>
              <w:jc w:val="center"/>
              <w:rPr>
                <w:rFonts w:ascii="Times New Roman" w:hAnsi="Times New Roman"/>
                <w:b/>
                <w:bCs/>
                <w:sz w:val="24"/>
                <w:szCs w:val="24"/>
                <w:lang w:val="uk-UA" w:eastAsia="zh-CN"/>
              </w:rPr>
            </w:pPr>
            <w:r>
              <w:rPr>
                <w:rFonts w:ascii="Times New Roman" w:eastAsia="Times New Roman" w:hAnsi="Times New Roman"/>
                <w:b/>
                <w:sz w:val="24"/>
                <w:szCs w:val="24"/>
                <w:lang w:val="uk-UA" w:eastAsia="ru-RU"/>
              </w:rPr>
              <w:t xml:space="preserve">Всього: </w:t>
            </w:r>
            <w:r w:rsidR="00666C87" w:rsidRPr="00E30233">
              <w:rPr>
                <w:rFonts w:ascii="Times New Roman" w:eastAsia="Times New Roman" w:hAnsi="Times New Roman"/>
                <w:b/>
                <w:sz w:val="24"/>
                <w:szCs w:val="24"/>
                <w:lang w:val="uk-UA" w:eastAsia="ru-RU"/>
              </w:rPr>
              <w:t>128 340</w:t>
            </w:r>
          </w:p>
        </w:tc>
      </w:tr>
    </w:tbl>
    <w:p w:rsidR="00480BA7" w:rsidRPr="00E30233" w:rsidRDefault="00480BA7" w:rsidP="00480BA7">
      <w:pPr>
        <w:tabs>
          <w:tab w:val="left" w:pos="142"/>
        </w:tabs>
        <w:spacing w:after="0" w:line="240" w:lineRule="auto"/>
        <w:rPr>
          <w:rFonts w:ascii="Times New Roman" w:eastAsia="Times New Roman" w:hAnsi="Times New Roman"/>
          <w:bCs/>
          <w:sz w:val="24"/>
          <w:szCs w:val="24"/>
          <w:lang w:val="uk-UA" w:eastAsia="ru-RU"/>
        </w:rPr>
      </w:pPr>
    </w:p>
    <w:p w:rsidR="00480BA7" w:rsidRDefault="00480BA7" w:rsidP="00480BA7">
      <w:pPr>
        <w:tabs>
          <w:tab w:val="left" w:pos="142"/>
        </w:tabs>
        <w:spacing w:after="0" w:line="240" w:lineRule="auto"/>
        <w:jc w:val="center"/>
        <w:rPr>
          <w:rFonts w:ascii="Times New Roman" w:eastAsia="Times New Roman" w:hAnsi="Times New Roman"/>
          <w:b/>
          <w:sz w:val="24"/>
          <w:szCs w:val="24"/>
          <w:lang w:val="uk-UA" w:eastAsia="ru-RU"/>
        </w:rPr>
      </w:pPr>
      <w:r w:rsidRPr="00E30233">
        <w:rPr>
          <w:rFonts w:ascii="Times New Roman" w:eastAsia="Times New Roman" w:hAnsi="Times New Roman"/>
          <w:b/>
          <w:sz w:val="24"/>
          <w:szCs w:val="24"/>
          <w:lang w:val="uk-UA" w:eastAsia="ru-RU"/>
        </w:rPr>
        <w:tab/>
        <w:t xml:space="preserve">* Перелік об’єктів та площі </w:t>
      </w:r>
      <w:r w:rsidRPr="00E30233">
        <w:rPr>
          <w:rFonts w:ascii="Times New Roman" w:eastAsia="Times New Roman" w:hAnsi="Times New Roman"/>
          <w:b/>
          <w:bCs/>
          <w:sz w:val="24"/>
          <w:szCs w:val="24"/>
          <w:lang w:val="uk-UA" w:eastAsia="ru-RU"/>
        </w:rPr>
        <w:t>побутових, виробничих, адміністративних приміщень та приміщень загального користування</w:t>
      </w:r>
      <w:r w:rsidRPr="00E30233">
        <w:rPr>
          <w:rFonts w:ascii="Times New Roman" w:eastAsia="Times New Roman" w:hAnsi="Times New Roman"/>
          <w:b/>
          <w:sz w:val="24"/>
          <w:szCs w:val="24"/>
          <w:lang w:val="uk-UA" w:eastAsia="ru-RU"/>
        </w:rPr>
        <w:t xml:space="preserve"> для обробки в місяць</w:t>
      </w:r>
    </w:p>
    <w:p w:rsidR="00666C87" w:rsidRPr="00E30233" w:rsidRDefault="00666C87" w:rsidP="00480BA7">
      <w:pPr>
        <w:tabs>
          <w:tab w:val="left" w:pos="142"/>
        </w:tabs>
        <w:spacing w:after="0" w:line="240" w:lineRule="auto"/>
        <w:jc w:val="center"/>
        <w:rPr>
          <w:rFonts w:ascii="Times New Roman" w:eastAsia="Times New Roman" w:hAnsi="Times New Roman"/>
          <w:sz w:val="24"/>
          <w:szCs w:val="24"/>
          <w:lang w:eastAsia="ru-RU"/>
        </w:rPr>
      </w:pPr>
      <w:r w:rsidRPr="0068256E">
        <w:rPr>
          <w:rFonts w:ascii="Times New Roman" w:eastAsia="Times New Roman" w:hAnsi="Times New Roman"/>
          <w:b/>
          <w:sz w:val="24"/>
          <w:szCs w:val="24"/>
          <w:lang w:val="uk-UA" w:eastAsia="ru-RU"/>
        </w:rPr>
        <w:t>(буде надано після укладеня договору)</w:t>
      </w:r>
    </w:p>
    <w:p w:rsidR="008773E6" w:rsidRDefault="008773E6" w:rsidP="0048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4"/>
          <w:szCs w:val="24"/>
          <w:lang w:val="uk-UA" w:eastAsia="uk-UA"/>
        </w:rPr>
      </w:pPr>
    </w:p>
    <w:p w:rsidR="00480BA7" w:rsidRPr="008773E6" w:rsidRDefault="00480BA7" w:rsidP="00877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E30233">
        <w:rPr>
          <w:rFonts w:ascii="Times New Roman" w:eastAsia="Times New Roman" w:hAnsi="Times New Roman"/>
          <w:b/>
          <w:color w:val="000000"/>
          <w:sz w:val="24"/>
          <w:szCs w:val="24"/>
          <w:lang w:val="uk-UA" w:eastAsia="uk-UA"/>
        </w:rPr>
        <w:t xml:space="preserve">Місце надання послуг: </w:t>
      </w:r>
      <w:r w:rsidR="008773E6">
        <w:rPr>
          <w:rFonts w:ascii="Times New Roman" w:eastAsia="Times New Roman" w:hAnsi="Times New Roman"/>
          <w:color w:val="000000"/>
          <w:sz w:val="24"/>
          <w:szCs w:val="24"/>
          <w:lang w:val="uk-UA" w:eastAsia="uk-UA"/>
        </w:rPr>
        <w:t>Кіровоградська область.</w:t>
      </w:r>
    </w:p>
    <w:p w:rsidR="00480BA7" w:rsidRPr="00E30233" w:rsidRDefault="00480BA7" w:rsidP="00480BA7">
      <w:pPr>
        <w:snapToGrid w:val="0"/>
        <w:spacing w:after="0" w:line="240" w:lineRule="auto"/>
        <w:jc w:val="both"/>
        <w:rPr>
          <w:rFonts w:ascii="Times New Roman" w:eastAsia="Times New Roman" w:hAnsi="Times New Roman"/>
          <w:sz w:val="24"/>
          <w:szCs w:val="24"/>
          <w:lang w:val="uk-UA" w:eastAsia="uk-UA"/>
        </w:rPr>
      </w:pPr>
      <w:r w:rsidRPr="00E30233">
        <w:rPr>
          <w:rFonts w:ascii="Times New Roman" w:eastAsia="Times New Roman" w:hAnsi="Times New Roman"/>
          <w:b/>
          <w:color w:val="000000"/>
          <w:sz w:val="24"/>
          <w:szCs w:val="24"/>
          <w:lang w:val="uk-UA" w:eastAsia="uk-UA"/>
        </w:rPr>
        <w:t>Термін надання послуг</w:t>
      </w:r>
      <w:r w:rsidR="008773E6">
        <w:rPr>
          <w:rFonts w:ascii="Times New Roman" w:eastAsia="Times New Roman" w:hAnsi="Times New Roman"/>
          <w:b/>
          <w:color w:val="000000"/>
          <w:sz w:val="24"/>
          <w:szCs w:val="24"/>
          <w:lang w:val="uk-UA" w:eastAsia="uk-UA"/>
        </w:rPr>
        <w:t>:</w:t>
      </w:r>
      <w:r w:rsidRPr="00E30233">
        <w:rPr>
          <w:rFonts w:ascii="Times New Roman" w:eastAsia="Times New Roman" w:hAnsi="Times New Roman"/>
          <w:color w:val="000000"/>
          <w:sz w:val="24"/>
          <w:szCs w:val="24"/>
          <w:lang w:val="uk-UA" w:eastAsia="uk-UA"/>
        </w:rPr>
        <w:t xml:space="preserve"> </w:t>
      </w:r>
      <w:r w:rsidRPr="00E30233">
        <w:rPr>
          <w:rFonts w:ascii="Times New Roman" w:eastAsia="Times New Roman" w:hAnsi="Times New Roman"/>
          <w:sz w:val="24"/>
          <w:szCs w:val="24"/>
          <w:lang w:val="uk-UA" w:eastAsia="uk-UA"/>
        </w:rPr>
        <w:t xml:space="preserve">з дати укладання договору до </w:t>
      </w:r>
      <w:r w:rsidR="008773E6">
        <w:rPr>
          <w:rFonts w:ascii="Times New Roman" w:eastAsia="Times New Roman" w:hAnsi="Times New Roman"/>
          <w:sz w:val="24"/>
          <w:szCs w:val="24"/>
          <w:lang w:val="uk-UA" w:eastAsia="uk-UA"/>
        </w:rPr>
        <w:t>15</w:t>
      </w:r>
      <w:r w:rsidRPr="00E30233">
        <w:rPr>
          <w:rFonts w:ascii="Times New Roman" w:eastAsia="Times New Roman" w:hAnsi="Times New Roman"/>
          <w:sz w:val="24"/>
          <w:szCs w:val="24"/>
          <w:lang w:val="uk-UA" w:eastAsia="uk-UA"/>
        </w:rPr>
        <w:t>.12.2024 р.</w:t>
      </w:r>
    </w:p>
    <w:p w:rsidR="00480BA7" w:rsidRPr="00E30233" w:rsidRDefault="00480BA7" w:rsidP="00480BA7">
      <w:pPr>
        <w:snapToGrid w:val="0"/>
        <w:spacing w:after="0" w:line="240" w:lineRule="auto"/>
        <w:jc w:val="both"/>
        <w:rPr>
          <w:rFonts w:ascii="Times New Roman" w:eastAsia="Times New Roman" w:hAnsi="Times New Roman"/>
          <w:color w:val="000000"/>
          <w:sz w:val="24"/>
          <w:szCs w:val="24"/>
          <w:lang w:val="uk-UA" w:eastAsia="uk-UA"/>
        </w:rPr>
      </w:pPr>
      <w:r w:rsidRPr="00E30233">
        <w:rPr>
          <w:rFonts w:ascii="Times New Roman" w:eastAsia="Times New Roman" w:hAnsi="Times New Roman"/>
          <w:b/>
          <w:color w:val="000000"/>
          <w:sz w:val="24"/>
          <w:szCs w:val="24"/>
          <w:lang w:val="uk-UA" w:eastAsia="uk-UA"/>
        </w:rPr>
        <w:t>Умови оплати</w:t>
      </w:r>
      <w:r w:rsidRPr="00E30233">
        <w:rPr>
          <w:rFonts w:ascii="Times New Roman" w:eastAsia="Times New Roman" w:hAnsi="Times New Roman"/>
          <w:color w:val="000000"/>
          <w:sz w:val="24"/>
          <w:szCs w:val="24"/>
          <w:lang w:val="uk-UA" w:eastAsia="uk-UA"/>
        </w:rPr>
        <w:t xml:space="preserve"> – згідно умов Договору.</w:t>
      </w:r>
    </w:p>
    <w:p w:rsidR="00480BA7" w:rsidRPr="00E30233" w:rsidRDefault="00480BA7" w:rsidP="0048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480BA7" w:rsidRPr="009C09C1" w:rsidRDefault="00480BA7" w:rsidP="00480BA7">
      <w:pPr>
        <w:spacing w:after="0" w:line="240" w:lineRule="auto"/>
        <w:jc w:val="both"/>
        <w:rPr>
          <w:rFonts w:ascii="Times New Roman" w:eastAsia="Times New Roman" w:hAnsi="Times New Roman"/>
          <w:sz w:val="24"/>
          <w:szCs w:val="24"/>
          <w:lang w:val="uk-UA" w:eastAsia="ru-RU"/>
        </w:rPr>
      </w:pPr>
    </w:p>
    <w:p w:rsidR="00480BA7" w:rsidRPr="00E30233" w:rsidRDefault="00480BA7" w:rsidP="00480BA7">
      <w:pPr>
        <w:suppressAutoHyphens/>
        <w:spacing w:after="0" w:line="240" w:lineRule="auto"/>
        <w:ind w:firstLine="567"/>
        <w:jc w:val="both"/>
        <w:rPr>
          <w:rFonts w:ascii="Times New Roman" w:hAnsi="Times New Roman"/>
          <w:b/>
          <w:bCs/>
          <w:sz w:val="24"/>
          <w:szCs w:val="24"/>
          <w:lang w:val="uk-UA" w:eastAsia="uk-UA"/>
        </w:rPr>
      </w:pPr>
      <w:r w:rsidRPr="00E30233">
        <w:rPr>
          <w:rFonts w:ascii="Times New Roman" w:hAnsi="Times New Roman"/>
          <w:b/>
          <w:bCs/>
          <w:sz w:val="24"/>
          <w:szCs w:val="24"/>
          <w:lang w:val="uk-UA" w:eastAsia="uk-UA"/>
        </w:rPr>
        <w:t>Послуги надаються згідно:</w:t>
      </w:r>
    </w:p>
    <w:p w:rsidR="00480BA7" w:rsidRPr="00E30233" w:rsidRDefault="00480BA7" w:rsidP="00480BA7">
      <w:pPr>
        <w:tabs>
          <w:tab w:val="left" w:pos="709"/>
        </w:tabs>
        <w:suppressAutoHyphens/>
        <w:spacing w:after="0" w:line="240" w:lineRule="auto"/>
        <w:ind w:firstLine="567"/>
        <w:jc w:val="both"/>
        <w:rPr>
          <w:rFonts w:ascii="Times New Roman" w:hAnsi="Times New Roman"/>
          <w:sz w:val="24"/>
          <w:szCs w:val="24"/>
          <w:lang w:val="uk-UA" w:eastAsia="uk-UA"/>
        </w:rPr>
      </w:pPr>
      <w:r w:rsidRPr="00E30233">
        <w:rPr>
          <w:rFonts w:ascii="Times New Roman" w:hAnsi="Times New Roman"/>
          <w:sz w:val="24"/>
          <w:szCs w:val="24"/>
          <w:lang w:val="uk-UA" w:eastAsia="uk-UA"/>
        </w:rPr>
        <w:t>- Закону України «Про систему громадського здоров'я» від 06.09.2022 р. №2573-IX (зі змінами і доповненнями);</w:t>
      </w:r>
    </w:p>
    <w:p w:rsidR="00480BA7" w:rsidRPr="00E30233" w:rsidRDefault="00480BA7" w:rsidP="00480BA7">
      <w:pPr>
        <w:tabs>
          <w:tab w:val="left" w:pos="709"/>
        </w:tabs>
        <w:suppressAutoHyphens/>
        <w:spacing w:after="0" w:line="240" w:lineRule="auto"/>
        <w:ind w:firstLine="567"/>
        <w:jc w:val="both"/>
        <w:rPr>
          <w:rFonts w:ascii="Times New Roman" w:hAnsi="Times New Roman"/>
          <w:sz w:val="24"/>
          <w:szCs w:val="24"/>
          <w:lang w:val="uk-UA" w:eastAsia="uk-UA"/>
        </w:rPr>
      </w:pPr>
      <w:r w:rsidRPr="00E30233">
        <w:rPr>
          <w:rFonts w:ascii="Times New Roman" w:hAnsi="Times New Roman"/>
          <w:sz w:val="24"/>
          <w:szCs w:val="24"/>
          <w:lang w:val="uk-UA" w:eastAsia="uk-UA"/>
        </w:rPr>
        <w:t>- Закону України «Про захист споживачів» (1023-12) (із змінами);</w:t>
      </w:r>
    </w:p>
    <w:p w:rsidR="00480BA7" w:rsidRPr="00E30233" w:rsidRDefault="00480BA7" w:rsidP="00480BA7">
      <w:pPr>
        <w:tabs>
          <w:tab w:val="left" w:pos="709"/>
        </w:tabs>
        <w:suppressAutoHyphens/>
        <w:spacing w:after="0" w:line="240" w:lineRule="auto"/>
        <w:ind w:firstLine="567"/>
        <w:jc w:val="both"/>
        <w:rPr>
          <w:rFonts w:ascii="Times New Roman" w:hAnsi="Times New Roman"/>
          <w:sz w:val="24"/>
          <w:szCs w:val="24"/>
          <w:lang w:val="uk-UA" w:eastAsia="uk-UA"/>
        </w:rPr>
      </w:pPr>
      <w:r w:rsidRPr="00E30233">
        <w:rPr>
          <w:rFonts w:ascii="Times New Roman" w:hAnsi="Times New Roman"/>
          <w:sz w:val="24"/>
          <w:szCs w:val="24"/>
          <w:lang w:val="uk-UA" w:eastAsia="uk-UA"/>
        </w:rPr>
        <w:t>- Наказу Державного комітету України з нагляду за охороною праці «Про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 від 26.01.2005 р. №15 (із змінами та доповненнями);</w:t>
      </w:r>
    </w:p>
    <w:p w:rsidR="00480BA7" w:rsidRPr="00E30233" w:rsidRDefault="00480BA7" w:rsidP="00480BA7">
      <w:pPr>
        <w:tabs>
          <w:tab w:val="left" w:pos="709"/>
        </w:tabs>
        <w:suppressAutoHyphens/>
        <w:spacing w:after="0" w:line="240" w:lineRule="auto"/>
        <w:ind w:firstLine="567"/>
        <w:jc w:val="both"/>
        <w:rPr>
          <w:rFonts w:ascii="Times New Roman" w:hAnsi="Times New Roman"/>
          <w:sz w:val="24"/>
          <w:szCs w:val="24"/>
          <w:lang w:val="uk-UA" w:eastAsia="uk-UA"/>
        </w:rPr>
      </w:pPr>
      <w:r w:rsidRPr="00E30233">
        <w:rPr>
          <w:rFonts w:ascii="Times New Roman" w:hAnsi="Times New Roman"/>
          <w:sz w:val="24"/>
          <w:szCs w:val="24"/>
          <w:lang w:val="uk-UA" w:eastAsia="uk-UA"/>
        </w:rPr>
        <w:t>- Закону України від 06.04.2000 р. № 1654 –ІІІ «Про захист населення від інфекційних хвороб» (зі змінами);</w:t>
      </w:r>
    </w:p>
    <w:p w:rsidR="00480BA7" w:rsidRPr="00E30233" w:rsidRDefault="00480BA7" w:rsidP="00480BA7">
      <w:pPr>
        <w:tabs>
          <w:tab w:val="left" w:pos="709"/>
        </w:tabs>
        <w:suppressAutoHyphens/>
        <w:spacing w:after="0" w:line="240" w:lineRule="auto"/>
        <w:ind w:firstLine="567"/>
        <w:jc w:val="both"/>
        <w:rPr>
          <w:rFonts w:ascii="Times New Roman" w:hAnsi="Times New Roman"/>
          <w:sz w:val="24"/>
          <w:szCs w:val="24"/>
          <w:lang w:val="uk-UA" w:eastAsia="uk-UA"/>
        </w:rPr>
      </w:pPr>
      <w:r w:rsidRPr="00E30233">
        <w:rPr>
          <w:rFonts w:ascii="Times New Roman" w:hAnsi="Times New Roman"/>
          <w:sz w:val="24"/>
          <w:szCs w:val="24"/>
          <w:lang w:val="uk-UA" w:eastAsia="uk-UA"/>
        </w:rPr>
        <w:t>- Державних санітарних правил 7.7.2.015-99 від 09.02.1999 р. “Експлуатація рухомого складу залізничного транспорту для пасажирських перевезень”(із змінами);</w:t>
      </w:r>
    </w:p>
    <w:p w:rsidR="00480BA7" w:rsidRPr="00E30233" w:rsidRDefault="00480BA7" w:rsidP="00480BA7">
      <w:pPr>
        <w:tabs>
          <w:tab w:val="left" w:pos="709"/>
        </w:tabs>
        <w:suppressAutoHyphens/>
        <w:spacing w:after="0" w:line="240" w:lineRule="auto"/>
        <w:ind w:firstLine="567"/>
        <w:jc w:val="both"/>
        <w:rPr>
          <w:rFonts w:ascii="Times New Roman" w:hAnsi="Times New Roman"/>
          <w:sz w:val="24"/>
          <w:szCs w:val="24"/>
          <w:lang w:val="uk-UA" w:eastAsia="uk-UA"/>
        </w:rPr>
      </w:pPr>
      <w:r w:rsidRPr="00E30233">
        <w:rPr>
          <w:rFonts w:ascii="Times New Roman" w:hAnsi="Times New Roman"/>
          <w:sz w:val="24"/>
          <w:szCs w:val="24"/>
          <w:lang w:val="uk-UA" w:eastAsia="uk-UA"/>
        </w:rPr>
        <w:lastRenderedPageBreak/>
        <w:t>- Постанови КМУ «Порядок одержання посвідчення про право роботи з пестицидами» від 09.05.2023 №458 (зі змінами і доповненнями);</w:t>
      </w:r>
    </w:p>
    <w:p w:rsidR="00480BA7" w:rsidRPr="00E30233" w:rsidRDefault="00480BA7" w:rsidP="00480BA7">
      <w:pPr>
        <w:tabs>
          <w:tab w:val="left" w:pos="709"/>
        </w:tabs>
        <w:suppressAutoHyphens/>
        <w:spacing w:after="0" w:line="240" w:lineRule="auto"/>
        <w:ind w:firstLine="567"/>
        <w:jc w:val="both"/>
        <w:rPr>
          <w:rFonts w:ascii="Times New Roman" w:hAnsi="Times New Roman"/>
          <w:sz w:val="24"/>
          <w:szCs w:val="24"/>
          <w:lang w:val="uk-UA" w:eastAsia="uk-UA"/>
        </w:rPr>
      </w:pPr>
      <w:r w:rsidRPr="00E30233">
        <w:rPr>
          <w:rFonts w:ascii="Times New Roman" w:hAnsi="Times New Roman"/>
          <w:sz w:val="24"/>
          <w:szCs w:val="24"/>
          <w:lang w:val="uk-UA" w:eastAsia="uk-UA"/>
        </w:rPr>
        <w:t>- «Транспортування, зберігання та застосування пестицидів у народному господарстві» Державні санітарні правила ДСП 8.8.1.2001-98, затверджені Наказом МОЗ України  від 03.08.1998р. №1;</w:t>
      </w:r>
    </w:p>
    <w:p w:rsidR="00480BA7" w:rsidRPr="00E30233" w:rsidRDefault="00480BA7" w:rsidP="00480BA7">
      <w:pPr>
        <w:tabs>
          <w:tab w:val="left" w:pos="709"/>
        </w:tabs>
        <w:suppressAutoHyphens/>
        <w:spacing w:after="0" w:line="240" w:lineRule="auto"/>
        <w:ind w:firstLine="567"/>
        <w:jc w:val="both"/>
        <w:rPr>
          <w:rFonts w:ascii="Times New Roman" w:hAnsi="Times New Roman"/>
          <w:sz w:val="24"/>
          <w:szCs w:val="24"/>
          <w:lang w:val="uk-UA" w:eastAsia="uk-UA"/>
        </w:rPr>
      </w:pPr>
      <w:r w:rsidRPr="00E30233">
        <w:rPr>
          <w:rFonts w:ascii="Times New Roman" w:hAnsi="Times New Roman"/>
          <w:sz w:val="24"/>
          <w:szCs w:val="24"/>
          <w:lang w:val="uk-UA" w:eastAsia="uk-UA"/>
        </w:rPr>
        <w:t>- МУ 28-6/5 Методичні вказівки по боротьбі з гризунами в населених пунктах;</w:t>
      </w:r>
    </w:p>
    <w:p w:rsidR="00480BA7" w:rsidRPr="00E30233" w:rsidRDefault="00480BA7" w:rsidP="00480BA7">
      <w:pPr>
        <w:tabs>
          <w:tab w:val="left" w:pos="709"/>
        </w:tabs>
        <w:suppressAutoHyphens/>
        <w:spacing w:after="0" w:line="240" w:lineRule="auto"/>
        <w:ind w:firstLine="567"/>
        <w:jc w:val="both"/>
        <w:rPr>
          <w:rFonts w:ascii="Times New Roman" w:hAnsi="Times New Roman"/>
          <w:sz w:val="24"/>
          <w:szCs w:val="24"/>
          <w:lang w:val="uk-UA" w:eastAsia="uk-UA"/>
        </w:rPr>
      </w:pPr>
      <w:r w:rsidRPr="00E30233">
        <w:rPr>
          <w:rFonts w:ascii="Times New Roman" w:hAnsi="Times New Roman"/>
          <w:sz w:val="24"/>
          <w:szCs w:val="24"/>
          <w:lang w:val="uk-UA" w:eastAsia="uk-UA"/>
        </w:rPr>
        <w:tab/>
        <w:t xml:space="preserve">Виконавець гарантує, що препарати які використовуються під час надання послуг дозволені для застосування в Україні, внесені до відповідних реєстрів, мають санітарно-епідеміологічні висновки, видані Державною санітарно-епідеміологічною службою або Держпродспоживслужбою, мають інструкції по застосуванню. </w:t>
      </w:r>
    </w:p>
    <w:p w:rsidR="00480BA7" w:rsidRPr="00E30233" w:rsidRDefault="00480BA7" w:rsidP="00480BA7">
      <w:pPr>
        <w:suppressAutoHyphens/>
        <w:spacing w:after="0" w:line="240" w:lineRule="auto"/>
        <w:ind w:firstLine="567"/>
        <w:jc w:val="both"/>
        <w:rPr>
          <w:rFonts w:ascii="Times New Roman" w:hAnsi="Times New Roman"/>
          <w:sz w:val="24"/>
          <w:szCs w:val="24"/>
          <w:lang w:val="uk-UA" w:eastAsia="zh-CN"/>
        </w:rPr>
      </w:pPr>
      <w:r w:rsidRPr="00E30233">
        <w:rPr>
          <w:rFonts w:ascii="Times New Roman" w:hAnsi="Times New Roman"/>
          <w:b/>
          <w:bCs/>
          <w:i/>
          <w:iCs/>
          <w:sz w:val="24"/>
          <w:szCs w:val="24"/>
          <w:lang w:val="uk-UA" w:eastAsia="zh-CN"/>
        </w:rPr>
        <w:t>* Виконавець-учасник торгів, якого визнано переможцем та з яким укладено договір.</w:t>
      </w:r>
    </w:p>
    <w:p w:rsidR="00480BA7" w:rsidRPr="00E30233" w:rsidRDefault="00480BA7" w:rsidP="00480BA7">
      <w:pPr>
        <w:tabs>
          <w:tab w:val="left" w:pos="709"/>
        </w:tabs>
        <w:spacing w:after="0" w:line="240" w:lineRule="auto"/>
        <w:jc w:val="both"/>
        <w:rPr>
          <w:rFonts w:ascii="Times New Roman" w:eastAsia="Times New Roman" w:hAnsi="Times New Roman"/>
          <w:sz w:val="24"/>
          <w:szCs w:val="24"/>
          <w:lang w:eastAsia="ru-RU"/>
        </w:rPr>
      </w:pPr>
    </w:p>
    <w:p w:rsidR="00480BA7" w:rsidRPr="00E30233" w:rsidRDefault="00480BA7" w:rsidP="00480BA7">
      <w:pPr>
        <w:autoSpaceDE w:val="0"/>
        <w:autoSpaceDN w:val="0"/>
        <w:spacing w:after="0" w:line="240" w:lineRule="auto"/>
        <w:outlineLvl w:val="2"/>
        <w:rPr>
          <w:rFonts w:ascii="Times New Roman" w:hAnsi="Times New Roman"/>
          <w:b/>
          <w:bCs/>
          <w:sz w:val="24"/>
          <w:szCs w:val="24"/>
          <w:lang w:val="uk-UA" w:eastAsia="ru-RU"/>
        </w:rPr>
      </w:pPr>
      <w:r w:rsidRPr="00E30233">
        <w:rPr>
          <w:rFonts w:ascii="Times New Roman" w:hAnsi="Times New Roman"/>
          <w:b/>
          <w:bCs/>
          <w:sz w:val="24"/>
          <w:szCs w:val="24"/>
          <w:lang w:val="uk-UA" w:eastAsia="ru-RU"/>
        </w:rPr>
        <w:t>Розділ ІІ. Документальне підтвердження відповідності технічним, якісним, кількісним та іншим вимогам предмета закупівлі</w:t>
      </w:r>
    </w:p>
    <w:tbl>
      <w:tblPr>
        <w:tblW w:w="10427" w:type="dxa"/>
        <w:tblInd w:w="-34"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0A0"/>
      </w:tblPr>
      <w:tblGrid>
        <w:gridCol w:w="568"/>
        <w:gridCol w:w="2126"/>
        <w:gridCol w:w="7733"/>
      </w:tblGrid>
      <w:tr w:rsidR="00480BA7" w:rsidRPr="00367965" w:rsidTr="00B40C7B">
        <w:trPr>
          <w:trHeight w:val="1595"/>
        </w:trPr>
        <w:tc>
          <w:tcPr>
            <w:tcW w:w="568" w:type="dxa"/>
            <w:tcBorders>
              <w:top w:val="single" w:sz="4" w:space="0" w:color="000000"/>
              <w:left w:val="single" w:sz="4" w:space="0" w:color="000000"/>
              <w:bottom w:val="single" w:sz="4" w:space="0" w:color="000000"/>
              <w:right w:val="single" w:sz="4" w:space="0" w:color="000000"/>
            </w:tcBorders>
            <w:vAlign w:val="center"/>
          </w:tcPr>
          <w:p w:rsidR="00480BA7" w:rsidRPr="00E30233" w:rsidRDefault="00480BA7" w:rsidP="00480BA7">
            <w:pPr>
              <w:tabs>
                <w:tab w:val="left" w:pos="1065"/>
              </w:tabs>
              <w:spacing w:after="0" w:line="240" w:lineRule="auto"/>
              <w:ind w:right="-67"/>
              <w:jc w:val="center"/>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t>№ п/п</w:t>
            </w:r>
          </w:p>
        </w:tc>
        <w:tc>
          <w:tcPr>
            <w:tcW w:w="2126" w:type="dxa"/>
            <w:tcBorders>
              <w:top w:val="single" w:sz="4" w:space="0" w:color="000000"/>
              <w:left w:val="single" w:sz="4" w:space="0" w:color="000000"/>
              <w:bottom w:val="single" w:sz="4" w:space="0" w:color="000000"/>
              <w:right w:val="single" w:sz="4" w:space="0" w:color="000000"/>
            </w:tcBorders>
            <w:vAlign w:val="center"/>
          </w:tcPr>
          <w:p w:rsidR="00480BA7" w:rsidRPr="00E30233" w:rsidRDefault="00480BA7" w:rsidP="00480BA7">
            <w:pPr>
              <w:tabs>
                <w:tab w:val="left" w:pos="1065"/>
              </w:tabs>
              <w:spacing w:after="0" w:line="240" w:lineRule="auto"/>
              <w:jc w:val="center"/>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t>Типи документів або даних</w:t>
            </w:r>
          </w:p>
        </w:tc>
        <w:tc>
          <w:tcPr>
            <w:tcW w:w="7733" w:type="dxa"/>
            <w:tcBorders>
              <w:top w:val="single" w:sz="4" w:space="0" w:color="000000"/>
              <w:left w:val="single" w:sz="4" w:space="0" w:color="000000"/>
              <w:bottom w:val="single" w:sz="4" w:space="0" w:color="000000"/>
              <w:right w:val="single" w:sz="4" w:space="0" w:color="000000"/>
            </w:tcBorders>
            <w:vAlign w:val="center"/>
          </w:tcPr>
          <w:p w:rsidR="00480BA7" w:rsidRPr="00E30233" w:rsidRDefault="00480BA7" w:rsidP="00480BA7">
            <w:pPr>
              <w:tabs>
                <w:tab w:val="left" w:pos="1065"/>
              </w:tabs>
              <w:spacing w:after="0" w:line="240" w:lineRule="auto"/>
              <w:jc w:val="center"/>
              <w:rPr>
                <w:rFonts w:ascii="Times New Roman" w:eastAsia="Times New Roman" w:hAnsi="Times New Roman"/>
                <w:sz w:val="24"/>
                <w:szCs w:val="24"/>
                <w:lang w:val="uk-UA" w:eastAsia="ru-RU"/>
              </w:rPr>
            </w:pPr>
            <w:r w:rsidRPr="00E30233">
              <w:rPr>
                <w:rFonts w:ascii="Times New Roman" w:eastAsia="Times New Roman" w:hAnsi="Times New Roman"/>
                <w:b/>
                <w:bCs/>
                <w:sz w:val="24"/>
                <w:szCs w:val="24"/>
                <w:lang w:val="uk-UA" w:eastAsia="ru-RU"/>
              </w:rPr>
              <w:t>Технічні специфікації, маркування, сертифікати, протоколи випробувань та інші засоби підтвердження відповідності екологічним чи іншим характеристикам установленим у тендерній документації, пропонованих учасником товарів, послуг чи робіт</w:t>
            </w:r>
          </w:p>
        </w:tc>
      </w:tr>
      <w:tr w:rsidR="00480BA7" w:rsidRPr="00367965" w:rsidTr="00B40C7B">
        <w:trPr>
          <w:trHeight w:val="70"/>
        </w:trPr>
        <w:tc>
          <w:tcPr>
            <w:tcW w:w="568" w:type="dxa"/>
            <w:tcBorders>
              <w:top w:val="single" w:sz="4" w:space="0" w:color="000000"/>
              <w:left w:val="single" w:sz="4" w:space="0" w:color="000000"/>
              <w:bottom w:val="single" w:sz="4" w:space="0" w:color="000000"/>
              <w:right w:val="single" w:sz="4" w:space="0" w:color="000000"/>
            </w:tcBorders>
          </w:tcPr>
          <w:p w:rsidR="00480BA7" w:rsidRPr="00E30233" w:rsidRDefault="00480BA7" w:rsidP="00480BA7">
            <w:pPr>
              <w:tabs>
                <w:tab w:val="left" w:pos="1065"/>
              </w:tabs>
              <w:spacing w:after="0" w:line="240" w:lineRule="auto"/>
              <w:jc w:val="both"/>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t>1.</w:t>
            </w:r>
          </w:p>
          <w:p w:rsidR="00480BA7" w:rsidRPr="00E30233" w:rsidRDefault="00480BA7" w:rsidP="00480BA7">
            <w:pPr>
              <w:tabs>
                <w:tab w:val="left" w:pos="1065"/>
              </w:tabs>
              <w:spacing w:after="0" w:line="240" w:lineRule="auto"/>
              <w:jc w:val="both"/>
              <w:rPr>
                <w:rFonts w:ascii="Times New Roman" w:eastAsia="Times New Roman" w:hAnsi="Times New Roman"/>
                <w:sz w:val="24"/>
                <w:szCs w:val="24"/>
                <w:lang w:val="uk-UA" w:eastAsia="ru-RU"/>
              </w:rPr>
            </w:pPr>
          </w:p>
        </w:tc>
        <w:tc>
          <w:tcPr>
            <w:tcW w:w="2126" w:type="dxa"/>
            <w:tcBorders>
              <w:top w:val="single" w:sz="4" w:space="0" w:color="000000"/>
              <w:left w:val="single" w:sz="4" w:space="0" w:color="000000"/>
              <w:bottom w:val="single" w:sz="4" w:space="0" w:color="000000"/>
              <w:right w:val="single" w:sz="4" w:space="0" w:color="000000"/>
            </w:tcBorders>
          </w:tcPr>
          <w:p w:rsidR="00480BA7" w:rsidRPr="00E30233" w:rsidRDefault="00480BA7" w:rsidP="00480BA7">
            <w:pPr>
              <w:tabs>
                <w:tab w:val="left" w:pos="1065"/>
              </w:tabs>
              <w:spacing w:after="0" w:line="240" w:lineRule="auto"/>
              <w:jc w:val="both"/>
              <w:rPr>
                <w:rFonts w:ascii="Times New Roman" w:eastAsia="Times New Roman" w:hAnsi="Times New Roman"/>
                <w:sz w:val="24"/>
                <w:szCs w:val="24"/>
                <w:lang w:val="uk-UA"/>
              </w:rPr>
            </w:pPr>
            <w:r w:rsidRPr="00E30233">
              <w:rPr>
                <w:rFonts w:ascii="Times New Roman" w:eastAsia="Times New Roman" w:hAnsi="Times New Roman"/>
                <w:sz w:val="24"/>
                <w:szCs w:val="24"/>
                <w:lang w:val="uk-UA"/>
              </w:rPr>
              <w:t>Документи щодо підтвердження відповідності</w:t>
            </w:r>
          </w:p>
          <w:p w:rsidR="00480BA7" w:rsidRPr="00E30233" w:rsidRDefault="00480BA7" w:rsidP="00480BA7">
            <w:pPr>
              <w:tabs>
                <w:tab w:val="left" w:pos="1065"/>
              </w:tabs>
              <w:spacing w:after="0" w:line="240" w:lineRule="auto"/>
              <w:jc w:val="both"/>
              <w:rPr>
                <w:rFonts w:ascii="Times New Roman" w:eastAsia="Times New Roman" w:hAnsi="Times New Roman"/>
                <w:sz w:val="24"/>
                <w:szCs w:val="24"/>
                <w:lang w:val="uk-UA" w:eastAsia="ru-RU"/>
              </w:rPr>
            </w:pPr>
          </w:p>
        </w:tc>
        <w:tc>
          <w:tcPr>
            <w:tcW w:w="7733" w:type="dxa"/>
            <w:tcBorders>
              <w:top w:val="single" w:sz="4" w:space="0" w:color="000000"/>
              <w:left w:val="single" w:sz="4" w:space="0" w:color="000000"/>
              <w:bottom w:val="single" w:sz="4" w:space="0" w:color="000000"/>
              <w:right w:val="single" w:sz="4" w:space="0" w:color="000000"/>
            </w:tcBorders>
          </w:tcPr>
          <w:p w:rsidR="00480BA7" w:rsidRPr="00E30233" w:rsidRDefault="00480BA7" w:rsidP="00480BA7">
            <w:pPr>
              <w:widowControl w:val="0"/>
              <w:autoSpaceDE w:val="0"/>
              <w:autoSpaceDN w:val="0"/>
              <w:spacing w:after="0" w:line="240" w:lineRule="auto"/>
              <w:jc w:val="both"/>
              <w:rPr>
                <w:rFonts w:ascii="Times New Roman CYR" w:eastAsia="Times New Roman" w:hAnsi="Times New Roman CYR"/>
                <w:color w:val="000000"/>
                <w:sz w:val="24"/>
                <w:szCs w:val="24"/>
                <w:lang w:val="uk-UA" w:eastAsia="ru-RU"/>
              </w:rPr>
            </w:pPr>
            <w:r w:rsidRPr="00E30233">
              <w:rPr>
                <w:rFonts w:ascii="Times New Roman CYR" w:eastAsia="Times New Roman" w:hAnsi="Times New Roman CYR"/>
                <w:sz w:val="24"/>
                <w:szCs w:val="24"/>
                <w:lang w:val="uk-UA" w:eastAsia="ru-RU"/>
              </w:rPr>
              <w:t>1.1. Гарантійний лист Учасника за підписом уповноваженої особи та печаткою (за наявності), що в разі перемоги Учасник гарантує застосування засобів для виконання санітарно-гігієнічних (епідеміологічних) послуг, які дозволені для застосування в Україні, внесені до відповідних реєстрів, мають дійсні санітарно-епідеміологічні висновки, видані Державною санітарно-епідеміологічною службою або Держпродспоживслужбою, мати інструкції по застосуванню.</w:t>
            </w:r>
          </w:p>
          <w:p w:rsidR="00480BA7" w:rsidRPr="00E30233" w:rsidRDefault="00480BA7" w:rsidP="00480BA7">
            <w:pPr>
              <w:suppressAutoHyphens/>
              <w:spacing w:after="0" w:line="240" w:lineRule="auto"/>
              <w:jc w:val="both"/>
              <w:rPr>
                <w:rFonts w:ascii="Times New Roman" w:eastAsia="Times New Roman" w:hAnsi="Times New Roman"/>
                <w:color w:val="000000"/>
                <w:sz w:val="24"/>
                <w:szCs w:val="24"/>
                <w:lang w:val="uk-UA" w:eastAsia="ru-RU"/>
              </w:rPr>
            </w:pPr>
            <w:r w:rsidRPr="00E30233">
              <w:rPr>
                <w:rFonts w:ascii="Times New Roman" w:eastAsia="Times New Roman" w:hAnsi="Times New Roman"/>
                <w:color w:val="000000"/>
                <w:sz w:val="24"/>
                <w:szCs w:val="24"/>
                <w:lang w:val="uk-UA" w:eastAsia="ru-RU"/>
              </w:rPr>
              <w:t>1.2. Сертифікат, виданий Учаснику органом з сертифікації, акредитованим Національним агентством акредитації України та внесеним до реєстру акредитованих ООВ, який засвідчує, що система управління якістю або система менеджменту якості Учасника стосовно послуг дезінфікування та винищування шкідників або послуг дезінфекції, дезінсекції, дератизації відповідає вимогам ISO 9001:2015  (ДСТУ ISO 9001:2015) «Системи менеджменту якості. Вимоги» або ДСТУ ISO 9001:2015 (ISO 9001:2015,IDT) «Системи управління якістю. Вимоги» дійсний на момент подання пропозиції та період надання послуг</w:t>
            </w:r>
          </w:p>
          <w:p w:rsidR="00480BA7" w:rsidRPr="00E30233" w:rsidRDefault="00480BA7" w:rsidP="00480BA7">
            <w:pPr>
              <w:suppressAutoHyphens/>
              <w:spacing w:after="0" w:line="240" w:lineRule="auto"/>
              <w:jc w:val="both"/>
              <w:rPr>
                <w:rFonts w:ascii="Times New Roman" w:eastAsia="Times New Roman" w:hAnsi="Times New Roman"/>
                <w:i/>
                <w:iCs/>
                <w:color w:val="000000"/>
                <w:sz w:val="24"/>
                <w:szCs w:val="24"/>
                <w:lang w:val="uk-UA" w:eastAsia="ru-RU"/>
              </w:rPr>
            </w:pPr>
            <w:r w:rsidRPr="00E30233">
              <w:rPr>
                <w:rFonts w:ascii="Times New Roman" w:eastAsia="Times New Roman" w:hAnsi="Times New Roman"/>
                <w:i/>
                <w:iCs/>
                <w:color w:val="000000"/>
                <w:sz w:val="24"/>
                <w:szCs w:val="24"/>
                <w:lang w:val="uk-UA" w:eastAsia="ru-RU"/>
              </w:rPr>
              <w:t>або</w:t>
            </w:r>
          </w:p>
          <w:p w:rsidR="00480BA7" w:rsidRPr="00E30233" w:rsidRDefault="00480BA7" w:rsidP="00480BA7">
            <w:pPr>
              <w:suppressAutoHyphens/>
              <w:spacing w:after="0" w:line="240" w:lineRule="auto"/>
              <w:jc w:val="both"/>
              <w:rPr>
                <w:rFonts w:ascii="Times New Roman" w:eastAsia="Times New Roman" w:hAnsi="Times New Roman"/>
                <w:color w:val="000000"/>
                <w:sz w:val="24"/>
                <w:szCs w:val="24"/>
                <w:lang w:val="uk-UA" w:eastAsia="ru-RU"/>
              </w:rPr>
            </w:pPr>
            <w:r w:rsidRPr="00E30233">
              <w:rPr>
                <w:rFonts w:ascii="Times New Roman" w:eastAsia="Times New Roman" w:hAnsi="Times New Roman"/>
                <w:color w:val="000000"/>
                <w:sz w:val="24"/>
                <w:szCs w:val="24"/>
                <w:lang w:val="uk-UA" w:eastAsia="ru-RU"/>
              </w:rPr>
              <w:t xml:space="preserve">сертифікат, виданий Учаснику органом з сертифікації, виданий Учаснику органом з сертифікації, акредитованим Національним агентством акредитації України та внесеним до реєстру акредитованих ООВ, який підтверджує, що система екологічного менеджменту Учасника стосовно послуг дезінфікування та винищування шкідників або послуг дезінфекції, дезінсекції, дератизації відповідає вимогам ISO 14001:2015  (ДСТУ ISO 14001:2015 «Системи екологічного менеджменту якості. Вимоги» або  ДСТУ ISO 14001:2015, (ISO 14001:2015, IDT) «Системи екологічного управління. Вимоги та настанови щодо застосування», дійсний на момент подання пропозиції та період надання послуг. </w:t>
            </w:r>
          </w:p>
          <w:p w:rsidR="00480BA7" w:rsidRPr="00E30233" w:rsidRDefault="00480BA7" w:rsidP="00480BA7">
            <w:pPr>
              <w:widowControl w:val="0"/>
              <w:autoSpaceDE w:val="0"/>
              <w:autoSpaceDN w:val="0"/>
              <w:spacing w:after="0" w:line="240" w:lineRule="auto"/>
              <w:jc w:val="both"/>
              <w:rPr>
                <w:rFonts w:ascii="Times New Roman" w:eastAsia="Times New Roman" w:hAnsi="Times New Roman"/>
                <w:sz w:val="24"/>
                <w:szCs w:val="24"/>
                <w:lang w:val="uk-UA" w:eastAsia="ru-RU"/>
              </w:rPr>
            </w:pPr>
          </w:p>
          <w:p w:rsidR="00480BA7" w:rsidRPr="00E30233" w:rsidRDefault="00480BA7" w:rsidP="00480BA7">
            <w:pPr>
              <w:widowControl w:val="0"/>
              <w:autoSpaceDE w:val="0"/>
              <w:autoSpaceDN w:val="0"/>
              <w:spacing w:after="0" w:line="240" w:lineRule="auto"/>
              <w:jc w:val="both"/>
              <w:rPr>
                <w:rFonts w:ascii="Times New Roman CYR" w:eastAsia="Times New Roman" w:hAnsi="Times New Roman CYR"/>
                <w:sz w:val="24"/>
                <w:szCs w:val="24"/>
                <w:lang w:val="uk-UA" w:eastAsia="ru-RU"/>
              </w:rPr>
            </w:pPr>
            <w:r w:rsidRPr="00E30233">
              <w:rPr>
                <w:rFonts w:ascii="Times New Roman CYR" w:eastAsia="Times New Roman" w:hAnsi="Times New Roman CYR"/>
                <w:sz w:val="24"/>
                <w:szCs w:val="24"/>
                <w:lang w:val="uk-UA" w:eastAsia="ru-RU"/>
              </w:rPr>
              <w:t>Замовник буде приймати як належний сертифікат виданий органом з оцінки відповідності іншої держави, акредитація якого визнана в Україні відповідно до чинного законодавства України.</w:t>
            </w:r>
          </w:p>
          <w:p w:rsidR="00480BA7" w:rsidRPr="00E30233" w:rsidRDefault="00480BA7" w:rsidP="00480BA7">
            <w:pPr>
              <w:widowControl w:val="0"/>
              <w:autoSpaceDE w:val="0"/>
              <w:autoSpaceDN w:val="0"/>
              <w:spacing w:after="0" w:line="240" w:lineRule="auto"/>
              <w:jc w:val="both"/>
              <w:rPr>
                <w:rFonts w:ascii="Times New Roman CYR" w:eastAsia="Times New Roman" w:hAnsi="Times New Roman CYR"/>
                <w:sz w:val="24"/>
                <w:szCs w:val="24"/>
                <w:lang w:val="uk-UA" w:eastAsia="ru-RU"/>
              </w:rPr>
            </w:pPr>
          </w:p>
          <w:p w:rsidR="00480BA7" w:rsidRPr="00E30233" w:rsidRDefault="00480BA7" w:rsidP="00480BA7">
            <w:pPr>
              <w:widowControl w:val="0"/>
              <w:autoSpaceDE w:val="0"/>
              <w:autoSpaceDN w:val="0"/>
              <w:spacing w:after="0" w:line="240" w:lineRule="auto"/>
              <w:jc w:val="both"/>
              <w:rPr>
                <w:rFonts w:ascii="Times New Roman" w:eastAsia="Times New Roman" w:hAnsi="Times New Roman"/>
                <w:bCs/>
                <w:i/>
                <w:sz w:val="24"/>
                <w:szCs w:val="24"/>
                <w:lang w:val="uk-UA" w:eastAsia="ru-RU"/>
              </w:rPr>
            </w:pPr>
            <w:r w:rsidRPr="00E30233">
              <w:rPr>
                <w:rFonts w:ascii="Times New Roman" w:eastAsia="Times New Roman" w:hAnsi="Times New Roman"/>
                <w:i/>
                <w:sz w:val="24"/>
                <w:szCs w:val="24"/>
                <w:lang w:val="uk-UA" w:eastAsia="ru-RU"/>
              </w:rPr>
              <w:t xml:space="preserve">В разі, якщо умовами вище зазначених сертифікатів передбачається </w:t>
            </w:r>
            <w:r w:rsidRPr="00E30233">
              <w:rPr>
                <w:rFonts w:ascii="Times New Roman" w:eastAsia="Times New Roman" w:hAnsi="Times New Roman"/>
                <w:i/>
                <w:sz w:val="24"/>
                <w:szCs w:val="24"/>
                <w:lang w:val="uk-UA" w:eastAsia="ru-RU"/>
              </w:rPr>
              <w:lastRenderedPageBreak/>
              <w:t xml:space="preserve">підтвердження або необхідність проведення технічного нагляду протягом дії сертифікату, то Учасник надає </w:t>
            </w:r>
            <w:r w:rsidRPr="00E30233">
              <w:rPr>
                <w:rFonts w:ascii="Times New Roman" w:eastAsia="Times New Roman" w:hAnsi="Times New Roman"/>
                <w:bCs/>
                <w:i/>
                <w:sz w:val="24"/>
                <w:szCs w:val="24"/>
                <w:lang w:val="uk-UA" w:eastAsia="ru-RU"/>
              </w:rPr>
              <w:t>останній наглядовий звіт, який підтверджує, що застосована Учасником система відповідає стандарту.</w:t>
            </w:r>
          </w:p>
          <w:p w:rsidR="00480BA7" w:rsidRPr="00E30233" w:rsidRDefault="00480BA7" w:rsidP="00480BA7">
            <w:pPr>
              <w:widowControl w:val="0"/>
              <w:autoSpaceDE w:val="0"/>
              <w:autoSpaceDN w:val="0"/>
              <w:spacing w:after="0" w:line="20" w:lineRule="atLeast"/>
              <w:jc w:val="both"/>
              <w:rPr>
                <w:rFonts w:ascii="Times New Roman" w:eastAsia="Times New Roman" w:hAnsi="Times New Roman"/>
                <w:i/>
                <w:sz w:val="24"/>
                <w:szCs w:val="24"/>
                <w:lang w:val="uk-UA" w:eastAsia="ru-RU"/>
              </w:rPr>
            </w:pPr>
            <w:r w:rsidRPr="00E30233">
              <w:rPr>
                <w:rFonts w:ascii="Times New Roman" w:eastAsia="Times New Roman" w:hAnsi="Times New Roman"/>
                <w:i/>
                <w:sz w:val="24"/>
                <w:szCs w:val="24"/>
                <w:lang w:val="uk-UA" w:eastAsia="ru-RU"/>
              </w:rPr>
              <w:t>В разі, якщо термін дії сертифікату закінчується раніше ніж 31.12.2024, то Учасник надає гарантійний лист, що ним буде вжито заходів щодо отримання нового сертифікату або подовження терміну дії існуючого і надання Замовнику його копії, завіреної належним чином.</w:t>
            </w:r>
          </w:p>
          <w:p w:rsidR="00480BA7" w:rsidRPr="00E30233" w:rsidRDefault="00480BA7" w:rsidP="009C66D0">
            <w:pPr>
              <w:widowControl w:val="0"/>
              <w:autoSpaceDE w:val="0"/>
              <w:autoSpaceDN w:val="0"/>
              <w:spacing w:after="0" w:line="240" w:lineRule="auto"/>
              <w:jc w:val="both"/>
              <w:rPr>
                <w:rFonts w:ascii="Times New Roman" w:eastAsia="Times New Roman" w:hAnsi="Times New Roman"/>
                <w:sz w:val="24"/>
                <w:szCs w:val="24"/>
                <w:lang w:val="uk-UA" w:eastAsia="ru-RU"/>
              </w:rPr>
            </w:pPr>
            <w:r w:rsidRPr="009C66D0">
              <w:rPr>
                <w:rFonts w:ascii="Times New Roman" w:eastAsia="Times New Roman" w:hAnsi="Times New Roman"/>
                <w:sz w:val="24"/>
                <w:szCs w:val="24"/>
                <w:lang w:val="uk-UA" w:eastAsia="ru-RU"/>
              </w:rPr>
              <w:t xml:space="preserve">1.3. Сертифікат, виданий Учаснику органом з сертифікації, який підтверджує відповідність Учасника вимогам стандарту «Надання послуг з контролю за шкідниками: вимоги, рекомендації та компетенції» згідно </w:t>
            </w:r>
            <w:r w:rsidRPr="009C66D0">
              <w:rPr>
                <w:rFonts w:ascii="Times New Roman" w:eastAsia="Times New Roman" w:hAnsi="Times New Roman"/>
                <w:sz w:val="24"/>
                <w:szCs w:val="24"/>
                <w:lang w:val="en-US" w:eastAsia="ru-RU"/>
              </w:rPr>
              <w:t>EN</w:t>
            </w:r>
            <w:r w:rsidRPr="009C66D0">
              <w:rPr>
                <w:rFonts w:ascii="Times New Roman" w:eastAsia="Times New Roman" w:hAnsi="Times New Roman"/>
                <w:sz w:val="24"/>
                <w:szCs w:val="24"/>
                <w:lang w:val="uk-UA" w:eastAsia="ru-RU"/>
              </w:rPr>
              <w:t>16636:2015,</w:t>
            </w:r>
            <w:r w:rsidR="003611B2" w:rsidRPr="009C66D0">
              <w:rPr>
                <w:rFonts w:ascii="Times New Roman" w:eastAsia="Times New Roman" w:hAnsi="Times New Roman"/>
                <w:sz w:val="24"/>
                <w:szCs w:val="24"/>
                <w:lang w:val="uk-UA" w:eastAsia="ru-RU"/>
              </w:rPr>
              <w:t xml:space="preserve"> </w:t>
            </w:r>
            <w:r w:rsidRPr="009C66D0">
              <w:rPr>
                <w:rFonts w:ascii="Times New Roman" w:eastAsia="Times New Roman" w:hAnsi="Times New Roman"/>
                <w:sz w:val="24"/>
                <w:szCs w:val="24"/>
                <w:lang w:val="en-US" w:eastAsia="ru-RU"/>
              </w:rPr>
              <w:t>IDT</w:t>
            </w:r>
            <w:r w:rsidRPr="009C66D0">
              <w:rPr>
                <w:rFonts w:ascii="Times New Roman" w:eastAsia="Times New Roman" w:hAnsi="Times New Roman"/>
                <w:sz w:val="24"/>
                <w:szCs w:val="24"/>
                <w:lang w:val="uk-UA" w:eastAsia="ru-RU"/>
              </w:rPr>
              <w:t xml:space="preserve"> (ДСТУ </w:t>
            </w:r>
            <w:r w:rsidRPr="009C66D0">
              <w:rPr>
                <w:rFonts w:ascii="Times New Roman" w:eastAsia="Times New Roman" w:hAnsi="Times New Roman"/>
                <w:sz w:val="24"/>
                <w:szCs w:val="24"/>
                <w:lang w:val="en-US" w:eastAsia="ru-RU"/>
              </w:rPr>
              <w:t>EN</w:t>
            </w:r>
            <w:r w:rsidRPr="009C66D0">
              <w:rPr>
                <w:rFonts w:ascii="Times New Roman" w:eastAsia="Times New Roman" w:hAnsi="Times New Roman"/>
                <w:sz w:val="24"/>
                <w:szCs w:val="24"/>
                <w:lang w:val="uk-UA" w:eastAsia="ru-RU"/>
              </w:rPr>
              <w:t>16636:2015),</w:t>
            </w:r>
            <w:r w:rsidR="008876AB" w:rsidRPr="009C66D0">
              <w:rPr>
                <w:rFonts w:ascii="Times New Roman" w:eastAsia="Times New Roman" w:hAnsi="Times New Roman"/>
                <w:sz w:val="24"/>
                <w:szCs w:val="24"/>
                <w:lang w:val="uk-UA" w:eastAsia="ru-RU"/>
              </w:rPr>
              <w:t xml:space="preserve"> або Системи мене</w:t>
            </w:r>
            <w:r w:rsidR="003B086D" w:rsidRPr="009C66D0">
              <w:rPr>
                <w:rFonts w:ascii="Times New Roman" w:eastAsia="Times New Roman" w:hAnsi="Times New Roman"/>
                <w:sz w:val="24"/>
                <w:szCs w:val="24"/>
                <w:lang w:val="uk-UA" w:eastAsia="ru-RU"/>
              </w:rPr>
              <w:t xml:space="preserve">джменту якості вимоги </w:t>
            </w:r>
            <w:r w:rsidR="003B086D" w:rsidRPr="009C66D0">
              <w:rPr>
                <w:rFonts w:ascii="Times New Roman" w:eastAsia="Times New Roman" w:hAnsi="Times New Roman"/>
                <w:sz w:val="24"/>
                <w:szCs w:val="24"/>
                <w:lang w:val="en-US" w:eastAsia="ru-RU"/>
              </w:rPr>
              <w:t>ISO</w:t>
            </w:r>
            <w:r w:rsidR="003B086D" w:rsidRPr="009C66D0">
              <w:rPr>
                <w:rFonts w:ascii="Times New Roman" w:eastAsia="Times New Roman" w:hAnsi="Times New Roman"/>
                <w:sz w:val="24"/>
                <w:szCs w:val="24"/>
                <w:lang w:val="uk-UA" w:eastAsia="ru-RU"/>
              </w:rPr>
              <w:t xml:space="preserve"> 9001:2015 (</w:t>
            </w:r>
            <w:r w:rsidR="003B086D" w:rsidRPr="009C66D0">
              <w:rPr>
                <w:rFonts w:ascii="Times New Roman" w:eastAsia="Times New Roman" w:hAnsi="Times New Roman"/>
                <w:sz w:val="24"/>
                <w:szCs w:val="24"/>
                <w:lang w:val="en-US" w:eastAsia="ru-RU"/>
              </w:rPr>
              <w:t>ISO</w:t>
            </w:r>
            <w:r w:rsidR="003B086D" w:rsidRPr="009C66D0">
              <w:rPr>
                <w:rFonts w:ascii="Times New Roman" w:eastAsia="Times New Roman" w:hAnsi="Times New Roman"/>
                <w:sz w:val="24"/>
                <w:szCs w:val="24"/>
                <w:lang w:val="uk-UA" w:eastAsia="ru-RU"/>
              </w:rPr>
              <w:t xml:space="preserve"> 9001:2015 </w:t>
            </w:r>
            <w:r w:rsidR="003B086D" w:rsidRPr="009C66D0">
              <w:rPr>
                <w:rFonts w:ascii="Times New Roman" w:eastAsia="Times New Roman" w:hAnsi="Times New Roman"/>
                <w:sz w:val="24"/>
                <w:szCs w:val="24"/>
                <w:lang w:val="en-US" w:eastAsia="ru-RU"/>
              </w:rPr>
              <w:t>IDT</w:t>
            </w:r>
            <w:r w:rsidR="003B086D" w:rsidRPr="009C66D0">
              <w:rPr>
                <w:rFonts w:ascii="Times New Roman" w:eastAsia="Times New Roman" w:hAnsi="Times New Roman"/>
                <w:sz w:val="24"/>
                <w:szCs w:val="24"/>
                <w:lang w:val="uk-UA" w:eastAsia="ru-RU"/>
              </w:rPr>
              <w:t xml:space="preserve">) система управління якістю Вимоги ДСТУ </w:t>
            </w:r>
            <w:r w:rsidR="003B086D" w:rsidRPr="009C66D0">
              <w:rPr>
                <w:rFonts w:ascii="Times New Roman" w:eastAsia="Times New Roman" w:hAnsi="Times New Roman"/>
                <w:sz w:val="24"/>
                <w:szCs w:val="24"/>
                <w:lang w:val="en-US" w:eastAsia="ru-RU"/>
              </w:rPr>
              <w:t>EN</w:t>
            </w:r>
            <w:r w:rsidR="003B086D" w:rsidRPr="009C66D0">
              <w:rPr>
                <w:rFonts w:ascii="Times New Roman" w:eastAsia="Times New Roman" w:hAnsi="Times New Roman"/>
                <w:sz w:val="24"/>
                <w:szCs w:val="24"/>
                <w:lang w:eastAsia="ru-RU"/>
              </w:rPr>
              <w:t xml:space="preserve"> </w:t>
            </w:r>
            <w:r w:rsidR="003B086D" w:rsidRPr="009C66D0">
              <w:rPr>
                <w:rFonts w:ascii="Times New Roman" w:eastAsia="Times New Roman" w:hAnsi="Times New Roman"/>
                <w:sz w:val="24"/>
                <w:szCs w:val="24"/>
                <w:lang w:val="en-US" w:eastAsia="ru-RU"/>
              </w:rPr>
              <w:t>ISO</w:t>
            </w:r>
            <w:r w:rsidR="003B086D" w:rsidRPr="009C66D0">
              <w:rPr>
                <w:rFonts w:ascii="Times New Roman" w:eastAsia="Times New Roman" w:hAnsi="Times New Roman"/>
                <w:sz w:val="24"/>
                <w:szCs w:val="24"/>
                <w:lang w:eastAsia="ru-RU"/>
              </w:rPr>
              <w:t xml:space="preserve"> 9001:2018 </w:t>
            </w:r>
            <w:r w:rsidR="003B086D" w:rsidRPr="009C66D0">
              <w:rPr>
                <w:rFonts w:ascii="Times New Roman" w:eastAsia="Times New Roman" w:hAnsi="Times New Roman"/>
                <w:sz w:val="24"/>
                <w:szCs w:val="24"/>
                <w:lang w:val="en-US" w:eastAsia="ru-RU"/>
              </w:rPr>
              <w:t>EN</w:t>
            </w:r>
            <w:r w:rsidR="003B086D" w:rsidRPr="009C66D0">
              <w:rPr>
                <w:rFonts w:ascii="Times New Roman" w:eastAsia="Times New Roman" w:hAnsi="Times New Roman"/>
                <w:sz w:val="24"/>
                <w:szCs w:val="24"/>
                <w:lang w:eastAsia="ru-RU"/>
              </w:rPr>
              <w:t xml:space="preserve"> </w:t>
            </w:r>
            <w:r w:rsidR="003B086D" w:rsidRPr="009C66D0">
              <w:rPr>
                <w:rFonts w:ascii="Times New Roman" w:eastAsia="Times New Roman" w:hAnsi="Times New Roman"/>
                <w:sz w:val="24"/>
                <w:szCs w:val="24"/>
                <w:lang w:val="en-US" w:eastAsia="ru-RU"/>
              </w:rPr>
              <w:t>ISO</w:t>
            </w:r>
            <w:r w:rsidR="003B086D" w:rsidRPr="009C66D0">
              <w:rPr>
                <w:rFonts w:ascii="Times New Roman" w:eastAsia="Times New Roman" w:hAnsi="Times New Roman"/>
                <w:sz w:val="24"/>
                <w:szCs w:val="24"/>
                <w:lang w:eastAsia="ru-RU"/>
              </w:rPr>
              <w:t xml:space="preserve"> 9001:2015 </w:t>
            </w:r>
            <w:r w:rsidR="003B086D" w:rsidRPr="009C66D0">
              <w:rPr>
                <w:rFonts w:ascii="Times New Roman" w:eastAsia="Times New Roman" w:hAnsi="Times New Roman"/>
                <w:sz w:val="24"/>
                <w:szCs w:val="24"/>
                <w:lang w:val="en-US" w:eastAsia="ru-RU"/>
              </w:rPr>
              <w:t>IDT</w:t>
            </w:r>
            <w:r w:rsidRPr="009C66D0">
              <w:rPr>
                <w:rFonts w:ascii="Times New Roman" w:eastAsia="Times New Roman" w:hAnsi="Times New Roman"/>
                <w:color w:val="000000"/>
                <w:sz w:val="24"/>
                <w:szCs w:val="24"/>
                <w:lang w:val="uk-UA" w:eastAsia="ru-RU"/>
              </w:rPr>
              <w:t>.</w:t>
            </w:r>
          </w:p>
        </w:tc>
      </w:tr>
    </w:tbl>
    <w:p w:rsidR="00480BA7" w:rsidRPr="00E30233" w:rsidRDefault="00480BA7" w:rsidP="00480BA7">
      <w:pPr>
        <w:tabs>
          <w:tab w:val="left" w:pos="720"/>
        </w:tabs>
        <w:spacing w:after="0" w:line="240" w:lineRule="auto"/>
        <w:jc w:val="both"/>
        <w:rPr>
          <w:rFonts w:ascii="Times New Roman" w:eastAsia="Times New Roman" w:hAnsi="Times New Roman"/>
          <w:b/>
          <w:bCs/>
          <w:sz w:val="24"/>
          <w:szCs w:val="24"/>
          <w:lang w:val="uk-UA" w:eastAsia="ru-RU"/>
        </w:rPr>
      </w:pPr>
    </w:p>
    <w:p w:rsidR="00480BA7" w:rsidRDefault="00480BA7"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Pr="00E30233" w:rsidRDefault="0068256E" w:rsidP="00480BA7">
      <w:pPr>
        <w:suppressAutoHyphens/>
        <w:spacing w:after="0" w:line="240" w:lineRule="auto"/>
        <w:jc w:val="both"/>
        <w:rPr>
          <w:rFonts w:ascii="Times New Roman" w:hAnsi="Times New Roman"/>
          <w:bCs/>
          <w:i/>
          <w:color w:val="7030A0"/>
          <w:sz w:val="24"/>
          <w:szCs w:val="24"/>
          <w:lang w:val="uk-UA" w:eastAsia="zh-CN"/>
        </w:rPr>
      </w:pPr>
    </w:p>
    <w:p w:rsidR="00581CF3" w:rsidRPr="00E30233" w:rsidRDefault="00581CF3" w:rsidP="00581CF3">
      <w:pPr>
        <w:rPr>
          <w:rFonts w:ascii="Times New Roman" w:hAnsi="Times New Roman"/>
          <w:b/>
          <w:bCs/>
          <w:i/>
          <w:iCs/>
          <w:sz w:val="24"/>
          <w:szCs w:val="24"/>
          <w:lang w:val="uk-UA"/>
        </w:rPr>
      </w:pPr>
    </w:p>
    <w:p w:rsidR="001827C8" w:rsidRPr="00E30233" w:rsidRDefault="001827C8" w:rsidP="007B54A6">
      <w:pPr>
        <w:spacing w:after="0" w:line="240" w:lineRule="auto"/>
        <w:contextualSpacing/>
        <w:jc w:val="right"/>
        <w:rPr>
          <w:rFonts w:ascii="Times New Roman" w:hAnsi="Times New Roman"/>
          <w:b/>
          <w:sz w:val="24"/>
          <w:szCs w:val="24"/>
          <w:lang w:val="uk-UA"/>
        </w:rPr>
      </w:pPr>
      <w:r w:rsidRPr="00E30233">
        <w:rPr>
          <w:rFonts w:ascii="Times New Roman" w:hAnsi="Times New Roman"/>
          <w:b/>
          <w:sz w:val="24"/>
          <w:szCs w:val="24"/>
          <w:lang w:val="uk-UA"/>
        </w:rPr>
        <w:t>Додаток № 2</w:t>
      </w:r>
    </w:p>
    <w:p w:rsidR="000D3458" w:rsidRPr="00E30233" w:rsidRDefault="000D3458" w:rsidP="007B54A6">
      <w:pPr>
        <w:spacing w:after="0" w:line="240" w:lineRule="auto"/>
        <w:contextualSpacing/>
        <w:jc w:val="center"/>
        <w:rPr>
          <w:rFonts w:ascii="Times New Roman" w:hAnsi="Times New Roman"/>
          <w:b/>
          <w:sz w:val="24"/>
          <w:szCs w:val="24"/>
          <w:lang w:val="uk-UA"/>
        </w:rPr>
      </w:pPr>
      <w:r w:rsidRPr="00E30233">
        <w:rPr>
          <w:rFonts w:ascii="Times New Roman" w:hAnsi="Times New Roman"/>
          <w:b/>
          <w:sz w:val="24"/>
          <w:szCs w:val="24"/>
          <w:lang w:val="uk-UA"/>
        </w:rPr>
        <w:t>Перелік документів, які вимагаються для підтвердження відповідності пропозиції Учасника кваліфікаційним критеріям</w:t>
      </w:r>
      <w:r w:rsidR="00107938" w:rsidRPr="00E30233">
        <w:rPr>
          <w:rFonts w:ascii="Times New Roman" w:hAnsi="Times New Roman"/>
          <w:b/>
          <w:sz w:val="24"/>
          <w:szCs w:val="24"/>
          <w:lang w:val="uk-UA"/>
        </w:rPr>
        <w:t xml:space="preserve"> процедури закупівлі</w:t>
      </w:r>
      <w:r w:rsidRPr="00E30233">
        <w:rPr>
          <w:rFonts w:ascii="Times New Roman" w:hAnsi="Times New Roman"/>
          <w:b/>
          <w:sz w:val="24"/>
          <w:szCs w:val="24"/>
          <w:lang w:val="uk-UA"/>
        </w:rPr>
        <w:t xml:space="preserve"> та іншим вимогам Замовника</w:t>
      </w:r>
      <w:r w:rsidR="00107938" w:rsidRPr="00E30233">
        <w:rPr>
          <w:rFonts w:ascii="Times New Roman" w:hAnsi="Times New Roman"/>
          <w:b/>
          <w:sz w:val="24"/>
          <w:szCs w:val="24"/>
          <w:lang w:val="uk-UA"/>
        </w:rPr>
        <w:t xml:space="preserve"> відповідно до законодавства</w:t>
      </w:r>
      <w:r w:rsidRPr="00E30233">
        <w:rPr>
          <w:rFonts w:ascii="Times New Roman" w:hAnsi="Times New Roman"/>
          <w:b/>
          <w:sz w:val="24"/>
          <w:szCs w:val="24"/>
          <w:lang w:val="uk-UA"/>
        </w:rPr>
        <w:t xml:space="preserve">, зокрема відповідно до </w:t>
      </w:r>
      <w:r w:rsidR="00546940" w:rsidRPr="00E30233">
        <w:rPr>
          <w:rFonts w:ascii="Times New Roman" w:hAnsi="Times New Roman"/>
          <w:b/>
          <w:sz w:val="24"/>
          <w:szCs w:val="24"/>
          <w:lang w:val="uk-UA"/>
        </w:rPr>
        <w:t xml:space="preserve">ст. 16 </w:t>
      </w:r>
      <w:r w:rsidRPr="00E30233">
        <w:rPr>
          <w:rFonts w:ascii="Times New Roman" w:hAnsi="Times New Roman"/>
          <w:b/>
          <w:sz w:val="24"/>
          <w:szCs w:val="24"/>
          <w:lang w:val="uk-UA"/>
        </w:rPr>
        <w:t>Закону</w:t>
      </w:r>
      <w:r w:rsidR="00760C05" w:rsidRPr="00E30233">
        <w:rPr>
          <w:rFonts w:ascii="Times New Roman" w:hAnsi="Times New Roman"/>
          <w:b/>
          <w:sz w:val="24"/>
          <w:szCs w:val="24"/>
          <w:lang w:val="uk-UA"/>
        </w:rPr>
        <w:t xml:space="preserve"> та</w:t>
      </w:r>
      <w:r w:rsidR="00546940" w:rsidRPr="00E30233">
        <w:rPr>
          <w:rFonts w:ascii="Times New Roman" w:hAnsi="Times New Roman"/>
          <w:b/>
          <w:sz w:val="24"/>
          <w:szCs w:val="24"/>
          <w:lang w:val="uk-UA"/>
        </w:rPr>
        <w:t xml:space="preserve"> п. 4</w:t>
      </w:r>
      <w:r w:rsidR="005E4828" w:rsidRPr="00E30233">
        <w:rPr>
          <w:rFonts w:ascii="Times New Roman" w:hAnsi="Times New Roman"/>
          <w:b/>
          <w:sz w:val="24"/>
          <w:szCs w:val="24"/>
          <w:lang w:val="uk-UA"/>
        </w:rPr>
        <w:t>7</w:t>
      </w:r>
      <w:r w:rsidR="00760C05" w:rsidRPr="00E30233">
        <w:rPr>
          <w:rFonts w:ascii="Times New Roman" w:hAnsi="Times New Roman"/>
          <w:b/>
          <w:sz w:val="24"/>
          <w:szCs w:val="24"/>
          <w:lang w:val="uk-UA"/>
        </w:rPr>
        <w:t xml:space="preserve"> Особливостей</w:t>
      </w:r>
      <w:r w:rsidRPr="00E30233">
        <w:rPr>
          <w:rFonts w:ascii="Times New Roman" w:hAnsi="Times New Roman"/>
          <w:b/>
          <w:sz w:val="24"/>
          <w:szCs w:val="24"/>
          <w:lang w:val="uk-UA"/>
        </w:rPr>
        <w:t>.</w:t>
      </w:r>
    </w:p>
    <w:p w:rsidR="00826BA2" w:rsidRPr="00E30233" w:rsidRDefault="00826BA2" w:rsidP="007B54A6">
      <w:pPr>
        <w:spacing w:after="0" w:line="240" w:lineRule="auto"/>
        <w:contextualSpacing/>
        <w:jc w:val="center"/>
        <w:rPr>
          <w:rFonts w:ascii="Times New Roman" w:hAnsi="Times New Roman"/>
          <w:b/>
          <w:sz w:val="24"/>
          <w:szCs w:val="24"/>
          <w:lang w:val="uk-UA"/>
        </w:rPr>
      </w:pPr>
    </w:p>
    <w:tbl>
      <w:tblPr>
        <w:tblW w:w="10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5"/>
        <w:gridCol w:w="2623"/>
        <w:gridCol w:w="7038"/>
      </w:tblGrid>
      <w:tr w:rsidR="000D3458" w:rsidRPr="00E30233" w:rsidTr="00B24F16">
        <w:trPr>
          <w:trHeight w:val="145"/>
          <w:jc w:val="center"/>
        </w:trPr>
        <w:tc>
          <w:tcPr>
            <w:tcW w:w="645" w:type="dxa"/>
            <w:tcBorders>
              <w:top w:val="single" w:sz="4" w:space="0" w:color="auto"/>
              <w:left w:val="single" w:sz="4" w:space="0" w:color="auto"/>
              <w:bottom w:val="single" w:sz="4" w:space="0" w:color="auto"/>
              <w:right w:val="single" w:sz="4" w:space="0" w:color="auto"/>
            </w:tcBorders>
          </w:tcPr>
          <w:p w:rsidR="000D3458" w:rsidRPr="00E30233" w:rsidRDefault="000D3458" w:rsidP="007B54A6">
            <w:pPr>
              <w:spacing w:after="0" w:line="240" w:lineRule="auto"/>
              <w:contextualSpacing/>
              <w:jc w:val="center"/>
              <w:rPr>
                <w:rFonts w:ascii="Times New Roman" w:hAnsi="Times New Roman"/>
                <w:b/>
                <w:sz w:val="24"/>
                <w:szCs w:val="24"/>
                <w:lang w:val="uk-UA" w:eastAsia="uk-UA"/>
              </w:rPr>
            </w:pPr>
            <w:r w:rsidRPr="00E30233">
              <w:rPr>
                <w:rFonts w:ascii="Times New Roman" w:hAnsi="Times New Roman"/>
                <w:b/>
                <w:sz w:val="24"/>
                <w:szCs w:val="24"/>
                <w:lang w:val="uk-UA" w:eastAsia="uk-UA"/>
              </w:rPr>
              <w:t>№</w:t>
            </w:r>
          </w:p>
        </w:tc>
        <w:tc>
          <w:tcPr>
            <w:tcW w:w="9661" w:type="dxa"/>
            <w:gridSpan w:val="2"/>
            <w:tcBorders>
              <w:top w:val="single" w:sz="4" w:space="0" w:color="auto"/>
              <w:left w:val="single" w:sz="4" w:space="0" w:color="auto"/>
              <w:bottom w:val="single" w:sz="4" w:space="0" w:color="auto"/>
              <w:right w:val="single" w:sz="4" w:space="0" w:color="auto"/>
            </w:tcBorders>
          </w:tcPr>
          <w:p w:rsidR="000D3458" w:rsidRPr="00E30233" w:rsidRDefault="000D3458" w:rsidP="007B54A6">
            <w:pPr>
              <w:spacing w:after="0" w:line="240" w:lineRule="auto"/>
              <w:contextualSpacing/>
              <w:jc w:val="center"/>
              <w:rPr>
                <w:rFonts w:ascii="Times New Roman" w:hAnsi="Times New Roman"/>
                <w:b/>
                <w:sz w:val="24"/>
                <w:szCs w:val="24"/>
                <w:u w:val="single"/>
                <w:lang w:val="uk-UA" w:eastAsia="uk-UA"/>
              </w:rPr>
            </w:pPr>
            <w:r w:rsidRPr="00E30233">
              <w:rPr>
                <w:rFonts w:ascii="Times New Roman" w:hAnsi="Times New Roman"/>
                <w:b/>
                <w:sz w:val="24"/>
                <w:szCs w:val="24"/>
                <w:lang w:val="uk-UA" w:eastAsia="uk-UA"/>
              </w:rPr>
              <w:t xml:space="preserve">Документальне підтвердження для </w:t>
            </w:r>
            <w:r w:rsidR="00316045" w:rsidRPr="00E30233">
              <w:rPr>
                <w:rFonts w:ascii="Times New Roman" w:hAnsi="Times New Roman"/>
                <w:b/>
                <w:sz w:val="24"/>
                <w:szCs w:val="24"/>
                <w:lang w:val="uk-UA" w:eastAsia="uk-UA"/>
              </w:rPr>
              <w:t>учасників</w:t>
            </w:r>
            <w:r w:rsidRPr="00E30233">
              <w:rPr>
                <w:rFonts w:ascii="Times New Roman" w:hAnsi="Times New Roman"/>
                <w:b/>
                <w:sz w:val="24"/>
                <w:szCs w:val="24"/>
                <w:lang w:val="uk-UA" w:eastAsia="uk-UA"/>
              </w:rPr>
              <w:t>:</w:t>
            </w:r>
          </w:p>
        </w:tc>
      </w:tr>
      <w:tr w:rsidR="000D3458" w:rsidRPr="00E30233" w:rsidTr="00B24F16">
        <w:trPr>
          <w:trHeight w:val="145"/>
          <w:jc w:val="center"/>
        </w:trPr>
        <w:tc>
          <w:tcPr>
            <w:tcW w:w="645" w:type="dxa"/>
            <w:tcBorders>
              <w:top w:val="single" w:sz="4" w:space="0" w:color="auto"/>
              <w:left w:val="single" w:sz="4" w:space="0" w:color="auto"/>
              <w:bottom w:val="single" w:sz="4" w:space="0" w:color="auto"/>
              <w:right w:val="single" w:sz="4" w:space="0" w:color="auto"/>
            </w:tcBorders>
          </w:tcPr>
          <w:p w:rsidR="000D3458" w:rsidRPr="00E30233" w:rsidRDefault="000D3458" w:rsidP="007B54A6">
            <w:pPr>
              <w:spacing w:after="0" w:line="240" w:lineRule="auto"/>
              <w:contextualSpacing/>
              <w:jc w:val="center"/>
              <w:rPr>
                <w:rFonts w:ascii="Times New Roman" w:hAnsi="Times New Roman"/>
                <w:b/>
                <w:sz w:val="24"/>
                <w:szCs w:val="24"/>
                <w:lang w:val="uk-UA" w:eastAsia="uk-UA"/>
              </w:rPr>
            </w:pPr>
            <w:r w:rsidRPr="00E30233">
              <w:rPr>
                <w:rFonts w:ascii="Times New Roman" w:hAnsi="Times New Roman"/>
                <w:b/>
                <w:sz w:val="24"/>
                <w:szCs w:val="24"/>
                <w:lang w:val="uk-UA" w:eastAsia="uk-UA"/>
              </w:rPr>
              <w:t>1.</w:t>
            </w:r>
          </w:p>
        </w:tc>
        <w:tc>
          <w:tcPr>
            <w:tcW w:w="9661" w:type="dxa"/>
            <w:gridSpan w:val="2"/>
            <w:tcBorders>
              <w:top w:val="single" w:sz="4" w:space="0" w:color="auto"/>
              <w:left w:val="single" w:sz="4" w:space="0" w:color="auto"/>
              <w:bottom w:val="single" w:sz="4" w:space="0" w:color="auto"/>
              <w:right w:val="single" w:sz="4" w:space="0" w:color="auto"/>
            </w:tcBorders>
          </w:tcPr>
          <w:p w:rsidR="005800BB" w:rsidRPr="00E30233" w:rsidRDefault="000D3458" w:rsidP="007B54A6">
            <w:pPr>
              <w:spacing w:after="0" w:line="240" w:lineRule="auto"/>
              <w:contextualSpacing/>
              <w:jc w:val="both"/>
              <w:rPr>
                <w:rFonts w:ascii="Times New Roman" w:hAnsi="Times New Roman"/>
                <w:b/>
                <w:sz w:val="24"/>
                <w:szCs w:val="24"/>
                <w:lang w:val="uk-UA" w:eastAsia="uk-UA"/>
              </w:rPr>
            </w:pPr>
            <w:r w:rsidRPr="00E30233">
              <w:rPr>
                <w:rFonts w:ascii="Times New Roman" w:hAnsi="Times New Roman"/>
                <w:sz w:val="24"/>
                <w:szCs w:val="24"/>
                <w:lang w:val="uk-UA" w:eastAsia="uk-UA"/>
              </w:rPr>
              <w:t>1.1.</w:t>
            </w:r>
            <w:r w:rsidR="005800BB" w:rsidRPr="00E30233">
              <w:rPr>
                <w:rFonts w:ascii="Times New Roman" w:hAnsi="Times New Roman"/>
                <w:b/>
                <w:sz w:val="24"/>
                <w:szCs w:val="24"/>
                <w:lang w:val="uk-UA" w:eastAsia="uk-UA"/>
              </w:rPr>
              <w:t>В разі якщо предмет закупівлі роботи або послуги та планується з</w:t>
            </w:r>
            <w:r w:rsidR="005800BB" w:rsidRPr="00E30233">
              <w:rPr>
                <w:rFonts w:ascii="Times New Roman" w:hAnsi="Times New Roman"/>
                <w:b/>
                <w:color w:val="000000"/>
                <w:sz w:val="24"/>
                <w:szCs w:val="24"/>
                <w:shd w:val="clear" w:color="auto" w:fill="FFFFFF"/>
                <w:lang w:val="uk-UA"/>
              </w:rPr>
              <w:t xml:space="preserve">алучати до субпідрядника/співвиконавця, </w:t>
            </w:r>
            <w:r w:rsidR="009A4A82" w:rsidRPr="00E30233">
              <w:rPr>
                <w:rFonts w:ascii="Times New Roman" w:hAnsi="Times New Roman"/>
                <w:b/>
                <w:color w:val="000000"/>
                <w:sz w:val="24"/>
                <w:szCs w:val="24"/>
                <w:shd w:val="clear" w:color="auto" w:fill="FFFFFF"/>
                <w:lang w:val="uk-UA"/>
              </w:rPr>
              <w:t>учасник в пропозиції має надати наступну інформацію</w:t>
            </w:r>
            <w:r w:rsidR="005800BB" w:rsidRPr="00E30233">
              <w:rPr>
                <w:rFonts w:ascii="Times New Roman" w:hAnsi="Times New Roman"/>
                <w:b/>
                <w:color w:val="000000"/>
                <w:sz w:val="24"/>
                <w:szCs w:val="24"/>
                <w:shd w:val="clear" w:color="auto" w:fill="FFFFFF"/>
                <w:lang w:val="uk-UA"/>
              </w:rPr>
              <w:t>:</w:t>
            </w:r>
          </w:p>
          <w:p w:rsidR="005800BB" w:rsidRPr="00E30233" w:rsidRDefault="005800BB" w:rsidP="007B54A6">
            <w:pPr>
              <w:suppressAutoHyphens/>
              <w:spacing w:after="0" w:line="240" w:lineRule="auto"/>
              <w:contextualSpacing/>
              <w:jc w:val="center"/>
              <w:rPr>
                <w:rFonts w:ascii="Times New Roman" w:hAnsi="Times New Roman"/>
                <w:i/>
                <w:sz w:val="24"/>
                <w:szCs w:val="24"/>
                <w:lang w:val="uk-UA" w:eastAsia="ar-SA"/>
              </w:rPr>
            </w:pPr>
            <w:r w:rsidRPr="00E30233">
              <w:rPr>
                <w:rFonts w:ascii="Times New Roman" w:hAnsi="Times New Roman"/>
                <w:color w:val="000000"/>
                <w:sz w:val="24"/>
                <w:szCs w:val="24"/>
                <w:shd w:val="clear" w:color="auto" w:fill="FFFFFF"/>
                <w:lang w:val="uk-UA"/>
              </w:rPr>
              <w:t> </w:t>
            </w:r>
            <w:r w:rsidRPr="00E30233">
              <w:rPr>
                <w:rFonts w:ascii="Times New Roman" w:hAnsi="Times New Roman"/>
                <w:i/>
                <w:sz w:val="24"/>
                <w:szCs w:val="24"/>
                <w:lang w:val="uk-UA" w:eastAsia="ar-SA"/>
              </w:rPr>
              <w:t>Інформація про кожного суб’єкта господарювання,</w:t>
            </w:r>
          </w:p>
          <w:p w:rsidR="005800BB" w:rsidRPr="00E30233" w:rsidRDefault="005800BB" w:rsidP="007B54A6">
            <w:pPr>
              <w:suppressAutoHyphens/>
              <w:spacing w:after="0" w:line="240" w:lineRule="auto"/>
              <w:contextualSpacing/>
              <w:jc w:val="center"/>
              <w:rPr>
                <w:rFonts w:ascii="Times New Roman" w:hAnsi="Times New Roman"/>
                <w:i/>
                <w:sz w:val="24"/>
                <w:szCs w:val="24"/>
                <w:lang w:val="uk-UA" w:eastAsia="ar-SA"/>
              </w:rPr>
            </w:pPr>
            <w:r w:rsidRPr="00E30233">
              <w:rPr>
                <w:rFonts w:ascii="Times New Roman" w:hAnsi="Times New Roman"/>
                <w:i/>
                <w:sz w:val="24"/>
                <w:szCs w:val="24"/>
                <w:lang w:val="uk-UA" w:eastAsia="ar-SA"/>
              </w:rPr>
              <w:t>якого учасник планує залучати до виконання робіт як субпідрядника/співвиконавця в обсязі не менше ніж 20 відсотків від вартості договору про закупівлю</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5171"/>
              <w:gridCol w:w="4053"/>
            </w:tblGrid>
            <w:tr w:rsidR="005800BB" w:rsidRPr="00E30233" w:rsidTr="00B24F16">
              <w:trPr>
                <w:trHeight w:val="145"/>
              </w:trPr>
              <w:tc>
                <w:tcPr>
                  <w:tcW w:w="526" w:type="dxa"/>
                  <w:tcBorders>
                    <w:top w:val="single" w:sz="4" w:space="0" w:color="auto"/>
                    <w:left w:val="single" w:sz="4" w:space="0" w:color="auto"/>
                    <w:bottom w:val="single" w:sz="4" w:space="0" w:color="auto"/>
                    <w:right w:val="single" w:sz="4" w:space="0" w:color="auto"/>
                  </w:tcBorders>
                </w:tcPr>
                <w:p w:rsidR="005800BB" w:rsidRPr="00E30233" w:rsidRDefault="005800BB" w:rsidP="007B54A6">
                  <w:pPr>
                    <w:suppressAutoHyphens/>
                    <w:spacing w:after="0" w:line="240" w:lineRule="auto"/>
                    <w:contextualSpacing/>
                    <w:jc w:val="center"/>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t>№</w:t>
                  </w:r>
                </w:p>
                <w:p w:rsidR="005800BB" w:rsidRPr="00E30233" w:rsidRDefault="005800BB" w:rsidP="007B54A6">
                  <w:pPr>
                    <w:suppressAutoHyphens/>
                    <w:spacing w:after="0" w:line="240" w:lineRule="auto"/>
                    <w:contextualSpacing/>
                    <w:jc w:val="center"/>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t>з/п</w:t>
                  </w:r>
                </w:p>
              </w:tc>
              <w:tc>
                <w:tcPr>
                  <w:tcW w:w="5171" w:type="dxa"/>
                  <w:tcBorders>
                    <w:top w:val="single" w:sz="4" w:space="0" w:color="auto"/>
                    <w:left w:val="single" w:sz="4" w:space="0" w:color="auto"/>
                    <w:bottom w:val="single" w:sz="4" w:space="0" w:color="auto"/>
                    <w:right w:val="single" w:sz="4" w:space="0" w:color="auto"/>
                  </w:tcBorders>
                </w:tcPr>
                <w:p w:rsidR="005800BB" w:rsidRPr="00E30233" w:rsidRDefault="005800BB" w:rsidP="007B54A6">
                  <w:pPr>
                    <w:suppressAutoHyphens/>
                    <w:spacing w:after="0" w:line="240" w:lineRule="auto"/>
                    <w:contextualSpacing/>
                    <w:jc w:val="center"/>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t xml:space="preserve">Повне найменування суб’єкта господарювання, код </w:t>
                  </w:r>
                  <w:r w:rsidR="003A6913" w:rsidRPr="00E30233">
                    <w:rPr>
                      <w:rFonts w:ascii="Times New Roman" w:eastAsia="Times New Roman" w:hAnsi="Times New Roman"/>
                      <w:sz w:val="24"/>
                      <w:szCs w:val="24"/>
                      <w:lang w:val="uk-UA" w:eastAsia="ru-RU"/>
                    </w:rPr>
                    <w:t>ЄДРПОУ</w:t>
                  </w:r>
                  <w:r w:rsidRPr="00E30233">
                    <w:rPr>
                      <w:rFonts w:ascii="Times New Roman" w:eastAsia="Times New Roman" w:hAnsi="Times New Roman"/>
                      <w:sz w:val="24"/>
                      <w:szCs w:val="24"/>
                      <w:lang w:val="uk-UA" w:eastAsia="ru-RU"/>
                    </w:rPr>
                    <w:t xml:space="preserve"> або номер облікової картки фізичної особи підприємця.</w:t>
                  </w:r>
                </w:p>
              </w:tc>
              <w:tc>
                <w:tcPr>
                  <w:tcW w:w="4053" w:type="dxa"/>
                  <w:tcBorders>
                    <w:top w:val="single" w:sz="4" w:space="0" w:color="auto"/>
                    <w:left w:val="single" w:sz="4" w:space="0" w:color="auto"/>
                    <w:bottom w:val="single" w:sz="4" w:space="0" w:color="auto"/>
                    <w:right w:val="single" w:sz="4" w:space="0" w:color="auto"/>
                  </w:tcBorders>
                </w:tcPr>
                <w:p w:rsidR="005800BB" w:rsidRPr="00E30233" w:rsidRDefault="005800BB" w:rsidP="007B54A6">
                  <w:pPr>
                    <w:suppressAutoHyphens/>
                    <w:spacing w:after="0" w:line="240" w:lineRule="auto"/>
                    <w:contextualSpacing/>
                    <w:jc w:val="center"/>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t>Місцезнаходження суб’єкта господарювання</w:t>
                  </w:r>
                </w:p>
              </w:tc>
            </w:tr>
            <w:tr w:rsidR="005800BB" w:rsidRPr="00E30233" w:rsidTr="00B24F16">
              <w:trPr>
                <w:trHeight w:val="145"/>
              </w:trPr>
              <w:tc>
                <w:tcPr>
                  <w:tcW w:w="526" w:type="dxa"/>
                  <w:tcBorders>
                    <w:top w:val="single" w:sz="4" w:space="0" w:color="auto"/>
                    <w:left w:val="single" w:sz="4" w:space="0" w:color="auto"/>
                    <w:bottom w:val="single" w:sz="4" w:space="0" w:color="auto"/>
                    <w:right w:val="single" w:sz="4" w:space="0" w:color="auto"/>
                  </w:tcBorders>
                </w:tcPr>
                <w:p w:rsidR="005800BB" w:rsidRPr="00E30233" w:rsidRDefault="005800BB" w:rsidP="007B54A6">
                  <w:pPr>
                    <w:suppressAutoHyphens/>
                    <w:spacing w:after="0" w:line="240" w:lineRule="auto"/>
                    <w:contextualSpacing/>
                    <w:jc w:val="center"/>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t>1</w:t>
                  </w:r>
                </w:p>
              </w:tc>
              <w:tc>
                <w:tcPr>
                  <w:tcW w:w="5171" w:type="dxa"/>
                  <w:tcBorders>
                    <w:top w:val="single" w:sz="4" w:space="0" w:color="auto"/>
                    <w:left w:val="single" w:sz="4" w:space="0" w:color="auto"/>
                    <w:bottom w:val="single" w:sz="4" w:space="0" w:color="auto"/>
                    <w:right w:val="single" w:sz="4" w:space="0" w:color="auto"/>
                  </w:tcBorders>
                </w:tcPr>
                <w:p w:rsidR="005800BB" w:rsidRPr="00E30233" w:rsidRDefault="005800BB" w:rsidP="007B54A6">
                  <w:pPr>
                    <w:suppressAutoHyphens/>
                    <w:spacing w:after="0" w:line="240" w:lineRule="auto"/>
                    <w:contextualSpacing/>
                    <w:jc w:val="center"/>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t>2</w:t>
                  </w:r>
                </w:p>
              </w:tc>
              <w:tc>
                <w:tcPr>
                  <w:tcW w:w="4053" w:type="dxa"/>
                  <w:tcBorders>
                    <w:top w:val="single" w:sz="4" w:space="0" w:color="auto"/>
                    <w:left w:val="single" w:sz="4" w:space="0" w:color="auto"/>
                    <w:bottom w:val="single" w:sz="4" w:space="0" w:color="auto"/>
                    <w:right w:val="single" w:sz="4" w:space="0" w:color="auto"/>
                  </w:tcBorders>
                </w:tcPr>
                <w:p w:rsidR="005800BB" w:rsidRPr="00E30233" w:rsidRDefault="005800BB" w:rsidP="007B54A6">
                  <w:pPr>
                    <w:suppressAutoHyphens/>
                    <w:spacing w:after="0" w:line="240" w:lineRule="auto"/>
                    <w:contextualSpacing/>
                    <w:jc w:val="center"/>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t>3</w:t>
                  </w:r>
                </w:p>
              </w:tc>
            </w:tr>
          </w:tbl>
          <w:p w:rsidR="00E04FBC" w:rsidRPr="00E30233" w:rsidRDefault="000D3458" w:rsidP="007B54A6">
            <w:pPr>
              <w:spacing w:after="0"/>
              <w:contextualSpacing/>
              <w:jc w:val="both"/>
              <w:rPr>
                <w:rFonts w:ascii="Times New Roman" w:hAnsi="Times New Roman"/>
                <w:b/>
                <w:sz w:val="24"/>
                <w:szCs w:val="24"/>
                <w:lang w:val="uk-UA" w:eastAsia="uk-UA"/>
              </w:rPr>
            </w:pPr>
            <w:r w:rsidRPr="00E30233">
              <w:rPr>
                <w:rFonts w:ascii="Times New Roman" w:hAnsi="Times New Roman"/>
                <w:sz w:val="24"/>
                <w:szCs w:val="24"/>
                <w:lang w:val="uk-UA" w:eastAsia="uk-UA"/>
              </w:rPr>
              <w:t>1.2.</w:t>
            </w:r>
            <w:r w:rsidR="00E04FBC" w:rsidRPr="00E30233">
              <w:rPr>
                <w:rFonts w:ascii="Times New Roman" w:hAnsi="Times New Roman"/>
                <w:sz w:val="24"/>
                <w:szCs w:val="24"/>
                <w:lang w:val="uk-UA" w:eastAsia="uk-UA"/>
              </w:rPr>
              <w:t>Документальне підтвердження на керівництво та/або уповноважену(их) особу(осіб) Учасника на підписання пропозиції та представлення інтересів під час проведення процедури закупівлі, а саме:</w:t>
            </w:r>
            <w:r w:rsidR="00E04FBC" w:rsidRPr="00E30233">
              <w:rPr>
                <w:rFonts w:ascii="Times New Roman" w:hAnsi="Times New Roman"/>
                <w:sz w:val="24"/>
                <w:szCs w:val="24"/>
                <w:u w:val="single"/>
                <w:lang w:val="uk-UA" w:eastAsia="uk-UA"/>
              </w:rPr>
              <w:t>протокольне рішення* учасників (акціонерів, власників) та/або наказу* про призначення</w:t>
            </w:r>
            <w:r w:rsidR="00E04FBC" w:rsidRPr="00E30233">
              <w:rPr>
                <w:rFonts w:ascii="Times New Roman" w:hAnsi="Times New Roman"/>
                <w:sz w:val="24"/>
                <w:szCs w:val="24"/>
                <w:lang w:val="uk-UA" w:eastAsia="uk-UA"/>
              </w:rPr>
              <w:t xml:space="preserve"> та/або </w:t>
            </w:r>
            <w:r w:rsidR="00E04FBC" w:rsidRPr="00E30233">
              <w:rPr>
                <w:rFonts w:ascii="Times New Roman" w:hAnsi="Times New Roman"/>
                <w:sz w:val="24"/>
                <w:szCs w:val="24"/>
                <w:u w:val="single"/>
                <w:lang w:val="uk-UA" w:eastAsia="uk-UA"/>
              </w:rPr>
              <w:t xml:space="preserve">довіреність (або інший документ*) на </w:t>
            </w:r>
            <w:r w:rsidR="00E04FBC" w:rsidRPr="00E30233">
              <w:rPr>
                <w:rFonts w:ascii="Times New Roman" w:hAnsi="Times New Roman"/>
                <w:sz w:val="24"/>
                <w:szCs w:val="24"/>
                <w:lang w:val="uk-UA" w:eastAsia="uk-UA"/>
              </w:rPr>
              <w:t xml:space="preserve">уповноважену(их) особу(осіб) Учасника (оформлена належним чином з урахуванням статутних документів). </w:t>
            </w:r>
          </w:p>
          <w:p w:rsidR="00E04FBC" w:rsidRPr="00E30233" w:rsidRDefault="00E04FBC" w:rsidP="007B54A6">
            <w:pPr>
              <w:spacing w:after="0"/>
              <w:contextualSpacing/>
              <w:jc w:val="both"/>
              <w:rPr>
                <w:rFonts w:ascii="Times New Roman" w:hAnsi="Times New Roman"/>
                <w:b/>
                <w:i/>
                <w:sz w:val="24"/>
                <w:szCs w:val="24"/>
                <w:lang w:val="uk-UA" w:eastAsia="uk-UA"/>
              </w:rPr>
            </w:pPr>
            <w:r w:rsidRPr="00E30233">
              <w:rPr>
                <w:rFonts w:ascii="Times New Roman" w:hAnsi="Times New Roman"/>
                <w:b/>
                <w:i/>
                <w:sz w:val="24"/>
                <w:szCs w:val="24"/>
                <w:lang w:val="uk-UA" w:eastAsia="uk-UA"/>
              </w:rPr>
              <w:t>*дозволено надавати витяги або  виписки з документу відповідно чинного законодавства України.</w:t>
            </w:r>
          </w:p>
          <w:p w:rsidR="00E04FBC" w:rsidRPr="00E30233" w:rsidRDefault="00E04FBC" w:rsidP="007B54A6">
            <w:pPr>
              <w:spacing w:after="0"/>
              <w:contextualSpacing/>
              <w:jc w:val="both"/>
              <w:rPr>
                <w:rFonts w:ascii="Times New Roman" w:hAnsi="Times New Roman"/>
                <w:sz w:val="24"/>
                <w:szCs w:val="24"/>
                <w:lang w:val="uk-UA" w:eastAsia="uk-UA"/>
              </w:rPr>
            </w:pPr>
            <w:r w:rsidRPr="00E30233">
              <w:rPr>
                <w:rFonts w:ascii="Times New Roman" w:hAnsi="Times New Roman"/>
                <w:b/>
                <w:sz w:val="24"/>
                <w:szCs w:val="24"/>
                <w:lang w:val="uk-UA" w:eastAsia="uk-UA"/>
              </w:rPr>
              <w:t>Для фізичних осіб, фізичних осіб – підприємців  документальне підтвердження вимагається тільки у випадку представлення інтересів уповноваженою(ими) особою(особами) та надається:</w:t>
            </w:r>
            <w:r w:rsidR="00666B7B">
              <w:rPr>
                <w:rFonts w:ascii="Times New Roman" w:hAnsi="Times New Roman"/>
                <w:b/>
                <w:sz w:val="24"/>
                <w:szCs w:val="24"/>
                <w:lang w:val="uk-UA" w:eastAsia="uk-UA"/>
              </w:rPr>
              <w:t xml:space="preserve"> </w:t>
            </w:r>
            <w:r w:rsidRPr="00E30233">
              <w:rPr>
                <w:rFonts w:ascii="Times New Roman" w:hAnsi="Times New Roman"/>
                <w:sz w:val="24"/>
                <w:szCs w:val="24"/>
                <w:u w:val="single"/>
                <w:lang w:val="uk-UA" w:eastAsia="uk-UA"/>
              </w:rPr>
              <w:t xml:space="preserve">довіреність (або інший документ відповідно чинного законодавства) на </w:t>
            </w:r>
            <w:r w:rsidRPr="00E30233">
              <w:rPr>
                <w:rFonts w:ascii="Times New Roman" w:hAnsi="Times New Roman"/>
                <w:sz w:val="24"/>
                <w:szCs w:val="24"/>
                <w:lang w:val="uk-UA" w:eastAsia="uk-UA"/>
              </w:rPr>
              <w:t>уповноважену(их) особу(осіб) Учасника.</w:t>
            </w:r>
          </w:p>
          <w:p w:rsidR="0091098F" w:rsidRPr="00E30233" w:rsidRDefault="00E04FBC" w:rsidP="007B54A6">
            <w:pPr>
              <w:spacing w:after="0"/>
              <w:contextualSpacing/>
              <w:jc w:val="both"/>
              <w:rPr>
                <w:rFonts w:ascii="Times New Roman" w:hAnsi="Times New Roman"/>
                <w:sz w:val="24"/>
                <w:szCs w:val="24"/>
                <w:lang w:val="uk-UA"/>
              </w:rPr>
            </w:pPr>
            <w:r w:rsidRPr="00E30233">
              <w:rPr>
                <w:rFonts w:ascii="Times New Roman" w:hAnsi="Times New Roman"/>
                <w:b/>
                <w:sz w:val="24"/>
                <w:szCs w:val="24"/>
                <w:lang w:val="uk-UA"/>
              </w:rPr>
              <w:t xml:space="preserve">Для об’єднань учасників додатково надається: </w:t>
            </w:r>
            <w:r w:rsidRPr="00E30233">
              <w:rPr>
                <w:rFonts w:ascii="Times New Roman" w:hAnsi="Times New Roman"/>
                <w:color w:val="000000"/>
                <w:sz w:val="24"/>
                <w:szCs w:val="24"/>
                <w:shd w:val="clear" w:color="auto" w:fill="FFFFFF"/>
                <w:lang w:val="uk-UA"/>
              </w:rPr>
              <w:t>Документ про створення такого об’єднання</w:t>
            </w:r>
            <w:r w:rsidRPr="00E30233">
              <w:rPr>
                <w:rFonts w:ascii="Times New Roman" w:hAnsi="Times New Roman"/>
                <w:sz w:val="24"/>
                <w:szCs w:val="24"/>
                <w:lang w:val="uk-UA"/>
              </w:rPr>
              <w:t>;</w:t>
            </w:r>
          </w:p>
        </w:tc>
      </w:tr>
      <w:tr w:rsidR="000D3458" w:rsidRPr="00367965" w:rsidTr="00B24F16">
        <w:trPr>
          <w:trHeight w:val="145"/>
          <w:jc w:val="center"/>
        </w:trPr>
        <w:tc>
          <w:tcPr>
            <w:tcW w:w="645" w:type="dxa"/>
            <w:tcBorders>
              <w:top w:val="single" w:sz="4" w:space="0" w:color="auto"/>
              <w:left w:val="single" w:sz="4" w:space="0" w:color="auto"/>
              <w:bottom w:val="single" w:sz="4" w:space="0" w:color="auto"/>
              <w:right w:val="single" w:sz="4" w:space="0" w:color="auto"/>
            </w:tcBorders>
          </w:tcPr>
          <w:p w:rsidR="000D3458" w:rsidRPr="00E30233" w:rsidRDefault="000D3458" w:rsidP="007B54A6">
            <w:pPr>
              <w:spacing w:after="0" w:line="240" w:lineRule="auto"/>
              <w:contextualSpacing/>
              <w:jc w:val="center"/>
              <w:rPr>
                <w:rFonts w:ascii="Times New Roman" w:hAnsi="Times New Roman"/>
                <w:b/>
                <w:sz w:val="24"/>
                <w:szCs w:val="24"/>
                <w:lang w:val="uk-UA" w:eastAsia="uk-UA"/>
              </w:rPr>
            </w:pPr>
            <w:r w:rsidRPr="00E30233">
              <w:rPr>
                <w:rFonts w:ascii="Times New Roman" w:hAnsi="Times New Roman"/>
                <w:b/>
                <w:sz w:val="24"/>
                <w:szCs w:val="24"/>
                <w:lang w:val="uk-UA" w:eastAsia="uk-UA"/>
              </w:rPr>
              <w:t>2.</w:t>
            </w:r>
          </w:p>
        </w:tc>
        <w:tc>
          <w:tcPr>
            <w:tcW w:w="9661" w:type="dxa"/>
            <w:gridSpan w:val="2"/>
            <w:tcBorders>
              <w:top w:val="single" w:sz="4" w:space="0" w:color="auto"/>
              <w:left w:val="single" w:sz="4" w:space="0" w:color="auto"/>
              <w:bottom w:val="single" w:sz="4" w:space="0" w:color="auto"/>
              <w:right w:val="single" w:sz="4" w:space="0" w:color="auto"/>
            </w:tcBorders>
          </w:tcPr>
          <w:p w:rsidR="00010C11" w:rsidRPr="00E30233" w:rsidRDefault="00FF551E" w:rsidP="007B54A6">
            <w:pPr>
              <w:spacing w:after="0" w:line="240" w:lineRule="auto"/>
              <w:contextualSpacing/>
              <w:jc w:val="both"/>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t xml:space="preserve">2.1. </w:t>
            </w:r>
            <w:r w:rsidR="00E856EB" w:rsidRPr="00E30233">
              <w:rPr>
                <w:rFonts w:ascii="Times New Roman" w:eastAsia="Times New Roman" w:hAnsi="Times New Roman"/>
                <w:sz w:val="24"/>
                <w:szCs w:val="24"/>
                <w:lang w:val="uk-UA" w:eastAsia="ru-RU"/>
              </w:rPr>
              <w:t xml:space="preserve">Учасник процедури закупівлі підтверджує відсутність підстав </w:t>
            </w:r>
            <w:r w:rsidR="005E4828" w:rsidRPr="00E30233">
              <w:rPr>
                <w:rFonts w:ascii="Times New Roman" w:eastAsia="Times New Roman" w:hAnsi="Times New Roman"/>
                <w:sz w:val="24"/>
                <w:szCs w:val="24"/>
                <w:lang w:val="uk-UA" w:eastAsia="ru-RU"/>
              </w:rPr>
              <w:t>зазначених в п. 47</w:t>
            </w:r>
            <w:r w:rsidR="00546940" w:rsidRPr="00E30233">
              <w:rPr>
                <w:rFonts w:ascii="Times New Roman" w:eastAsia="Times New Roman" w:hAnsi="Times New Roman"/>
                <w:sz w:val="24"/>
                <w:szCs w:val="24"/>
                <w:lang w:val="uk-UA" w:eastAsia="ru-RU"/>
              </w:rPr>
              <w:t xml:space="preserve"> Особливостей</w:t>
            </w:r>
            <w:r w:rsidR="00E856EB" w:rsidRPr="00E30233">
              <w:rPr>
                <w:rFonts w:ascii="Times New Roman" w:eastAsia="Times New Roman" w:hAnsi="Times New Roman"/>
                <w:sz w:val="24"/>
                <w:szCs w:val="24"/>
                <w:lang w:val="uk-UA" w:eastAsia="ru-RU"/>
              </w:rPr>
              <w:t xml:space="preserve"> (крім </w:t>
            </w:r>
            <w:r w:rsidR="005E4828" w:rsidRPr="00E30233">
              <w:rPr>
                <w:rFonts w:ascii="Times New Roman" w:eastAsia="Times New Roman" w:hAnsi="Times New Roman"/>
                <w:sz w:val="24"/>
                <w:szCs w:val="24"/>
                <w:lang w:val="uk-UA" w:eastAsia="ru-RU"/>
              </w:rPr>
              <w:t>абз. 14 п. 47</w:t>
            </w:r>
            <w:r w:rsidR="00546940" w:rsidRPr="00E30233">
              <w:rPr>
                <w:rFonts w:ascii="Times New Roman" w:eastAsia="Times New Roman" w:hAnsi="Times New Roman"/>
                <w:sz w:val="24"/>
                <w:szCs w:val="24"/>
                <w:lang w:val="uk-UA" w:eastAsia="ru-RU"/>
              </w:rPr>
              <w:t xml:space="preserve"> Особливостей</w:t>
            </w:r>
            <w:r w:rsidR="00E856EB" w:rsidRPr="00E30233">
              <w:rPr>
                <w:rFonts w:ascii="Times New Roman" w:eastAsia="Times New Roman" w:hAnsi="Times New Roman"/>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В будь якому випадку Замовник вважає, що учасник  подавши тендерну пропозицію тим самим декларує відсутність підстав визначених </w:t>
            </w:r>
            <w:r w:rsidR="005E4828" w:rsidRPr="00E30233">
              <w:rPr>
                <w:rFonts w:ascii="Times New Roman" w:eastAsia="Times New Roman" w:hAnsi="Times New Roman"/>
                <w:sz w:val="24"/>
                <w:szCs w:val="24"/>
                <w:lang w:val="uk-UA" w:eastAsia="ru-RU"/>
              </w:rPr>
              <w:t>п. 47</w:t>
            </w:r>
            <w:r w:rsidR="00546940" w:rsidRPr="00E30233">
              <w:rPr>
                <w:rFonts w:ascii="Times New Roman" w:eastAsia="Times New Roman" w:hAnsi="Times New Roman"/>
                <w:sz w:val="24"/>
                <w:szCs w:val="24"/>
                <w:lang w:val="uk-UA" w:eastAsia="ru-RU"/>
              </w:rPr>
              <w:t xml:space="preserve"> Особливостей</w:t>
            </w:r>
            <w:r w:rsidR="00E856EB" w:rsidRPr="00E30233">
              <w:rPr>
                <w:rFonts w:ascii="Times New Roman" w:eastAsia="Times New Roman" w:hAnsi="Times New Roman"/>
                <w:sz w:val="24"/>
                <w:szCs w:val="24"/>
                <w:lang w:val="uk-UA" w:eastAsia="ru-RU"/>
              </w:rPr>
              <w:t xml:space="preserve"> (</w:t>
            </w:r>
            <w:r w:rsidR="005E4828" w:rsidRPr="00E30233">
              <w:rPr>
                <w:rFonts w:ascii="Times New Roman" w:eastAsia="Times New Roman" w:hAnsi="Times New Roman"/>
                <w:sz w:val="24"/>
                <w:szCs w:val="24"/>
                <w:lang w:val="uk-UA" w:eastAsia="ru-RU"/>
              </w:rPr>
              <w:t>крім абз. 14 п. 47</w:t>
            </w:r>
            <w:r w:rsidR="00546940" w:rsidRPr="00E30233">
              <w:rPr>
                <w:rFonts w:ascii="Times New Roman" w:eastAsia="Times New Roman" w:hAnsi="Times New Roman"/>
                <w:sz w:val="24"/>
                <w:szCs w:val="24"/>
                <w:lang w:val="uk-UA" w:eastAsia="ru-RU"/>
              </w:rPr>
              <w:t xml:space="preserve"> Особливостей</w:t>
            </w:r>
            <w:r w:rsidR="00E856EB" w:rsidRPr="00E30233">
              <w:rPr>
                <w:rFonts w:ascii="Times New Roman" w:eastAsia="Times New Roman" w:hAnsi="Times New Roman"/>
                <w:sz w:val="24"/>
                <w:szCs w:val="24"/>
                <w:lang w:val="uk-UA" w:eastAsia="ru-RU"/>
              </w:rPr>
              <w:t>).</w:t>
            </w:r>
          </w:p>
          <w:p w:rsidR="00C37DCF" w:rsidRPr="0068256E" w:rsidRDefault="00C37DCF" w:rsidP="007B54A6">
            <w:pPr>
              <w:shd w:val="clear" w:color="auto" w:fill="DDD9C3" w:themeFill="background2" w:themeFillShade="E6"/>
              <w:spacing w:after="0" w:line="240" w:lineRule="auto"/>
              <w:contextualSpacing/>
              <w:jc w:val="both"/>
              <w:rPr>
                <w:rFonts w:ascii="Times New Roman" w:eastAsia="Times New Roman" w:hAnsi="Times New Roman"/>
                <w:sz w:val="24"/>
                <w:szCs w:val="24"/>
                <w:lang w:val="uk-UA" w:eastAsia="ru-RU"/>
              </w:rPr>
            </w:pPr>
            <w:r w:rsidRPr="0068256E">
              <w:rPr>
                <w:rFonts w:ascii="Times New Roman" w:eastAsia="Times New Roman" w:hAnsi="Times New Roman"/>
                <w:sz w:val="24"/>
                <w:szCs w:val="24"/>
                <w:lang w:val="uk-UA" w:eastAsia="ru-RU"/>
              </w:rPr>
              <w:t>На підтвердження відсутності пі</w:t>
            </w:r>
            <w:r w:rsidR="005E4828" w:rsidRPr="0068256E">
              <w:rPr>
                <w:rFonts w:ascii="Times New Roman" w:eastAsia="Times New Roman" w:hAnsi="Times New Roman"/>
                <w:sz w:val="24"/>
                <w:szCs w:val="24"/>
                <w:lang w:val="uk-UA" w:eastAsia="ru-RU"/>
              </w:rPr>
              <w:t>дстав зазначених в абз. 14 п. 47</w:t>
            </w:r>
            <w:r w:rsidRPr="0068256E">
              <w:rPr>
                <w:rFonts w:ascii="Times New Roman" w:eastAsia="Times New Roman" w:hAnsi="Times New Roman"/>
                <w:sz w:val="24"/>
                <w:szCs w:val="24"/>
                <w:lang w:val="uk-UA" w:eastAsia="ru-RU"/>
              </w:rPr>
              <w:t xml:space="preserve"> Особливостей учасник надає:</w:t>
            </w:r>
          </w:p>
          <w:p w:rsidR="00C37DCF" w:rsidRPr="0068256E" w:rsidRDefault="00C37DCF" w:rsidP="007B54A6">
            <w:pPr>
              <w:shd w:val="clear" w:color="auto" w:fill="DDD9C3" w:themeFill="background2" w:themeFillShade="E6"/>
              <w:spacing w:after="0" w:line="240" w:lineRule="auto"/>
              <w:contextualSpacing/>
              <w:jc w:val="both"/>
              <w:rPr>
                <w:rFonts w:ascii="Times New Roman" w:eastAsia="Times New Roman" w:hAnsi="Times New Roman"/>
                <w:sz w:val="24"/>
                <w:szCs w:val="24"/>
                <w:lang w:val="uk-UA" w:eastAsia="ru-RU"/>
              </w:rPr>
            </w:pPr>
            <w:r w:rsidRPr="0068256E">
              <w:rPr>
                <w:rFonts w:ascii="Times New Roman" w:eastAsia="Times New Roman" w:hAnsi="Times New Roman"/>
                <w:sz w:val="24"/>
                <w:szCs w:val="24"/>
                <w:lang w:val="uk-UA" w:eastAsia="ru-RU"/>
              </w:rPr>
              <w:t>Довідку в довільній формі, яка містить інформацію про відсутність випадків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37DCF" w:rsidRPr="0068256E" w:rsidRDefault="00C37DCF" w:rsidP="007B54A6">
            <w:pPr>
              <w:shd w:val="clear" w:color="auto" w:fill="DDD9C3" w:themeFill="background2" w:themeFillShade="E6"/>
              <w:spacing w:after="0" w:line="240" w:lineRule="auto"/>
              <w:contextualSpacing/>
              <w:jc w:val="both"/>
              <w:rPr>
                <w:rFonts w:ascii="Times New Roman" w:eastAsia="Times New Roman" w:hAnsi="Times New Roman"/>
                <w:sz w:val="24"/>
                <w:szCs w:val="24"/>
                <w:lang w:val="uk-UA" w:eastAsia="ru-RU"/>
              </w:rPr>
            </w:pPr>
            <w:r w:rsidRPr="0068256E">
              <w:rPr>
                <w:rFonts w:ascii="Times New Roman" w:eastAsia="Times New Roman" w:hAnsi="Times New Roman"/>
                <w:sz w:val="24"/>
                <w:szCs w:val="24"/>
                <w:lang w:val="uk-UA" w:eastAsia="ru-RU"/>
              </w:rPr>
              <w:t xml:space="preserve">або </w:t>
            </w:r>
          </w:p>
          <w:p w:rsidR="00C37DCF" w:rsidRPr="00E30233" w:rsidRDefault="00010C11" w:rsidP="007B54A6">
            <w:pPr>
              <w:shd w:val="clear" w:color="auto" w:fill="DDD9C3" w:themeFill="background2" w:themeFillShade="E6"/>
              <w:spacing w:after="0" w:line="240" w:lineRule="auto"/>
              <w:contextualSpacing/>
              <w:jc w:val="both"/>
              <w:rPr>
                <w:rFonts w:ascii="Times New Roman" w:eastAsia="Times New Roman" w:hAnsi="Times New Roman"/>
                <w:sz w:val="24"/>
                <w:szCs w:val="24"/>
                <w:lang w:val="uk-UA" w:eastAsia="ru-RU"/>
              </w:rPr>
            </w:pPr>
            <w:r w:rsidRPr="0068256E">
              <w:rPr>
                <w:rFonts w:ascii="Times New Roman" w:eastAsia="Times New Roman" w:hAnsi="Times New Roman"/>
                <w:sz w:val="24"/>
                <w:szCs w:val="24"/>
                <w:lang w:val="uk-UA" w:eastAsia="ru-RU"/>
              </w:rPr>
              <w:t>у</w:t>
            </w:r>
            <w:r w:rsidR="00C37DCF" w:rsidRPr="0068256E">
              <w:rPr>
                <w:rFonts w:ascii="Times New Roman" w:eastAsia="Times New Roman" w:hAnsi="Times New Roman"/>
                <w:sz w:val="24"/>
                <w:szCs w:val="24"/>
                <w:lang w:val="uk-UA" w:eastAsia="ru-RU"/>
              </w:rPr>
              <w:t xml:space="preserve"> разі, якщо учасник перебуває в обста</w:t>
            </w:r>
            <w:r w:rsidR="005E4828" w:rsidRPr="0068256E">
              <w:rPr>
                <w:rFonts w:ascii="Times New Roman" w:eastAsia="Times New Roman" w:hAnsi="Times New Roman"/>
                <w:sz w:val="24"/>
                <w:szCs w:val="24"/>
                <w:lang w:val="uk-UA" w:eastAsia="ru-RU"/>
              </w:rPr>
              <w:t>винах зазначених в абз. 14 п. 47</w:t>
            </w:r>
            <w:r w:rsidR="00C37DCF" w:rsidRPr="0068256E">
              <w:rPr>
                <w:rFonts w:ascii="Times New Roman" w:eastAsia="Times New Roman" w:hAnsi="Times New Roman"/>
                <w:sz w:val="24"/>
                <w:szCs w:val="24"/>
                <w:lang w:val="uk-UA" w:eastAsia="ru-RU"/>
              </w:rPr>
              <w:t xml:space="preserve"> Особливостей</w:t>
            </w:r>
            <w:r w:rsidR="001E17E0" w:rsidRPr="0068256E">
              <w:rPr>
                <w:rFonts w:ascii="Times New Roman" w:eastAsia="Times New Roman" w:hAnsi="Times New Roman"/>
                <w:sz w:val="24"/>
                <w:szCs w:val="24"/>
                <w:lang w:val="uk-UA" w:eastAsia="ru-RU"/>
              </w:rPr>
              <w:t xml:space="preserve"> такий учасник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шляхом надання довідки з відповідною інформацією</w:t>
            </w:r>
            <w:r w:rsidR="00C37DCF" w:rsidRPr="0068256E">
              <w:rPr>
                <w:rFonts w:ascii="Times New Roman" w:eastAsia="Times New Roman" w:hAnsi="Times New Roman"/>
                <w:sz w:val="24"/>
                <w:szCs w:val="24"/>
                <w:lang w:val="uk-UA" w:eastAsia="ru-RU"/>
              </w:rPr>
              <w:t>.</w:t>
            </w:r>
          </w:p>
          <w:p w:rsidR="0041651A" w:rsidRPr="00E30233" w:rsidRDefault="00010C11" w:rsidP="007B54A6">
            <w:pPr>
              <w:spacing w:after="0" w:line="240" w:lineRule="auto"/>
              <w:contextualSpacing/>
              <w:jc w:val="both"/>
              <w:rPr>
                <w:rFonts w:ascii="Times New Roman" w:hAnsi="Times New Roman"/>
                <w:sz w:val="24"/>
                <w:szCs w:val="24"/>
                <w:lang w:val="uk-UA"/>
              </w:rPr>
            </w:pPr>
            <w:r w:rsidRPr="00E30233">
              <w:rPr>
                <w:rFonts w:ascii="Times New Roman" w:eastAsia="Times New Roman" w:hAnsi="Times New Roman"/>
                <w:sz w:val="24"/>
                <w:szCs w:val="24"/>
                <w:lang w:val="uk-UA"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w:t>
            </w:r>
            <w:r w:rsidRPr="00E30233">
              <w:rPr>
                <w:rFonts w:ascii="Times New Roman" w:eastAsia="Times New Roman" w:hAnsi="Times New Roman"/>
                <w:sz w:val="24"/>
                <w:szCs w:val="24"/>
                <w:lang w:val="uk-UA" w:eastAsia="ru-RU"/>
              </w:rPr>
              <w:lastRenderedPageBreak/>
              <w:t>вартості договору про закупівлю у разі закупівлі робіт або послуг для підтвердження його відповідності кваліфікаційним критеріям відповідно до ч. 3 ст. 16 Закону (у разі застосування таких критеріїв до учасника процедури закупівлі), замовник перевіряє таких суб’єктів господарювання на відсу</w:t>
            </w:r>
            <w:r w:rsidR="005E4828" w:rsidRPr="00E30233">
              <w:rPr>
                <w:rFonts w:ascii="Times New Roman" w:eastAsia="Times New Roman" w:hAnsi="Times New Roman"/>
                <w:sz w:val="24"/>
                <w:szCs w:val="24"/>
                <w:lang w:val="uk-UA" w:eastAsia="ru-RU"/>
              </w:rPr>
              <w:t>тність підстав, визначених п. 47</w:t>
            </w:r>
            <w:r w:rsidRPr="00E30233">
              <w:rPr>
                <w:rFonts w:ascii="Times New Roman" w:eastAsia="Times New Roman" w:hAnsi="Times New Roman"/>
                <w:sz w:val="24"/>
                <w:szCs w:val="24"/>
                <w:lang w:val="uk-UA" w:eastAsia="ru-RU"/>
              </w:rPr>
              <w:t xml:space="preserve"> Особливостей.”</w:t>
            </w:r>
          </w:p>
        </w:tc>
      </w:tr>
      <w:tr w:rsidR="000D3458" w:rsidRPr="00367965" w:rsidTr="00B24F16">
        <w:trPr>
          <w:trHeight w:val="145"/>
          <w:jc w:val="center"/>
        </w:trPr>
        <w:tc>
          <w:tcPr>
            <w:tcW w:w="645" w:type="dxa"/>
            <w:vMerge w:val="restart"/>
            <w:tcBorders>
              <w:top w:val="single" w:sz="4" w:space="0" w:color="auto"/>
              <w:left w:val="single" w:sz="4" w:space="0" w:color="auto"/>
              <w:right w:val="single" w:sz="4" w:space="0" w:color="auto"/>
            </w:tcBorders>
          </w:tcPr>
          <w:p w:rsidR="000D3458" w:rsidRPr="00E30233" w:rsidRDefault="000D3458" w:rsidP="007B54A6">
            <w:pPr>
              <w:tabs>
                <w:tab w:val="left" w:pos="1080"/>
              </w:tabs>
              <w:spacing w:after="0" w:line="240" w:lineRule="auto"/>
              <w:contextualSpacing/>
              <w:jc w:val="center"/>
              <w:rPr>
                <w:rFonts w:ascii="Times New Roman" w:hAnsi="Times New Roman"/>
                <w:b/>
                <w:bCs/>
                <w:sz w:val="24"/>
                <w:szCs w:val="24"/>
                <w:lang w:val="uk-UA" w:eastAsia="uk-UA"/>
              </w:rPr>
            </w:pPr>
            <w:r w:rsidRPr="00E30233">
              <w:rPr>
                <w:rFonts w:ascii="Times New Roman" w:hAnsi="Times New Roman"/>
                <w:b/>
                <w:bCs/>
                <w:sz w:val="24"/>
                <w:szCs w:val="24"/>
                <w:lang w:val="uk-UA" w:eastAsia="uk-UA"/>
              </w:rPr>
              <w:lastRenderedPageBreak/>
              <w:t>3.</w:t>
            </w:r>
          </w:p>
        </w:tc>
        <w:tc>
          <w:tcPr>
            <w:tcW w:w="2623" w:type="dxa"/>
            <w:tcBorders>
              <w:top w:val="single" w:sz="4" w:space="0" w:color="auto"/>
              <w:left w:val="single" w:sz="4" w:space="0" w:color="auto"/>
              <w:bottom w:val="single" w:sz="4" w:space="0" w:color="auto"/>
              <w:right w:val="single" w:sz="4" w:space="0" w:color="auto"/>
            </w:tcBorders>
          </w:tcPr>
          <w:p w:rsidR="000D3458" w:rsidRPr="00E30233" w:rsidRDefault="000D3458" w:rsidP="007B54A6">
            <w:pPr>
              <w:tabs>
                <w:tab w:val="left" w:pos="-252"/>
              </w:tabs>
              <w:autoSpaceDE w:val="0"/>
              <w:autoSpaceDN w:val="0"/>
              <w:adjustRightInd w:val="0"/>
              <w:spacing w:after="0" w:line="240" w:lineRule="auto"/>
              <w:contextualSpacing/>
              <w:rPr>
                <w:rFonts w:ascii="Times New Roman" w:hAnsi="Times New Roman"/>
                <w:sz w:val="24"/>
                <w:szCs w:val="24"/>
                <w:lang w:val="uk-UA" w:eastAsia="uk-UA"/>
              </w:rPr>
            </w:pPr>
            <w:r w:rsidRPr="00E30233">
              <w:rPr>
                <w:rFonts w:ascii="Times New Roman" w:hAnsi="Times New Roman"/>
                <w:b/>
                <w:bCs/>
                <w:sz w:val="24"/>
                <w:szCs w:val="24"/>
                <w:lang w:val="uk-UA" w:eastAsia="uk-UA"/>
              </w:rPr>
              <w:t>Кваліфікаційні критерії:</w:t>
            </w:r>
          </w:p>
        </w:tc>
        <w:tc>
          <w:tcPr>
            <w:tcW w:w="7038" w:type="dxa"/>
            <w:tcBorders>
              <w:top w:val="single" w:sz="4" w:space="0" w:color="auto"/>
              <w:left w:val="single" w:sz="4" w:space="0" w:color="auto"/>
              <w:bottom w:val="single" w:sz="4" w:space="0" w:color="auto"/>
              <w:right w:val="single" w:sz="4" w:space="0" w:color="auto"/>
            </w:tcBorders>
          </w:tcPr>
          <w:p w:rsidR="000D3458" w:rsidRPr="00E30233" w:rsidRDefault="000D3458" w:rsidP="007B54A6">
            <w:pPr>
              <w:tabs>
                <w:tab w:val="left" w:pos="-252"/>
              </w:tabs>
              <w:autoSpaceDE w:val="0"/>
              <w:autoSpaceDN w:val="0"/>
              <w:adjustRightInd w:val="0"/>
              <w:spacing w:after="0" w:line="240" w:lineRule="auto"/>
              <w:contextualSpacing/>
              <w:jc w:val="both"/>
              <w:rPr>
                <w:rFonts w:ascii="Times New Roman" w:hAnsi="Times New Roman"/>
                <w:sz w:val="24"/>
                <w:szCs w:val="24"/>
                <w:lang w:val="uk-UA" w:eastAsia="uk-UA"/>
              </w:rPr>
            </w:pPr>
            <w:r w:rsidRPr="00E30233">
              <w:rPr>
                <w:rFonts w:ascii="Times New Roman" w:hAnsi="Times New Roman"/>
                <w:b/>
                <w:bCs/>
                <w:sz w:val="24"/>
                <w:szCs w:val="24"/>
                <w:lang w:val="uk-UA" w:eastAsia="uk-UA"/>
              </w:rPr>
              <w:t>Документи, що підтверджують відповідність Учасника кваліфікаційним критеріям</w:t>
            </w:r>
            <w:r w:rsidR="00E07F0D" w:rsidRPr="00E30233">
              <w:rPr>
                <w:rFonts w:ascii="Times New Roman" w:hAnsi="Times New Roman"/>
                <w:b/>
                <w:bCs/>
                <w:sz w:val="24"/>
                <w:szCs w:val="24"/>
                <w:lang w:val="uk-UA" w:eastAsia="uk-UA"/>
              </w:rPr>
              <w:t xml:space="preserve"> (спосіб підтвердження відповідності учасників процедури закупівлі установленим критеріям і вимогам згідно із законодавством)</w:t>
            </w:r>
            <w:r w:rsidRPr="00E30233">
              <w:rPr>
                <w:rFonts w:ascii="Times New Roman" w:hAnsi="Times New Roman"/>
                <w:b/>
                <w:bCs/>
                <w:sz w:val="24"/>
                <w:szCs w:val="24"/>
                <w:lang w:val="uk-UA" w:eastAsia="uk-UA"/>
              </w:rPr>
              <w:t>:</w:t>
            </w:r>
          </w:p>
        </w:tc>
      </w:tr>
      <w:tr w:rsidR="00B458AA" w:rsidRPr="00E30233" w:rsidTr="00B24F16">
        <w:trPr>
          <w:trHeight w:val="145"/>
          <w:jc w:val="center"/>
        </w:trPr>
        <w:tc>
          <w:tcPr>
            <w:tcW w:w="645" w:type="dxa"/>
            <w:vMerge/>
            <w:tcBorders>
              <w:left w:val="single" w:sz="4" w:space="0" w:color="auto"/>
              <w:right w:val="single" w:sz="4" w:space="0" w:color="auto"/>
            </w:tcBorders>
            <w:vAlign w:val="center"/>
          </w:tcPr>
          <w:p w:rsidR="00B458AA" w:rsidRPr="00E30233" w:rsidRDefault="00B458AA" w:rsidP="007B54A6">
            <w:pPr>
              <w:spacing w:after="0" w:line="240" w:lineRule="auto"/>
              <w:contextualSpacing/>
              <w:rPr>
                <w:rFonts w:ascii="Times New Roman" w:hAnsi="Times New Roman"/>
                <w:b/>
                <w:bCs/>
                <w:sz w:val="24"/>
                <w:szCs w:val="24"/>
                <w:lang w:val="uk-UA" w:eastAsia="uk-UA"/>
              </w:rPr>
            </w:pPr>
          </w:p>
        </w:tc>
        <w:tc>
          <w:tcPr>
            <w:tcW w:w="2623" w:type="dxa"/>
            <w:tcBorders>
              <w:top w:val="single" w:sz="4" w:space="0" w:color="auto"/>
              <w:left w:val="single" w:sz="4" w:space="0" w:color="auto"/>
              <w:bottom w:val="single" w:sz="4" w:space="0" w:color="auto"/>
              <w:right w:val="single" w:sz="4" w:space="0" w:color="auto"/>
            </w:tcBorders>
          </w:tcPr>
          <w:p w:rsidR="00B458AA" w:rsidRPr="00E30233" w:rsidRDefault="00B458AA" w:rsidP="007B54A6">
            <w:pPr>
              <w:tabs>
                <w:tab w:val="left" w:pos="1080"/>
              </w:tabs>
              <w:spacing w:after="0" w:line="240" w:lineRule="auto"/>
              <w:contextualSpacing/>
              <w:jc w:val="both"/>
              <w:rPr>
                <w:rStyle w:val="rvts0"/>
                <w:rFonts w:ascii="Times New Roman" w:hAnsi="Times New Roman"/>
                <w:sz w:val="24"/>
                <w:szCs w:val="24"/>
              </w:rPr>
            </w:pPr>
            <w:r w:rsidRPr="00E30233">
              <w:rPr>
                <w:rStyle w:val="rvts0"/>
                <w:rFonts w:ascii="Times New Roman" w:hAnsi="Times New Roman"/>
                <w:sz w:val="24"/>
                <w:szCs w:val="24"/>
              </w:rPr>
              <w:t xml:space="preserve">3.1. </w:t>
            </w:r>
            <w:r w:rsidRPr="00E30233">
              <w:rPr>
                <w:rStyle w:val="rvts0"/>
                <w:rFonts w:ascii="Times New Roman" w:hAnsi="Times New Roman"/>
                <w:sz w:val="24"/>
                <w:szCs w:val="24"/>
                <w:lang w:val="uk-UA"/>
              </w:rPr>
              <w:t>Наявність в учасника процедури закупівлі обладнання, матеріально-технічної бази та технологій</w:t>
            </w:r>
          </w:p>
        </w:tc>
        <w:tc>
          <w:tcPr>
            <w:tcW w:w="7038" w:type="dxa"/>
            <w:tcBorders>
              <w:top w:val="single" w:sz="4" w:space="0" w:color="auto"/>
              <w:left w:val="single" w:sz="4" w:space="0" w:color="auto"/>
              <w:bottom w:val="single" w:sz="4" w:space="0" w:color="auto"/>
              <w:right w:val="single" w:sz="4" w:space="0" w:color="auto"/>
            </w:tcBorders>
            <w:vAlign w:val="center"/>
          </w:tcPr>
          <w:p w:rsidR="005C482F" w:rsidRPr="00E30233" w:rsidRDefault="005C482F" w:rsidP="005C482F">
            <w:pPr>
              <w:widowControl w:val="0"/>
              <w:tabs>
                <w:tab w:val="left" w:pos="-252"/>
              </w:tabs>
              <w:autoSpaceDE w:val="0"/>
              <w:autoSpaceDN w:val="0"/>
              <w:adjustRightInd w:val="0"/>
              <w:spacing w:after="0" w:line="240" w:lineRule="auto"/>
              <w:rPr>
                <w:rFonts w:ascii="Times New Roman" w:eastAsia="Times New Roman" w:hAnsi="Times New Roman"/>
                <w:sz w:val="24"/>
                <w:szCs w:val="24"/>
                <w:lang w:val="uk-UA" w:eastAsia="uk-UA"/>
              </w:rPr>
            </w:pPr>
            <w:r w:rsidRPr="00E30233">
              <w:rPr>
                <w:rFonts w:ascii="Times New Roman" w:eastAsia="Times New Roman" w:hAnsi="Times New Roman"/>
                <w:sz w:val="24"/>
                <w:szCs w:val="24"/>
                <w:lang w:val="uk-UA" w:eastAsia="uk-UA"/>
              </w:rPr>
              <w:t>3.1.1.Учасник повинен мати обладнання, матеріально-технічну базу та технології, а саме:</w:t>
            </w:r>
          </w:p>
          <w:p w:rsidR="005C482F" w:rsidRPr="00E30233" w:rsidRDefault="005C482F" w:rsidP="005C482F">
            <w:pPr>
              <w:suppressAutoHyphens/>
              <w:overflowPunct w:val="0"/>
              <w:spacing w:after="0"/>
              <w:jc w:val="both"/>
              <w:rPr>
                <w:rFonts w:ascii="Times New Roman" w:eastAsia="Times New Roman" w:hAnsi="Times New Roman"/>
                <w:color w:val="00000A"/>
                <w:sz w:val="24"/>
                <w:szCs w:val="24"/>
                <w:lang w:val="uk-UA" w:eastAsia="zh-CN"/>
              </w:rPr>
            </w:pPr>
            <w:r w:rsidRPr="00E30233">
              <w:rPr>
                <w:rFonts w:ascii="Times New Roman" w:eastAsia="Times New Roman" w:hAnsi="Times New Roman"/>
                <w:color w:val="00000A"/>
                <w:sz w:val="24"/>
                <w:szCs w:val="24"/>
                <w:lang w:val="uk-UA" w:eastAsia="zh-CN"/>
              </w:rPr>
              <w:t>- генератор холодного туману в кількості не менше однієї одиниці;</w:t>
            </w:r>
          </w:p>
          <w:p w:rsidR="005C482F" w:rsidRPr="00E30233" w:rsidRDefault="005C482F" w:rsidP="005C482F">
            <w:pPr>
              <w:suppressAutoHyphens/>
              <w:overflowPunct w:val="0"/>
              <w:spacing w:after="0"/>
              <w:jc w:val="both"/>
              <w:rPr>
                <w:rFonts w:ascii="Times New Roman" w:eastAsia="Times New Roman" w:hAnsi="Times New Roman"/>
                <w:color w:val="00000A"/>
                <w:sz w:val="24"/>
                <w:szCs w:val="24"/>
                <w:lang w:val="uk-UA" w:eastAsia="zh-CN"/>
              </w:rPr>
            </w:pPr>
            <w:r w:rsidRPr="00E30233">
              <w:rPr>
                <w:rFonts w:ascii="Times New Roman" w:eastAsia="Times New Roman" w:hAnsi="Times New Roman"/>
                <w:color w:val="00000A"/>
                <w:sz w:val="24"/>
                <w:szCs w:val="24"/>
                <w:lang w:val="uk-UA" w:eastAsia="zh-CN"/>
              </w:rPr>
              <w:t>- генератор гарячого туману в кількості не менше однієї одиниці;</w:t>
            </w:r>
          </w:p>
          <w:p w:rsidR="005C482F" w:rsidRPr="00E30233" w:rsidRDefault="005C482F" w:rsidP="005C482F">
            <w:pPr>
              <w:suppressAutoHyphens/>
              <w:overflowPunct w:val="0"/>
              <w:spacing w:after="0"/>
              <w:jc w:val="both"/>
              <w:rPr>
                <w:rFonts w:ascii="Times New Roman" w:eastAsia="Times New Roman" w:hAnsi="Times New Roman"/>
                <w:color w:val="00000A"/>
                <w:sz w:val="24"/>
                <w:szCs w:val="24"/>
                <w:lang w:val="uk-UA" w:eastAsia="zh-CN"/>
              </w:rPr>
            </w:pPr>
            <w:r w:rsidRPr="00E30233">
              <w:rPr>
                <w:rFonts w:ascii="Times New Roman" w:eastAsia="Times New Roman" w:hAnsi="Times New Roman"/>
                <w:color w:val="00000A"/>
                <w:sz w:val="24"/>
                <w:szCs w:val="24"/>
                <w:lang w:val="uk-UA" w:eastAsia="zh-CN"/>
              </w:rPr>
              <w:t>- аерозольний обприскувач в кількості не менше двох одиниць;</w:t>
            </w:r>
          </w:p>
          <w:p w:rsidR="005C482F" w:rsidRPr="00E30233" w:rsidRDefault="005C482F" w:rsidP="005C482F">
            <w:pPr>
              <w:suppressAutoHyphens/>
              <w:overflowPunct w:val="0"/>
              <w:spacing w:after="0"/>
              <w:jc w:val="both"/>
              <w:rPr>
                <w:rFonts w:ascii="Times New Roman" w:eastAsia="Times New Roman" w:hAnsi="Times New Roman"/>
                <w:color w:val="00000A"/>
                <w:sz w:val="24"/>
                <w:szCs w:val="24"/>
                <w:lang w:val="uk-UA" w:eastAsia="zh-CN"/>
              </w:rPr>
            </w:pPr>
            <w:r w:rsidRPr="00E30233">
              <w:rPr>
                <w:rFonts w:ascii="Times New Roman" w:eastAsia="Times New Roman" w:hAnsi="Times New Roman"/>
                <w:color w:val="00000A"/>
                <w:sz w:val="24"/>
                <w:szCs w:val="24"/>
                <w:lang w:val="uk-UA" w:eastAsia="zh-CN"/>
              </w:rPr>
              <w:t>- мотооприскувач в кількості не менше двох одиниць.</w:t>
            </w:r>
          </w:p>
          <w:p w:rsidR="005C482F" w:rsidRPr="00E30233" w:rsidRDefault="005C482F" w:rsidP="005C482F">
            <w:pPr>
              <w:widowControl w:val="0"/>
              <w:tabs>
                <w:tab w:val="left" w:pos="-252"/>
              </w:tabs>
              <w:autoSpaceDE w:val="0"/>
              <w:autoSpaceDN w:val="0"/>
              <w:adjustRightInd w:val="0"/>
              <w:spacing w:after="0" w:line="240" w:lineRule="auto"/>
              <w:jc w:val="both"/>
              <w:rPr>
                <w:rFonts w:ascii="Times New Roman" w:eastAsia="Times New Roman" w:hAnsi="Times New Roman"/>
                <w:sz w:val="24"/>
                <w:szCs w:val="24"/>
                <w:lang w:val="uk-UA" w:eastAsia="uk-UA"/>
              </w:rPr>
            </w:pPr>
            <w:r w:rsidRPr="00E30233">
              <w:rPr>
                <w:rFonts w:ascii="Times New Roman" w:eastAsia="Times New Roman" w:hAnsi="Times New Roman"/>
                <w:sz w:val="24"/>
                <w:szCs w:val="24"/>
                <w:lang w:val="uk-UA" w:eastAsia="uk-UA"/>
              </w:rPr>
              <w:t>На підтвердження наявності в учасника обладнання, матеріально-технічної бази та технологій учасник повинен надати:</w:t>
            </w:r>
          </w:p>
          <w:p w:rsidR="005C482F" w:rsidRPr="00E30233" w:rsidRDefault="005C482F" w:rsidP="005C482F">
            <w:pPr>
              <w:widowControl w:val="0"/>
              <w:tabs>
                <w:tab w:val="left" w:pos="1080"/>
              </w:tabs>
              <w:autoSpaceDE w:val="0"/>
              <w:autoSpaceDN w:val="0"/>
              <w:spacing w:after="0" w:line="240" w:lineRule="auto"/>
              <w:jc w:val="both"/>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t xml:space="preserve">         Довідка складається по наведеній або у довільній формі з зазначенням відповідної інформації:</w:t>
            </w:r>
          </w:p>
          <w:p w:rsidR="005C482F" w:rsidRPr="00E30233" w:rsidRDefault="005C482F" w:rsidP="005C482F">
            <w:pPr>
              <w:widowControl w:val="0"/>
              <w:autoSpaceDE w:val="0"/>
              <w:autoSpaceDN w:val="0"/>
              <w:spacing w:after="0" w:line="240" w:lineRule="auto"/>
              <w:ind w:left="66"/>
              <w:jc w:val="center"/>
              <w:rPr>
                <w:rFonts w:ascii="Times New Roman" w:eastAsia="Times New Roman" w:hAnsi="Times New Roman"/>
                <w:b/>
                <w:bCs/>
                <w:sz w:val="24"/>
                <w:szCs w:val="24"/>
                <w:lang w:val="uk-UA" w:eastAsia="ru-RU"/>
              </w:rPr>
            </w:pPr>
          </w:p>
          <w:p w:rsidR="005C482F" w:rsidRPr="00E30233" w:rsidRDefault="005C482F" w:rsidP="005C482F">
            <w:pPr>
              <w:widowControl w:val="0"/>
              <w:autoSpaceDE w:val="0"/>
              <w:autoSpaceDN w:val="0"/>
              <w:spacing w:after="0" w:line="240" w:lineRule="auto"/>
              <w:ind w:left="66"/>
              <w:jc w:val="center"/>
              <w:rPr>
                <w:rFonts w:ascii="Times New Roman" w:eastAsia="Times New Roman" w:hAnsi="Times New Roman"/>
                <w:b/>
                <w:bCs/>
                <w:sz w:val="24"/>
                <w:szCs w:val="24"/>
                <w:lang w:val="uk-UA" w:eastAsia="ru-RU"/>
              </w:rPr>
            </w:pPr>
            <w:r w:rsidRPr="00E30233">
              <w:rPr>
                <w:rFonts w:ascii="Times New Roman" w:eastAsia="Times New Roman" w:hAnsi="Times New Roman"/>
                <w:b/>
                <w:bCs/>
                <w:sz w:val="24"/>
                <w:szCs w:val="24"/>
                <w:lang w:val="uk-UA" w:eastAsia="ru-RU"/>
              </w:rPr>
              <w:t xml:space="preserve">ДОВІДКА </w:t>
            </w:r>
          </w:p>
          <w:p w:rsidR="005C482F" w:rsidRPr="00E30233" w:rsidRDefault="005C482F" w:rsidP="005C482F">
            <w:pPr>
              <w:widowControl w:val="0"/>
              <w:autoSpaceDE w:val="0"/>
              <w:autoSpaceDN w:val="0"/>
              <w:spacing w:after="0" w:line="240" w:lineRule="auto"/>
              <w:ind w:left="66"/>
              <w:jc w:val="center"/>
              <w:rPr>
                <w:rFonts w:ascii="Times New Roman" w:eastAsia="Times New Roman" w:hAnsi="Times New Roman"/>
                <w:bCs/>
                <w:sz w:val="24"/>
                <w:szCs w:val="24"/>
                <w:lang w:val="uk-UA" w:eastAsia="ru-RU"/>
              </w:rPr>
            </w:pPr>
            <w:r w:rsidRPr="00E30233">
              <w:rPr>
                <w:rFonts w:ascii="Times New Roman" w:eastAsia="Times New Roman" w:hAnsi="Times New Roman"/>
                <w:bCs/>
                <w:sz w:val="24"/>
                <w:szCs w:val="24"/>
                <w:lang w:val="uk-UA" w:eastAsia="ru-RU"/>
              </w:rPr>
              <w:t>про наявність обладнання, матеріально-технічної бази та технологій</w:t>
            </w:r>
          </w:p>
          <w:p w:rsidR="005C482F" w:rsidRPr="00E30233" w:rsidRDefault="005C482F" w:rsidP="005C482F">
            <w:pPr>
              <w:widowControl w:val="0"/>
              <w:autoSpaceDE w:val="0"/>
              <w:autoSpaceDN w:val="0"/>
              <w:spacing w:after="0" w:line="240" w:lineRule="auto"/>
              <w:ind w:left="66"/>
              <w:jc w:val="both"/>
              <w:rPr>
                <w:rFonts w:ascii="Times New Roman" w:eastAsia="Times New Roman" w:hAnsi="Times New Roman"/>
                <w:sz w:val="24"/>
                <w:szCs w:val="24"/>
                <w:lang w:val="uk-UA" w:eastAsia="ru-RU"/>
              </w:rPr>
            </w:pPr>
          </w:p>
          <w:p w:rsidR="005C482F" w:rsidRPr="00E30233" w:rsidRDefault="005C482F" w:rsidP="005C482F">
            <w:pPr>
              <w:widowControl w:val="0"/>
              <w:autoSpaceDE w:val="0"/>
              <w:autoSpaceDN w:val="0"/>
              <w:spacing w:after="0" w:line="240" w:lineRule="auto"/>
              <w:ind w:left="66"/>
              <w:jc w:val="both"/>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t xml:space="preserve">______________________ (найменування Учасника) підтверджує, що має необхідне </w:t>
            </w:r>
            <w:r w:rsidRPr="00E30233">
              <w:rPr>
                <w:rFonts w:ascii="Times New Roman" w:eastAsia="Times New Roman" w:hAnsi="Times New Roman"/>
                <w:bCs/>
                <w:sz w:val="24"/>
                <w:szCs w:val="24"/>
                <w:lang w:val="uk-UA" w:eastAsia="ru-RU"/>
              </w:rPr>
              <w:t>обладнання, матеріально-технічну базу та технології</w:t>
            </w:r>
            <w:r w:rsidRPr="00E30233">
              <w:rPr>
                <w:rFonts w:ascii="Times New Roman" w:eastAsia="Times New Roman" w:hAnsi="Times New Roman"/>
                <w:sz w:val="24"/>
                <w:szCs w:val="24"/>
                <w:lang w:val="uk-UA" w:eastAsia="ru-RU"/>
              </w:rPr>
              <w:t>, а саме:</w:t>
            </w:r>
          </w:p>
          <w:tbl>
            <w:tblPr>
              <w:tblW w:w="6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7"/>
              <w:gridCol w:w="2135"/>
              <w:gridCol w:w="992"/>
              <w:gridCol w:w="2871"/>
            </w:tblGrid>
            <w:tr w:rsidR="005C482F" w:rsidRPr="00E30233" w:rsidTr="00A960F2">
              <w:trPr>
                <w:trHeight w:val="882"/>
              </w:trPr>
              <w:tc>
                <w:tcPr>
                  <w:tcW w:w="737" w:type="dxa"/>
                  <w:tcBorders>
                    <w:top w:val="single" w:sz="4" w:space="0" w:color="auto"/>
                    <w:left w:val="single" w:sz="4" w:space="0" w:color="auto"/>
                    <w:bottom w:val="single" w:sz="4" w:space="0" w:color="auto"/>
                    <w:right w:val="single" w:sz="4" w:space="0" w:color="auto"/>
                  </w:tcBorders>
                  <w:vAlign w:val="center"/>
                  <w:hideMark/>
                </w:tcPr>
                <w:p w:rsidR="005C482F" w:rsidRPr="00E30233" w:rsidRDefault="005C482F" w:rsidP="005C482F">
                  <w:pPr>
                    <w:widowControl w:val="0"/>
                    <w:autoSpaceDE w:val="0"/>
                    <w:autoSpaceDN w:val="0"/>
                    <w:spacing w:after="0" w:line="240" w:lineRule="auto"/>
                    <w:jc w:val="center"/>
                    <w:rPr>
                      <w:rFonts w:ascii="Times New Roman" w:eastAsia="Times New Roman" w:hAnsi="Times New Roman"/>
                      <w:sz w:val="24"/>
                      <w:szCs w:val="24"/>
                      <w:lang w:val="uk-UA" w:eastAsia="uk-UA"/>
                    </w:rPr>
                  </w:pPr>
                  <w:r w:rsidRPr="00E30233">
                    <w:rPr>
                      <w:rFonts w:ascii="Times New Roman" w:eastAsia="Times New Roman" w:hAnsi="Times New Roman"/>
                      <w:sz w:val="24"/>
                      <w:szCs w:val="24"/>
                      <w:lang w:val="uk-UA" w:eastAsia="uk-UA"/>
                    </w:rPr>
                    <w:t>№ п</w:t>
                  </w:r>
                  <w:r w:rsidRPr="00E30233">
                    <w:rPr>
                      <w:rFonts w:ascii="Times New Roman" w:eastAsia="Times New Roman" w:hAnsi="Times New Roman"/>
                      <w:sz w:val="24"/>
                      <w:szCs w:val="24"/>
                      <w:lang w:val="uk-UA" w:eastAsia="ru-RU"/>
                    </w:rPr>
                    <w:t> </w:t>
                  </w:r>
                  <w:r w:rsidRPr="00E30233">
                    <w:rPr>
                      <w:rFonts w:ascii="Times New Roman" w:eastAsia="Times New Roman" w:hAnsi="Times New Roman"/>
                      <w:sz w:val="24"/>
                      <w:szCs w:val="24"/>
                      <w:lang w:val="uk-UA" w:eastAsia="uk-UA"/>
                    </w:rPr>
                    <w:t>/</w:t>
                  </w:r>
                  <w:r w:rsidRPr="00E30233">
                    <w:rPr>
                      <w:rFonts w:ascii="Times New Roman" w:eastAsia="Times New Roman" w:hAnsi="Times New Roman"/>
                      <w:sz w:val="24"/>
                      <w:szCs w:val="24"/>
                      <w:lang w:val="uk-UA" w:eastAsia="ru-RU"/>
                    </w:rPr>
                    <w:t> </w:t>
                  </w:r>
                  <w:r w:rsidRPr="00E30233">
                    <w:rPr>
                      <w:rFonts w:ascii="Times New Roman" w:eastAsia="Times New Roman" w:hAnsi="Times New Roman"/>
                      <w:sz w:val="24"/>
                      <w:szCs w:val="24"/>
                      <w:lang w:val="uk-UA" w:eastAsia="uk-UA"/>
                    </w:rPr>
                    <w:t>п</w:t>
                  </w:r>
                </w:p>
              </w:tc>
              <w:tc>
                <w:tcPr>
                  <w:tcW w:w="2135" w:type="dxa"/>
                  <w:tcBorders>
                    <w:top w:val="single" w:sz="4" w:space="0" w:color="auto"/>
                    <w:left w:val="single" w:sz="4" w:space="0" w:color="auto"/>
                    <w:bottom w:val="single" w:sz="4" w:space="0" w:color="auto"/>
                    <w:right w:val="single" w:sz="4" w:space="0" w:color="auto"/>
                  </w:tcBorders>
                  <w:vAlign w:val="center"/>
                  <w:hideMark/>
                </w:tcPr>
                <w:p w:rsidR="005C482F" w:rsidRPr="00E30233" w:rsidRDefault="005C482F" w:rsidP="005C482F">
                  <w:pPr>
                    <w:widowControl w:val="0"/>
                    <w:autoSpaceDE w:val="0"/>
                    <w:autoSpaceDN w:val="0"/>
                    <w:spacing w:after="0" w:line="240" w:lineRule="auto"/>
                    <w:jc w:val="center"/>
                    <w:rPr>
                      <w:rFonts w:ascii="Times New Roman" w:eastAsia="Times New Roman" w:hAnsi="Times New Roman"/>
                      <w:sz w:val="24"/>
                      <w:szCs w:val="24"/>
                      <w:lang w:val="uk-UA" w:eastAsia="uk-UA"/>
                    </w:rPr>
                  </w:pPr>
                  <w:r w:rsidRPr="00E30233">
                    <w:rPr>
                      <w:rFonts w:ascii="Times New Roman" w:eastAsia="Times New Roman" w:hAnsi="Times New Roman"/>
                      <w:sz w:val="24"/>
                      <w:szCs w:val="24"/>
                      <w:lang w:val="uk-UA" w:eastAsia="ru-RU"/>
                    </w:rPr>
                    <w:t>Найменування обладнання / програмного забезпечення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5C482F" w:rsidRPr="00E30233" w:rsidRDefault="005C482F" w:rsidP="005C482F">
                  <w:pPr>
                    <w:widowControl w:val="0"/>
                    <w:autoSpaceDE w:val="0"/>
                    <w:autoSpaceDN w:val="0"/>
                    <w:spacing w:after="0" w:line="240" w:lineRule="auto"/>
                    <w:jc w:val="center"/>
                    <w:rPr>
                      <w:rFonts w:ascii="Times New Roman" w:eastAsia="Times New Roman" w:hAnsi="Times New Roman"/>
                      <w:sz w:val="24"/>
                      <w:szCs w:val="24"/>
                      <w:lang w:val="uk-UA" w:eastAsia="uk-UA"/>
                    </w:rPr>
                  </w:pPr>
                  <w:r w:rsidRPr="00E30233">
                    <w:rPr>
                      <w:rFonts w:ascii="Times New Roman" w:eastAsia="Times New Roman" w:hAnsi="Times New Roman"/>
                      <w:sz w:val="24"/>
                      <w:szCs w:val="24"/>
                      <w:lang w:val="uk-UA" w:eastAsia="uk-UA"/>
                    </w:rPr>
                    <w:t>Кількість</w:t>
                  </w:r>
                </w:p>
              </w:tc>
              <w:tc>
                <w:tcPr>
                  <w:tcW w:w="2871" w:type="dxa"/>
                  <w:tcBorders>
                    <w:top w:val="single" w:sz="4" w:space="0" w:color="auto"/>
                    <w:left w:val="single" w:sz="4" w:space="0" w:color="auto"/>
                    <w:bottom w:val="single" w:sz="4" w:space="0" w:color="auto"/>
                    <w:right w:val="single" w:sz="4" w:space="0" w:color="auto"/>
                  </w:tcBorders>
                  <w:vAlign w:val="center"/>
                  <w:hideMark/>
                </w:tcPr>
                <w:p w:rsidR="005C482F" w:rsidRPr="00E30233" w:rsidRDefault="005C482F" w:rsidP="005C482F">
                  <w:pPr>
                    <w:widowControl w:val="0"/>
                    <w:autoSpaceDE w:val="0"/>
                    <w:autoSpaceDN w:val="0"/>
                    <w:spacing w:after="0" w:line="240" w:lineRule="auto"/>
                    <w:jc w:val="center"/>
                    <w:rPr>
                      <w:rFonts w:ascii="Times New Roman" w:eastAsia="Times New Roman" w:hAnsi="Times New Roman"/>
                      <w:sz w:val="24"/>
                      <w:szCs w:val="24"/>
                      <w:lang w:val="uk-UA" w:eastAsia="uk-UA"/>
                    </w:rPr>
                  </w:pPr>
                  <w:r w:rsidRPr="00E30233">
                    <w:rPr>
                      <w:rFonts w:ascii="Times New Roman" w:eastAsia="Tahoma" w:hAnsi="Times New Roman"/>
                      <w:sz w:val="24"/>
                      <w:szCs w:val="24"/>
                      <w:lang w:val="uk-UA" w:eastAsia="ru-RU"/>
                    </w:rPr>
                    <w:t>Підстава використання (власність, оренда тощо)</w:t>
                  </w:r>
                </w:p>
              </w:tc>
            </w:tr>
            <w:tr w:rsidR="005C482F" w:rsidRPr="00E30233" w:rsidTr="00A960F2">
              <w:trPr>
                <w:trHeight w:val="54"/>
              </w:trPr>
              <w:tc>
                <w:tcPr>
                  <w:tcW w:w="737" w:type="dxa"/>
                  <w:tcBorders>
                    <w:top w:val="single" w:sz="4" w:space="0" w:color="auto"/>
                    <w:left w:val="single" w:sz="4" w:space="0" w:color="auto"/>
                    <w:bottom w:val="single" w:sz="4" w:space="0" w:color="auto"/>
                    <w:right w:val="single" w:sz="4" w:space="0" w:color="auto"/>
                  </w:tcBorders>
                </w:tcPr>
                <w:p w:rsidR="005C482F" w:rsidRPr="00E30233" w:rsidRDefault="005C482F" w:rsidP="005C482F">
                  <w:pPr>
                    <w:widowControl w:val="0"/>
                    <w:autoSpaceDE w:val="0"/>
                    <w:autoSpaceDN w:val="0"/>
                    <w:spacing w:after="0" w:line="240" w:lineRule="auto"/>
                    <w:ind w:right="142"/>
                    <w:jc w:val="both"/>
                    <w:rPr>
                      <w:rFonts w:ascii="Times New Roman" w:eastAsia="Times New Roman" w:hAnsi="Times New Roman"/>
                      <w:sz w:val="24"/>
                      <w:szCs w:val="24"/>
                      <w:lang w:val="uk-UA" w:eastAsia="uk-UA"/>
                    </w:rPr>
                  </w:pPr>
                </w:p>
              </w:tc>
              <w:tc>
                <w:tcPr>
                  <w:tcW w:w="2135" w:type="dxa"/>
                  <w:tcBorders>
                    <w:top w:val="single" w:sz="4" w:space="0" w:color="auto"/>
                    <w:left w:val="single" w:sz="4" w:space="0" w:color="auto"/>
                    <w:bottom w:val="single" w:sz="4" w:space="0" w:color="auto"/>
                    <w:right w:val="single" w:sz="4" w:space="0" w:color="auto"/>
                  </w:tcBorders>
                </w:tcPr>
                <w:p w:rsidR="005C482F" w:rsidRPr="00E30233" w:rsidRDefault="005C482F" w:rsidP="005C482F">
                  <w:pPr>
                    <w:widowControl w:val="0"/>
                    <w:autoSpaceDE w:val="0"/>
                    <w:autoSpaceDN w:val="0"/>
                    <w:spacing w:after="0" w:line="240" w:lineRule="auto"/>
                    <w:jc w:val="both"/>
                    <w:rPr>
                      <w:rFonts w:ascii="Times New Roman" w:eastAsia="Times New Roman" w:hAnsi="Times New Roman"/>
                      <w:sz w:val="24"/>
                      <w:szCs w:val="24"/>
                      <w:lang w:val="uk-UA" w:eastAsia="uk-UA"/>
                    </w:rPr>
                  </w:pPr>
                </w:p>
              </w:tc>
              <w:tc>
                <w:tcPr>
                  <w:tcW w:w="992" w:type="dxa"/>
                  <w:tcBorders>
                    <w:top w:val="single" w:sz="4" w:space="0" w:color="auto"/>
                    <w:left w:val="single" w:sz="4" w:space="0" w:color="auto"/>
                    <w:bottom w:val="single" w:sz="4" w:space="0" w:color="auto"/>
                    <w:right w:val="single" w:sz="4" w:space="0" w:color="auto"/>
                  </w:tcBorders>
                </w:tcPr>
                <w:p w:rsidR="005C482F" w:rsidRPr="00E30233" w:rsidRDefault="005C482F" w:rsidP="005C482F">
                  <w:pPr>
                    <w:widowControl w:val="0"/>
                    <w:autoSpaceDE w:val="0"/>
                    <w:autoSpaceDN w:val="0"/>
                    <w:spacing w:after="0" w:line="240" w:lineRule="auto"/>
                    <w:jc w:val="both"/>
                    <w:rPr>
                      <w:rFonts w:ascii="Times New Roman" w:eastAsia="Times New Roman" w:hAnsi="Times New Roman"/>
                      <w:sz w:val="24"/>
                      <w:szCs w:val="24"/>
                      <w:lang w:val="uk-UA" w:eastAsia="uk-UA"/>
                    </w:rPr>
                  </w:pPr>
                </w:p>
              </w:tc>
              <w:tc>
                <w:tcPr>
                  <w:tcW w:w="2871" w:type="dxa"/>
                  <w:tcBorders>
                    <w:top w:val="single" w:sz="4" w:space="0" w:color="auto"/>
                    <w:left w:val="single" w:sz="4" w:space="0" w:color="auto"/>
                    <w:bottom w:val="single" w:sz="4" w:space="0" w:color="auto"/>
                    <w:right w:val="single" w:sz="4" w:space="0" w:color="auto"/>
                  </w:tcBorders>
                </w:tcPr>
                <w:p w:rsidR="005C482F" w:rsidRPr="00E30233" w:rsidRDefault="005C482F" w:rsidP="005C482F">
                  <w:pPr>
                    <w:widowControl w:val="0"/>
                    <w:autoSpaceDE w:val="0"/>
                    <w:autoSpaceDN w:val="0"/>
                    <w:spacing w:after="0" w:line="240" w:lineRule="auto"/>
                    <w:jc w:val="both"/>
                    <w:rPr>
                      <w:rFonts w:ascii="Times New Roman" w:eastAsia="Times New Roman" w:hAnsi="Times New Roman"/>
                      <w:sz w:val="24"/>
                      <w:szCs w:val="24"/>
                      <w:lang w:val="uk-UA" w:eastAsia="uk-UA"/>
                    </w:rPr>
                  </w:pPr>
                </w:p>
              </w:tc>
            </w:tr>
            <w:tr w:rsidR="005C482F" w:rsidRPr="00E30233" w:rsidTr="00A960F2">
              <w:trPr>
                <w:trHeight w:val="313"/>
              </w:trPr>
              <w:tc>
                <w:tcPr>
                  <w:tcW w:w="737" w:type="dxa"/>
                  <w:tcBorders>
                    <w:top w:val="single" w:sz="4" w:space="0" w:color="auto"/>
                    <w:left w:val="single" w:sz="4" w:space="0" w:color="auto"/>
                    <w:bottom w:val="single" w:sz="4" w:space="0" w:color="auto"/>
                    <w:right w:val="single" w:sz="4" w:space="0" w:color="auto"/>
                  </w:tcBorders>
                </w:tcPr>
                <w:p w:rsidR="005C482F" w:rsidRPr="00E30233" w:rsidRDefault="005C482F" w:rsidP="005C482F">
                  <w:pPr>
                    <w:widowControl w:val="0"/>
                    <w:autoSpaceDE w:val="0"/>
                    <w:autoSpaceDN w:val="0"/>
                    <w:spacing w:after="0" w:line="240" w:lineRule="auto"/>
                    <w:ind w:right="142"/>
                    <w:jc w:val="both"/>
                    <w:rPr>
                      <w:rFonts w:ascii="Times New Roman" w:eastAsia="Times New Roman" w:hAnsi="Times New Roman"/>
                      <w:sz w:val="24"/>
                      <w:szCs w:val="24"/>
                      <w:lang w:val="uk-UA" w:eastAsia="uk-UA"/>
                    </w:rPr>
                  </w:pPr>
                </w:p>
              </w:tc>
              <w:tc>
                <w:tcPr>
                  <w:tcW w:w="2135" w:type="dxa"/>
                  <w:tcBorders>
                    <w:top w:val="single" w:sz="4" w:space="0" w:color="auto"/>
                    <w:left w:val="single" w:sz="4" w:space="0" w:color="auto"/>
                    <w:bottom w:val="single" w:sz="4" w:space="0" w:color="auto"/>
                    <w:right w:val="single" w:sz="4" w:space="0" w:color="auto"/>
                  </w:tcBorders>
                </w:tcPr>
                <w:p w:rsidR="005C482F" w:rsidRPr="00E30233" w:rsidRDefault="005C482F" w:rsidP="005C482F">
                  <w:pPr>
                    <w:widowControl w:val="0"/>
                    <w:autoSpaceDE w:val="0"/>
                    <w:autoSpaceDN w:val="0"/>
                    <w:spacing w:after="0" w:line="240" w:lineRule="auto"/>
                    <w:jc w:val="both"/>
                    <w:rPr>
                      <w:rFonts w:ascii="Times New Roman" w:eastAsia="Times New Roman" w:hAnsi="Times New Roman"/>
                      <w:sz w:val="24"/>
                      <w:szCs w:val="24"/>
                      <w:lang w:val="uk-UA" w:eastAsia="uk-UA"/>
                    </w:rPr>
                  </w:pPr>
                </w:p>
              </w:tc>
              <w:tc>
                <w:tcPr>
                  <w:tcW w:w="992" w:type="dxa"/>
                  <w:tcBorders>
                    <w:top w:val="single" w:sz="4" w:space="0" w:color="auto"/>
                    <w:left w:val="single" w:sz="4" w:space="0" w:color="auto"/>
                    <w:bottom w:val="single" w:sz="4" w:space="0" w:color="auto"/>
                    <w:right w:val="single" w:sz="4" w:space="0" w:color="auto"/>
                  </w:tcBorders>
                </w:tcPr>
                <w:p w:rsidR="005C482F" w:rsidRPr="00E30233" w:rsidRDefault="005C482F" w:rsidP="005C482F">
                  <w:pPr>
                    <w:widowControl w:val="0"/>
                    <w:autoSpaceDE w:val="0"/>
                    <w:autoSpaceDN w:val="0"/>
                    <w:spacing w:after="0" w:line="240" w:lineRule="auto"/>
                    <w:jc w:val="both"/>
                    <w:rPr>
                      <w:rFonts w:ascii="Times New Roman" w:eastAsia="Times New Roman" w:hAnsi="Times New Roman"/>
                      <w:sz w:val="24"/>
                      <w:szCs w:val="24"/>
                      <w:lang w:val="uk-UA" w:eastAsia="uk-UA"/>
                    </w:rPr>
                  </w:pPr>
                </w:p>
              </w:tc>
              <w:tc>
                <w:tcPr>
                  <w:tcW w:w="2871" w:type="dxa"/>
                  <w:tcBorders>
                    <w:top w:val="single" w:sz="4" w:space="0" w:color="auto"/>
                    <w:left w:val="single" w:sz="4" w:space="0" w:color="auto"/>
                    <w:bottom w:val="single" w:sz="4" w:space="0" w:color="auto"/>
                    <w:right w:val="single" w:sz="4" w:space="0" w:color="auto"/>
                  </w:tcBorders>
                </w:tcPr>
                <w:p w:rsidR="005C482F" w:rsidRPr="00E30233" w:rsidRDefault="005C482F" w:rsidP="005C482F">
                  <w:pPr>
                    <w:widowControl w:val="0"/>
                    <w:autoSpaceDE w:val="0"/>
                    <w:autoSpaceDN w:val="0"/>
                    <w:spacing w:after="0" w:line="240" w:lineRule="auto"/>
                    <w:jc w:val="both"/>
                    <w:rPr>
                      <w:rFonts w:ascii="Times New Roman" w:eastAsia="Times New Roman" w:hAnsi="Times New Roman"/>
                      <w:sz w:val="24"/>
                      <w:szCs w:val="24"/>
                      <w:lang w:val="uk-UA" w:eastAsia="uk-UA"/>
                    </w:rPr>
                  </w:pPr>
                </w:p>
              </w:tc>
            </w:tr>
          </w:tbl>
          <w:p w:rsidR="005C482F" w:rsidRPr="00E30233" w:rsidRDefault="005C482F" w:rsidP="005C482F">
            <w:pPr>
              <w:widowControl w:val="0"/>
              <w:tabs>
                <w:tab w:val="left" w:pos="-252"/>
              </w:tabs>
              <w:autoSpaceDE w:val="0"/>
              <w:autoSpaceDN w:val="0"/>
              <w:adjustRightInd w:val="0"/>
              <w:spacing w:after="0" w:line="240" w:lineRule="auto"/>
              <w:ind w:left="567"/>
              <w:rPr>
                <w:rFonts w:ascii="Times New Roman" w:eastAsia="Times New Roman" w:hAnsi="Times New Roman"/>
                <w:sz w:val="24"/>
                <w:szCs w:val="24"/>
                <w:lang w:val="uk-UA" w:eastAsia="uk-UA"/>
              </w:rPr>
            </w:pPr>
          </w:p>
          <w:p w:rsidR="005C482F" w:rsidRPr="00E30233" w:rsidRDefault="005C482F" w:rsidP="005C482F">
            <w:pPr>
              <w:suppressAutoHyphens/>
              <w:overflowPunct w:val="0"/>
              <w:spacing w:after="0"/>
              <w:jc w:val="both"/>
              <w:rPr>
                <w:rFonts w:ascii="Times New Roman" w:eastAsia="Times New Roman" w:hAnsi="Times New Roman"/>
                <w:color w:val="00000A"/>
                <w:sz w:val="24"/>
                <w:szCs w:val="24"/>
                <w:lang w:val="uk-UA" w:eastAsia="zh-CN"/>
              </w:rPr>
            </w:pPr>
            <w:r w:rsidRPr="00E30233">
              <w:rPr>
                <w:rFonts w:ascii="Times New Roman" w:eastAsia="Times New Roman" w:hAnsi="Times New Roman"/>
                <w:sz w:val="24"/>
                <w:szCs w:val="24"/>
                <w:lang w:val="uk-UA" w:eastAsia="uk-UA"/>
              </w:rPr>
              <w:t>Документи, які підтверджують, що обладнання, матеріально-технічна база та технології належать учаснику на праві власності або оренди, або на іншому законному праві бути в користуванні учасника (лізинг, позика тощо).</w:t>
            </w:r>
          </w:p>
          <w:p w:rsidR="005C482F" w:rsidRPr="00E30233" w:rsidRDefault="00E30233" w:rsidP="005C482F">
            <w:pPr>
              <w:suppressAutoHyphens/>
              <w:overflowPunct w:val="0"/>
              <w:spacing w:after="0"/>
              <w:jc w:val="both"/>
              <w:rPr>
                <w:rFonts w:ascii="Times New Roman" w:eastAsia="Times New Roman" w:hAnsi="Times New Roman"/>
                <w:color w:val="00000A"/>
                <w:sz w:val="24"/>
                <w:szCs w:val="24"/>
                <w:lang w:val="uk-UA" w:eastAsia="zh-CN"/>
              </w:rPr>
            </w:pPr>
            <w:r>
              <w:rPr>
                <w:rFonts w:ascii="Times New Roman" w:eastAsia="Times New Roman" w:hAnsi="Times New Roman"/>
                <w:color w:val="00000A"/>
                <w:sz w:val="24"/>
                <w:szCs w:val="24"/>
                <w:lang w:val="uk-UA" w:eastAsia="zh-CN"/>
              </w:rPr>
              <w:t>3.</w:t>
            </w:r>
            <w:bookmarkStart w:id="2" w:name="_GoBack"/>
            <w:bookmarkEnd w:id="2"/>
            <w:r w:rsidR="005C482F" w:rsidRPr="00E30233">
              <w:rPr>
                <w:rFonts w:ascii="Times New Roman" w:eastAsia="Times New Roman" w:hAnsi="Times New Roman"/>
                <w:color w:val="00000A"/>
                <w:sz w:val="24"/>
                <w:szCs w:val="24"/>
                <w:lang w:val="uk-UA" w:eastAsia="zh-CN"/>
              </w:rPr>
              <w:t xml:space="preserve">1.2 для орендованого обладнання, визначеного в п. </w:t>
            </w:r>
            <w:r>
              <w:rPr>
                <w:rFonts w:ascii="Times New Roman" w:eastAsia="Times New Roman" w:hAnsi="Times New Roman"/>
                <w:color w:val="00000A"/>
                <w:sz w:val="24"/>
                <w:szCs w:val="24"/>
                <w:lang w:val="uk-UA" w:eastAsia="zh-CN"/>
              </w:rPr>
              <w:t>3.</w:t>
            </w:r>
            <w:r w:rsidR="005C482F" w:rsidRPr="00E30233">
              <w:rPr>
                <w:rFonts w:ascii="Times New Roman" w:eastAsia="Times New Roman" w:hAnsi="Times New Roman"/>
                <w:color w:val="00000A"/>
                <w:sz w:val="24"/>
                <w:szCs w:val="24"/>
                <w:lang w:val="uk-UA" w:eastAsia="zh-CN"/>
              </w:rPr>
              <w:t>1.1, надається:</w:t>
            </w:r>
          </w:p>
          <w:p w:rsidR="00B458AA" w:rsidRPr="00E30233" w:rsidRDefault="005C482F" w:rsidP="005C482F">
            <w:pPr>
              <w:spacing w:line="228" w:lineRule="auto"/>
              <w:jc w:val="both"/>
              <w:rPr>
                <w:rFonts w:ascii="Times New Roman" w:eastAsia="Times New Roman" w:hAnsi="Times New Roman"/>
                <w:sz w:val="24"/>
                <w:szCs w:val="24"/>
                <w:lang w:eastAsia="ru-RU"/>
              </w:rPr>
            </w:pPr>
            <w:r w:rsidRPr="00E30233">
              <w:rPr>
                <w:rFonts w:ascii="Times New Roman" w:eastAsia="Times New Roman" w:hAnsi="Times New Roman"/>
                <w:sz w:val="24"/>
                <w:szCs w:val="24"/>
                <w:lang w:val="uk-UA" w:eastAsia="ru-RU"/>
              </w:rPr>
              <w:t>- діючий на дату подання пропозицій договір оренди або договір про надання послуг, з усіма додатками, передбаченими таким договором та які є його невід’ємною частиною, а також для договорів оренди - акт приймання-передачі обладнання.</w:t>
            </w:r>
          </w:p>
        </w:tc>
      </w:tr>
      <w:tr w:rsidR="00B458AA" w:rsidRPr="00367965" w:rsidTr="00B24F16">
        <w:trPr>
          <w:trHeight w:val="988"/>
          <w:jc w:val="center"/>
        </w:trPr>
        <w:tc>
          <w:tcPr>
            <w:tcW w:w="645" w:type="dxa"/>
            <w:vMerge/>
            <w:tcBorders>
              <w:left w:val="single" w:sz="4" w:space="0" w:color="auto"/>
              <w:right w:val="single" w:sz="4" w:space="0" w:color="auto"/>
            </w:tcBorders>
            <w:vAlign w:val="center"/>
          </w:tcPr>
          <w:p w:rsidR="00B458AA" w:rsidRPr="00E30233" w:rsidRDefault="00B458AA" w:rsidP="007B54A6">
            <w:pPr>
              <w:spacing w:after="0" w:line="240" w:lineRule="auto"/>
              <w:contextualSpacing/>
              <w:rPr>
                <w:rFonts w:ascii="Times New Roman" w:hAnsi="Times New Roman"/>
                <w:b/>
                <w:bCs/>
                <w:sz w:val="24"/>
                <w:szCs w:val="24"/>
                <w:lang w:val="uk-UA" w:eastAsia="uk-UA"/>
              </w:rPr>
            </w:pPr>
          </w:p>
        </w:tc>
        <w:tc>
          <w:tcPr>
            <w:tcW w:w="2623" w:type="dxa"/>
            <w:tcBorders>
              <w:top w:val="single" w:sz="4" w:space="0" w:color="auto"/>
              <w:left w:val="single" w:sz="4" w:space="0" w:color="auto"/>
              <w:bottom w:val="single" w:sz="4" w:space="0" w:color="auto"/>
              <w:right w:val="single" w:sz="4" w:space="0" w:color="auto"/>
            </w:tcBorders>
          </w:tcPr>
          <w:p w:rsidR="00B458AA" w:rsidRPr="00E30233" w:rsidRDefault="00B458AA" w:rsidP="007B54A6">
            <w:pPr>
              <w:tabs>
                <w:tab w:val="left" w:pos="1080"/>
              </w:tabs>
              <w:spacing w:after="0" w:line="240" w:lineRule="auto"/>
              <w:contextualSpacing/>
              <w:jc w:val="both"/>
              <w:rPr>
                <w:rFonts w:ascii="Times New Roman" w:hAnsi="Times New Roman"/>
                <w:sz w:val="24"/>
                <w:szCs w:val="24"/>
                <w:lang w:val="uk-UA" w:eastAsia="uk-UA"/>
              </w:rPr>
            </w:pPr>
            <w:r w:rsidRPr="00E30233">
              <w:rPr>
                <w:rFonts w:ascii="Times New Roman" w:hAnsi="Times New Roman"/>
                <w:sz w:val="24"/>
                <w:szCs w:val="24"/>
                <w:lang w:val="uk-UA" w:eastAsia="uk-UA"/>
              </w:rPr>
              <w:t xml:space="preserve">3.2. </w:t>
            </w:r>
            <w:r w:rsidRPr="00E30233">
              <w:rPr>
                <w:rStyle w:val="rvts0"/>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p>
        </w:tc>
        <w:tc>
          <w:tcPr>
            <w:tcW w:w="7038" w:type="dxa"/>
            <w:tcBorders>
              <w:top w:val="single" w:sz="4" w:space="0" w:color="auto"/>
              <w:left w:val="single" w:sz="4" w:space="0" w:color="auto"/>
              <w:bottom w:val="single" w:sz="4" w:space="0" w:color="auto"/>
              <w:right w:val="single" w:sz="4" w:space="0" w:color="auto"/>
            </w:tcBorders>
            <w:vAlign w:val="center"/>
          </w:tcPr>
          <w:p w:rsidR="00871BDC" w:rsidRPr="00E30233" w:rsidRDefault="00871BDC" w:rsidP="00871BDC">
            <w:pPr>
              <w:spacing w:after="0"/>
              <w:jc w:val="both"/>
              <w:rPr>
                <w:rFonts w:ascii="Times New Roman" w:eastAsia="Times New Roman" w:hAnsi="Times New Roman"/>
                <w:sz w:val="24"/>
                <w:szCs w:val="24"/>
                <w:lang w:val="uk-UA" w:eastAsia="ru-RU"/>
              </w:rPr>
            </w:pPr>
            <w:r w:rsidRPr="00E30233">
              <w:rPr>
                <w:rFonts w:ascii="Times New Roman" w:eastAsia="Times New Roman" w:hAnsi="Times New Roman"/>
                <w:bCs/>
                <w:sz w:val="24"/>
                <w:szCs w:val="24"/>
                <w:lang w:val="uk-UA" w:eastAsia="ru-RU"/>
              </w:rPr>
              <w:t>3.2.1.</w:t>
            </w:r>
            <w:r w:rsidRPr="00E30233">
              <w:rPr>
                <w:rFonts w:ascii="Times New Roman" w:eastAsia="Times New Roman" w:hAnsi="Times New Roman"/>
                <w:sz w:val="24"/>
                <w:szCs w:val="24"/>
                <w:lang w:val="uk-UA" w:eastAsia="ru-RU"/>
              </w:rPr>
              <w:t>Учасник повинен мати працівників відповідної кваліфікації, які мають необхідні знання та досвід, а саме:</w:t>
            </w:r>
          </w:p>
          <w:p w:rsidR="00871BDC" w:rsidRPr="00E30233" w:rsidRDefault="00871BDC" w:rsidP="00871BDC">
            <w:pPr>
              <w:spacing w:after="0"/>
              <w:jc w:val="both"/>
              <w:rPr>
                <w:rFonts w:ascii="Times New Roman" w:eastAsia="Times New Roman" w:hAnsi="Times New Roman"/>
                <w:bCs/>
                <w:sz w:val="24"/>
                <w:szCs w:val="24"/>
                <w:lang w:val="uk-UA" w:eastAsia="ru-RU"/>
              </w:rPr>
            </w:pPr>
            <w:r w:rsidRPr="00E30233">
              <w:rPr>
                <w:rFonts w:ascii="Times New Roman" w:eastAsia="Times New Roman" w:hAnsi="Times New Roman"/>
                <w:bCs/>
                <w:sz w:val="24"/>
                <w:szCs w:val="24"/>
                <w:lang w:val="uk-UA" w:eastAsia="ru-RU"/>
              </w:rPr>
              <w:t xml:space="preserve">- </w:t>
            </w:r>
            <w:r w:rsidRPr="00E30233">
              <w:rPr>
                <w:rFonts w:ascii="Times New Roman" w:eastAsia="Times New Roman" w:hAnsi="Times New Roman"/>
                <w:bCs/>
                <w:sz w:val="24"/>
                <w:szCs w:val="24"/>
                <w:lang w:eastAsia="ru-RU"/>
              </w:rPr>
              <w:t>3-х дезінфекторів</w:t>
            </w:r>
            <w:r w:rsidRPr="00E30233">
              <w:rPr>
                <w:rFonts w:ascii="Times New Roman" w:eastAsia="Times New Roman" w:hAnsi="Times New Roman"/>
                <w:bCs/>
                <w:sz w:val="24"/>
                <w:szCs w:val="24"/>
                <w:lang w:val="uk-UA" w:eastAsia="ru-RU"/>
              </w:rPr>
              <w:t>.</w:t>
            </w:r>
          </w:p>
          <w:p w:rsidR="00871BDC" w:rsidRPr="00E30233" w:rsidRDefault="00871BDC" w:rsidP="00871BDC">
            <w:pPr>
              <w:spacing w:after="0"/>
              <w:ind w:right="142"/>
              <w:jc w:val="both"/>
              <w:rPr>
                <w:rFonts w:ascii="Times New Roman" w:eastAsia="Times New Roman" w:hAnsi="Times New Roman"/>
                <w:bCs/>
                <w:i/>
                <w:iCs/>
                <w:sz w:val="24"/>
                <w:szCs w:val="24"/>
                <w:lang w:eastAsia="ru-RU"/>
              </w:rPr>
            </w:pPr>
            <w:r w:rsidRPr="00E30233">
              <w:rPr>
                <w:rFonts w:ascii="Times New Roman" w:eastAsia="Times New Roman" w:hAnsi="Times New Roman"/>
                <w:bCs/>
                <w:i/>
                <w:iCs/>
                <w:sz w:val="24"/>
                <w:szCs w:val="24"/>
                <w:lang w:eastAsia="ru-RU"/>
              </w:rPr>
              <w:t>Учасник може зазначити більшу кількість працівників.</w:t>
            </w:r>
          </w:p>
          <w:p w:rsidR="00871BDC" w:rsidRPr="00E30233" w:rsidRDefault="00871BDC" w:rsidP="00871BDC">
            <w:pPr>
              <w:widowControl w:val="0"/>
              <w:tabs>
                <w:tab w:val="left" w:pos="1080"/>
              </w:tabs>
              <w:autoSpaceDE w:val="0"/>
              <w:autoSpaceDN w:val="0"/>
              <w:spacing w:after="0" w:line="240" w:lineRule="auto"/>
              <w:jc w:val="both"/>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t>На підтвердження наявності в учасника працівників відповідної кваліфікації, які мають необхідні знання та досвід повинен надати:</w:t>
            </w:r>
          </w:p>
          <w:p w:rsidR="00871BDC" w:rsidRPr="00E30233" w:rsidRDefault="00871BDC" w:rsidP="00871BDC">
            <w:pPr>
              <w:widowControl w:val="0"/>
              <w:tabs>
                <w:tab w:val="left" w:pos="1080"/>
              </w:tabs>
              <w:autoSpaceDE w:val="0"/>
              <w:autoSpaceDN w:val="0"/>
              <w:spacing w:after="0" w:line="240" w:lineRule="auto"/>
              <w:jc w:val="both"/>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t xml:space="preserve">1. Довідка складається по наведеній або у довільній формі з </w:t>
            </w:r>
            <w:r w:rsidRPr="00E30233">
              <w:rPr>
                <w:rFonts w:ascii="Times New Roman" w:eastAsia="Times New Roman" w:hAnsi="Times New Roman"/>
                <w:sz w:val="24"/>
                <w:szCs w:val="24"/>
                <w:lang w:val="uk-UA" w:eastAsia="ru-RU"/>
              </w:rPr>
              <w:lastRenderedPageBreak/>
              <w:t>зазначенням відповідної інформації:</w:t>
            </w:r>
          </w:p>
          <w:p w:rsidR="00871BDC" w:rsidRPr="00E30233" w:rsidRDefault="00871BDC" w:rsidP="00871BDC">
            <w:pPr>
              <w:widowControl w:val="0"/>
              <w:autoSpaceDE w:val="0"/>
              <w:autoSpaceDN w:val="0"/>
              <w:spacing w:after="0" w:line="240" w:lineRule="auto"/>
              <w:ind w:left="66"/>
              <w:jc w:val="center"/>
              <w:rPr>
                <w:rFonts w:ascii="Times New Roman" w:eastAsia="Times New Roman" w:hAnsi="Times New Roman"/>
                <w:b/>
                <w:sz w:val="24"/>
                <w:szCs w:val="24"/>
                <w:lang w:val="uk-UA" w:eastAsia="ru-RU"/>
              </w:rPr>
            </w:pPr>
          </w:p>
          <w:p w:rsidR="00871BDC" w:rsidRPr="00E30233" w:rsidRDefault="00871BDC" w:rsidP="00871BDC">
            <w:pPr>
              <w:widowControl w:val="0"/>
              <w:autoSpaceDE w:val="0"/>
              <w:autoSpaceDN w:val="0"/>
              <w:spacing w:after="0" w:line="240" w:lineRule="auto"/>
              <w:ind w:left="66"/>
              <w:jc w:val="center"/>
              <w:rPr>
                <w:rFonts w:ascii="Times New Roman" w:eastAsia="Times New Roman" w:hAnsi="Times New Roman"/>
                <w:b/>
                <w:sz w:val="24"/>
                <w:szCs w:val="24"/>
                <w:lang w:val="uk-UA" w:eastAsia="ru-RU"/>
              </w:rPr>
            </w:pPr>
            <w:r w:rsidRPr="00E30233">
              <w:rPr>
                <w:rFonts w:ascii="Times New Roman" w:eastAsia="Times New Roman" w:hAnsi="Times New Roman"/>
                <w:b/>
                <w:sz w:val="24"/>
                <w:szCs w:val="24"/>
                <w:lang w:val="uk-UA" w:eastAsia="ru-RU"/>
              </w:rPr>
              <w:t xml:space="preserve">ДОВІДКА </w:t>
            </w:r>
          </w:p>
          <w:p w:rsidR="00871BDC" w:rsidRPr="00E30233" w:rsidRDefault="00871BDC" w:rsidP="00871BDC">
            <w:pPr>
              <w:widowControl w:val="0"/>
              <w:autoSpaceDE w:val="0"/>
              <w:autoSpaceDN w:val="0"/>
              <w:spacing w:after="0" w:line="240" w:lineRule="auto"/>
              <w:ind w:left="66"/>
              <w:jc w:val="center"/>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t>про наявність працівників відповідної кваліфікації, які мають необхідні знання та досвід</w:t>
            </w:r>
          </w:p>
          <w:p w:rsidR="00871BDC" w:rsidRPr="00E30233" w:rsidRDefault="00871BDC" w:rsidP="00871BDC">
            <w:pPr>
              <w:widowControl w:val="0"/>
              <w:autoSpaceDE w:val="0"/>
              <w:autoSpaceDN w:val="0"/>
              <w:spacing w:after="0" w:line="240" w:lineRule="auto"/>
              <w:ind w:left="66"/>
              <w:jc w:val="both"/>
              <w:rPr>
                <w:rFonts w:ascii="Times New Roman" w:eastAsia="Times New Roman" w:hAnsi="Times New Roman"/>
                <w:sz w:val="24"/>
                <w:szCs w:val="24"/>
                <w:lang w:val="uk-UA" w:eastAsia="ru-RU"/>
              </w:rPr>
            </w:pPr>
          </w:p>
          <w:p w:rsidR="00871BDC" w:rsidRPr="00E30233" w:rsidRDefault="00871BDC" w:rsidP="00871BDC">
            <w:pPr>
              <w:widowControl w:val="0"/>
              <w:autoSpaceDE w:val="0"/>
              <w:autoSpaceDN w:val="0"/>
              <w:spacing w:after="0" w:line="240" w:lineRule="auto"/>
              <w:ind w:left="66"/>
              <w:jc w:val="both"/>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t xml:space="preserve">______________________ (найменування Учасника) підтверджує, що має необхідну кількість працівників відповідної кваліфікації, які мають необхідні знання та досвід, а саме: </w:t>
            </w:r>
          </w:p>
          <w:tbl>
            <w:tblPr>
              <w:tblW w:w="6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6"/>
              <w:gridCol w:w="850"/>
              <w:gridCol w:w="1401"/>
              <w:gridCol w:w="1009"/>
              <w:gridCol w:w="2729"/>
            </w:tblGrid>
            <w:tr w:rsidR="00871BDC" w:rsidRPr="00E30233" w:rsidTr="00A960F2">
              <w:trPr>
                <w:trHeight w:val="978"/>
              </w:trPr>
              <w:tc>
                <w:tcPr>
                  <w:tcW w:w="746" w:type="dxa"/>
                  <w:tcBorders>
                    <w:top w:val="single" w:sz="4" w:space="0" w:color="auto"/>
                    <w:left w:val="single" w:sz="4" w:space="0" w:color="auto"/>
                    <w:bottom w:val="single" w:sz="4" w:space="0" w:color="auto"/>
                    <w:right w:val="single" w:sz="4" w:space="0" w:color="auto"/>
                  </w:tcBorders>
                  <w:vAlign w:val="center"/>
                  <w:hideMark/>
                </w:tcPr>
                <w:p w:rsidR="00871BDC" w:rsidRPr="00E30233" w:rsidRDefault="00871BDC" w:rsidP="00871BDC">
                  <w:pPr>
                    <w:widowControl w:val="0"/>
                    <w:autoSpaceDE w:val="0"/>
                    <w:autoSpaceDN w:val="0"/>
                    <w:spacing w:after="0" w:line="240" w:lineRule="auto"/>
                    <w:ind w:right="-108"/>
                    <w:jc w:val="center"/>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t>№ п / п</w:t>
                  </w:r>
                </w:p>
              </w:tc>
              <w:tc>
                <w:tcPr>
                  <w:tcW w:w="850" w:type="dxa"/>
                  <w:tcBorders>
                    <w:top w:val="single" w:sz="4" w:space="0" w:color="auto"/>
                    <w:left w:val="single" w:sz="4" w:space="0" w:color="auto"/>
                    <w:bottom w:val="single" w:sz="4" w:space="0" w:color="auto"/>
                    <w:right w:val="single" w:sz="4" w:space="0" w:color="auto"/>
                  </w:tcBorders>
                  <w:vAlign w:val="center"/>
                  <w:hideMark/>
                </w:tcPr>
                <w:p w:rsidR="00871BDC" w:rsidRPr="00E30233" w:rsidRDefault="00871BDC" w:rsidP="00871BDC">
                  <w:pPr>
                    <w:widowControl w:val="0"/>
                    <w:autoSpaceDE w:val="0"/>
                    <w:autoSpaceDN w:val="0"/>
                    <w:spacing w:after="0" w:line="240" w:lineRule="auto"/>
                    <w:jc w:val="center"/>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t>ПІБ</w:t>
                  </w:r>
                </w:p>
              </w:tc>
              <w:tc>
                <w:tcPr>
                  <w:tcW w:w="1401" w:type="dxa"/>
                  <w:tcBorders>
                    <w:top w:val="single" w:sz="4" w:space="0" w:color="auto"/>
                    <w:left w:val="single" w:sz="4" w:space="0" w:color="auto"/>
                    <w:bottom w:val="single" w:sz="4" w:space="0" w:color="auto"/>
                    <w:right w:val="single" w:sz="4" w:space="0" w:color="auto"/>
                  </w:tcBorders>
                  <w:vAlign w:val="center"/>
                  <w:hideMark/>
                </w:tcPr>
                <w:p w:rsidR="00871BDC" w:rsidRPr="00E30233" w:rsidRDefault="00871BDC" w:rsidP="00871BDC">
                  <w:pPr>
                    <w:widowControl w:val="0"/>
                    <w:autoSpaceDE w:val="0"/>
                    <w:autoSpaceDN w:val="0"/>
                    <w:spacing w:after="0" w:line="240" w:lineRule="auto"/>
                    <w:jc w:val="center"/>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t>освіта та / або фах, та / або професія</w:t>
                  </w:r>
                </w:p>
              </w:tc>
              <w:tc>
                <w:tcPr>
                  <w:tcW w:w="1009" w:type="dxa"/>
                  <w:tcBorders>
                    <w:top w:val="single" w:sz="4" w:space="0" w:color="auto"/>
                    <w:left w:val="single" w:sz="4" w:space="0" w:color="auto"/>
                    <w:bottom w:val="single" w:sz="4" w:space="0" w:color="auto"/>
                    <w:right w:val="single" w:sz="4" w:space="0" w:color="auto"/>
                  </w:tcBorders>
                  <w:vAlign w:val="center"/>
                  <w:hideMark/>
                </w:tcPr>
                <w:p w:rsidR="00871BDC" w:rsidRPr="00E30233" w:rsidRDefault="00871BDC" w:rsidP="00871BDC">
                  <w:pPr>
                    <w:widowControl w:val="0"/>
                    <w:autoSpaceDE w:val="0"/>
                    <w:autoSpaceDN w:val="0"/>
                    <w:spacing w:after="0" w:line="240" w:lineRule="auto"/>
                    <w:jc w:val="center"/>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t>Стаж роботи</w:t>
                  </w:r>
                </w:p>
              </w:tc>
              <w:tc>
                <w:tcPr>
                  <w:tcW w:w="2729" w:type="dxa"/>
                  <w:tcBorders>
                    <w:top w:val="single" w:sz="4" w:space="0" w:color="auto"/>
                    <w:left w:val="single" w:sz="4" w:space="0" w:color="auto"/>
                    <w:bottom w:val="single" w:sz="4" w:space="0" w:color="auto"/>
                    <w:right w:val="single" w:sz="4" w:space="0" w:color="auto"/>
                  </w:tcBorders>
                </w:tcPr>
                <w:p w:rsidR="00871BDC" w:rsidRPr="00E30233" w:rsidRDefault="00871BDC" w:rsidP="00871BDC">
                  <w:pPr>
                    <w:widowControl w:val="0"/>
                    <w:autoSpaceDE w:val="0"/>
                    <w:autoSpaceDN w:val="0"/>
                    <w:spacing w:after="0" w:line="240" w:lineRule="auto"/>
                    <w:jc w:val="center"/>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t xml:space="preserve">Трудові відносини (штатний, цивільно-правовий договір тощо) </w:t>
                  </w:r>
                </w:p>
              </w:tc>
            </w:tr>
            <w:tr w:rsidR="00871BDC" w:rsidRPr="00E30233" w:rsidTr="00A960F2">
              <w:trPr>
                <w:trHeight w:val="59"/>
              </w:trPr>
              <w:tc>
                <w:tcPr>
                  <w:tcW w:w="746" w:type="dxa"/>
                  <w:tcBorders>
                    <w:top w:val="single" w:sz="4" w:space="0" w:color="auto"/>
                    <w:left w:val="single" w:sz="4" w:space="0" w:color="auto"/>
                    <w:bottom w:val="single" w:sz="4" w:space="0" w:color="auto"/>
                    <w:right w:val="single" w:sz="4" w:space="0" w:color="auto"/>
                  </w:tcBorders>
                </w:tcPr>
                <w:p w:rsidR="00871BDC" w:rsidRPr="00E30233" w:rsidRDefault="00871BDC" w:rsidP="00871BDC">
                  <w:pPr>
                    <w:widowControl w:val="0"/>
                    <w:autoSpaceDE w:val="0"/>
                    <w:autoSpaceDN w:val="0"/>
                    <w:spacing w:after="0" w:line="240" w:lineRule="auto"/>
                    <w:ind w:right="142"/>
                    <w:jc w:val="both"/>
                    <w:rPr>
                      <w:rFonts w:ascii="Times New Roman" w:eastAsia="Times New Roman" w:hAnsi="Times New Roman"/>
                      <w:sz w:val="24"/>
                      <w:szCs w:val="24"/>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871BDC" w:rsidRPr="00E30233" w:rsidRDefault="00871BDC" w:rsidP="00871BDC">
                  <w:pPr>
                    <w:widowControl w:val="0"/>
                    <w:autoSpaceDE w:val="0"/>
                    <w:autoSpaceDN w:val="0"/>
                    <w:spacing w:after="0" w:line="240" w:lineRule="auto"/>
                    <w:jc w:val="both"/>
                    <w:rPr>
                      <w:rFonts w:ascii="Times New Roman" w:eastAsia="Times New Roman" w:hAnsi="Times New Roman"/>
                      <w:sz w:val="24"/>
                      <w:szCs w:val="24"/>
                      <w:lang w:val="uk-UA" w:eastAsia="ru-RU"/>
                    </w:rPr>
                  </w:pPr>
                </w:p>
              </w:tc>
              <w:tc>
                <w:tcPr>
                  <w:tcW w:w="1401" w:type="dxa"/>
                  <w:tcBorders>
                    <w:top w:val="single" w:sz="4" w:space="0" w:color="auto"/>
                    <w:left w:val="single" w:sz="4" w:space="0" w:color="auto"/>
                    <w:bottom w:val="single" w:sz="4" w:space="0" w:color="auto"/>
                    <w:right w:val="single" w:sz="4" w:space="0" w:color="auto"/>
                  </w:tcBorders>
                </w:tcPr>
                <w:p w:rsidR="00871BDC" w:rsidRPr="00E30233" w:rsidRDefault="00871BDC" w:rsidP="00871BDC">
                  <w:pPr>
                    <w:widowControl w:val="0"/>
                    <w:autoSpaceDE w:val="0"/>
                    <w:autoSpaceDN w:val="0"/>
                    <w:spacing w:after="0" w:line="240" w:lineRule="auto"/>
                    <w:jc w:val="both"/>
                    <w:rPr>
                      <w:rFonts w:ascii="Times New Roman" w:eastAsia="Times New Roman" w:hAnsi="Times New Roman"/>
                      <w:sz w:val="24"/>
                      <w:szCs w:val="24"/>
                      <w:lang w:val="uk-UA" w:eastAsia="ru-RU"/>
                    </w:rPr>
                  </w:pPr>
                </w:p>
              </w:tc>
              <w:tc>
                <w:tcPr>
                  <w:tcW w:w="1009" w:type="dxa"/>
                  <w:tcBorders>
                    <w:top w:val="single" w:sz="4" w:space="0" w:color="auto"/>
                    <w:left w:val="single" w:sz="4" w:space="0" w:color="auto"/>
                    <w:bottom w:val="single" w:sz="4" w:space="0" w:color="auto"/>
                    <w:right w:val="single" w:sz="4" w:space="0" w:color="auto"/>
                  </w:tcBorders>
                </w:tcPr>
                <w:p w:rsidR="00871BDC" w:rsidRPr="00E30233" w:rsidRDefault="00871BDC" w:rsidP="00871BDC">
                  <w:pPr>
                    <w:widowControl w:val="0"/>
                    <w:autoSpaceDE w:val="0"/>
                    <w:autoSpaceDN w:val="0"/>
                    <w:spacing w:after="0" w:line="240" w:lineRule="auto"/>
                    <w:jc w:val="both"/>
                    <w:rPr>
                      <w:rFonts w:ascii="Times New Roman" w:eastAsia="Times New Roman" w:hAnsi="Times New Roman"/>
                      <w:sz w:val="24"/>
                      <w:szCs w:val="24"/>
                      <w:lang w:val="uk-UA" w:eastAsia="ru-RU"/>
                    </w:rPr>
                  </w:pPr>
                </w:p>
              </w:tc>
              <w:tc>
                <w:tcPr>
                  <w:tcW w:w="2729" w:type="dxa"/>
                  <w:tcBorders>
                    <w:top w:val="single" w:sz="4" w:space="0" w:color="auto"/>
                    <w:left w:val="single" w:sz="4" w:space="0" w:color="auto"/>
                    <w:bottom w:val="single" w:sz="4" w:space="0" w:color="auto"/>
                    <w:right w:val="single" w:sz="4" w:space="0" w:color="auto"/>
                  </w:tcBorders>
                </w:tcPr>
                <w:p w:rsidR="00871BDC" w:rsidRPr="00E30233" w:rsidRDefault="00871BDC" w:rsidP="00871BDC">
                  <w:pPr>
                    <w:widowControl w:val="0"/>
                    <w:autoSpaceDE w:val="0"/>
                    <w:autoSpaceDN w:val="0"/>
                    <w:spacing w:after="0" w:line="240" w:lineRule="auto"/>
                    <w:jc w:val="both"/>
                    <w:rPr>
                      <w:rFonts w:ascii="Times New Roman" w:eastAsia="Times New Roman" w:hAnsi="Times New Roman"/>
                      <w:sz w:val="24"/>
                      <w:szCs w:val="24"/>
                      <w:lang w:val="uk-UA" w:eastAsia="ru-RU"/>
                    </w:rPr>
                  </w:pPr>
                </w:p>
              </w:tc>
            </w:tr>
            <w:tr w:rsidR="00871BDC" w:rsidRPr="00E30233" w:rsidTr="00A960F2">
              <w:trPr>
                <w:trHeight w:val="346"/>
              </w:trPr>
              <w:tc>
                <w:tcPr>
                  <w:tcW w:w="746" w:type="dxa"/>
                  <w:tcBorders>
                    <w:top w:val="single" w:sz="4" w:space="0" w:color="auto"/>
                    <w:left w:val="single" w:sz="4" w:space="0" w:color="auto"/>
                    <w:bottom w:val="single" w:sz="4" w:space="0" w:color="auto"/>
                    <w:right w:val="single" w:sz="4" w:space="0" w:color="auto"/>
                  </w:tcBorders>
                </w:tcPr>
                <w:p w:rsidR="00871BDC" w:rsidRPr="00E30233" w:rsidRDefault="00871BDC" w:rsidP="00871BDC">
                  <w:pPr>
                    <w:widowControl w:val="0"/>
                    <w:autoSpaceDE w:val="0"/>
                    <w:autoSpaceDN w:val="0"/>
                    <w:spacing w:after="0" w:line="240" w:lineRule="auto"/>
                    <w:ind w:right="142"/>
                    <w:jc w:val="both"/>
                    <w:rPr>
                      <w:rFonts w:ascii="Times New Roman" w:eastAsia="Times New Roman" w:hAnsi="Times New Roman"/>
                      <w:sz w:val="24"/>
                      <w:szCs w:val="24"/>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871BDC" w:rsidRPr="00E30233" w:rsidRDefault="00871BDC" w:rsidP="00871BDC">
                  <w:pPr>
                    <w:widowControl w:val="0"/>
                    <w:autoSpaceDE w:val="0"/>
                    <w:autoSpaceDN w:val="0"/>
                    <w:spacing w:after="0" w:line="240" w:lineRule="auto"/>
                    <w:jc w:val="both"/>
                    <w:rPr>
                      <w:rFonts w:ascii="Times New Roman" w:eastAsia="Times New Roman" w:hAnsi="Times New Roman"/>
                      <w:sz w:val="24"/>
                      <w:szCs w:val="24"/>
                      <w:lang w:val="uk-UA" w:eastAsia="ru-RU"/>
                    </w:rPr>
                  </w:pPr>
                </w:p>
              </w:tc>
              <w:tc>
                <w:tcPr>
                  <w:tcW w:w="1401" w:type="dxa"/>
                  <w:tcBorders>
                    <w:top w:val="single" w:sz="4" w:space="0" w:color="auto"/>
                    <w:left w:val="single" w:sz="4" w:space="0" w:color="auto"/>
                    <w:bottom w:val="single" w:sz="4" w:space="0" w:color="auto"/>
                    <w:right w:val="single" w:sz="4" w:space="0" w:color="auto"/>
                  </w:tcBorders>
                </w:tcPr>
                <w:p w:rsidR="00871BDC" w:rsidRPr="00E30233" w:rsidRDefault="00871BDC" w:rsidP="00871BDC">
                  <w:pPr>
                    <w:widowControl w:val="0"/>
                    <w:autoSpaceDE w:val="0"/>
                    <w:autoSpaceDN w:val="0"/>
                    <w:spacing w:after="0" w:line="240" w:lineRule="auto"/>
                    <w:jc w:val="both"/>
                    <w:rPr>
                      <w:rFonts w:ascii="Times New Roman" w:eastAsia="Times New Roman" w:hAnsi="Times New Roman"/>
                      <w:sz w:val="24"/>
                      <w:szCs w:val="24"/>
                      <w:lang w:val="uk-UA" w:eastAsia="ru-RU"/>
                    </w:rPr>
                  </w:pPr>
                </w:p>
              </w:tc>
              <w:tc>
                <w:tcPr>
                  <w:tcW w:w="1009" w:type="dxa"/>
                  <w:tcBorders>
                    <w:top w:val="single" w:sz="4" w:space="0" w:color="auto"/>
                    <w:left w:val="single" w:sz="4" w:space="0" w:color="auto"/>
                    <w:bottom w:val="single" w:sz="4" w:space="0" w:color="auto"/>
                    <w:right w:val="single" w:sz="4" w:space="0" w:color="auto"/>
                  </w:tcBorders>
                </w:tcPr>
                <w:p w:rsidR="00871BDC" w:rsidRPr="00E30233" w:rsidRDefault="00871BDC" w:rsidP="00871BDC">
                  <w:pPr>
                    <w:widowControl w:val="0"/>
                    <w:autoSpaceDE w:val="0"/>
                    <w:autoSpaceDN w:val="0"/>
                    <w:spacing w:after="0" w:line="240" w:lineRule="auto"/>
                    <w:jc w:val="both"/>
                    <w:rPr>
                      <w:rFonts w:ascii="Times New Roman" w:eastAsia="Times New Roman" w:hAnsi="Times New Roman"/>
                      <w:sz w:val="24"/>
                      <w:szCs w:val="24"/>
                      <w:lang w:val="uk-UA" w:eastAsia="ru-RU"/>
                    </w:rPr>
                  </w:pPr>
                </w:p>
              </w:tc>
              <w:tc>
                <w:tcPr>
                  <w:tcW w:w="2729" w:type="dxa"/>
                  <w:tcBorders>
                    <w:top w:val="single" w:sz="4" w:space="0" w:color="auto"/>
                    <w:left w:val="single" w:sz="4" w:space="0" w:color="auto"/>
                    <w:bottom w:val="single" w:sz="4" w:space="0" w:color="auto"/>
                    <w:right w:val="single" w:sz="4" w:space="0" w:color="auto"/>
                  </w:tcBorders>
                </w:tcPr>
                <w:p w:rsidR="00871BDC" w:rsidRPr="00E30233" w:rsidRDefault="00871BDC" w:rsidP="00871BDC">
                  <w:pPr>
                    <w:widowControl w:val="0"/>
                    <w:autoSpaceDE w:val="0"/>
                    <w:autoSpaceDN w:val="0"/>
                    <w:spacing w:after="0" w:line="240" w:lineRule="auto"/>
                    <w:jc w:val="both"/>
                    <w:rPr>
                      <w:rFonts w:ascii="Times New Roman" w:eastAsia="Times New Roman" w:hAnsi="Times New Roman"/>
                      <w:sz w:val="24"/>
                      <w:szCs w:val="24"/>
                      <w:lang w:val="uk-UA" w:eastAsia="ru-RU"/>
                    </w:rPr>
                  </w:pPr>
                </w:p>
              </w:tc>
            </w:tr>
          </w:tbl>
          <w:p w:rsidR="00871BDC" w:rsidRPr="00E30233" w:rsidRDefault="00871BDC" w:rsidP="00871BDC">
            <w:pPr>
              <w:widowControl w:val="0"/>
              <w:tabs>
                <w:tab w:val="left" w:pos="955"/>
              </w:tabs>
              <w:autoSpaceDE w:val="0"/>
              <w:autoSpaceDN w:val="0"/>
              <w:spacing w:after="0" w:line="240" w:lineRule="auto"/>
              <w:jc w:val="both"/>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t>2. Документи, що підтверджують трудові відносини між учасником та працівниками відповідної кваліфікації, а саме: наказ про призначення працівника та / або відповідні сторінки трудової книжки працівника, та / або трудовий договір (контракт), та / або цивільно-правовий договір, та / або інші документи, що підтверджують трудові відносини між працівниками та учасником;</w:t>
            </w:r>
          </w:p>
          <w:p w:rsidR="00B458AA" w:rsidRPr="00E30233" w:rsidRDefault="00871BDC" w:rsidP="00871BDC">
            <w:pPr>
              <w:shd w:val="clear" w:color="auto" w:fill="FFFFFF"/>
              <w:spacing w:after="0" w:line="20" w:lineRule="atLeast"/>
              <w:contextualSpacing/>
              <w:jc w:val="both"/>
              <w:rPr>
                <w:rFonts w:ascii="Times New Roman" w:hAnsi="Times New Roman"/>
                <w:sz w:val="24"/>
                <w:szCs w:val="24"/>
                <w:lang w:val="uk-UA"/>
              </w:rPr>
            </w:pPr>
            <w:r w:rsidRPr="00E30233">
              <w:rPr>
                <w:rFonts w:ascii="Times New Roman" w:eastAsia="Times New Roman" w:hAnsi="Times New Roman"/>
                <w:sz w:val="24"/>
                <w:szCs w:val="24"/>
                <w:lang w:val="uk-UA" w:eastAsia="ru-RU"/>
              </w:rPr>
              <w:t>3. Документи, що підтверджують наявність у працівників необхідних сертифікатів / дипломів / свідоцтв, що підтверджують освіту та / або фах та / або професію працівників.</w:t>
            </w:r>
          </w:p>
        </w:tc>
      </w:tr>
      <w:tr w:rsidR="00B458AA" w:rsidRPr="00E30233" w:rsidTr="00B24F16">
        <w:trPr>
          <w:trHeight w:val="145"/>
          <w:jc w:val="center"/>
        </w:trPr>
        <w:tc>
          <w:tcPr>
            <w:tcW w:w="645" w:type="dxa"/>
            <w:vMerge/>
            <w:tcBorders>
              <w:left w:val="single" w:sz="4" w:space="0" w:color="auto"/>
              <w:right w:val="single" w:sz="4" w:space="0" w:color="auto"/>
            </w:tcBorders>
            <w:vAlign w:val="center"/>
          </w:tcPr>
          <w:p w:rsidR="00B458AA" w:rsidRPr="00E30233" w:rsidRDefault="00B458AA" w:rsidP="007B54A6">
            <w:pPr>
              <w:spacing w:after="0" w:line="240" w:lineRule="auto"/>
              <w:contextualSpacing/>
              <w:rPr>
                <w:rFonts w:ascii="Times New Roman" w:hAnsi="Times New Roman"/>
                <w:b/>
                <w:bCs/>
                <w:sz w:val="24"/>
                <w:szCs w:val="24"/>
                <w:lang w:val="uk-UA" w:eastAsia="uk-UA"/>
              </w:rPr>
            </w:pPr>
          </w:p>
        </w:tc>
        <w:tc>
          <w:tcPr>
            <w:tcW w:w="2623" w:type="dxa"/>
            <w:tcBorders>
              <w:top w:val="single" w:sz="4" w:space="0" w:color="auto"/>
              <w:left w:val="single" w:sz="4" w:space="0" w:color="auto"/>
              <w:bottom w:val="single" w:sz="4" w:space="0" w:color="auto"/>
              <w:right w:val="single" w:sz="4" w:space="0" w:color="auto"/>
            </w:tcBorders>
          </w:tcPr>
          <w:p w:rsidR="00B458AA" w:rsidRPr="00E30233" w:rsidRDefault="00BF7FD2" w:rsidP="007B54A6">
            <w:pPr>
              <w:tabs>
                <w:tab w:val="left" w:pos="915"/>
              </w:tabs>
              <w:spacing w:after="0" w:line="240" w:lineRule="auto"/>
              <w:contextualSpacing/>
              <w:jc w:val="both"/>
              <w:rPr>
                <w:rFonts w:ascii="Times New Roman" w:hAnsi="Times New Roman"/>
                <w:sz w:val="24"/>
                <w:szCs w:val="24"/>
                <w:lang w:val="uk-UA" w:eastAsia="uk-UA"/>
              </w:rPr>
            </w:pPr>
            <w:r w:rsidRPr="00E30233">
              <w:rPr>
                <w:rFonts w:ascii="Times New Roman" w:hAnsi="Times New Roman"/>
                <w:sz w:val="24"/>
                <w:szCs w:val="24"/>
                <w:lang w:val="uk-UA" w:eastAsia="uk-UA"/>
              </w:rPr>
              <w:t xml:space="preserve">3.3. </w:t>
            </w:r>
            <w:r w:rsidR="00B458AA" w:rsidRPr="00E30233">
              <w:rPr>
                <w:rStyle w:val="rvts0"/>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038" w:type="dxa"/>
            <w:tcBorders>
              <w:top w:val="single" w:sz="4" w:space="0" w:color="auto"/>
              <w:left w:val="single" w:sz="4" w:space="0" w:color="auto"/>
              <w:bottom w:val="single" w:sz="4" w:space="0" w:color="auto"/>
              <w:right w:val="single" w:sz="4" w:space="0" w:color="auto"/>
            </w:tcBorders>
            <w:shd w:val="clear" w:color="auto" w:fill="auto"/>
            <w:vAlign w:val="center"/>
          </w:tcPr>
          <w:p w:rsidR="00581CF3" w:rsidRPr="00E30233" w:rsidRDefault="00581CF3" w:rsidP="00581CF3">
            <w:pPr>
              <w:tabs>
                <w:tab w:val="left" w:pos="1080"/>
              </w:tabs>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 xml:space="preserve">3.3.1. </w:t>
            </w:r>
            <w:r w:rsidR="0084509A" w:rsidRPr="00E30233">
              <w:rPr>
                <w:rFonts w:ascii="Times New Roman" w:hAnsi="Times New Roman"/>
                <w:sz w:val="24"/>
                <w:szCs w:val="24"/>
                <w:lang w:val="uk-UA"/>
              </w:rPr>
              <w:t>Д</w:t>
            </w:r>
            <w:r w:rsidRPr="00E30233">
              <w:rPr>
                <w:rFonts w:ascii="Times New Roman" w:hAnsi="Times New Roman"/>
                <w:sz w:val="24"/>
                <w:szCs w:val="24"/>
                <w:lang w:val="uk-UA"/>
              </w:rPr>
              <w:t>овідку, складену учасником торгів, що містить інформацію про наявність досвіду виконання аналогічного за предметом закупівлі договору із зазначенням відповідної інформації:</w:t>
            </w:r>
          </w:p>
          <w:p w:rsidR="00581CF3" w:rsidRPr="00E30233" w:rsidRDefault="00581CF3" w:rsidP="00B07760">
            <w:pPr>
              <w:numPr>
                <w:ilvl w:val="0"/>
                <w:numId w:val="16"/>
              </w:numPr>
              <w:pBdr>
                <w:top w:val="nil"/>
                <w:left w:val="nil"/>
                <w:bottom w:val="nil"/>
                <w:right w:val="nil"/>
                <w:between w:val="nil"/>
              </w:pBdr>
              <w:shd w:val="clear" w:color="auto" w:fill="FFFFFF"/>
              <w:spacing w:after="0" w:line="240" w:lineRule="auto"/>
              <w:ind w:left="0" w:firstLine="0"/>
              <w:contextualSpacing/>
              <w:jc w:val="both"/>
              <w:rPr>
                <w:rFonts w:ascii="Times New Roman" w:hAnsi="Times New Roman"/>
                <w:color w:val="000000"/>
                <w:sz w:val="24"/>
                <w:szCs w:val="24"/>
                <w:u w:val="single"/>
              </w:rPr>
            </w:pPr>
            <w:r w:rsidRPr="00E30233">
              <w:rPr>
                <w:rFonts w:ascii="Times New Roman" w:hAnsi="Times New Roman"/>
                <w:sz w:val="24"/>
                <w:szCs w:val="24"/>
                <w:u w:val="single"/>
                <w:lang w:eastAsia="uk-UA"/>
              </w:rPr>
              <w:t>назва контрагента</w:t>
            </w:r>
            <w:r w:rsidRPr="00E30233">
              <w:rPr>
                <w:rFonts w:ascii="Times New Roman" w:hAnsi="Times New Roman"/>
                <w:color w:val="000000"/>
                <w:sz w:val="24"/>
                <w:szCs w:val="24"/>
                <w:u w:val="single"/>
              </w:rPr>
              <w:t>;</w:t>
            </w:r>
          </w:p>
          <w:p w:rsidR="00581CF3" w:rsidRPr="00E30233" w:rsidRDefault="00581CF3" w:rsidP="00B07760">
            <w:pPr>
              <w:numPr>
                <w:ilvl w:val="0"/>
                <w:numId w:val="16"/>
              </w:numPr>
              <w:pBdr>
                <w:top w:val="nil"/>
                <w:left w:val="nil"/>
                <w:bottom w:val="nil"/>
                <w:right w:val="nil"/>
                <w:between w:val="nil"/>
              </w:pBdr>
              <w:shd w:val="clear" w:color="auto" w:fill="FFFFFF"/>
              <w:spacing w:after="0" w:line="240" w:lineRule="auto"/>
              <w:ind w:left="0" w:firstLine="0"/>
              <w:contextualSpacing/>
              <w:jc w:val="both"/>
              <w:rPr>
                <w:rFonts w:ascii="Times New Roman" w:hAnsi="Times New Roman"/>
                <w:color w:val="000000"/>
                <w:sz w:val="24"/>
                <w:szCs w:val="24"/>
                <w:u w:val="single"/>
              </w:rPr>
            </w:pPr>
            <w:r w:rsidRPr="00E30233">
              <w:rPr>
                <w:rFonts w:ascii="Times New Roman" w:hAnsi="Times New Roman"/>
                <w:sz w:val="24"/>
                <w:szCs w:val="24"/>
                <w:u w:val="single"/>
                <w:lang w:eastAsia="uk-UA"/>
              </w:rPr>
              <w:t>номер та предмет договору</w:t>
            </w:r>
            <w:r w:rsidRPr="00E30233">
              <w:rPr>
                <w:rFonts w:ascii="Times New Roman" w:hAnsi="Times New Roman"/>
                <w:color w:val="000000"/>
                <w:sz w:val="24"/>
                <w:szCs w:val="24"/>
                <w:u w:val="single"/>
              </w:rPr>
              <w:t>;</w:t>
            </w:r>
          </w:p>
          <w:p w:rsidR="00581CF3" w:rsidRPr="00E30233" w:rsidRDefault="00581CF3" w:rsidP="00B07760">
            <w:pPr>
              <w:numPr>
                <w:ilvl w:val="0"/>
                <w:numId w:val="16"/>
              </w:numPr>
              <w:pBdr>
                <w:top w:val="nil"/>
                <w:left w:val="nil"/>
                <w:bottom w:val="nil"/>
                <w:right w:val="nil"/>
                <w:between w:val="nil"/>
              </w:pBdr>
              <w:shd w:val="clear" w:color="auto" w:fill="FFFFFF"/>
              <w:spacing w:after="0" w:line="240" w:lineRule="auto"/>
              <w:ind w:left="0" w:firstLine="0"/>
              <w:contextualSpacing/>
              <w:jc w:val="both"/>
              <w:rPr>
                <w:rFonts w:ascii="Times New Roman" w:hAnsi="Times New Roman"/>
                <w:color w:val="000000"/>
                <w:sz w:val="24"/>
                <w:szCs w:val="24"/>
                <w:u w:val="single"/>
              </w:rPr>
            </w:pPr>
            <w:r w:rsidRPr="00E30233">
              <w:rPr>
                <w:rFonts w:ascii="Times New Roman" w:hAnsi="Times New Roman"/>
                <w:sz w:val="24"/>
                <w:szCs w:val="24"/>
                <w:u w:val="single"/>
                <w:lang w:eastAsia="uk-UA"/>
              </w:rPr>
              <w:t>терміни виконання договору</w:t>
            </w:r>
            <w:r w:rsidRPr="00E30233">
              <w:rPr>
                <w:rFonts w:ascii="Times New Roman" w:hAnsi="Times New Roman"/>
                <w:color w:val="000000"/>
                <w:sz w:val="24"/>
                <w:szCs w:val="24"/>
                <w:u w:val="single"/>
              </w:rPr>
              <w:t>;</w:t>
            </w:r>
          </w:p>
          <w:p w:rsidR="00581CF3" w:rsidRPr="00E30233" w:rsidRDefault="00581CF3" w:rsidP="00B07760">
            <w:pPr>
              <w:numPr>
                <w:ilvl w:val="0"/>
                <w:numId w:val="16"/>
              </w:numPr>
              <w:pBdr>
                <w:top w:val="nil"/>
                <w:left w:val="nil"/>
                <w:bottom w:val="nil"/>
                <w:right w:val="nil"/>
                <w:between w:val="nil"/>
              </w:pBdr>
              <w:shd w:val="clear" w:color="auto" w:fill="FFFFFF"/>
              <w:spacing w:after="0" w:line="240" w:lineRule="auto"/>
              <w:ind w:left="0" w:firstLine="0"/>
              <w:contextualSpacing/>
              <w:jc w:val="both"/>
              <w:rPr>
                <w:rFonts w:ascii="Times New Roman" w:hAnsi="Times New Roman"/>
                <w:color w:val="000000"/>
                <w:sz w:val="24"/>
                <w:szCs w:val="24"/>
                <w:u w:val="single"/>
              </w:rPr>
            </w:pPr>
            <w:r w:rsidRPr="00E30233">
              <w:rPr>
                <w:rFonts w:ascii="Times New Roman" w:hAnsi="Times New Roman"/>
                <w:sz w:val="24"/>
                <w:szCs w:val="24"/>
                <w:u w:val="single"/>
                <w:lang w:eastAsia="uk-UA"/>
              </w:rPr>
              <w:t>адреса та контактні телефони контрагента</w:t>
            </w:r>
            <w:r w:rsidRPr="00E30233">
              <w:rPr>
                <w:rFonts w:ascii="Times New Roman" w:hAnsi="Times New Roman"/>
                <w:color w:val="000000"/>
                <w:sz w:val="24"/>
                <w:szCs w:val="24"/>
                <w:u w:val="single"/>
              </w:rPr>
              <w:t>.</w:t>
            </w:r>
          </w:p>
          <w:p w:rsidR="00581CF3" w:rsidRPr="00E30233" w:rsidRDefault="00581CF3" w:rsidP="00581CF3">
            <w:pPr>
              <w:tabs>
                <w:tab w:val="left" w:pos="1080"/>
              </w:tabs>
              <w:spacing w:after="0" w:line="240" w:lineRule="auto"/>
              <w:contextualSpacing/>
              <w:jc w:val="both"/>
              <w:rPr>
                <w:rFonts w:ascii="Times New Roman" w:hAnsi="Times New Roman"/>
                <w:sz w:val="24"/>
                <w:szCs w:val="24"/>
              </w:rPr>
            </w:pPr>
            <w:r w:rsidRPr="00E30233">
              <w:rPr>
                <w:rFonts w:ascii="Times New Roman" w:hAnsi="Times New Roman"/>
                <w:sz w:val="24"/>
                <w:szCs w:val="24"/>
              </w:rPr>
              <w:t>Довідка складається по наведеній або у довільній формі із зазначенням відповідної інформації:</w:t>
            </w:r>
          </w:p>
          <w:p w:rsidR="00581CF3" w:rsidRPr="00E30233" w:rsidRDefault="00581CF3" w:rsidP="00581CF3">
            <w:pPr>
              <w:spacing w:after="0" w:line="240" w:lineRule="auto"/>
              <w:contextualSpacing/>
              <w:jc w:val="center"/>
              <w:rPr>
                <w:rFonts w:ascii="Times New Roman" w:hAnsi="Times New Roman"/>
                <w:b/>
                <w:sz w:val="24"/>
                <w:szCs w:val="24"/>
              </w:rPr>
            </w:pPr>
            <w:r w:rsidRPr="00E30233">
              <w:rPr>
                <w:rFonts w:ascii="Times New Roman" w:hAnsi="Times New Roman"/>
                <w:b/>
                <w:sz w:val="24"/>
                <w:szCs w:val="24"/>
              </w:rPr>
              <w:t xml:space="preserve">ДОВІДКА </w:t>
            </w:r>
          </w:p>
          <w:p w:rsidR="00581CF3" w:rsidRPr="00E30233" w:rsidRDefault="00581CF3" w:rsidP="00581CF3">
            <w:pPr>
              <w:spacing w:after="0" w:line="240" w:lineRule="auto"/>
              <w:contextualSpacing/>
              <w:jc w:val="center"/>
              <w:rPr>
                <w:rFonts w:ascii="Times New Roman" w:hAnsi="Times New Roman"/>
                <w:bCs/>
                <w:sz w:val="24"/>
                <w:szCs w:val="24"/>
              </w:rPr>
            </w:pPr>
            <w:r w:rsidRPr="00E30233">
              <w:rPr>
                <w:rFonts w:ascii="Times New Roman" w:hAnsi="Times New Roman"/>
                <w:bCs/>
                <w:sz w:val="24"/>
                <w:szCs w:val="24"/>
              </w:rPr>
              <w:t xml:space="preserve">про досвід виконання аналогічного договору </w:t>
            </w:r>
          </w:p>
          <w:p w:rsidR="00581CF3" w:rsidRPr="00E30233" w:rsidRDefault="00581CF3" w:rsidP="00581CF3">
            <w:pPr>
              <w:spacing w:after="0" w:line="240" w:lineRule="auto"/>
              <w:contextualSpacing/>
              <w:jc w:val="center"/>
              <w:rPr>
                <w:rFonts w:ascii="Times New Roman" w:hAnsi="Times New Roman"/>
                <w:bCs/>
                <w:sz w:val="24"/>
                <w:szCs w:val="24"/>
              </w:rPr>
            </w:pPr>
            <w:r w:rsidRPr="00E30233">
              <w:rPr>
                <w:rFonts w:ascii="Times New Roman" w:hAnsi="Times New Roman"/>
                <w:bCs/>
                <w:sz w:val="24"/>
                <w:szCs w:val="24"/>
              </w:rPr>
              <w:t>(аналогічних договорів)</w:t>
            </w:r>
          </w:p>
          <w:p w:rsidR="00581CF3" w:rsidRPr="00E30233" w:rsidRDefault="00581CF3" w:rsidP="00581CF3">
            <w:pPr>
              <w:spacing w:after="0" w:line="240" w:lineRule="auto"/>
              <w:contextualSpacing/>
              <w:jc w:val="both"/>
              <w:rPr>
                <w:rFonts w:ascii="Times New Roman" w:hAnsi="Times New Roman"/>
                <w:sz w:val="24"/>
                <w:szCs w:val="24"/>
              </w:rPr>
            </w:pPr>
          </w:p>
          <w:p w:rsidR="00581CF3" w:rsidRPr="00E30233" w:rsidRDefault="00581CF3" w:rsidP="00581CF3">
            <w:pPr>
              <w:spacing w:after="0" w:line="240" w:lineRule="auto"/>
              <w:contextualSpacing/>
              <w:jc w:val="both"/>
              <w:rPr>
                <w:rFonts w:ascii="Times New Roman" w:hAnsi="Times New Roman"/>
                <w:sz w:val="24"/>
                <w:szCs w:val="24"/>
                <w:lang w:eastAsia="uk-UA"/>
              </w:rPr>
            </w:pPr>
            <w:r w:rsidRPr="00E30233">
              <w:rPr>
                <w:rFonts w:ascii="Times New Roman" w:hAnsi="Times New Roman"/>
                <w:sz w:val="24"/>
                <w:szCs w:val="24"/>
              </w:rPr>
              <w:t>______________________ (найменування Учасника) підтверджує, що має досвід виконання аналогічного договору (аналогічних договорів) надання послуг, а саме:</w:t>
            </w:r>
          </w:p>
          <w:tbl>
            <w:tblPr>
              <w:tblW w:w="6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9"/>
              <w:gridCol w:w="1402"/>
              <w:gridCol w:w="1593"/>
              <w:gridCol w:w="1513"/>
              <w:gridCol w:w="1546"/>
            </w:tblGrid>
            <w:tr w:rsidR="00581CF3" w:rsidRPr="00E30233" w:rsidTr="0084509A">
              <w:trPr>
                <w:trHeight w:val="713"/>
              </w:trPr>
              <w:tc>
                <w:tcPr>
                  <w:tcW w:w="799" w:type="dxa"/>
                  <w:tcBorders>
                    <w:top w:val="single" w:sz="4" w:space="0" w:color="auto"/>
                    <w:left w:val="single" w:sz="4" w:space="0" w:color="auto"/>
                    <w:bottom w:val="single" w:sz="4" w:space="0" w:color="auto"/>
                    <w:right w:val="single" w:sz="4" w:space="0" w:color="auto"/>
                  </w:tcBorders>
                  <w:vAlign w:val="center"/>
                  <w:hideMark/>
                </w:tcPr>
                <w:p w:rsidR="00581CF3" w:rsidRPr="00E30233" w:rsidRDefault="00581CF3" w:rsidP="00581CF3">
                  <w:pPr>
                    <w:spacing w:after="0" w:line="240" w:lineRule="auto"/>
                    <w:contextualSpacing/>
                    <w:jc w:val="center"/>
                    <w:rPr>
                      <w:rFonts w:ascii="Times New Roman" w:hAnsi="Times New Roman"/>
                      <w:sz w:val="24"/>
                      <w:szCs w:val="24"/>
                      <w:lang w:eastAsia="uk-UA"/>
                    </w:rPr>
                  </w:pPr>
                  <w:r w:rsidRPr="00E30233">
                    <w:rPr>
                      <w:rFonts w:ascii="Times New Roman" w:hAnsi="Times New Roman"/>
                      <w:sz w:val="24"/>
                      <w:szCs w:val="24"/>
                      <w:lang w:eastAsia="uk-UA"/>
                    </w:rPr>
                    <w:t>№ з</w:t>
                  </w:r>
                  <w:r w:rsidRPr="00E30233">
                    <w:rPr>
                      <w:rFonts w:ascii="Times New Roman" w:hAnsi="Times New Roman"/>
                      <w:sz w:val="24"/>
                      <w:szCs w:val="24"/>
                    </w:rPr>
                    <w:t> </w:t>
                  </w:r>
                  <w:r w:rsidRPr="00E30233">
                    <w:rPr>
                      <w:rFonts w:ascii="Times New Roman" w:hAnsi="Times New Roman"/>
                      <w:sz w:val="24"/>
                      <w:szCs w:val="24"/>
                      <w:lang w:eastAsia="uk-UA"/>
                    </w:rPr>
                    <w:t>/</w:t>
                  </w:r>
                  <w:r w:rsidRPr="00E30233">
                    <w:rPr>
                      <w:rFonts w:ascii="Times New Roman" w:hAnsi="Times New Roman"/>
                      <w:sz w:val="24"/>
                      <w:szCs w:val="24"/>
                    </w:rPr>
                    <w:t> </w:t>
                  </w:r>
                  <w:r w:rsidRPr="00E30233">
                    <w:rPr>
                      <w:rFonts w:ascii="Times New Roman" w:hAnsi="Times New Roman"/>
                      <w:sz w:val="24"/>
                      <w:szCs w:val="24"/>
                      <w:lang w:eastAsia="uk-UA"/>
                    </w:rPr>
                    <w:t>п</w:t>
                  </w:r>
                </w:p>
              </w:tc>
              <w:tc>
                <w:tcPr>
                  <w:tcW w:w="1402" w:type="dxa"/>
                  <w:tcBorders>
                    <w:top w:val="single" w:sz="4" w:space="0" w:color="auto"/>
                    <w:left w:val="single" w:sz="4" w:space="0" w:color="auto"/>
                    <w:bottom w:val="single" w:sz="4" w:space="0" w:color="auto"/>
                    <w:right w:val="single" w:sz="4" w:space="0" w:color="auto"/>
                  </w:tcBorders>
                  <w:vAlign w:val="center"/>
                  <w:hideMark/>
                </w:tcPr>
                <w:p w:rsidR="00581CF3" w:rsidRPr="00E30233" w:rsidRDefault="00581CF3" w:rsidP="00581CF3">
                  <w:pPr>
                    <w:spacing w:after="0" w:line="240" w:lineRule="auto"/>
                    <w:contextualSpacing/>
                    <w:jc w:val="center"/>
                    <w:rPr>
                      <w:rFonts w:ascii="Times New Roman" w:hAnsi="Times New Roman"/>
                      <w:sz w:val="24"/>
                      <w:szCs w:val="24"/>
                      <w:lang w:eastAsia="uk-UA"/>
                    </w:rPr>
                  </w:pPr>
                  <w:r w:rsidRPr="00E30233">
                    <w:rPr>
                      <w:rFonts w:ascii="Times New Roman" w:hAnsi="Times New Roman"/>
                      <w:sz w:val="24"/>
                      <w:szCs w:val="24"/>
                      <w:lang w:eastAsia="uk-UA"/>
                    </w:rPr>
                    <w:t>Назва контрагента</w:t>
                  </w:r>
                </w:p>
              </w:tc>
              <w:tc>
                <w:tcPr>
                  <w:tcW w:w="1593" w:type="dxa"/>
                  <w:tcBorders>
                    <w:top w:val="single" w:sz="4" w:space="0" w:color="auto"/>
                    <w:left w:val="single" w:sz="4" w:space="0" w:color="auto"/>
                    <w:bottom w:val="single" w:sz="4" w:space="0" w:color="auto"/>
                    <w:right w:val="single" w:sz="4" w:space="0" w:color="auto"/>
                  </w:tcBorders>
                  <w:vAlign w:val="center"/>
                  <w:hideMark/>
                </w:tcPr>
                <w:p w:rsidR="00581CF3" w:rsidRPr="00E30233" w:rsidRDefault="00581CF3" w:rsidP="00581CF3">
                  <w:pPr>
                    <w:spacing w:after="0" w:line="240" w:lineRule="auto"/>
                    <w:contextualSpacing/>
                    <w:jc w:val="center"/>
                    <w:rPr>
                      <w:rFonts w:ascii="Times New Roman" w:hAnsi="Times New Roman"/>
                      <w:sz w:val="24"/>
                      <w:szCs w:val="24"/>
                      <w:lang w:eastAsia="uk-UA"/>
                    </w:rPr>
                  </w:pPr>
                  <w:r w:rsidRPr="00E30233">
                    <w:rPr>
                      <w:rFonts w:ascii="Times New Roman" w:hAnsi="Times New Roman"/>
                      <w:sz w:val="24"/>
                      <w:szCs w:val="24"/>
                      <w:lang w:eastAsia="uk-UA"/>
                    </w:rPr>
                    <w:t>Номер та предмет договору</w:t>
                  </w:r>
                </w:p>
              </w:tc>
              <w:tc>
                <w:tcPr>
                  <w:tcW w:w="1513" w:type="dxa"/>
                  <w:tcBorders>
                    <w:top w:val="single" w:sz="4" w:space="0" w:color="auto"/>
                    <w:left w:val="single" w:sz="4" w:space="0" w:color="auto"/>
                    <w:bottom w:val="single" w:sz="4" w:space="0" w:color="auto"/>
                    <w:right w:val="single" w:sz="4" w:space="0" w:color="auto"/>
                  </w:tcBorders>
                  <w:vAlign w:val="center"/>
                  <w:hideMark/>
                </w:tcPr>
                <w:p w:rsidR="00581CF3" w:rsidRPr="00E30233" w:rsidRDefault="00581CF3" w:rsidP="00581CF3">
                  <w:pPr>
                    <w:spacing w:after="0" w:line="240" w:lineRule="auto"/>
                    <w:contextualSpacing/>
                    <w:jc w:val="center"/>
                    <w:rPr>
                      <w:rFonts w:ascii="Times New Roman" w:hAnsi="Times New Roman"/>
                      <w:sz w:val="24"/>
                      <w:szCs w:val="24"/>
                      <w:lang w:eastAsia="uk-UA"/>
                    </w:rPr>
                  </w:pPr>
                  <w:r w:rsidRPr="00E30233">
                    <w:rPr>
                      <w:rFonts w:ascii="Times New Roman" w:hAnsi="Times New Roman"/>
                      <w:sz w:val="24"/>
                      <w:szCs w:val="24"/>
                      <w:lang w:eastAsia="uk-UA"/>
                    </w:rPr>
                    <w:t>Терміни виконання договору</w:t>
                  </w:r>
                </w:p>
              </w:tc>
              <w:tc>
                <w:tcPr>
                  <w:tcW w:w="1546" w:type="dxa"/>
                  <w:tcBorders>
                    <w:top w:val="single" w:sz="4" w:space="0" w:color="auto"/>
                    <w:left w:val="single" w:sz="4" w:space="0" w:color="auto"/>
                    <w:bottom w:val="single" w:sz="4" w:space="0" w:color="auto"/>
                    <w:right w:val="single" w:sz="4" w:space="0" w:color="auto"/>
                  </w:tcBorders>
                  <w:vAlign w:val="center"/>
                  <w:hideMark/>
                </w:tcPr>
                <w:p w:rsidR="00581CF3" w:rsidRPr="00E30233" w:rsidRDefault="00581CF3" w:rsidP="00581CF3">
                  <w:pPr>
                    <w:spacing w:after="0" w:line="240" w:lineRule="auto"/>
                    <w:contextualSpacing/>
                    <w:jc w:val="center"/>
                    <w:rPr>
                      <w:rFonts w:ascii="Times New Roman" w:hAnsi="Times New Roman"/>
                      <w:sz w:val="24"/>
                      <w:szCs w:val="24"/>
                      <w:lang w:eastAsia="uk-UA"/>
                    </w:rPr>
                  </w:pPr>
                  <w:r w:rsidRPr="00E30233">
                    <w:rPr>
                      <w:rFonts w:ascii="Times New Roman" w:hAnsi="Times New Roman"/>
                      <w:sz w:val="24"/>
                      <w:szCs w:val="24"/>
                      <w:lang w:eastAsia="uk-UA"/>
                    </w:rPr>
                    <w:t>Адреса та контактні телефони контрагента</w:t>
                  </w:r>
                </w:p>
              </w:tc>
            </w:tr>
            <w:tr w:rsidR="00581CF3" w:rsidRPr="00E30233" w:rsidTr="0084509A">
              <w:trPr>
                <w:trHeight w:val="302"/>
              </w:trPr>
              <w:tc>
                <w:tcPr>
                  <w:tcW w:w="799" w:type="dxa"/>
                  <w:tcBorders>
                    <w:top w:val="single" w:sz="4" w:space="0" w:color="auto"/>
                    <w:left w:val="single" w:sz="4" w:space="0" w:color="auto"/>
                    <w:bottom w:val="single" w:sz="4" w:space="0" w:color="auto"/>
                    <w:right w:val="single" w:sz="4" w:space="0" w:color="auto"/>
                  </w:tcBorders>
                </w:tcPr>
                <w:p w:rsidR="00581CF3" w:rsidRPr="00E30233" w:rsidRDefault="00581CF3" w:rsidP="00581CF3">
                  <w:pPr>
                    <w:spacing w:after="0" w:line="240" w:lineRule="auto"/>
                    <w:contextualSpacing/>
                    <w:jc w:val="both"/>
                    <w:rPr>
                      <w:rFonts w:ascii="Times New Roman" w:hAnsi="Times New Roman"/>
                      <w:sz w:val="24"/>
                      <w:szCs w:val="24"/>
                      <w:lang w:eastAsia="uk-UA"/>
                    </w:rPr>
                  </w:pPr>
                </w:p>
              </w:tc>
              <w:tc>
                <w:tcPr>
                  <w:tcW w:w="1402" w:type="dxa"/>
                  <w:tcBorders>
                    <w:top w:val="single" w:sz="4" w:space="0" w:color="auto"/>
                    <w:left w:val="single" w:sz="4" w:space="0" w:color="auto"/>
                    <w:bottom w:val="single" w:sz="4" w:space="0" w:color="auto"/>
                    <w:right w:val="single" w:sz="4" w:space="0" w:color="auto"/>
                  </w:tcBorders>
                </w:tcPr>
                <w:p w:rsidR="00581CF3" w:rsidRPr="00E30233" w:rsidRDefault="00581CF3" w:rsidP="00581CF3">
                  <w:pPr>
                    <w:spacing w:after="0" w:line="240" w:lineRule="auto"/>
                    <w:contextualSpacing/>
                    <w:jc w:val="both"/>
                    <w:rPr>
                      <w:rFonts w:ascii="Times New Roman" w:hAnsi="Times New Roman"/>
                      <w:sz w:val="24"/>
                      <w:szCs w:val="24"/>
                      <w:lang w:eastAsia="uk-UA"/>
                    </w:rPr>
                  </w:pPr>
                </w:p>
              </w:tc>
              <w:tc>
                <w:tcPr>
                  <w:tcW w:w="1593" w:type="dxa"/>
                  <w:tcBorders>
                    <w:top w:val="single" w:sz="4" w:space="0" w:color="auto"/>
                    <w:left w:val="single" w:sz="4" w:space="0" w:color="auto"/>
                    <w:bottom w:val="single" w:sz="4" w:space="0" w:color="auto"/>
                    <w:right w:val="single" w:sz="4" w:space="0" w:color="auto"/>
                  </w:tcBorders>
                </w:tcPr>
                <w:p w:rsidR="00581CF3" w:rsidRPr="00E30233" w:rsidRDefault="00581CF3" w:rsidP="00581CF3">
                  <w:pPr>
                    <w:spacing w:after="0" w:line="240" w:lineRule="auto"/>
                    <w:contextualSpacing/>
                    <w:jc w:val="both"/>
                    <w:rPr>
                      <w:rFonts w:ascii="Times New Roman" w:hAnsi="Times New Roman"/>
                      <w:sz w:val="24"/>
                      <w:szCs w:val="24"/>
                      <w:lang w:eastAsia="uk-UA"/>
                    </w:rPr>
                  </w:pPr>
                </w:p>
              </w:tc>
              <w:tc>
                <w:tcPr>
                  <w:tcW w:w="1513" w:type="dxa"/>
                  <w:tcBorders>
                    <w:top w:val="single" w:sz="4" w:space="0" w:color="auto"/>
                    <w:left w:val="single" w:sz="4" w:space="0" w:color="auto"/>
                    <w:bottom w:val="single" w:sz="4" w:space="0" w:color="auto"/>
                    <w:right w:val="single" w:sz="4" w:space="0" w:color="auto"/>
                  </w:tcBorders>
                </w:tcPr>
                <w:p w:rsidR="00581CF3" w:rsidRPr="00E30233" w:rsidRDefault="00581CF3" w:rsidP="00581CF3">
                  <w:pPr>
                    <w:spacing w:after="0" w:line="240" w:lineRule="auto"/>
                    <w:contextualSpacing/>
                    <w:jc w:val="both"/>
                    <w:rPr>
                      <w:rFonts w:ascii="Times New Roman" w:hAnsi="Times New Roman"/>
                      <w:sz w:val="24"/>
                      <w:szCs w:val="24"/>
                      <w:lang w:eastAsia="uk-UA"/>
                    </w:rPr>
                  </w:pPr>
                </w:p>
              </w:tc>
              <w:tc>
                <w:tcPr>
                  <w:tcW w:w="1546" w:type="dxa"/>
                  <w:tcBorders>
                    <w:top w:val="single" w:sz="4" w:space="0" w:color="auto"/>
                    <w:left w:val="single" w:sz="4" w:space="0" w:color="auto"/>
                    <w:bottom w:val="single" w:sz="4" w:space="0" w:color="auto"/>
                    <w:right w:val="single" w:sz="4" w:space="0" w:color="auto"/>
                  </w:tcBorders>
                </w:tcPr>
                <w:p w:rsidR="00581CF3" w:rsidRPr="00E30233" w:rsidRDefault="00581CF3" w:rsidP="00581CF3">
                  <w:pPr>
                    <w:spacing w:after="0" w:line="240" w:lineRule="auto"/>
                    <w:contextualSpacing/>
                    <w:jc w:val="both"/>
                    <w:rPr>
                      <w:rFonts w:ascii="Times New Roman" w:hAnsi="Times New Roman"/>
                      <w:sz w:val="24"/>
                      <w:szCs w:val="24"/>
                      <w:lang w:eastAsia="uk-UA"/>
                    </w:rPr>
                  </w:pPr>
                </w:p>
              </w:tc>
            </w:tr>
            <w:tr w:rsidR="00581CF3" w:rsidRPr="00E30233" w:rsidTr="0084509A">
              <w:trPr>
                <w:trHeight w:val="348"/>
              </w:trPr>
              <w:tc>
                <w:tcPr>
                  <w:tcW w:w="799" w:type="dxa"/>
                  <w:tcBorders>
                    <w:top w:val="single" w:sz="4" w:space="0" w:color="auto"/>
                    <w:left w:val="single" w:sz="4" w:space="0" w:color="auto"/>
                    <w:bottom w:val="single" w:sz="4" w:space="0" w:color="auto"/>
                    <w:right w:val="single" w:sz="4" w:space="0" w:color="auto"/>
                  </w:tcBorders>
                </w:tcPr>
                <w:p w:rsidR="00581CF3" w:rsidRPr="00E30233" w:rsidRDefault="00581CF3" w:rsidP="00581CF3">
                  <w:pPr>
                    <w:spacing w:after="0" w:line="240" w:lineRule="auto"/>
                    <w:contextualSpacing/>
                    <w:jc w:val="both"/>
                    <w:rPr>
                      <w:rFonts w:ascii="Times New Roman" w:hAnsi="Times New Roman"/>
                      <w:sz w:val="24"/>
                      <w:szCs w:val="24"/>
                      <w:lang w:eastAsia="uk-UA"/>
                    </w:rPr>
                  </w:pPr>
                </w:p>
              </w:tc>
              <w:tc>
                <w:tcPr>
                  <w:tcW w:w="1402" w:type="dxa"/>
                  <w:tcBorders>
                    <w:top w:val="single" w:sz="4" w:space="0" w:color="auto"/>
                    <w:left w:val="single" w:sz="4" w:space="0" w:color="auto"/>
                    <w:bottom w:val="single" w:sz="4" w:space="0" w:color="auto"/>
                    <w:right w:val="single" w:sz="4" w:space="0" w:color="auto"/>
                  </w:tcBorders>
                </w:tcPr>
                <w:p w:rsidR="00581CF3" w:rsidRPr="00E30233" w:rsidRDefault="00581CF3" w:rsidP="00581CF3">
                  <w:pPr>
                    <w:spacing w:after="0" w:line="240" w:lineRule="auto"/>
                    <w:contextualSpacing/>
                    <w:jc w:val="both"/>
                    <w:rPr>
                      <w:rFonts w:ascii="Times New Roman" w:hAnsi="Times New Roman"/>
                      <w:sz w:val="24"/>
                      <w:szCs w:val="24"/>
                      <w:lang w:eastAsia="uk-UA"/>
                    </w:rPr>
                  </w:pPr>
                </w:p>
              </w:tc>
              <w:tc>
                <w:tcPr>
                  <w:tcW w:w="1593" w:type="dxa"/>
                  <w:tcBorders>
                    <w:top w:val="single" w:sz="4" w:space="0" w:color="auto"/>
                    <w:left w:val="single" w:sz="4" w:space="0" w:color="auto"/>
                    <w:bottom w:val="single" w:sz="4" w:space="0" w:color="auto"/>
                    <w:right w:val="single" w:sz="4" w:space="0" w:color="auto"/>
                  </w:tcBorders>
                </w:tcPr>
                <w:p w:rsidR="00581CF3" w:rsidRPr="00E30233" w:rsidRDefault="00581CF3" w:rsidP="00581CF3">
                  <w:pPr>
                    <w:spacing w:after="0" w:line="240" w:lineRule="auto"/>
                    <w:contextualSpacing/>
                    <w:jc w:val="both"/>
                    <w:rPr>
                      <w:rFonts w:ascii="Times New Roman" w:hAnsi="Times New Roman"/>
                      <w:sz w:val="24"/>
                      <w:szCs w:val="24"/>
                      <w:lang w:eastAsia="uk-UA"/>
                    </w:rPr>
                  </w:pPr>
                </w:p>
              </w:tc>
              <w:tc>
                <w:tcPr>
                  <w:tcW w:w="1513" w:type="dxa"/>
                  <w:tcBorders>
                    <w:top w:val="single" w:sz="4" w:space="0" w:color="auto"/>
                    <w:left w:val="single" w:sz="4" w:space="0" w:color="auto"/>
                    <w:bottom w:val="single" w:sz="4" w:space="0" w:color="auto"/>
                    <w:right w:val="single" w:sz="4" w:space="0" w:color="auto"/>
                  </w:tcBorders>
                </w:tcPr>
                <w:p w:rsidR="00581CF3" w:rsidRPr="00E30233" w:rsidRDefault="00581CF3" w:rsidP="00581CF3">
                  <w:pPr>
                    <w:spacing w:after="0" w:line="240" w:lineRule="auto"/>
                    <w:contextualSpacing/>
                    <w:jc w:val="both"/>
                    <w:rPr>
                      <w:rFonts w:ascii="Times New Roman" w:hAnsi="Times New Roman"/>
                      <w:sz w:val="24"/>
                      <w:szCs w:val="24"/>
                      <w:lang w:eastAsia="uk-UA"/>
                    </w:rPr>
                  </w:pPr>
                </w:p>
              </w:tc>
              <w:tc>
                <w:tcPr>
                  <w:tcW w:w="1546" w:type="dxa"/>
                  <w:tcBorders>
                    <w:top w:val="single" w:sz="4" w:space="0" w:color="auto"/>
                    <w:left w:val="single" w:sz="4" w:space="0" w:color="auto"/>
                    <w:bottom w:val="single" w:sz="4" w:space="0" w:color="auto"/>
                    <w:right w:val="single" w:sz="4" w:space="0" w:color="auto"/>
                  </w:tcBorders>
                </w:tcPr>
                <w:p w:rsidR="00581CF3" w:rsidRPr="00E30233" w:rsidRDefault="00581CF3" w:rsidP="00581CF3">
                  <w:pPr>
                    <w:spacing w:after="0" w:line="240" w:lineRule="auto"/>
                    <w:contextualSpacing/>
                    <w:jc w:val="both"/>
                    <w:rPr>
                      <w:rFonts w:ascii="Times New Roman" w:hAnsi="Times New Roman"/>
                      <w:sz w:val="24"/>
                      <w:szCs w:val="24"/>
                      <w:lang w:eastAsia="uk-UA"/>
                    </w:rPr>
                  </w:pPr>
                </w:p>
              </w:tc>
            </w:tr>
          </w:tbl>
          <w:p w:rsidR="00581CF3" w:rsidRPr="00E30233" w:rsidRDefault="0084509A" w:rsidP="00581CF3">
            <w:pPr>
              <w:tabs>
                <w:tab w:val="left" w:pos="950"/>
              </w:tabs>
              <w:spacing w:after="0" w:line="240" w:lineRule="auto"/>
              <w:contextualSpacing/>
              <w:jc w:val="both"/>
              <w:rPr>
                <w:rFonts w:ascii="Times New Roman" w:hAnsi="Times New Roman"/>
                <w:sz w:val="24"/>
                <w:szCs w:val="24"/>
              </w:rPr>
            </w:pPr>
            <w:r w:rsidRPr="00E30233">
              <w:rPr>
                <w:rFonts w:ascii="Times New Roman" w:hAnsi="Times New Roman"/>
                <w:sz w:val="24"/>
                <w:szCs w:val="24"/>
                <w:lang w:val="uk-UA"/>
              </w:rPr>
              <w:t>3.</w:t>
            </w:r>
            <w:r w:rsidR="00581CF3" w:rsidRPr="00E30233">
              <w:rPr>
                <w:rFonts w:ascii="Times New Roman" w:hAnsi="Times New Roman"/>
                <w:sz w:val="24"/>
                <w:szCs w:val="24"/>
              </w:rPr>
              <w:t>3.2. Копію аналогічного за предметом закупівлі договору (не менше одного).</w:t>
            </w:r>
          </w:p>
          <w:p w:rsidR="00A66D24" w:rsidRPr="00E30233" w:rsidRDefault="0084509A" w:rsidP="00581CF3">
            <w:pPr>
              <w:shd w:val="clear" w:color="auto" w:fill="FFFFFF"/>
              <w:spacing w:after="0" w:line="240" w:lineRule="auto"/>
              <w:contextualSpacing/>
              <w:jc w:val="both"/>
              <w:rPr>
                <w:rFonts w:ascii="Times New Roman" w:hAnsi="Times New Roman"/>
                <w:sz w:val="24"/>
                <w:szCs w:val="24"/>
              </w:rPr>
            </w:pPr>
            <w:r w:rsidRPr="00E30233">
              <w:rPr>
                <w:rFonts w:ascii="Times New Roman" w:hAnsi="Times New Roman"/>
                <w:sz w:val="24"/>
                <w:szCs w:val="24"/>
                <w:lang w:val="uk-UA"/>
              </w:rPr>
              <w:t>3.</w:t>
            </w:r>
            <w:r w:rsidR="00581CF3" w:rsidRPr="00E30233">
              <w:rPr>
                <w:rFonts w:ascii="Times New Roman" w:hAnsi="Times New Roman"/>
                <w:sz w:val="24"/>
                <w:szCs w:val="24"/>
              </w:rPr>
              <w:t>3.3. Документи, що підтверджують виконання аналогічного (аналогічних) за предметом закупівлі договору (договорів).</w:t>
            </w:r>
          </w:p>
        </w:tc>
      </w:tr>
      <w:tr w:rsidR="00B458AA" w:rsidRPr="00E30233" w:rsidTr="00B24F16">
        <w:trPr>
          <w:trHeight w:val="145"/>
          <w:jc w:val="center"/>
        </w:trPr>
        <w:tc>
          <w:tcPr>
            <w:tcW w:w="645" w:type="dxa"/>
            <w:vMerge/>
            <w:tcBorders>
              <w:left w:val="single" w:sz="4" w:space="0" w:color="auto"/>
              <w:right w:val="single" w:sz="4" w:space="0" w:color="auto"/>
            </w:tcBorders>
            <w:vAlign w:val="center"/>
          </w:tcPr>
          <w:p w:rsidR="00B458AA" w:rsidRPr="00E30233" w:rsidRDefault="00B458AA" w:rsidP="007B54A6">
            <w:pPr>
              <w:spacing w:after="0" w:line="240" w:lineRule="auto"/>
              <w:contextualSpacing/>
              <w:rPr>
                <w:rFonts w:ascii="Times New Roman" w:hAnsi="Times New Roman"/>
                <w:b/>
                <w:bCs/>
                <w:sz w:val="24"/>
                <w:szCs w:val="24"/>
                <w:lang w:val="uk-UA" w:eastAsia="uk-UA"/>
              </w:rPr>
            </w:pPr>
          </w:p>
        </w:tc>
        <w:tc>
          <w:tcPr>
            <w:tcW w:w="2623" w:type="dxa"/>
            <w:tcBorders>
              <w:top w:val="single" w:sz="4" w:space="0" w:color="auto"/>
              <w:left w:val="single" w:sz="4" w:space="0" w:color="auto"/>
              <w:bottom w:val="single" w:sz="4" w:space="0" w:color="auto"/>
              <w:right w:val="single" w:sz="4" w:space="0" w:color="auto"/>
            </w:tcBorders>
          </w:tcPr>
          <w:p w:rsidR="00B458AA" w:rsidRPr="00E30233" w:rsidRDefault="00B458AA" w:rsidP="007B54A6">
            <w:pPr>
              <w:tabs>
                <w:tab w:val="left" w:pos="1080"/>
              </w:tabs>
              <w:spacing w:after="0" w:line="240" w:lineRule="auto"/>
              <w:contextualSpacing/>
              <w:jc w:val="both"/>
              <w:rPr>
                <w:rFonts w:ascii="Times New Roman" w:hAnsi="Times New Roman"/>
                <w:color w:val="0070C0"/>
                <w:sz w:val="24"/>
                <w:szCs w:val="24"/>
                <w:lang w:val="uk-UA" w:eastAsia="uk-UA"/>
              </w:rPr>
            </w:pPr>
            <w:r w:rsidRPr="00E30233">
              <w:rPr>
                <w:rStyle w:val="rvts0"/>
                <w:rFonts w:ascii="Times New Roman" w:hAnsi="Times New Roman"/>
                <w:sz w:val="24"/>
                <w:szCs w:val="24"/>
                <w:lang w:val="uk-UA"/>
              </w:rPr>
              <w:t xml:space="preserve">3.4. Наявність </w:t>
            </w:r>
            <w:r w:rsidRPr="00E30233">
              <w:rPr>
                <w:rStyle w:val="rvts0"/>
                <w:rFonts w:ascii="Times New Roman" w:hAnsi="Times New Roman"/>
                <w:sz w:val="24"/>
                <w:szCs w:val="24"/>
                <w:lang w:val="uk-UA"/>
              </w:rPr>
              <w:lastRenderedPageBreak/>
              <w:t>фінансової спроможності, яка підтверджується фінансовою звітністю</w:t>
            </w:r>
          </w:p>
        </w:tc>
        <w:tc>
          <w:tcPr>
            <w:tcW w:w="7038" w:type="dxa"/>
            <w:tcBorders>
              <w:top w:val="single" w:sz="4" w:space="0" w:color="auto"/>
              <w:left w:val="single" w:sz="4" w:space="0" w:color="auto"/>
              <w:bottom w:val="single" w:sz="4" w:space="0" w:color="auto"/>
              <w:right w:val="single" w:sz="4" w:space="0" w:color="auto"/>
            </w:tcBorders>
            <w:vAlign w:val="center"/>
          </w:tcPr>
          <w:p w:rsidR="00B458AA" w:rsidRPr="00E30233" w:rsidRDefault="00B458AA" w:rsidP="007B54A6">
            <w:pPr>
              <w:spacing w:after="0" w:line="0" w:lineRule="atLeast"/>
              <w:contextualSpacing/>
              <w:rPr>
                <w:rFonts w:ascii="Times New Roman" w:hAnsi="Times New Roman"/>
                <w:bCs/>
                <w:sz w:val="24"/>
                <w:szCs w:val="24"/>
                <w:lang w:val="uk-UA" w:eastAsia="uk-UA"/>
              </w:rPr>
            </w:pPr>
            <w:r w:rsidRPr="00E30233">
              <w:rPr>
                <w:rFonts w:ascii="Times New Roman" w:hAnsi="Times New Roman"/>
                <w:bCs/>
                <w:sz w:val="24"/>
                <w:szCs w:val="24"/>
                <w:lang w:val="uk-UA" w:eastAsia="uk-UA"/>
              </w:rPr>
              <w:lastRenderedPageBreak/>
              <w:t>Не застосовується</w:t>
            </w:r>
          </w:p>
        </w:tc>
      </w:tr>
      <w:tr w:rsidR="002A1BCD" w:rsidRPr="00E30233" w:rsidTr="00B24F16">
        <w:trPr>
          <w:trHeight w:val="3937"/>
          <w:jc w:val="center"/>
        </w:trPr>
        <w:tc>
          <w:tcPr>
            <w:tcW w:w="645" w:type="dxa"/>
            <w:tcBorders>
              <w:left w:val="single" w:sz="4" w:space="0" w:color="auto"/>
              <w:right w:val="single" w:sz="4" w:space="0" w:color="auto"/>
            </w:tcBorders>
            <w:vAlign w:val="center"/>
          </w:tcPr>
          <w:p w:rsidR="002A1BCD" w:rsidRPr="00E30233" w:rsidRDefault="002A1BCD" w:rsidP="007B54A6">
            <w:pPr>
              <w:spacing w:after="0" w:line="240" w:lineRule="auto"/>
              <w:contextualSpacing/>
              <w:rPr>
                <w:rFonts w:ascii="Times New Roman" w:hAnsi="Times New Roman"/>
                <w:b/>
                <w:bCs/>
                <w:sz w:val="24"/>
                <w:szCs w:val="24"/>
                <w:lang w:val="uk-UA" w:eastAsia="uk-UA"/>
              </w:rPr>
            </w:pPr>
            <w:r w:rsidRPr="00E30233">
              <w:rPr>
                <w:rFonts w:ascii="Times New Roman" w:hAnsi="Times New Roman"/>
                <w:b/>
                <w:bCs/>
                <w:sz w:val="24"/>
                <w:szCs w:val="24"/>
                <w:lang w:val="uk-UA" w:eastAsia="uk-UA"/>
              </w:rPr>
              <w:lastRenderedPageBreak/>
              <w:t>4</w:t>
            </w:r>
          </w:p>
        </w:tc>
        <w:tc>
          <w:tcPr>
            <w:tcW w:w="2623" w:type="dxa"/>
            <w:tcBorders>
              <w:top w:val="single" w:sz="4" w:space="0" w:color="auto"/>
              <w:left w:val="single" w:sz="4" w:space="0" w:color="auto"/>
              <w:bottom w:val="single" w:sz="4" w:space="0" w:color="auto"/>
              <w:right w:val="single" w:sz="4" w:space="0" w:color="auto"/>
            </w:tcBorders>
          </w:tcPr>
          <w:p w:rsidR="002A1BCD" w:rsidRPr="00E30233" w:rsidRDefault="002A1BCD" w:rsidP="007B54A6">
            <w:pPr>
              <w:tabs>
                <w:tab w:val="left" w:pos="1080"/>
              </w:tabs>
              <w:spacing w:after="0" w:line="240" w:lineRule="auto"/>
              <w:contextualSpacing/>
              <w:jc w:val="both"/>
              <w:rPr>
                <w:rStyle w:val="rvts0"/>
                <w:rFonts w:ascii="Times New Roman" w:hAnsi="Times New Roman"/>
                <w:sz w:val="24"/>
                <w:szCs w:val="24"/>
                <w:lang w:val="uk-UA"/>
              </w:rPr>
            </w:pPr>
            <w:r w:rsidRPr="00E30233">
              <w:rPr>
                <w:rStyle w:val="rvts0"/>
                <w:rFonts w:ascii="Times New Roman" w:hAnsi="Times New Roman"/>
                <w:sz w:val="24"/>
                <w:szCs w:val="24"/>
                <w:lang w:val="uk-UA"/>
              </w:rPr>
              <w:t>4.1</w:t>
            </w:r>
            <w:r w:rsidR="004725C1" w:rsidRPr="00E30233">
              <w:rPr>
                <w:rStyle w:val="rvts0"/>
                <w:rFonts w:ascii="Times New Roman" w:hAnsi="Times New Roman"/>
                <w:sz w:val="24"/>
                <w:szCs w:val="24"/>
                <w:lang w:val="uk-UA"/>
              </w:rPr>
              <w:t xml:space="preserve"> Інші документи</w:t>
            </w:r>
          </w:p>
        </w:tc>
        <w:tc>
          <w:tcPr>
            <w:tcW w:w="7038" w:type="dxa"/>
            <w:tcBorders>
              <w:top w:val="single" w:sz="4" w:space="0" w:color="auto"/>
              <w:left w:val="single" w:sz="4" w:space="0" w:color="auto"/>
              <w:bottom w:val="single" w:sz="4" w:space="0" w:color="auto"/>
              <w:right w:val="single" w:sz="4" w:space="0" w:color="auto"/>
            </w:tcBorders>
          </w:tcPr>
          <w:p w:rsidR="00717650" w:rsidRPr="00E30233" w:rsidRDefault="002A1BCD" w:rsidP="007B54A6">
            <w:pPr>
              <w:autoSpaceDE w:val="0"/>
              <w:autoSpaceDN w:val="0"/>
              <w:adjustRightInd w:val="0"/>
              <w:spacing w:after="0" w:line="240" w:lineRule="auto"/>
              <w:contextualSpacing/>
              <w:jc w:val="both"/>
              <w:rPr>
                <w:rFonts w:ascii="Times New Roman" w:hAnsi="Times New Roman"/>
                <w:bCs/>
                <w:sz w:val="24"/>
                <w:szCs w:val="24"/>
                <w:lang w:val="uk-UA" w:eastAsia="uk-UA"/>
              </w:rPr>
            </w:pPr>
            <w:r w:rsidRPr="00E30233">
              <w:rPr>
                <w:rFonts w:ascii="Times New Roman" w:hAnsi="Times New Roman"/>
                <w:bCs/>
                <w:sz w:val="24"/>
                <w:szCs w:val="24"/>
                <w:lang w:val="uk-UA" w:eastAsia="uk-UA"/>
              </w:rPr>
              <w:t xml:space="preserve">Інформацію про товар за формою </w:t>
            </w:r>
            <w:r w:rsidR="00717650" w:rsidRPr="00E30233">
              <w:rPr>
                <w:rFonts w:ascii="Times New Roman" w:hAnsi="Times New Roman"/>
                <w:bCs/>
                <w:sz w:val="24"/>
                <w:szCs w:val="24"/>
                <w:lang w:val="uk-UA" w:eastAsia="uk-UA"/>
              </w:rPr>
              <w:t>нижче:</w:t>
            </w:r>
          </w:p>
          <w:p w:rsidR="002A1BCD" w:rsidRPr="00E30233" w:rsidRDefault="00717650" w:rsidP="007B54A6">
            <w:pPr>
              <w:autoSpaceDE w:val="0"/>
              <w:autoSpaceDN w:val="0"/>
              <w:adjustRightInd w:val="0"/>
              <w:spacing w:after="0" w:line="240" w:lineRule="auto"/>
              <w:contextualSpacing/>
              <w:jc w:val="both"/>
              <w:rPr>
                <w:rFonts w:ascii="Times New Roman" w:hAnsi="Times New Roman"/>
                <w:b/>
                <w:bCs/>
                <w:sz w:val="24"/>
                <w:szCs w:val="24"/>
                <w:u w:val="single"/>
                <w:lang w:val="uk-UA" w:eastAsia="uk-UA"/>
              </w:rPr>
            </w:pPr>
            <w:r w:rsidRPr="00E30233">
              <w:rPr>
                <w:rFonts w:ascii="Times New Roman" w:hAnsi="Times New Roman"/>
                <w:b/>
                <w:bCs/>
                <w:sz w:val="24"/>
                <w:szCs w:val="24"/>
                <w:u w:val="single"/>
                <w:lang w:val="uk-UA" w:eastAsia="uk-UA"/>
              </w:rPr>
              <w:t>Надається виключно при закупівлі Товару.</w:t>
            </w:r>
          </w:p>
          <w:p w:rsidR="00717650" w:rsidRPr="00E30233" w:rsidRDefault="00717650" w:rsidP="007B54A6">
            <w:pPr>
              <w:tabs>
                <w:tab w:val="left" w:pos="5844"/>
              </w:tabs>
              <w:spacing w:after="0" w:line="240" w:lineRule="auto"/>
              <w:contextualSpacing/>
              <w:jc w:val="right"/>
              <w:rPr>
                <w:rFonts w:ascii="Times New Roman" w:hAnsi="Times New Roman"/>
                <w:bCs/>
                <w:sz w:val="24"/>
                <w:szCs w:val="24"/>
                <w:lang w:val="uk-UA"/>
              </w:rPr>
            </w:pPr>
            <w:r w:rsidRPr="00E30233">
              <w:rPr>
                <w:rFonts w:ascii="Times New Roman" w:hAnsi="Times New Roman"/>
                <w:bCs/>
                <w:sz w:val="24"/>
                <w:szCs w:val="24"/>
                <w:lang w:val="uk-UA"/>
              </w:rPr>
              <w:t>(форма інформації про товар)</w:t>
            </w:r>
          </w:p>
          <w:p w:rsidR="00717650" w:rsidRPr="00E30233" w:rsidRDefault="00717650" w:rsidP="007B54A6">
            <w:pPr>
              <w:spacing w:after="0" w:line="240" w:lineRule="auto"/>
              <w:contextualSpacing/>
              <w:jc w:val="center"/>
              <w:rPr>
                <w:rFonts w:ascii="Times New Roman" w:hAnsi="Times New Roman"/>
                <w:sz w:val="24"/>
                <w:szCs w:val="24"/>
                <w:lang w:val="uk-UA"/>
              </w:rPr>
            </w:pPr>
          </w:p>
          <w:p w:rsidR="00717650" w:rsidRPr="00E30233" w:rsidRDefault="00717650" w:rsidP="007B54A6">
            <w:pPr>
              <w:spacing w:after="0" w:line="240" w:lineRule="auto"/>
              <w:contextualSpacing/>
              <w:jc w:val="center"/>
              <w:rPr>
                <w:rFonts w:ascii="Times New Roman" w:hAnsi="Times New Roman"/>
                <w:b/>
                <w:sz w:val="24"/>
                <w:szCs w:val="24"/>
                <w:lang w:val="uk-UA"/>
              </w:rPr>
            </w:pPr>
            <w:r w:rsidRPr="00E30233">
              <w:rPr>
                <w:rFonts w:ascii="Times New Roman" w:hAnsi="Times New Roman"/>
                <w:b/>
                <w:sz w:val="24"/>
                <w:szCs w:val="24"/>
                <w:lang w:val="uk-UA"/>
              </w:rPr>
              <w:t>Інформація про товар</w:t>
            </w:r>
          </w:p>
          <w:p w:rsidR="00717650" w:rsidRPr="00E30233" w:rsidRDefault="00717650" w:rsidP="007B54A6">
            <w:pPr>
              <w:spacing w:after="0" w:line="240" w:lineRule="auto"/>
              <w:contextualSpacing/>
              <w:jc w:val="center"/>
              <w:rPr>
                <w:rFonts w:ascii="Times New Roman" w:hAnsi="Times New Roman"/>
                <w:sz w:val="24"/>
                <w:szCs w:val="24"/>
                <w:lang w:val="uk-UA"/>
              </w:rPr>
            </w:pPr>
          </w:p>
          <w:tbl>
            <w:tblPr>
              <w:tblW w:w="6876" w:type="dxa"/>
              <w:tblLayout w:type="fixed"/>
              <w:tblLook w:val="0000"/>
            </w:tblPr>
            <w:tblGrid>
              <w:gridCol w:w="550"/>
              <w:gridCol w:w="1364"/>
              <w:gridCol w:w="1482"/>
              <w:gridCol w:w="1375"/>
              <w:gridCol w:w="957"/>
              <w:gridCol w:w="1148"/>
            </w:tblGrid>
            <w:tr w:rsidR="00717650" w:rsidRPr="00E30233" w:rsidTr="00A960F2">
              <w:trPr>
                <w:trHeight w:val="1225"/>
              </w:trPr>
              <w:tc>
                <w:tcPr>
                  <w:tcW w:w="550" w:type="dxa"/>
                  <w:tcBorders>
                    <w:top w:val="single" w:sz="4" w:space="0" w:color="auto"/>
                    <w:left w:val="single" w:sz="4" w:space="0" w:color="auto"/>
                    <w:right w:val="single" w:sz="4" w:space="0" w:color="auto"/>
                  </w:tcBorders>
                  <w:shd w:val="clear" w:color="auto" w:fill="FFFFFF"/>
                  <w:vAlign w:val="center"/>
                </w:tcPr>
                <w:p w:rsidR="00717650" w:rsidRPr="00E30233" w:rsidRDefault="00717650" w:rsidP="007B54A6">
                  <w:pPr>
                    <w:spacing w:after="0" w:line="240" w:lineRule="auto"/>
                    <w:contextualSpacing/>
                    <w:jc w:val="center"/>
                    <w:rPr>
                      <w:rFonts w:ascii="Times New Roman" w:hAnsi="Times New Roman"/>
                      <w:bCs/>
                      <w:sz w:val="24"/>
                      <w:szCs w:val="24"/>
                      <w:lang w:val="uk-UA"/>
                    </w:rPr>
                  </w:pPr>
                  <w:r w:rsidRPr="00E30233">
                    <w:rPr>
                      <w:rFonts w:ascii="Times New Roman" w:hAnsi="Times New Roman"/>
                      <w:bCs/>
                      <w:sz w:val="24"/>
                      <w:szCs w:val="24"/>
                      <w:lang w:val="uk-UA"/>
                    </w:rPr>
                    <w:t>№ п/п</w:t>
                  </w:r>
                </w:p>
              </w:tc>
              <w:tc>
                <w:tcPr>
                  <w:tcW w:w="1364" w:type="dxa"/>
                  <w:tcBorders>
                    <w:top w:val="single" w:sz="4" w:space="0" w:color="auto"/>
                    <w:left w:val="single" w:sz="4" w:space="0" w:color="auto"/>
                    <w:right w:val="single" w:sz="4" w:space="0" w:color="auto"/>
                  </w:tcBorders>
                  <w:shd w:val="clear" w:color="auto" w:fill="FFFFFF"/>
                  <w:vAlign w:val="center"/>
                </w:tcPr>
                <w:p w:rsidR="00717650" w:rsidRPr="00E30233" w:rsidRDefault="00717650" w:rsidP="007B54A6">
                  <w:pPr>
                    <w:spacing w:after="0" w:line="240" w:lineRule="auto"/>
                    <w:contextualSpacing/>
                    <w:jc w:val="center"/>
                    <w:rPr>
                      <w:rFonts w:ascii="Times New Roman" w:hAnsi="Times New Roman"/>
                      <w:bCs/>
                      <w:sz w:val="24"/>
                      <w:szCs w:val="24"/>
                      <w:lang w:val="uk-UA"/>
                    </w:rPr>
                  </w:pPr>
                  <w:r w:rsidRPr="00E30233">
                    <w:rPr>
                      <w:rFonts w:ascii="Times New Roman" w:hAnsi="Times New Roman"/>
                      <w:bCs/>
                      <w:sz w:val="24"/>
                      <w:szCs w:val="24"/>
                      <w:lang w:val="uk-UA"/>
                    </w:rPr>
                    <w:t>Найменування</w:t>
                  </w:r>
                </w:p>
                <w:p w:rsidR="00717650" w:rsidRPr="00E30233" w:rsidRDefault="00717650" w:rsidP="007B54A6">
                  <w:pPr>
                    <w:spacing w:after="0" w:line="240" w:lineRule="auto"/>
                    <w:contextualSpacing/>
                    <w:jc w:val="center"/>
                    <w:rPr>
                      <w:rFonts w:ascii="Times New Roman" w:hAnsi="Times New Roman"/>
                      <w:bCs/>
                      <w:sz w:val="24"/>
                      <w:szCs w:val="24"/>
                      <w:lang w:val="uk-UA"/>
                    </w:rPr>
                  </w:pPr>
                  <w:r w:rsidRPr="00E30233">
                    <w:rPr>
                      <w:rFonts w:ascii="Times New Roman" w:hAnsi="Times New Roman"/>
                      <w:bCs/>
                      <w:sz w:val="24"/>
                      <w:szCs w:val="24"/>
                      <w:lang w:val="uk-UA"/>
                    </w:rPr>
                    <w:t xml:space="preserve">згідно тендерної документації </w:t>
                  </w:r>
                </w:p>
              </w:tc>
              <w:tc>
                <w:tcPr>
                  <w:tcW w:w="1482" w:type="dxa"/>
                  <w:tcBorders>
                    <w:top w:val="single" w:sz="4" w:space="0" w:color="auto"/>
                    <w:left w:val="single" w:sz="4" w:space="0" w:color="auto"/>
                    <w:right w:val="single" w:sz="4" w:space="0" w:color="auto"/>
                  </w:tcBorders>
                  <w:shd w:val="clear" w:color="auto" w:fill="FFFFFF"/>
                </w:tcPr>
                <w:p w:rsidR="00717650" w:rsidRPr="00E30233" w:rsidRDefault="00717650" w:rsidP="007B54A6">
                  <w:pPr>
                    <w:spacing w:after="0" w:line="240" w:lineRule="auto"/>
                    <w:contextualSpacing/>
                    <w:jc w:val="center"/>
                    <w:rPr>
                      <w:rFonts w:ascii="Times New Roman" w:hAnsi="Times New Roman"/>
                      <w:bCs/>
                      <w:sz w:val="24"/>
                      <w:szCs w:val="24"/>
                      <w:lang w:val="uk-UA"/>
                    </w:rPr>
                  </w:pPr>
                  <w:r w:rsidRPr="00E30233">
                    <w:rPr>
                      <w:rFonts w:ascii="Times New Roman" w:hAnsi="Times New Roman"/>
                      <w:bCs/>
                      <w:sz w:val="24"/>
                      <w:szCs w:val="24"/>
                      <w:lang w:val="uk-UA"/>
                    </w:rPr>
                    <w:t>Найменування</w:t>
                  </w:r>
                </w:p>
                <w:p w:rsidR="00717650" w:rsidRPr="00E30233" w:rsidRDefault="00717650" w:rsidP="007B54A6">
                  <w:pPr>
                    <w:spacing w:after="0" w:line="240" w:lineRule="auto"/>
                    <w:contextualSpacing/>
                    <w:jc w:val="center"/>
                    <w:rPr>
                      <w:rFonts w:ascii="Times New Roman" w:hAnsi="Times New Roman"/>
                      <w:bCs/>
                      <w:sz w:val="24"/>
                      <w:szCs w:val="24"/>
                      <w:lang w:val="uk-UA"/>
                    </w:rPr>
                  </w:pPr>
                  <w:r w:rsidRPr="00E30233">
                    <w:rPr>
                      <w:rFonts w:ascii="Times New Roman" w:hAnsi="Times New Roman"/>
                      <w:bCs/>
                      <w:sz w:val="24"/>
                      <w:szCs w:val="24"/>
                      <w:lang w:val="uk-UA"/>
                    </w:rPr>
                    <w:t>запропонованої</w:t>
                  </w:r>
                </w:p>
                <w:p w:rsidR="00717650" w:rsidRPr="00E30233" w:rsidRDefault="00717650" w:rsidP="007B54A6">
                  <w:pPr>
                    <w:spacing w:after="0" w:line="240" w:lineRule="auto"/>
                    <w:contextualSpacing/>
                    <w:jc w:val="center"/>
                    <w:rPr>
                      <w:rFonts w:ascii="Times New Roman" w:hAnsi="Times New Roman"/>
                      <w:bCs/>
                      <w:sz w:val="24"/>
                      <w:szCs w:val="24"/>
                      <w:lang w:val="uk-UA"/>
                    </w:rPr>
                  </w:pPr>
                  <w:r w:rsidRPr="00E30233">
                    <w:rPr>
                      <w:rFonts w:ascii="Times New Roman" w:hAnsi="Times New Roman"/>
                      <w:bCs/>
                      <w:sz w:val="24"/>
                      <w:szCs w:val="24"/>
                      <w:lang w:val="uk-UA"/>
                    </w:rPr>
                    <w:t>учасником</w:t>
                  </w:r>
                </w:p>
                <w:p w:rsidR="00717650" w:rsidRPr="00E30233" w:rsidRDefault="00717650" w:rsidP="007B54A6">
                  <w:pPr>
                    <w:spacing w:after="0" w:line="240" w:lineRule="auto"/>
                    <w:contextualSpacing/>
                    <w:jc w:val="center"/>
                    <w:rPr>
                      <w:rFonts w:ascii="Times New Roman" w:hAnsi="Times New Roman"/>
                      <w:bCs/>
                      <w:sz w:val="24"/>
                      <w:szCs w:val="24"/>
                      <w:lang w:val="uk-UA"/>
                    </w:rPr>
                  </w:pPr>
                  <w:r w:rsidRPr="00E30233">
                    <w:rPr>
                      <w:rFonts w:ascii="Times New Roman" w:hAnsi="Times New Roman"/>
                      <w:bCs/>
                      <w:sz w:val="24"/>
                      <w:szCs w:val="24"/>
                      <w:lang w:val="uk-UA"/>
                    </w:rPr>
                    <w:t>продукції</w:t>
                  </w:r>
                </w:p>
              </w:tc>
              <w:tc>
                <w:tcPr>
                  <w:tcW w:w="1375" w:type="dxa"/>
                  <w:tcBorders>
                    <w:top w:val="single" w:sz="4" w:space="0" w:color="auto"/>
                    <w:left w:val="single" w:sz="4" w:space="0" w:color="auto"/>
                    <w:right w:val="single" w:sz="4" w:space="0" w:color="auto"/>
                  </w:tcBorders>
                  <w:shd w:val="clear" w:color="auto" w:fill="FFFFFF"/>
                  <w:vAlign w:val="center"/>
                </w:tcPr>
                <w:p w:rsidR="00717650" w:rsidRPr="00E30233" w:rsidRDefault="00717650" w:rsidP="007B54A6">
                  <w:pPr>
                    <w:spacing w:after="0" w:line="240" w:lineRule="auto"/>
                    <w:contextualSpacing/>
                    <w:jc w:val="center"/>
                    <w:rPr>
                      <w:rFonts w:ascii="Times New Roman" w:hAnsi="Times New Roman"/>
                      <w:bCs/>
                      <w:sz w:val="24"/>
                      <w:szCs w:val="24"/>
                      <w:lang w:val="uk-UA"/>
                    </w:rPr>
                  </w:pPr>
                  <w:r w:rsidRPr="00E30233">
                    <w:rPr>
                      <w:rFonts w:ascii="Times New Roman" w:hAnsi="Times New Roman"/>
                      <w:bCs/>
                      <w:sz w:val="24"/>
                      <w:szCs w:val="24"/>
                      <w:lang w:val="uk-UA"/>
                    </w:rPr>
                    <w:t>Виробник та країна походження</w:t>
                  </w:r>
                </w:p>
              </w:tc>
              <w:tc>
                <w:tcPr>
                  <w:tcW w:w="957" w:type="dxa"/>
                  <w:tcBorders>
                    <w:top w:val="single" w:sz="4" w:space="0" w:color="auto"/>
                    <w:left w:val="single" w:sz="4" w:space="0" w:color="auto"/>
                    <w:right w:val="single" w:sz="4" w:space="0" w:color="auto"/>
                  </w:tcBorders>
                  <w:shd w:val="clear" w:color="auto" w:fill="FFFFFF"/>
                  <w:vAlign w:val="center"/>
                </w:tcPr>
                <w:p w:rsidR="00717650" w:rsidRPr="00E30233" w:rsidRDefault="00717650" w:rsidP="007B54A6">
                  <w:pPr>
                    <w:spacing w:after="0" w:line="240" w:lineRule="auto"/>
                    <w:contextualSpacing/>
                    <w:jc w:val="center"/>
                    <w:rPr>
                      <w:rFonts w:ascii="Times New Roman" w:hAnsi="Times New Roman"/>
                      <w:bCs/>
                      <w:sz w:val="24"/>
                      <w:szCs w:val="24"/>
                      <w:lang w:val="uk-UA"/>
                    </w:rPr>
                  </w:pPr>
                  <w:r w:rsidRPr="00E30233">
                    <w:rPr>
                      <w:rFonts w:ascii="Times New Roman" w:hAnsi="Times New Roman"/>
                      <w:bCs/>
                      <w:sz w:val="24"/>
                      <w:szCs w:val="24"/>
                      <w:lang w:val="uk-UA"/>
                    </w:rPr>
                    <w:t>Од. виміру</w:t>
                  </w:r>
                </w:p>
              </w:tc>
              <w:tc>
                <w:tcPr>
                  <w:tcW w:w="1148" w:type="dxa"/>
                  <w:tcBorders>
                    <w:top w:val="single" w:sz="4" w:space="0" w:color="auto"/>
                    <w:left w:val="single" w:sz="4" w:space="0" w:color="auto"/>
                    <w:right w:val="single" w:sz="4" w:space="0" w:color="auto"/>
                  </w:tcBorders>
                  <w:shd w:val="clear" w:color="auto" w:fill="FFFFFF"/>
                  <w:vAlign w:val="center"/>
                </w:tcPr>
                <w:p w:rsidR="00717650" w:rsidRPr="00E30233" w:rsidRDefault="00717650" w:rsidP="007B54A6">
                  <w:pPr>
                    <w:spacing w:after="0" w:line="240" w:lineRule="auto"/>
                    <w:contextualSpacing/>
                    <w:jc w:val="center"/>
                    <w:rPr>
                      <w:rFonts w:ascii="Times New Roman" w:hAnsi="Times New Roman"/>
                      <w:bCs/>
                      <w:sz w:val="24"/>
                      <w:szCs w:val="24"/>
                      <w:lang w:val="uk-UA"/>
                    </w:rPr>
                  </w:pPr>
                  <w:r w:rsidRPr="00E30233">
                    <w:rPr>
                      <w:rFonts w:ascii="Times New Roman" w:hAnsi="Times New Roman"/>
                      <w:bCs/>
                      <w:sz w:val="24"/>
                      <w:szCs w:val="24"/>
                      <w:lang w:val="uk-UA"/>
                    </w:rPr>
                    <w:t>Кількість</w:t>
                  </w:r>
                </w:p>
              </w:tc>
            </w:tr>
            <w:tr w:rsidR="00717650" w:rsidRPr="00E30233" w:rsidTr="00A960F2">
              <w:trPr>
                <w:trHeight w:val="239"/>
              </w:trPr>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717650" w:rsidRPr="00E30233" w:rsidRDefault="00717650"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1</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tcPr>
                <w:p w:rsidR="00717650" w:rsidRPr="00E30233" w:rsidRDefault="00717650" w:rsidP="007B54A6">
                  <w:pPr>
                    <w:spacing w:after="0" w:line="240" w:lineRule="auto"/>
                    <w:contextualSpacing/>
                    <w:jc w:val="center"/>
                    <w:rPr>
                      <w:rFonts w:ascii="Times New Roman" w:hAnsi="Times New Roman"/>
                      <w:sz w:val="24"/>
                      <w:szCs w:val="24"/>
                      <w:lang w:val="uk-UA"/>
                    </w:rPr>
                  </w:pPr>
                </w:p>
              </w:tc>
              <w:tc>
                <w:tcPr>
                  <w:tcW w:w="1482" w:type="dxa"/>
                  <w:tcBorders>
                    <w:top w:val="single" w:sz="4" w:space="0" w:color="auto"/>
                    <w:left w:val="single" w:sz="4" w:space="0" w:color="auto"/>
                    <w:bottom w:val="single" w:sz="4" w:space="0" w:color="auto"/>
                    <w:right w:val="single" w:sz="4" w:space="0" w:color="auto"/>
                  </w:tcBorders>
                  <w:shd w:val="clear" w:color="auto" w:fill="FFFFFF"/>
                </w:tcPr>
                <w:p w:rsidR="00717650" w:rsidRPr="00E30233" w:rsidRDefault="00717650" w:rsidP="007B54A6">
                  <w:pPr>
                    <w:spacing w:after="0" w:line="240" w:lineRule="auto"/>
                    <w:contextualSpacing/>
                    <w:rPr>
                      <w:rFonts w:ascii="Times New Roman" w:hAnsi="Times New Roman"/>
                      <w:bCs/>
                      <w:sz w:val="24"/>
                      <w:szCs w:val="24"/>
                      <w:lang w:val="uk-UA"/>
                    </w:rPr>
                  </w:pPr>
                </w:p>
              </w:tc>
              <w:tc>
                <w:tcPr>
                  <w:tcW w:w="1375" w:type="dxa"/>
                  <w:tcBorders>
                    <w:top w:val="single" w:sz="4" w:space="0" w:color="auto"/>
                    <w:left w:val="single" w:sz="4" w:space="0" w:color="auto"/>
                    <w:bottom w:val="single" w:sz="4" w:space="0" w:color="auto"/>
                    <w:right w:val="single" w:sz="4" w:space="0" w:color="auto"/>
                  </w:tcBorders>
                  <w:shd w:val="clear" w:color="auto" w:fill="FFFFFF"/>
                </w:tcPr>
                <w:p w:rsidR="00717650" w:rsidRPr="00E30233" w:rsidRDefault="00717650" w:rsidP="007B54A6">
                  <w:pPr>
                    <w:spacing w:after="0" w:line="240" w:lineRule="auto"/>
                    <w:contextualSpacing/>
                    <w:jc w:val="center"/>
                    <w:rPr>
                      <w:rFonts w:ascii="Times New Roman" w:hAnsi="Times New Roman"/>
                      <w:sz w:val="24"/>
                      <w:szCs w:val="24"/>
                      <w:lang w:val="uk-UA"/>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717650" w:rsidRPr="00E30233" w:rsidRDefault="00717650" w:rsidP="007B54A6">
                  <w:pPr>
                    <w:spacing w:after="0" w:line="240" w:lineRule="auto"/>
                    <w:contextualSpacing/>
                    <w:jc w:val="center"/>
                    <w:rPr>
                      <w:rFonts w:ascii="Times New Roman" w:hAnsi="Times New Roman"/>
                      <w:sz w:val="24"/>
                      <w:szCs w:val="24"/>
                      <w:lang w:val="uk-UA"/>
                    </w:rPr>
                  </w:pP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717650" w:rsidRPr="00E30233" w:rsidRDefault="00717650" w:rsidP="007B54A6">
                  <w:pPr>
                    <w:spacing w:after="0" w:line="240" w:lineRule="auto"/>
                    <w:contextualSpacing/>
                    <w:jc w:val="center"/>
                    <w:rPr>
                      <w:rFonts w:ascii="Times New Roman" w:hAnsi="Times New Roman"/>
                      <w:sz w:val="24"/>
                      <w:szCs w:val="24"/>
                      <w:lang w:val="uk-UA"/>
                    </w:rPr>
                  </w:pPr>
                </w:p>
              </w:tc>
            </w:tr>
            <w:tr w:rsidR="00717650" w:rsidRPr="00E30233" w:rsidTr="00A960F2">
              <w:trPr>
                <w:trHeight w:val="224"/>
              </w:trPr>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717650" w:rsidRPr="00E30233" w:rsidRDefault="00717650"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tcPr>
                <w:p w:rsidR="00717650" w:rsidRPr="00E30233" w:rsidRDefault="00717650" w:rsidP="007B54A6">
                  <w:pPr>
                    <w:spacing w:after="0" w:line="240" w:lineRule="auto"/>
                    <w:contextualSpacing/>
                    <w:jc w:val="center"/>
                    <w:rPr>
                      <w:rFonts w:ascii="Times New Roman" w:hAnsi="Times New Roman"/>
                      <w:sz w:val="24"/>
                      <w:szCs w:val="24"/>
                      <w:lang w:val="uk-UA"/>
                    </w:rPr>
                  </w:pPr>
                </w:p>
              </w:tc>
              <w:tc>
                <w:tcPr>
                  <w:tcW w:w="1482" w:type="dxa"/>
                  <w:tcBorders>
                    <w:top w:val="single" w:sz="4" w:space="0" w:color="auto"/>
                    <w:left w:val="single" w:sz="4" w:space="0" w:color="auto"/>
                    <w:bottom w:val="single" w:sz="4" w:space="0" w:color="auto"/>
                    <w:right w:val="single" w:sz="4" w:space="0" w:color="auto"/>
                  </w:tcBorders>
                  <w:shd w:val="clear" w:color="auto" w:fill="FFFFFF"/>
                </w:tcPr>
                <w:p w:rsidR="00717650" w:rsidRPr="00E30233" w:rsidRDefault="00717650" w:rsidP="007B54A6">
                  <w:pPr>
                    <w:spacing w:after="0" w:line="240" w:lineRule="auto"/>
                    <w:contextualSpacing/>
                    <w:rPr>
                      <w:rFonts w:ascii="Times New Roman" w:hAnsi="Times New Roman"/>
                      <w:bCs/>
                      <w:sz w:val="24"/>
                      <w:szCs w:val="24"/>
                      <w:lang w:val="uk-UA"/>
                    </w:rPr>
                  </w:pPr>
                </w:p>
              </w:tc>
              <w:tc>
                <w:tcPr>
                  <w:tcW w:w="1375" w:type="dxa"/>
                  <w:tcBorders>
                    <w:top w:val="single" w:sz="4" w:space="0" w:color="auto"/>
                    <w:left w:val="single" w:sz="4" w:space="0" w:color="auto"/>
                    <w:bottom w:val="single" w:sz="4" w:space="0" w:color="auto"/>
                    <w:right w:val="single" w:sz="4" w:space="0" w:color="auto"/>
                  </w:tcBorders>
                  <w:shd w:val="clear" w:color="auto" w:fill="FFFFFF"/>
                </w:tcPr>
                <w:p w:rsidR="00717650" w:rsidRPr="00E30233" w:rsidRDefault="00717650" w:rsidP="007B54A6">
                  <w:pPr>
                    <w:spacing w:after="0" w:line="240" w:lineRule="auto"/>
                    <w:contextualSpacing/>
                    <w:jc w:val="center"/>
                    <w:rPr>
                      <w:rFonts w:ascii="Times New Roman" w:hAnsi="Times New Roman"/>
                      <w:sz w:val="24"/>
                      <w:szCs w:val="24"/>
                      <w:lang w:val="uk-UA"/>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717650" w:rsidRPr="00E30233" w:rsidRDefault="00717650" w:rsidP="007B54A6">
                  <w:pPr>
                    <w:spacing w:after="0" w:line="240" w:lineRule="auto"/>
                    <w:contextualSpacing/>
                    <w:jc w:val="center"/>
                    <w:rPr>
                      <w:rFonts w:ascii="Times New Roman" w:hAnsi="Times New Roman"/>
                      <w:sz w:val="24"/>
                      <w:szCs w:val="24"/>
                      <w:lang w:val="uk-UA"/>
                    </w:rPr>
                  </w:pP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717650" w:rsidRPr="00E30233" w:rsidRDefault="00717650" w:rsidP="007B54A6">
                  <w:pPr>
                    <w:spacing w:after="0" w:line="240" w:lineRule="auto"/>
                    <w:contextualSpacing/>
                    <w:jc w:val="center"/>
                    <w:rPr>
                      <w:rFonts w:ascii="Times New Roman" w:hAnsi="Times New Roman"/>
                      <w:sz w:val="24"/>
                      <w:szCs w:val="24"/>
                      <w:lang w:val="uk-UA"/>
                    </w:rPr>
                  </w:pPr>
                </w:p>
              </w:tc>
            </w:tr>
          </w:tbl>
          <w:p w:rsidR="00717650" w:rsidRPr="00E30233" w:rsidRDefault="00717650" w:rsidP="007B54A6">
            <w:pPr>
              <w:tabs>
                <w:tab w:val="left" w:pos="5844"/>
              </w:tabs>
              <w:spacing w:after="0" w:line="240" w:lineRule="auto"/>
              <w:contextualSpacing/>
              <w:jc w:val="both"/>
              <w:rPr>
                <w:rFonts w:ascii="Times New Roman" w:hAnsi="Times New Roman"/>
                <w:sz w:val="24"/>
                <w:szCs w:val="24"/>
                <w:lang w:val="uk-UA" w:eastAsia="uk-UA"/>
              </w:rPr>
            </w:pPr>
          </w:p>
        </w:tc>
      </w:tr>
    </w:tbl>
    <w:p w:rsidR="00123789" w:rsidRPr="00E30233" w:rsidRDefault="00123789" w:rsidP="007B54A6">
      <w:pPr>
        <w:spacing w:after="0" w:line="240" w:lineRule="auto"/>
        <w:contextualSpacing/>
        <w:jc w:val="both"/>
        <w:rPr>
          <w:rFonts w:ascii="Times New Roman" w:hAnsi="Times New Roman"/>
          <w:b/>
          <w:sz w:val="24"/>
          <w:szCs w:val="24"/>
          <w:lang w:val="uk-UA"/>
        </w:rPr>
      </w:pPr>
    </w:p>
    <w:p w:rsidR="000D3458" w:rsidRPr="00E30233" w:rsidRDefault="000D3458" w:rsidP="007B54A6">
      <w:pPr>
        <w:spacing w:after="0" w:line="240" w:lineRule="auto"/>
        <w:contextualSpacing/>
        <w:jc w:val="both"/>
        <w:rPr>
          <w:rFonts w:ascii="Times New Roman" w:hAnsi="Times New Roman"/>
          <w:b/>
          <w:sz w:val="24"/>
          <w:szCs w:val="24"/>
          <w:lang w:val="uk-UA"/>
        </w:rPr>
      </w:pPr>
      <w:r w:rsidRPr="00E30233">
        <w:rPr>
          <w:rFonts w:ascii="Times New Roman" w:hAnsi="Times New Roman"/>
          <w:b/>
          <w:sz w:val="24"/>
          <w:szCs w:val="24"/>
          <w:lang w:val="uk-UA"/>
        </w:rPr>
        <w:t>Примітки :</w:t>
      </w:r>
    </w:p>
    <w:p w:rsidR="00877508" w:rsidRPr="00E30233" w:rsidRDefault="00877508" w:rsidP="00B07760">
      <w:pPr>
        <w:numPr>
          <w:ilvl w:val="0"/>
          <w:numId w:val="1"/>
        </w:numPr>
        <w:spacing w:after="0" w:line="240" w:lineRule="auto"/>
        <w:ind w:left="0" w:firstLine="0"/>
        <w:contextualSpacing/>
        <w:jc w:val="both"/>
        <w:rPr>
          <w:rFonts w:ascii="Times New Roman" w:hAnsi="Times New Roman"/>
          <w:sz w:val="24"/>
          <w:szCs w:val="24"/>
          <w:lang w:val="uk-UA"/>
        </w:rPr>
      </w:pPr>
      <w:r w:rsidRPr="00E30233">
        <w:rPr>
          <w:rFonts w:ascii="Times New Roman" w:hAnsi="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w:t>
      </w:r>
      <w:r w:rsidRPr="00E30233">
        <w:rPr>
          <w:rFonts w:ascii="Times New Roman" w:hAnsi="Times New Roman"/>
          <w:b/>
          <w:sz w:val="24"/>
          <w:szCs w:val="24"/>
          <w:lang w:val="uk-UA"/>
        </w:rPr>
        <w:t xml:space="preserve"> У такому разі учасни</w:t>
      </w:r>
      <w:r w:rsidR="00C04EF1" w:rsidRPr="00E30233">
        <w:rPr>
          <w:rFonts w:ascii="Times New Roman" w:hAnsi="Times New Roman"/>
          <w:b/>
          <w:sz w:val="24"/>
          <w:szCs w:val="24"/>
          <w:lang w:val="uk-UA"/>
        </w:rPr>
        <w:t>ку рекомендується</w:t>
      </w:r>
      <w:r w:rsidRPr="00E30233">
        <w:rPr>
          <w:rFonts w:ascii="Times New Roman" w:hAnsi="Times New Roman"/>
          <w:b/>
          <w:sz w:val="24"/>
          <w:szCs w:val="24"/>
          <w:lang w:val="uk-UA"/>
        </w:rPr>
        <w:t xml:space="preserve"> нада</w:t>
      </w:r>
      <w:r w:rsidR="00C04EF1" w:rsidRPr="00E30233">
        <w:rPr>
          <w:rFonts w:ascii="Times New Roman" w:hAnsi="Times New Roman"/>
          <w:b/>
          <w:sz w:val="24"/>
          <w:szCs w:val="24"/>
          <w:lang w:val="uk-UA"/>
        </w:rPr>
        <w:t>ти</w:t>
      </w:r>
      <w:r w:rsidRPr="00E30233">
        <w:rPr>
          <w:rFonts w:ascii="Times New Roman" w:hAnsi="Times New Roman"/>
          <w:b/>
          <w:sz w:val="24"/>
          <w:szCs w:val="24"/>
          <w:lang w:val="uk-UA"/>
        </w:rPr>
        <w:t xml:space="preserve"> довідку довільної форми та/або данні з відповідним пояснення з посиланням на чинне законодавство.</w:t>
      </w:r>
    </w:p>
    <w:p w:rsidR="00B458AA" w:rsidRPr="00E30233" w:rsidRDefault="00877508" w:rsidP="00B07760">
      <w:pPr>
        <w:numPr>
          <w:ilvl w:val="0"/>
          <w:numId w:val="1"/>
        </w:numPr>
        <w:spacing w:after="0" w:line="240" w:lineRule="auto"/>
        <w:ind w:left="0" w:firstLine="0"/>
        <w:contextualSpacing/>
        <w:jc w:val="both"/>
        <w:rPr>
          <w:rFonts w:ascii="Times New Roman" w:hAnsi="Times New Roman"/>
          <w:b/>
          <w:bCs/>
          <w:sz w:val="24"/>
          <w:szCs w:val="24"/>
          <w:lang w:val="uk-UA"/>
        </w:rPr>
      </w:pPr>
      <w:r w:rsidRPr="00E30233">
        <w:rPr>
          <w:rFonts w:ascii="Times New Roman" w:hAnsi="Times New Roman"/>
          <w:sz w:val="24"/>
          <w:szCs w:val="24"/>
          <w:lang w:val="uk-UA"/>
        </w:rPr>
        <w:t xml:space="preserve">Якщо інформація та/або документальне підтвердження, яка вимагається тендерною документацією є публічною, що оприлюднена у формі відкритих даних згідно із "Про доступ до публічної інформації" або якщо учасник вважає, що вона є такою, не надається учасником у складі тендерної пропозиції. </w:t>
      </w:r>
      <w:r w:rsidRPr="00E30233">
        <w:rPr>
          <w:rFonts w:ascii="Times New Roman" w:hAnsi="Times New Roman"/>
          <w:b/>
          <w:sz w:val="24"/>
          <w:szCs w:val="24"/>
          <w:lang w:val="uk-UA"/>
        </w:rPr>
        <w:t>У такому разі учасник</w:t>
      </w:r>
      <w:r w:rsidR="00C04EF1" w:rsidRPr="00E30233">
        <w:rPr>
          <w:rFonts w:ascii="Times New Roman" w:hAnsi="Times New Roman"/>
          <w:b/>
          <w:sz w:val="24"/>
          <w:szCs w:val="24"/>
          <w:lang w:val="uk-UA"/>
        </w:rPr>
        <w:t>у рекомендується</w:t>
      </w:r>
      <w:r w:rsidRPr="00E30233">
        <w:rPr>
          <w:rFonts w:ascii="Times New Roman" w:hAnsi="Times New Roman"/>
          <w:b/>
          <w:sz w:val="24"/>
          <w:szCs w:val="24"/>
          <w:lang w:val="uk-UA"/>
        </w:rPr>
        <w:t xml:space="preserve"> надає довідку довільної форми та/або данні з посиланням на таку інфо</w:t>
      </w:r>
      <w:r w:rsidR="000A3BC5" w:rsidRPr="00E30233">
        <w:rPr>
          <w:rFonts w:ascii="Times New Roman" w:hAnsi="Times New Roman"/>
          <w:b/>
          <w:sz w:val="24"/>
          <w:szCs w:val="24"/>
          <w:lang w:val="uk-UA"/>
        </w:rPr>
        <w:t>рмацію або відповідне пояснення</w:t>
      </w:r>
    </w:p>
    <w:p w:rsidR="00123789" w:rsidRDefault="00123789" w:rsidP="007B54A6">
      <w:pPr>
        <w:spacing w:after="0" w:line="240" w:lineRule="auto"/>
        <w:contextualSpacing/>
        <w:jc w:val="right"/>
        <w:rPr>
          <w:rFonts w:ascii="Times New Roman" w:hAnsi="Times New Roman"/>
          <w:b/>
          <w:bCs/>
          <w:sz w:val="24"/>
          <w:szCs w:val="24"/>
          <w:lang w:val="uk-UA"/>
        </w:rPr>
      </w:pPr>
    </w:p>
    <w:p w:rsidR="00FC7CC5" w:rsidRDefault="00FC7CC5" w:rsidP="007B54A6">
      <w:pPr>
        <w:spacing w:after="0" w:line="240" w:lineRule="auto"/>
        <w:contextualSpacing/>
        <w:jc w:val="right"/>
        <w:rPr>
          <w:rFonts w:ascii="Times New Roman" w:hAnsi="Times New Roman"/>
          <w:b/>
          <w:bCs/>
          <w:sz w:val="24"/>
          <w:szCs w:val="24"/>
          <w:lang w:val="uk-UA"/>
        </w:rPr>
      </w:pPr>
    </w:p>
    <w:p w:rsidR="00FC7CC5" w:rsidRDefault="00FC7CC5" w:rsidP="007B54A6">
      <w:pPr>
        <w:spacing w:after="0" w:line="240" w:lineRule="auto"/>
        <w:contextualSpacing/>
        <w:jc w:val="right"/>
        <w:rPr>
          <w:rFonts w:ascii="Times New Roman" w:hAnsi="Times New Roman"/>
          <w:b/>
          <w:bCs/>
          <w:sz w:val="24"/>
          <w:szCs w:val="24"/>
          <w:lang w:val="uk-UA"/>
        </w:rPr>
      </w:pPr>
    </w:p>
    <w:p w:rsidR="00FC7CC5" w:rsidRDefault="00FC7CC5" w:rsidP="007B54A6">
      <w:pPr>
        <w:spacing w:after="0" w:line="240" w:lineRule="auto"/>
        <w:contextualSpacing/>
        <w:jc w:val="right"/>
        <w:rPr>
          <w:rFonts w:ascii="Times New Roman" w:hAnsi="Times New Roman"/>
          <w:b/>
          <w:bCs/>
          <w:sz w:val="24"/>
          <w:szCs w:val="24"/>
          <w:lang w:val="uk-UA"/>
        </w:rPr>
      </w:pPr>
    </w:p>
    <w:p w:rsidR="00FC7CC5" w:rsidRDefault="00FC7CC5" w:rsidP="007B54A6">
      <w:pPr>
        <w:spacing w:after="0" w:line="240" w:lineRule="auto"/>
        <w:contextualSpacing/>
        <w:jc w:val="right"/>
        <w:rPr>
          <w:rFonts w:ascii="Times New Roman" w:hAnsi="Times New Roman"/>
          <w:b/>
          <w:bCs/>
          <w:sz w:val="24"/>
          <w:szCs w:val="24"/>
          <w:lang w:val="uk-UA"/>
        </w:rPr>
      </w:pPr>
    </w:p>
    <w:p w:rsidR="00FC7CC5" w:rsidRDefault="00FC7CC5" w:rsidP="007B54A6">
      <w:pPr>
        <w:spacing w:after="0" w:line="240" w:lineRule="auto"/>
        <w:contextualSpacing/>
        <w:jc w:val="right"/>
        <w:rPr>
          <w:rFonts w:ascii="Times New Roman" w:hAnsi="Times New Roman"/>
          <w:b/>
          <w:bCs/>
          <w:sz w:val="24"/>
          <w:szCs w:val="24"/>
          <w:lang w:val="uk-UA"/>
        </w:rPr>
      </w:pPr>
    </w:p>
    <w:p w:rsidR="00FC7CC5" w:rsidRDefault="00FC7CC5" w:rsidP="007B54A6">
      <w:pPr>
        <w:spacing w:after="0" w:line="240" w:lineRule="auto"/>
        <w:contextualSpacing/>
        <w:jc w:val="right"/>
        <w:rPr>
          <w:rFonts w:ascii="Times New Roman" w:hAnsi="Times New Roman"/>
          <w:b/>
          <w:bCs/>
          <w:sz w:val="24"/>
          <w:szCs w:val="24"/>
          <w:lang w:val="uk-UA"/>
        </w:rPr>
      </w:pPr>
    </w:p>
    <w:p w:rsidR="00FC7CC5" w:rsidRDefault="00FC7CC5" w:rsidP="007B54A6">
      <w:pPr>
        <w:spacing w:after="0" w:line="240" w:lineRule="auto"/>
        <w:contextualSpacing/>
        <w:jc w:val="right"/>
        <w:rPr>
          <w:rFonts w:ascii="Times New Roman" w:hAnsi="Times New Roman"/>
          <w:b/>
          <w:bCs/>
          <w:sz w:val="24"/>
          <w:szCs w:val="24"/>
          <w:lang w:val="uk-UA"/>
        </w:rPr>
      </w:pPr>
    </w:p>
    <w:p w:rsidR="00FC7CC5" w:rsidRDefault="00FC7CC5" w:rsidP="007B54A6">
      <w:pPr>
        <w:spacing w:after="0" w:line="240" w:lineRule="auto"/>
        <w:contextualSpacing/>
        <w:jc w:val="right"/>
        <w:rPr>
          <w:rFonts w:ascii="Times New Roman" w:hAnsi="Times New Roman"/>
          <w:b/>
          <w:bCs/>
          <w:sz w:val="24"/>
          <w:szCs w:val="24"/>
          <w:lang w:val="uk-UA"/>
        </w:rPr>
      </w:pPr>
    </w:p>
    <w:p w:rsidR="0068256E" w:rsidRDefault="0068256E" w:rsidP="007B54A6">
      <w:pPr>
        <w:spacing w:after="0" w:line="240" w:lineRule="auto"/>
        <w:contextualSpacing/>
        <w:jc w:val="right"/>
        <w:rPr>
          <w:rFonts w:ascii="Times New Roman" w:hAnsi="Times New Roman"/>
          <w:b/>
          <w:bCs/>
          <w:sz w:val="24"/>
          <w:szCs w:val="24"/>
          <w:lang w:val="uk-UA"/>
        </w:rPr>
      </w:pPr>
    </w:p>
    <w:p w:rsidR="0068256E" w:rsidRDefault="0068256E" w:rsidP="007B54A6">
      <w:pPr>
        <w:spacing w:after="0" w:line="240" w:lineRule="auto"/>
        <w:contextualSpacing/>
        <w:jc w:val="right"/>
        <w:rPr>
          <w:rFonts w:ascii="Times New Roman" w:hAnsi="Times New Roman"/>
          <w:b/>
          <w:bCs/>
          <w:sz w:val="24"/>
          <w:szCs w:val="24"/>
          <w:lang w:val="uk-UA"/>
        </w:rPr>
      </w:pPr>
    </w:p>
    <w:p w:rsidR="0068256E" w:rsidRDefault="0068256E" w:rsidP="007B54A6">
      <w:pPr>
        <w:spacing w:after="0" w:line="240" w:lineRule="auto"/>
        <w:contextualSpacing/>
        <w:jc w:val="right"/>
        <w:rPr>
          <w:rFonts w:ascii="Times New Roman" w:hAnsi="Times New Roman"/>
          <w:b/>
          <w:bCs/>
          <w:sz w:val="24"/>
          <w:szCs w:val="24"/>
          <w:lang w:val="uk-UA"/>
        </w:rPr>
      </w:pPr>
    </w:p>
    <w:p w:rsidR="0068256E" w:rsidRDefault="0068256E" w:rsidP="007B54A6">
      <w:pPr>
        <w:spacing w:after="0" w:line="240" w:lineRule="auto"/>
        <w:contextualSpacing/>
        <w:jc w:val="right"/>
        <w:rPr>
          <w:rFonts w:ascii="Times New Roman" w:hAnsi="Times New Roman"/>
          <w:b/>
          <w:bCs/>
          <w:sz w:val="24"/>
          <w:szCs w:val="24"/>
          <w:lang w:val="uk-UA"/>
        </w:rPr>
      </w:pPr>
    </w:p>
    <w:p w:rsidR="0068256E" w:rsidRDefault="0068256E" w:rsidP="007B54A6">
      <w:pPr>
        <w:spacing w:after="0" w:line="240" w:lineRule="auto"/>
        <w:contextualSpacing/>
        <w:jc w:val="right"/>
        <w:rPr>
          <w:rFonts w:ascii="Times New Roman" w:hAnsi="Times New Roman"/>
          <w:b/>
          <w:bCs/>
          <w:sz w:val="24"/>
          <w:szCs w:val="24"/>
          <w:lang w:val="uk-UA"/>
        </w:rPr>
      </w:pPr>
    </w:p>
    <w:p w:rsidR="0068256E" w:rsidRDefault="0068256E" w:rsidP="007B54A6">
      <w:pPr>
        <w:spacing w:after="0" w:line="240" w:lineRule="auto"/>
        <w:contextualSpacing/>
        <w:jc w:val="right"/>
        <w:rPr>
          <w:rFonts w:ascii="Times New Roman" w:hAnsi="Times New Roman"/>
          <w:b/>
          <w:bCs/>
          <w:sz w:val="24"/>
          <w:szCs w:val="24"/>
          <w:lang w:val="uk-UA"/>
        </w:rPr>
      </w:pPr>
    </w:p>
    <w:p w:rsidR="0068256E" w:rsidRDefault="0068256E" w:rsidP="007B54A6">
      <w:pPr>
        <w:spacing w:after="0" w:line="240" w:lineRule="auto"/>
        <w:contextualSpacing/>
        <w:jc w:val="right"/>
        <w:rPr>
          <w:rFonts w:ascii="Times New Roman" w:hAnsi="Times New Roman"/>
          <w:b/>
          <w:bCs/>
          <w:sz w:val="24"/>
          <w:szCs w:val="24"/>
          <w:lang w:val="uk-UA"/>
        </w:rPr>
      </w:pPr>
    </w:p>
    <w:p w:rsidR="0068256E" w:rsidRDefault="0068256E" w:rsidP="007B54A6">
      <w:pPr>
        <w:spacing w:after="0" w:line="240" w:lineRule="auto"/>
        <w:contextualSpacing/>
        <w:jc w:val="right"/>
        <w:rPr>
          <w:rFonts w:ascii="Times New Roman" w:hAnsi="Times New Roman"/>
          <w:b/>
          <w:bCs/>
          <w:sz w:val="24"/>
          <w:szCs w:val="24"/>
          <w:lang w:val="uk-UA"/>
        </w:rPr>
      </w:pPr>
    </w:p>
    <w:p w:rsidR="0068256E" w:rsidRDefault="0068256E" w:rsidP="007B54A6">
      <w:pPr>
        <w:spacing w:after="0" w:line="240" w:lineRule="auto"/>
        <w:contextualSpacing/>
        <w:jc w:val="right"/>
        <w:rPr>
          <w:rFonts w:ascii="Times New Roman" w:hAnsi="Times New Roman"/>
          <w:b/>
          <w:bCs/>
          <w:sz w:val="24"/>
          <w:szCs w:val="24"/>
          <w:lang w:val="uk-UA"/>
        </w:rPr>
      </w:pPr>
    </w:p>
    <w:p w:rsidR="0068256E" w:rsidRDefault="0068256E" w:rsidP="007B54A6">
      <w:pPr>
        <w:spacing w:after="0" w:line="240" w:lineRule="auto"/>
        <w:contextualSpacing/>
        <w:jc w:val="right"/>
        <w:rPr>
          <w:rFonts w:ascii="Times New Roman" w:hAnsi="Times New Roman"/>
          <w:b/>
          <w:bCs/>
          <w:sz w:val="24"/>
          <w:szCs w:val="24"/>
          <w:lang w:val="uk-UA"/>
        </w:rPr>
      </w:pPr>
    </w:p>
    <w:p w:rsidR="0068256E" w:rsidRDefault="0068256E" w:rsidP="007B54A6">
      <w:pPr>
        <w:spacing w:after="0" w:line="240" w:lineRule="auto"/>
        <w:contextualSpacing/>
        <w:jc w:val="right"/>
        <w:rPr>
          <w:rFonts w:ascii="Times New Roman" w:hAnsi="Times New Roman"/>
          <w:b/>
          <w:bCs/>
          <w:sz w:val="24"/>
          <w:szCs w:val="24"/>
          <w:lang w:val="uk-UA"/>
        </w:rPr>
      </w:pPr>
    </w:p>
    <w:p w:rsidR="0068256E" w:rsidRDefault="0068256E" w:rsidP="007B54A6">
      <w:pPr>
        <w:spacing w:after="0" w:line="240" w:lineRule="auto"/>
        <w:contextualSpacing/>
        <w:jc w:val="right"/>
        <w:rPr>
          <w:rFonts w:ascii="Times New Roman" w:hAnsi="Times New Roman"/>
          <w:b/>
          <w:bCs/>
          <w:sz w:val="24"/>
          <w:szCs w:val="24"/>
          <w:lang w:val="uk-UA"/>
        </w:rPr>
      </w:pPr>
    </w:p>
    <w:p w:rsidR="0068256E" w:rsidRDefault="0068256E" w:rsidP="007B54A6">
      <w:pPr>
        <w:spacing w:after="0" w:line="240" w:lineRule="auto"/>
        <w:contextualSpacing/>
        <w:jc w:val="right"/>
        <w:rPr>
          <w:rFonts w:ascii="Times New Roman" w:hAnsi="Times New Roman"/>
          <w:b/>
          <w:bCs/>
          <w:sz w:val="24"/>
          <w:szCs w:val="24"/>
          <w:lang w:val="uk-UA"/>
        </w:rPr>
      </w:pPr>
    </w:p>
    <w:p w:rsidR="0068256E" w:rsidRDefault="0068256E" w:rsidP="007B54A6">
      <w:pPr>
        <w:spacing w:after="0" w:line="240" w:lineRule="auto"/>
        <w:contextualSpacing/>
        <w:jc w:val="right"/>
        <w:rPr>
          <w:rFonts w:ascii="Times New Roman" w:hAnsi="Times New Roman"/>
          <w:b/>
          <w:bCs/>
          <w:sz w:val="24"/>
          <w:szCs w:val="24"/>
          <w:lang w:val="uk-UA"/>
        </w:rPr>
      </w:pPr>
    </w:p>
    <w:p w:rsidR="0068256E" w:rsidRDefault="0068256E" w:rsidP="007B54A6">
      <w:pPr>
        <w:spacing w:after="0" w:line="240" w:lineRule="auto"/>
        <w:contextualSpacing/>
        <w:jc w:val="right"/>
        <w:rPr>
          <w:rFonts w:ascii="Times New Roman" w:hAnsi="Times New Roman"/>
          <w:b/>
          <w:bCs/>
          <w:sz w:val="24"/>
          <w:szCs w:val="24"/>
          <w:lang w:val="uk-UA"/>
        </w:rPr>
      </w:pPr>
    </w:p>
    <w:p w:rsidR="0068256E" w:rsidRDefault="0068256E" w:rsidP="007B54A6">
      <w:pPr>
        <w:spacing w:after="0" w:line="240" w:lineRule="auto"/>
        <w:contextualSpacing/>
        <w:jc w:val="right"/>
        <w:rPr>
          <w:rFonts w:ascii="Times New Roman" w:hAnsi="Times New Roman"/>
          <w:b/>
          <w:bCs/>
          <w:sz w:val="24"/>
          <w:szCs w:val="24"/>
          <w:lang w:val="uk-UA"/>
        </w:rPr>
      </w:pPr>
    </w:p>
    <w:p w:rsidR="0068256E" w:rsidRDefault="0068256E" w:rsidP="007B54A6">
      <w:pPr>
        <w:spacing w:after="0" w:line="240" w:lineRule="auto"/>
        <w:contextualSpacing/>
        <w:jc w:val="right"/>
        <w:rPr>
          <w:rFonts w:ascii="Times New Roman" w:hAnsi="Times New Roman"/>
          <w:b/>
          <w:bCs/>
          <w:sz w:val="24"/>
          <w:szCs w:val="24"/>
          <w:lang w:val="uk-UA"/>
        </w:rPr>
      </w:pPr>
    </w:p>
    <w:p w:rsidR="0068256E" w:rsidRDefault="0068256E" w:rsidP="007B54A6">
      <w:pPr>
        <w:spacing w:after="0" w:line="240" w:lineRule="auto"/>
        <w:contextualSpacing/>
        <w:jc w:val="right"/>
        <w:rPr>
          <w:rFonts w:ascii="Times New Roman" w:hAnsi="Times New Roman"/>
          <w:b/>
          <w:bCs/>
          <w:sz w:val="24"/>
          <w:szCs w:val="24"/>
          <w:lang w:val="uk-UA"/>
        </w:rPr>
      </w:pPr>
    </w:p>
    <w:p w:rsidR="00FC7CC5" w:rsidRPr="00E30233" w:rsidRDefault="00FC7CC5" w:rsidP="007B54A6">
      <w:pPr>
        <w:spacing w:after="0" w:line="240" w:lineRule="auto"/>
        <w:contextualSpacing/>
        <w:jc w:val="right"/>
        <w:rPr>
          <w:rFonts w:ascii="Times New Roman" w:hAnsi="Times New Roman"/>
          <w:b/>
          <w:bCs/>
          <w:sz w:val="24"/>
          <w:szCs w:val="24"/>
          <w:lang w:val="uk-UA"/>
        </w:rPr>
      </w:pPr>
    </w:p>
    <w:p w:rsidR="00FC5B18" w:rsidRPr="00E30233" w:rsidRDefault="00FC5B18" w:rsidP="007B54A6">
      <w:pPr>
        <w:spacing w:after="0" w:line="240" w:lineRule="auto"/>
        <w:contextualSpacing/>
        <w:jc w:val="right"/>
        <w:rPr>
          <w:rFonts w:ascii="Times New Roman" w:hAnsi="Times New Roman"/>
          <w:b/>
          <w:bCs/>
          <w:sz w:val="24"/>
          <w:szCs w:val="24"/>
          <w:lang w:val="uk-UA"/>
        </w:rPr>
      </w:pPr>
      <w:r w:rsidRPr="00E30233">
        <w:rPr>
          <w:rFonts w:ascii="Times New Roman" w:hAnsi="Times New Roman"/>
          <w:b/>
          <w:bCs/>
          <w:sz w:val="24"/>
          <w:szCs w:val="24"/>
          <w:lang w:val="uk-UA"/>
        </w:rPr>
        <w:t>Додаток №</w:t>
      </w:r>
      <w:r w:rsidR="009433C8" w:rsidRPr="00E30233">
        <w:rPr>
          <w:rFonts w:ascii="Times New Roman" w:hAnsi="Times New Roman"/>
          <w:b/>
          <w:bCs/>
          <w:sz w:val="24"/>
          <w:szCs w:val="24"/>
          <w:lang w:val="uk-UA"/>
        </w:rPr>
        <w:t>3</w:t>
      </w:r>
    </w:p>
    <w:p w:rsidR="00AF3FD0" w:rsidRPr="00E30233" w:rsidRDefault="00FC5B18" w:rsidP="007B54A6">
      <w:pPr>
        <w:spacing w:after="0" w:line="240" w:lineRule="auto"/>
        <w:contextualSpacing/>
        <w:jc w:val="center"/>
        <w:rPr>
          <w:rFonts w:ascii="Times New Roman" w:hAnsi="Times New Roman"/>
          <w:b/>
          <w:sz w:val="24"/>
          <w:szCs w:val="24"/>
          <w:u w:val="single"/>
          <w:shd w:val="clear" w:color="auto" w:fill="FFFFFF"/>
          <w:lang w:val="uk-UA"/>
        </w:rPr>
      </w:pPr>
      <w:r w:rsidRPr="00E30233">
        <w:rPr>
          <w:rFonts w:ascii="Times New Roman" w:hAnsi="Times New Roman"/>
          <w:b/>
          <w:sz w:val="24"/>
          <w:szCs w:val="24"/>
          <w:u w:val="single"/>
          <w:shd w:val="clear" w:color="auto" w:fill="FFFFFF"/>
          <w:lang w:val="uk-UA"/>
        </w:rPr>
        <w:t xml:space="preserve">Розділ І. </w:t>
      </w:r>
    </w:p>
    <w:p w:rsidR="00FC5B18" w:rsidRPr="00E30233" w:rsidRDefault="00FC5B18" w:rsidP="007B54A6">
      <w:pPr>
        <w:spacing w:after="0" w:line="240" w:lineRule="auto"/>
        <w:contextualSpacing/>
        <w:jc w:val="center"/>
        <w:rPr>
          <w:rFonts w:ascii="Times New Roman" w:hAnsi="Times New Roman"/>
          <w:b/>
          <w:sz w:val="24"/>
          <w:szCs w:val="24"/>
          <w:u w:val="single"/>
          <w:shd w:val="clear" w:color="auto" w:fill="FFFFFF"/>
          <w:lang w:val="uk-UA"/>
        </w:rPr>
      </w:pPr>
      <w:r w:rsidRPr="00E30233">
        <w:rPr>
          <w:rFonts w:ascii="Times New Roman" w:hAnsi="Times New Roman"/>
          <w:b/>
          <w:sz w:val="24"/>
          <w:szCs w:val="24"/>
          <w:u w:val="single"/>
          <w:shd w:val="clear" w:color="auto" w:fill="FFFFFF"/>
          <w:lang w:val="uk-UA"/>
        </w:rPr>
        <w:t xml:space="preserve">Перелік документів, що </w:t>
      </w:r>
      <w:r w:rsidR="00371537" w:rsidRPr="00E30233">
        <w:rPr>
          <w:rFonts w:ascii="Times New Roman" w:hAnsi="Times New Roman"/>
          <w:b/>
          <w:sz w:val="24"/>
          <w:szCs w:val="24"/>
          <w:u w:val="single"/>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007468E3" w:rsidRPr="00E30233">
        <w:rPr>
          <w:rFonts w:ascii="Times New Roman" w:hAnsi="Times New Roman"/>
          <w:b/>
          <w:sz w:val="24"/>
          <w:szCs w:val="24"/>
          <w:u w:val="single"/>
          <w:shd w:val="clear" w:color="auto" w:fill="FFFFFF"/>
          <w:lang w:val="uk-UA"/>
        </w:rPr>
        <w:t>п</w:t>
      </w:r>
      <w:r w:rsidR="00371537" w:rsidRPr="00E30233">
        <w:rPr>
          <w:rFonts w:ascii="Times New Roman" w:hAnsi="Times New Roman"/>
          <w:b/>
          <w:sz w:val="24"/>
          <w:szCs w:val="24"/>
          <w:u w:val="single"/>
          <w:shd w:val="clear" w:color="auto" w:fill="FFFFFF"/>
          <w:lang w:val="uk-UA"/>
        </w:rPr>
        <w:t xml:space="preserve">п. 3, 5, 6 і 12 та </w:t>
      </w:r>
      <w:r w:rsidR="005E4828" w:rsidRPr="00E30233">
        <w:rPr>
          <w:rFonts w:ascii="Times New Roman" w:hAnsi="Times New Roman"/>
          <w:b/>
          <w:sz w:val="24"/>
          <w:szCs w:val="24"/>
          <w:u w:val="single"/>
          <w:shd w:val="clear" w:color="auto" w:fill="FFFFFF"/>
          <w:lang w:val="uk-UA"/>
        </w:rPr>
        <w:t>абз. 14 п. 47</w:t>
      </w:r>
      <w:r w:rsidR="006E6350" w:rsidRPr="00E30233">
        <w:rPr>
          <w:rFonts w:ascii="Times New Roman" w:hAnsi="Times New Roman"/>
          <w:b/>
          <w:sz w:val="24"/>
          <w:szCs w:val="24"/>
          <w:u w:val="single"/>
          <w:shd w:val="clear" w:color="auto" w:fill="FFFFFF"/>
          <w:lang w:val="uk-UA"/>
        </w:rPr>
        <w:t xml:space="preserve"> Особливостей </w:t>
      </w:r>
      <w:r w:rsidRPr="00E30233">
        <w:rPr>
          <w:rFonts w:ascii="Times New Roman" w:hAnsi="Times New Roman"/>
          <w:b/>
          <w:sz w:val="24"/>
          <w:szCs w:val="24"/>
          <w:u w:val="single"/>
          <w:shd w:val="clear" w:color="auto" w:fill="FFFFFF"/>
          <w:lang w:val="uk-UA"/>
        </w:rPr>
        <w:t>.</w:t>
      </w:r>
    </w:p>
    <w:p w:rsidR="00FC5B18" w:rsidRPr="00E30233" w:rsidRDefault="00FC5B18" w:rsidP="007B54A6">
      <w:pPr>
        <w:spacing w:after="0" w:line="240" w:lineRule="auto"/>
        <w:contextualSpacing/>
        <w:jc w:val="center"/>
        <w:rPr>
          <w:rFonts w:ascii="Times New Roman" w:hAnsi="Times New Roman"/>
          <w:b/>
          <w:sz w:val="24"/>
          <w:szCs w:val="24"/>
          <w:lang w:val="uk-UA"/>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9639"/>
      </w:tblGrid>
      <w:tr w:rsidR="00FC5B18" w:rsidRPr="00E30233" w:rsidTr="00FC7CC5">
        <w:tc>
          <w:tcPr>
            <w:tcW w:w="709" w:type="dxa"/>
            <w:tcBorders>
              <w:top w:val="single" w:sz="4" w:space="0" w:color="auto"/>
              <w:left w:val="single" w:sz="4" w:space="0" w:color="auto"/>
              <w:bottom w:val="single" w:sz="4" w:space="0" w:color="auto"/>
              <w:right w:val="single" w:sz="4" w:space="0" w:color="auto"/>
            </w:tcBorders>
          </w:tcPr>
          <w:p w:rsidR="00FC5B18" w:rsidRPr="00E30233" w:rsidRDefault="00FC5B18" w:rsidP="007B54A6">
            <w:pPr>
              <w:spacing w:after="0" w:line="240" w:lineRule="auto"/>
              <w:contextualSpacing/>
              <w:jc w:val="both"/>
              <w:rPr>
                <w:rFonts w:ascii="Times New Roman" w:hAnsi="Times New Roman"/>
                <w:b/>
                <w:sz w:val="24"/>
                <w:szCs w:val="24"/>
                <w:lang w:val="uk-UA" w:eastAsia="uk-UA"/>
              </w:rPr>
            </w:pPr>
            <w:r w:rsidRPr="00E30233">
              <w:rPr>
                <w:rFonts w:ascii="Times New Roman" w:hAnsi="Times New Roman"/>
                <w:b/>
                <w:sz w:val="24"/>
                <w:szCs w:val="24"/>
                <w:lang w:val="uk-UA" w:eastAsia="uk-UA"/>
              </w:rPr>
              <w:t>№</w:t>
            </w:r>
          </w:p>
        </w:tc>
        <w:tc>
          <w:tcPr>
            <w:tcW w:w="9639" w:type="dxa"/>
            <w:tcBorders>
              <w:top w:val="single" w:sz="4" w:space="0" w:color="auto"/>
              <w:left w:val="single" w:sz="4" w:space="0" w:color="auto"/>
              <w:bottom w:val="single" w:sz="4" w:space="0" w:color="auto"/>
              <w:right w:val="single" w:sz="4" w:space="0" w:color="auto"/>
            </w:tcBorders>
          </w:tcPr>
          <w:p w:rsidR="00FC5B18" w:rsidRPr="00E30233" w:rsidRDefault="00FC5B18" w:rsidP="007B54A6">
            <w:pPr>
              <w:spacing w:after="0" w:line="240" w:lineRule="auto"/>
              <w:contextualSpacing/>
              <w:jc w:val="center"/>
              <w:rPr>
                <w:rFonts w:ascii="Times New Roman" w:hAnsi="Times New Roman"/>
                <w:b/>
                <w:sz w:val="24"/>
                <w:szCs w:val="24"/>
                <w:u w:val="single"/>
                <w:lang w:val="uk-UA" w:eastAsia="uk-UA"/>
              </w:rPr>
            </w:pPr>
            <w:r w:rsidRPr="00E30233">
              <w:rPr>
                <w:rFonts w:ascii="Times New Roman" w:hAnsi="Times New Roman"/>
                <w:color w:val="000000"/>
                <w:sz w:val="24"/>
                <w:szCs w:val="24"/>
                <w:shd w:val="clear" w:color="auto" w:fill="FFFFFF"/>
              </w:rPr>
              <w:t>Спосіб документального підтвердження</w:t>
            </w:r>
          </w:p>
        </w:tc>
      </w:tr>
      <w:tr w:rsidR="00FC5B18" w:rsidRPr="00E30233" w:rsidTr="00FC7CC5">
        <w:tc>
          <w:tcPr>
            <w:tcW w:w="709" w:type="dxa"/>
            <w:tcBorders>
              <w:top w:val="single" w:sz="4" w:space="0" w:color="auto"/>
              <w:left w:val="single" w:sz="4" w:space="0" w:color="auto"/>
              <w:bottom w:val="single" w:sz="4" w:space="0" w:color="auto"/>
              <w:right w:val="single" w:sz="4" w:space="0" w:color="auto"/>
            </w:tcBorders>
          </w:tcPr>
          <w:p w:rsidR="00FC5B18" w:rsidRPr="00E30233" w:rsidRDefault="00FC5B18" w:rsidP="007B54A6">
            <w:pPr>
              <w:spacing w:after="0" w:line="240" w:lineRule="auto"/>
              <w:contextualSpacing/>
              <w:jc w:val="center"/>
              <w:rPr>
                <w:rFonts w:ascii="Times New Roman" w:hAnsi="Times New Roman"/>
                <w:b/>
                <w:sz w:val="24"/>
                <w:szCs w:val="24"/>
                <w:lang w:val="uk-UA" w:eastAsia="uk-UA"/>
              </w:rPr>
            </w:pPr>
            <w:r w:rsidRPr="00E30233">
              <w:rPr>
                <w:rFonts w:ascii="Times New Roman" w:hAnsi="Times New Roman"/>
                <w:b/>
                <w:sz w:val="24"/>
                <w:szCs w:val="24"/>
                <w:lang w:val="uk-UA" w:eastAsia="uk-UA"/>
              </w:rPr>
              <w:t>1.</w:t>
            </w:r>
          </w:p>
        </w:tc>
        <w:tc>
          <w:tcPr>
            <w:tcW w:w="9639" w:type="dxa"/>
            <w:tcBorders>
              <w:top w:val="single" w:sz="4" w:space="0" w:color="auto"/>
              <w:left w:val="single" w:sz="4" w:space="0" w:color="auto"/>
              <w:bottom w:val="single" w:sz="4" w:space="0" w:color="auto"/>
              <w:right w:val="single" w:sz="4" w:space="0" w:color="auto"/>
            </w:tcBorders>
          </w:tcPr>
          <w:p w:rsidR="00FC5B18" w:rsidRPr="00E30233" w:rsidRDefault="00FC5B18" w:rsidP="007B54A6">
            <w:pPr>
              <w:spacing w:after="0" w:line="240" w:lineRule="auto"/>
              <w:contextualSpacing/>
              <w:jc w:val="both"/>
              <w:rPr>
                <w:rFonts w:ascii="Times New Roman" w:hAnsi="Times New Roman"/>
                <w:sz w:val="24"/>
                <w:szCs w:val="24"/>
                <w:lang w:val="uk-UA" w:eastAsia="uk-UA"/>
              </w:rPr>
            </w:pPr>
            <w:r w:rsidRPr="00E30233">
              <w:rPr>
                <w:rFonts w:ascii="Times New Roman" w:hAnsi="Times New Roman"/>
                <w:sz w:val="24"/>
                <w:szCs w:val="24"/>
                <w:lang w:val="uk-UA" w:eastAsia="uk-UA"/>
              </w:rPr>
              <w:t xml:space="preserve">1. На підтвердження відсутності підстав </w:t>
            </w:r>
            <w:r w:rsidR="007468E3" w:rsidRPr="00E30233">
              <w:rPr>
                <w:rFonts w:ascii="Times New Roman" w:hAnsi="Times New Roman"/>
                <w:sz w:val="24"/>
                <w:szCs w:val="24"/>
                <w:lang w:val="uk-UA" w:eastAsia="uk-UA"/>
              </w:rPr>
              <w:t>п</w:t>
            </w:r>
            <w:r w:rsidR="00053D8A" w:rsidRPr="00E30233">
              <w:rPr>
                <w:rFonts w:ascii="Times New Roman" w:hAnsi="Times New Roman"/>
                <w:sz w:val="24"/>
                <w:szCs w:val="24"/>
                <w:lang w:val="uk-UA" w:eastAsia="uk-UA"/>
              </w:rPr>
              <w:t>п.</w:t>
            </w:r>
            <w:r w:rsidR="00065D14" w:rsidRPr="00E30233">
              <w:rPr>
                <w:rFonts w:ascii="Times New Roman" w:hAnsi="Times New Roman"/>
                <w:sz w:val="24"/>
                <w:szCs w:val="24"/>
                <w:lang w:val="uk-UA" w:eastAsia="uk-UA"/>
              </w:rPr>
              <w:t xml:space="preserve"> 5, 6 і 12 </w:t>
            </w:r>
            <w:r w:rsidR="005E4828" w:rsidRPr="00E30233">
              <w:rPr>
                <w:rFonts w:ascii="Times New Roman" w:hAnsi="Times New Roman"/>
                <w:sz w:val="24"/>
                <w:szCs w:val="24"/>
                <w:lang w:val="uk-UA" w:eastAsia="uk-UA"/>
              </w:rPr>
              <w:t>п. 47</w:t>
            </w:r>
            <w:r w:rsidR="000D702D" w:rsidRPr="00E30233">
              <w:rPr>
                <w:rFonts w:ascii="Times New Roman" w:hAnsi="Times New Roman"/>
                <w:sz w:val="24"/>
                <w:szCs w:val="24"/>
                <w:lang w:val="uk-UA" w:eastAsia="uk-UA"/>
              </w:rPr>
              <w:t>Особливостей,</w:t>
            </w:r>
            <w:r w:rsidR="000D702D" w:rsidRPr="00E30233">
              <w:rPr>
                <w:rFonts w:ascii="Times New Roman" w:hAnsi="Times New Roman"/>
                <w:b/>
                <w:sz w:val="24"/>
                <w:szCs w:val="24"/>
                <w:u w:val="single"/>
                <w:lang w:val="uk-UA" w:eastAsia="uk-UA"/>
              </w:rPr>
              <w:t>на керівника* учасника процедури закупівлі або фізичну особу, яка є учасником процедури закупівлі,</w:t>
            </w:r>
            <w:r w:rsidRPr="00E30233">
              <w:rPr>
                <w:rFonts w:ascii="Times New Roman" w:hAnsi="Times New Roman"/>
                <w:sz w:val="24"/>
                <w:szCs w:val="24"/>
                <w:lang w:val="uk-UA" w:eastAsia="uk-UA"/>
              </w:rPr>
              <w:t>надається:</w:t>
            </w:r>
          </w:p>
          <w:p w:rsidR="00FC5B18" w:rsidRPr="00E30233" w:rsidRDefault="00FC5B18" w:rsidP="007B54A6">
            <w:pPr>
              <w:spacing w:after="0" w:line="240" w:lineRule="auto"/>
              <w:contextualSpacing/>
              <w:jc w:val="both"/>
              <w:rPr>
                <w:rFonts w:ascii="Times New Roman" w:hAnsi="Times New Roman"/>
                <w:b/>
                <w:sz w:val="24"/>
                <w:szCs w:val="24"/>
                <w:lang w:val="uk-UA" w:eastAsia="uk-UA"/>
              </w:rPr>
            </w:pPr>
            <w:r w:rsidRPr="00E30233">
              <w:rPr>
                <w:rFonts w:ascii="Times New Roman" w:hAnsi="Times New Roman"/>
                <w:b/>
                <w:sz w:val="24"/>
                <w:szCs w:val="24"/>
                <w:lang w:val="uk-UA" w:eastAsia="uk-UA"/>
              </w:rPr>
              <w:t>- сканований файл (з оригіналу або копії) довідки МВС України (або відповідного уповноваженого органу відповідно до законодавства) або електронного документу або електронного документу відтвореного на папері</w:t>
            </w:r>
            <w:r w:rsidR="000D702D" w:rsidRPr="00E30233">
              <w:rPr>
                <w:rFonts w:ascii="Times New Roman" w:hAnsi="Times New Roman"/>
                <w:b/>
                <w:sz w:val="24"/>
                <w:szCs w:val="24"/>
                <w:lang w:val="uk-UA" w:eastAsia="uk-UA"/>
              </w:rPr>
              <w:t xml:space="preserve"> або витяг з інформаційно-аналітичної системи "Облік відомостей про притягнення особи до кримінальної відповідальності та наявності судимості"</w:t>
            </w:r>
            <w:r w:rsidRPr="00E30233">
              <w:rPr>
                <w:rFonts w:ascii="Times New Roman" w:hAnsi="Times New Roman"/>
                <w:b/>
                <w:sz w:val="24"/>
                <w:szCs w:val="24"/>
                <w:lang w:val="uk-UA" w:eastAsia="uk-UA"/>
              </w:rPr>
              <w:t xml:space="preserve">. </w:t>
            </w:r>
          </w:p>
          <w:p w:rsidR="00065D14" w:rsidRPr="00E30233" w:rsidRDefault="00703569" w:rsidP="007B54A6">
            <w:pPr>
              <w:shd w:val="clear" w:color="auto" w:fill="FFFFFF" w:themeFill="background1"/>
              <w:spacing w:after="0" w:line="240" w:lineRule="auto"/>
              <w:contextualSpacing/>
              <w:jc w:val="both"/>
              <w:rPr>
                <w:rFonts w:ascii="Times New Roman" w:hAnsi="Times New Roman"/>
                <w:i/>
                <w:color w:val="000000"/>
                <w:sz w:val="24"/>
                <w:szCs w:val="24"/>
                <w:lang w:val="uk-UA"/>
              </w:rPr>
            </w:pPr>
            <w:r w:rsidRPr="00E30233">
              <w:rPr>
                <w:rFonts w:ascii="Times New Roman" w:hAnsi="Times New Roman"/>
                <w:b/>
                <w:i/>
                <w:color w:val="000000"/>
                <w:sz w:val="24"/>
                <w:szCs w:val="24"/>
                <w:u w:val="single"/>
              </w:rPr>
              <w:t>*Документ повинен бути не більшешестидесятиденноїдавнинивіддатиподання документа.</w:t>
            </w:r>
          </w:p>
          <w:p w:rsidR="00703569" w:rsidRPr="00E30233" w:rsidRDefault="00703569" w:rsidP="007B54A6">
            <w:pPr>
              <w:shd w:val="clear" w:color="auto" w:fill="FFFFFF" w:themeFill="background1"/>
              <w:spacing w:after="0" w:line="240" w:lineRule="auto"/>
              <w:contextualSpacing/>
              <w:jc w:val="both"/>
              <w:rPr>
                <w:rStyle w:val="aa"/>
                <w:rFonts w:ascii="Times New Roman" w:hAnsi="Times New Roman"/>
                <w:sz w:val="24"/>
                <w:szCs w:val="24"/>
                <w:lang w:val="uk-UA"/>
              </w:rPr>
            </w:pPr>
            <w:r w:rsidRPr="00E30233">
              <w:rPr>
                <w:rFonts w:ascii="Times New Roman" w:hAnsi="Times New Roman"/>
                <w:color w:val="000000"/>
                <w:sz w:val="24"/>
                <w:szCs w:val="24"/>
              </w:rPr>
              <w:t>Довідку</w:t>
            </w:r>
            <w:r w:rsidR="000D702D" w:rsidRPr="00E30233">
              <w:rPr>
                <w:rFonts w:ascii="Times New Roman" w:hAnsi="Times New Roman"/>
                <w:color w:val="000000"/>
                <w:sz w:val="24"/>
                <w:szCs w:val="24"/>
                <w:lang w:val="uk-UA"/>
              </w:rPr>
              <w:t xml:space="preserve"> (витяг) </w:t>
            </w:r>
            <w:r w:rsidRPr="00E30233">
              <w:rPr>
                <w:rFonts w:ascii="Times New Roman" w:hAnsi="Times New Roman"/>
                <w:color w:val="000000" w:themeColor="text1"/>
                <w:sz w:val="24"/>
                <w:szCs w:val="24"/>
              </w:rPr>
              <w:t xml:space="preserve">можнашвидкоотримати онлайн скориставшисьсервісом МВС України: </w:t>
            </w:r>
            <w:hyperlink r:id="rId14" w:history="1">
              <w:r w:rsidR="00065D14" w:rsidRPr="00E30233">
                <w:rPr>
                  <w:rStyle w:val="aa"/>
                  <w:rFonts w:ascii="Times New Roman" w:hAnsi="Times New Roman"/>
                  <w:sz w:val="24"/>
                  <w:szCs w:val="24"/>
                  <w:lang w:eastAsia="uk-UA"/>
                </w:rPr>
                <w:t>https://vytiah.mvs.gov.ua/app/landing</w:t>
              </w:r>
            </w:hyperlink>
            <w:r w:rsidRPr="00E30233">
              <w:rPr>
                <w:rStyle w:val="aa"/>
                <w:rFonts w:ascii="Times New Roman" w:hAnsi="Times New Roman"/>
                <w:sz w:val="24"/>
                <w:szCs w:val="24"/>
              </w:rPr>
              <w:t>.</w:t>
            </w:r>
          </w:p>
          <w:p w:rsidR="00FC5B18" w:rsidRPr="00E30233" w:rsidRDefault="000D702D" w:rsidP="007B54A6">
            <w:pPr>
              <w:shd w:val="clear" w:color="auto" w:fill="FFFFFF"/>
              <w:spacing w:after="0" w:line="240" w:lineRule="auto"/>
              <w:contextualSpacing/>
              <w:jc w:val="both"/>
              <w:rPr>
                <w:rFonts w:ascii="Times New Roman" w:hAnsi="Times New Roman"/>
                <w:i/>
                <w:color w:val="000000"/>
                <w:sz w:val="24"/>
                <w:szCs w:val="24"/>
                <w:lang w:val="uk-UA"/>
              </w:rPr>
            </w:pPr>
            <w:r w:rsidRPr="00E30233">
              <w:rPr>
                <w:rFonts w:ascii="Times New Roman" w:hAnsi="Times New Roman"/>
                <w:b/>
                <w:sz w:val="24"/>
                <w:szCs w:val="24"/>
                <w:u w:val="single"/>
                <w:lang w:val="uk-UA" w:eastAsia="uk-UA"/>
              </w:rPr>
              <w:t>* керівника учасника процедури закупівліособа яка зазначена як керівник в єдиному державному реєстрі юридичних осіб, фізичних осіб-підприємців та громадських формувань – для резиденті України. Для нерезидентів України вимога аналогічна з урахуванням чинного законодавства країни такого нерезидентів України</w:t>
            </w:r>
          </w:p>
        </w:tc>
      </w:tr>
      <w:tr w:rsidR="008328C6" w:rsidRPr="00E30233" w:rsidTr="00FC7CC5">
        <w:tc>
          <w:tcPr>
            <w:tcW w:w="709" w:type="dxa"/>
            <w:tcBorders>
              <w:top w:val="single" w:sz="4" w:space="0" w:color="auto"/>
              <w:left w:val="single" w:sz="4" w:space="0" w:color="auto"/>
              <w:bottom w:val="single" w:sz="4" w:space="0" w:color="auto"/>
              <w:right w:val="single" w:sz="4" w:space="0" w:color="auto"/>
            </w:tcBorders>
          </w:tcPr>
          <w:p w:rsidR="008328C6" w:rsidRPr="00E30233" w:rsidRDefault="008328C6" w:rsidP="007B54A6">
            <w:pPr>
              <w:spacing w:after="0" w:line="240" w:lineRule="auto"/>
              <w:contextualSpacing/>
              <w:jc w:val="center"/>
              <w:rPr>
                <w:rFonts w:ascii="Times New Roman" w:hAnsi="Times New Roman"/>
                <w:b/>
                <w:sz w:val="24"/>
                <w:szCs w:val="24"/>
                <w:lang w:val="uk-UA" w:eastAsia="uk-UA"/>
              </w:rPr>
            </w:pPr>
            <w:r w:rsidRPr="00E30233">
              <w:rPr>
                <w:rFonts w:ascii="Times New Roman" w:hAnsi="Times New Roman"/>
                <w:b/>
                <w:sz w:val="24"/>
                <w:szCs w:val="24"/>
                <w:lang w:val="uk-UA" w:eastAsia="uk-UA"/>
              </w:rPr>
              <w:t>2</w:t>
            </w:r>
          </w:p>
        </w:tc>
        <w:tc>
          <w:tcPr>
            <w:tcW w:w="9639" w:type="dxa"/>
            <w:tcBorders>
              <w:top w:val="single" w:sz="4" w:space="0" w:color="auto"/>
              <w:left w:val="single" w:sz="4" w:space="0" w:color="auto"/>
              <w:bottom w:val="single" w:sz="4" w:space="0" w:color="auto"/>
              <w:right w:val="single" w:sz="4" w:space="0" w:color="auto"/>
            </w:tcBorders>
          </w:tcPr>
          <w:p w:rsidR="008328C6" w:rsidRPr="00E30233" w:rsidRDefault="008328C6" w:rsidP="007B54A6">
            <w:pPr>
              <w:spacing w:after="0" w:line="240" w:lineRule="auto"/>
              <w:contextualSpacing/>
              <w:jc w:val="both"/>
              <w:rPr>
                <w:rFonts w:ascii="Times New Roman" w:hAnsi="Times New Roman"/>
                <w:sz w:val="24"/>
                <w:szCs w:val="24"/>
                <w:lang w:val="uk-UA" w:eastAsia="uk-UA"/>
              </w:rPr>
            </w:pPr>
            <w:r w:rsidRPr="00E30233">
              <w:rPr>
                <w:rFonts w:ascii="Times New Roman" w:hAnsi="Times New Roman"/>
                <w:sz w:val="24"/>
                <w:szCs w:val="24"/>
                <w:lang w:val="uk-UA" w:eastAsia="uk-UA"/>
              </w:rPr>
              <w:t>На підтвердження</w:t>
            </w:r>
            <w:r w:rsidR="005E4828" w:rsidRPr="00E30233">
              <w:rPr>
                <w:rFonts w:ascii="Times New Roman" w:hAnsi="Times New Roman"/>
                <w:sz w:val="24"/>
                <w:szCs w:val="24"/>
                <w:lang w:val="uk-UA" w:eastAsia="uk-UA"/>
              </w:rPr>
              <w:t xml:space="preserve"> відсутності підстав пп. 3 п. 47</w:t>
            </w:r>
            <w:r w:rsidRPr="00E30233">
              <w:rPr>
                <w:rFonts w:ascii="Times New Roman" w:hAnsi="Times New Roman"/>
                <w:sz w:val="24"/>
                <w:szCs w:val="24"/>
                <w:lang w:val="uk-UA" w:eastAsia="uk-UA"/>
              </w:rPr>
              <w:t xml:space="preserve"> Особливостей, </w:t>
            </w:r>
            <w:r w:rsidRPr="00E30233">
              <w:rPr>
                <w:rFonts w:ascii="Times New Roman" w:hAnsi="Times New Roman"/>
                <w:b/>
                <w:sz w:val="24"/>
                <w:szCs w:val="24"/>
                <w:u w:val="single"/>
                <w:lang w:val="uk-UA" w:eastAsia="uk-UA"/>
              </w:rPr>
              <w:t xml:space="preserve">на керівника* учасника процедури закупівлі або фізичну особу, яка є учасником процедури закупівлі, </w:t>
            </w:r>
            <w:r w:rsidRPr="00E30233">
              <w:rPr>
                <w:rFonts w:ascii="Times New Roman" w:hAnsi="Times New Roman"/>
                <w:sz w:val="24"/>
                <w:szCs w:val="24"/>
                <w:lang w:val="uk-UA" w:eastAsia="uk-UA"/>
              </w:rPr>
              <w:t>надається:</w:t>
            </w:r>
          </w:p>
          <w:p w:rsidR="008328C6" w:rsidRPr="00E30233" w:rsidRDefault="008328C6" w:rsidP="007B54A6">
            <w:pPr>
              <w:spacing w:after="0"/>
              <w:contextualSpacing/>
              <w:jc w:val="both"/>
              <w:rPr>
                <w:rFonts w:ascii="Times New Roman" w:hAnsi="Times New Roman"/>
                <w:sz w:val="24"/>
                <w:szCs w:val="24"/>
                <w:lang w:val="uk-UA"/>
              </w:rPr>
            </w:pPr>
            <w:r w:rsidRPr="00E30233">
              <w:rPr>
                <w:rFonts w:ascii="Times New Roman" w:hAnsi="Times New Roman"/>
                <w:sz w:val="24"/>
                <w:szCs w:val="24"/>
                <w:lang w:val="uk-UA"/>
              </w:rPr>
              <w:t>- Інформаційна довідка з Єдиного державного реєстру осіб, які вчинили корупційні або пов’язані з корупцією правопорушення з відомостями про наявність / відсутність інформації про корупційні або пов’язані з корупцією правопорушення.</w:t>
            </w:r>
          </w:p>
          <w:p w:rsidR="008328C6" w:rsidRPr="00E30233" w:rsidRDefault="008328C6" w:rsidP="007B54A6">
            <w:pPr>
              <w:spacing w:after="0"/>
              <w:contextualSpacing/>
              <w:jc w:val="both"/>
              <w:rPr>
                <w:rFonts w:ascii="Times New Roman" w:hAnsi="Times New Roman"/>
                <w:sz w:val="24"/>
                <w:szCs w:val="24"/>
              </w:rPr>
            </w:pPr>
            <w:r w:rsidRPr="00E30233">
              <w:rPr>
                <w:rFonts w:ascii="Times New Roman" w:hAnsi="Times New Roman"/>
                <w:b/>
                <w:i/>
                <w:color w:val="000000"/>
                <w:sz w:val="24"/>
                <w:szCs w:val="24"/>
                <w:u w:val="single"/>
              </w:rPr>
              <w:t xml:space="preserve">*Документ повинен бути </w:t>
            </w:r>
            <w:r w:rsidRPr="00E30233">
              <w:rPr>
                <w:rFonts w:ascii="Times New Roman" w:hAnsi="Times New Roman"/>
                <w:b/>
                <w:i/>
                <w:color w:val="000000"/>
                <w:sz w:val="24"/>
                <w:szCs w:val="24"/>
                <w:u w:val="single"/>
                <w:lang w:val="uk-UA"/>
              </w:rPr>
              <w:t xml:space="preserve">сформований </w:t>
            </w:r>
            <w:r w:rsidRPr="00E30233">
              <w:rPr>
                <w:rFonts w:ascii="Times New Roman" w:hAnsi="Times New Roman"/>
                <w:b/>
                <w:i/>
                <w:color w:val="000000"/>
                <w:sz w:val="24"/>
                <w:szCs w:val="24"/>
                <w:u w:val="single"/>
              </w:rPr>
              <w:t>не більше</w:t>
            </w:r>
            <w:r w:rsidR="0084509A" w:rsidRPr="00E30233">
              <w:rPr>
                <w:rFonts w:ascii="Times New Roman" w:hAnsi="Times New Roman"/>
                <w:b/>
                <w:i/>
                <w:color w:val="000000"/>
                <w:sz w:val="24"/>
                <w:szCs w:val="24"/>
                <w:u w:val="single"/>
                <w:lang w:val="uk-UA"/>
              </w:rPr>
              <w:t xml:space="preserve"> </w:t>
            </w:r>
            <w:r w:rsidRPr="00E30233">
              <w:rPr>
                <w:rFonts w:ascii="Times New Roman" w:hAnsi="Times New Roman"/>
                <w:b/>
                <w:i/>
                <w:color w:val="000000"/>
                <w:sz w:val="24"/>
                <w:szCs w:val="24"/>
                <w:u w:val="single"/>
              </w:rPr>
              <w:t>шестидесятиденної</w:t>
            </w:r>
            <w:r w:rsidR="0084509A" w:rsidRPr="00E30233">
              <w:rPr>
                <w:rFonts w:ascii="Times New Roman" w:hAnsi="Times New Roman"/>
                <w:b/>
                <w:i/>
                <w:color w:val="000000"/>
                <w:sz w:val="24"/>
                <w:szCs w:val="24"/>
                <w:u w:val="single"/>
                <w:lang w:val="uk-UA"/>
              </w:rPr>
              <w:t xml:space="preserve"> </w:t>
            </w:r>
            <w:r w:rsidRPr="00E30233">
              <w:rPr>
                <w:rFonts w:ascii="Times New Roman" w:hAnsi="Times New Roman"/>
                <w:b/>
                <w:i/>
                <w:color w:val="000000"/>
                <w:sz w:val="24"/>
                <w:szCs w:val="24"/>
                <w:u w:val="single"/>
              </w:rPr>
              <w:t>давнини</w:t>
            </w:r>
            <w:r w:rsidR="0084509A" w:rsidRPr="00E30233">
              <w:rPr>
                <w:rFonts w:ascii="Times New Roman" w:hAnsi="Times New Roman"/>
                <w:b/>
                <w:i/>
                <w:color w:val="000000"/>
                <w:sz w:val="24"/>
                <w:szCs w:val="24"/>
                <w:u w:val="single"/>
                <w:lang w:val="uk-UA"/>
              </w:rPr>
              <w:t xml:space="preserve"> </w:t>
            </w:r>
            <w:r w:rsidRPr="00E30233">
              <w:rPr>
                <w:rFonts w:ascii="Times New Roman" w:hAnsi="Times New Roman"/>
                <w:b/>
                <w:i/>
                <w:color w:val="000000"/>
                <w:sz w:val="24"/>
                <w:szCs w:val="24"/>
                <w:u w:val="single"/>
              </w:rPr>
              <w:t>від</w:t>
            </w:r>
            <w:r w:rsidR="0084509A" w:rsidRPr="00E30233">
              <w:rPr>
                <w:rFonts w:ascii="Times New Roman" w:hAnsi="Times New Roman"/>
                <w:b/>
                <w:i/>
                <w:color w:val="000000"/>
                <w:sz w:val="24"/>
                <w:szCs w:val="24"/>
                <w:u w:val="single"/>
                <w:lang w:val="uk-UA"/>
              </w:rPr>
              <w:t xml:space="preserve"> </w:t>
            </w:r>
            <w:r w:rsidRPr="00E30233">
              <w:rPr>
                <w:rFonts w:ascii="Times New Roman" w:hAnsi="Times New Roman"/>
                <w:b/>
                <w:i/>
                <w:color w:val="000000"/>
                <w:sz w:val="24"/>
                <w:szCs w:val="24"/>
                <w:u w:val="single"/>
              </w:rPr>
              <w:t>дати</w:t>
            </w:r>
            <w:r w:rsidR="0084509A" w:rsidRPr="00E30233">
              <w:rPr>
                <w:rFonts w:ascii="Times New Roman" w:hAnsi="Times New Roman"/>
                <w:b/>
                <w:i/>
                <w:color w:val="000000"/>
                <w:sz w:val="24"/>
                <w:szCs w:val="24"/>
                <w:u w:val="single"/>
                <w:lang w:val="uk-UA"/>
              </w:rPr>
              <w:t xml:space="preserve"> </w:t>
            </w:r>
            <w:r w:rsidRPr="00E30233">
              <w:rPr>
                <w:rFonts w:ascii="Times New Roman" w:hAnsi="Times New Roman"/>
                <w:b/>
                <w:i/>
                <w:color w:val="000000"/>
                <w:sz w:val="24"/>
                <w:szCs w:val="24"/>
                <w:u w:val="single"/>
              </w:rPr>
              <w:t>подання документа.</w:t>
            </w:r>
          </w:p>
        </w:tc>
      </w:tr>
      <w:tr w:rsidR="00FC5B18" w:rsidRPr="00367965" w:rsidTr="00FC7CC5">
        <w:tc>
          <w:tcPr>
            <w:tcW w:w="709" w:type="dxa"/>
            <w:tcBorders>
              <w:top w:val="single" w:sz="4" w:space="0" w:color="auto"/>
              <w:left w:val="single" w:sz="4" w:space="0" w:color="auto"/>
              <w:bottom w:val="single" w:sz="4" w:space="0" w:color="auto"/>
              <w:right w:val="single" w:sz="4" w:space="0" w:color="auto"/>
            </w:tcBorders>
          </w:tcPr>
          <w:p w:rsidR="00FC5B18" w:rsidRPr="00E30233" w:rsidRDefault="008328C6" w:rsidP="007B54A6">
            <w:pPr>
              <w:spacing w:after="0" w:line="240" w:lineRule="auto"/>
              <w:contextualSpacing/>
              <w:jc w:val="center"/>
              <w:rPr>
                <w:rFonts w:ascii="Times New Roman" w:hAnsi="Times New Roman"/>
                <w:b/>
                <w:sz w:val="24"/>
                <w:szCs w:val="24"/>
                <w:lang w:val="uk-UA" w:eastAsia="uk-UA"/>
              </w:rPr>
            </w:pPr>
            <w:r w:rsidRPr="00E30233">
              <w:rPr>
                <w:rFonts w:ascii="Times New Roman" w:hAnsi="Times New Roman"/>
                <w:b/>
                <w:sz w:val="24"/>
                <w:szCs w:val="24"/>
                <w:lang w:val="uk-UA" w:eastAsia="uk-UA"/>
              </w:rPr>
              <w:t>3</w:t>
            </w: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0D702D" w:rsidRPr="00E30233" w:rsidRDefault="000D702D" w:rsidP="007B54A6">
            <w:pPr>
              <w:spacing w:after="0" w:line="240" w:lineRule="auto"/>
              <w:contextualSpacing/>
              <w:jc w:val="both"/>
              <w:rPr>
                <w:rFonts w:ascii="Times New Roman" w:eastAsia="Times New Roman" w:hAnsi="Times New Roman"/>
                <w:b/>
                <w:sz w:val="24"/>
                <w:szCs w:val="24"/>
                <w:u w:val="single"/>
                <w:lang w:val="uk-UA" w:eastAsia="ru-RU"/>
              </w:rPr>
            </w:pPr>
            <w:r w:rsidRPr="00E30233">
              <w:rPr>
                <w:rFonts w:ascii="Times New Roman" w:eastAsia="Times New Roman" w:hAnsi="Times New Roman"/>
                <w:b/>
                <w:sz w:val="24"/>
                <w:szCs w:val="24"/>
                <w:u w:val="single"/>
                <w:lang w:val="uk-UA" w:eastAsia="ru-RU"/>
              </w:rPr>
              <w:t>На підтвердження відсутності пі</w:t>
            </w:r>
            <w:r w:rsidR="005E4828" w:rsidRPr="00E30233">
              <w:rPr>
                <w:rFonts w:ascii="Times New Roman" w:eastAsia="Times New Roman" w:hAnsi="Times New Roman"/>
                <w:b/>
                <w:sz w:val="24"/>
                <w:szCs w:val="24"/>
                <w:u w:val="single"/>
                <w:lang w:val="uk-UA" w:eastAsia="ru-RU"/>
              </w:rPr>
              <w:t>дстав зазначених в абз. 14 п. 47</w:t>
            </w:r>
            <w:r w:rsidRPr="00E30233">
              <w:rPr>
                <w:rFonts w:ascii="Times New Roman" w:eastAsia="Times New Roman" w:hAnsi="Times New Roman"/>
                <w:b/>
                <w:sz w:val="24"/>
                <w:szCs w:val="24"/>
                <w:u w:val="single"/>
                <w:lang w:val="uk-UA" w:eastAsia="ru-RU"/>
              </w:rPr>
              <w:t xml:space="preserve"> Особливостей учасник надає:</w:t>
            </w:r>
          </w:p>
          <w:p w:rsidR="000D702D" w:rsidRPr="00E30233" w:rsidRDefault="000D702D" w:rsidP="007B54A6">
            <w:pPr>
              <w:spacing w:after="0" w:line="240" w:lineRule="auto"/>
              <w:contextualSpacing/>
              <w:jc w:val="both"/>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t>Довідку в довільній формі, яка містить інформацію про відсутність випадків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D702D" w:rsidRPr="00E30233" w:rsidRDefault="000D702D" w:rsidP="007B54A6">
            <w:pPr>
              <w:spacing w:after="0" w:line="240" w:lineRule="auto"/>
              <w:contextualSpacing/>
              <w:jc w:val="both"/>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t xml:space="preserve">або </w:t>
            </w:r>
          </w:p>
          <w:p w:rsidR="00FC5B18" w:rsidRPr="00E30233" w:rsidRDefault="000D702D" w:rsidP="007B54A6">
            <w:pPr>
              <w:spacing w:after="0" w:line="240" w:lineRule="auto"/>
              <w:contextualSpacing/>
              <w:jc w:val="both"/>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t>у разі, якщо учасник перебуває в обста</w:t>
            </w:r>
            <w:r w:rsidR="005E4828" w:rsidRPr="00E30233">
              <w:rPr>
                <w:rFonts w:ascii="Times New Roman" w:eastAsia="Times New Roman" w:hAnsi="Times New Roman"/>
                <w:sz w:val="24"/>
                <w:szCs w:val="24"/>
                <w:lang w:val="uk-UA" w:eastAsia="ru-RU"/>
              </w:rPr>
              <w:t>винах зазначених в абз. 14 п. 47</w:t>
            </w:r>
            <w:r w:rsidRPr="00E30233">
              <w:rPr>
                <w:rFonts w:ascii="Times New Roman" w:eastAsia="Times New Roman" w:hAnsi="Times New Roman"/>
                <w:sz w:val="24"/>
                <w:szCs w:val="24"/>
                <w:lang w:val="uk-UA" w:eastAsia="ru-RU"/>
              </w:rPr>
              <w:t xml:space="preserve"> Особливостей такий учасник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шляхом надання довідки з відповідною інформацією.</w:t>
            </w:r>
          </w:p>
        </w:tc>
      </w:tr>
    </w:tbl>
    <w:p w:rsidR="00FC5B18" w:rsidRPr="00E30233" w:rsidRDefault="00FC5B18" w:rsidP="007B54A6">
      <w:pPr>
        <w:spacing w:after="0" w:line="240" w:lineRule="auto"/>
        <w:contextualSpacing/>
        <w:jc w:val="both"/>
        <w:rPr>
          <w:rFonts w:ascii="Times New Roman" w:hAnsi="Times New Roman"/>
          <w:b/>
          <w:sz w:val="24"/>
          <w:szCs w:val="24"/>
        </w:rPr>
      </w:pPr>
      <w:r w:rsidRPr="00E30233">
        <w:rPr>
          <w:rFonts w:ascii="Times New Roman" w:hAnsi="Times New Roman"/>
          <w:b/>
          <w:sz w:val="24"/>
          <w:szCs w:val="24"/>
        </w:rPr>
        <w:t>Примітка:</w:t>
      </w:r>
    </w:p>
    <w:p w:rsidR="00FC5B18" w:rsidRPr="00E30233" w:rsidRDefault="00FC5B18" w:rsidP="007B54A6">
      <w:pPr>
        <w:spacing w:after="0" w:line="240" w:lineRule="auto"/>
        <w:contextualSpacing/>
        <w:jc w:val="both"/>
        <w:rPr>
          <w:rFonts w:ascii="Times New Roman" w:hAnsi="Times New Roman"/>
          <w:b/>
          <w:sz w:val="24"/>
          <w:szCs w:val="24"/>
          <w:lang w:val="uk-UA"/>
        </w:rPr>
      </w:pPr>
      <w:r w:rsidRPr="00E30233">
        <w:rPr>
          <w:rFonts w:ascii="Times New Roman" w:hAnsi="Times New Roman"/>
          <w:b/>
          <w:sz w:val="24"/>
          <w:szCs w:val="24"/>
          <w:lang w:val="uk-UA"/>
        </w:rPr>
        <w:t>Переможець процедури закупівлі керується положеннями</w:t>
      </w:r>
      <w:r w:rsidR="005E4828" w:rsidRPr="00E30233">
        <w:rPr>
          <w:rFonts w:ascii="Times New Roman" w:hAnsi="Times New Roman"/>
          <w:b/>
          <w:sz w:val="24"/>
          <w:szCs w:val="24"/>
          <w:lang w:val="uk-UA"/>
        </w:rPr>
        <w:t>п. 47</w:t>
      </w:r>
      <w:r w:rsidR="00AF3FD0" w:rsidRPr="00E30233">
        <w:rPr>
          <w:rFonts w:ascii="Times New Roman" w:hAnsi="Times New Roman"/>
          <w:b/>
          <w:sz w:val="24"/>
          <w:szCs w:val="24"/>
          <w:lang w:val="uk-UA"/>
        </w:rPr>
        <w:t xml:space="preserve"> Особливостей</w:t>
      </w:r>
      <w:r w:rsidRPr="00E30233">
        <w:rPr>
          <w:rFonts w:ascii="Times New Roman" w:hAnsi="Times New Roman"/>
          <w:b/>
          <w:sz w:val="24"/>
          <w:szCs w:val="24"/>
          <w:lang w:val="uk-UA"/>
        </w:rPr>
        <w:t>.</w:t>
      </w:r>
    </w:p>
    <w:p w:rsidR="00FC5B18" w:rsidRPr="00E30233" w:rsidRDefault="00FC5B18" w:rsidP="007B54A6">
      <w:pPr>
        <w:spacing w:after="0" w:line="240" w:lineRule="auto"/>
        <w:contextualSpacing/>
        <w:jc w:val="both"/>
        <w:rPr>
          <w:rFonts w:ascii="Times New Roman" w:hAnsi="Times New Roman"/>
          <w:b/>
          <w:sz w:val="24"/>
          <w:szCs w:val="24"/>
          <w:lang w:val="uk-UA"/>
        </w:rPr>
      </w:pPr>
      <w:r w:rsidRPr="00E30233">
        <w:rPr>
          <w:rFonts w:ascii="Times New Roman" w:hAnsi="Times New Roman"/>
          <w:b/>
          <w:sz w:val="24"/>
          <w:szCs w:val="24"/>
          <w:lang w:val="uk-UA"/>
        </w:rPr>
        <w:t xml:space="preserve">Якщо інформація та/або документальне підтвердження, яка вимагається тендерною документацією є </w:t>
      </w:r>
      <w:r w:rsidR="00A870E0" w:rsidRPr="00E30233">
        <w:rPr>
          <w:rFonts w:ascii="Times New Roman" w:hAnsi="Times New Roman"/>
          <w:b/>
          <w:sz w:val="24"/>
          <w:szCs w:val="24"/>
          <w:lang w:val="uk-UA"/>
        </w:rPr>
        <w:t xml:space="preserve">публічною інформацією, що оприлюднена у формі відкритих даних згідно із Законом України “Про доступ до публічної інформації” та/або міститься у відкритих </w:t>
      </w:r>
      <w:r w:rsidR="00A870E0" w:rsidRPr="00E30233">
        <w:rPr>
          <w:rFonts w:ascii="Times New Roman" w:hAnsi="Times New Roman"/>
          <w:b/>
          <w:sz w:val="24"/>
          <w:szCs w:val="24"/>
          <w:lang w:val="uk-UA"/>
        </w:rPr>
        <w:lastRenderedPageBreak/>
        <w:t>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E30233">
        <w:rPr>
          <w:rFonts w:ascii="Times New Roman" w:hAnsi="Times New Roman"/>
          <w:b/>
          <w:sz w:val="24"/>
          <w:szCs w:val="24"/>
          <w:lang w:val="uk-UA"/>
        </w:rPr>
        <w:t>або якщо учасник вважає, що вона є такою, не надається учасником у складі тендерної пропозиції. У такому разі</w:t>
      </w:r>
      <w:r w:rsidR="008464B8" w:rsidRPr="00E30233">
        <w:rPr>
          <w:rFonts w:ascii="Times New Roman" w:hAnsi="Times New Roman"/>
          <w:b/>
          <w:sz w:val="24"/>
          <w:szCs w:val="24"/>
          <w:lang w:val="uk-UA"/>
        </w:rPr>
        <w:t>рекомендованонадати</w:t>
      </w:r>
      <w:r w:rsidRPr="00E30233">
        <w:rPr>
          <w:rFonts w:ascii="Times New Roman" w:hAnsi="Times New Roman"/>
          <w:b/>
          <w:sz w:val="24"/>
          <w:szCs w:val="24"/>
          <w:lang w:val="uk-UA"/>
        </w:rPr>
        <w:t xml:space="preserve"> довідку довільної форми та/або данні з посиланням на таку інформацію або відповідне пояснення.</w:t>
      </w:r>
      <w:r w:rsidR="00F26419" w:rsidRPr="00E30233">
        <w:rPr>
          <w:rFonts w:ascii="Times New Roman" w:hAnsi="Times New Roman"/>
          <w:b/>
          <w:sz w:val="24"/>
          <w:szCs w:val="24"/>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C5B18" w:rsidRPr="00E30233" w:rsidRDefault="00AF3FD0" w:rsidP="007B54A6">
      <w:pPr>
        <w:spacing w:after="0" w:line="240" w:lineRule="auto"/>
        <w:contextualSpacing/>
        <w:jc w:val="center"/>
        <w:rPr>
          <w:rFonts w:ascii="Times New Roman" w:hAnsi="Times New Roman"/>
          <w:b/>
          <w:sz w:val="24"/>
          <w:szCs w:val="24"/>
          <w:lang w:val="uk-UA" w:eastAsia="uk-UA"/>
        </w:rPr>
      </w:pPr>
      <w:r w:rsidRPr="00E30233">
        <w:rPr>
          <w:rFonts w:ascii="Times New Roman" w:hAnsi="Times New Roman"/>
          <w:b/>
          <w:sz w:val="24"/>
          <w:szCs w:val="24"/>
          <w:u w:val="single"/>
          <w:shd w:val="clear" w:color="auto" w:fill="FFFFFF"/>
          <w:lang w:val="uk-UA"/>
        </w:rPr>
        <w:t xml:space="preserve">Розділ ІІ. </w:t>
      </w:r>
    </w:p>
    <w:p w:rsidR="007360F4" w:rsidRPr="00E30233" w:rsidRDefault="007360F4" w:rsidP="007B54A6">
      <w:pPr>
        <w:spacing w:after="0"/>
        <w:contextualSpacing/>
        <w:jc w:val="both"/>
        <w:rPr>
          <w:rFonts w:ascii="Times New Roman" w:hAnsi="Times New Roman"/>
          <w:b/>
          <w:sz w:val="24"/>
          <w:szCs w:val="24"/>
          <w:u w:val="single"/>
          <w:lang w:val="uk-UA"/>
        </w:rPr>
      </w:pPr>
      <w:r w:rsidRPr="00E30233">
        <w:rPr>
          <w:rFonts w:ascii="Times New Roman" w:hAnsi="Times New Roman"/>
          <w:b/>
          <w:sz w:val="24"/>
          <w:szCs w:val="24"/>
          <w:u w:val="single"/>
          <w:lang w:val="uk-UA"/>
        </w:rPr>
        <w:t>Для укладення договору про закупівлю переможець надає:</w:t>
      </w:r>
    </w:p>
    <w:p w:rsidR="007360F4" w:rsidRPr="00E30233" w:rsidRDefault="007360F4" w:rsidP="007B54A6">
      <w:pPr>
        <w:pStyle w:val="xfmc1"/>
        <w:spacing w:before="0" w:beforeAutospacing="0" w:after="0" w:afterAutospacing="0"/>
        <w:contextualSpacing/>
        <w:jc w:val="both"/>
        <w:rPr>
          <w:rStyle w:val="rvts0"/>
        </w:rPr>
      </w:pPr>
      <w:r w:rsidRPr="00E30233">
        <w:rPr>
          <w:rStyle w:val="rvts0"/>
        </w:rPr>
        <w:t>Переможець закупівлі у рекомендований строк 4 дні з дати оприлюднення на веб-порталі Уповноваженого органу повідомлення про намір укласти договір про закупівлю, надає замовнику шляхом оприлюднення їх в електронній системі закупівель, документи, а саме:</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9639"/>
      </w:tblGrid>
      <w:tr w:rsidR="007360F4" w:rsidRPr="00E30233" w:rsidTr="00FC7CC5">
        <w:tc>
          <w:tcPr>
            <w:tcW w:w="709" w:type="dxa"/>
            <w:tcBorders>
              <w:top w:val="single" w:sz="4" w:space="0" w:color="auto"/>
              <w:left w:val="single" w:sz="4" w:space="0" w:color="auto"/>
              <w:bottom w:val="single" w:sz="4" w:space="0" w:color="auto"/>
              <w:right w:val="single" w:sz="4" w:space="0" w:color="auto"/>
            </w:tcBorders>
          </w:tcPr>
          <w:p w:rsidR="007360F4" w:rsidRPr="00E30233" w:rsidRDefault="00046EAB" w:rsidP="007B54A6">
            <w:pPr>
              <w:spacing w:after="0"/>
              <w:contextualSpacing/>
              <w:jc w:val="center"/>
              <w:rPr>
                <w:rFonts w:ascii="Times New Roman" w:hAnsi="Times New Roman"/>
                <w:b/>
                <w:sz w:val="24"/>
                <w:szCs w:val="24"/>
                <w:lang w:val="uk-UA"/>
              </w:rPr>
            </w:pPr>
            <w:r w:rsidRPr="00E30233">
              <w:rPr>
                <w:rFonts w:ascii="Times New Roman" w:hAnsi="Times New Roman"/>
                <w:b/>
                <w:sz w:val="24"/>
                <w:szCs w:val="24"/>
                <w:lang w:val="uk-UA"/>
              </w:rPr>
              <w:t>1</w:t>
            </w:r>
            <w:r w:rsidR="007360F4" w:rsidRPr="00E30233">
              <w:rPr>
                <w:rFonts w:ascii="Times New Roman" w:hAnsi="Times New Roman"/>
                <w:b/>
                <w:sz w:val="24"/>
                <w:szCs w:val="24"/>
                <w:lang w:val="uk-UA"/>
              </w:rPr>
              <w:t>.</w:t>
            </w:r>
          </w:p>
        </w:tc>
        <w:tc>
          <w:tcPr>
            <w:tcW w:w="9639" w:type="dxa"/>
            <w:tcBorders>
              <w:top w:val="single" w:sz="4" w:space="0" w:color="auto"/>
              <w:left w:val="single" w:sz="4" w:space="0" w:color="auto"/>
              <w:bottom w:val="single" w:sz="4" w:space="0" w:color="auto"/>
              <w:right w:val="single" w:sz="4" w:space="0" w:color="auto"/>
            </w:tcBorders>
          </w:tcPr>
          <w:p w:rsidR="007360F4" w:rsidRPr="00E30233" w:rsidRDefault="00046EAB" w:rsidP="007B54A6">
            <w:pPr>
              <w:spacing w:after="0"/>
              <w:contextualSpacing/>
              <w:jc w:val="both"/>
              <w:rPr>
                <w:rFonts w:ascii="Times New Roman" w:hAnsi="Times New Roman"/>
                <w:b/>
                <w:sz w:val="24"/>
                <w:szCs w:val="24"/>
                <w:lang w:val="uk-UA" w:eastAsia="uk-UA"/>
              </w:rPr>
            </w:pPr>
            <w:r w:rsidRPr="00E30233">
              <w:rPr>
                <w:rFonts w:ascii="Times New Roman" w:hAnsi="Times New Roman"/>
                <w:b/>
                <w:sz w:val="24"/>
                <w:szCs w:val="24"/>
                <w:lang w:val="uk-UA"/>
              </w:rPr>
              <w:t>1</w:t>
            </w:r>
            <w:r w:rsidR="007360F4" w:rsidRPr="00E30233">
              <w:rPr>
                <w:rFonts w:ascii="Times New Roman" w:hAnsi="Times New Roman"/>
                <w:b/>
                <w:sz w:val="24"/>
                <w:szCs w:val="24"/>
                <w:lang w:val="uk-UA"/>
              </w:rPr>
              <w:t xml:space="preserve">.1. </w:t>
            </w:r>
            <w:r w:rsidR="007360F4" w:rsidRPr="00E30233">
              <w:rPr>
                <w:rFonts w:ascii="Times New Roman" w:hAnsi="Times New Roman"/>
                <w:sz w:val="24"/>
                <w:szCs w:val="24"/>
                <w:lang w:val="uk-UA" w:eastAsia="uk-UA"/>
              </w:rPr>
              <w:t xml:space="preserve">Протокольне рішення учасників (акціонерів, власників) з наданням повноважень на укладання договору (оформлені належним чином з урахуванням статутних документів) та/або довіреність на підписанта договору (оформлені належним чином з урахуванням статутних документів, в разі якщо підписант довірена особа). </w:t>
            </w:r>
            <w:r w:rsidR="007360F4" w:rsidRPr="00E30233">
              <w:rPr>
                <w:rFonts w:ascii="Times New Roman" w:hAnsi="Times New Roman"/>
                <w:b/>
                <w:sz w:val="24"/>
                <w:szCs w:val="24"/>
                <w:lang w:val="uk-UA" w:eastAsia="uk-UA"/>
              </w:rPr>
              <w:t>Крім фізичних осіб підприємців та фізичних осіб (учасників) в разі їхнього особистого підписання договору.</w:t>
            </w:r>
          </w:p>
          <w:p w:rsidR="007360F4" w:rsidRPr="00E30233" w:rsidRDefault="007360F4" w:rsidP="007B54A6">
            <w:pPr>
              <w:spacing w:after="0"/>
              <w:contextualSpacing/>
              <w:rPr>
                <w:rFonts w:ascii="Times New Roman" w:hAnsi="Times New Roman"/>
                <w:b/>
                <w:sz w:val="24"/>
                <w:szCs w:val="24"/>
                <w:lang w:val="uk-UA" w:eastAsia="uk-UA"/>
              </w:rPr>
            </w:pPr>
            <w:r w:rsidRPr="00E30233">
              <w:rPr>
                <w:rFonts w:ascii="Times New Roman" w:hAnsi="Times New Roman"/>
                <w:b/>
                <w:sz w:val="24"/>
                <w:szCs w:val="24"/>
                <w:lang w:val="uk-UA" w:eastAsia="uk-UA"/>
              </w:rPr>
              <w:t>Або</w:t>
            </w:r>
          </w:p>
          <w:p w:rsidR="007360F4" w:rsidRPr="00E30233" w:rsidRDefault="007360F4" w:rsidP="007B54A6">
            <w:pPr>
              <w:spacing w:after="0"/>
              <w:contextualSpacing/>
              <w:rPr>
                <w:rFonts w:ascii="Times New Roman" w:hAnsi="Times New Roman"/>
                <w:b/>
                <w:sz w:val="24"/>
                <w:szCs w:val="24"/>
                <w:lang w:val="uk-UA" w:eastAsia="uk-UA"/>
              </w:rPr>
            </w:pPr>
            <w:r w:rsidRPr="00E30233">
              <w:rPr>
                <w:rFonts w:ascii="Times New Roman" w:hAnsi="Times New Roman"/>
                <w:b/>
                <w:sz w:val="24"/>
                <w:szCs w:val="24"/>
                <w:lang w:val="uk-UA" w:eastAsia="uk-UA"/>
              </w:rPr>
              <w:t>Комплект документів а саме:</w:t>
            </w:r>
          </w:p>
          <w:p w:rsidR="007360F4" w:rsidRPr="00E30233" w:rsidRDefault="007360F4" w:rsidP="007B54A6">
            <w:pPr>
              <w:spacing w:after="0"/>
              <w:contextualSpacing/>
              <w:jc w:val="both"/>
              <w:rPr>
                <w:rFonts w:ascii="Times New Roman" w:hAnsi="Times New Roman"/>
                <w:b/>
                <w:sz w:val="24"/>
                <w:szCs w:val="24"/>
                <w:lang w:val="uk-UA" w:eastAsia="uk-UA"/>
              </w:rPr>
            </w:pPr>
            <w:r w:rsidRPr="00E30233">
              <w:rPr>
                <w:rFonts w:ascii="Times New Roman" w:hAnsi="Times New Roman"/>
                <w:b/>
                <w:sz w:val="24"/>
                <w:szCs w:val="24"/>
                <w:lang w:val="uk-UA" w:eastAsia="uk-UA"/>
              </w:rPr>
              <w:t>1) Чинну редакцію Статуту (зі всіма зареєстрованими змінами та доповненнями у разі наявності таких).</w:t>
            </w:r>
          </w:p>
          <w:p w:rsidR="007360F4" w:rsidRPr="00E30233" w:rsidRDefault="007360F4" w:rsidP="007B54A6">
            <w:pPr>
              <w:spacing w:after="0"/>
              <w:contextualSpacing/>
              <w:jc w:val="both"/>
              <w:rPr>
                <w:rFonts w:ascii="Times New Roman" w:hAnsi="Times New Roman"/>
                <w:bCs/>
                <w:color w:val="000000"/>
                <w:sz w:val="24"/>
                <w:szCs w:val="24"/>
                <w:shd w:val="clear" w:color="auto" w:fill="FFFFFF"/>
                <w:lang w:val="uk-UA" w:eastAsia="uk-UA"/>
              </w:rPr>
            </w:pPr>
            <w:r w:rsidRPr="00E30233">
              <w:rPr>
                <w:rFonts w:ascii="Times New Roman" w:hAnsi="Times New Roman"/>
                <w:sz w:val="24"/>
                <w:szCs w:val="24"/>
                <w:lang w:val="uk-UA" w:eastAsia="uk-UA"/>
              </w:rPr>
              <w:t>В разі реєстрації Статуту або внесення змін до Статуту (нова редакція) з 01.01.2016 надати</w:t>
            </w:r>
            <w:r w:rsidRPr="00E30233">
              <w:rPr>
                <w:rFonts w:ascii="Times New Roman" w:hAnsi="Times New Roman"/>
                <w:bCs/>
                <w:color w:val="000000"/>
                <w:sz w:val="24"/>
                <w:szCs w:val="24"/>
                <w:shd w:val="clear" w:color="auto" w:fill="FFFFFF"/>
                <w:lang w:val="uk-UA" w:eastAsia="uk-UA"/>
              </w:rPr>
              <w:t xml:space="preserve"> інформацію з кодом доступу за яким </w:t>
            </w:r>
            <w:r w:rsidRPr="00E30233">
              <w:rPr>
                <w:rFonts w:ascii="Times New Roman" w:hAnsi="Times New Roman"/>
                <w:b/>
                <w:sz w:val="24"/>
                <w:szCs w:val="24"/>
                <w:u w:val="single"/>
                <w:lang w:val="uk-UA" w:eastAsia="ru-RU"/>
              </w:rPr>
              <w:t>можливо</w:t>
            </w:r>
            <w:r w:rsidRPr="00E30233">
              <w:rPr>
                <w:rFonts w:ascii="Times New Roman" w:hAnsi="Times New Roman"/>
                <w:bCs/>
                <w:color w:val="000000"/>
                <w:sz w:val="24"/>
                <w:szCs w:val="24"/>
                <w:shd w:val="clear" w:color="auto" w:fill="FFFFFF"/>
                <w:lang w:val="uk-UA" w:eastAsia="uk-UA"/>
              </w:rPr>
              <w:t xml:space="preserve"> здійснити пошук установчих документів юридичної особи (Статуту або останніх змін до Статуту (нова редакція)).</w:t>
            </w:r>
          </w:p>
          <w:p w:rsidR="007360F4" w:rsidRPr="00E30233" w:rsidRDefault="007360F4" w:rsidP="007B54A6">
            <w:pPr>
              <w:spacing w:after="0"/>
              <w:contextualSpacing/>
              <w:jc w:val="both"/>
              <w:rPr>
                <w:rFonts w:ascii="Times New Roman" w:hAnsi="Times New Roman"/>
                <w:sz w:val="24"/>
                <w:szCs w:val="24"/>
                <w:lang w:val="uk-UA" w:eastAsia="uk-UA"/>
              </w:rPr>
            </w:pPr>
            <w:r w:rsidRPr="00E30233">
              <w:rPr>
                <w:rFonts w:ascii="Times New Roman" w:hAnsi="Times New Roman"/>
                <w:b/>
                <w:sz w:val="24"/>
                <w:szCs w:val="24"/>
                <w:lang w:val="uk-UA" w:eastAsia="uk-UA"/>
              </w:rPr>
              <w:t xml:space="preserve">2) </w:t>
            </w:r>
            <w:r w:rsidRPr="00E30233">
              <w:rPr>
                <w:rFonts w:ascii="Times New Roman" w:hAnsi="Times New Roman"/>
                <w:sz w:val="24"/>
                <w:szCs w:val="24"/>
                <w:lang w:val="uk-UA" w:eastAsia="uk-UA"/>
              </w:rPr>
              <w:t xml:space="preserve">Витяг з Єдиного державного реєстру юридичних осіб та фізичних осіб-підприємців </w:t>
            </w:r>
            <w:r w:rsidRPr="00E30233">
              <w:rPr>
                <w:rFonts w:ascii="Times New Roman" w:hAnsi="Times New Roman"/>
                <w:b/>
                <w:sz w:val="24"/>
                <w:szCs w:val="24"/>
                <w:lang w:val="uk-UA" w:eastAsia="uk-UA"/>
              </w:rPr>
              <w:t xml:space="preserve">з обов’язковим зазначенням інформації про </w:t>
            </w:r>
            <w:r w:rsidRPr="00E30233">
              <w:rPr>
                <w:rFonts w:ascii="Times New Roman" w:hAnsi="Times New Roman"/>
                <w:b/>
                <w:sz w:val="24"/>
                <w:szCs w:val="24"/>
                <w:shd w:val="clear" w:color="auto" w:fill="FFFFFF"/>
                <w:lang w:val="uk-UA" w:eastAsia="uk-UA"/>
              </w:rPr>
              <w:t xml:space="preserve">дані про реєстраційні дії: </w:t>
            </w:r>
            <w:r w:rsidRPr="00E30233">
              <w:rPr>
                <w:rFonts w:ascii="Times New Roman" w:hAnsi="Times New Roman"/>
                <w:b/>
                <w:sz w:val="24"/>
                <w:szCs w:val="24"/>
                <w:u w:val="single"/>
                <w:shd w:val="clear" w:color="auto" w:fill="FFFFFF"/>
                <w:lang w:val="uk-UA" w:eastAsia="uk-UA"/>
              </w:rPr>
              <w:t>назва реєстраційної дії; дата та номер реєстраційної дії; прізвище, ім'я, по батькові посадової особи, що внесла до Єдиного державного реєстру запис про реєстраційну дію; місце проведення реєстраційної дії; зміни внесені реєстраційною дією</w:t>
            </w:r>
            <w:r w:rsidRPr="00E30233">
              <w:rPr>
                <w:rFonts w:ascii="Times New Roman" w:hAnsi="Times New Roman"/>
                <w:sz w:val="24"/>
                <w:szCs w:val="24"/>
                <w:lang w:val="uk-UA" w:eastAsia="uk-UA"/>
              </w:rPr>
              <w:t xml:space="preserve">. </w:t>
            </w:r>
          </w:p>
          <w:p w:rsidR="007360F4" w:rsidRPr="00E30233" w:rsidRDefault="007360F4" w:rsidP="007B54A6">
            <w:pPr>
              <w:spacing w:after="0"/>
              <w:contextualSpacing/>
              <w:jc w:val="both"/>
              <w:rPr>
                <w:rFonts w:ascii="Times New Roman" w:hAnsi="Times New Roman"/>
                <w:i/>
                <w:sz w:val="24"/>
                <w:szCs w:val="24"/>
                <w:u w:val="single"/>
                <w:lang w:val="uk-UA" w:eastAsia="uk-UA"/>
              </w:rPr>
            </w:pPr>
            <w:r w:rsidRPr="00E30233">
              <w:rPr>
                <w:rFonts w:ascii="Times New Roman" w:hAnsi="Times New Roman"/>
                <w:i/>
                <w:sz w:val="24"/>
                <w:szCs w:val="24"/>
                <w:u w:val="single"/>
                <w:lang w:val="uk-UA" w:eastAsia="uk-UA"/>
              </w:rPr>
              <w:t xml:space="preserve">Дата видачі витягу повинна бути не раніше ніж за </w:t>
            </w:r>
            <w:r w:rsidRPr="00E30233">
              <w:rPr>
                <w:rFonts w:ascii="Times New Roman" w:hAnsi="Times New Roman"/>
                <w:b/>
                <w:i/>
                <w:sz w:val="24"/>
                <w:szCs w:val="24"/>
                <w:u w:val="single"/>
                <w:lang w:val="uk-UA" w:eastAsia="uk-UA"/>
              </w:rPr>
              <w:t>20 календарних днів</w:t>
            </w:r>
            <w:r w:rsidRPr="00E30233">
              <w:rPr>
                <w:rFonts w:ascii="Times New Roman" w:hAnsi="Times New Roman"/>
                <w:i/>
                <w:sz w:val="24"/>
                <w:szCs w:val="24"/>
                <w:u w:val="single"/>
                <w:lang w:val="uk-UA" w:eastAsia="uk-UA"/>
              </w:rPr>
              <w:t xml:space="preserve"> відносно дати фактичного кінцевого строку подання пропозицій.</w:t>
            </w:r>
          </w:p>
          <w:p w:rsidR="007360F4" w:rsidRPr="00E30233" w:rsidRDefault="007360F4" w:rsidP="007B54A6">
            <w:pPr>
              <w:spacing w:after="0"/>
              <w:contextualSpacing/>
              <w:jc w:val="both"/>
              <w:rPr>
                <w:rFonts w:ascii="Times New Roman" w:hAnsi="Times New Roman"/>
                <w:sz w:val="24"/>
                <w:szCs w:val="24"/>
                <w:lang w:val="uk-UA" w:eastAsia="uk-UA"/>
              </w:rPr>
            </w:pPr>
            <w:r w:rsidRPr="00E30233">
              <w:rPr>
                <w:rFonts w:ascii="Times New Roman" w:hAnsi="Times New Roman"/>
                <w:b/>
                <w:sz w:val="24"/>
                <w:szCs w:val="24"/>
                <w:u w:val="single"/>
                <w:lang w:val="uk-UA" w:eastAsia="uk-UA"/>
              </w:rPr>
              <w:t>3. У разі наявності обмежень у підписанта договору (уповноважена особа учасника) щодо укладання таких договорів</w:t>
            </w:r>
            <w:r w:rsidRPr="00E30233">
              <w:rPr>
                <w:rFonts w:ascii="Times New Roman" w:hAnsi="Times New Roman"/>
                <w:sz w:val="24"/>
                <w:szCs w:val="24"/>
                <w:lang w:val="uk-UA" w:eastAsia="uk-UA"/>
              </w:rPr>
              <w:t xml:space="preserve"> згідно установчих (статутних) документів додатково надати:</w:t>
            </w:r>
          </w:p>
          <w:p w:rsidR="007360F4" w:rsidRPr="00E30233" w:rsidRDefault="007360F4" w:rsidP="007B54A6">
            <w:pPr>
              <w:spacing w:after="0"/>
              <w:contextualSpacing/>
              <w:jc w:val="both"/>
              <w:rPr>
                <w:rFonts w:ascii="Times New Roman" w:hAnsi="Times New Roman"/>
                <w:sz w:val="24"/>
                <w:szCs w:val="24"/>
                <w:lang w:val="uk-UA" w:eastAsia="uk-UA"/>
              </w:rPr>
            </w:pPr>
            <w:r w:rsidRPr="00E30233">
              <w:rPr>
                <w:rFonts w:ascii="Times New Roman" w:hAnsi="Times New Roman"/>
                <w:sz w:val="24"/>
                <w:szCs w:val="24"/>
                <w:lang w:val="uk-UA" w:eastAsia="uk-UA"/>
              </w:rPr>
              <w:t>- Протокольне рішення учасників (акціонерів, власників) з наданням повноважень на укладання договору (оформлені належним чином з урахуванням статутних документів) та/або довіреність на підписанта договору (оформлені належним чином з урахуванням статутних документів, в разі якщо підписант довірена особа).</w:t>
            </w:r>
          </w:p>
          <w:p w:rsidR="007360F4" w:rsidRPr="00E30233" w:rsidRDefault="007360F4" w:rsidP="007B54A6">
            <w:pPr>
              <w:spacing w:after="0"/>
              <w:contextualSpacing/>
              <w:jc w:val="both"/>
              <w:rPr>
                <w:rFonts w:ascii="Times New Roman" w:hAnsi="Times New Roman"/>
                <w:sz w:val="24"/>
                <w:szCs w:val="24"/>
                <w:lang w:val="uk-UA" w:eastAsia="uk-UA"/>
              </w:rPr>
            </w:pPr>
            <w:r w:rsidRPr="00E30233">
              <w:rPr>
                <w:rFonts w:ascii="Times New Roman" w:hAnsi="Times New Roman"/>
                <w:b/>
                <w:sz w:val="24"/>
                <w:szCs w:val="24"/>
                <w:lang w:val="uk-UA" w:eastAsia="uk-UA"/>
              </w:rPr>
              <w:t>4.</w:t>
            </w:r>
            <w:r w:rsidRPr="00E30233">
              <w:rPr>
                <w:rFonts w:ascii="Times New Roman" w:hAnsi="Times New Roman"/>
                <w:sz w:val="24"/>
                <w:szCs w:val="24"/>
                <w:lang w:val="uk-UA" w:eastAsia="uk-UA"/>
              </w:rPr>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E30233">
              <w:rPr>
                <w:rFonts w:ascii="Times New Roman" w:hAnsi="Times New Roman"/>
                <w:sz w:val="24"/>
                <w:szCs w:val="24"/>
                <w:u w:val="single"/>
                <w:lang w:val="uk-UA" w:eastAsia="uk-UA"/>
              </w:rPr>
              <w:t>та учасник не надає відповідного протокольного рішення учасників (акціонерів, власників) з наданням повноважень на укладання договору</w:t>
            </w:r>
            <w:r w:rsidRPr="00E30233">
              <w:rPr>
                <w:rFonts w:ascii="Times New Roman" w:hAnsi="Times New Roman"/>
                <w:sz w:val="24"/>
                <w:szCs w:val="24"/>
                <w:lang w:val="uk-UA" w:eastAsia="uk-UA"/>
              </w:rPr>
              <w:t xml:space="preserve">, такий учасник надає оригінали або копії завірені підписом печаткою учасника: </w:t>
            </w:r>
          </w:p>
          <w:p w:rsidR="007360F4" w:rsidRPr="00E30233" w:rsidRDefault="007360F4" w:rsidP="007B54A6">
            <w:pPr>
              <w:spacing w:after="0"/>
              <w:contextualSpacing/>
              <w:jc w:val="both"/>
              <w:rPr>
                <w:rFonts w:ascii="Times New Roman" w:hAnsi="Times New Roman"/>
                <w:sz w:val="24"/>
                <w:szCs w:val="24"/>
                <w:u w:val="single"/>
                <w:lang w:val="uk-UA" w:eastAsia="uk-UA"/>
              </w:rPr>
            </w:pPr>
            <w:r w:rsidRPr="00E30233">
              <w:rPr>
                <w:rFonts w:ascii="Times New Roman" w:hAnsi="Times New Roman"/>
                <w:sz w:val="24"/>
                <w:szCs w:val="24"/>
                <w:u w:val="single"/>
                <w:lang w:val="uk-UA" w:eastAsia="uk-UA"/>
              </w:rPr>
              <w:t xml:space="preserve"> - Балансу підприємства (форма № 1) за попередній рік року укладання договору. </w:t>
            </w:r>
            <w:r w:rsidRPr="00E30233">
              <w:rPr>
                <w:rFonts w:ascii="Times New Roman" w:hAnsi="Times New Roman"/>
                <w:sz w:val="24"/>
                <w:szCs w:val="24"/>
                <w:lang w:val="uk-UA" w:eastAsia="uk-UA"/>
              </w:rPr>
              <w:t xml:space="preserve">з </w:t>
            </w:r>
            <w:r w:rsidRPr="00E30233">
              <w:rPr>
                <w:rFonts w:ascii="Times New Roman" w:hAnsi="Times New Roman"/>
                <w:sz w:val="24"/>
                <w:szCs w:val="24"/>
                <w:lang w:val="uk-UA" w:eastAsia="uk-UA"/>
              </w:rPr>
              <w:lastRenderedPageBreak/>
              <w:t>відміткою про прийняття контролюючим органом або підтвердженням надання звітності Укрпоштою або електронною поштою</w:t>
            </w:r>
            <w:r w:rsidRPr="00E30233">
              <w:rPr>
                <w:rFonts w:ascii="Times New Roman" w:hAnsi="Times New Roman"/>
                <w:sz w:val="24"/>
                <w:szCs w:val="24"/>
                <w:u w:val="single"/>
                <w:lang w:val="uk-UA" w:eastAsia="uk-UA"/>
              </w:rPr>
              <w:t>.;</w:t>
            </w:r>
          </w:p>
          <w:p w:rsidR="007360F4" w:rsidRPr="00E30233" w:rsidRDefault="007360F4" w:rsidP="007B54A6">
            <w:pPr>
              <w:spacing w:after="0"/>
              <w:contextualSpacing/>
              <w:jc w:val="both"/>
              <w:rPr>
                <w:rFonts w:ascii="Times New Roman" w:hAnsi="Times New Roman"/>
                <w:sz w:val="24"/>
                <w:szCs w:val="24"/>
                <w:u w:val="single"/>
                <w:lang w:val="uk-UA" w:eastAsia="uk-UA"/>
              </w:rPr>
            </w:pPr>
            <w:r w:rsidRPr="00E30233">
              <w:rPr>
                <w:rFonts w:ascii="Times New Roman" w:hAnsi="Times New Roman"/>
                <w:sz w:val="24"/>
                <w:szCs w:val="24"/>
                <w:u w:val="single"/>
                <w:lang w:val="uk-UA" w:eastAsia="uk-UA"/>
              </w:rPr>
              <w:t xml:space="preserve"> - Звіту про фінансові результати (форма № 2) за попередній рік року укладання договору. </w:t>
            </w:r>
            <w:r w:rsidRPr="00E30233">
              <w:rPr>
                <w:rFonts w:ascii="Times New Roman" w:hAnsi="Times New Roman"/>
                <w:sz w:val="24"/>
                <w:szCs w:val="24"/>
                <w:lang w:val="uk-UA"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E30233">
              <w:rPr>
                <w:rFonts w:ascii="Times New Roman" w:hAnsi="Times New Roman"/>
                <w:sz w:val="24"/>
                <w:szCs w:val="24"/>
                <w:u w:val="single"/>
                <w:lang w:val="uk-UA" w:eastAsia="uk-UA"/>
              </w:rPr>
              <w:t>;</w:t>
            </w:r>
          </w:p>
          <w:p w:rsidR="007360F4" w:rsidRPr="00E30233" w:rsidRDefault="007360F4" w:rsidP="007B54A6">
            <w:pPr>
              <w:spacing w:after="0"/>
              <w:contextualSpacing/>
              <w:jc w:val="both"/>
              <w:rPr>
                <w:rFonts w:ascii="Times New Roman" w:hAnsi="Times New Roman"/>
                <w:sz w:val="24"/>
                <w:szCs w:val="24"/>
                <w:u w:val="single"/>
                <w:lang w:val="uk-UA" w:eastAsia="uk-UA"/>
              </w:rPr>
            </w:pPr>
            <w:r w:rsidRPr="00E30233">
              <w:rPr>
                <w:rFonts w:ascii="Times New Roman" w:hAnsi="Times New Roman"/>
                <w:sz w:val="24"/>
                <w:szCs w:val="24"/>
                <w:u w:val="single"/>
                <w:lang w:val="uk-UA" w:eastAsia="uk-UA"/>
              </w:rPr>
              <w:t xml:space="preserve">Для суб’єктів малого підприємництва подається «Фінансовий звіт суб’єкта малого підприємництва» за попередній рік року укладання договору. </w:t>
            </w:r>
          </w:p>
          <w:p w:rsidR="007360F4" w:rsidRPr="00E30233" w:rsidRDefault="007360F4" w:rsidP="007B54A6">
            <w:pPr>
              <w:spacing w:after="0"/>
              <w:contextualSpacing/>
              <w:jc w:val="both"/>
              <w:rPr>
                <w:rFonts w:ascii="Times New Roman" w:hAnsi="Times New Roman"/>
                <w:sz w:val="24"/>
                <w:szCs w:val="24"/>
                <w:lang w:val="uk-UA" w:eastAsia="uk-UA"/>
              </w:rPr>
            </w:pPr>
            <w:r w:rsidRPr="00E30233">
              <w:rPr>
                <w:rFonts w:ascii="Times New Roman" w:hAnsi="Times New Roman"/>
                <w:sz w:val="24"/>
                <w:szCs w:val="24"/>
                <w:u w:val="single"/>
                <w:lang w:val="uk-UA" w:eastAsia="uk-UA"/>
              </w:rPr>
              <w:t>Учасники зареєстровані пізніше за попередній рік року укладання договору або якщо така звітність не була ще складена відповідно до законодавства учасник подає вищезазначені документи останнього проміжного звітного періоду</w:t>
            </w:r>
            <w:r w:rsidRPr="00E30233">
              <w:rPr>
                <w:rFonts w:ascii="Times New Roman" w:hAnsi="Times New Roman"/>
                <w:sz w:val="24"/>
                <w:szCs w:val="24"/>
                <w:lang w:val="uk-UA" w:eastAsia="uk-UA"/>
              </w:rPr>
              <w:t>.</w:t>
            </w:r>
          </w:p>
        </w:tc>
      </w:tr>
    </w:tbl>
    <w:p w:rsidR="007360F4" w:rsidRPr="00E30233" w:rsidRDefault="007360F4" w:rsidP="007B54A6">
      <w:pPr>
        <w:pStyle w:val="af4"/>
        <w:tabs>
          <w:tab w:val="left" w:pos="426"/>
        </w:tabs>
        <w:spacing w:after="0" w:line="240" w:lineRule="auto"/>
        <w:ind w:left="0"/>
        <w:contextualSpacing/>
        <w:jc w:val="both"/>
        <w:rPr>
          <w:rFonts w:ascii="Times New Roman" w:hAnsi="Times New Roman"/>
          <w:b/>
          <w:sz w:val="24"/>
          <w:szCs w:val="24"/>
        </w:rPr>
      </w:pPr>
      <w:r w:rsidRPr="00E30233">
        <w:rPr>
          <w:rFonts w:ascii="Times New Roman" w:hAnsi="Times New Roman"/>
          <w:b/>
          <w:sz w:val="24"/>
          <w:szCs w:val="24"/>
        </w:rPr>
        <w:lastRenderedPageBreak/>
        <w:t xml:space="preserve">Ненадання переможцем закупівлі вище вказаних документів до моменту укладання договору </w:t>
      </w:r>
      <w:r w:rsidR="0075209B" w:rsidRPr="00E30233">
        <w:rPr>
          <w:rFonts w:ascii="Times New Roman" w:hAnsi="Times New Roman"/>
          <w:b/>
          <w:sz w:val="24"/>
          <w:szCs w:val="24"/>
          <w:lang w:val="ru-RU"/>
        </w:rPr>
        <w:t>в строк відповідно</w:t>
      </w:r>
      <w:r w:rsidR="00666B7B">
        <w:rPr>
          <w:rFonts w:ascii="Times New Roman" w:hAnsi="Times New Roman"/>
          <w:b/>
          <w:sz w:val="24"/>
          <w:szCs w:val="24"/>
          <w:lang w:val="ru-RU"/>
        </w:rPr>
        <w:t xml:space="preserve"> </w:t>
      </w:r>
      <w:r w:rsidR="0075209B" w:rsidRPr="00E30233">
        <w:rPr>
          <w:rFonts w:ascii="Times New Roman" w:hAnsi="Times New Roman"/>
          <w:b/>
          <w:sz w:val="24"/>
          <w:szCs w:val="24"/>
          <w:lang w:val="ru-RU"/>
        </w:rPr>
        <w:t>Особливостей</w:t>
      </w:r>
      <w:r w:rsidRPr="00E30233">
        <w:rPr>
          <w:rFonts w:ascii="Times New Roman" w:hAnsi="Times New Roman"/>
          <w:b/>
          <w:sz w:val="24"/>
          <w:szCs w:val="24"/>
        </w:rPr>
        <w:t xml:space="preserve"> буде вважатися відмовою від укладення договору про закупівлю. Факт подання пропозиції учасником свідчить про його згоду з усіма умовами ТД та проекту договору та учасник гарантує їх виконання.</w:t>
      </w:r>
    </w:p>
    <w:p w:rsidR="009978F1" w:rsidRDefault="009978F1" w:rsidP="007B54A6">
      <w:pPr>
        <w:spacing w:after="0" w:line="240" w:lineRule="auto"/>
        <w:contextualSpacing/>
        <w:jc w:val="right"/>
        <w:rPr>
          <w:rFonts w:ascii="Times New Roman" w:hAnsi="Times New Roman"/>
          <w:b/>
          <w:sz w:val="24"/>
          <w:szCs w:val="24"/>
          <w:highlight w:val="yellow"/>
          <w:lang w:val="uk-UA"/>
        </w:rPr>
      </w:pPr>
    </w:p>
    <w:p w:rsidR="009978F1" w:rsidRDefault="009978F1"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9978F1" w:rsidRDefault="009978F1" w:rsidP="007B54A6">
      <w:pPr>
        <w:spacing w:after="0" w:line="240" w:lineRule="auto"/>
        <w:contextualSpacing/>
        <w:jc w:val="right"/>
        <w:rPr>
          <w:rFonts w:ascii="Times New Roman" w:hAnsi="Times New Roman"/>
          <w:b/>
          <w:sz w:val="24"/>
          <w:szCs w:val="24"/>
          <w:highlight w:val="yellow"/>
          <w:lang w:val="uk-UA"/>
        </w:rPr>
      </w:pPr>
    </w:p>
    <w:p w:rsidR="009978F1" w:rsidRDefault="009978F1" w:rsidP="007B54A6">
      <w:pPr>
        <w:spacing w:after="0" w:line="240" w:lineRule="auto"/>
        <w:contextualSpacing/>
        <w:jc w:val="right"/>
        <w:rPr>
          <w:rFonts w:ascii="Times New Roman" w:hAnsi="Times New Roman"/>
          <w:b/>
          <w:sz w:val="24"/>
          <w:szCs w:val="24"/>
          <w:highlight w:val="yellow"/>
          <w:lang w:val="uk-UA"/>
        </w:rPr>
      </w:pPr>
    </w:p>
    <w:p w:rsidR="00717650" w:rsidRPr="0068256E" w:rsidRDefault="00717650" w:rsidP="007B54A6">
      <w:pPr>
        <w:spacing w:after="0" w:line="240" w:lineRule="auto"/>
        <w:contextualSpacing/>
        <w:jc w:val="right"/>
        <w:rPr>
          <w:rFonts w:ascii="Times New Roman" w:hAnsi="Times New Roman"/>
          <w:b/>
          <w:sz w:val="24"/>
          <w:szCs w:val="24"/>
          <w:lang w:val="uk-UA"/>
        </w:rPr>
      </w:pPr>
      <w:r w:rsidRPr="0068256E">
        <w:rPr>
          <w:rFonts w:ascii="Times New Roman" w:hAnsi="Times New Roman"/>
          <w:b/>
          <w:sz w:val="24"/>
          <w:szCs w:val="24"/>
          <w:lang w:val="uk-UA"/>
        </w:rPr>
        <w:t xml:space="preserve">Додаток 4 </w:t>
      </w:r>
    </w:p>
    <w:p w:rsidR="00A960F2" w:rsidRDefault="00A960F2" w:rsidP="007B54A6">
      <w:pPr>
        <w:spacing w:after="0" w:line="240" w:lineRule="auto"/>
        <w:contextualSpacing/>
        <w:jc w:val="both"/>
        <w:rPr>
          <w:rFonts w:ascii="Times New Roman" w:hAnsi="Times New Roman"/>
          <w:b/>
          <w:sz w:val="24"/>
          <w:szCs w:val="24"/>
          <w:lang w:val="uk-UA"/>
        </w:rPr>
      </w:pPr>
    </w:p>
    <w:p w:rsidR="00A960F2" w:rsidRDefault="00A960F2" w:rsidP="007B54A6">
      <w:pPr>
        <w:spacing w:after="0" w:line="240" w:lineRule="auto"/>
        <w:contextualSpacing/>
        <w:jc w:val="both"/>
        <w:rPr>
          <w:rFonts w:ascii="Times New Roman" w:hAnsi="Times New Roman"/>
          <w:b/>
          <w:sz w:val="24"/>
          <w:szCs w:val="24"/>
          <w:lang w:val="uk-UA"/>
        </w:rPr>
      </w:pPr>
    </w:p>
    <w:p w:rsidR="00A960F2" w:rsidRDefault="00A960F2" w:rsidP="007B54A6">
      <w:pPr>
        <w:spacing w:after="0" w:line="240" w:lineRule="auto"/>
        <w:contextualSpacing/>
        <w:jc w:val="both"/>
        <w:rPr>
          <w:rFonts w:ascii="Times New Roman" w:hAnsi="Times New Roman"/>
          <w:b/>
          <w:sz w:val="24"/>
          <w:szCs w:val="24"/>
          <w:lang w:val="uk-UA"/>
        </w:rPr>
      </w:pPr>
    </w:p>
    <w:p w:rsidR="00A960F2" w:rsidRPr="003432FB" w:rsidRDefault="00A960F2" w:rsidP="00A960F2">
      <w:pPr>
        <w:pStyle w:val="afffffffa"/>
        <w:spacing w:line="276" w:lineRule="auto"/>
        <w:ind w:firstLine="709"/>
        <w:rPr>
          <w:rFonts w:ascii="Times New Roman" w:eastAsia="Georgia" w:hAnsi="Times New Roman" w:cs="Times New Roman"/>
          <w:sz w:val="28"/>
          <w:szCs w:val="28"/>
        </w:rPr>
      </w:pPr>
      <w:r w:rsidRPr="003432FB">
        <w:rPr>
          <w:rFonts w:ascii="Times New Roman" w:hAnsi="Times New Roman" w:cs="Times New Roman"/>
          <w:sz w:val="28"/>
          <w:szCs w:val="28"/>
        </w:rPr>
        <w:t>ДОГОВІР</w:t>
      </w:r>
      <w:r w:rsidRPr="003432FB">
        <w:rPr>
          <w:rFonts w:ascii="Times New Roman" w:eastAsia="Georgia" w:hAnsi="Times New Roman" w:cs="Times New Roman"/>
          <w:sz w:val="28"/>
          <w:szCs w:val="28"/>
        </w:rPr>
        <w:t xml:space="preserve"> № _____</w:t>
      </w:r>
    </w:p>
    <w:p w:rsidR="00A960F2" w:rsidRPr="00A960F2" w:rsidRDefault="00A960F2" w:rsidP="00A960F2">
      <w:pPr>
        <w:pStyle w:val="aff0"/>
        <w:rPr>
          <w:sz w:val="28"/>
          <w:szCs w:val="28"/>
          <w:lang w:val="uk-UA"/>
        </w:rPr>
      </w:pPr>
    </w:p>
    <w:p w:rsidR="00A960F2" w:rsidRPr="0055340A" w:rsidRDefault="00A960F2" w:rsidP="00A960F2">
      <w:pPr>
        <w:jc w:val="both"/>
        <w:rPr>
          <w:rFonts w:ascii="Times New Roman" w:eastAsia="Georgia" w:hAnsi="Times New Roman"/>
          <w:sz w:val="28"/>
          <w:szCs w:val="28"/>
          <w:lang w:val="uk-UA"/>
        </w:rPr>
      </w:pPr>
      <w:r w:rsidRPr="0055340A">
        <w:rPr>
          <w:rFonts w:ascii="Times New Roman" w:hAnsi="Times New Roman"/>
          <w:sz w:val="28"/>
          <w:szCs w:val="28"/>
          <w:lang w:val="uk-UA"/>
        </w:rPr>
        <w:t>м</w:t>
      </w:r>
      <w:r w:rsidRPr="0055340A">
        <w:rPr>
          <w:rFonts w:ascii="Times New Roman" w:eastAsia="Georgia" w:hAnsi="Times New Roman"/>
          <w:sz w:val="28"/>
          <w:szCs w:val="28"/>
          <w:lang w:val="uk-UA"/>
        </w:rPr>
        <w:t xml:space="preserve">. </w:t>
      </w:r>
      <w:r w:rsidRPr="0055340A">
        <w:rPr>
          <w:rFonts w:ascii="Times New Roman" w:hAnsi="Times New Roman"/>
          <w:sz w:val="28"/>
          <w:szCs w:val="28"/>
          <w:lang w:val="uk-UA"/>
        </w:rPr>
        <w:t>Кропивницький</w:t>
      </w:r>
      <w:r w:rsidRPr="0055340A">
        <w:rPr>
          <w:rFonts w:ascii="Times New Roman" w:eastAsia="Georgia" w:hAnsi="Times New Roman"/>
          <w:sz w:val="28"/>
          <w:szCs w:val="28"/>
          <w:lang w:val="uk-UA"/>
        </w:rPr>
        <w:t xml:space="preserve">                                                 </w:t>
      </w:r>
      <w:r w:rsidR="002E3CA5">
        <w:rPr>
          <w:rFonts w:ascii="Times New Roman" w:eastAsia="Georgia" w:hAnsi="Times New Roman"/>
          <w:sz w:val="28"/>
          <w:szCs w:val="28"/>
          <w:lang w:val="uk-UA"/>
        </w:rPr>
        <w:t xml:space="preserve">              </w:t>
      </w:r>
      <w:r w:rsidRPr="0055340A">
        <w:rPr>
          <w:rFonts w:ascii="Times New Roman" w:eastAsia="Georgia" w:hAnsi="Times New Roman"/>
          <w:sz w:val="28"/>
          <w:szCs w:val="28"/>
          <w:lang w:val="uk-UA"/>
        </w:rPr>
        <w:t xml:space="preserve">       “ ____” ________2024 рік</w:t>
      </w:r>
    </w:p>
    <w:p w:rsidR="00A960F2" w:rsidRPr="0055340A" w:rsidRDefault="00A960F2" w:rsidP="00A960F2">
      <w:pPr>
        <w:jc w:val="both"/>
        <w:rPr>
          <w:rFonts w:ascii="Times New Roman" w:eastAsia="Georgia" w:hAnsi="Times New Roman"/>
          <w:sz w:val="28"/>
          <w:szCs w:val="28"/>
          <w:lang w:val="uk-UA"/>
        </w:rPr>
      </w:pPr>
    </w:p>
    <w:p w:rsidR="00A960F2" w:rsidRPr="0055340A" w:rsidRDefault="00A960F2" w:rsidP="00A960F2">
      <w:pPr>
        <w:jc w:val="both"/>
        <w:rPr>
          <w:rFonts w:ascii="Times New Roman" w:eastAsia="Georgia" w:hAnsi="Times New Roman"/>
          <w:sz w:val="28"/>
          <w:szCs w:val="28"/>
          <w:lang w:val="uk-UA"/>
        </w:rPr>
      </w:pPr>
      <w:r w:rsidRPr="0055340A">
        <w:rPr>
          <w:rFonts w:ascii="Times New Roman" w:eastAsia="Georgia" w:hAnsi="Times New Roman"/>
          <w:sz w:val="28"/>
          <w:szCs w:val="28"/>
          <w:lang w:val="uk-UA"/>
        </w:rPr>
        <w:t>_____________________________________________________</w:t>
      </w:r>
      <w:r w:rsidRPr="0055340A">
        <w:rPr>
          <w:rFonts w:ascii="Times New Roman" w:eastAsia="Georgia" w:hAnsi="Times New Roman"/>
          <w:b/>
          <w:bCs/>
          <w:sz w:val="28"/>
          <w:szCs w:val="28"/>
          <w:lang w:val="uk-UA"/>
        </w:rPr>
        <w:t xml:space="preserve">, </w:t>
      </w:r>
      <w:r w:rsidRPr="0055340A">
        <w:rPr>
          <w:rFonts w:ascii="Times New Roman" w:eastAsia="Georgia" w:hAnsi="Times New Roman"/>
          <w:sz w:val="28"/>
          <w:szCs w:val="28"/>
          <w:lang w:val="uk-UA"/>
        </w:rPr>
        <w:t>надалі</w:t>
      </w:r>
      <w:r w:rsidRPr="0055340A">
        <w:rPr>
          <w:rFonts w:ascii="Times New Roman" w:eastAsia="Georgia" w:hAnsi="Times New Roman"/>
          <w:b/>
          <w:bCs/>
          <w:i/>
          <w:iCs/>
          <w:sz w:val="28"/>
          <w:szCs w:val="28"/>
          <w:lang w:val="uk-UA"/>
        </w:rPr>
        <w:t xml:space="preserve"> “</w:t>
      </w:r>
      <w:r w:rsidRPr="0055340A">
        <w:rPr>
          <w:rFonts w:ascii="Times New Roman" w:hAnsi="Times New Roman"/>
          <w:b/>
          <w:bCs/>
          <w:i/>
          <w:iCs/>
          <w:sz w:val="28"/>
          <w:szCs w:val="28"/>
          <w:lang w:val="uk-UA"/>
        </w:rPr>
        <w:t>Виконавець</w:t>
      </w:r>
      <w:r w:rsidRPr="0055340A">
        <w:rPr>
          <w:rFonts w:ascii="Times New Roman" w:eastAsia="Georgia" w:hAnsi="Times New Roman"/>
          <w:b/>
          <w:bCs/>
          <w:sz w:val="28"/>
          <w:szCs w:val="28"/>
          <w:lang w:val="uk-UA"/>
        </w:rPr>
        <w:t>”,</w:t>
      </w:r>
      <w:r w:rsidRPr="0055340A">
        <w:rPr>
          <w:rFonts w:ascii="Times New Roman" w:eastAsia="Georgia" w:hAnsi="Times New Roman"/>
          <w:sz w:val="28"/>
          <w:szCs w:val="28"/>
          <w:lang w:val="uk-UA"/>
        </w:rPr>
        <w:t xml:space="preserve"> </w:t>
      </w:r>
      <w:r w:rsidRPr="0055340A">
        <w:rPr>
          <w:rFonts w:ascii="Times New Roman" w:hAnsi="Times New Roman"/>
          <w:sz w:val="28"/>
          <w:szCs w:val="28"/>
          <w:lang w:val="uk-UA"/>
        </w:rPr>
        <w:t>в</w:t>
      </w:r>
      <w:r w:rsidRPr="0055340A">
        <w:rPr>
          <w:rFonts w:ascii="Times New Roman" w:eastAsia="Georgia" w:hAnsi="Times New Roman"/>
          <w:sz w:val="28"/>
          <w:szCs w:val="28"/>
          <w:lang w:val="uk-UA"/>
        </w:rPr>
        <w:t xml:space="preserve"> </w:t>
      </w:r>
      <w:r w:rsidRPr="0055340A">
        <w:rPr>
          <w:rFonts w:ascii="Times New Roman" w:hAnsi="Times New Roman"/>
          <w:sz w:val="28"/>
          <w:szCs w:val="28"/>
          <w:lang w:val="uk-UA"/>
        </w:rPr>
        <w:t>особі ________________________________________________</w:t>
      </w:r>
      <w:r w:rsidRPr="0055340A">
        <w:rPr>
          <w:rFonts w:ascii="Times New Roman" w:eastAsia="Georgia" w:hAnsi="Times New Roman"/>
          <w:sz w:val="28"/>
          <w:szCs w:val="28"/>
          <w:lang w:val="uk-UA"/>
        </w:rPr>
        <w:t xml:space="preserve">, </w:t>
      </w:r>
      <w:r w:rsidRPr="0055340A">
        <w:rPr>
          <w:rFonts w:ascii="Times New Roman" w:hAnsi="Times New Roman"/>
          <w:sz w:val="28"/>
          <w:szCs w:val="28"/>
          <w:lang w:val="uk-UA"/>
        </w:rPr>
        <w:t>діючого</w:t>
      </w:r>
      <w:r w:rsidRPr="0055340A">
        <w:rPr>
          <w:rFonts w:ascii="Times New Roman" w:eastAsia="Georgia" w:hAnsi="Times New Roman"/>
          <w:sz w:val="28"/>
          <w:szCs w:val="28"/>
          <w:lang w:val="uk-UA"/>
        </w:rPr>
        <w:t xml:space="preserve"> </w:t>
      </w:r>
      <w:r w:rsidRPr="0055340A">
        <w:rPr>
          <w:rFonts w:ascii="Times New Roman" w:hAnsi="Times New Roman"/>
          <w:sz w:val="28"/>
          <w:szCs w:val="28"/>
          <w:lang w:val="uk-UA"/>
        </w:rPr>
        <w:t>на</w:t>
      </w:r>
      <w:r w:rsidRPr="0055340A">
        <w:rPr>
          <w:rFonts w:ascii="Times New Roman" w:eastAsia="Georgia" w:hAnsi="Times New Roman"/>
          <w:sz w:val="28"/>
          <w:szCs w:val="28"/>
          <w:lang w:val="uk-UA"/>
        </w:rPr>
        <w:t xml:space="preserve"> </w:t>
      </w:r>
      <w:r w:rsidRPr="0055340A">
        <w:rPr>
          <w:rFonts w:ascii="Times New Roman" w:hAnsi="Times New Roman"/>
          <w:sz w:val="28"/>
          <w:szCs w:val="28"/>
          <w:lang w:val="uk-UA"/>
        </w:rPr>
        <w:t>підставі</w:t>
      </w:r>
      <w:r w:rsidRPr="0055340A">
        <w:rPr>
          <w:rFonts w:ascii="Times New Roman" w:eastAsia="Georgia" w:hAnsi="Times New Roman"/>
          <w:sz w:val="28"/>
          <w:szCs w:val="28"/>
          <w:lang w:val="uk-UA"/>
        </w:rPr>
        <w:t xml:space="preserve"> ____________</w:t>
      </w:r>
      <w:r w:rsidRPr="0055340A">
        <w:rPr>
          <w:rFonts w:ascii="Times New Roman" w:hAnsi="Times New Roman"/>
          <w:sz w:val="28"/>
          <w:szCs w:val="28"/>
          <w:lang w:val="uk-UA"/>
        </w:rPr>
        <w:t>,</w:t>
      </w:r>
      <w:r w:rsidRPr="0055340A">
        <w:rPr>
          <w:rFonts w:ascii="Times New Roman" w:eastAsia="Georgia" w:hAnsi="Times New Roman"/>
          <w:sz w:val="28"/>
          <w:szCs w:val="28"/>
          <w:lang w:val="uk-UA"/>
        </w:rPr>
        <w:t xml:space="preserve"> </w:t>
      </w:r>
      <w:r w:rsidRPr="0055340A">
        <w:rPr>
          <w:rFonts w:ascii="Times New Roman" w:hAnsi="Times New Roman"/>
          <w:sz w:val="28"/>
          <w:szCs w:val="28"/>
          <w:lang w:val="uk-UA"/>
        </w:rPr>
        <w:t>з</w:t>
      </w:r>
      <w:r w:rsidRPr="0055340A">
        <w:rPr>
          <w:rFonts w:ascii="Times New Roman" w:eastAsia="Georgia" w:hAnsi="Times New Roman"/>
          <w:sz w:val="28"/>
          <w:szCs w:val="28"/>
          <w:lang w:val="uk-UA"/>
        </w:rPr>
        <w:t xml:space="preserve"> </w:t>
      </w:r>
      <w:r w:rsidRPr="0055340A">
        <w:rPr>
          <w:rFonts w:ascii="Times New Roman" w:hAnsi="Times New Roman"/>
          <w:sz w:val="28"/>
          <w:szCs w:val="28"/>
          <w:lang w:val="uk-UA"/>
        </w:rPr>
        <w:t>однієї</w:t>
      </w:r>
      <w:r w:rsidRPr="0055340A">
        <w:rPr>
          <w:rFonts w:ascii="Times New Roman" w:eastAsia="Georgia" w:hAnsi="Times New Roman"/>
          <w:sz w:val="28"/>
          <w:szCs w:val="28"/>
          <w:lang w:val="uk-UA"/>
        </w:rPr>
        <w:t xml:space="preserve"> </w:t>
      </w:r>
      <w:r w:rsidRPr="0055340A">
        <w:rPr>
          <w:rFonts w:ascii="Times New Roman" w:hAnsi="Times New Roman"/>
          <w:sz w:val="28"/>
          <w:szCs w:val="28"/>
          <w:lang w:val="uk-UA"/>
        </w:rPr>
        <w:t>сторони</w:t>
      </w:r>
      <w:r w:rsidRPr="0055340A">
        <w:rPr>
          <w:rFonts w:ascii="Times New Roman" w:eastAsia="Georgia" w:hAnsi="Times New Roman"/>
          <w:sz w:val="28"/>
          <w:szCs w:val="28"/>
          <w:lang w:val="uk-UA"/>
        </w:rPr>
        <w:t xml:space="preserve">, </w:t>
      </w:r>
      <w:r w:rsidRPr="0055340A">
        <w:rPr>
          <w:rFonts w:ascii="Times New Roman" w:hAnsi="Times New Roman"/>
          <w:sz w:val="28"/>
          <w:szCs w:val="28"/>
          <w:lang w:val="uk-UA"/>
        </w:rPr>
        <w:t>та</w:t>
      </w:r>
      <w:r w:rsidRPr="0055340A">
        <w:rPr>
          <w:rFonts w:ascii="Times New Roman" w:eastAsia="Georgia" w:hAnsi="Times New Roman"/>
          <w:sz w:val="28"/>
          <w:szCs w:val="28"/>
          <w:lang w:val="uk-UA"/>
        </w:rPr>
        <w:t xml:space="preserve"> </w:t>
      </w:r>
      <w:r w:rsidRPr="0055340A">
        <w:rPr>
          <w:rFonts w:ascii="Times New Roman" w:hAnsi="Times New Roman"/>
          <w:b/>
          <w:sz w:val="28"/>
          <w:szCs w:val="28"/>
          <w:lang w:val="uk-UA"/>
        </w:rPr>
        <w:t>Квартирно</w:t>
      </w:r>
      <w:r w:rsidRPr="0055340A">
        <w:rPr>
          <w:rFonts w:ascii="Times New Roman" w:eastAsia="Georgia" w:hAnsi="Times New Roman"/>
          <w:b/>
          <w:sz w:val="28"/>
          <w:szCs w:val="28"/>
          <w:lang w:val="uk-UA"/>
        </w:rPr>
        <w:t>-</w:t>
      </w:r>
      <w:r w:rsidRPr="0055340A">
        <w:rPr>
          <w:rFonts w:ascii="Times New Roman" w:hAnsi="Times New Roman"/>
          <w:b/>
          <w:sz w:val="28"/>
          <w:szCs w:val="28"/>
          <w:lang w:val="uk-UA"/>
        </w:rPr>
        <w:t>експлуатаційний</w:t>
      </w:r>
      <w:r w:rsidRPr="0055340A">
        <w:rPr>
          <w:rFonts w:ascii="Times New Roman" w:eastAsia="Georgia" w:hAnsi="Times New Roman"/>
          <w:b/>
          <w:sz w:val="28"/>
          <w:szCs w:val="28"/>
          <w:lang w:val="uk-UA"/>
        </w:rPr>
        <w:t xml:space="preserve"> </w:t>
      </w:r>
      <w:r w:rsidRPr="0055340A">
        <w:rPr>
          <w:rFonts w:ascii="Times New Roman" w:hAnsi="Times New Roman"/>
          <w:b/>
          <w:sz w:val="28"/>
          <w:szCs w:val="28"/>
          <w:lang w:val="uk-UA"/>
        </w:rPr>
        <w:t>відділ</w:t>
      </w:r>
      <w:r w:rsidRPr="0055340A">
        <w:rPr>
          <w:rFonts w:ascii="Times New Roman" w:eastAsia="Georgia" w:hAnsi="Times New Roman"/>
          <w:b/>
          <w:sz w:val="28"/>
          <w:szCs w:val="28"/>
          <w:lang w:val="uk-UA"/>
        </w:rPr>
        <w:t xml:space="preserve"> </w:t>
      </w:r>
      <w:r w:rsidRPr="0055340A">
        <w:rPr>
          <w:rFonts w:ascii="Times New Roman" w:hAnsi="Times New Roman"/>
          <w:b/>
          <w:sz w:val="28"/>
          <w:szCs w:val="28"/>
          <w:lang w:val="uk-UA"/>
        </w:rPr>
        <w:t>м</w:t>
      </w:r>
      <w:r w:rsidRPr="0055340A">
        <w:rPr>
          <w:rFonts w:ascii="Times New Roman" w:eastAsia="Georgia" w:hAnsi="Times New Roman"/>
          <w:b/>
          <w:sz w:val="28"/>
          <w:szCs w:val="28"/>
          <w:lang w:val="uk-UA"/>
        </w:rPr>
        <w:t xml:space="preserve">. </w:t>
      </w:r>
      <w:r w:rsidRPr="0055340A">
        <w:rPr>
          <w:rFonts w:ascii="Times New Roman" w:hAnsi="Times New Roman"/>
          <w:b/>
          <w:sz w:val="28"/>
          <w:szCs w:val="28"/>
          <w:lang w:val="uk-UA"/>
        </w:rPr>
        <w:t>Кропивницький,</w:t>
      </w:r>
      <w:r w:rsidRPr="0055340A">
        <w:rPr>
          <w:rFonts w:ascii="Times New Roman" w:eastAsia="Georgia" w:hAnsi="Times New Roman"/>
          <w:b/>
          <w:sz w:val="28"/>
          <w:szCs w:val="28"/>
          <w:lang w:val="uk-UA"/>
        </w:rPr>
        <w:t xml:space="preserve"> </w:t>
      </w:r>
      <w:r w:rsidRPr="0055340A">
        <w:rPr>
          <w:rFonts w:ascii="Times New Roman" w:eastAsia="Georgia" w:hAnsi="Times New Roman"/>
          <w:sz w:val="28"/>
          <w:szCs w:val="28"/>
          <w:lang w:val="uk-UA"/>
        </w:rPr>
        <w:t>на</w:t>
      </w:r>
      <w:r w:rsidRPr="0055340A">
        <w:rPr>
          <w:rFonts w:ascii="Times New Roman" w:hAnsi="Times New Roman"/>
          <w:sz w:val="28"/>
          <w:szCs w:val="28"/>
          <w:lang w:val="uk-UA"/>
        </w:rPr>
        <w:t>далі</w:t>
      </w:r>
      <w:r w:rsidRPr="0055340A">
        <w:rPr>
          <w:rFonts w:ascii="Times New Roman" w:eastAsia="Georgia" w:hAnsi="Times New Roman"/>
          <w:sz w:val="28"/>
          <w:szCs w:val="28"/>
          <w:lang w:val="uk-UA"/>
        </w:rPr>
        <w:t xml:space="preserve"> </w:t>
      </w:r>
      <w:r w:rsidRPr="0055340A">
        <w:rPr>
          <w:rFonts w:ascii="Times New Roman" w:eastAsia="Georgia" w:hAnsi="Times New Roman"/>
          <w:b/>
          <w:bCs/>
          <w:i/>
          <w:iCs/>
          <w:sz w:val="28"/>
          <w:szCs w:val="28"/>
          <w:lang w:val="uk-UA"/>
        </w:rPr>
        <w:t>“</w:t>
      </w:r>
      <w:r w:rsidRPr="0055340A">
        <w:rPr>
          <w:rFonts w:ascii="Times New Roman" w:hAnsi="Times New Roman"/>
          <w:b/>
          <w:bCs/>
          <w:i/>
          <w:iCs/>
          <w:sz w:val="28"/>
          <w:szCs w:val="28"/>
          <w:lang w:val="uk-UA"/>
        </w:rPr>
        <w:t>Замовник</w:t>
      </w:r>
      <w:r w:rsidRPr="0055340A">
        <w:rPr>
          <w:rFonts w:ascii="Times New Roman" w:eastAsia="Georgia" w:hAnsi="Times New Roman"/>
          <w:b/>
          <w:bCs/>
          <w:sz w:val="28"/>
          <w:szCs w:val="28"/>
          <w:lang w:val="uk-UA"/>
        </w:rPr>
        <w:t xml:space="preserve">”, </w:t>
      </w:r>
      <w:r w:rsidRPr="0055340A">
        <w:rPr>
          <w:rFonts w:ascii="Times New Roman" w:hAnsi="Times New Roman"/>
          <w:sz w:val="28"/>
          <w:szCs w:val="28"/>
          <w:lang w:val="uk-UA"/>
        </w:rPr>
        <w:t>в</w:t>
      </w:r>
      <w:r w:rsidRPr="0055340A">
        <w:rPr>
          <w:rFonts w:ascii="Times New Roman" w:eastAsia="Georgia" w:hAnsi="Times New Roman"/>
          <w:sz w:val="28"/>
          <w:szCs w:val="28"/>
          <w:lang w:val="uk-UA"/>
        </w:rPr>
        <w:t xml:space="preserve"> </w:t>
      </w:r>
      <w:r w:rsidRPr="0055340A">
        <w:rPr>
          <w:rFonts w:ascii="Times New Roman" w:hAnsi="Times New Roman"/>
          <w:sz w:val="28"/>
          <w:szCs w:val="28"/>
          <w:lang w:val="uk-UA"/>
        </w:rPr>
        <w:t>особі</w:t>
      </w:r>
      <w:r w:rsidRPr="0055340A">
        <w:rPr>
          <w:rFonts w:ascii="Times New Roman" w:eastAsia="Georgia" w:hAnsi="Times New Roman"/>
          <w:sz w:val="28"/>
          <w:szCs w:val="28"/>
          <w:lang w:val="uk-UA"/>
        </w:rPr>
        <w:t xml:space="preserve"> начальника відділу____________, </w:t>
      </w:r>
      <w:r w:rsidRPr="0055340A">
        <w:rPr>
          <w:rFonts w:ascii="Times New Roman" w:hAnsi="Times New Roman"/>
          <w:sz w:val="28"/>
          <w:szCs w:val="28"/>
          <w:lang w:val="uk-UA"/>
        </w:rPr>
        <w:t>діючого</w:t>
      </w:r>
      <w:r w:rsidRPr="0055340A">
        <w:rPr>
          <w:rFonts w:ascii="Times New Roman" w:eastAsia="Georgia" w:hAnsi="Times New Roman"/>
          <w:sz w:val="28"/>
          <w:szCs w:val="28"/>
          <w:lang w:val="uk-UA"/>
        </w:rPr>
        <w:t xml:space="preserve"> </w:t>
      </w:r>
      <w:r w:rsidRPr="0055340A">
        <w:rPr>
          <w:rFonts w:ascii="Times New Roman" w:hAnsi="Times New Roman"/>
          <w:sz w:val="28"/>
          <w:szCs w:val="28"/>
          <w:lang w:val="uk-UA"/>
        </w:rPr>
        <w:t>на</w:t>
      </w:r>
      <w:r w:rsidRPr="0055340A">
        <w:rPr>
          <w:rFonts w:ascii="Times New Roman" w:eastAsia="Georgia" w:hAnsi="Times New Roman"/>
          <w:sz w:val="28"/>
          <w:szCs w:val="28"/>
          <w:lang w:val="uk-UA"/>
        </w:rPr>
        <w:t xml:space="preserve"> </w:t>
      </w:r>
      <w:r w:rsidRPr="0055340A">
        <w:rPr>
          <w:rFonts w:ascii="Times New Roman" w:hAnsi="Times New Roman"/>
          <w:sz w:val="28"/>
          <w:szCs w:val="28"/>
          <w:lang w:val="uk-UA"/>
        </w:rPr>
        <w:t>підставі  Положення</w:t>
      </w:r>
      <w:r w:rsidRPr="0055340A">
        <w:rPr>
          <w:rFonts w:ascii="Times New Roman" w:eastAsia="Georgia" w:hAnsi="Times New Roman"/>
          <w:sz w:val="28"/>
          <w:szCs w:val="28"/>
          <w:lang w:val="uk-UA"/>
        </w:rPr>
        <w:t xml:space="preserve">, </w:t>
      </w:r>
      <w:r w:rsidRPr="0055340A">
        <w:rPr>
          <w:rFonts w:ascii="Times New Roman" w:hAnsi="Times New Roman"/>
          <w:sz w:val="28"/>
          <w:szCs w:val="28"/>
          <w:lang w:val="uk-UA"/>
        </w:rPr>
        <w:t>з</w:t>
      </w:r>
      <w:r w:rsidRPr="0055340A">
        <w:rPr>
          <w:rFonts w:ascii="Times New Roman" w:eastAsia="Georgia" w:hAnsi="Times New Roman"/>
          <w:sz w:val="28"/>
          <w:szCs w:val="28"/>
          <w:lang w:val="uk-UA"/>
        </w:rPr>
        <w:t xml:space="preserve"> </w:t>
      </w:r>
      <w:r w:rsidRPr="0055340A">
        <w:rPr>
          <w:rFonts w:ascii="Times New Roman" w:hAnsi="Times New Roman"/>
          <w:sz w:val="28"/>
          <w:szCs w:val="28"/>
          <w:lang w:val="uk-UA"/>
        </w:rPr>
        <w:t>другої</w:t>
      </w:r>
      <w:r w:rsidRPr="0055340A">
        <w:rPr>
          <w:rFonts w:ascii="Times New Roman" w:eastAsia="Georgia" w:hAnsi="Times New Roman"/>
          <w:sz w:val="28"/>
          <w:szCs w:val="28"/>
          <w:lang w:val="uk-UA"/>
        </w:rPr>
        <w:t xml:space="preserve"> </w:t>
      </w:r>
      <w:r w:rsidRPr="0055340A">
        <w:rPr>
          <w:rFonts w:ascii="Times New Roman" w:hAnsi="Times New Roman"/>
          <w:sz w:val="28"/>
          <w:szCs w:val="28"/>
          <w:lang w:val="uk-UA"/>
        </w:rPr>
        <w:t>сторони</w:t>
      </w:r>
      <w:r w:rsidRPr="0055340A">
        <w:rPr>
          <w:rFonts w:ascii="Times New Roman" w:eastAsia="Georgia" w:hAnsi="Times New Roman"/>
          <w:sz w:val="28"/>
          <w:szCs w:val="28"/>
          <w:lang w:val="uk-UA"/>
        </w:rPr>
        <w:t xml:space="preserve">, </w:t>
      </w:r>
      <w:r w:rsidRPr="0055340A">
        <w:rPr>
          <w:rFonts w:ascii="Times New Roman" w:hAnsi="Times New Roman"/>
          <w:sz w:val="28"/>
          <w:szCs w:val="28"/>
          <w:lang w:val="uk-UA"/>
        </w:rPr>
        <w:t>уклали</w:t>
      </w:r>
      <w:r w:rsidRPr="0055340A">
        <w:rPr>
          <w:rFonts w:ascii="Times New Roman" w:eastAsia="Georgia" w:hAnsi="Times New Roman"/>
          <w:sz w:val="28"/>
          <w:szCs w:val="28"/>
          <w:lang w:val="uk-UA"/>
        </w:rPr>
        <w:t xml:space="preserve"> </w:t>
      </w:r>
      <w:r w:rsidRPr="0055340A">
        <w:rPr>
          <w:rFonts w:ascii="Times New Roman" w:hAnsi="Times New Roman"/>
          <w:sz w:val="28"/>
          <w:szCs w:val="28"/>
          <w:lang w:val="uk-UA"/>
        </w:rPr>
        <w:t>цей</w:t>
      </w:r>
      <w:r w:rsidRPr="0055340A">
        <w:rPr>
          <w:rFonts w:ascii="Times New Roman" w:eastAsia="Georgia" w:hAnsi="Times New Roman"/>
          <w:sz w:val="28"/>
          <w:szCs w:val="28"/>
          <w:lang w:val="uk-UA"/>
        </w:rPr>
        <w:t xml:space="preserve"> </w:t>
      </w:r>
      <w:r w:rsidRPr="0055340A">
        <w:rPr>
          <w:rFonts w:ascii="Times New Roman" w:hAnsi="Times New Roman"/>
          <w:sz w:val="28"/>
          <w:szCs w:val="28"/>
          <w:lang w:val="uk-UA"/>
        </w:rPr>
        <w:t>договір</w:t>
      </w:r>
      <w:r w:rsidRPr="0055340A">
        <w:rPr>
          <w:rFonts w:ascii="Times New Roman" w:eastAsia="Georgia" w:hAnsi="Times New Roman"/>
          <w:sz w:val="28"/>
          <w:szCs w:val="28"/>
          <w:lang w:val="uk-UA"/>
        </w:rPr>
        <w:t xml:space="preserve"> про </w:t>
      </w:r>
      <w:r w:rsidRPr="0055340A">
        <w:rPr>
          <w:rFonts w:ascii="Times New Roman" w:hAnsi="Times New Roman"/>
          <w:sz w:val="28"/>
          <w:szCs w:val="28"/>
          <w:lang w:val="uk-UA"/>
        </w:rPr>
        <w:t>наступне</w:t>
      </w:r>
      <w:r w:rsidRPr="0055340A">
        <w:rPr>
          <w:rFonts w:ascii="Times New Roman" w:eastAsia="Georgia" w:hAnsi="Times New Roman"/>
          <w:sz w:val="28"/>
          <w:szCs w:val="28"/>
          <w:lang w:val="uk-UA"/>
        </w:rPr>
        <w:t>:</w:t>
      </w:r>
    </w:p>
    <w:p w:rsidR="00A960F2" w:rsidRPr="0055340A" w:rsidRDefault="0055340A" w:rsidP="0055340A">
      <w:pPr>
        <w:tabs>
          <w:tab w:val="left" w:pos="360"/>
        </w:tabs>
        <w:suppressAutoHyphens/>
        <w:spacing w:after="0"/>
        <w:jc w:val="center"/>
        <w:rPr>
          <w:rFonts w:ascii="Times New Roman" w:eastAsia="Georgia" w:hAnsi="Times New Roman"/>
          <w:b/>
          <w:bCs/>
          <w:i/>
          <w:sz w:val="28"/>
          <w:szCs w:val="28"/>
          <w:lang w:val="uk-UA"/>
        </w:rPr>
      </w:pPr>
      <w:r>
        <w:rPr>
          <w:rFonts w:ascii="Times New Roman" w:hAnsi="Times New Roman"/>
          <w:b/>
          <w:bCs/>
          <w:sz w:val="28"/>
          <w:szCs w:val="28"/>
          <w:lang w:val="uk-UA"/>
        </w:rPr>
        <w:t xml:space="preserve">1. </w:t>
      </w:r>
      <w:r w:rsidR="00A960F2" w:rsidRPr="0055340A">
        <w:rPr>
          <w:rFonts w:ascii="Times New Roman" w:hAnsi="Times New Roman"/>
          <w:b/>
          <w:bCs/>
          <w:sz w:val="28"/>
          <w:szCs w:val="28"/>
          <w:lang w:val="uk-UA"/>
        </w:rPr>
        <w:t>ПРЕДМЕТ</w:t>
      </w:r>
      <w:r w:rsidR="00A960F2" w:rsidRPr="0055340A">
        <w:rPr>
          <w:rFonts w:ascii="Times New Roman" w:eastAsia="Georgia" w:hAnsi="Times New Roman"/>
          <w:b/>
          <w:bCs/>
          <w:sz w:val="28"/>
          <w:szCs w:val="28"/>
          <w:lang w:val="uk-UA"/>
        </w:rPr>
        <w:t xml:space="preserve">  </w:t>
      </w:r>
      <w:r w:rsidR="00A960F2" w:rsidRPr="0055340A">
        <w:rPr>
          <w:rFonts w:ascii="Times New Roman" w:hAnsi="Times New Roman"/>
          <w:b/>
          <w:bCs/>
          <w:sz w:val="28"/>
          <w:szCs w:val="28"/>
          <w:lang w:val="uk-UA"/>
        </w:rPr>
        <w:t>ДОГОВОРУ</w:t>
      </w:r>
    </w:p>
    <w:p w:rsidR="00A960F2" w:rsidRPr="0055340A" w:rsidRDefault="0055340A" w:rsidP="0055340A">
      <w:pPr>
        <w:tabs>
          <w:tab w:val="left" w:pos="0"/>
          <w:tab w:val="left" w:pos="567"/>
        </w:tabs>
        <w:suppressAutoHyphens/>
        <w:spacing w:after="0"/>
        <w:ind w:firstLine="567"/>
        <w:jc w:val="both"/>
        <w:rPr>
          <w:rFonts w:ascii="Times New Roman" w:eastAsia="Georgia" w:hAnsi="Times New Roman"/>
          <w:b/>
          <w:bCs/>
          <w:sz w:val="28"/>
          <w:szCs w:val="28"/>
          <w:lang w:val="uk-UA"/>
        </w:rPr>
      </w:pPr>
      <w:r w:rsidRPr="0055340A">
        <w:rPr>
          <w:rFonts w:ascii="Times New Roman" w:eastAsia="Georgia" w:hAnsi="Times New Roman"/>
          <w:bCs/>
          <w:sz w:val="28"/>
          <w:szCs w:val="28"/>
          <w:lang w:val="uk-UA"/>
        </w:rPr>
        <w:t>1.1.</w:t>
      </w:r>
      <w:r>
        <w:rPr>
          <w:rFonts w:ascii="Times New Roman" w:eastAsia="Georgia" w:hAnsi="Times New Roman"/>
          <w:b/>
          <w:bCs/>
          <w:i/>
          <w:sz w:val="28"/>
          <w:szCs w:val="28"/>
          <w:lang w:val="uk-UA"/>
        </w:rPr>
        <w:t xml:space="preserve"> </w:t>
      </w:r>
      <w:r w:rsidR="00A960F2" w:rsidRPr="0055340A">
        <w:rPr>
          <w:rFonts w:ascii="Times New Roman" w:eastAsia="Georgia" w:hAnsi="Times New Roman"/>
          <w:b/>
          <w:bCs/>
          <w:i/>
          <w:sz w:val="28"/>
          <w:szCs w:val="28"/>
          <w:lang w:val="uk-UA"/>
        </w:rPr>
        <w:t>“</w:t>
      </w:r>
      <w:r w:rsidR="00A960F2" w:rsidRPr="0055340A">
        <w:rPr>
          <w:rFonts w:ascii="Times New Roman" w:hAnsi="Times New Roman"/>
          <w:b/>
          <w:bCs/>
          <w:i/>
          <w:sz w:val="28"/>
          <w:szCs w:val="28"/>
          <w:lang w:val="uk-UA"/>
        </w:rPr>
        <w:t>Замовник</w:t>
      </w:r>
      <w:r w:rsidR="00A960F2" w:rsidRPr="0055340A">
        <w:rPr>
          <w:rFonts w:ascii="Times New Roman" w:eastAsia="Georgia" w:hAnsi="Times New Roman"/>
          <w:b/>
          <w:bCs/>
          <w:i/>
          <w:sz w:val="28"/>
          <w:szCs w:val="28"/>
          <w:lang w:val="uk-UA"/>
        </w:rPr>
        <w:t>”</w:t>
      </w:r>
      <w:r w:rsidR="00A960F2" w:rsidRPr="0055340A">
        <w:rPr>
          <w:rFonts w:ascii="Times New Roman" w:eastAsia="Georgia" w:hAnsi="Times New Roman"/>
          <w:b/>
          <w:bCs/>
          <w:sz w:val="28"/>
          <w:szCs w:val="28"/>
          <w:lang w:val="uk-UA"/>
        </w:rPr>
        <w:t xml:space="preserve"> </w:t>
      </w:r>
      <w:r w:rsidR="00A960F2" w:rsidRPr="0055340A">
        <w:rPr>
          <w:rFonts w:ascii="Times New Roman" w:hAnsi="Times New Roman"/>
          <w:sz w:val="28"/>
          <w:szCs w:val="28"/>
          <w:lang w:val="uk-UA"/>
        </w:rPr>
        <w:t>доручає</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а</w:t>
      </w:r>
      <w:r w:rsidR="00A960F2" w:rsidRPr="0055340A">
        <w:rPr>
          <w:rFonts w:ascii="Times New Roman" w:eastAsia="Georgia" w:hAnsi="Times New Roman"/>
          <w:sz w:val="28"/>
          <w:szCs w:val="28"/>
          <w:lang w:val="uk-UA"/>
        </w:rPr>
        <w:t xml:space="preserve"> </w:t>
      </w:r>
      <w:r w:rsidR="00A960F2" w:rsidRPr="0055340A">
        <w:rPr>
          <w:rFonts w:ascii="Times New Roman" w:eastAsia="Georgia" w:hAnsi="Times New Roman"/>
          <w:b/>
          <w:bCs/>
          <w:i/>
          <w:sz w:val="28"/>
          <w:szCs w:val="28"/>
          <w:lang w:val="uk-UA"/>
        </w:rPr>
        <w:t>“</w:t>
      </w:r>
      <w:r w:rsidR="00A960F2" w:rsidRPr="0055340A">
        <w:rPr>
          <w:rFonts w:ascii="Times New Roman" w:hAnsi="Times New Roman"/>
          <w:b/>
          <w:bCs/>
          <w:i/>
          <w:sz w:val="28"/>
          <w:szCs w:val="28"/>
          <w:lang w:val="uk-UA"/>
        </w:rPr>
        <w:t>Виконавець</w:t>
      </w:r>
      <w:r w:rsidR="00A960F2" w:rsidRPr="0055340A">
        <w:rPr>
          <w:rFonts w:ascii="Times New Roman" w:eastAsia="Georgia" w:hAnsi="Times New Roman"/>
          <w:b/>
          <w:bCs/>
          <w:i/>
          <w:sz w:val="28"/>
          <w:szCs w:val="28"/>
          <w:lang w:val="uk-UA"/>
        </w:rPr>
        <w:t>”</w:t>
      </w:r>
      <w:r w:rsidR="00A960F2" w:rsidRPr="0055340A">
        <w:rPr>
          <w:rFonts w:ascii="Times New Roman" w:eastAsia="Georgia" w:hAnsi="Times New Roman"/>
          <w:b/>
          <w:bCs/>
          <w:sz w:val="28"/>
          <w:szCs w:val="28"/>
          <w:lang w:val="uk-UA"/>
        </w:rPr>
        <w:t xml:space="preserve"> </w:t>
      </w:r>
      <w:r w:rsidR="00A960F2" w:rsidRPr="0055340A">
        <w:rPr>
          <w:rFonts w:ascii="Times New Roman" w:hAnsi="Times New Roman"/>
          <w:sz w:val="28"/>
          <w:szCs w:val="28"/>
          <w:lang w:val="uk-UA"/>
        </w:rPr>
        <w:t>зобов</w:t>
      </w:r>
      <w:r w:rsidR="00A960F2" w:rsidRPr="0055340A">
        <w:rPr>
          <w:rFonts w:ascii="Times New Roman" w:eastAsia="Georgia" w:hAnsi="Times New Roman"/>
          <w:sz w:val="28"/>
          <w:szCs w:val="28"/>
          <w:lang w:val="uk-UA"/>
        </w:rPr>
        <w:t>’</w:t>
      </w:r>
      <w:r w:rsidR="00A960F2" w:rsidRPr="0055340A">
        <w:rPr>
          <w:rFonts w:ascii="Times New Roman" w:hAnsi="Times New Roman"/>
          <w:sz w:val="28"/>
          <w:szCs w:val="28"/>
          <w:lang w:val="uk-UA"/>
        </w:rPr>
        <w:t>язується</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виконувати</w:t>
      </w:r>
      <w:r w:rsidR="00A960F2" w:rsidRPr="0055340A">
        <w:rPr>
          <w:rFonts w:ascii="Times New Roman" w:eastAsia="Georgia" w:hAnsi="Times New Roman"/>
          <w:sz w:val="28"/>
          <w:szCs w:val="28"/>
          <w:lang w:val="uk-UA"/>
        </w:rPr>
        <w:t xml:space="preserve"> в строк з </w:t>
      </w:r>
      <w:r w:rsidR="00666B7B">
        <w:rPr>
          <w:rFonts w:ascii="Times New Roman" w:eastAsia="Georgia" w:hAnsi="Times New Roman"/>
          <w:sz w:val="28"/>
          <w:szCs w:val="28"/>
          <w:lang w:val="uk-UA"/>
        </w:rPr>
        <w:t>"__" ______ 2024 року (дати підписання договору)</w:t>
      </w:r>
      <w:r w:rsidR="00A960F2" w:rsidRPr="0055340A">
        <w:rPr>
          <w:rFonts w:ascii="Times New Roman" w:eastAsia="Georgia" w:hAnsi="Times New Roman"/>
          <w:sz w:val="28"/>
          <w:szCs w:val="28"/>
          <w:lang w:val="uk-UA"/>
        </w:rPr>
        <w:t xml:space="preserve"> до 15.12.2024 року </w:t>
      </w:r>
      <w:r w:rsidR="00A960F2" w:rsidRPr="0055340A">
        <w:rPr>
          <w:rFonts w:ascii="Times New Roman" w:hAnsi="Times New Roman"/>
          <w:sz w:val="28"/>
          <w:szCs w:val="28"/>
          <w:lang w:val="uk-UA"/>
        </w:rPr>
        <w:t>комплекс</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протиепідемічних</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заходів</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на</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території</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та</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в</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будівлях</w:t>
      </w:r>
      <w:r w:rsidR="00A960F2" w:rsidRPr="0055340A">
        <w:rPr>
          <w:rFonts w:ascii="Times New Roman" w:eastAsia="Georgia" w:hAnsi="Times New Roman"/>
          <w:sz w:val="28"/>
          <w:szCs w:val="28"/>
          <w:lang w:val="uk-UA"/>
        </w:rPr>
        <w:t xml:space="preserve"> </w:t>
      </w:r>
      <w:r w:rsidR="00A960F2" w:rsidRPr="0055340A">
        <w:rPr>
          <w:rFonts w:ascii="Times New Roman" w:eastAsia="Georgia" w:hAnsi="Times New Roman"/>
          <w:b/>
          <w:bCs/>
          <w:i/>
          <w:sz w:val="28"/>
          <w:szCs w:val="28"/>
          <w:lang w:val="uk-UA"/>
        </w:rPr>
        <w:t>“</w:t>
      </w:r>
      <w:r w:rsidR="00A960F2" w:rsidRPr="0055340A">
        <w:rPr>
          <w:rFonts w:ascii="Times New Roman" w:hAnsi="Times New Roman"/>
          <w:b/>
          <w:bCs/>
          <w:i/>
          <w:sz w:val="28"/>
          <w:szCs w:val="28"/>
          <w:lang w:val="uk-UA"/>
        </w:rPr>
        <w:t>Замовника</w:t>
      </w:r>
      <w:r w:rsidR="00A960F2" w:rsidRPr="0055340A">
        <w:rPr>
          <w:rFonts w:ascii="Times New Roman" w:eastAsia="Georgia" w:hAnsi="Times New Roman"/>
          <w:b/>
          <w:bCs/>
          <w:i/>
          <w:sz w:val="28"/>
          <w:szCs w:val="28"/>
          <w:lang w:val="uk-UA"/>
        </w:rPr>
        <w:t>”</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дератизація, дезінсекція</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своїми</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силами</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та</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засобами</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в</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залежності</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від</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санітарно</w:t>
      </w:r>
      <w:r w:rsidR="00A960F2" w:rsidRPr="0055340A">
        <w:rPr>
          <w:rFonts w:ascii="Times New Roman" w:eastAsia="Georgia" w:hAnsi="Times New Roman"/>
          <w:sz w:val="28"/>
          <w:szCs w:val="28"/>
          <w:lang w:val="uk-UA"/>
        </w:rPr>
        <w:t>-</w:t>
      </w:r>
      <w:r w:rsidR="00A960F2" w:rsidRPr="0055340A">
        <w:rPr>
          <w:rFonts w:ascii="Times New Roman" w:hAnsi="Times New Roman"/>
          <w:sz w:val="28"/>
          <w:szCs w:val="28"/>
          <w:lang w:val="uk-UA"/>
        </w:rPr>
        <w:t>епідемічного</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стану</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згідно</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з</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встановленими</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цінами</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об</w:t>
      </w:r>
      <w:r w:rsidR="00A960F2" w:rsidRPr="0055340A">
        <w:rPr>
          <w:rFonts w:ascii="Times New Roman" w:eastAsia="Georgia" w:hAnsi="Times New Roman"/>
          <w:sz w:val="28"/>
          <w:szCs w:val="28"/>
          <w:lang w:val="uk-UA"/>
        </w:rPr>
        <w:t>’</w:t>
      </w:r>
      <w:r w:rsidR="00A960F2" w:rsidRPr="0055340A">
        <w:rPr>
          <w:rFonts w:ascii="Times New Roman" w:hAnsi="Times New Roman"/>
          <w:sz w:val="28"/>
          <w:szCs w:val="28"/>
          <w:lang w:val="uk-UA"/>
        </w:rPr>
        <w:t>ємами</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за</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видами</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послуг</w:t>
      </w:r>
      <w:r w:rsidR="00A960F2" w:rsidRPr="0055340A">
        <w:rPr>
          <w:rFonts w:ascii="Times New Roman" w:eastAsia="Georgia" w:hAnsi="Times New Roman"/>
          <w:sz w:val="28"/>
          <w:szCs w:val="28"/>
          <w:lang w:val="uk-UA"/>
        </w:rPr>
        <w:t>:</w:t>
      </w:r>
    </w:p>
    <w:p w:rsidR="00A960F2" w:rsidRPr="003432FB" w:rsidRDefault="00A960F2" w:rsidP="00A960F2">
      <w:pPr>
        <w:tabs>
          <w:tab w:val="left" w:pos="0"/>
          <w:tab w:val="left" w:pos="567"/>
        </w:tabs>
        <w:jc w:val="both"/>
        <w:rPr>
          <w:rFonts w:eastAsia="Georgia"/>
          <w:b/>
          <w:bCs/>
          <w:sz w:val="28"/>
          <w:szCs w:val="28"/>
          <w:lang w:val="uk-UA"/>
        </w:rPr>
      </w:pPr>
    </w:p>
    <w:tbl>
      <w:tblPr>
        <w:tblW w:w="10206" w:type="dxa"/>
        <w:tblInd w:w="108" w:type="dxa"/>
        <w:tblLayout w:type="fixed"/>
        <w:tblLook w:val="0000"/>
      </w:tblPr>
      <w:tblGrid>
        <w:gridCol w:w="426"/>
        <w:gridCol w:w="1559"/>
        <w:gridCol w:w="4111"/>
        <w:gridCol w:w="1417"/>
        <w:gridCol w:w="1276"/>
        <w:gridCol w:w="1417"/>
      </w:tblGrid>
      <w:tr w:rsidR="00A960F2" w:rsidRPr="003432FB" w:rsidTr="002E3CA5">
        <w:trPr>
          <w:trHeight w:val="1842"/>
        </w:trPr>
        <w:tc>
          <w:tcPr>
            <w:tcW w:w="426" w:type="dxa"/>
            <w:tcBorders>
              <w:top w:val="single" w:sz="4" w:space="0" w:color="000000"/>
              <w:left w:val="single" w:sz="4" w:space="0" w:color="000000"/>
              <w:bottom w:val="single" w:sz="4" w:space="0" w:color="000000"/>
            </w:tcBorders>
            <w:shd w:val="clear" w:color="auto" w:fill="auto"/>
            <w:vAlign w:val="center"/>
          </w:tcPr>
          <w:p w:rsidR="00A960F2" w:rsidRPr="0055340A" w:rsidRDefault="00A960F2" w:rsidP="002E3CA5">
            <w:pPr>
              <w:snapToGrid w:val="0"/>
              <w:spacing w:after="0"/>
              <w:jc w:val="center"/>
              <w:rPr>
                <w:rFonts w:ascii="Times New Roman" w:hAnsi="Times New Roman"/>
                <w:b/>
                <w:bCs/>
                <w:sz w:val="28"/>
                <w:szCs w:val="28"/>
                <w:lang w:val="uk-UA"/>
              </w:rPr>
            </w:pPr>
            <w:r w:rsidRPr="0055340A">
              <w:rPr>
                <w:rFonts w:ascii="Times New Roman" w:eastAsia="Georgia" w:hAnsi="Times New Roman"/>
                <w:b/>
                <w:bCs/>
                <w:sz w:val="28"/>
                <w:szCs w:val="28"/>
                <w:lang w:val="uk-UA"/>
              </w:rPr>
              <w:t>№</w:t>
            </w:r>
          </w:p>
        </w:tc>
        <w:tc>
          <w:tcPr>
            <w:tcW w:w="1559" w:type="dxa"/>
            <w:tcBorders>
              <w:top w:val="single" w:sz="4" w:space="0" w:color="000000"/>
              <w:left w:val="single" w:sz="4" w:space="0" w:color="000000"/>
              <w:bottom w:val="single" w:sz="4" w:space="0" w:color="000000"/>
            </w:tcBorders>
            <w:shd w:val="clear" w:color="auto" w:fill="auto"/>
            <w:vAlign w:val="center"/>
          </w:tcPr>
          <w:p w:rsidR="00A960F2" w:rsidRPr="0055340A" w:rsidRDefault="00A960F2" w:rsidP="002E3CA5">
            <w:pPr>
              <w:snapToGrid w:val="0"/>
              <w:spacing w:after="0"/>
              <w:jc w:val="center"/>
              <w:rPr>
                <w:rFonts w:ascii="Times New Roman" w:hAnsi="Times New Roman"/>
                <w:b/>
                <w:bCs/>
                <w:sz w:val="28"/>
                <w:szCs w:val="28"/>
                <w:lang w:val="uk-UA"/>
              </w:rPr>
            </w:pPr>
            <w:r w:rsidRPr="0055340A">
              <w:rPr>
                <w:rFonts w:ascii="Times New Roman" w:hAnsi="Times New Roman"/>
                <w:b/>
                <w:bCs/>
                <w:sz w:val="28"/>
                <w:szCs w:val="28"/>
                <w:lang w:val="uk-UA"/>
              </w:rPr>
              <w:t>Вид</w:t>
            </w:r>
            <w:r w:rsidRPr="0055340A">
              <w:rPr>
                <w:rFonts w:ascii="Times New Roman" w:eastAsia="Georgia" w:hAnsi="Times New Roman"/>
                <w:b/>
                <w:bCs/>
                <w:sz w:val="28"/>
                <w:szCs w:val="28"/>
                <w:lang w:val="uk-UA"/>
              </w:rPr>
              <w:t xml:space="preserve"> </w:t>
            </w:r>
            <w:r w:rsidRPr="0055340A">
              <w:rPr>
                <w:rFonts w:ascii="Times New Roman" w:hAnsi="Times New Roman"/>
                <w:b/>
                <w:bCs/>
                <w:sz w:val="28"/>
                <w:szCs w:val="28"/>
                <w:lang w:val="uk-UA"/>
              </w:rPr>
              <w:t>послуг</w:t>
            </w:r>
          </w:p>
        </w:tc>
        <w:tc>
          <w:tcPr>
            <w:tcW w:w="4111" w:type="dxa"/>
            <w:tcBorders>
              <w:top w:val="single" w:sz="4" w:space="0" w:color="000000"/>
              <w:left w:val="single" w:sz="4" w:space="0" w:color="000000"/>
              <w:bottom w:val="single" w:sz="4" w:space="0" w:color="000000"/>
            </w:tcBorders>
            <w:shd w:val="clear" w:color="auto" w:fill="auto"/>
            <w:vAlign w:val="center"/>
          </w:tcPr>
          <w:p w:rsidR="00A960F2" w:rsidRPr="0055340A" w:rsidRDefault="00A960F2" w:rsidP="002E3CA5">
            <w:pPr>
              <w:snapToGrid w:val="0"/>
              <w:spacing w:after="0"/>
              <w:jc w:val="center"/>
              <w:rPr>
                <w:rFonts w:ascii="Times New Roman" w:hAnsi="Times New Roman"/>
                <w:b/>
                <w:bCs/>
                <w:sz w:val="28"/>
                <w:szCs w:val="28"/>
                <w:lang w:val="uk-UA"/>
              </w:rPr>
            </w:pPr>
            <w:r w:rsidRPr="0055340A">
              <w:rPr>
                <w:rFonts w:ascii="Times New Roman" w:hAnsi="Times New Roman"/>
                <w:b/>
                <w:bCs/>
                <w:sz w:val="28"/>
                <w:szCs w:val="28"/>
                <w:lang w:val="uk-UA"/>
              </w:rPr>
              <w:t>Об'єкти</w:t>
            </w:r>
            <w:r w:rsidRPr="0055340A">
              <w:rPr>
                <w:rFonts w:ascii="Times New Roman" w:eastAsia="Georgia" w:hAnsi="Times New Roman"/>
                <w:b/>
                <w:bCs/>
                <w:sz w:val="28"/>
                <w:szCs w:val="28"/>
                <w:lang w:val="uk-UA"/>
              </w:rPr>
              <w:t xml:space="preserve"> </w:t>
            </w:r>
            <w:r w:rsidRPr="0055340A">
              <w:rPr>
                <w:rFonts w:ascii="Times New Roman" w:hAnsi="Times New Roman"/>
                <w:b/>
                <w:bCs/>
                <w:sz w:val="28"/>
                <w:szCs w:val="28"/>
                <w:lang w:val="uk-UA"/>
              </w:rPr>
              <w:t>та</w:t>
            </w:r>
            <w:r w:rsidRPr="0055340A">
              <w:rPr>
                <w:rFonts w:ascii="Times New Roman" w:eastAsia="Georgia" w:hAnsi="Times New Roman"/>
                <w:b/>
                <w:bCs/>
                <w:sz w:val="28"/>
                <w:szCs w:val="28"/>
                <w:lang w:val="uk-UA"/>
              </w:rPr>
              <w:t xml:space="preserve"> </w:t>
            </w:r>
            <w:r w:rsidRPr="0055340A">
              <w:rPr>
                <w:rFonts w:ascii="Times New Roman" w:hAnsi="Times New Roman"/>
                <w:b/>
                <w:bCs/>
                <w:sz w:val="28"/>
                <w:szCs w:val="28"/>
                <w:lang w:val="uk-UA"/>
              </w:rPr>
              <w:t>їх</w:t>
            </w:r>
            <w:r w:rsidRPr="0055340A">
              <w:rPr>
                <w:rFonts w:ascii="Times New Roman" w:eastAsia="Georgia" w:hAnsi="Times New Roman"/>
                <w:b/>
                <w:bCs/>
                <w:sz w:val="28"/>
                <w:szCs w:val="28"/>
                <w:lang w:val="uk-UA"/>
              </w:rPr>
              <w:t xml:space="preserve"> </w:t>
            </w:r>
            <w:r w:rsidRPr="0055340A">
              <w:rPr>
                <w:rFonts w:ascii="Times New Roman" w:hAnsi="Times New Roman"/>
                <w:b/>
                <w:bCs/>
                <w:sz w:val="28"/>
                <w:szCs w:val="28"/>
                <w:lang w:val="uk-UA"/>
              </w:rPr>
              <w:t>дислокація</w:t>
            </w:r>
          </w:p>
        </w:tc>
        <w:tc>
          <w:tcPr>
            <w:tcW w:w="1417" w:type="dxa"/>
            <w:tcBorders>
              <w:top w:val="single" w:sz="4" w:space="0" w:color="000000"/>
              <w:left w:val="single" w:sz="4" w:space="0" w:color="000000"/>
              <w:bottom w:val="single" w:sz="4" w:space="0" w:color="000000"/>
            </w:tcBorders>
            <w:shd w:val="clear" w:color="auto" w:fill="auto"/>
            <w:vAlign w:val="center"/>
          </w:tcPr>
          <w:p w:rsidR="0055340A" w:rsidRDefault="00A960F2" w:rsidP="002E3CA5">
            <w:pPr>
              <w:snapToGrid w:val="0"/>
              <w:spacing w:after="0"/>
              <w:jc w:val="center"/>
              <w:rPr>
                <w:rFonts w:ascii="Times New Roman" w:eastAsia="Georgia" w:hAnsi="Times New Roman"/>
                <w:b/>
                <w:bCs/>
                <w:sz w:val="28"/>
                <w:szCs w:val="28"/>
                <w:lang w:val="uk-UA"/>
              </w:rPr>
            </w:pPr>
            <w:r w:rsidRPr="0055340A">
              <w:rPr>
                <w:rFonts w:ascii="Times New Roman" w:hAnsi="Times New Roman"/>
                <w:b/>
                <w:bCs/>
                <w:sz w:val="28"/>
                <w:szCs w:val="28"/>
                <w:lang w:val="uk-UA"/>
              </w:rPr>
              <w:t>Фізична</w:t>
            </w:r>
            <w:r w:rsidRPr="0055340A">
              <w:rPr>
                <w:rFonts w:ascii="Times New Roman" w:eastAsia="Georgia" w:hAnsi="Times New Roman"/>
                <w:b/>
                <w:bCs/>
                <w:sz w:val="28"/>
                <w:szCs w:val="28"/>
                <w:lang w:val="uk-UA"/>
              </w:rPr>
              <w:t xml:space="preserve"> </w:t>
            </w:r>
            <w:r w:rsidRPr="0055340A">
              <w:rPr>
                <w:rFonts w:ascii="Times New Roman" w:hAnsi="Times New Roman"/>
                <w:b/>
                <w:bCs/>
                <w:sz w:val="28"/>
                <w:szCs w:val="28"/>
                <w:lang w:val="uk-UA"/>
              </w:rPr>
              <w:t>площа</w:t>
            </w:r>
            <w:r w:rsidRPr="0055340A">
              <w:rPr>
                <w:rFonts w:ascii="Times New Roman" w:eastAsia="Georgia" w:hAnsi="Times New Roman"/>
                <w:b/>
                <w:bCs/>
                <w:sz w:val="28"/>
                <w:szCs w:val="28"/>
                <w:lang w:val="uk-UA"/>
              </w:rPr>
              <w:t>,</w:t>
            </w:r>
          </w:p>
          <w:p w:rsidR="00A960F2" w:rsidRPr="0055340A" w:rsidRDefault="00A960F2" w:rsidP="002E3CA5">
            <w:pPr>
              <w:snapToGrid w:val="0"/>
              <w:spacing w:after="0"/>
              <w:jc w:val="center"/>
              <w:rPr>
                <w:rFonts w:ascii="Times New Roman" w:eastAsia="Georgia" w:hAnsi="Times New Roman"/>
                <w:b/>
                <w:bCs/>
                <w:sz w:val="28"/>
                <w:szCs w:val="28"/>
                <w:lang w:val="uk-UA"/>
              </w:rPr>
            </w:pPr>
            <w:r w:rsidRPr="0055340A">
              <w:rPr>
                <w:rFonts w:ascii="Times New Roman" w:hAnsi="Times New Roman"/>
                <w:b/>
                <w:bCs/>
                <w:sz w:val="28"/>
                <w:szCs w:val="28"/>
                <w:lang w:val="uk-UA"/>
              </w:rPr>
              <w:t>кв</w:t>
            </w:r>
            <w:r w:rsidRPr="0055340A">
              <w:rPr>
                <w:rFonts w:ascii="Times New Roman" w:eastAsia="Georgia" w:hAnsi="Times New Roman"/>
                <w:b/>
                <w:bCs/>
                <w:sz w:val="28"/>
                <w:szCs w:val="28"/>
                <w:lang w:val="uk-UA"/>
              </w:rPr>
              <w:t xml:space="preserve">. </w:t>
            </w:r>
            <w:r w:rsidRPr="0055340A">
              <w:rPr>
                <w:rFonts w:ascii="Times New Roman" w:hAnsi="Times New Roman"/>
                <w:b/>
                <w:bCs/>
                <w:sz w:val="28"/>
                <w:szCs w:val="28"/>
                <w:lang w:val="uk-UA"/>
              </w:rPr>
              <w:t>м</w:t>
            </w:r>
            <w:r w:rsidRPr="0055340A">
              <w:rPr>
                <w:rFonts w:ascii="Times New Roman" w:eastAsia="Georgia" w:hAnsi="Times New Roman"/>
                <w:b/>
                <w:bCs/>
                <w:sz w:val="28"/>
                <w:szCs w:val="28"/>
                <w:lang w:val="uk-UA"/>
              </w:rPr>
              <w:t>.</w:t>
            </w:r>
          </w:p>
        </w:tc>
        <w:tc>
          <w:tcPr>
            <w:tcW w:w="1276" w:type="dxa"/>
            <w:tcBorders>
              <w:top w:val="single" w:sz="4" w:space="0" w:color="000000"/>
              <w:left w:val="single" w:sz="4" w:space="0" w:color="000000"/>
              <w:bottom w:val="single" w:sz="4" w:space="0" w:color="000000"/>
            </w:tcBorders>
            <w:shd w:val="clear" w:color="auto" w:fill="auto"/>
            <w:vAlign w:val="center"/>
          </w:tcPr>
          <w:p w:rsidR="00A960F2" w:rsidRPr="0055340A" w:rsidRDefault="00A960F2" w:rsidP="002E3CA5">
            <w:pPr>
              <w:snapToGrid w:val="0"/>
              <w:spacing w:after="0"/>
              <w:jc w:val="center"/>
              <w:rPr>
                <w:rFonts w:ascii="Times New Roman" w:hAnsi="Times New Roman"/>
                <w:b/>
                <w:bCs/>
                <w:sz w:val="28"/>
                <w:szCs w:val="28"/>
                <w:lang w:val="uk-UA"/>
              </w:rPr>
            </w:pPr>
            <w:r w:rsidRPr="0055340A">
              <w:rPr>
                <w:rFonts w:ascii="Times New Roman" w:hAnsi="Times New Roman"/>
                <w:b/>
                <w:bCs/>
                <w:sz w:val="28"/>
                <w:szCs w:val="28"/>
                <w:lang w:val="uk-UA"/>
              </w:rPr>
              <w:t>Річна</w:t>
            </w:r>
            <w:r w:rsidRPr="0055340A">
              <w:rPr>
                <w:rFonts w:ascii="Times New Roman" w:eastAsia="Georgia" w:hAnsi="Times New Roman"/>
                <w:b/>
                <w:bCs/>
                <w:sz w:val="28"/>
                <w:szCs w:val="28"/>
                <w:lang w:val="uk-UA"/>
              </w:rPr>
              <w:t xml:space="preserve"> </w:t>
            </w:r>
            <w:r w:rsidRPr="0055340A">
              <w:rPr>
                <w:rFonts w:ascii="Times New Roman" w:hAnsi="Times New Roman"/>
                <w:b/>
                <w:bCs/>
                <w:sz w:val="28"/>
                <w:szCs w:val="28"/>
                <w:lang w:val="uk-UA"/>
              </w:rPr>
              <w:t>ціна</w:t>
            </w:r>
            <w:r w:rsidRPr="0055340A">
              <w:rPr>
                <w:rFonts w:ascii="Times New Roman" w:eastAsia="Georgia" w:hAnsi="Times New Roman"/>
                <w:b/>
                <w:bCs/>
                <w:sz w:val="28"/>
                <w:szCs w:val="28"/>
                <w:lang w:val="uk-UA"/>
              </w:rPr>
              <w:t xml:space="preserve"> </w:t>
            </w:r>
            <w:r w:rsidRPr="0055340A">
              <w:rPr>
                <w:rFonts w:ascii="Times New Roman" w:hAnsi="Times New Roman"/>
                <w:b/>
                <w:bCs/>
                <w:sz w:val="28"/>
                <w:szCs w:val="28"/>
                <w:lang w:val="uk-UA"/>
              </w:rPr>
              <w:t>за</w:t>
            </w:r>
            <w:r w:rsidRPr="0055340A">
              <w:rPr>
                <w:rFonts w:ascii="Times New Roman" w:eastAsia="Georgia" w:hAnsi="Times New Roman"/>
                <w:b/>
                <w:bCs/>
                <w:sz w:val="28"/>
                <w:szCs w:val="28"/>
                <w:lang w:val="uk-UA"/>
              </w:rPr>
              <w:t xml:space="preserve"> 1 </w:t>
            </w:r>
            <w:r w:rsidRPr="0055340A">
              <w:rPr>
                <w:rFonts w:ascii="Times New Roman" w:hAnsi="Times New Roman"/>
                <w:b/>
                <w:bCs/>
                <w:sz w:val="28"/>
                <w:szCs w:val="28"/>
                <w:lang w:val="uk-UA"/>
              </w:rPr>
              <w:t>кв</w:t>
            </w:r>
            <w:r w:rsidRPr="0055340A">
              <w:rPr>
                <w:rFonts w:ascii="Times New Roman" w:eastAsia="Georgia" w:hAnsi="Times New Roman"/>
                <w:b/>
                <w:bCs/>
                <w:sz w:val="28"/>
                <w:szCs w:val="28"/>
                <w:lang w:val="uk-UA"/>
              </w:rPr>
              <w:t xml:space="preserve">. </w:t>
            </w:r>
            <w:r w:rsidRPr="0055340A">
              <w:rPr>
                <w:rFonts w:ascii="Times New Roman" w:hAnsi="Times New Roman"/>
                <w:b/>
                <w:bCs/>
                <w:sz w:val="28"/>
                <w:szCs w:val="28"/>
                <w:lang w:val="uk-UA"/>
              </w:rPr>
              <w:t>м</w:t>
            </w:r>
            <w:r w:rsidRPr="0055340A">
              <w:rPr>
                <w:rFonts w:ascii="Times New Roman" w:eastAsia="Georgia" w:hAnsi="Times New Roman"/>
                <w:b/>
                <w:bCs/>
                <w:sz w:val="28"/>
                <w:szCs w:val="28"/>
                <w:lang w:val="uk-UA"/>
              </w:rPr>
              <w:t xml:space="preserve">., </w:t>
            </w:r>
            <w:r w:rsidRPr="0055340A">
              <w:rPr>
                <w:rFonts w:ascii="Times New Roman" w:hAnsi="Times New Roman"/>
                <w:b/>
                <w:bCs/>
                <w:sz w:val="28"/>
                <w:szCs w:val="28"/>
                <w:lang w:val="uk-UA"/>
              </w:rPr>
              <w:t>грн</w:t>
            </w:r>
            <w:r w:rsidRPr="0055340A">
              <w:rPr>
                <w:rFonts w:ascii="Times New Roman" w:eastAsia="Georgia" w:hAnsi="Times New Roman"/>
                <w:b/>
                <w:bCs/>
                <w:sz w:val="28"/>
                <w:szCs w:val="28"/>
                <w:lang w:val="uk-UA"/>
              </w:rPr>
              <w:t xml:space="preserve">. </w:t>
            </w:r>
            <w:r w:rsidRPr="0055340A">
              <w:rPr>
                <w:rFonts w:ascii="Times New Roman" w:hAnsi="Times New Roman"/>
                <w:b/>
                <w:bCs/>
                <w:sz w:val="28"/>
                <w:szCs w:val="28"/>
                <w:lang w:val="uk-UA"/>
              </w:rPr>
              <w:t>з</w:t>
            </w:r>
            <w:r w:rsidRPr="0055340A">
              <w:rPr>
                <w:rFonts w:ascii="Times New Roman" w:eastAsia="Georgia" w:hAnsi="Times New Roman"/>
                <w:b/>
                <w:bCs/>
                <w:sz w:val="28"/>
                <w:szCs w:val="28"/>
                <w:lang w:val="uk-UA"/>
              </w:rPr>
              <w:t xml:space="preserve"> </w:t>
            </w:r>
            <w:r w:rsidRPr="0055340A">
              <w:rPr>
                <w:rFonts w:ascii="Times New Roman" w:hAnsi="Times New Roman"/>
                <w:b/>
                <w:bCs/>
                <w:sz w:val="28"/>
                <w:szCs w:val="28"/>
                <w:lang w:val="uk-UA"/>
              </w:rPr>
              <w:t>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0F2" w:rsidRPr="0055340A" w:rsidRDefault="00A960F2" w:rsidP="002E3CA5">
            <w:pPr>
              <w:snapToGrid w:val="0"/>
              <w:spacing w:after="0"/>
              <w:jc w:val="center"/>
              <w:rPr>
                <w:rFonts w:ascii="Times New Roman" w:hAnsi="Times New Roman"/>
                <w:sz w:val="28"/>
                <w:szCs w:val="28"/>
              </w:rPr>
            </w:pPr>
            <w:r w:rsidRPr="0055340A">
              <w:rPr>
                <w:rFonts w:ascii="Times New Roman" w:hAnsi="Times New Roman"/>
                <w:b/>
                <w:bCs/>
                <w:sz w:val="28"/>
                <w:szCs w:val="28"/>
                <w:lang w:val="uk-UA"/>
              </w:rPr>
              <w:t>Сума</w:t>
            </w:r>
            <w:r w:rsidRPr="0055340A">
              <w:rPr>
                <w:rFonts w:ascii="Times New Roman" w:eastAsia="Georgia" w:hAnsi="Times New Roman"/>
                <w:b/>
                <w:bCs/>
                <w:sz w:val="28"/>
                <w:szCs w:val="28"/>
                <w:lang w:val="uk-UA"/>
              </w:rPr>
              <w:t xml:space="preserve">, </w:t>
            </w:r>
            <w:r w:rsidRPr="0055340A">
              <w:rPr>
                <w:rFonts w:ascii="Times New Roman" w:hAnsi="Times New Roman"/>
                <w:b/>
                <w:bCs/>
                <w:sz w:val="28"/>
                <w:szCs w:val="28"/>
                <w:lang w:val="uk-UA"/>
              </w:rPr>
              <w:t>грн</w:t>
            </w:r>
            <w:r w:rsidRPr="0055340A">
              <w:rPr>
                <w:rFonts w:ascii="Times New Roman" w:eastAsia="Georgia" w:hAnsi="Times New Roman"/>
                <w:b/>
                <w:bCs/>
                <w:sz w:val="28"/>
                <w:szCs w:val="28"/>
                <w:lang w:val="uk-UA"/>
              </w:rPr>
              <w:t xml:space="preserve">. </w:t>
            </w:r>
            <w:r w:rsidRPr="0055340A">
              <w:rPr>
                <w:rFonts w:ascii="Times New Roman" w:hAnsi="Times New Roman"/>
                <w:b/>
                <w:bCs/>
                <w:sz w:val="28"/>
                <w:szCs w:val="28"/>
                <w:lang w:val="uk-UA"/>
              </w:rPr>
              <w:t>з</w:t>
            </w:r>
            <w:r w:rsidRPr="0055340A">
              <w:rPr>
                <w:rFonts w:ascii="Times New Roman" w:eastAsia="Georgia" w:hAnsi="Times New Roman"/>
                <w:b/>
                <w:bCs/>
                <w:sz w:val="28"/>
                <w:szCs w:val="28"/>
                <w:lang w:val="uk-UA"/>
              </w:rPr>
              <w:t xml:space="preserve"> </w:t>
            </w:r>
            <w:r w:rsidRPr="0055340A">
              <w:rPr>
                <w:rFonts w:ascii="Times New Roman" w:hAnsi="Times New Roman"/>
                <w:b/>
                <w:bCs/>
                <w:sz w:val="28"/>
                <w:szCs w:val="28"/>
                <w:lang w:val="uk-UA"/>
              </w:rPr>
              <w:t>ПДВ</w:t>
            </w:r>
          </w:p>
        </w:tc>
      </w:tr>
      <w:tr w:rsidR="00A960F2" w:rsidRPr="003432FB" w:rsidTr="0055340A">
        <w:trPr>
          <w:trHeight w:val="686"/>
        </w:trPr>
        <w:tc>
          <w:tcPr>
            <w:tcW w:w="426" w:type="dxa"/>
            <w:tcBorders>
              <w:top w:val="single" w:sz="4" w:space="0" w:color="000000"/>
              <w:left w:val="single" w:sz="4" w:space="0" w:color="000000"/>
              <w:bottom w:val="single" w:sz="4" w:space="0" w:color="000000"/>
            </w:tcBorders>
            <w:shd w:val="clear" w:color="auto" w:fill="auto"/>
            <w:vAlign w:val="center"/>
          </w:tcPr>
          <w:p w:rsidR="00A960F2" w:rsidRPr="0055340A" w:rsidRDefault="00A960F2" w:rsidP="0055340A">
            <w:pPr>
              <w:snapToGrid w:val="0"/>
              <w:jc w:val="center"/>
              <w:rPr>
                <w:rFonts w:ascii="Times New Roman" w:hAnsi="Times New Roman"/>
                <w:bCs/>
                <w:sz w:val="28"/>
                <w:szCs w:val="28"/>
                <w:lang w:val="uk-UA"/>
              </w:rPr>
            </w:pPr>
            <w:r w:rsidRPr="0055340A">
              <w:rPr>
                <w:rFonts w:ascii="Times New Roman" w:eastAsia="Georgia" w:hAnsi="Times New Roman"/>
                <w:bCs/>
                <w:sz w:val="28"/>
                <w:szCs w:val="28"/>
                <w:lang w:val="uk-UA"/>
              </w:rPr>
              <w:t>1.</w:t>
            </w:r>
          </w:p>
        </w:tc>
        <w:tc>
          <w:tcPr>
            <w:tcW w:w="1559" w:type="dxa"/>
            <w:tcBorders>
              <w:top w:val="single" w:sz="4" w:space="0" w:color="000000"/>
              <w:left w:val="single" w:sz="4" w:space="0" w:color="000000"/>
              <w:bottom w:val="single" w:sz="4" w:space="0" w:color="000000"/>
            </w:tcBorders>
            <w:shd w:val="clear" w:color="auto" w:fill="auto"/>
            <w:vAlign w:val="center"/>
          </w:tcPr>
          <w:p w:rsidR="00A960F2" w:rsidRPr="0055340A" w:rsidRDefault="00A960F2" w:rsidP="0055340A">
            <w:pPr>
              <w:snapToGrid w:val="0"/>
              <w:ind w:left="-108" w:right="-108"/>
              <w:jc w:val="center"/>
              <w:rPr>
                <w:rFonts w:ascii="Times New Roman" w:hAnsi="Times New Roman"/>
                <w:sz w:val="28"/>
                <w:szCs w:val="28"/>
              </w:rPr>
            </w:pPr>
            <w:r w:rsidRPr="0055340A">
              <w:rPr>
                <w:rFonts w:ascii="Times New Roman" w:hAnsi="Times New Roman"/>
                <w:bCs/>
                <w:sz w:val="28"/>
                <w:szCs w:val="28"/>
                <w:lang w:val="uk-UA"/>
              </w:rPr>
              <w:t>Дератизація</w:t>
            </w:r>
          </w:p>
        </w:tc>
        <w:tc>
          <w:tcPr>
            <w:tcW w:w="4111" w:type="dxa"/>
            <w:tcBorders>
              <w:top w:val="single" w:sz="4" w:space="0" w:color="000000"/>
              <w:left w:val="single" w:sz="4" w:space="0" w:color="000000"/>
              <w:bottom w:val="single" w:sz="4" w:space="0" w:color="000000"/>
            </w:tcBorders>
            <w:shd w:val="clear" w:color="auto" w:fill="auto"/>
          </w:tcPr>
          <w:p w:rsidR="00A960F2" w:rsidRPr="0055340A" w:rsidRDefault="00A960F2" w:rsidP="00B07760">
            <w:pPr>
              <w:pStyle w:val="20"/>
              <w:keepNext/>
              <w:numPr>
                <w:ilvl w:val="1"/>
                <w:numId w:val="17"/>
              </w:numPr>
              <w:suppressAutoHyphens/>
              <w:snapToGrid w:val="0"/>
              <w:spacing w:before="0" w:beforeAutospacing="0" w:after="0" w:afterAutospacing="0" w:line="276" w:lineRule="auto"/>
              <w:ind w:left="57" w:firstLine="0"/>
              <w:rPr>
                <w:sz w:val="28"/>
                <w:szCs w:val="28"/>
              </w:rPr>
            </w:pPr>
            <w:r w:rsidRPr="0055340A">
              <w:rPr>
                <w:b w:val="0"/>
                <w:sz w:val="28"/>
                <w:szCs w:val="28"/>
              </w:rPr>
              <w:t>Згідно калькуляції</w:t>
            </w:r>
            <w:r w:rsidRPr="0055340A">
              <w:rPr>
                <w:rFonts w:eastAsia="Georgia"/>
                <w:b w:val="0"/>
                <w:sz w:val="28"/>
                <w:szCs w:val="28"/>
              </w:rPr>
              <w:t xml:space="preserve"> </w:t>
            </w:r>
            <w:r w:rsidRPr="0055340A">
              <w:rPr>
                <w:b w:val="0"/>
                <w:sz w:val="28"/>
                <w:szCs w:val="28"/>
              </w:rPr>
              <w:t>вартості</w:t>
            </w:r>
            <w:r w:rsidRPr="0055340A">
              <w:rPr>
                <w:rFonts w:eastAsia="Georgia"/>
                <w:b w:val="0"/>
                <w:sz w:val="28"/>
                <w:szCs w:val="28"/>
              </w:rPr>
              <w:t xml:space="preserve"> </w:t>
            </w:r>
            <w:r w:rsidRPr="0055340A">
              <w:rPr>
                <w:b w:val="0"/>
                <w:sz w:val="28"/>
                <w:szCs w:val="28"/>
              </w:rPr>
              <w:t>послуг</w:t>
            </w:r>
            <w:r w:rsidRPr="0055340A">
              <w:rPr>
                <w:rFonts w:eastAsia="Georgia"/>
                <w:b w:val="0"/>
                <w:sz w:val="28"/>
                <w:szCs w:val="28"/>
              </w:rPr>
              <w:t xml:space="preserve"> </w:t>
            </w:r>
            <w:r w:rsidRPr="0055340A">
              <w:rPr>
                <w:b w:val="0"/>
                <w:sz w:val="28"/>
                <w:szCs w:val="28"/>
              </w:rPr>
              <w:t>з</w:t>
            </w:r>
            <w:r w:rsidRPr="0055340A">
              <w:rPr>
                <w:rFonts w:eastAsia="Georgia"/>
                <w:b w:val="0"/>
                <w:sz w:val="28"/>
                <w:szCs w:val="28"/>
              </w:rPr>
              <w:t xml:space="preserve"> </w:t>
            </w:r>
            <w:r w:rsidRPr="0055340A">
              <w:rPr>
                <w:b w:val="0"/>
                <w:sz w:val="28"/>
                <w:szCs w:val="28"/>
              </w:rPr>
              <w:t xml:space="preserve">дератизації та дезінсекції </w:t>
            </w:r>
            <w:proofErr w:type="gramStart"/>
            <w:r w:rsidRPr="0055340A">
              <w:rPr>
                <w:b w:val="0"/>
                <w:sz w:val="28"/>
                <w:szCs w:val="28"/>
              </w:rPr>
              <w:t>по</w:t>
            </w:r>
            <w:proofErr w:type="gramEnd"/>
            <w:r w:rsidRPr="0055340A">
              <w:rPr>
                <w:b w:val="0"/>
                <w:sz w:val="28"/>
                <w:szCs w:val="28"/>
              </w:rPr>
              <w:t xml:space="preserve"> об’єктам:</w:t>
            </w:r>
          </w:p>
        </w:tc>
        <w:tc>
          <w:tcPr>
            <w:tcW w:w="1417" w:type="dxa"/>
            <w:tcBorders>
              <w:top w:val="single" w:sz="4" w:space="0" w:color="000000"/>
              <w:left w:val="single" w:sz="4" w:space="0" w:color="000000"/>
              <w:bottom w:val="single" w:sz="4" w:space="0" w:color="000000"/>
            </w:tcBorders>
            <w:shd w:val="clear" w:color="auto" w:fill="auto"/>
            <w:vAlign w:val="center"/>
          </w:tcPr>
          <w:p w:rsidR="00A960F2" w:rsidRPr="0055340A" w:rsidRDefault="00A960F2" w:rsidP="00E03B7B">
            <w:pPr>
              <w:snapToGrid w:val="0"/>
              <w:jc w:val="center"/>
              <w:rPr>
                <w:rFonts w:ascii="Times New Roman" w:eastAsia="Century" w:hAnsi="Times New Roman"/>
                <w:bCs/>
                <w:sz w:val="28"/>
                <w:szCs w:val="28"/>
                <w:lang w:val="uk-UA"/>
              </w:rPr>
            </w:pPr>
            <w:r w:rsidRPr="0055340A">
              <w:rPr>
                <w:rFonts w:ascii="Times New Roman" w:eastAsia="Century" w:hAnsi="Times New Roman"/>
                <w:bCs/>
                <w:sz w:val="28"/>
                <w:szCs w:val="28"/>
                <w:lang w:val="uk-UA"/>
              </w:rPr>
              <w:t>42366,18</w:t>
            </w:r>
          </w:p>
        </w:tc>
        <w:tc>
          <w:tcPr>
            <w:tcW w:w="1276" w:type="dxa"/>
            <w:tcBorders>
              <w:top w:val="single" w:sz="4" w:space="0" w:color="000000"/>
              <w:left w:val="single" w:sz="4" w:space="0" w:color="000000"/>
              <w:bottom w:val="single" w:sz="4" w:space="0" w:color="000000"/>
            </w:tcBorders>
            <w:shd w:val="clear" w:color="auto" w:fill="auto"/>
            <w:vAlign w:val="center"/>
          </w:tcPr>
          <w:p w:rsidR="00A960F2" w:rsidRPr="0055340A" w:rsidRDefault="00A960F2" w:rsidP="00E03B7B">
            <w:pPr>
              <w:snapToGrid w:val="0"/>
              <w:jc w:val="center"/>
              <w:rPr>
                <w:rFonts w:ascii="Times New Roman" w:hAnsi="Times New Roman"/>
                <w:sz w:val="28"/>
                <w:szCs w:val="28"/>
                <w:lang w:val="uk-UA"/>
              </w:rPr>
            </w:pPr>
            <w:r w:rsidRPr="0055340A">
              <w:rPr>
                <w:rFonts w:ascii="Times New Roman" w:hAnsi="Times New Roman"/>
                <w:sz w:val="28"/>
                <w:szCs w:val="28"/>
                <w:lang w:val="uk-UA"/>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0F2" w:rsidRPr="0055340A" w:rsidRDefault="00A960F2" w:rsidP="00E03B7B">
            <w:pPr>
              <w:snapToGrid w:val="0"/>
              <w:jc w:val="center"/>
              <w:rPr>
                <w:rFonts w:ascii="Times New Roman" w:hAnsi="Times New Roman"/>
                <w:sz w:val="28"/>
                <w:szCs w:val="28"/>
                <w:lang w:val="uk-UA"/>
              </w:rPr>
            </w:pPr>
            <w:r w:rsidRPr="0055340A">
              <w:rPr>
                <w:rFonts w:ascii="Times New Roman" w:hAnsi="Times New Roman"/>
                <w:sz w:val="28"/>
                <w:szCs w:val="28"/>
                <w:lang w:val="uk-UA"/>
              </w:rPr>
              <w:t>0,00</w:t>
            </w:r>
          </w:p>
        </w:tc>
      </w:tr>
      <w:tr w:rsidR="00A960F2" w:rsidRPr="003432FB" w:rsidTr="0055340A">
        <w:trPr>
          <w:trHeight w:val="701"/>
        </w:trPr>
        <w:tc>
          <w:tcPr>
            <w:tcW w:w="426" w:type="dxa"/>
            <w:tcBorders>
              <w:top w:val="single" w:sz="4" w:space="0" w:color="000000"/>
              <w:left w:val="single" w:sz="4" w:space="0" w:color="000000"/>
              <w:bottom w:val="single" w:sz="4" w:space="0" w:color="000000"/>
            </w:tcBorders>
            <w:shd w:val="clear" w:color="auto" w:fill="auto"/>
            <w:vAlign w:val="center"/>
          </w:tcPr>
          <w:p w:rsidR="00A960F2" w:rsidRPr="0055340A" w:rsidRDefault="00A960F2" w:rsidP="0055340A">
            <w:pPr>
              <w:snapToGrid w:val="0"/>
              <w:jc w:val="center"/>
              <w:rPr>
                <w:rFonts w:ascii="Times New Roman" w:hAnsi="Times New Roman"/>
                <w:bCs/>
                <w:sz w:val="28"/>
                <w:szCs w:val="28"/>
                <w:lang w:val="uk-UA"/>
              </w:rPr>
            </w:pPr>
            <w:r w:rsidRPr="0055340A">
              <w:rPr>
                <w:rFonts w:ascii="Times New Roman" w:hAnsi="Times New Roman"/>
                <w:bCs/>
                <w:sz w:val="28"/>
                <w:szCs w:val="28"/>
                <w:lang w:val="uk-UA"/>
              </w:rPr>
              <w:t>2.</w:t>
            </w:r>
          </w:p>
        </w:tc>
        <w:tc>
          <w:tcPr>
            <w:tcW w:w="1559" w:type="dxa"/>
            <w:tcBorders>
              <w:top w:val="single" w:sz="4" w:space="0" w:color="000000"/>
              <w:left w:val="single" w:sz="4" w:space="0" w:color="000000"/>
              <w:bottom w:val="single" w:sz="4" w:space="0" w:color="000000"/>
            </w:tcBorders>
            <w:shd w:val="clear" w:color="auto" w:fill="auto"/>
            <w:vAlign w:val="center"/>
          </w:tcPr>
          <w:p w:rsidR="00A960F2" w:rsidRPr="0055340A" w:rsidRDefault="00A960F2" w:rsidP="0055340A">
            <w:pPr>
              <w:snapToGrid w:val="0"/>
              <w:ind w:left="-108" w:right="-108"/>
              <w:jc w:val="center"/>
              <w:rPr>
                <w:rFonts w:ascii="Times New Roman" w:hAnsi="Times New Roman"/>
                <w:bCs/>
                <w:sz w:val="28"/>
                <w:szCs w:val="28"/>
                <w:lang w:val="uk-UA"/>
              </w:rPr>
            </w:pPr>
            <w:r w:rsidRPr="0055340A">
              <w:rPr>
                <w:rFonts w:ascii="Times New Roman" w:hAnsi="Times New Roman"/>
                <w:sz w:val="28"/>
                <w:szCs w:val="28"/>
                <w:lang w:val="uk-UA"/>
              </w:rPr>
              <w:t>Дезінсекція</w:t>
            </w:r>
          </w:p>
        </w:tc>
        <w:tc>
          <w:tcPr>
            <w:tcW w:w="4111" w:type="dxa"/>
            <w:tcBorders>
              <w:top w:val="single" w:sz="4" w:space="0" w:color="000000"/>
              <w:left w:val="single" w:sz="4" w:space="0" w:color="000000"/>
              <w:bottom w:val="single" w:sz="4" w:space="0" w:color="000000"/>
            </w:tcBorders>
            <w:shd w:val="clear" w:color="auto" w:fill="auto"/>
          </w:tcPr>
          <w:p w:rsidR="00A960F2" w:rsidRPr="0055340A" w:rsidRDefault="00A960F2" w:rsidP="00B07760">
            <w:pPr>
              <w:pStyle w:val="20"/>
              <w:keepNext/>
              <w:numPr>
                <w:ilvl w:val="1"/>
                <w:numId w:val="17"/>
              </w:numPr>
              <w:suppressAutoHyphens/>
              <w:snapToGrid w:val="0"/>
              <w:spacing w:before="0" w:beforeAutospacing="0" w:after="0" w:afterAutospacing="0" w:line="276" w:lineRule="auto"/>
              <w:ind w:left="57" w:firstLine="0"/>
              <w:rPr>
                <w:sz w:val="28"/>
                <w:szCs w:val="28"/>
              </w:rPr>
            </w:pPr>
            <w:r w:rsidRPr="0055340A">
              <w:rPr>
                <w:b w:val="0"/>
                <w:sz w:val="28"/>
                <w:szCs w:val="28"/>
              </w:rPr>
              <w:t>Згідно калькуляції</w:t>
            </w:r>
            <w:r w:rsidRPr="0055340A">
              <w:rPr>
                <w:rFonts w:eastAsia="Georgia"/>
                <w:b w:val="0"/>
                <w:sz w:val="28"/>
                <w:szCs w:val="28"/>
              </w:rPr>
              <w:t xml:space="preserve"> </w:t>
            </w:r>
            <w:r w:rsidRPr="0055340A">
              <w:rPr>
                <w:b w:val="0"/>
                <w:sz w:val="28"/>
                <w:szCs w:val="28"/>
              </w:rPr>
              <w:t>вартості</w:t>
            </w:r>
            <w:r w:rsidRPr="0055340A">
              <w:rPr>
                <w:rFonts w:eastAsia="Georgia"/>
                <w:b w:val="0"/>
                <w:sz w:val="28"/>
                <w:szCs w:val="28"/>
              </w:rPr>
              <w:t xml:space="preserve"> </w:t>
            </w:r>
            <w:r w:rsidRPr="0055340A">
              <w:rPr>
                <w:b w:val="0"/>
                <w:sz w:val="28"/>
                <w:szCs w:val="28"/>
              </w:rPr>
              <w:t>послуг</w:t>
            </w:r>
            <w:r w:rsidRPr="0055340A">
              <w:rPr>
                <w:rFonts w:eastAsia="Georgia"/>
                <w:b w:val="0"/>
                <w:sz w:val="28"/>
                <w:szCs w:val="28"/>
              </w:rPr>
              <w:t xml:space="preserve"> </w:t>
            </w:r>
            <w:r w:rsidRPr="0055340A">
              <w:rPr>
                <w:b w:val="0"/>
                <w:sz w:val="28"/>
                <w:szCs w:val="28"/>
              </w:rPr>
              <w:t>з</w:t>
            </w:r>
            <w:r w:rsidRPr="0055340A">
              <w:rPr>
                <w:rFonts w:eastAsia="Georgia"/>
                <w:b w:val="0"/>
                <w:sz w:val="28"/>
                <w:szCs w:val="28"/>
              </w:rPr>
              <w:t xml:space="preserve"> </w:t>
            </w:r>
            <w:r w:rsidRPr="0055340A">
              <w:rPr>
                <w:b w:val="0"/>
                <w:sz w:val="28"/>
                <w:szCs w:val="28"/>
              </w:rPr>
              <w:t xml:space="preserve">дератизації та дезінсекції </w:t>
            </w:r>
            <w:proofErr w:type="gramStart"/>
            <w:r w:rsidRPr="0055340A">
              <w:rPr>
                <w:b w:val="0"/>
                <w:sz w:val="28"/>
                <w:szCs w:val="28"/>
              </w:rPr>
              <w:t>по</w:t>
            </w:r>
            <w:proofErr w:type="gramEnd"/>
            <w:r w:rsidRPr="0055340A">
              <w:rPr>
                <w:b w:val="0"/>
                <w:sz w:val="28"/>
                <w:szCs w:val="28"/>
              </w:rPr>
              <w:t xml:space="preserve"> об’єктам:</w:t>
            </w:r>
            <w:r w:rsidRPr="0055340A">
              <w:rPr>
                <w:rFonts w:eastAsia="Georgia"/>
                <w:b w:val="0"/>
                <w:sz w:val="28"/>
                <w:szCs w:val="28"/>
              </w:rPr>
              <w:t xml:space="preserve"> </w:t>
            </w:r>
          </w:p>
        </w:tc>
        <w:tc>
          <w:tcPr>
            <w:tcW w:w="1417" w:type="dxa"/>
            <w:tcBorders>
              <w:top w:val="single" w:sz="4" w:space="0" w:color="000000"/>
              <w:left w:val="single" w:sz="4" w:space="0" w:color="000000"/>
              <w:bottom w:val="single" w:sz="4" w:space="0" w:color="000000"/>
            </w:tcBorders>
            <w:shd w:val="clear" w:color="auto" w:fill="auto"/>
            <w:vAlign w:val="center"/>
          </w:tcPr>
          <w:p w:rsidR="00A960F2" w:rsidRPr="0055340A" w:rsidRDefault="00A960F2" w:rsidP="00E03B7B">
            <w:pPr>
              <w:snapToGrid w:val="0"/>
              <w:jc w:val="center"/>
              <w:rPr>
                <w:rFonts w:ascii="Times New Roman" w:eastAsia="Century" w:hAnsi="Times New Roman"/>
                <w:bCs/>
                <w:sz w:val="28"/>
                <w:szCs w:val="28"/>
                <w:lang w:val="uk-UA"/>
              </w:rPr>
            </w:pPr>
            <w:r w:rsidRPr="0055340A">
              <w:rPr>
                <w:rFonts w:ascii="Times New Roman" w:eastAsia="Century" w:hAnsi="Times New Roman"/>
                <w:bCs/>
                <w:sz w:val="28"/>
                <w:szCs w:val="28"/>
                <w:lang w:val="uk-UA"/>
              </w:rPr>
              <w:t>30414,95</w:t>
            </w:r>
          </w:p>
        </w:tc>
        <w:tc>
          <w:tcPr>
            <w:tcW w:w="1276" w:type="dxa"/>
            <w:tcBorders>
              <w:top w:val="single" w:sz="4" w:space="0" w:color="000000"/>
              <w:left w:val="single" w:sz="4" w:space="0" w:color="000000"/>
              <w:bottom w:val="single" w:sz="4" w:space="0" w:color="000000"/>
            </w:tcBorders>
            <w:shd w:val="clear" w:color="auto" w:fill="auto"/>
            <w:vAlign w:val="center"/>
          </w:tcPr>
          <w:p w:rsidR="00A960F2" w:rsidRPr="0055340A" w:rsidRDefault="00A960F2" w:rsidP="00E03B7B">
            <w:pPr>
              <w:snapToGrid w:val="0"/>
              <w:jc w:val="center"/>
              <w:rPr>
                <w:rFonts w:ascii="Times New Roman" w:hAnsi="Times New Roman"/>
                <w:sz w:val="28"/>
                <w:szCs w:val="28"/>
                <w:lang w:val="uk-UA"/>
              </w:rPr>
            </w:pPr>
            <w:r w:rsidRPr="0055340A">
              <w:rPr>
                <w:rFonts w:ascii="Times New Roman" w:hAnsi="Times New Roman"/>
                <w:sz w:val="28"/>
                <w:szCs w:val="28"/>
                <w:lang w:val="uk-UA"/>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0F2" w:rsidRPr="0055340A" w:rsidRDefault="00A960F2" w:rsidP="00E03B7B">
            <w:pPr>
              <w:snapToGrid w:val="0"/>
              <w:jc w:val="center"/>
              <w:rPr>
                <w:rFonts w:ascii="Times New Roman" w:hAnsi="Times New Roman"/>
                <w:sz w:val="28"/>
                <w:szCs w:val="28"/>
                <w:lang w:val="uk-UA"/>
              </w:rPr>
            </w:pPr>
            <w:r w:rsidRPr="0055340A">
              <w:rPr>
                <w:rFonts w:ascii="Times New Roman" w:hAnsi="Times New Roman"/>
                <w:sz w:val="28"/>
                <w:szCs w:val="28"/>
                <w:lang w:val="uk-UA"/>
              </w:rPr>
              <w:t>0,00</w:t>
            </w:r>
          </w:p>
        </w:tc>
      </w:tr>
      <w:tr w:rsidR="00A960F2" w:rsidRPr="003432FB" w:rsidTr="0055340A">
        <w:trPr>
          <w:cantSplit/>
          <w:trHeight w:val="301"/>
        </w:trPr>
        <w:tc>
          <w:tcPr>
            <w:tcW w:w="8789" w:type="dxa"/>
            <w:gridSpan w:val="5"/>
            <w:tcBorders>
              <w:top w:val="single" w:sz="4" w:space="0" w:color="000000"/>
              <w:left w:val="single" w:sz="4" w:space="0" w:color="000000"/>
              <w:bottom w:val="single" w:sz="4" w:space="0" w:color="000000"/>
            </w:tcBorders>
            <w:shd w:val="clear" w:color="auto" w:fill="auto"/>
          </w:tcPr>
          <w:p w:rsidR="00A960F2" w:rsidRPr="0055340A" w:rsidRDefault="00A960F2" w:rsidP="00E03B7B">
            <w:pPr>
              <w:snapToGrid w:val="0"/>
              <w:jc w:val="right"/>
              <w:rPr>
                <w:rFonts w:ascii="Times New Roman" w:hAnsi="Times New Roman"/>
                <w:sz w:val="28"/>
                <w:szCs w:val="28"/>
                <w:lang w:val="uk-UA"/>
              </w:rPr>
            </w:pPr>
            <w:r w:rsidRPr="0055340A">
              <w:rPr>
                <w:rFonts w:ascii="Times New Roman" w:hAnsi="Times New Roman"/>
                <w:b/>
                <w:bCs/>
                <w:sz w:val="28"/>
                <w:szCs w:val="28"/>
                <w:lang w:val="uk-UA"/>
              </w:rPr>
              <w:t>Місячна сума, грн.</w:t>
            </w:r>
            <w:r w:rsidRPr="0055340A">
              <w:rPr>
                <w:rFonts w:ascii="Times New Roman" w:hAnsi="Times New Roman"/>
                <w:b/>
                <w:bCs/>
                <w:sz w:val="28"/>
                <w:szCs w:val="28"/>
                <w:lang w:val="en-US"/>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960F2" w:rsidRPr="0055340A" w:rsidRDefault="00A960F2" w:rsidP="00E03B7B">
            <w:pPr>
              <w:snapToGrid w:val="0"/>
              <w:jc w:val="center"/>
              <w:rPr>
                <w:rFonts w:ascii="Times New Roman" w:hAnsi="Times New Roman"/>
                <w:b/>
                <w:sz w:val="28"/>
                <w:szCs w:val="28"/>
                <w:lang w:val="uk-UA"/>
              </w:rPr>
            </w:pPr>
            <w:r w:rsidRPr="0055340A">
              <w:rPr>
                <w:rFonts w:ascii="Times New Roman" w:hAnsi="Times New Roman"/>
                <w:b/>
                <w:sz w:val="28"/>
                <w:szCs w:val="28"/>
                <w:lang w:val="uk-UA"/>
              </w:rPr>
              <w:t>0,00</w:t>
            </w:r>
          </w:p>
        </w:tc>
      </w:tr>
      <w:tr w:rsidR="00A960F2" w:rsidRPr="003432FB" w:rsidTr="0055340A">
        <w:trPr>
          <w:cantSplit/>
          <w:trHeight w:val="239"/>
        </w:trPr>
        <w:tc>
          <w:tcPr>
            <w:tcW w:w="8789" w:type="dxa"/>
            <w:gridSpan w:val="5"/>
            <w:tcBorders>
              <w:top w:val="single" w:sz="4" w:space="0" w:color="000000"/>
              <w:left w:val="single" w:sz="4" w:space="0" w:color="000000"/>
              <w:bottom w:val="single" w:sz="4" w:space="0" w:color="000000"/>
            </w:tcBorders>
            <w:shd w:val="clear" w:color="auto" w:fill="auto"/>
          </w:tcPr>
          <w:p w:rsidR="00A960F2" w:rsidRPr="0055340A" w:rsidRDefault="00A960F2" w:rsidP="00E03B7B">
            <w:pPr>
              <w:snapToGrid w:val="0"/>
              <w:jc w:val="right"/>
              <w:rPr>
                <w:rFonts w:ascii="Times New Roman" w:hAnsi="Times New Roman"/>
                <w:sz w:val="28"/>
                <w:szCs w:val="28"/>
              </w:rPr>
            </w:pPr>
            <w:r w:rsidRPr="0055340A">
              <w:rPr>
                <w:rFonts w:ascii="Times New Roman" w:hAnsi="Times New Roman"/>
                <w:b/>
                <w:bCs/>
                <w:sz w:val="28"/>
                <w:szCs w:val="28"/>
                <w:lang w:val="uk-UA"/>
              </w:rPr>
              <w:t>в</w:t>
            </w:r>
            <w:r w:rsidRPr="0055340A">
              <w:rPr>
                <w:rFonts w:ascii="Times New Roman" w:eastAsia="Georgia" w:hAnsi="Times New Roman"/>
                <w:b/>
                <w:bCs/>
                <w:sz w:val="28"/>
                <w:szCs w:val="28"/>
                <w:lang w:val="uk-UA"/>
              </w:rPr>
              <w:t xml:space="preserve"> </w:t>
            </w:r>
            <w:r w:rsidRPr="0055340A">
              <w:rPr>
                <w:rFonts w:ascii="Times New Roman" w:hAnsi="Times New Roman"/>
                <w:b/>
                <w:bCs/>
                <w:sz w:val="28"/>
                <w:szCs w:val="28"/>
                <w:lang w:val="uk-UA"/>
              </w:rPr>
              <w:t>т</w:t>
            </w:r>
            <w:r w:rsidRPr="0055340A">
              <w:rPr>
                <w:rFonts w:ascii="Times New Roman" w:eastAsia="Georgia" w:hAnsi="Times New Roman"/>
                <w:b/>
                <w:bCs/>
                <w:sz w:val="28"/>
                <w:szCs w:val="28"/>
                <w:lang w:val="uk-UA"/>
              </w:rPr>
              <w:t>.</w:t>
            </w:r>
            <w:r w:rsidRPr="0055340A">
              <w:rPr>
                <w:rFonts w:ascii="Times New Roman" w:hAnsi="Times New Roman"/>
                <w:b/>
                <w:bCs/>
                <w:sz w:val="28"/>
                <w:szCs w:val="28"/>
                <w:lang w:val="uk-UA"/>
              </w:rPr>
              <w:t>ч</w:t>
            </w:r>
            <w:r w:rsidRPr="0055340A">
              <w:rPr>
                <w:rFonts w:ascii="Times New Roman" w:eastAsia="Georgia" w:hAnsi="Times New Roman"/>
                <w:b/>
                <w:bCs/>
                <w:sz w:val="28"/>
                <w:szCs w:val="28"/>
                <w:lang w:val="uk-UA"/>
              </w:rPr>
              <w:t xml:space="preserve">. </w:t>
            </w:r>
            <w:r w:rsidRPr="0055340A">
              <w:rPr>
                <w:rFonts w:ascii="Times New Roman" w:hAnsi="Times New Roman"/>
                <w:b/>
                <w:bCs/>
                <w:sz w:val="28"/>
                <w:szCs w:val="28"/>
                <w:lang w:val="uk-UA"/>
              </w:rPr>
              <w:t>ПДВ за місяць</w:t>
            </w:r>
            <w:r w:rsidRPr="0055340A">
              <w:rPr>
                <w:rFonts w:ascii="Times New Roman" w:eastAsia="Georgia" w:hAnsi="Times New Roman"/>
                <w:b/>
                <w:bCs/>
                <w:sz w:val="28"/>
                <w:szCs w:val="28"/>
                <w:lang w:val="uk-UA"/>
              </w:rPr>
              <w:t xml:space="preserve">, </w:t>
            </w:r>
            <w:r w:rsidRPr="0055340A">
              <w:rPr>
                <w:rFonts w:ascii="Times New Roman" w:hAnsi="Times New Roman"/>
                <w:b/>
                <w:bCs/>
                <w:sz w:val="28"/>
                <w:szCs w:val="28"/>
                <w:lang w:val="uk-UA"/>
              </w:rPr>
              <w:t>грн</w:t>
            </w:r>
            <w:r w:rsidRPr="0055340A">
              <w:rPr>
                <w:rFonts w:ascii="Times New Roman" w:eastAsia="Georgia" w:hAnsi="Times New Roman"/>
                <w:b/>
                <w:bCs/>
                <w:sz w:val="28"/>
                <w:szCs w:val="28"/>
                <w:lang w:val="uk-UA"/>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960F2" w:rsidRPr="0055340A" w:rsidRDefault="00A960F2" w:rsidP="00E03B7B">
            <w:pPr>
              <w:snapToGrid w:val="0"/>
              <w:jc w:val="center"/>
              <w:rPr>
                <w:rFonts w:ascii="Times New Roman" w:hAnsi="Times New Roman"/>
                <w:b/>
                <w:sz w:val="28"/>
                <w:szCs w:val="28"/>
                <w:lang w:val="uk-UA"/>
              </w:rPr>
            </w:pPr>
            <w:r w:rsidRPr="0055340A">
              <w:rPr>
                <w:rFonts w:ascii="Times New Roman" w:hAnsi="Times New Roman"/>
                <w:b/>
                <w:sz w:val="28"/>
                <w:szCs w:val="28"/>
                <w:lang w:val="uk-UA"/>
              </w:rPr>
              <w:t>0,00</w:t>
            </w:r>
          </w:p>
        </w:tc>
      </w:tr>
      <w:tr w:rsidR="00A960F2" w:rsidRPr="003432FB" w:rsidTr="0055340A">
        <w:trPr>
          <w:cantSplit/>
          <w:trHeight w:val="239"/>
        </w:trPr>
        <w:tc>
          <w:tcPr>
            <w:tcW w:w="8789" w:type="dxa"/>
            <w:gridSpan w:val="5"/>
            <w:tcBorders>
              <w:top w:val="single" w:sz="4" w:space="0" w:color="000000"/>
              <w:left w:val="single" w:sz="4" w:space="0" w:color="000000"/>
              <w:bottom w:val="single" w:sz="4" w:space="0" w:color="000000"/>
            </w:tcBorders>
            <w:shd w:val="clear" w:color="auto" w:fill="auto"/>
          </w:tcPr>
          <w:p w:rsidR="00A960F2" w:rsidRPr="0055340A" w:rsidRDefault="00A960F2" w:rsidP="00666B7B">
            <w:pPr>
              <w:snapToGrid w:val="0"/>
              <w:jc w:val="right"/>
              <w:rPr>
                <w:rFonts w:ascii="Times New Roman" w:hAnsi="Times New Roman"/>
                <w:b/>
                <w:bCs/>
                <w:sz w:val="28"/>
                <w:szCs w:val="28"/>
                <w:lang w:val="uk-UA"/>
              </w:rPr>
            </w:pPr>
            <w:r w:rsidRPr="0055340A">
              <w:rPr>
                <w:rFonts w:ascii="Times New Roman" w:hAnsi="Times New Roman"/>
                <w:b/>
                <w:bCs/>
                <w:sz w:val="28"/>
                <w:szCs w:val="28"/>
                <w:lang w:val="en-US"/>
              </w:rPr>
              <w:t xml:space="preserve">Всього за </w:t>
            </w:r>
            <w:r w:rsidR="00666B7B">
              <w:rPr>
                <w:rFonts w:ascii="Times New Roman" w:hAnsi="Times New Roman"/>
                <w:b/>
                <w:bCs/>
                <w:sz w:val="28"/>
                <w:szCs w:val="28"/>
                <w:lang w:val="uk-UA"/>
              </w:rPr>
              <w:t>__</w:t>
            </w:r>
            <w:r w:rsidRPr="0055340A">
              <w:rPr>
                <w:rFonts w:ascii="Times New Roman" w:hAnsi="Times New Roman"/>
                <w:b/>
                <w:bCs/>
                <w:sz w:val="28"/>
                <w:szCs w:val="28"/>
                <w:lang w:val="uk-UA"/>
              </w:rPr>
              <w:t xml:space="preserve"> </w:t>
            </w:r>
            <w:r w:rsidRPr="0055340A">
              <w:rPr>
                <w:rFonts w:ascii="Times New Roman" w:hAnsi="Times New Roman"/>
                <w:b/>
                <w:bCs/>
                <w:sz w:val="28"/>
                <w:szCs w:val="28"/>
                <w:lang w:val="en-US"/>
              </w:rPr>
              <w:t>місяців: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960F2" w:rsidRPr="0055340A" w:rsidRDefault="00A960F2" w:rsidP="00E03B7B">
            <w:pPr>
              <w:snapToGrid w:val="0"/>
              <w:jc w:val="center"/>
              <w:rPr>
                <w:rFonts w:ascii="Times New Roman" w:hAnsi="Times New Roman"/>
                <w:b/>
                <w:sz w:val="28"/>
                <w:szCs w:val="28"/>
                <w:lang w:val="uk-UA"/>
              </w:rPr>
            </w:pPr>
            <w:r w:rsidRPr="0055340A">
              <w:rPr>
                <w:rFonts w:ascii="Times New Roman" w:hAnsi="Times New Roman"/>
                <w:b/>
                <w:sz w:val="28"/>
                <w:szCs w:val="28"/>
                <w:lang w:val="uk-UA"/>
              </w:rPr>
              <w:t>0,00</w:t>
            </w:r>
          </w:p>
        </w:tc>
      </w:tr>
      <w:tr w:rsidR="00A960F2" w:rsidRPr="003432FB" w:rsidTr="0055340A">
        <w:trPr>
          <w:cantSplit/>
          <w:trHeight w:val="239"/>
        </w:trPr>
        <w:tc>
          <w:tcPr>
            <w:tcW w:w="8789" w:type="dxa"/>
            <w:gridSpan w:val="5"/>
            <w:tcBorders>
              <w:top w:val="single" w:sz="4" w:space="0" w:color="000000"/>
              <w:left w:val="single" w:sz="4" w:space="0" w:color="000000"/>
              <w:bottom w:val="single" w:sz="4" w:space="0" w:color="000000"/>
            </w:tcBorders>
            <w:shd w:val="clear" w:color="auto" w:fill="auto"/>
          </w:tcPr>
          <w:p w:rsidR="00A960F2" w:rsidRPr="0055340A" w:rsidRDefault="00A960F2" w:rsidP="00E03B7B">
            <w:pPr>
              <w:snapToGrid w:val="0"/>
              <w:jc w:val="right"/>
              <w:rPr>
                <w:rFonts w:ascii="Times New Roman" w:hAnsi="Times New Roman"/>
                <w:b/>
                <w:bCs/>
                <w:sz w:val="28"/>
                <w:szCs w:val="28"/>
                <w:lang w:val="uk-UA"/>
              </w:rPr>
            </w:pPr>
            <w:r w:rsidRPr="0055340A">
              <w:rPr>
                <w:rFonts w:ascii="Times New Roman" w:hAnsi="Times New Roman"/>
                <w:b/>
                <w:bCs/>
                <w:sz w:val="28"/>
                <w:szCs w:val="28"/>
                <w:lang w:val="uk-UA"/>
              </w:rPr>
              <w:t>в</w:t>
            </w:r>
            <w:r w:rsidRPr="0055340A">
              <w:rPr>
                <w:rFonts w:ascii="Times New Roman" w:eastAsia="Georgia" w:hAnsi="Times New Roman"/>
                <w:b/>
                <w:bCs/>
                <w:sz w:val="28"/>
                <w:szCs w:val="28"/>
                <w:lang w:val="uk-UA"/>
              </w:rPr>
              <w:t xml:space="preserve"> </w:t>
            </w:r>
            <w:r w:rsidRPr="0055340A">
              <w:rPr>
                <w:rFonts w:ascii="Times New Roman" w:hAnsi="Times New Roman"/>
                <w:b/>
                <w:bCs/>
                <w:sz w:val="28"/>
                <w:szCs w:val="28"/>
                <w:lang w:val="uk-UA"/>
              </w:rPr>
              <w:t>т</w:t>
            </w:r>
            <w:r w:rsidRPr="0055340A">
              <w:rPr>
                <w:rFonts w:ascii="Times New Roman" w:eastAsia="Georgia" w:hAnsi="Times New Roman"/>
                <w:b/>
                <w:bCs/>
                <w:sz w:val="28"/>
                <w:szCs w:val="28"/>
                <w:lang w:val="uk-UA"/>
              </w:rPr>
              <w:t>.</w:t>
            </w:r>
            <w:r w:rsidRPr="0055340A">
              <w:rPr>
                <w:rFonts w:ascii="Times New Roman" w:hAnsi="Times New Roman"/>
                <w:b/>
                <w:bCs/>
                <w:sz w:val="28"/>
                <w:szCs w:val="28"/>
                <w:lang w:val="uk-UA"/>
              </w:rPr>
              <w:t>ч</w:t>
            </w:r>
            <w:r w:rsidRPr="0055340A">
              <w:rPr>
                <w:rFonts w:ascii="Times New Roman" w:eastAsia="Georgia" w:hAnsi="Times New Roman"/>
                <w:b/>
                <w:bCs/>
                <w:sz w:val="28"/>
                <w:szCs w:val="28"/>
                <w:lang w:val="uk-UA"/>
              </w:rPr>
              <w:t xml:space="preserve">. </w:t>
            </w:r>
            <w:r w:rsidRPr="0055340A">
              <w:rPr>
                <w:rFonts w:ascii="Times New Roman" w:hAnsi="Times New Roman"/>
                <w:b/>
                <w:bCs/>
                <w:sz w:val="28"/>
                <w:szCs w:val="28"/>
                <w:lang w:val="uk-UA"/>
              </w:rPr>
              <w:t>ПДВ</w:t>
            </w:r>
            <w:r w:rsidRPr="0055340A">
              <w:rPr>
                <w:rFonts w:ascii="Times New Roman" w:eastAsia="Georgia" w:hAnsi="Times New Roman"/>
                <w:b/>
                <w:bCs/>
                <w:sz w:val="28"/>
                <w:szCs w:val="28"/>
                <w:lang w:val="uk-UA"/>
              </w:rPr>
              <w:t xml:space="preserve">, </w:t>
            </w:r>
            <w:r w:rsidRPr="0055340A">
              <w:rPr>
                <w:rFonts w:ascii="Times New Roman" w:hAnsi="Times New Roman"/>
                <w:b/>
                <w:bCs/>
                <w:sz w:val="28"/>
                <w:szCs w:val="28"/>
                <w:lang w:val="uk-UA"/>
              </w:rPr>
              <w:t>грн</w:t>
            </w:r>
            <w:r w:rsidRPr="0055340A">
              <w:rPr>
                <w:rFonts w:ascii="Times New Roman" w:eastAsia="Georgia" w:hAnsi="Times New Roman"/>
                <w:b/>
                <w:bCs/>
                <w:sz w:val="28"/>
                <w:szCs w:val="28"/>
                <w:lang w:val="uk-UA"/>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960F2" w:rsidRPr="0055340A" w:rsidRDefault="00A960F2" w:rsidP="00E03B7B">
            <w:pPr>
              <w:snapToGrid w:val="0"/>
              <w:jc w:val="center"/>
              <w:rPr>
                <w:rFonts w:ascii="Times New Roman" w:hAnsi="Times New Roman"/>
                <w:b/>
                <w:sz w:val="28"/>
                <w:szCs w:val="28"/>
                <w:lang w:val="uk-UA"/>
              </w:rPr>
            </w:pPr>
            <w:r w:rsidRPr="0055340A">
              <w:rPr>
                <w:rFonts w:ascii="Times New Roman" w:hAnsi="Times New Roman"/>
                <w:b/>
                <w:sz w:val="28"/>
                <w:szCs w:val="28"/>
                <w:lang w:val="uk-UA"/>
              </w:rPr>
              <w:t>0,00</w:t>
            </w:r>
          </w:p>
        </w:tc>
      </w:tr>
    </w:tbl>
    <w:p w:rsidR="00A960F2" w:rsidRDefault="00A960F2" w:rsidP="002E3CA5">
      <w:pPr>
        <w:tabs>
          <w:tab w:val="left" w:pos="0"/>
        </w:tabs>
        <w:spacing w:after="0"/>
        <w:jc w:val="both"/>
        <w:rPr>
          <w:rFonts w:eastAsia="Georgia"/>
          <w:b/>
          <w:bCs/>
          <w:sz w:val="28"/>
          <w:szCs w:val="28"/>
          <w:lang w:val="uk-UA"/>
        </w:rPr>
      </w:pPr>
    </w:p>
    <w:p w:rsidR="0068256E" w:rsidRPr="00AA178D" w:rsidRDefault="00AA178D" w:rsidP="00AA178D">
      <w:pPr>
        <w:tabs>
          <w:tab w:val="left" w:pos="0"/>
        </w:tabs>
        <w:spacing w:after="0"/>
        <w:ind w:firstLine="567"/>
        <w:jc w:val="both"/>
        <w:rPr>
          <w:rFonts w:ascii="Times New Roman" w:eastAsia="Georgia" w:hAnsi="Times New Roman"/>
          <w:bCs/>
          <w:sz w:val="28"/>
          <w:szCs w:val="28"/>
          <w:lang w:val="uk-UA"/>
        </w:rPr>
      </w:pPr>
      <w:r w:rsidRPr="00AA178D">
        <w:rPr>
          <w:rFonts w:ascii="Times New Roman" w:eastAsia="Georgia" w:hAnsi="Times New Roman"/>
          <w:bCs/>
          <w:sz w:val="28"/>
          <w:szCs w:val="28"/>
          <w:lang w:val="uk-UA"/>
        </w:rPr>
        <w:lastRenderedPageBreak/>
        <w:t xml:space="preserve">1.2. </w:t>
      </w:r>
      <w:r>
        <w:rPr>
          <w:rFonts w:ascii="Times New Roman" w:eastAsia="Georgia" w:hAnsi="Times New Roman"/>
          <w:bCs/>
          <w:sz w:val="28"/>
          <w:szCs w:val="28"/>
          <w:lang w:val="uk-UA"/>
        </w:rPr>
        <w:t xml:space="preserve">Код ДК 021:2015:90920000-2 </w:t>
      </w:r>
      <w:r w:rsidRPr="00AA178D">
        <w:rPr>
          <w:rFonts w:ascii="Times New Roman" w:eastAsia="Georgia" w:hAnsi="Times New Roman"/>
          <w:bCs/>
          <w:sz w:val="28"/>
          <w:szCs w:val="28"/>
          <w:lang w:val="uk-UA"/>
        </w:rPr>
        <w:t>Послуги із санітарно-гігієнічної обробки приміщень</w:t>
      </w:r>
      <w:r>
        <w:rPr>
          <w:rFonts w:ascii="Times New Roman" w:eastAsia="Georgia" w:hAnsi="Times New Roman"/>
          <w:bCs/>
          <w:sz w:val="28"/>
          <w:szCs w:val="28"/>
          <w:lang w:val="uk-UA"/>
        </w:rPr>
        <w:t>.</w:t>
      </w:r>
    </w:p>
    <w:p w:rsidR="00A960F2" w:rsidRPr="00BA08A8" w:rsidRDefault="00BA08A8" w:rsidP="00BA08A8">
      <w:pPr>
        <w:tabs>
          <w:tab w:val="left" w:pos="360"/>
        </w:tabs>
        <w:suppressAutoHyphens/>
        <w:spacing w:after="0"/>
        <w:jc w:val="center"/>
        <w:rPr>
          <w:rFonts w:ascii="Times New Roman" w:eastAsia="Georgia" w:hAnsi="Times New Roman"/>
          <w:b/>
          <w:bCs/>
          <w:i/>
          <w:sz w:val="28"/>
          <w:szCs w:val="28"/>
        </w:rPr>
      </w:pPr>
      <w:r>
        <w:rPr>
          <w:rFonts w:ascii="Times New Roman" w:hAnsi="Times New Roman"/>
          <w:b/>
          <w:bCs/>
          <w:sz w:val="28"/>
          <w:szCs w:val="28"/>
          <w:lang w:val="uk-UA"/>
        </w:rPr>
        <w:t xml:space="preserve">2. </w:t>
      </w:r>
      <w:r w:rsidR="00A960F2" w:rsidRPr="00BA08A8">
        <w:rPr>
          <w:rFonts w:ascii="Times New Roman" w:hAnsi="Times New Roman"/>
          <w:b/>
          <w:bCs/>
          <w:sz w:val="28"/>
          <w:szCs w:val="28"/>
          <w:lang w:val="uk-UA"/>
        </w:rPr>
        <w:t>ОБОВ</w:t>
      </w:r>
      <w:r w:rsidR="00A960F2" w:rsidRPr="00BA08A8">
        <w:rPr>
          <w:rFonts w:ascii="Times New Roman" w:eastAsia="Georgia" w:hAnsi="Times New Roman"/>
          <w:b/>
          <w:bCs/>
          <w:sz w:val="28"/>
          <w:szCs w:val="28"/>
          <w:lang w:val="uk-UA"/>
        </w:rPr>
        <w:t>’</w:t>
      </w:r>
      <w:r w:rsidR="00A960F2" w:rsidRPr="00BA08A8">
        <w:rPr>
          <w:rFonts w:ascii="Times New Roman" w:hAnsi="Times New Roman"/>
          <w:b/>
          <w:bCs/>
          <w:sz w:val="28"/>
          <w:szCs w:val="28"/>
          <w:lang w:val="uk-UA"/>
        </w:rPr>
        <w:t>ЯЗКИ</w:t>
      </w:r>
      <w:r w:rsidR="00A960F2" w:rsidRPr="00BA08A8">
        <w:rPr>
          <w:rFonts w:ascii="Times New Roman" w:eastAsia="Georgia" w:hAnsi="Times New Roman"/>
          <w:b/>
          <w:bCs/>
          <w:sz w:val="28"/>
          <w:szCs w:val="28"/>
          <w:lang w:val="uk-UA"/>
        </w:rPr>
        <w:t xml:space="preserve"> </w:t>
      </w:r>
      <w:r w:rsidR="00A960F2" w:rsidRPr="00BA08A8">
        <w:rPr>
          <w:rFonts w:ascii="Times New Roman" w:hAnsi="Times New Roman"/>
          <w:b/>
          <w:bCs/>
          <w:sz w:val="28"/>
          <w:szCs w:val="28"/>
          <w:lang w:val="uk-UA"/>
        </w:rPr>
        <w:t>СТОРІН</w:t>
      </w:r>
    </w:p>
    <w:p w:rsidR="00BA08A8" w:rsidRDefault="00BA08A8" w:rsidP="00BA08A8">
      <w:pPr>
        <w:pStyle w:val="aff0"/>
        <w:tabs>
          <w:tab w:val="left" w:pos="180"/>
          <w:tab w:val="left" w:pos="1276"/>
        </w:tabs>
        <w:suppressAutoHyphens/>
        <w:spacing w:after="0"/>
        <w:ind w:firstLine="567"/>
        <w:jc w:val="both"/>
        <w:rPr>
          <w:sz w:val="28"/>
          <w:szCs w:val="28"/>
          <w:lang w:val="uk-UA"/>
        </w:rPr>
      </w:pPr>
      <w:r>
        <w:rPr>
          <w:rFonts w:eastAsia="Georgia"/>
          <w:bCs/>
          <w:sz w:val="28"/>
          <w:szCs w:val="28"/>
          <w:lang w:val="uk-UA"/>
        </w:rPr>
        <w:t>2</w:t>
      </w:r>
      <w:r w:rsidRPr="00BA08A8">
        <w:rPr>
          <w:rFonts w:eastAsia="Georgia"/>
          <w:bCs/>
          <w:sz w:val="28"/>
          <w:szCs w:val="28"/>
          <w:lang w:val="uk-UA"/>
        </w:rPr>
        <w:t>.1.</w:t>
      </w:r>
      <w:r>
        <w:rPr>
          <w:rFonts w:eastAsia="Georgia"/>
          <w:b/>
          <w:bCs/>
          <w:i/>
          <w:sz w:val="28"/>
          <w:szCs w:val="28"/>
          <w:lang w:val="uk-UA"/>
        </w:rPr>
        <w:t xml:space="preserve"> </w:t>
      </w:r>
      <w:r w:rsidR="00A960F2" w:rsidRPr="003432FB">
        <w:rPr>
          <w:rFonts w:eastAsia="Georgia"/>
          <w:b/>
          <w:bCs/>
          <w:i/>
          <w:sz w:val="28"/>
          <w:szCs w:val="28"/>
        </w:rPr>
        <w:t>“</w:t>
      </w:r>
      <w:r w:rsidR="00A960F2" w:rsidRPr="003432FB">
        <w:rPr>
          <w:b/>
          <w:bCs/>
          <w:i/>
          <w:sz w:val="28"/>
          <w:szCs w:val="28"/>
        </w:rPr>
        <w:t>Виконавець</w:t>
      </w:r>
      <w:r w:rsidR="00A960F2" w:rsidRPr="003432FB">
        <w:rPr>
          <w:rFonts w:eastAsia="Georgia"/>
          <w:b/>
          <w:bCs/>
          <w:i/>
          <w:sz w:val="28"/>
          <w:szCs w:val="28"/>
        </w:rPr>
        <w:t>”</w:t>
      </w:r>
      <w:r w:rsidR="00A960F2" w:rsidRPr="003432FB">
        <w:rPr>
          <w:rFonts w:eastAsia="Georgia"/>
          <w:b/>
          <w:bCs/>
          <w:sz w:val="28"/>
          <w:szCs w:val="28"/>
        </w:rPr>
        <w:t xml:space="preserve"> </w:t>
      </w:r>
      <w:r w:rsidR="00A960F2" w:rsidRPr="003432FB">
        <w:rPr>
          <w:sz w:val="28"/>
          <w:szCs w:val="28"/>
        </w:rPr>
        <w:t>зобов</w:t>
      </w:r>
      <w:r w:rsidR="00A960F2" w:rsidRPr="003432FB">
        <w:rPr>
          <w:rFonts w:eastAsia="Georgia"/>
          <w:sz w:val="28"/>
          <w:szCs w:val="28"/>
        </w:rPr>
        <w:t>’</w:t>
      </w:r>
      <w:r w:rsidR="00A960F2" w:rsidRPr="003432FB">
        <w:rPr>
          <w:sz w:val="28"/>
          <w:szCs w:val="28"/>
        </w:rPr>
        <w:t>язується</w:t>
      </w:r>
      <w:r w:rsidR="00A960F2" w:rsidRPr="003432FB">
        <w:rPr>
          <w:rFonts w:eastAsia="Georgia"/>
          <w:sz w:val="28"/>
          <w:szCs w:val="28"/>
        </w:rPr>
        <w:t>:</w:t>
      </w:r>
    </w:p>
    <w:p w:rsidR="00BA08A8" w:rsidRDefault="00BA08A8" w:rsidP="00BA08A8">
      <w:pPr>
        <w:pStyle w:val="aff0"/>
        <w:tabs>
          <w:tab w:val="left" w:pos="180"/>
          <w:tab w:val="left" w:pos="1276"/>
        </w:tabs>
        <w:suppressAutoHyphens/>
        <w:spacing w:after="0"/>
        <w:ind w:firstLine="567"/>
        <w:jc w:val="both"/>
        <w:rPr>
          <w:sz w:val="28"/>
          <w:szCs w:val="28"/>
          <w:lang w:val="uk-UA"/>
        </w:rPr>
      </w:pPr>
      <w:r>
        <w:rPr>
          <w:sz w:val="28"/>
          <w:szCs w:val="28"/>
          <w:lang w:val="uk-UA"/>
        </w:rPr>
        <w:t xml:space="preserve">2.1.1. </w:t>
      </w:r>
      <w:r w:rsidR="00A960F2" w:rsidRPr="003432FB">
        <w:rPr>
          <w:sz w:val="28"/>
          <w:szCs w:val="28"/>
        </w:rPr>
        <w:t>Проводити</w:t>
      </w:r>
      <w:r w:rsidR="00A960F2" w:rsidRPr="003432FB">
        <w:rPr>
          <w:rFonts w:eastAsia="Georgia"/>
          <w:sz w:val="28"/>
          <w:szCs w:val="28"/>
        </w:rPr>
        <w:t xml:space="preserve"> </w:t>
      </w:r>
      <w:r w:rsidR="00A960F2" w:rsidRPr="003432FB">
        <w:rPr>
          <w:sz w:val="28"/>
          <w:szCs w:val="28"/>
        </w:rPr>
        <w:t>комплекс</w:t>
      </w:r>
      <w:r w:rsidR="00A960F2" w:rsidRPr="003432FB">
        <w:rPr>
          <w:rFonts w:eastAsia="Georgia"/>
          <w:sz w:val="28"/>
          <w:szCs w:val="28"/>
        </w:rPr>
        <w:t xml:space="preserve"> </w:t>
      </w:r>
      <w:r w:rsidR="00A960F2" w:rsidRPr="003432FB">
        <w:rPr>
          <w:sz w:val="28"/>
          <w:szCs w:val="28"/>
        </w:rPr>
        <w:t>протиепідемічних</w:t>
      </w:r>
      <w:r w:rsidR="00A960F2" w:rsidRPr="003432FB">
        <w:rPr>
          <w:rFonts w:eastAsia="Georgia"/>
          <w:sz w:val="28"/>
          <w:szCs w:val="28"/>
        </w:rPr>
        <w:t xml:space="preserve"> </w:t>
      </w:r>
      <w:r w:rsidR="00A960F2" w:rsidRPr="003432FB">
        <w:rPr>
          <w:sz w:val="28"/>
          <w:szCs w:val="28"/>
        </w:rPr>
        <w:t>заходів</w:t>
      </w:r>
      <w:r w:rsidR="00A960F2" w:rsidRPr="003432FB">
        <w:rPr>
          <w:rFonts w:eastAsia="Georgia"/>
          <w:sz w:val="28"/>
          <w:szCs w:val="28"/>
        </w:rPr>
        <w:t xml:space="preserve"> </w:t>
      </w:r>
      <w:r w:rsidR="00A960F2" w:rsidRPr="003432FB">
        <w:rPr>
          <w:sz w:val="28"/>
          <w:szCs w:val="28"/>
        </w:rPr>
        <w:t>згідно</w:t>
      </w:r>
      <w:r w:rsidR="00A960F2" w:rsidRPr="003432FB">
        <w:rPr>
          <w:rFonts w:eastAsia="Georgia"/>
          <w:sz w:val="28"/>
          <w:szCs w:val="28"/>
        </w:rPr>
        <w:t xml:space="preserve"> </w:t>
      </w:r>
      <w:r w:rsidR="00A960F2" w:rsidRPr="003432FB">
        <w:rPr>
          <w:sz w:val="28"/>
          <w:szCs w:val="28"/>
        </w:rPr>
        <w:t>з</w:t>
      </w:r>
      <w:r w:rsidR="00A960F2" w:rsidRPr="003432FB">
        <w:rPr>
          <w:rFonts w:eastAsia="Georgia"/>
          <w:sz w:val="28"/>
          <w:szCs w:val="28"/>
        </w:rPr>
        <w:t xml:space="preserve"> </w:t>
      </w:r>
      <w:r w:rsidR="00A960F2" w:rsidRPr="003432FB">
        <w:rPr>
          <w:sz w:val="28"/>
          <w:szCs w:val="28"/>
        </w:rPr>
        <w:t>інструкціями</w:t>
      </w:r>
      <w:r w:rsidR="00A960F2" w:rsidRPr="003432FB">
        <w:rPr>
          <w:rFonts w:eastAsia="Georgia"/>
          <w:sz w:val="28"/>
          <w:szCs w:val="28"/>
        </w:rPr>
        <w:t xml:space="preserve"> </w:t>
      </w:r>
      <w:r w:rsidR="00A960F2" w:rsidRPr="003432FB">
        <w:rPr>
          <w:sz w:val="28"/>
          <w:szCs w:val="28"/>
        </w:rPr>
        <w:t>та</w:t>
      </w:r>
      <w:r w:rsidR="00A960F2" w:rsidRPr="003432FB">
        <w:rPr>
          <w:rFonts w:eastAsia="Georgia"/>
          <w:sz w:val="28"/>
          <w:szCs w:val="28"/>
        </w:rPr>
        <w:t xml:space="preserve"> </w:t>
      </w:r>
      <w:r w:rsidR="00A960F2" w:rsidRPr="003432FB">
        <w:rPr>
          <w:sz w:val="28"/>
          <w:szCs w:val="28"/>
        </w:rPr>
        <w:t>нормативно</w:t>
      </w:r>
      <w:r w:rsidR="00A960F2" w:rsidRPr="003432FB">
        <w:rPr>
          <w:rFonts w:eastAsia="Georgia"/>
          <w:sz w:val="28"/>
          <w:szCs w:val="28"/>
        </w:rPr>
        <w:t>-</w:t>
      </w:r>
      <w:r w:rsidR="00A960F2" w:rsidRPr="003432FB">
        <w:rPr>
          <w:sz w:val="28"/>
          <w:szCs w:val="28"/>
        </w:rPr>
        <w:t>технічними</w:t>
      </w:r>
      <w:r w:rsidR="00A960F2" w:rsidRPr="003432FB">
        <w:rPr>
          <w:rFonts w:eastAsia="Georgia"/>
          <w:sz w:val="28"/>
          <w:szCs w:val="28"/>
        </w:rPr>
        <w:t xml:space="preserve"> </w:t>
      </w:r>
      <w:r w:rsidR="00A960F2" w:rsidRPr="003432FB">
        <w:rPr>
          <w:sz w:val="28"/>
          <w:szCs w:val="28"/>
        </w:rPr>
        <w:t>документами</w:t>
      </w:r>
      <w:r w:rsidR="00A960F2" w:rsidRPr="003432FB">
        <w:rPr>
          <w:rFonts w:eastAsia="Georgia"/>
          <w:sz w:val="28"/>
          <w:szCs w:val="28"/>
        </w:rPr>
        <w:t xml:space="preserve">, </w:t>
      </w:r>
      <w:r w:rsidR="00A960F2" w:rsidRPr="003432FB">
        <w:rPr>
          <w:sz w:val="28"/>
          <w:szCs w:val="28"/>
        </w:rPr>
        <w:t>затвердженими</w:t>
      </w:r>
      <w:r w:rsidR="00A960F2" w:rsidRPr="003432FB">
        <w:rPr>
          <w:rFonts w:eastAsia="Georgia"/>
          <w:sz w:val="28"/>
          <w:szCs w:val="28"/>
        </w:rPr>
        <w:t xml:space="preserve"> </w:t>
      </w:r>
      <w:r w:rsidR="00A960F2" w:rsidRPr="003432FB">
        <w:rPr>
          <w:sz w:val="28"/>
          <w:szCs w:val="28"/>
        </w:rPr>
        <w:t>Міністерством</w:t>
      </w:r>
      <w:r w:rsidR="00A960F2" w:rsidRPr="003432FB">
        <w:rPr>
          <w:rFonts w:eastAsia="Georgia"/>
          <w:sz w:val="28"/>
          <w:szCs w:val="28"/>
        </w:rPr>
        <w:t xml:space="preserve"> </w:t>
      </w:r>
      <w:r w:rsidR="00A960F2" w:rsidRPr="003432FB">
        <w:rPr>
          <w:sz w:val="28"/>
          <w:szCs w:val="28"/>
        </w:rPr>
        <w:t>охорони</w:t>
      </w:r>
      <w:r w:rsidR="00A960F2" w:rsidRPr="003432FB">
        <w:rPr>
          <w:rFonts w:eastAsia="Georgia"/>
          <w:sz w:val="28"/>
          <w:szCs w:val="28"/>
        </w:rPr>
        <w:t xml:space="preserve"> </w:t>
      </w:r>
      <w:r w:rsidR="00A960F2" w:rsidRPr="003432FB">
        <w:rPr>
          <w:sz w:val="28"/>
          <w:szCs w:val="28"/>
        </w:rPr>
        <w:t>здоров</w:t>
      </w:r>
      <w:r w:rsidR="00A960F2" w:rsidRPr="003432FB">
        <w:rPr>
          <w:rFonts w:eastAsia="Georgia"/>
          <w:sz w:val="28"/>
          <w:szCs w:val="28"/>
        </w:rPr>
        <w:t>’</w:t>
      </w:r>
      <w:r w:rsidR="00A960F2" w:rsidRPr="003432FB">
        <w:rPr>
          <w:sz w:val="28"/>
          <w:szCs w:val="28"/>
        </w:rPr>
        <w:t>я</w:t>
      </w:r>
      <w:r w:rsidR="00A960F2" w:rsidRPr="003432FB">
        <w:rPr>
          <w:rFonts w:eastAsia="Georgia"/>
          <w:sz w:val="28"/>
          <w:szCs w:val="28"/>
        </w:rPr>
        <w:t xml:space="preserve"> </w:t>
      </w:r>
      <w:r w:rsidR="00A960F2" w:rsidRPr="003432FB">
        <w:rPr>
          <w:sz w:val="28"/>
          <w:szCs w:val="28"/>
          <w:lang w:val="kk-KZ"/>
        </w:rPr>
        <w:t>України</w:t>
      </w:r>
      <w:r w:rsidR="00A960F2" w:rsidRPr="003432FB">
        <w:rPr>
          <w:rFonts w:eastAsia="Georgia"/>
          <w:sz w:val="28"/>
          <w:szCs w:val="28"/>
          <w:lang w:val="kk-KZ"/>
        </w:rPr>
        <w:t>.</w:t>
      </w:r>
    </w:p>
    <w:p w:rsidR="00BA08A8" w:rsidRDefault="00BA08A8" w:rsidP="00BA08A8">
      <w:pPr>
        <w:pStyle w:val="aff0"/>
        <w:tabs>
          <w:tab w:val="left" w:pos="180"/>
          <w:tab w:val="left" w:pos="1276"/>
        </w:tabs>
        <w:suppressAutoHyphens/>
        <w:spacing w:after="0"/>
        <w:ind w:firstLine="567"/>
        <w:jc w:val="both"/>
        <w:rPr>
          <w:sz w:val="28"/>
          <w:szCs w:val="28"/>
          <w:lang w:val="uk-UA"/>
        </w:rPr>
      </w:pPr>
      <w:r>
        <w:rPr>
          <w:sz w:val="28"/>
          <w:szCs w:val="28"/>
          <w:lang w:val="uk-UA"/>
        </w:rPr>
        <w:t xml:space="preserve">2.1.2. </w:t>
      </w:r>
      <w:r w:rsidR="00A960F2" w:rsidRPr="003432FB">
        <w:rPr>
          <w:sz w:val="28"/>
          <w:szCs w:val="28"/>
        </w:rPr>
        <w:t>Забезпечити</w:t>
      </w:r>
      <w:r w:rsidR="00A960F2" w:rsidRPr="003432FB">
        <w:rPr>
          <w:rFonts w:eastAsia="Georgia"/>
          <w:sz w:val="28"/>
          <w:szCs w:val="28"/>
        </w:rPr>
        <w:t xml:space="preserve"> </w:t>
      </w:r>
      <w:r w:rsidR="00A960F2" w:rsidRPr="003432FB">
        <w:rPr>
          <w:sz w:val="28"/>
          <w:szCs w:val="28"/>
        </w:rPr>
        <w:t>ефективність</w:t>
      </w:r>
      <w:r w:rsidR="00A960F2" w:rsidRPr="003432FB">
        <w:rPr>
          <w:rFonts w:eastAsia="Georgia"/>
          <w:sz w:val="28"/>
          <w:szCs w:val="28"/>
        </w:rPr>
        <w:t xml:space="preserve"> </w:t>
      </w:r>
      <w:r w:rsidR="00A960F2" w:rsidRPr="003432FB">
        <w:rPr>
          <w:sz w:val="28"/>
          <w:szCs w:val="28"/>
        </w:rPr>
        <w:t>та</w:t>
      </w:r>
      <w:r w:rsidR="00A960F2" w:rsidRPr="003432FB">
        <w:rPr>
          <w:rFonts w:eastAsia="Georgia"/>
          <w:sz w:val="28"/>
          <w:szCs w:val="28"/>
        </w:rPr>
        <w:t xml:space="preserve"> </w:t>
      </w:r>
      <w:r w:rsidR="00A960F2" w:rsidRPr="003432FB">
        <w:rPr>
          <w:sz w:val="28"/>
          <w:szCs w:val="28"/>
        </w:rPr>
        <w:t>якість</w:t>
      </w:r>
      <w:r w:rsidR="00A960F2" w:rsidRPr="003432FB">
        <w:rPr>
          <w:rFonts w:eastAsia="Georgia"/>
          <w:sz w:val="28"/>
          <w:szCs w:val="28"/>
        </w:rPr>
        <w:t xml:space="preserve"> </w:t>
      </w:r>
      <w:r w:rsidR="00A960F2" w:rsidRPr="003432FB">
        <w:rPr>
          <w:sz w:val="28"/>
          <w:szCs w:val="28"/>
        </w:rPr>
        <w:t>дератизаційних</w:t>
      </w:r>
      <w:r w:rsidR="00A960F2" w:rsidRPr="003432FB">
        <w:rPr>
          <w:rFonts w:eastAsia="Georgia"/>
          <w:sz w:val="28"/>
          <w:szCs w:val="28"/>
        </w:rPr>
        <w:t xml:space="preserve"> </w:t>
      </w:r>
      <w:r w:rsidR="00A960F2" w:rsidRPr="003432FB">
        <w:rPr>
          <w:sz w:val="28"/>
          <w:szCs w:val="28"/>
        </w:rPr>
        <w:t>заходів</w:t>
      </w:r>
      <w:r w:rsidR="00A960F2" w:rsidRPr="003432FB">
        <w:rPr>
          <w:rFonts w:eastAsia="Georgia"/>
          <w:sz w:val="28"/>
          <w:szCs w:val="28"/>
        </w:rPr>
        <w:t xml:space="preserve">, </w:t>
      </w:r>
      <w:r w:rsidR="00A960F2" w:rsidRPr="003432FB">
        <w:rPr>
          <w:sz w:val="28"/>
          <w:szCs w:val="28"/>
        </w:rPr>
        <w:t>передбачених</w:t>
      </w:r>
      <w:r w:rsidR="00A960F2" w:rsidRPr="003432FB">
        <w:rPr>
          <w:rFonts w:eastAsia="Georgia"/>
          <w:sz w:val="28"/>
          <w:szCs w:val="28"/>
        </w:rPr>
        <w:t xml:space="preserve"> </w:t>
      </w:r>
      <w:r w:rsidR="00A960F2" w:rsidRPr="003432FB">
        <w:rPr>
          <w:sz w:val="28"/>
          <w:szCs w:val="28"/>
        </w:rPr>
        <w:t>цим</w:t>
      </w:r>
      <w:r w:rsidR="00A960F2" w:rsidRPr="003432FB">
        <w:rPr>
          <w:rFonts w:eastAsia="Georgia"/>
          <w:sz w:val="28"/>
          <w:szCs w:val="28"/>
        </w:rPr>
        <w:t xml:space="preserve"> </w:t>
      </w:r>
      <w:r w:rsidR="00A960F2" w:rsidRPr="003432FB">
        <w:rPr>
          <w:sz w:val="28"/>
          <w:szCs w:val="28"/>
        </w:rPr>
        <w:t>договором</w:t>
      </w:r>
      <w:r w:rsidR="00A960F2" w:rsidRPr="003432FB">
        <w:rPr>
          <w:rFonts w:eastAsia="Georgia"/>
          <w:sz w:val="28"/>
          <w:szCs w:val="28"/>
        </w:rPr>
        <w:t>.</w:t>
      </w:r>
    </w:p>
    <w:p w:rsidR="00BA08A8" w:rsidRDefault="00BA08A8" w:rsidP="00BA08A8">
      <w:pPr>
        <w:pStyle w:val="aff0"/>
        <w:tabs>
          <w:tab w:val="left" w:pos="180"/>
          <w:tab w:val="left" w:pos="1276"/>
        </w:tabs>
        <w:suppressAutoHyphens/>
        <w:spacing w:after="0"/>
        <w:ind w:firstLine="567"/>
        <w:jc w:val="both"/>
        <w:rPr>
          <w:sz w:val="28"/>
          <w:szCs w:val="28"/>
          <w:lang w:val="uk-UA"/>
        </w:rPr>
      </w:pPr>
      <w:r>
        <w:rPr>
          <w:sz w:val="28"/>
          <w:szCs w:val="28"/>
          <w:lang w:val="uk-UA"/>
        </w:rPr>
        <w:t xml:space="preserve">2.1.3. </w:t>
      </w:r>
      <w:r w:rsidR="00A960F2" w:rsidRPr="003432FB">
        <w:rPr>
          <w:bCs/>
          <w:sz w:val="28"/>
          <w:szCs w:val="28"/>
        </w:rPr>
        <w:t>Використовувати</w:t>
      </w:r>
      <w:r w:rsidR="00A960F2" w:rsidRPr="003432FB">
        <w:rPr>
          <w:rFonts w:eastAsia="Georgia"/>
          <w:bCs/>
          <w:sz w:val="28"/>
          <w:szCs w:val="28"/>
        </w:rPr>
        <w:t xml:space="preserve"> </w:t>
      </w:r>
      <w:r w:rsidR="00A960F2" w:rsidRPr="003432FB">
        <w:rPr>
          <w:sz w:val="28"/>
          <w:szCs w:val="28"/>
        </w:rPr>
        <w:t>дератизаційні</w:t>
      </w:r>
      <w:r w:rsidR="00A960F2" w:rsidRPr="003432FB">
        <w:rPr>
          <w:rFonts w:eastAsia="Georgia"/>
          <w:sz w:val="28"/>
          <w:szCs w:val="28"/>
        </w:rPr>
        <w:t xml:space="preserve"> </w:t>
      </w:r>
      <w:r w:rsidR="00A960F2" w:rsidRPr="003432FB">
        <w:rPr>
          <w:sz w:val="28"/>
          <w:szCs w:val="28"/>
        </w:rPr>
        <w:t>засоби</w:t>
      </w:r>
      <w:r w:rsidR="00A960F2" w:rsidRPr="003432FB">
        <w:rPr>
          <w:rFonts w:eastAsia="Georgia"/>
          <w:sz w:val="28"/>
          <w:szCs w:val="28"/>
        </w:rPr>
        <w:t xml:space="preserve">, </w:t>
      </w:r>
      <w:proofErr w:type="gramStart"/>
      <w:r w:rsidR="00A960F2" w:rsidRPr="003432FB">
        <w:rPr>
          <w:sz w:val="28"/>
          <w:szCs w:val="28"/>
        </w:rPr>
        <w:t>рекомендовані</w:t>
      </w:r>
      <w:r w:rsidR="00A960F2" w:rsidRPr="003432FB">
        <w:rPr>
          <w:rFonts w:eastAsia="Georgia"/>
          <w:sz w:val="28"/>
          <w:szCs w:val="28"/>
        </w:rPr>
        <w:t xml:space="preserve"> </w:t>
      </w:r>
      <w:r w:rsidR="00A960F2" w:rsidRPr="003432FB">
        <w:rPr>
          <w:sz w:val="28"/>
          <w:szCs w:val="28"/>
        </w:rPr>
        <w:t>Міністерством</w:t>
      </w:r>
      <w:r w:rsidR="00A960F2" w:rsidRPr="003432FB">
        <w:rPr>
          <w:rFonts w:eastAsia="Georgia"/>
          <w:sz w:val="28"/>
          <w:szCs w:val="28"/>
        </w:rPr>
        <w:t xml:space="preserve"> </w:t>
      </w:r>
      <w:r w:rsidR="00A960F2" w:rsidRPr="003432FB">
        <w:rPr>
          <w:sz w:val="28"/>
          <w:szCs w:val="28"/>
        </w:rPr>
        <w:t>охорони</w:t>
      </w:r>
      <w:r w:rsidR="00A960F2" w:rsidRPr="003432FB">
        <w:rPr>
          <w:rFonts w:eastAsia="Georgia"/>
          <w:sz w:val="28"/>
          <w:szCs w:val="28"/>
        </w:rPr>
        <w:t xml:space="preserve"> </w:t>
      </w:r>
      <w:r w:rsidR="00A960F2" w:rsidRPr="003432FB">
        <w:rPr>
          <w:sz w:val="28"/>
          <w:szCs w:val="28"/>
        </w:rPr>
        <w:t>здоров</w:t>
      </w:r>
      <w:proofErr w:type="gramEnd"/>
      <w:r w:rsidR="00A960F2" w:rsidRPr="003432FB">
        <w:rPr>
          <w:rFonts w:eastAsia="Georgia"/>
          <w:sz w:val="28"/>
          <w:szCs w:val="28"/>
        </w:rPr>
        <w:t>’</w:t>
      </w:r>
      <w:r w:rsidR="00A960F2" w:rsidRPr="003432FB">
        <w:rPr>
          <w:sz w:val="28"/>
          <w:szCs w:val="28"/>
        </w:rPr>
        <w:t>я</w:t>
      </w:r>
      <w:r w:rsidR="00A960F2" w:rsidRPr="003432FB">
        <w:rPr>
          <w:rFonts w:eastAsia="Georgia"/>
          <w:sz w:val="28"/>
          <w:szCs w:val="28"/>
        </w:rPr>
        <w:t xml:space="preserve"> </w:t>
      </w:r>
      <w:r w:rsidR="00A960F2" w:rsidRPr="003432FB">
        <w:rPr>
          <w:sz w:val="28"/>
          <w:szCs w:val="28"/>
        </w:rPr>
        <w:t>чи</w:t>
      </w:r>
      <w:r w:rsidR="00A960F2" w:rsidRPr="003432FB">
        <w:rPr>
          <w:rFonts w:eastAsia="Georgia"/>
          <w:sz w:val="28"/>
          <w:szCs w:val="28"/>
        </w:rPr>
        <w:t xml:space="preserve"> </w:t>
      </w:r>
      <w:r w:rsidR="00A960F2" w:rsidRPr="003432FB">
        <w:rPr>
          <w:sz w:val="28"/>
          <w:szCs w:val="28"/>
        </w:rPr>
        <w:t>іншими</w:t>
      </w:r>
      <w:r w:rsidR="00A960F2" w:rsidRPr="003432FB">
        <w:rPr>
          <w:rFonts w:eastAsia="Georgia"/>
          <w:sz w:val="28"/>
          <w:szCs w:val="28"/>
        </w:rPr>
        <w:t xml:space="preserve"> </w:t>
      </w:r>
      <w:r w:rsidR="00A960F2" w:rsidRPr="003432FB">
        <w:rPr>
          <w:sz w:val="28"/>
          <w:szCs w:val="28"/>
        </w:rPr>
        <w:t>відомствами</w:t>
      </w:r>
      <w:r w:rsidR="00A960F2" w:rsidRPr="003432FB">
        <w:rPr>
          <w:rFonts w:eastAsia="Georgia"/>
          <w:sz w:val="28"/>
          <w:szCs w:val="28"/>
        </w:rPr>
        <w:t xml:space="preserve"> </w:t>
      </w:r>
      <w:r w:rsidR="00A960F2" w:rsidRPr="003432FB">
        <w:rPr>
          <w:sz w:val="28"/>
          <w:szCs w:val="28"/>
        </w:rPr>
        <w:t>для</w:t>
      </w:r>
      <w:r w:rsidR="00A960F2" w:rsidRPr="003432FB">
        <w:rPr>
          <w:rFonts w:eastAsia="Georgia"/>
          <w:sz w:val="28"/>
          <w:szCs w:val="28"/>
        </w:rPr>
        <w:t xml:space="preserve"> </w:t>
      </w:r>
      <w:r w:rsidR="00A960F2" w:rsidRPr="003432FB">
        <w:rPr>
          <w:sz w:val="28"/>
          <w:szCs w:val="28"/>
        </w:rPr>
        <w:t>цієї</w:t>
      </w:r>
      <w:r w:rsidR="00A960F2" w:rsidRPr="003432FB">
        <w:rPr>
          <w:rFonts w:eastAsia="Georgia"/>
          <w:sz w:val="28"/>
          <w:szCs w:val="28"/>
        </w:rPr>
        <w:t xml:space="preserve"> </w:t>
      </w:r>
      <w:r w:rsidR="00A960F2" w:rsidRPr="003432FB">
        <w:rPr>
          <w:sz w:val="28"/>
          <w:szCs w:val="28"/>
        </w:rPr>
        <w:t>мети</w:t>
      </w:r>
      <w:r w:rsidR="00A960F2" w:rsidRPr="003432FB">
        <w:rPr>
          <w:rFonts w:eastAsia="Georgia"/>
          <w:sz w:val="28"/>
          <w:szCs w:val="28"/>
        </w:rPr>
        <w:t xml:space="preserve">, </w:t>
      </w:r>
      <w:r w:rsidR="00A960F2" w:rsidRPr="003432FB">
        <w:rPr>
          <w:sz w:val="28"/>
          <w:szCs w:val="28"/>
        </w:rPr>
        <w:t>зареєстрованими</w:t>
      </w:r>
      <w:r w:rsidR="00A960F2" w:rsidRPr="003432FB">
        <w:rPr>
          <w:rFonts w:eastAsia="Georgia"/>
          <w:sz w:val="28"/>
          <w:szCs w:val="28"/>
        </w:rPr>
        <w:t xml:space="preserve"> </w:t>
      </w:r>
      <w:r w:rsidR="00A960F2" w:rsidRPr="003432FB">
        <w:rPr>
          <w:sz w:val="28"/>
          <w:szCs w:val="28"/>
        </w:rPr>
        <w:t>та</w:t>
      </w:r>
      <w:r w:rsidR="00A960F2" w:rsidRPr="003432FB">
        <w:rPr>
          <w:rFonts w:eastAsia="Georgia"/>
          <w:sz w:val="28"/>
          <w:szCs w:val="28"/>
        </w:rPr>
        <w:t xml:space="preserve"> </w:t>
      </w:r>
      <w:r w:rsidR="00A960F2" w:rsidRPr="003432FB">
        <w:rPr>
          <w:sz w:val="28"/>
          <w:szCs w:val="28"/>
        </w:rPr>
        <w:t>дозволеними</w:t>
      </w:r>
      <w:r w:rsidR="00A960F2" w:rsidRPr="003432FB">
        <w:rPr>
          <w:rFonts w:eastAsia="Georgia"/>
          <w:sz w:val="28"/>
          <w:szCs w:val="28"/>
        </w:rPr>
        <w:t xml:space="preserve"> </w:t>
      </w:r>
      <w:r w:rsidR="00A960F2" w:rsidRPr="003432FB">
        <w:rPr>
          <w:sz w:val="28"/>
          <w:szCs w:val="28"/>
        </w:rPr>
        <w:t>для</w:t>
      </w:r>
      <w:r w:rsidR="00A960F2" w:rsidRPr="003432FB">
        <w:rPr>
          <w:rFonts w:eastAsia="Georgia"/>
          <w:sz w:val="28"/>
          <w:szCs w:val="28"/>
        </w:rPr>
        <w:t xml:space="preserve"> </w:t>
      </w:r>
      <w:r w:rsidR="00A960F2" w:rsidRPr="003432FB">
        <w:rPr>
          <w:sz w:val="28"/>
          <w:szCs w:val="28"/>
        </w:rPr>
        <w:t>застосування</w:t>
      </w:r>
      <w:r w:rsidR="00A960F2" w:rsidRPr="003432FB">
        <w:rPr>
          <w:rFonts w:eastAsia="Georgia"/>
          <w:sz w:val="28"/>
          <w:szCs w:val="28"/>
        </w:rPr>
        <w:t xml:space="preserve"> </w:t>
      </w:r>
      <w:r w:rsidR="00A960F2" w:rsidRPr="003432FB">
        <w:rPr>
          <w:sz w:val="28"/>
          <w:szCs w:val="28"/>
        </w:rPr>
        <w:t>в</w:t>
      </w:r>
      <w:r w:rsidR="00A960F2" w:rsidRPr="003432FB">
        <w:rPr>
          <w:rFonts w:eastAsia="Georgia"/>
          <w:sz w:val="28"/>
          <w:szCs w:val="28"/>
        </w:rPr>
        <w:t xml:space="preserve"> </w:t>
      </w:r>
      <w:r w:rsidR="00A960F2" w:rsidRPr="003432FB">
        <w:rPr>
          <w:sz w:val="28"/>
          <w:szCs w:val="28"/>
        </w:rPr>
        <w:t>України</w:t>
      </w:r>
      <w:r w:rsidR="00A960F2" w:rsidRPr="003432FB">
        <w:rPr>
          <w:rFonts w:eastAsia="Georgia"/>
          <w:sz w:val="28"/>
          <w:szCs w:val="28"/>
        </w:rPr>
        <w:t>.</w:t>
      </w:r>
    </w:p>
    <w:p w:rsidR="0055340A" w:rsidRDefault="00BA08A8" w:rsidP="0055340A">
      <w:pPr>
        <w:pStyle w:val="aff0"/>
        <w:tabs>
          <w:tab w:val="left" w:pos="180"/>
          <w:tab w:val="left" w:pos="1276"/>
        </w:tabs>
        <w:suppressAutoHyphens/>
        <w:spacing w:after="0"/>
        <w:ind w:firstLine="567"/>
        <w:jc w:val="both"/>
        <w:rPr>
          <w:sz w:val="28"/>
          <w:szCs w:val="28"/>
          <w:lang w:val="uk-UA"/>
        </w:rPr>
      </w:pPr>
      <w:r>
        <w:rPr>
          <w:sz w:val="28"/>
          <w:szCs w:val="28"/>
          <w:lang w:val="uk-UA"/>
        </w:rPr>
        <w:t xml:space="preserve">2.1.4. </w:t>
      </w:r>
      <w:proofErr w:type="gramStart"/>
      <w:r w:rsidR="00A960F2" w:rsidRPr="003432FB">
        <w:rPr>
          <w:sz w:val="28"/>
          <w:szCs w:val="28"/>
        </w:rPr>
        <w:t>При</w:t>
      </w:r>
      <w:r w:rsidR="00A960F2" w:rsidRPr="003432FB">
        <w:rPr>
          <w:rFonts w:eastAsia="Georgia"/>
          <w:sz w:val="28"/>
          <w:szCs w:val="28"/>
        </w:rPr>
        <w:t xml:space="preserve"> </w:t>
      </w:r>
      <w:r w:rsidR="00A960F2" w:rsidRPr="003432FB">
        <w:rPr>
          <w:sz w:val="28"/>
          <w:szCs w:val="28"/>
        </w:rPr>
        <w:t>зм</w:t>
      </w:r>
      <w:proofErr w:type="gramEnd"/>
      <w:r w:rsidR="00A960F2" w:rsidRPr="003432FB">
        <w:rPr>
          <w:sz w:val="28"/>
          <w:szCs w:val="28"/>
        </w:rPr>
        <w:t>іні</w:t>
      </w:r>
      <w:r w:rsidR="00A960F2" w:rsidRPr="003432FB">
        <w:rPr>
          <w:rFonts w:eastAsia="Georgia"/>
          <w:sz w:val="28"/>
          <w:szCs w:val="28"/>
        </w:rPr>
        <w:t xml:space="preserve"> </w:t>
      </w:r>
      <w:r w:rsidR="00A960F2" w:rsidRPr="003432FB">
        <w:rPr>
          <w:sz w:val="28"/>
          <w:szCs w:val="28"/>
        </w:rPr>
        <w:t>розцінок</w:t>
      </w:r>
      <w:r w:rsidR="00A960F2" w:rsidRPr="003432FB">
        <w:rPr>
          <w:rFonts w:eastAsia="Georgia"/>
          <w:sz w:val="28"/>
          <w:szCs w:val="28"/>
        </w:rPr>
        <w:t xml:space="preserve"> </w:t>
      </w:r>
      <w:r w:rsidR="00A960F2" w:rsidRPr="003432FB">
        <w:rPr>
          <w:sz w:val="28"/>
          <w:szCs w:val="28"/>
        </w:rPr>
        <w:t>на</w:t>
      </w:r>
      <w:r w:rsidR="00A960F2" w:rsidRPr="003432FB">
        <w:rPr>
          <w:rFonts w:eastAsia="Georgia"/>
          <w:sz w:val="28"/>
          <w:szCs w:val="28"/>
        </w:rPr>
        <w:t xml:space="preserve"> </w:t>
      </w:r>
      <w:r w:rsidR="00A960F2" w:rsidRPr="003432FB">
        <w:rPr>
          <w:sz w:val="28"/>
          <w:szCs w:val="28"/>
        </w:rPr>
        <w:t>послуги</w:t>
      </w:r>
      <w:r w:rsidR="00A960F2" w:rsidRPr="003432FB">
        <w:rPr>
          <w:rFonts w:eastAsia="Georgia"/>
          <w:sz w:val="28"/>
          <w:szCs w:val="28"/>
        </w:rPr>
        <w:t xml:space="preserve"> </w:t>
      </w:r>
      <w:r w:rsidR="00A960F2" w:rsidRPr="003432FB">
        <w:rPr>
          <w:sz w:val="28"/>
          <w:szCs w:val="28"/>
        </w:rPr>
        <w:t>вносити</w:t>
      </w:r>
      <w:r w:rsidR="00A960F2" w:rsidRPr="003432FB">
        <w:rPr>
          <w:rFonts w:eastAsia="Georgia"/>
          <w:sz w:val="28"/>
          <w:szCs w:val="28"/>
        </w:rPr>
        <w:t xml:space="preserve"> </w:t>
      </w:r>
      <w:r w:rsidR="00A960F2" w:rsidRPr="003432FB">
        <w:rPr>
          <w:sz w:val="28"/>
          <w:szCs w:val="28"/>
        </w:rPr>
        <w:t>зміни</w:t>
      </w:r>
      <w:r w:rsidR="00A960F2" w:rsidRPr="003432FB">
        <w:rPr>
          <w:rFonts w:eastAsia="Georgia"/>
          <w:sz w:val="28"/>
          <w:szCs w:val="28"/>
        </w:rPr>
        <w:t xml:space="preserve"> </w:t>
      </w:r>
      <w:r w:rsidR="00A960F2" w:rsidRPr="003432FB">
        <w:rPr>
          <w:sz w:val="28"/>
          <w:szCs w:val="28"/>
        </w:rPr>
        <w:t>до</w:t>
      </w:r>
      <w:r w:rsidR="00A960F2" w:rsidRPr="003432FB">
        <w:rPr>
          <w:rFonts w:eastAsia="Georgia"/>
          <w:sz w:val="28"/>
          <w:szCs w:val="28"/>
        </w:rPr>
        <w:t xml:space="preserve"> </w:t>
      </w:r>
      <w:r w:rsidR="00A960F2" w:rsidRPr="003432FB">
        <w:rPr>
          <w:sz w:val="28"/>
          <w:szCs w:val="28"/>
        </w:rPr>
        <w:t>цього</w:t>
      </w:r>
      <w:r w:rsidR="00A960F2" w:rsidRPr="003432FB">
        <w:rPr>
          <w:rFonts w:eastAsia="Georgia"/>
          <w:sz w:val="28"/>
          <w:szCs w:val="28"/>
        </w:rPr>
        <w:t xml:space="preserve"> </w:t>
      </w:r>
      <w:r w:rsidR="00A960F2" w:rsidRPr="003432FB">
        <w:rPr>
          <w:sz w:val="28"/>
          <w:szCs w:val="28"/>
        </w:rPr>
        <w:t>Договору</w:t>
      </w:r>
      <w:r w:rsidR="00A960F2" w:rsidRPr="003432FB">
        <w:rPr>
          <w:rFonts w:eastAsia="Georgia"/>
          <w:sz w:val="28"/>
          <w:szCs w:val="28"/>
        </w:rPr>
        <w:t xml:space="preserve"> </w:t>
      </w:r>
      <w:r w:rsidR="00A960F2" w:rsidRPr="003432FB">
        <w:rPr>
          <w:sz w:val="28"/>
          <w:szCs w:val="28"/>
        </w:rPr>
        <w:t>в</w:t>
      </w:r>
      <w:r w:rsidR="00A960F2" w:rsidRPr="003432FB">
        <w:rPr>
          <w:rFonts w:eastAsia="Georgia"/>
          <w:sz w:val="28"/>
          <w:szCs w:val="28"/>
        </w:rPr>
        <w:t xml:space="preserve"> </w:t>
      </w:r>
      <w:r w:rsidR="00A960F2" w:rsidRPr="003432FB">
        <w:rPr>
          <w:sz w:val="28"/>
          <w:szCs w:val="28"/>
        </w:rPr>
        <w:t>порядку</w:t>
      </w:r>
      <w:r w:rsidR="00A960F2" w:rsidRPr="003432FB">
        <w:rPr>
          <w:rFonts w:eastAsia="Georgia"/>
          <w:sz w:val="28"/>
          <w:szCs w:val="28"/>
        </w:rPr>
        <w:t xml:space="preserve">, </w:t>
      </w:r>
      <w:r w:rsidR="00A960F2" w:rsidRPr="003432FB">
        <w:rPr>
          <w:sz w:val="28"/>
          <w:szCs w:val="28"/>
        </w:rPr>
        <w:t>передбаченому</w:t>
      </w:r>
      <w:r w:rsidR="00A960F2" w:rsidRPr="003432FB">
        <w:rPr>
          <w:rFonts w:eastAsia="Georgia"/>
          <w:sz w:val="28"/>
          <w:szCs w:val="28"/>
        </w:rPr>
        <w:t xml:space="preserve"> </w:t>
      </w:r>
      <w:r w:rsidR="00A960F2" w:rsidRPr="003432FB">
        <w:rPr>
          <w:sz w:val="28"/>
          <w:szCs w:val="28"/>
        </w:rPr>
        <w:t>чинним</w:t>
      </w:r>
      <w:r w:rsidR="00A960F2" w:rsidRPr="003432FB">
        <w:rPr>
          <w:rFonts w:eastAsia="Georgia"/>
          <w:sz w:val="28"/>
          <w:szCs w:val="28"/>
        </w:rPr>
        <w:t xml:space="preserve"> </w:t>
      </w:r>
      <w:r w:rsidR="00A960F2" w:rsidRPr="003432FB">
        <w:rPr>
          <w:sz w:val="28"/>
          <w:szCs w:val="28"/>
        </w:rPr>
        <w:t>законодавством</w:t>
      </w:r>
      <w:r w:rsidR="00A960F2" w:rsidRPr="003432FB">
        <w:rPr>
          <w:rFonts w:eastAsia="Georgia"/>
          <w:sz w:val="28"/>
          <w:szCs w:val="28"/>
        </w:rPr>
        <w:t xml:space="preserve">,  </w:t>
      </w:r>
      <w:r w:rsidR="00A960F2" w:rsidRPr="003432FB">
        <w:rPr>
          <w:sz w:val="28"/>
          <w:szCs w:val="28"/>
        </w:rPr>
        <w:t>і</w:t>
      </w:r>
      <w:r w:rsidR="00A960F2" w:rsidRPr="003432FB">
        <w:rPr>
          <w:rFonts w:eastAsia="Georgia"/>
          <w:sz w:val="28"/>
          <w:szCs w:val="28"/>
        </w:rPr>
        <w:t xml:space="preserve"> </w:t>
      </w:r>
      <w:r w:rsidR="00A960F2" w:rsidRPr="003432FB">
        <w:rPr>
          <w:sz w:val="28"/>
          <w:szCs w:val="28"/>
        </w:rPr>
        <w:t>оформлювати</w:t>
      </w:r>
      <w:r w:rsidR="00A960F2" w:rsidRPr="003432FB">
        <w:rPr>
          <w:rFonts w:eastAsia="Georgia"/>
          <w:sz w:val="28"/>
          <w:szCs w:val="28"/>
        </w:rPr>
        <w:t xml:space="preserve"> </w:t>
      </w:r>
      <w:r w:rsidR="00A960F2" w:rsidRPr="003432FB">
        <w:rPr>
          <w:sz w:val="28"/>
          <w:szCs w:val="28"/>
        </w:rPr>
        <w:t>додатковою</w:t>
      </w:r>
      <w:r w:rsidR="00A960F2" w:rsidRPr="003432FB">
        <w:rPr>
          <w:rFonts w:eastAsia="Georgia"/>
          <w:sz w:val="28"/>
          <w:szCs w:val="28"/>
        </w:rPr>
        <w:t xml:space="preserve"> </w:t>
      </w:r>
      <w:r w:rsidR="00A960F2" w:rsidRPr="003432FB">
        <w:rPr>
          <w:sz w:val="28"/>
          <w:szCs w:val="28"/>
        </w:rPr>
        <w:t>угодою</w:t>
      </w:r>
      <w:r w:rsidR="00A960F2" w:rsidRPr="003432FB">
        <w:rPr>
          <w:rFonts w:eastAsia="Georgia"/>
          <w:sz w:val="28"/>
          <w:szCs w:val="28"/>
        </w:rPr>
        <w:t xml:space="preserve"> </w:t>
      </w:r>
      <w:r w:rsidR="00A960F2" w:rsidRPr="003432FB">
        <w:rPr>
          <w:sz w:val="28"/>
          <w:szCs w:val="28"/>
        </w:rPr>
        <w:t>між</w:t>
      </w:r>
      <w:r w:rsidR="00A960F2" w:rsidRPr="003432FB">
        <w:rPr>
          <w:rFonts w:eastAsia="Georgia"/>
          <w:sz w:val="28"/>
          <w:szCs w:val="28"/>
        </w:rPr>
        <w:t xml:space="preserve"> </w:t>
      </w:r>
      <w:r w:rsidR="00A960F2" w:rsidRPr="003432FB">
        <w:rPr>
          <w:sz w:val="28"/>
          <w:szCs w:val="28"/>
        </w:rPr>
        <w:t>сторонами</w:t>
      </w:r>
      <w:r w:rsidR="00A960F2" w:rsidRPr="003432FB">
        <w:rPr>
          <w:rFonts w:eastAsia="Georgia"/>
          <w:sz w:val="28"/>
          <w:szCs w:val="28"/>
        </w:rPr>
        <w:t>.</w:t>
      </w:r>
    </w:p>
    <w:p w:rsidR="0055340A" w:rsidRDefault="0055340A" w:rsidP="0055340A">
      <w:pPr>
        <w:pStyle w:val="aff0"/>
        <w:tabs>
          <w:tab w:val="left" w:pos="180"/>
          <w:tab w:val="left" w:pos="1276"/>
        </w:tabs>
        <w:suppressAutoHyphens/>
        <w:spacing w:after="0"/>
        <w:ind w:firstLine="567"/>
        <w:jc w:val="both"/>
        <w:rPr>
          <w:sz w:val="28"/>
          <w:szCs w:val="28"/>
          <w:lang w:val="uk-UA"/>
        </w:rPr>
      </w:pPr>
      <w:r>
        <w:rPr>
          <w:sz w:val="28"/>
          <w:szCs w:val="28"/>
          <w:lang w:val="uk-UA"/>
        </w:rPr>
        <w:t xml:space="preserve">2.1.5. </w:t>
      </w:r>
      <w:r w:rsidR="00A960F2" w:rsidRPr="003432FB">
        <w:rPr>
          <w:sz w:val="28"/>
          <w:szCs w:val="28"/>
        </w:rPr>
        <w:t>Проводити</w:t>
      </w:r>
      <w:r w:rsidR="00A960F2" w:rsidRPr="003432FB">
        <w:rPr>
          <w:rFonts w:eastAsia="Georgia"/>
          <w:sz w:val="28"/>
          <w:szCs w:val="28"/>
        </w:rPr>
        <w:t xml:space="preserve"> </w:t>
      </w:r>
      <w:r w:rsidR="00A960F2" w:rsidRPr="003432FB">
        <w:rPr>
          <w:sz w:val="28"/>
          <w:szCs w:val="28"/>
        </w:rPr>
        <w:t>деззаходи</w:t>
      </w:r>
      <w:r w:rsidR="00A960F2" w:rsidRPr="003432FB">
        <w:rPr>
          <w:rFonts w:eastAsia="Georgia"/>
          <w:sz w:val="28"/>
          <w:szCs w:val="28"/>
        </w:rPr>
        <w:t xml:space="preserve"> </w:t>
      </w:r>
      <w:r w:rsidR="00A960F2" w:rsidRPr="003432FB">
        <w:rPr>
          <w:sz w:val="28"/>
          <w:szCs w:val="28"/>
        </w:rPr>
        <w:t>професійно</w:t>
      </w:r>
      <w:r w:rsidR="00A960F2" w:rsidRPr="003432FB">
        <w:rPr>
          <w:rFonts w:eastAsia="Georgia"/>
          <w:sz w:val="28"/>
          <w:szCs w:val="28"/>
        </w:rPr>
        <w:t xml:space="preserve"> </w:t>
      </w:r>
      <w:proofErr w:type="gramStart"/>
      <w:r w:rsidR="00A960F2" w:rsidRPr="003432FB">
        <w:rPr>
          <w:sz w:val="28"/>
          <w:szCs w:val="28"/>
        </w:rPr>
        <w:t>п</w:t>
      </w:r>
      <w:proofErr w:type="gramEnd"/>
      <w:r w:rsidR="00A960F2" w:rsidRPr="003432FB">
        <w:rPr>
          <w:sz w:val="28"/>
          <w:szCs w:val="28"/>
        </w:rPr>
        <w:t>ідготовленими</w:t>
      </w:r>
      <w:r w:rsidR="00A960F2" w:rsidRPr="003432FB">
        <w:rPr>
          <w:rFonts w:eastAsia="Georgia"/>
          <w:sz w:val="28"/>
          <w:szCs w:val="28"/>
        </w:rPr>
        <w:t xml:space="preserve"> </w:t>
      </w:r>
      <w:r w:rsidR="00A960F2" w:rsidRPr="003432FB">
        <w:rPr>
          <w:sz w:val="28"/>
          <w:szCs w:val="28"/>
        </w:rPr>
        <w:t>фахівцями</w:t>
      </w:r>
      <w:r w:rsidR="00A960F2" w:rsidRPr="003432FB">
        <w:rPr>
          <w:rFonts w:eastAsia="Georgia"/>
          <w:sz w:val="28"/>
          <w:szCs w:val="28"/>
        </w:rPr>
        <w:t>.</w:t>
      </w:r>
    </w:p>
    <w:p w:rsidR="0055340A" w:rsidRDefault="0055340A" w:rsidP="0055340A">
      <w:pPr>
        <w:pStyle w:val="aff0"/>
        <w:tabs>
          <w:tab w:val="left" w:pos="180"/>
          <w:tab w:val="left" w:pos="1276"/>
        </w:tabs>
        <w:suppressAutoHyphens/>
        <w:spacing w:after="0"/>
        <w:ind w:firstLine="567"/>
        <w:jc w:val="both"/>
        <w:rPr>
          <w:sz w:val="28"/>
          <w:szCs w:val="28"/>
          <w:lang w:val="uk-UA"/>
        </w:rPr>
      </w:pPr>
      <w:r>
        <w:rPr>
          <w:sz w:val="28"/>
          <w:szCs w:val="28"/>
          <w:lang w:val="uk-UA"/>
        </w:rPr>
        <w:t xml:space="preserve">2.1.6. </w:t>
      </w:r>
      <w:r w:rsidR="00A960F2" w:rsidRPr="003432FB">
        <w:rPr>
          <w:sz w:val="28"/>
          <w:szCs w:val="28"/>
        </w:rPr>
        <w:t>Щомісячно</w:t>
      </w:r>
      <w:r w:rsidR="00A960F2" w:rsidRPr="003432FB">
        <w:rPr>
          <w:rFonts w:eastAsia="Georgia"/>
          <w:sz w:val="28"/>
          <w:szCs w:val="28"/>
        </w:rPr>
        <w:t xml:space="preserve"> </w:t>
      </w:r>
      <w:r w:rsidR="00A960F2" w:rsidRPr="003432FB">
        <w:rPr>
          <w:sz w:val="28"/>
          <w:szCs w:val="28"/>
        </w:rPr>
        <w:t>пред</w:t>
      </w:r>
      <w:r w:rsidR="00A960F2" w:rsidRPr="003432FB">
        <w:rPr>
          <w:rFonts w:eastAsia="Georgia"/>
          <w:sz w:val="28"/>
          <w:szCs w:val="28"/>
        </w:rPr>
        <w:t>’</w:t>
      </w:r>
      <w:r w:rsidR="00A960F2" w:rsidRPr="003432FB">
        <w:rPr>
          <w:sz w:val="28"/>
          <w:szCs w:val="28"/>
        </w:rPr>
        <w:t>являти</w:t>
      </w:r>
      <w:r w:rsidR="00A960F2" w:rsidRPr="003432FB">
        <w:rPr>
          <w:rFonts w:eastAsia="Georgia"/>
          <w:sz w:val="28"/>
          <w:szCs w:val="28"/>
        </w:rPr>
        <w:t xml:space="preserve"> </w:t>
      </w:r>
      <w:r w:rsidR="00A960F2" w:rsidRPr="003432FB">
        <w:rPr>
          <w:sz w:val="28"/>
          <w:szCs w:val="28"/>
        </w:rPr>
        <w:t xml:space="preserve">документи (акт надання виконаних послуг) </w:t>
      </w:r>
      <w:r w:rsidR="00A960F2" w:rsidRPr="003432FB">
        <w:rPr>
          <w:b/>
          <w:i/>
          <w:sz w:val="28"/>
          <w:szCs w:val="28"/>
        </w:rPr>
        <w:t>Замовнику</w:t>
      </w:r>
      <w:r w:rsidR="00A960F2" w:rsidRPr="003432FB">
        <w:rPr>
          <w:rFonts w:eastAsia="Georgia"/>
          <w:sz w:val="28"/>
          <w:szCs w:val="28"/>
        </w:rPr>
        <w:t xml:space="preserve">, </w:t>
      </w:r>
      <w:r w:rsidR="00A960F2" w:rsidRPr="003432FB">
        <w:rPr>
          <w:sz w:val="28"/>
          <w:szCs w:val="28"/>
        </w:rPr>
        <w:t>що</w:t>
      </w:r>
      <w:r w:rsidR="00A960F2" w:rsidRPr="003432FB">
        <w:rPr>
          <w:rFonts w:eastAsia="Georgia"/>
          <w:sz w:val="28"/>
          <w:szCs w:val="28"/>
        </w:rPr>
        <w:t xml:space="preserve"> </w:t>
      </w:r>
      <w:r w:rsidR="00A960F2" w:rsidRPr="003432FB">
        <w:rPr>
          <w:sz w:val="28"/>
          <w:szCs w:val="28"/>
        </w:rPr>
        <w:t>відображають</w:t>
      </w:r>
      <w:r w:rsidR="00A960F2" w:rsidRPr="003432FB">
        <w:rPr>
          <w:rFonts w:eastAsia="Georgia"/>
          <w:sz w:val="28"/>
          <w:szCs w:val="28"/>
        </w:rPr>
        <w:t xml:space="preserve"> </w:t>
      </w:r>
      <w:r w:rsidR="00A960F2" w:rsidRPr="003432FB">
        <w:rPr>
          <w:sz w:val="28"/>
          <w:szCs w:val="28"/>
        </w:rPr>
        <w:t>факт</w:t>
      </w:r>
      <w:r w:rsidR="00A960F2" w:rsidRPr="003432FB">
        <w:rPr>
          <w:rFonts w:eastAsia="Georgia"/>
          <w:sz w:val="28"/>
          <w:szCs w:val="28"/>
        </w:rPr>
        <w:t xml:space="preserve"> </w:t>
      </w:r>
      <w:r w:rsidR="00A960F2" w:rsidRPr="003432FB">
        <w:rPr>
          <w:sz w:val="28"/>
          <w:szCs w:val="28"/>
        </w:rPr>
        <w:t>виконання</w:t>
      </w:r>
      <w:r w:rsidR="00A960F2" w:rsidRPr="003432FB">
        <w:rPr>
          <w:rFonts w:eastAsia="Georgia"/>
          <w:sz w:val="28"/>
          <w:szCs w:val="28"/>
        </w:rPr>
        <w:t xml:space="preserve"> послуг, </w:t>
      </w:r>
      <w:r w:rsidR="00A960F2" w:rsidRPr="003432FB">
        <w:rPr>
          <w:sz w:val="28"/>
          <w:szCs w:val="28"/>
        </w:rPr>
        <w:t>ї</w:t>
      </w:r>
      <w:proofErr w:type="gramStart"/>
      <w:r w:rsidR="00A960F2" w:rsidRPr="003432FB">
        <w:rPr>
          <w:sz w:val="28"/>
          <w:szCs w:val="28"/>
        </w:rPr>
        <w:t>х</w:t>
      </w:r>
      <w:proofErr w:type="gramEnd"/>
      <w:r w:rsidR="00A960F2" w:rsidRPr="003432FB">
        <w:rPr>
          <w:rFonts w:eastAsia="Georgia"/>
          <w:sz w:val="28"/>
          <w:szCs w:val="28"/>
        </w:rPr>
        <w:t xml:space="preserve"> </w:t>
      </w:r>
      <w:r w:rsidR="00A960F2" w:rsidRPr="003432FB">
        <w:rPr>
          <w:sz w:val="28"/>
          <w:szCs w:val="28"/>
        </w:rPr>
        <w:t>об</w:t>
      </w:r>
      <w:r w:rsidR="00A960F2" w:rsidRPr="003432FB">
        <w:rPr>
          <w:rFonts w:eastAsia="Georgia"/>
          <w:sz w:val="28"/>
          <w:szCs w:val="28"/>
        </w:rPr>
        <w:t>’</w:t>
      </w:r>
      <w:r w:rsidR="00A960F2" w:rsidRPr="003432FB">
        <w:rPr>
          <w:sz w:val="28"/>
          <w:szCs w:val="28"/>
        </w:rPr>
        <w:t>єм</w:t>
      </w:r>
      <w:r w:rsidR="00A960F2" w:rsidRPr="003432FB">
        <w:rPr>
          <w:rFonts w:eastAsia="Georgia"/>
          <w:sz w:val="28"/>
          <w:szCs w:val="28"/>
        </w:rPr>
        <w:t xml:space="preserve">, </w:t>
      </w:r>
      <w:r w:rsidR="00A960F2" w:rsidRPr="003432FB">
        <w:rPr>
          <w:sz w:val="28"/>
          <w:szCs w:val="28"/>
        </w:rPr>
        <w:t>якість</w:t>
      </w:r>
      <w:r w:rsidR="00A960F2" w:rsidRPr="003432FB">
        <w:rPr>
          <w:rFonts w:eastAsia="Georgia"/>
          <w:sz w:val="28"/>
          <w:szCs w:val="28"/>
        </w:rPr>
        <w:t xml:space="preserve"> </w:t>
      </w:r>
      <w:r w:rsidR="00A960F2" w:rsidRPr="003432FB">
        <w:rPr>
          <w:sz w:val="28"/>
          <w:szCs w:val="28"/>
        </w:rPr>
        <w:t>та</w:t>
      </w:r>
      <w:r w:rsidR="00A960F2" w:rsidRPr="003432FB">
        <w:rPr>
          <w:rFonts w:eastAsia="Georgia"/>
          <w:sz w:val="28"/>
          <w:szCs w:val="28"/>
        </w:rPr>
        <w:t xml:space="preserve"> </w:t>
      </w:r>
      <w:r w:rsidR="00A960F2" w:rsidRPr="003432FB">
        <w:rPr>
          <w:sz w:val="28"/>
          <w:szCs w:val="28"/>
        </w:rPr>
        <w:t>вартість</w:t>
      </w:r>
      <w:r w:rsidR="00A960F2" w:rsidRPr="003432FB">
        <w:rPr>
          <w:rFonts w:eastAsia="Georgia"/>
          <w:sz w:val="28"/>
          <w:szCs w:val="28"/>
        </w:rPr>
        <w:t>.</w:t>
      </w:r>
    </w:p>
    <w:p w:rsidR="0055340A" w:rsidRDefault="0055340A" w:rsidP="0055340A">
      <w:pPr>
        <w:pStyle w:val="aff0"/>
        <w:tabs>
          <w:tab w:val="left" w:pos="180"/>
          <w:tab w:val="left" w:pos="1276"/>
        </w:tabs>
        <w:suppressAutoHyphens/>
        <w:spacing w:after="0"/>
        <w:ind w:firstLine="567"/>
        <w:jc w:val="both"/>
        <w:rPr>
          <w:sz w:val="28"/>
          <w:szCs w:val="28"/>
          <w:lang w:val="uk-UA"/>
        </w:rPr>
      </w:pPr>
      <w:r>
        <w:rPr>
          <w:sz w:val="28"/>
          <w:szCs w:val="28"/>
          <w:lang w:val="uk-UA"/>
        </w:rPr>
        <w:t xml:space="preserve">2.1.7. </w:t>
      </w:r>
      <w:r w:rsidR="00A960F2" w:rsidRPr="0055340A">
        <w:rPr>
          <w:sz w:val="28"/>
          <w:szCs w:val="28"/>
          <w:lang w:val="uk-UA"/>
        </w:rPr>
        <w:t>У</w:t>
      </w:r>
      <w:r w:rsidR="00A960F2" w:rsidRPr="0055340A">
        <w:rPr>
          <w:rFonts w:eastAsia="Georgia"/>
          <w:sz w:val="28"/>
          <w:szCs w:val="28"/>
          <w:lang w:val="uk-UA"/>
        </w:rPr>
        <w:t xml:space="preserve"> </w:t>
      </w:r>
      <w:r w:rsidR="00A960F2" w:rsidRPr="0055340A">
        <w:rPr>
          <w:sz w:val="28"/>
          <w:szCs w:val="28"/>
          <w:lang w:val="uk-UA"/>
        </w:rPr>
        <w:t>разі</w:t>
      </w:r>
      <w:r w:rsidR="00A960F2" w:rsidRPr="0055340A">
        <w:rPr>
          <w:rFonts w:eastAsia="Georgia"/>
          <w:sz w:val="28"/>
          <w:szCs w:val="28"/>
          <w:lang w:val="uk-UA"/>
        </w:rPr>
        <w:t xml:space="preserve"> </w:t>
      </w:r>
      <w:r w:rsidR="00A960F2" w:rsidRPr="0055340A">
        <w:rPr>
          <w:sz w:val="28"/>
          <w:szCs w:val="28"/>
          <w:lang w:val="uk-UA"/>
        </w:rPr>
        <w:t>невиконання</w:t>
      </w:r>
      <w:r w:rsidR="00A960F2" w:rsidRPr="0055340A">
        <w:rPr>
          <w:rFonts w:eastAsia="Georgia"/>
          <w:sz w:val="28"/>
          <w:szCs w:val="28"/>
          <w:lang w:val="uk-UA"/>
        </w:rPr>
        <w:t xml:space="preserve"> </w:t>
      </w:r>
      <w:r w:rsidR="00A960F2" w:rsidRPr="0055340A">
        <w:rPr>
          <w:sz w:val="28"/>
          <w:szCs w:val="28"/>
          <w:lang w:val="uk-UA"/>
        </w:rPr>
        <w:t>або</w:t>
      </w:r>
      <w:r w:rsidR="00A960F2" w:rsidRPr="0055340A">
        <w:rPr>
          <w:rFonts w:eastAsia="Georgia"/>
          <w:sz w:val="28"/>
          <w:szCs w:val="28"/>
          <w:lang w:val="uk-UA"/>
        </w:rPr>
        <w:t xml:space="preserve"> </w:t>
      </w:r>
      <w:r w:rsidR="00A960F2" w:rsidRPr="0055340A">
        <w:rPr>
          <w:sz w:val="28"/>
          <w:szCs w:val="28"/>
          <w:lang w:val="uk-UA"/>
        </w:rPr>
        <w:t>несвоєчасного</w:t>
      </w:r>
      <w:r w:rsidR="00A960F2" w:rsidRPr="0055340A">
        <w:rPr>
          <w:rFonts w:eastAsia="Georgia"/>
          <w:sz w:val="28"/>
          <w:szCs w:val="28"/>
          <w:lang w:val="uk-UA"/>
        </w:rPr>
        <w:t xml:space="preserve"> </w:t>
      </w:r>
      <w:r w:rsidR="00A960F2" w:rsidRPr="0055340A">
        <w:rPr>
          <w:sz w:val="28"/>
          <w:szCs w:val="28"/>
          <w:lang w:val="uk-UA"/>
        </w:rPr>
        <w:t>виконання</w:t>
      </w:r>
      <w:r w:rsidR="00A960F2" w:rsidRPr="0055340A">
        <w:rPr>
          <w:rFonts w:eastAsia="Georgia"/>
          <w:sz w:val="28"/>
          <w:szCs w:val="28"/>
          <w:lang w:val="uk-UA"/>
        </w:rPr>
        <w:t xml:space="preserve"> </w:t>
      </w:r>
      <w:r w:rsidR="00A960F2" w:rsidRPr="0055340A">
        <w:rPr>
          <w:sz w:val="28"/>
          <w:szCs w:val="28"/>
          <w:lang w:val="uk-UA"/>
        </w:rPr>
        <w:t>зобов</w:t>
      </w:r>
      <w:r w:rsidR="00A960F2" w:rsidRPr="0055340A">
        <w:rPr>
          <w:rFonts w:eastAsia="Georgia"/>
          <w:sz w:val="28"/>
          <w:szCs w:val="28"/>
          <w:lang w:val="uk-UA"/>
        </w:rPr>
        <w:t>'</w:t>
      </w:r>
      <w:r w:rsidR="00A960F2" w:rsidRPr="0055340A">
        <w:rPr>
          <w:sz w:val="28"/>
          <w:szCs w:val="28"/>
          <w:lang w:val="uk-UA"/>
        </w:rPr>
        <w:t>язань</w:t>
      </w:r>
      <w:r w:rsidR="00A960F2" w:rsidRPr="0055340A">
        <w:rPr>
          <w:rFonts w:eastAsia="Georgia"/>
          <w:sz w:val="28"/>
          <w:szCs w:val="28"/>
          <w:lang w:val="uk-UA"/>
        </w:rPr>
        <w:t xml:space="preserve"> за договором </w:t>
      </w:r>
      <w:r w:rsidR="00A960F2" w:rsidRPr="0055340A">
        <w:rPr>
          <w:rFonts w:eastAsia="Georgia"/>
          <w:b/>
          <w:bCs/>
          <w:i/>
          <w:sz w:val="28"/>
          <w:szCs w:val="28"/>
          <w:lang w:val="uk-UA"/>
        </w:rPr>
        <w:t>“</w:t>
      </w:r>
      <w:r w:rsidR="00A960F2" w:rsidRPr="0055340A">
        <w:rPr>
          <w:b/>
          <w:bCs/>
          <w:i/>
          <w:sz w:val="28"/>
          <w:szCs w:val="28"/>
          <w:lang w:val="uk-UA"/>
        </w:rPr>
        <w:t>Виконавець</w:t>
      </w:r>
      <w:r w:rsidR="00A960F2" w:rsidRPr="0055340A">
        <w:rPr>
          <w:rFonts w:eastAsia="Georgia"/>
          <w:b/>
          <w:bCs/>
          <w:i/>
          <w:sz w:val="28"/>
          <w:szCs w:val="28"/>
          <w:lang w:val="uk-UA"/>
        </w:rPr>
        <w:t>”</w:t>
      </w:r>
      <w:r w:rsidR="00A960F2" w:rsidRPr="0055340A">
        <w:rPr>
          <w:rFonts w:eastAsia="Georgia"/>
          <w:b/>
          <w:bCs/>
          <w:sz w:val="28"/>
          <w:szCs w:val="28"/>
          <w:lang w:val="uk-UA"/>
        </w:rPr>
        <w:t xml:space="preserve"> </w:t>
      </w:r>
      <w:r w:rsidR="00A960F2" w:rsidRPr="0055340A">
        <w:rPr>
          <w:rFonts w:eastAsia="Georgia"/>
          <w:sz w:val="28"/>
          <w:szCs w:val="28"/>
          <w:lang w:val="uk-UA"/>
        </w:rPr>
        <w:t xml:space="preserve"> </w:t>
      </w:r>
      <w:r w:rsidR="00A960F2" w:rsidRPr="0055340A">
        <w:rPr>
          <w:sz w:val="28"/>
          <w:szCs w:val="28"/>
          <w:lang w:val="uk-UA"/>
        </w:rPr>
        <w:t>сплачує</w:t>
      </w:r>
      <w:r w:rsidR="00A960F2" w:rsidRPr="0055340A">
        <w:rPr>
          <w:rFonts w:eastAsia="Georgia"/>
          <w:sz w:val="28"/>
          <w:szCs w:val="28"/>
          <w:lang w:val="uk-UA"/>
        </w:rPr>
        <w:t xml:space="preserve"> </w:t>
      </w:r>
      <w:r w:rsidR="00A960F2" w:rsidRPr="0055340A">
        <w:rPr>
          <w:rFonts w:eastAsia="Georgia"/>
          <w:b/>
          <w:i/>
          <w:sz w:val="28"/>
          <w:szCs w:val="28"/>
          <w:lang w:val="uk-UA"/>
        </w:rPr>
        <w:t>“</w:t>
      </w:r>
      <w:r w:rsidR="00A960F2" w:rsidRPr="0055340A">
        <w:rPr>
          <w:b/>
          <w:i/>
          <w:sz w:val="28"/>
          <w:szCs w:val="28"/>
          <w:lang w:val="uk-UA"/>
        </w:rPr>
        <w:t>Замовнику</w:t>
      </w:r>
      <w:r w:rsidR="00A960F2" w:rsidRPr="0055340A">
        <w:rPr>
          <w:rFonts w:eastAsia="Georgia"/>
          <w:b/>
          <w:sz w:val="28"/>
          <w:szCs w:val="28"/>
          <w:lang w:val="uk-UA"/>
        </w:rPr>
        <w:t>”</w:t>
      </w:r>
      <w:r w:rsidR="00A960F2" w:rsidRPr="0055340A">
        <w:rPr>
          <w:rFonts w:eastAsia="Georgia"/>
          <w:sz w:val="28"/>
          <w:szCs w:val="28"/>
          <w:lang w:val="uk-UA"/>
        </w:rPr>
        <w:t xml:space="preserve"> </w:t>
      </w:r>
      <w:r w:rsidR="00A960F2" w:rsidRPr="0055340A">
        <w:rPr>
          <w:sz w:val="28"/>
          <w:szCs w:val="28"/>
          <w:lang w:val="uk-UA"/>
        </w:rPr>
        <w:t>штрафні</w:t>
      </w:r>
      <w:r w:rsidR="00A960F2" w:rsidRPr="0055340A">
        <w:rPr>
          <w:rFonts w:eastAsia="Georgia"/>
          <w:sz w:val="28"/>
          <w:szCs w:val="28"/>
          <w:lang w:val="uk-UA"/>
        </w:rPr>
        <w:t xml:space="preserve"> </w:t>
      </w:r>
      <w:r w:rsidR="00A960F2" w:rsidRPr="0055340A">
        <w:rPr>
          <w:sz w:val="28"/>
          <w:szCs w:val="28"/>
          <w:lang w:val="uk-UA"/>
        </w:rPr>
        <w:t>санкції</w:t>
      </w:r>
      <w:r w:rsidR="00A960F2" w:rsidRPr="0055340A">
        <w:rPr>
          <w:rFonts w:eastAsia="Georgia"/>
          <w:sz w:val="28"/>
          <w:szCs w:val="28"/>
          <w:lang w:val="uk-UA"/>
        </w:rPr>
        <w:t xml:space="preserve"> (</w:t>
      </w:r>
      <w:r w:rsidR="00A960F2" w:rsidRPr="0055340A">
        <w:rPr>
          <w:sz w:val="28"/>
          <w:szCs w:val="28"/>
          <w:lang w:val="uk-UA"/>
        </w:rPr>
        <w:t>неустойка</w:t>
      </w:r>
      <w:r w:rsidR="00A960F2" w:rsidRPr="0055340A">
        <w:rPr>
          <w:rFonts w:eastAsia="Georgia"/>
          <w:sz w:val="28"/>
          <w:szCs w:val="28"/>
          <w:lang w:val="uk-UA"/>
        </w:rPr>
        <w:t xml:space="preserve">, </w:t>
      </w:r>
      <w:r w:rsidR="00A960F2" w:rsidRPr="0055340A">
        <w:rPr>
          <w:sz w:val="28"/>
          <w:szCs w:val="28"/>
          <w:lang w:val="uk-UA"/>
        </w:rPr>
        <w:t>штраф</w:t>
      </w:r>
      <w:r w:rsidR="00A960F2" w:rsidRPr="0055340A">
        <w:rPr>
          <w:rFonts w:eastAsia="Georgia"/>
          <w:sz w:val="28"/>
          <w:szCs w:val="28"/>
          <w:lang w:val="uk-UA"/>
        </w:rPr>
        <w:t xml:space="preserve">, </w:t>
      </w:r>
      <w:r w:rsidR="00A960F2" w:rsidRPr="0055340A">
        <w:rPr>
          <w:sz w:val="28"/>
          <w:szCs w:val="28"/>
          <w:lang w:val="uk-UA"/>
        </w:rPr>
        <w:t>пеня</w:t>
      </w:r>
      <w:r w:rsidR="00A960F2" w:rsidRPr="0055340A">
        <w:rPr>
          <w:rFonts w:eastAsia="Georgia"/>
          <w:sz w:val="28"/>
          <w:szCs w:val="28"/>
          <w:lang w:val="uk-UA"/>
        </w:rPr>
        <w:t xml:space="preserve">) </w:t>
      </w:r>
      <w:r w:rsidR="00A960F2" w:rsidRPr="0055340A">
        <w:rPr>
          <w:sz w:val="28"/>
          <w:szCs w:val="28"/>
          <w:lang w:val="uk-UA"/>
        </w:rPr>
        <w:t>у</w:t>
      </w:r>
      <w:r w:rsidR="00A960F2" w:rsidRPr="0055340A">
        <w:rPr>
          <w:rFonts w:eastAsia="Georgia"/>
          <w:sz w:val="28"/>
          <w:szCs w:val="28"/>
          <w:lang w:val="uk-UA"/>
        </w:rPr>
        <w:t xml:space="preserve"> </w:t>
      </w:r>
      <w:r w:rsidR="00A960F2" w:rsidRPr="0055340A">
        <w:rPr>
          <w:sz w:val="28"/>
          <w:szCs w:val="28"/>
          <w:lang w:val="uk-UA"/>
        </w:rPr>
        <w:t>розмірі</w:t>
      </w:r>
      <w:r w:rsidR="00A960F2" w:rsidRPr="0055340A">
        <w:rPr>
          <w:rFonts w:eastAsia="Georgia"/>
          <w:sz w:val="28"/>
          <w:szCs w:val="28"/>
          <w:lang w:val="uk-UA"/>
        </w:rPr>
        <w:t xml:space="preserve">, </w:t>
      </w:r>
      <w:r w:rsidR="00A960F2" w:rsidRPr="0055340A">
        <w:rPr>
          <w:sz w:val="28"/>
          <w:szCs w:val="28"/>
          <w:lang w:val="uk-UA"/>
        </w:rPr>
        <w:t>передбаченому</w:t>
      </w:r>
      <w:r w:rsidR="00A960F2" w:rsidRPr="0055340A">
        <w:rPr>
          <w:rFonts w:eastAsia="Georgia"/>
          <w:sz w:val="28"/>
          <w:szCs w:val="28"/>
          <w:lang w:val="uk-UA"/>
        </w:rPr>
        <w:t xml:space="preserve"> </w:t>
      </w:r>
      <w:r w:rsidR="00A960F2" w:rsidRPr="0055340A">
        <w:rPr>
          <w:sz w:val="28"/>
          <w:szCs w:val="28"/>
          <w:lang w:val="uk-UA"/>
        </w:rPr>
        <w:t>частиною</w:t>
      </w:r>
      <w:r w:rsidR="00A960F2" w:rsidRPr="0055340A">
        <w:rPr>
          <w:rFonts w:eastAsia="Georgia"/>
          <w:sz w:val="28"/>
          <w:szCs w:val="28"/>
          <w:lang w:val="uk-UA"/>
        </w:rPr>
        <w:t xml:space="preserve"> </w:t>
      </w:r>
      <w:r w:rsidR="00A960F2" w:rsidRPr="0055340A">
        <w:rPr>
          <w:sz w:val="28"/>
          <w:szCs w:val="28"/>
          <w:lang w:val="uk-UA"/>
        </w:rPr>
        <w:t>другою</w:t>
      </w:r>
      <w:r w:rsidR="00A960F2" w:rsidRPr="0055340A">
        <w:rPr>
          <w:rFonts w:eastAsia="Georgia"/>
          <w:sz w:val="28"/>
          <w:szCs w:val="28"/>
          <w:lang w:val="uk-UA"/>
        </w:rPr>
        <w:t xml:space="preserve"> </w:t>
      </w:r>
      <w:r w:rsidR="00A960F2" w:rsidRPr="0055340A">
        <w:rPr>
          <w:sz w:val="28"/>
          <w:szCs w:val="28"/>
          <w:lang w:val="uk-UA"/>
        </w:rPr>
        <w:t>статті</w:t>
      </w:r>
      <w:r w:rsidR="00A960F2" w:rsidRPr="0055340A">
        <w:rPr>
          <w:rFonts w:eastAsia="Georgia"/>
          <w:sz w:val="28"/>
          <w:szCs w:val="28"/>
          <w:lang w:val="uk-UA"/>
        </w:rPr>
        <w:t xml:space="preserve"> 231 </w:t>
      </w:r>
      <w:r w:rsidR="00A960F2" w:rsidRPr="0055340A">
        <w:rPr>
          <w:sz w:val="28"/>
          <w:szCs w:val="28"/>
          <w:lang w:val="uk-UA"/>
        </w:rPr>
        <w:t>Господарського</w:t>
      </w:r>
      <w:r w:rsidR="00A960F2" w:rsidRPr="0055340A">
        <w:rPr>
          <w:rFonts w:eastAsia="Georgia"/>
          <w:sz w:val="28"/>
          <w:szCs w:val="28"/>
          <w:lang w:val="uk-UA"/>
        </w:rPr>
        <w:t xml:space="preserve"> </w:t>
      </w:r>
      <w:r w:rsidR="00A960F2" w:rsidRPr="0055340A">
        <w:rPr>
          <w:sz w:val="28"/>
          <w:szCs w:val="28"/>
          <w:lang w:val="uk-UA"/>
        </w:rPr>
        <w:t>кодексу</w:t>
      </w:r>
      <w:r w:rsidR="00A960F2" w:rsidRPr="0055340A">
        <w:rPr>
          <w:rFonts w:eastAsia="Georgia"/>
          <w:sz w:val="28"/>
          <w:szCs w:val="28"/>
          <w:lang w:val="uk-UA"/>
        </w:rPr>
        <w:t xml:space="preserve"> </w:t>
      </w:r>
      <w:r w:rsidR="00A960F2" w:rsidRPr="0055340A">
        <w:rPr>
          <w:sz w:val="28"/>
          <w:szCs w:val="28"/>
          <w:lang w:val="uk-UA"/>
        </w:rPr>
        <w:t>України</w:t>
      </w:r>
      <w:r w:rsidR="00A960F2" w:rsidRPr="0055340A">
        <w:rPr>
          <w:rFonts w:eastAsia="Georgia"/>
          <w:sz w:val="28"/>
          <w:szCs w:val="28"/>
          <w:lang w:val="uk-UA"/>
        </w:rPr>
        <w:t>.</w:t>
      </w:r>
    </w:p>
    <w:p w:rsidR="0055340A" w:rsidRDefault="0055340A" w:rsidP="0055340A">
      <w:pPr>
        <w:pStyle w:val="aff0"/>
        <w:tabs>
          <w:tab w:val="left" w:pos="180"/>
          <w:tab w:val="left" w:pos="1276"/>
        </w:tabs>
        <w:suppressAutoHyphens/>
        <w:spacing w:after="0"/>
        <w:ind w:firstLine="567"/>
        <w:jc w:val="both"/>
        <w:rPr>
          <w:sz w:val="28"/>
          <w:szCs w:val="28"/>
          <w:lang w:val="uk-UA"/>
        </w:rPr>
      </w:pPr>
      <w:r>
        <w:rPr>
          <w:sz w:val="28"/>
          <w:szCs w:val="28"/>
          <w:lang w:val="uk-UA"/>
        </w:rPr>
        <w:t xml:space="preserve">2.2. </w:t>
      </w:r>
      <w:r w:rsidR="00A960F2" w:rsidRPr="0055340A">
        <w:rPr>
          <w:rFonts w:eastAsia="Georgia"/>
          <w:b/>
          <w:bCs/>
          <w:i/>
          <w:sz w:val="28"/>
          <w:szCs w:val="28"/>
          <w:lang w:val="uk-UA"/>
        </w:rPr>
        <w:t>“</w:t>
      </w:r>
      <w:r w:rsidR="00A960F2" w:rsidRPr="0055340A">
        <w:rPr>
          <w:b/>
          <w:bCs/>
          <w:i/>
          <w:sz w:val="28"/>
          <w:szCs w:val="28"/>
          <w:lang w:val="uk-UA"/>
        </w:rPr>
        <w:t>Замовник</w:t>
      </w:r>
      <w:r w:rsidR="00A960F2" w:rsidRPr="0055340A">
        <w:rPr>
          <w:rFonts w:eastAsia="Georgia"/>
          <w:b/>
          <w:bCs/>
          <w:i/>
          <w:sz w:val="28"/>
          <w:szCs w:val="28"/>
          <w:lang w:val="uk-UA"/>
        </w:rPr>
        <w:t>”</w:t>
      </w:r>
      <w:r w:rsidR="00A960F2" w:rsidRPr="0055340A">
        <w:rPr>
          <w:rFonts w:eastAsia="Georgia"/>
          <w:b/>
          <w:bCs/>
          <w:sz w:val="28"/>
          <w:szCs w:val="28"/>
          <w:lang w:val="uk-UA"/>
        </w:rPr>
        <w:t xml:space="preserve"> </w:t>
      </w:r>
      <w:r w:rsidR="00A960F2" w:rsidRPr="0055340A">
        <w:rPr>
          <w:sz w:val="28"/>
          <w:szCs w:val="28"/>
          <w:lang w:val="uk-UA"/>
        </w:rPr>
        <w:t>зобов</w:t>
      </w:r>
      <w:r w:rsidR="00A960F2" w:rsidRPr="0055340A">
        <w:rPr>
          <w:rFonts w:eastAsia="Georgia"/>
          <w:sz w:val="28"/>
          <w:szCs w:val="28"/>
          <w:lang w:val="uk-UA"/>
        </w:rPr>
        <w:t>’</w:t>
      </w:r>
      <w:r w:rsidR="00A960F2" w:rsidRPr="0055340A">
        <w:rPr>
          <w:sz w:val="28"/>
          <w:szCs w:val="28"/>
          <w:lang w:val="uk-UA"/>
        </w:rPr>
        <w:t>язується</w:t>
      </w:r>
      <w:r w:rsidR="00A960F2" w:rsidRPr="0055340A">
        <w:rPr>
          <w:rFonts w:eastAsia="Georgia"/>
          <w:sz w:val="28"/>
          <w:szCs w:val="28"/>
          <w:lang w:val="uk-UA"/>
        </w:rPr>
        <w:t>:</w:t>
      </w:r>
    </w:p>
    <w:p w:rsidR="0055340A" w:rsidRDefault="0055340A" w:rsidP="0055340A">
      <w:pPr>
        <w:pStyle w:val="aff0"/>
        <w:tabs>
          <w:tab w:val="left" w:pos="180"/>
          <w:tab w:val="left" w:pos="1276"/>
        </w:tabs>
        <w:suppressAutoHyphens/>
        <w:spacing w:after="0"/>
        <w:ind w:firstLine="567"/>
        <w:jc w:val="both"/>
        <w:rPr>
          <w:sz w:val="28"/>
          <w:szCs w:val="28"/>
          <w:lang w:val="uk-UA"/>
        </w:rPr>
      </w:pPr>
      <w:r>
        <w:rPr>
          <w:sz w:val="28"/>
          <w:szCs w:val="28"/>
          <w:lang w:val="uk-UA"/>
        </w:rPr>
        <w:t xml:space="preserve">2.2.1. </w:t>
      </w:r>
      <w:r w:rsidR="00A960F2" w:rsidRPr="0055340A">
        <w:rPr>
          <w:sz w:val="28"/>
          <w:szCs w:val="28"/>
          <w:lang w:val="uk-UA"/>
        </w:rPr>
        <w:t>Забезпечити</w:t>
      </w:r>
      <w:r w:rsidR="00A960F2" w:rsidRPr="0055340A">
        <w:rPr>
          <w:rFonts w:eastAsia="Georgia"/>
          <w:sz w:val="28"/>
          <w:szCs w:val="28"/>
          <w:lang w:val="uk-UA"/>
        </w:rPr>
        <w:t xml:space="preserve"> </w:t>
      </w:r>
      <w:r w:rsidR="00A960F2" w:rsidRPr="0055340A">
        <w:rPr>
          <w:sz w:val="28"/>
          <w:szCs w:val="28"/>
          <w:lang w:val="uk-UA"/>
        </w:rPr>
        <w:t>підготовку</w:t>
      </w:r>
      <w:r w:rsidR="00A960F2" w:rsidRPr="0055340A">
        <w:rPr>
          <w:rFonts w:eastAsia="Georgia"/>
          <w:sz w:val="28"/>
          <w:szCs w:val="28"/>
          <w:lang w:val="uk-UA"/>
        </w:rPr>
        <w:t xml:space="preserve"> </w:t>
      </w:r>
      <w:r w:rsidR="00A960F2" w:rsidRPr="0055340A">
        <w:rPr>
          <w:sz w:val="28"/>
          <w:szCs w:val="28"/>
          <w:lang w:val="uk-UA"/>
        </w:rPr>
        <w:t>приміщень</w:t>
      </w:r>
      <w:r w:rsidR="00A960F2" w:rsidRPr="0055340A">
        <w:rPr>
          <w:rFonts w:eastAsia="Georgia"/>
          <w:sz w:val="28"/>
          <w:szCs w:val="28"/>
          <w:lang w:val="uk-UA"/>
        </w:rPr>
        <w:t xml:space="preserve"> </w:t>
      </w:r>
      <w:r w:rsidR="00A960F2" w:rsidRPr="0055340A">
        <w:rPr>
          <w:sz w:val="28"/>
          <w:szCs w:val="28"/>
          <w:lang w:val="uk-UA"/>
        </w:rPr>
        <w:t>і</w:t>
      </w:r>
      <w:r w:rsidR="00A960F2" w:rsidRPr="0055340A">
        <w:rPr>
          <w:rFonts w:eastAsia="Georgia"/>
          <w:sz w:val="28"/>
          <w:szCs w:val="28"/>
          <w:lang w:val="uk-UA"/>
        </w:rPr>
        <w:t xml:space="preserve"> </w:t>
      </w:r>
      <w:r w:rsidR="00A960F2" w:rsidRPr="0055340A">
        <w:rPr>
          <w:sz w:val="28"/>
          <w:szCs w:val="28"/>
          <w:lang w:val="uk-UA"/>
        </w:rPr>
        <w:t>доступність</w:t>
      </w:r>
      <w:r w:rsidR="00A960F2" w:rsidRPr="0055340A">
        <w:rPr>
          <w:rFonts w:eastAsia="Georgia"/>
          <w:sz w:val="28"/>
          <w:szCs w:val="28"/>
          <w:lang w:val="uk-UA"/>
        </w:rPr>
        <w:t xml:space="preserve"> </w:t>
      </w:r>
      <w:r w:rsidR="00A960F2" w:rsidRPr="0055340A">
        <w:rPr>
          <w:sz w:val="28"/>
          <w:szCs w:val="28"/>
          <w:lang w:val="uk-UA"/>
        </w:rPr>
        <w:t>для</w:t>
      </w:r>
      <w:r w:rsidR="00A960F2" w:rsidRPr="0055340A">
        <w:rPr>
          <w:rFonts w:eastAsia="Georgia"/>
          <w:sz w:val="28"/>
          <w:szCs w:val="28"/>
          <w:lang w:val="uk-UA"/>
        </w:rPr>
        <w:t xml:space="preserve"> </w:t>
      </w:r>
      <w:r w:rsidR="00A960F2" w:rsidRPr="0055340A">
        <w:rPr>
          <w:sz w:val="28"/>
          <w:szCs w:val="28"/>
          <w:lang w:val="uk-UA"/>
        </w:rPr>
        <w:t>виконання</w:t>
      </w:r>
      <w:r w:rsidR="00A960F2" w:rsidRPr="0055340A">
        <w:rPr>
          <w:rFonts w:eastAsia="Georgia"/>
          <w:sz w:val="28"/>
          <w:szCs w:val="28"/>
          <w:lang w:val="uk-UA"/>
        </w:rPr>
        <w:t xml:space="preserve"> </w:t>
      </w:r>
      <w:r w:rsidR="00A960F2" w:rsidRPr="0055340A">
        <w:rPr>
          <w:sz w:val="28"/>
          <w:szCs w:val="28"/>
          <w:lang w:val="uk-UA"/>
        </w:rPr>
        <w:t>послуг</w:t>
      </w:r>
      <w:r w:rsidR="00A960F2" w:rsidRPr="0055340A">
        <w:rPr>
          <w:rFonts w:eastAsia="Georgia"/>
          <w:sz w:val="28"/>
          <w:szCs w:val="28"/>
          <w:lang w:val="uk-UA"/>
        </w:rPr>
        <w:t xml:space="preserve">, </w:t>
      </w:r>
      <w:r w:rsidR="00A960F2" w:rsidRPr="0055340A">
        <w:rPr>
          <w:sz w:val="28"/>
          <w:szCs w:val="28"/>
          <w:lang w:val="uk-UA"/>
        </w:rPr>
        <w:t>а</w:t>
      </w:r>
      <w:r w:rsidR="00A960F2" w:rsidRPr="0055340A">
        <w:rPr>
          <w:rFonts w:eastAsia="Georgia"/>
          <w:sz w:val="28"/>
          <w:szCs w:val="28"/>
          <w:lang w:val="uk-UA"/>
        </w:rPr>
        <w:t xml:space="preserve"> </w:t>
      </w:r>
      <w:r w:rsidR="00A960F2" w:rsidRPr="0055340A">
        <w:rPr>
          <w:sz w:val="28"/>
          <w:szCs w:val="28"/>
          <w:lang w:val="uk-UA"/>
        </w:rPr>
        <w:t>також</w:t>
      </w:r>
      <w:r w:rsidR="00A960F2" w:rsidRPr="0055340A">
        <w:rPr>
          <w:rFonts w:eastAsia="Georgia"/>
          <w:sz w:val="28"/>
          <w:szCs w:val="28"/>
          <w:lang w:val="uk-UA"/>
        </w:rPr>
        <w:t xml:space="preserve"> </w:t>
      </w:r>
      <w:r w:rsidR="00A960F2" w:rsidRPr="0055340A">
        <w:rPr>
          <w:sz w:val="28"/>
          <w:szCs w:val="28"/>
          <w:lang w:val="uk-UA"/>
        </w:rPr>
        <w:t>їх</w:t>
      </w:r>
      <w:r w:rsidR="00A960F2" w:rsidRPr="0055340A">
        <w:rPr>
          <w:rFonts w:eastAsia="Georgia"/>
          <w:sz w:val="28"/>
          <w:szCs w:val="28"/>
          <w:lang w:val="uk-UA"/>
        </w:rPr>
        <w:t xml:space="preserve"> </w:t>
      </w:r>
      <w:r w:rsidR="00A960F2" w:rsidRPr="0055340A">
        <w:rPr>
          <w:sz w:val="28"/>
          <w:szCs w:val="28"/>
          <w:lang w:val="uk-UA"/>
        </w:rPr>
        <w:t>прибирання</w:t>
      </w:r>
      <w:r w:rsidR="00A960F2" w:rsidRPr="0055340A">
        <w:rPr>
          <w:rFonts w:eastAsia="Georgia"/>
          <w:sz w:val="28"/>
          <w:szCs w:val="28"/>
          <w:lang w:val="uk-UA"/>
        </w:rPr>
        <w:t xml:space="preserve"> </w:t>
      </w:r>
      <w:r w:rsidR="00A960F2" w:rsidRPr="0055340A">
        <w:rPr>
          <w:sz w:val="28"/>
          <w:szCs w:val="28"/>
          <w:lang w:val="uk-UA"/>
        </w:rPr>
        <w:t>з</w:t>
      </w:r>
      <w:r w:rsidR="00A960F2" w:rsidRPr="0055340A">
        <w:rPr>
          <w:rFonts w:eastAsia="Georgia"/>
          <w:sz w:val="28"/>
          <w:szCs w:val="28"/>
          <w:lang w:val="uk-UA"/>
        </w:rPr>
        <w:t xml:space="preserve"> </w:t>
      </w:r>
      <w:r w:rsidR="00A960F2" w:rsidRPr="0055340A">
        <w:rPr>
          <w:sz w:val="28"/>
          <w:szCs w:val="28"/>
          <w:lang w:val="uk-UA"/>
        </w:rPr>
        <w:t>урахуванням</w:t>
      </w:r>
      <w:r w:rsidR="00A960F2" w:rsidRPr="0055340A">
        <w:rPr>
          <w:rFonts w:eastAsia="Georgia"/>
          <w:sz w:val="28"/>
          <w:szCs w:val="28"/>
          <w:lang w:val="uk-UA"/>
        </w:rPr>
        <w:t xml:space="preserve"> </w:t>
      </w:r>
      <w:r w:rsidR="00A960F2" w:rsidRPr="0055340A">
        <w:rPr>
          <w:sz w:val="28"/>
          <w:szCs w:val="28"/>
          <w:lang w:val="uk-UA"/>
        </w:rPr>
        <w:t>пропозицій</w:t>
      </w:r>
      <w:r w:rsidR="00A960F2" w:rsidRPr="0055340A">
        <w:rPr>
          <w:rFonts w:eastAsia="Georgia"/>
          <w:sz w:val="28"/>
          <w:szCs w:val="28"/>
          <w:lang w:val="uk-UA"/>
        </w:rPr>
        <w:t xml:space="preserve"> </w:t>
      </w:r>
      <w:r w:rsidR="00A960F2" w:rsidRPr="0055340A">
        <w:rPr>
          <w:sz w:val="28"/>
          <w:szCs w:val="28"/>
          <w:lang w:val="uk-UA"/>
        </w:rPr>
        <w:t>та</w:t>
      </w:r>
      <w:r w:rsidR="00A960F2" w:rsidRPr="0055340A">
        <w:rPr>
          <w:rFonts w:eastAsia="Georgia"/>
          <w:sz w:val="28"/>
          <w:szCs w:val="28"/>
          <w:lang w:val="uk-UA"/>
        </w:rPr>
        <w:t xml:space="preserve"> </w:t>
      </w:r>
      <w:r w:rsidR="00A960F2" w:rsidRPr="0055340A">
        <w:rPr>
          <w:sz w:val="28"/>
          <w:szCs w:val="28"/>
          <w:lang w:val="uk-UA"/>
        </w:rPr>
        <w:t>рекомендацій</w:t>
      </w:r>
      <w:r w:rsidR="00A960F2" w:rsidRPr="0055340A">
        <w:rPr>
          <w:rFonts w:eastAsia="Georgia"/>
          <w:sz w:val="28"/>
          <w:szCs w:val="28"/>
          <w:lang w:val="uk-UA"/>
        </w:rPr>
        <w:t xml:space="preserve"> </w:t>
      </w:r>
      <w:r w:rsidR="00A960F2" w:rsidRPr="0055340A">
        <w:rPr>
          <w:sz w:val="28"/>
          <w:szCs w:val="28"/>
          <w:lang w:val="uk-UA"/>
        </w:rPr>
        <w:t>фахівців</w:t>
      </w:r>
      <w:r w:rsidR="00A960F2" w:rsidRPr="0055340A">
        <w:rPr>
          <w:rFonts w:eastAsia="Georgia"/>
          <w:sz w:val="28"/>
          <w:szCs w:val="28"/>
          <w:lang w:val="uk-UA"/>
        </w:rPr>
        <w:t xml:space="preserve"> </w:t>
      </w:r>
      <w:r w:rsidR="00A960F2" w:rsidRPr="0055340A">
        <w:rPr>
          <w:rFonts w:eastAsia="Georgia"/>
          <w:b/>
          <w:bCs/>
          <w:i/>
          <w:sz w:val="28"/>
          <w:szCs w:val="28"/>
          <w:lang w:val="uk-UA"/>
        </w:rPr>
        <w:t>“</w:t>
      </w:r>
      <w:r w:rsidR="00A960F2" w:rsidRPr="0055340A">
        <w:rPr>
          <w:b/>
          <w:bCs/>
          <w:i/>
          <w:sz w:val="28"/>
          <w:szCs w:val="28"/>
          <w:lang w:val="uk-UA"/>
        </w:rPr>
        <w:t>Виконавця</w:t>
      </w:r>
      <w:r w:rsidR="00A960F2" w:rsidRPr="0055340A">
        <w:rPr>
          <w:rFonts w:eastAsia="Georgia"/>
          <w:b/>
          <w:bCs/>
          <w:i/>
          <w:sz w:val="28"/>
          <w:szCs w:val="28"/>
          <w:lang w:val="uk-UA"/>
        </w:rPr>
        <w:t>”.</w:t>
      </w:r>
    </w:p>
    <w:p w:rsidR="0055340A" w:rsidRDefault="0055340A" w:rsidP="0055340A">
      <w:pPr>
        <w:pStyle w:val="aff0"/>
        <w:tabs>
          <w:tab w:val="left" w:pos="180"/>
          <w:tab w:val="left" w:pos="1276"/>
        </w:tabs>
        <w:suppressAutoHyphens/>
        <w:spacing w:after="0"/>
        <w:ind w:firstLine="567"/>
        <w:jc w:val="both"/>
        <w:rPr>
          <w:sz w:val="28"/>
          <w:szCs w:val="28"/>
          <w:lang w:val="uk-UA"/>
        </w:rPr>
      </w:pPr>
      <w:r>
        <w:rPr>
          <w:sz w:val="28"/>
          <w:szCs w:val="28"/>
          <w:lang w:val="uk-UA"/>
        </w:rPr>
        <w:t xml:space="preserve">2.2.2. </w:t>
      </w:r>
      <w:proofErr w:type="gramStart"/>
      <w:r w:rsidR="00A960F2" w:rsidRPr="003432FB">
        <w:rPr>
          <w:sz w:val="28"/>
          <w:szCs w:val="28"/>
        </w:rPr>
        <w:t>Забезпечити</w:t>
      </w:r>
      <w:r w:rsidR="00A960F2" w:rsidRPr="003432FB">
        <w:rPr>
          <w:rFonts w:eastAsia="Georgia"/>
          <w:sz w:val="28"/>
          <w:szCs w:val="28"/>
        </w:rPr>
        <w:t xml:space="preserve"> </w:t>
      </w:r>
      <w:r w:rsidR="00A960F2" w:rsidRPr="003432FB">
        <w:rPr>
          <w:sz w:val="28"/>
          <w:szCs w:val="28"/>
        </w:rPr>
        <w:t>особисту</w:t>
      </w:r>
      <w:r w:rsidR="00A960F2" w:rsidRPr="003432FB">
        <w:rPr>
          <w:rFonts w:eastAsia="Georgia"/>
          <w:sz w:val="28"/>
          <w:szCs w:val="28"/>
        </w:rPr>
        <w:t xml:space="preserve"> </w:t>
      </w:r>
      <w:r w:rsidR="00A960F2" w:rsidRPr="003432FB">
        <w:rPr>
          <w:sz w:val="28"/>
          <w:szCs w:val="28"/>
        </w:rPr>
        <w:t>та</w:t>
      </w:r>
      <w:r w:rsidR="00A960F2" w:rsidRPr="003432FB">
        <w:rPr>
          <w:rFonts w:eastAsia="Georgia"/>
          <w:sz w:val="28"/>
          <w:szCs w:val="28"/>
        </w:rPr>
        <w:t xml:space="preserve"> </w:t>
      </w:r>
      <w:r w:rsidR="00A960F2" w:rsidRPr="003432FB">
        <w:rPr>
          <w:sz w:val="28"/>
          <w:szCs w:val="28"/>
        </w:rPr>
        <w:t>громадську</w:t>
      </w:r>
      <w:r w:rsidR="00A960F2" w:rsidRPr="003432FB">
        <w:rPr>
          <w:rFonts w:eastAsia="Georgia"/>
          <w:sz w:val="28"/>
          <w:szCs w:val="28"/>
        </w:rPr>
        <w:t xml:space="preserve"> </w:t>
      </w:r>
      <w:r w:rsidR="00A960F2" w:rsidRPr="003432FB">
        <w:rPr>
          <w:sz w:val="28"/>
          <w:szCs w:val="28"/>
        </w:rPr>
        <w:t>безпеку</w:t>
      </w:r>
      <w:r w:rsidR="00A960F2" w:rsidRPr="003432FB">
        <w:rPr>
          <w:rFonts w:eastAsia="Georgia"/>
          <w:sz w:val="28"/>
          <w:szCs w:val="28"/>
        </w:rPr>
        <w:t xml:space="preserve"> </w:t>
      </w:r>
      <w:r w:rsidR="00A960F2" w:rsidRPr="003432FB">
        <w:rPr>
          <w:sz w:val="28"/>
          <w:szCs w:val="28"/>
        </w:rPr>
        <w:t>працівників</w:t>
      </w:r>
      <w:r w:rsidR="00A960F2" w:rsidRPr="003432FB">
        <w:rPr>
          <w:rFonts w:eastAsia="Georgia"/>
          <w:sz w:val="28"/>
          <w:szCs w:val="28"/>
        </w:rPr>
        <w:t xml:space="preserve"> </w:t>
      </w:r>
      <w:r w:rsidR="00A960F2" w:rsidRPr="003432FB">
        <w:rPr>
          <w:sz w:val="28"/>
          <w:szCs w:val="28"/>
        </w:rPr>
        <w:t>на</w:t>
      </w:r>
      <w:r w:rsidR="00A960F2" w:rsidRPr="003432FB">
        <w:rPr>
          <w:rFonts w:eastAsia="Georgia"/>
          <w:sz w:val="28"/>
          <w:szCs w:val="28"/>
        </w:rPr>
        <w:t xml:space="preserve"> </w:t>
      </w:r>
      <w:r w:rsidR="00A960F2" w:rsidRPr="003432FB">
        <w:rPr>
          <w:sz w:val="28"/>
          <w:szCs w:val="28"/>
        </w:rPr>
        <w:t>період</w:t>
      </w:r>
      <w:r w:rsidR="00A960F2" w:rsidRPr="003432FB">
        <w:rPr>
          <w:rFonts w:eastAsia="Georgia"/>
          <w:sz w:val="28"/>
          <w:szCs w:val="28"/>
        </w:rPr>
        <w:t xml:space="preserve"> </w:t>
      </w:r>
      <w:r w:rsidR="00A960F2" w:rsidRPr="003432FB">
        <w:rPr>
          <w:sz w:val="28"/>
          <w:szCs w:val="28"/>
        </w:rPr>
        <w:t>проведення</w:t>
      </w:r>
      <w:r w:rsidR="00A960F2" w:rsidRPr="003432FB">
        <w:rPr>
          <w:rFonts w:eastAsia="Georgia"/>
          <w:sz w:val="28"/>
          <w:szCs w:val="28"/>
        </w:rPr>
        <w:t xml:space="preserve"> </w:t>
      </w:r>
      <w:r w:rsidR="00A960F2" w:rsidRPr="003432FB">
        <w:rPr>
          <w:sz w:val="28"/>
          <w:szCs w:val="28"/>
        </w:rPr>
        <w:t>заходів</w:t>
      </w:r>
      <w:r w:rsidR="00A960F2" w:rsidRPr="003432FB">
        <w:rPr>
          <w:rFonts w:eastAsia="Georgia"/>
          <w:sz w:val="28"/>
          <w:szCs w:val="28"/>
        </w:rPr>
        <w:t xml:space="preserve"> </w:t>
      </w:r>
      <w:r w:rsidR="00A960F2" w:rsidRPr="003432FB">
        <w:rPr>
          <w:sz w:val="28"/>
          <w:szCs w:val="28"/>
        </w:rPr>
        <w:t>по</w:t>
      </w:r>
      <w:r w:rsidR="00A960F2" w:rsidRPr="003432FB">
        <w:rPr>
          <w:rFonts w:eastAsia="Georgia"/>
          <w:sz w:val="28"/>
          <w:szCs w:val="28"/>
        </w:rPr>
        <w:t xml:space="preserve"> </w:t>
      </w:r>
      <w:r w:rsidR="00A960F2" w:rsidRPr="003432FB">
        <w:rPr>
          <w:sz w:val="28"/>
          <w:szCs w:val="28"/>
        </w:rPr>
        <w:t>знищенню</w:t>
      </w:r>
      <w:r w:rsidR="00A960F2" w:rsidRPr="003432FB">
        <w:rPr>
          <w:rFonts w:eastAsia="Georgia"/>
          <w:sz w:val="28"/>
          <w:szCs w:val="28"/>
        </w:rPr>
        <w:t xml:space="preserve"> </w:t>
      </w:r>
      <w:r w:rsidR="00A960F2" w:rsidRPr="003432FB">
        <w:rPr>
          <w:sz w:val="28"/>
          <w:szCs w:val="28"/>
        </w:rPr>
        <w:t>мишовидних</w:t>
      </w:r>
      <w:r w:rsidR="00A960F2" w:rsidRPr="003432FB">
        <w:rPr>
          <w:rFonts w:eastAsia="Georgia"/>
          <w:sz w:val="28"/>
          <w:szCs w:val="28"/>
        </w:rPr>
        <w:t xml:space="preserve"> </w:t>
      </w:r>
      <w:r w:rsidR="00A960F2" w:rsidRPr="003432FB">
        <w:rPr>
          <w:sz w:val="28"/>
          <w:szCs w:val="28"/>
        </w:rPr>
        <w:t>гризунів</w:t>
      </w:r>
      <w:r w:rsidR="00A960F2" w:rsidRPr="003432FB">
        <w:rPr>
          <w:rFonts w:eastAsia="Georgia"/>
          <w:sz w:val="28"/>
          <w:szCs w:val="28"/>
        </w:rPr>
        <w:t xml:space="preserve"> </w:t>
      </w:r>
      <w:r w:rsidR="00A960F2" w:rsidRPr="003432FB">
        <w:rPr>
          <w:sz w:val="28"/>
          <w:szCs w:val="28"/>
        </w:rPr>
        <w:t>та</w:t>
      </w:r>
      <w:r w:rsidR="00A960F2" w:rsidRPr="003432FB">
        <w:rPr>
          <w:rFonts w:eastAsia="Georgia"/>
          <w:sz w:val="28"/>
          <w:szCs w:val="28"/>
        </w:rPr>
        <w:t xml:space="preserve"> </w:t>
      </w:r>
      <w:r w:rsidR="00A960F2" w:rsidRPr="003432FB">
        <w:rPr>
          <w:sz w:val="28"/>
          <w:szCs w:val="28"/>
        </w:rPr>
        <w:t>комах</w:t>
      </w:r>
      <w:r w:rsidR="00A960F2" w:rsidRPr="003432FB">
        <w:rPr>
          <w:rFonts w:eastAsia="Georgia"/>
          <w:sz w:val="28"/>
          <w:szCs w:val="28"/>
        </w:rPr>
        <w:t>.</w:t>
      </w:r>
      <w:proofErr w:type="gramEnd"/>
    </w:p>
    <w:p w:rsidR="0055340A" w:rsidRDefault="0055340A" w:rsidP="0055340A">
      <w:pPr>
        <w:pStyle w:val="aff0"/>
        <w:tabs>
          <w:tab w:val="left" w:pos="180"/>
          <w:tab w:val="left" w:pos="1276"/>
        </w:tabs>
        <w:suppressAutoHyphens/>
        <w:spacing w:after="0"/>
        <w:ind w:firstLine="567"/>
        <w:jc w:val="both"/>
        <w:rPr>
          <w:sz w:val="28"/>
          <w:szCs w:val="28"/>
          <w:lang w:val="uk-UA"/>
        </w:rPr>
      </w:pPr>
      <w:r>
        <w:rPr>
          <w:sz w:val="28"/>
          <w:szCs w:val="28"/>
          <w:lang w:val="uk-UA"/>
        </w:rPr>
        <w:t xml:space="preserve">2.2.3. </w:t>
      </w:r>
      <w:r w:rsidR="00A960F2" w:rsidRPr="0055340A">
        <w:rPr>
          <w:rFonts w:eastAsia="Georgia"/>
          <w:b/>
          <w:bCs/>
          <w:i/>
          <w:sz w:val="28"/>
          <w:szCs w:val="28"/>
          <w:lang w:val="uk-UA"/>
        </w:rPr>
        <w:t>“</w:t>
      </w:r>
      <w:r w:rsidR="00A960F2" w:rsidRPr="0055340A">
        <w:rPr>
          <w:b/>
          <w:bCs/>
          <w:i/>
          <w:sz w:val="28"/>
          <w:szCs w:val="28"/>
          <w:lang w:val="uk-UA"/>
        </w:rPr>
        <w:t>Замовник</w:t>
      </w:r>
      <w:r w:rsidR="00A960F2" w:rsidRPr="0055340A">
        <w:rPr>
          <w:rFonts w:eastAsia="Georgia"/>
          <w:b/>
          <w:bCs/>
          <w:i/>
          <w:sz w:val="28"/>
          <w:szCs w:val="28"/>
          <w:lang w:val="uk-UA"/>
        </w:rPr>
        <w:t>”</w:t>
      </w:r>
      <w:r w:rsidR="00A960F2" w:rsidRPr="0055340A">
        <w:rPr>
          <w:rFonts w:eastAsia="Georgia"/>
          <w:b/>
          <w:bCs/>
          <w:sz w:val="28"/>
          <w:szCs w:val="28"/>
          <w:lang w:val="uk-UA"/>
        </w:rPr>
        <w:t xml:space="preserve"> </w:t>
      </w:r>
      <w:r w:rsidR="00A960F2" w:rsidRPr="0055340A">
        <w:rPr>
          <w:sz w:val="28"/>
          <w:szCs w:val="28"/>
          <w:lang w:val="uk-UA"/>
        </w:rPr>
        <w:t>зобов</w:t>
      </w:r>
      <w:r w:rsidR="00A960F2" w:rsidRPr="0055340A">
        <w:rPr>
          <w:rFonts w:eastAsia="Georgia"/>
          <w:sz w:val="28"/>
          <w:szCs w:val="28"/>
          <w:lang w:val="uk-UA"/>
        </w:rPr>
        <w:t>’</w:t>
      </w:r>
      <w:r w:rsidR="00A960F2" w:rsidRPr="0055340A">
        <w:rPr>
          <w:sz w:val="28"/>
          <w:szCs w:val="28"/>
          <w:lang w:val="uk-UA"/>
        </w:rPr>
        <w:t>язується</w:t>
      </w:r>
      <w:r w:rsidR="00A960F2" w:rsidRPr="0055340A">
        <w:rPr>
          <w:rFonts w:eastAsia="Georgia"/>
          <w:sz w:val="28"/>
          <w:szCs w:val="28"/>
          <w:lang w:val="uk-UA"/>
        </w:rPr>
        <w:t xml:space="preserve"> </w:t>
      </w:r>
      <w:r w:rsidR="00A960F2" w:rsidRPr="0055340A">
        <w:rPr>
          <w:sz w:val="28"/>
          <w:szCs w:val="28"/>
          <w:lang w:val="uk-UA"/>
        </w:rPr>
        <w:t>перерахувати</w:t>
      </w:r>
      <w:r w:rsidR="00A960F2" w:rsidRPr="0055340A">
        <w:rPr>
          <w:rFonts w:eastAsia="Georgia"/>
          <w:sz w:val="28"/>
          <w:szCs w:val="28"/>
          <w:lang w:val="uk-UA"/>
        </w:rPr>
        <w:t xml:space="preserve"> </w:t>
      </w:r>
      <w:r w:rsidR="00A960F2" w:rsidRPr="0055340A">
        <w:rPr>
          <w:sz w:val="28"/>
          <w:szCs w:val="28"/>
          <w:lang w:val="uk-UA"/>
        </w:rPr>
        <w:t>суму</w:t>
      </w:r>
      <w:r w:rsidR="00A960F2" w:rsidRPr="0055340A">
        <w:rPr>
          <w:rFonts w:eastAsia="Georgia"/>
          <w:sz w:val="28"/>
          <w:szCs w:val="28"/>
          <w:lang w:val="uk-UA"/>
        </w:rPr>
        <w:t xml:space="preserve"> оплати </w:t>
      </w:r>
      <w:r w:rsidR="00A960F2" w:rsidRPr="0055340A">
        <w:rPr>
          <w:sz w:val="28"/>
          <w:szCs w:val="28"/>
          <w:lang w:val="uk-UA"/>
        </w:rPr>
        <w:t>на</w:t>
      </w:r>
      <w:r w:rsidR="00A960F2" w:rsidRPr="0055340A">
        <w:rPr>
          <w:rFonts w:eastAsia="Georgia"/>
          <w:sz w:val="28"/>
          <w:szCs w:val="28"/>
          <w:lang w:val="uk-UA"/>
        </w:rPr>
        <w:t xml:space="preserve"> </w:t>
      </w:r>
      <w:r w:rsidR="00A960F2" w:rsidRPr="0055340A">
        <w:rPr>
          <w:sz w:val="28"/>
          <w:szCs w:val="28"/>
          <w:lang w:val="uk-UA"/>
        </w:rPr>
        <w:t>розрахунковий</w:t>
      </w:r>
      <w:r w:rsidR="00A960F2" w:rsidRPr="0055340A">
        <w:rPr>
          <w:rFonts w:eastAsia="Georgia"/>
          <w:sz w:val="28"/>
          <w:szCs w:val="28"/>
          <w:lang w:val="uk-UA"/>
        </w:rPr>
        <w:t xml:space="preserve"> </w:t>
      </w:r>
      <w:r w:rsidR="00A960F2" w:rsidRPr="0055340A">
        <w:rPr>
          <w:sz w:val="28"/>
          <w:szCs w:val="28"/>
          <w:lang w:val="uk-UA"/>
        </w:rPr>
        <w:t>рахунок</w:t>
      </w:r>
      <w:r w:rsidR="00A960F2" w:rsidRPr="0055340A">
        <w:rPr>
          <w:rFonts w:eastAsia="Georgia"/>
          <w:sz w:val="28"/>
          <w:szCs w:val="28"/>
          <w:lang w:val="uk-UA"/>
        </w:rPr>
        <w:t xml:space="preserve"> "</w:t>
      </w:r>
      <w:r w:rsidR="00A960F2" w:rsidRPr="0055340A">
        <w:rPr>
          <w:b/>
          <w:bCs/>
          <w:i/>
          <w:sz w:val="28"/>
          <w:szCs w:val="28"/>
          <w:lang w:val="uk-UA"/>
        </w:rPr>
        <w:t>Виконавця</w:t>
      </w:r>
      <w:r w:rsidR="00A960F2" w:rsidRPr="0055340A">
        <w:rPr>
          <w:rFonts w:eastAsia="Georgia"/>
          <w:b/>
          <w:bCs/>
          <w:i/>
          <w:sz w:val="28"/>
          <w:szCs w:val="28"/>
          <w:lang w:val="uk-UA"/>
        </w:rPr>
        <w:t xml:space="preserve">” </w:t>
      </w:r>
      <w:r w:rsidR="00A960F2" w:rsidRPr="0055340A">
        <w:rPr>
          <w:bCs/>
          <w:sz w:val="28"/>
          <w:szCs w:val="28"/>
          <w:lang w:val="uk-UA"/>
        </w:rPr>
        <w:t>по</w:t>
      </w:r>
      <w:r w:rsidR="00A960F2" w:rsidRPr="0055340A">
        <w:rPr>
          <w:rFonts w:eastAsia="Georgia"/>
          <w:bCs/>
          <w:sz w:val="28"/>
          <w:szCs w:val="28"/>
          <w:lang w:val="uk-UA"/>
        </w:rPr>
        <w:t xml:space="preserve"> </w:t>
      </w:r>
      <w:r w:rsidR="00A960F2" w:rsidRPr="0055340A">
        <w:rPr>
          <w:bCs/>
          <w:sz w:val="28"/>
          <w:szCs w:val="28"/>
          <w:lang w:val="uk-UA"/>
        </w:rPr>
        <w:t>пред'явленню акта надання послуг та рахунку</w:t>
      </w:r>
      <w:r w:rsidR="00A960F2" w:rsidRPr="0055340A">
        <w:rPr>
          <w:rFonts w:eastAsia="Georgia"/>
          <w:bCs/>
          <w:sz w:val="28"/>
          <w:szCs w:val="28"/>
          <w:lang w:val="uk-UA"/>
        </w:rPr>
        <w:t xml:space="preserve"> </w:t>
      </w:r>
      <w:r w:rsidR="00A960F2" w:rsidRPr="0055340A">
        <w:rPr>
          <w:bCs/>
          <w:sz w:val="28"/>
          <w:szCs w:val="28"/>
          <w:lang w:val="uk-UA"/>
        </w:rPr>
        <w:t>і</w:t>
      </w:r>
      <w:r w:rsidR="00A960F2" w:rsidRPr="0055340A">
        <w:rPr>
          <w:rFonts w:eastAsia="Georgia"/>
          <w:bCs/>
          <w:sz w:val="28"/>
          <w:szCs w:val="28"/>
          <w:lang w:val="uk-UA"/>
        </w:rPr>
        <w:t xml:space="preserve"> </w:t>
      </w:r>
      <w:r w:rsidR="00A960F2" w:rsidRPr="0055340A">
        <w:rPr>
          <w:bCs/>
          <w:sz w:val="28"/>
          <w:szCs w:val="28"/>
          <w:lang w:val="uk-UA"/>
        </w:rPr>
        <w:t>підписанню</w:t>
      </w:r>
      <w:r w:rsidR="00A960F2" w:rsidRPr="0055340A">
        <w:rPr>
          <w:rFonts w:eastAsia="Georgia"/>
          <w:bCs/>
          <w:sz w:val="28"/>
          <w:szCs w:val="28"/>
          <w:lang w:val="uk-UA"/>
        </w:rPr>
        <w:t xml:space="preserve"> </w:t>
      </w:r>
      <w:r w:rsidR="00A960F2" w:rsidRPr="0055340A">
        <w:rPr>
          <w:bCs/>
          <w:sz w:val="28"/>
          <w:szCs w:val="28"/>
          <w:lang w:val="uk-UA"/>
        </w:rPr>
        <w:t>двома</w:t>
      </w:r>
      <w:r w:rsidR="00A960F2" w:rsidRPr="0055340A">
        <w:rPr>
          <w:rFonts w:eastAsia="Georgia"/>
          <w:bCs/>
          <w:sz w:val="28"/>
          <w:szCs w:val="28"/>
          <w:lang w:val="uk-UA"/>
        </w:rPr>
        <w:t xml:space="preserve"> </w:t>
      </w:r>
      <w:r w:rsidR="00A960F2" w:rsidRPr="0055340A">
        <w:rPr>
          <w:bCs/>
          <w:sz w:val="28"/>
          <w:szCs w:val="28"/>
          <w:lang w:val="uk-UA"/>
        </w:rPr>
        <w:t>сторонами</w:t>
      </w:r>
      <w:r w:rsidR="00A960F2" w:rsidRPr="0055340A">
        <w:rPr>
          <w:rFonts w:eastAsia="Georgia"/>
          <w:bCs/>
          <w:sz w:val="28"/>
          <w:szCs w:val="28"/>
          <w:lang w:val="uk-UA"/>
        </w:rPr>
        <w:t xml:space="preserve"> </w:t>
      </w:r>
      <w:r w:rsidR="00A960F2" w:rsidRPr="0055340A">
        <w:rPr>
          <w:bCs/>
          <w:sz w:val="28"/>
          <w:szCs w:val="28"/>
          <w:lang w:val="uk-UA"/>
        </w:rPr>
        <w:t>акту</w:t>
      </w:r>
      <w:r w:rsidR="00A960F2" w:rsidRPr="0055340A">
        <w:rPr>
          <w:rFonts w:eastAsia="Georgia"/>
          <w:bCs/>
          <w:sz w:val="28"/>
          <w:szCs w:val="28"/>
          <w:lang w:val="uk-UA"/>
        </w:rPr>
        <w:t xml:space="preserve"> </w:t>
      </w:r>
      <w:r w:rsidR="00A960F2" w:rsidRPr="0055340A">
        <w:rPr>
          <w:bCs/>
          <w:sz w:val="28"/>
          <w:szCs w:val="28"/>
          <w:lang w:val="uk-UA"/>
        </w:rPr>
        <w:t>приймання</w:t>
      </w:r>
      <w:r w:rsidR="00A960F2" w:rsidRPr="0055340A">
        <w:rPr>
          <w:rFonts w:eastAsia="Georgia"/>
          <w:bCs/>
          <w:sz w:val="28"/>
          <w:szCs w:val="28"/>
          <w:lang w:val="uk-UA"/>
        </w:rPr>
        <w:t xml:space="preserve"> </w:t>
      </w:r>
      <w:r w:rsidR="00A960F2" w:rsidRPr="0055340A">
        <w:rPr>
          <w:bCs/>
          <w:sz w:val="28"/>
          <w:szCs w:val="28"/>
          <w:lang w:val="uk-UA"/>
        </w:rPr>
        <w:t>виконаних</w:t>
      </w:r>
      <w:r w:rsidR="00A960F2" w:rsidRPr="0055340A">
        <w:rPr>
          <w:rFonts w:eastAsia="Georgia"/>
          <w:bCs/>
          <w:sz w:val="28"/>
          <w:szCs w:val="28"/>
          <w:lang w:val="uk-UA"/>
        </w:rPr>
        <w:t xml:space="preserve"> </w:t>
      </w:r>
      <w:r w:rsidR="00A960F2" w:rsidRPr="0055340A">
        <w:rPr>
          <w:bCs/>
          <w:sz w:val="28"/>
          <w:szCs w:val="28"/>
          <w:lang w:val="uk-UA"/>
        </w:rPr>
        <w:t>послуг</w:t>
      </w:r>
      <w:r w:rsidR="00A960F2" w:rsidRPr="0055340A">
        <w:rPr>
          <w:rFonts w:eastAsia="Georgia"/>
          <w:bCs/>
          <w:sz w:val="28"/>
          <w:szCs w:val="28"/>
          <w:lang w:val="uk-UA"/>
        </w:rPr>
        <w:t xml:space="preserve"> </w:t>
      </w:r>
      <w:r w:rsidR="00A960F2" w:rsidRPr="0055340A">
        <w:rPr>
          <w:bCs/>
          <w:sz w:val="28"/>
          <w:szCs w:val="28"/>
          <w:lang w:val="uk-UA"/>
        </w:rPr>
        <w:t>протягом</w:t>
      </w:r>
      <w:r w:rsidR="00A960F2" w:rsidRPr="0055340A">
        <w:rPr>
          <w:rFonts w:eastAsia="Georgia"/>
          <w:bCs/>
          <w:sz w:val="28"/>
          <w:szCs w:val="28"/>
          <w:lang w:val="uk-UA"/>
        </w:rPr>
        <w:t xml:space="preserve"> 25 банківських </w:t>
      </w:r>
      <w:r w:rsidR="00A960F2" w:rsidRPr="0055340A">
        <w:rPr>
          <w:bCs/>
          <w:sz w:val="28"/>
          <w:szCs w:val="28"/>
          <w:lang w:val="uk-UA"/>
        </w:rPr>
        <w:t>днів</w:t>
      </w:r>
      <w:r w:rsidR="00A960F2" w:rsidRPr="0055340A">
        <w:rPr>
          <w:rFonts w:eastAsia="Georgia"/>
          <w:bCs/>
          <w:sz w:val="28"/>
          <w:szCs w:val="28"/>
          <w:lang w:val="uk-UA"/>
        </w:rPr>
        <w:t xml:space="preserve"> </w:t>
      </w:r>
      <w:r w:rsidR="00A960F2" w:rsidRPr="0055340A">
        <w:rPr>
          <w:bCs/>
          <w:sz w:val="28"/>
          <w:szCs w:val="28"/>
          <w:lang w:val="uk-UA"/>
        </w:rPr>
        <w:t>з</w:t>
      </w:r>
      <w:r w:rsidR="00A960F2" w:rsidRPr="0055340A">
        <w:rPr>
          <w:rFonts w:eastAsia="Georgia"/>
          <w:bCs/>
          <w:sz w:val="28"/>
          <w:szCs w:val="28"/>
          <w:lang w:val="uk-UA"/>
        </w:rPr>
        <w:t xml:space="preserve"> </w:t>
      </w:r>
      <w:r w:rsidR="00A960F2" w:rsidRPr="0055340A">
        <w:rPr>
          <w:bCs/>
          <w:sz w:val="28"/>
          <w:szCs w:val="28"/>
          <w:lang w:val="uk-UA"/>
        </w:rPr>
        <w:t>моменту</w:t>
      </w:r>
      <w:r w:rsidR="00A960F2" w:rsidRPr="0055340A">
        <w:rPr>
          <w:rFonts w:eastAsia="Georgia"/>
          <w:bCs/>
          <w:sz w:val="28"/>
          <w:szCs w:val="28"/>
          <w:lang w:val="uk-UA"/>
        </w:rPr>
        <w:t xml:space="preserve"> </w:t>
      </w:r>
      <w:r w:rsidR="00A960F2" w:rsidRPr="0055340A">
        <w:rPr>
          <w:bCs/>
          <w:sz w:val="28"/>
          <w:szCs w:val="28"/>
          <w:lang w:val="uk-UA"/>
        </w:rPr>
        <w:t>його</w:t>
      </w:r>
      <w:r w:rsidR="00A960F2" w:rsidRPr="0055340A">
        <w:rPr>
          <w:rFonts w:eastAsia="Georgia"/>
          <w:bCs/>
          <w:sz w:val="28"/>
          <w:szCs w:val="28"/>
          <w:lang w:val="uk-UA"/>
        </w:rPr>
        <w:t xml:space="preserve"> </w:t>
      </w:r>
      <w:r w:rsidR="00A960F2" w:rsidRPr="0055340A">
        <w:rPr>
          <w:bCs/>
          <w:sz w:val="28"/>
          <w:szCs w:val="28"/>
          <w:lang w:val="uk-UA"/>
        </w:rPr>
        <w:t>підписання</w:t>
      </w:r>
      <w:r w:rsidR="00A960F2" w:rsidRPr="0055340A">
        <w:rPr>
          <w:rFonts w:eastAsia="Georgia"/>
          <w:bCs/>
          <w:sz w:val="28"/>
          <w:szCs w:val="28"/>
          <w:lang w:val="uk-UA"/>
        </w:rPr>
        <w:t>.</w:t>
      </w:r>
    </w:p>
    <w:p w:rsidR="0055340A" w:rsidRDefault="0055340A" w:rsidP="0055340A">
      <w:pPr>
        <w:pStyle w:val="aff0"/>
        <w:tabs>
          <w:tab w:val="left" w:pos="180"/>
          <w:tab w:val="left" w:pos="1276"/>
        </w:tabs>
        <w:suppressAutoHyphens/>
        <w:spacing w:after="0"/>
        <w:ind w:firstLine="567"/>
        <w:jc w:val="both"/>
        <w:rPr>
          <w:sz w:val="28"/>
          <w:szCs w:val="28"/>
          <w:lang w:val="uk-UA"/>
        </w:rPr>
      </w:pPr>
      <w:r>
        <w:rPr>
          <w:sz w:val="28"/>
          <w:szCs w:val="28"/>
          <w:lang w:val="uk-UA"/>
        </w:rPr>
        <w:t xml:space="preserve">2.2.4. </w:t>
      </w:r>
      <w:r w:rsidR="00A960F2" w:rsidRPr="0055340A">
        <w:rPr>
          <w:rFonts w:eastAsia="Georgia"/>
          <w:b/>
          <w:bCs/>
          <w:i/>
          <w:iCs/>
          <w:sz w:val="28"/>
          <w:szCs w:val="28"/>
          <w:lang w:val="uk-UA"/>
        </w:rPr>
        <w:t>“</w:t>
      </w:r>
      <w:r w:rsidR="00A960F2" w:rsidRPr="0055340A">
        <w:rPr>
          <w:b/>
          <w:bCs/>
          <w:i/>
          <w:iCs/>
          <w:sz w:val="28"/>
          <w:szCs w:val="28"/>
          <w:lang w:val="uk-UA"/>
        </w:rPr>
        <w:t>Замовник</w:t>
      </w:r>
      <w:r w:rsidR="00A960F2" w:rsidRPr="0055340A">
        <w:rPr>
          <w:rFonts w:eastAsia="Georgia"/>
          <w:b/>
          <w:bCs/>
          <w:i/>
          <w:iCs/>
          <w:sz w:val="28"/>
          <w:szCs w:val="28"/>
          <w:lang w:val="uk-UA"/>
        </w:rPr>
        <w:t>”</w:t>
      </w:r>
      <w:r w:rsidR="00A960F2" w:rsidRPr="0055340A">
        <w:rPr>
          <w:rFonts w:eastAsia="Georgia"/>
          <w:sz w:val="28"/>
          <w:szCs w:val="28"/>
          <w:lang w:val="uk-UA"/>
        </w:rPr>
        <w:t xml:space="preserve"> </w:t>
      </w:r>
      <w:r w:rsidR="00A960F2" w:rsidRPr="0055340A">
        <w:rPr>
          <w:sz w:val="28"/>
          <w:szCs w:val="28"/>
          <w:lang w:val="uk-UA"/>
        </w:rPr>
        <w:t>у</w:t>
      </w:r>
      <w:r w:rsidR="00A960F2" w:rsidRPr="0055340A">
        <w:rPr>
          <w:rFonts w:eastAsia="Georgia"/>
          <w:sz w:val="28"/>
          <w:szCs w:val="28"/>
          <w:lang w:val="uk-UA"/>
        </w:rPr>
        <w:t xml:space="preserve"> </w:t>
      </w:r>
      <w:r w:rsidR="00A960F2" w:rsidRPr="0055340A">
        <w:rPr>
          <w:sz w:val="28"/>
          <w:szCs w:val="28"/>
          <w:lang w:val="uk-UA"/>
        </w:rPr>
        <w:t>випадку</w:t>
      </w:r>
      <w:r w:rsidR="00A960F2" w:rsidRPr="0055340A">
        <w:rPr>
          <w:rFonts w:eastAsia="Georgia"/>
          <w:sz w:val="28"/>
          <w:szCs w:val="28"/>
          <w:lang w:val="uk-UA"/>
        </w:rPr>
        <w:t xml:space="preserve"> </w:t>
      </w:r>
      <w:r w:rsidR="00A960F2" w:rsidRPr="0055340A">
        <w:rPr>
          <w:sz w:val="28"/>
          <w:szCs w:val="28"/>
          <w:lang w:val="uk-UA"/>
        </w:rPr>
        <w:t>несвоєчасної</w:t>
      </w:r>
      <w:r w:rsidR="00A960F2" w:rsidRPr="0055340A">
        <w:rPr>
          <w:rFonts w:eastAsia="Georgia"/>
          <w:sz w:val="28"/>
          <w:szCs w:val="28"/>
          <w:lang w:val="uk-UA"/>
        </w:rPr>
        <w:t xml:space="preserve"> </w:t>
      </w:r>
      <w:r w:rsidR="00A960F2" w:rsidRPr="0055340A">
        <w:rPr>
          <w:sz w:val="28"/>
          <w:szCs w:val="28"/>
          <w:lang w:val="uk-UA"/>
        </w:rPr>
        <w:t>оплати</w:t>
      </w:r>
      <w:r w:rsidR="00A960F2" w:rsidRPr="0055340A">
        <w:rPr>
          <w:rFonts w:eastAsia="Georgia"/>
          <w:sz w:val="28"/>
          <w:szCs w:val="28"/>
          <w:lang w:val="uk-UA"/>
        </w:rPr>
        <w:t xml:space="preserve"> </w:t>
      </w:r>
      <w:r w:rsidR="00A960F2" w:rsidRPr="0055340A">
        <w:rPr>
          <w:sz w:val="28"/>
          <w:szCs w:val="28"/>
          <w:lang w:val="uk-UA"/>
        </w:rPr>
        <w:t>за</w:t>
      </w:r>
      <w:r w:rsidR="00A960F2" w:rsidRPr="0055340A">
        <w:rPr>
          <w:rFonts w:eastAsia="Georgia"/>
          <w:sz w:val="28"/>
          <w:szCs w:val="28"/>
          <w:lang w:val="uk-UA"/>
        </w:rPr>
        <w:t xml:space="preserve"> </w:t>
      </w:r>
      <w:r w:rsidR="00A960F2" w:rsidRPr="0055340A">
        <w:rPr>
          <w:sz w:val="28"/>
          <w:szCs w:val="28"/>
          <w:lang w:val="uk-UA"/>
        </w:rPr>
        <w:t>виконані</w:t>
      </w:r>
      <w:r w:rsidR="00A960F2" w:rsidRPr="0055340A">
        <w:rPr>
          <w:rFonts w:eastAsia="Georgia"/>
          <w:sz w:val="28"/>
          <w:szCs w:val="28"/>
          <w:lang w:val="uk-UA"/>
        </w:rPr>
        <w:t xml:space="preserve"> </w:t>
      </w:r>
      <w:r w:rsidR="00A960F2" w:rsidRPr="0055340A">
        <w:rPr>
          <w:sz w:val="28"/>
          <w:szCs w:val="28"/>
          <w:lang w:val="uk-UA"/>
        </w:rPr>
        <w:t>послуги</w:t>
      </w:r>
      <w:r w:rsidR="00A960F2" w:rsidRPr="0055340A">
        <w:rPr>
          <w:rFonts w:eastAsia="Georgia"/>
          <w:sz w:val="28"/>
          <w:szCs w:val="28"/>
          <w:lang w:val="uk-UA"/>
        </w:rPr>
        <w:t xml:space="preserve"> </w:t>
      </w:r>
      <w:r w:rsidR="00A960F2" w:rsidRPr="0055340A">
        <w:rPr>
          <w:sz w:val="28"/>
          <w:szCs w:val="28"/>
          <w:lang w:val="uk-UA"/>
        </w:rPr>
        <w:t>сплачує</w:t>
      </w:r>
      <w:r w:rsidR="00A960F2" w:rsidRPr="0055340A">
        <w:rPr>
          <w:rFonts w:eastAsia="Georgia"/>
          <w:sz w:val="28"/>
          <w:szCs w:val="28"/>
          <w:lang w:val="uk-UA"/>
        </w:rPr>
        <w:t xml:space="preserve"> </w:t>
      </w:r>
      <w:r w:rsidR="00A960F2" w:rsidRPr="0055340A">
        <w:rPr>
          <w:sz w:val="28"/>
          <w:szCs w:val="28"/>
          <w:lang w:val="uk-UA"/>
        </w:rPr>
        <w:t>штрафні</w:t>
      </w:r>
      <w:r w:rsidR="00A960F2" w:rsidRPr="0055340A">
        <w:rPr>
          <w:rFonts w:eastAsia="Georgia"/>
          <w:sz w:val="28"/>
          <w:szCs w:val="28"/>
          <w:lang w:val="uk-UA"/>
        </w:rPr>
        <w:t xml:space="preserve"> </w:t>
      </w:r>
      <w:r w:rsidR="00A960F2" w:rsidRPr="0055340A">
        <w:rPr>
          <w:sz w:val="28"/>
          <w:szCs w:val="28"/>
          <w:lang w:val="uk-UA"/>
        </w:rPr>
        <w:t>санкції</w:t>
      </w:r>
      <w:r w:rsidR="00A960F2" w:rsidRPr="0055340A">
        <w:rPr>
          <w:rFonts w:eastAsia="Georgia"/>
          <w:sz w:val="28"/>
          <w:szCs w:val="28"/>
          <w:lang w:val="uk-UA"/>
        </w:rPr>
        <w:t xml:space="preserve"> (</w:t>
      </w:r>
      <w:r w:rsidR="00A960F2" w:rsidRPr="0055340A">
        <w:rPr>
          <w:sz w:val="28"/>
          <w:szCs w:val="28"/>
          <w:lang w:val="uk-UA"/>
        </w:rPr>
        <w:t>неустойка</w:t>
      </w:r>
      <w:r w:rsidR="00A960F2" w:rsidRPr="0055340A">
        <w:rPr>
          <w:rFonts w:eastAsia="Georgia"/>
          <w:sz w:val="28"/>
          <w:szCs w:val="28"/>
          <w:lang w:val="uk-UA"/>
        </w:rPr>
        <w:t xml:space="preserve">, </w:t>
      </w:r>
      <w:r w:rsidR="00A960F2" w:rsidRPr="0055340A">
        <w:rPr>
          <w:sz w:val="28"/>
          <w:szCs w:val="28"/>
          <w:lang w:val="uk-UA"/>
        </w:rPr>
        <w:t>штраф</w:t>
      </w:r>
      <w:r w:rsidR="00A960F2" w:rsidRPr="0055340A">
        <w:rPr>
          <w:rFonts w:eastAsia="Georgia"/>
          <w:sz w:val="28"/>
          <w:szCs w:val="28"/>
          <w:lang w:val="uk-UA"/>
        </w:rPr>
        <w:t xml:space="preserve">, </w:t>
      </w:r>
      <w:r w:rsidR="00A960F2" w:rsidRPr="0055340A">
        <w:rPr>
          <w:sz w:val="28"/>
          <w:szCs w:val="28"/>
          <w:lang w:val="uk-UA"/>
        </w:rPr>
        <w:t>пеня</w:t>
      </w:r>
      <w:r w:rsidR="00A960F2" w:rsidRPr="0055340A">
        <w:rPr>
          <w:rFonts w:eastAsia="Georgia"/>
          <w:sz w:val="28"/>
          <w:szCs w:val="28"/>
          <w:lang w:val="uk-UA"/>
        </w:rPr>
        <w:t xml:space="preserve">) </w:t>
      </w:r>
      <w:r w:rsidR="00A960F2" w:rsidRPr="0055340A">
        <w:rPr>
          <w:sz w:val="28"/>
          <w:szCs w:val="28"/>
          <w:lang w:val="uk-UA"/>
        </w:rPr>
        <w:t>у</w:t>
      </w:r>
      <w:r w:rsidR="00A960F2" w:rsidRPr="0055340A">
        <w:rPr>
          <w:rFonts w:eastAsia="Georgia"/>
          <w:sz w:val="28"/>
          <w:szCs w:val="28"/>
          <w:lang w:val="uk-UA"/>
        </w:rPr>
        <w:t xml:space="preserve"> </w:t>
      </w:r>
      <w:r w:rsidR="00A960F2" w:rsidRPr="0055340A">
        <w:rPr>
          <w:sz w:val="28"/>
          <w:szCs w:val="28"/>
          <w:lang w:val="uk-UA"/>
        </w:rPr>
        <w:t>розмірі</w:t>
      </w:r>
      <w:r w:rsidR="00A960F2" w:rsidRPr="0055340A">
        <w:rPr>
          <w:rFonts w:eastAsia="Georgia"/>
          <w:sz w:val="28"/>
          <w:szCs w:val="28"/>
          <w:lang w:val="uk-UA"/>
        </w:rPr>
        <w:t xml:space="preserve">, </w:t>
      </w:r>
      <w:r w:rsidR="00A960F2" w:rsidRPr="0055340A">
        <w:rPr>
          <w:sz w:val="28"/>
          <w:szCs w:val="28"/>
          <w:lang w:val="uk-UA"/>
        </w:rPr>
        <w:t>передбаченому</w:t>
      </w:r>
      <w:r w:rsidR="00A960F2" w:rsidRPr="0055340A">
        <w:rPr>
          <w:rFonts w:eastAsia="Georgia"/>
          <w:sz w:val="28"/>
          <w:szCs w:val="28"/>
          <w:lang w:val="uk-UA"/>
        </w:rPr>
        <w:t xml:space="preserve"> </w:t>
      </w:r>
      <w:r w:rsidR="00A960F2" w:rsidRPr="0055340A">
        <w:rPr>
          <w:sz w:val="28"/>
          <w:szCs w:val="28"/>
          <w:lang w:val="uk-UA"/>
        </w:rPr>
        <w:t>частиною</w:t>
      </w:r>
      <w:r w:rsidR="00A960F2" w:rsidRPr="0055340A">
        <w:rPr>
          <w:rFonts w:eastAsia="Georgia"/>
          <w:sz w:val="28"/>
          <w:szCs w:val="28"/>
          <w:lang w:val="uk-UA"/>
        </w:rPr>
        <w:t xml:space="preserve"> </w:t>
      </w:r>
      <w:r w:rsidR="00A960F2" w:rsidRPr="0055340A">
        <w:rPr>
          <w:sz w:val="28"/>
          <w:szCs w:val="28"/>
          <w:lang w:val="uk-UA"/>
        </w:rPr>
        <w:t>другою</w:t>
      </w:r>
      <w:r w:rsidR="00A960F2" w:rsidRPr="0055340A">
        <w:rPr>
          <w:rFonts w:eastAsia="Georgia"/>
          <w:sz w:val="28"/>
          <w:szCs w:val="28"/>
          <w:lang w:val="uk-UA"/>
        </w:rPr>
        <w:t xml:space="preserve"> </w:t>
      </w:r>
      <w:r w:rsidR="00A960F2" w:rsidRPr="0055340A">
        <w:rPr>
          <w:sz w:val="28"/>
          <w:szCs w:val="28"/>
          <w:lang w:val="uk-UA"/>
        </w:rPr>
        <w:t>статті</w:t>
      </w:r>
      <w:r w:rsidR="00A960F2" w:rsidRPr="0055340A">
        <w:rPr>
          <w:rFonts w:eastAsia="Georgia"/>
          <w:sz w:val="28"/>
          <w:szCs w:val="28"/>
          <w:lang w:val="uk-UA"/>
        </w:rPr>
        <w:t xml:space="preserve"> 231 </w:t>
      </w:r>
      <w:r w:rsidR="00A960F2" w:rsidRPr="0055340A">
        <w:rPr>
          <w:sz w:val="28"/>
          <w:szCs w:val="28"/>
          <w:lang w:val="uk-UA"/>
        </w:rPr>
        <w:t>Господарського</w:t>
      </w:r>
      <w:r w:rsidR="00A960F2" w:rsidRPr="0055340A">
        <w:rPr>
          <w:rFonts w:eastAsia="Georgia"/>
          <w:sz w:val="28"/>
          <w:szCs w:val="28"/>
          <w:lang w:val="uk-UA"/>
        </w:rPr>
        <w:t xml:space="preserve"> </w:t>
      </w:r>
      <w:r w:rsidR="00A960F2" w:rsidRPr="0055340A">
        <w:rPr>
          <w:sz w:val="28"/>
          <w:szCs w:val="28"/>
          <w:lang w:val="uk-UA"/>
        </w:rPr>
        <w:t>кодексу</w:t>
      </w:r>
      <w:r w:rsidR="00A960F2" w:rsidRPr="0055340A">
        <w:rPr>
          <w:rFonts w:eastAsia="Georgia"/>
          <w:sz w:val="28"/>
          <w:szCs w:val="28"/>
          <w:lang w:val="uk-UA"/>
        </w:rPr>
        <w:t xml:space="preserve"> </w:t>
      </w:r>
      <w:r w:rsidR="00A960F2" w:rsidRPr="0055340A">
        <w:rPr>
          <w:sz w:val="28"/>
          <w:szCs w:val="28"/>
          <w:lang w:val="uk-UA"/>
        </w:rPr>
        <w:t>України</w:t>
      </w:r>
      <w:r w:rsidR="00A960F2" w:rsidRPr="0055340A">
        <w:rPr>
          <w:rFonts w:eastAsia="Georgia"/>
          <w:sz w:val="28"/>
          <w:szCs w:val="28"/>
          <w:lang w:val="uk-UA"/>
        </w:rPr>
        <w:t>.</w:t>
      </w:r>
    </w:p>
    <w:p w:rsidR="00A960F2" w:rsidRPr="0055340A" w:rsidRDefault="0055340A" w:rsidP="0055340A">
      <w:pPr>
        <w:pStyle w:val="aff0"/>
        <w:tabs>
          <w:tab w:val="left" w:pos="180"/>
          <w:tab w:val="left" w:pos="1276"/>
        </w:tabs>
        <w:suppressAutoHyphens/>
        <w:spacing w:after="0"/>
        <w:ind w:firstLine="567"/>
        <w:jc w:val="both"/>
        <w:rPr>
          <w:sz w:val="28"/>
          <w:szCs w:val="28"/>
          <w:lang w:val="uk-UA"/>
        </w:rPr>
      </w:pPr>
      <w:r>
        <w:rPr>
          <w:sz w:val="28"/>
          <w:szCs w:val="28"/>
          <w:lang w:val="uk-UA"/>
        </w:rPr>
        <w:t xml:space="preserve">2.2.5. </w:t>
      </w:r>
      <w:proofErr w:type="gramStart"/>
      <w:r w:rsidR="00A960F2" w:rsidRPr="003432FB">
        <w:rPr>
          <w:sz w:val="28"/>
          <w:szCs w:val="28"/>
        </w:rPr>
        <w:t>Повідомляти</w:t>
      </w:r>
      <w:r w:rsidR="00A960F2" w:rsidRPr="003432FB">
        <w:rPr>
          <w:rFonts w:eastAsia="Georgia"/>
          <w:sz w:val="28"/>
          <w:szCs w:val="28"/>
        </w:rPr>
        <w:t xml:space="preserve"> </w:t>
      </w:r>
      <w:r w:rsidR="00A960F2" w:rsidRPr="003432FB">
        <w:rPr>
          <w:rFonts w:eastAsia="Georgia"/>
          <w:b/>
          <w:bCs/>
          <w:i/>
          <w:sz w:val="28"/>
          <w:szCs w:val="28"/>
        </w:rPr>
        <w:t>“</w:t>
      </w:r>
      <w:r w:rsidR="00A960F2" w:rsidRPr="003432FB">
        <w:rPr>
          <w:b/>
          <w:bCs/>
          <w:i/>
          <w:sz w:val="28"/>
          <w:szCs w:val="28"/>
        </w:rPr>
        <w:t>Виконавця</w:t>
      </w:r>
      <w:r w:rsidR="00A960F2" w:rsidRPr="003432FB">
        <w:rPr>
          <w:rFonts w:eastAsia="Georgia"/>
          <w:b/>
          <w:bCs/>
          <w:i/>
          <w:sz w:val="28"/>
          <w:szCs w:val="28"/>
        </w:rPr>
        <w:t>”</w:t>
      </w:r>
      <w:r w:rsidR="00A960F2" w:rsidRPr="003432FB">
        <w:rPr>
          <w:rFonts w:eastAsia="Georgia"/>
          <w:b/>
          <w:bCs/>
          <w:sz w:val="28"/>
          <w:szCs w:val="28"/>
        </w:rPr>
        <w:t xml:space="preserve"> </w:t>
      </w:r>
      <w:r w:rsidR="00A960F2" w:rsidRPr="003432FB">
        <w:rPr>
          <w:sz w:val="28"/>
          <w:szCs w:val="28"/>
        </w:rPr>
        <w:t>в</w:t>
      </w:r>
      <w:r w:rsidR="00A960F2" w:rsidRPr="003432FB">
        <w:rPr>
          <w:rFonts w:eastAsia="Georgia"/>
          <w:sz w:val="28"/>
          <w:szCs w:val="28"/>
        </w:rPr>
        <w:t xml:space="preserve"> 2-</w:t>
      </w:r>
      <w:r w:rsidR="00A960F2" w:rsidRPr="003432FB">
        <w:rPr>
          <w:sz w:val="28"/>
          <w:szCs w:val="28"/>
        </w:rPr>
        <w:t>тижневий</w:t>
      </w:r>
      <w:r w:rsidR="00A960F2" w:rsidRPr="003432FB">
        <w:rPr>
          <w:rFonts w:eastAsia="Georgia"/>
          <w:sz w:val="28"/>
          <w:szCs w:val="28"/>
        </w:rPr>
        <w:t xml:space="preserve"> </w:t>
      </w:r>
      <w:r w:rsidR="00A960F2" w:rsidRPr="003432FB">
        <w:rPr>
          <w:sz w:val="28"/>
          <w:szCs w:val="28"/>
        </w:rPr>
        <w:t>термін</w:t>
      </w:r>
      <w:r w:rsidR="00A960F2" w:rsidRPr="003432FB">
        <w:rPr>
          <w:rFonts w:eastAsia="Georgia"/>
          <w:sz w:val="28"/>
          <w:szCs w:val="28"/>
        </w:rPr>
        <w:t xml:space="preserve"> </w:t>
      </w:r>
      <w:r w:rsidR="00A960F2" w:rsidRPr="003432FB">
        <w:rPr>
          <w:sz w:val="28"/>
          <w:szCs w:val="28"/>
        </w:rPr>
        <w:t>про</w:t>
      </w:r>
      <w:r w:rsidR="00A960F2" w:rsidRPr="003432FB">
        <w:rPr>
          <w:rFonts w:eastAsia="Georgia"/>
          <w:sz w:val="28"/>
          <w:szCs w:val="28"/>
        </w:rPr>
        <w:t xml:space="preserve"> </w:t>
      </w:r>
      <w:r w:rsidR="00A960F2" w:rsidRPr="003432FB">
        <w:rPr>
          <w:sz w:val="28"/>
          <w:szCs w:val="28"/>
        </w:rPr>
        <w:t>ліквідацію</w:t>
      </w:r>
      <w:r w:rsidR="00A960F2" w:rsidRPr="003432FB">
        <w:rPr>
          <w:rFonts w:eastAsia="Georgia"/>
          <w:sz w:val="28"/>
          <w:szCs w:val="28"/>
        </w:rPr>
        <w:t xml:space="preserve">, </w:t>
      </w:r>
      <w:r w:rsidR="00A960F2" w:rsidRPr="003432FB">
        <w:rPr>
          <w:sz w:val="28"/>
          <w:szCs w:val="28"/>
        </w:rPr>
        <w:t>зміну</w:t>
      </w:r>
      <w:r w:rsidR="00A960F2" w:rsidRPr="003432FB">
        <w:rPr>
          <w:rFonts w:eastAsia="Georgia"/>
          <w:sz w:val="28"/>
          <w:szCs w:val="28"/>
        </w:rPr>
        <w:t xml:space="preserve"> </w:t>
      </w:r>
      <w:r w:rsidR="00A960F2" w:rsidRPr="003432FB">
        <w:rPr>
          <w:sz w:val="28"/>
          <w:szCs w:val="28"/>
        </w:rPr>
        <w:t>реквізитів</w:t>
      </w:r>
      <w:r w:rsidR="00A960F2" w:rsidRPr="003432FB">
        <w:rPr>
          <w:rFonts w:eastAsia="Georgia"/>
          <w:sz w:val="28"/>
          <w:szCs w:val="28"/>
        </w:rPr>
        <w:t xml:space="preserve"> </w:t>
      </w:r>
      <w:r w:rsidR="00A960F2" w:rsidRPr="003432FB">
        <w:rPr>
          <w:sz w:val="28"/>
          <w:szCs w:val="28"/>
        </w:rPr>
        <w:t>та</w:t>
      </w:r>
      <w:r w:rsidR="00A960F2" w:rsidRPr="003432FB">
        <w:rPr>
          <w:rFonts w:eastAsia="Georgia"/>
          <w:sz w:val="28"/>
          <w:szCs w:val="28"/>
        </w:rPr>
        <w:t xml:space="preserve"> </w:t>
      </w:r>
      <w:r w:rsidR="00A960F2" w:rsidRPr="003432FB">
        <w:rPr>
          <w:sz w:val="28"/>
          <w:szCs w:val="28"/>
        </w:rPr>
        <w:t>адрес</w:t>
      </w:r>
      <w:r w:rsidR="00A960F2" w:rsidRPr="003432FB">
        <w:rPr>
          <w:rFonts w:eastAsia="Georgia"/>
          <w:sz w:val="28"/>
          <w:szCs w:val="28"/>
        </w:rPr>
        <w:t>.</w:t>
      </w:r>
      <w:proofErr w:type="gramEnd"/>
    </w:p>
    <w:p w:rsidR="00A960F2" w:rsidRPr="00E03B7B" w:rsidRDefault="00BA08A8" w:rsidP="00BA08A8">
      <w:pPr>
        <w:pStyle w:val="aff0"/>
        <w:tabs>
          <w:tab w:val="left" w:pos="180"/>
          <w:tab w:val="left" w:pos="1276"/>
        </w:tabs>
        <w:suppressAutoHyphens/>
        <w:spacing w:after="0"/>
        <w:jc w:val="center"/>
        <w:rPr>
          <w:sz w:val="28"/>
          <w:szCs w:val="28"/>
          <w:lang w:val="uk-UA"/>
        </w:rPr>
      </w:pPr>
      <w:r>
        <w:rPr>
          <w:b/>
          <w:bCs/>
          <w:sz w:val="28"/>
          <w:szCs w:val="28"/>
          <w:lang w:val="uk-UA"/>
        </w:rPr>
        <w:t xml:space="preserve">3. </w:t>
      </w:r>
      <w:r w:rsidR="00A960F2" w:rsidRPr="00E03B7B">
        <w:rPr>
          <w:b/>
          <w:bCs/>
          <w:sz w:val="28"/>
          <w:szCs w:val="28"/>
          <w:lang w:val="uk-UA"/>
        </w:rPr>
        <w:t>ЦІНА</w:t>
      </w:r>
      <w:r w:rsidR="00A960F2" w:rsidRPr="00E03B7B">
        <w:rPr>
          <w:rFonts w:eastAsia="Georgia"/>
          <w:b/>
          <w:bCs/>
          <w:sz w:val="28"/>
          <w:szCs w:val="28"/>
          <w:lang w:val="uk-UA"/>
        </w:rPr>
        <w:t xml:space="preserve"> </w:t>
      </w:r>
      <w:r w:rsidR="00A960F2" w:rsidRPr="00E03B7B">
        <w:rPr>
          <w:b/>
          <w:bCs/>
          <w:sz w:val="28"/>
          <w:szCs w:val="28"/>
          <w:lang w:val="uk-UA"/>
        </w:rPr>
        <w:t>ПОСЛУГ</w:t>
      </w:r>
    </w:p>
    <w:p w:rsidR="00A960F2" w:rsidRPr="000B360F" w:rsidRDefault="000B360F" w:rsidP="000B360F">
      <w:pPr>
        <w:pStyle w:val="aff0"/>
        <w:tabs>
          <w:tab w:val="left" w:pos="180"/>
          <w:tab w:val="left" w:pos="851"/>
        </w:tabs>
        <w:suppressAutoHyphens/>
        <w:spacing w:after="0"/>
        <w:ind w:firstLine="567"/>
        <w:jc w:val="both"/>
        <w:rPr>
          <w:rFonts w:eastAsia="Georgia"/>
          <w:sz w:val="28"/>
          <w:szCs w:val="28"/>
          <w:lang w:val="uk-UA"/>
        </w:rPr>
      </w:pPr>
      <w:r>
        <w:rPr>
          <w:sz w:val="28"/>
          <w:szCs w:val="28"/>
          <w:lang w:val="uk-UA"/>
        </w:rPr>
        <w:t xml:space="preserve">3.1. </w:t>
      </w:r>
      <w:r w:rsidR="00A960F2" w:rsidRPr="000B360F">
        <w:rPr>
          <w:sz w:val="28"/>
          <w:szCs w:val="28"/>
          <w:lang w:val="uk-UA"/>
        </w:rPr>
        <w:t>Ціна</w:t>
      </w:r>
      <w:r w:rsidR="00A960F2" w:rsidRPr="000B360F">
        <w:rPr>
          <w:rFonts w:eastAsia="Georgia"/>
          <w:sz w:val="28"/>
          <w:szCs w:val="28"/>
          <w:lang w:val="uk-UA"/>
        </w:rPr>
        <w:t xml:space="preserve"> </w:t>
      </w:r>
      <w:r w:rsidR="00A960F2" w:rsidRPr="000B360F">
        <w:rPr>
          <w:sz w:val="28"/>
          <w:szCs w:val="28"/>
          <w:lang w:val="uk-UA"/>
        </w:rPr>
        <w:t>на</w:t>
      </w:r>
      <w:r w:rsidR="00A960F2" w:rsidRPr="000B360F">
        <w:rPr>
          <w:rFonts w:eastAsia="Georgia"/>
          <w:sz w:val="28"/>
          <w:szCs w:val="28"/>
          <w:lang w:val="uk-UA"/>
        </w:rPr>
        <w:t xml:space="preserve"> </w:t>
      </w:r>
      <w:r w:rsidR="00A960F2" w:rsidRPr="000B360F">
        <w:rPr>
          <w:sz w:val="28"/>
          <w:szCs w:val="28"/>
          <w:lang w:val="uk-UA"/>
        </w:rPr>
        <w:t>дезінфекційні</w:t>
      </w:r>
      <w:r w:rsidR="00A960F2" w:rsidRPr="000B360F">
        <w:rPr>
          <w:rFonts w:eastAsia="Georgia"/>
          <w:sz w:val="28"/>
          <w:szCs w:val="28"/>
          <w:lang w:val="uk-UA"/>
        </w:rPr>
        <w:t xml:space="preserve">, </w:t>
      </w:r>
      <w:r w:rsidR="00A960F2" w:rsidRPr="000B360F">
        <w:rPr>
          <w:sz w:val="28"/>
          <w:szCs w:val="28"/>
          <w:lang w:val="uk-UA"/>
        </w:rPr>
        <w:t>дератизаційні</w:t>
      </w:r>
      <w:r w:rsidR="00A960F2" w:rsidRPr="000B360F">
        <w:rPr>
          <w:rFonts w:eastAsia="Georgia"/>
          <w:sz w:val="28"/>
          <w:szCs w:val="28"/>
          <w:lang w:val="uk-UA"/>
        </w:rPr>
        <w:t xml:space="preserve">, </w:t>
      </w:r>
      <w:r w:rsidR="00A960F2" w:rsidRPr="000B360F">
        <w:rPr>
          <w:sz w:val="28"/>
          <w:szCs w:val="28"/>
          <w:lang w:val="uk-UA"/>
        </w:rPr>
        <w:t>дезінсекційні</w:t>
      </w:r>
      <w:r w:rsidR="00A960F2" w:rsidRPr="000B360F">
        <w:rPr>
          <w:rFonts w:eastAsia="Georgia"/>
          <w:sz w:val="28"/>
          <w:szCs w:val="28"/>
          <w:lang w:val="uk-UA"/>
        </w:rPr>
        <w:t xml:space="preserve"> </w:t>
      </w:r>
      <w:r w:rsidR="00A960F2" w:rsidRPr="000B360F">
        <w:rPr>
          <w:sz w:val="28"/>
          <w:szCs w:val="28"/>
          <w:lang w:val="uk-UA"/>
        </w:rPr>
        <w:t>послуги</w:t>
      </w:r>
      <w:r w:rsidR="00A960F2" w:rsidRPr="000B360F">
        <w:rPr>
          <w:rFonts w:eastAsia="Georgia"/>
          <w:sz w:val="28"/>
          <w:szCs w:val="28"/>
          <w:lang w:val="uk-UA"/>
        </w:rPr>
        <w:t xml:space="preserve"> </w:t>
      </w:r>
      <w:r w:rsidR="00A960F2" w:rsidRPr="000B360F">
        <w:rPr>
          <w:sz w:val="28"/>
          <w:szCs w:val="28"/>
          <w:lang w:val="uk-UA"/>
        </w:rPr>
        <w:t>при</w:t>
      </w:r>
      <w:r w:rsidR="00A960F2" w:rsidRPr="000B360F">
        <w:rPr>
          <w:rFonts w:eastAsia="Georgia"/>
          <w:sz w:val="28"/>
          <w:szCs w:val="28"/>
          <w:lang w:val="uk-UA"/>
        </w:rPr>
        <w:t xml:space="preserve"> </w:t>
      </w:r>
      <w:r w:rsidR="00A960F2" w:rsidRPr="000B360F">
        <w:rPr>
          <w:sz w:val="28"/>
          <w:szCs w:val="28"/>
          <w:lang w:val="uk-UA"/>
        </w:rPr>
        <w:t>наявності</w:t>
      </w:r>
      <w:r w:rsidR="00A960F2" w:rsidRPr="000B360F">
        <w:rPr>
          <w:rFonts w:eastAsia="Georgia"/>
          <w:sz w:val="28"/>
          <w:szCs w:val="28"/>
          <w:lang w:val="uk-UA"/>
        </w:rPr>
        <w:t xml:space="preserve"> </w:t>
      </w:r>
      <w:r w:rsidR="00A960F2" w:rsidRPr="000B360F">
        <w:rPr>
          <w:sz w:val="28"/>
          <w:szCs w:val="28"/>
          <w:lang w:val="uk-UA"/>
        </w:rPr>
        <w:t>договору</w:t>
      </w:r>
      <w:r w:rsidR="00A960F2" w:rsidRPr="000B360F">
        <w:rPr>
          <w:rFonts w:eastAsia="Georgia"/>
          <w:sz w:val="28"/>
          <w:szCs w:val="28"/>
          <w:lang w:val="uk-UA"/>
        </w:rPr>
        <w:t xml:space="preserve"> </w:t>
      </w:r>
      <w:r w:rsidR="00A960F2" w:rsidRPr="000B360F">
        <w:rPr>
          <w:sz w:val="28"/>
          <w:szCs w:val="28"/>
          <w:lang w:val="uk-UA"/>
        </w:rPr>
        <w:t>на</w:t>
      </w:r>
      <w:r w:rsidR="00A960F2" w:rsidRPr="000B360F">
        <w:rPr>
          <w:rFonts w:eastAsia="Georgia"/>
          <w:sz w:val="28"/>
          <w:szCs w:val="28"/>
          <w:lang w:val="uk-UA"/>
        </w:rPr>
        <w:t xml:space="preserve"> </w:t>
      </w:r>
      <w:r w:rsidR="00A960F2" w:rsidRPr="000B360F">
        <w:rPr>
          <w:sz w:val="28"/>
          <w:szCs w:val="28"/>
          <w:lang w:val="uk-UA"/>
        </w:rPr>
        <w:t>постійне</w:t>
      </w:r>
      <w:r w:rsidR="00A960F2" w:rsidRPr="000B360F">
        <w:rPr>
          <w:rFonts w:eastAsia="Georgia"/>
          <w:sz w:val="28"/>
          <w:szCs w:val="28"/>
          <w:lang w:val="uk-UA"/>
        </w:rPr>
        <w:t xml:space="preserve"> </w:t>
      </w:r>
      <w:r w:rsidR="00A960F2" w:rsidRPr="000B360F">
        <w:rPr>
          <w:sz w:val="28"/>
          <w:szCs w:val="28"/>
          <w:lang w:val="uk-UA"/>
        </w:rPr>
        <w:t>обслуговування</w:t>
      </w:r>
      <w:r w:rsidR="00A960F2" w:rsidRPr="000B360F">
        <w:rPr>
          <w:rFonts w:eastAsia="Georgia"/>
          <w:sz w:val="28"/>
          <w:szCs w:val="28"/>
          <w:lang w:val="uk-UA"/>
        </w:rPr>
        <w:t xml:space="preserve"> </w:t>
      </w:r>
      <w:r w:rsidR="00A960F2" w:rsidRPr="000B360F">
        <w:rPr>
          <w:sz w:val="28"/>
          <w:szCs w:val="28"/>
          <w:lang w:val="uk-UA"/>
        </w:rPr>
        <w:t>регламентується</w:t>
      </w:r>
      <w:r w:rsidR="00A960F2" w:rsidRPr="000B360F">
        <w:rPr>
          <w:rFonts w:eastAsia="Georgia"/>
          <w:sz w:val="28"/>
          <w:szCs w:val="28"/>
          <w:lang w:val="uk-UA"/>
        </w:rPr>
        <w:t xml:space="preserve"> </w:t>
      </w:r>
      <w:r w:rsidR="00A960F2" w:rsidRPr="000B360F">
        <w:rPr>
          <w:sz w:val="28"/>
          <w:szCs w:val="28"/>
          <w:lang w:val="uk-UA"/>
        </w:rPr>
        <w:t>прейскурантом</w:t>
      </w:r>
      <w:r w:rsidR="00A960F2" w:rsidRPr="000B360F">
        <w:rPr>
          <w:rFonts w:eastAsia="Georgia"/>
          <w:sz w:val="28"/>
          <w:szCs w:val="28"/>
          <w:lang w:val="uk-UA"/>
        </w:rPr>
        <w:t xml:space="preserve"> </w:t>
      </w:r>
      <w:r w:rsidR="00A960F2" w:rsidRPr="000B360F">
        <w:rPr>
          <w:sz w:val="28"/>
          <w:szCs w:val="28"/>
          <w:lang w:val="uk-UA"/>
        </w:rPr>
        <w:t>цін</w:t>
      </w:r>
      <w:r w:rsidR="00A960F2" w:rsidRPr="000B360F">
        <w:rPr>
          <w:rFonts w:eastAsia="Georgia"/>
          <w:sz w:val="28"/>
          <w:szCs w:val="28"/>
          <w:lang w:val="uk-UA"/>
        </w:rPr>
        <w:t xml:space="preserve">, </w:t>
      </w:r>
      <w:r w:rsidR="00A960F2" w:rsidRPr="000B360F">
        <w:rPr>
          <w:sz w:val="28"/>
          <w:szCs w:val="28"/>
          <w:lang w:val="uk-UA"/>
        </w:rPr>
        <w:t>розробленим</w:t>
      </w:r>
      <w:r w:rsidR="00A960F2" w:rsidRPr="000B360F">
        <w:rPr>
          <w:rFonts w:eastAsia="Georgia"/>
          <w:sz w:val="28"/>
          <w:szCs w:val="28"/>
          <w:lang w:val="uk-UA"/>
        </w:rPr>
        <w:t xml:space="preserve"> </w:t>
      </w:r>
      <w:r w:rsidR="00A960F2" w:rsidRPr="000B360F">
        <w:rPr>
          <w:sz w:val="28"/>
          <w:szCs w:val="28"/>
          <w:lang w:val="uk-UA"/>
        </w:rPr>
        <w:t>згідно</w:t>
      </w:r>
      <w:r w:rsidR="00A960F2" w:rsidRPr="000B360F">
        <w:rPr>
          <w:rFonts w:eastAsia="Georgia"/>
          <w:sz w:val="28"/>
          <w:szCs w:val="28"/>
          <w:lang w:val="uk-UA"/>
        </w:rPr>
        <w:t xml:space="preserve"> </w:t>
      </w:r>
      <w:r w:rsidR="00A960F2" w:rsidRPr="000B360F">
        <w:rPr>
          <w:sz w:val="28"/>
          <w:szCs w:val="28"/>
          <w:lang w:val="uk-UA"/>
        </w:rPr>
        <w:t>нормативних</w:t>
      </w:r>
      <w:r w:rsidR="00A960F2" w:rsidRPr="000B360F">
        <w:rPr>
          <w:rFonts w:eastAsia="Georgia"/>
          <w:sz w:val="28"/>
          <w:szCs w:val="28"/>
          <w:lang w:val="uk-UA"/>
        </w:rPr>
        <w:t xml:space="preserve"> </w:t>
      </w:r>
      <w:r w:rsidR="00A960F2" w:rsidRPr="000B360F">
        <w:rPr>
          <w:sz w:val="28"/>
          <w:szCs w:val="28"/>
          <w:lang w:val="uk-UA"/>
        </w:rPr>
        <w:t>актів</w:t>
      </w:r>
      <w:r w:rsidR="00A960F2" w:rsidRPr="000B360F">
        <w:rPr>
          <w:rFonts w:eastAsia="Georgia"/>
          <w:sz w:val="28"/>
          <w:szCs w:val="28"/>
          <w:lang w:val="uk-UA"/>
        </w:rPr>
        <w:t xml:space="preserve"> </w:t>
      </w:r>
      <w:r w:rsidR="00A960F2" w:rsidRPr="000B360F">
        <w:rPr>
          <w:sz w:val="28"/>
          <w:szCs w:val="28"/>
          <w:lang w:val="uk-UA"/>
        </w:rPr>
        <w:t>по</w:t>
      </w:r>
      <w:r w:rsidR="00A960F2" w:rsidRPr="000B360F">
        <w:rPr>
          <w:rFonts w:eastAsia="Georgia"/>
          <w:sz w:val="28"/>
          <w:szCs w:val="28"/>
          <w:lang w:val="uk-UA"/>
        </w:rPr>
        <w:t xml:space="preserve"> </w:t>
      </w:r>
      <w:r w:rsidR="00A960F2" w:rsidRPr="000B360F">
        <w:rPr>
          <w:sz w:val="28"/>
          <w:szCs w:val="28"/>
          <w:lang w:val="uk-UA"/>
        </w:rPr>
        <w:t>ціноутворенню</w:t>
      </w:r>
      <w:r w:rsidR="00A960F2" w:rsidRPr="000B360F">
        <w:rPr>
          <w:rFonts w:eastAsia="Georgia"/>
          <w:sz w:val="28"/>
          <w:szCs w:val="28"/>
          <w:lang w:val="uk-UA"/>
        </w:rPr>
        <w:t xml:space="preserve">, </w:t>
      </w:r>
      <w:r w:rsidR="00A960F2" w:rsidRPr="000B360F">
        <w:rPr>
          <w:sz w:val="28"/>
          <w:szCs w:val="28"/>
          <w:lang w:val="uk-UA"/>
        </w:rPr>
        <w:t>а</w:t>
      </w:r>
      <w:r w:rsidR="00A960F2" w:rsidRPr="000B360F">
        <w:rPr>
          <w:rFonts w:eastAsia="Georgia"/>
          <w:sz w:val="28"/>
          <w:szCs w:val="28"/>
          <w:lang w:val="uk-UA"/>
        </w:rPr>
        <w:t xml:space="preserve"> </w:t>
      </w:r>
      <w:r w:rsidR="00A960F2" w:rsidRPr="000B360F">
        <w:rPr>
          <w:sz w:val="28"/>
          <w:szCs w:val="28"/>
          <w:lang w:val="uk-UA"/>
        </w:rPr>
        <w:t>на</w:t>
      </w:r>
      <w:r w:rsidR="00A960F2" w:rsidRPr="000B360F">
        <w:rPr>
          <w:rFonts w:eastAsia="Georgia"/>
          <w:sz w:val="28"/>
          <w:szCs w:val="28"/>
          <w:lang w:val="uk-UA"/>
        </w:rPr>
        <w:t xml:space="preserve"> </w:t>
      </w:r>
      <w:r w:rsidR="00A960F2" w:rsidRPr="000B360F">
        <w:rPr>
          <w:sz w:val="28"/>
          <w:szCs w:val="28"/>
          <w:lang w:val="uk-UA"/>
        </w:rPr>
        <w:t>об</w:t>
      </w:r>
      <w:r w:rsidR="00A960F2" w:rsidRPr="000B360F">
        <w:rPr>
          <w:rFonts w:eastAsia="Georgia"/>
          <w:sz w:val="28"/>
          <w:szCs w:val="28"/>
          <w:lang w:val="uk-UA"/>
        </w:rPr>
        <w:t>’</w:t>
      </w:r>
      <w:r w:rsidR="00A960F2" w:rsidRPr="000B360F">
        <w:rPr>
          <w:sz w:val="28"/>
          <w:szCs w:val="28"/>
          <w:lang w:val="uk-UA"/>
        </w:rPr>
        <w:t>єктах</w:t>
      </w:r>
      <w:r w:rsidR="00A960F2" w:rsidRPr="000B360F">
        <w:rPr>
          <w:rFonts w:eastAsia="Georgia"/>
          <w:sz w:val="28"/>
          <w:szCs w:val="28"/>
          <w:lang w:val="uk-UA"/>
        </w:rPr>
        <w:t xml:space="preserve"> </w:t>
      </w:r>
      <w:r w:rsidR="00A960F2" w:rsidRPr="000B360F">
        <w:rPr>
          <w:sz w:val="28"/>
          <w:szCs w:val="28"/>
          <w:lang w:val="uk-UA"/>
        </w:rPr>
        <w:t>підвищеного</w:t>
      </w:r>
      <w:r w:rsidR="00A960F2" w:rsidRPr="000B360F">
        <w:rPr>
          <w:rFonts w:eastAsia="Georgia"/>
          <w:sz w:val="28"/>
          <w:szCs w:val="28"/>
          <w:lang w:val="uk-UA"/>
        </w:rPr>
        <w:t xml:space="preserve"> </w:t>
      </w:r>
      <w:r w:rsidR="00A960F2" w:rsidRPr="000B360F">
        <w:rPr>
          <w:sz w:val="28"/>
          <w:szCs w:val="28"/>
          <w:lang w:val="uk-UA"/>
        </w:rPr>
        <w:t>епідемічного ризику</w:t>
      </w:r>
      <w:r w:rsidR="00A960F2" w:rsidRPr="000B360F">
        <w:rPr>
          <w:rFonts w:eastAsia="Georgia"/>
          <w:sz w:val="28"/>
          <w:szCs w:val="28"/>
          <w:lang w:val="uk-UA"/>
        </w:rPr>
        <w:t xml:space="preserve"> </w:t>
      </w:r>
      <w:r w:rsidR="00A960F2" w:rsidRPr="000B360F">
        <w:rPr>
          <w:sz w:val="28"/>
          <w:szCs w:val="28"/>
          <w:lang w:val="uk-UA"/>
        </w:rPr>
        <w:t>з</w:t>
      </w:r>
      <w:r w:rsidR="00A960F2" w:rsidRPr="000B360F">
        <w:rPr>
          <w:rFonts w:eastAsia="Georgia"/>
          <w:sz w:val="28"/>
          <w:szCs w:val="28"/>
          <w:lang w:val="uk-UA"/>
        </w:rPr>
        <w:t xml:space="preserve"> </w:t>
      </w:r>
      <w:r w:rsidR="00A960F2" w:rsidRPr="000B360F">
        <w:rPr>
          <w:sz w:val="28"/>
          <w:szCs w:val="28"/>
          <w:lang w:val="uk-UA"/>
        </w:rPr>
        <w:t>більш</w:t>
      </w:r>
      <w:r w:rsidR="00A960F2" w:rsidRPr="000B360F">
        <w:rPr>
          <w:rFonts w:eastAsia="Georgia"/>
          <w:sz w:val="28"/>
          <w:szCs w:val="28"/>
          <w:lang w:val="uk-UA"/>
        </w:rPr>
        <w:t xml:space="preserve"> </w:t>
      </w:r>
      <w:r w:rsidR="00A960F2" w:rsidRPr="000B360F">
        <w:rPr>
          <w:sz w:val="28"/>
          <w:szCs w:val="28"/>
          <w:lang w:val="uk-UA"/>
        </w:rPr>
        <w:t>складними</w:t>
      </w:r>
      <w:r w:rsidR="00A960F2" w:rsidRPr="000B360F">
        <w:rPr>
          <w:rFonts w:eastAsia="Georgia"/>
          <w:sz w:val="28"/>
          <w:szCs w:val="28"/>
          <w:lang w:val="uk-UA"/>
        </w:rPr>
        <w:t xml:space="preserve"> </w:t>
      </w:r>
      <w:r w:rsidR="00A960F2" w:rsidRPr="000B360F">
        <w:rPr>
          <w:sz w:val="28"/>
          <w:szCs w:val="28"/>
          <w:lang w:val="uk-UA"/>
        </w:rPr>
        <w:t>умовами</w:t>
      </w:r>
      <w:r w:rsidR="00A960F2" w:rsidRPr="000B360F">
        <w:rPr>
          <w:rFonts w:eastAsia="Georgia"/>
          <w:sz w:val="28"/>
          <w:szCs w:val="28"/>
          <w:lang w:val="uk-UA"/>
        </w:rPr>
        <w:t xml:space="preserve"> </w:t>
      </w:r>
      <w:r w:rsidR="00A960F2" w:rsidRPr="000B360F">
        <w:rPr>
          <w:sz w:val="28"/>
          <w:szCs w:val="28"/>
          <w:lang w:val="uk-UA"/>
        </w:rPr>
        <w:t>виконання</w:t>
      </w:r>
      <w:r w:rsidR="00A960F2" w:rsidRPr="000B360F">
        <w:rPr>
          <w:rFonts w:eastAsia="Georgia"/>
          <w:sz w:val="28"/>
          <w:szCs w:val="28"/>
          <w:lang w:val="uk-UA"/>
        </w:rPr>
        <w:t xml:space="preserve"> </w:t>
      </w:r>
      <w:r w:rsidR="00A960F2" w:rsidRPr="000B360F">
        <w:rPr>
          <w:sz w:val="28"/>
          <w:szCs w:val="28"/>
          <w:lang w:val="uk-UA"/>
        </w:rPr>
        <w:t>деззаходів</w:t>
      </w:r>
      <w:r w:rsidR="00A960F2" w:rsidRPr="000B360F">
        <w:rPr>
          <w:rFonts w:eastAsia="Georgia"/>
          <w:sz w:val="28"/>
          <w:szCs w:val="28"/>
          <w:lang w:val="uk-UA"/>
        </w:rPr>
        <w:t xml:space="preserve"> </w:t>
      </w:r>
      <w:r w:rsidR="00A960F2" w:rsidRPr="000B360F">
        <w:rPr>
          <w:sz w:val="28"/>
          <w:szCs w:val="28"/>
          <w:lang w:val="uk-UA"/>
        </w:rPr>
        <w:t>та</w:t>
      </w:r>
      <w:r w:rsidR="00A960F2" w:rsidRPr="000B360F">
        <w:rPr>
          <w:rFonts w:eastAsia="Georgia"/>
          <w:sz w:val="28"/>
          <w:szCs w:val="28"/>
          <w:lang w:val="uk-UA"/>
        </w:rPr>
        <w:t xml:space="preserve"> </w:t>
      </w:r>
      <w:r w:rsidR="00A960F2" w:rsidRPr="000B360F">
        <w:rPr>
          <w:sz w:val="28"/>
          <w:szCs w:val="28"/>
          <w:lang w:val="uk-UA"/>
        </w:rPr>
        <w:t>незадовільним</w:t>
      </w:r>
      <w:r w:rsidR="00A960F2" w:rsidRPr="000B360F">
        <w:rPr>
          <w:rFonts w:eastAsia="Georgia"/>
          <w:sz w:val="28"/>
          <w:szCs w:val="28"/>
          <w:lang w:val="uk-UA"/>
        </w:rPr>
        <w:t xml:space="preserve"> </w:t>
      </w:r>
      <w:r w:rsidR="00A960F2" w:rsidRPr="000B360F">
        <w:rPr>
          <w:sz w:val="28"/>
          <w:szCs w:val="28"/>
          <w:lang w:val="uk-UA"/>
        </w:rPr>
        <w:t>санітарно</w:t>
      </w:r>
      <w:r w:rsidR="00A960F2" w:rsidRPr="000B360F">
        <w:rPr>
          <w:rFonts w:eastAsia="Georgia"/>
          <w:sz w:val="28"/>
          <w:szCs w:val="28"/>
          <w:lang w:val="uk-UA"/>
        </w:rPr>
        <w:t>-</w:t>
      </w:r>
      <w:r w:rsidR="00A960F2" w:rsidRPr="000B360F">
        <w:rPr>
          <w:sz w:val="28"/>
          <w:szCs w:val="28"/>
          <w:lang w:val="uk-UA"/>
        </w:rPr>
        <w:t>технічним</w:t>
      </w:r>
      <w:r w:rsidR="00A960F2" w:rsidRPr="000B360F">
        <w:rPr>
          <w:rFonts w:eastAsia="Georgia"/>
          <w:sz w:val="28"/>
          <w:szCs w:val="28"/>
          <w:lang w:val="uk-UA"/>
        </w:rPr>
        <w:t xml:space="preserve"> </w:t>
      </w:r>
      <w:r w:rsidR="00A960F2" w:rsidRPr="000B360F">
        <w:rPr>
          <w:sz w:val="28"/>
          <w:szCs w:val="28"/>
          <w:lang w:val="uk-UA"/>
        </w:rPr>
        <w:t>станом</w:t>
      </w:r>
      <w:r w:rsidR="00A960F2" w:rsidRPr="000B360F">
        <w:rPr>
          <w:rFonts w:eastAsia="Georgia"/>
          <w:sz w:val="28"/>
          <w:szCs w:val="28"/>
          <w:lang w:val="uk-UA"/>
        </w:rPr>
        <w:t xml:space="preserve"> </w:t>
      </w:r>
      <w:r w:rsidR="00A960F2" w:rsidRPr="000B360F">
        <w:rPr>
          <w:sz w:val="28"/>
          <w:szCs w:val="28"/>
          <w:lang w:val="uk-UA"/>
        </w:rPr>
        <w:t>здійснюється</w:t>
      </w:r>
      <w:r w:rsidR="00A960F2" w:rsidRPr="000B360F">
        <w:rPr>
          <w:rFonts w:eastAsia="Georgia"/>
          <w:sz w:val="28"/>
          <w:szCs w:val="28"/>
          <w:lang w:val="uk-UA"/>
        </w:rPr>
        <w:t xml:space="preserve"> </w:t>
      </w:r>
      <w:r w:rsidR="00A960F2" w:rsidRPr="000B360F">
        <w:rPr>
          <w:sz w:val="28"/>
          <w:szCs w:val="28"/>
          <w:lang w:val="uk-UA"/>
        </w:rPr>
        <w:t>за</w:t>
      </w:r>
      <w:r w:rsidR="00A960F2" w:rsidRPr="000B360F">
        <w:rPr>
          <w:rFonts w:eastAsia="Georgia"/>
          <w:sz w:val="28"/>
          <w:szCs w:val="28"/>
          <w:lang w:val="uk-UA"/>
        </w:rPr>
        <w:t xml:space="preserve"> </w:t>
      </w:r>
      <w:r w:rsidR="00A960F2" w:rsidRPr="000B360F">
        <w:rPr>
          <w:sz w:val="28"/>
          <w:szCs w:val="28"/>
          <w:lang w:val="uk-UA"/>
        </w:rPr>
        <w:t>узгодженою</w:t>
      </w:r>
      <w:r w:rsidR="00A960F2" w:rsidRPr="000B360F">
        <w:rPr>
          <w:rFonts w:eastAsia="Georgia"/>
          <w:sz w:val="28"/>
          <w:szCs w:val="28"/>
          <w:lang w:val="uk-UA"/>
        </w:rPr>
        <w:t xml:space="preserve"> </w:t>
      </w:r>
      <w:r w:rsidR="00A960F2" w:rsidRPr="000B360F">
        <w:rPr>
          <w:sz w:val="28"/>
          <w:szCs w:val="28"/>
          <w:lang w:val="uk-UA"/>
        </w:rPr>
        <w:t>сторонами</w:t>
      </w:r>
      <w:r w:rsidR="00A960F2" w:rsidRPr="000B360F">
        <w:rPr>
          <w:rFonts w:eastAsia="Georgia"/>
          <w:sz w:val="28"/>
          <w:szCs w:val="28"/>
          <w:lang w:val="uk-UA"/>
        </w:rPr>
        <w:t xml:space="preserve"> </w:t>
      </w:r>
      <w:r w:rsidR="00A960F2" w:rsidRPr="000B360F">
        <w:rPr>
          <w:sz w:val="28"/>
          <w:szCs w:val="28"/>
          <w:lang w:val="uk-UA"/>
        </w:rPr>
        <w:t>ціною</w:t>
      </w:r>
      <w:r w:rsidR="00A960F2" w:rsidRPr="000B360F">
        <w:rPr>
          <w:rFonts w:eastAsia="Georgia"/>
          <w:sz w:val="28"/>
          <w:szCs w:val="28"/>
          <w:lang w:val="uk-UA"/>
        </w:rPr>
        <w:t xml:space="preserve">. </w:t>
      </w:r>
    </w:p>
    <w:p w:rsidR="000B360F" w:rsidRDefault="00A960F2" w:rsidP="000B360F">
      <w:pPr>
        <w:spacing w:after="0"/>
        <w:ind w:firstLine="567"/>
        <w:jc w:val="both"/>
        <w:rPr>
          <w:rFonts w:ascii="Times New Roman" w:hAnsi="Times New Roman"/>
          <w:sz w:val="28"/>
          <w:szCs w:val="28"/>
          <w:lang w:val="uk-UA"/>
        </w:rPr>
      </w:pPr>
      <w:r w:rsidRPr="000B360F">
        <w:rPr>
          <w:rFonts w:ascii="Times New Roman" w:eastAsia="Georgia" w:hAnsi="Times New Roman"/>
          <w:sz w:val="28"/>
          <w:szCs w:val="28"/>
          <w:lang w:val="uk-UA"/>
        </w:rPr>
        <w:t>Загальна</w:t>
      </w:r>
      <w:r w:rsidRPr="000B360F">
        <w:rPr>
          <w:rFonts w:ascii="Times New Roman" w:eastAsia="Georgia" w:hAnsi="Times New Roman"/>
          <w:sz w:val="28"/>
          <w:szCs w:val="28"/>
        </w:rPr>
        <w:t xml:space="preserve"> </w:t>
      </w:r>
      <w:r w:rsidRPr="000B360F">
        <w:rPr>
          <w:rFonts w:ascii="Times New Roman" w:eastAsia="Georgia" w:hAnsi="Times New Roman"/>
          <w:sz w:val="28"/>
          <w:szCs w:val="28"/>
          <w:lang w:val="uk-UA"/>
        </w:rPr>
        <w:t>ціна</w:t>
      </w:r>
      <w:r w:rsidRPr="000B360F">
        <w:rPr>
          <w:rFonts w:ascii="Times New Roman" w:eastAsia="Georgia" w:hAnsi="Times New Roman"/>
          <w:sz w:val="28"/>
          <w:szCs w:val="28"/>
        </w:rPr>
        <w:t xml:space="preserve"> договору становить</w:t>
      </w:r>
      <w:r w:rsidRPr="000B360F">
        <w:rPr>
          <w:rFonts w:ascii="Times New Roman" w:eastAsia="Georgia" w:hAnsi="Times New Roman"/>
          <w:sz w:val="28"/>
          <w:szCs w:val="28"/>
          <w:lang w:val="uk-UA"/>
        </w:rPr>
        <w:t xml:space="preserve"> _______________</w:t>
      </w:r>
      <w:r w:rsidRPr="000B360F">
        <w:rPr>
          <w:rFonts w:ascii="Times New Roman" w:eastAsia="Georgia" w:hAnsi="Times New Roman"/>
          <w:sz w:val="28"/>
          <w:szCs w:val="28"/>
        </w:rPr>
        <w:t xml:space="preserve"> </w:t>
      </w:r>
      <w:r w:rsidRPr="000B360F">
        <w:rPr>
          <w:rFonts w:ascii="Times New Roman" w:eastAsia="Georgia" w:hAnsi="Times New Roman"/>
          <w:sz w:val="28"/>
          <w:szCs w:val="28"/>
          <w:lang w:val="uk-UA"/>
        </w:rPr>
        <w:t>(сума прописом</w:t>
      </w:r>
      <w:r w:rsidRPr="000B360F">
        <w:rPr>
          <w:rFonts w:ascii="Times New Roman" w:hAnsi="Times New Roman"/>
          <w:sz w:val="28"/>
          <w:szCs w:val="28"/>
          <w:lang w:val="uk-UA"/>
        </w:rPr>
        <w:t>), в тому числі ПДВ.</w:t>
      </w:r>
    </w:p>
    <w:p w:rsidR="000B360F" w:rsidRDefault="00A960F2" w:rsidP="000B360F">
      <w:pPr>
        <w:spacing w:after="0"/>
        <w:ind w:firstLine="567"/>
        <w:jc w:val="both"/>
        <w:rPr>
          <w:rFonts w:ascii="Times New Roman" w:hAnsi="Times New Roman"/>
          <w:sz w:val="28"/>
          <w:szCs w:val="28"/>
          <w:lang w:val="uk-UA"/>
        </w:rPr>
      </w:pPr>
      <w:r w:rsidRPr="000B360F">
        <w:rPr>
          <w:rFonts w:ascii="Times New Roman" w:hAnsi="Times New Roman"/>
          <w:sz w:val="28"/>
          <w:szCs w:val="28"/>
          <w:lang w:val="uk-UA"/>
        </w:rPr>
        <w:lastRenderedPageBreak/>
        <w:t>3.2.</w:t>
      </w:r>
      <w:r w:rsidRPr="000B360F">
        <w:rPr>
          <w:rFonts w:ascii="Times New Roman" w:hAnsi="Times New Roman"/>
          <w:sz w:val="28"/>
          <w:szCs w:val="28"/>
        </w:rPr>
        <w:t xml:space="preserve"> Розрахунки</w:t>
      </w:r>
      <w:r w:rsidRPr="000B360F">
        <w:rPr>
          <w:rFonts w:ascii="Times New Roman" w:eastAsia="Georgia" w:hAnsi="Times New Roman"/>
          <w:sz w:val="28"/>
          <w:szCs w:val="28"/>
        </w:rPr>
        <w:t xml:space="preserve"> </w:t>
      </w:r>
      <w:r w:rsidRPr="000B360F">
        <w:rPr>
          <w:rFonts w:ascii="Times New Roman" w:hAnsi="Times New Roman"/>
          <w:sz w:val="28"/>
          <w:szCs w:val="28"/>
        </w:rPr>
        <w:t>проводяться</w:t>
      </w:r>
      <w:r w:rsidRPr="000B360F">
        <w:rPr>
          <w:rFonts w:ascii="Times New Roman" w:eastAsia="Georgia" w:hAnsi="Times New Roman"/>
          <w:sz w:val="28"/>
          <w:szCs w:val="28"/>
        </w:rPr>
        <w:t xml:space="preserve"> </w:t>
      </w:r>
      <w:r w:rsidRPr="000B360F">
        <w:rPr>
          <w:rFonts w:ascii="Times New Roman" w:hAnsi="Times New Roman"/>
          <w:sz w:val="28"/>
          <w:szCs w:val="28"/>
        </w:rPr>
        <w:t>помісячно</w:t>
      </w:r>
      <w:r w:rsidRPr="000B360F">
        <w:rPr>
          <w:rFonts w:ascii="Times New Roman" w:eastAsia="Georgia" w:hAnsi="Times New Roman"/>
          <w:sz w:val="28"/>
          <w:szCs w:val="28"/>
        </w:rPr>
        <w:t xml:space="preserve"> </w:t>
      </w:r>
      <w:r w:rsidRPr="000B360F">
        <w:rPr>
          <w:rFonts w:ascii="Times New Roman" w:hAnsi="Times New Roman"/>
          <w:sz w:val="28"/>
          <w:szCs w:val="28"/>
        </w:rPr>
        <w:t>шляхом</w:t>
      </w:r>
      <w:r w:rsidRPr="000B360F">
        <w:rPr>
          <w:rFonts w:ascii="Times New Roman" w:eastAsia="Georgia" w:hAnsi="Times New Roman"/>
          <w:sz w:val="28"/>
          <w:szCs w:val="28"/>
        </w:rPr>
        <w:t xml:space="preserve"> </w:t>
      </w:r>
      <w:r w:rsidRPr="000B360F">
        <w:rPr>
          <w:rFonts w:ascii="Times New Roman" w:hAnsi="Times New Roman"/>
          <w:sz w:val="28"/>
          <w:szCs w:val="28"/>
        </w:rPr>
        <w:t>оплати</w:t>
      </w:r>
      <w:r w:rsidRPr="000B360F">
        <w:rPr>
          <w:rFonts w:ascii="Times New Roman" w:eastAsia="Georgia" w:hAnsi="Times New Roman"/>
          <w:sz w:val="28"/>
          <w:szCs w:val="28"/>
        </w:rPr>
        <w:t xml:space="preserve"> </w:t>
      </w:r>
      <w:r w:rsidRPr="000B360F">
        <w:rPr>
          <w:rFonts w:ascii="Times New Roman" w:eastAsia="Georgia" w:hAnsi="Times New Roman"/>
          <w:b/>
          <w:bCs/>
          <w:i/>
          <w:sz w:val="28"/>
          <w:szCs w:val="28"/>
        </w:rPr>
        <w:t>“</w:t>
      </w:r>
      <w:r w:rsidRPr="000B360F">
        <w:rPr>
          <w:rFonts w:ascii="Times New Roman" w:hAnsi="Times New Roman"/>
          <w:b/>
          <w:bCs/>
          <w:i/>
          <w:sz w:val="28"/>
          <w:szCs w:val="28"/>
        </w:rPr>
        <w:t>Замовником</w:t>
      </w:r>
      <w:r w:rsidRPr="000B360F">
        <w:rPr>
          <w:rFonts w:ascii="Times New Roman" w:eastAsia="Georgia" w:hAnsi="Times New Roman"/>
          <w:b/>
          <w:bCs/>
          <w:i/>
          <w:sz w:val="28"/>
          <w:szCs w:val="28"/>
        </w:rPr>
        <w:t xml:space="preserve">” </w:t>
      </w:r>
      <w:proofErr w:type="gramStart"/>
      <w:r w:rsidRPr="000B360F">
        <w:rPr>
          <w:rFonts w:ascii="Times New Roman" w:hAnsi="Times New Roman"/>
          <w:bCs/>
          <w:sz w:val="28"/>
          <w:szCs w:val="28"/>
        </w:rPr>
        <w:t>п</w:t>
      </w:r>
      <w:proofErr w:type="gramEnd"/>
      <w:r w:rsidRPr="000B360F">
        <w:rPr>
          <w:rFonts w:ascii="Times New Roman" w:hAnsi="Times New Roman"/>
          <w:bCs/>
          <w:sz w:val="28"/>
          <w:szCs w:val="28"/>
        </w:rPr>
        <w:t>ісля</w:t>
      </w:r>
      <w:r w:rsidRPr="000B360F">
        <w:rPr>
          <w:rFonts w:ascii="Times New Roman" w:eastAsia="Georgia" w:hAnsi="Times New Roman"/>
          <w:bCs/>
          <w:sz w:val="28"/>
          <w:szCs w:val="28"/>
        </w:rPr>
        <w:t xml:space="preserve"> </w:t>
      </w:r>
      <w:r w:rsidRPr="000B360F">
        <w:rPr>
          <w:rFonts w:ascii="Times New Roman" w:hAnsi="Times New Roman"/>
          <w:bCs/>
          <w:sz w:val="28"/>
          <w:szCs w:val="28"/>
        </w:rPr>
        <w:t>пред</w:t>
      </w:r>
      <w:r w:rsidRPr="000B360F">
        <w:rPr>
          <w:rFonts w:ascii="Times New Roman" w:eastAsia="Georgia" w:hAnsi="Times New Roman"/>
          <w:bCs/>
          <w:sz w:val="28"/>
          <w:szCs w:val="28"/>
        </w:rPr>
        <w:t>’</w:t>
      </w:r>
      <w:r w:rsidRPr="000B360F">
        <w:rPr>
          <w:rFonts w:ascii="Times New Roman" w:hAnsi="Times New Roman"/>
          <w:bCs/>
          <w:sz w:val="28"/>
          <w:szCs w:val="28"/>
        </w:rPr>
        <w:t>явлення</w:t>
      </w:r>
      <w:r w:rsidRPr="000B360F">
        <w:rPr>
          <w:rFonts w:ascii="Times New Roman" w:eastAsia="Georgia" w:hAnsi="Times New Roman"/>
          <w:bCs/>
          <w:sz w:val="28"/>
          <w:szCs w:val="28"/>
        </w:rPr>
        <w:t xml:space="preserve"> </w:t>
      </w:r>
      <w:r w:rsidRPr="000B360F">
        <w:rPr>
          <w:rFonts w:ascii="Times New Roman" w:eastAsia="Georgia" w:hAnsi="Times New Roman"/>
          <w:b/>
          <w:bCs/>
          <w:i/>
          <w:sz w:val="28"/>
          <w:szCs w:val="28"/>
        </w:rPr>
        <w:t>“</w:t>
      </w:r>
      <w:r w:rsidRPr="000B360F">
        <w:rPr>
          <w:rFonts w:ascii="Times New Roman" w:hAnsi="Times New Roman"/>
          <w:b/>
          <w:bCs/>
          <w:i/>
          <w:sz w:val="28"/>
          <w:szCs w:val="28"/>
        </w:rPr>
        <w:t>Виконавцем</w:t>
      </w:r>
      <w:r w:rsidRPr="000B360F">
        <w:rPr>
          <w:rFonts w:ascii="Times New Roman" w:eastAsia="Georgia" w:hAnsi="Times New Roman"/>
          <w:b/>
          <w:bCs/>
          <w:i/>
          <w:sz w:val="28"/>
          <w:szCs w:val="28"/>
        </w:rPr>
        <w:t>”</w:t>
      </w:r>
      <w:r w:rsidRPr="000B360F">
        <w:rPr>
          <w:rFonts w:ascii="Times New Roman" w:eastAsia="Georgia" w:hAnsi="Times New Roman"/>
          <w:bCs/>
          <w:sz w:val="28"/>
          <w:szCs w:val="28"/>
        </w:rPr>
        <w:t xml:space="preserve"> </w:t>
      </w:r>
      <w:r w:rsidRPr="000B360F">
        <w:rPr>
          <w:rFonts w:ascii="Times New Roman" w:hAnsi="Times New Roman"/>
          <w:bCs/>
          <w:sz w:val="28"/>
          <w:szCs w:val="28"/>
        </w:rPr>
        <w:t>рахунка</w:t>
      </w:r>
      <w:r w:rsidRPr="000B360F">
        <w:rPr>
          <w:rFonts w:ascii="Times New Roman" w:eastAsia="Georgia" w:hAnsi="Times New Roman"/>
          <w:bCs/>
          <w:sz w:val="28"/>
          <w:szCs w:val="28"/>
        </w:rPr>
        <w:t xml:space="preserve"> </w:t>
      </w:r>
      <w:r w:rsidRPr="000B360F">
        <w:rPr>
          <w:rFonts w:ascii="Times New Roman" w:hAnsi="Times New Roman"/>
          <w:bCs/>
          <w:sz w:val="28"/>
          <w:szCs w:val="28"/>
        </w:rPr>
        <w:t>на</w:t>
      </w:r>
      <w:r w:rsidRPr="000B360F">
        <w:rPr>
          <w:rFonts w:ascii="Times New Roman" w:eastAsia="Georgia" w:hAnsi="Times New Roman"/>
          <w:bCs/>
          <w:sz w:val="28"/>
          <w:szCs w:val="28"/>
        </w:rPr>
        <w:t xml:space="preserve"> </w:t>
      </w:r>
      <w:r w:rsidRPr="000B360F">
        <w:rPr>
          <w:rFonts w:ascii="Times New Roman" w:hAnsi="Times New Roman"/>
          <w:bCs/>
          <w:sz w:val="28"/>
          <w:szCs w:val="28"/>
        </w:rPr>
        <w:t>оплату</w:t>
      </w:r>
      <w:r w:rsidRPr="000B360F">
        <w:rPr>
          <w:rFonts w:ascii="Times New Roman" w:eastAsia="Georgia" w:hAnsi="Times New Roman"/>
          <w:bCs/>
          <w:sz w:val="28"/>
          <w:szCs w:val="28"/>
        </w:rPr>
        <w:t xml:space="preserve"> </w:t>
      </w:r>
      <w:r w:rsidRPr="000B360F">
        <w:rPr>
          <w:rFonts w:ascii="Times New Roman" w:hAnsi="Times New Roman"/>
          <w:bCs/>
          <w:sz w:val="28"/>
          <w:szCs w:val="28"/>
        </w:rPr>
        <w:t>послуг</w:t>
      </w:r>
      <w:r w:rsidRPr="000B360F">
        <w:rPr>
          <w:rFonts w:ascii="Times New Roman" w:eastAsia="Georgia" w:hAnsi="Times New Roman"/>
          <w:bCs/>
          <w:sz w:val="28"/>
          <w:szCs w:val="28"/>
        </w:rPr>
        <w:t xml:space="preserve"> </w:t>
      </w:r>
      <w:r w:rsidRPr="000B360F">
        <w:rPr>
          <w:rFonts w:ascii="Times New Roman" w:hAnsi="Times New Roman"/>
          <w:bCs/>
          <w:sz w:val="28"/>
          <w:szCs w:val="28"/>
        </w:rPr>
        <w:t>та</w:t>
      </w:r>
      <w:r w:rsidRPr="000B360F">
        <w:rPr>
          <w:rFonts w:ascii="Times New Roman" w:eastAsia="Georgia" w:hAnsi="Times New Roman"/>
          <w:bCs/>
          <w:sz w:val="28"/>
          <w:szCs w:val="28"/>
        </w:rPr>
        <w:t xml:space="preserve"> </w:t>
      </w:r>
      <w:r w:rsidRPr="000B360F">
        <w:rPr>
          <w:rFonts w:ascii="Times New Roman" w:hAnsi="Times New Roman"/>
          <w:bCs/>
          <w:sz w:val="28"/>
          <w:szCs w:val="28"/>
        </w:rPr>
        <w:t>після</w:t>
      </w:r>
      <w:r w:rsidRPr="000B360F">
        <w:rPr>
          <w:rFonts w:ascii="Times New Roman" w:eastAsia="Georgia" w:hAnsi="Times New Roman"/>
          <w:bCs/>
          <w:sz w:val="28"/>
          <w:szCs w:val="28"/>
        </w:rPr>
        <w:t xml:space="preserve"> </w:t>
      </w:r>
      <w:r w:rsidRPr="000B360F">
        <w:rPr>
          <w:rFonts w:ascii="Times New Roman" w:hAnsi="Times New Roman"/>
          <w:bCs/>
          <w:sz w:val="28"/>
          <w:szCs w:val="28"/>
        </w:rPr>
        <w:t>підписання</w:t>
      </w:r>
      <w:r w:rsidRPr="000B360F">
        <w:rPr>
          <w:rFonts w:ascii="Times New Roman" w:eastAsia="Georgia" w:hAnsi="Times New Roman"/>
          <w:bCs/>
          <w:sz w:val="28"/>
          <w:szCs w:val="28"/>
        </w:rPr>
        <w:t xml:space="preserve"> </w:t>
      </w:r>
      <w:r w:rsidRPr="000B360F">
        <w:rPr>
          <w:rFonts w:ascii="Times New Roman" w:eastAsia="Georgia" w:hAnsi="Times New Roman"/>
          <w:bCs/>
          <w:sz w:val="28"/>
          <w:szCs w:val="28"/>
          <w:lang w:val="uk-UA"/>
        </w:rPr>
        <w:t>с</w:t>
      </w:r>
      <w:r w:rsidRPr="000B360F">
        <w:rPr>
          <w:rFonts w:ascii="Times New Roman" w:hAnsi="Times New Roman"/>
          <w:bCs/>
          <w:sz w:val="28"/>
          <w:szCs w:val="28"/>
        </w:rPr>
        <w:t>торонами</w:t>
      </w:r>
      <w:r w:rsidRPr="000B360F">
        <w:rPr>
          <w:rFonts w:ascii="Times New Roman" w:eastAsia="Georgia" w:hAnsi="Times New Roman"/>
          <w:bCs/>
          <w:sz w:val="28"/>
          <w:szCs w:val="28"/>
        </w:rPr>
        <w:t xml:space="preserve"> </w:t>
      </w:r>
      <w:r w:rsidRPr="000B360F">
        <w:rPr>
          <w:rFonts w:ascii="Times New Roman" w:hAnsi="Times New Roman"/>
          <w:bCs/>
          <w:sz w:val="28"/>
          <w:szCs w:val="28"/>
        </w:rPr>
        <w:t>акта</w:t>
      </w:r>
      <w:r w:rsidRPr="000B360F">
        <w:rPr>
          <w:rFonts w:ascii="Times New Roman" w:eastAsia="Georgia" w:hAnsi="Times New Roman"/>
          <w:bCs/>
          <w:sz w:val="28"/>
          <w:szCs w:val="28"/>
        </w:rPr>
        <w:t xml:space="preserve"> </w:t>
      </w:r>
      <w:r w:rsidRPr="000B360F">
        <w:rPr>
          <w:rFonts w:ascii="Times New Roman" w:hAnsi="Times New Roman"/>
          <w:bCs/>
          <w:sz w:val="28"/>
          <w:szCs w:val="28"/>
        </w:rPr>
        <w:t>приймання</w:t>
      </w:r>
      <w:r w:rsidRPr="000B360F">
        <w:rPr>
          <w:rFonts w:ascii="Times New Roman" w:eastAsia="Georgia" w:hAnsi="Times New Roman"/>
          <w:bCs/>
          <w:sz w:val="28"/>
          <w:szCs w:val="28"/>
        </w:rPr>
        <w:t xml:space="preserve"> </w:t>
      </w:r>
      <w:r w:rsidRPr="000B360F">
        <w:rPr>
          <w:rFonts w:ascii="Times New Roman" w:hAnsi="Times New Roman"/>
          <w:bCs/>
          <w:sz w:val="28"/>
          <w:szCs w:val="28"/>
        </w:rPr>
        <w:t>виконаних</w:t>
      </w:r>
      <w:r w:rsidRPr="000B360F">
        <w:rPr>
          <w:rFonts w:ascii="Times New Roman" w:eastAsia="Georgia" w:hAnsi="Times New Roman"/>
          <w:bCs/>
          <w:sz w:val="28"/>
          <w:szCs w:val="28"/>
        </w:rPr>
        <w:t xml:space="preserve"> </w:t>
      </w:r>
      <w:r w:rsidRPr="000B360F">
        <w:rPr>
          <w:rFonts w:ascii="Times New Roman" w:hAnsi="Times New Roman"/>
          <w:bCs/>
          <w:sz w:val="28"/>
          <w:szCs w:val="28"/>
        </w:rPr>
        <w:t>послуг</w:t>
      </w:r>
      <w:r w:rsidRPr="000B360F">
        <w:rPr>
          <w:rFonts w:ascii="Times New Roman" w:hAnsi="Times New Roman"/>
          <w:bCs/>
          <w:sz w:val="28"/>
          <w:szCs w:val="28"/>
          <w:lang w:val="uk-UA"/>
        </w:rPr>
        <w:t xml:space="preserve"> зазначеного пунктом </w:t>
      </w:r>
      <w:r w:rsidRPr="000B360F">
        <w:rPr>
          <w:rFonts w:ascii="Times New Roman" w:hAnsi="Times New Roman"/>
          <w:bCs/>
          <w:i/>
          <w:sz w:val="28"/>
          <w:szCs w:val="28"/>
          <w:lang w:val="uk-UA"/>
        </w:rPr>
        <w:t>2.2.3</w:t>
      </w:r>
      <w:r w:rsidRPr="000B360F">
        <w:rPr>
          <w:rFonts w:ascii="Times New Roman" w:eastAsia="Georgia" w:hAnsi="Times New Roman"/>
          <w:bCs/>
          <w:i/>
          <w:sz w:val="28"/>
          <w:szCs w:val="28"/>
        </w:rPr>
        <w:t>.</w:t>
      </w:r>
      <w:r w:rsidRPr="000B360F">
        <w:rPr>
          <w:rFonts w:ascii="Times New Roman" w:eastAsia="Georgia" w:hAnsi="Times New Roman"/>
          <w:bCs/>
          <w:sz w:val="28"/>
          <w:szCs w:val="28"/>
        </w:rPr>
        <w:t xml:space="preserve"> </w:t>
      </w:r>
    </w:p>
    <w:p w:rsidR="00A960F2" w:rsidRPr="000B360F" w:rsidRDefault="00A960F2" w:rsidP="000B360F">
      <w:pPr>
        <w:spacing w:after="0"/>
        <w:ind w:firstLine="567"/>
        <w:jc w:val="both"/>
        <w:rPr>
          <w:rFonts w:ascii="Times New Roman" w:hAnsi="Times New Roman"/>
          <w:sz w:val="28"/>
          <w:szCs w:val="28"/>
          <w:lang w:val="uk-UA"/>
        </w:rPr>
      </w:pPr>
      <w:r w:rsidRPr="000B360F">
        <w:rPr>
          <w:rFonts w:ascii="Times New Roman" w:hAnsi="Times New Roman"/>
          <w:sz w:val="28"/>
          <w:szCs w:val="28"/>
          <w:lang w:val="uk-UA"/>
        </w:rPr>
        <w:t>3.3.</w:t>
      </w:r>
      <w:r w:rsidR="00BA08A8">
        <w:rPr>
          <w:rFonts w:ascii="Times New Roman" w:hAnsi="Times New Roman"/>
          <w:sz w:val="28"/>
          <w:szCs w:val="28"/>
          <w:lang w:val="uk-UA"/>
        </w:rPr>
        <w:t xml:space="preserve"> </w:t>
      </w:r>
      <w:r w:rsidRPr="000B360F">
        <w:rPr>
          <w:rFonts w:ascii="Times New Roman" w:hAnsi="Times New Roman"/>
          <w:sz w:val="28"/>
          <w:szCs w:val="28"/>
          <w:lang w:val="uk-UA"/>
        </w:rPr>
        <w:t xml:space="preserve">У разі затримки бюджетного фінансування оплата здійснюється невідкладно, але не пізніше 5 банківських днів з дати отримання </w:t>
      </w:r>
      <w:r w:rsidRPr="000B360F">
        <w:rPr>
          <w:rFonts w:ascii="Times New Roman" w:eastAsia="Georgia" w:hAnsi="Times New Roman"/>
          <w:b/>
          <w:bCs/>
          <w:i/>
          <w:iCs/>
          <w:sz w:val="28"/>
          <w:szCs w:val="28"/>
          <w:lang w:val="uk-UA"/>
        </w:rPr>
        <w:t>“</w:t>
      </w:r>
      <w:r w:rsidRPr="000B360F">
        <w:rPr>
          <w:rFonts w:ascii="Times New Roman" w:hAnsi="Times New Roman"/>
          <w:b/>
          <w:bCs/>
          <w:i/>
          <w:iCs/>
          <w:sz w:val="28"/>
          <w:szCs w:val="28"/>
          <w:lang w:val="uk-UA"/>
        </w:rPr>
        <w:t>Замовником</w:t>
      </w:r>
      <w:r w:rsidRPr="000B360F">
        <w:rPr>
          <w:rFonts w:ascii="Times New Roman" w:eastAsia="Georgia" w:hAnsi="Times New Roman"/>
          <w:b/>
          <w:bCs/>
          <w:i/>
          <w:iCs/>
          <w:sz w:val="28"/>
          <w:szCs w:val="28"/>
          <w:lang w:val="uk-UA"/>
        </w:rPr>
        <w:t>”</w:t>
      </w:r>
      <w:r w:rsidRPr="000B360F">
        <w:rPr>
          <w:rFonts w:ascii="Times New Roman" w:eastAsia="Georgia" w:hAnsi="Times New Roman"/>
          <w:sz w:val="28"/>
          <w:szCs w:val="28"/>
          <w:lang w:val="uk-UA"/>
        </w:rPr>
        <w:t xml:space="preserve"> </w:t>
      </w:r>
      <w:r w:rsidRPr="000B360F">
        <w:rPr>
          <w:rFonts w:ascii="Times New Roman" w:hAnsi="Times New Roman"/>
          <w:sz w:val="28"/>
          <w:szCs w:val="28"/>
          <w:lang w:val="uk-UA"/>
        </w:rPr>
        <w:t>бюджетного призначення на відповідні цілі на свій реєстраційний рахунок.</w:t>
      </w:r>
    </w:p>
    <w:p w:rsidR="00A960F2" w:rsidRPr="003432FB" w:rsidRDefault="000B360F" w:rsidP="000B360F">
      <w:pPr>
        <w:pStyle w:val="aff0"/>
        <w:tabs>
          <w:tab w:val="left" w:pos="180"/>
        </w:tabs>
        <w:suppressAutoHyphens/>
        <w:spacing w:after="0"/>
        <w:jc w:val="center"/>
        <w:rPr>
          <w:sz w:val="28"/>
          <w:szCs w:val="28"/>
        </w:rPr>
      </w:pPr>
      <w:r>
        <w:rPr>
          <w:b/>
          <w:bCs/>
          <w:sz w:val="28"/>
          <w:szCs w:val="28"/>
          <w:lang w:val="uk-UA"/>
        </w:rPr>
        <w:t xml:space="preserve">4. </w:t>
      </w:r>
      <w:r w:rsidR="00A960F2" w:rsidRPr="003432FB">
        <w:rPr>
          <w:b/>
          <w:bCs/>
          <w:sz w:val="28"/>
          <w:szCs w:val="28"/>
        </w:rPr>
        <w:t>ДІЯ</w:t>
      </w:r>
      <w:r w:rsidR="00A960F2" w:rsidRPr="003432FB">
        <w:rPr>
          <w:rFonts w:eastAsia="Georgia"/>
          <w:b/>
          <w:bCs/>
          <w:sz w:val="28"/>
          <w:szCs w:val="28"/>
        </w:rPr>
        <w:t xml:space="preserve"> </w:t>
      </w:r>
      <w:r w:rsidR="00A960F2" w:rsidRPr="003432FB">
        <w:rPr>
          <w:b/>
          <w:bCs/>
          <w:sz w:val="28"/>
          <w:szCs w:val="28"/>
        </w:rPr>
        <w:t>ДОГОВОРУ</w:t>
      </w:r>
    </w:p>
    <w:p w:rsidR="000B360F" w:rsidRDefault="00A960F2" w:rsidP="000B360F">
      <w:pPr>
        <w:spacing w:after="0"/>
        <w:ind w:firstLine="567"/>
        <w:jc w:val="both"/>
        <w:rPr>
          <w:rFonts w:ascii="Times New Roman" w:hAnsi="Times New Roman"/>
          <w:sz w:val="28"/>
          <w:szCs w:val="28"/>
          <w:lang w:val="uk-UA"/>
        </w:rPr>
      </w:pPr>
      <w:r w:rsidRPr="000B360F">
        <w:rPr>
          <w:rFonts w:ascii="Times New Roman" w:hAnsi="Times New Roman"/>
          <w:sz w:val="28"/>
          <w:szCs w:val="28"/>
          <w:lang w:val="uk-UA"/>
        </w:rPr>
        <w:t xml:space="preserve">4.1. </w:t>
      </w:r>
      <w:r w:rsidRPr="000B360F">
        <w:rPr>
          <w:rFonts w:ascii="Times New Roman" w:hAnsi="Times New Roman"/>
          <w:sz w:val="28"/>
          <w:szCs w:val="28"/>
        </w:rPr>
        <w:t>Цей</w:t>
      </w:r>
      <w:r w:rsidRPr="000B360F">
        <w:rPr>
          <w:rFonts w:ascii="Times New Roman" w:hAnsi="Times New Roman"/>
          <w:sz w:val="28"/>
          <w:szCs w:val="28"/>
          <w:lang w:val="uk-UA"/>
        </w:rPr>
        <w:t xml:space="preserve"> </w:t>
      </w:r>
      <w:r w:rsidRPr="000B360F">
        <w:rPr>
          <w:rFonts w:ascii="Times New Roman" w:hAnsi="Times New Roman"/>
          <w:sz w:val="28"/>
          <w:szCs w:val="28"/>
        </w:rPr>
        <w:t>догові</w:t>
      </w:r>
      <w:proofErr w:type="gramStart"/>
      <w:r w:rsidRPr="000B360F">
        <w:rPr>
          <w:rFonts w:ascii="Times New Roman" w:hAnsi="Times New Roman"/>
          <w:sz w:val="28"/>
          <w:szCs w:val="28"/>
        </w:rPr>
        <w:t>р</w:t>
      </w:r>
      <w:proofErr w:type="gramEnd"/>
      <w:r w:rsidRPr="000B360F">
        <w:rPr>
          <w:rFonts w:ascii="Times New Roman" w:hAnsi="Times New Roman"/>
          <w:sz w:val="28"/>
          <w:szCs w:val="28"/>
        </w:rPr>
        <w:t xml:space="preserve"> набирає</w:t>
      </w:r>
      <w:r w:rsidRPr="000B360F">
        <w:rPr>
          <w:rFonts w:ascii="Times New Roman" w:hAnsi="Times New Roman"/>
          <w:sz w:val="28"/>
          <w:szCs w:val="28"/>
          <w:lang w:val="uk-UA"/>
        </w:rPr>
        <w:t xml:space="preserve"> </w:t>
      </w:r>
      <w:r w:rsidRPr="000B360F">
        <w:rPr>
          <w:rFonts w:ascii="Times New Roman" w:hAnsi="Times New Roman"/>
          <w:sz w:val="28"/>
          <w:szCs w:val="28"/>
        </w:rPr>
        <w:t xml:space="preserve">чинності </w:t>
      </w:r>
      <w:r w:rsidRPr="000B360F">
        <w:rPr>
          <w:rFonts w:ascii="Times New Roman" w:hAnsi="Times New Roman"/>
          <w:sz w:val="28"/>
          <w:szCs w:val="28"/>
          <w:lang w:val="uk-UA"/>
        </w:rPr>
        <w:t>з дати підписання його обома сторонами і д</w:t>
      </w:r>
      <w:r w:rsidRPr="000B360F">
        <w:rPr>
          <w:rFonts w:ascii="Times New Roman" w:hAnsi="Times New Roman"/>
          <w:sz w:val="28"/>
          <w:szCs w:val="28"/>
        </w:rPr>
        <w:t>іє</w:t>
      </w:r>
      <w:r w:rsidRPr="000B360F">
        <w:rPr>
          <w:rFonts w:ascii="Times New Roman" w:hAnsi="Times New Roman"/>
          <w:sz w:val="28"/>
          <w:szCs w:val="28"/>
          <w:lang w:val="uk-UA"/>
        </w:rPr>
        <w:t xml:space="preserve">,  в частині надання послуг – з </w:t>
      </w:r>
      <w:r w:rsidR="00BA08A8">
        <w:rPr>
          <w:rFonts w:ascii="Times New Roman" w:hAnsi="Times New Roman"/>
          <w:sz w:val="28"/>
          <w:szCs w:val="28"/>
          <w:lang w:val="uk-UA"/>
        </w:rPr>
        <w:t xml:space="preserve">"__" _______ </w:t>
      </w:r>
      <w:r w:rsidRPr="000B360F">
        <w:rPr>
          <w:rFonts w:ascii="Times New Roman" w:hAnsi="Times New Roman"/>
          <w:sz w:val="28"/>
          <w:szCs w:val="28"/>
          <w:lang w:val="uk-UA"/>
        </w:rPr>
        <w:t>2024 р. по 31.12.2024 р., а в частині оплати – до повного її проведення. Умови Договору зберігають силу протягом всього строку дії Договору.</w:t>
      </w:r>
    </w:p>
    <w:p w:rsidR="000B360F" w:rsidRDefault="00A960F2" w:rsidP="000B360F">
      <w:pPr>
        <w:spacing w:after="0"/>
        <w:ind w:firstLine="567"/>
        <w:jc w:val="both"/>
        <w:rPr>
          <w:rFonts w:ascii="Times New Roman" w:hAnsi="Times New Roman"/>
          <w:sz w:val="28"/>
          <w:szCs w:val="28"/>
          <w:lang w:val="uk-UA"/>
        </w:rPr>
      </w:pPr>
      <w:r w:rsidRPr="000B360F">
        <w:rPr>
          <w:rFonts w:ascii="Times New Roman" w:hAnsi="Times New Roman"/>
          <w:sz w:val="28"/>
          <w:szCs w:val="28"/>
          <w:lang w:val="uk-UA"/>
        </w:rPr>
        <w:t>4.2. Зміни або розірвання Договору можуть мати місце за погодженням сторін. Зміни та доповнення, що вносяться, розглядаються сторонами протягом 3 календарних днів.</w:t>
      </w:r>
    </w:p>
    <w:p w:rsidR="000B360F" w:rsidRDefault="00A960F2" w:rsidP="000B360F">
      <w:pPr>
        <w:spacing w:after="0"/>
        <w:ind w:firstLine="567"/>
        <w:jc w:val="both"/>
        <w:rPr>
          <w:rFonts w:ascii="Times New Roman" w:hAnsi="Times New Roman"/>
          <w:sz w:val="28"/>
          <w:szCs w:val="28"/>
          <w:lang w:val="uk-UA"/>
        </w:rPr>
      </w:pPr>
      <w:r w:rsidRPr="000B360F">
        <w:rPr>
          <w:rFonts w:ascii="Times New Roman" w:hAnsi="Times New Roman"/>
          <w:sz w:val="28"/>
          <w:szCs w:val="28"/>
          <w:lang w:val="uk-UA"/>
        </w:rPr>
        <w:t>4.3. Договір може бути розірваний на вимогу однієї із сторін, за рішенням господарського суду у випадках, передбачених чинним законодавством України.</w:t>
      </w:r>
    </w:p>
    <w:p w:rsidR="000B360F" w:rsidRDefault="00A960F2" w:rsidP="000B360F">
      <w:pPr>
        <w:spacing w:after="0"/>
        <w:ind w:firstLine="567"/>
        <w:jc w:val="both"/>
        <w:rPr>
          <w:rFonts w:ascii="Times New Roman" w:hAnsi="Times New Roman"/>
          <w:sz w:val="28"/>
          <w:szCs w:val="28"/>
          <w:lang w:val="uk-UA"/>
        </w:rPr>
      </w:pPr>
      <w:r w:rsidRPr="000B360F">
        <w:rPr>
          <w:rFonts w:ascii="Times New Roman" w:hAnsi="Times New Roman"/>
          <w:sz w:val="28"/>
          <w:szCs w:val="28"/>
          <w:lang w:val="uk-UA"/>
        </w:rPr>
        <w:t>4.4. Реорганізація Виконавця не є підставою для зміни умов або припинення цього Договору.</w:t>
      </w:r>
    </w:p>
    <w:p w:rsidR="00A960F2" w:rsidRPr="000B360F" w:rsidRDefault="00A960F2" w:rsidP="000B360F">
      <w:pPr>
        <w:spacing w:after="0"/>
        <w:ind w:firstLine="567"/>
        <w:jc w:val="both"/>
        <w:rPr>
          <w:rFonts w:ascii="Times New Roman" w:hAnsi="Times New Roman"/>
          <w:sz w:val="28"/>
          <w:szCs w:val="28"/>
          <w:lang w:val="uk-UA"/>
        </w:rPr>
      </w:pPr>
      <w:r w:rsidRPr="000B360F">
        <w:rPr>
          <w:rFonts w:ascii="Times New Roman" w:hAnsi="Times New Roman"/>
          <w:sz w:val="28"/>
          <w:szCs w:val="28"/>
          <w:lang w:val="uk-UA"/>
        </w:rPr>
        <w:t>4.5. Дія Договору припиняється внаслідок:</w:t>
      </w:r>
    </w:p>
    <w:p w:rsidR="000B360F" w:rsidRDefault="00A960F2" w:rsidP="00B07760">
      <w:pPr>
        <w:numPr>
          <w:ilvl w:val="0"/>
          <w:numId w:val="19"/>
        </w:numPr>
        <w:tabs>
          <w:tab w:val="clear" w:pos="840"/>
        </w:tabs>
        <w:spacing w:after="0" w:line="240" w:lineRule="auto"/>
        <w:ind w:left="0" w:firstLine="567"/>
        <w:jc w:val="both"/>
        <w:rPr>
          <w:rFonts w:ascii="Times New Roman" w:hAnsi="Times New Roman"/>
          <w:sz w:val="28"/>
          <w:szCs w:val="28"/>
          <w:lang w:val="uk-UA"/>
        </w:rPr>
      </w:pPr>
      <w:r w:rsidRPr="000B360F">
        <w:rPr>
          <w:rFonts w:ascii="Times New Roman" w:hAnsi="Times New Roman"/>
          <w:sz w:val="28"/>
          <w:szCs w:val="28"/>
          <w:lang w:val="uk-UA"/>
        </w:rPr>
        <w:t>закінчення строку дії, на який його було укладено;</w:t>
      </w:r>
    </w:p>
    <w:p w:rsidR="000B360F" w:rsidRDefault="00A960F2" w:rsidP="00B07760">
      <w:pPr>
        <w:numPr>
          <w:ilvl w:val="0"/>
          <w:numId w:val="19"/>
        </w:numPr>
        <w:tabs>
          <w:tab w:val="clear" w:pos="840"/>
        </w:tabs>
        <w:spacing w:after="0" w:line="240" w:lineRule="auto"/>
        <w:ind w:left="0" w:firstLine="567"/>
        <w:jc w:val="both"/>
        <w:rPr>
          <w:rFonts w:ascii="Times New Roman" w:hAnsi="Times New Roman"/>
          <w:sz w:val="28"/>
          <w:szCs w:val="28"/>
          <w:lang w:val="uk-UA"/>
        </w:rPr>
      </w:pPr>
      <w:r w:rsidRPr="000B360F">
        <w:rPr>
          <w:rFonts w:ascii="Times New Roman" w:hAnsi="Times New Roman"/>
          <w:sz w:val="28"/>
          <w:szCs w:val="28"/>
          <w:lang w:val="uk-UA"/>
        </w:rPr>
        <w:t>достроково, за згодою сторін або на підставі рішення господарського суду;</w:t>
      </w:r>
    </w:p>
    <w:p w:rsidR="000B360F" w:rsidRDefault="00A960F2" w:rsidP="00B07760">
      <w:pPr>
        <w:numPr>
          <w:ilvl w:val="0"/>
          <w:numId w:val="19"/>
        </w:numPr>
        <w:tabs>
          <w:tab w:val="clear" w:pos="840"/>
        </w:tabs>
        <w:spacing w:after="0" w:line="240" w:lineRule="auto"/>
        <w:ind w:left="0" w:firstLine="567"/>
        <w:jc w:val="both"/>
        <w:rPr>
          <w:rFonts w:ascii="Times New Roman" w:hAnsi="Times New Roman"/>
          <w:sz w:val="28"/>
          <w:szCs w:val="28"/>
          <w:lang w:val="uk-UA"/>
        </w:rPr>
      </w:pPr>
      <w:r w:rsidRPr="000B360F">
        <w:rPr>
          <w:rFonts w:ascii="Times New Roman" w:hAnsi="Times New Roman"/>
          <w:sz w:val="28"/>
          <w:szCs w:val="28"/>
          <w:lang w:val="uk-UA"/>
        </w:rPr>
        <w:t>банкрутства Замовника</w:t>
      </w:r>
      <w:r w:rsidR="000B360F">
        <w:rPr>
          <w:rFonts w:ascii="Times New Roman" w:hAnsi="Times New Roman"/>
          <w:sz w:val="28"/>
          <w:szCs w:val="28"/>
          <w:lang w:val="uk-UA"/>
        </w:rPr>
        <w:t>.</w:t>
      </w:r>
    </w:p>
    <w:p w:rsidR="00A960F2" w:rsidRPr="000B360F" w:rsidRDefault="00A960F2" w:rsidP="000B360F">
      <w:pPr>
        <w:spacing w:after="0" w:line="240" w:lineRule="auto"/>
        <w:ind w:firstLine="567"/>
        <w:jc w:val="both"/>
        <w:rPr>
          <w:rFonts w:ascii="Times New Roman" w:hAnsi="Times New Roman"/>
          <w:sz w:val="28"/>
          <w:szCs w:val="28"/>
          <w:lang w:val="uk-UA"/>
        </w:rPr>
      </w:pPr>
      <w:r w:rsidRPr="000B360F">
        <w:rPr>
          <w:rFonts w:ascii="Times New Roman" w:hAnsi="Times New Roman"/>
          <w:sz w:val="28"/>
          <w:szCs w:val="28"/>
          <w:lang w:val="uk-UA"/>
        </w:rPr>
        <w:t>4.6. Взаємовідносини сторін, не врегульовані цим Договором регламентуються з чинним законодавством.</w:t>
      </w:r>
    </w:p>
    <w:p w:rsidR="00A960F2" w:rsidRPr="0014028D" w:rsidRDefault="000B360F" w:rsidP="000B360F">
      <w:pPr>
        <w:pStyle w:val="aff0"/>
        <w:tabs>
          <w:tab w:val="left" w:pos="180"/>
        </w:tabs>
        <w:suppressAutoHyphens/>
        <w:spacing w:after="0"/>
        <w:jc w:val="center"/>
        <w:rPr>
          <w:sz w:val="28"/>
          <w:szCs w:val="28"/>
        </w:rPr>
      </w:pPr>
      <w:r>
        <w:rPr>
          <w:b/>
          <w:bCs/>
          <w:sz w:val="28"/>
          <w:szCs w:val="28"/>
          <w:lang w:val="uk-UA"/>
        </w:rPr>
        <w:t xml:space="preserve">5. </w:t>
      </w:r>
      <w:r w:rsidR="00A960F2" w:rsidRPr="003432FB">
        <w:rPr>
          <w:b/>
          <w:bCs/>
          <w:sz w:val="28"/>
          <w:szCs w:val="28"/>
        </w:rPr>
        <w:t>ОСОБЛИВІ</w:t>
      </w:r>
      <w:r w:rsidR="00A960F2" w:rsidRPr="003432FB">
        <w:rPr>
          <w:rFonts w:eastAsia="Georgia"/>
          <w:b/>
          <w:bCs/>
          <w:sz w:val="28"/>
          <w:szCs w:val="28"/>
        </w:rPr>
        <w:t xml:space="preserve"> </w:t>
      </w:r>
      <w:r w:rsidR="00A960F2" w:rsidRPr="003432FB">
        <w:rPr>
          <w:b/>
          <w:bCs/>
          <w:sz w:val="28"/>
          <w:szCs w:val="28"/>
        </w:rPr>
        <w:t>УМОВИ</w:t>
      </w:r>
    </w:p>
    <w:p w:rsidR="000B360F" w:rsidRDefault="000B360F" w:rsidP="000B360F">
      <w:pPr>
        <w:pStyle w:val="aff0"/>
        <w:tabs>
          <w:tab w:val="left" w:pos="180"/>
          <w:tab w:val="left" w:pos="567"/>
        </w:tabs>
        <w:suppressAutoHyphens/>
        <w:spacing w:after="0"/>
        <w:ind w:firstLine="567"/>
        <w:jc w:val="both"/>
        <w:rPr>
          <w:sz w:val="28"/>
          <w:szCs w:val="28"/>
          <w:lang w:val="uk-UA"/>
        </w:rPr>
      </w:pPr>
      <w:r>
        <w:rPr>
          <w:sz w:val="28"/>
          <w:szCs w:val="28"/>
          <w:lang w:val="uk-UA"/>
        </w:rPr>
        <w:t xml:space="preserve">5.1. </w:t>
      </w:r>
      <w:r w:rsidR="00A960F2" w:rsidRPr="003432FB">
        <w:rPr>
          <w:sz w:val="28"/>
          <w:szCs w:val="28"/>
        </w:rPr>
        <w:t>Договір</w:t>
      </w:r>
      <w:r w:rsidR="00A960F2" w:rsidRPr="003432FB">
        <w:rPr>
          <w:rFonts w:eastAsia="Georgia"/>
          <w:sz w:val="28"/>
          <w:szCs w:val="28"/>
        </w:rPr>
        <w:t xml:space="preserve">  </w:t>
      </w:r>
      <w:r w:rsidR="00A960F2" w:rsidRPr="003432FB">
        <w:rPr>
          <w:sz w:val="28"/>
          <w:szCs w:val="28"/>
        </w:rPr>
        <w:t>може</w:t>
      </w:r>
      <w:r w:rsidR="00A960F2" w:rsidRPr="003432FB">
        <w:rPr>
          <w:rFonts w:eastAsia="Georgia"/>
          <w:sz w:val="28"/>
          <w:szCs w:val="28"/>
        </w:rPr>
        <w:t xml:space="preserve"> </w:t>
      </w:r>
      <w:r w:rsidR="00A960F2" w:rsidRPr="003432FB">
        <w:rPr>
          <w:sz w:val="28"/>
          <w:szCs w:val="28"/>
        </w:rPr>
        <w:t>бути</w:t>
      </w:r>
      <w:r w:rsidR="00A960F2" w:rsidRPr="003432FB">
        <w:rPr>
          <w:rFonts w:eastAsia="Georgia"/>
          <w:sz w:val="28"/>
          <w:szCs w:val="28"/>
        </w:rPr>
        <w:t xml:space="preserve"> розірвано </w:t>
      </w:r>
      <w:r w:rsidR="00A960F2" w:rsidRPr="003432FB">
        <w:rPr>
          <w:sz w:val="28"/>
          <w:szCs w:val="28"/>
        </w:rPr>
        <w:t>за</w:t>
      </w:r>
      <w:r w:rsidR="00A960F2" w:rsidRPr="003432FB">
        <w:rPr>
          <w:rFonts w:eastAsia="Georgia"/>
          <w:sz w:val="28"/>
          <w:szCs w:val="28"/>
        </w:rPr>
        <w:t xml:space="preserve"> </w:t>
      </w:r>
      <w:r w:rsidR="00A960F2" w:rsidRPr="003432FB">
        <w:rPr>
          <w:sz w:val="28"/>
          <w:szCs w:val="28"/>
        </w:rPr>
        <w:t>ініціативи</w:t>
      </w:r>
      <w:r w:rsidR="00A960F2" w:rsidRPr="003432FB">
        <w:rPr>
          <w:rFonts w:eastAsia="Georgia"/>
          <w:sz w:val="28"/>
          <w:szCs w:val="28"/>
        </w:rPr>
        <w:t xml:space="preserve"> “</w:t>
      </w:r>
      <w:r w:rsidR="00A960F2" w:rsidRPr="003432FB">
        <w:rPr>
          <w:sz w:val="28"/>
          <w:szCs w:val="28"/>
        </w:rPr>
        <w:t>Виконавця</w:t>
      </w:r>
      <w:r w:rsidR="00A960F2" w:rsidRPr="003432FB">
        <w:rPr>
          <w:rFonts w:eastAsia="Georgia"/>
          <w:sz w:val="28"/>
          <w:szCs w:val="28"/>
        </w:rPr>
        <w:t xml:space="preserve">”, </w:t>
      </w:r>
      <w:r w:rsidR="00A960F2" w:rsidRPr="003432FB">
        <w:rPr>
          <w:sz w:val="28"/>
          <w:szCs w:val="28"/>
        </w:rPr>
        <w:t>якщо</w:t>
      </w:r>
      <w:r w:rsidR="00A960F2" w:rsidRPr="003432FB">
        <w:rPr>
          <w:rFonts w:eastAsia="Georgia"/>
          <w:sz w:val="28"/>
          <w:szCs w:val="28"/>
        </w:rPr>
        <w:t xml:space="preserve"> “</w:t>
      </w:r>
      <w:r w:rsidR="00A960F2" w:rsidRPr="003432FB">
        <w:rPr>
          <w:sz w:val="28"/>
          <w:szCs w:val="28"/>
        </w:rPr>
        <w:t>Замовником</w:t>
      </w:r>
      <w:r w:rsidR="00A960F2" w:rsidRPr="003432FB">
        <w:rPr>
          <w:rFonts w:eastAsia="Georgia"/>
          <w:sz w:val="28"/>
          <w:szCs w:val="28"/>
        </w:rPr>
        <w:t xml:space="preserve">” </w:t>
      </w:r>
      <w:r w:rsidR="00A960F2" w:rsidRPr="003432FB">
        <w:rPr>
          <w:sz w:val="28"/>
          <w:szCs w:val="28"/>
        </w:rPr>
        <w:t>порушено</w:t>
      </w:r>
      <w:r w:rsidR="00A960F2" w:rsidRPr="003432FB">
        <w:rPr>
          <w:rFonts w:eastAsia="Georgia"/>
          <w:sz w:val="28"/>
          <w:szCs w:val="28"/>
        </w:rPr>
        <w:t xml:space="preserve"> </w:t>
      </w:r>
      <w:r w:rsidR="00A960F2" w:rsidRPr="003432FB">
        <w:rPr>
          <w:sz w:val="28"/>
          <w:szCs w:val="28"/>
        </w:rPr>
        <w:t>термін</w:t>
      </w:r>
      <w:r w:rsidR="00A960F2" w:rsidRPr="003432FB">
        <w:rPr>
          <w:rFonts w:eastAsia="Georgia"/>
          <w:sz w:val="28"/>
          <w:szCs w:val="28"/>
        </w:rPr>
        <w:t xml:space="preserve"> </w:t>
      </w:r>
      <w:r w:rsidR="00A960F2" w:rsidRPr="003432FB">
        <w:rPr>
          <w:sz w:val="28"/>
          <w:szCs w:val="28"/>
        </w:rPr>
        <w:t>розрахунку</w:t>
      </w:r>
      <w:r w:rsidR="00A960F2" w:rsidRPr="003432FB">
        <w:rPr>
          <w:rFonts w:eastAsia="Georgia"/>
          <w:sz w:val="28"/>
          <w:szCs w:val="28"/>
        </w:rPr>
        <w:t xml:space="preserve"> </w:t>
      </w:r>
      <w:r w:rsidR="00A960F2" w:rsidRPr="003432FB">
        <w:rPr>
          <w:sz w:val="28"/>
          <w:szCs w:val="28"/>
        </w:rPr>
        <w:t>за</w:t>
      </w:r>
      <w:r w:rsidR="00A960F2" w:rsidRPr="003432FB">
        <w:rPr>
          <w:rFonts w:eastAsia="Georgia"/>
          <w:sz w:val="28"/>
          <w:szCs w:val="28"/>
        </w:rPr>
        <w:t xml:space="preserve"> </w:t>
      </w:r>
      <w:r w:rsidR="00A960F2" w:rsidRPr="003432FB">
        <w:rPr>
          <w:sz w:val="28"/>
          <w:szCs w:val="28"/>
        </w:rPr>
        <w:t>виконані</w:t>
      </w:r>
      <w:r w:rsidR="00A960F2" w:rsidRPr="003432FB">
        <w:rPr>
          <w:rFonts w:eastAsia="Georgia"/>
          <w:sz w:val="28"/>
          <w:szCs w:val="28"/>
        </w:rPr>
        <w:t xml:space="preserve"> </w:t>
      </w:r>
      <w:r w:rsidR="00A960F2" w:rsidRPr="003432FB">
        <w:rPr>
          <w:sz w:val="28"/>
          <w:szCs w:val="28"/>
        </w:rPr>
        <w:t>послуги</w:t>
      </w:r>
      <w:r w:rsidR="00A960F2" w:rsidRPr="003432FB">
        <w:rPr>
          <w:rFonts w:eastAsia="Georgia"/>
          <w:sz w:val="28"/>
          <w:szCs w:val="28"/>
        </w:rPr>
        <w:t xml:space="preserve"> </w:t>
      </w:r>
      <w:r w:rsidR="00A960F2" w:rsidRPr="003432FB">
        <w:rPr>
          <w:sz w:val="28"/>
          <w:szCs w:val="28"/>
        </w:rPr>
        <w:t>більше</w:t>
      </w:r>
      <w:r w:rsidR="00A960F2" w:rsidRPr="003432FB">
        <w:rPr>
          <w:rFonts w:eastAsia="Georgia"/>
          <w:sz w:val="28"/>
          <w:szCs w:val="28"/>
        </w:rPr>
        <w:t xml:space="preserve"> </w:t>
      </w:r>
      <w:r w:rsidR="00A960F2" w:rsidRPr="003432FB">
        <w:rPr>
          <w:sz w:val="28"/>
          <w:szCs w:val="28"/>
        </w:rPr>
        <w:t>ніж</w:t>
      </w:r>
      <w:r w:rsidR="00A960F2" w:rsidRPr="003432FB">
        <w:rPr>
          <w:rFonts w:eastAsia="Georgia"/>
          <w:sz w:val="28"/>
          <w:szCs w:val="28"/>
        </w:rPr>
        <w:t xml:space="preserve"> на 30 </w:t>
      </w:r>
      <w:r w:rsidR="00A960F2" w:rsidRPr="003432FB">
        <w:rPr>
          <w:sz w:val="28"/>
          <w:szCs w:val="28"/>
        </w:rPr>
        <w:t>календарних</w:t>
      </w:r>
      <w:r w:rsidR="00A960F2" w:rsidRPr="003432FB">
        <w:rPr>
          <w:rFonts w:eastAsia="Georgia"/>
          <w:sz w:val="28"/>
          <w:szCs w:val="28"/>
        </w:rPr>
        <w:t xml:space="preserve"> </w:t>
      </w:r>
      <w:r w:rsidR="00A960F2" w:rsidRPr="003432FB">
        <w:rPr>
          <w:sz w:val="28"/>
          <w:szCs w:val="28"/>
        </w:rPr>
        <w:t>днів</w:t>
      </w:r>
      <w:r w:rsidR="00A960F2" w:rsidRPr="003432FB">
        <w:rPr>
          <w:rFonts w:eastAsia="Georgia"/>
          <w:sz w:val="28"/>
          <w:szCs w:val="28"/>
        </w:rPr>
        <w:t xml:space="preserve">. </w:t>
      </w:r>
      <w:r w:rsidR="00A960F2" w:rsidRPr="003432FB">
        <w:rPr>
          <w:rFonts w:eastAsia="Georgia"/>
          <w:b/>
          <w:bCs/>
          <w:i/>
          <w:sz w:val="28"/>
          <w:szCs w:val="28"/>
        </w:rPr>
        <w:t>“</w:t>
      </w:r>
      <w:r w:rsidR="00A960F2" w:rsidRPr="003432FB">
        <w:rPr>
          <w:b/>
          <w:bCs/>
          <w:i/>
          <w:sz w:val="28"/>
          <w:szCs w:val="28"/>
        </w:rPr>
        <w:t>Виконавець</w:t>
      </w:r>
      <w:r w:rsidR="00A960F2" w:rsidRPr="003432FB">
        <w:rPr>
          <w:rFonts w:eastAsia="Georgia"/>
          <w:b/>
          <w:bCs/>
          <w:i/>
          <w:sz w:val="28"/>
          <w:szCs w:val="28"/>
        </w:rPr>
        <w:t>”</w:t>
      </w:r>
      <w:r w:rsidR="00A960F2" w:rsidRPr="003432FB">
        <w:rPr>
          <w:rFonts w:eastAsia="Georgia"/>
          <w:b/>
          <w:bCs/>
          <w:sz w:val="28"/>
          <w:szCs w:val="28"/>
        </w:rPr>
        <w:t xml:space="preserve"> </w:t>
      </w:r>
      <w:r w:rsidR="00A960F2" w:rsidRPr="003432FB">
        <w:rPr>
          <w:sz w:val="28"/>
          <w:szCs w:val="28"/>
        </w:rPr>
        <w:t>надсилає</w:t>
      </w:r>
      <w:r w:rsidR="00A960F2" w:rsidRPr="003432FB">
        <w:rPr>
          <w:rFonts w:eastAsia="Georgia"/>
          <w:sz w:val="28"/>
          <w:szCs w:val="28"/>
        </w:rPr>
        <w:t xml:space="preserve"> </w:t>
      </w:r>
      <w:r w:rsidR="00A960F2" w:rsidRPr="003432FB">
        <w:rPr>
          <w:rFonts w:eastAsia="Georgia"/>
          <w:b/>
          <w:bCs/>
          <w:i/>
          <w:sz w:val="28"/>
          <w:szCs w:val="28"/>
        </w:rPr>
        <w:t>“</w:t>
      </w:r>
      <w:r w:rsidR="00A960F2" w:rsidRPr="003432FB">
        <w:rPr>
          <w:b/>
          <w:bCs/>
          <w:i/>
          <w:sz w:val="28"/>
          <w:szCs w:val="28"/>
        </w:rPr>
        <w:t>Замовнику</w:t>
      </w:r>
      <w:r w:rsidR="00A960F2" w:rsidRPr="003432FB">
        <w:rPr>
          <w:rFonts w:eastAsia="Georgia"/>
          <w:b/>
          <w:bCs/>
          <w:i/>
          <w:sz w:val="28"/>
          <w:szCs w:val="28"/>
        </w:rPr>
        <w:t>”</w:t>
      </w:r>
      <w:r w:rsidR="00A960F2" w:rsidRPr="003432FB">
        <w:rPr>
          <w:rFonts w:eastAsia="Georgia"/>
          <w:b/>
          <w:bCs/>
          <w:sz w:val="28"/>
          <w:szCs w:val="28"/>
        </w:rPr>
        <w:t xml:space="preserve"> </w:t>
      </w:r>
      <w:r w:rsidR="00A960F2" w:rsidRPr="003432FB">
        <w:rPr>
          <w:sz w:val="28"/>
          <w:szCs w:val="28"/>
        </w:rPr>
        <w:t>письмове</w:t>
      </w:r>
      <w:r w:rsidR="00A960F2" w:rsidRPr="003432FB">
        <w:rPr>
          <w:rFonts w:eastAsia="Georgia"/>
          <w:sz w:val="28"/>
          <w:szCs w:val="28"/>
        </w:rPr>
        <w:t xml:space="preserve"> </w:t>
      </w:r>
      <w:r w:rsidR="00A960F2" w:rsidRPr="003432FB">
        <w:rPr>
          <w:sz w:val="28"/>
          <w:szCs w:val="28"/>
        </w:rPr>
        <w:t>повідомлення</w:t>
      </w:r>
      <w:r w:rsidR="00A960F2" w:rsidRPr="003432FB">
        <w:rPr>
          <w:rFonts w:eastAsia="Georgia"/>
          <w:sz w:val="28"/>
          <w:szCs w:val="28"/>
        </w:rPr>
        <w:t xml:space="preserve"> </w:t>
      </w:r>
      <w:r w:rsidR="00A960F2" w:rsidRPr="003432FB">
        <w:rPr>
          <w:sz w:val="28"/>
          <w:szCs w:val="28"/>
        </w:rPr>
        <w:t>про</w:t>
      </w:r>
      <w:r w:rsidR="00A960F2" w:rsidRPr="003432FB">
        <w:rPr>
          <w:rFonts w:eastAsia="Georgia"/>
          <w:sz w:val="28"/>
          <w:szCs w:val="28"/>
        </w:rPr>
        <w:t xml:space="preserve"> </w:t>
      </w:r>
      <w:r w:rsidR="00A960F2" w:rsidRPr="003432FB">
        <w:rPr>
          <w:sz w:val="28"/>
          <w:szCs w:val="28"/>
        </w:rPr>
        <w:t>дострокове</w:t>
      </w:r>
      <w:r w:rsidR="00A960F2" w:rsidRPr="003432FB">
        <w:rPr>
          <w:rFonts w:eastAsia="Georgia"/>
          <w:sz w:val="28"/>
          <w:szCs w:val="28"/>
        </w:rPr>
        <w:t xml:space="preserve"> </w:t>
      </w:r>
      <w:r w:rsidR="00A960F2" w:rsidRPr="003432FB">
        <w:rPr>
          <w:sz w:val="28"/>
          <w:szCs w:val="28"/>
        </w:rPr>
        <w:t>припинення</w:t>
      </w:r>
      <w:r w:rsidR="00A960F2" w:rsidRPr="003432FB">
        <w:rPr>
          <w:rFonts w:eastAsia="Georgia"/>
          <w:sz w:val="28"/>
          <w:szCs w:val="28"/>
        </w:rPr>
        <w:t xml:space="preserve"> </w:t>
      </w:r>
      <w:r w:rsidR="00A960F2" w:rsidRPr="003432FB">
        <w:rPr>
          <w:sz w:val="28"/>
          <w:szCs w:val="28"/>
        </w:rPr>
        <w:t>чинності</w:t>
      </w:r>
      <w:r w:rsidR="00A960F2" w:rsidRPr="003432FB">
        <w:rPr>
          <w:rFonts w:eastAsia="Georgia"/>
          <w:sz w:val="28"/>
          <w:szCs w:val="28"/>
        </w:rPr>
        <w:t xml:space="preserve"> </w:t>
      </w:r>
      <w:r w:rsidR="00A960F2" w:rsidRPr="003432FB">
        <w:rPr>
          <w:sz w:val="28"/>
          <w:szCs w:val="28"/>
        </w:rPr>
        <w:t>договору</w:t>
      </w:r>
      <w:r w:rsidR="00A960F2" w:rsidRPr="003432FB">
        <w:rPr>
          <w:rFonts w:eastAsia="Georgia"/>
          <w:sz w:val="28"/>
          <w:szCs w:val="28"/>
        </w:rPr>
        <w:t xml:space="preserve">. </w:t>
      </w:r>
      <w:r w:rsidR="00A960F2" w:rsidRPr="003432FB">
        <w:rPr>
          <w:sz w:val="28"/>
          <w:szCs w:val="28"/>
        </w:rPr>
        <w:t>Протягом</w:t>
      </w:r>
      <w:r w:rsidR="00A960F2" w:rsidRPr="003432FB">
        <w:rPr>
          <w:rFonts w:eastAsia="Georgia"/>
          <w:sz w:val="28"/>
          <w:szCs w:val="28"/>
        </w:rPr>
        <w:t xml:space="preserve"> 10 </w:t>
      </w:r>
      <w:r w:rsidR="00A960F2" w:rsidRPr="003432FB">
        <w:rPr>
          <w:sz w:val="28"/>
          <w:szCs w:val="28"/>
        </w:rPr>
        <w:t>днів</w:t>
      </w:r>
      <w:r w:rsidR="00A960F2" w:rsidRPr="003432FB">
        <w:rPr>
          <w:rFonts w:eastAsia="Georgia"/>
          <w:sz w:val="28"/>
          <w:szCs w:val="28"/>
        </w:rPr>
        <w:t xml:space="preserve"> </w:t>
      </w:r>
      <w:proofErr w:type="gramStart"/>
      <w:r w:rsidR="00A960F2" w:rsidRPr="003432FB">
        <w:rPr>
          <w:sz w:val="28"/>
          <w:szCs w:val="28"/>
        </w:rPr>
        <w:t>п</w:t>
      </w:r>
      <w:proofErr w:type="gramEnd"/>
      <w:r w:rsidR="00A960F2" w:rsidRPr="003432FB">
        <w:rPr>
          <w:sz w:val="28"/>
          <w:szCs w:val="28"/>
        </w:rPr>
        <w:t>ісля</w:t>
      </w:r>
      <w:r w:rsidR="00A960F2" w:rsidRPr="003432FB">
        <w:rPr>
          <w:rFonts w:eastAsia="Georgia"/>
          <w:sz w:val="28"/>
          <w:szCs w:val="28"/>
        </w:rPr>
        <w:t xml:space="preserve"> </w:t>
      </w:r>
      <w:r w:rsidR="00A960F2" w:rsidRPr="003432FB">
        <w:rPr>
          <w:sz w:val="28"/>
          <w:szCs w:val="28"/>
        </w:rPr>
        <w:t>одержання</w:t>
      </w:r>
      <w:r w:rsidR="00A960F2" w:rsidRPr="003432FB">
        <w:rPr>
          <w:rFonts w:eastAsia="Georgia"/>
          <w:sz w:val="28"/>
          <w:szCs w:val="28"/>
        </w:rPr>
        <w:t xml:space="preserve"> </w:t>
      </w:r>
      <w:r w:rsidR="00A960F2" w:rsidRPr="003432FB">
        <w:rPr>
          <w:sz w:val="28"/>
          <w:szCs w:val="28"/>
        </w:rPr>
        <w:t>цього</w:t>
      </w:r>
      <w:r w:rsidR="00A960F2" w:rsidRPr="003432FB">
        <w:rPr>
          <w:rFonts w:eastAsia="Georgia"/>
          <w:sz w:val="28"/>
          <w:szCs w:val="28"/>
        </w:rPr>
        <w:t xml:space="preserve"> </w:t>
      </w:r>
      <w:r w:rsidR="00A960F2" w:rsidRPr="003432FB">
        <w:rPr>
          <w:sz w:val="28"/>
          <w:szCs w:val="28"/>
        </w:rPr>
        <w:t>повідомлення</w:t>
      </w:r>
      <w:r w:rsidR="00A960F2" w:rsidRPr="003432FB">
        <w:rPr>
          <w:rFonts w:eastAsia="Georgia"/>
          <w:sz w:val="28"/>
          <w:szCs w:val="28"/>
        </w:rPr>
        <w:t xml:space="preserve"> </w:t>
      </w:r>
      <w:r w:rsidR="00A960F2" w:rsidRPr="003432FB">
        <w:rPr>
          <w:rFonts w:eastAsia="Georgia"/>
          <w:b/>
          <w:bCs/>
          <w:sz w:val="28"/>
          <w:szCs w:val="28"/>
        </w:rPr>
        <w:t>“</w:t>
      </w:r>
      <w:r w:rsidR="00A960F2" w:rsidRPr="003432FB">
        <w:rPr>
          <w:b/>
          <w:bCs/>
          <w:sz w:val="28"/>
          <w:szCs w:val="28"/>
        </w:rPr>
        <w:t>Замовник</w:t>
      </w:r>
      <w:r w:rsidR="00A960F2" w:rsidRPr="003432FB">
        <w:rPr>
          <w:rFonts w:eastAsia="Georgia"/>
          <w:b/>
          <w:bCs/>
          <w:sz w:val="28"/>
          <w:szCs w:val="28"/>
        </w:rPr>
        <w:t>”</w:t>
      </w:r>
      <w:r w:rsidR="00A960F2" w:rsidRPr="003432FB">
        <w:rPr>
          <w:rFonts w:eastAsia="Georgia"/>
          <w:sz w:val="28"/>
          <w:szCs w:val="28"/>
        </w:rPr>
        <w:t xml:space="preserve"> </w:t>
      </w:r>
      <w:r w:rsidR="00A960F2" w:rsidRPr="003432FB">
        <w:rPr>
          <w:sz w:val="28"/>
          <w:szCs w:val="28"/>
        </w:rPr>
        <w:t>надсилає</w:t>
      </w:r>
      <w:r w:rsidR="00A960F2" w:rsidRPr="003432FB">
        <w:rPr>
          <w:rFonts w:eastAsia="Georgia"/>
          <w:sz w:val="28"/>
          <w:szCs w:val="28"/>
        </w:rPr>
        <w:t xml:space="preserve"> </w:t>
      </w:r>
      <w:r w:rsidR="00A960F2" w:rsidRPr="003432FB">
        <w:rPr>
          <w:sz w:val="28"/>
          <w:szCs w:val="28"/>
        </w:rPr>
        <w:t>свою</w:t>
      </w:r>
      <w:r w:rsidR="00A960F2" w:rsidRPr="003432FB">
        <w:rPr>
          <w:rFonts w:eastAsia="Georgia"/>
          <w:sz w:val="28"/>
          <w:szCs w:val="28"/>
        </w:rPr>
        <w:t xml:space="preserve"> </w:t>
      </w:r>
      <w:r w:rsidR="00A960F2" w:rsidRPr="003432FB">
        <w:rPr>
          <w:sz w:val="28"/>
          <w:szCs w:val="28"/>
        </w:rPr>
        <w:t>письмову</w:t>
      </w:r>
      <w:r w:rsidR="00A960F2" w:rsidRPr="003432FB">
        <w:rPr>
          <w:rFonts w:eastAsia="Georgia"/>
          <w:sz w:val="28"/>
          <w:szCs w:val="28"/>
        </w:rPr>
        <w:t xml:space="preserve"> </w:t>
      </w:r>
      <w:r w:rsidR="00A960F2" w:rsidRPr="003432FB">
        <w:rPr>
          <w:sz w:val="28"/>
          <w:szCs w:val="28"/>
        </w:rPr>
        <w:t>згоду</w:t>
      </w:r>
      <w:r w:rsidR="00A960F2" w:rsidRPr="003432FB">
        <w:rPr>
          <w:rFonts w:eastAsia="Georgia"/>
          <w:sz w:val="28"/>
          <w:szCs w:val="28"/>
        </w:rPr>
        <w:t xml:space="preserve"> (</w:t>
      </w:r>
      <w:r w:rsidR="00A960F2" w:rsidRPr="003432FB">
        <w:rPr>
          <w:sz w:val="28"/>
          <w:szCs w:val="28"/>
        </w:rPr>
        <w:t>чи</w:t>
      </w:r>
      <w:r w:rsidR="00A960F2" w:rsidRPr="003432FB">
        <w:rPr>
          <w:rFonts w:eastAsia="Georgia"/>
          <w:sz w:val="28"/>
          <w:szCs w:val="28"/>
        </w:rPr>
        <w:t xml:space="preserve"> </w:t>
      </w:r>
      <w:r w:rsidR="00A960F2" w:rsidRPr="003432FB">
        <w:rPr>
          <w:sz w:val="28"/>
          <w:szCs w:val="28"/>
        </w:rPr>
        <w:t>мотивовану</w:t>
      </w:r>
      <w:r w:rsidR="00A960F2" w:rsidRPr="003432FB">
        <w:rPr>
          <w:rFonts w:eastAsia="Georgia"/>
          <w:sz w:val="28"/>
          <w:szCs w:val="28"/>
        </w:rPr>
        <w:t xml:space="preserve"> </w:t>
      </w:r>
      <w:r w:rsidR="00A960F2" w:rsidRPr="003432FB">
        <w:rPr>
          <w:sz w:val="28"/>
          <w:szCs w:val="28"/>
        </w:rPr>
        <w:t>відмову</w:t>
      </w:r>
      <w:r w:rsidR="00A960F2" w:rsidRPr="003432FB">
        <w:rPr>
          <w:rFonts w:eastAsia="Georgia"/>
          <w:sz w:val="28"/>
          <w:szCs w:val="28"/>
        </w:rPr>
        <w:t xml:space="preserve">) </w:t>
      </w:r>
      <w:r w:rsidR="00A960F2" w:rsidRPr="003432FB">
        <w:rPr>
          <w:sz w:val="28"/>
          <w:szCs w:val="28"/>
        </w:rPr>
        <w:t>про</w:t>
      </w:r>
      <w:r w:rsidR="00A960F2" w:rsidRPr="003432FB">
        <w:rPr>
          <w:rFonts w:eastAsia="Georgia"/>
          <w:sz w:val="28"/>
          <w:szCs w:val="28"/>
        </w:rPr>
        <w:t xml:space="preserve"> </w:t>
      </w:r>
      <w:r w:rsidR="00A960F2" w:rsidRPr="003432FB">
        <w:rPr>
          <w:sz w:val="28"/>
          <w:szCs w:val="28"/>
        </w:rPr>
        <w:t>скасування</w:t>
      </w:r>
      <w:r w:rsidR="00A960F2" w:rsidRPr="003432FB">
        <w:rPr>
          <w:rFonts w:eastAsia="Georgia"/>
          <w:sz w:val="28"/>
          <w:szCs w:val="28"/>
        </w:rPr>
        <w:t xml:space="preserve"> </w:t>
      </w:r>
      <w:r w:rsidR="00A960F2" w:rsidRPr="003432FB">
        <w:rPr>
          <w:sz w:val="28"/>
          <w:szCs w:val="28"/>
        </w:rPr>
        <w:t>договору</w:t>
      </w:r>
      <w:r w:rsidR="00A960F2" w:rsidRPr="003432FB">
        <w:rPr>
          <w:rFonts w:eastAsia="Georgia"/>
          <w:sz w:val="28"/>
          <w:szCs w:val="28"/>
        </w:rPr>
        <w:t xml:space="preserve">. </w:t>
      </w:r>
      <w:r w:rsidR="00A960F2" w:rsidRPr="003432FB">
        <w:rPr>
          <w:sz w:val="28"/>
          <w:szCs w:val="28"/>
        </w:rPr>
        <w:t>Якщо</w:t>
      </w:r>
      <w:r w:rsidR="00A960F2" w:rsidRPr="003432FB">
        <w:rPr>
          <w:rFonts w:eastAsia="Georgia"/>
          <w:sz w:val="28"/>
          <w:szCs w:val="28"/>
        </w:rPr>
        <w:t xml:space="preserve"> </w:t>
      </w:r>
      <w:r w:rsidR="00A960F2" w:rsidRPr="003432FB">
        <w:rPr>
          <w:sz w:val="28"/>
          <w:szCs w:val="28"/>
        </w:rPr>
        <w:t>протягом</w:t>
      </w:r>
      <w:r w:rsidR="00A960F2" w:rsidRPr="003432FB">
        <w:rPr>
          <w:rFonts w:eastAsia="Georgia"/>
          <w:sz w:val="28"/>
          <w:szCs w:val="28"/>
        </w:rPr>
        <w:t xml:space="preserve"> </w:t>
      </w:r>
      <w:r w:rsidR="00A960F2" w:rsidRPr="003432FB">
        <w:rPr>
          <w:sz w:val="28"/>
          <w:szCs w:val="28"/>
        </w:rPr>
        <w:t>визначеного</w:t>
      </w:r>
      <w:r w:rsidR="00A960F2" w:rsidRPr="003432FB">
        <w:rPr>
          <w:rFonts w:eastAsia="Georgia"/>
          <w:sz w:val="28"/>
          <w:szCs w:val="28"/>
        </w:rPr>
        <w:t xml:space="preserve"> </w:t>
      </w:r>
      <w:r w:rsidR="00A960F2" w:rsidRPr="003432FB">
        <w:rPr>
          <w:sz w:val="28"/>
          <w:szCs w:val="28"/>
        </w:rPr>
        <w:t>терміну</w:t>
      </w:r>
      <w:r w:rsidR="00A960F2" w:rsidRPr="003432FB">
        <w:rPr>
          <w:rFonts w:eastAsia="Georgia"/>
          <w:sz w:val="28"/>
          <w:szCs w:val="28"/>
        </w:rPr>
        <w:t xml:space="preserve"> </w:t>
      </w:r>
      <w:r w:rsidR="00A960F2" w:rsidRPr="003432FB">
        <w:rPr>
          <w:sz w:val="28"/>
          <w:szCs w:val="28"/>
        </w:rPr>
        <w:t>від</w:t>
      </w:r>
      <w:r w:rsidR="00A960F2" w:rsidRPr="003432FB">
        <w:rPr>
          <w:rFonts w:eastAsia="Georgia"/>
          <w:sz w:val="28"/>
          <w:szCs w:val="28"/>
        </w:rPr>
        <w:t xml:space="preserve"> </w:t>
      </w:r>
      <w:r w:rsidR="00A960F2" w:rsidRPr="003432FB">
        <w:rPr>
          <w:rFonts w:eastAsia="Georgia"/>
          <w:b/>
          <w:bCs/>
          <w:i/>
          <w:sz w:val="28"/>
          <w:szCs w:val="28"/>
        </w:rPr>
        <w:t>“</w:t>
      </w:r>
      <w:r w:rsidR="00A960F2" w:rsidRPr="003432FB">
        <w:rPr>
          <w:b/>
          <w:bCs/>
          <w:i/>
          <w:sz w:val="28"/>
          <w:szCs w:val="28"/>
        </w:rPr>
        <w:t>Замовника</w:t>
      </w:r>
      <w:r w:rsidR="00A960F2" w:rsidRPr="003432FB">
        <w:rPr>
          <w:rFonts w:eastAsia="Georgia"/>
          <w:b/>
          <w:bCs/>
          <w:i/>
          <w:sz w:val="28"/>
          <w:szCs w:val="28"/>
        </w:rPr>
        <w:t>”</w:t>
      </w:r>
      <w:r w:rsidR="00A960F2" w:rsidRPr="003432FB">
        <w:rPr>
          <w:rFonts w:eastAsia="Georgia"/>
          <w:sz w:val="28"/>
          <w:szCs w:val="28"/>
        </w:rPr>
        <w:t xml:space="preserve"> </w:t>
      </w:r>
      <w:r w:rsidR="00A960F2" w:rsidRPr="003432FB">
        <w:rPr>
          <w:sz w:val="28"/>
          <w:szCs w:val="28"/>
        </w:rPr>
        <w:t>не</w:t>
      </w:r>
      <w:r w:rsidR="00A960F2" w:rsidRPr="003432FB">
        <w:rPr>
          <w:rFonts w:eastAsia="Georgia"/>
          <w:sz w:val="28"/>
          <w:szCs w:val="28"/>
        </w:rPr>
        <w:t xml:space="preserve"> </w:t>
      </w:r>
      <w:r w:rsidR="00A960F2" w:rsidRPr="003432FB">
        <w:rPr>
          <w:sz w:val="28"/>
          <w:szCs w:val="28"/>
        </w:rPr>
        <w:t>надійшла</w:t>
      </w:r>
      <w:r w:rsidR="00A960F2" w:rsidRPr="003432FB">
        <w:rPr>
          <w:rFonts w:eastAsia="Georgia"/>
          <w:sz w:val="28"/>
          <w:szCs w:val="28"/>
        </w:rPr>
        <w:t xml:space="preserve"> </w:t>
      </w:r>
      <w:r w:rsidR="00A960F2" w:rsidRPr="003432FB">
        <w:rPr>
          <w:sz w:val="28"/>
          <w:szCs w:val="28"/>
        </w:rPr>
        <w:t>згода</w:t>
      </w:r>
      <w:r w:rsidR="00A960F2" w:rsidRPr="003432FB">
        <w:rPr>
          <w:rFonts w:eastAsia="Georgia"/>
          <w:sz w:val="28"/>
          <w:szCs w:val="28"/>
        </w:rPr>
        <w:t xml:space="preserve"> (</w:t>
      </w:r>
      <w:r w:rsidR="00A960F2" w:rsidRPr="003432FB">
        <w:rPr>
          <w:sz w:val="28"/>
          <w:szCs w:val="28"/>
        </w:rPr>
        <w:t>відмова</w:t>
      </w:r>
      <w:r w:rsidR="00A960F2" w:rsidRPr="003432FB">
        <w:rPr>
          <w:rFonts w:eastAsia="Georgia"/>
          <w:sz w:val="28"/>
          <w:szCs w:val="28"/>
        </w:rPr>
        <w:t xml:space="preserve">), </w:t>
      </w:r>
      <w:r w:rsidR="00A960F2" w:rsidRPr="003432FB">
        <w:rPr>
          <w:sz w:val="28"/>
          <w:szCs w:val="28"/>
        </w:rPr>
        <w:t>догові</w:t>
      </w:r>
      <w:proofErr w:type="gramStart"/>
      <w:r w:rsidR="00A960F2" w:rsidRPr="003432FB">
        <w:rPr>
          <w:sz w:val="28"/>
          <w:szCs w:val="28"/>
        </w:rPr>
        <w:t>р</w:t>
      </w:r>
      <w:proofErr w:type="gramEnd"/>
      <w:r w:rsidR="00A960F2" w:rsidRPr="003432FB">
        <w:rPr>
          <w:rFonts w:eastAsia="Georgia"/>
          <w:sz w:val="28"/>
          <w:szCs w:val="28"/>
        </w:rPr>
        <w:t xml:space="preserve"> </w:t>
      </w:r>
      <w:r w:rsidR="00A960F2" w:rsidRPr="003432FB">
        <w:rPr>
          <w:sz w:val="28"/>
          <w:szCs w:val="28"/>
        </w:rPr>
        <w:t>вважається</w:t>
      </w:r>
      <w:r w:rsidR="00A960F2" w:rsidRPr="003432FB">
        <w:rPr>
          <w:rFonts w:eastAsia="Georgia"/>
          <w:sz w:val="28"/>
          <w:szCs w:val="28"/>
        </w:rPr>
        <w:t xml:space="preserve"> </w:t>
      </w:r>
      <w:r w:rsidR="00A960F2" w:rsidRPr="003432FB">
        <w:rPr>
          <w:sz w:val="28"/>
          <w:szCs w:val="28"/>
        </w:rPr>
        <w:t>таким</w:t>
      </w:r>
      <w:r w:rsidR="00A960F2" w:rsidRPr="003432FB">
        <w:rPr>
          <w:rFonts w:eastAsia="Georgia"/>
          <w:sz w:val="28"/>
          <w:szCs w:val="28"/>
        </w:rPr>
        <w:t xml:space="preserve">, </w:t>
      </w:r>
      <w:r w:rsidR="00A960F2" w:rsidRPr="003432FB">
        <w:rPr>
          <w:sz w:val="28"/>
          <w:szCs w:val="28"/>
        </w:rPr>
        <w:t>що</w:t>
      </w:r>
      <w:r w:rsidR="00A960F2" w:rsidRPr="003432FB">
        <w:rPr>
          <w:rFonts w:eastAsia="Georgia"/>
          <w:sz w:val="28"/>
          <w:szCs w:val="28"/>
        </w:rPr>
        <w:t xml:space="preserve"> </w:t>
      </w:r>
      <w:r w:rsidR="00A960F2" w:rsidRPr="003432FB">
        <w:rPr>
          <w:sz w:val="28"/>
          <w:szCs w:val="28"/>
        </w:rPr>
        <w:t>втратив</w:t>
      </w:r>
      <w:r w:rsidR="00A960F2" w:rsidRPr="003432FB">
        <w:rPr>
          <w:rFonts w:eastAsia="Georgia"/>
          <w:sz w:val="28"/>
          <w:szCs w:val="28"/>
        </w:rPr>
        <w:t xml:space="preserve">  </w:t>
      </w:r>
      <w:r w:rsidR="00A960F2" w:rsidRPr="003432FB">
        <w:rPr>
          <w:sz w:val="28"/>
          <w:szCs w:val="28"/>
        </w:rPr>
        <w:t>чинність</w:t>
      </w:r>
      <w:r w:rsidR="00A960F2" w:rsidRPr="003432FB">
        <w:rPr>
          <w:rFonts w:eastAsia="Georgia"/>
          <w:sz w:val="28"/>
          <w:szCs w:val="28"/>
        </w:rPr>
        <w:t>.</w:t>
      </w:r>
    </w:p>
    <w:p w:rsidR="000B360F" w:rsidRDefault="000B360F" w:rsidP="000B360F">
      <w:pPr>
        <w:pStyle w:val="aff0"/>
        <w:tabs>
          <w:tab w:val="left" w:pos="180"/>
          <w:tab w:val="left" w:pos="567"/>
        </w:tabs>
        <w:suppressAutoHyphens/>
        <w:spacing w:after="0"/>
        <w:ind w:firstLine="567"/>
        <w:jc w:val="both"/>
        <w:rPr>
          <w:sz w:val="28"/>
          <w:szCs w:val="28"/>
          <w:lang w:val="uk-UA"/>
        </w:rPr>
      </w:pPr>
      <w:r>
        <w:rPr>
          <w:sz w:val="28"/>
          <w:szCs w:val="28"/>
          <w:lang w:val="uk-UA"/>
        </w:rPr>
        <w:t xml:space="preserve">5.2. </w:t>
      </w:r>
      <w:r w:rsidR="00A960F2" w:rsidRPr="003432FB">
        <w:rPr>
          <w:sz w:val="28"/>
          <w:szCs w:val="28"/>
        </w:rPr>
        <w:t>Претензії</w:t>
      </w:r>
      <w:r w:rsidR="00A960F2" w:rsidRPr="003432FB">
        <w:rPr>
          <w:rFonts w:eastAsia="Georgia"/>
          <w:sz w:val="28"/>
          <w:szCs w:val="28"/>
        </w:rPr>
        <w:t xml:space="preserve"> </w:t>
      </w:r>
      <w:r w:rsidR="00A960F2" w:rsidRPr="003432FB">
        <w:rPr>
          <w:sz w:val="28"/>
          <w:szCs w:val="28"/>
        </w:rPr>
        <w:t>щодо</w:t>
      </w:r>
      <w:r w:rsidR="00A960F2" w:rsidRPr="003432FB">
        <w:rPr>
          <w:rFonts w:eastAsia="Georgia"/>
          <w:sz w:val="28"/>
          <w:szCs w:val="28"/>
        </w:rPr>
        <w:t xml:space="preserve"> </w:t>
      </w:r>
      <w:r w:rsidR="00A960F2" w:rsidRPr="003432FB">
        <w:rPr>
          <w:sz w:val="28"/>
          <w:szCs w:val="28"/>
        </w:rPr>
        <w:t>якості</w:t>
      </w:r>
      <w:r w:rsidR="00A960F2" w:rsidRPr="003432FB">
        <w:rPr>
          <w:rFonts w:eastAsia="Georgia"/>
          <w:sz w:val="28"/>
          <w:szCs w:val="28"/>
        </w:rPr>
        <w:t xml:space="preserve"> </w:t>
      </w:r>
      <w:r w:rsidR="00A960F2" w:rsidRPr="003432FB">
        <w:rPr>
          <w:sz w:val="28"/>
          <w:szCs w:val="28"/>
        </w:rPr>
        <w:t>послуг</w:t>
      </w:r>
      <w:r w:rsidR="00A960F2" w:rsidRPr="003432FB">
        <w:rPr>
          <w:rFonts w:eastAsia="Georgia"/>
          <w:sz w:val="28"/>
          <w:szCs w:val="28"/>
        </w:rPr>
        <w:t xml:space="preserve">, </w:t>
      </w:r>
      <w:r w:rsidR="00A960F2" w:rsidRPr="003432FB">
        <w:rPr>
          <w:sz w:val="28"/>
          <w:szCs w:val="28"/>
        </w:rPr>
        <w:t>наданих</w:t>
      </w:r>
      <w:r w:rsidR="00A960F2" w:rsidRPr="003432FB">
        <w:rPr>
          <w:rFonts w:eastAsia="Georgia"/>
          <w:sz w:val="28"/>
          <w:szCs w:val="28"/>
        </w:rPr>
        <w:t xml:space="preserve"> </w:t>
      </w:r>
      <w:r w:rsidR="00A960F2" w:rsidRPr="003432FB">
        <w:rPr>
          <w:rFonts w:eastAsia="Georgia"/>
          <w:b/>
          <w:bCs/>
          <w:i/>
          <w:sz w:val="28"/>
          <w:szCs w:val="28"/>
        </w:rPr>
        <w:t>“</w:t>
      </w:r>
      <w:r w:rsidR="00A960F2" w:rsidRPr="003432FB">
        <w:rPr>
          <w:b/>
          <w:bCs/>
          <w:i/>
          <w:sz w:val="28"/>
          <w:szCs w:val="28"/>
        </w:rPr>
        <w:t>Виконавцем</w:t>
      </w:r>
      <w:r w:rsidR="00A960F2" w:rsidRPr="003432FB">
        <w:rPr>
          <w:rFonts w:eastAsia="Georgia"/>
          <w:b/>
          <w:bCs/>
          <w:i/>
          <w:sz w:val="28"/>
          <w:szCs w:val="28"/>
        </w:rPr>
        <w:t>”</w:t>
      </w:r>
      <w:r w:rsidR="00A960F2" w:rsidRPr="003432FB">
        <w:rPr>
          <w:rFonts w:eastAsia="Georgia"/>
          <w:i/>
          <w:sz w:val="28"/>
          <w:szCs w:val="28"/>
        </w:rPr>
        <w:t>,</w:t>
      </w:r>
      <w:r w:rsidR="00A960F2" w:rsidRPr="003432FB">
        <w:rPr>
          <w:rFonts w:eastAsia="Georgia"/>
          <w:sz w:val="28"/>
          <w:szCs w:val="28"/>
        </w:rPr>
        <w:t xml:space="preserve"> </w:t>
      </w:r>
      <w:r w:rsidR="00A960F2" w:rsidRPr="003432FB">
        <w:rPr>
          <w:sz w:val="28"/>
          <w:szCs w:val="28"/>
        </w:rPr>
        <w:t>приймаються</w:t>
      </w:r>
      <w:r w:rsidR="00A960F2" w:rsidRPr="003432FB">
        <w:rPr>
          <w:rFonts w:eastAsia="Georgia"/>
          <w:sz w:val="28"/>
          <w:szCs w:val="28"/>
        </w:rPr>
        <w:t xml:space="preserve"> </w:t>
      </w:r>
      <w:r w:rsidR="00A960F2" w:rsidRPr="003432FB">
        <w:rPr>
          <w:sz w:val="28"/>
          <w:szCs w:val="28"/>
        </w:rPr>
        <w:t>у</w:t>
      </w:r>
      <w:r w:rsidR="00A960F2" w:rsidRPr="003432FB">
        <w:rPr>
          <w:rFonts w:eastAsia="Georgia"/>
          <w:sz w:val="28"/>
          <w:szCs w:val="28"/>
        </w:rPr>
        <w:t xml:space="preserve"> </w:t>
      </w:r>
      <w:r w:rsidR="00A960F2" w:rsidRPr="003432FB">
        <w:rPr>
          <w:sz w:val="28"/>
          <w:szCs w:val="28"/>
        </w:rPr>
        <w:t>письмовому</w:t>
      </w:r>
      <w:r w:rsidR="00A960F2" w:rsidRPr="003432FB">
        <w:rPr>
          <w:rFonts w:eastAsia="Georgia"/>
          <w:sz w:val="28"/>
          <w:szCs w:val="28"/>
        </w:rPr>
        <w:t xml:space="preserve"> </w:t>
      </w:r>
      <w:r w:rsidR="00A960F2" w:rsidRPr="003432FB">
        <w:rPr>
          <w:sz w:val="28"/>
          <w:szCs w:val="28"/>
        </w:rPr>
        <w:t>вигляді</w:t>
      </w:r>
      <w:r w:rsidR="00A960F2" w:rsidRPr="003432FB">
        <w:rPr>
          <w:rFonts w:eastAsia="Georgia"/>
          <w:sz w:val="28"/>
          <w:szCs w:val="28"/>
        </w:rPr>
        <w:t xml:space="preserve"> </w:t>
      </w:r>
      <w:r w:rsidR="00A960F2" w:rsidRPr="003432FB">
        <w:rPr>
          <w:sz w:val="28"/>
          <w:szCs w:val="28"/>
        </w:rPr>
        <w:t>протягом</w:t>
      </w:r>
      <w:r w:rsidR="00A960F2" w:rsidRPr="003432FB">
        <w:rPr>
          <w:rFonts w:eastAsia="Georgia"/>
          <w:sz w:val="28"/>
          <w:szCs w:val="28"/>
        </w:rPr>
        <w:t xml:space="preserve"> 30-</w:t>
      </w:r>
      <w:r w:rsidR="00A960F2" w:rsidRPr="003432FB">
        <w:rPr>
          <w:sz w:val="28"/>
          <w:szCs w:val="28"/>
        </w:rPr>
        <w:t>ти</w:t>
      </w:r>
      <w:r w:rsidR="00A960F2" w:rsidRPr="003432FB">
        <w:rPr>
          <w:rFonts w:eastAsia="Georgia"/>
          <w:sz w:val="28"/>
          <w:szCs w:val="28"/>
        </w:rPr>
        <w:t xml:space="preserve"> </w:t>
      </w:r>
      <w:r w:rsidR="00A960F2" w:rsidRPr="003432FB">
        <w:rPr>
          <w:sz w:val="28"/>
          <w:szCs w:val="28"/>
        </w:rPr>
        <w:t>днів</w:t>
      </w:r>
      <w:r w:rsidR="00A960F2" w:rsidRPr="003432FB">
        <w:rPr>
          <w:rFonts w:eastAsia="Georgia"/>
          <w:sz w:val="28"/>
          <w:szCs w:val="28"/>
        </w:rPr>
        <w:t xml:space="preserve"> </w:t>
      </w:r>
      <w:r w:rsidR="00A960F2" w:rsidRPr="003432FB">
        <w:rPr>
          <w:sz w:val="28"/>
          <w:szCs w:val="28"/>
        </w:rPr>
        <w:t>з</w:t>
      </w:r>
      <w:r w:rsidR="00A960F2" w:rsidRPr="003432FB">
        <w:rPr>
          <w:rFonts w:eastAsia="Georgia"/>
          <w:sz w:val="28"/>
          <w:szCs w:val="28"/>
        </w:rPr>
        <w:t xml:space="preserve"> </w:t>
      </w:r>
      <w:r w:rsidR="00A960F2" w:rsidRPr="003432FB">
        <w:rPr>
          <w:sz w:val="28"/>
          <w:szCs w:val="28"/>
        </w:rPr>
        <w:t>дня</w:t>
      </w:r>
      <w:r w:rsidR="00A960F2" w:rsidRPr="003432FB">
        <w:rPr>
          <w:rFonts w:eastAsia="Georgia"/>
          <w:sz w:val="28"/>
          <w:szCs w:val="28"/>
        </w:rPr>
        <w:t xml:space="preserve"> </w:t>
      </w:r>
      <w:r w:rsidR="00A960F2" w:rsidRPr="003432FB">
        <w:rPr>
          <w:sz w:val="28"/>
          <w:szCs w:val="28"/>
        </w:rPr>
        <w:t>підписання</w:t>
      </w:r>
      <w:r w:rsidR="00A960F2" w:rsidRPr="003432FB">
        <w:rPr>
          <w:rFonts w:eastAsia="Georgia"/>
          <w:sz w:val="28"/>
          <w:szCs w:val="28"/>
        </w:rPr>
        <w:t xml:space="preserve"> </w:t>
      </w:r>
      <w:r w:rsidR="00A960F2" w:rsidRPr="003432FB">
        <w:rPr>
          <w:sz w:val="28"/>
          <w:szCs w:val="28"/>
        </w:rPr>
        <w:t>сторонами</w:t>
      </w:r>
      <w:r w:rsidR="00A960F2" w:rsidRPr="003432FB">
        <w:rPr>
          <w:rFonts w:eastAsia="Georgia"/>
          <w:sz w:val="28"/>
          <w:szCs w:val="28"/>
        </w:rPr>
        <w:t xml:space="preserve"> </w:t>
      </w:r>
      <w:r w:rsidR="00A960F2" w:rsidRPr="003432FB">
        <w:rPr>
          <w:sz w:val="28"/>
          <w:szCs w:val="28"/>
        </w:rPr>
        <w:t>акту</w:t>
      </w:r>
      <w:r w:rsidR="00A960F2" w:rsidRPr="003432FB">
        <w:rPr>
          <w:rFonts w:eastAsia="Georgia"/>
          <w:sz w:val="28"/>
          <w:szCs w:val="28"/>
        </w:rPr>
        <w:t xml:space="preserve"> </w:t>
      </w:r>
      <w:r w:rsidR="00A960F2" w:rsidRPr="003432FB">
        <w:rPr>
          <w:sz w:val="28"/>
          <w:szCs w:val="28"/>
        </w:rPr>
        <w:t>приймання</w:t>
      </w:r>
      <w:r w:rsidR="00A960F2" w:rsidRPr="003432FB">
        <w:rPr>
          <w:rFonts w:eastAsia="Georgia"/>
          <w:sz w:val="28"/>
          <w:szCs w:val="28"/>
        </w:rPr>
        <w:t xml:space="preserve"> </w:t>
      </w:r>
      <w:r w:rsidR="00A960F2" w:rsidRPr="003432FB">
        <w:rPr>
          <w:sz w:val="28"/>
          <w:szCs w:val="28"/>
        </w:rPr>
        <w:t>виконаних</w:t>
      </w:r>
      <w:r w:rsidR="00A960F2" w:rsidRPr="003432FB">
        <w:rPr>
          <w:rFonts w:eastAsia="Georgia"/>
          <w:sz w:val="28"/>
          <w:szCs w:val="28"/>
        </w:rPr>
        <w:t xml:space="preserve"> </w:t>
      </w:r>
      <w:r w:rsidR="00A960F2" w:rsidRPr="003432FB">
        <w:rPr>
          <w:sz w:val="28"/>
          <w:szCs w:val="28"/>
        </w:rPr>
        <w:t>послуг</w:t>
      </w:r>
      <w:r w:rsidR="00A960F2" w:rsidRPr="003432FB">
        <w:rPr>
          <w:rFonts w:eastAsia="Georgia"/>
          <w:sz w:val="28"/>
          <w:szCs w:val="28"/>
        </w:rPr>
        <w:t xml:space="preserve">. </w:t>
      </w:r>
      <w:r w:rsidR="00A960F2" w:rsidRPr="003432FB">
        <w:rPr>
          <w:sz w:val="28"/>
          <w:szCs w:val="28"/>
        </w:rPr>
        <w:t>Якщо</w:t>
      </w:r>
      <w:r w:rsidR="00A960F2" w:rsidRPr="003432FB">
        <w:rPr>
          <w:rFonts w:eastAsia="Georgia"/>
          <w:sz w:val="28"/>
          <w:szCs w:val="28"/>
        </w:rPr>
        <w:t xml:space="preserve"> </w:t>
      </w:r>
      <w:r w:rsidR="00A960F2" w:rsidRPr="003432FB">
        <w:rPr>
          <w:sz w:val="28"/>
          <w:szCs w:val="28"/>
        </w:rPr>
        <w:t>протягом</w:t>
      </w:r>
      <w:r w:rsidR="00A960F2" w:rsidRPr="003432FB">
        <w:rPr>
          <w:rFonts w:eastAsia="Georgia"/>
          <w:sz w:val="28"/>
          <w:szCs w:val="28"/>
        </w:rPr>
        <w:t xml:space="preserve"> </w:t>
      </w:r>
      <w:r w:rsidR="00A960F2" w:rsidRPr="003432FB">
        <w:rPr>
          <w:sz w:val="28"/>
          <w:szCs w:val="28"/>
        </w:rPr>
        <w:t>зазначеного</w:t>
      </w:r>
      <w:r w:rsidR="00A960F2" w:rsidRPr="003432FB">
        <w:rPr>
          <w:rFonts w:eastAsia="Georgia"/>
          <w:sz w:val="28"/>
          <w:szCs w:val="28"/>
        </w:rPr>
        <w:t xml:space="preserve"> </w:t>
      </w:r>
      <w:r w:rsidR="00A960F2" w:rsidRPr="003432FB">
        <w:rPr>
          <w:sz w:val="28"/>
          <w:szCs w:val="28"/>
        </w:rPr>
        <w:t>терміну</w:t>
      </w:r>
      <w:r w:rsidR="00A960F2" w:rsidRPr="003432FB">
        <w:rPr>
          <w:rFonts w:eastAsia="Georgia"/>
          <w:sz w:val="28"/>
          <w:szCs w:val="28"/>
        </w:rPr>
        <w:t xml:space="preserve"> </w:t>
      </w:r>
      <w:r w:rsidR="00A960F2" w:rsidRPr="003432FB">
        <w:rPr>
          <w:sz w:val="28"/>
          <w:szCs w:val="28"/>
        </w:rPr>
        <w:t>претензії</w:t>
      </w:r>
      <w:r w:rsidR="00A960F2" w:rsidRPr="003432FB">
        <w:rPr>
          <w:rFonts w:eastAsia="Georgia"/>
          <w:sz w:val="28"/>
          <w:szCs w:val="28"/>
        </w:rPr>
        <w:t xml:space="preserve"> </w:t>
      </w:r>
      <w:r w:rsidR="00A960F2" w:rsidRPr="003432FB">
        <w:rPr>
          <w:sz w:val="28"/>
          <w:szCs w:val="28"/>
        </w:rPr>
        <w:t>від</w:t>
      </w:r>
      <w:r w:rsidR="00A960F2" w:rsidRPr="003432FB">
        <w:rPr>
          <w:rFonts w:eastAsia="Georgia"/>
          <w:sz w:val="28"/>
          <w:szCs w:val="28"/>
        </w:rPr>
        <w:t xml:space="preserve"> </w:t>
      </w:r>
      <w:r w:rsidR="00A960F2" w:rsidRPr="003432FB">
        <w:rPr>
          <w:rFonts w:eastAsia="Georgia"/>
          <w:b/>
          <w:bCs/>
          <w:i/>
          <w:sz w:val="28"/>
          <w:szCs w:val="28"/>
        </w:rPr>
        <w:t>“</w:t>
      </w:r>
      <w:r w:rsidR="00A960F2" w:rsidRPr="003432FB">
        <w:rPr>
          <w:b/>
          <w:bCs/>
          <w:i/>
          <w:sz w:val="28"/>
          <w:szCs w:val="28"/>
        </w:rPr>
        <w:t>Замовника</w:t>
      </w:r>
      <w:r w:rsidR="00A960F2" w:rsidRPr="003432FB">
        <w:rPr>
          <w:rFonts w:eastAsia="Georgia"/>
          <w:b/>
          <w:bCs/>
          <w:sz w:val="28"/>
          <w:szCs w:val="28"/>
        </w:rPr>
        <w:t xml:space="preserve">” </w:t>
      </w:r>
      <w:r w:rsidR="00A960F2" w:rsidRPr="003432FB">
        <w:rPr>
          <w:sz w:val="28"/>
          <w:szCs w:val="28"/>
        </w:rPr>
        <w:t>не</w:t>
      </w:r>
      <w:r w:rsidR="00A960F2" w:rsidRPr="003432FB">
        <w:rPr>
          <w:rFonts w:eastAsia="Georgia"/>
          <w:sz w:val="28"/>
          <w:szCs w:val="28"/>
        </w:rPr>
        <w:t xml:space="preserve"> </w:t>
      </w:r>
      <w:r w:rsidR="00A960F2" w:rsidRPr="003432FB">
        <w:rPr>
          <w:sz w:val="28"/>
          <w:szCs w:val="28"/>
        </w:rPr>
        <w:t>надійшли</w:t>
      </w:r>
      <w:r w:rsidR="00A960F2" w:rsidRPr="003432FB">
        <w:rPr>
          <w:rFonts w:eastAsia="Georgia"/>
          <w:sz w:val="28"/>
          <w:szCs w:val="28"/>
        </w:rPr>
        <w:t xml:space="preserve">, </w:t>
      </w:r>
      <w:r w:rsidR="00A960F2" w:rsidRPr="003432FB">
        <w:rPr>
          <w:sz w:val="28"/>
          <w:szCs w:val="28"/>
        </w:rPr>
        <w:t>сторони</w:t>
      </w:r>
      <w:r w:rsidR="00A960F2" w:rsidRPr="003432FB">
        <w:rPr>
          <w:rFonts w:eastAsia="Georgia"/>
          <w:sz w:val="28"/>
          <w:szCs w:val="28"/>
        </w:rPr>
        <w:t xml:space="preserve"> </w:t>
      </w:r>
      <w:r w:rsidR="00A960F2" w:rsidRPr="003432FB">
        <w:rPr>
          <w:sz w:val="28"/>
          <w:szCs w:val="28"/>
        </w:rPr>
        <w:t>вважають</w:t>
      </w:r>
      <w:r w:rsidR="00A960F2" w:rsidRPr="003432FB">
        <w:rPr>
          <w:rFonts w:eastAsia="Georgia"/>
          <w:sz w:val="28"/>
          <w:szCs w:val="28"/>
        </w:rPr>
        <w:t xml:space="preserve">, </w:t>
      </w:r>
      <w:r w:rsidR="00A960F2" w:rsidRPr="003432FB">
        <w:rPr>
          <w:sz w:val="28"/>
          <w:szCs w:val="28"/>
        </w:rPr>
        <w:t>що</w:t>
      </w:r>
      <w:r w:rsidR="00A960F2" w:rsidRPr="003432FB">
        <w:rPr>
          <w:rFonts w:eastAsia="Georgia"/>
          <w:sz w:val="28"/>
          <w:szCs w:val="28"/>
        </w:rPr>
        <w:t xml:space="preserve"> </w:t>
      </w:r>
      <w:r w:rsidR="00A960F2" w:rsidRPr="003432FB">
        <w:rPr>
          <w:sz w:val="28"/>
          <w:szCs w:val="28"/>
        </w:rPr>
        <w:t>якість</w:t>
      </w:r>
      <w:r w:rsidR="00A960F2" w:rsidRPr="003432FB">
        <w:rPr>
          <w:rFonts w:eastAsia="Georgia"/>
          <w:sz w:val="28"/>
          <w:szCs w:val="28"/>
        </w:rPr>
        <w:t xml:space="preserve"> </w:t>
      </w:r>
      <w:r w:rsidR="00A960F2" w:rsidRPr="003432FB">
        <w:rPr>
          <w:sz w:val="28"/>
          <w:szCs w:val="28"/>
        </w:rPr>
        <w:t>послуг</w:t>
      </w:r>
      <w:r w:rsidR="00A960F2" w:rsidRPr="003432FB">
        <w:rPr>
          <w:rFonts w:eastAsia="Georgia"/>
          <w:sz w:val="28"/>
          <w:szCs w:val="28"/>
        </w:rPr>
        <w:t xml:space="preserve"> </w:t>
      </w:r>
      <w:r w:rsidR="00A960F2" w:rsidRPr="003432FB">
        <w:rPr>
          <w:sz w:val="28"/>
          <w:szCs w:val="28"/>
        </w:rPr>
        <w:t>відповідає</w:t>
      </w:r>
      <w:r w:rsidR="00A960F2" w:rsidRPr="003432FB">
        <w:rPr>
          <w:rFonts w:eastAsia="Georgia"/>
          <w:sz w:val="28"/>
          <w:szCs w:val="28"/>
        </w:rPr>
        <w:t xml:space="preserve"> </w:t>
      </w:r>
      <w:r w:rsidR="00A960F2" w:rsidRPr="003432FB">
        <w:rPr>
          <w:sz w:val="28"/>
          <w:szCs w:val="28"/>
        </w:rPr>
        <w:t>вимогам</w:t>
      </w:r>
      <w:r w:rsidR="00A960F2" w:rsidRPr="003432FB">
        <w:rPr>
          <w:rFonts w:eastAsia="Georgia"/>
          <w:sz w:val="28"/>
          <w:szCs w:val="28"/>
        </w:rPr>
        <w:t xml:space="preserve"> </w:t>
      </w:r>
      <w:r w:rsidR="00A960F2" w:rsidRPr="003432FB">
        <w:rPr>
          <w:sz w:val="28"/>
          <w:szCs w:val="28"/>
        </w:rPr>
        <w:t>сторін</w:t>
      </w:r>
      <w:r w:rsidR="00A960F2" w:rsidRPr="003432FB">
        <w:rPr>
          <w:rFonts w:eastAsia="Georgia"/>
          <w:sz w:val="28"/>
          <w:szCs w:val="28"/>
        </w:rPr>
        <w:t xml:space="preserve"> </w:t>
      </w:r>
      <w:r w:rsidR="00A960F2" w:rsidRPr="003432FB">
        <w:rPr>
          <w:sz w:val="28"/>
          <w:szCs w:val="28"/>
        </w:rPr>
        <w:t>та</w:t>
      </w:r>
      <w:r w:rsidR="00A960F2" w:rsidRPr="003432FB">
        <w:rPr>
          <w:rFonts w:eastAsia="Georgia"/>
          <w:sz w:val="28"/>
          <w:szCs w:val="28"/>
        </w:rPr>
        <w:t xml:space="preserve"> </w:t>
      </w:r>
      <w:r w:rsidR="00A960F2" w:rsidRPr="003432FB">
        <w:rPr>
          <w:sz w:val="28"/>
          <w:szCs w:val="28"/>
        </w:rPr>
        <w:t>нормативних</w:t>
      </w:r>
      <w:r w:rsidR="00A960F2" w:rsidRPr="003432FB">
        <w:rPr>
          <w:rFonts w:eastAsia="Georgia"/>
          <w:sz w:val="28"/>
          <w:szCs w:val="28"/>
        </w:rPr>
        <w:t xml:space="preserve"> </w:t>
      </w:r>
      <w:r w:rsidR="00A960F2" w:rsidRPr="003432FB">
        <w:rPr>
          <w:sz w:val="28"/>
          <w:szCs w:val="28"/>
        </w:rPr>
        <w:t>акті</w:t>
      </w:r>
      <w:proofErr w:type="gramStart"/>
      <w:r w:rsidR="00A960F2" w:rsidRPr="003432FB">
        <w:rPr>
          <w:sz w:val="28"/>
          <w:szCs w:val="28"/>
        </w:rPr>
        <w:t>в</w:t>
      </w:r>
      <w:proofErr w:type="gramEnd"/>
      <w:r w:rsidR="00A960F2" w:rsidRPr="003432FB">
        <w:rPr>
          <w:rFonts w:eastAsia="Georgia"/>
          <w:sz w:val="28"/>
          <w:szCs w:val="28"/>
        </w:rPr>
        <w:t>.</w:t>
      </w:r>
    </w:p>
    <w:p w:rsidR="000B360F" w:rsidRDefault="000B360F" w:rsidP="000B360F">
      <w:pPr>
        <w:pStyle w:val="aff0"/>
        <w:tabs>
          <w:tab w:val="left" w:pos="180"/>
          <w:tab w:val="left" w:pos="567"/>
        </w:tabs>
        <w:suppressAutoHyphens/>
        <w:spacing w:after="0"/>
        <w:ind w:firstLine="567"/>
        <w:jc w:val="both"/>
        <w:rPr>
          <w:sz w:val="28"/>
          <w:szCs w:val="28"/>
          <w:lang w:val="uk-UA"/>
        </w:rPr>
      </w:pPr>
      <w:r>
        <w:rPr>
          <w:sz w:val="28"/>
          <w:szCs w:val="28"/>
          <w:lang w:val="uk-UA"/>
        </w:rPr>
        <w:t xml:space="preserve">5.3. </w:t>
      </w:r>
      <w:r w:rsidR="00A960F2" w:rsidRPr="003432FB">
        <w:rPr>
          <w:sz w:val="28"/>
          <w:szCs w:val="28"/>
        </w:rPr>
        <w:t>В</w:t>
      </w:r>
      <w:r w:rsidR="00A960F2" w:rsidRPr="003432FB">
        <w:rPr>
          <w:rFonts w:eastAsia="Georgia"/>
          <w:sz w:val="28"/>
          <w:szCs w:val="28"/>
        </w:rPr>
        <w:t xml:space="preserve"> </w:t>
      </w:r>
      <w:r w:rsidR="00A960F2" w:rsidRPr="003432FB">
        <w:rPr>
          <w:sz w:val="28"/>
          <w:szCs w:val="28"/>
        </w:rPr>
        <w:t>разі</w:t>
      </w:r>
      <w:r w:rsidR="00A960F2" w:rsidRPr="003432FB">
        <w:rPr>
          <w:rFonts w:eastAsia="Georgia"/>
          <w:sz w:val="28"/>
          <w:szCs w:val="28"/>
        </w:rPr>
        <w:t xml:space="preserve"> </w:t>
      </w:r>
      <w:r w:rsidR="00A960F2" w:rsidRPr="003432FB">
        <w:rPr>
          <w:sz w:val="28"/>
          <w:szCs w:val="28"/>
        </w:rPr>
        <w:t>яких</w:t>
      </w:r>
      <w:r w:rsidR="00A960F2" w:rsidRPr="003432FB">
        <w:rPr>
          <w:rFonts w:eastAsia="Georgia"/>
          <w:sz w:val="28"/>
          <w:szCs w:val="28"/>
        </w:rPr>
        <w:t>-</w:t>
      </w:r>
      <w:r w:rsidR="00A960F2" w:rsidRPr="003432FB">
        <w:rPr>
          <w:sz w:val="28"/>
          <w:szCs w:val="28"/>
        </w:rPr>
        <w:t>небудь</w:t>
      </w:r>
      <w:r w:rsidR="00A960F2" w:rsidRPr="003432FB">
        <w:rPr>
          <w:rFonts w:eastAsia="Georgia"/>
          <w:sz w:val="28"/>
          <w:szCs w:val="28"/>
        </w:rPr>
        <w:t xml:space="preserve"> </w:t>
      </w:r>
      <w:r w:rsidR="00A960F2" w:rsidRPr="003432FB">
        <w:rPr>
          <w:sz w:val="28"/>
          <w:szCs w:val="28"/>
        </w:rPr>
        <w:t>змі</w:t>
      </w:r>
      <w:proofErr w:type="gramStart"/>
      <w:r w:rsidR="00A960F2" w:rsidRPr="003432FB">
        <w:rPr>
          <w:sz w:val="28"/>
          <w:szCs w:val="28"/>
        </w:rPr>
        <w:t>н</w:t>
      </w:r>
      <w:proofErr w:type="gramEnd"/>
      <w:r w:rsidR="00A960F2" w:rsidRPr="003432FB">
        <w:rPr>
          <w:rFonts w:eastAsia="Georgia"/>
          <w:sz w:val="28"/>
          <w:szCs w:val="28"/>
        </w:rPr>
        <w:t xml:space="preserve"> </w:t>
      </w:r>
      <w:r w:rsidR="00A960F2" w:rsidRPr="003432FB">
        <w:rPr>
          <w:sz w:val="28"/>
          <w:szCs w:val="28"/>
        </w:rPr>
        <w:t>в</w:t>
      </w:r>
      <w:r w:rsidR="00A960F2" w:rsidRPr="003432FB">
        <w:rPr>
          <w:rFonts w:eastAsia="Georgia"/>
          <w:sz w:val="28"/>
          <w:szCs w:val="28"/>
        </w:rPr>
        <w:t xml:space="preserve"> </w:t>
      </w:r>
      <w:r w:rsidR="00A960F2" w:rsidRPr="003432FB">
        <w:rPr>
          <w:sz w:val="28"/>
          <w:szCs w:val="28"/>
        </w:rPr>
        <w:t>умовах</w:t>
      </w:r>
      <w:r w:rsidR="00A960F2" w:rsidRPr="003432FB">
        <w:rPr>
          <w:rFonts w:eastAsia="Georgia"/>
          <w:sz w:val="28"/>
          <w:szCs w:val="28"/>
        </w:rPr>
        <w:t xml:space="preserve"> </w:t>
      </w:r>
      <w:proofErr w:type="gramStart"/>
      <w:r w:rsidR="00A960F2" w:rsidRPr="003432FB">
        <w:rPr>
          <w:sz w:val="28"/>
          <w:szCs w:val="28"/>
        </w:rPr>
        <w:t>договору</w:t>
      </w:r>
      <w:proofErr w:type="gramEnd"/>
      <w:r w:rsidR="00A960F2" w:rsidRPr="003432FB">
        <w:rPr>
          <w:rFonts w:eastAsia="Georgia"/>
          <w:sz w:val="28"/>
          <w:szCs w:val="28"/>
        </w:rPr>
        <w:t xml:space="preserve">, </w:t>
      </w:r>
      <w:r w:rsidR="00A960F2" w:rsidRPr="003432FB">
        <w:rPr>
          <w:sz w:val="28"/>
          <w:szCs w:val="28"/>
        </w:rPr>
        <w:t>сторони</w:t>
      </w:r>
      <w:r w:rsidR="00A960F2" w:rsidRPr="003432FB">
        <w:rPr>
          <w:rFonts w:eastAsia="Georgia"/>
          <w:sz w:val="28"/>
          <w:szCs w:val="28"/>
        </w:rPr>
        <w:t xml:space="preserve"> </w:t>
      </w:r>
      <w:r w:rsidR="00A960F2" w:rsidRPr="003432FB">
        <w:rPr>
          <w:sz w:val="28"/>
          <w:szCs w:val="28"/>
        </w:rPr>
        <w:t>складають</w:t>
      </w:r>
      <w:r w:rsidR="00A960F2" w:rsidRPr="003432FB">
        <w:rPr>
          <w:rFonts w:eastAsia="Georgia"/>
          <w:sz w:val="28"/>
          <w:szCs w:val="28"/>
        </w:rPr>
        <w:t xml:space="preserve"> </w:t>
      </w:r>
      <w:r w:rsidR="00A960F2" w:rsidRPr="003432FB">
        <w:rPr>
          <w:sz w:val="28"/>
          <w:szCs w:val="28"/>
        </w:rPr>
        <w:t>додаткову</w:t>
      </w:r>
      <w:r w:rsidR="00A960F2" w:rsidRPr="003432FB">
        <w:rPr>
          <w:rFonts w:eastAsia="Georgia"/>
          <w:sz w:val="28"/>
          <w:szCs w:val="28"/>
        </w:rPr>
        <w:t xml:space="preserve"> </w:t>
      </w:r>
      <w:r w:rsidR="00A960F2" w:rsidRPr="003432FB">
        <w:rPr>
          <w:sz w:val="28"/>
          <w:szCs w:val="28"/>
        </w:rPr>
        <w:t>угоду</w:t>
      </w:r>
      <w:r w:rsidR="00A960F2" w:rsidRPr="003432FB">
        <w:rPr>
          <w:rFonts w:eastAsia="Georgia"/>
          <w:sz w:val="28"/>
          <w:szCs w:val="28"/>
        </w:rPr>
        <w:t xml:space="preserve">, </w:t>
      </w:r>
      <w:r w:rsidR="00A960F2" w:rsidRPr="003432FB">
        <w:rPr>
          <w:sz w:val="28"/>
          <w:szCs w:val="28"/>
        </w:rPr>
        <w:t>яка</w:t>
      </w:r>
      <w:r w:rsidR="00A960F2" w:rsidRPr="003432FB">
        <w:rPr>
          <w:rFonts w:eastAsia="Georgia"/>
          <w:sz w:val="28"/>
          <w:szCs w:val="28"/>
        </w:rPr>
        <w:t xml:space="preserve"> </w:t>
      </w:r>
      <w:r w:rsidR="00A960F2" w:rsidRPr="003432FB">
        <w:rPr>
          <w:sz w:val="28"/>
          <w:szCs w:val="28"/>
        </w:rPr>
        <w:t>є</w:t>
      </w:r>
      <w:r w:rsidR="00A960F2" w:rsidRPr="003432FB">
        <w:rPr>
          <w:rFonts w:eastAsia="Georgia"/>
          <w:sz w:val="28"/>
          <w:szCs w:val="28"/>
        </w:rPr>
        <w:t xml:space="preserve"> </w:t>
      </w:r>
      <w:r w:rsidR="00A960F2" w:rsidRPr="003432FB">
        <w:rPr>
          <w:sz w:val="28"/>
          <w:szCs w:val="28"/>
        </w:rPr>
        <w:t>невід'ємною</w:t>
      </w:r>
      <w:r w:rsidR="00A960F2" w:rsidRPr="003432FB">
        <w:rPr>
          <w:rFonts w:eastAsia="Georgia"/>
          <w:sz w:val="28"/>
          <w:szCs w:val="28"/>
        </w:rPr>
        <w:t xml:space="preserve"> </w:t>
      </w:r>
      <w:r w:rsidR="00A960F2" w:rsidRPr="003432FB">
        <w:rPr>
          <w:sz w:val="28"/>
          <w:szCs w:val="28"/>
        </w:rPr>
        <w:t>частиною</w:t>
      </w:r>
      <w:r w:rsidR="00A960F2" w:rsidRPr="003432FB">
        <w:rPr>
          <w:rFonts w:eastAsia="Georgia"/>
          <w:sz w:val="28"/>
          <w:szCs w:val="28"/>
        </w:rPr>
        <w:t xml:space="preserve"> </w:t>
      </w:r>
      <w:r w:rsidR="00A960F2" w:rsidRPr="003432FB">
        <w:rPr>
          <w:sz w:val="28"/>
          <w:szCs w:val="28"/>
        </w:rPr>
        <w:t>діючого</w:t>
      </w:r>
      <w:r w:rsidR="00A960F2" w:rsidRPr="003432FB">
        <w:rPr>
          <w:rFonts w:eastAsia="Georgia"/>
          <w:sz w:val="28"/>
          <w:szCs w:val="28"/>
        </w:rPr>
        <w:t xml:space="preserve"> </w:t>
      </w:r>
      <w:r w:rsidR="00A960F2" w:rsidRPr="003432FB">
        <w:rPr>
          <w:sz w:val="28"/>
          <w:szCs w:val="28"/>
        </w:rPr>
        <w:t>договору</w:t>
      </w:r>
      <w:r w:rsidR="00A960F2" w:rsidRPr="003432FB">
        <w:rPr>
          <w:rFonts w:eastAsia="Georgia"/>
          <w:sz w:val="28"/>
          <w:szCs w:val="28"/>
        </w:rPr>
        <w:t>.</w:t>
      </w:r>
    </w:p>
    <w:p w:rsidR="00A960F2" w:rsidRDefault="000B360F" w:rsidP="000B360F">
      <w:pPr>
        <w:pStyle w:val="aff0"/>
        <w:tabs>
          <w:tab w:val="left" w:pos="180"/>
          <w:tab w:val="left" w:pos="567"/>
        </w:tabs>
        <w:suppressAutoHyphens/>
        <w:spacing w:after="0"/>
        <w:ind w:firstLine="567"/>
        <w:jc w:val="both"/>
        <w:rPr>
          <w:rFonts w:eastAsia="Georgia"/>
          <w:sz w:val="28"/>
          <w:szCs w:val="28"/>
          <w:lang w:val="uk-UA"/>
        </w:rPr>
      </w:pPr>
      <w:r>
        <w:rPr>
          <w:sz w:val="28"/>
          <w:szCs w:val="28"/>
          <w:lang w:val="uk-UA"/>
        </w:rPr>
        <w:t xml:space="preserve">5.4. </w:t>
      </w:r>
      <w:r w:rsidR="00A960F2" w:rsidRPr="000B360F">
        <w:rPr>
          <w:sz w:val="28"/>
          <w:szCs w:val="28"/>
          <w:lang w:val="uk-UA"/>
        </w:rPr>
        <w:t>Дератизаційні</w:t>
      </w:r>
      <w:r w:rsidR="00A960F2" w:rsidRPr="000B360F">
        <w:rPr>
          <w:rFonts w:eastAsia="Georgia"/>
          <w:sz w:val="28"/>
          <w:szCs w:val="28"/>
          <w:lang w:val="uk-UA"/>
        </w:rPr>
        <w:t xml:space="preserve">, </w:t>
      </w:r>
      <w:r w:rsidR="00A960F2" w:rsidRPr="000B360F">
        <w:rPr>
          <w:sz w:val="28"/>
          <w:szCs w:val="28"/>
          <w:lang w:val="uk-UA"/>
        </w:rPr>
        <w:t>дезінсекційні</w:t>
      </w:r>
      <w:r w:rsidR="00A960F2" w:rsidRPr="000B360F">
        <w:rPr>
          <w:rFonts w:eastAsia="Georgia"/>
          <w:sz w:val="28"/>
          <w:szCs w:val="28"/>
          <w:lang w:val="uk-UA"/>
        </w:rPr>
        <w:t xml:space="preserve"> </w:t>
      </w:r>
      <w:r w:rsidR="00A960F2" w:rsidRPr="000B360F">
        <w:rPr>
          <w:sz w:val="28"/>
          <w:szCs w:val="28"/>
          <w:lang w:val="uk-UA"/>
        </w:rPr>
        <w:t>заходи</w:t>
      </w:r>
      <w:r w:rsidR="00A960F2" w:rsidRPr="000B360F">
        <w:rPr>
          <w:rFonts w:eastAsia="Georgia"/>
          <w:sz w:val="28"/>
          <w:szCs w:val="28"/>
          <w:lang w:val="uk-UA"/>
        </w:rPr>
        <w:t xml:space="preserve">, </w:t>
      </w:r>
      <w:r w:rsidR="00A960F2" w:rsidRPr="000B360F">
        <w:rPr>
          <w:sz w:val="28"/>
          <w:szCs w:val="28"/>
          <w:lang w:val="uk-UA"/>
        </w:rPr>
        <w:t>проведені</w:t>
      </w:r>
      <w:r w:rsidR="00A960F2" w:rsidRPr="000B360F">
        <w:rPr>
          <w:rFonts w:eastAsia="Georgia"/>
          <w:sz w:val="28"/>
          <w:szCs w:val="28"/>
          <w:lang w:val="uk-UA"/>
        </w:rPr>
        <w:t xml:space="preserve"> </w:t>
      </w:r>
      <w:r w:rsidR="00A960F2" w:rsidRPr="000B360F">
        <w:rPr>
          <w:sz w:val="28"/>
          <w:szCs w:val="28"/>
          <w:lang w:val="uk-UA"/>
        </w:rPr>
        <w:t>згідно</w:t>
      </w:r>
      <w:r w:rsidR="00A960F2" w:rsidRPr="000B360F">
        <w:rPr>
          <w:rFonts w:eastAsia="Georgia"/>
          <w:sz w:val="28"/>
          <w:szCs w:val="28"/>
          <w:lang w:val="uk-UA"/>
        </w:rPr>
        <w:t xml:space="preserve"> </w:t>
      </w:r>
      <w:r w:rsidR="00A960F2" w:rsidRPr="000B360F">
        <w:rPr>
          <w:sz w:val="28"/>
          <w:szCs w:val="28"/>
          <w:lang w:val="uk-UA"/>
        </w:rPr>
        <w:t>з</w:t>
      </w:r>
      <w:r w:rsidR="00A960F2" w:rsidRPr="000B360F">
        <w:rPr>
          <w:rFonts w:eastAsia="Georgia"/>
          <w:sz w:val="28"/>
          <w:szCs w:val="28"/>
          <w:lang w:val="uk-UA"/>
        </w:rPr>
        <w:t xml:space="preserve"> </w:t>
      </w:r>
      <w:r w:rsidR="00A960F2" w:rsidRPr="000B360F">
        <w:rPr>
          <w:sz w:val="28"/>
          <w:szCs w:val="28"/>
          <w:lang w:val="uk-UA"/>
        </w:rPr>
        <w:t>укладеним</w:t>
      </w:r>
      <w:r w:rsidR="00A960F2" w:rsidRPr="000B360F">
        <w:rPr>
          <w:rFonts w:eastAsia="Georgia"/>
          <w:sz w:val="28"/>
          <w:szCs w:val="28"/>
          <w:lang w:val="uk-UA"/>
        </w:rPr>
        <w:t xml:space="preserve"> </w:t>
      </w:r>
      <w:r w:rsidR="00A960F2" w:rsidRPr="000B360F">
        <w:rPr>
          <w:sz w:val="28"/>
          <w:szCs w:val="28"/>
          <w:lang w:val="uk-UA"/>
        </w:rPr>
        <w:t>договором</w:t>
      </w:r>
      <w:r w:rsidR="00A960F2" w:rsidRPr="000B360F">
        <w:rPr>
          <w:rFonts w:eastAsia="Georgia"/>
          <w:sz w:val="28"/>
          <w:szCs w:val="28"/>
          <w:lang w:val="uk-UA"/>
        </w:rPr>
        <w:t xml:space="preserve"> </w:t>
      </w:r>
      <w:r w:rsidR="00A960F2" w:rsidRPr="000B360F">
        <w:rPr>
          <w:sz w:val="28"/>
          <w:szCs w:val="28"/>
          <w:lang w:val="uk-UA"/>
        </w:rPr>
        <w:t>на</w:t>
      </w:r>
      <w:r w:rsidR="00A960F2" w:rsidRPr="000B360F">
        <w:rPr>
          <w:rFonts w:eastAsia="Georgia"/>
          <w:sz w:val="28"/>
          <w:szCs w:val="28"/>
          <w:lang w:val="uk-UA"/>
        </w:rPr>
        <w:t xml:space="preserve"> </w:t>
      </w:r>
      <w:r w:rsidR="00A960F2" w:rsidRPr="000B360F">
        <w:rPr>
          <w:sz w:val="28"/>
          <w:szCs w:val="28"/>
          <w:lang w:val="uk-UA"/>
        </w:rPr>
        <w:t>частині</w:t>
      </w:r>
      <w:r w:rsidR="00A960F2" w:rsidRPr="000B360F">
        <w:rPr>
          <w:rFonts w:eastAsia="Georgia"/>
          <w:sz w:val="28"/>
          <w:szCs w:val="28"/>
          <w:lang w:val="uk-UA"/>
        </w:rPr>
        <w:t xml:space="preserve"> </w:t>
      </w:r>
      <w:r w:rsidR="00A960F2" w:rsidRPr="000B360F">
        <w:rPr>
          <w:sz w:val="28"/>
          <w:szCs w:val="28"/>
          <w:lang w:val="uk-UA"/>
        </w:rPr>
        <w:t>приміщення</w:t>
      </w:r>
      <w:r w:rsidR="00A960F2" w:rsidRPr="000B360F">
        <w:rPr>
          <w:rFonts w:eastAsia="Georgia"/>
          <w:sz w:val="28"/>
          <w:szCs w:val="28"/>
          <w:lang w:val="uk-UA"/>
        </w:rPr>
        <w:t xml:space="preserve"> (</w:t>
      </w:r>
      <w:r w:rsidR="00A960F2" w:rsidRPr="000B360F">
        <w:rPr>
          <w:sz w:val="28"/>
          <w:szCs w:val="28"/>
          <w:lang w:val="uk-UA"/>
        </w:rPr>
        <w:t>будівлі</w:t>
      </w:r>
      <w:r w:rsidR="00A960F2" w:rsidRPr="000B360F">
        <w:rPr>
          <w:rFonts w:eastAsia="Georgia"/>
          <w:sz w:val="28"/>
          <w:szCs w:val="28"/>
          <w:lang w:val="uk-UA"/>
        </w:rPr>
        <w:t xml:space="preserve">), </w:t>
      </w:r>
      <w:r w:rsidR="00A960F2" w:rsidRPr="000B360F">
        <w:rPr>
          <w:sz w:val="28"/>
          <w:szCs w:val="28"/>
          <w:lang w:val="uk-UA"/>
        </w:rPr>
        <w:t>та</w:t>
      </w:r>
      <w:r w:rsidR="00A960F2" w:rsidRPr="000B360F">
        <w:rPr>
          <w:rFonts w:eastAsia="Georgia"/>
          <w:sz w:val="28"/>
          <w:szCs w:val="28"/>
          <w:lang w:val="uk-UA"/>
        </w:rPr>
        <w:t xml:space="preserve"> </w:t>
      </w:r>
      <w:r w:rsidR="00A960F2" w:rsidRPr="000B360F">
        <w:rPr>
          <w:sz w:val="28"/>
          <w:szCs w:val="28"/>
          <w:lang w:val="uk-UA"/>
        </w:rPr>
        <w:t>об</w:t>
      </w:r>
      <w:r w:rsidR="00A960F2" w:rsidRPr="000B360F">
        <w:rPr>
          <w:rFonts w:eastAsia="Georgia"/>
          <w:sz w:val="28"/>
          <w:szCs w:val="28"/>
          <w:lang w:val="uk-UA"/>
        </w:rPr>
        <w:t>’</w:t>
      </w:r>
      <w:r w:rsidR="00A960F2" w:rsidRPr="000B360F">
        <w:rPr>
          <w:sz w:val="28"/>
          <w:szCs w:val="28"/>
          <w:lang w:val="uk-UA"/>
        </w:rPr>
        <w:t>єктах</w:t>
      </w:r>
      <w:r w:rsidR="00A960F2" w:rsidRPr="000B360F">
        <w:rPr>
          <w:rFonts w:eastAsia="Georgia"/>
          <w:sz w:val="28"/>
          <w:szCs w:val="28"/>
          <w:lang w:val="uk-UA"/>
        </w:rPr>
        <w:t xml:space="preserve"> </w:t>
      </w:r>
      <w:r w:rsidR="00A960F2" w:rsidRPr="000B360F">
        <w:rPr>
          <w:sz w:val="28"/>
          <w:szCs w:val="28"/>
          <w:lang w:val="uk-UA"/>
        </w:rPr>
        <w:t>з</w:t>
      </w:r>
      <w:r w:rsidR="00A960F2" w:rsidRPr="000B360F">
        <w:rPr>
          <w:rFonts w:eastAsia="Georgia"/>
          <w:sz w:val="28"/>
          <w:szCs w:val="28"/>
          <w:lang w:val="uk-UA"/>
        </w:rPr>
        <w:t xml:space="preserve"> </w:t>
      </w:r>
      <w:r w:rsidR="00A960F2" w:rsidRPr="000B360F">
        <w:rPr>
          <w:sz w:val="28"/>
          <w:szCs w:val="28"/>
          <w:lang w:val="uk-UA"/>
        </w:rPr>
        <w:t>незадовільним</w:t>
      </w:r>
      <w:r w:rsidR="00A960F2" w:rsidRPr="000B360F">
        <w:rPr>
          <w:rFonts w:eastAsia="Georgia"/>
          <w:sz w:val="28"/>
          <w:szCs w:val="28"/>
          <w:lang w:val="uk-UA"/>
        </w:rPr>
        <w:t xml:space="preserve"> </w:t>
      </w:r>
      <w:r w:rsidR="00A960F2" w:rsidRPr="000B360F">
        <w:rPr>
          <w:sz w:val="28"/>
          <w:szCs w:val="28"/>
          <w:lang w:val="uk-UA"/>
        </w:rPr>
        <w:t>санітарно</w:t>
      </w:r>
      <w:r w:rsidR="00A960F2" w:rsidRPr="000B360F">
        <w:rPr>
          <w:rFonts w:eastAsia="Georgia"/>
          <w:sz w:val="28"/>
          <w:szCs w:val="28"/>
          <w:lang w:val="uk-UA"/>
        </w:rPr>
        <w:t>-</w:t>
      </w:r>
      <w:r w:rsidR="00A960F2" w:rsidRPr="000B360F">
        <w:rPr>
          <w:sz w:val="28"/>
          <w:szCs w:val="28"/>
          <w:lang w:val="uk-UA"/>
        </w:rPr>
        <w:t>технічним</w:t>
      </w:r>
      <w:r w:rsidR="00A960F2" w:rsidRPr="000B360F">
        <w:rPr>
          <w:rFonts w:eastAsia="Georgia"/>
          <w:sz w:val="28"/>
          <w:szCs w:val="28"/>
          <w:lang w:val="uk-UA"/>
        </w:rPr>
        <w:t xml:space="preserve"> </w:t>
      </w:r>
      <w:r w:rsidR="00A960F2" w:rsidRPr="000B360F">
        <w:rPr>
          <w:sz w:val="28"/>
          <w:szCs w:val="28"/>
          <w:lang w:val="uk-UA"/>
        </w:rPr>
        <w:t>станом</w:t>
      </w:r>
      <w:r w:rsidR="00A960F2" w:rsidRPr="000B360F">
        <w:rPr>
          <w:rFonts w:eastAsia="Georgia"/>
          <w:sz w:val="28"/>
          <w:szCs w:val="28"/>
          <w:lang w:val="uk-UA"/>
        </w:rPr>
        <w:t xml:space="preserve"> </w:t>
      </w:r>
      <w:r w:rsidR="00A960F2" w:rsidRPr="000B360F">
        <w:rPr>
          <w:sz w:val="28"/>
          <w:szCs w:val="28"/>
          <w:lang w:val="uk-UA"/>
        </w:rPr>
        <w:t>є</w:t>
      </w:r>
      <w:r w:rsidR="00A960F2" w:rsidRPr="000B360F">
        <w:rPr>
          <w:rFonts w:eastAsia="Georgia"/>
          <w:sz w:val="28"/>
          <w:szCs w:val="28"/>
          <w:lang w:val="uk-UA"/>
        </w:rPr>
        <w:t xml:space="preserve"> </w:t>
      </w:r>
      <w:r w:rsidR="00A960F2" w:rsidRPr="000B360F">
        <w:rPr>
          <w:sz w:val="28"/>
          <w:szCs w:val="28"/>
          <w:lang w:val="uk-UA"/>
        </w:rPr>
        <w:t>малоефективні</w:t>
      </w:r>
      <w:r w:rsidR="00A960F2" w:rsidRPr="000B360F">
        <w:rPr>
          <w:rFonts w:eastAsia="Georgia"/>
          <w:sz w:val="28"/>
          <w:szCs w:val="28"/>
          <w:lang w:val="uk-UA"/>
        </w:rPr>
        <w:t>.</w:t>
      </w:r>
    </w:p>
    <w:p w:rsidR="0068256E" w:rsidRDefault="0068256E" w:rsidP="000B360F">
      <w:pPr>
        <w:pStyle w:val="aff0"/>
        <w:tabs>
          <w:tab w:val="left" w:pos="180"/>
          <w:tab w:val="left" w:pos="567"/>
        </w:tabs>
        <w:suppressAutoHyphens/>
        <w:spacing w:after="0"/>
        <w:ind w:firstLine="567"/>
        <w:jc w:val="both"/>
        <w:rPr>
          <w:rFonts w:eastAsia="Georgia"/>
          <w:sz w:val="28"/>
          <w:szCs w:val="28"/>
          <w:lang w:val="uk-UA"/>
        </w:rPr>
      </w:pPr>
    </w:p>
    <w:p w:rsidR="0068256E" w:rsidRPr="000B360F" w:rsidRDefault="0068256E" w:rsidP="000B360F">
      <w:pPr>
        <w:pStyle w:val="aff0"/>
        <w:tabs>
          <w:tab w:val="left" w:pos="180"/>
          <w:tab w:val="left" w:pos="567"/>
        </w:tabs>
        <w:suppressAutoHyphens/>
        <w:spacing w:after="0"/>
        <w:ind w:firstLine="567"/>
        <w:jc w:val="both"/>
        <w:rPr>
          <w:sz w:val="28"/>
          <w:szCs w:val="28"/>
          <w:lang w:val="uk-UA"/>
        </w:rPr>
      </w:pPr>
    </w:p>
    <w:p w:rsidR="00A960F2" w:rsidRPr="003432FB" w:rsidRDefault="000B360F" w:rsidP="000B360F">
      <w:pPr>
        <w:pStyle w:val="aff0"/>
        <w:tabs>
          <w:tab w:val="left" w:pos="426"/>
        </w:tabs>
        <w:suppressAutoHyphens/>
        <w:spacing w:after="0"/>
        <w:jc w:val="center"/>
        <w:rPr>
          <w:rFonts w:eastAsia="Georgia"/>
          <w:sz w:val="28"/>
          <w:szCs w:val="28"/>
        </w:rPr>
      </w:pPr>
      <w:r>
        <w:rPr>
          <w:b/>
          <w:bCs/>
          <w:sz w:val="28"/>
          <w:szCs w:val="28"/>
          <w:lang w:val="uk-UA"/>
        </w:rPr>
        <w:lastRenderedPageBreak/>
        <w:t xml:space="preserve">6. </w:t>
      </w:r>
      <w:r w:rsidR="00A960F2" w:rsidRPr="003432FB">
        <w:rPr>
          <w:b/>
          <w:bCs/>
          <w:sz w:val="28"/>
          <w:szCs w:val="28"/>
        </w:rPr>
        <w:t>ВИРІШЕННЯ</w:t>
      </w:r>
      <w:r w:rsidR="00A960F2" w:rsidRPr="003432FB">
        <w:rPr>
          <w:rFonts w:eastAsia="Georgia"/>
          <w:b/>
          <w:bCs/>
          <w:sz w:val="28"/>
          <w:szCs w:val="28"/>
        </w:rPr>
        <w:t xml:space="preserve">  </w:t>
      </w:r>
      <w:r w:rsidR="00A960F2" w:rsidRPr="003432FB">
        <w:rPr>
          <w:b/>
          <w:bCs/>
          <w:sz w:val="28"/>
          <w:szCs w:val="28"/>
        </w:rPr>
        <w:t>РОЗБІЖНОСТЕЙ</w:t>
      </w:r>
    </w:p>
    <w:p w:rsidR="00A960F2" w:rsidRPr="003432FB" w:rsidRDefault="00A960F2" w:rsidP="0068256E">
      <w:pPr>
        <w:pStyle w:val="aff0"/>
        <w:tabs>
          <w:tab w:val="left" w:pos="180"/>
          <w:tab w:val="left" w:pos="1134"/>
        </w:tabs>
        <w:ind w:firstLine="567"/>
        <w:jc w:val="both"/>
        <w:rPr>
          <w:sz w:val="28"/>
          <w:szCs w:val="28"/>
        </w:rPr>
      </w:pPr>
      <w:r w:rsidRPr="000B360F">
        <w:rPr>
          <w:rFonts w:eastAsia="Georgia"/>
          <w:sz w:val="28"/>
          <w:szCs w:val="28"/>
        </w:rPr>
        <w:t>6.1.</w:t>
      </w:r>
      <w:r w:rsidRPr="003432FB">
        <w:rPr>
          <w:rFonts w:eastAsia="Georgia"/>
          <w:sz w:val="28"/>
          <w:szCs w:val="28"/>
        </w:rPr>
        <w:t xml:space="preserve"> </w:t>
      </w:r>
      <w:proofErr w:type="gramStart"/>
      <w:r w:rsidRPr="003432FB">
        <w:rPr>
          <w:sz w:val="28"/>
          <w:szCs w:val="28"/>
        </w:rPr>
        <w:t>Вс</w:t>
      </w:r>
      <w:proofErr w:type="gramEnd"/>
      <w:r w:rsidRPr="003432FB">
        <w:rPr>
          <w:sz w:val="28"/>
          <w:szCs w:val="28"/>
        </w:rPr>
        <w:t>і</w:t>
      </w:r>
      <w:r w:rsidRPr="003432FB">
        <w:rPr>
          <w:rFonts w:eastAsia="Georgia"/>
          <w:sz w:val="28"/>
          <w:szCs w:val="28"/>
        </w:rPr>
        <w:t xml:space="preserve"> </w:t>
      </w:r>
      <w:r w:rsidRPr="003432FB">
        <w:rPr>
          <w:sz w:val="28"/>
          <w:szCs w:val="28"/>
        </w:rPr>
        <w:t>розбіжності</w:t>
      </w:r>
      <w:r w:rsidRPr="003432FB">
        <w:rPr>
          <w:rFonts w:eastAsia="Georgia"/>
          <w:sz w:val="28"/>
          <w:szCs w:val="28"/>
        </w:rPr>
        <w:t xml:space="preserve">, </w:t>
      </w:r>
      <w:r w:rsidRPr="003432FB">
        <w:rPr>
          <w:sz w:val="28"/>
          <w:szCs w:val="28"/>
        </w:rPr>
        <w:t>що</w:t>
      </w:r>
      <w:r w:rsidRPr="003432FB">
        <w:rPr>
          <w:rFonts w:eastAsia="Georgia"/>
          <w:sz w:val="28"/>
          <w:szCs w:val="28"/>
        </w:rPr>
        <w:t xml:space="preserve"> </w:t>
      </w:r>
      <w:r w:rsidRPr="003432FB">
        <w:rPr>
          <w:sz w:val="28"/>
          <w:szCs w:val="28"/>
        </w:rPr>
        <w:t>виникли</w:t>
      </w:r>
      <w:r w:rsidRPr="003432FB">
        <w:rPr>
          <w:rFonts w:eastAsia="Georgia"/>
          <w:sz w:val="28"/>
          <w:szCs w:val="28"/>
        </w:rPr>
        <w:t xml:space="preserve"> </w:t>
      </w:r>
      <w:r w:rsidRPr="003432FB">
        <w:rPr>
          <w:sz w:val="28"/>
          <w:szCs w:val="28"/>
        </w:rPr>
        <w:t>при</w:t>
      </w:r>
      <w:r w:rsidRPr="003432FB">
        <w:rPr>
          <w:rFonts w:eastAsia="Georgia"/>
          <w:sz w:val="28"/>
          <w:szCs w:val="28"/>
        </w:rPr>
        <w:t xml:space="preserve"> </w:t>
      </w:r>
      <w:r w:rsidRPr="003432FB">
        <w:rPr>
          <w:sz w:val="28"/>
          <w:szCs w:val="28"/>
        </w:rPr>
        <w:t>виконанні</w:t>
      </w:r>
      <w:r w:rsidRPr="003432FB">
        <w:rPr>
          <w:rFonts w:eastAsia="Georgia"/>
          <w:sz w:val="28"/>
          <w:szCs w:val="28"/>
        </w:rPr>
        <w:t xml:space="preserve"> </w:t>
      </w:r>
      <w:r w:rsidRPr="003432FB">
        <w:rPr>
          <w:sz w:val="28"/>
          <w:szCs w:val="28"/>
        </w:rPr>
        <w:t>умов</w:t>
      </w:r>
      <w:r w:rsidRPr="003432FB">
        <w:rPr>
          <w:rFonts w:eastAsia="Georgia"/>
          <w:sz w:val="28"/>
          <w:szCs w:val="28"/>
        </w:rPr>
        <w:t xml:space="preserve"> </w:t>
      </w:r>
      <w:r w:rsidRPr="003432FB">
        <w:rPr>
          <w:sz w:val="28"/>
          <w:szCs w:val="28"/>
        </w:rPr>
        <w:t>договору</w:t>
      </w:r>
      <w:r w:rsidRPr="003432FB">
        <w:rPr>
          <w:rFonts w:eastAsia="Georgia"/>
          <w:sz w:val="28"/>
          <w:szCs w:val="28"/>
        </w:rPr>
        <w:t xml:space="preserve">, </w:t>
      </w:r>
      <w:r w:rsidRPr="003432FB">
        <w:rPr>
          <w:sz w:val="28"/>
          <w:szCs w:val="28"/>
        </w:rPr>
        <w:t>будуть</w:t>
      </w:r>
      <w:r w:rsidRPr="003432FB">
        <w:rPr>
          <w:rFonts w:eastAsia="Georgia"/>
          <w:sz w:val="28"/>
          <w:szCs w:val="28"/>
        </w:rPr>
        <w:t xml:space="preserve"> </w:t>
      </w:r>
      <w:r w:rsidRPr="003432FB">
        <w:rPr>
          <w:sz w:val="28"/>
          <w:szCs w:val="28"/>
        </w:rPr>
        <w:t>вирішуватися</w:t>
      </w:r>
      <w:r w:rsidRPr="003432FB">
        <w:rPr>
          <w:rFonts w:eastAsia="Georgia"/>
          <w:sz w:val="28"/>
          <w:szCs w:val="28"/>
        </w:rPr>
        <w:t xml:space="preserve"> </w:t>
      </w:r>
      <w:r w:rsidRPr="003432FB">
        <w:rPr>
          <w:sz w:val="28"/>
          <w:szCs w:val="28"/>
        </w:rPr>
        <w:t>за</w:t>
      </w:r>
      <w:r w:rsidRPr="003432FB">
        <w:rPr>
          <w:rFonts w:eastAsia="Georgia"/>
          <w:sz w:val="28"/>
          <w:szCs w:val="28"/>
        </w:rPr>
        <w:t xml:space="preserve"> </w:t>
      </w:r>
      <w:r w:rsidRPr="003432FB">
        <w:rPr>
          <w:sz w:val="28"/>
          <w:szCs w:val="28"/>
        </w:rPr>
        <w:t>згодою</w:t>
      </w:r>
      <w:r w:rsidRPr="003432FB">
        <w:rPr>
          <w:rFonts w:eastAsia="Georgia"/>
          <w:sz w:val="28"/>
          <w:szCs w:val="28"/>
        </w:rPr>
        <w:t xml:space="preserve"> </w:t>
      </w:r>
      <w:r w:rsidRPr="003432FB">
        <w:rPr>
          <w:sz w:val="28"/>
          <w:szCs w:val="28"/>
        </w:rPr>
        <w:t>сторін</w:t>
      </w:r>
      <w:r w:rsidRPr="003432FB">
        <w:rPr>
          <w:rFonts w:eastAsia="Georgia"/>
          <w:sz w:val="28"/>
          <w:szCs w:val="28"/>
        </w:rPr>
        <w:t>.</w:t>
      </w:r>
    </w:p>
    <w:p w:rsidR="00A960F2" w:rsidRPr="003432FB" w:rsidRDefault="00A960F2" w:rsidP="00B07760">
      <w:pPr>
        <w:pStyle w:val="aff0"/>
        <w:numPr>
          <w:ilvl w:val="1"/>
          <w:numId w:val="18"/>
        </w:numPr>
        <w:tabs>
          <w:tab w:val="clear" w:pos="1332"/>
          <w:tab w:val="left" w:pos="180"/>
          <w:tab w:val="num" w:pos="504"/>
          <w:tab w:val="left" w:pos="1134"/>
        </w:tabs>
        <w:suppressAutoHyphens/>
        <w:spacing w:after="0"/>
        <w:ind w:left="0" w:firstLine="567"/>
        <w:jc w:val="both"/>
        <w:rPr>
          <w:sz w:val="28"/>
          <w:szCs w:val="28"/>
        </w:rPr>
      </w:pPr>
      <w:r w:rsidRPr="003432FB">
        <w:rPr>
          <w:sz w:val="28"/>
          <w:szCs w:val="28"/>
        </w:rPr>
        <w:t>Неврегульовані</w:t>
      </w:r>
      <w:r w:rsidRPr="003432FB">
        <w:rPr>
          <w:rFonts w:eastAsia="Georgia"/>
          <w:sz w:val="28"/>
          <w:szCs w:val="28"/>
        </w:rPr>
        <w:t xml:space="preserve"> </w:t>
      </w:r>
      <w:r w:rsidRPr="003432FB">
        <w:rPr>
          <w:sz w:val="28"/>
          <w:szCs w:val="28"/>
        </w:rPr>
        <w:t>розбіжності</w:t>
      </w:r>
      <w:r w:rsidRPr="003432FB">
        <w:rPr>
          <w:rFonts w:eastAsia="Georgia"/>
          <w:sz w:val="28"/>
          <w:szCs w:val="28"/>
        </w:rPr>
        <w:t xml:space="preserve"> </w:t>
      </w:r>
      <w:r w:rsidRPr="003432FB">
        <w:rPr>
          <w:sz w:val="28"/>
          <w:szCs w:val="28"/>
        </w:rPr>
        <w:t>між</w:t>
      </w:r>
      <w:r w:rsidRPr="003432FB">
        <w:rPr>
          <w:rFonts w:eastAsia="Georgia"/>
          <w:sz w:val="28"/>
          <w:szCs w:val="28"/>
        </w:rPr>
        <w:t xml:space="preserve"> </w:t>
      </w:r>
      <w:r w:rsidRPr="003432FB">
        <w:rPr>
          <w:sz w:val="28"/>
          <w:szCs w:val="28"/>
        </w:rPr>
        <w:t>сторонами</w:t>
      </w:r>
      <w:r w:rsidRPr="003432FB">
        <w:rPr>
          <w:rFonts w:eastAsia="Georgia"/>
          <w:sz w:val="28"/>
          <w:szCs w:val="28"/>
        </w:rPr>
        <w:t xml:space="preserve"> </w:t>
      </w:r>
      <w:proofErr w:type="gramStart"/>
      <w:r w:rsidRPr="003432FB">
        <w:rPr>
          <w:sz w:val="28"/>
          <w:szCs w:val="28"/>
        </w:rPr>
        <w:t>п</w:t>
      </w:r>
      <w:proofErr w:type="gramEnd"/>
      <w:r w:rsidRPr="003432FB">
        <w:rPr>
          <w:sz w:val="28"/>
          <w:szCs w:val="28"/>
        </w:rPr>
        <w:t>ідлягають</w:t>
      </w:r>
      <w:r w:rsidRPr="003432FB">
        <w:rPr>
          <w:rFonts w:eastAsia="Georgia"/>
          <w:sz w:val="28"/>
          <w:szCs w:val="28"/>
        </w:rPr>
        <w:t xml:space="preserve"> </w:t>
      </w:r>
      <w:r w:rsidRPr="003432FB">
        <w:rPr>
          <w:sz w:val="28"/>
          <w:szCs w:val="28"/>
        </w:rPr>
        <w:t>вирішенню</w:t>
      </w:r>
      <w:r w:rsidRPr="003432FB">
        <w:rPr>
          <w:rFonts w:eastAsia="Georgia"/>
          <w:sz w:val="28"/>
          <w:szCs w:val="28"/>
        </w:rPr>
        <w:t xml:space="preserve"> </w:t>
      </w:r>
      <w:r w:rsidRPr="003432FB">
        <w:rPr>
          <w:sz w:val="28"/>
          <w:szCs w:val="28"/>
        </w:rPr>
        <w:t>в</w:t>
      </w:r>
      <w:r w:rsidRPr="003432FB">
        <w:rPr>
          <w:rFonts w:eastAsia="Georgia"/>
          <w:sz w:val="28"/>
          <w:szCs w:val="28"/>
        </w:rPr>
        <w:t xml:space="preserve"> </w:t>
      </w:r>
      <w:r w:rsidRPr="003432FB">
        <w:rPr>
          <w:sz w:val="28"/>
          <w:szCs w:val="28"/>
        </w:rPr>
        <w:t>Господарському</w:t>
      </w:r>
      <w:r w:rsidRPr="003432FB">
        <w:rPr>
          <w:rFonts w:eastAsia="Georgia"/>
          <w:sz w:val="28"/>
          <w:szCs w:val="28"/>
        </w:rPr>
        <w:t xml:space="preserve"> </w:t>
      </w:r>
      <w:r w:rsidRPr="003432FB">
        <w:rPr>
          <w:sz w:val="28"/>
          <w:szCs w:val="28"/>
        </w:rPr>
        <w:t>суді</w:t>
      </w:r>
      <w:r w:rsidRPr="003432FB">
        <w:rPr>
          <w:rFonts w:eastAsia="Georgia"/>
          <w:sz w:val="28"/>
          <w:szCs w:val="28"/>
        </w:rPr>
        <w:t>.</w:t>
      </w:r>
    </w:p>
    <w:p w:rsidR="00A960F2" w:rsidRPr="003432FB" w:rsidRDefault="00A960F2" w:rsidP="00B07760">
      <w:pPr>
        <w:pStyle w:val="aff0"/>
        <w:numPr>
          <w:ilvl w:val="1"/>
          <w:numId w:val="18"/>
        </w:numPr>
        <w:tabs>
          <w:tab w:val="clear" w:pos="1332"/>
          <w:tab w:val="left" w:pos="180"/>
          <w:tab w:val="num" w:pos="504"/>
          <w:tab w:val="left" w:pos="1134"/>
        </w:tabs>
        <w:suppressAutoHyphens/>
        <w:spacing w:after="0"/>
        <w:ind w:left="0" w:firstLine="567"/>
        <w:jc w:val="both"/>
        <w:rPr>
          <w:sz w:val="28"/>
          <w:szCs w:val="28"/>
        </w:rPr>
      </w:pPr>
      <w:proofErr w:type="gramStart"/>
      <w:r w:rsidRPr="003432FB">
        <w:rPr>
          <w:sz w:val="28"/>
          <w:szCs w:val="28"/>
        </w:rPr>
        <w:t>Р</w:t>
      </w:r>
      <w:proofErr w:type="gramEnd"/>
      <w:r w:rsidRPr="003432FB">
        <w:rPr>
          <w:sz w:val="28"/>
          <w:szCs w:val="28"/>
        </w:rPr>
        <w:t>ішення</w:t>
      </w:r>
      <w:r w:rsidRPr="003432FB">
        <w:rPr>
          <w:rFonts w:eastAsia="Georgia"/>
          <w:sz w:val="28"/>
          <w:szCs w:val="28"/>
        </w:rPr>
        <w:t xml:space="preserve"> </w:t>
      </w:r>
      <w:r w:rsidRPr="003432FB">
        <w:rPr>
          <w:sz w:val="28"/>
          <w:szCs w:val="28"/>
        </w:rPr>
        <w:t>Господарського</w:t>
      </w:r>
      <w:r w:rsidRPr="003432FB">
        <w:rPr>
          <w:rFonts w:eastAsia="Georgia"/>
          <w:sz w:val="28"/>
          <w:szCs w:val="28"/>
        </w:rPr>
        <w:t xml:space="preserve"> </w:t>
      </w:r>
      <w:r w:rsidRPr="003432FB">
        <w:rPr>
          <w:sz w:val="28"/>
          <w:szCs w:val="28"/>
        </w:rPr>
        <w:t>суду</w:t>
      </w:r>
      <w:r w:rsidRPr="003432FB">
        <w:rPr>
          <w:rFonts w:eastAsia="Georgia"/>
          <w:sz w:val="28"/>
          <w:szCs w:val="28"/>
        </w:rPr>
        <w:t xml:space="preserve"> </w:t>
      </w:r>
      <w:r w:rsidRPr="003432FB">
        <w:rPr>
          <w:sz w:val="28"/>
          <w:szCs w:val="28"/>
        </w:rPr>
        <w:t>будуть</w:t>
      </w:r>
      <w:r w:rsidRPr="003432FB">
        <w:rPr>
          <w:rFonts w:eastAsia="Georgia"/>
          <w:sz w:val="28"/>
          <w:szCs w:val="28"/>
        </w:rPr>
        <w:t xml:space="preserve"> </w:t>
      </w:r>
      <w:r w:rsidRPr="003432FB">
        <w:rPr>
          <w:sz w:val="28"/>
          <w:szCs w:val="28"/>
        </w:rPr>
        <w:t>остаточними</w:t>
      </w:r>
      <w:r w:rsidRPr="003432FB">
        <w:rPr>
          <w:rFonts w:eastAsia="Georgia"/>
          <w:sz w:val="28"/>
          <w:szCs w:val="28"/>
        </w:rPr>
        <w:t xml:space="preserve"> </w:t>
      </w:r>
      <w:r w:rsidRPr="003432FB">
        <w:rPr>
          <w:sz w:val="28"/>
          <w:szCs w:val="28"/>
        </w:rPr>
        <w:t>та</w:t>
      </w:r>
      <w:r w:rsidRPr="003432FB">
        <w:rPr>
          <w:rFonts w:eastAsia="Georgia"/>
          <w:sz w:val="28"/>
          <w:szCs w:val="28"/>
        </w:rPr>
        <w:t xml:space="preserve"> </w:t>
      </w:r>
      <w:r w:rsidRPr="003432FB">
        <w:rPr>
          <w:sz w:val="28"/>
          <w:szCs w:val="28"/>
        </w:rPr>
        <w:t>обов'язковими</w:t>
      </w:r>
      <w:r w:rsidRPr="003432FB">
        <w:rPr>
          <w:rFonts w:eastAsia="Georgia"/>
          <w:sz w:val="28"/>
          <w:szCs w:val="28"/>
        </w:rPr>
        <w:t xml:space="preserve"> </w:t>
      </w:r>
      <w:r w:rsidRPr="003432FB">
        <w:rPr>
          <w:sz w:val="28"/>
          <w:szCs w:val="28"/>
        </w:rPr>
        <w:t>для</w:t>
      </w:r>
      <w:r w:rsidRPr="003432FB">
        <w:rPr>
          <w:rFonts w:eastAsia="Georgia"/>
          <w:sz w:val="28"/>
          <w:szCs w:val="28"/>
        </w:rPr>
        <w:t xml:space="preserve"> </w:t>
      </w:r>
      <w:r w:rsidRPr="003432FB">
        <w:rPr>
          <w:sz w:val="28"/>
          <w:szCs w:val="28"/>
        </w:rPr>
        <w:t>сторін</w:t>
      </w:r>
      <w:r w:rsidRPr="003432FB">
        <w:rPr>
          <w:rFonts w:eastAsia="Georgia"/>
          <w:sz w:val="28"/>
          <w:szCs w:val="28"/>
        </w:rPr>
        <w:t>.</w:t>
      </w:r>
    </w:p>
    <w:p w:rsidR="00A960F2" w:rsidRPr="0068256E" w:rsidRDefault="00A960F2" w:rsidP="00B07760">
      <w:pPr>
        <w:pStyle w:val="aff0"/>
        <w:numPr>
          <w:ilvl w:val="1"/>
          <w:numId w:val="18"/>
        </w:numPr>
        <w:tabs>
          <w:tab w:val="clear" w:pos="1332"/>
          <w:tab w:val="left" w:pos="180"/>
          <w:tab w:val="num" w:pos="504"/>
          <w:tab w:val="left" w:pos="1134"/>
        </w:tabs>
        <w:suppressAutoHyphens/>
        <w:spacing w:after="0"/>
        <w:ind w:left="0" w:firstLine="567"/>
        <w:jc w:val="both"/>
        <w:rPr>
          <w:rFonts w:eastAsia="Georgia"/>
          <w:b/>
          <w:sz w:val="28"/>
          <w:szCs w:val="28"/>
        </w:rPr>
      </w:pPr>
      <w:r w:rsidRPr="003432FB">
        <w:rPr>
          <w:sz w:val="28"/>
          <w:szCs w:val="28"/>
        </w:rPr>
        <w:t>За</w:t>
      </w:r>
      <w:r w:rsidRPr="003432FB">
        <w:rPr>
          <w:rFonts w:eastAsia="Georgia"/>
          <w:sz w:val="28"/>
          <w:szCs w:val="28"/>
        </w:rPr>
        <w:t xml:space="preserve"> </w:t>
      </w:r>
      <w:r w:rsidRPr="003432FB">
        <w:rPr>
          <w:sz w:val="28"/>
          <w:szCs w:val="28"/>
        </w:rPr>
        <w:t>порушення</w:t>
      </w:r>
      <w:r w:rsidRPr="003432FB">
        <w:rPr>
          <w:rFonts w:eastAsia="Georgia"/>
          <w:sz w:val="28"/>
          <w:szCs w:val="28"/>
        </w:rPr>
        <w:t xml:space="preserve"> </w:t>
      </w:r>
      <w:r w:rsidRPr="003432FB">
        <w:rPr>
          <w:sz w:val="28"/>
          <w:szCs w:val="28"/>
        </w:rPr>
        <w:t>умов</w:t>
      </w:r>
      <w:r w:rsidRPr="003432FB">
        <w:rPr>
          <w:rFonts w:eastAsia="Georgia"/>
          <w:sz w:val="28"/>
          <w:szCs w:val="28"/>
        </w:rPr>
        <w:t xml:space="preserve"> </w:t>
      </w:r>
      <w:r w:rsidRPr="003432FB">
        <w:rPr>
          <w:sz w:val="28"/>
          <w:szCs w:val="28"/>
        </w:rPr>
        <w:t>виконання</w:t>
      </w:r>
      <w:r w:rsidRPr="003432FB">
        <w:rPr>
          <w:rFonts w:eastAsia="Georgia"/>
          <w:sz w:val="28"/>
          <w:szCs w:val="28"/>
        </w:rPr>
        <w:t xml:space="preserve"> </w:t>
      </w:r>
      <w:r w:rsidRPr="003432FB">
        <w:rPr>
          <w:sz w:val="28"/>
          <w:szCs w:val="28"/>
        </w:rPr>
        <w:t xml:space="preserve">робіт </w:t>
      </w:r>
      <w:r w:rsidRPr="003432FB">
        <w:rPr>
          <w:rFonts w:eastAsia="Georgia"/>
          <w:b/>
          <w:bCs/>
          <w:i/>
          <w:sz w:val="28"/>
          <w:szCs w:val="28"/>
        </w:rPr>
        <w:t>“</w:t>
      </w:r>
      <w:r w:rsidRPr="003432FB">
        <w:rPr>
          <w:b/>
          <w:bCs/>
          <w:i/>
          <w:sz w:val="28"/>
          <w:szCs w:val="28"/>
        </w:rPr>
        <w:t>Виконавець</w:t>
      </w:r>
      <w:r w:rsidRPr="003432FB">
        <w:rPr>
          <w:rFonts w:eastAsia="Georgia"/>
          <w:b/>
          <w:bCs/>
          <w:i/>
          <w:sz w:val="28"/>
          <w:szCs w:val="28"/>
        </w:rPr>
        <w:t>”</w:t>
      </w:r>
      <w:r w:rsidRPr="003432FB">
        <w:rPr>
          <w:rFonts w:eastAsia="Georgia"/>
          <w:b/>
          <w:bCs/>
          <w:sz w:val="28"/>
          <w:szCs w:val="28"/>
        </w:rPr>
        <w:t xml:space="preserve"> </w:t>
      </w:r>
      <w:r w:rsidRPr="003432FB">
        <w:rPr>
          <w:bCs/>
          <w:sz w:val="28"/>
          <w:szCs w:val="28"/>
        </w:rPr>
        <w:t>сплачує</w:t>
      </w:r>
      <w:r w:rsidRPr="003432FB">
        <w:rPr>
          <w:rFonts w:eastAsia="Georgia"/>
          <w:bCs/>
          <w:sz w:val="28"/>
          <w:szCs w:val="28"/>
        </w:rPr>
        <w:t xml:space="preserve"> </w:t>
      </w:r>
      <w:r w:rsidRPr="003432FB">
        <w:rPr>
          <w:bCs/>
          <w:sz w:val="28"/>
          <w:szCs w:val="28"/>
        </w:rPr>
        <w:t>штрафні</w:t>
      </w:r>
      <w:r w:rsidRPr="003432FB">
        <w:rPr>
          <w:rFonts w:eastAsia="Georgia"/>
          <w:bCs/>
          <w:sz w:val="28"/>
          <w:szCs w:val="28"/>
        </w:rPr>
        <w:t xml:space="preserve"> </w:t>
      </w:r>
      <w:r w:rsidRPr="003432FB">
        <w:rPr>
          <w:bCs/>
          <w:sz w:val="28"/>
          <w:szCs w:val="28"/>
        </w:rPr>
        <w:t>санкції</w:t>
      </w:r>
      <w:r w:rsidRPr="003432FB">
        <w:rPr>
          <w:rFonts w:eastAsia="Georgia"/>
          <w:bCs/>
          <w:sz w:val="28"/>
          <w:szCs w:val="28"/>
        </w:rPr>
        <w:t xml:space="preserve"> </w:t>
      </w:r>
      <w:r w:rsidRPr="003432FB">
        <w:rPr>
          <w:bCs/>
          <w:sz w:val="28"/>
          <w:szCs w:val="28"/>
        </w:rPr>
        <w:t>в</w:t>
      </w:r>
      <w:r w:rsidRPr="003432FB">
        <w:rPr>
          <w:rFonts w:eastAsia="Georgia"/>
          <w:bCs/>
          <w:sz w:val="28"/>
          <w:szCs w:val="28"/>
        </w:rPr>
        <w:t xml:space="preserve"> </w:t>
      </w:r>
      <w:r w:rsidRPr="003432FB">
        <w:rPr>
          <w:bCs/>
          <w:sz w:val="28"/>
          <w:szCs w:val="28"/>
        </w:rPr>
        <w:t>розмі</w:t>
      </w:r>
      <w:proofErr w:type="gramStart"/>
      <w:r w:rsidRPr="003432FB">
        <w:rPr>
          <w:bCs/>
          <w:sz w:val="28"/>
          <w:szCs w:val="28"/>
        </w:rPr>
        <w:t>р</w:t>
      </w:r>
      <w:proofErr w:type="gramEnd"/>
      <w:r w:rsidRPr="003432FB">
        <w:rPr>
          <w:bCs/>
          <w:sz w:val="28"/>
          <w:szCs w:val="28"/>
        </w:rPr>
        <w:t>і</w:t>
      </w:r>
      <w:r w:rsidRPr="003432FB">
        <w:rPr>
          <w:rFonts w:eastAsia="Georgia"/>
          <w:bCs/>
          <w:sz w:val="28"/>
          <w:szCs w:val="28"/>
        </w:rPr>
        <w:t xml:space="preserve"> </w:t>
      </w:r>
      <w:r w:rsidRPr="003432FB">
        <w:rPr>
          <w:bCs/>
          <w:sz w:val="28"/>
          <w:szCs w:val="28"/>
        </w:rPr>
        <w:t>облікової</w:t>
      </w:r>
      <w:r w:rsidRPr="003432FB">
        <w:rPr>
          <w:rFonts w:eastAsia="Georgia"/>
          <w:bCs/>
          <w:sz w:val="28"/>
          <w:szCs w:val="28"/>
        </w:rPr>
        <w:t xml:space="preserve"> </w:t>
      </w:r>
      <w:r w:rsidRPr="003432FB">
        <w:rPr>
          <w:bCs/>
          <w:sz w:val="28"/>
          <w:szCs w:val="28"/>
        </w:rPr>
        <w:t>ставки</w:t>
      </w:r>
      <w:r w:rsidRPr="003432FB">
        <w:rPr>
          <w:rFonts w:eastAsia="Georgia"/>
          <w:bCs/>
          <w:sz w:val="28"/>
          <w:szCs w:val="28"/>
        </w:rPr>
        <w:t xml:space="preserve"> </w:t>
      </w:r>
      <w:r w:rsidRPr="003432FB">
        <w:rPr>
          <w:bCs/>
          <w:sz w:val="28"/>
          <w:szCs w:val="28"/>
        </w:rPr>
        <w:t>НБУ</w:t>
      </w:r>
      <w:r w:rsidRPr="003432FB">
        <w:rPr>
          <w:rFonts w:eastAsia="Georgia"/>
          <w:sz w:val="28"/>
          <w:szCs w:val="28"/>
        </w:rPr>
        <w:t>.</w:t>
      </w:r>
    </w:p>
    <w:p w:rsidR="0068256E" w:rsidRPr="003432FB" w:rsidRDefault="0068256E" w:rsidP="00B07760">
      <w:pPr>
        <w:pStyle w:val="aff0"/>
        <w:numPr>
          <w:ilvl w:val="1"/>
          <w:numId w:val="18"/>
        </w:numPr>
        <w:tabs>
          <w:tab w:val="clear" w:pos="1332"/>
          <w:tab w:val="left" w:pos="180"/>
          <w:tab w:val="num" w:pos="504"/>
          <w:tab w:val="left" w:pos="1134"/>
        </w:tabs>
        <w:suppressAutoHyphens/>
        <w:spacing w:after="0"/>
        <w:ind w:left="0" w:firstLine="567"/>
        <w:jc w:val="both"/>
        <w:rPr>
          <w:rFonts w:eastAsia="Georgia"/>
          <w:b/>
          <w:sz w:val="28"/>
          <w:szCs w:val="28"/>
        </w:rPr>
      </w:pPr>
    </w:p>
    <w:p w:rsidR="00A960F2" w:rsidRPr="00BF2E26" w:rsidRDefault="002E3CA5" w:rsidP="002E3CA5">
      <w:pPr>
        <w:tabs>
          <w:tab w:val="left" w:pos="180"/>
        </w:tabs>
        <w:suppressAutoHyphens/>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7. </w:t>
      </w:r>
      <w:r w:rsidR="00A960F2" w:rsidRPr="00BF2E26">
        <w:rPr>
          <w:rFonts w:ascii="Times New Roman" w:hAnsi="Times New Roman"/>
          <w:b/>
          <w:sz w:val="28"/>
          <w:szCs w:val="28"/>
          <w:lang w:val="uk-UA"/>
        </w:rPr>
        <w:t>ОБСТАВИНИ</w:t>
      </w:r>
      <w:r w:rsidR="00A960F2" w:rsidRPr="00BF2E26">
        <w:rPr>
          <w:rFonts w:ascii="Times New Roman" w:eastAsia="Georgia" w:hAnsi="Times New Roman"/>
          <w:b/>
          <w:sz w:val="28"/>
          <w:szCs w:val="28"/>
          <w:lang w:val="uk-UA"/>
        </w:rPr>
        <w:t xml:space="preserve"> </w:t>
      </w:r>
      <w:r w:rsidR="00A960F2" w:rsidRPr="00BF2E26">
        <w:rPr>
          <w:rFonts w:ascii="Times New Roman" w:hAnsi="Times New Roman"/>
          <w:b/>
          <w:sz w:val="28"/>
          <w:szCs w:val="28"/>
          <w:lang w:val="uk-UA"/>
        </w:rPr>
        <w:t>НЕПЕРЕБОРНОЇ</w:t>
      </w:r>
      <w:r w:rsidR="00A960F2" w:rsidRPr="00BF2E26">
        <w:rPr>
          <w:rFonts w:ascii="Times New Roman" w:eastAsia="Georgia" w:hAnsi="Times New Roman"/>
          <w:b/>
          <w:sz w:val="28"/>
          <w:szCs w:val="28"/>
          <w:lang w:val="uk-UA"/>
        </w:rPr>
        <w:t xml:space="preserve"> </w:t>
      </w:r>
      <w:r w:rsidR="00A960F2" w:rsidRPr="00BF2E26">
        <w:rPr>
          <w:rFonts w:ascii="Times New Roman" w:hAnsi="Times New Roman"/>
          <w:b/>
          <w:sz w:val="28"/>
          <w:szCs w:val="28"/>
          <w:lang w:val="uk-UA"/>
        </w:rPr>
        <w:t>СИЛИ</w:t>
      </w:r>
    </w:p>
    <w:p w:rsidR="00A960F2" w:rsidRPr="00BF2E26" w:rsidRDefault="00A960F2" w:rsidP="00BF2E26">
      <w:pPr>
        <w:tabs>
          <w:tab w:val="left" w:pos="180"/>
        </w:tabs>
        <w:spacing w:after="0"/>
        <w:ind w:firstLine="567"/>
        <w:jc w:val="both"/>
        <w:rPr>
          <w:rFonts w:ascii="Times New Roman" w:eastAsia="Georgia" w:hAnsi="Times New Roman"/>
          <w:sz w:val="28"/>
          <w:szCs w:val="28"/>
          <w:lang w:val="uk-UA"/>
        </w:rPr>
      </w:pPr>
      <w:r w:rsidRPr="000B360F">
        <w:rPr>
          <w:rFonts w:ascii="Times New Roman" w:eastAsia="Georgia" w:hAnsi="Times New Roman"/>
          <w:sz w:val="28"/>
          <w:szCs w:val="28"/>
          <w:lang w:val="uk-UA"/>
        </w:rPr>
        <w:t>7</w:t>
      </w:r>
      <w:r w:rsidRPr="000B360F">
        <w:rPr>
          <w:rFonts w:ascii="Times New Roman" w:eastAsia="Georgia" w:hAnsi="Times New Roman"/>
          <w:sz w:val="28"/>
          <w:szCs w:val="28"/>
        </w:rPr>
        <w:t>.1</w:t>
      </w:r>
      <w:r w:rsidRPr="000B360F">
        <w:rPr>
          <w:rFonts w:ascii="Times New Roman" w:eastAsia="Georgia" w:hAnsi="Times New Roman"/>
          <w:sz w:val="28"/>
          <w:szCs w:val="28"/>
          <w:lang w:val="uk-UA"/>
        </w:rPr>
        <w:t>.</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Сторони</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звільняються</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від</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відповідальності</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за</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невиконання</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або</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неналежне</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виконання</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зобов</w:t>
      </w:r>
      <w:r w:rsidRPr="00BF2E26">
        <w:rPr>
          <w:rFonts w:ascii="Times New Roman" w:eastAsia="Georgia" w:hAnsi="Times New Roman"/>
          <w:sz w:val="28"/>
          <w:szCs w:val="28"/>
          <w:lang w:val="uk-UA"/>
        </w:rPr>
        <w:t>'</w:t>
      </w:r>
      <w:r w:rsidRPr="00BF2E26">
        <w:rPr>
          <w:rFonts w:ascii="Times New Roman" w:hAnsi="Times New Roman"/>
          <w:sz w:val="28"/>
          <w:szCs w:val="28"/>
          <w:lang w:val="uk-UA"/>
        </w:rPr>
        <w:t>язань</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за</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цим</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Договором</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у</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разі</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виникнення</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обставин</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непереборної</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сили</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які</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не</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існували</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під</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час</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укладання</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Договору</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та</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виникли</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поза</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волею</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Сторін</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аварія</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катастрофа</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стихійне</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лихо</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епідемія</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епізоотія</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війна</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тощо</w:t>
      </w:r>
      <w:r w:rsidRPr="00BF2E26">
        <w:rPr>
          <w:rFonts w:ascii="Times New Roman" w:eastAsia="Georgia" w:hAnsi="Times New Roman"/>
          <w:sz w:val="28"/>
          <w:szCs w:val="28"/>
          <w:lang w:val="uk-UA"/>
        </w:rPr>
        <w:t xml:space="preserve">). </w:t>
      </w:r>
    </w:p>
    <w:p w:rsidR="00A960F2" w:rsidRPr="00BF2E26" w:rsidRDefault="00A960F2" w:rsidP="00BF2E26">
      <w:pPr>
        <w:tabs>
          <w:tab w:val="left" w:pos="180"/>
        </w:tabs>
        <w:spacing w:after="0"/>
        <w:ind w:firstLine="567"/>
        <w:jc w:val="both"/>
        <w:rPr>
          <w:rFonts w:ascii="Times New Roman" w:hAnsi="Times New Roman"/>
          <w:sz w:val="28"/>
          <w:szCs w:val="28"/>
          <w:lang w:val="uk-UA"/>
        </w:rPr>
      </w:pPr>
      <w:r w:rsidRPr="000B360F">
        <w:rPr>
          <w:rFonts w:ascii="Times New Roman" w:eastAsia="Georgia" w:hAnsi="Times New Roman"/>
          <w:sz w:val="28"/>
          <w:szCs w:val="28"/>
          <w:lang w:val="uk-UA"/>
        </w:rPr>
        <w:t>7.2.</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Сторона</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що</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не</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може</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виконувати</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зобов</w:t>
      </w:r>
      <w:r w:rsidRPr="00BF2E26">
        <w:rPr>
          <w:rFonts w:ascii="Times New Roman" w:eastAsia="Georgia" w:hAnsi="Times New Roman"/>
          <w:sz w:val="28"/>
          <w:szCs w:val="28"/>
          <w:lang w:val="uk-UA"/>
        </w:rPr>
        <w:t>'</w:t>
      </w:r>
      <w:r w:rsidRPr="00BF2E26">
        <w:rPr>
          <w:rFonts w:ascii="Times New Roman" w:hAnsi="Times New Roman"/>
          <w:sz w:val="28"/>
          <w:szCs w:val="28"/>
          <w:lang w:val="uk-UA"/>
        </w:rPr>
        <w:t>язання</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за</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цим</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Договором</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унаслідок</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дії</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обставин</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непереборної</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сили</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повинна</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не</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пізніше</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ніж</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протягом</w:t>
      </w:r>
      <w:r w:rsidRPr="00BF2E26">
        <w:rPr>
          <w:rFonts w:ascii="Times New Roman" w:eastAsia="Georgia" w:hAnsi="Times New Roman"/>
          <w:sz w:val="28"/>
          <w:szCs w:val="28"/>
          <w:lang w:val="uk-UA"/>
        </w:rPr>
        <w:t xml:space="preserve"> 15 </w:t>
      </w:r>
      <w:r w:rsidRPr="00BF2E26">
        <w:rPr>
          <w:rFonts w:ascii="Times New Roman" w:hAnsi="Times New Roman"/>
          <w:sz w:val="28"/>
          <w:szCs w:val="28"/>
          <w:lang w:val="uk-UA"/>
        </w:rPr>
        <w:t>днів</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з</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моменту</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їх</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виникнення</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повідомити</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про</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це</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іншу</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Сторону</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у</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письмовій</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формі</w:t>
      </w:r>
      <w:r w:rsidRPr="00BF2E26">
        <w:rPr>
          <w:rFonts w:ascii="Times New Roman" w:eastAsia="Georgia" w:hAnsi="Times New Roman"/>
          <w:sz w:val="28"/>
          <w:szCs w:val="28"/>
          <w:lang w:val="uk-UA"/>
        </w:rPr>
        <w:t xml:space="preserve">. </w:t>
      </w:r>
    </w:p>
    <w:p w:rsidR="00A960F2" w:rsidRPr="00BF2E26" w:rsidRDefault="00A960F2" w:rsidP="00BF2E26">
      <w:pPr>
        <w:tabs>
          <w:tab w:val="left" w:pos="180"/>
        </w:tabs>
        <w:spacing w:after="0"/>
        <w:ind w:firstLine="567"/>
        <w:jc w:val="both"/>
        <w:rPr>
          <w:rFonts w:ascii="Times New Roman" w:eastAsia="Georgia" w:hAnsi="Times New Roman"/>
          <w:b/>
          <w:sz w:val="28"/>
          <w:szCs w:val="28"/>
          <w:lang w:val="uk-UA"/>
        </w:rPr>
      </w:pPr>
      <w:r w:rsidRPr="000B360F">
        <w:rPr>
          <w:rFonts w:ascii="Times New Roman" w:eastAsia="Georgia" w:hAnsi="Times New Roman"/>
          <w:sz w:val="28"/>
          <w:szCs w:val="28"/>
          <w:lang w:val="uk-UA"/>
        </w:rPr>
        <w:t>7</w:t>
      </w:r>
      <w:r w:rsidRPr="000B360F">
        <w:rPr>
          <w:rFonts w:ascii="Times New Roman" w:eastAsia="Georgia" w:hAnsi="Times New Roman"/>
          <w:sz w:val="28"/>
          <w:szCs w:val="28"/>
        </w:rPr>
        <w:t>.3</w:t>
      </w:r>
      <w:r w:rsidRPr="000B360F">
        <w:rPr>
          <w:rFonts w:ascii="Times New Roman" w:eastAsia="Georgia" w:hAnsi="Times New Roman"/>
          <w:sz w:val="28"/>
          <w:szCs w:val="28"/>
          <w:lang w:val="uk-UA"/>
        </w:rPr>
        <w:t>.</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У</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разі</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коли</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строк</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дії</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обставин</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непереборної</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сили</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продовжується</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більше</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ніж</w:t>
      </w:r>
      <w:r w:rsidRPr="00BF2E26">
        <w:rPr>
          <w:rFonts w:ascii="Times New Roman" w:eastAsia="Georgia" w:hAnsi="Times New Roman"/>
          <w:sz w:val="28"/>
          <w:szCs w:val="28"/>
          <w:lang w:val="uk-UA"/>
        </w:rPr>
        <w:t xml:space="preserve"> 30 </w:t>
      </w:r>
      <w:r w:rsidRPr="00BF2E26">
        <w:rPr>
          <w:rFonts w:ascii="Times New Roman" w:hAnsi="Times New Roman"/>
          <w:sz w:val="28"/>
          <w:szCs w:val="28"/>
          <w:lang w:val="uk-UA"/>
        </w:rPr>
        <w:t>днів</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кожна</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із</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Сторін</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в</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установленому</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порядку</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має</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право</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розірвати</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цей</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Договір</w:t>
      </w:r>
      <w:r w:rsidRPr="00BF2E26">
        <w:rPr>
          <w:rFonts w:ascii="Times New Roman" w:eastAsia="Georgia" w:hAnsi="Times New Roman"/>
          <w:sz w:val="28"/>
          <w:szCs w:val="28"/>
          <w:lang w:val="uk-UA"/>
        </w:rPr>
        <w:t xml:space="preserve">. </w:t>
      </w:r>
    </w:p>
    <w:p w:rsidR="00A960F2" w:rsidRPr="003432FB" w:rsidRDefault="00A960F2" w:rsidP="00BF2E26">
      <w:pPr>
        <w:pStyle w:val="210"/>
        <w:ind w:firstLine="567"/>
        <w:rPr>
          <w:rFonts w:eastAsia="Georgia"/>
          <w:sz w:val="28"/>
          <w:szCs w:val="28"/>
          <w:lang w:val="uk-UA"/>
        </w:rPr>
      </w:pPr>
      <w:r w:rsidRPr="000B360F">
        <w:rPr>
          <w:rFonts w:eastAsia="Georgia"/>
          <w:sz w:val="28"/>
          <w:szCs w:val="28"/>
          <w:lang w:val="uk-UA"/>
        </w:rPr>
        <w:t>7.4.</w:t>
      </w:r>
      <w:r w:rsidRPr="003432FB">
        <w:rPr>
          <w:b/>
          <w:sz w:val="28"/>
          <w:szCs w:val="28"/>
          <w:lang w:val="uk-UA"/>
        </w:rPr>
        <w:t xml:space="preserve"> </w:t>
      </w:r>
      <w:r w:rsidRPr="003432FB">
        <w:rPr>
          <w:sz w:val="28"/>
          <w:szCs w:val="28"/>
          <w:lang w:val="uk-UA"/>
        </w:rPr>
        <w:t>Сторони</w:t>
      </w:r>
      <w:r w:rsidRPr="003432FB">
        <w:rPr>
          <w:rFonts w:eastAsia="Georgia"/>
          <w:sz w:val="28"/>
          <w:szCs w:val="28"/>
          <w:lang w:val="uk-UA"/>
        </w:rPr>
        <w:t xml:space="preserve"> </w:t>
      </w:r>
      <w:r w:rsidRPr="003432FB">
        <w:rPr>
          <w:sz w:val="28"/>
          <w:szCs w:val="28"/>
          <w:lang w:val="uk-UA"/>
        </w:rPr>
        <w:t>при</w:t>
      </w:r>
      <w:r w:rsidRPr="003432FB">
        <w:rPr>
          <w:rFonts w:eastAsia="Georgia"/>
          <w:sz w:val="28"/>
          <w:szCs w:val="28"/>
          <w:lang w:val="uk-UA"/>
        </w:rPr>
        <w:t xml:space="preserve"> </w:t>
      </w:r>
      <w:r w:rsidRPr="003432FB">
        <w:rPr>
          <w:sz w:val="28"/>
          <w:szCs w:val="28"/>
          <w:lang w:val="uk-UA"/>
        </w:rPr>
        <w:t>виконанні</w:t>
      </w:r>
      <w:r w:rsidRPr="003432FB">
        <w:rPr>
          <w:rFonts w:eastAsia="Georgia"/>
          <w:sz w:val="28"/>
          <w:szCs w:val="28"/>
          <w:lang w:val="uk-UA"/>
        </w:rPr>
        <w:t xml:space="preserve"> </w:t>
      </w:r>
      <w:r w:rsidRPr="003432FB">
        <w:rPr>
          <w:sz w:val="28"/>
          <w:szCs w:val="28"/>
          <w:lang w:val="uk-UA"/>
        </w:rPr>
        <w:t>даного</w:t>
      </w:r>
      <w:r w:rsidRPr="003432FB">
        <w:rPr>
          <w:rFonts w:eastAsia="Georgia"/>
          <w:sz w:val="28"/>
          <w:szCs w:val="28"/>
          <w:lang w:val="uk-UA"/>
        </w:rPr>
        <w:t xml:space="preserve"> </w:t>
      </w:r>
      <w:r w:rsidRPr="003432FB">
        <w:rPr>
          <w:sz w:val="28"/>
          <w:szCs w:val="28"/>
          <w:lang w:val="uk-UA"/>
        </w:rPr>
        <w:t>Договору</w:t>
      </w:r>
      <w:r w:rsidRPr="003432FB">
        <w:rPr>
          <w:rFonts w:eastAsia="Georgia"/>
          <w:sz w:val="28"/>
          <w:szCs w:val="28"/>
          <w:lang w:val="uk-UA"/>
        </w:rPr>
        <w:t xml:space="preserve"> </w:t>
      </w:r>
      <w:r w:rsidRPr="003432FB">
        <w:rPr>
          <w:sz w:val="28"/>
          <w:szCs w:val="28"/>
          <w:lang w:val="uk-UA"/>
        </w:rPr>
        <w:t>надають</w:t>
      </w:r>
      <w:r w:rsidRPr="003432FB">
        <w:rPr>
          <w:rFonts w:eastAsia="Georgia"/>
          <w:sz w:val="28"/>
          <w:szCs w:val="28"/>
          <w:lang w:val="uk-UA"/>
        </w:rPr>
        <w:t xml:space="preserve"> </w:t>
      </w:r>
      <w:r w:rsidRPr="003432FB">
        <w:rPr>
          <w:sz w:val="28"/>
          <w:szCs w:val="28"/>
          <w:lang w:val="uk-UA"/>
        </w:rPr>
        <w:t>одна</w:t>
      </w:r>
      <w:r w:rsidRPr="003432FB">
        <w:rPr>
          <w:rFonts w:eastAsia="Georgia"/>
          <w:sz w:val="28"/>
          <w:szCs w:val="28"/>
          <w:lang w:val="uk-UA"/>
        </w:rPr>
        <w:t xml:space="preserve"> </w:t>
      </w:r>
      <w:r w:rsidRPr="003432FB">
        <w:rPr>
          <w:sz w:val="28"/>
          <w:szCs w:val="28"/>
          <w:lang w:val="uk-UA"/>
        </w:rPr>
        <w:t>одній</w:t>
      </w:r>
      <w:r w:rsidRPr="003432FB">
        <w:rPr>
          <w:rFonts w:eastAsia="Georgia"/>
          <w:sz w:val="28"/>
          <w:szCs w:val="28"/>
          <w:lang w:val="uk-UA"/>
        </w:rPr>
        <w:t xml:space="preserve"> </w:t>
      </w:r>
      <w:r w:rsidRPr="003432FB">
        <w:rPr>
          <w:sz w:val="28"/>
          <w:szCs w:val="28"/>
          <w:lang w:val="uk-UA"/>
        </w:rPr>
        <w:t>згоду</w:t>
      </w:r>
      <w:r w:rsidRPr="003432FB">
        <w:rPr>
          <w:rFonts w:eastAsia="Georgia"/>
          <w:sz w:val="28"/>
          <w:szCs w:val="28"/>
          <w:lang w:val="uk-UA"/>
        </w:rPr>
        <w:t xml:space="preserve"> </w:t>
      </w:r>
      <w:r w:rsidRPr="003432FB">
        <w:rPr>
          <w:sz w:val="28"/>
          <w:szCs w:val="28"/>
          <w:lang w:val="uk-UA"/>
        </w:rPr>
        <w:t>на</w:t>
      </w:r>
      <w:r w:rsidRPr="003432FB">
        <w:rPr>
          <w:rFonts w:eastAsia="Georgia"/>
          <w:sz w:val="28"/>
          <w:szCs w:val="28"/>
          <w:lang w:val="uk-UA"/>
        </w:rPr>
        <w:t xml:space="preserve"> </w:t>
      </w:r>
      <w:r w:rsidRPr="003432FB">
        <w:rPr>
          <w:sz w:val="28"/>
          <w:szCs w:val="28"/>
          <w:lang w:val="uk-UA"/>
        </w:rPr>
        <w:t>обробку</w:t>
      </w:r>
      <w:r w:rsidRPr="003432FB">
        <w:rPr>
          <w:rFonts w:eastAsia="Georgia"/>
          <w:sz w:val="28"/>
          <w:szCs w:val="28"/>
          <w:lang w:val="uk-UA"/>
        </w:rPr>
        <w:t xml:space="preserve"> (</w:t>
      </w:r>
      <w:r w:rsidRPr="003432FB">
        <w:rPr>
          <w:sz w:val="28"/>
          <w:szCs w:val="28"/>
          <w:lang w:val="uk-UA"/>
        </w:rPr>
        <w:t>збирання</w:t>
      </w:r>
      <w:r w:rsidRPr="003432FB">
        <w:rPr>
          <w:rFonts w:eastAsia="Georgia"/>
          <w:sz w:val="28"/>
          <w:szCs w:val="28"/>
          <w:lang w:val="uk-UA"/>
        </w:rPr>
        <w:t xml:space="preserve">, </w:t>
      </w:r>
      <w:r w:rsidRPr="003432FB">
        <w:rPr>
          <w:sz w:val="28"/>
          <w:szCs w:val="28"/>
          <w:lang w:val="uk-UA"/>
        </w:rPr>
        <w:t>реєстрацію</w:t>
      </w:r>
      <w:r w:rsidRPr="003432FB">
        <w:rPr>
          <w:rFonts w:eastAsia="Georgia"/>
          <w:sz w:val="28"/>
          <w:szCs w:val="28"/>
          <w:lang w:val="uk-UA"/>
        </w:rPr>
        <w:t xml:space="preserve">, </w:t>
      </w:r>
      <w:r w:rsidRPr="003432FB">
        <w:rPr>
          <w:sz w:val="28"/>
          <w:szCs w:val="28"/>
          <w:lang w:val="uk-UA"/>
        </w:rPr>
        <w:t>накопичення</w:t>
      </w:r>
      <w:r w:rsidRPr="003432FB">
        <w:rPr>
          <w:rFonts w:eastAsia="Georgia"/>
          <w:sz w:val="28"/>
          <w:szCs w:val="28"/>
          <w:lang w:val="uk-UA"/>
        </w:rPr>
        <w:t xml:space="preserve">, </w:t>
      </w:r>
      <w:r w:rsidRPr="003432FB">
        <w:rPr>
          <w:sz w:val="28"/>
          <w:szCs w:val="28"/>
          <w:lang w:val="uk-UA"/>
        </w:rPr>
        <w:t>зберігання</w:t>
      </w:r>
      <w:r w:rsidRPr="003432FB">
        <w:rPr>
          <w:rFonts w:eastAsia="Georgia"/>
          <w:sz w:val="28"/>
          <w:szCs w:val="28"/>
          <w:lang w:val="uk-UA"/>
        </w:rPr>
        <w:t xml:space="preserve">, </w:t>
      </w:r>
      <w:r w:rsidRPr="003432FB">
        <w:rPr>
          <w:sz w:val="28"/>
          <w:szCs w:val="28"/>
          <w:lang w:val="uk-UA"/>
        </w:rPr>
        <w:t>зміною</w:t>
      </w:r>
      <w:r w:rsidRPr="003432FB">
        <w:rPr>
          <w:rFonts w:eastAsia="Georgia"/>
          <w:sz w:val="28"/>
          <w:szCs w:val="28"/>
          <w:lang w:val="uk-UA"/>
        </w:rPr>
        <w:t xml:space="preserve">, </w:t>
      </w:r>
      <w:r w:rsidRPr="003432FB">
        <w:rPr>
          <w:sz w:val="28"/>
          <w:szCs w:val="28"/>
          <w:lang w:val="uk-UA"/>
        </w:rPr>
        <w:t>поновленням</w:t>
      </w:r>
      <w:r w:rsidRPr="003432FB">
        <w:rPr>
          <w:rFonts w:eastAsia="Georgia"/>
          <w:sz w:val="28"/>
          <w:szCs w:val="28"/>
          <w:lang w:val="uk-UA"/>
        </w:rPr>
        <w:t xml:space="preserve">, </w:t>
      </w:r>
      <w:r w:rsidRPr="003432FB">
        <w:rPr>
          <w:sz w:val="28"/>
          <w:szCs w:val="28"/>
          <w:lang w:val="uk-UA"/>
        </w:rPr>
        <w:t>використання</w:t>
      </w:r>
      <w:r w:rsidRPr="003432FB">
        <w:rPr>
          <w:rFonts w:eastAsia="Georgia"/>
          <w:sz w:val="28"/>
          <w:szCs w:val="28"/>
          <w:lang w:val="uk-UA"/>
        </w:rPr>
        <w:t xml:space="preserve"> </w:t>
      </w:r>
      <w:r w:rsidRPr="003432FB">
        <w:rPr>
          <w:sz w:val="28"/>
          <w:szCs w:val="28"/>
          <w:lang w:val="uk-UA"/>
        </w:rPr>
        <w:t>і</w:t>
      </w:r>
      <w:r w:rsidRPr="003432FB">
        <w:rPr>
          <w:rFonts w:eastAsia="Georgia"/>
          <w:sz w:val="28"/>
          <w:szCs w:val="28"/>
          <w:lang w:val="uk-UA"/>
        </w:rPr>
        <w:t xml:space="preserve"> </w:t>
      </w:r>
      <w:r w:rsidRPr="003432FB">
        <w:rPr>
          <w:sz w:val="28"/>
          <w:szCs w:val="28"/>
          <w:lang w:val="uk-UA"/>
        </w:rPr>
        <w:t>поширення</w:t>
      </w:r>
      <w:r w:rsidRPr="003432FB">
        <w:rPr>
          <w:rFonts w:eastAsia="Georgia"/>
          <w:sz w:val="28"/>
          <w:szCs w:val="28"/>
          <w:lang w:val="uk-UA"/>
        </w:rPr>
        <w:t xml:space="preserve"> (</w:t>
      </w:r>
      <w:r w:rsidRPr="003432FB">
        <w:rPr>
          <w:sz w:val="28"/>
          <w:szCs w:val="28"/>
          <w:lang w:val="uk-UA"/>
        </w:rPr>
        <w:t>розповсюдженням</w:t>
      </w:r>
      <w:r w:rsidRPr="003432FB">
        <w:rPr>
          <w:rFonts w:eastAsia="Georgia"/>
          <w:sz w:val="28"/>
          <w:szCs w:val="28"/>
          <w:lang w:val="uk-UA"/>
        </w:rPr>
        <w:t xml:space="preserve">, </w:t>
      </w:r>
      <w:r w:rsidRPr="003432FB">
        <w:rPr>
          <w:sz w:val="28"/>
          <w:szCs w:val="28"/>
          <w:lang w:val="uk-UA"/>
        </w:rPr>
        <w:t>реалізацією</w:t>
      </w:r>
      <w:r w:rsidRPr="003432FB">
        <w:rPr>
          <w:rFonts w:eastAsia="Georgia"/>
          <w:sz w:val="28"/>
          <w:szCs w:val="28"/>
          <w:lang w:val="uk-UA"/>
        </w:rPr>
        <w:t xml:space="preserve">, </w:t>
      </w:r>
      <w:r w:rsidRPr="003432FB">
        <w:rPr>
          <w:sz w:val="28"/>
          <w:szCs w:val="28"/>
          <w:lang w:val="uk-UA"/>
        </w:rPr>
        <w:t>передачею</w:t>
      </w:r>
      <w:r w:rsidRPr="003432FB">
        <w:rPr>
          <w:rFonts w:eastAsia="Georgia"/>
          <w:sz w:val="28"/>
          <w:szCs w:val="28"/>
          <w:lang w:val="uk-UA"/>
        </w:rPr>
        <w:t xml:space="preserve">)) </w:t>
      </w:r>
      <w:r w:rsidRPr="003432FB">
        <w:rPr>
          <w:sz w:val="28"/>
          <w:szCs w:val="28"/>
          <w:lang w:val="uk-UA"/>
        </w:rPr>
        <w:t>персональних</w:t>
      </w:r>
      <w:r w:rsidRPr="003432FB">
        <w:rPr>
          <w:rFonts w:eastAsia="Georgia"/>
          <w:sz w:val="28"/>
          <w:szCs w:val="28"/>
          <w:lang w:val="uk-UA"/>
        </w:rPr>
        <w:t xml:space="preserve"> </w:t>
      </w:r>
      <w:r w:rsidRPr="003432FB">
        <w:rPr>
          <w:sz w:val="28"/>
          <w:szCs w:val="28"/>
          <w:lang w:val="uk-UA"/>
        </w:rPr>
        <w:t>даних</w:t>
      </w:r>
      <w:r w:rsidRPr="003432FB">
        <w:rPr>
          <w:rFonts w:eastAsia="Georgia"/>
          <w:sz w:val="28"/>
          <w:szCs w:val="28"/>
          <w:lang w:val="uk-UA"/>
        </w:rPr>
        <w:t xml:space="preserve"> </w:t>
      </w:r>
      <w:r w:rsidRPr="003432FB">
        <w:rPr>
          <w:sz w:val="28"/>
          <w:szCs w:val="28"/>
          <w:lang w:val="uk-UA"/>
        </w:rPr>
        <w:t>іншої</w:t>
      </w:r>
      <w:r w:rsidRPr="003432FB">
        <w:rPr>
          <w:rFonts w:eastAsia="Georgia"/>
          <w:sz w:val="28"/>
          <w:szCs w:val="28"/>
          <w:lang w:val="uk-UA"/>
        </w:rPr>
        <w:t xml:space="preserve"> </w:t>
      </w:r>
      <w:r w:rsidRPr="003432FB">
        <w:rPr>
          <w:sz w:val="28"/>
          <w:szCs w:val="28"/>
          <w:lang w:val="uk-UA"/>
        </w:rPr>
        <w:t>Сторони</w:t>
      </w:r>
      <w:r w:rsidRPr="003432FB">
        <w:rPr>
          <w:rFonts w:eastAsia="Georgia"/>
          <w:sz w:val="28"/>
          <w:szCs w:val="28"/>
          <w:lang w:val="uk-UA"/>
        </w:rPr>
        <w:t xml:space="preserve">, </w:t>
      </w:r>
      <w:r w:rsidRPr="003432FB">
        <w:rPr>
          <w:sz w:val="28"/>
          <w:szCs w:val="28"/>
          <w:lang w:val="uk-UA"/>
        </w:rPr>
        <w:t>або</w:t>
      </w:r>
      <w:r w:rsidRPr="003432FB">
        <w:rPr>
          <w:rFonts w:eastAsia="Georgia"/>
          <w:sz w:val="28"/>
          <w:szCs w:val="28"/>
          <w:lang w:val="uk-UA"/>
        </w:rPr>
        <w:t xml:space="preserve"> </w:t>
      </w:r>
      <w:r w:rsidRPr="003432FB">
        <w:rPr>
          <w:sz w:val="28"/>
          <w:szCs w:val="28"/>
          <w:lang w:val="uk-UA"/>
        </w:rPr>
        <w:t>фізичних</w:t>
      </w:r>
      <w:r w:rsidRPr="003432FB">
        <w:rPr>
          <w:rFonts w:eastAsia="Georgia"/>
          <w:sz w:val="28"/>
          <w:szCs w:val="28"/>
          <w:lang w:val="uk-UA"/>
        </w:rPr>
        <w:t xml:space="preserve"> </w:t>
      </w:r>
      <w:r w:rsidRPr="003432FB">
        <w:rPr>
          <w:sz w:val="28"/>
          <w:szCs w:val="28"/>
          <w:lang w:val="uk-UA"/>
        </w:rPr>
        <w:t>осіб</w:t>
      </w:r>
      <w:r w:rsidRPr="003432FB">
        <w:rPr>
          <w:rFonts w:eastAsia="Georgia"/>
          <w:sz w:val="28"/>
          <w:szCs w:val="28"/>
          <w:lang w:val="uk-UA"/>
        </w:rPr>
        <w:t xml:space="preserve">, </w:t>
      </w:r>
      <w:r w:rsidRPr="003432FB">
        <w:rPr>
          <w:sz w:val="28"/>
          <w:szCs w:val="28"/>
          <w:lang w:val="uk-UA"/>
        </w:rPr>
        <w:t>які</w:t>
      </w:r>
      <w:r w:rsidRPr="003432FB">
        <w:rPr>
          <w:rFonts w:eastAsia="Georgia"/>
          <w:sz w:val="28"/>
          <w:szCs w:val="28"/>
          <w:lang w:val="uk-UA"/>
        </w:rPr>
        <w:t xml:space="preserve"> </w:t>
      </w:r>
      <w:r w:rsidRPr="003432FB">
        <w:rPr>
          <w:sz w:val="28"/>
          <w:szCs w:val="28"/>
          <w:lang w:val="uk-UA"/>
        </w:rPr>
        <w:t>є</w:t>
      </w:r>
      <w:r w:rsidRPr="003432FB">
        <w:rPr>
          <w:rFonts w:eastAsia="Georgia"/>
          <w:sz w:val="28"/>
          <w:szCs w:val="28"/>
          <w:lang w:val="uk-UA"/>
        </w:rPr>
        <w:t xml:space="preserve"> </w:t>
      </w:r>
      <w:r w:rsidRPr="003432FB">
        <w:rPr>
          <w:sz w:val="28"/>
          <w:szCs w:val="28"/>
          <w:lang w:val="uk-UA"/>
        </w:rPr>
        <w:t>посадовими</w:t>
      </w:r>
      <w:r w:rsidRPr="003432FB">
        <w:rPr>
          <w:rFonts w:eastAsia="Georgia"/>
          <w:sz w:val="28"/>
          <w:szCs w:val="28"/>
          <w:lang w:val="uk-UA"/>
        </w:rPr>
        <w:t xml:space="preserve"> </w:t>
      </w:r>
      <w:r w:rsidRPr="003432FB">
        <w:rPr>
          <w:sz w:val="28"/>
          <w:szCs w:val="28"/>
          <w:lang w:val="uk-UA"/>
        </w:rPr>
        <w:t>особами</w:t>
      </w:r>
      <w:r w:rsidRPr="003432FB">
        <w:rPr>
          <w:rFonts w:eastAsia="Georgia"/>
          <w:sz w:val="28"/>
          <w:szCs w:val="28"/>
          <w:lang w:val="uk-UA"/>
        </w:rPr>
        <w:t>/</w:t>
      </w:r>
      <w:r w:rsidRPr="003432FB">
        <w:rPr>
          <w:sz w:val="28"/>
          <w:szCs w:val="28"/>
          <w:lang w:val="uk-UA"/>
        </w:rPr>
        <w:t>працівниками</w:t>
      </w:r>
      <w:r w:rsidRPr="003432FB">
        <w:rPr>
          <w:rFonts w:eastAsia="Georgia"/>
          <w:sz w:val="28"/>
          <w:szCs w:val="28"/>
          <w:lang w:val="uk-UA"/>
        </w:rPr>
        <w:t xml:space="preserve">, </w:t>
      </w:r>
      <w:r w:rsidRPr="003432FB">
        <w:rPr>
          <w:sz w:val="28"/>
          <w:szCs w:val="28"/>
          <w:lang w:val="uk-UA"/>
        </w:rPr>
        <w:t>уповноваженими</w:t>
      </w:r>
      <w:r w:rsidRPr="003432FB">
        <w:rPr>
          <w:rFonts w:eastAsia="Georgia"/>
          <w:sz w:val="28"/>
          <w:szCs w:val="28"/>
          <w:lang w:val="uk-UA"/>
        </w:rPr>
        <w:t xml:space="preserve"> </w:t>
      </w:r>
      <w:r w:rsidRPr="003432FB">
        <w:rPr>
          <w:sz w:val="28"/>
          <w:szCs w:val="28"/>
          <w:lang w:val="uk-UA"/>
        </w:rPr>
        <w:t>особами</w:t>
      </w:r>
      <w:r w:rsidRPr="003432FB">
        <w:rPr>
          <w:rFonts w:eastAsia="Georgia"/>
          <w:sz w:val="28"/>
          <w:szCs w:val="28"/>
          <w:lang w:val="uk-UA"/>
        </w:rPr>
        <w:t xml:space="preserve"> </w:t>
      </w:r>
      <w:r w:rsidRPr="003432FB">
        <w:rPr>
          <w:sz w:val="28"/>
          <w:szCs w:val="28"/>
          <w:lang w:val="uk-UA"/>
        </w:rPr>
        <w:t>Сторони</w:t>
      </w:r>
      <w:r w:rsidRPr="003432FB">
        <w:rPr>
          <w:rFonts w:eastAsia="Georgia"/>
          <w:sz w:val="28"/>
          <w:szCs w:val="28"/>
          <w:lang w:val="uk-UA"/>
        </w:rPr>
        <w:t xml:space="preserve"> </w:t>
      </w:r>
      <w:r w:rsidRPr="003432FB">
        <w:rPr>
          <w:sz w:val="28"/>
          <w:szCs w:val="28"/>
          <w:lang w:val="uk-UA"/>
        </w:rPr>
        <w:t>за</w:t>
      </w:r>
      <w:r w:rsidRPr="003432FB">
        <w:rPr>
          <w:rFonts w:eastAsia="Georgia"/>
          <w:sz w:val="28"/>
          <w:szCs w:val="28"/>
          <w:lang w:val="uk-UA"/>
        </w:rPr>
        <w:t xml:space="preserve"> </w:t>
      </w:r>
      <w:r w:rsidRPr="003432FB">
        <w:rPr>
          <w:sz w:val="28"/>
          <w:szCs w:val="28"/>
          <w:lang w:val="uk-UA"/>
        </w:rPr>
        <w:t>Договором</w:t>
      </w:r>
      <w:r w:rsidRPr="003432FB">
        <w:rPr>
          <w:rFonts w:eastAsia="Georgia"/>
          <w:sz w:val="28"/>
          <w:szCs w:val="28"/>
          <w:lang w:val="uk-UA"/>
        </w:rPr>
        <w:t xml:space="preserve">  </w:t>
      </w:r>
      <w:r w:rsidRPr="003432FB">
        <w:rPr>
          <w:sz w:val="28"/>
          <w:szCs w:val="28"/>
          <w:lang w:val="uk-UA"/>
        </w:rPr>
        <w:t>з</w:t>
      </w:r>
      <w:r w:rsidRPr="003432FB">
        <w:rPr>
          <w:rFonts w:eastAsia="Georgia"/>
          <w:sz w:val="28"/>
          <w:szCs w:val="28"/>
          <w:lang w:val="uk-UA"/>
        </w:rPr>
        <w:t xml:space="preserve"> </w:t>
      </w:r>
      <w:r w:rsidRPr="003432FB">
        <w:rPr>
          <w:sz w:val="28"/>
          <w:szCs w:val="28"/>
          <w:lang w:val="uk-UA"/>
        </w:rPr>
        <w:t>метою</w:t>
      </w:r>
      <w:r w:rsidRPr="003432FB">
        <w:rPr>
          <w:rFonts w:eastAsia="Georgia"/>
          <w:sz w:val="28"/>
          <w:szCs w:val="28"/>
          <w:lang w:val="uk-UA"/>
        </w:rPr>
        <w:t xml:space="preserve"> </w:t>
      </w:r>
      <w:r w:rsidRPr="003432FB">
        <w:rPr>
          <w:sz w:val="28"/>
          <w:szCs w:val="28"/>
          <w:lang w:val="uk-UA"/>
        </w:rPr>
        <w:t>забезпечення</w:t>
      </w:r>
      <w:r w:rsidRPr="003432FB">
        <w:rPr>
          <w:rFonts w:eastAsia="Georgia"/>
          <w:sz w:val="28"/>
          <w:szCs w:val="28"/>
          <w:lang w:val="uk-UA"/>
        </w:rPr>
        <w:t xml:space="preserve"> </w:t>
      </w:r>
      <w:r w:rsidRPr="003432FB">
        <w:rPr>
          <w:sz w:val="28"/>
          <w:szCs w:val="28"/>
          <w:lang w:val="uk-UA"/>
        </w:rPr>
        <w:t>реалізації</w:t>
      </w:r>
      <w:r w:rsidRPr="003432FB">
        <w:rPr>
          <w:rFonts w:eastAsia="Georgia"/>
          <w:sz w:val="28"/>
          <w:szCs w:val="28"/>
          <w:lang w:val="uk-UA"/>
        </w:rPr>
        <w:t xml:space="preserve"> </w:t>
      </w:r>
      <w:r w:rsidRPr="003432FB">
        <w:rPr>
          <w:sz w:val="28"/>
          <w:szCs w:val="28"/>
          <w:lang w:val="uk-UA"/>
        </w:rPr>
        <w:t>податкових</w:t>
      </w:r>
      <w:r w:rsidRPr="003432FB">
        <w:rPr>
          <w:rFonts w:eastAsia="Georgia"/>
          <w:sz w:val="28"/>
          <w:szCs w:val="28"/>
          <w:lang w:val="uk-UA"/>
        </w:rPr>
        <w:t xml:space="preserve"> </w:t>
      </w:r>
      <w:r w:rsidRPr="003432FB">
        <w:rPr>
          <w:sz w:val="28"/>
          <w:szCs w:val="28"/>
          <w:lang w:val="uk-UA"/>
        </w:rPr>
        <w:t>відносин</w:t>
      </w:r>
      <w:r w:rsidRPr="003432FB">
        <w:rPr>
          <w:rFonts w:eastAsia="Georgia"/>
          <w:sz w:val="28"/>
          <w:szCs w:val="28"/>
          <w:lang w:val="uk-UA"/>
        </w:rPr>
        <w:t xml:space="preserve"> </w:t>
      </w:r>
      <w:r w:rsidRPr="003432FB">
        <w:rPr>
          <w:sz w:val="28"/>
          <w:szCs w:val="28"/>
          <w:lang w:val="uk-UA"/>
        </w:rPr>
        <w:t>та</w:t>
      </w:r>
      <w:r w:rsidRPr="003432FB">
        <w:rPr>
          <w:rFonts w:eastAsia="Georgia"/>
          <w:sz w:val="28"/>
          <w:szCs w:val="28"/>
          <w:lang w:val="uk-UA"/>
        </w:rPr>
        <w:t xml:space="preserve"> </w:t>
      </w:r>
      <w:r w:rsidRPr="003432FB">
        <w:rPr>
          <w:sz w:val="28"/>
          <w:szCs w:val="28"/>
          <w:lang w:val="uk-UA"/>
        </w:rPr>
        <w:t>відносин</w:t>
      </w:r>
      <w:r w:rsidRPr="003432FB">
        <w:rPr>
          <w:rFonts w:eastAsia="Georgia"/>
          <w:sz w:val="28"/>
          <w:szCs w:val="28"/>
          <w:lang w:val="uk-UA"/>
        </w:rPr>
        <w:t xml:space="preserve"> </w:t>
      </w:r>
      <w:r w:rsidRPr="003432FB">
        <w:rPr>
          <w:sz w:val="28"/>
          <w:szCs w:val="28"/>
          <w:lang w:val="uk-UA"/>
        </w:rPr>
        <w:t>у</w:t>
      </w:r>
      <w:r w:rsidRPr="003432FB">
        <w:rPr>
          <w:rFonts w:eastAsia="Georgia"/>
          <w:sz w:val="28"/>
          <w:szCs w:val="28"/>
          <w:lang w:val="uk-UA"/>
        </w:rPr>
        <w:t xml:space="preserve"> </w:t>
      </w:r>
      <w:r w:rsidRPr="003432FB">
        <w:rPr>
          <w:sz w:val="28"/>
          <w:szCs w:val="28"/>
          <w:lang w:val="uk-UA"/>
        </w:rPr>
        <w:t>сфері</w:t>
      </w:r>
      <w:r w:rsidRPr="003432FB">
        <w:rPr>
          <w:rFonts w:eastAsia="Georgia"/>
          <w:sz w:val="28"/>
          <w:szCs w:val="28"/>
          <w:lang w:val="uk-UA"/>
        </w:rPr>
        <w:t xml:space="preserve"> </w:t>
      </w:r>
      <w:r w:rsidRPr="003432FB">
        <w:rPr>
          <w:sz w:val="28"/>
          <w:szCs w:val="28"/>
          <w:lang w:val="uk-UA"/>
        </w:rPr>
        <w:t>бухгалтерського</w:t>
      </w:r>
      <w:r w:rsidRPr="003432FB">
        <w:rPr>
          <w:rFonts w:eastAsia="Georgia"/>
          <w:sz w:val="28"/>
          <w:szCs w:val="28"/>
          <w:lang w:val="uk-UA"/>
        </w:rPr>
        <w:t xml:space="preserve"> </w:t>
      </w:r>
      <w:r w:rsidRPr="003432FB">
        <w:rPr>
          <w:sz w:val="28"/>
          <w:szCs w:val="28"/>
          <w:lang w:val="uk-UA"/>
        </w:rPr>
        <w:t>обліку</w:t>
      </w:r>
      <w:r w:rsidRPr="003432FB">
        <w:rPr>
          <w:rFonts w:eastAsia="Georgia"/>
          <w:sz w:val="28"/>
          <w:szCs w:val="28"/>
          <w:lang w:val="uk-UA"/>
        </w:rPr>
        <w:t xml:space="preserve"> </w:t>
      </w:r>
      <w:r w:rsidRPr="003432FB">
        <w:rPr>
          <w:sz w:val="28"/>
          <w:szCs w:val="28"/>
          <w:lang w:val="uk-UA"/>
        </w:rPr>
        <w:t>та</w:t>
      </w:r>
      <w:r w:rsidRPr="003432FB">
        <w:rPr>
          <w:rFonts w:eastAsia="Georgia"/>
          <w:sz w:val="28"/>
          <w:szCs w:val="28"/>
          <w:lang w:val="uk-UA"/>
        </w:rPr>
        <w:t xml:space="preserve"> </w:t>
      </w:r>
      <w:r w:rsidRPr="003432FB">
        <w:rPr>
          <w:sz w:val="28"/>
          <w:szCs w:val="28"/>
          <w:lang w:val="uk-UA"/>
        </w:rPr>
        <w:t>аудиту</w:t>
      </w:r>
      <w:r w:rsidRPr="003432FB">
        <w:rPr>
          <w:rFonts w:eastAsia="Georgia"/>
          <w:sz w:val="28"/>
          <w:szCs w:val="28"/>
          <w:lang w:val="uk-UA"/>
        </w:rPr>
        <w:t xml:space="preserve">, </w:t>
      </w:r>
      <w:r w:rsidRPr="003432FB">
        <w:rPr>
          <w:sz w:val="28"/>
          <w:szCs w:val="28"/>
          <w:lang w:val="uk-UA"/>
        </w:rPr>
        <w:t>у</w:t>
      </w:r>
      <w:r w:rsidRPr="003432FB">
        <w:rPr>
          <w:rFonts w:eastAsia="Georgia"/>
          <w:sz w:val="28"/>
          <w:szCs w:val="28"/>
          <w:lang w:val="uk-UA"/>
        </w:rPr>
        <w:t xml:space="preserve"> </w:t>
      </w:r>
      <w:r w:rsidRPr="003432FB">
        <w:rPr>
          <w:sz w:val="28"/>
          <w:szCs w:val="28"/>
          <w:lang w:val="uk-UA"/>
        </w:rPr>
        <w:t>сфері</w:t>
      </w:r>
      <w:r w:rsidRPr="003432FB">
        <w:rPr>
          <w:rFonts w:eastAsia="Georgia"/>
          <w:sz w:val="28"/>
          <w:szCs w:val="28"/>
          <w:lang w:val="uk-UA"/>
        </w:rPr>
        <w:t xml:space="preserve"> </w:t>
      </w:r>
      <w:r w:rsidRPr="003432FB">
        <w:rPr>
          <w:sz w:val="28"/>
          <w:szCs w:val="28"/>
          <w:lang w:val="uk-UA"/>
        </w:rPr>
        <w:t>партнерських</w:t>
      </w:r>
      <w:r w:rsidRPr="003432FB">
        <w:rPr>
          <w:rFonts w:eastAsia="Georgia"/>
          <w:sz w:val="28"/>
          <w:szCs w:val="28"/>
          <w:lang w:val="uk-UA"/>
        </w:rPr>
        <w:t xml:space="preserve"> </w:t>
      </w:r>
      <w:r w:rsidRPr="003432FB">
        <w:rPr>
          <w:sz w:val="28"/>
          <w:szCs w:val="28"/>
          <w:lang w:val="uk-UA"/>
        </w:rPr>
        <w:t>відносин</w:t>
      </w:r>
      <w:r w:rsidRPr="003432FB">
        <w:rPr>
          <w:rFonts w:eastAsia="Georgia"/>
          <w:sz w:val="28"/>
          <w:szCs w:val="28"/>
          <w:lang w:val="uk-UA"/>
        </w:rPr>
        <w:t xml:space="preserve">, </w:t>
      </w:r>
      <w:r w:rsidRPr="003432FB">
        <w:rPr>
          <w:sz w:val="28"/>
          <w:szCs w:val="28"/>
          <w:lang w:val="uk-UA"/>
        </w:rPr>
        <w:t>а</w:t>
      </w:r>
      <w:r w:rsidRPr="003432FB">
        <w:rPr>
          <w:rFonts w:eastAsia="Georgia"/>
          <w:sz w:val="28"/>
          <w:szCs w:val="28"/>
          <w:lang w:val="uk-UA"/>
        </w:rPr>
        <w:t xml:space="preserve"> </w:t>
      </w:r>
      <w:r w:rsidRPr="003432FB">
        <w:rPr>
          <w:sz w:val="28"/>
          <w:szCs w:val="28"/>
          <w:lang w:val="uk-UA"/>
        </w:rPr>
        <w:t>також</w:t>
      </w:r>
      <w:r w:rsidRPr="003432FB">
        <w:rPr>
          <w:rFonts w:eastAsia="Georgia"/>
          <w:sz w:val="28"/>
          <w:szCs w:val="28"/>
          <w:lang w:val="uk-UA"/>
        </w:rPr>
        <w:t xml:space="preserve"> </w:t>
      </w:r>
      <w:r w:rsidRPr="003432FB">
        <w:rPr>
          <w:sz w:val="28"/>
          <w:szCs w:val="28"/>
          <w:lang w:val="uk-UA"/>
        </w:rPr>
        <w:t>відносин</w:t>
      </w:r>
      <w:r w:rsidRPr="003432FB">
        <w:rPr>
          <w:rFonts w:eastAsia="Georgia"/>
          <w:sz w:val="28"/>
          <w:szCs w:val="28"/>
          <w:lang w:val="uk-UA"/>
        </w:rPr>
        <w:t xml:space="preserve"> </w:t>
      </w:r>
      <w:r w:rsidRPr="003432FB">
        <w:rPr>
          <w:sz w:val="28"/>
          <w:szCs w:val="28"/>
          <w:lang w:val="uk-UA"/>
        </w:rPr>
        <w:t>у</w:t>
      </w:r>
      <w:r w:rsidRPr="003432FB">
        <w:rPr>
          <w:rFonts w:eastAsia="Georgia"/>
          <w:sz w:val="28"/>
          <w:szCs w:val="28"/>
          <w:lang w:val="uk-UA"/>
        </w:rPr>
        <w:t xml:space="preserve"> </w:t>
      </w:r>
      <w:r w:rsidRPr="003432FB">
        <w:rPr>
          <w:sz w:val="28"/>
          <w:szCs w:val="28"/>
          <w:lang w:val="uk-UA"/>
        </w:rPr>
        <w:t>сфері</w:t>
      </w:r>
      <w:r w:rsidRPr="003432FB">
        <w:rPr>
          <w:rFonts w:eastAsia="Georgia"/>
          <w:sz w:val="28"/>
          <w:szCs w:val="28"/>
          <w:lang w:val="uk-UA"/>
        </w:rPr>
        <w:t xml:space="preserve"> </w:t>
      </w:r>
      <w:r w:rsidRPr="003432FB">
        <w:rPr>
          <w:sz w:val="28"/>
          <w:szCs w:val="28"/>
          <w:lang w:val="uk-UA"/>
        </w:rPr>
        <w:t>статистики</w:t>
      </w:r>
      <w:r w:rsidRPr="003432FB">
        <w:rPr>
          <w:rFonts w:eastAsia="Georgia"/>
          <w:sz w:val="28"/>
          <w:szCs w:val="28"/>
          <w:lang w:val="uk-UA"/>
        </w:rPr>
        <w:t xml:space="preserve">, </w:t>
      </w:r>
      <w:r w:rsidRPr="003432FB">
        <w:rPr>
          <w:sz w:val="28"/>
          <w:szCs w:val="28"/>
          <w:lang w:val="uk-UA"/>
        </w:rPr>
        <w:t>а</w:t>
      </w:r>
      <w:r w:rsidRPr="003432FB">
        <w:rPr>
          <w:rFonts w:eastAsia="Georgia"/>
          <w:sz w:val="28"/>
          <w:szCs w:val="28"/>
          <w:lang w:val="uk-UA"/>
        </w:rPr>
        <w:t xml:space="preserve"> </w:t>
      </w:r>
      <w:r w:rsidRPr="003432FB">
        <w:rPr>
          <w:sz w:val="28"/>
          <w:szCs w:val="28"/>
          <w:lang w:val="uk-UA"/>
        </w:rPr>
        <w:t>також</w:t>
      </w:r>
      <w:r w:rsidRPr="003432FB">
        <w:rPr>
          <w:rFonts w:eastAsia="Georgia"/>
          <w:sz w:val="28"/>
          <w:szCs w:val="28"/>
          <w:lang w:val="uk-UA"/>
        </w:rPr>
        <w:t xml:space="preserve"> </w:t>
      </w:r>
      <w:r w:rsidRPr="003432FB">
        <w:rPr>
          <w:sz w:val="28"/>
          <w:szCs w:val="28"/>
          <w:lang w:val="uk-UA"/>
        </w:rPr>
        <w:t>здійснювати</w:t>
      </w:r>
      <w:r w:rsidRPr="003432FB">
        <w:rPr>
          <w:rFonts w:eastAsia="Georgia"/>
          <w:sz w:val="28"/>
          <w:szCs w:val="28"/>
          <w:lang w:val="uk-UA"/>
        </w:rPr>
        <w:t xml:space="preserve"> </w:t>
      </w:r>
      <w:r w:rsidRPr="003432FB">
        <w:rPr>
          <w:sz w:val="28"/>
          <w:szCs w:val="28"/>
          <w:lang w:val="uk-UA"/>
        </w:rPr>
        <w:t>інші</w:t>
      </w:r>
      <w:r w:rsidRPr="003432FB">
        <w:rPr>
          <w:rFonts w:eastAsia="Georgia"/>
          <w:sz w:val="28"/>
          <w:szCs w:val="28"/>
          <w:lang w:val="uk-UA"/>
        </w:rPr>
        <w:t xml:space="preserve"> </w:t>
      </w:r>
      <w:r w:rsidRPr="003432FB">
        <w:rPr>
          <w:sz w:val="28"/>
          <w:szCs w:val="28"/>
          <w:lang w:val="uk-UA"/>
        </w:rPr>
        <w:t>дії</w:t>
      </w:r>
      <w:r w:rsidRPr="003432FB">
        <w:rPr>
          <w:rFonts w:eastAsia="Georgia"/>
          <w:sz w:val="28"/>
          <w:szCs w:val="28"/>
          <w:lang w:val="uk-UA"/>
        </w:rPr>
        <w:t xml:space="preserve">, </w:t>
      </w:r>
      <w:r w:rsidRPr="003432FB">
        <w:rPr>
          <w:sz w:val="28"/>
          <w:szCs w:val="28"/>
          <w:lang w:val="uk-UA"/>
        </w:rPr>
        <w:t>визначені</w:t>
      </w:r>
      <w:r w:rsidRPr="003432FB">
        <w:rPr>
          <w:rFonts w:eastAsia="Georgia"/>
          <w:sz w:val="28"/>
          <w:szCs w:val="28"/>
          <w:lang w:val="uk-UA"/>
        </w:rPr>
        <w:t xml:space="preserve"> </w:t>
      </w:r>
      <w:r w:rsidRPr="003432FB">
        <w:rPr>
          <w:sz w:val="28"/>
          <w:szCs w:val="28"/>
          <w:lang w:val="uk-UA"/>
        </w:rPr>
        <w:t>Законом</w:t>
      </w:r>
      <w:r w:rsidRPr="003432FB">
        <w:rPr>
          <w:rFonts w:eastAsia="Georgia"/>
          <w:sz w:val="28"/>
          <w:szCs w:val="28"/>
          <w:lang w:val="uk-UA"/>
        </w:rPr>
        <w:t xml:space="preserve"> </w:t>
      </w:r>
      <w:r w:rsidRPr="003432FB">
        <w:rPr>
          <w:sz w:val="28"/>
          <w:szCs w:val="28"/>
          <w:lang w:val="uk-UA"/>
        </w:rPr>
        <w:t>України</w:t>
      </w:r>
      <w:r w:rsidRPr="003432FB">
        <w:rPr>
          <w:rFonts w:eastAsia="Georgia"/>
          <w:sz w:val="28"/>
          <w:szCs w:val="28"/>
          <w:lang w:val="uk-UA"/>
        </w:rPr>
        <w:t xml:space="preserve"> «</w:t>
      </w:r>
      <w:r w:rsidRPr="003432FB">
        <w:rPr>
          <w:sz w:val="28"/>
          <w:szCs w:val="28"/>
          <w:lang w:val="uk-UA"/>
        </w:rPr>
        <w:t>Про</w:t>
      </w:r>
      <w:r w:rsidRPr="003432FB">
        <w:rPr>
          <w:rFonts w:eastAsia="Georgia"/>
          <w:sz w:val="28"/>
          <w:szCs w:val="28"/>
          <w:lang w:val="uk-UA"/>
        </w:rPr>
        <w:t xml:space="preserve"> </w:t>
      </w:r>
      <w:r w:rsidRPr="003432FB">
        <w:rPr>
          <w:sz w:val="28"/>
          <w:szCs w:val="28"/>
          <w:lang w:val="uk-UA"/>
        </w:rPr>
        <w:t>захист</w:t>
      </w:r>
      <w:r w:rsidRPr="003432FB">
        <w:rPr>
          <w:rFonts w:eastAsia="Georgia"/>
          <w:sz w:val="28"/>
          <w:szCs w:val="28"/>
          <w:lang w:val="uk-UA"/>
        </w:rPr>
        <w:t xml:space="preserve"> </w:t>
      </w:r>
      <w:r w:rsidRPr="003432FB">
        <w:rPr>
          <w:sz w:val="28"/>
          <w:szCs w:val="28"/>
          <w:lang w:val="uk-UA"/>
        </w:rPr>
        <w:t>персональних</w:t>
      </w:r>
      <w:r w:rsidRPr="003432FB">
        <w:rPr>
          <w:rFonts w:eastAsia="Georgia"/>
          <w:sz w:val="28"/>
          <w:szCs w:val="28"/>
          <w:lang w:val="uk-UA"/>
        </w:rPr>
        <w:t xml:space="preserve"> </w:t>
      </w:r>
      <w:r w:rsidRPr="003432FB">
        <w:rPr>
          <w:sz w:val="28"/>
          <w:szCs w:val="28"/>
          <w:lang w:val="uk-UA"/>
        </w:rPr>
        <w:t>даних</w:t>
      </w:r>
      <w:r w:rsidRPr="003432FB">
        <w:rPr>
          <w:rFonts w:eastAsia="Georgia"/>
          <w:sz w:val="28"/>
          <w:szCs w:val="28"/>
          <w:lang w:val="uk-UA"/>
        </w:rPr>
        <w:t xml:space="preserve">», </w:t>
      </w:r>
      <w:r w:rsidRPr="003432FB">
        <w:rPr>
          <w:sz w:val="28"/>
          <w:szCs w:val="28"/>
          <w:lang w:val="uk-UA"/>
        </w:rPr>
        <w:t>або</w:t>
      </w:r>
      <w:r w:rsidRPr="003432FB">
        <w:rPr>
          <w:rFonts w:eastAsia="Georgia"/>
          <w:sz w:val="28"/>
          <w:szCs w:val="28"/>
          <w:lang w:val="uk-UA"/>
        </w:rPr>
        <w:t xml:space="preserve"> </w:t>
      </w:r>
      <w:r w:rsidRPr="003432FB">
        <w:rPr>
          <w:sz w:val="28"/>
          <w:szCs w:val="28"/>
          <w:lang w:val="uk-UA"/>
        </w:rPr>
        <w:t>потреба</w:t>
      </w:r>
      <w:r w:rsidRPr="003432FB">
        <w:rPr>
          <w:rFonts w:eastAsia="Georgia"/>
          <w:sz w:val="28"/>
          <w:szCs w:val="28"/>
          <w:lang w:val="uk-UA"/>
        </w:rPr>
        <w:t xml:space="preserve"> </w:t>
      </w:r>
      <w:r w:rsidRPr="003432FB">
        <w:rPr>
          <w:sz w:val="28"/>
          <w:szCs w:val="28"/>
          <w:lang w:val="uk-UA"/>
        </w:rPr>
        <w:t>у</w:t>
      </w:r>
      <w:r w:rsidRPr="003432FB">
        <w:rPr>
          <w:rFonts w:eastAsia="Georgia"/>
          <w:sz w:val="28"/>
          <w:szCs w:val="28"/>
          <w:lang w:val="uk-UA"/>
        </w:rPr>
        <w:t xml:space="preserve"> </w:t>
      </w:r>
      <w:r w:rsidRPr="003432FB">
        <w:rPr>
          <w:sz w:val="28"/>
          <w:szCs w:val="28"/>
          <w:lang w:val="uk-UA"/>
        </w:rPr>
        <w:t>виконанні</w:t>
      </w:r>
      <w:r w:rsidRPr="003432FB">
        <w:rPr>
          <w:rFonts w:eastAsia="Georgia"/>
          <w:sz w:val="28"/>
          <w:szCs w:val="28"/>
          <w:lang w:val="uk-UA"/>
        </w:rPr>
        <w:t xml:space="preserve"> </w:t>
      </w:r>
      <w:r w:rsidRPr="003432FB">
        <w:rPr>
          <w:sz w:val="28"/>
          <w:szCs w:val="28"/>
          <w:lang w:val="uk-UA"/>
        </w:rPr>
        <w:t>яких</w:t>
      </w:r>
      <w:r w:rsidRPr="003432FB">
        <w:rPr>
          <w:rFonts w:eastAsia="Georgia"/>
          <w:sz w:val="28"/>
          <w:szCs w:val="28"/>
          <w:lang w:val="uk-UA"/>
        </w:rPr>
        <w:t xml:space="preserve"> </w:t>
      </w:r>
      <w:r w:rsidRPr="003432FB">
        <w:rPr>
          <w:sz w:val="28"/>
          <w:szCs w:val="28"/>
          <w:lang w:val="uk-UA"/>
        </w:rPr>
        <w:t>викликана</w:t>
      </w:r>
      <w:r w:rsidRPr="003432FB">
        <w:rPr>
          <w:rFonts w:eastAsia="Georgia"/>
          <w:sz w:val="28"/>
          <w:szCs w:val="28"/>
          <w:lang w:val="uk-UA"/>
        </w:rPr>
        <w:t xml:space="preserve"> </w:t>
      </w:r>
      <w:r w:rsidRPr="003432FB">
        <w:rPr>
          <w:sz w:val="28"/>
          <w:szCs w:val="28"/>
          <w:lang w:val="uk-UA"/>
        </w:rPr>
        <w:t>інтересами</w:t>
      </w:r>
      <w:r w:rsidRPr="003432FB">
        <w:rPr>
          <w:rFonts w:eastAsia="Georgia"/>
          <w:sz w:val="28"/>
          <w:szCs w:val="28"/>
          <w:lang w:val="uk-UA"/>
        </w:rPr>
        <w:t>/</w:t>
      </w:r>
      <w:r w:rsidRPr="003432FB">
        <w:rPr>
          <w:sz w:val="28"/>
          <w:szCs w:val="28"/>
          <w:lang w:val="uk-UA"/>
        </w:rPr>
        <w:t>зобов</w:t>
      </w:r>
      <w:r w:rsidRPr="003432FB">
        <w:rPr>
          <w:rFonts w:eastAsia="Georgia"/>
          <w:sz w:val="28"/>
          <w:szCs w:val="28"/>
          <w:lang w:val="uk-UA"/>
        </w:rPr>
        <w:t>’</w:t>
      </w:r>
      <w:r w:rsidRPr="003432FB">
        <w:rPr>
          <w:sz w:val="28"/>
          <w:szCs w:val="28"/>
          <w:lang w:val="uk-UA"/>
        </w:rPr>
        <w:t>язаннями</w:t>
      </w:r>
      <w:r w:rsidRPr="003432FB">
        <w:rPr>
          <w:rFonts w:eastAsia="Georgia"/>
          <w:sz w:val="28"/>
          <w:szCs w:val="28"/>
          <w:lang w:val="uk-UA"/>
        </w:rPr>
        <w:t xml:space="preserve"> </w:t>
      </w:r>
      <w:r w:rsidRPr="003432FB">
        <w:rPr>
          <w:sz w:val="28"/>
          <w:szCs w:val="28"/>
          <w:lang w:val="uk-UA"/>
        </w:rPr>
        <w:t>Сторони</w:t>
      </w:r>
      <w:r w:rsidRPr="003432FB">
        <w:rPr>
          <w:rFonts w:eastAsia="Georgia"/>
          <w:sz w:val="28"/>
          <w:szCs w:val="28"/>
          <w:lang w:val="uk-UA"/>
        </w:rPr>
        <w:t xml:space="preserve"> </w:t>
      </w:r>
      <w:r w:rsidRPr="003432FB">
        <w:rPr>
          <w:sz w:val="28"/>
          <w:szCs w:val="28"/>
          <w:lang w:val="uk-UA"/>
        </w:rPr>
        <w:t>цього</w:t>
      </w:r>
      <w:r w:rsidRPr="003432FB">
        <w:rPr>
          <w:rFonts w:eastAsia="Georgia"/>
          <w:sz w:val="28"/>
          <w:szCs w:val="28"/>
          <w:lang w:val="uk-UA"/>
        </w:rPr>
        <w:t xml:space="preserve"> </w:t>
      </w:r>
      <w:r w:rsidRPr="003432FB">
        <w:rPr>
          <w:sz w:val="28"/>
          <w:szCs w:val="28"/>
          <w:lang w:val="uk-UA"/>
        </w:rPr>
        <w:t>Договору</w:t>
      </w:r>
      <w:r w:rsidRPr="003432FB">
        <w:rPr>
          <w:rFonts w:eastAsia="Georgia"/>
          <w:sz w:val="28"/>
          <w:szCs w:val="28"/>
          <w:lang w:val="uk-UA"/>
        </w:rPr>
        <w:t>.</w:t>
      </w:r>
    </w:p>
    <w:p w:rsidR="00A960F2" w:rsidRPr="003432FB" w:rsidRDefault="00A960F2" w:rsidP="00A960F2">
      <w:pPr>
        <w:pStyle w:val="210"/>
        <w:ind w:firstLine="567"/>
        <w:rPr>
          <w:rFonts w:eastAsia="Georgia"/>
          <w:b/>
          <w:bCs/>
          <w:i/>
          <w:sz w:val="28"/>
          <w:szCs w:val="28"/>
        </w:rPr>
      </w:pPr>
      <w:r w:rsidRPr="003432FB">
        <w:rPr>
          <w:sz w:val="28"/>
          <w:szCs w:val="28"/>
          <w:lang w:val="uk-UA"/>
        </w:rPr>
        <w:t>Фізичні</w:t>
      </w:r>
      <w:r w:rsidRPr="003432FB">
        <w:rPr>
          <w:rFonts w:eastAsia="Georgia"/>
          <w:sz w:val="28"/>
          <w:szCs w:val="28"/>
          <w:lang w:val="uk-UA"/>
        </w:rPr>
        <w:t xml:space="preserve"> </w:t>
      </w:r>
      <w:r w:rsidRPr="003432FB">
        <w:rPr>
          <w:sz w:val="28"/>
          <w:szCs w:val="28"/>
          <w:lang w:val="uk-UA"/>
        </w:rPr>
        <w:t>особи</w:t>
      </w:r>
      <w:r w:rsidRPr="003432FB">
        <w:rPr>
          <w:rFonts w:eastAsia="Georgia"/>
          <w:sz w:val="28"/>
          <w:szCs w:val="28"/>
          <w:lang w:val="uk-UA"/>
        </w:rPr>
        <w:t xml:space="preserve">, </w:t>
      </w:r>
      <w:r w:rsidRPr="003432FB">
        <w:rPr>
          <w:sz w:val="28"/>
          <w:szCs w:val="28"/>
          <w:lang w:val="uk-UA"/>
        </w:rPr>
        <w:t>які</w:t>
      </w:r>
      <w:r w:rsidRPr="003432FB">
        <w:rPr>
          <w:rFonts w:eastAsia="Georgia"/>
          <w:sz w:val="28"/>
          <w:szCs w:val="28"/>
          <w:lang w:val="uk-UA"/>
        </w:rPr>
        <w:t xml:space="preserve"> </w:t>
      </w:r>
      <w:r w:rsidRPr="003432FB">
        <w:rPr>
          <w:sz w:val="28"/>
          <w:szCs w:val="28"/>
          <w:lang w:val="uk-UA"/>
        </w:rPr>
        <w:t>є</w:t>
      </w:r>
      <w:r w:rsidRPr="003432FB">
        <w:rPr>
          <w:rFonts w:eastAsia="Georgia"/>
          <w:sz w:val="28"/>
          <w:szCs w:val="28"/>
          <w:lang w:val="uk-UA"/>
        </w:rPr>
        <w:t xml:space="preserve"> </w:t>
      </w:r>
      <w:r w:rsidRPr="003432FB">
        <w:rPr>
          <w:sz w:val="28"/>
          <w:szCs w:val="28"/>
          <w:lang w:val="uk-UA"/>
        </w:rPr>
        <w:t>посадовими</w:t>
      </w:r>
      <w:r w:rsidRPr="003432FB">
        <w:rPr>
          <w:rFonts w:eastAsia="Georgia"/>
          <w:sz w:val="28"/>
          <w:szCs w:val="28"/>
          <w:lang w:val="uk-UA"/>
        </w:rPr>
        <w:t xml:space="preserve"> </w:t>
      </w:r>
      <w:r w:rsidRPr="003432FB">
        <w:rPr>
          <w:sz w:val="28"/>
          <w:szCs w:val="28"/>
          <w:lang w:val="uk-UA"/>
        </w:rPr>
        <w:t>особами</w:t>
      </w:r>
      <w:r w:rsidRPr="003432FB">
        <w:rPr>
          <w:rFonts w:eastAsia="Georgia"/>
          <w:sz w:val="28"/>
          <w:szCs w:val="28"/>
          <w:lang w:val="uk-UA"/>
        </w:rPr>
        <w:t>/</w:t>
      </w:r>
      <w:r w:rsidRPr="003432FB">
        <w:rPr>
          <w:sz w:val="28"/>
          <w:szCs w:val="28"/>
          <w:lang w:val="uk-UA"/>
        </w:rPr>
        <w:t>працівниками</w:t>
      </w:r>
      <w:r w:rsidRPr="003432FB">
        <w:rPr>
          <w:rFonts w:eastAsia="Georgia"/>
          <w:sz w:val="28"/>
          <w:szCs w:val="28"/>
          <w:lang w:val="uk-UA"/>
        </w:rPr>
        <w:t xml:space="preserve">, </w:t>
      </w:r>
      <w:r w:rsidRPr="003432FB">
        <w:rPr>
          <w:sz w:val="28"/>
          <w:szCs w:val="28"/>
          <w:lang w:val="uk-UA"/>
        </w:rPr>
        <w:t>уповноваженими</w:t>
      </w:r>
      <w:r w:rsidRPr="003432FB">
        <w:rPr>
          <w:rFonts w:eastAsia="Georgia"/>
          <w:sz w:val="28"/>
          <w:szCs w:val="28"/>
          <w:lang w:val="uk-UA"/>
        </w:rPr>
        <w:t xml:space="preserve"> </w:t>
      </w:r>
      <w:r w:rsidRPr="003432FB">
        <w:rPr>
          <w:sz w:val="28"/>
          <w:szCs w:val="28"/>
          <w:lang w:val="uk-UA"/>
        </w:rPr>
        <w:t>особами</w:t>
      </w:r>
      <w:r w:rsidRPr="003432FB">
        <w:rPr>
          <w:rFonts w:eastAsia="Georgia"/>
          <w:sz w:val="28"/>
          <w:szCs w:val="28"/>
          <w:lang w:val="uk-UA"/>
        </w:rPr>
        <w:t xml:space="preserve"> </w:t>
      </w:r>
      <w:r w:rsidRPr="003432FB">
        <w:rPr>
          <w:sz w:val="28"/>
          <w:szCs w:val="28"/>
          <w:lang w:val="uk-UA"/>
        </w:rPr>
        <w:t>Сторони</w:t>
      </w:r>
      <w:r w:rsidRPr="003432FB">
        <w:rPr>
          <w:rFonts w:eastAsia="Georgia"/>
          <w:sz w:val="28"/>
          <w:szCs w:val="28"/>
          <w:lang w:val="uk-UA"/>
        </w:rPr>
        <w:t xml:space="preserve"> </w:t>
      </w:r>
      <w:r w:rsidRPr="003432FB">
        <w:rPr>
          <w:sz w:val="28"/>
          <w:szCs w:val="28"/>
          <w:lang w:val="uk-UA"/>
        </w:rPr>
        <w:t>за</w:t>
      </w:r>
      <w:r w:rsidRPr="003432FB">
        <w:rPr>
          <w:rFonts w:eastAsia="Georgia"/>
          <w:sz w:val="28"/>
          <w:szCs w:val="28"/>
          <w:lang w:val="uk-UA"/>
        </w:rPr>
        <w:t xml:space="preserve"> </w:t>
      </w:r>
      <w:r w:rsidRPr="003432FB">
        <w:rPr>
          <w:sz w:val="28"/>
          <w:szCs w:val="28"/>
          <w:lang w:val="uk-UA"/>
        </w:rPr>
        <w:t>Договором</w:t>
      </w:r>
      <w:r w:rsidRPr="003432FB">
        <w:rPr>
          <w:rFonts w:eastAsia="Georgia"/>
          <w:sz w:val="28"/>
          <w:szCs w:val="28"/>
          <w:lang w:val="uk-UA"/>
        </w:rPr>
        <w:t xml:space="preserve">, </w:t>
      </w:r>
      <w:r w:rsidRPr="003432FB">
        <w:rPr>
          <w:sz w:val="28"/>
          <w:szCs w:val="28"/>
          <w:lang w:val="uk-UA"/>
        </w:rPr>
        <w:t>персональні</w:t>
      </w:r>
      <w:r w:rsidRPr="003432FB">
        <w:rPr>
          <w:rFonts w:eastAsia="Georgia"/>
          <w:sz w:val="28"/>
          <w:szCs w:val="28"/>
          <w:lang w:val="uk-UA"/>
        </w:rPr>
        <w:t xml:space="preserve"> </w:t>
      </w:r>
      <w:r w:rsidRPr="003432FB">
        <w:rPr>
          <w:sz w:val="28"/>
          <w:szCs w:val="28"/>
          <w:lang w:val="uk-UA"/>
        </w:rPr>
        <w:t>дані</w:t>
      </w:r>
      <w:r w:rsidRPr="003432FB">
        <w:rPr>
          <w:rFonts w:eastAsia="Georgia"/>
          <w:sz w:val="28"/>
          <w:szCs w:val="28"/>
          <w:lang w:val="uk-UA"/>
        </w:rPr>
        <w:t xml:space="preserve"> </w:t>
      </w:r>
      <w:r w:rsidRPr="003432FB">
        <w:rPr>
          <w:sz w:val="28"/>
          <w:szCs w:val="28"/>
          <w:lang w:val="uk-UA"/>
        </w:rPr>
        <w:t>яких</w:t>
      </w:r>
      <w:r w:rsidRPr="003432FB">
        <w:rPr>
          <w:rFonts w:eastAsia="Georgia"/>
          <w:sz w:val="28"/>
          <w:szCs w:val="28"/>
          <w:lang w:val="uk-UA"/>
        </w:rPr>
        <w:t xml:space="preserve"> </w:t>
      </w:r>
      <w:r w:rsidRPr="003432FB">
        <w:rPr>
          <w:sz w:val="28"/>
          <w:szCs w:val="28"/>
          <w:lang w:val="uk-UA"/>
        </w:rPr>
        <w:t>будуть</w:t>
      </w:r>
      <w:r w:rsidRPr="003432FB">
        <w:rPr>
          <w:rFonts w:eastAsia="Georgia"/>
          <w:sz w:val="28"/>
          <w:szCs w:val="28"/>
          <w:lang w:val="uk-UA"/>
        </w:rPr>
        <w:t xml:space="preserve"> </w:t>
      </w:r>
      <w:r w:rsidRPr="003432FB">
        <w:rPr>
          <w:sz w:val="28"/>
          <w:szCs w:val="28"/>
          <w:lang w:val="uk-UA"/>
        </w:rPr>
        <w:t>оброблятися</w:t>
      </w:r>
      <w:r w:rsidRPr="003432FB">
        <w:rPr>
          <w:rFonts w:eastAsia="Georgia"/>
          <w:sz w:val="28"/>
          <w:szCs w:val="28"/>
          <w:lang w:val="uk-UA"/>
        </w:rPr>
        <w:t xml:space="preserve"> </w:t>
      </w:r>
      <w:r w:rsidRPr="003432FB">
        <w:rPr>
          <w:sz w:val="28"/>
          <w:szCs w:val="28"/>
          <w:lang w:val="uk-UA"/>
        </w:rPr>
        <w:t>іншою</w:t>
      </w:r>
      <w:r w:rsidRPr="003432FB">
        <w:rPr>
          <w:rFonts w:eastAsia="Georgia"/>
          <w:sz w:val="28"/>
          <w:szCs w:val="28"/>
          <w:lang w:val="uk-UA"/>
        </w:rPr>
        <w:t xml:space="preserve"> </w:t>
      </w:r>
      <w:r w:rsidRPr="003432FB">
        <w:rPr>
          <w:sz w:val="28"/>
          <w:szCs w:val="28"/>
          <w:lang w:val="uk-UA"/>
        </w:rPr>
        <w:t>Стороною</w:t>
      </w:r>
      <w:r w:rsidRPr="003432FB">
        <w:rPr>
          <w:rFonts w:eastAsia="Georgia"/>
          <w:sz w:val="28"/>
          <w:szCs w:val="28"/>
          <w:lang w:val="uk-UA"/>
        </w:rPr>
        <w:t xml:space="preserve"> </w:t>
      </w:r>
      <w:r w:rsidRPr="003432FB">
        <w:rPr>
          <w:sz w:val="28"/>
          <w:szCs w:val="28"/>
          <w:lang w:val="uk-UA"/>
        </w:rPr>
        <w:t>у</w:t>
      </w:r>
      <w:r w:rsidRPr="003432FB">
        <w:rPr>
          <w:rFonts w:eastAsia="Georgia"/>
          <w:sz w:val="28"/>
          <w:szCs w:val="28"/>
          <w:lang w:val="uk-UA"/>
        </w:rPr>
        <w:t xml:space="preserve"> </w:t>
      </w:r>
      <w:r w:rsidRPr="003432FB">
        <w:rPr>
          <w:sz w:val="28"/>
          <w:szCs w:val="28"/>
          <w:lang w:val="uk-UA"/>
        </w:rPr>
        <w:t>зв</w:t>
      </w:r>
      <w:r w:rsidRPr="003432FB">
        <w:rPr>
          <w:rFonts w:eastAsia="Georgia"/>
          <w:sz w:val="28"/>
          <w:szCs w:val="28"/>
          <w:lang w:val="uk-UA"/>
        </w:rPr>
        <w:t>’</w:t>
      </w:r>
      <w:r w:rsidRPr="003432FB">
        <w:rPr>
          <w:sz w:val="28"/>
          <w:szCs w:val="28"/>
          <w:lang w:val="uk-UA"/>
        </w:rPr>
        <w:t>язку</w:t>
      </w:r>
      <w:r w:rsidRPr="003432FB">
        <w:rPr>
          <w:rFonts w:eastAsia="Georgia"/>
          <w:sz w:val="28"/>
          <w:szCs w:val="28"/>
          <w:lang w:val="uk-UA"/>
        </w:rPr>
        <w:t xml:space="preserve"> </w:t>
      </w:r>
      <w:r w:rsidRPr="003432FB">
        <w:rPr>
          <w:sz w:val="28"/>
          <w:szCs w:val="28"/>
          <w:lang w:val="uk-UA"/>
        </w:rPr>
        <w:t>з</w:t>
      </w:r>
      <w:r w:rsidRPr="003432FB">
        <w:rPr>
          <w:rFonts w:eastAsia="Georgia"/>
          <w:sz w:val="28"/>
          <w:szCs w:val="28"/>
          <w:lang w:val="uk-UA"/>
        </w:rPr>
        <w:t xml:space="preserve"> </w:t>
      </w:r>
      <w:r w:rsidRPr="003432FB">
        <w:rPr>
          <w:sz w:val="28"/>
          <w:szCs w:val="28"/>
          <w:lang w:val="uk-UA"/>
        </w:rPr>
        <w:t>укладанням</w:t>
      </w:r>
      <w:r w:rsidRPr="003432FB">
        <w:rPr>
          <w:rFonts w:eastAsia="Georgia"/>
          <w:sz w:val="28"/>
          <w:szCs w:val="28"/>
          <w:lang w:val="uk-UA"/>
        </w:rPr>
        <w:t xml:space="preserve"> </w:t>
      </w:r>
      <w:r w:rsidRPr="003432FB">
        <w:rPr>
          <w:sz w:val="28"/>
          <w:szCs w:val="28"/>
          <w:lang w:val="uk-UA"/>
        </w:rPr>
        <w:t>даного</w:t>
      </w:r>
      <w:r w:rsidRPr="003432FB">
        <w:rPr>
          <w:rFonts w:eastAsia="Georgia"/>
          <w:sz w:val="28"/>
          <w:szCs w:val="28"/>
          <w:lang w:val="uk-UA"/>
        </w:rPr>
        <w:t xml:space="preserve"> </w:t>
      </w:r>
      <w:r w:rsidRPr="003432FB">
        <w:rPr>
          <w:sz w:val="28"/>
          <w:szCs w:val="28"/>
          <w:lang w:val="uk-UA"/>
        </w:rPr>
        <w:t>Договору</w:t>
      </w:r>
      <w:r w:rsidRPr="003432FB">
        <w:rPr>
          <w:rFonts w:eastAsia="Georgia"/>
          <w:sz w:val="28"/>
          <w:szCs w:val="28"/>
          <w:lang w:val="uk-UA"/>
        </w:rPr>
        <w:t xml:space="preserve">, </w:t>
      </w:r>
      <w:r w:rsidRPr="003432FB">
        <w:rPr>
          <w:sz w:val="28"/>
          <w:szCs w:val="28"/>
          <w:lang w:val="uk-UA"/>
        </w:rPr>
        <w:t>вважаються</w:t>
      </w:r>
      <w:r w:rsidRPr="003432FB">
        <w:rPr>
          <w:rFonts w:eastAsia="Georgia"/>
          <w:sz w:val="28"/>
          <w:szCs w:val="28"/>
          <w:lang w:val="uk-UA"/>
        </w:rPr>
        <w:t xml:space="preserve"> </w:t>
      </w:r>
      <w:r w:rsidRPr="003432FB">
        <w:rPr>
          <w:sz w:val="28"/>
          <w:szCs w:val="28"/>
          <w:lang w:val="uk-UA"/>
        </w:rPr>
        <w:t>повідомленими</w:t>
      </w:r>
      <w:r w:rsidRPr="003432FB">
        <w:rPr>
          <w:rFonts w:eastAsia="Georgia"/>
          <w:sz w:val="28"/>
          <w:szCs w:val="28"/>
          <w:lang w:val="uk-UA"/>
        </w:rPr>
        <w:t xml:space="preserve"> </w:t>
      </w:r>
      <w:r w:rsidRPr="003432FB">
        <w:rPr>
          <w:sz w:val="28"/>
          <w:szCs w:val="28"/>
          <w:lang w:val="uk-UA"/>
        </w:rPr>
        <w:t>про</w:t>
      </w:r>
      <w:r w:rsidRPr="003432FB">
        <w:rPr>
          <w:rFonts w:eastAsia="Georgia"/>
          <w:sz w:val="28"/>
          <w:szCs w:val="28"/>
          <w:lang w:val="uk-UA"/>
        </w:rPr>
        <w:t xml:space="preserve"> </w:t>
      </w:r>
      <w:r w:rsidRPr="003432FB">
        <w:rPr>
          <w:sz w:val="28"/>
          <w:szCs w:val="28"/>
          <w:lang w:val="uk-UA"/>
        </w:rPr>
        <w:t>свої</w:t>
      </w:r>
      <w:r w:rsidRPr="003432FB">
        <w:rPr>
          <w:rFonts w:eastAsia="Georgia"/>
          <w:sz w:val="28"/>
          <w:szCs w:val="28"/>
          <w:lang w:val="uk-UA"/>
        </w:rPr>
        <w:t xml:space="preserve"> </w:t>
      </w:r>
      <w:r w:rsidRPr="003432FB">
        <w:rPr>
          <w:sz w:val="28"/>
          <w:szCs w:val="28"/>
          <w:lang w:val="uk-UA"/>
        </w:rPr>
        <w:t>права</w:t>
      </w:r>
      <w:r w:rsidRPr="003432FB">
        <w:rPr>
          <w:rFonts w:eastAsia="Georgia"/>
          <w:sz w:val="28"/>
          <w:szCs w:val="28"/>
          <w:lang w:val="uk-UA"/>
        </w:rPr>
        <w:t xml:space="preserve">, </w:t>
      </w:r>
      <w:r w:rsidRPr="003432FB">
        <w:rPr>
          <w:sz w:val="28"/>
          <w:szCs w:val="28"/>
          <w:lang w:val="uk-UA"/>
        </w:rPr>
        <w:t>визначені</w:t>
      </w:r>
      <w:r w:rsidRPr="003432FB">
        <w:rPr>
          <w:rFonts w:eastAsia="Georgia"/>
          <w:sz w:val="28"/>
          <w:szCs w:val="28"/>
          <w:lang w:val="uk-UA"/>
        </w:rPr>
        <w:t xml:space="preserve"> </w:t>
      </w:r>
      <w:r w:rsidRPr="003432FB">
        <w:rPr>
          <w:sz w:val="28"/>
          <w:szCs w:val="28"/>
          <w:lang w:val="uk-UA"/>
        </w:rPr>
        <w:t>Законом</w:t>
      </w:r>
      <w:r w:rsidRPr="003432FB">
        <w:rPr>
          <w:rFonts w:eastAsia="Georgia"/>
          <w:sz w:val="28"/>
          <w:szCs w:val="28"/>
          <w:lang w:val="uk-UA"/>
        </w:rPr>
        <w:t xml:space="preserve"> </w:t>
      </w:r>
      <w:r w:rsidRPr="003432FB">
        <w:rPr>
          <w:sz w:val="28"/>
          <w:szCs w:val="28"/>
          <w:lang w:val="uk-UA"/>
        </w:rPr>
        <w:t>України</w:t>
      </w:r>
      <w:r w:rsidRPr="003432FB">
        <w:rPr>
          <w:rFonts w:eastAsia="Georgia"/>
          <w:sz w:val="28"/>
          <w:szCs w:val="28"/>
          <w:lang w:val="uk-UA"/>
        </w:rPr>
        <w:t xml:space="preserve"> «</w:t>
      </w:r>
      <w:r w:rsidRPr="003432FB">
        <w:rPr>
          <w:sz w:val="28"/>
          <w:szCs w:val="28"/>
          <w:lang w:val="uk-UA"/>
        </w:rPr>
        <w:t>Про</w:t>
      </w:r>
      <w:r w:rsidRPr="003432FB">
        <w:rPr>
          <w:rFonts w:eastAsia="Georgia"/>
          <w:sz w:val="28"/>
          <w:szCs w:val="28"/>
          <w:lang w:val="uk-UA"/>
        </w:rPr>
        <w:t xml:space="preserve"> </w:t>
      </w:r>
      <w:r w:rsidRPr="003432FB">
        <w:rPr>
          <w:sz w:val="28"/>
          <w:szCs w:val="28"/>
          <w:lang w:val="uk-UA"/>
        </w:rPr>
        <w:t>захист</w:t>
      </w:r>
      <w:r w:rsidRPr="003432FB">
        <w:rPr>
          <w:rFonts w:eastAsia="Georgia"/>
          <w:sz w:val="28"/>
          <w:szCs w:val="28"/>
          <w:lang w:val="uk-UA"/>
        </w:rPr>
        <w:t xml:space="preserve"> </w:t>
      </w:r>
      <w:r w:rsidRPr="003432FB">
        <w:rPr>
          <w:sz w:val="28"/>
          <w:szCs w:val="28"/>
          <w:lang w:val="uk-UA"/>
        </w:rPr>
        <w:t>персональних</w:t>
      </w:r>
      <w:r w:rsidRPr="003432FB">
        <w:rPr>
          <w:rFonts w:eastAsia="Georgia"/>
          <w:sz w:val="28"/>
          <w:szCs w:val="28"/>
          <w:lang w:val="uk-UA"/>
        </w:rPr>
        <w:t xml:space="preserve"> </w:t>
      </w:r>
      <w:r w:rsidRPr="003432FB">
        <w:rPr>
          <w:sz w:val="28"/>
          <w:szCs w:val="28"/>
          <w:lang w:val="uk-UA"/>
        </w:rPr>
        <w:t>даних</w:t>
      </w:r>
      <w:r w:rsidRPr="003432FB">
        <w:rPr>
          <w:rFonts w:eastAsia="Georgia"/>
          <w:sz w:val="28"/>
          <w:szCs w:val="28"/>
          <w:lang w:val="uk-UA"/>
        </w:rPr>
        <w:t xml:space="preserve">», </w:t>
      </w:r>
      <w:r w:rsidRPr="003432FB">
        <w:rPr>
          <w:sz w:val="28"/>
          <w:szCs w:val="28"/>
          <w:lang w:val="uk-UA"/>
        </w:rPr>
        <w:t>мету</w:t>
      </w:r>
      <w:r w:rsidRPr="003432FB">
        <w:rPr>
          <w:rFonts w:eastAsia="Georgia"/>
          <w:sz w:val="28"/>
          <w:szCs w:val="28"/>
          <w:lang w:val="uk-UA"/>
        </w:rPr>
        <w:t xml:space="preserve"> </w:t>
      </w:r>
      <w:r w:rsidRPr="003432FB">
        <w:rPr>
          <w:sz w:val="28"/>
          <w:szCs w:val="28"/>
          <w:lang w:val="uk-UA"/>
        </w:rPr>
        <w:t>збору</w:t>
      </w:r>
      <w:r w:rsidRPr="003432FB">
        <w:rPr>
          <w:rFonts w:eastAsia="Georgia"/>
          <w:sz w:val="28"/>
          <w:szCs w:val="28"/>
          <w:lang w:val="uk-UA"/>
        </w:rPr>
        <w:t xml:space="preserve"> </w:t>
      </w:r>
      <w:r w:rsidRPr="003432FB">
        <w:rPr>
          <w:sz w:val="28"/>
          <w:szCs w:val="28"/>
          <w:lang w:val="uk-UA"/>
        </w:rPr>
        <w:t>даних</w:t>
      </w:r>
      <w:r w:rsidRPr="003432FB">
        <w:rPr>
          <w:rFonts w:eastAsia="Georgia"/>
          <w:sz w:val="28"/>
          <w:szCs w:val="28"/>
          <w:lang w:val="uk-UA"/>
        </w:rPr>
        <w:t xml:space="preserve"> </w:t>
      </w:r>
      <w:r w:rsidRPr="003432FB">
        <w:rPr>
          <w:sz w:val="28"/>
          <w:szCs w:val="28"/>
          <w:lang w:val="uk-UA"/>
        </w:rPr>
        <w:t>та</w:t>
      </w:r>
      <w:r w:rsidRPr="003432FB">
        <w:rPr>
          <w:rFonts w:eastAsia="Georgia"/>
          <w:sz w:val="28"/>
          <w:szCs w:val="28"/>
          <w:lang w:val="uk-UA"/>
        </w:rPr>
        <w:t xml:space="preserve"> </w:t>
      </w:r>
      <w:r w:rsidRPr="003432FB">
        <w:rPr>
          <w:sz w:val="28"/>
          <w:szCs w:val="28"/>
          <w:lang w:val="uk-UA"/>
        </w:rPr>
        <w:t>осіб</w:t>
      </w:r>
      <w:r w:rsidRPr="003432FB">
        <w:rPr>
          <w:rFonts w:eastAsia="Georgia"/>
          <w:sz w:val="28"/>
          <w:szCs w:val="28"/>
          <w:lang w:val="uk-UA"/>
        </w:rPr>
        <w:t xml:space="preserve">, </w:t>
      </w:r>
      <w:r w:rsidRPr="003432FB">
        <w:rPr>
          <w:sz w:val="28"/>
          <w:szCs w:val="28"/>
          <w:lang w:val="uk-UA"/>
        </w:rPr>
        <w:t>яким</w:t>
      </w:r>
      <w:r w:rsidRPr="003432FB">
        <w:rPr>
          <w:rFonts w:eastAsia="Georgia"/>
          <w:sz w:val="28"/>
          <w:szCs w:val="28"/>
          <w:lang w:val="uk-UA"/>
        </w:rPr>
        <w:t xml:space="preserve"> </w:t>
      </w:r>
      <w:r w:rsidRPr="003432FB">
        <w:rPr>
          <w:sz w:val="28"/>
          <w:szCs w:val="28"/>
          <w:lang w:val="uk-UA"/>
        </w:rPr>
        <w:t>передаються</w:t>
      </w:r>
      <w:r w:rsidRPr="003432FB">
        <w:rPr>
          <w:rFonts w:eastAsia="Georgia"/>
          <w:sz w:val="28"/>
          <w:szCs w:val="28"/>
          <w:lang w:val="uk-UA"/>
        </w:rPr>
        <w:t xml:space="preserve"> </w:t>
      </w:r>
      <w:r w:rsidRPr="003432FB">
        <w:rPr>
          <w:sz w:val="28"/>
          <w:szCs w:val="28"/>
          <w:lang w:val="uk-UA"/>
        </w:rPr>
        <w:t>відповідні</w:t>
      </w:r>
      <w:r w:rsidRPr="003432FB">
        <w:rPr>
          <w:rFonts w:eastAsia="Georgia"/>
          <w:sz w:val="28"/>
          <w:szCs w:val="28"/>
          <w:lang w:val="uk-UA"/>
        </w:rPr>
        <w:t xml:space="preserve"> </w:t>
      </w:r>
      <w:r w:rsidRPr="003432FB">
        <w:rPr>
          <w:sz w:val="28"/>
          <w:szCs w:val="28"/>
          <w:lang w:val="uk-UA"/>
        </w:rPr>
        <w:t>персональні</w:t>
      </w:r>
      <w:r w:rsidRPr="003432FB">
        <w:rPr>
          <w:rFonts w:eastAsia="Georgia"/>
          <w:sz w:val="28"/>
          <w:szCs w:val="28"/>
          <w:lang w:val="uk-UA"/>
        </w:rPr>
        <w:t xml:space="preserve"> </w:t>
      </w:r>
      <w:r w:rsidRPr="003432FB">
        <w:rPr>
          <w:sz w:val="28"/>
          <w:szCs w:val="28"/>
          <w:lang w:val="uk-UA"/>
        </w:rPr>
        <w:t>дані</w:t>
      </w:r>
      <w:r w:rsidRPr="003432FB">
        <w:rPr>
          <w:rFonts w:eastAsia="Georgia"/>
          <w:sz w:val="28"/>
          <w:szCs w:val="28"/>
          <w:lang w:val="uk-UA"/>
        </w:rPr>
        <w:t xml:space="preserve">, </w:t>
      </w:r>
      <w:r w:rsidRPr="003432FB">
        <w:rPr>
          <w:sz w:val="28"/>
          <w:szCs w:val="28"/>
          <w:lang w:val="uk-UA"/>
        </w:rPr>
        <w:t>з</w:t>
      </w:r>
      <w:r w:rsidRPr="003432FB">
        <w:rPr>
          <w:rFonts w:eastAsia="Georgia"/>
          <w:sz w:val="28"/>
          <w:szCs w:val="28"/>
          <w:lang w:val="uk-UA"/>
        </w:rPr>
        <w:t xml:space="preserve"> </w:t>
      </w:r>
      <w:r w:rsidRPr="003432FB">
        <w:rPr>
          <w:sz w:val="28"/>
          <w:szCs w:val="28"/>
          <w:lang w:val="uk-UA"/>
        </w:rPr>
        <w:t>дати</w:t>
      </w:r>
      <w:r w:rsidRPr="003432FB">
        <w:rPr>
          <w:rFonts w:eastAsia="Georgia"/>
          <w:sz w:val="28"/>
          <w:szCs w:val="28"/>
          <w:lang w:val="uk-UA"/>
        </w:rPr>
        <w:t xml:space="preserve"> </w:t>
      </w:r>
      <w:r w:rsidRPr="003432FB">
        <w:rPr>
          <w:sz w:val="28"/>
          <w:szCs w:val="28"/>
          <w:lang w:val="uk-UA"/>
        </w:rPr>
        <w:t>підписання</w:t>
      </w:r>
      <w:r w:rsidRPr="003432FB">
        <w:rPr>
          <w:rFonts w:eastAsia="Georgia"/>
          <w:sz w:val="28"/>
          <w:szCs w:val="28"/>
          <w:lang w:val="uk-UA"/>
        </w:rPr>
        <w:t>.</w:t>
      </w:r>
      <w:r w:rsidRPr="003432FB">
        <w:rPr>
          <w:rFonts w:eastAsia="Georgia"/>
          <w:sz w:val="28"/>
          <w:szCs w:val="28"/>
        </w:rPr>
        <w:t xml:space="preserve">   </w:t>
      </w:r>
      <w:r w:rsidRPr="003432FB">
        <w:rPr>
          <w:rFonts w:eastAsia="Georgia"/>
          <w:sz w:val="28"/>
          <w:szCs w:val="28"/>
          <w:lang w:val="uk-UA"/>
        </w:rPr>
        <w:t xml:space="preserve">                                                                                                                                              </w:t>
      </w:r>
      <w:r w:rsidRPr="003432FB">
        <w:rPr>
          <w:rFonts w:eastAsia="Georgia"/>
          <w:sz w:val="28"/>
          <w:szCs w:val="28"/>
        </w:rPr>
        <w:t xml:space="preserve">  </w:t>
      </w:r>
      <w:r w:rsidRPr="003432FB">
        <w:rPr>
          <w:rFonts w:eastAsia="Georgia"/>
          <w:sz w:val="28"/>
          <w:szCs w:val="28"/>
          <w:lang w:val="uk-UA"/>
        </w:rPr>
        <w:t xml:space="preserve">                </w:t>
      </w:r>
    </w:p>
    <w:p w:rsidR="00A960F2" w:rsidRPr="003432FB" w:rsidRDefault="00A960F2" w:rsidP="00A960F2">
      <w:pPr>
        <w:pStyle w:val="210"/>
        <w:ind w:firstLine="567"/>
        <w:rPr>
          <w:rFonts w:eastAsia="Georgia"/>
          <w:b/>
          <w:bCs/>
          <w:i/>
          <w:sz w:val="28"/>
          <w:szCs w:val="28"/>
        </w:rPr>
      </w:pPr>
      <w:r w:rsidRPr="003432FB">
        <w:rPr>
          <w:rFonts w:eastAsia="Georgia"/>
          <w:b/>
          <w:bCs/>
          <w:i/>
          <w:sz w:val="28"/>
          <w:szCs w:val="28"/>
        </w:rPr>
        <w:t>“</w:t>
      </w:r>
      <w:r w:rsidRPr="003432FB">
        <w:rPr>
          <w:b/>
          <w:bCs/>
          <w:i/>
          <w:sz w:val="28"/>
          <w:szCs w:val="28"/>
        </w:rPr>
        <w:t>Виконавець</w:t>
      </w:r>
      <w:r w:rsidRPr="003432FB">
        <w:rPr>
          <w:rFonts w:eastAsia="Georgia"/>
          <w:b/>
          <w:bCs/>
          <w:i/>
          <w:sz w:val="28"/>
          <w:szCs w:val="28"/>
        </w:rPr>
        <w:t>”</w:t>
      </w:r>
      <w:r>
        <w:rPr>
          <w:rFonts w:eastAsia="Georgia"/>
          <w:b/>
          <w:bCs/>
          <w:i/>
          <w:sz w:val="28"/>
          <w:szCs w:val="28"/>
          <w:lang w:val="uk-UA"/>
        </w:rPr>
        <w:t>__________________________</w:t>
      </w:r>
      <w:r w:rsidRPr="003432FB">
        <w:rPr>
          <w:rFonts w:eastAsia="Georgia"/>
          <w:sz w:val="28"/>
          <w:szCs w:val="28"/>
        </w:rPr>
        <w:t>.</w:t>
      </w:r>
      <w:r w:rsidRPr="003432FB">
        <w:rPr>
          <w:rFonts w:eastAsia="Georgia"/>
          <w:sz w:val="28"/>
          <w:szCs w:val="28"/>
          <w:lang w:val="uk-UA"/>
        </w:rPr>
        <w:t xml:space="preserve">                                                       </w:t>
      </w:r>
      <w:r w:rsidRPr="003432FB">
        <w:rPr>
          <w:rFonts w:eastAsia="Georgia"/>
          <w:b/>
          <w:bCs/>
          <w:i/>
          <w:sz w:val="28"/>
          <w:szCs w:val="28"/>
        </w:rPr>
        <w:t xml:space="preserve"> </w:t>
      </w:r>
      <w:r w:rsidRPr="003432FB">
        <w:rPr>
          <w:rFonts w:eastAsia="Georgia"/>
          <w:b/>
          <w:bCs/>
          <w:i/>
          <w:sz w:val="28"/>
          <w:szCs w:val="28"/>
          <w:lang w:val="uk-UA"/>
        </w:rPr>
        <w:t xml:space="preserve">                   </w:t>
      </w:r>
    </w:p>
    <w:p w:rsidR="00A960F2" w:rsidRDefault="00A960F2" w:rsidP="00A960F2">
      <w:pPr>
        <w:pStyle w:val="210"/>
        <w:ind w:firstLine="567"/>
        <w:rPr>
          <w:rFonts w:eastAsia="Georgia"/>
          <w:sz w:val="28"/>
          <w:szCs w:val="28"/>
          <w:lang w:val="uk-UA"/>
        </w:rPr>
      </w:pPr>
      <w:r w:rsidRPr="003432FB">
        <w:rPr>
          <w:rFonts w:eastAsia="Georgia"/>
          <w:b/>
          <w:bCs/>
          <w:i/>
          <w:sz w:val="28"/>
          <w:szCs w:val="28"/>
        </w:rPr>
        <w:t>“</w:t>
      </w:r>
      <w:r w:rsidRPr="003432FB">
        <w:rPr>
          <w:b/>
          <w:bCs/>
          <w:i/>
          <w:sz w:val="28"/>
          <w:szCs w:val="28"/>
          <w:lang w:val="uk-UA"/>
        </w:rPr>
        <w:t>Замовник</w:t>
      </w:r>
      <w:r w:rsidRPr="003432FB">
        <w:rPr>
          <w:rFonts w:eastAsia="Georgia"/>
          <w:b/>
          <w:bCs/>
          <w:i/>
          <w:sz w:val="28"/>
          <w:szCs w:val="28"/>
        </w:rPr>
        <w:t>”</w:t>
      </w:r>
      <w:r w:rsidRPr="003432FB">
        <w:rPr>
          <w:rFonts w:eastAsia="Georgia"/>
          <w:b/>
          <w:bCs/>
          <w:sz w:val="28"/>
          <w:szCs w:val="28"/>
        </w:rPr>
        <w:t xml:space="preserve"> </w:t>
      </w:r>
      <w:r w:rsidRPr="003432FB">
        <w:rPr>
          <w:rFonts w:eastAsia="Georgia"/>
          <w:sz w:val="28"/>
          <w:szCs w:val="28"/>
        </w:rPr>
        <w:t xml:space="preserve"> </w:t>
      </w:r>
      <w:r w:rsidRPr="003432FB">
        <w:rPr>
          <w:sz w:val="28"/>
          <w:szCs w:val="28"/>
          <w:lang w:val="uk-UA"/>
        </w:rPr>
        <w:t>не</w:t>
      </w:r>
      <w:r w:rsidRPr="003432FB">
        <w:rPr>
          <w:rFonts w:eastAsia="Georgia"/>
          <w:sz w:val="28"/>
          <w:szCs w:val="28"/>
          <w:lang w:val="uk-UA"/>
        </w:rPr>
        <w:t xml:space="preserve">  </w:t>
      </w:r>
      <w:r w:rsidRPr="003432FB">
        <w:rPr>
          <w:sz w:val="28"/>
          <w:szCs w:val="28"/>
          <w:lang w:val="uk-UA"/>
        </w:rPr>
        <w:t>є</w:t>
      </w:r>
      <w:r w:rsidRPr="003432FB">
        <w:rPr>
          <w:rFonts w:eastAsia="Georgia"/>
          <w:sz w:val="28"/>
          <w:szCs w:val="28"/>
          <w:lang w:val="uk-UA"/>
        </w:rPr>
        <w:t xml:space="preserve"> </w:t>
      </w:r>
      <w:r w:rsidRPr="003432FB">
        <w:rPr>
          <w:sz w:val="28"/>
          <w:szCs w:val="28"/>
        </w:rPr>
        <w:t>платником</w:t>
      </w:r>
      <w:r w:rsidRPr="003432FB">
        <w:rPr>
          <w:rFonts w:eastAsia="Georgia"/>
          <w:sz w:val="28"/>
          <w:szCs w:val="28"/>
        </w:rPr>
        <w:t xml:space="preserve"> </w:t>
      </w:r>
      <w:r w:rsidRPr="003432FB">
        <w:rPr>
          <w:sz w:val="28"/>
          <w:szCs w:val="28"/>
        </w:rPr>
        <w:t>податку</w:t>
      </w:r>
      <w:r w:rsidRPr="003432FB">
        <w:rPr>
          <w:rFonts w:eastAsia="Georgia"/>
          <w:sz w:val="28"/>
          <w:szCs w:val="28"/>
        </w:rPr>
        <w:t xml:space="preserve"> </w:t>
      </w:r>
      <w:r w:rsidRPr="003432FB">
        <w:rPr>
          <w:sz w:val="28"/>
          <w:szCs w:val="28"/>
        </w:rPr>
        <w:t>на</w:t>
      </w:r>
      <w:r w:rsidRPr="003432FB">
        <w:rPr>
          <w:rFonts w:eastAsia="Georgia"/>
          <w:sz w:val="28"/>
          <w:szCs w:val="28"/>
        </w:rPr>
        <w:t xml:space="preserve"> </w:t>
      </w:r>
      <w:r w:rsidRPr="003432FB">
        <w:rPr>
          <w:sz w:val="28"/>
          <w:szCs w:val="28"/>
        </w:rPr>
        <w:t>прибуток</w:t>
      </w:r>
      <w:r w:rsidRPr="003432FB">
        <w:rPr>
          <w:rFonts w:eastAsia="Georgia"/>
          <w:sz w:val="28"/>
          <w:szCs w:val="28"/>
          <w:lang w:val="uk-UA"/>
        </w:rPr>
        <w:t>.</w:t>
      </w:r>
    </w:p>
    <w:p w:rsidR="00A960F2" w:rsidRPr="003432FB" w:rsidRDefault="00A960F2" w:rsidP="00A960F2">
      <w:pPr>
        <w:pStyle w:val="210"/>
        <w:ind w:firstLine="567"/>
        <w:rPr>
          <w:rFonts w:eastAsia="Georgia"/>
          <w:sz w:val="28"/>
          <w:szCs w:val="28"/>
        </w:rPr>
      </w:pPr>
    </w:p>
    <w:p w:rsidR="00A960F2" w:rsidRPr="003432FB" w:rsidRDefault="00A960F2" w:rsidP="00A960F2">
      <w:pPr>
        <w:pStyle w:val="aff0"/>
        <w:tabs>
          <w:tab w:val="left" w:pos="180"/>
        </w:tabs>
        <w:ind w:firstLine="567"/>
        <w:rPr>
          <w:sz w:val="28"/>
          <w:szCs w:val="28"/>
        </w:rPr>
      </w:pPr>
      <w:r w:rsidRPr="003432FB">
        <w:rPr>
          <w:rFonts w:eastAsia="Georgia"/>
          <w:sz w:val="28"/>
          <w:szCs w:val="28"/>
        </w:rPr>
        <w:t xml:space="preserve"> </w:t>
      </w:r>
      <w:r w:rsidRPr="003432FB">
        <w:rPr>
          <w:sz w:val="28"/>
          <w:szCs w:val="28"/>
        </w:rPr>
        <w:t>Догові</w:t>
      </w:r>
      <w:proofErr w:type="gramStart"/>
      <w:r w:rsidRPr="003432FB">
        <w:rPr>
          <w:sz w:val="28"/>
          <w:szCs w:val="28"/>
        </w:rPr>
        <w:t>р</w:t>
      </w:r>
      <w:proofErr w:type="gramEnd"/>
      <w:r w:rsidRPr="003432FB">
        <w:rPr>
          <w:rFonts w:eastAsia="Georgia"/>
          <w:sz w:val="28"/>
          <w:szCs w:val="28"/>
        </w:rPr>
        <w:t xml:space="preserve"> </w:t>
      </w:r>
      <w:r w:rsidRPr="003432FB">
        <w:rPr>
          <w:sz w:val="28"/>
          <w:szCs w:val="28"/>
        </w:rPr>
        <w:t>складено</w:t>
      </w:r>
      <w:r w:rsidRPr="003432FB">
        <w:rPr>
          <w:rFonts w:eastAsia="Georgia"/>
          <w:sz w:val="28"/>
          <w:szCs w:val="28"/>
        </w:rPr>
        <w:t xml:space="preserve"> </w:t>
      </w:r>
      <w:r w:rsidRPr="003432FB">
        <w:rPr>
          <w:sz w:val="28"/>
          <w:szCs w:val="28"/>
        </w:rPr>
        <w:t>українською</w:t>
      </w:r>
      <w:r w:rsidRPr="003432FB">
        <w:rPr>
          <w:rFonts w:eastAsia="Georgia"/>
          <w:sz w:val="28"/>
          <w:szCs w:val="28"/>
        </w:rPr>
        <w:t xml:space="preserve"> </w:t>
      </w:r>
      <w:r w:rsidRPr="003432FB">
        <w:rPr>
          <w:sz w:val="28"/>
          <w:szCs w:val="28"/>
        </w:rPr>
        <w:t>мовою</w:t>
      </w:r>
      <w:r w:rsidRPr="003432FB">
        <w:rPr>
          <w:rFonts w:eastAsia="Georgia"/>
          <w:sz w:val="28"/>
          <w:szCs w:val="28"/>
        </w:rPr>
        <w:t xml:space="preserve"> </w:t>
      </w:r>
      <w:r w:rsidRPr="003432FB">
        <w:rPr>
          <w:sz w:val="28"/>
          <w:szCs w:val="28"/>
        </w:rPr>
        <w:t>в</w:t>
      </w:r>
      <w:r w:rsidRPr="003432FB">
        <w:rPr>
          <w:rFonts w:eastAsia="Georgia"/>
          <w:sz w:val="28"/>
          <w:szCs w:val="28"/>
        </w:rPr>
        <w:t xml:space="preserve"> </w:t>
      </w:r>
      <w:r w:rsidRPr="003432FB">
        <w:rPr>
          <w:sz w:val="28"/>
          <w:szCs w:val="28"/>
        </w:rPr>
        <w:t>двох</w:t>
      </w:r>
      <w:r w:rsidRPr="003432FB">
        <w:rPr>
          <w:rFonts w:eastAsia="Georgia"/>
          <w:sz w:val="28"/>
          <w:szCs w:val="28"/>
        </w:rPr>
        <w:t xml:space="preserve"> </w:t>
      </w:r>
      <w:r w:rsidRPr="003432FB">
        <w:rPr>
          <w:sz w:val="28"/>
          <w:szCs w:val="28"/>
        </w:rPr>
        <w:t>примірниках</w:t>
      </w:r>
      <w:r w:rsidRPr="003432FB">
        <w:rPr>
          <w:rFonts w:eastAsia="Georgia"/>
          <w:sz w:val="28"/>
          <w:szCs w:val="28"/>
        </w:rPr>
        <w:t xml:space="preserve">, </w:t>
      </w:r>
      <w:r w:rsidRPr="003432FB">
        <w:rPr>
          <w:sz w:val="28"/>
          <w:szCs w:val="28"/>
        </w:rPr>
        <w:t>що</w:t>
      </w:r>
      <w:r w:rsidRPr="003432FB">
        <w:rPr>
          <w:rFonts w:eastAsia="Georgia"/>
          <w:sz w:val="28"/>
          <w:szCs w:val="28"/>
        </w:rPr>
        <w:t xml:space="preserve"> </w:t>
      </w:r>
      <w:r w:rsidRPr="003432FB">
        <w:rPr>
          <w:sz w:val="28"/>
          <w:szCs w:val="28"/>
        </w:rPr>
        <w:t>мають</w:t>
      </w:r>
      <w:r w:rsidRPr="003432FB">
        <w:rPr>
          <w:rFonts w:eastAsia="Georgia"/>
          <w:sz w:val="28"/>
          <w:szCs w:val="28"/>
        </w:rPr>
        <w:t xml:space="preserve"> </w:t>
      </w:r>
      <w:r w:rsidRPr="003432FB">
        <w:rPr>
          <w:sz w:val="28"/>
          <w:szCs w:val="28"/>
        </w:rPr>
        <w:t>однакову</w:t>
      </w:r>
      <w:r w:rsidRPr="003432FB">
        <w:rPr>
          <w:rFonts w:eastAsia="Georgia"/>
          <w:sz w:val="28"/>
          <w:szCs w:val="28"/>
        </w:rPr>
        <w:t xml:space="preserve"> </w:t>
      </w:r>
      <w:r w:rsidRPr="003432FB">
        <w:rPr>
          <w:sz w:val="28"/>
          <w:szCs w:val="28"/>
        </w:rPr>
        <w:t>юридичну</w:t>
      </w:r>
      <w:r w:rsidRPr="003432FB">
        <w:rPr>
          <w:rFonts w:eastAsia="Georgia"/>
          <w:sz w:val="28"/>
          <w:szCs w:val="28"/>
        </w:rPr>
        <w:t xml:space="preserve"> </w:t>
      </w:r>
      <w:r w:rsidRPr="003432FB">
        <w:rPr>
          <w:sz w:val="28"/>
          <w:szCs w:val="28"/>
        </w:rPr>
        <w:t>силу</w:t>
      </w:r>
      <w:r w:rsidRPr="003432FB">
        <w:rPr>
          <w:rFonts w:eastAsia="Georgia"/>
          <w:sz w:val="28"/>
          <w:szCs w:val="28"/>
        </w:rPr>
        <w:t xml:space="preserve">, </w:t>
      </w:r>
      <w:r w:rsidRPr="003432FB">
        <w:rPr>
          <w:sz w:val="28"/>
          <w:szCs w:val="28"/>
        </w:rPr>
        <w:t>по</w:t>
      </w:r>
      <w:r w:rsidRPr="003432FB">
        <w:rPr>
          <w:rFonts w:eastAsia="Georgia"/>
          <w:sz w:val="28"/>
          <w:szCs w:val="28"/>
        </w:rPr>
        <w:t xml:space="preserve"> </w:t>
      </w:r>
      <w:r w:rsidRPr="003432FB">
        <w:rPr>
          <w:sz w:val="28"/>
          <w:szCs w:val="28"/>
        </w:rPr>
        <w:t>одному</w:t>
      </w:r>
      <w:r w:rsidRPr="003432FB">
        <w:rPr>
          <w:rFonts w:eastAsia="Georgia"/>
          <w:sz w:val="28"/>
          <w:szCs w:val="28"/>
        </w:rPr>
        <w:t xml:space="preserve"> </w:t>
      </w:r>
      <w:r w:rsidRPr="003432FB">
        <w:rPr>
          <w:sz w:val="28"/>
          <w:szCs w:val="28"/>
        </w:rPr>
        <w:t>примірнику</w:t>
      </w:r>
      <w:r w:rsidRPr="003432FB">
        <w:rPr>
          <w:rFonts w:eastAsia="Georgia"/>
          <w:sz w:val="28"/>
          <w:szCs w:val="28"/>
        </w:rPr>
        <w:t xml:space="preserve"> </w:t>
      </w:r>
      <w:r w:rsidRPr="003432FB">
        <w:rPr>
          <w:sz w:val="28"/>
          <w:szCs w:val="28"/>
        </w:rPr>
        <w:t>для</w:t>
      </w:r>
      <w:r w:rsidRPr="003432FB">
        <w:rPr>
          <w:rFonts w:eastAsia="Georgia"/>
          <w:sz w:val="28"/>
          <w:szCs w:val="28"/>
        </w:rPr>
        <w:t xml:space="preserve"> </w:t>
      </w:r>
      <w:r w:rsidRPr="003432FB">
        <w:rPr>
          <w:sz w:val="28"/>
          <w:szCs w:val="28"/>
        </w:rPr>
        <w:t>кожної сторони.</w:t>
      </w:r>
    </w:p>
    <w:p w:rsidR="0068256E" w:rsidRDefault="00A960F2" w:rsidP="00A960F2">
      <w:pPr>
        <w:pStyle w:val="aff0"/>
        <w:tabs>
          <w:tab w:val="left" w:pos="180"/>
        </w:tabs>
        <w:ind w:firstLine="567"/>
        <w:rPr>
          <w:b/>
          <w:sz w:val="28"/>
          <w:szCs w:val="28"/>
          <w:lang w:val="uk-UA"/>
        </w:rPr>
      </w:pPr>
      <w:r>
        <w:rPr>
          <w:b/>
          <w:sz w:val="28"/>
          <w:szCs w:val="28"/>
        </w:rPr>
        <w:t xml:space="preserve"> </w:t>
      </w:r>
    </w:p>
    <w:p w:rsidR="0068256E" w:rsidRDefault="0068256E" w:rsidP="00A960F2">
      <w:pPr>
        <w:pStyle w:val="aff0"/>
        <w:tabs>
          <w:tab w:val="left" w:pos="180"/>
        </w:tabs>
        <w:ind w:firstLine="567"/>
        <w:rPr>
          <w:b/>
          <w:sz w:val="28"/>
          <w:szCs w:val="28"/>
          <w:lang w:val="uk-UA"/>
        </w:rPr>
      </w:pPr>
    </w:p>
    <w:p w:rsidR="00A960F2" w:rsidRPr="003432FB" w:rsidRDefault="00A960F2" w:rsidP="00A960F2">
      <w:pPr>
        <w:pStyle w:val="aff0"/>
        <w:tabs>
          <w:tab w:val="left" w:pos="180"/>
        </w:tabs>
        <w:ind w:firstLine="567"/>
        <w:rPr>
          <w:b/>
          <w:sz w:val="28"/>
          <w:szCs w:val="28"/>
        </w:rPr>
      </w:pPr>
      <w:r>
        <w:rPr>
          <w:b/>
          <w:sz w:val="28"/>
          <w:szCs w:val="28"/>
        </w:rPr>
        <w:lastRenderedPageBreak/>
        <w:t xml:space="preserve"> </w:t>
      </w:r>
      <w:r w:rsidRPr="003432FB">
        <w:rPr>
          <w:b/>
          <w:sz w:val="28"/>
          <w:szCs w:val="28"/>
        </w:rPr>
        <w:t>Додатки:</w:t>
      </w:r>
    </w:p>
    <w:p w:rsidR="00A960F2" w:rsidRPr="003432FB" w:rsidRDefault="00A960F2" w:rsidP="00A960F2">
      <w:pPr>
        <w:pStyle w:val="aff0"/>
        <w:tabs>
          <w:tab w:val="left" w:pos="180"/>
        </w:tabs>
        <w:ind w:firstLine="567"/>
        <w:rPr>
          <w:b/>
          <w:sz w:val="28"/>
          <w:szCs w:val="28"/>
        </w:rPr>
      </w:pPr>
      <w:r w:rsidRPr="003432FB">
        <w:rPr>
          <w:b/>
          <w:sz w:val="28"/>
          <w:szCs w:val="28"/>
        </w:rPr>
        <w:t xml:space="preserve"> Додаток № 1 Калькуляція вартості  послуг з дератизації та дезінсекції </w:t>
      </w:r>
      <w:proofErr w:type="gramStart"/>
      <w:r w:rsidRPr="003432FB">
        <w:rPr>
          <w:b/>
          <w:sz w:val="28"/>
          <w:szCs w:val="28"/>
        </w:rPr>
        <w:t>по</w:t>
      </w:r>
      <w:proofErr w:type="gramEnd"/>
      <w:r w:rsidRPr="003432FB">
        <w:rPr>
          <w:b/>
          <w:sz w:val="28"/>
          <w:szCs w:val="28"/>
        </w:rPr>
        <w:t xml:space="preserve"> об`єктах.</w:t>
      </w:r>
    </w:p>
    <w:p w:rsidR="00A960F2" w:rsidRPr="00A960F2" w:rsidRDefault="00A960F2" w:rsidP="00A960F2">
      <w:pPr>
        <w:jc w:val="center"/>
        <w:rPr>
          <w:rFonts w:ascii="Times New Roman" w:hAnsi="Times New Roman"/>
          <w:b/>
          <w:bCs/>
          <w:sz w:val="28"/>
          <w:szCs w:val="28"/>
          <w:lang w:val="uk-UA"/>
        </w:rPr>
      </w:pPr>
      <w:r w:rsidRPr="00A960F2">
        <w:rPr>
          <w:rFonts w:ascii="Times New Roman" w:hAnsi="Times New Roman"/>
          <w:b/>
          <w:bCs/>
          <w:sz w:val="28"/>
          <w:szCs w:val="28"/>
          <w:lang w:val="uk-UA"/>
        </w:rPr>
        <w:t>8. ЮРИДИЧНІ</w:t>
      </w:r>
      <w:r w:rsidRPr="00A960F2">
        <w:rPr>
          <w:rFonts w:ascii="Times New Roman" w:eastAsia="Georgia" w:hAnsi="Times New Roman"/>
          <w:b/>
          <w:bCs/>
          <w:sz w:val="28"/>
          <w:szCs w:val="28"/>
          <w:lang w:val="uk-UA"/>
        </w:rPr>
        <w:t xml:space="preserve">  </w:t>
      </w:r>
      <w:r w:rsidRPr="00A960F2">
        <w:rPr>
          <w:rFonts w:ascii="Times New Roman" w:hAnsi="Times New Roman"/>
          <w:b/>
          <w:bCs/>
          <w:sz w:val="28"/>
          <w:szCs w:val="28"/>
          <w:lang w:val="uk-UA"/>
        </w:rPr>
        <w:t>АДРЕСИ</w:t>
      </w:r>
      <w:r w:rsidRPr="00A960F2">
        <w:rPr>
          <w:rFonts w:ascii="Times New Roman" w:eastAsia="Georgia" w:hAnsi="Times New Roman"/>
          <w:b/>
          <w:bCs/>
          <w:sz w:val="28"/>
          <w:szCs w:val="28"/>
          <w:lang w:val="uk-UA"/>
        </w:rPr>
        <w:t xml:space="preserve">  </w:t>
      </w:r>
      <w:r w:rsidRPr="00A960F2">
        <w:rPr>
          <w:rFonts w:ascii="Times New Roman" w:hAnsi="Times New Roman"/>
          <w:b/>
          <w:bCs/>
          <w:sz w:val="28"/>
          <w:szCs w:val="28"/>
          <w:lang w:val="uk-UA"/>
        </w:rPr>
        <w:t>ТА</w:t>
      </w:r>
      <w:r w:rsidRPr="00A960F2">
        <w:rPr>
          <w:rFonts w:ascii="Times New Roman" w:eastAsia="Georgia" w:hAnsi="Times New Roman"/>
          <w:b/>
          <w:bCs/>
          <w:sz w:val="28"/>
          <w:szCs w:val="28"/>
          <w:lang w:val="uk-UA"/>
        </w:rPr>
        <w:t xml:space="preserve"> </w:t>
      </w:r>
      <w:r w:rsidRPr="00A960F2">
        <w:rPr>
          <w:rFonts w:ascii="Times New Roman" w:hAnsi="Times New Roman"/>
          <w:b/>
          <w:bCs/>
          <w:sz w:val="28"/>
          <w:szCs w:val="28"/>
          <w:lang w:val="uk-UA"/>
        </w:rPr>
        <w:t>РЕКВІЗИТИ</w:t>
      </w:r>
      <w:r w:rsidRPr="00A960F2">
        <w:rPr>
          <w:rFonts w:ascii="Times New Roman" w:eastAsia="Georgia" w:hAnsi="Times New Roman"/>
          <w:b/>
          <w:bCs/>
          <w:sz w:val="28"/>
          <w:szCs w:val="28"/>
          <w:lang w:val="uk-UA"/>
        </w:rPr>
        <w:t xml:space="preserve">  </w:t>
      </w:r>
      <w:r w:rsidRPr="00A960F2">
        <w:rPr>
          <w:rFonts w:ascii="Times New Roman" w:hAnsi="Times New Roman"/>
          <w:b/>
          <w:bCs/>
          <w:sz w:val="28"/>
          <w:szCs w:val="28"/>
          <w:lang w:val="uk-UA"/>
        </w:rPr>
        <w:t>СТОРІН</w:t>
      </w:r>
    </w:p>
    <w:p w:rsidR="00A960F2" w:rsidRPr="003432FB" w:rsidRDefault="00A960F2" w:rsidP="00A960F2">
      <w:pPr>
        <w:pStyle w:val="aff0"/>
        <w:rPr>
          <w:b/>
          <w:bCs/>
          <w:sz w:val="28"/>
          <w:szCs w:val="28"/>
        </w:rPr>
      </w:pPr>
      <w:r w:rsidRPr="003432FB">
        <w:rPr>
          <w:rFonts w:eastAsia="Georgia"/>
          <w:b/>
          <w:bCs/>
          <w:sz w:val="28"/>
          <w:szCs w:val="28"/>
        </w:rPr>
        <w:t xml:space="preserve">                       “</w:t>
      </w:r>
      <w:r w:rsidRPr="003432FB">
        <w:rPr>
          <w:b/>
          <w:bCs/>
          <w:sz w:val="28"/>
          <w:szCs w:val="28"/>
        </w:rPr>
        <w:t xml:space="preserve">Замовник”                                        </w:t>
      </w:r>
      <w:r>
        <w:rPr>
          <w:b/>
          <w:bCs/>
          <w:sz w:val="28"/>
          <w:szCs w:val="28"/>
        </w:rPr>
        <w:t xml:space="preserve">       </w:t>
      </w:r>
      <w:r w:rsidRPr="003432FB">
        <w:rPr>
          <w:b/>
          <w:bCs/>
          <w:sz w:val="28"/>
          <w:szCs w:val="28"/>
        </w:rPr>
        <w:t>“Виконавець”</w:t>
      </w:r>
    </w:p>
    <w:tbl>
      <w:tblPr>
        <w:tblW w:w="10114" w:type="dxa"/>
        <w:tblInd w:w="200" w:type="dxa"/>
        <w:tblLayout w:type="fixed"/>
        <w:tblLook w:val="0000"/>
      </w:tblPr>
      <w:tblGrid>
        <w:gridCol w:w="5295"/>
        <w:gridCol w:w="4819"/>
      </w:tblGrid>
      <w:tr w:rsidR="00A960F2" w:rsidRPr="003432FB" w:rsidTr="009978F1">
        <w:tc>
          <w:tcPr>
            <w:tcW w:w="5295" w:type="dxa"/>
            <w:tcBorders>
              <w:top w:val="single" w:sz="4" w:space="0" w:color="000000"/>
              <w:left w:val="single" w:sz="4" w:space="0" w:color="000000"/>
              <w:bottom w:val="single" w:sz="4" w:space="0" w:color="000000"/>
            </w:tcBorders>
            <w:shd w:val="clear" w:color="auto" w:fill="auto"/>
          </w:tcPr>
          <w:p w:rsidR="00A960F2" w:rsidRPr="003432FB" w:rsidRDefault="00A960F2" w:rsidP="00BF2E26">
            <w:pPr>
              <w:pStyle w:val="aff0"/>
              <w:jc w:val="center"/>
              <w:rPr>
                <w:b/>
                <w:bCs/>
                <w:sz w:val="28"/>
                <w:szCs w:val="28"/>
              </w:rPr>
            </w:pPr>
            <w:r w:rsidRPr="003432FB">
              <w:rPr>
                <w:b/>
                <w:bCs/>
                <w:sz w:val="28"/>
                <w:szCs w:val="28"/>
              </w:rPr>
              <w:t>Квартирно-експлуатаційний відділ м.</w:t>
            </w:r>
            <w:r w:rsidR="00BF2E26">
              <w:rPr>
                <w:b/>
                <w:bCs/>
                <w:sz w:val="28"/>
                <w:szCs w:val="28"/>
                <w:lang w:val="uk-UA"/>
              </w:rPr>
              <w:t xml:space="preserve"> </w:t>
            </w:r>
            <w:r w:rsidRPr="003432FB">
              <w:rPr>
                <w:b/>
                <w:bCs/>
                <w:sz w:val="28"/>
                <w:szCs w:val="28"/>
              </w:rPr>
              <w:t>Кропивницький</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960F2" w:rsidRPr="003432FB" w:rsidRDefault="00A960F2" w:rsidP="00E03B7B">
            <w:pPr>
              <w:pStyle w:val="aff0"/>
              <w:rPr>
                <w:b/>
                <w:bCs/>
                <w:sz w:val="28"/>
                <w:szCs w:val="28"/>
              </w:rPr>
            </w:pPr>
          </w:p>
        </w:tc>
      </w:tr>
      <w:tr w:rsidR="00A960F2" w:rsidRPr="003432FB" w:rsidTr="009978F1">
        <w:trPr>
          <w:trHeight w:val="70"/>
        </w:trPr>
        <w:tc>
          <w:tcPr>
            <w:tcW w:w="5295" w:type="dxa"/>
            <w:tcBorders>
              <w:top w:val="single" w:sz="4" w:space="0" w:color="000000"/>
              <w:left w:val="single" w:sz="4" w:space="0" w:color="000000"/>
              <w:bottom w:val="single" w:sz="4" w:space="0" w:color="000000"/>
            </w:tcBorders>
            <w:shd w:val="clear" w:color="auto" w:fill="auto"/>
          </w:tcPr>
          <w:p w:rsidR="00A960F2" w:rsidRPr="003432FB" w:rsidRDefault="00A960F2" w:rsidP="00E03B7B">
            <w:pPr>
              <w:pStyle w:val="aff0"/>
              <w:rPr>
                <w:bCs/>
                <w:sz w:val="28"/>
                <w:szCs w:val="28"/>
              </w:rPr>
            </w:pPr>
            <w:r w:rsidRPr="003432FB">
              <w:rPr>
                <w:bCs/>
                <w:sz w:val="28"/>
                <w:szCs w:val="28"/>
              </w:rPr>
              <w:t>25006, м</w:t>
            </w:r>
            <w:proofErr w:type="gramStart"/>
            <w:r w:rsidRPr="003432FB">
              <w:rPr>
                <w:bCs/>
                <w:sz w:val="28"/>
                <w:szCs w:val="28"/>
              </w:rPr>
              <w:t>.К</w:t>
            </w:r>
            <w:proofErr w:type="gramEnd"/>
            <w:r w:rsidRPr="003432FB">
              <w:rPr>
                <w:bCs/>
                <w:sz w:val="28"/>
                <w:szCs w:val="28"/>
              </w:rPr>
              <w:t>ропивницький, пров. Училищний, 8</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960F2" w:rsidRPr="003432FB" w:rsidRDefault="00A960F2" w:rsidP="00E03B7B">
            <w:pPr>
              <w:pStyle w:val="aff0"/>
              <w:rPr>
                <w:sz w:val="28"/>
                <w:szCs w:val="28"/>
              </w:rPr>
            </w:pPr>
          </w:p>
        </w:tc>
      </w:tr>
      <w:tr w:rsidR="00A960F2" w:rsidRPr="003432FB" w:rsidTr="009978F1">
        <w:tc>
          <w:tcPr>
            <w:tcW w:w="5295" w:type="dxa"/>
            <w:tcBorders>
              <w:top w:val="single" w:sz="4" w:space="0" w:color="000000"/>
              <w:left w:val="single" w:sz="4" w:space="0" w:color="000000"/>
              <w:bottom w:val="single" w:sz="4" w:space="0" w:color="000000"/>
            </w:tcBorders>
            <w:shd w:val="clear" w:color="auto" w:fill="auto"/>
          </w:tcPr>
          <w:p w:rsidR="00A960F2" w:rsidRPr="003432FB" w:rsidRDefault="00A960F2" w:rsidP="00E03B7B">
            <w:pPr>
              <w:pStyle w:val="aff0"/>
              <w:rPr>
                <w:bCs/>
                <w:sz w:val="28"/>
                <w:szCs w:val="28"/>
              </w:rPr>
            </w:pPr>
            <w:r w:rsidRPr="003432FB">
              <w:rPr>
                <w:bCs/>
                <w:sz w:val="28"/>
                <w:szCs w:val="28"/>
              </w:rPr>
              <w:t>тел. (0522)-27-79-06, kev_kirovogradkev@ukr.net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960F2" w:rsidRPr="00A960F2" w:rsidRDefault="00A960F2" w:rsidP="00E03B7B">
            <w:pPr>
              <w:pStyle w:val="aff0"/>
              <w:rPr>
                <w:sz w:val="28"/>
                <w:szCs w:val="28"/>
              </w:rPr>
            </w:pPr>
          </w:p>
        </w:tc>
      </w:tr>
      <w:tr w:rsidR="00A960F2" w:rsidRPr="003432FB" w:rsidTr="009978F1">
        <w:tc>
          <w:tcPr>
            <w:tcW w:w="5295" w:type="dxa"/>
            <w:tcBorders>
              <w:top w:val="single" w:sz="4" w:space="0" w:color="000000"/>
              <w:left w:val="single" w:sz="4" w:space="0" w:color="000000"/>
              <w:bottom w:val="single" w:sz="4" w:space="0" w:color="000000"/>
            </w:tcBorders>
            <w:shd w:val="clear" w:color="auto" w:fill="auto"/>
          </w:tcPr>
          <w:p w:rsidR="00A960F2" w:rsidRPr="003432FB" w:rsidRDefault="00A960F2" w:rsidP="00E03B7B">
            <w:pPr>
              <w:pStyle w:val="aff0"/>
              <w:rPr>
                <w:bCs/>
                <w:sz w:val="28"/>
                <w:szCs w:val="28"/>
              </w:rPr>
            </w:pPr>
            <w:r w:rsidRPr="003432FB">
              <w:rPr>
                <w:bCs/>
                <w:sz w:val="28"/>
                <w:szCs w:val="28"/>
              </w:rPr>
              <w:t>не є платником податку на прибуток</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960F2" w:rsidRPr="003432FB" w:rsidRDefault="00A960F2" w:rsidP="00E03B7B">
            <w:pPr>
              <w:pStyle w:val="aff0"/>
              <w:rPr>
                <w:sz w:val="28"/>
                <w:szCs w:val="28"/>
              </w:rPr>
            </w:pPr>
          </w:p>
        </w:tc>
      </w:tr>
      <w:tr w:rsidR="00A960F2" w:rsidRPr="003432FB" w:rsidTr="009978F1">
        <w:tc>
          <w:tcPr>
            <w:tcW w:w="5295" w:type="dxa"/>
            <w:tcBorders>
              <w:top w:val="single" w:sz="4" w:space="0" w:color="000000"/>
              <w:left w:val="single" w:sz="4" w:space="0" w:color="000000"/>
              <w:bottom w:val="single" w:sz="4" w:space="0" w:color="000000"/>
            </w:tcBorders>
            <w:shd w:val="clear" w:color="auto" w:fill="auto"/>
          </w:tcPr>
          <w:p w:rsidR="00A960F2" w:rsidRPr="003432FB" w:rsidRDefault="00A960F2" w:rsidP="00E03B7B">
            <w:pPr>
              <w:pStyle w:val="aff0"/>
              <w:rPr>
                <w:bCs/>
                <w:sz w:val="28"/>
                <w:szCs w:val="28"/>
              </w:rPr>
            </w:pPr>
            <w:r w:rsidRPr="003432FB">
              <w:rPr>
                <w:bCs/>
                <w:sz w:val="28"/>
                <w:szCs w:val="28"/>
              </w:rPr>
              <w:t>КОД ЄДРПОУ 08541051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960F2" w:rsidRPr="003432FB" w:rsidRDefault="00A960F2" w:rsidP="00E03B7B">
            <w:pPr>
              <w:pStyle w:val="aff0"/>
              <w:rPr>
                <w:sz w:val="28"/>
                <w:szCs w:val="28"/>
              </w:rPr>
            </w:pPr>
          </w:p>
        </w:tc>
      </w:tr>
      <w:tr w:rsidR="00A960F2" w:rsidRPr="003432FB" w:rsidTr="009978F1">
        <w:tc>
          <w:tcPr>
            <w:tcW w:w="5295" w:type="dxa"/>
            <w:tcBorders>
              <w:top w:val="single" w:sz="4" w:space="0" w:color="000000"/>
              <w:left w:val="single" w:sz="4" w:space="0" w:color="000000"/>
              <w:bottom w:val="single" w:sz="4" w:space="0" w:color="000000"/>
            </w:tcBorders>
            <w:shd w:val="clear" w:color="auto" w:fill="auto"/>
          </w:tcPr>
          <w:p w:rsidR="00CC6FFB" w:rsidRDefault="00A960F2" w:rsidP="00CC6FFB">
            <w:pPr>
              <w:pStyle w:val="aff0"/>
              <w:spacing w:after="0"/>
              <w:rPr>
                <w:bCs/>
                <w:sz w:val="28"/>
                <w:szCs w:val="28"/>
                <w:lang w:val="uk-UA"/>
              </w:rPr>
            </w:pPr>
            <w:proofErr w:type="gramStart"/>
            <w:r w:rsidRPr="003432FB">
              <w:rPr>
                <w:bCs/>
                <w:sz w:val="28"/>
                <w:szCs w:val="28"/>
              </w:rPr>
              <w:t>р</w:t>
            </w:r>
            <w:proofErr w:type="gramEnd"/>
            <w:r w:rsidRPr="003432FB">
              <w:rPr>
                <w:bCs/>
                <w:sz w:val="28"/>
                <w:szCs w:val="28"/>
              </w:rPr>
              <w:t xml:space="preserve">/р </w:t>
            </w:r>
            <w:r w:rsidRPr="003432FB">
              <w:rPr>
                <w:bCs/>
                <w:sz w:val="28"/>
                <w:szCs w:val="28"/>
                <w:lang w:val="en-US"/>
              </w:rPr>
              <w:t>UA</w:t>
            </w:r>
            <w:r w:rsidRPr="003432FB">
              <w:rPr>
                <w:bCs/>
                <w:sz w:val="28"/>
                <w:szCs w:val="28"/>
              </w:rPr>
              <w:t xml:space="preserve">898201720343180001000005166,   088201720343171001200005166 </w:t>
            </w:r>
          </w:p>
          <w:p w:rsidR="00A960F2" w:rsidRPr="003432FB" w:rsidRDefault="00A960F2" w:rsidP="00CC6FFB">
            <w:pPr>
              <w:pStyle w:val="aff0"/>
              <w:spacing w:after="0"/>
              <w:rPr>
                <w:bCs/>
                <w:sz w:val="28"/>
                <w:szCs w:val="28"/>
              </w:rPr>
            </w:pPr>
            <w:r w:rsidRPr="003432FB">
              <w:rPr>
                <w:bCs/>
                <w:sz w:val="28"/>
                <w:szCs w:val="28"/>
              </w:rPr>
              <w:t>в ДКСУ, м</w:t>
            </w:r>
            <w:proofErr w:type="gramStart"/>
            <w:r w:rsidRPr="003432FB">
              <w:rPr>
                <w:bCs/>
                <w:sz w:val="28"/>
                <w:szCs w:val="28"/>
              </w:rPr>
              <w:t>.К</w:t>
            </w:r>
            <w:proofErr w:type="gramEnd"/>
            <w:r w:rsidRPr="003432FB">
              <w:rPr>
                <w:bCs/>
                <w:sz w:val="28"/>
                <w:szCs w:val="28"/>
              </w:rPr>
              <w:t>иїв, МФО 820172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960F2" w:rsidRPr="003432FB" w:rsidRDefault="00A960F2" w:rsidP="00E03B7B">
            <w:pPr>
              <w:pStyle w:val="aff0"/>
              <w:rPr>
                <w:sz w:val="28"/>
                <w:szCs w:val="28"/>
              </w:rPr>
            </w:pPr>
          </w:p>
        </w:tc>
      </w:tr>
      <w:tr w:rsidR="00A960F2" w:rsidRPr="003432FB" w:rsidTr="009978F1">
        <w:tc>
          <w:tcPr>
            <w:tcW w:w="5295" w:type="dxa"/>
            <w:tcBorders>
              <w:top w:val="single" w:sz="4" w:space="0" w:color="000000"/>
              <w:left w:val="single" w:sz="4" w:space="0" w:color="000000"/>
              <w:bottom w:val="single" w:sz="4" w:space="0" w:color="000000"/>
            </w:tcBorders>
            <w:shd w:val="clear" w:color="auto" w:fill="auto"/>
          </w:tcPr>
          <w:p w:rsidR="00A960F2" w:rsidRPr="003432FB" w:rsidRDefault="00A960F2" w:rsidP="00E03B7B">
            <w:pPr>
              <w:pStyle w:val="aff0"/>
              <w:rPr>
                <w:bCs/>
                <w:sz w:val="28"/>
                <w:szCs w:val="28"/>
              </w:rPr>
            </w:pPr>
            <w:r w:rsidRPr="003432FB">
              <w:rPr>
                <w:bCs/>
                <w:sz w:val="28"/>
                <w:szCs w:val="28"/>
              </w:rPr>
              <w:t>І</w:t>
            </w:r>
            <w:proofErr w:type="gramStart"/>
            <w:r w:rsidRPr="003432FB">
              <w:rPr>
                <w:bCs/>
                <w:sz w:val="28"/>
                <w:szCs w:val="28"/>
              </w:rPr>
              <w:t>ПН</w:t>
            </w:r>
            <w:proofErr w:type="gramEnd"/>
            <w:r w:rsidRPr="003432FB">
              <w:rPr>
                <w:bCs/>
                <w:sz w:val="28"/>
                <w:szCs w:val="28"/>
              </w:rPr>
              <w:t xml:space="preserve"> 085410511230,  св-во ПДВ 15251075</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960F2" w:rsidRPr="003432FB" w:rsidRDefault="00A960F2" w:rsidP="00E03B7B">
            <w:pPr>
              <w:rPr>
                <w:b/>
                <w:sz w:val="28"/>
                <w:szCs w:val="28"/>
              </w:rPr>
            </w:pPr>
          </w:p>
        </w:tc>
      </w:tr>
      <w:tr w:rsidR="00A960F2" w:rsidRPr="003432FB" w:rsidTr="009978F1">
        <w:tc>
          <w:tcPr>
            <w:tcW w:w="5295" w:type="dxa"/>
            <w:tcBorders>
              <w:top w:val="single" w:sz="4" w:space="0" w:color="000000"/>
              <w:left w:val="single" w:sz="4" w:space="0" w:color="000000"/>
              <w:bottom w:val="single" w:sz="4" w:space="0" w:color="000000"/>
            </w:tcBorders>
            <w:shd w:val="clear" w:color="auto" w:fill="auto"/>
          </w:tcPr>
          <w:p w:rsidR="00A960F2" w:rsidRPr="003432FB" w:rsidRDefault="00A960F2" w:rsidP="00CC6FFB">
            <w:pPr>
              <w:pStyle w:val="aff0"/>
              <w:spacing w:after="0" w:line="360" w:lineRule="auto"/>
              <w:rPr>
                <w:bCs/>
                <w:sz w:val="28"/>
                <w:szCs w:val="28"/>
              </w:rPr>
            </w:pPr>
            <w:r>
              <w:rPr>
                <w:bCs/>
                <w:sz w:val="28"/>
                <w:szCs w:val="28"/>
              </w:rPr>
              <w:t xml:space="preserve">Начальник </w:t>
            </w:r>
            <w:r w:rsidRPr="003432FB">
              <w:rPr>
                <w:bCs/>
                <w:sz w:val="28"/>
                <w:szCs w:val="28"/>
              </w:rPr>
              <w:t>відділу _______</w:t>
            </w:r>
            <w:r w:rsidR="00CC6FFB">
              <w:rPr>
                <w:bCs/>
                <w:sz w:val="28"/>
                <w:szCs w:val="28"/>
                <w:lang w:val="uk-UA"/>
              </w:rPr>
              <w:t>_____</w:t>
            </w:r>
            <w:r w:rsidRPr="003432FB">
              <w:rPr>
                <w:bCs/>
                <w:sz w:val="28"/>
                <w:szCs w:val="28"/>
              </w:rPr>
              <w:t>_______</w:t>
            </w:r>
          </w:p>
          <w:p w:rsidR="00A960F2" w:rsidRPr="003432FB" w:rsidRDefault="00A960F2" w:rsidP="00CC6FFB">
            <w:pPr>
              <w:pStyle w:val="aff0"/>
              <w:spacing w:after="0"/>
              <w:rPr>
                <w:rFonts w:eastAsia="Georgia"/>
                <w:bCs/>
                <w:sz w:val="28"/>
                <w:szCs w:val="28"/>
              </w:rPr>
            </w:pPr>
            <w:r w:rsidRPr="003432FB">
              <w:rPr>
                <w:bCs/>
                <w:sz w:val="28"/>
                <w:szCs w:val="28"/>
              </w:rPr>
              <w:t>м.п.</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960F2" w:rsidRPr="003432FB" w:rsidRDefault="00A960F2" w:rsidP="00E03B7B">
            <w:pPr>
              <w:pStyle w:val="aff0"/>
              <w:rPr>
                <w:rFonts w:eastAsia="Georgia"/>
                <w:bCs/>
                <w:sz w:val="28"/>
                <w:szCs w:val="28"/>
              </w:rPr>
            </w:pPr>
            <w:r w:rsidRPr="003432FB">
              <w:rPr>
                <w:rFonts w:eastAsia="Georgia"/>
                <w:bCs/>
                <w:sz w:val="28"/>
                <w:szCs w:val="28"/>
              </w:rPr>
              <w:t>Керівник</w:t>
            </w:r>
            <w:r w:rsidR="00CC6FFB">
              <w:rPr>
                <w:rFonts w:eastAsia="Georgia"/>
                <w:bCs/>
                <w:sz w:val="28"/>
                <w:szCs w:val="28"/>
                <w:lang w:val="uk-UA"/>
              </w:rPr>
              <w:t xml:space="preserve"> </w:t>
            </w:r>
            <w:r w:rsidRPr="003432FB">
              <w:rPr>
                <w:bCs/>
                <w:sz w:val="28"/>
                <w:szCs w:val="28"/>
              </w:rPr>
              <w:t xml:space="preserve">_______________________ </w:t>
            </w:r>
          </w:p>
          <w:p w:rsidR="00A960F2" w:rsidRPr="003432FB" w:rsidRDefault="00A960F2" w:rsidP="00E03B7B">
            <w:pPr>
              <w:pStyle w:val="aff0"/>
              <w:spacing w:line="360" w:lineRule="auto"/>
              <w:rPr>
                <w:sz w:val="28"/>
                <w:szCs w:val="28"/>
              </w:rPr>
            </w:pPr>
            <w:r w:rsidRPr="003432FB">
              <w:rPr>
                <w:bCs/>
                <w:sz w:val="28"/>
                <w:szCs w:val="28"/>
              </w:rPr>
              <w:t>м.п.</w:t>
            </w:r>
          </w:p>
        </w:tc>
      </w:tr>
    </w:tbl>
    <w:p w:rsidR="00A960F2" w:rsidRPr="00A10A4C" w:rsidRDefault="00A960F2" w:rsidP="00A960F2">
      <w:pPr>
        <w:jc w:val="right"/>
        <w:rPr>
          <w:rFonts w:eastAsia="Georgia"/>
          <w:b/>
          <w:bCs/>
          <w:lang w:val="uk-UA"/>
        </w:rPr>
      </w:pPr>
    </w:p>
    <w:p w:rsidR="00A960F2" w:rsidRPr="00A10A4C" w:rsidRDefault="00A960F2" w:rsidP="00A960F2">
      <w:pPr>
        <w:jc w:val="right"/>
        <w:rPr>
          <w:rFonts w:eastAsia="Georgia"/>
          <w:b/>
          <w:bCs/>
          <w:lang w:val="uk-UA"/>
        </w:rPr>
      </w:pPr>
    </w:p>
    <w:p w:rsidR="00A960F2" w:rsidRPr="00A10A4C" w:rsidRDefault="00A960F2" w:rsidP="00A960F2">
      <w:pPr>
        <w:jc w:val="right"/>
        <w:rPr>
          <w:rFonts w:eastAsia="Georgia"/>
          <w:b/>
          <w:bCs/>
          <w:lang w:val="uk-UA"/>
        </w:rPr>
      </w:pPr>
    </w:p>
    <w:p w:rsidR="00A960F2" w:rsidRDefault="00A960F2" w:rsidP="00A960F2">
      <w:pPr>
        <w:jc w:val="right"/>
        <w:rPr>
          <w:rFonts w:eastAsia="Georgia"/>
          <w:b/>
          <w:bCs/>
          <w:lang w:val="uk-UA"/>
        </w:rPr>
      </w:pPr>
    </w:p>
    <w:p w:rsidR="00A960F2" w:rsidRDefault="00A960F2" w:rsidP="00A960F2">
      <w:pPr>
        <w:rPr>
          <w:rFonts w:eastAsia="Georgia"/>
          <w:b/>
          <w:bCs/>
          <w:lang w:val="uk-UA"/>
        </w:rPr>
      </w:pPr>
    </w:p>
    <w:p w:rsidR="00A960F2" w:rsidRDefault="00A960F2" w:rsidP="00A960F2">
      <w:pPr>
        <w:rPr>
          <w:rFonts w:eastAsia="Georgia"/>
          <w:b/>
          <w:bCs/>
          <w:lang w:val="uk-UA"/>
        </w:rPr>
      </w:pPr>
    </w:p>
    <w:p w:rsidR="00A960F2" w:rsidRDefault="00A960F2" w:rsidP="00A960F2">
      <w:pPr>
        <w:rPr>
          <w:rFonts w:eastAsia="Georgia"/>
          <w:b/>
          <w:bCs/>
          <w:lang w:val="uk-UA"/>
        </w:rPr>
      </w:pPr>
    </w:p>
    <w:p w:rsidR="00A960F2" w:rsidRDefault="00A960F2" w:rsidP="00A960F2">
      <w:pPr>
        <w:rPr>
          <w:rFonts w:eastAsia="Georgia"/>
          <w:b/>
          <w:bCs/>
          <w:lang w:val="uk-UA"/>
        </w:rPr>
      </w:pPr>
    </w:p>
    <w:p w:rsidR="00A960F2" w:rsidRDefault="00A960F2" w:rsidP="00A960F2">
      <w:pPr>
        <w:rPr>
          <w:rFonts w:eastAsia="Georgia"/>
          <w:b/>
          <w:bCs/>
          <w:lang w:val="uk-UA"/>
        </w:rPr>
      </w:pPr>
    </w:p>
    <w:p w:rsidR="00A960F2" w:rsidRDefault="00A960F2" w:rsidP="00A960F2">
      <w:pPr>
        <w:rPr>
          <w:rFonts w:eastAsia="Georgia"/>
          <w:b/>
          <w:bCs/>
          <w:lang w:val="uk-UA"/>
        </w:rPr>
      </w:pPr>
    </w:p>
    <w:p w:rsidR="00A960F2" w:rsidRDefault="00A960F2" w:rsidP="00A960F2">
      <w:pPr>
        <w:rPr>
          <w:rFonts w:eastAsia="Georgia"/>
          <w:b/>
          <w:bCs/>
          <w:lang w:val="uk-UA"/>
        </w:rPr>
      </w:pPr>
    </w:p>
    <w:p w:rsidR="00A960F2" w:rsidRDefault="00A960F2" w:rsidP="00A960F2">
      <w:pPr>
        <w:rPr>
          <w:rFonts w:eastAsia="Georgia"/>
          <w:b/>
          <w:bCs/>
          <w:lang w:val="uk-UA"/>
        </w:rPr>
      </w:pPr>
    </w:p>
    <w:p w:rsidR="00A960F2" w:rsidRDefault="00A960F2" w:rsidP="00A960F2">
      <w:pPr>
        <w:rPr>
          <w:rFonts w:eastAsia="Georgia"/>
          <w:b/>
          <w:bCs/>
          <w:lang w:val="uk-UA"/>
        </w:rPr>
      </w:pPr>
    </w:p>
    <w:p w:rsidR="00A960F2" w:rsidRDefault="00A960F2" w:rsidP="00A960F2">
      <w:pPr>
        <w:rPr>
          <w:rFonts w:eastAsia="Georgia"/>
          <w:b/>
          <w:bCs/>
          <w:lang w:val="uk-UA"/>
        </w:rPr>
      </w:pPr>
    </w:p>
    <w:p w:rsidR="00A960F2" w:rsidRDefault="00A960F2" w:rsidP="00A960F2">
      <w:pPr>
        <w:rPr>
          <w:rFonts w:eastAsia="Georgia"/>
          <w:b/>
          <w:bCs/>
          <w:lang w:val="uk-UA"/>
        </w:rPr>
      </w:pPr>
    </w:p>
    <w:p w:rsidR="00A960F2" w:rsidRPr="00A960F2" w:rsidRDefault="00A960F2" w:rsidP="00A960F2">
      <w:pPr>
        <w:jc w:val="right"/>
        <w:rPr>
          <w:rFonts w:ascii="Times New Roman" w:eastAsia="Georgia" w:hAnsi="Times New Roman"/>
          <w:b/>
          <w:bCs/>
          <w:lang w:val="uk-UA"/>
        </w:rPr>
      </w:pPr>
      <w:r w:rsidRPr="00A960F2">
        <w:rPr>
          <w:rFonts w:ascii="Times New Roman" w:eastAsia="Georgia" w:hAnsi="Times New Roman"/>
          <w:b/>
          <w:bCs/>
          <w:lang w:val="uk-UA"/>
        </w:rPr>
        <w:t>Додаток  № 1 до Договору № ____ від _________</w:t>
      </w:r>
    </w:p>
    <w:p w:rsidR="00A960F2" w:rsidRPr="00A960F2" w:rsidRDefault="00A960F2" w:rsidP="002E3CA5">
      <w:pPr>
        <w:jc w:val="right"/>
        <w:rPr>
          <w:rFonts w:ascii="Times New Roman" w:eastAsia="Georgia" w:hAnsi="Times New Roman"/>
          <w:b/>
          <w:bCs/>
          <w:lang w:val="uk-UA"/>
        </w:rPr>
      </w:pPr>
      <w:r w:rsidRPr="00A960F2">
        <w:rPr>
          <w:rFonts w:ascii="Times New Roman" w:eastAsia="Georgia" w:hAnsi="Times New Roman"/>
          <w:b/>
          <w:bCs/>
          <w:lang w:val="uk-UA"/>
        </w:rPr>
        <w:t xml:space="preserve">                                                                                                                                                                                </w:t>
      </w:r>
      <w:r w:rsidR="002E3CA5">
        <w:rPr>
          <w:rFonts w:ascii="Times New Roman" w:eastAsia="Georgia" w:hAnsi="Times New Roman"/>
          <w:b/>
          <w:bCs/>
          <w:lang w:val="uk-UA"/>
        </w:rPr>
        <w:t xml:space="preserve">                              </w:t>
      </w:r>
      <w:r w:rsidRPr="00A960F2">
        <w:rPr>
          <w:rFonts w:ascii="Times New Roman" w:hAnsi="Times New Roman"/>
          <w:b/>
          <w:lang w:val="uk-UA"/>
        </w:rPr>
        <w:t xml:space="preserve">      </w:t>
      </w:r>
    </w:p>
    <w:p w:rsidR="00A960F2" w:rsidRPr="00A960F2" w:rsidRDefault="00A960F2" w:rsidP="002E3CA5">
      <w:pPr>
        <w:jc w:val="center"/>
        <w:rPr>
          <w:rFonts w:ascii="Times New Roman" w:hAnsi="Times New Roman"/>
          <w:b/>
          <w:lang w:val="uk-UA"/>
        </w:rPr>
      </w:pPr>
      <w:r w:rsidRPr="00A960F2">
        <w:rPr>
          <w:rFonts w:ascii="Times New Roman" w:hAnsi="Times New Roman"/>
          <w:b/>
          <w:lang w:val="uk-UA"/>
        </w:rPr>
        <w:t xml:space="preserve">Калькуляція вартості послуг з дератизації та дезінсекції по об`єктах </w:t>
      </w:r>
    </w:p>
    <w:tbl>
      <w:tblPr>
        <w:tblW w:w="10076" w:type="dxa"/>
        <w:jc w:val="center"/>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9"/>
        <w:gridCol w:w="1712"/>
        <w:gridCol w:w="1549"/>
        <w:gridCol w:w="1132"/>
        <w:gridCol w:w="1962"/>
        <w:gridCol w:w="1559"/>
        <w:gridCol w:w="1493"/>
      </w:tblGrid>
      <w:tr w:rsidR="00A960F2" w:rsidRPr="00A960F2" w:rsidTr="002E3CA5">
        <w:trPr>
          <w:trHeight w:val="2817"/>
          <w:jc w:val="center"/>
        </w:trPr>
        <w:tc>
          <w:tcPr>
            <w:tcW w:w="669" w:type="dxa"/>
            <w:shd w:val="clear" w:color="auto" w:fill="auto"/>
            <w:vAlign w:val="center"/>
          </w:tcPr>
          <w:p w:rsidR="00A960F2" w:rsidRPr="00A960F2" w:rsidRDefault="00A960F2" w:rsidP="00A960F2">
            <w:pPr>
              <w:spacing w:after="0"/>
              <w:jc w:val="center"/>
              <w:rPr>
                <w:rFonts w:ascii="Times New Roman" w:hAnsi="Times New Roman"/>
                <w:lang w:val="uk-UA"/>
              </w:rPr>
            </w:pPr>
            <w:r w:rsidRPr="00A960F2">
              <w:rPr>
                <w:rFonts w:ascii="Times New Roman" w:hAnsi="Times New Roman"/>
                <w:lang w:val="uk-UA"/>
              </w:rPr>
              <w:t>№</w:t>
            </w:r>
          </w:p>
          <w:p w:rsidR="00A960F2" w:rsidRPr="00A960F2" w:rsidRDefault="00A960F2" w:rsidP="00A960F2">
            <w:pPr>
              <w:spacing w:after="0"/>
              <w:jc w:val="center"/>
              <w:rPr>
                <w:rFonts w:ascii="Times New Roman" w:hAnsi="Times New Roman"/>
                <w:lang w:val="uk-UA"/>
              </w:rPr>
            </w:pPr>
            <w:r w:rsidRPr="00A960F2">
              <w:rPr>
                <w:rFonts w:ascii="Times New Roman" w:hAnsi="Times New Roman"/>
                <w:lang w:val="uk-UA"/>
              </w:rPr>
              <w:t>п/п</w:t>
            </w:r>
          </w:p>
        </w:tc>
        <w:tc>
          <w:tcPr>
            <w:tcW w:w="1712" w:type="dxa"/>
            <w:shd w:val="clear" w:color="auto" w:fill="auto"/>
            <w:vAlign w:val="center"/>
          </w:tcPr>
          <w:p w:rsidR="00A960F2" w:rsidRPr="00A960F2" w:rsidRDefault="00A960F2" w:rsidP="00A960F2">
            <w:pPr>
              <w:jc w:val="center"/>
              <w:rPr>
                <w:rFonts w:ascii="Times New Roman" w:hAnsi="Times New Roman"/>
              </w:rPr>
            </w:pPr>
            <w:r w:rsidRPr="00A960F2">
              <w:rPr>
                <w:rFonts w:ascii="Times New Roman" w:hAnsi="Times New Roman"/>
              </w:rPr>
              <w:t>Перелік будівель</w:t>
            </w:r>
          </w:p>
        </w:tc>
        <w:tc>
          <w:tcPr>
            <w:tcW w:w="1549" w:type="dxa"/>
            <w:shd w:val="clear" w:color="auto" w:fill="auto"/>
            <w:vAlign w:val="center"/>
          </w:tcPr>
          <w:p w:rsidR="00A960F2" w:rsidRPr="00A960F2" w:rsidRDefault="00A960F2" w:rsidP="00A960F2">
            <w:pPr>
              <w:jc w:val="center"/>
              <w:rPr>
                <w:rFonts w:ascii="Times New Roman" w:hAnsi="Times New Roman"/>
                <w:lang w:val="uk-UA"/>
              </w:rPr>
            </w:pPr>
            <w:r w:rsidRPr="00A960F2">
              <w:rPr>
                <w:rFonts w:ascii="Times New Roman" w:hAnsi="Times New Roman"/>
              </w:rPr>
              <w:t xml:space="preserve">Назва </w:t>
            </w:r>
            <w:r w:rsidRPr="00A960F2">
              <w:rPr>
                <w:rFonts w:ascii="Times New Roman" w:hAnsi="Times New Roman"/>
                <w:lang w:val="uk-UA"/>
              </w:rPr>
              <w:t>послуг</w:t>
            </w:r>
          </w:p>
        </w:tc>
        <w:tc>
          <w:tcPr>
            <w:tcW w:w="1132" w:type="dxa"/>
            <w:shd w:val="clear" w:color="auto" w:fill="auto"/>
            <w:vAlign w:val="center"/>
          </w:tcPr>
          <w:p w:rsidR="00CC6FFB" w:rsidRPr="00CC6FFB" w:rsidRDefault="00A960F2" w:rsidP="00A960F2">
            <w:pPr>
              <w:jc w:val="center"/>
              <w:rPr>
                <w:rFonts w:ascii="Times New Roman" w:hAnsi="Times New Roman"/>
                <w:lang w:val="uk-UA"/>
              </w:rPr>
            </w:pPr>
            <w:r w:rsidRPr="00CC6FFB">
              <w:rPr>
                <w:rFonts w:ascii="Times New Roman" w:hAnsi="Times New Roman"/>
                <w:lang w:val="uk-UA"/>
              </w:rPr>
              <w:t xml:space="preserve">Загальна площа, </w:t>
            </w:r>
          </w:p>
          <w:p w:rsidR="00A960F2" w:rsidRPr="00CC6FFB" w:rsidRDefault="00A960F2" w:rsidP="00A960F2">
            <w:pPr>
              <w:jc w:val="center"/>
              <w:rPr>
                <w:rFonts w:ascii="Times New Roman" w:hAnsi="Times New Roman"/>
              </w:rPr>
            </w:pPr>
            <w:r w:rsidRPr="00CC6FFB">
              <w:rPr>
                <w:rFonts w:ascii="Times New Roman" w:hAnsi="Times New Roman"/>
                <w:lang w:val="uk-UA"/>
              </w:rPr>
              <w:t>м</w:t>
            </w:r>
            <w:r w:rsidR="00CC6FFB" w:rsidRPr="00CC6FFB">
              <w:rPr>
                <w:rFonts w:ascii="Times New Roman" w:hAnsi="Times New Roman"/>
                <w:lang w:val="uk-UA"/>
              </w:rPr>
              <w:t xml:space="preserve"> </w:t>
            </w:r>
            <w:r w:rsidRPr="00CC6FFB">
              <w:rPr>
                <w:rFonts w:ascii="Times New Roman" w:hAnsi="Times New Roman"/>
                <w:vertAlign w:val="superscript"/>
                <w:lang w:val="uk-UA"/>
              </w:rPr>
              <w:t>2</w:t>
            </w:r>
          </w:p>
        </w:tc>
        <w:tc>
          <w:tcPr>
            <w:tcW w:w="1962" w:type="dxa"/>
            <w:shd w:val="clear" w:color="auto" w:fill="auto"/>
            <w:vAlign w:val="center"/>
          </w:tcPr>
          <w:p w:rsidR="00A960F2" w:rsidRPr="00A960F2" w:rsidRDefault="00A960F2" w:rsidP="00A960F2">
            <w:pPr>
              <w:jc w:val="center"/>
              <w:rPr>
                <w:rFonts w:ascii="Times New Roman" w:hAnsi="Times New Roman"/>
              </w:rPr>
            </w:pPr>
            <w:proofErr w:type="gramStart"/>
            <w:r w:rsidRPr="00A960F2">
              <w:rPr>
                <w:rFonts w:ascii="Times New Roman" w:hAnsi="Times New Roman"/>
              </w:rPr>
              <w:t>Ц</w:t>
            </w:r>
            <w:proofErr w:type="gramEnd"/>
            <w:r w:rsidRPr="00A960F2">
              <w:rPr>
                <w:rFonts w:ascii="Times New Roman" w:hAnsi="Times New Roman"/>
              </w:rPr>
              <w:t>іна за м</w:t>
            </w:r>
            <w:r w:rsidRPr="00A960F2">
              <w:rPr>
                <w:rFonts w:ascii="Times New Roman" w:hAnsi="Times New Roman"/>
                <w:lang w:val="uk-UA"/>
              </w:rPr>
              <w:t xml:space="preserve">2 </w:t>
            </w:r>
            <w:r w:rsidRPr="00A960F2">
              <w:rPr>
                <w:rFonts w:ascii="Times New Roman" w:hAnsi="Times New Roman"/>
              </w:rPr>
              <w:t xml:space="preserve">згідно прейскурантів тарифів на дератизацію та дезінсекцію, </w:t>
            </w:r>
            <w:r w:rsidRPr="00A960F2">
              <w:rPr>
                <w:rFonts w:ascii="Times New Roman" w:hAnsi="Times New Roman"/>
                <w:lang w:val="uk-UA"/>
              </w:rPr>
              <w:t>(</w:t>
            </w:r>
            <w:r w:rsidRPr="00A960F2">
              <w:rPr>
                <w:rFonts w:ascii="Times New Roman" w:hAnsi="Times New Roman"/>
              </w:rPr>
              <w:t>грн</w:t>
            </w:r>
            <w:r w:rsidR="00BF2E26">
              <w:rPr>
                <w:rFonts w:ascii="Times New Roman" w:hAnsi="Times New Roman"/>
                <w:lang w:val="uk-UA"/>
              </w:rPr>
              <w:t>.</w:t>
            </w:r>
            <w:r w:rsidRPr="00A960F2">
              <w:rPr>
                <w:rFonts w:ascii="Times New Roman" w:hAnsi="Times New Roman"/>
                <w:lang w:val="uk-UA"/>
              </w:rPr>
              <w:t>)</w:t>
            </w:r>
          </w:p>
        </w:tc>
        <w:tc>
          <w:tcPr>
            <w:tcW w:w="1559" w:type="dxa"/>
            <w:shd w:val="clear" w:color="auto" w:fill="auto"/>
            <w:vAlign w:val="center"/>
          </w:tcPr>
          <w:p w:rsidR="00A960F2" w:rsidRPr="00A960F2" w:rsidRDefault="00A960F2" w:rsidP="00A960F2">
            <w:pPr>
              <w:jc w:val="center"/>
              <w:rPr>
                <w:rFonts w:ascii="Times New Roman" w:hAnsi="Times New Roman"/>
                <w:lang w:val="uk-UA"/>
              </w:rPr>
            </w:pPr>
            <w:r w:rsidRPr="00A960F2">
              <w:rPr>
                <w:rFonts w:ascii="Times New Roman" w:hAnsi="Times New Roman"/>
              </w:rPr>
              <w:t>Вартість послуг з ПДВ за</w:t>
            </w:r>
            <w:r w:rsidRPr="00A960F2">
              <w:rPr>
                <w:rFonts w:ascii="Times New Roman" w:hAnsi="Times New Roman"/>
                <w:lang w:val="uk-UA"/>
              </w:rPr>
              <w:t xml:space="preserve"> </w:t>
            </w:r>
            <w:proofErr w:type="gramStart"/>
            <w:r w:rsidRPr="00A960F2">
              <w:rPr>
                <w:rFonts w:ascii="Times New Roman" w:hAnsi="Times New Roman"/>
                <w:lang w:val="uk-UA"/>
              </w:rPr>
              <w:t>м</w:t>
            </w:r>
            <w:proofErr w:type="gramEnd"/>
            <w:r w:rsidRPr="00A960F2">
              <w:rPr>
                <w:rFonts w:ascii="Times New Roman" w:hAnsi="Times New Roman"/>
                <w:lang w:val="uk-UA"/>
              </w:rPr>
              <w:t>ісяць</w:t>
            </w:r>
            <w:r w:rsidRPr="00A960F2">
              <w:rPr>
                <w:rFonts w:ascii="Times New Roman" w:hAnsi="Times New Roman"/>
              </w:rPr>
              <w:t xml:space="preserve"> </w:t>
            </w:r>
            <w:r w:rsidRPr="00A960F2">
              <w:rPr>
                <w:rFonts w:ascii="Times New Roman" w:hAnsi="Times New Roman"/>
                <w:lang w:val="uk-UA"/>
              </w:rPr>
              <w:t>(</w:t>
            </w:r>
            <w:r w:rsidRPr="00A960F2">
              <w:rPr>
                <w:rFonts w:ascii="Times New Roman" w:hAnsi="Times New Roman"/>
              </w:rPr>
              <w:t>грн</w:t>
            </w:r>
            <w:r w:rsidRPr="00A960F2">
              <w:rPr>
                <w:rFonts w:ascii="Times New Roman" w:hAnsi="Times New Roman"/>
                <w:lang w:val="uk-UA"/>
              </w:rPr>
              <w:t>.)</w:t>
            </w:r>
          </w:p>
        </w:tc>
        <w:tc>
          <w:tcPr>
            <w:tcW w:w="1493" w:type="dxa"/>
            <w:vAlign w:val="center"/>
          </w:tcPr>
          <w:p w:rsidR="00A960F2" w:rsidRPr="00A960F2" w:rsidRDefault="00A960F2" w:rsidP="00A960F2">
            <w:pPr>
              <w:jc w:val="center"/>
              <w:rPr>
                <w:rFonts w:ascii="Times New Roman" w:hAnsi="Times New Roman"/>
                <w:lang w:val="uk-UA"/>
              </w:rPr>
            </w:pPr>
            <w:r w:rsidRPr="00A960F2">
              <w:rPr>
                <w:rFonts w:ascii="Times New Roman" w:hAnsi="Times New Roman"/>
              </w:rPr>
              <w:t>Вартість послуг з ПДВ за</w:t>
            </w:r>
            <w:r w:rsidRPr="00A960F2">
              <w:rPr>
                <w:rFonts w:ascii="Times New Roman" w:hAnsi="Times New Roman"/>
                <w:lang w:val="uk-UA"/>
              </w:rPr>
              <w:t xml:space="preserve"> період з </w:t>
            </w:r>
            <w:r>
              <w:rPr>
                <w:rFonts w:ascii="Times New Roman" w:hAnsi="Times New Roman"/>
                <w:lang w:val="uk-UA"/>
              </w:rPr>
              <w:t xml:space="preserve">(дати </w:t>
            </w:r>
            <w:proofErr w:type="gramStart"/>
            <w:r>
              <w:rPr>
                <w:rFonts w:ascii="Times New Roman" w:hAnsi="Times New Roman"/>
                <w:lang w:val="uk-UA"/>
              </w:rPr>
              <w:t>п</w:t>
            </w:r>
            <w:proofErr w:type="gramEnd"/>
            <w:r>
              <w:rPr>
                <w:rFonts w:ascii="Times New Roman" w:hAnsi="Times New Roman"/>
                <w:lang w:val="uk-UA"/>
              </w:rPr>
              <w:t>ідпису договору)</w:t>
            </w:r>
            <w:r w:rsidRPr="00A960F2">
              <w:rPr>
                <w:rFonts w:ascii="Times New Roman" w:hAnsi="Times New Roman"/>
                <w:lang w:val="uk-UA"/>
              </w:rPr>
              <w:t xml:space="preserve"> по 15.12.2024</w:t>
            </w:r>
            <w:r w:rsidRPr="00A960F2">
              <w:rPr>
                <w:rFonts w:ascii="Times New Roman" w:hAnsi="Times New Roman"/>
              </w:rPr>
              <w:t xml:space="preserve">, </w:t>
            </w:r>
            <w:r w:rsidRPr="00A960F2">
              <w:rPr>
                <w:rFonts w:ascii="Times New Roman" w:hAnsi="Times New Roman"/>
                <w:lang w:val="uk-UA"/>
              </w:rPr>
              <w:t>(</w:t>
            </w:r>
            <w:r w:rsidRPr="00A960F2">
              <w:rPr>
                <w:rFonts w:ascii="Times New Roman" w:hAnsi="Times New Roman"/>
              </w:rPr>
              <w:t>грн</w:t>
            </w:r>
            <w:r w:rsidRPr="00A960F2">
              <w:rPr>
                <w:rFonts w:ascii="Times New Roman" w:hAnsi="Times New Roman"/>
                <w:lang w:val="uk-UA"/>
              </w:rPr>
              <w:t>.)</w:t>
            </w:r>
          </w:p>
        </w:tc>
      </w:tr>
      <w:tr w:rsidR="00A960F2" w:rsidRPr="00A960F2" w:rsidTr="00BF2E26">
        <w:trPr>
          <w:cantSplit/>
          <w:trHeight w:val="439"/>
          <w:jc w:val="center"/>
        </w:trPr>
        <w:tc>
          <w:tcPr>
            <w:tcW w:w="669" w:type="dxa"/>
            <w:vMerge w:val="restart"/>
            <w:shd w:val="clear" w:color="auto" w:fill="auto"/>
          </w:tcPr>
          <w:p w:rsidR="00A960F2" w:rsidRPr="00A960F2" w:rsidRDefault="00A960F2" w:rsidP="00E03B7B">
            <w:pPr>
              <w:jc w:val="center"/>
              <w:rPr>
                <w:rFonts w:ascii="Times New Roman" w:hAnsi="Times New Roman"/>
                <w:lang w:val="uk-UA"/>
              </w:rPr>
            </w:pPr>
          </w:p>
        </w:tc>
        <w:tc>
          <w:tcPr>
            <w:tcW w:w="1712" w:type="dxa"/>
            <w:vMerge w:val="restart"/>
            <w:shd w:val="clear" w:color="auto" w:fill="auto"/>
          </w:tcPr>
          <w:p w:rsidR="00A960F2" w:rsidRPr="00A960F2" w:rsidRDefault="00A960F2" w:rsidP="00E03B7B">
            <w:pPr>
              <w:jc w:val="center"/>
              <w:rPr>
                <w:rFonts w:ascii="Times New Roman" w:hAnsi="Times New Roman"/>
              </w:rPr>
            </w:pPr>
          </w:p>
        </w:tc>
        <w:tc>
          <w:tcPr>
            <w:tcW w:w="1549" w:type="dxa"/>
            <w:shd w:val="clear" w:color="auto" w:fill="auto"/>
            <w:vAlign w:val="center"/>
          </w:tcPr>
          <w:p w:rsidR="00A960F2" w:rsidRPr="00A960F2" w:rsidRDefault="00A960F2" w:rsidP="00BF2E26">
            <w:pPr>
              <w:spacing w:after="0"/>
              <w:jc w:val="center"/>
              <w:rPr>
                <w:rFonts w:ascii="Times New Roman" w:hAnsi="Times New Roman"/>
              </w:rPr>
            </w:pPr>
            <w:r w:rsidRPr="00A960F2">
              <w:rPr>
                <w:rFonts w:ascii="Times New Roman" w:hAnsi="Times New Roman"/>
              </w:rPr>
              <w:t>Дератизація</w:t>
            </w:r>
          </w:p>
        </w:tc>
        <w:tc>
          <w:tcPr>
            <w:tcW w:w="1132" w:type="dxa"/>
            <w:shd w:val="clear" w:color="auto" w:fill="auto"/>
          </w:tcPr>
          <w:p w:rsidR="00A960F2" w:rsidRPr="00A960F2" w:rsidRDefault="00A960F2" w:rsidP="00E03B7B">
            <w:pPr>
              <w:jc w:val="center"/>
              <w:rPr>
                <w:rFonts w:ascii="Times New Roman" w:hAnsi="Times New Roman"/>
                <w:lang w:val="uk-UA"/>
              </w:rPr>
            </w:pPr>
          </w:p>
        </w:tc>
        <w:tc>
          <w:tcPr>
            <w:tcW w:w="1962" w:type="dxa"/>
            <w:shd w:val="clear" w:color="auto" w:fill="auto"/>
          </w:tcPr>
          <w:p w:rsidR="00A960F2" w:rsidRPr="00A960F2" w:rsidRDefault="00A960F2" w:rsidP="00E03B7B">
            <w:pPr>
              <w:snapToGrid w:val="0"/>
              <w:jc w:val="center"/>
              <w:rPr>
                <w:rFonts w:ascii="Times New Roman" w:hAnsi="Times New Roman"/>
                <w:lang w:val="uk-UA"/>
              </w:rPr>
            </w:pPr>
          </w:p>
        </w:tc>
        <w:tc>
          <w:tcPr>
            <w:tcW w:w="1559" w:type="dxa"/>
            <w:shd w:val="clear" w:color="auto" w:fill="auto"/>
          </w:tcPr>
          <w:p w:rsidR="00A960F2" w:rsidRPr="00A960F2" w:rsidRDefault="00A960F2" w:rsidP="00E03B7B">
            <w:pPr>
              <w:snapToGrid w:val="0"/>
              <w:jc w:val="center"/>
              <w:rPr>
                <w:rFonts w:ascii="Times New Roman" w:hAnsi="Times New Roman"/>
                <w:lang w:val="uk-UA"/>
              </w:rPr>
            </w:pPr>
          </w:p>
        </w:tc>
        <w:tc>
          <w:tcPr>
            <w:tcW w:w="1493" w:type="dxa"/>
          </w:tcPr>
          <w:p w:rsidR="00A960F2" w:rsidRPr="00A960F2" w:rsidRDefault="00A960F2" w:rsidP="00E03B7B">
            <w:pPr>
              <w:snapToGrid w:val="0"/>
              <w:jc w:val="center"/>
              <w:rPr>
                <w:rFonts w:ascii="Times New Roman" w:hAnsi="Times New Roman"/>
                <w:lang w:val="uk-UA"/>
              </w:rPr>
            </w:pPr>
          </w:p>
        </w:tc>
      </w:tr>
      <w:tr w:rsidR="00A960F2" w:rsidRPr="00A960F2" w:rsidTr="00BF2E26">
        <w:trPr>
          <w:cantSplit/>
          <w:trHeight w:val="439"/>
          <w:jc w:val="center"/>
        </w:trPr>
        <w:tc>
          <w:tcPr>
            <w:tcW w:w="669" w:type="dxa"/>
            <w:vMerge/>
            <w:shd w:val="clear" w:color="auto" w:fill="auto"/>
          </w:tcPr>
          <w:p w:rsidR="00A960F2" w:rsidRPr="00A960F2" w:rsidRDefault="00A960F2" w:rsidP="00E03B7B">
            <w:pPr>
              <w:jc w:val="center"/>
              <w:rPr>
                <w:rFonts w:ascii="Times New Roman" w:hAnsi="Times New Roman"/>
                <w:lang w:val="uk-UA"/>
              </w:rPr>
            </w:pPr>
          </w:p>
        </w:tc>
        <w:tc>
          <w:tcPr>
            <w:tcW w:w="1712" w:type="dxa"/>
            <w:vMerge/>
            <w:shd w:val="clear" w:color="auto" w:fill="auto"/>
          </w:tcPr>
          <w:p w:rsidR="00A960F2" w:rsidRPr="00A960F2" w:rsidRDefault="00A960F2" w:rsidP="00E03B7B">
            <w:pPr>
              <w:jc w:val="center"/>
              <w:rPr>
                <w:rFonts w:ascii="Times New Roman" w:hAnsi="Times New Roman"/>
              </w:rPr>
            </w:pPr>
          </w:p>
        </w:tc>
        <w:tc>
          <w:tcPr>
            <w:tcW w:w="1549" w:type="dxa"/>
            <w:shd w:val="clear" w:color="auto" w:fill="auto"/>
            <w:vAlign w:val="center"/>
          </w:tcPr>
          <w:p w:rsidR="00A960F2" w:rsidRPr="00A960F2" w:rsidRDefault="00A960F2" w:rsidP="00BF2E26">
            <w:pPr>
              <w:spacing w:after="0"/>
              <w:jc w:val="center"/>
              <w:rPr>
                <w:rFonts w:ascii="Times New Roman" w:hAnsi="Times New Roman"/>
              </w:rPr>
            </w:pPr>
            <w:r w:rsidRPr="00A960F2">
              <w:rPr>
                <w:rFonts w:ascii="Times New Roman" w:hAnsi="Times New Roman"/>
              </w:rPr>
              <w:t>Дезінсекція</w:t>
            </w:r>
          </w:p>
        </w:tc>
        <w:tc>
          <w:tcPr>
            <w:tcW w:w="1132" w:type="dxa"/>
            <w:shd w:val="clear" w:color="auto" w:fill="auto"/>
          </w:tcPr>
          <w:p w:rsidR="00A960F2" w:rsidRPr="00A960F2" w:rsidRDefault="00A960F2" w:rsidP="00E03B7B">
            <w:pPr>
              <w:jc w:val="center"/>
              <w:rPr>
                <w:rFonts w:ascii="Times New Roman" w:hAnsi="Times New Roman"/>
                <w:lang w:val="uk-UA"/>
              </w:rPr>
            </w:pPr>
          </w:p>
        </w:tc>
        <w:tc>
          <w:tcPr>
            <w:tcW w:w="1962" w:type="dxa"/>
            <w:shd w:val="clear" w:color="auto" w:fill="auto"/>
          </w:tcPr>
          <w:p w:rsidR="00A960F2" w:rsidRPr="00A960F2" w:rsidRDefault="00A960F2" w:rsidP="00E03B7B">
            <w:pPr>
              <w:snapToGrid w:val="0"/>
              <w:jc w:val="center"/>
              <w:rPr>
                <w:rFonts w:ascii="Times New Roman" w:hAnsi="Times New Roman"/>
                <w:lang w:val="uk-UA"/>
              </w:rPr>
            </w:pPr>
          </w:p>
        </w:tc>
        <w:tc>
          <w:tcPr>
            <w:tcW w:w="1559" w:type="dxa"/>
            <w:shd w:val="clear" w:color="auto" w:fill="auto"/>
          </w:tcPr>
          <w:p w:rsidR="00A960F2" w:rsidRPr="00A960F2" w:rsidRDefault="00A960F2" w:rsidP="00E03B7B">
            <w:pPr>
              <w:snapToGrid w:val="0"/>
              <w:jc w:val="center"/>
              <w:rPr>
                <w:rFonts w:ascii="Times New Roman" w:hAnsi="Times New Roman"/>
                <w:lang w:val="uk-UA"/>
              </w:rPr>
            </w:pPr>
          </w:p>
        </w:tc>
        <w:tc>
          <w:tcPr>
            <w:tcW w:w="1493" w:type="dxa"/>
          </w:tcPr>
          <w:p w:rsidR="00A960F2" w:rsidRPr="00A960F2" w:rsidRDefault="00A960F2" w:rsidP="00E03B7B">
            <w:pPr>
              <w:snapToGrid w:val="0"/>
              <w:jc w:val="center"/>
              <w:rPr>
                <w:rFonts w:ascii="Times New Roman" w:hAnsi="Times New Roman"/>
                <w:lang w:val="uk-UA"/>
              </w:rPr>
            </w:pPr>
          </w:p>
        </w:tc>
      </w:tr>
      <w:tr w:rsidR="00A960F2" w:rsidRPr="00A960F2" w:rsidTr="00BF2E26">
        <w:trPr>
          <w:cantSplit/>
          <w:trHeight w:val="439"/>
          <w:jc w:val="center"/>
        </w:trPr>
        <w:tc>
          <w:tcPr>
            <w:tcW w:w="2381" w:type="dxa"/>
            <w:gridSpan w:val="2"/>
            <w:vMerge w:val="restart"/>
            <w:shd w:val="clear" w:color="auto" w:fill="auto"/>
            <w:vAlign w:val="center"/>
          </w:tcPr>
          <w:p w:rsidR="00A960F2" w:rsidRPr="00A960F2" w:rsidRDefault="00A960F2" w:rsidP="00BF2E26">
            <w:pPr>
              <w:spacing w:after="0"/>
              <w:jc w:val="center"/>
              <w:rPr>
                <w:rFonts w:ascii="Times New Roman" w:hAnsi="Times New Roman"/>
                <w:lang w:val="uk-UA"/>
              </w:rPr>
            </w:pPr>
            <w:r w:rsidRPr="00A960F2">
              <w:rPr>
                <w:rFonts w:ascii="Times New Roman" w:hAnsi="Times New Roman"/>
                <w:lang w:val="uk-UA"/>
              </w:rPr>
              <w:t>Всього</w:t>
            </w:r>
          </w:p>
        </w:tc>
        <w:tc>
          <w:tcPr>
            <w:tcW w:w="1549" w:type="dxa"/>
            <w:shd w:val="clear" w:color="auto" w:fill="auto"/>
            <w:vAlign w:val="center"/>
          </w:tcPr>
          <w:p w:rsidR="00A960F2" w:rsidRPr="00A960F2" w:rsidRDefault="00A960F2" w:rsidP="00BF2E26">
            <w:pPr>
              <w:spacing w:after="0"/>
              <w:jc w:val="center"/>
              <w:rPr>
                <w:rFonts w:ascii="Times New Roman" w:hAnsi="Times New Roman"/>
              </w:rPr>
            </w:pPr>
            <w:r w:rsidRPr="00A960F2">
              <w:rPr>
                <w:rFonts w:ascii="Times New Roman" w:hAnsi="Times New Roman"/>
              </w:rPr>
              <w:t>Дератизація</w:t>
            </w:r>
          </w:p>
        </w:tc>
        <w:tc>
          <w:tcPr>
            <w:tcW w:w="1132" w:type="dxa"/>
            <w:shd w:val="clear" w:color="auto" w:fill="auto"/>
          </w:tcPr>
          <w:p w:rsidR="00A960F2" w:rsidRPr="00A960F2" w:rsidRDefault="00A960F2" w:rsidP="00E03B7B">
            <w:pPr>
              <w:jc w:val="center"/>
              <w:rPr>
                <w:rFonts w:ascii="Times New Roman" w:hAnsi="Times New Roman"/>
                <w:lang w:val="uk-UA"/>
              </w:rPr>
            </w:pPr>
          </w:p>
        </w:tc>
        <w:tc>
          <w:tcPr>
            <w:tcW w:w="1962" w:type="dxa"/>
            <w:shd w:val="clear" w:color="auto" w:fill="auto"/>
          </w:tcPr>
          <w:p w:rsidR="00A960F2" w:rsidRPr="00A960F2" w:rsidRDefault="00A960F2" w:rsidP="00E03B7B">
            <w:pPr>
              <w:snapToGrid w:val="0"/>
              <w:jc w:val="center"/>
              <w:rPr>
                <w:rFonts w:ascii="Times New Roman" w:hAnsi="Times New Roman"/>
                <w:lang w:val="uk-UA"/>
              </w:rPr>
            </w:pPr>
          </w:p>
        </w:tc>
        <w:tc>
          <w:tcPr>
            <w:tcW w:w="1559" w:type="dxa"/>
            <w:shd w:val="clear" w:color="auto" w:fill="auto"/>
          </w:tcPr>
          <w:p w:rsidR="00A960F2" w:rsidRPr="00A960F2" w:rsidRDefault="00A960F2" w:rsidP="00E03B7B">
            <w:pPr>
              <w:snapToGrid w:val="0"/>
              <w:jc w:val="center"/>
              <w:rPr>
                <w:rFonts w:ascii="Times New Roman" w:hAnsi="Times New Roman"/>
                <w:lang w:val="uk-UA"/>
              </w:rPr>
            </w:pPr>
          </w:p>
        </w:tc>
        <w:tc>
          <w:tcPr>
            <w:tcW w:w="1493" w:type="dxa"/>
          </w:tcPr>
          <w:p w:rsidR="00A960F2" w:rsidRPr="00A960F2" w:rsidRDefault="00A960F2" w:rsidP="00E03B7B">
            <w:pPr>
              <w:snapToGrid w:val="0"/>
              <w:jc w:val="center"/>
              <w:rPr>
                <w:rFonts w:ascii="Times New Roman" w:hAnsi="Times New Roman"/>
                <w:lang w:val="uk-UA"/>
              </w:rPr>
            </w:pPr>
          </w:p>
        </w:tc>
      </w:tr>
      <w:tr w:rsidR="00A960F2" w:rsidRPr="00A960F2" w:rsidTr="00BF2E26">
        <w:trPr>
          <w:cantSplit/>
          <w:trHeight w:val="439"/>
          <w:jc w:val="center"/>
        </w:trPr>
        <w:tc>
          <w:tcPr>
            <w:tcW w:w="2381" w:type="dxa"/>
            <w:gridSpan w:val="2"/>
            <w:vMerge/>
            <w:shd w:val="clear" w:color="auto" w:fill="auto"/>
          </w:tcPr>
          <w:p w:rsidR="00A960F2" w:rsidRPr="00A960F2" w:rsidRDefault="00A960F2" w:rsidP="00BF2E26">
            <w:pPr>
              <w:spacing w:after="0"/>
              <w:jc w:val="center"/>
              <w:rPr>
                <w:rFonts w:ascii="Times New Roman" w:hAnsi="Times New Roman"/>
              </w:rPr>
            </w:pPr>
          </w:p>
        </w:tc>
        <w:tc>
          <w:tcPr>
            <w:tcW w:w="1549" w:type="dxa"/>
            <w:shd w:val="clear" w:color="auto" w:fill="auto"/>
            <w:vAlign w:val="center"/>
          </w:tcPr>
          <w:p w:rsidR="00A960F2" w:rsidRPr="00A960F2" w:rsidRDefault="00A960F2" w:rsidP="00BF2E26">
            <w:pPr>
              <w:spacing w:after="0"/>
              <w:jc w:val="center"/>
              <w:rPr>
                <w:rFonts w:ascii="Times New Roman" w:hAnsi="Times New Roman"/>
              </w:rPr>
            </w:pPr>
            <w:r w:rsidRPr="00A960F2">
              <w:rPr>
                <w:rFonts w:ascii="Times New Roman" w:hAnsi="Times New Roman"/>
              </w:rPr>
              <w:t>Дезінсекція</w:t>
            </w:r>
          </w:p>
        </w:tc>
        <w:tc>
          <w:tcPr>
            <w:tcW w:w="1132" w:type="dxa"/>
            <w:shd w:val="clear" w:color="auto" w:fill="auto"/>
          </w:tcPr>
          <w:p w:rsidR="00A960F2" w:rsidRPr="00A960F2" w:rsidRDefault="00A960F2" w:rsidP="00E03B7B">
            <w:pPr>
              <w:jc w:val="center"/>
              <w:rPr>
                <w:rFonts w:ascii="Times New Roman" w:hAnsi="Times New Roman"/>
                <w:lang w:val="uk-UA"/>
              </w:rPr>
            </w:pPr>
          </w:p>
        </w:tc>
        <w:tc>
          <w:tcPr>
            <w:tcW w:w="1962" w:type="dxa"/>
            <w:shd w:val="clear" w:color="auto" w:fill="auto"/>
          </w:tcPr>
          <w:p w:rsidR="00A960F2" w:rsidRPr="00A960F2" w:rsidRDefault="00A960F2" w:rsidP="00E03B7B">
            <w:pPr>
              <w:snapToGrid w:val="0"/>
              <w:jc w:val="center"/>
              <w:rPr>
                <w:rFonts w:ascii="Times New Roman" w:hAnsi="Times New Roman"/>
                <w:lang w:val="uk-UA"/>
              </w:rPr>
            </w:pPr>
          </w:p>
        </w:tc>
        <w:tc>
          <w:tcPr>
            <w:tcW w:w="1559" w:type="dxa"/>
            <w:shd w:val="clear" w:color="auto" w:fill="auto"/>
          </w:tcPr>
          <w:p w:rsidR="00A960F2" w:rsidRPr="00A960F2" w:rsidRDefault="00A960F2" w:rsidP="00E03B7B">
            <w:pPr>
              <w:snapToGrid w:val="0"/>
              <w:jc w:val="center"/>
              <w:rPr>
                <w:rFonts w:ascii="Times New Roman" w:hAnsi="Times New Roman"/>
                <w:lang w:val="uk-UA"/>
              </w:rPr>
            </w:pPr>
          </w:p>
        </w:tc>
        <w:tc>
          <w:tcPr>
            <w:tcW w:w="1493" w:type="dxa"/>
          </w:tcPr>
          <w:p w:rsidR="00A960F2" w:rsidRPr="00A960F2" w:rsidRDefault="00A960F2" w:rsidP="00E03B7B">
            <w:pPr>
              <w:snapToGrid w:val="0"/>
              <w:jc w:val="center"/>
              <w:rPr>
                <w:rFonts w:ascii="Times New Roman" w:hAnsi="Times New Roman"/>
                <w:lang w:val="uk-UA"/>
              </w:rPr>
            </w:pPr>
          </w:p>
        </w:tc>
      </w:tr>
      <w:tr w:rsidR="00A960F2" w:rsidRPr="00A960F2" w:rsidTr="00BF2E26">
        <w:trPr>
          <w:cantSplit/>
          <w:trHeight w:val="439"/>
          <w:jc w:val="center"/>
        </w:trPr>
        <w:tc>
          <w:tcPr>
            <w:tcW w:w="2381" w:type="dxa"/>
            <w:gridSpan w:val="2"/>
            <w:shd w:val="clear" w:color="auto" w:fill="auto"/>
            <w:vAlign w:val="center"/>
          </w:tcPr>
          <w:p w:rsidR="00A960F2" w:rsidRPr="00A960F2" w:rsidRDefault="00A960F2" w:rsidP="00BF2E26">
            <w:pPr>
              <w:spacing w:after="0"/>
              <w:jc w:val="center"/>
              <w:rPr>
                <w:rFonts w:ascii="Times New Roman" w:hAnsi="Times New Roman"/>
                <w:lang w:val="uk-UA"/>
              </w:rPr>
            </w:pPr>
            <w:r w:rsidRPr="00A960F2">
              <w:rPr>
                <w:rFonts w:ascii="Times New Roman" w:hAnsi="Times New Roman"/>
                <w:lang w:val="uk-UA"/>
              </w:rPr>
              <w:t>Разом</w:t>
            </w:r>
          </w:p>
        </w:tc>
        <w:tc>
          <w:tcPr>
            <w:tcW w:w="1549" w:type="dxa"/>
            <w:shd w:val="clear" w:color="auto" w:fill="auto"/>
          </w:tcPr>
          <w:p w:rsidR="00A960F2" w:rsidRPr="00A960F2" w:rsidRDefault="00A960F2" w:rsidP="00E03B7B">
            <w:pPr>
              <w:jc w:val="center"/>
              <w:rPr>
                <w:rFonts w:ascii="Times New Roman" w:hAnsi="Times New Roman"/>
              </w:rPr>
            </w:pPr>
          </w:p>
        </w:tc>
        <w:tc>
          <w:tcPr>
            <w:tcW w:w="1132" w:type="dxa"/>
            <w:shd w:val="clear" w:color="auto" w:fill="auto"/>
          </w:tcPr>
          <w:p w:rsidR="00A960F2" w:rsidRPr="00A960F2" w:rsidRDefault="00A960F2" w:rsidP="00E03B7B">
            <w:pPr>
              <w:jc w:val="center"/>
              <w:rPr>
                <w:rFonts w:ascii="Times New Roman" w:hAnsi="Times New Roman"/>
                <w:lang w:val="uk-UA"/>
              </w:rPr>
            </w:pPr>
          </w:p>
        </w:tc>
        <w:tc>
          <w:tcPr>
            <w:tcW w:w="1962" w:type="dxa"/>
            <w:shd w:val="clear" w:color="auto" w:fill="auto"/>
          </w:tcPr>
          <w:p w:rsidR="00A960F2" w:rsidRPr="00A960F2" w:rsidRDefault="00A960F2" w:rsidP="00E03B7B">
            <w:pPr>
              <w:snapToGrid w:val="0"/>
              <w:jc w:val="center"/>
              <w:rPr>
                <w:rFonts w:ascii="Times New Roman" w:hAnsi="Times New Roman"/>
                <w:lang w:val="uk-UA"/>
              </w:rPr>
            </w:pPr>
          </w:p>
        </w:tc>
        <w:tc>
          <w:tcPr>
            <w:tcW w:w="1559" w:type="dxa"/>
            <w:shd w:val="clear" w:color="auto" w:fill="auto"/>
          </w:tcPr>
          <w:p w:rsidR="00A960F2" w:rsidRPr="00A960F2" w:rsidRDefault="00A960F2" w:rsidP="00E03B7B">
            <w:pPr>
              <w:snapToGrid w:val="0"/>
              <w:jc w:val="center"/>
              <w:rPr>
                <w:rFonts w:ascii="Times New Roman" w:hAnsi="Times New Roman"/>
                <w:lang w:val="uk-UA"/>
              </w:rPr>
            </w:pPr>
          </w:p>
        </w:tc>
        <w:tc>
          <w:tcPr>
            <w:tcW w:w="1493" w:type="dxa"/>
          </w:tcPr>
          <w:p w:rsidR="00A960F2" w:rsidRPr="00A960F2" w:rsidRDefault="00A960F2" w:rsidP="00E03B7B">
            <w:pPr>
              <w:snapToGrid w:val="0"/>
              <w:jc w:val="center"/>
              <w:rPr>
                <w:rFonts w:ascii="Times New Roman" w:hAnsi="Times New Roman"/>
                <w:lang w:val="uk-UA"/>
              </w:rPr>
            </w:pPr>
          </w:p>
        </w:tc>
      </w:tr>
    </w:tbl>
    <w:p w:rsidR="00A960F2" w:rsidRPr="00A960F2" w:rsidRDefault="00A960F2" w:rsidP="00A960F2">
      <w:pPr>
        <w:jc w:val="center"/>
        <w:rPr>
          <w:rFonts w:ascii="Times New Roman" w:hAnsi="Times New Roman"/>
          <w:b/>
        </w:rPr>
      </w:pPr>
    </w:p>
    <w:p w:rsidR="00A960F2" w:rsidRPr="00A960F2" w:rsidRDefault="00A960F2" w:rsidP="00BF2E26">
      <w:pPr>
        <w:spacing w:before="280" w:after="280"/>
        <w:jc w:val="both"/>
        <w:rPr>
          <w:rFonts w:ascii="Times New Roman" w:hAnsi="Times New Roman"/>
          <w:b/>
          <w:u w:val="single"/>
          <w:lang w:val="uk-UA"/>
        </w:rPr>
      </w:pPr>
      <w:r w:rsidRPr="00A960F2">
        <w:rPr>
          <w:rFonts w:ascii="Times New Roman" w:hAnsi="Times New Roman"/>
          <w:b/>
          <w:u w:val="single"/>
        </w:rPr>
        <w:t>Вартість послуг за місяць склада</w:t>
      </w:r>
      <w:proofErr w:type="gramStart"/>
      <w:r w:rsidRPr="00A960F2">
        <w:rPr>
          <w:rFonts w:ascii="Times New Roman" w:hAnsi="Times New Roman"/>
          <w:b/>
          <w:u w:val="single"/>
        </w:rPr>
        <w:t>є:</w:t>
      </w:r>
      <w:proofErr w:type="gramEnd"/>
      <w:r w:rsidRPr="00A960F2">
        <w:rPr>
          <w:rFonts w:ascii="Times New Roman" w:hAnsi="Times New Roman"/>
          <w:b/>
          <w:u w:val="single"/>
        </w:rPr>
        <w:t xml:space="preserve"> </w:t>
      </w:r>
    </w:p>
    <w:p w:rsidR="00A960F2" w:rsidRPr="00A960F2" w:rsidRDefault="00A960F2" w:rsidP="00A960F2">
      <w:pPr>
        <w:jc w:val="both"/>
        <w:rPr>
          <w:rFonts w:ascii="Times New Roman" w:hAnsi="Times New Roman"/>
          <w:b/>
          <w:lang w:val="uk-UA"/>
        </w:rPr>
      </w:pPr>
      <w:r w:rsidRPr="00A960F2">
        <w:rPr>
          <w:rFonts w:ascii="Times New Roman" w:hAnsi="Times New Roman"/>
          <w:b/>
          <w:lang w:val="uk-UA"/>
        </w:rPr>
        <w:t>ЗАМОВНИК                                                                        ВИКОНАВЕЦЬ</w:t>
      </w:r>
    </w:p>
    <w:p w:rsidR="00A960F2" w:rsidRPr="00A960F2" w:rsidRDefault="00A960F2" w:rsidP="00A960F2">
      <w:pPr>
        <w:jc w:val="both"/>
        <w:rPr>
          <w:rFonts w:ascii="Times New Roman" w:hAnsi="Times New Roman"/>
          <w:lang w:val="uk-UA"/>
        </w:rPr>
      </w:pPr>
    </w:p>
    <w:p w:rsidR="00A960F2" w:rsidRPr="00A960F2" w:rsidRDefault="00A960F2" w:rsidP="00A960F2">
      <w:pPr>
        <w:jc w:val="both"/>
        <w:rPr>
          <w:rFonts w:ascii="Times New Roman" w:hAnsi="Times New Roman"/>
          <w:lang w:val="uk-UA"/>
        </w:rPr>
      </w:pPr>
      <w:r w:rsidRPr="00A960F2">
        <w:rPr>
          <w:rFonts w:ascii="Times New Roman" w:hAnsi="Times New Roman"/>
          <w:lang w:val="uk-UA"/>
        </w:rPr>
        <w:t>Начальник відділу                                                                 Керівник</w:t>
      </w:r>
    </w:p>
    <w:p w:rsidR="00A960F2" w:rsidRPr="00A960F2" w:rsidRDefault="00A960F2" w:rsidP="00A960F2">
      <w:pPr>
        <w:jc w:val="both"/>
        <w:rPr>
          <w:rFonts w:ascii="Times New Roman" w:hAnsi="Times New Roman"/>
          <w:lang w:val="uk-UA"/>
        </w:rPr>
      </w:pPr>
    </w:p>
    <w:p w:rsidR="00A960F2" w:rsidRPr="00A960F2" w:rsidRDefault="00A960F2" w:rsidP="00A960F2">
      <w:pPr>
        <w:jc w:val="both"/>
        <w:rPr>
          <w:rFonts w:ascii="Times New Roman" w:hAnsi="Times New Roman"/>
          <w:lang w:val="uk-UA"/>
        </w:rPr>
      </w:pPr>
      <w:r w:rsidRPr="00A960F2">
        <w:rPr>
          <w:rFonts w:ascii="Times New Roman" w:hAnsi="Times New Roman"/>
          <w:lang w:val="uk-UA"/>
        </w:rPr>
        <w:t>____________________________                                        _____________________________</w:t>
      </w:r>
    </w:p>
    <w:p w:rsidR="00A960F2" w:rsidRPr="00A960F2" w:rsidRDefault="00A960F2" w:rsidP="00BF2E26">
      <w:pPr>
        <w:jc w:val="both"/>
        <w:rPr>
          <w:rFonts w:ascii="Times New Roman" w:hAnsi="Times New Roman"/>
          <w:b/>
          <w:sz w:val="24"/>
          <w:szCs w:val="24"/>
          <w:lang w:val="uk-UA"/>
        </w:rPr>
      </w:pPr>
      <w:r w:rsidRPr="00A960F2">
        <w:rPr>
          <w:rFonts w:ascii="Times New Roman" w:hAnsi="Times New Roman"/>
          <w:lang w:val="uk-UA"/>
        </w:rPr>
        <w:t xml:space="preserve">м.п.                                                                                       </w:t>
      </w:r>
      <w:r w:rsidR="00BF2E26">
        <w:rPr>
          <w:rFonts w:ascii="Times New Roman" w:hAnsi="Times New Roman"/>
          <w:lang w:val="uk-UA"/>
        </w:rPr>
        <w:t xml:space="preserve">  </w:t>
      </w:r>
      <w:r w:rsidRPr="00A960F2">
        <w:rPr>
          <w:rFonts w:ascii="Times New Roman" w:hAnsi="Times New Roman"/>
          <w:lang w:val="uk-UA"/>
        </w:rPr>
        <w:t xml:space="preserve"> м.п.</w:t>
      </w:r>
    </w:p>
    <w:sectPr w:rsidR="00A960F2" w:rsidRPr="00A960F2" w:rsidSect="00F17EC5">
      <w:footerReference w:type="even" r:id="rId15"/>
      <w:footerReference w:type="default" r:id="rId16"/>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26C" w:rsidRDefault="00F7426C">
      <w:pPr>
        <w:spacing w:after="0" w:line="240" w:lineRule="auto"/>
      </w:pPr>
      <w:r>
        <w:separator/>
      </w:r>
    </w:p>
  </w:endnote>
  <w:endnote w:type="continuationSeparator" w:id="0">
    <w:p w:rsidR="00F7426C" w:rsidRDefault="00F742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Journal">
    <w:altName w:val="Times New Roman"/>
    <w:charset w:val="00"/>
    <w:family w:val="auto"/>
    <w:pitch w:val="variable"/>
    <w:sig w:usb0="00000003" w:usb1="00000000" w:usb2="00000000" w:usb3="00000000" w:csb0="00000001" w:csb1="00000000"/>
  </w:font>
  <w:font w:name="Antiqua">
    <w:altName w:val="Liberation Mono"/>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entury">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965" w:rsidRDefault="00367965" w:rsidP="008F790E">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16</w:t>
    </w:r>
    <w:r>
      <w:rPr>
        <w:rStyle w:val="af0"/>
      </w:rPr>
      <w:fldChar w:fldCharType="end"/>
    </w:r>
  </w:p>
  <w:p w:rsidR="00367965" w:rsidRDefault="00367965" w:rsidP="008F790E">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965" w:rsidRPr="009E3C9C" w:rsidRDefault="00367965" w:rsidP="008F790E">
    <w:pPr>
      <w:pStyle w:val="ae"/>
      <w:framePr w:wrap="around" w:vAnchor="text" w:hAnchor="margin" w:xAlign="right" w:y="1"/>
      <w:rPr>
        <w:rStyle w:val="af0"/>
        <w:rFonts w:ascii="Arial" w:hAnsi="Arial" w:cs="Arial"/>
        <w:sz w:val="16"/>
        <w:lang w:val="uk-UA"/>
      </w:rPr>
    </w:pPr>
    <w:r w:rsidRPr="009E3C9C">
      <w:rPr>
        <w:rStyle w:val="af0"/>
        <w:rFonts w:ascii="Arial" w:hAnsi="Arial" w:cs="Arial"/>
        <w:sz w:val="16"/>
      </w:rPr>
      <w:fldChar w:fldCharType="begin"/>
    </w:r>
    <w:r w:rsidRPr="009E3C9C">
      <w:rPr>
        <w:rStyle w:val="af0"/>
        <w:rFonts w:ascii="Arial" w:hAnsi="Arial" w:cs="Arial"/>
        <w:sz w:val="16"/>
      </w:rPr>
      <w:instrText xml:space="preserve">PAGE  </w:instrText>
    </w:r>
    <w:r w:rsidRPr="009E3C9C">
      <w:rPr>
        <w:rStyle w:val="af0"/>
        <w:rFonts w:ascii="Arial" w:hAnsi="Arial" w:cs="Arial"/>
        <w:sz w:val="16"/>
      </w:rPr>
      <w:fldChar w:fldCharType="separate"/>
    </w:r>
    <w:r w:rsidR="009C66D0">
      <w:rPr>
        <w:rStyle w:val="af0"/>
        <w:rFonts w:ascii="Arial" w:hAnsi="Arial" w:cs="Arial"/>
        <w:noProof/>
        <w:sz w:val="16"/>
      </w:rPr>
      <w:t>16</w:t>
    </w:r>
    <w:r w:rsidRPr="009E3C9C">
      <w:rPr>
        <w:rStyle w:val="af0"/>
        <w:rFonts w:ascii="Arial" w:hAnsi="Arial" w:cs="Arial"/>
        <w:sz w:val="16"/>
      </w:rPr>
      <w:fldChar w:fldCharType="end"/>
    </w:r>
  </w:p>
  <w:p w:rsidR="00367965" w:rsidRPr="00C50C67" w:rsidRDefault="00367965" w:rsidP="00A460D7">
    <w:pPr>
      <w:pStyle w:val="ae"/>
      <w:ind w:right="360"/>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26C" w:rsidRDefault="00F7426C">
      <w:pPr>
        <w:spacing w:after="0" w:line="240" w:lineRule="auto"/>
      </w:pPr>
      <w:r>
        <w:separator/>
      </w:r>
    </w:p>
  </w:footnote>
  <w:footnote w:type="continuationSeparator" w:id="0">
    <w:p w:rsidR="00F7426C" w:rsidRDefault="00F742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73028F6C"/>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30F0C22E"/>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1"/>
    <w:lvl w:ilvl="0">
      <w:start w:val="1"/>
      <w:numFmt w:val="none"/>
      <w:suff w:val="nothing"/>
      <w:lvlText w:val=""/>
      <w:lvlJc w:val="left"/>
      <w:pPr>
        <w:tabs>
          <w:tab w:val="num" w:pos="0"/>
        </w:tabs>
        <w:ind w:left="432" w:hanging="432"/>
      </w:pPr>
      <w:rPr>
        <w:i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3"/>
    <w:multiLevelType w:val="singleLevel"/>
    <w:tmpl w:val="00000003"/>
    <w:name w:val="WW8Num2"/>
    <w:lvl w:ilvl="0">
      <w:numFmt w:val="bullet"/>
      <w:lvlText w:val="-"/>
      <w:lvlJc w:val="left"/>
      <w:pPr>
        <w:tabs>
          <w:tab w:val="num" w:pos="1332"/>
        </w:tabs>
        <w:ind w:left="1332" w:hanging="780"/>
      </w:pPr>
      <w:rPr>
        <w:rFonts w:ascii="Times New Roman" w:hAnsi="Times New Roman" w:cs="Times New Roman" w:hint="default"/>
      </w:rPr>
    </w:lvl>
  </w:abstractNum>
  <w:abstractNum w:abstractNumId="5">
    <w:nsid w:val="00000004"/>
    <w:multiLevelType w:val="multilevel"/>
    <w:tmpl w:val="BA4C8FC2"/>
    <w:name w:val="WW8Num4"/>
    <w:lvl w:ilvl="0">
      <w:start w:val="1"/>
      <w:numFmt w:val="decimal"/>
      <w:lvlText w:val="%1."/>
      <w:lvlJc w:val="left"/>
      <w:pPr>
        <w:tabs>
          <w:tab w:val="num" w:pos="720"/>
        </w:tabs>
        <w:ind w:left="720" w:hanging="360"/>
      </w:pPr>
      <w:rPr>
        <w:rFonts w:ascii="Times New Roman" w:eastAsia="Georgia" w:hAnsi="Times New Roman" w:cs="Georgia" w:hint="default"/>
        <w:b/>
        <w:bCs/>
        <w:i/>
        <w:sz w:val="21"/>
        <w:szCs w:val="21"/>
        <w:lang w:val="uk-UA"/>
      </w:rPr>
    </w:lvl>
    <w:lvl w:ilvl="1">
      <w:start w:val="1"/>
      <w:numFmt w:val="decimal"/>
      <w:lvlText w:val="%1.%2."/>
      <w:lvlJc w:val="left"/>
      <w:pPr>
        <w:tabs>
          <w:tab w:val="num" w:pos="972"/>
        </w:tabs>
        <w:ind w:left="972" w:hanging="612"/>
      </w:pPr>
      <w:rPr>
        <w:rFonts w:ascii="Times New Roman" w:eastAsia="Georgia" w:hAnsi="Times New Roman" w:cs="Georgia" w:hint="default"/>
        <w:b/>
        <w:bCs/>
        <w:sz w:val="21"/>
        <w:szCs w:val="21"/>
        <w:lang w:val="uk-UA"/>
      </w:rPr>
    </w:lvl>
    <w:lvl w:ilvl="2">
      <w:start w:val="1"/>
      <w:numFmt w:val="decimal"/>
      <w:lvlText w:val="%1.%2.%3."/>
      <w:lvlJc w:val="left"/>
      <w:pPr>
        <w:tabs>
          <w:tab w:val="num" w:pos="1080"/>
        </w:tabs>
        <w:ind w:left="1080" w:hanging="720"/>
      </w:pPr>
      <w:rPr>
        <w:rFonts w:ascii="Times New Roman" w:eastAsia="Georgia" w:hAnsi="Times New Roman" w:cs="Georgia" w:hint="default"/>
        <w:b/>
        <w:bCs/>
        <w:i/>
        <w:sz w:val="21"/>
        <w:szCs w:val="21"/>
        <w:lang w:val="kk-KZ"/>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05"/>
    <w:multiLevelType w:val="singleLevel"/>
    <w:tmpl w:val="00000005"/>
    <w:name w:val="WW8Num5"/>
    <w:lvl w:ilvl="0">
      <w:start w:val="1"/>
      <w:numFmt w:val="bullet"/>
      <w:lvlText w:val=""/>
      <w:lvlJc w:val="left"/>
      <w:pPr>
        <w:tabs>
          <w:tab w:val="num" w:pos="0"/>
        </w:tabs>
        <w:ind w:left="720" w:hanging="360"/>
      </w:pPr>
      <w:rPr>
        <w:rFonts w:ascii="Symbol" w:hAnsi="Symbol"/>
        <w:b/>
        <w:sz w:val="22"/>
      </w:rPr>
    </w:lvl>
  </w:abstractNum>
  <w:abstractNum w:abstractNumId="7">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8">
    <w:nsid w:val="07127F9F"/>
    <w:multiLevelType w:val="multilevel"/>
    <w:tmpl w:val="57A018EC"/>
    <w:lvl w:ilvl="0">
      <w:start w:val="1"/>
      <w:numFmt w:val="decimal"/>
      <w:pStyle w:val="1"/>
      <w:lvlText w:val="%1"/>
      <w:lvlJc w:val="left"/>
      <w:pPr>
        <w:tabs>
          <w:tab w:val="num" w:pos="1418"/>
        </w:tabs>
        <w:ind w:left="0" w:firstLine="709"/>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pStyle w:val="11"/>
      <w:isLgl/>
      <w:lvlText w:val="%1.%2"/>
      <w:lvlJc w:val="left"/>
      <w:pPr>
        <w:tabs>
          <w:tab w:val="num" w:pos="1418"/>
        </w:tabs>
        <w:ind w:left="0" w:firstLine="709"/>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rPr>
    </w:lvl>
    <w:lvl w:ilvl="2">
      <w:start w:val="1"/>
      <w:numFmt w:val="decimal"/>
      <w:pStyle w:val="111"/>
      <w:isLgl/>
      <w:lvlText w:val="%1.%2.%3"/>
      <w:lvlJc w:val="left"/>
      <w:pPr>
        <w:tabs>
          <w:tab w:val="num" w:pos="1560"/>
        </w:tabs>
        <w:ind w:left="1" w:firstLine="709"/>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40"/>
      <w:isLgl/>
      <w:lvlText w:val="%1.%2.%3.%4"/>
      <w:lvlJc w:val="left"/>
      <w:pPr>
        <w:tabs>
          <w:tab w:val="num" w:pos="1701"/>
        </w:tabs>
        <w:ind w:left="0" w:firstLine="709"/>
      </w:pPr>
      <w:rPr>
        <w:rFonts w:ascii="Times New Roman" w:hAnsi="Times New Roman" w:cs="Times New Roman" w:hint="default"/>
        <w:b w:val="0"/>
        <w:bCs w:val="0"/>
        <w:i w:val="0"/>
        <w:iCs w:val="0"/>
        <w:caps w:val="0"/>
        <w:smallCaps w:val="0"/>
        <w:strike w:val="0"/>
        <w:dstrike w:val="0"/>
        <w:noProof w:val="0"/>
        <w:vanish w:val="0"/>
        <w:webHidden w:val="0"/>
        <w:color w:val="auto"/>
        <w:spacing w:val="0"/>
        <w:kern w:val="0"/>
        <w:position w:val="0"/>
        <w:sz w:val="24"/>
        <w:szCs w:val="24"/>
        <w:u w:val="none"/>
        <w:effect w:val="none"/>
        <w:vertAlign w:val="baseline"/>
        <w:em w:val="none"/>
        <w:specVanish w:val="0"/>
      </w:rPr>
    </w:lvl>
    <w:lvl w:ilvl="4">
      <w:start w:val="1"/>
      <w:numFmt w:val="decimal"/>
      <w:pStyle w:val="50"/>
      <w:isLgl/>
      <w:lvlText w:val="%1.%2.%3.%4.%5"/>
      <w:lvlJc w:val="left"/>
      <w:pPr>
        <w:ind w:left="2271" w:hanging="1080"/>
      </w:pPr>
      <w:rPr>
        <w:color w:val="auto"/>
      </w:rPr>
    </w:lvl>
    <w:lvl w:ilvl="5">
      <w:start w:val="1"/>
      <w:numFmt w:val="decimal"/>
      <w:isLgl/>
      <w:lvlText w:val="%1.%2.%3.%4.%5.%6"/>
      <w:lvlJc w:val="left"/>
      <w:pPr>
        <w:ind w:left="2697" w:hanging="1440"/>
      </w:pPr>
    </w:lvl>
    <w:lvl w:ilvl="6">
      <w:start w:val="1"/>
      <w:numFmt w:val="decimal"/>
      <w:isLgl/>
      <w:lvlText w:val="%1.%2.%3.%4.%5.%6.%7"/>
      <w:lvlJc w:val="left"/>
      <w:pPr>
        <w:ind w:left="2763" w:hanging="1440"/>
      </w:pPr>
    </w:lvl>
    <w:lvl w:ilvl="7">
      <w:start w:val="1"/>
      <w:numFmt w:val="decimal"/>
      <w:isLgl/>
      <w:lvlText w:val="%1.%2.%3.%4.%5.%6.%7.%8"/>
      <w:lvlJc w:val="left"/>
      <w:pPr>
        <w:ind w:left="3189" w:hanging="1800"/>
      </w:pPr>
    </w:lvl>
    <w:lvl w:ilvl="8">
      <w:start w:val="1"/>
      <w:numFmt w:val="decimal"/>
      <w:isLgl/>
      <w:lvlText w:val="%1.%2.%3.%4.%5.%6.%7.%8.%9"/>
      <w:lvlJc w:val="left"/>
      <w:pPr>
        <w:ind w:left="3615" w:hanging="2160"/>
      </w:pPr>
    </w:lvl>
  </w:abstractNum>
  <w:abstractNum w:abstractNumId="9">
    <w:nsid w:val="0B1F5B72"/>
    <w:multiLevelType w:val="multilevel"/>
    <w:tmpl w:val="717E782C"/>
    <w:styleLink w:val="14005063"/>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0C125124"/>
    <w:multiLevelType w:val="hybridMultilevel"/>
    <w:tmpl w:val="79648752"/>
    <w:name w:val="WW8Num3"/>
    <w:lvl w:ilvl="0" w:tplc="6E10F946">
      <w:start w:val="1"/>
      <w:numFmt w:val="decimal"/>
      <w:lvlText w:val="%1."/>
      <w:lvlJc w:val="left"/>
      <w:pPr>
        <w:ind w:left="720" w:hanging="360"/>
      </w:pPr>
      <w:rPr>
        <w:rFonts w:cs="Times New Roman" w:hint="default"/>
      </w:rPr>
    </w:lvl>
    <w:lvl w:ilvl="1" w:tplc="92183480" w:tentative="1">
      <w:start w:val="1"/>
      <w:numFmt w:val="lowerLetter"/>
      <w:lvlText w:val="%2."/>
      <w:lvlJc w:val="left"/>
      <w:pPr>
        <w:ind w:left="1440" w:hanging="360"/>
      </w:pPr>
      <w:rPr>
        <w:rFonts w:cs="Times New Roman"/>
      </w:rPr>
    </w:lvl>
    <w:lvl w:ilvl="2" w:tplc="8DCC4E04" w:tentative="1">
      <w:start w:val="1"/>
      <w:numFmt w:val="lowerRoman"/>
      <w:lvlText w:val="%3."/>
      <w:lvlJc w:val="right"/>
      <w:pPr>
        <w:ind w:left="2160" w:hanging="180"/>
      </w:pPr>
      <w:rPr>
        <w:rFonts w:cs="Times New Roman"/>
      </w:rPr>
    </w:lvl>
    <w:lvl w:ilvl="3" w:tplc="684236A4" w:tentative="1">
      <w:start w:val="1"/>
      <w:numFmt w:val="decimal"/>
      <w:lvlText w:val="%4."/>
      <w:lvlJc w:val="left"/>
      <w:pPr>
        <w:ind w:left="2880" w:hanging="360"/>
      </w:pPr>
      <w:rPr>
        <w:rFonts w:cs="Times New Roman"/>
      </w:rPr>
    </w:lvl>
    <w:lvl w:ilvl="4" w:tplc="B7446052" w:tentative="1">
      <w:start w:val="1"/>
      <w:numFmt w:val="lowerLetter"/>
      <w:lvlText w:val="%5."/>
      <w:lvlJc w:val="left"/>
      <w:pPr>
        <w:ind w:left="3600" w:hanging="360"/>
      </w:pPr>
      <w:rPr>
        <w:rFonts w:cs="Times New Roman"/>
      </w:rPr>
    </w:lvl>
    <w:lvl w:ilvl="5" w:tplc="93DC0264" w:tentative="1">
      <w:start w:val="1"/>
      <w:numFmt w:val="lowerRoman"/>
      <w:lvlText w:val="%6."/>
      <w:lvlJc w:val="right"/>
      <w:pPr>
        <w:ind w:left="4320" w:hanging="180"/>
      </w:pPr>
      <w:rPr>
        <w:rFonts w:cs="Times New Roman"/>
      </w:rPr>
    </w:lvl>
    <w:lvl w:ilvl="6" w:tplc="FC480300" w:tentative="1">
      <w:start w:val="1"/>
      <w:numFmt w:val="decimal"/>
      <w:lvlText w:val="%7."/>
      <w:lvlJc w:val="left"/>
      <w:pPr>
        <w:ind w:left="5040" w:hanging="360"/>
      </w:pPr>
      <w:rPr>
        <w:rFonts w:cs="Times New Roman"/>
      </w:rPr>
    </w:lvl>
    <w:lvl w:ilvl="7" w:tplc="4ECE8EC4" w:tentative="1">
      <w:start w:val="1"/>
      <w:numFmt w:val="lowerLetter"/>
      <w:lvlText w:val="%8."/>
      <w:lvlJc w:val="left"/>
      <w:pPr>
        <w:ind w:left="5760" w:hanging="360"/>
      </w:pPr>
      <w:rPr>
        <w:rFonts w:cs="Times New Roman"/>
      </w:rPr>
    </w:lvl>
    <w:lvl w:ilvl="8" w:tplc="7B141060" w:tentative="1">
      <w:start w:val="1"/>
      <w:numFmt w:val="lowerRoman"/>
      <w:lvlText w:val="%9."/>
      <w:lvlJc w:val="right"/>
      <w:pPr>
        <w:ind w:left="6480" w:hanging="180"/>
      </w:pPr>
      <w:rPr>
        <w:rFonts w:cs="Times New Roman"/>
      </w:rPr>
    </w:lvl>
  </w:abstractNum>
  <w:abstractNum w:abstractNumId="11">
    <w:nsid w:val="0D1C0EC2"/>
    <w:multiLevelType w:val="multilevel"/>
    <w:tmpl w:val="0726B9A2"/>
    <w:styleLink w:val="41"/>
    <w:lvl w:ilvl="0">
      <w:start w:val="1"/>
      <w:numFmt w:val="decimal"/>
      <w:lvlText w:val="%1.1.1"/>
      <w:lvlJc w:val="left"/>
      <w:pPr>
        <w:ind w:left="1070" w:hanging="36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2">
    <w:nsid w:val="0F8D3F9C"/>
    <w:multiLevelType w:val="hybridMultilevel"/>
    <w:tmpl w:val="FC3C5706"/>
    <w:lvl w:ilvl="0" w:tplc="0419000F">
      <w:start w:val="14"/>
      <w:numFmt w:val="bullet"/>
      <w:lvlText w:val="-"/>
      <w:lvlJc w:val="left"/>
      <w:pPr>
        <w:tabs>
          <w:tab w:val="num" w:pos="360"/>
        </w:tabs>
        <w:ind w:left="360" w:hanging="360"/>
      </w:pPr>
      <w:rPr>
        <w:rFonts w:ascii="Times New Roman" w:eastAsia="Times New Roman" w:hAnsi="Times New Roman" w:hint="default"/>
        <w:i w:val="0"/>
        <w:iCs w:val="0"/>
      </w:rPr>
    </w:lvl>
    <w:lvl w:ilvl="1" w:tplc="04190019">
      <w:start w:val="1"/>
      <w:numFmt w:val="bullet"/>
      <w:lvlText w:val="o"/>
      <w:lvlJc w:val="left"/>
      <w:pPr>
        <w:tabs>
          <w:tab w:val="num" w:pos="1080"/>
        </w:tabs>
        <w:ind w:left="1080" w:hanging="360"/>
      </w:pPr>
      <w:rPr>
        <w:rFonts w:ascii="Courier New" w:hAnsi="Courier New" w:cs="Courier New" w:hint="default"/>
      </w:rPr>
    </w:lvl>
    <w:lvl w:ilvl="2" w:tplc="0419001B">
      <w:start w:val="1"/>
      <w:numFmt w:val="bullet"/>
      <w:lvlText w:val=""/>
      <w:lvlJc w:val="left"/>
      <w:pPr>
        <w:tabs>
          <w:tab w:val="num" w:pos="1800"/>
        </w:tabs>
        <w:ind w:left="1800" w:hanging="360"/>
      </w:pPr>
      <w:rPr>
        <w:rFonts w:ascii="Wingdings" w:hAnsi="Wingdings" w:cs="Wingdings" w:hint="default"/>
      </w:rPr>
    </w:lvl>
    <w:lvl w:ilvl="3" w:tplc="0419000F">
      <w:start w:val="1"/>
      <w:numFmt w:val="bullet"/>
      <w:lvlText w:val=""/>
      <w:lvlJc w:val="left"/>
      <w:pPr>
        <w:tabs>
          <w:tab w:val="num" w:pos="2520"/>
        </w:tabs>
        <w:ind w:left="2520" w:hanging="360"/>
      </w:pPr>
      <w:rPr>
        <w:rFonts w:ascii="Symbol" w:hAnsi="Symbol" w:cs="Symbol" w:hint="default"/>
      </w:rPr>
    </w:lvl>
    <w:lvl w:ilvl="4" w:tplc="04190019">
      <w:start w:val="1"/>
      <w:numFmt w:val="bullet"/>
      <w:lvlText w:val="o"/>
      <w:lvlJc w:val="left"/>
      <w:pPr>
        <w:tabs>
          <w:tab w:val="num" w:pos="3240"/>
        </w:tabs>
        <w:ind w:left="3240" w:hanging="360"/>
      </w:pPr>
      <w:rPr>
        <w:rFonts w:ascii="Courier New" w:hAnsi="Courier New" w:cs="Courier New" w:hint="default"/>
      </w:rPr>
    </w:lvl>
    <w:lvl w:ilvl="5" w:tplc="0419001B">
      <w:start w:val="1"/>
      <w:numFmt w:val="bullet"/>
      <w:lvlText w:val=""/>
      <w:lvlJc w:val="left"/>
      <w:pPr>
        <w:tabs>
          <w:tab w:val="num" w:pos="3960"/>
        </w:tabs>
        <w:ind w:left="3960" w:hanging="360"/>
      </w:pPr>
      <w:rPr>
        <w:rFonts w:ascii="Wingdings" w:hAnsi="Wingdings" w:cs="Wingdings" w:hint="default"/>
      </w:rPr>
    </w:lvl>
    <w:lvl w:ilvl="6" w:tplc="0419000F">
      <w:start w:val="1"/>
      <w:numFmt w:val="bullet"/>
      <w:lvlText w:val=""/>
      <w:lvlJc w:val="left"/>
      <w:pPr>
        <w:tabs>
          <w:tab w:val="num" w:pos="4680"/>
        </w:tabs>
        <w:ind w:left="4680" w:hanging="360"/>
      </w:pPr>
      <w:rPr>
        <w:rFonts w:ascii="Symbol" w:hAnsi="Symbol" w:cs="Symbol" w:hint="default"/>
      </w:rPr>
    </w:lvl>
    <w:lvl w:ilvl="7" w:tplc="04190019">
      <w:start w:val="1"/>
      <w:numFmt w:val="bullet"/>
      <w:lvlText w:val="o"/>
      <w:lvlJc w:val="left"/>
      <w:pPr>
        <w:tabs>
          <w:tab w:val="num" w:pos="5400"/>
        </w:tabs>
        <w:ind w:left="5400" w:hanging="360"/>
      </w:pPr>
      <w:rPr>
        <w:rFonts w:ascii="Courier New" w:hAnsi="Courier New" w:cs="Courier New" w:hint="default"/>
      </w:rPr>
    </w:lvl>
    <w:lvl w:ilvl="8" w:tplc="0419001B">
      <w:start w:val="1"/>
      <w:numFmt w:val="bullet"/>
      <w:lvlText w:val=""/>
      <w:lvlJc w:val="left"/>
      <w:pPr>
        <w:tabs>
          <w:tab w:val="num" w:pos="6120"/>
        </w:tabs>
        <w:ind w:left="6120" w:hanging="360"/>
      </w:pPr>
      <w:rPr>
        <w:rFonts w:ascii="Wingdings" w:hAnsi="Wingdings" w:cs="Wingdings" w:hint="default"/>
      </w:rPr>
    </w:lvl>
  </w:abstractNum>
  <w:abstractNum w:abstractNumId="13">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4885061"/>
    <w:multiLevelType w:val="hybridMultilevel"/>
    <w:tmpl w:val="FACAC244"/>
    <w:lvl w:ilvl="0" w:tplc="B05AE866">
      <w:start w:val="1"/>
      <w:numFmt w:val="decimal"/>
      <w:pStyle w:val="a0"/>
      <w:lvlText w:val="%1"/>
      <w:lvlJc w:val="left"/>
      <w:pPr>
        <w:ind w:left="284" w:hanging="284"/>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12D3F54"/>
    <w:multiLevelType w:val="hybridMultilevel"/>
    <w:tmpl w:val="63C85518"/>
    <w:styleLink w:val="410"/>
    <w:lvl w:ilvl="0" w:tplc="E88CE3F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324C40B8"/>
    <w:multiLevelType w:val="hybridMultilevel"/>
    <w:tmpl w:val="3DCE6CE6"/>
    <w:lvl w:ilvl="0" w:tplc="36DCF3E6">
      <w:start w:val="5"/>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7">
    <w:nsid w:val="333C3327"/>
    <w:multiLevelType w:val="hybridMultilevel"/>
    <w:tmpl w:val="E214A076"/>
    <w:styleLink w:val="411"/>
    <w:lvl w:ilvl="0" w:tplc="E88CE3F8">
      <w:start w:val="1"/>
      <w:numFmt w:val="bullet"/>
      <w:lvlText w:val=""/>
      <w:lvlJc w:val="left"/>
      <w:pPr>
        <w:ind w:left="1429" w:hanging="360"/>
      </w:pPr>
      <w:rPr>
        <w:rFonts w:ascii="Symbol" w:hAnsi="Symbol" w:hint="default"/>
      </w:rPr>
    </w:lvl>
    <w:lvl w:ilvl="1" w:tplc="7FD445DA">
      <w:numFmt w:val="bullet"/>
      <w:lvlText w:val="-"/>
      <w:lvlJc w:val="left"/>
      <w:pPr>
        <w:ind w:left="2149" w:hanging="360"/>
      </w:pPr>
      <w:rPr>
        <w:rFonts w:ascii="Times New Roman" w:eastAsia="Times New Roman"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399434E6"/>
    <w:multiLevelType w:val="hybridMultilevel"/>
    <w:tmpl w:val="513CC58C"/>
    <w:styleLink w:val="140050631"/>
    <w:lvl w:ilvl="0" w:tplc="46C20F80">
      <w:start w:val="1"/>
      <w:numFmt w:val="bullet"/>
      <w:lvlText w:val="–"/>
      <w:lvlJc w:val="left"/>
      <w:pPr>
        <w:ind w:left="1487" w:hanging="360"/>
      </w:pPr>
      <w:rPr>
        <w:rFonts w:ascii="Times New Roman" w:hAnsi="Times New Roman" w:cs="Times New Roman" w:hint="default"/>
      </w:rPr>
    </w:lvl>
    <w:lvl w:ilvl="1" w:tplc="04190003">
      <w:start w:val="1"/>
      <w:numFmt w:val="bullet"/>
      <w:lvlText w:val="o"/>
      <w:lvlJc w:val="left"/>
      <w:pPr>
        <w:ind w:left="2207" w:hanging="360"/>
      </w:pPr>
      <w:rPr>
        <w:rFonts w:ascii="Courier New" w:hAnsi="Courier New" w:cs="Courier New" w:hint="default"/>
      </w:rPr>
    </w:lvl>
    <w:lvl w:ilvl="2" w:tplc="04190005">
      <w:start w:val="1"/>
      <w:numFmt w:val="bullet"/>
      <w:lvlText w:val=""/>
      <w:lvlJc w:val="left"/>
      <w:pPr>
        <w:ind w:left="2927" w:hanging="360"/>
      </w:pPr>
      <w:rPr>
        <w:rFonts w:ascii="Wingdings" w:hAnsi="Wingdings" w:hint="default"/>
      </w:rPr>
    </w:lvl>
    <w:lvl w:ilvl="3" w:tplc="04190001">
      <w:start w:val="1"/>
      <w:numFmt w:val="bullet"/>
      <w:lvlText w:val=""/>
      <w:lvlJc w:val="left"/>
      <w:pPr>
        <w:ind w:left="3647" w:hanging="360"/>
      </w:pPr>
      <w:rPr>
        <w:rFonts w:ascii="Symbol" w:hAnsi="Symbol" w:hint="default"/>
      </w:rPr>
    </w:lvl>
    <w:lvl w:ilvl="4" w:tplc="04190003">
      <w:start w:val="1"/>
      <w:numFmt w:val="bullet"/>
      <w:lvlText w:val="o"/>
      <w:lvlJc w:val="left"/>
      <w:pPr>
        <w:ind w:left="4367" w:hanging="360"/>
      </w:pPr>
      <w:rPr>
        <w:rFonts w:ascii="Courier New" w:hAnsi="Courier New" w:cs="Courier New" w:hint="default"/>
      </w:rPr>
    </w:lvl>
    <w:lvl w:ilvl="5" w:tplc="04190005">
      <w:start w:val="1"/>
      <w:numFmt w:val="bullet"/>
      <w:lvlText w:val=""/>
      <w:lvlJc w:val="left"/>
      <w:pPr>
        <w:ind w:left="5087" w:hanging="360"/>
      </w:pPr>
      <w:rPr>
        <w:rFonts w:ascii="Wingdings" w:hAnsi="Wingdings" w:hint="default"/>
      </w:rPr>
    </w:lvl>
    <w:lvl w:ilvl="6" w:tplc="04190001">
      <w:start w:val="1"/>
      <w:numFmt w:val="bullet"/>
      <w:lvlText w:val=""/>
      <w:lvlJc w:val="left"/>
      <w:pPr>
        <w:ind w:left="5807" w:hanging="360"/>
      </w:pPr>
      <w:rPr>
        <w:rFonts w:ascii="Symbol" w:hAnsi="Symbol" w:hint="default"/>
      </w:rPr>
    </w:lvl>
    <w:lvl w:ilvl="7" w:tplc="04190003">
      <w:start w:val="1"/>
      <w:numFmt w:val="bullet"/>
      <w:lvlText w:val="o"/>
      <w:lvlJc w:val="left"/>
      <w:pPr>
        <w:ind w:left="6527" w:hanging="360"/>
      </w:pPr>
      <w:rPr>
        <w:rFonts w:ascii="Courier New" w:hAnsi="Courier New" w:cs="Courier New" w:hint="default"/>
      </w:rPr>
    </w:lvl>
    <w:lvl w:ilvl="8" w:tplc="04190005">
      <w:start w:val="1"/>
      <w:numFmt w:val="bullet"/>
      <w:lvlText w:val=""/>
      <w:lvlJc w:val="left"/>
      <w:pPr>
        <w:ind w:left="7247" w:hanging="360"/>
      </w:pPr>
      <w:rPr>
        <w:rFonts w:ascii="Wingdings" w:hAnsi="Wingdings" w:hint="default"/>
      </w:rPr>
    </w:lvl>
  </w:abstractNum>
  <w:abstractNum w:abstractNumId="19">
    <w:nsid w:val="41761752"/>
    <w:multiLevelType w:val="hybridMultilevel"/>
    <w:tmpl w:val="E214D656"/>
    <w:lvl w:ilvl="0" w:tplc="312AA848">
      <w:start w:val="1"/>
      <w:numFmt w:val="bullet"/>
      <w:pStyle w:val="a1"/>
      <w:lvlText w:val="–"/>
      <w:lvlJc w:val="left"/>
      <w:pPr>
        <w:tabs>
          <w:tab w:val="num" w:pos="992"/>
        </w:tabs>
        <w:ind w:left="0" w:firstLine="710"/>
      </w:pPr>
      <w:rPr>
        <w:rFonts w:ascii="Times New Roman" w:eastAsia="Times New Roman" w:hAnsi="Times New Roman" w:cs="Times New Roman" w:hint="default"/>
        <w:lang w:val="ru-RU"/>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0">
    <w:nsid w:val="64056A45"/>
    <w:multiLevelType w:val="multilevel"/>
    <w:tmpl w:val="0840C418"/>
    <w:styleLink w:val="42"/>
    <w:lvl w:ilvl="0">
      <w:start w:val="1"/>
      <w:numFmt w:val="decimal"/>
      <w:lvlText w:val="%1"/>
      <w:lvlJc w:val="left"/>
      <w:pPr>
        <w:ind w:left="360" w:hanging="360"/>
      </w:pPr>
      <w:rPr>
        <w:rFonts w:ascii="Times New Roman" w:hAnsi="Times New Roman" w:cs="Times New Roman" w:hint="default"/>
        <w:color w:val="auto"/>
        <w:sz w:val="28"/>
      </w:rPr>
    </w:lvl>
    <w:lvl w:ilvl="1">
      <w:start w:val="1"/>
      <w:numFmt w:val="decimal"/>
      <w:lvlText w:val="%2.1"/>
      <w:lvlJc w:val="left"/>
      <w:pPr>
        <w:ind w:left="720" w:hanging="360"/>
      </w:pPr>
    </w:lvl>
    <w:lvl w:ilvl="2">
      <w:start w:val="1"/>
      <w:numFmt w:val="none"/>
      <w:lvlText w:val="1.1.1"/>
      <w:lvlJc w:val="left"/>
      <w:pPr>
        <w:ind w:left="1080" w:hanging="360"/>
      </w:pPr>
    </w:lvl>
    <w:lvl w:ilvl="3">
      <w:start w:val="1"/>
      <w:numFmt w:val="decimal"/>
      <w:lvlText w:val="1.1.1.%4"/>
      <w:lvlJc w:val="left"/>
      <w:pPr>
        <w:ind w:left="1440" w:hanging="360"/>
      </w:pPr>
      <w:rPr>
        <w:rFonts w:ascii="Times New Roman" w:hAnsi="Times New Roman" w:cs="Times New Roman" w:hint="default"/>
        <w:b w:val="0"/>
        <w:i w:val="0"/>
        <w:caps w:val="0"/>
        <w:strike w:val="0"/>
        <w:dstrike w:val="0"/>
        <w:vanish w:val="0"/>
        <w:webHidden w:val="0"/>
        <w:color w:val="000000"/>
        <w:spacing w:val="0"/>
        <w:w w:val="100"/>
        <w:kern w:val="0"/>
        <w:position w:val="0"/>
        <w:sz w:val="28"/>
        <w:u w:val="none"/>
        <w:effect w:val="none"/>
        <w:vertAlign w:val="baseline"/>
        <w:specVanish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A4B7FA8"/>
    <w:multiLevelType w:val="multilevel"/>
    <w:tmpl w:val="03CE6C26"/>
    <w:lvl w:ilvl="0">
      <w:start w:val="1"/>
      <w:numFmt w:val="decimal"/>
      <w:pStyle w:val="a2"/>
      <w:suff w:val="space"/>
      <w:lvlText w:val="%1"/>
      <w:lvlJc w:val="left"/>
      <w:pPr>
        <w:ind w:left="0" w:firstLine="709"/>
      </w:pPr>
    </w:lvl>
    <w:lvl w:ilvl="1">
      <w:start w:val="1"/>
      <w:numFmt w:val="decimal"/>
      <w:pStyle w:val="2"/>
      <w:suff w:val="space"/>
      <w:lvlText w:val="%1.%2"/>
      <w:lvlJc w:val="left"/>
      <w:pPr>
        <w:ind w:left="0" w:firstLine="709"/>
      </w:pPr>
      <w:rPr>
        <w:color w:val="auto"/>
      </w:rPr>
    </w:lvl>
    <w:lvl w:ilvl="2">
      <w:start w:val="1"/>
      <w:numFmt w:val="decimal"/>
      <w:pStyle w:val="3"/>
      <w:suff w:val="space"/>
      <w:lvlText w:val="%1.%2.%3"/>
      <w:lvlJc w:val="left"/>
      <w:pPr>
        <w:ind w:left="0" w:firstLine="709"/>
      </w:pPr>
      <w:rPr>
        <w:b w:val="0"/>
        <w:i w:val="0"/>
        <w:color w:val="auto"/>
        <w:sz w:val="28"/>
        <w:szCs w:val="28"/>
      </w:rPr>
    </w:lvl>
    <w:lvl w:ilvl="3">
      <w:start w:val="1"/>
      <w:numFmt w:val="decimal"/>
      <w:pStyle w:val="43"/>
      <w:suff w:val="space"/>
      <w:lvlText w:val="%1.%2.%3.%4"/>
      <w:lvlJc w:val="left"/>
      <w:pPr>
        <w:ind w:left="0" w:firstLine="709"/>
      </w:pPr>
    </w:lvl>
    <w:lvl w:ilvl="4">
      <w:start w:val="1"/>
      <w:numFmt w:val="decimal"/>
      <w:pStyle w:val="51"/>
      <w:suff w:val="space"/>
      <w:lvlText w:val="%1.%2.%3.%4.%5"/>
      <w:lvlJc w:val="left"/>
      <w:pPr>
        <w:ind w:left="0" w:firstLine="709"/>
      </w:pPr>
      <w:rPr>
        <w:b w:val="0"/>
        <w:i w:val="0"/>
        <w:sz w:val="28"/>
        <w:szCs w:val="28"/>
      </w:rPr>
    </w:lvl>
    <w:lvl w:ilvl="5">
      <w:start w:val="1"/>
      <w:numFmt w:val="decimal"/>
      <w:pStyle w:val="6"/>
      <w:suff w:val="space"/>
      <w:lvlText w:val="%1.%2.%3.%4.%5.%6"/>
      <w:lvlJc w:val="left"/>
      <w:pPr>
        <w:ind w:left="0" w:firstLine="709"/>
      </w:pPr>
    </w:lvl>
    <w:lvl w:ilvl="6">
      <w:start w:val="1"/>
      <w:numFmt w:val="decimal"/>
      <w:pStyle w:val="7"/>
      <w:suff w:val="space"/>
      <w:lvlText w:val="%1.%2.%3.%4.%5.%6.%7"/>
      <w:lvlJc w:val="left"/>
      <w:pPr>
        <w:ind w:left="0" w:firstLine="709"/>
      </w:pPr>
    </w:lvl>
    <w:lvl w:ilvl="7">
      <w:start w:val="1"/>
      <w:numFmt w:val="decimal"/>
      <w:pStyle w:val="8"/>
      <w:suff w:val="space"/>
      <w:lvlText w:val="%1.%2.%3.%4.%5.%6.%7.%8"/>
      <w:lvlJc w:val="left"/>
      <w:pPr>
        <w:ind w:left="0" w:firstLine="709"/>
      </w:pPr>
    </w:lvl>
    <w:lvl w:ilvl="8">
      <w:start w:val="1"/>
      <w:numFmt w:val="decimal"/>
      <w:pStyle w:val="9"/>
      <w:suff w:val="space"/>
      <w:lvlText w:val="%1.%2.%3.%4.%5.%6.%7.%8.%9"/>
      <w:lvlJc w:val="left"/>
      <w:pPr>
        <w:ind w:left="0" w:firstLine="709"/>
      </w:pPr>
    </w:lvl>
  </w:abstractNum>
  <w:abstractNum w:abstractNumId="22">
    <w:nsid w:val="72A85E22"/>
    <w:multiLevelType w:val="hybridMultilevel"/>
    <w:tmpl w:val="E1529BD0"/>
    <w:lvl w:ilvl="0" w:tplc="24E840A4">
      <w:start w:val="1"/>
      <w:numFmt w:val="russianLower"/>
      <w:pStyle w:val="a3"/>
      <w:lvlText w:val="%1)"/>
      <w:lvlJc w:val="left"/>
      <w:pPr>
        <w:tabs>
          <w:tab w:val="num" w:pos="1134"/>
        </w:tabs>
        <w:ind w:left="0" w:firstLine="709"/>
      </w:pPr>
      <w:rPr>
        <w:b w:val="0"/>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num w:numId="1">
    <w:abstractNumId w:val="12"/>
  </w:num>
  <w:num w:numId="2">
    <w:abstractNumId w:val="2"/>
  </w:num>
  <w:num w:numId="3">
    <w:abstractNumId w:val="1"/>
  </w:num>
  <w:num w:numId="4">
    <w:abstractNumId w:val="0"/>
  </w:num>
  <w:num w:numId="5">
    <w:abstractNumId w:val="1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7"/>
  </w:num>
  <w:num w:numId="12">
    <w:abstractNumId w:val="15"/>
  </w:num>
  <w:num w:numId="13">
    <w:abstractNumId w:val="9"/>
  </w:num>
  <w:num w:numId="14">
    <w:abstractNumId w:val="11"/>
  </w:num>
  <w:num w:numId="15">
    <w:abstractNumId w:val="20"/>
  </w:num>
  <w:num w:numId="16">
    <w:abstractNumId w:val="13"/>
  </w:num>
  <w:num w:numId="17">
    <w:abstractNumId w:val="3"/>
  </w:num>
  <w:num w:numId="18">
    <w:abstractNumId w:val="4"/>
  </w:num>
  <w:num w:numId="19">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A40BD"/>
    <w:rsid w:val="0000025B"/>
    <w:rsid w:val="00001181"/>
    <w:rsid w:val="0000139C"/>
    <w:rsid w:val="000015A4"/>
    <w:rsid w:val="00001A14"/>
    <w:rsid w:val="00003D30"/>
    <w:rsid w:val="00006CFA"/>
    <w:rsid w:val="0001073F"/>
    <w:rsid w:val="00010A9A"/>
    <w:rsid w:val="00010C11"/>
    <w:rsid w:val="00014144"/>
    <w:rsid w:val="00014203"/>
    <w:rsid w:val="00014E92"/>
    <w:rsid w:val="00015786"/>
    <w:rsid w:val="00015BDB"/>
    <w:rsid w:val="00016C4A"/>
    <w:rsid w:val="000179A8"/>
    <w:rsid w:val="00021F42"/>
    <w:rsid w:val="00022A9E"/>
    <w:rsid w:val="00023F7D"/>
    <w:rsid w:val="00024D6C"/>
    <w:rsid w:val="000252D0"/>
    <w:rsid w:val="00025A74"/>
    <w:rsid w:val="00026806"/>
    <w:rsid w:val="00026D66"/>
    <w:rsid w:val="00027A2A"/>
    <w:rsid w:val="00027B38"/>
    <w:rsid w:val="00030B8A"/>
    <w:rsid w:val="00030BF1"/>
    <w:rsid w:val="00034133"/>
    <w:rsid w:val="00034B02"/>
    <w:rsid w:val="00034F09"/>
    <w:rsid w:val="0004038A"/>
    <w:rsid w:val="000431E3"/>
    <w:rsid w:val="00043B1C"/>
    <w:rsid w:val="0004409E"/>
    <w:rsid w:val="00045348"/>
    <w:rsid w:val="00046EAB"/>
    <w:rsid w:val="0004729F"/>
    <w:rsid w:val="00051503"/>
    <w:rsid w:val="00051C3A"/>
    <w:rsid w:val="00053D8A"/>
    <w:rsid w:val="000542A9"/>
    <w:rsid w:val="00054353"/>
    <w:rsid w:val="00055F7D"/>
    <w:rsid w:val="00056903"/>
    <w:rsid w:val="00061F92"/>
    <w:rsid w:val="000622A1"/>
    <w:rsid w:val="00063E4D"/>
    <w:rsid w:val="000641B8"/>
    <w:rsid w:val="0006590B"/>
    <w:rsid w:val="00065A53"/>
    <w:rsid w:val="00065D14"/>
    <w:rsid w:val="00070FF7"/>
    <w:rsid w:val="00071FF3"/>
    <w:rsid w:val="000730F6"/>
    <w:rsid w:val="0007364D"/>
    <w:rsid w:val="0007628A"/>
    <w:rsid w:val="0007779D"/>
    <w:rsid w:val="00080D09"/>
    <w:rsid w:val="00085712"/>
    <w:rsid w:val="00086940"/>
    <w:rsid w:val="00087DC1"/>
    <w:rsid w:val="00091B0E"/>
    <w:rsid w:val="000926F2"/>
    <w:rsid w:val="00092F72"/>
    <w:rsid w:val="00093B93"/>
    <w:rsid w:val="000949CB"/>
    <w:rsid w:val="000963C8"/>
    <w:rsid w:val="000A101F"/>
    <w:rsid w:val="000A22DB"/>
    <w:rsid w:val="000A3382"/>
    <w:rsid w:val="000A3BC5"/>
    <w:rsid w:val="000A3E91"/>
    <w:rsid w:val="000A445C"/>
    <w:rsid w:val="000A4F7C"/>
    <w:rsid w:val="000A58F6"/>
    <w:rsid w:val="000B17BC"/>
    <w:rsid w:val="000B1A34"/>
    <w:rsid w:val="000B1D65"/>
    <w:rsid w:val="000B2759"/>
    <w:rsid w:val="000B360F"/>
    <w:rsid w:val="000B3DDF"/>
    <w:rsid w:val="000B53DB"/>
    <w:rsid w:val="000B67D2"/>
    <w:rsid w:val="000B6963"/>
    <w:rsid w:val="000B70CD"/>
    <w:rsid w:val="000C073A"/>
    <w:rsid w:val="000C0A78"/>
    <w:rsid w:val="000C0E36"/>
    <w:rsid w:val="000C2E23"/>
    <w:rsid w:val="000C55F4"/>
    <w:rsid w:val="000C638A"/>
    <w:rsid w:val="000C6556"/>
    <w:rsid w:val="000C675C"/>
    <w:rsid w:val="000C7934"/>
    <w:rsid w:val="000D1CA9"/>
    <w:rsid w:val="000D2FFB"/>
    <w:rsid w:val="000D3458"/>
    <w:rsid w:val="000D3705"/>
    <w:rsid w:val="000D47DE"/>
    <w:rsid w:val="000D62D2"/>
    <w:rsid w:val="000D6A45"/>
    <w:rsid w:val="000D702D"/>
    <w:rsid w:val="000E1292"/>
    <w:rsid w:val="000E195B"/>
    <w:rsid w:val="000E3DA8"/>
    <w:rsid w:val="000E53D8"/>
    <w:rsid w:val="000F4CBD"/>
    <w:rsid w:val="000F5FD1"/>
    <w:rsid w:val="000F716F"/>
    <w:rsid w:val="000F74C6"/>
    <w:rsid w:val="00100490"/>
    <w:rsid w:val="00104768"/>
    <w:rsid w:val="00105140"/>
    <w:rsid w:val="00107938"/>
    <w:rsid w:val="001102C7"/>
    <w:rsid w:val="00111C9B"/>
    <w:rsid w:val="0011297C"/>
    <w:rsid w:val="001137EF"/>
    <w:rsid w:val="00114C79"/>
    <w:rsid w:val="001167E1"/>
    <w:rsid w:val="00120142"/>
    <w:rsid w:val="00122C4A"/>
    <w:rsid w:val="00123789"/>
    <w:rsid w:val="00124A94"/>
    <w:rsid w:val="00126588"/>
    <w:rsid w:val="0012658B"/>
    <w:rsid w:val="00126982"/>
    <w:rsid w:val="001278BA"/>
    <w:rsid w:val="00127A63"/>
    <w:rsid w:val="0013227B"/>
    <w:rsid w:val="00133040"/>
    <w:rsid w:val="00133A77"/>
    <w:rsid w:val="0013442D"/>
    <w:rsid w:val="001379A5"/>
    <w:rsid w:val="001419FD"/>
    <w:rsid w:val="00142A64"/>
    <w:rsid w:val="001443F6"/>
    <w:rsid w:val="00145759"/>
    <w:rsid w:val="0014656B"/>
    <w:rsid w:val="00147589"/>
    <w:rsid w:val="0015040F"/>
    <w:rsid w:val="0015043C"/>
    <w:rsid w:val="00151A14"/>
    <w:rsid w:val="001525FD"/>
    <w:rsid w:val="00152D71"/>
    <w:rsid w:val="00162F01"/>
    <w:rsid w:val="00167895"/>
    <w:rsid w:val="0017131A"/>
    <w:rsid w:val="0017216C"/>
    <w:rsid w:val="00176278"/>
    <w:rsid w:val="001773E6"/>
    <w:rsid w:val="00180874"/>
    <w:rsid w:val="0018200E"/>
    <w:rsid w:val="001827C8"/>
    <w:rsid w:val="001840A6"/>
    <w:rsid w:val="00184A9E"/>
    <w:rsid w:val="00186126"/>
    <w:rsid w:val="00186357"/>
    <w:rsid w:val="00186BDC"/>
    <w:rsid w:val="00186E8C"/>
    <w:rsid w:val="00187AA3"/>
    <w:rsid w:val="001973B5"/>
    <w:rsid w:val="001A0F21"/>
    <w:rsid w:val="001A129B"/>
    <w:rsid w:val="001A2DA3"/>
    <w:rsid w:val="001A30A4"/>
    <w:rsid w:val="001A3D6C"/>
    <w:rsid w:val="001A5BCF"/>
    <w:rsid w:val="001A5F57"/>
    <w:rsid w:val="001A73F5"/>
    <w:rsid w:val="001B384A"/>
    <w:rsid w:val="001B39C3"/>
    <w:rsid w:val="001B3CB5"/>
    <w:rsid w:val="001B4559"/>
    <w:rsid w:val="001B51FD"/>
    <w:rsid w:val="001B5379"/>
    <w:rsid w:val="001B77C1"/>
    <w:rsid w:val="001B7A9D"/>
    <w:rsid w:val="001C057E"/>
    <w:rsid w:val="001C08EF"/>
    <w:rsid w:val="001C214C"/>
    <w:rsid w:val="001C24F9"/>
    <w:rsid w:val="001C2E85"/>
    <w:rsid w:val="001C4203"/>
    <w:rsid w:val="001C4881"/>
    <w:rsid w:val="001C5562"/>
    <w:rsid w:val="001C5D01"/>
    <w:rsid w:val="001D2576"/>
    <w:rsid w:val="001D2F8D"/>
    <w:rsid w:val="001D4C98"/>
    <w:rsid w:val="001D7A5B"/>
    <w:rsid w:val="001E16E6"/>
    <w:rsid w:val="001E17E0"/>
    <w:rsid w:val="001E1C4E"/>
    <w:rsid w:val="001E22C9"/>
    <w:rsid w:val="001E2C6B"/>
    <w:rsid w:val="001E2ED9"/>
    <w:rsid w:val="001E4D6F"/>
    <w:rsid w:val="001E5118"/>
    <w:rsid w:val="001E61D6"/>
    <w:rsid w:val="001E632A"/>
    <w:rsid w:val="001E655B"/>
    <w:rsid w:val="001E6AE6"/>
    <w:rsid w:val="001F2072"/>
    <w:rsid w:val="001F208E"/>
    <w:rsid w:val="001F5567"/>
    <w:rsid w:val="001F753A"/>
    <w:rsid w:val="001F7EB0"/>
    <w:rsid w:val="00201A7A"/>
    <w:rsid w:val="00202883"/>
    <w:rsid w:val="002038FF"/>
    <w:rsid w:val="00204C7C"/>
    <w:rsid w:val="002065ED"/>
    <w:rsid w:val="00207E83"/>
    <w:rsid w:val="0021210B"/>
    <w:rsid w:val="00213EC6"/>
    <w:rsid w:val="00220EC8"/>
    <w:rsid w:val="0022492F"/>
    <w:rsid w:val="00225862"/>
    <w:rsid w:val="0023068D"/>
    <w:rsid w:val="0023123E"/>
    <w:rsid w:val="002364A9"/>
    <w:rsid w:val="00237D9B"/>
    <w:rsid w:val="0024069B"/>
    <w:rsid w:val="00240A0C"/>
    <w:rsid w:val="00240E22"/>
    <w:rsid w:val="00241BA6"/>
    <w:rsid w:val="00242A35"/>
    <w:rsid w:val="00243D1D"/>
    <w:rsid w:val="00244D68"/>
    <w:rsid w:val="00245121"/>
    <w:rsid w:val="00245EB3"/>
    <w:rsid w:val="002467AB"/>
    <w:rsid w:val="002519BA"/>
    <w:rsid w:val="00253215"/>
    <w:rsid w:val="002535F7"/>
    <w:rsid w:val="002541C2"/>
    <w:rsid w:val="0025479D"/>
    <w:rsid w:val="00257A28"/>
    <w:rsid w:val="00257F91"/>
    <w:rsid w:val="00261073"/>
    <w:rsid w:val="00262E4F"/>
    <w:rsid w:val="0027014F"/>
    <w:rsid w:val="00271929"/>
    <w:rsid w:val="00274A3A"/>
    <w:rsid w:val="00275E32"/>
    <w:rsid w:val="002768DB"/>
    <w:rsid w:val="00277C2D"/>
    <w:rsid w:val="0028272D"/>
    <w:rsid w:val="00283F72"/>
    <w:rsid w:val="00285B17"/>
    <w:rsid w:val="00287D60"/>
    <w:rsid w:val="00287FA9"/>
    <w:rsid w:val="00291423"/>
    <w:rsid w:val="002941D7"/>
    <w:rsid w:val="0029460D"/>
    <w:rsid w:val="00295764"/>
    <w:rsid w:val="0029670A"/>
    <w:rsid w:val="00296983"/>
    <w:rsid w:val="002971D3"/>
    <w:rsid w:val="002A1BCD"/>
    <w:rsid w:val="002A3A66"/>
    <w:rsid w:val="002A3C60"/>
    <w:rsid w:val="002A493D"/>
    <w:rsid w:val="002A5275"/>
    <w:rsid w:val="002A71C8"/>
    <w:rsid w:val="002A7779"/>
    <w:rsid w:val="002A7B22"/>
    <w:rsid w:val="002B094D"/>
    <w:rsid w:val="002B17F5"/>
    <w:rsid w:val="002B2DB8"/>
    <w:rsid w:val="002C12E4"/>
    <w:rsid w:val="002C3905"/>
    <w:rsid w:val="002C4914"/>
    <w:rsid w:val="002C67C8"/>
    <w:rsid w:val="002C713C"/>
    <w:rsid w:val="002C72D8"/>
    <w:rsid w:val="002D0F3F"/>
    <w:rsid w:val="002D17BC"/>
    <w:rsid w:val="002D1825"/>
    <w:rsid w:val="002D188C"/>
    <w:rsid w:val="002D2690"/>
    <w:rsid w:val="002D2907"/>
    <w:rsid w:val="002D339F"/>
    <w:rsid w:val="002D3F47"/>
    <w:rsid w:val="002D444F"/>
    <w:rsid w:val="002D55D9"/>
    <w:rsid w:val="002D65DA"/>
    <w:rsid w:val="002D7FB0"/>
    <w:rsid w:val="002E13D5"/>
    <w:rsid w:val="002E3CA5"/>
    <w:rsid w:val="002E43AF"/>
    <w:rsid w:val="002E4861"/>
    <w:rsid w:val="002E49E8"/>
    <w:rsid w:val="002E5FCB"/>
    <w:rsid w:val="002E6422"/>
    <w:rsid w:val="002F2560"/>
    <w:rsid w:val="002F2D7B"/>
    <w:rsid w:val="002F2FBB"/>
    <w:rsid w:val="002F348E"/>
    <w:rsid w:val="002F4B7C"/>
    <w:rsid w:val="002F57C9"/>
    <w:rsid w:val="002F6713"/>
    <w:rsid w:val="00301E4A"/>
    <w:rsid w:val="00302921"/>
    <w:rsid w:val="00302EC6"/>
    <w:rsid w:val="003110AC"/>
    <w:rsid w:val="00312982"/>
    <w:rsid w:val="00316045"/>
    <w:rsid w:val="003165DA"/>
    <w:rsid w:val="0031741C"/>
    <w:rsid w:val="00320265"/>
    <w:rsid w:val="0032029C"/>
    <w:rsid w:val="003217B3"/>
    <w:rsid w:val="0032362C"/>
    <w:rsid w:val="0032428A"/>
    <w:rsid w:val="00324895"/>
    <w:rsid w:val="00326523"/>
    <w:rsid w:val="00326DAD"/>
    <w:rsid w:val="00327152"/>
    <w:rsid w:val="00332D56"/>
    <w:rsid w:val="00336334"/>
    <w:rsid w:val="003370CD"/>
    <w:rsid w:val="00341CE3"/>
    <w:rsid w:val="003459E0"/>
    <w:rsid w:val="00345F5D"/>
    <w:rsid w:val="0034677B"/>
    <w:rsid w:val="0035138D"/>
    <w:rsid w:val="00351688"/>
    <w:rsid w:val="00352ECE"/>
    <w:rsid w:val="00354C1C"/>
    <w:rsid w:val="00354FC8"/>
    <w:rsid w:val="00355098"/>
    <w:rsid w:val="00355582"/>
    <w:rsid w:val="003557CC"/>
    <w:rsid w:val="00355E23"/>
    <w:rsid w:val="00357017"/>
    <w:rsid w:val="00357215"/>
    <w:rsid w:val="00360F19"/>
    <w:rsid w:val="003611B2"/>
    <w:rsid w:val="003619CD"/>
    <w:rsid w:val="00361C0C"/>
    <w:rsid w:val="00361F70"/>
    <w:rsid w:val="00362AC2"/>
    <w:rsid w:val="00363042"/>
    <w:rsid w:val="00364359"/>
    <w:rsid w:val="00365A04"/>
    <w:rsid w:val="00366F2E"/>
    <w:rsid w:val="003671F7"/>
    <w:rsid w:val="003677B8"/>
    <w:rsid w:val="00367965"/>
    <w:rsid w:val="00367C0C"/>
    <w:rsid w:val="00370940"/>
    <w:rsid w:val="00371537"/>
    <w:rsid w:val="00373228"/>
    <w:rsid w:val="003744AD"/>
    <w:rsid w:val="00375D4A"/>
    <w:rsid w:val="00376BBB"/>
    <w:rsid w:val="003773A6"/>
    <w:rsid w:val="003803D3"/>
    <w:rsid w:val="003825AA"/>
    <w:rsid w:val="00384C67"/>
    <w:rsid w:val="00385184"/>
    <w:rsid w:val="00385265"/>
    <w:rsid w:val="003855DB"/>
    <w:rsid w:val="00385C9F"/>
    <w:rsid w:val="00387379"/>
    <w:rsid w:val="00390555"/>
    <w:rsid w:val="003909EF"/>
    <w:rsid w:val="003912F2"/>
    <w:rsid w:val="00392060"/>
    <w:rsid w:val="003923DA"/>
    <w:rsid w:val="00392675"/>
    <w:rsid w:val="003927D8"/>
    <w:rsid w:val="00395260"/>
    <w:rsid w:val="003A07C3"/>
    <w:rsid w:val="003A243E"/>
    <w:rsid w:val="003A2C00"/>
    <w:rsid w:val="003A4572"/>
    <w:rsid w:val="003A5234"/>
    <w:rsid w:val="003A5894"/>
    <w:rsid w:val="003A5B07"/>
    <w:rsid w:val="003A604E"/>
    <w:rsid w:val="003A6913"/>
    <w:rsid w:val="003A7AF2"/>
    <w:rsid w:val="003B063A"/>
    <w:rsid w:val="003B086D"/>
    <w:rsid w:val="003B2353"/>
    <w:rsid w:val="003B27BA"/>
    <w:rsid w:val="003B4CA1"/>
    <w:rsid w:val="003C20F8"/>
    <w:rsid w:val="003C24EB"/>
    <w:rsid w:val="003C3408"/>
    <w:rsid w:val="003C39DB"/>
    <w:rsid w:val="003C73B3"/>
    <w:rsid w:val="003D0D06"/>
    <w:rsid w:val="003D217E"/>
    <w:rsid w:val="003D2DA4"/>
    <w:rsid w:val="003D3A10"/>
    <w:rsid w:val="003D45B7"/>
    <w:rsid w:val="003D45F5"/>
    <w:rsid w:val="003D4E94"/>
    <w:rsid w:val="003D530F"/>
    <w:rsid w:val="003E052F"/>
    <w:rsid w:val="003E1602"/>
    <w:rsid w:val="003E2996"/>
    <w:rsid w:val="003E2CEE"/>
    <w:rsid w:val="003E357C"/>
    <w:rsid w:val="003E681D"/>
    <w:rsid w:val="003F1BAD"/>
    <w:rsid w:val="003F27DF"/>
    <w:rsid w:val="003F4457"/>
    <w:rsid w:val="003F4C8A"/>
    <w:rsid w:val="003F59D8"/>
    <w:rsid w:val="003F7939"/>
    <w:rsid w:val="00400AF7"/>
    <w:rsid w:val="004014D9"/>
    <w:rsid w:val="00402B19"/>
    <w:rsid w:val="004038A6"/>
    <w:rsid w:val="004055B5"/>
    <w:rsid w:val="00406A04"/>
    <w:rsid w:val="00410C4A"/>
    <w:rsid w:val="004122CA"/>
    <w:rsid w:val="00412CA8"/>
    <w:rsid w:val="004137A3"/>
    <w:rsid w:val="004146C4"/>
    <w:rsid w:val="0041651A"/>
    <w:rsid w:val="00421090"/>
    <w:rsid w:val="0042453E"/>
    <w:rsid w:val="00424C92"/>
    <w:rsid w:val="00425CC9"/>
    <w:rsid w:val="004267A9"/>
    <w:rsid w:val="00431D8D"/>
    <w:rsid w:val="004331AA"/>
    <w:rsid w:val="00435504"/>
    <w:rsid w:val="00435933"/>
    <w:rsid w:val="00435C31"/>
    <w:rsid w:val="00437963"/>
    <w:rsid w:val="00443ABA"/>
    <w:rsid w:val="00444B77"/>
    <w:rsid w:val="00444D3B"/>
    <w:rsid w:val="0045080C"/>
    <w:rsid w:val="00451888"/>
    <w:rsid w:val="00451C93"/>
    <w:rsid w:val="00451D57"/>
    <w:rsid w:val="00452BFD"/>
    <w:rsid w:val="004557A4"/>
    <w:rsid w:val="004570B8"/>
    <w:rsid w:val="00460719"/>
    <w:rsid w:val="0046199A"/>
    <w:rsid w:val="00462CEB"/>
    <w:rsid w:val="00463C0D"/>
    <w:rsid w:val="00464E2B"/>
    <w:rsid w:val="00465F1D"/>
    <w:rsid w:val="004662BA"/>
    <w:rsid w:val="00466EAF"/>
    <w:rsid w:val="0046734E"/>
    <w:rsid w:val="00467E2D"/>
    <w:rsid w:val="004725C1"/>
    <w:rsid w:val="004739FE"/>
    <w:rsid w:val="00474EFB"/>
    <w:rsid w:val="00475A1A"/>
    <w:rsid w:val="00475A31"/>
    <w:rsid w:val="00476CD8"/>
    <w:rsid w:val="00480BA7"/>
    <w:rsid w:val="00484C68"/>
    <w:rsid w:val="004854B2"/>
    <w:rsid w:val="004860B8"/>
    <w:rsid w:val="00486603"/>
    <w:rsid w:val="00487273"/>
    <w:rsid w:val="004902A1"/>
    <w:rsid w:val="00491CB7"/>
    <w:rsid w:val="00492006"/>
    <w:rsid w:val="00495768"/>
    <w:rsid w:val="00496AAC"/>
    <w:rsid w:val="00497477"/>
    <w:rsid w:val="004A0A44"/>
    <w:rsid w:val="004A17EF"/>
    <w:rsid w:val="004A25A2"/>
    <w:rsid w:val="004A3006"/>
    <w:rsid w:val="004B0D7A"/>
    <w:rsid w:val="004B14C4"/>
    <w:rsid w:val="004B28AF"/>
    <w:rsid w:val="004B2C57"/>
    <w:rsid w:val="004B652D"/>
    <w:rsid w:val="004C09FB"/>
    <w:rsid w:val="004C0FED"/>
    <w:rsid w:val="004C31AD"/>
    <w:rsid w:val="004D2D87"/>
    <w:rsid w:val="004D2F0B"/>
    <w:rsid w:val="004D309E"/>
    <w:rsid w:val="004E355D"/>
    <w:rsid w:val="004E3F8C"/>
    <w:rsid w:val="004E6BAF"/>
    <w:rsid w:val="004E7B73"/>
    <w:rsid w:val="004F0133"/>
    <w:rsid w:val="004F3005"/>
    <w:rsid w:val="004F302C"/>
    <w:rsid w:val="004F36EF"/>
    <w:rsid w:val="004F4DF9"/>
    <w:rsid w:val="004F6888"/>
    <w:rsid w:val="005008DA"/>
    <w:rsid w:val="00507283"/>
    <w:rsid w:val="00507311"/>
    <w:rsid w:val="005103F5"/>
    <w:rsid w:val="005107D7"/>
    <w:rsid w:val="00511D45"/>
    <w:rsid w:val="00512AE6"/>
    <w:rsid w:val="0051681A"/>
    <w:rsid w:val="00516EF9"/>
    <w:rsid w:val="005212AA"/>
    <w:rsid w:val="00521F2B"/>
    <w:rsid w:val="00523A5D"/>
    <w:rsid w:val="00523BEC"/>
    <w:rsid w:val="00524242"/>
    <w:rsid w:val="00524C32"/>
    <w:rsid w:val="00530135"/>
    <w:rsid w:val="005308C4"/>
    <w:rsid w:val="00531252"/>
    <w:rsid w:val="0053688D"/>
    <w:rsid w:val="005417FD"/>
    <w:rsid w:val="005424F8"/>
    <w:rsid w:val="00542B86"/>
    <w:rsid w:val="005434E3"/>
    <w:rsid w:val="00544F89"/>
    <w:rsid w:val="0054594F"/>
    <w:rsid w:val="005467E9"/>
    <w:rsid w:val="00546940"/>
    <w:rsid w:val="00547B96"/>
    <w:rsid w:val="0055129E"/>
    <w:rsid w:val="00552BED"/>
    <w:rsid w:val="0055340A"/>
    <w:rsid w:val="0055451F"/>
    <w:rsid w:val="00557E8E"/>
    <w:rsid w:val="0056191A"/>
    <w:rsid w:val="005628E0"/>
    <w:rsid w:val="00562F57"/>
    <w:rsid w:val="00571E9E"/>
    <w:rsid w:val="0057267E"/>
    <w:rsid w:val="00573F24"/>
    <w:rsid w:val="005742C1"/>
    <w:rsid w:val="00574596"/>
    <w:rsid w:val="0057490D"/>
    <w:rsid w:val="00576330"/>
    <w:rsid w:val="005800BB"/>
    <w:rsid w:val="0058185D"/>
    <w:rsid w:val="005819B9"/>
    <w:rsid w:val="00581CF3"/>
    <w:rsid w:val="005824DC"/>
    <w:rsid w:val="005826E3"/>
    <w:rsid w:val="00582F0F"/>
    <w:rsid w:val="005840BE"/>
    <w:rsid w:val="0058430C"/>
    <w:rsid w:val="00584988"/>
    <w:rsid w:val="00587391"/>
    <w:rsid w:val="00590843"/>
    <w:rsid w:val="0059194D"/>
    <w:rsid w:val="005925C9"/>
    <w:rsid w:val="00593A18"/>
    <w:rsid w:val="00596B41"/>
    <w:rsid w:val="00597452"/>
    <w:rsid w:val="00597C8A"/>
    <w:rsid w:val="005A15D4"/>
    <w:rsid w:val="005A2371"/>
    <w:rsid w:val="005A42A1"/>
    <w:rsid w:val="005B1D33"/>
    <w:rsid w:val="005B2F41"/>
    <w:rsid w:val="005B3C23"/>
    <w:rsid w:val="005B3E31"/>
    <w:rsid w:val="005C0228"/>
    <w:rsid w:val="005C3F8F"/>
    <w:rsid w:val="005C482F"/>
    <w:rsid w:val="005C6F85"/>
    <w:rsid w:val="005C7BE6"/>
    <w:rsid w:val="005D2238"/>
    <w:rsid w:val="005D2752"/>
    <w:rsid w:val="005D2F8C"/>
    <w:rsid w:val="005D34C0"/>
    <w:rsid w:val="005D552B"/>
    <w:rsid w:val="005E0FD0"/>
    <w:rsid w:val="005E2453"/>
    <w:rsid w:val="005E2652"/>
    <w:rsid w:val="005E2D5B"/>
    <w:rsid w:val="005E2E26"/>
    <w:rsid w:val="005E3279"/>
    <w:rsid w:val="005E41F1"/>
    <w:rsid w:val="005E4828"/>
    <w:rsid w:val="005E4B30"/>
    <w:rsid w:val="005E6A91"/>
    <w:rsid w:val="005F21A3"/>
    <w:rsid w:val="005F29C9"/>
    <w:rsid w:val="005F29E8"/>
    <w:rsid w:val="005F3C3A"/>
    <w:rsid w:val="005F430C"/>
    <w:rsid w:val="005F4E91"/>
    <w:rsid w:val="005F79BD"/>
    <w:rsid w:val="00600CAF"/>
    <w:rsid w:val="00601232"/>
    <w:rsid w:val="0060445E"/>
    <w:rsid w:val="00604714"/>
    <w:rsid w:val="0060697B"/>
    <w:rsid w:val="00607461"/>
    <w:rsid w:val="00607582"/>
    <w:rsid w:val="00610AAF"/>
    <w:rsid w:val="006111EE"/>
    <w:rsid w:val="00612E75"/>
    <w:rsid w:val="0061785C"/>
    <w:rsid w:val="006179BE"/>
    <w:rsid w:val="0062033E"/>
    <w:rsid w:val="006212E5"/>
    <w:rsid w:val="00624F37"/>
    <w:rsid w:val="006259BC"/>
    <w:rsid w:val="00625F2B"/>
    <w:rsid w:val="006273B5"/>
    <w:rsid w:val="00631F5B"/>
    <w:rsid w:val="00632326"/>
    <w:rsid w:val="00632B1D"/>
    <w:rsid w:val="00632B41"/>
    <w:rsid w:val="00637555"/>
    <w:rsid w:val="00637884"/>
    <w:rsid w:val="0064079F"/>
    <w:rsid w:val="00640ADF"/>
    <w:rsid w:val="0064120E"/>
    <w:rsid w:val="00642DAD"/>
    <w:rsid w:val="00645ACB"/>
    <w:rsid w:val="00645F2A"/>
    <w:rsid w:val="00646741"/>
    <w:rsid w:val="006475EC"/>
    <w:rsid w:val="00647757"/>
    <w:rsid w:val="00647787"/>
    <w:rsid w:val="00647B81"/>
    <w:rsid w:val="00650282"/>
    <w:rsid w:val="00651209"/>
    <w:rsid w:val="00651F60"/>
    <w:rsid w:val="00652C14"/>
    <w:rsid w:val="00652D11"/>
    <w:rsid w:val="006531A3"/>
    <w:rsid w:val="00653341"/>
    <w:rsid w:val="00654147"/>
    <w:rsid w:val="0065735F"/>
    <w:rsid w:val="0065788B"/>
    <w:rsid w:val="00657FF7"/>
    <w:rsid w:val="0066064C"/>
    <w:rsid w:val="00660FA3"/>
    <w:rsid w:val="006625B3"/>
    <w:rsid w:val="00666B7B"/>
    <w:rsid w:val="00666C87"/>
    <w:rsid w:val="00670E91"/>
    <w:rsid w:val="006714D3"/>
    <w:rsid w:val="00672436"/>
    <w:rsid w:val="00673A52"/>
    <w:rsid w:val="006741B9"/>
    <w:rsid w:val="0067662A"/>
    <w:rsid w:val="006803D9"/>
    <w:rsid w:val="006818EB"/>
    <w:rsid w:val="00681990"/>
    <w:rsid w:val="00681C80"/>
    <w:rsid w:val="0068256E"/>
    <w:rsid w:val="0068295D"/>
    <w:rsid w:val="00682AEA"/>
    <w:rsid w:val="00682D11"/>
    <w:rsid w:val="0068359E"/>
    <w:rsid w:val="006877BD"/>
    <w:rsid w:val="00687ADA"/>
    <w:rsid w:val="00690F7B"/>
    <w:rsid w:val="00692997"/>
    <w:rsid w:val="00692D9C"/>
    <w:rsid w:val="00692F21"/>
    <w:rsid w:val="006934C4"/>
    <w:rsid w:val="006937D9"/>
    <w:rsid w:val="006951B0"/>
    <w:rsid w:val="00696A8D"/>
    <w:rsid w:val="00696DD4"/>
    <w:rsid w:val="006977A6"/>
    <w:rsid w:val="00697DA8"/>
    <w:rsid w:val="006A01A7"/>
    <w:rsid w:val="006A3716"/>
    <w:rsid w:val="006A3CD5"/>
    <w:rsid w:val="006A41A4"/>
    <w:rsid w:val="006B29D8"/>
    <w:rsid w:val="006B3488"/>
    <w:rsid w:val="006B3BD6"/>
    <w:rsid w:val="006B6642"/>
    <w:rsid w:val="006B6761"/>
    <w:rsid w:val="006B79EE"/>
    <w:rsid w:val="006B7C94"/>
    <w:rsid w:val="006C028D"/>
    <w:rsid w:val="006C1ECB"/>
    <w:rsid w:val="006C2457"/>
    <w:rsid w:val="006C4171"/>
    <w:rsid w:val="006C5046"/>
    <w:rsid w:val="006C701D"/>
    <w:rsid w:val="006D1A78"/>
    <w:rsid w:val="006D2028"/>
    <w:rsid w:val="006D441C"/>
    <w:rsid w:val="006D4E8D"/>
    <w:rsid w:val="006D57F5"/>
    <w:rsid w:val="006D5BB1"/>
    <w:rsid w:val="006D5E86"/>
    <w:rsid w:val="006D7041"/>
    <w:rsid w:val="006E0C3C"/>
    <w:rsid w:val="006E17E3"/>
    <w:rsid w:val="006E1BA9"/>
    <w:rsid w:val="006E22E7"/>
    <w:rsid w:val="006E2A38"/>
    <w:rsid w:val="006E3800"/>
    <w:rsid w:val="006E4823"/>
    <w:rsid w:val="006E6350"/>
    <w:rsid w:val="006E65AB"/>
    <w:rsid w:val="006E6962"/>
    <w:rsid w:val="006E71E1"/>
    <w:rsid w:val="006F0AF1"/>
    <w:rsid w:val="006F2ABD"/>
    <w:rsid w:val="006F317F"/>
    <w:rsid w:val="006F4630"/>
    <w:rsid w:val="006F50AF"/>
    <w:rsid w:val="00701D8A"/>
    <w:rsid w:val="00701EFF"/>
    <w:rsid w:val="007030BF"/>
    <w:rsid w:val="00703569"/>
    <w:rsid w:val="00704CC2"/>
    <w:rsid w:val="007073D9"/>
    <w:rsid w:val="0070779C"/>
    <w:rsid w:val="00710F73"/>
    <w:rsid w:val="00712253"/>
    <w:rsid w:val="007125C0"/>
    <w:rsid w:val="00713543"/>
    <w:rsid w:val="00713B13"/>
    <w:rsid w:val="00715CE8"/>
    <w:rsid w:val="00717063"/>
    <w:rsid w:val="00717650"/>
    <w:rsid w:val="007207DD"/>
    <w:rsid w:val="00721604"/>
    <w:rsid w:val="00721A21"/>
    <w:rsid w:val="00722D5E"/>
    <w:rsid w:val="00722EEF"/>
    <w:rsid w:val="00725265"/>
    <w:rsid w:val="00725378"/>
    <w:rsid w:val="0072584B"/>
    <w:rsid w:val="00725C04"/>
    <w:rsid w:val="00726E63"/>
    <w:rsid w:val="00726F4D"/>
    <w:rsid w:val="007275E8"/>
    <w:rsid w:val="0072769B"/>
    <w:rsid w:val="00727B42"/>
    <w:rsid w:val="0073034E"/>
    <w:rsid w:val="007303F8"/>
    <w:rsid w:val="00734675"/>
    <w:rsid w:val="00736059"/>
    <w:rsid w:val="007360F4"/>
    <w:rsid w:val="00736A23"/>
    <w:rsid w:val="00736D1D"/>
    <w:rsid w:val="00742A85"/>
    <w:rsid w:val="007464D3"/>
    <w:rsid w:val="007468E3"/>
    <w:rsid w:val="0074723D"/>
    <w:rsid w:val="0075046D"/>
    <w:rsid w:val="007516B9"/>
    <w:rsid w:val="00751766"/>
    <w:rsid w:val="0075209B"/>
    <w:rsid w:val="00752181"/>
    <w:rsid w:val="00755770"/>
    <w:rsid w:val="00760C05"/>
    <w:rsid w:val="0076206B"/>
    <w:rsid w:val="00762A5F"/>
    <w:rsid w:val="00764604"/>
    <w:rsid w:val="00765D3D"/>
    <w:rsid w:val="007704FF"/>
    <w:rsid w:val="007717FA"/>
    <w:rsid w:val="00771DE7"/>
    <w:rsid w:val="00773F17"/>
    <w:rsid w:val="0077460A"/>
    <w:rsid w:val="007749AF"/>
    <w:rsid w:val="00775AE9"/>
    <w:rsid w:val="00776FB7"/>
    <w:rsid w:val="0077738C"/>
    <w:rsid w:val="00780D09"/>
    <w:rsid w:val="00782E45"/>
    <w:rsid w:val="00784E00"/>
    <w:rsid w:val="0078501D"/>
    <w:rsid w:val="007862CE"/>
    <w:rsid w:val="00787990"/>
    <w:rsid w:val="0079097C"/>
    <w:rsid w:val="00791BAB"/>
    <w:rsid w:val="007931E6"/>
    <w:rsid w:val="007A0440"/>
    <w:rsid w:val="007A0573"/>
    <w:rsid w:val="007A0C26"/>
    <w:rsid w:val="007A2B00"/>
    <w:rsid w:val="007A4DFA"/>
    <w:rsid w:val="007A55CE"/>
    <w:rsid w:val="007A7490"/>
    <w:rsid w:val="007A7918"/>
    <w:rsid w:val="007B2CD0"/>
    <w:rsid w:val="007B2FC7"/>
    <w:rsid w:val="007B54A6"/>
    <w:rsid w:val="007B749D"/>
    <w:rsid w:val="007B7C33"/>
    <w:rsid w:val="007C0B6A"/>
    <w:rsid w:val="007C32B8"/>
    <w:rsid w:val="007C3E28"/>
    <w:rsid w:val="007C4BB9"/>
    <w:rsid w:val="007C578F"/>
    <w:rsid w:val="007C7D22"/>
    <w:rsid w:val="007D114F"/>
    <w:rsid w:val="007D1712"/>
    <w:rsid w:val="007D18C2"/>
    <w:rsid w:val="007D2271"/>
    <w:rsid w:val="007D2C96"/>
    <w:rsid w:val="007D6DB8"/>
    <w:rsid w:val="007E470F"/>
    <w:rsid w:val="007E4BEF"/>
    <w:rsid w:val="007E517C"/>
    <w:rsid w:val="007E5F26"/>
    <w:rsid w:val="007E650D"/>
    <w:rsid w:val="007F1182"/>
    <w:rsid w:val="007F135D"/>
    <w:rsid w:val="007F24B2"/>
    <w:rsid w:val="007F2B02"/>
    <w:rsid w:val="007F452C"/>
    <w:rsid w:val="007F5E1C"/>
    <w:rsid w:val="007F7123"/>
    <w:rsid w:val="007F7873"/>
    <w:rsid w:val="00800284"/>
    <w:rsid w:val="008014FE"/>
    <w:rsid w:val="0080173E"/>
    <w:rsid w:val="008017A6"/>
    <w:rsid w:val="00802AA1"/>
    <w:rsid w:val="00802B84"/>
    <w:rsid w:val="00802D8A"/>
    <w:rsid w:val="0080359D"/>
    <w:rsid w:val="008055F3"/>
    <w:rsid w:val="00806E55"/>
    <w:rsid w:val="0080757A"/>
    <w:rsid w:val="00807D12"/>
    <w:rsid w:val="0081051C"/>
    <w:rsid w:val="00814097"/>
    <w:rsid w:val="00815710"/>
    <w:rsid w:val="0081580F"/>
    <w:rsid w:val="008164D9"/>
    <w:rsid w:val="00817117"/>
    <w:rsid w:val="008173B1"/>
    <w:rsid w:val="00820C40"/>
    <w:rsid w:val="00820CB8"/>
    <w:rsid w:val="0082117F"/>
    <w:rsid w:val="0082152B"/>
    <w:rsid w:val="008219E5"/>
    <w:rsid w:val="00822B02"/>
    <w:rsid w:val="00823CEB"/>
    <w:rsid w:val="00823FF6"/>
    <w:rsid w:val="008241D3"/>
    <w:rsid w:val="00826844"/>
    <w:rsid w:val="00826BA2"/>
    <w:rsid w:val="0082713A"/>
    <w:rsid w:val="00831122"/>
    <w:rsid w:val="008328C6"/>
    <w:rsid w:val="00834E84"/>
    <w:rsid w:val="00836C05"/>
    <w:rsid w:val="00837E37"/>
    <w:rsid w:val="008409E6"/>
    <w:rsid w:val="00843CB4"/>
    <w:rsid w:val="0084509A"/>
    <w:rsid w:val="00845792"/>
    <w:rsid w:val="00845991"/>
    <w:rsid w:val="00845C8B"/>
    <w:rsid w:val="0084631C"/>
    <w:rsid w:val="008464B8"/>
    <w:rsid w:val="00846EE8"/>
    <w:rsid w:val="00846F2C"/>
    <w:rsid w:val="0085177A"/>
    <w:rsid w:val="008524F3"/>
    <w:rsid w:val="00852DFC"/>
    <w:rsid w:val="00853E51"/>
    <w:rsid w:val="00854D9B"/>
    <w:rsid w:val="0085528C"/>
    <w:rsid w:val="00856F2D"/>
    <w:rsid w:val="00861795"/>
    <w:rsid w:val="008633BB"/>
    <w:rsid w:val="00864942"/>
    <w:rsid w:val="00864CFE"/>
    <w:rsid w:val="00865014"/>
    <w:rsid w:val="00866FF9"/>
    <w:rsid w:val="00870A3B"/>
    <w:rsid w:val="0087104B"/>
    <w:rsid w:val="00871BDC"/>
    <w:rsid w:val="00872880"/>
    <w:rsid w:val="0087586A"/>
    <w:rsid w:val="00876B77"/>
    <w:rsid w:val="008773E6"/>
    <w:rsid w:val="00877508"/>
    <w:rsid w:val="008775B9"/>
    <w:rsid w:val="00880FA4"/>
    <w:rsid w:val="00882367"/>
    <w:rsid w:val="00883528"/>
    <w:rsid w:val="00883E1C"/>
    <w:rsid w:val="00884457"/>
    <w:rsid w:val="00884730"/>
    <w:rsid w:val="008876AB"/>
    <w:rsid w:val="008914CA"/>
    <w:rsid w:val="0089508A"/>
    <w:rsid w:val="00895300"/>
    <w:rsid w:val="008971DA"/>
    <w:rsid w:val="008A209F"/>
    <w:rsid w:val="008A6427"/>
    <w:rsid w:val="008A6B44"/>
    <w:rsid w:val="008B2913"/>
    <w:rsid w:val="008B4917"/>
    <w:rsid w:val="008B51A1"/>
    <w:rsid w:val="008C3652"/>
    <w:rsid w:val="008C6474"/>
    <w:rsid w:val="008D0072"/>
    <w:rsid w:val="008D0F0E"/>
    <w:rsid w:val="008D1810"/>
    <w:rsid w:val="008D1B62"/>
    <w:rsid w:val="008D229A"/>
    <w:rsid w:val="008D6394"/>
    <w:rsid w:val="008E2015"/>
    <w:rsid w:val="008E20D9"/>
    <w:rsid w:val="008F0F6C"/>
    <w:rsid w:val="008F1181"/>
    <w:rsid w:val="008F1B27"/>
    <w:rsid w:val="008F3CC0"/>
    <w:rsid w:val="008F54A0"/>
    <w:rsid w:val="008F5547"/>
    <w:rsid w:val="008F6469"/>
    <w:rsid w:val="008F7435"/>
    <w:rsid w:val="008F790E"/>
    <w:rsid w:val="009006ED"/>
    <w:rsid w:val="00900AB9"/>
    <w:rsid w:val="00904A9B"/>
    <w:rsid w:val="009058BF"/>
    <w:rsid w:val="00905E75"/>
    <w:rsid w:val="0091098F"/>
    <w:rsid w:val="00910C96"/>
    <w:rsid w:val="00911425"/>
    <w:rsid w:val="009120A6"/>
    <w:rsid w:val="00912CB0"/>
    <w:rsid w:val="009133F8"/>
    <w:rsid w:val="009136A3"/>
    <w:rsid w:val="00915F35"/>
    <w:rsid w:val="00916A06"/>
    <w:rsid w:val="00917F65"/>
    <w:rsid w:val="00920C7C"/>
    <w:rsid w:val="009213D1"/>
    <w:rsid w:val="00922BA9"/>
    <w:rsid w:val="00923476"/>
    <w:rsid w:val="00925378"/>
    <w:rsid w:val="00925C55"/>
    <w:rsid w:val="00925CC0"/>
    <w:rsid w:val="00930F3E"/>
    <w:rsid w:val="009315EB"/>
    <w:rsid w:val="00931740"/>
    <w:rsid w:val="0093272A"/>
    <w:rsid w:val="00932C17"/>
    <w:rsid w:val="00934739"/>
    <w:rsid w:val="0093654C"/>
    <w:rsid w:val="00937B68"/>
    <w:rsid w:val="009408FD"/>
    <w:rsid w:val="0094186C"/>
    <w:rsid w:val="009433C8"/>
    <w:rsid w:val="009437BB"/>
    <w:rsid w:val="00943D7F"/>
    <w:rsid w:val="00944689"/>
    <w:rsid w:val="00945230"/>
    <w:rsid w:val="00946023"/>
    <w:rsid w:val="00946264"/>
    <w:rsid w:val="00946801"/>
    <w:rsid w:val="00953D59"/>
    <w:rsid w:val="00954981"/>
    <w:rsid w:val="00954A36"/>
    <w:rsid w:val="00955411"/>
    <w:rsid w:val="00955815"/>
    <w:rsid w:val="00957585"/>
    <w:rsid w:val="00961BAC"/>
    <w:rsid w:val="00963602"/>
    <w:rsid w:val="00966288"/>
    <w:rsid w:val="00967F2D"/>
    <w:rsid w:val="00970A36"/>
    <w:rsid w:val="00971DD5"/>
    <w:rsid w:val="0097305E"/>
    <w:rsid w:val="00975A25"/>
    <w:rsid w:val="00977576"/>
    <w:rsid w:val="0098146F"/>
    <w:rsid w:val="00981ED4"/>
    <w:rsid w:val="00982893"/>
    <w:rsid w:val="00982E2F"/>
    <w:rsid w:val="00983707"/>
    <w:rsid w:val="00984D51"/>
    <w:rsid w:val="0098721B"/>
    <w:rsid w:val="009874EF"/>
    <w:rsid w:val="00992419"/>
    <w:rsid w:val="0099277F"/>
    <w:rsid w:val="00995066"/>
    <w:rsid w:val="00995CBC"/>
    <w:rsid w:val="0099751F"/>
    <w:rsid w:val="009978F1"/>
    <w:rsid w:val="009A14E5"/>
    <w:rsid w:val="009A1B22"/>
    <w:rsid w:val="009A3722"/>
    <w:rsid w:val="009A3B37"/>
    <w:rsid w:val="009A4A82"/>
    <w:rsid w:val="009A4E55"/>
    <w:rsid w:val="009A6A5C"/>
    <w:rsid w:val="009A72F1"/>
    <w:rsid w:val="009A7F44"/>
    <w:rsid w:val="009B1926"/>
    <w:rsid w:val="009B1F55"/>
    <w:rsid w:val="009B2143"/>
    <w:rsid w:val="009B220C"/>
    <w:rsid w:val="009B24E0"/>
    <w:rsid w:val="009B3A6D"/>
    <w:rsid w:val="009B71DA"/>
    <w:rsid w:val="009B76D8"/>
    <w:rsid w:val="009C0359"/>
    <w:rsid w:val="009C0763"/>
    <w:rsid w:val="009C09C1"/>
    <w:rsid w:val="009C118B"/>
    <w:rsid w:val="009C33B0"/>
    <w:rsid w:val="009C3765"/>
    <w:rsid w:val="009C526A"/>
    <w:rsid w:val="009C5A7E"/>
    <w:rsid w:val="009C5F78"/>
    <w:rsid w:val="009C66D0"/>
    <w:rsid w:val="009C6D88"/>
    <w:rsid w:val="009C70D3"/>
    <w:rsid w:val="009C7259"/>
    <w:rsid w:val="009D306C"/>
    <w:rsid w:val="009D329A"/>
    <w:rsid w:val="009D33AA"/>
    <w:rsid w:val="009D3431"/>
    <w:rsid w:val="009D3CBD"/>
    <w:rsid w:val="009D3EE3"/>
    <w:rsid w:val="009D5089"/>
    <w:rsid w:val="009D5777"/>
    <w:rsid w:val="009D6554"/>
    <w:rsid w:val="009D6705"/>
    <w:rsid w:val="009D6A80"/>
    <w:rsid w:val="009D7737"/>
    <w:rsid w:val="009E1740"/>
    <w:rsid w:val="009E2595"/>
    <w:rsid w:val="009E4D2B"/>
    <w:rsid w:val="009E4D44"/>
    <w:rsid w:val="009E68E6"/>
    <w:rsid w:val="009F1D5A"/>
    <w:rsid w:val="009F2E01"/>
    <w:rsid w:val="009F3218"/>
    <w:rsid w:val="009F4966"/>
    <w:rsid w:val="009F512A"/>
    <w:rsid w:val="009F559D"/>
    <w:rsid w:val="009F5F4A"/>
    <w:rsid w:val="00A012F3"/>
    <w:rsid w:val="00A01E9B"/>
    <w:rsid w:val="00A027C9"/>
    <w:rsid w:val="00A05260"/>
    <w:rsid w:val="00A06A6C"/>
    <w:rsid w:val="00A06F22"/>
    <w:rsid w:val="00A11232"/>
    <w:rsid w:val="00A11D18"/>
    <w:rsid w:val="00A20CA5"/>
    <w:rsid w:val="00A2266D"/>
    <w:rsid w:val="00A23BBD"/>
    <w:rsid w:val="00A23F6F"/>
    <w:rsid w:val="00A271BD"/>
    <w:rsid w:val="00A302CF"/>
    <w:rsid w:val="00A30F35"/>
    <w:rsid w:val="00A324D9"/>
    <w:rsid w:val="00A34D0C"/>
    <w:rsid w:val="00A35E20"/>
    <w:rsid w:val="00A3662D"/>
    <w:rsid w:val="00A375B5"/>
    <w:rsid w:val="00A37CE8"/>
    <w:rsid w:val="00A4026A"/>
    <w:rsid w:val="00A40FEE"/>
    <w:rsid w:val="00A418DB"/>
    <w:rsid w:val="00A460D7"/>
    <w:rsid w:val="00A46DB1"/>
    <w:rsid w:val="00A47B77"/>
    <w:rsid w:val="00A5063A"/>
    <w:rsid w:val="00A50CD7"/>
    <w:rsid w:val="00A5624F"/>
    <w:rsid w:val="00A566DC"/>
    <w:rsid w:val="00A56C25"/>
    <w:rsid w:val="00A56F9E"/>
    <w:rsid w:val="00A573C4"/>
    <w:rsid w:val="00A57AFD"/>
    <w:rsid w:val="00A57E7A"/>
    <w:rsid w:val="00A6001C"/>
    <w:rsid w:val="00A60CD0"/>
    <w:rsid w:val="00A61943"/>
    <w:rsid w:val="00A619C8"/>
    <w:rsid w:val="00A640F1"/>
    <w:rsid w:val="00A64A51"/>
    <w:rsid w:val="00A66D24"/>
    <w:rsid w:val="00A66DD7"/>
    <w:rsid w:val="00A67EE6"/>
    <w:rsid w:val="00A70A7D"/>
    <w:rsid w:val="00A72F04"/>
    <w:rsid w:val="00A73127"/>
    <w:rsid w:val="00A736CC"/>
    <w:rsid w:val="00A7393F"/>
    <w:rsid w:val="00A775ED"/>
    <w:rsid w:val="00A803E0"/>
    <w:rsid w:val="00A81122"/>
    <w:rsid w:val="00A81387"/>
    <w:rsid w:val="00A84061"/>
    <w:rsid w:val="00A8692C"/>
    <w:rsid w:val="00A870E0"/>
    <w:rsid w:val="00A90DC8"/>
    <w:rsid w:val="00A912D5"/>
    <w:rsid w:val="00A9179B"/>
    <w:rsid w:val="00A925E2"/>
    <w:rsid w:val="00A92FA5"/>
    <w:rsid w:val="00A93173"/>
    <w:rsid w:val="00A938BE"/>
    <w:rsid w:val="00A960F2"/>
    <w:rsid w:val="00A96E28"/>
    <w:rsid w:val="00AA027E"/>
    <w:rsid w:val="00AA178D"/>
    <w:rsid w:val="00AA2451"/>
    <w:rsid w:val="00AA35E3"/>
    <w:rsid w:val="00AA402D"/>
    <w:rsid w:val="00AA40BD"/>
    <w:rsid w:val="00AA7012"/>
    <w:rsid w:val="00AB0E43"/>
    <w:rsid w:val="00AB144D"/>
    <w:rsid w:val="00AB15B3"/>
    <w:rsid w:val="00AB1884"/>
    <w:rsid w:val="00AB1B2D"/>
    <w:rsid w:val="00AB1DF1"/>
    <w:rsid w:val="00AB33D2"/>
    <w:rsid w:val="00AB70F5"/>
    <w:rsid w:val="00AC0293"/>
    <w:rsid w:val="00AC144C"/>
    <w:rsid w:val="00AC2628"/>
    <w:rsid w:val="00AC48CB"/>
    <w:rsid w:val="00AD32AC"/>
    <w:rsid w:val="00AD461D"/>
    <w:rsid w:val="00AD5BED"/>
    <w:rsid w:val="00AD7499"/>
    <w:rsid w:val="00AE0747"/>
    <w:rsid w:val="00AE0920"/>
    <w:rsid w:val="00AE0FE3"/>
    <w:rsid w:val="00AE1FBE"/>
    <w:rsid w:val="00AE2245"/>
    <w:rsid w:val="00AE4510"/>
    <w:rsid w:val="00AE521B"/>
    <w:rsid w:val="00AE72E9"/>
    <w:rsid w:val="00AE748B"/>
    <w:rsid w:val="00AF1B72"/>
    <w:rsid w:val="00AF23EB"/>
    <w:rsid w:val="00AF25B2"/>
    <w:rsid w:val="00AF2D4B"/>
    <w:rsid w:val="00AF33FC"/>
    <w:rsid w:val="00AF3FD0"/>
    <w:rsid w:val="00AF48FE"/>
    <w:rsid w:val="00AF63C0"/>
    <w:rsid w:val="00AF7D47"/>
    <w:rsid w:val="00B063AD"/>
    <w:rsid w:val="00B07760"/>
    <w:rsid w:val="00B07CA4"/>
    <w:rsid w:val="00B10190"/>
    <w:rsid w:val="00B10A1D"/>
    <w:rsid w:val="00B127FC"/>
    <w:rsid w:val="00B130F2"/>
    <w:rsid w:val="00B1477C"/>
    <w:rsid w:val="00B154EA"/>
    <w:rsid w:val="00B1631D"/>
    <w:rsid w:val="00B176B6"/>
    <w:rsid w:val="00B17CB8"/>
    <w:rsid w:val="00B20150"/>
    <w:rsid w:val="00B22027"/>
    <w:rsid w:val="00B23766"/>
    <w:rsid w:val="00B24C23"/>
    <w:rsid w:val="00B24F16"/>
    <w:rsid w:val="00B26178"/>
    <w:rsid w:val="00B26B67"/>
    <w:rsid w:val="00B27104"/>
    <w:rsid w:val="00B279AF"/>
    <w:rsid w:val="00B31AAA"/>
    <w:rsid w:val="00B329FB"/>
    <w:rsid w:val="00B33085"/>
    <w:rsid w:val="00B356DA"/>
    <w:rsid w:val="00B369F8"/>
    <w:rsid w:val="00B376EF"/>
    <w:rsid w:val="00B40C7B"/>
    <w:rsid w:val="00B41023"/>
    <w:rsid w:val="00B431B5"/>
    <w:rsid w:val="00B44378"/>
    <w:rsid w:val="00B44D6F"/>
    <w:rsid w:val="00B45765"/>
    <w:rsid w:val="00B458AA"/>
    <w:rsid w:val="00B50D3F"/>
    <w:rsid w:val="00B50EBE"/>
    <w:rsid w:val="00B51A28"/>
    <w:rsid w:val="00B522A0"/>
    <w:rsid w:val="00B523D4"/>
    <w:rsid w:val="00B5253C"/>
    <w:rsid w:val="00B536ED"/>
    <w:rsid w:val="00B57515"/>
    <w:rsid w:val="00B57A30"/>
    <w:rsid w:val="00B57EE8"/>
    <w:rsid w:val="00B61693"/>
    <w:rsid w:val="00B61ABE"/>
    <w:rsid w:val="00B62156"/>
    <w:rsid w:val="00B6712E"/>
    <w:rsid w:val="00B700A1"/>
    <w:rsid w:val="00B7048C"/>
    <w:rsid w:val="00B712B9"/>
    <w:rsid w:val="00B72BBC"/>
    <w:rsid w:val="00B73C8B"/>
    <w:rsid w:val="00B75F30"/>
    <w:rsid w:val="00B7626D"/>
    <w:rsid w:val="00B805DC"/>
    <w:rsid w:val="00B82FA5"/>
    <w:rsid w:val="00B839E6"/>
    <w:rsid w:val="00B844DD"/>
    <w:rsid w:val="00B84B0D"/>
    <w:rsid w:val="00B8623B"/>
    <w:rsid w:val="00B871F0"/>
    <w:rsid w:val="00B91C4E"/>
    <w:rsid w:val="00B92A39"/>
    <w:rsid w:val="00B945E4"/>
    <w:rsid w:val="00B968E6"/>
    <w:rsid w:val="00BA07DF"/>
    <w:rsid w:val="00BA08A8"/>
    <w:rsid w:val="00BA1139"/>
    <w:rsid w:val="00BA1B2E"/>
    <w:rsid w:val="00BA3E74"/>
    <w:rsid w:val="00BA7A0F"/>
    <w:rsid w:val="00BB423C"/>
    <w:rsid w:val="00BB42E6"/>
    <w:rsid w:val="00BB6BF6"/>
    <w:rsid w:val="00BC0548"/>
    <w:rsid w:val="00BC0AA9"/>
    <w:rsid w:val="00BC1D84"/>
    <w:rsid w:val="00BC2A1F"/>
    <w:rsid w:val="00BC4276"/>
    <w:rsid w:val="00BC4728"/>
    <w:rsid w:val="00BC5A15"/>
    <w:rsid w:val="00BD2209"/>
    <w:rsid w:val="00BD3416"/>
    <w:rsid w:val="00BD3630"/>
    <w:rsid w:val="00BD4592"/>
    <w:rsid w:val="00BD47CA"/>
    <w:rsid w:val="00BD685F"/>
    <w:rsid w:val="00BD69A6"/>
    <w:rsid w:val="00BE04E1"/>
    <w:rsid w:val="00BE165A"/>
    <w:rsid w:val="00BE183D"/>
    <w:rsid w:val="00BE1B02"/>
    <w:rsid w:val="00BE2508"/>
    <w:rsid w:val="00BE4E26"/>
    <w:rsid w:val="00BE50BE"/>
    <w:rsid w:val="00BE6778"/>
    <w:rsid w:val="00BF26EB"/>
    <w:rsid w:val="00BF2E26"/>
    <w:rsid w:val="00BF2FD3"/>
    <w:rsid w:val="00BF422D"/>
    <w:rsid w:val="00BF4EC9"/>
    <w:rsid w:val="00BF768F"/>
    <w:rsid w:val="00BF7FD2"/>
    <w:rsid w:val="00C01020"/>
    <w:rsid w:val="00C01DC2"/>
    <w:rsid w:val="00C04EF1"/>
    <w:rsid w:val="00C06B51"/>
    <w:rsid w:val="00C07B24"/>
    <w:rsid w:val="00C07E8E"/>
    <w:rsid w:val="00C11723"/>
    <w:rsid w:val="00C14DB6"/>
    <w:rsid w:val="00C17D6F"/>
    <w:rsid w:val="00C2207A"/>
    <w:rsid w:val="00C263AB"/>
    <w:rsid w:val="00C31466"/>
    <w:rsid w:val="00C31847"/>
    <w:rsid w:val="00C318FC"/>
    <w:rsid w:val="00C319E7"/>
    <w:rsid w:val="00C3283E"/>
    <w:rsid w:val="00C33DAA"/>
    <w:rsid w:val="00C35213"/>
    <w:rsid w:val="00C35B51"/>
    <w:rsid w:val="00C37DCF"/>
    <w:rsid w:val="00C400C7"/>
    <w:rsid w:val="00C42336"/>
    <w:rsid w:val="00C43E53"/>
    <w:rsid w:val="00C46B4B"/>
    <w:rsid w:val="00C46FB9"/>
    <w:rsid w:val="00C479D0"/>
    <w:rsid w:val="00C47B9A"/>
    <w:rsid w:val="00C510C7"/>
    <w:rsid w:val="00C512EF"/>
    <w:rsid w:val="00C538AE"/>
    <w:rsid w:val="00C558EA"/>
    <w:rsid w:val="00C56324"/>
    <w:rsid w:val="00C61546"/>
    <w:rsid w:val="00C64C9C"/>
    <w:rsid w:val="00C709E5"/>
    <w:rsid w:val="00C7160B"/>
    <w:rsid w:val="00C751C1"/>
    <w:rsid w:val="00C76515"/>
    <w:rsid w:val="00C76E72"/>
    <w:rsid w:val="00C80ACA"/>
    <w:rsid w:val="00C821A4"/>
    <w:rsid w:val="00C8256C"/>
    <w:rsid w:val="00C828A9"/>
    <w:rsid w:val="00C857A1"/>
    <w:rsid w:val="00C85E28"/>
    <w:rsid w:val="00C863B2"/>
    <w:rsid w:val="00C86E8B"/>
    <w:rsid w:val="00C8729D"/>
    <w:rsid w:val="00C87F7B"/>
    <w:rsid w:val="00C92792"/>
    <w:rsid w:val="00C93482"/>
    <w:rsid w:val="00C95D03"/>
    <w:rsid w:val="00C95DDA"/>
    <w:rsid w:val="00C964F7"/>
    <w:rsid w:val="00C96E88"/>
    <w:rsid w:val="00C97A81"/>
    <w:rsid w:val="00CA0056"/>
    <w:rsid w:val="00CA0582"/>
    <w:rsid w:val="00CA1056"/>
    <w:rsid w:val="00CA1759"/>
    <w:rsid w:val="00CA179E"/>
    <w:rsid w:val="00CA4944"/>
    <w:rsid w:val="00CA6B1A"/>
    <w:rsid w:val="00CA7950"/>
    <w:rsid w:val="00CB120B"/>
    <w:rsid w:val="00CB2240"/>
    <w:rsid w:val="00CB2A2F"/>
    <w:rsid w:val="00CB782D"/>
    <w:rsid w:val="00CC16E9"/>
    <w:rsid w:val="00CC44F8"/>
    <w:rsid w:val="00CC54CA"/>
    <w:rsid w:val="00CC56B5"/>
    <w:rsid w:val="00CC6FFB"/>
    <w:rsid w:val="00CC7028"/>
    <w:rsid w:val="00CC763A"/>
    <w:rsid w:val="00CD0434"/>
    <w:rsid w:val="00CD0FC3"/>
    <w:rsid w:val="00CD1989"/>
    <w:rsid w:val="00CD2CB4"/>
    <w:rsid w:val="00CD33A1"/>
    <w:rsid w:val="00CD36AA"/>
    <w:rsid w:val="00CD40E2"/>
    <w:rsid w:val="00CD46BD"/>
    <w:rsid w:val="00CD54EB"/>
    <w:rsid w:val="00CD57F1"/>
    <w:rsid w:val="00CE1019"/>
    <w:rsid w:val="00CE2C5E"/>
    <w:rsid w:val="00CE40E9"/>
    <w:rsid w:val="00CE5826"/>
    <w:rsid w:val="00CE6689"/>
    <w:rsid w:val="00CF160F"/>
    <w:rsid w:val="00CF17F1"/>
    <w:rsid w:val="00CF2268"/>
    <w:rsid w:val="00CF23AF"/>
    <w:rsid w:val="00CF3D5A"/>
    <w:rsid w:val="00CF4126"/>
    <w:rsid w:val="00CF5E41"/>
    <w:rsid w:val="00CF7636"/>
    <w:rsid w:val="00D00CFA"/>
    <w:rsid w:val="00D03959"/>
    <w:rsid w:val="00D04A5E"/>
    <w:rsid w:val="00D05118"/>
    <w:rsid w:val="00D10696"/>
    <w:rsid w:val="00D10C3D"/>
    <w:rsid w:val="00D118C5"/>
    <w:rsid w:val="00D1291B"/>
    <w:rsid w:val="00D16078"/>
    <w:rsid w:val="00D204DE"/>
    <w:rsid w:val="00D20784"/>
    <w:rsid w:val="00D22068"/>
    <w:rsid w:val="00D26420"/>
    <w:rsid w:val="00D274CA"/>
    <w:rsid w:val="00D306C4"/>
    <w:rsid w:val="00D30D5F"/>
    <w:rsid w:val="00D31AB3"/>
    <w:rsid w:val="00D33A86"/>
    <w:rsid w:val="00D350C0"/>
    <w:rsid w:val="00D36150"/>
    <w:rsid w:val="00D36836"/>
    <w:rsid w:val="00D37683"/>
    <w:rsid w:val="00D40A8B"/>
    <w:rsid w:val="00D40C6B"/>
    <w:rsid w:val="00D42C2F"/>
    <w:rsid w:val="00D456E1"/>
    <w:rsid w:val="00D51AE4"/>
    <w:rsid w:val="00D550E5"/>
    <w:rsid w:val="00D5544E"/>
    <w:rsid w:val="00D60499"/>
    <w:rsid w:val="00D61D8C"/>
    <w:rsid w:val="00D6228D"/>
    <w:rsid w:val="00D65798"/>
    <w:rsid w:val="00D67969"/>
    <w:rsid w:val="00D70DFA"/>
    <w:rsid w:val="00D730A6"/>
    <w:rsid w:val="00D755D9"/>
    <w:rsid w:val="00D8409F"/>
    <w:rsid w:val="00D841D0"/>
    <w:rsid w:val="00D86141"/>
    <w:rsid w:val="00D86291"/>
    <w:rsid w:val="00D86BCC"/>
    <w:rsid w:val="00D86DC0"/>
    <w:rsid w:val="00D915AC"/>
    <w:rsid w:val="00D9352C"/>
    <w:rsid w:val="00D95282"/>
    <w:rsid w:val="00D9736C"/>
    <w:rsid w:val="00DA00AC"/>
    <w:rsid w:val="00DA0CBE"/>
    <w:rsid w:val="00DA5B1F"/>
    <w:rsid w:val="00DB1F85"/>
    <w:rsid w:val="00DB463A"/>
    <w:rsid w:val="00DB4E9C"/>
    <w:rsid w:val="00DB5F48"/>
    <w:rsid w:val="00DB73B8"/>
    <w:rsid w:val="00DC161F"/>
    <w:rsid w:val="00DC244E"/>
    <w:rsid w:val="00DC45EF"/>
    <w:rsid w:val="00DC4B82"/>
    <w:rsid w:val="00DC5D45"/>
    <w:rsid w:val="00DC7A22"/>
    <w:rsid w:val="00DD1AAE"/>
    <w:rsid w:val="00DD376F"/>
    <w:rsid w:val="00DD3B9A"/>
    <w:rsid w:val="00DD4EF1"/>
    <w:rsid w:val="00DD7B77"/>
    <w:rsid w:val="00DE07B5"/>
    <w:rsid w:val="00DE1E85"/>
    <w:rsid w:val="00DE2EE4"/>
    <w:rsid w:val="00DE3DB7"/>
    <w:rsid w:val="00DE5CB0"/>
    <w:rsid w:val="00DE679D"/>
    <w:rsid w:val="00DF000F"/>
    <w:rsid w:val="00DF0B73"/>
    <w:rsid w:val="00DF24F0"/>
    <w:rsid w:val="00DF2B72"/>
    <w:rsid w:val="00DF4A49"/>
    <w:rsid w:val="00DF4C26"/>
    <w:rsid w:val="00DF5A2A"/>
    <w:rsid w:val="00DF7FEE"/>
    <w:rsid w:val="00E03B7B"/>
    <w:rsid w:val="00E04A19"/>
    <w:rsid w:val="00E04FBC"/>
    <w:rsid w:val="00E075A3"/>
    <w:rsid w:val="00E07F0D"/>
    <w:rsid w:val="00E117B0"/>
    <w:rsid w:val="00E120E8"/>
    <w:rsid w:val="00E1384C"/>
    <w:rsid w:val="00E139C6"/>
    <w:rsid w:val="00E16126"/>
    <w:rsid w:val="00E23A06"/>
    <w:rsid w:val="00E249DB"/>
    <w:rsid w:val="00E2586B"/>
    <w:rsid w:val="00E26A27"/>
    <w:rsid w:val="00E27293"/>
    <w:rsid w:val="00E30233"/>
    <w:rsid w:val="00E3071D"/>
    <w:rsid w:val="00E31CF5"/>
    <w:rsid w:val="00E3332C"/>
    <w:rsid w:val="00E36A2B"/>
    <w:rsid w:val="00E41A42"/>
    <w:rsid w:val="00E41FA1"/>
    <w:rsid w:val="00E43BE8"/>
    <w:rsid w:val="00E4544D"/>
    <w:rsid w:val="00E4595C"/>
    <w:rsid w:val="00E46789"/>
    <w:rsid w:val="00E46EBB"/>
    <w:rsid w:val="00E50C94"/>
    <w:rsid w:val="00E535EA"/>
    <w:rsid w:val="00E54651"/>
    <w:rsid w:val="00E54901"/>
    <w:rsid w:val="00E555C0"/>
    <w:rsid w:val="00E55B3D"/>
    <w:rsid w:val="00E56A17"/>
    <w:rsid w:val="00E56A7A"/>
    <w:rsid w:val="00E57536"/>
    <w:rsid w:val="00E57E0E"/>
    <w:rsid w:val="00E60ABD"/>
    <w:rsid w:val="00E62017"/>
    <w:rsid w:val="00E62E8F"/>
    <w:rsid w:val="00E63DE0"/>
    <w:rsid w:val="00E65E27"/>
    <w:rsid w:val="00E67C67"/>
    <w:rsid w:val="00E725A2"/>
    <w:rsid w:val="00E725E2"/>
    <w:rsid w:val="00E72B90"/>
    <w:rsid w:val="00E747D9"/>
    <w:rsid w:val="00E74A92"/>
    <w:rsid w:val="00E76409"/>
    <w:rsid w:val="00E7746E"/>
    <w:rsid w:val="00E856EB"/>
    <w:rsid w:val="00E85835"/>
    <w:rsid w:val="00E85CEA"/>
    <w:rsid w:val="00E90776"/>
    <w:rsid w:val="00E91D7E"/>
    <w:rsid w:val="00E9270D"/>
    <w:rsid w:val="00E92FC9"/>
    <w:rsid w:val="00E93C1B"/>
    <w:rsid w:val="00E9481B"/>
    <w:rsid w:val="00E94DAB"/>
    <w:rsid w:val="00E94DDE"/>
    <w:rsid w:val="00EA189F"/>
    <w:rsid w:val="00EA1D1B"/>
    <w:rsid w:val="00EA3328"/>
    <w:rsid w:val="00EA4A18"/>
    <w:rsid w:val="00EA5607"/>
    <w:rsid w:val="00EA58B6"/>
    <w:rsid w:val="00EA58D8"/>
    <w:rsid w:val="00EA6D9B"/>
    <w:rsid w:val="00EB2256"/>
    <w:rsid w:val="00EB494E"/>
    <w:rsid w:val="00EB56EC"/>
    <w:rsid w:val="00EB6238"/>
    <w:rsid w:val="00EB6BB9"/>
    <w:rsid w:val="00EC398A"/>
    <w:rsid w:val="00EC5F51"/>
    <w:rsid w:val="00EC6C00"/>
    <w:rsid w:val="00ED1C6E"/>
    <w:rsid w:val="00EE15DF"/>
    <w:rsid w:val="00EE1B0B"/>
    <w:rsid w:val="00EE3D34"/>
    <w:rsid w:val="00EE4483"/>
    <w:rsid w:val="00EE4CFB"/>
    <w:rsid w:val="00EE5ABF"/>
    <w:rsid w:val="00EF03C7"/>
    <w:rsid w:val="00EF0CA8"/>
    <w:rsid w:val="00EF1283"/>
    <w:rsid w:val="00EF220A"/>
    <w:rsid w:val="00EF51AD"/>
    <w:rsid w:val="00EF6EB7"/>
    <w:rsid w:val="00EF7374"/>
    <w:rsid w:val="00F00C26"/>
    <w:rsid w:val="00F0215C"/>
    <w:rsid w:val="00F0326B"/>
    <w:rsid w:val="00F043DA"/>
    <w:rsid w:val="00F04979"/>
    <w:rsid w:val="00F077EC"/>
    <w:rsid w:val="00F07926"/>
    <w:rsid w:val="00F0797B"/>
    <w:rsid w:val="00F106AC"/>
    <w:rsid w:val="00F11171"/>
    <w:rsid w:val="00F150B9"/>
    <w:rsid w:val="00F17EC5"/>
    <w:rsid w:val="00F201F2"/>
    <w:rsid w:val="00F22239"/>
    <w:rsid w:val="00F243BF"/>
    <w:rsid w:val="00F26191"/>
    <w:rsid w:val="00F26419"/>
    <w:rsid w:val="00F26D41"/>
    <w:rsid w:val="00F338E9"/>
    <w:rsid w:val="00F346C6"/>
    <w:rsid w:val="00F354C2"/>
    <w:rsid w:val="00F36474"/>
    <w:rsid w:val="00F37F55"/>
    <w:rsid w:val="00F414B0"/>
    <w:rsid w:val="00F419C8"/>
    <w:rsid w:val="00F41AF2"/>
    <w:rsid w:val="00F41E78"/>
    <w:rsid w:val="00F424FE"/>
    <w:rsid w:val="00F430C1"/>
    <w:rsid w:val="00F430E2"/>
    <w:rsid w:val="00F43D9A"/>
    <w:rsid w:val="00F45376"/>
    <w:rsid w:val="00F4610A"/>
    <w:rsid w:val="00F46655"/>
    <w:rsid w:val="00F52215"/>
    <w:rsid w:val="00F5277C"/>
    <w:rsid w:val="00F52D22"/>
    <w:rsid w:val="00F52D94"/>
    <w:rsid w:val="00F547FF"/>
    <w:rsid w:val="00F55C94"/>
    <w:rsid w:val="00F5689C"/>
    <w:rsid w:val="00F56EC2"/>
    <w:rsid w:val="00F61A95"/>
    <w:rsid w:val="00F62CD4"/>
    <w:rsid w:val="00F62F89"/>
    <w:rsid w:val="00F63108"/>
    <w:rsid w:val="00F63BC1"/>
    <w:rsid w:val="00F64339"/>
    <w:rsid w:val="00F679A3"/>
    <w:rsid w:val="00F67E70"/>
    <w:rsid w:val="00F70409"/>
    <w:rsid w:val="00F7426C"/>
    <w:rsid w:val="00F74A04"/>
    <w:rsid w:val="00F80737"/>
    <w:rsid w:val="00F80A72"/>
    <w:rsid w:val="00F8110F"/>
    <w:rsid w:val="00F83AD9"/>
    <w:rsid w:val="00F84A87"/>
    <w:rsid w:val="00F9073A"/>
    <w:rsid w:val="00F94555"/>
    <w:rsid w:val="00F950AD"/>
    <w:rsid w:val="00F96CA3"/>
    <w:rsid w:val="00F9714F"/>
    <w:rsid w:val="00FA01B7"/>
    <w:rsid w:val="00FA5184"/>
    <w:rsid w:val="00FA54E1"/>
    <w:rsid w:val="00FA5F94"/>
    <w:rsid w:val="00FA68A8"/>
    <w:rsid w:val="00FA7CA9"/>
    <w:rsid w:val="00FB095B"/>
    <w:rsid w:val="00FB24F4"/>
    <w:rsid w:val="00FB2D44"/>
    <w:rsid w:val="00FB3598"/>
    <w:rsid w:val="00FB496F"/>
    <w:rsid w:val="00FB6758"/>
    <w:rsid w:val="00FB6CF4"/>
    <w:rsid w:val="00FC5B18"/>
    <w:rsid w:val="00FC76E2"/>
    <w:rsid w:val="00FC7CC5"/>
    <w:rsid w:val="00FD00A9"/>
    <w:rsid w:val="00FD074F"/>
    <w:rsid w:val="00FD280B"/>
    <w:rsid w:val="00FD5516"/>
    <w:rsid w:val="00FD5CED"/>
    <w:rsid w:val="00FD61D5"/>
    <w:rsid w:val="00FD7F4C"/>
    <w:rsid w:val="00FE269F"/>
    <w:rsid w:val="00FE3B82"/>
    <w:rsid w:val="00FE405C"/>
    <w:rsid w:val="00FF4FA9"/>
    <w:rsid w:val="00FF551E"/>
    <w:rsid w:val="00FF722B"/>
    <w:rsid w:val="00FF7B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qFormat="1"/>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semiHidden="0" w:unhideWhenUsed="0" w:qFormat="1"/>
    <w:lsdException w:name="Default Paragraph Font" w:uiPriority="1"/>
    <w:lsdException w:name="Body Text" w:uiPriority="0" w:qFormat="1"/>
    <w:lsdException w:name="Body Text Indent" w:uiPriority="0" w:qFormat="1"/>
    <w:lsdException w:name="List Continue" w:uiPriority="0"/>
    <w:lsdException w:name="List Continue 3" w:uiPriority="0"/>
    <w:lsdException w:name="List Continue 5" w:uiPriority="0"/>
    <w:lsdException w:name="Subtitle" w:semiHidden="0" w:unhideWhenUsed="0" w:qFormat="1"/>
    <w:lsdException w:name="Body Text First Indent" w:uiPriority="0"/>
    <w:lsdException w:name="Body Text First Indent 2" w:uiPriority="0"/>
    <w:lsdException w:name="Body Text 2" w:uiPriority="0"/>
    <w:lsdException w:name="Body Text 3" w:uiPriority="0" w:qFormat="1"/>
    <w:lsdException w:name="Body Text Indent 2" w:uiPriority="0" w:qFormat="1"/>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qFormat="1"/>
    <w:lsdException w:name="HTML Preformatted" w:uiPriority="0" w:qFormat="1"/>
    <w:lsdException w:name="Normal Table" w:semiHidden="0" w:unhideWhenUsed="0"/>
    <w:lsdException w:name="annotation subject" w:uiPriority="0"/>
    <w:lsdException w:name="No List" w:uiPriority="0"/>
    <w:lsdException w:name="Table Subtle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4">
    <w:name w:val="Normal"/>
    <w:qFormat/>
    <w:rsid w:val="001B7A9D"/>
    <w:pPr>
      <w:spacing w:after="200" w:line="276" w:lineRule="auto"/>
    </w:pPr>
    <w:rPr>
      <w:sz w:val="22"/>
      <w:szCs w:val="22"/>
      <w:lang w:eastAsia="en-US"/>
    </w:rPr>
  </w:style>
  <w:style w:type="paragraph" w:styleId="10">
    <w:name w:val="heading 1"/>
    <w:basedOn w:val="a4"/>
    <w:link w:val="12"/>
    <w:qFormat/>
    <w:rsid w:val="00673A52"/>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0">
    <w:name w:val="heading 2"/>
    <w:basedOn w:val="a4"/>
    <w:link w:val="21"/>
    <w:qFormat/>
    <w:rsid w:val="00673A52"/>
    <w:pPr>
      <w:spacing w:before="100" w:beforeAutospacing="1" w:after="100" w:afterAutospacing="1" w:line="240" w:lineRule="auto"/>
      <w:outlineLvl w:val="1"/>
    </w:pPr>
    <w:rPr>
      <w:rFonts w:ascii="Times New Roman" w:eastAsia="Times New Roman" w:hAnsi="Times New Roman"/>
      <w:b/>
      <w:bCs/>
      <w:sz w:val="36"/>
      <w:szCs w:val="36"/>
    </w:rPr>
  </w:style>
  <w:style w:type="paragraph" w:styleId="30">
    <w:name w:val="heading 3"/>
    <w:basedOn w:val="a4"/>
    <w:link w:val="31"/>
    <w:uiPriority w:val="99"/>
    <w:qFormat/>
    <w:rsid w:val="00673A52"/>
    <w:pPr>
      <w:spacing w:before="100" w:beforeAutospacing="1" w:after="100" w:afterAutospacing="1" w:line="240" w:lineRule="auto"/>
      <w:outlineLvl w:val="2"/>
    </w:pPr>
    <w:rPr>
      <w:rFonts w:ascii="Times New Roman" w:eastAsia="Times New Roman" w:hAnsi="Times New Roman"/>
      <w:b/>
      <w:bCs/>
      <w:sz w:val="27"/>
      <w:szCs w:val="27"/>
    </w:rPr>
  </w:style>
  <w:style w:type="paragraph" w:styleId="44">
    <w:name w:val="heading 4"/>
    <w:basedOn w:val="a4"/>
    <w:next w:val="a4"/>
    <w:link w:val="45"/>
    <w:uiPriority w:val="99"/>
    <w:qFormat/>
    <w:rsid w:val="00523A5D"/>
    <w:pPr>
      <w:widowControl w:val="0"/>
      <w:tabs>
        <w:tab w:val="num" w:pos="864"/>
      </w:tabs>
      <w:autoSpaceDE w:val="0"/>
      <w:autoSpaceDN w:val="0"/>
      <w:spacing w:after="0" w:line="240" w:lineRule="auto"/>
      <w:ind w:left="864" w:hanging="144"/>
      <w:outlineLvl w:val="3"/>
    </w:pPr>
    <w:rPr>
      <w:rFonts w:ascii="Times New Roman CYR" w:eastAsia="Times New Roman" w:hAnsi="Times New Roman CYR"/>
      <w:sz w:val="24"/>
      <w:szCs w:val="24"/>
    </w:rPr>
  </w:style>
  <w:style w:type="paragraph" w:styleId="52">
    <w:name w:val="heading 5"/>
    <w:basedOn w:val="a4"/>
    <w:next w:val="a4"/>
    <w:link w:val="53"/>
    <w:qFormat/>
    <w:rsid w:val="00523A5D"/>
    <w:pPr>
      <w:widowControl w:val="0"/>
      <w:tabs>
        <w:tab w:val="num" w:pos="1008"/>
      </w:tabs>
      <w:autoSpaceDE w:val="0"/>
      <w:autoSpaceDN w:val="0"/>
      <w:spacing w:before="240" w:after="60" w:line="240" w:lineRule="auto"/>
      <w:ind w:left="1008" w:hanging="432"/>
      <w:outlineLvl w:val="4"/>
    </w:pPr>
    <w:rPr>
      <w:rFonts w:ascii="Times New Roman CYR" w:eastAsia="Times New Roman" w:hAnsi="Times New Roman CYR"/>
      <w:b/>
      <w:bCs/>
      <w:i/>
      <w:iCs/>
      <w:sz w:val="26"/>
      <w:szCs w:val="26"/>
    </w:rPr>
  </w:style>
  <w:style w:type="paragraph" w:styleId="60">
    <w:name w:val="heading 6"/>
    <w:basedOn w:val="a4"/>
    <w:next w:val="a4"/>
    <w:link w:val="61"/>
    <w:qFormat/>
    <w:rsid w:val="00523A5D"/>
    <w:pPr>
      <w:widowControl w:val="0"/>
      <w:tabs>
        <w:tab w:val="num" w:pos="1152"/>
      </w:tabs>
      <w:autoSpaceDE w:val="0"/>
      <w:autoSpaceDN w:val="0"/>
      <w:spacing w:before="240" w:after="60" w:line="240" w:lineRule="auto"/>
      <w:ind w:left="1152" w:hanging="432"/>
      <w:outlineLvl w:val="5"/>
    </w:pPr>
    <w:rPr>
      <w:rFonts w:ascii="Times New Roman CYR" w:eastAsia="Times New Roman" w:hAnsi="Times New Roman CYR"/>
      <w:b/>
      <w:bCs/>
    </w:rPr>
  </w:style>
  <w:style w:type="paragraph" w:styleId="70">
    <w:name w:val="heading 7"/>
    <w:basedOn w:val="a4"/>
    <w:next w:val="a4"/>
    <w:link w:val="71"/>
    <w:qFormat/>
    <w:rsid w:val="00523A5D"/>
    <w:pPr>
      <w:keepNext/>
      <w:widowControl w:val="0"/>
      <w:tabs>
        <w:tab w:val="num" w:pos="1296"/>
      </w:tabs>
      <w:autoSpaceDE w:val="0"/>
      <w:autoSpaceDN w:val="0"/>
      <w:spacing w:after="0" w:line="240" w:lineRule="auto"/>
      <w:ind w:left="1296" w:hanging="288"/>
      <w:jc w:val="center"/>
      <w:outlineLvl w:val="6"/>
    </w:pPr>
    <w:rPr>
      <w:rFonts w:ascii="Times New Roman CYR" w:eastAsia="Times New Roman" w:hAnsi="Times New Roman CYR"/>
      <w:sz w:val="28"/>
      <w:szCs w:val="28"/>
      <w:lang w:val="uk-UA"/>
    </w:rPr>
  </w:style>
  <w:style w:type="paragraph" w:styleId="80">
    <w:name w:val="heading 8"/>
    <w:basedOn w:val="a4"/>
    <w:next w:val="a4"/>
    <w:link w:val="81"/>
    <w:qFormat/>
    <w:rsid w:val="00523A5D"/>
    <w:pPr>
      <w:keepNext/>
      <w:widowControl w:val="0"/>
      <w:tabs>
        <w:tab w:val="num" w:pos="1440"/>
      </w:tabs>
      <w:autoSpaceDE w:val="0"/>
      <w:autoSpaceDN w:val="0"/>
      <w:spacing w:after="0" w:line="240" w:lineRule="auto"/>
      <w:ind w:left="1440" w:hanging="432"/>
      <w:outlineLvl w:val="7"/>
    </w:pPr>
    <w:rPr>
      <w:rFonts w:ascii="Times New Roman CYR" w:eastAsia="Times New Roman" w:hAnsi="Times New Roman CYR"/>
      <w:color w:val="000000"/>
      <w:sz w:val="28"/>
      <w:szCs w:val="28"/>
      <w:lang w:val="uk-UA"/>
    </w:rPr>
  </w:style>
  <w:style w:type="paragraph" w:styleId="90">
    <w:name w:val="heading 9"/>
    <w:basedOn w:val="a4"/>
    <w:next w:val="a4"/>
    <w:link w:val="91"/>
    <w:qFormat/>
    <w:rsid w:val="00523A5D"/>
    <w:pPr>
      <w:keepNext/>
      <w:widowControl w:val="0"/>
      <w:shd w:val="clear" w:color="auto" w:fill="FFFFFF"/>
      <w:tabs>
        <w:tab w:val="num" w:pos="1584"/>
      </w:tabs>
      <w:autoSpaceDE w:val="0"/>
      <w:autoSpaceDN w:val="0"/>
      <w:spacing w:before="715" w:after="0" w:line="283" w:lineRule="exact"/>
      <w:ind w:left="1584" w:right="2592" w:hanging="144"/>
      <w:outlineLvl w:val="8"/>
    </w:pPr>
    <w:rPr>
      <w:rFonts w:ascii="Times New Roman CYR" w:eastAsia="Times New Roman" w:hAnsi="Times New Roman CYR"/>
      <w:b/>
      <w:bCs/>
      <w:color w:val="000000"/>
      <w:spacing w:val="-1"/>
      <w:sz w:val="24"/>
      <w:szCs w:val="24"/>
      <w:lang w:val="uk-UA"/>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link w:val="10"/>
    <w:uiPriority w:val="9"/>
    <w:rsid w:val="00673A52"/>
    <w:rPr>
      <w:rFonts w:ascii="Times New Roman" w:eastAsia="Times New Roman" w:hAnsi="Times New Roman"/>
      <w:b/>
      <w:bCs/>
      <w:kern w:val="36"/>
      <w:sz w:val="48"/>
      <w:szCs w:val="48"/>
    </w:rPr>
  </w:style>
  <w:style w:type="character" w:customStyle="1" w:styleId="21">
    <w:name w:val="Заголовок 2 Знак"/>
    <w:link w:val="20"/>
    <w:rsid w:val="00673A52"/>
    <w:rPr>
      <w:rFonts w:ascii="Times New Roman" w:eastAsia="Times New Roman" w:hAnsi="Times New Roman"/>
      <w:b/>
      <w:bCs/>
      <w:sz w:val="36"/>
      <w:szCs w:val="36"/>
    </w:rPr>
  </w:style>
  <w:style w:type="character" w:customStyle="1" w:styleId="31">
    <w:name w:val="Заголовок 3 Знак"/>
    <w:link w:val="30"/>
    <w:uiPriority w:val="99"/>
    <w:rsid w:val="00673A52"/>
    <w:rPr>
      <w:rFonts w:ascii="Times New Roman" w:eastAsia="Times New Roman" w:hAnsi="Times New Roman"/>
      <w:b/>
      <w:bCs/>
      <w:sz w:val="27"/>
      <w:szCs w:val="27"/>
    </w:rPr>
  </w:style>
  <w:style w:type="character" w:customStyle="1" w:styleId="45">
    <w:name w:val="Заголовок 4 Знак"/>
    <w:link w:val="44"/>
    <w:uiPriority w:val="99"/>
    <w:rsid w:val="00523A5D"/>
    <w:rPr>
      <w:rFonts w:ascii="Times New Roman CYR" w:eastAsia="Times New Roman" w:hAnsi="Times New Roman CYR" w:cs="Times New Roman CYR"/>
      <w:sz w:val="24"/>
      <w:szCs w:val="24"/>
    </w:rPr>
  </w:style>
  <w:style w:type="character" w:customStyle="1" w:styleId="53">
    <w:name w:val="Заголовок 5 Знак"/>
    <w:link w:val="52"/>
    <w:rsid w:val="00523A5D"/>
    <w:rPr>
      <w:rFonts w:ascii="Times New Roman CYR" w:eastAsia="Times New Roman" w:hAnsi="Times New Roman CYR" w:cs="Times New Roman CYR"/>
      <w:b/>
      <w:bCs/>
      <w:i/>
      <w:iCs/>
      <w:sz w:val="26"/>
      <w:szCs w:val="26"/>
    </w:rPr>
  </w:style>
  <w:style w:type="character" w:customStyle="1" w:styleId="61">
    <w:name w:val="Заголовок 6 Знак"/>
    <w:link w:val="60"/>
    <w:rsid w:val="00523A5D"/>
    <w:rPr>
      <w:rFonts w:ascii="Times New Roman CYR" w:eastAsia="Times New Roman" w:hAnsi="Times New Roman CYR" w:cs="Times New Roman CYR"/>
      <w:b/>
      <w:bCs/>
      <w:sz w:val="22"/>
      <w:szCs w:val="22"/>
    </w:rPr>
  </w:style>
  <w:style w:type="character" w:customStyle="1" w:styleId="71">
    <w:name w:val="Заголовок 7 Знак"/>
    <w:link w:val="70"/>
    <w:rsid w:val="00523A5D"/>
    <w:rPr>
      <w:rFonts w:ascii="Times New Roman CYR" w:eastAsia="Times New Roman" w:hAnsi="Times New Roman CYR" w:cs="Times New Roman CYR"/>
      <w:sz w:val="28"/>
      <w:szCs w:val="28"/>
      <w:lang w:val="uk-UA"/>
    </w:rPr>
  </w:style>
  <w:style w:type="character" w:customStyle="1" w:styleId="81">
    <w:name w:val="Заголовок 8 Знак"/>
    <w:link w:val="80"/>
    <w:rsid w:val="00523A5D"/>
    <w:rPr>
      <w:rFonts w:ascii="Times New Roman CYR" w:eastAsia="Times New Roman" w:hAnsi="Times New Roman CYR" w:cs="Times New Roman CYR"/>
      <w:color w:val="000000"/>
      <w:sz w:val="28"/>
      <w:szCs w:val="28"/>
      <w:lang w:val="uk-UA"/>
    </w:rPr>
  </w:style>
  <w:style w:type="character" w:customStyle="1" w:styleId="91">
    <w:name w:val="Заголовок 9 Знак"/>
    <w:link w:val="90"/>
    <w:rsid w:val="00523A5D"/>
    <w:rPr>
      <w:rFonts w:ascii="Times New Roman CYR" w:eastAsia="Times New Roman" w:hAnsi="Times New Roman CYR" w:cs="Times New Roman CYR"/>
      <w:b/>
      <w:bCs/>
      <w:color w:val="000000"/>
      <w:spacing w:val="-1"/>
      <w:sz w:val="24"/>
      <w:szCs w:val="24"/>
      <w:shd w:val="clear" w:color="auto" w:fill="FFFFFF"/>
      <w:lang w:val="uk-UA"/>
    </w:rPr>
  </w:style>
  <w:style w:type="paragraph" w:styleId="a8">
    <w:name w:val="Normal (Web)"/>
    <w:aliases w:val=" Знак17,Знак18 Знак,Знак17 Знак1, Знак18 Знак, Знак17 Знак1, Знак17 Знак3,Знак18 Знак Знак2,Знак17 Знак1 Знак2,Знак17 Знак3, Знак18 Знак Знак2,Normal (Web) Char Знак Знак,Normal (Web) Char Знак,Normal (Web) Char,Обычный (веб) Знак1"/>
    <w:basedOn w:val="a4"/>
    <w:link w:val="a9"/>
    <w:unhideWhenUsed/>
    <w:qFormat/>
    <w:rsid w:val="00AA40BD"/>
    <w:pPr>
      <w:spacing w:before="100" w:beforeAutospacing="1" w:after="100" w:afterAutospacing="1" w:line="240" w:lineRule="auto"/>
    </w:pPr>
    <w:rPr>
      <w:rFonts w:ascii="Times New Roman" w:eastAsia="Times New Roman" w:hAnsi="Times New Roman"/>
      <w:sz w:val="24"/>
      <w:szCs w:val="24"/>
    </w:rPr>
  </w:style>
  <w:style w:type="character" w:customStyle="1" w:styleId="a9">
    <w:name w:val="Обычный (веб) Знак"/>
    <w:aliases w:val=" Знак17 Знак,Знак18 Знак Знак,Знак17 Знак1 Знак, Знак18 Знак Знак, Знак17 Знак1 Знак, Знак17 Знак3 Знак,Знак18 Знак Знак2 Знак,Знак17 Знак1 Знак2 Знак,Знак17 Знак3 Знак, Знак18 Знак Знак2 Знак,Normal (Web) Char Знак Знак Знак"/>
    <w:link w:val="a8"/>
    <w:qFormat/>
    <w:rsid w:val="005D552B"/>
    <w:rPr>
      <w:rFonts w:ascii="Times New Roman" w:eastAsia="Times New Roman" w:hAnsi="Times New Roman"/>
      <w:sz w:val="24"/>
      <w:szCs w:val="24"/>
    </w:rPr>
  </w:style>
  <w:style w:type="character" w:styleId="aa">
    <w:name w:val="Hyperlink"/>
    <w:uiPriority w:val="99"/>
    <w:unhideWhenUsed/>
    <w:rsid w:val="00AA40BD"/>
    <w:rPr>
      <w:color w:val="0000FF"/>
      <w:u w:val="single"/>
    </w:rPr>
  </w:style>
  <w:style w:type="character" w:customStyle="1" w:styleId="rvts0">
    <w:name w:val="rvts0"/>
    <w:basedOn w:val="a5"/>
    <w:rsid w:val="00056903"/>
  </w:style>
  <w:style w:type="paragraph" w:styleId="ab">
    <w:name w:val="header"/>
    <w:basedOn w:val="a4"/>
    <w:link w:val="ac"/>
    <w:rsid w:val="000D3458"/>
    <w:pPr>
      <w:tabs>
        <w:tab w:val="center" w:pos="4677"/>
        <w:tab w:val="right" w:pos="9355"/>
      </w:tabs>
      <w:spacing w:after="0" w:line="240" w:lineRule="auto"/>
    </w:pPr>
    <w:rPr>
      <w:rFonts w:ascii="Times New Roman" w:eastAsia="Times New Roman" w:hAnsi="Times New Roman"/>
      <w:sz w:val="24"/>
      <w:szCs w:val="24"/>
    </w:rPr>
  </w:style>
  <w:style w:type="character" w:customStyle="1" w:styleId="ac">
    <w:name w:val="Верхний колонтитул Знак"/>
    <w:link w:val="ab"/>
    <w:uiPriority w:val="99"/>
    <w:rsid w:val="000D3458"/>
    <w:rPr>
      <w:rFonts w:ascii="Times New Roman" w:eastAsia="Times New Roman" w:hAnsi="Times New Roman"/>
      <w:sz w:val="24"/>
      <w:szCs w:val="24"/>
    </w:rPr>
  </w:style>
  <w:style w:type="table" w:styleId="ad">
    <w:name w:val="Table Grid"/>
    <w:basedOn w:val="a6"/>
    <w:rsid w:val="00CF5E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fmc1">
    <w:name w:val="xfmc1"/>
    <w:basedOn w:val="a4"/>
    <w:uiPriority w:val="99"/>
    <w:qFormat/>
    <w:rsid w:val="00F52215"/>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4"/>
    <w:qFormat/>
    <w:rsid w:val="00F83AD9"/>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e">
    <w:name w:val="footer"/>
    <w:basedOn w:val="a4"/>
    <w:link w:val="af"/>
    <w:qFormat/>
    <w:rsid w:val="00363042"/>
    <w:pPr>
      <w:tabs>
        <w:tab w:val="center" w:pos="4677"/>
        <w:tab w:val="right" w:pos="9355"/>
      </w:tabs>
      <w:spacing w:after="0" w:line="240" w:lineRule="auto"/>
    </w:pPr>
    <w:rPr>
      <w:rFonts w:ascii="Times New Roman" w:eastAsia="Times New Roman" w:hAnsi="Times New Roman"/>
      <w:sz w:val="24"/>
      <w:szCs w:val="24"/>
    </w:rPr>
  </w:style>
  <w:style w:type="character" w:customStyle="1" w:styleId="af">
    <w:name w:val="Нижний колонтитул Знак"/>
    <w:link w:val="ae"/>
    <w:uiPriority w:val="99"/>
    <w:rsid w:val="00363042"/>
    <w:rPr>
      <w:rFonts w:ascii="Times New Roman" w:eastAsia="Times New Roman" w:hAnsi="Times New Roman"/>
      <w:sz w:val="24"/>
      <w:szCs w:val="24"/>
    </w:rPr>
  </w:style>
  <w:style w:type="character" w:styleId="af0">
    <w:name w:val="page number"/>
    <w:basedOn w:val="a5"/>
    <w:rsid w:val="00363042"/>
  </w:style>
  <w:style w:type="paragraph" w:customStyle="1" w:styleId="xfmc3">
    <w:name w:val="xfmc3"/>
    <w:basedOn w:val="a4"/>
    <w:uiPriority w:val="99"/>
    <w:qFormat/>
    <w:rsid w:val="00363042"/>
    <w:pPr>
      <w:spacing w:before="100" w:beforeAutospacing="1" w:after="100" w:afterAutospacing="1" w:line="240" w:lineRule="auto"/>
    </w:pPr>
    <w:rPr>
      <w:rFonts w:ascii="Times New Roman" w:hAnsi="Times New Roman"/>
      <w:sz w:val="24"/>
      <w:szCs w:val="24"/>
      <w:lang w:eastAsia="ru-RU"/>
    </w:rPr>
  </w:style>
  <w:style w:type="character" w:styleId="af1">
    <w:name w:val="Strong"/>
    <w:uiPriority w:val="99"/>
    <w:qFormat/>
    <w:rsid w:val="00FB6758"/>
    <w:rPr>
      <w:b/>
      <w:bCs/>
    </w:rPr>
  </w:style>
  <w:style w:type="paragraph" w:styleId="af2">
    <w:name w:val="No Spacing"/>
    <w:aliases w:val="В таблице"/>
    <w:link w:val="af3"/>
    <w:qFormat/>
    <w:rsid w:val="001D2F8D"/>
    <w:rPr>
      <w:rFonts w:ascii="Times New Roman" w:eastAsia="Times New Roman" w:hAnsi="Times New Roman"/>
      <w:sz w:val="28"/>
      <w:szCs w:val="28"/>
    </w:rPr>
  </w:style>
  <w:style w:type="character" w:customStyle="1" w:styleId="af3">
    <w:name w:val="Без интервала Знак"/>
    <w:aliases w:val="В таблице Знак"/>
    <w:link w:val="af2"/>
    <w:uiPriority w:val="99"/>
    <w:qFormat/>
    <w:locked/>
    <w:rsid w:val="001D2F8D"/>
    <w:rPr>
      <w:rFonts w:ascii="Times New Roman" w:eastAsia="Times New Roman" w:hAnsi="Times New Roman"/>
      <w:sz w:val="28"/>
      <w:szCs w:val="28"/>
      <w:lang w:bidi="ar-SA"/>
    </w:rPr>
  </w:style>
  <w:style w:type="character" w:customStyle="1" w:styleId="rvts9">
    <w:name w:val="rvts9"/>
    <w:basedOn w:val="a5"/>
    <w:rsid w:val="003773A6"/>
  </w:style>
  <w:style w:type="paragraph" w:styleId="af4">
    <w:name w:val="List Paragraph"/>
    <w:aliases w:val="Elenco Normale,List Paragraph,Список уровня 2,название табл/рис,Chapter10,заголовок 1.1,AC List 01,Number Bullets,List Paragraph (numbered (a)),Литература,Bullet Number,Bullet 1,Use Case List Paragraph,lp1,List Paragraph1,lp11"/>
    <w:basedOn w:val="a4"/>
    <w:link w:val="af5"/>
    <w:uiPriority w:val="99"/>
    <w:qFormat/>
    <w:rsid w:val="006B7C94"/>
    <w:pPr>
      <w:ind w:left="720"/>
    </w:pPr>
    <w:rPr>
      <w:rFonts w:eastAsia="Times New Roman"/>
      <w:lang w:val="uk-UA" w:eastAsia="uk-UA"/>
    </w:rPr>
  </w:style>
  <w:style w:type="character" w:customStyle="1" w:styleId="af5">
    <w:name w:val="Абзац списка Знак"/>
    <w:aliases w:val="Elenco Normale Знак,List Paragraph Знак,Список уровня 2 Знак,название табл/рис Знак,Chapter10 Знак,заголовок 1.1 Знак,AC List 01 Знак,Number Bullets Знак,List Paragraph (numbered (a)) Знак,Литература Знак,Bullet Number Знак,lp1 Знак"/>
    <w:link w:val="af4"/>
    <w:uiPriority w:val="99"/>
    <w:qFormat/>
    <w:locked/>
    <w:rsid w:val="0085177A"/>
    <w:rPr>
      <w:rFonts w:eastAsia="Times New Roman" w:cs="Calibri"/>
      <w:sz w:val="22"/>
      <w:szCs w:val="22"/>
      <w:lang w:val="uk-UA" w:eastAsia="uk-UA"/>
    </w:rPr>
  </w:style>
  <w:style w:type="paragraph" w:customStyle="1" w:styleId="13">
    <w:name w:val="Без интервала1"/>
    <w:uiPriority w:val="99"/>
    <w:qFormat/>
    <w:rsid w:val="00DF5A2A"/>
    <w:rPr>
      <w:lang w:val="uk-UA"/>
    </w:rPr>
  </w:style>
  <w:style w:type="paragraph" w:customStyle="1" w:styleId="-11">
    <w:name w:val="Цветной список - Акцент 11"/>
    <w:basedOn w:val="a4"/>
    <w:uiPriority w:val="99"/>
    <w:qFormat/>
    <w:rsid w:val="00DF5A2A"/>
    <w:pPr>
      <w:ind w:left="720"/>
      <w:contextualSpacing/>
    </w:pPr>
    <w:rPr>
      <w:lang w:val="uk-UA"/>
    </w:rPr>
  </w:style>
  <w:style w:type="paragraph" w:customStyle="1" w:styleId="14">
    <w:name w:val="Обычный1"/>
    <w:qFormat/>
    <w:rsid w:val="00DF5A2A"/>
    <w:pPr>
      <w:widowControl w:val="0"/>
    </w:pPr>
    <w:rPr>
      <w:rFonts w:ascii="Journal" w:eastAsia="Times New Roman" w:hAnsi="Journal"/>
      <w:sz w:val="28"/>
      <w:lang w:eastAsia="uk-UA"/>
    </w:rPr>
  </w:style>
  <w:style w:type="paragraph" w:customStyle="1" w:styleId="af6">
    <w:name w:val="Нормальний текст"/>
    <w:basedOn w:val="a4"/>
    <w:link w:val="af7"/>
    <w:qFormat/>
    <w:rsid w:val="00DF5A2A"/>
    <w:pPr>
      <w:spacing w:before="120" w:after="0" w:line="240" w:lineRule="auto"/>
      <w:ind w:firstLine="567"/>
    </w:pPr>
    <w:rPr>
      <w:rFonts w:ascii="Antiqua" w:eastAsia="Times New Roman" w:hAnsi="Antiqua"/>
      <w:sz w:val="26"/>
      <w:szCs w:val="20"/>
      <w:lang w:val="uk-UA" w:eastAsia="ru-RU"/>
    </w:rPr>
  </w:style>
  <w:style w:type="paragraph" w:styleId="af8">
    <w:name w:val="List"/>
    <w:basedOn w:val="a4"/>
    <w:rsid w:val="00DF5A2A"/>
    <w:pPr>
      <w:widowControl w:val="0"/>
      <w:autoSpaceDE w:val="0"/>
      <w:autoSpaceDN w:val="0"/>
      <w:spacing w:after="0" w:line="340" w:lineRule="auto"/>
      <w:ind w:left="283" w:hanging="283"/>
    </w:pPr>
    <w:rPr>
      <w:rFonts w:ascii="Times New Roman CYR" w:eastAsia="Times New Roman" w:hAnsi="Times New Roman CYR" w:cs="Times New Roman CYR"/>
      <w:sz w:val="20"/>
      <w:szCs w:val="20"/>
      <w:lang w:val="uk-UA" w:eastAsia="ru-RU"/>
    </w:rPr>
  </w:style>
  <w:style w:type="paragraph" w:styleId="22">
    <w:name w:val="Body Text Indent 2"/>
    <w:basedOn w:val="a4"/>
    <w:link w:val="23"/>
    <w:qFormat/>
    <w:rsid w:val="00DF5A2A"/>
    <w:pPr>
      <w:widowControl w:val="0"/>
      <w:autoSpaceDE w:val="0"/>
      <w:autoSpaceDN w:val="0"/>
      <w:spacing w:after="120" w:line="480" w:lineRule="auto"/>
      <w:ind w:left="283"/>
    </w:pPr>
    <w:rPr>
      <w:rFonts w:ascii="Times New Roman CYR" w:eastAsia="Times New Roman" w:hAnsi="Times New Roman CYR"/>
      <w:sz w:val="24"/>
      <w:szCs w:val="24"/>
    </w:rPr>
  </w:style>
  <w:style w:type="character" w:customStyle="1" w:styleId="23">
    <w:name w:val="Основной текст с отступом 2 Знак"/>
    <w:link w:val="22"/>
    <w:rsid w:val="00DF5A2A"/>
    <w:rPr>
      <w:rFonts w:ascii="Times New Roman CYR" w:eastAsia="Times New Roman" w:hAnsi="Times New Roman CYR"/>
      <w:sz w:val="24"/>
      <w:szCs w:val="24"/>
    </w:rPr>
  </w:style>
  <w:style w:type="paragraph" w:styleId="HTML">
    <w:name w:val="HTML Preformatted"/>
    <w:basedOn w:val="a4"/>
    <w:link w:val="HTML0"/>
    <w:unhideWhenUsed/>
    <w:qFormat/>
    <w:rsid w:val="00851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qFormat/>
    <w:rsid w:val="0085177A"/>
    <w:rPr>
      <w:rFonts w:ascii="Courier New" w:eastAsia="Times New Roman" w:hAnsi="Courier New" w:cs="Courier New"/>
    </w:rPr>
  </w:style>
  <w:style w:type="paragraph" w:customStyle="1" w:styleId="Default">
    <w:name w:val="Default"/>
    <w:qFormat/>
    <w:rsid w:val="00930F3E"/>
    <w:pPr>
      <w:autoSpaceDE w:val="0"/>
      <w:autoSpaceDN w:val="0"/>
      <w:adjustRightInd w:val="0"/>
    </w:pPr>
    <w:rPr>
      <w:rFonts w:ascii="Times New Roman" w:hAnsi="Times New Roman"/>
      <w:color w:val="000000"/>
      <w:sz w:val="24"/>
      <w:szCs w:val="24"/>
      <w:lang w:eastAsia="en-US"/>
    </w:rPr>
  </w:style>
  <w:style w:type="paragraph" w:customStyle="1" w:styleId="af9">
    <w:name w:val="Знак Знак Знак Знак Знак Знак Знак Знак"/>
    <w:basedOn w:val="a4"/>
    <w:rsid w:val="00523A5D"/>
    <w:pPr>
      <w:spacing w:after="0" w:line="240" w:lineRule="auto"/>
    </w:pPr>
    <w:rPr>
      <w:rFonts w:ascii="Verdana" w:eastAsia="Times New Roman" w:hAnsi="Verdana"/>
      <w:sz w:val="20"/>
      <w:szCs w:val="20"/>
      <w:lang w:val="en-US"/>
    </w:rPr>
  </w:style>
  <w:style w:type="character" w:customStyle="1" w:styleId="FontStyle18">
    <w:name w:val="Font Style18"/>
    <w:uiPriority w:val="99"/>
    <w:rsid w:val="00523A5D"/>
    <w:rPr>
      <w:rFonts w:ascii="Times New Roman" w:hAnsi="Times New Roman" w:cs="Times New Roman"/>
      <w:sz w:val="22"/>
      <w:szCs w:val="22"/>
    </w:rPr>
  </w:style>
  <w:style w:type="paragraph" w:customStyle="1" w:styleId="810">
    <w:name w:val="Знак8 Знак Знак Знак Знак1 Знак Знак"/>
    <w:basedOn w:val="a4"/>
    <w:rsid w:val="00523A5D"/>
    <w:pPr>
      <w:spacing w:after="0" w:line="240" w:lineRule="auto"/>
    </w:pPr>
    <w:rPr>
      <w:rFonts w:ascii="Verdana" w:eastAsia="Times New Roman" w:hAnsi="Verdana"/>
      <w:sz w:val="20"/>
      <w:szCs w:val="20"/>
      <w:lang w:val="en-US"/>
    </w:rPr>
  </w:style>
  <w:style w:type="paragraph" w:customStyle="1" w:styleId="afa">
    <w:name w:val="Знак Знак Знак Знак Знак Знак"/>
    <w:basedOn w:val="a4"/>
    <w:rsid w:val="00523A5D"/>
    <w:pPr>
      <w:spacing w:after="0" w:line="240" w:lineRule="auto"/>
    </w:pPr>
    <w:rPr>
      <w:rFonts w:ascii="Verdana" w:eastAsia="Times New Roman" w:hAnsi="Verdana"/>
      <w:sz w:val="20"/>
      <w:szCs w:val="20"/>
      <w:lang w:val="en-US"/>
    </w:rPr>
  </w:style>
  <w:style w:type="character" w:customStyle="1" w:styleId="FontStyle12">
    <w:name w:val="Font Style12"/>
    <w:rsid w:val="00523A5D"/>
    <w:rPr>
      <w:rFonts w:ascii="Times New Roman" w:hAnsi="Times New Roman" w:cs="Times New Roman"/>
      <w:b/>
      <w:bCs/>
      <w:sz w:val="24"/>
      <w:szCs w:val="24"/>
    </w:rPr>
  </w:style>
  <w:style w:type="paragraph" w:customStyle="1" w:styleId="811">
    <w:name w:val="Знак8 Знак Знак Знак Знак1"/>
    <w:basedOn w:val="a4"/>
    <w:rsid w:val="00523A5D"/>
    <w:pPr>
      <w:spacing w:after="0" w:line="240" w:lineRule="auto"/>
    </w:pPr>
    <w:rPr>
      <w:rFonts w:ascii="Verdana" w:eastAsia="Times New Roman" w:hAnsi="Verdana"/>
      <w:sz w:val="20"/>
      <w:szCs w:val="20"/>
      <w:lang w:val="en-US"/>
    </w:rPr>
  </w:style>
  <w:style w:type="character" w:customStyle="1" w:styleId="postbody">
    <w:name w:val="postbody"/>
    <w:rsid w:val="00523A5D"/>
  </w:style>
  <w:style w:type="paragraph" w:customStyle="1" w:styleId="Style7">
    <w:name w:val="Style7"/>
    <w:basedOn w:val="a4"/>
    <w:rsid w:val="00523A5D"/>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w:basedOn w:val="a4"/>
    <w:rsid w:val="00523A5D"/>
    <w:pPr>
      <w:spacing w:after="0" w:line="240" w:lineRule="auto"/>
    </w:pPr>
    <w:rPr>
      <w:rFonts w:ascii="Verdana" w:eastAsia="Times New Roman" w:hAnsi="Verdana"/>
      <w:sz w:val="20"/>
      <w:szCs w:val="20"/>
      <w:lang w:val="en-US"/>
    </w:rPr>
  </w:style>
  <w:style w:type="paragraph" w:styleId="afb">
    <w:name w:val="Balloon Text"/>
    <w:basedOn w:val="a4"/>
    <w:link w:val="afc"/>
    <w:rsid w:val="00523A5D"/>
    <w:pPr>
      <w:spacing w:after="0" w:line="240" w:lineRule="auto"/>
    </w:pPr>
    <w:rPr>
      <w:rFonts w:ascii="Tahoma" w:eastAsia="Times New Roman" w:hAnsi="Tahoma"/>
      <w:sz w:val="16"/>
      <w:szCs w:val="16"/>
    </w:rPr>
  </w:style>
  <w:style w:type="character" w:customStyle="1" w:styleId="afc">
    <w:name w:val="Текст выноски Знак"/>
    <w:link w:val="afb"/>
    <w:uiPriority w:val="99"/>
    <w:rsid w:val="00523A5D"/>
    <w:rPr>
      <w:rFonts w:ascii="Tahoma" w:eastAsia="Times New Roman" w:hAnsi="Tahoma" w:cs="Tahoma"/>
      <w:sz w:val="16"/>
      <w:szCs w:val="16"/>
    </w:rPr>
  </w:style>
  <w:style w:type="paragraph" w:styleId="afd">
    <w:name w:val="Title"/>
    <w:basedOn w:val="a4"/>
    <w:link w:val="afe"/>
    <w:uiPriority w:val="99"/>
    <w:qFormat/>
    <w:rsid w:val="00523A5D"/>
    <w:pPr>
      <w:widowControl w:val="0"/>
      <w:autoSpaceDE w:val="0"/>
      <w:autoSpaceDN w:val="0"/>
      <w:spacing w:after="0" w:line="240" w:lineRule="auto"/>
      <w:ind w:left="113"/>
      <w:jc w:val="center"/>
    </w:pPr>
    <w:rPr>
      <w:rFonts w:ascii="Times New Roman CYR" w:eastAsia="Times New Roman" w:hAnsi="Times New Roman CYR"/>
      <w:b/>
      <w:bCs/>
      <w:lang w:val="uk-UA"/>
    </w:rPr>
  </w:style>
  <w:style w:type="character" w:customStyle="1" w:styleId="afe">
    <w:name w:val="Название Знак"/>
    <w:link w:val="afd"/>
    <w:uiPriority w:val="99"/>
    <w:rsid w:val="00523A5D"/>
    <w:rPr>
      <w:rFonts w:ascii="Times New Roman CYR" w:eastAsia="Times New Roman" w:hAnsi="Times New Roman CYR"/>
      <w:b/>
      <w:bCs/>
      <w:sz w:val="22"/>
      <w:szCs w:val="22"/>
      <w:lang w:val="uk-UA"/>
    </w:rPr>
  </w:style>
  <w:style w:type="character" w:styleId="aff">
    <w:name w:val="Emphasis"/>
    <w:qFormat/>
    <w:rsid w:val="00523A5D"/>
    <w:rPr>
      <w:i/>
      <w:iCs/>
    </w:rPr>
  </w:style>
  <w:style w:type="paragraph" w:customStyle="1" w:styleId="24">
    <w:name w:val="Основной текст (2)"/>
    <w:basedOn w:val="a4"/>
    <w:link w:val="25"/>
    <w:uiPriority w:val="99"/>
    <w:qFormat/>
    <w:rsid w:val="00523A5D"/>
    <w:pPr>
      <w:widowControl w:val="0"/>
      <w:shd w:val="clear" w:color="auto" w:fill="FFFFFF"/>
      <w:spacing w:after="120" w:line="240" w:lineRule="atLeast"/>
      <w:jc w:val="both"/>
    </w:pPr>
    <w:rPr>
      <w:rFonts w:ascii="Times New Roman" w:eastAsia="Times New Roman" w:hAnsi="Times New Roman"/>
    </w:rPr>
  </w:style>
  <w:style w:type="character" w:customStyle="1" w:styleId="25">
    <w:name w:val="Основной текст (2)_"/>
    <w:link w:val="24"/>
    <w:uiPriority w:val="99"/>
    <w:locked/>
    <w:rsid w:val="00523A5D"/>
    <w:rPr>
      <w:rFonts w:ascii="Times New Roman" w:eastAsia="Times New Roman" w:hAnsi="Times New Roman"/>
      <w:sz w:val="22"/>
      <w:szCs w:val="22"/>
      <w:shd w:val="clear" w:color="auto" w:fill="FFFFFF"/>
    </w:rPr>
  </w:style>
  <w:style w:type="character" w:customStyle="1" w:styleId="TitleChar">
    <w:name w:val="Title Char"/>
    <w:locked/>
    <w:rsid w:val="00523A5D"/>
    <w:rPr>
      <w:rFonts w:ascii="Times New Roman CYR" w:hAnsi="Times New Roman CYR"/>
      <w:b/>
      <w:bCs/>
      <w:sz w:val="22"/>
      <w:szCs w:val="22"/>
      <w:lang w:val="uk-UA" w:eastAsia="ru-RU" w:bidi="ar-SA"/>
    </w:rPr>
  </w:style>
  <w:style w:type="paragraph" w:customStyle="1" w:styleId="bodytext">
    <w:name w:val="bodytext"/>
    <w:basedOn w:val="a4"/>
    <w:rsid w:val="00523A5D"/>
    <w:pPr>
      <w:spacing w:before="100" w:beforeAutospacing="1" w:after="100" w:afterAutospacing="1" w:line="240" w:lineRule="auto"/>
    </w:pPr>
    <w:rPr>
      <w:rFonts w:ascii="Times New Roman" w:hAnsi="Times New Roman"/>
      <w:sz w:val="24"/>
      <w:szCs w:val="24"/>
      <w:lang w:eastAsia="ru-RU"/>
    </w:rPr>
  </w:style>
  <w:style w:type="paragraph" w:customStyle="1" w:styleId="15">
    <w:name w:val="Абзац списка1"/>
    <w:basedOn w:val="a4"/>
    <w:qFormat/>
    <w:rsid w:val="00523A5D"/>
    <w:pPr>
      <w:ind w:left="720"/>
      <w:contextualSpacing/>
    </w:pPr>
    <w:rPr>
      <w:lang w:eastAsia="ru-RU"/>
    </w:rPr>
  </w:style>
  <w:style w:type="paragraph" w:customStyle="1" w:styleId="16">
    <w:name w:val="Знак1"/>
    <w:basedOn w:val="a4"/>
    <w:rsid w:val="007A0573"/>
    <w:pPr>
      <w:spacing w:after="0" w:line="240" w:lineRule="auto"/>
    </w:pPr>
    <w:rPr>
      <w:rFonts w:ascii="Verdana" w:eastAsia="Times New Roman" w:hAnsi="Verdana" w:cs="Verdana"/>
      <w:sz w:val="20"/>
      <w:szCs w:val="20"/>
      <w:lang w:val="en-US"/>
    </w:rPr>
  </w:style>
  <w:style w:type="paragraph" w:styleId="aff0">
    <w:name w:val="Body Text"/>
    <w:aliases w:val="DNV-Body,Основной текст Знак Знак,DNV-Body Знак Знак,Основной текст Знак Знак1,Основной текст Знак Знак Знак1,Основной текст Знак1 Знак Знак Знак,Основной текст Знак Знак Знак Знак Знак,Знак3 Знак Знак Знак Знак Знак"/>
    <w:basedOn w:val="a4"/>
    <w:link w:val="aff1"/>
    <w:qFormat/>
    <w:rsid w:val="007A0573"/>
    <w:pPr>
      <w:spacing w:after="120" w:line="240" w:lineRule="auto"/>
    </w:pPr>
    <w:rPr>
      <w:rFonts w:ascii="Times New Roman" w:eastAsia="Times New Roman" w:hAnsi="Times New Roman"/>
      <w:sz w:val="20"/>
      <w:szCs w:val="20"/>
    </w:rPr>
  </w:style>
  <w:style w:type="character" w:customStyle="1" w:styleId="aff1">
    <w:name w:val="Основной текст Знак"/>
    <w:aliases w:val="DNV-Body Знак,Основной текст Знак Знак Знак,DNV-Body Знак Знак Знак,Основной текст Знак Знак1 Знак,Основной текст Знак Знак Знак1 Знак,Основной текст Знак1 Знак Знак Знак Знак,Основной текст Знак Знак Знак Знак Знак Знак"/>
    <w:link w:val="aff0"/>
    <w:uiPriority w:val="99"/>
    <w:qFormat/>
    <w:rsid w:val="007A0573"/>
    <w:rPr>
      <w:rFonts w:ascii="Times New Roman" w:eastAsia="Times New Roman" w:hAnsi="Times New Roman"/>
    </w:rPr>
  </w:style>
  <w:style w:type="paragraph" w:customStyle="1" w:styleId="17">
    <w:name w:val="Знак Знак1 Знак Знак"/>
    <w:basedOn w:val="a4"/>
    <w:rsid w:val="007A0573"/>
    <w:pPr>
      <w:spacing w:after="0" w:line="240" w:lineRule="auto"/>
    </w:pPr>
    <w:rPr>
      <w:rFonts w:ascii="Verdana" w:eastAsia="Times New Roman" w:hAnsi="Verdana" w:cs="Verdana"/>
      <w:sz w:val="20"/>
      <w:szCs w:val="20"/>
      <w:lang w:val="en-US"/>
    </w:rPr>
  </w:style>
  <w:style w:type="paragraph" w:customStyle="1" w:styleId="style29">
    <w:name w:val="style29"/>
    <w:basedOn w:val="a4"/>
    <w:rsid w:val="007A0573"/>
    <w:pPr>
      <w:suppressAutoHyphens/>
      <w:spacing w:before="280" w:after="280" w:line="240" w:lineRule="auto"/>
    </w:pPr>
    <w:rPr>
      <w:rFonts w:ascii="Times New Roman" w:eastAsia="Times New Roman" w:hAnsi="Times New Roman"/>
      <w:sz w:val="24"/>
      <w:szCs w:val="24"/>
      <w:lang w:eastAsia="ar-SA"/>
    </w:rPr>
  </w:style>
  <w:style w:type="character" w:customStyle="1" w:styleId="32">
    <w:name w:val="Основной текст (3)_"/>
    <w:link w:val="33"/>
    <w:uiPriority w:val="99"/>
    <w:locked/>
    <w:rsid w:val="0034677B"/>
    <w:rPr>
      <w:sz w:val="13"/>
      <w:szCs w:val="13"/>
      <w:shd w:val="clear" w:color="auto" w:fill="FFFFFF"/>
    </w:rPr>
  </w:style>
  <w:style w:type="paragraph" w:customStyle="1" w:styleId="33">
    <w:name w:val="Основной текст (3)"/>
    <w:basedOn w:val="a4"/>
    <w:link w:val="32"/>
    <w:uiPriority w:val="99"/>
    <w:qFormat/>
    <w:rsid w:val="0034677B"/>
    <w:pPr>
      <w:shd w:val="clear" w:color="auto" w:fill="FFFFFF"/>
      <w:spacing w:after="300" w:line="240" w:lineRule="atLeast"/>
      <w:jc w:val="both"/>
    </w:pPr>
    <w:rPr>
      <w:sz w:val="13"/>
      <w:szCs w:val="13"/>
      <w:shd w:val="clear" w:color="auto" w:fill="FFFFFF"/>
    </w:rPr>
  </w:style>
  <w:style w:type="character" w:customStyle="1" w:styleId="aff2">
    <w:name w:val="Основной текст + Полужирный"/>
    <w:uiPriority w:val="99"/>
    <w:rsid w:val="0034677B"/>
    <w:rPr>
      <w:rFonts w:ascii="Times New Roman" w:hAnsi="Times New Roman" w:cs="Times New Roman"/>
      <w:b/>
      <w:bCs/>
      <w:spacing w:val="0"/>
      <w:sz w:val="21"/>
      <w:szCs w:val="21"/>
    </w:rPr>
  </w:style>
  <w:style w:type="character" w:customStyle="1" w:styleId="apple-converted-space">
    <w:name w:val="apple-converted-space"/>
    <w:rsid w:val="0034677B"/>
  </w:style>
  <w:style w:type="paragraph" w:customStyle="1" w:styleId="46">
    <w:name w:val="Абзац списка4"/>
    <w:basedOn w:val="a4"/>
    <w:rsid w:val="00791BAB"/>
    <w:pPr>
      <w:ind w:left="720"/>
      <w:contextualSpacing/>
    </w:pPr>
    <w:rPr>
      <w:lang w:eastAsia="ru-RU"/>
    </w:rPr>
  </w:style>
  <w:style w:type="paragraph" w:styleId="26">
    <w:name w:val="Body Text 2"/>
    <w:basedOn w:val="a4"/>
    <w:link w:val="27"/>
    <w:rsid w:val="00A57E7A"/>
    <w:pPr>
      <w:spacing w:after="0" w:line="240" w:lineRule="auto"/>
    </w:pPr>
    <w:rPr>
      <w:rFonts w:ascii="Times New Roman" w:eastAsia="Times New Roman" w:hAnsi="Times New Roman"/>
      <w:sz w:val="24"/>
      <w:szCs w:val="20"/>
    </w:rPr>
  </w:style>
  <w:style w:type="character" w:customStyle="1" w:styleId="27">
    <w:name w:val="Основной текст 2 Знак"/>
    <w:link w:val="26"/>
    <w:rsid w:val="00A57E7A"/>
    <w:rPr>
      <w:rFonts w:ascii="Times New Roman" w:eastAsia="Times New Roman" w:hAnsi="Times New Roman"/>
      <w:sz w:val="24"/>
    </w:rPr>
  </w:style>
  <w:style w:type="paragraph" w:customStyle="1" w:styleId="18">
    <w:name w:val="1"/>
    <w:basedOn w:val="a4"/>
    <w:rsid w:val="00A57E7A"/>
    <w:pPr>
      <w:spacing w:after="0" w:line="240" w:lineRule="auto"/>
    </w:pPr>
    <w:rPr>
      <w:rFonts w:ascii="Verdana" w:eastAsia="Times New Roman" w:hAnsi="Verdana" w:cs="Verdana"/>
      <w:sz w:val="20"/>
      <w:szCs w:val="20"/>
      <w:lang w:val="en-US"/>
    </w:rPr>
  </w:style>
  <w:style w:type="paragraph" w:styleId="aff3">
    <w:name w:val="Body Text Indent"/>
    <w:basedOn w:val="a4"/>
    <w:link w:val="aff4"/>
    <w:qFormat/>
    <w:rsid w:val="00A57E7A"/>
    <w:pPr>
      <w:spacing w:after="120" w:line="240" w:lineRule="auto"/>
      <w:ind w:left="283"/>
    </w:pPr>
    <w:rPr>
      <w:rFonts w:ascii="Times New Roman" w:eastAsia="Times New Roman" w:hAnsi="Times New Roman"/>
      <w:sz w:val="20"/>
      <w:szCs w:val="20"/>
    </w:rPr>
  </w:style>
  <w:style w:type="character" w:customStyle="1" w:styleId="aff4">
    <w:name w:val="Основной текст с отступом Знак"/>
    <w:link w:val="aff3"/>
    <w:rsid w:val="00A57E7A"/>
    <w:rPr>
      <w:rFonts w:ascii="Times New Roman" w:eastAsia="Times New Roman" w:hAnsi="Times New Roman"/>
    </w:rPr>
  </w:style>
  <w:style w:type="paragraph" w:styleId="34">
    <w:name w:val="Body Text 3"/>
    <w:basedOn w:val="a4"/>
    <w:link w:val="35"/>
    <w:qFormat/>
    <w:rsid w:val="00A57E7A"/>
    <w:pPr>
      <w:spacing w:after="120" w:line="240" w:lineRule="auto"/>
    </w:pPr>
    <w:rPr>
      <w:rFonts w:ascii="Times New Roman" w:eastAsia="Times New Roman" w:hAnsi="Times New Roman"/>
      <w:sz w:val="16"/>
      <w:szCs w:val="16"/>
    </w:rPr>
  </w:style>
  <w:style w:type="character" w:customStyle="1" w:styleId="35">
    <w:name w:val="Основной текст 3 Знак"/>
    <w:link w:val="34"/>
    <w:rsid w:val="00A57E7A"/>
    <w:rPr>
      <w:rFonts w:ascii="Times New Roman" w:eastAsia="Times New Roman" w:hAnsi="Times New Roman"/>
      <w:sz w:val="16"/>
      <w:szCs w:val="16"/>
    </w:rPr>
  </w:style>
  <w:style w:type="paragraph" w:styleId="aff5">
    <w:name w:val="Document Map"/>
    <w:basedOn w:val="a4"/>
    <w:link w:val="aff6"/>
    <w:semiHidden/>
    <w:rsid w:val="00A57E7A"/>
    <w:pPr>
      <w:shd w:val="clear" w:color="auto" w:fill="000080"/>
      <w:spacing w:after="0" w:line="240" w:lineRule="auto"/>
    </w:pPr>
    <w:rPr>
      <w:rFonts w:ascii="Tahoma" w:eastAsia="Times New Roman" w:hAnsi="Tahoma"/>
      <w:sz w:val="20"/>
      <w:szCs w:val="20"/>
    </w:rPr>
  </w:style>
  <w:style w:type="character" w:customStyle="1" w:styleId="aff6">
    <w:name w:val="Схема документа Знак"/>
    <w:link w:val="aff5"/>
    <w:semiHidden/>
    <w:rsid w:val="00A57E7A"/>
    <w:rPr>
      <w:rFonts w:ascii="Tahoma" w:eastAsia="Times New Roman" w:hAnsi="Tahoma" w:cs="Tahoma"/>
      <w:shd w:val="clear" w:color="auto" w:fill="000080"/>
    </w:rPr>
  </w:style>
  <w:style w:type="character" w:styleId="aff7">
    <w:name w:val="line number"/>
    <w:rsid w:val="00A57E7A"/>
  </w:style>
  <w:style w:type="paragraph" w:styleId="aff8">
    <w:name w:val="Plain Text"/>
    <w:aliases w:val=" Знак,Знак,Знак Знак"/>
    <w:basedOn w:val="a4"/>
    <w:link w:val="aff9"/>
    <w:rsid w:val="00A57E7A"/>
    <w:pPr>
      <w:spacing w:after="0" w:line="240" w:lineRule="auto"/>
    </w:pPr>
    <w:rPr>
      <w:rFonts w:ascii="Courier New" w:eastAsia="Times New Roman" w:hAnsi="Courier New"/>
      <w:sz w:val="20"/>
      <w:szCs w:val="20"/>
    </w:rPr>
  </w:style>
  <w:style w:type="character" w:customStyle="1" w:styleId="aff9">
    <w:name w:val="Текст Знак"/>
    <w:aliases w:val=" Знак Знак,Знак Знак1,Знак Знак Знак"/>
    <w:link w:val="aff8"/>
    <w:rsid w:val="00A57E7A"/>
    <w:rPr>
      <w:rFonts w:ascii="Courier New" w:eastAsia="Times New Roman" w:hAnsi="Courier New"/>
    </w:rPr>
  </w:style>
  <w:style w:type="paragraph" w:customStyle="1" w:styleId="28">
    <w:name w:val="Обычный2"/>
    <w:qFormat/>
    <w:rsid w:val="00A57E7A"/>
    <w:rPr>
      <w:rFonts w:ascii="Times New Roman" w:hAnsi="Times New Roman"/>
    </w:rPr>
  </w:style>
  <w:style w:type="paragraph" w:customStyle="1" w:styleId="29">
    <w:name w:val="Без интервала2"/>
    <w:rsid w:val="0004729F"/>
    <w:rPr>
      <w:rFonts w:eastAsia="Times New Roman"/>
      <w:sz w:val="22"/>
      <w:szCs w:val="22"/>
      <w:lang w:val="uk-UA" w:eastAsia="en-US"/>
    </w:rPr>
  </w:style>
  <w:style w:type="paragraph" w:customStyle="1" w:styleId="36">
    <w:name w:val="Без интервала3"/>
    <w:qFormat/>
    <w:rsid w:val="00F679A3"/>
    <w:rPr>
      <w:rFonts w:ascii="Times New Roman" w:hAnsi="Times New Roman"/>
      <w:sz w:val="24"/>
      <w:szCs w:val="24"/>
    </w:rPr>
  </w:style>
  <w:style w:type="character" w:customStyle="1" w:styleId="apple-style-span">
    <w:name w:val="apple-style-span"/>
    <w:uiPriority w:val="99"/>
    <w:qFormat/>
    <w:rsid w:val="00CE1019"/>
    <w:rPr>
      <w:rFonts w:cs="Times New Roman"/>
    </w:rPr>
  </w:style>
  <w:style w:type="character" w:customStyle="1" w:styleId="WW8Num1z0">
    <w:name w:val="WW8Num1z0"/>
    <w:rsid w:val="00FC5B18"/>
    <w:rPr>
      <w:rFonts w:ascii="Times New Roman" w:eastAsia="Times New Roman" w:hAnsi="Times New Roman" w:cs="Times New Roman"/>
    </w:rPr>
  </w:style>
  <w:style w:type="character" w:customStyle="1" w:styleId="110">
    <w:name w:val="Знак Знак11"/>
    <w:uiPriority w:val="99"/>
    <w:rsid w:val="00385C9F"/>
    <w:rPr>
      <w:sz w:val="24"/>
      <w:szCs w:val="24"/>
      <w:lang w:val="ru-RU" w:eastAsia="ru-RU"/>
    </w:rPr>
  </w:style>
  <w:style w:type="paragraph" w:customStyle="1" w:styleId="1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qFormat/>
    <w:rsid w:val="00385C9F"/>
    <w:pPr>
      <w:suppressAutoHyphens/>
      <w:spacing w:after="0" w:line="240" w:lineRule="auto"/>
    </w:pPr>
    <w:rPr>
      <w:rFonts w:ascii="Verdana" w:eastAsia="Times New Roman" w:hAnsi="Verdana" w:cs="Verdana"/>
      <w:sz w:val="20"/>
      <w:szCs w:val="20"/>
      <w:lang w:val="en-US"/>
    </w:rPr>
  </w:style>
  <w:style w:type="paragraph" w:customStyle="1" w:styleId="62">
    <w:name w:val="Знак Знак6"/>
    <w:basedOn w:val="a4"/>
    <w:rsid w:val="00385C9F"/>
    <w:pPr>
      <w:spacing w:after="0" w:line="240" w:lineRule="auto"/>
    </w:pPr>
    <w:rPr>
      <w:rFonts w:ascii="Verdana" w:eastAsia="Times New Roman" w:hAnsi="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w:basedOn w:val="a4"/>
    <w:rsid w:val="00385C9F"/>
    <w:pPr>
      <w:spacing w:after="0" w:line="240" w:lineRule="auto"/>
    </w:pPr>
    <w:rPr>
      <w:rFonts w:ascii="Verdana" w:eastAsia="Times New Roman" w:hAnsi="Verdana" w:cs="Verdana"/>
      <w:sz w:val="20"/>
      <w:szCs w:val="20"/>
      <w:lang w:val="en-US"/>
    </w:rPr>
  </w:style>
  <w:style w:type="paragraph" w:customStyle="1" w:styleId="1a">
    <w:name w:val="Текст1"/>
    <w:basedOn w:val="a4"/>
    <w:rsid w:val="00385C9F"/>
    <w:pPr>
      <w:suppressAutoHyphens/>
      <w:spacing w:after="0" w:line="240" w:lineRule="auto"/>
    </w:pPr>
    <w:rPr>
      <w:rFonts w:ascii="Courier New" w:eastAsia="Times New Roman" w:hAnsi="Courier New" w:cs="Courier New"/>
      <w:sz w:val="20"/>
      <w:szCs w:val="20"/>
      <w:lang w:eastAsia="zh-CN"/>
    </w:rPr>
  </w:style>
  <w:style w:type="paragraph" w:styleId="affa">
    <w:name w:val="footnote text"/>
    <w:basedOn w:val="a4"/>
    <w:link w:val="affb"/>
    <w:unhideWhenUsed/>
    <w:rsid w:val="00385C9F"/>
    <w:pPr>
      <w:widowControl w:val="0"/>
      <w:snapToGrid w:val="0"/>
      <w:spacing w:after="0" w:line="240" w:lineRule="auto"/>
    </w:pPr>
    <w:rPr>
      <w:rFonts w:ascii="Times New Roman" w:eastAsia="Times New Roman" w:hAnsi="Times New Roman"/>
      <w:sz w:val="20"/>
      <w:szCs w:val="20"/>
      <w:lang w:eastAsia="ru-RU"/>
    </w:rPr>
  </w:style>
  <w:style w:type="character" w:customStyle="1" w:styleId="affb">
    <w:name w:val="Текст сноски Знак"/>
    <w:link w:val="affa"/>
    <w:rsid w:val="00385C9F"/>
    <w:rPr>
      <w:rFonts w:ascii="Times New Roman" w:eastAsia="Times New Roman" w:hAnsi="Times New Roman"/>
    </w:rPr>
  </w:style>
  <w:style w:type="character" w:styleId="affc">
    <w:name w:val="footnote reference"/>
    <w:unhideWhenUsed/>
    <w:rsid w:val="00385C9F"/>
    <w:rPr>
      <w:vertAlign w:val="superscript"/>
    </w:rPr>
  </w:style>
  <w:style w:type="character" w:styleId="affd">
    <w:name w:val="annotation reference"/>
    <w:unhideWhenUsed/>
    <w:rsid w:val="00385C9F"/>
    <w:rPr>
      <w:sz w:val="16"/>
      <w:szCs w:val="16"/>
    </w:rPr>
  </w:style>
  <w:style w:type="paragraph" w:styleId="affe">
    <w:name w:val="annotation text"/>
    <w:basedOn w:val="a4"/>
    <w:link w:val="afff"/>
    <w:unhideWhenUsed/>
    <w:rsid w:val="00385C9F"/>
    <w:pPr>
      <w:widowControl w:val="0"/>
      <w:snapToGrid w:val="0"/>
      <w:spacing w:after="0" w:line="240" w:lineRule="auto"/>
    </w:pPr>
    <w:rPr>
      <w:rFonts w:ascii="Times New Roman" w:eastAsia="Times New Roman" w:hAnsi="Times New Roman"/>
      <w:sz w:val="20"/>
      <w:szCs w:val="20"/>
      <w:lang w:eastAsia="ru-RU"/>
    </w:rPr>
  </w:style>
  <w:style w:type="character" w:customStyle="1" w:styleId="afff">
    <w:name w:val="Текст примечания Знак"/>
    <w:link w:val="affe"/>
    <w:rsid w:val="00385C9F"/>
    <w:rPr>
      <w:rFonts w:ascii="Times New Roman" w:eastAsia="Times New Roman" w:hAnsi="Times New Roman"/>
    </w:rPr>
  </w:style>
  <w:style w:type="paragraph" w:styleId="afff0">
    <w:name w:val="annotation subject"/>
    <w:basedOn w:val="affe"/>
    <w:next w:val="affe"/>
    <w:link w:val="afff1"/>
    <w:unhideWhenUsed/>
    <w:rsid w:val="00385C9F"/>
    <w:rPr>
      <w:b/>
      <w:bCs/>
    </w:rPr>
  </w:style>
  <w:style w:type="character" w:customStyle="1" w:styleId="afff1">
    <w:name w:val="Тема примечания Знак"/>
    <w:link w:val="afff0"/>
    <w:rsid w:val="00385C9F"/>
    <w:rPr>
      <w:rFonts w:ascii="Times New Roman" w:eastAsia="Times New Roman" w:hAnsi="Times New Roman"/>
      <w:b/>
      <w:bCs/>
    </w:rPr>
  </w:style>
  <w:style w:type="paragraph" w:customStyle="1" w:styleId="37">
    <w:name w:val="Обычный3"/>
    <w:rsid w:val="00EB56EC"/>
    <w:rPr>
      <w:rFonts w:ascii="Times New Roman" w:eastAsia="Times New Roman" w:hAnsi="Times New Roman"/>
      <w:sz w:val="24"/>
      <w:szCs w:val="24"/>
      <w:lang w:val="uk-UA"/>
    </w:rPr>
  </w:style>
  <w:style w:type="paragraph" w:customStyle="1" w:styleId="xfmc4">
    <w:name w:val="xfmc4"/>
    <w:basedOn w:val="a4"/>
    <w:rsid w:val="00B57515"/>
    <w:pPr>
      <w:spacing w:before="100" w:beforeAutospacing="1" w:after="100" w:afterAutospacing="1" w:line="240" w:lineRule="auto"/>
    </w:pPr>
    <w:rPr>
      <w:rFonts w:ascii="Times New Roman" w:hAnsi="Times New Roman"/>
      <w:sz w:val="24"/>
      <w:szCs w:val="24"/>
      <w:lang w:eastAsia="ru-RU"/>
    </w:rPr>
  </w:style>
  <w:style w:type="paragraph" w:customStyle="1" w:styleId="xfmc5">
    <w:name w:val="xfmc5"/>
    <w:basedOn w:val="a4"/>
    <w:rsid w:val="00B57515"/>
    <w:pPr>
      <w:spacing w:before="100" w:beforeAutospacing="1" w:after="100" w:afterAutospacing="1" w:line="240" w:lineRule="auto"/>
    </w:pPr>
    <w:rPr>
      <w:rFonts w:ascii="Times New Roman" w:hAnsi="Times New Roman"/>
      <w:sz w:val="24"/>
      <w:szCs w:val="24"/>
      <w:lang w:eastAsia="ru-RU"/>
    </w:rPr>
  </w:style>
  <w:style w:type="paragraph" w:customStyle="1" w:styleId="xfmc6">
    <w:name w:val="xfmc6"/>
    <w:basedOn w:val="a4"/>
    <w:rsid w:val="00B57515"/>
    <w:pPr>
      <w:spacing w:before="100" w:beforeAutospacing="1" w:after="100" w:afterAutospacing="1" w:line="240" w:lineRule="auto"/>
    </w:pPr>
    <w:rPr>
      <w:rFonts w:ascii="Times New Roman" w:hAnsi="Times New Roman"/>
      <w:sz w:val="24"/>
      <w:szCs w:val="24"/>
      <w:lang w:eastAsia="ru-RU"/>
    </w:rPr>
  </w:style>
  <w:style w:type="character" w:customStyle="1" w:styleId="xfmc2">
    <w:name w:val="xfmc2"/>
    <w:rsid w:val="00B57515"/>
  </w:style>
  <w:style w:type="character" w:customStyle="1" w:styleId="1b">
    <w:name w:val="Незакрита згадка1"/>
    <w:uiPriority w:val="99"/>
    <w:semiHidden/>
    <w:unhideWhenUsed/>
    <w:rsid w:val="0007779D"/>
    <w:rPr>
      <w:color w:val="605E5C"/>
      <w:shd w:val="clear" w:color="auto" w:fill="E1DFDD"/>
    </w:rPr>
  </w:style>
  <w:style w:type="character" w:customStyle="1" w:styleId="150">
    <w:name w:val="Знак15"/>
    <w:locked/>
    <w:rsid w:val="00DF4C26"/>
    <w:rPr>
      <w:rFonts w:ascii="Times New Roman CYR" w:hAnsi="Times New Roman CYR" w:cs="Times New Roman CYR"/>
      <w:noProof w:val="0"/>
      <w:sz w:val="24"/>
      <w:szCs w:val="24"/>
      <w:lang w:val="ru-RU"/>
    </w:rPr>
  </w:style>
  <w:style w:type="character" w:customStyle="1" w:styleId="FontStyle20">
    <w:name w:val="Font Style20"/>
    <w:qFormat/>
    <w:rsid w:val="00DF4C26"/>
    <w:rPr>
      <w:rFonts w:ascii="Times New Roman" w:hAnsi="Times New Roman"/>
      <w:sz w:val="22"/>
    </w:rPr>
  </w:style>
  <w:style w:type="paragraph" w:customStyle="1" w:styleId="Style13">
    <w:name w:val="Style13"/>
    <w:basedOn w:val="a4"/>
    <w:qFormat/>
    <w:rsid w:val="00DF4C26"/>
    <w:pPr>
      <w:widowControl w:val="0"/>
      <w:autoSpaceDE w:val="0"/>
      <w:autoSpaceDN w:val="0"/>
      <w:adjustRightInd w:val="0"/>
      <w:spacing w:after="0" w:line="240" w:lineRule="auto"/>
      <w:jc w:val="center"/>
    </w:pPr>
    <w:rPr>
      <w:rFonts w:ascii="Times New Roman" w:eastAsia="Times New Roman" w:hAnsi="Times New Roman"/>
      <w:sz w:val="24"/>
      <w:szCs w:val="24"/>
      <w:lang w:val="uk-UA" w:eastAsia="uk-UA"/>
    </w:rPr>
  </w:style>
  <w:style w:type="paragraph" w:styleId="38">
    <w:name w:val="List 3"/>
    <w:basedOn w:val="a4"/>
    <w:unhideWhenUsed/>
    <w:rsid w:val="002D188C"/>
    <w:pPr>
      <w:ind w:left="849" w:hanging="283"/>
      <w:contextualSpacing/>
    </w:pPr>
  </w:style>
  <w:style w:type="paragraph" w:styleId="2a">
    <w:name w:val="List 2"/>
    <w:basedOn w:val="a4"/>
    <w:unhideWhenUsed/>
    <w:rsid w:val="002D188C"/>
    <w:pPr>
      <w:ind w:left="566" w:hanging="283"/>
      <w:contextualSpacing/>
    </w:pPr>
  </w:style>
  <w:style w:type="paragraph" w:styleId="39">
    <w:name w:val="Body Text Indent 3"/>
    <w:basedOn w:val="a4"/>
    <w:link w:val="3a"/>
    <w:unhideWhenUsed/>
    <w:rsid w:val="002D188C"/>
    <w:pPr>
      <w:spacing w:after="120"/>
      <w:ind w:left="283"/>
    </w:pPr>
    <w:rPr>
      <w:sz w:val="16"/>
      <w:szCs w:val="16"/>
    </w:rPr>
  </w:style>
  <w:style w:type="character" w:customStyle="1" w:styleId="3a">
    <w:name w:val="Основной текст с отступом 3 Знак"/>
    <w:basedOn w:val="a5"/>
    <w:link w:val="39"/>
    <w:rsid w:val="002D188C"/>
    <w:rPr>
      <w:sz w:val="16"/>
      <w:szCs w:val="16"/>
      <w:lang w:eastAsia="en-US"/>
    </w:rPr>
  </w:style>
  <w:style w:type="paragraph" w:customStyle="1" w:styleId="Textbodyindent">
    <w:name w:val="Text body indent"/>
    <w:basedOn w:val="a4"/>
    <w:uiPriority w:val="99"/>
    <w:rsid w:val="002D188C"/>
    <w:pPr>
      <w:suppressAutoHyphens/>
      <w:autoSpaceDN w:val="0"/>
      <w:spacing w:after="120"/>
      <w:ind w:left="283"/>
      <w:textAlignment w:val="baseline"/>
    </w:pPr>
    <w:rPr>
      <w:rFonts w:eastAsia="Times New Roman" w:cs="Calibri"/>
      <w:kern w:val="3"/>
      <w:sz w:val="20"/>
      <w:szCs w:val="20"/>
      <w:lang w:eastAsia="uk-UA"/>
    </w:rPr>
  </w:style>
  <w:style w:type="paragraph" w:customStyle="1" w:styleId="82">
    <w:name w:val="Основной текст8"/>
    <w:basedOn w:val="a4"/>
    <w:rsid w:val="00CA4944"/>
    <w:pPr>
      <w:widowControl w:val="0"/>
      <w:spacing w:after="0" w:line="240" w:lineRule="auto"/>
    </w:pPr>
    <w:rPr>
      <w:rFonts w:ascii="Arial" w:eastAsia="Times New Roman" w:hAnsi="Arial"/>
      <w:snapToGrid w:val="0"/>
      <w:sz w:val="24"/>
      <w:szCs w:val="20"/>
      <w:lang w:val="uk-UA" w:eastAsia="uk-UA"/>
    </w:rPr>
  </w:style>
  <w:style w:type="table" w:customStyle="1" w:styleId="2b">
    <w:name w:val="Сетка таблицы2"/>
    <w:basedOn w:val="a6"/>
    <w:next w:val="ad"/>
    <w:uiPriority w:val="59"/>
    <w:rsid w:val="00865014"/>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5F29C9"/>
    <w:pPr>
      <w:widowControl w:val="0"/>
      <w:suppressAutoHyphens/>
      <w:autoSpaceDE w:val="0"/>
      <w:autoSpaceDN w:val="0"/>
    </w:pPr>
    <w:rPr>
      <w:rFonts w:ascii="Times New Roman" w:hAnsi="Times New Roman"/>
      <w:kern w:val="3"/>
      <w:lang w:eastAsia="zh-CN"/>
    </w:rPr>
  </w:style>
  <w:style w:type="character" w:customStyle="1" w:styleId="1c">
    <w:name w:val="Основной текст Знак1"/>
    <w:uiPriority w:val="99"/>
    <w:rsid w:val="002A3C60"/>
    <w:rPr>
      <w:sz w:val="24"/>
      <w:szCs w:val="24"/>
    </w:rPr>
  </w:style>
  <w:style w:type="paragraph" w:customStyle="1" w:styleId="310">
    <w:name w:val="Список 31"/>
    <w:basedOn w:val="a4"/>
    <w:qFormat/>
    <w:rsid w:val="002A3C60"/>
    <w:pPr>
      <w:suppressAutoHyphens/>
      <w:spacing w:after="0" w:line="240" w:lineRule="auto"/>
      <w:ind w:left="849" w:hanging="283"/>
    </w:pPr>
    <w:rPr>
      <w:rFonts w:ascii="Times New Roman" w:eastAsia="Times New Roman" w:hAnsi="Times New Roman"/>
      <w:sz w:val="20"/>
      <w:szCs w:val="20"/>
      <w:lang w:val="uk-UA" w:eastAsia="ar-SA"/>
    </w:rPr>
  </w:style>
  <w:style w:type="character" w:customStyle="1" w:styleId="NormalWebChar1">
    <w:name w:val="Normal (Web) Char1"/>
    <w:aliases w:val="Знак17 Char,Знак18 Знак Char,Знак17 Знак1 Char,Normal (Web) Char Знак Знак Char,Normal (Web) Char Знак Char,Normal (Web) Char Char,Обычный (веб) Знак1 Char,Обычный (веб) Знак Знак Char,Знак17 Знак Знак Char,Знак17 Зна Char"/>
    <w:locked/>
    <w:rsid w:val="002A3C60"/>
    <w:rPr>
      <w:rFonts w:ascii="Times New Roman" w:eastAsia="Times New Roman" w:hAnsi="Times New Roman"/>
      <w:sz w:val="24"/>
      <w:szCs w:val="24"/>
    </w:rPr>
  </w:style>
  <w:style w:type="character" w:customStyle="1" w:styleId="xfm83680459">
    <w:name w:val="xfm_83680459"/>
    <w:rsid w:val="00932C17"/>
  </w:style>
  <w:style w:type="paragraph" w:customStyle="1" w:styleId="TableContents">
    <w:name w:val="Table Contents"/>
    <w:basedOn w:val="Standard"/>
    <w:rsid w:val="00625F2B"/>
    <w:pPr>
      <w:suppressLineNumbers/>
      <w:autoSpaceDE/>
      <w:textAlignment w:val="baseline"/>
    </w:pPr>
    <w:rPr>
      <w:rFonts w:eastAsia="Tahoma" w:cs="Tahoma"/>
      <w:sz w:val="24"/>
      <w:szCs w:val="24"/>
      <w:lang w:eastAsia="en-US"/>
    </w:rPr>
  </w:style>
  <w:style w:type="character" w:customStyle="1" w:styleId="infocategory">
    <w:name w:val="info_category"/>
    <w:basedOn w:val="a5"/>
    <w:uiPriority w:val="99"/>
    <w:rsid w:val="005B3E31"/>
    <w:rPr>
      <w:rFonts w:cs="Times New Roman"/>
    </w:rPr>
  </w:style>
  <w:style w:type="table" w:customStyle="1" w:styleId="1d">
    <w:name w:val="Сетка таблицы1"/>
    <w:basedOn w:val="a6"/>
    <w:next w:val="ad"/>
    <w:rsid w:val="00EC398A"/>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4"/>
    <w:rsid w:val="001D7A5B"/>
    <w:pPr>
      <w:spacing w:after="0" w:line="240" w:lineRule="auto"/>
      <w:ind w:firstLine="720"/>
      <w:jc w:val="both"/>
    </w:pPr>
    <w:rPr>
      <w:rFonts w:ascii="Times New Roman" w:eastAsia="Times New Roman" w:hAnsi="Times New Roman"/>
      <w:sz w:val="24"/>
      <w:szCs w:val="20"/>
      <w:lang w:eastAsia="ru-RU"/>
    </w:rPr>
  </w:style>
  <w:style w:type="character" w:customStyle="1" w:styleId="220">
    <w:name w:val="Знак Знак22"/>
    <w:locked/>
    <w:rsid w:val="001D7A5B"/>
    <w:rPr>
      <w:rFonts w:ascii="Times New Roman CYR" w:eastAsia="Calibri" w:hAnsi="Times New Roman CYR" w:cs="Times New Roman CYR"/>
      <w:sz w:val="24"/>
      <w:szCs w:val="24"/>
      <w:lang w:val="ru-RU" w:eastAsia="ru-RU" w:bidi="ar-SA"/>
    </w:rPr>
  </w:style>
  <w:style w:type="character" w:customStyle="1" w:styleId="grame">
    <w:name w:val="grame"/>
    <w:rsid w:val="001D7A5B"/>
  </w:style>
  <w:style w:type="table" w:customStyle="1" w:styleId="112">
    <w:name w:val="Сетка таблицы11"/>
    <w:basedOn w:val="a6"/>
    <w:next w:val="ad"/>
    <w:uiPriority w:val="59"/>
    <w:rsid w:val="001D7A5B"/>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212"/>
    <w:basedOn w:val="a4"/>
    <w:rsid w:val="001D7A5B"/>
    <w:pPr>
      <w:spacing w:after="0" w:line="240" w:lineRule="auto"/>
      <w:ind w:firstLine="720"/>
      <w:jc w:val="both"/>
    </w:pPr>
    <w:rPr>
      <w:rFonts w:ascii="Times New Roman" w:eastAsia="Times New Roman" w:hAnsi="Times New Roman"/>
      <w:sz w:val="24"/>
      <w:szCs w:val="20"/>
      <w:lang w:eastAsia="ru-RU"/>
    </w:rPr>
  </w:style>
  <w:style w:type="character" w:styleId="afff2">
    <w:name w:val="FollowedHyperlink"/>
    <w:uiPriority w:val="99"/>
    <w:unhideWhenUsed/>
    <w:rsid w:val="001D7A5B"/>
    <w:rPr>
      <w:color w:val="800080"/>
      <w:u w:val="single"/>
    </w:rPr>
  </w:style>
  <w:style w:type="paragraph" w:customStyle="1" w:styleId="xl63">
    <w:name w:val="xl63"/>
    <w:basedOn w:val="a4"/>
    <w:rsid w:val="001D7A5B"/>
    <w:pPr>
      <w:shd w:val="clear" w:color="000000" w:fill="FFFF9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4"/>
    <w:rsid w:val="001D7A5B"/>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4"/>
    <w:rsid w:val="001D7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6">
    <w:name w:val="xl66"/>
    <w:basedOn w:val="a4"/>
    <w:rsid w:val="001D7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7">
    <w:name w:val="xl67"/>
    <w:basedOn w:val="a4"/>
    <w:rsid w:val="001D7A5B"/>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68">
    <w:name w:val="xl68"/>
    <w:basedOn w:val="a4"/>
    <w:rsid w:val="001D7A5B"/>
    <w:pP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9">
    <w:name w:val="xl69"/>
    <w:basedOn w:val="a4"/>
    <w:rsid w:val="001D7A5B"/>
    <w:pPr>
      <w:shd w:val="clear" w:color="000000" w:fill="CCFFCC"/>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4"/>
    <w:rsid w:val="001D7A5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1">
    <w:name w:val="xl71"/>
    <w:basedOn w:val="a4"/>
    <w:rsid w:val="001D7A5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2">
    <w:name w:val="xl72"/>
    <w:basedOn w:val="a4"/>
    <w:rsid w:val="001D7A5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3">
    <w:name w:val="xl73"/>
    <w:basedOn w:val="a4"/>
    <w:rsid w:val="001D7A5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4">
    <w:name w:val="xl74"/>
    <w:basedOn w:val="a4"/>
    <w:rsid w:val="001D7A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5">
    <w:name w:val="xl75"/>
    <w:basedOn w:val="a4"/>
    <w:rsid w:val="001D7A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6">
    <w:name w:val="xl76"/>
    <w:basedOn w:val="a4"/>
    <w:rsid w:val="001D7A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7">
    <w:name w:val="xl77"/>
    <w:basedOn w:val="a4"/>
    <w:rsid w:val="001D7A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4"/>
    <w:rsid w:val="001D7A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9">
    <w:name w:val="xl79"/>
    <w:basedOn w:val="a4"/>
    <w:rsid w:val="001D7A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0">
    <w:name w:val="xl80"/>
    <w:basedOn w:val="a4"/>
    <w:rsid w:val="001D7A5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1">
    <w:name w:val="xl81"/>
    <w:basedOn w:val="a4"/>
    <w:rsid w:val="001D7A5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2">
    <w:name w:val="xl82"/>
    <w:basedOn w:val="a4"/>
    <w:rsid w:val="001D7A5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3">
    <w:name w:val="xl83"/>
    <w:basedOn w:val="a4"/>
    <w:rsid w:val="001D7A5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4">
    <w:name w:val="xl84"/>
    <w:basedOn w:val="a4"/>
    <w:rsid w:val="001D7A5B"/>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5">
    <w:name w:val="xl85"/>
    <w:basedOn w:val="a4"/>
    <w:rsid w:val="001D7A5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6">
    <w:name w:val="xl86"/>
    <w:basedOn w:val="a4"/>
    <w:rsid w:val="001D7A5B"/>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7">
    <w:name w:val="xl87"/>
    <w:basedOn w:val="a4"/>
    <w:rsid w:val="001D7A5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8">
    <w:name w:val="xl88"/>
    <w:basedOn w:val="a4"/>
    <w:rsid w:val="001D7A5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9">
    <w:name w:val="xl89"/>
    <w:basedOn w:val="a4"/>
    <w:rsid w:val="001D7A5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0">
    <w:name w:val="xl90"/>
    <w:basedOn w:val="a4"/>
    <w:uiPriority w:val="99"/>
    <w:rsid w:val="001D7A5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1">
    <w:name w:val="xl91"/>
    <w:basedOn w:val="a4"/>
    <w:uiPriority w:val="99"/>
    <w:rsid w:val="001D7A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2">
    <w:name w:val="xl92"/>
    <w:basedOn w:val="a4"/>
    <w:uiPriority w:val="99"/>
    <w:rsid w:val="001D7A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3">
    <w:name w:val="xl93"/>
    <w:basedOn w:val="a4"/>
    <w:rsid w:val="001D7A5B"/>
    <w:pPr>
      <w:pBdr>
        <w:lef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4"/>
    <w:rsid w:val="001D7A5B"/>
    <w:pPr>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5">
    <w:name w:val="xl95"/>
    <w:basedOn w:val="a4"/>
    <w:rsid w:val="001D7A5B"/>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6">
    <w:name w:val="xl96"/>
    <w:basedOn w:val="a4"/>
    <w:rsid w:val="001D7A5B"/>
    <w:pPr>
      <w:pBdr>
        <w:top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7">
    <w:name w:val="xl97"/>
    <w:basedOn w:val="a4"/>
    <w:rsid w:val="001D7A5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98">
    <w:name w:val="xl98"/>
    <w:basedOn w:val="a4"/>
    <w:rsid w:val="001D7A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character" w:customStyle="1" w:styleId="92">
    <w:name w:val="Знак9"/>
    <w:semiHidden/>
    <w:locked/>
    <w:rsid w:val="001D7A5B"/>
    <w:rPr>
      <w:rFonts w:ascii="Calibri" w:hAnsi="Calibri" w:cs="Calibri"/>
      <w:i/>
      <w:iCs/>
      <w:sz w:val="24"/>
      <w:szCs w:val="24"/>
    </w:rPr>
  </w:style>
  <w:style w:type="character" w:customStyle="1" w:styleId="160">
    <w:name w:val="Знак16"/>
    <w:locked/>
    <w:rsid w:val="001D7A5B"/>
    <w:rPr>
      <w:rFonts w:ascii="Times New Roman CYR" w:hAnsi="Times New Roman CYR" w:cs="Times New Roman CYR"/>
      <w:noProof w:val="0"/>
      <w:sz w:val="24"/>
      <w:szCs w:val="24"/>
      <w:lang w:val="ru-RU"/>
    </w:rPr>
  </w:style>
  <w:style w:type="character" w:customStyle="1" w:styleId="140">
    <w:name w:val="Знак14"/>
    <w:semiHidden/>
    <w:locked/>
    <w:rsid w:val="001D7A5B"/>
    <w:rPr>
      <w:rFonts w:ascii="Cambria" w:hAnsi="Cambria" w:cs="Cambria"/>
      <w:b/>
      <w:bCs/>
      <w:sz w:val="26"/>
      <w:szCs w:val="26"/>
    </w:rPr>
  </w:style>
  <w:style w:type="character" w:customStyle="1" w:styleId="130">
    <w:name w:val="Знак13"/>
    <w:semiHidden/>
    <w:locked/>
    <w:rsid w:val="001D7A5B"/>
    <w:rPr>
      <w:rFonts w:ascii="Calibri" w:hAnsi="Calibri" w:cs="Calibri"/>
      <w:b/>
      <w:bCs/>
      <w:sz w:val="28"/>
      <w:szCs w:val="28"/>
    </w:rPr>
  </w:style>
  <w:style w:type="character" w:customStyle="1" w:styleId="120">
    <w:name w:val="Знак12"/>
    <w:semiHidden/>
    <w:locked/>
    <w:rsid w:val="001D7A5B"/>
    <w:rPr>
      <w:rFonts w:ascii="Calibri" w:hAnsi="Calibri" w:cs="Calibri"/>
      <w:b/>
      <w:bCs/>
      <w:i/>
      <w:iCs/>
      <w:sz w:val="26"/>
      <w:szCs w:val="26"/>
    </w:rPr>
  </w:style>
  <w:style w:type="character" w:customStyle="1" w:styleId="113">
    <w:name w:val="Знак11"/>
    <w:semiHidden/>
    <w:locked/>
    <w:rsid w:val="001D7A5B"/>
    <w:rPr>
      <w:rFonts w:ascii="Calibri" w:hAnsi="Calibri" w:cs="Calibri"/>
      <w:b/>
      <w:bCs/>
    </w:rPr>
  </w:style>
  <w:style w:type="character" w:customStyle="1" w:styleId="100">
    <w:name w:val="Знак10"/>
    <w:semiHidden/>
    <w:locked/>
    <w:rsid w:val="001D7A5B"/>
    <w:rPr>
      <w:rFonts w:ascii="Calibri" w:hAnsi="Calibri" w:cs="Calibri"/>
      <w:sz w:val="24"/>
      <w:szCs w:val="24"/>
    </w:rPr>
  </w:style>
  <w:style w:type="character" w:customStyle="1" w:styleId="72">
    <w:name w:val="Знак7"/>
    <w:semiHidden/>
    <w:locked/>
    <w:rsid w:val="001D7A5B"/>
    <w:rPr>
      <w:rFonts w:ascii="Courier New" w:hAnsi="Courier New" w:cs="Courier New"/>
      <w:sz w:val="20"/>
      <w:szCs w:val="20"/>
    </w:rPr>
  </w:style>
  <w:style w:type="paragraph" w:customStyle="1" w:styleId="FR1">
    <w:name w:val="FR1"/>
    <w:rsid w:val="001D7A5B"/>
    <w:pPr>
      <w:widowControl w:val="0"/>
      <w:autoSpaceDE w:val="0"/>
      <w:autoSpaceDN w:val="0"/>
      <w:snapToGrid w:val="0"/>
      <w:ind w:left="1200" w:hanging="360"/>
      <w:jc w:val="both"/>
    </w:pPr>
    <w:rPr>
      <w:rFonts w:ascii="Times New Roman CYR" w:eastAsia="Times New Roman" w:hAnsi="Times New Roman CYR" w:cs="Times New Roman CYR"/>
      <w:sz w:val="24"/>
      <w:szCs w:val="24"/>
      <w:lang w:val="uk-UA"/>
    </w:rPr>
  </w:style>
  <w:style w:type="character" w:customStyle="1" w:styleId="63">
    <w:name w:val="Знак6"/>
    <w:locked/>
    <w:rsid w:val="001D7A5B"/>
    <w:rPr>
      <w:rFonts w:ascii="Arial" w:hAnsi="Arial" w:cs="Arial"/>
      <w:noProof w:val="0"/>
      <w:sz w:val="24"/>
      <w:szCs w:val="24"/>
      <w:lang w:val="ru-RU"/>
    </w:rPr>
  </w:style>
  <w:style w:type="paragraph" w:customStyle="1" w:styleId="BodyText1">
    <w:name w:val="Body Text1"/>
    <w:basedOn w:val="a4"/>
    <w:rsid w:val="001D7A5B"/>
    <w:pPr>
      <w:widowControl w:val="0"/>
      <w:autoSpaceDE w:val="0"/>
      <w:autoSpaceDN w:val="0"/>
      <w:spacing w:after="0" w:line="240" w:lineRule="auto"/>
    </w:pPr>
    <w:rPr>
      <w:rFonts w:ascii="Arial" w:eastAsia="Times New Roman" w:hAnsi="Arial" w:cs="Arial"/>
      <w:sz w:val="24"/>
      <w:szCs w:val="24"/>
      <w:lang w:eastAsia="ru-RU"/>
    </w:rPr>
  </w:style>
  <w:style w:type="character" w:customStyle="1" w:styleId="54">
    <w:name w:val="Знак5"/>
    <w:semiHidden/>
    <w:locked/>
    <w:rsid w:val="001D7A5B"/>
    <w:rPr>
      <w:rFonts w:ascii="Times New Roman CYR" w:hAnsi="Times New Roman CYR" w:cs="Times New Roman CYR"/>
      <w:sz w:val="24"/>
      <w:szCs w:val="24"/>
    </w:rPr>
  </w:style>
  <w:style w:type="character" w:customStyle="1" w:styleId="47">
    <w:name w:val="Знак4"/>
    <w:locked/>
    <w:rsid w:val="001D7A5B"/>
    <w:rPr>
      <w:rFonts w:ascii="Times New Roman CYR" w:hAnsi="Times New Roman CYR" w:cs="Times New Roman CYR"/>
      <w:noProof w:val="0"/>
      <w:sz w:val="24"/>
      <w:szCs w:val="24"/>
      <w:lang w:val="ru-RU"/>
    </w:rPr>
  </w:style>
  <w:style w:type="character" w:customStyle="1" w:styleId="3b">
    <w:name w:val="Знак3"/>
    <w:locked/>
    <w:rsid w:val="001D7A5B"/>
    <w:rPr>
      <w:rFonts w:ascii="Times New Roman CYR" w:hAnsi="Times New Roman CYR" w:cs="Times New Roman CYR"/>
      <w:b/>
      <w:bCs/>
      <w:noProof w:val="0"/>
      <w:sz w:val="22"/>
      <w:szCs w:val="22"/>
      <w:lang w:val="uk-UA"/>
    </w:rPr>
  </w:style>
  <w:style w:type="paragraph" w:styleId="48">
    <w:name w:val="List 4"/>
    <w:basedOn w:val="a4"/>
    <w:rsid w:val="001D7A5B"/>
    <w:pPr>
      <w:widowControl w:val="0"/>
      <w:autoSpaceDE w:val="0"/>
      <w:autoSpaceDN w:val="0"/>
      <w:spacing w:after="0" w:line="340" w:lineRule="auto"/>
      <w:ind w:left="1132" w:hanging="283"/>
    </w:pPr>
    <w:rPr>
      <w:rFonts w:ascii="Times New Roman CYR" w:eastAsia="Times New Roman" w:hAnsi="Times New Roman CYR" w:cs="Times New Roman CYR"/>
      <w:sz w:val="20"/>
      <w:szCs w:val="20"/>
      <w:lang w:val="uk-UA" w:eastAsia="ru-RU"/>
    </w:rPr>
  </w:style>
  <w:style w:type="paragraph" w:styleId="3c">
    <w:name w:val="List Bullet 3"/>
    <w:basedOn w:val="a4"/>
    <w:autoRedefine/>
    <w:rsid w:val="001D7A5B"/>
    <w:pPr>
      <w:widowControl w:val="0"/>
      <w:tabs>
        <w:tab w:val="num" w:pos="926"/>
      </w:tabs>
      <w:autoSpaceDE w:val="0"/>
      <w:autoSpaceDN w:val="0"/>
      <w:spacing w:after="0" w:line="340" w:lineRule="auto"/>
      <w:ind w:left="926" w:hanging="360"/>
    </w:pPr>
    <w:rPr>
      <w:rFonts w:ascii="Times New Roman CYR" w:eastAsia="Times New Roman" w:hAnsi="Times New Roman CYR" w:cs="Times New Roman CYR"/>
      <w:sz w:val="20"/>
      <w:szCs w:val="20"/>
      <w:lang w:val="uk-UA" w:eastAsia="ru-RU"/>
    </w:rPr>
  </w:style>
  <w:style w:type="paragraph" w:styleId="55">
    <w:name w:val="List 5"/>
    <w:basedOn w:val="a4"/>
    <w:rsid w:val="001D7A5B"/>
    <w:pPr>
      <w:widowControl w:val="0"/>
      <w:autoSpaceDE w:val="0"/>
      <w:autoSpaceDN w:val="0"/>
      <w:spacing w:after="0" w:line="340" w:lineRule="auto"/>
      <w:ind w:left="1415" w:hanging="283"/>
    </w:pPr>
    <w:rPr>
      <w:rFonts w:ascii="Times New Roman CYR" w:eastAsia="Times New Roman" w:hAnsi="Times New Roman CYR" w:cs="Times New Roman CYR"/>
      <w:sz w:val="20"/>
      <w:szCs w:val="20"/>
      <w:lang w:val="uk-UA" w:eastAsia="ru-RU"/>
    </w:rPr>
  </w:style>
  <w:style w:type="character" w:customStyle="1" w:styleId="2c">
    <w:name w:val="Знак2"/>
    <w:semiHidden/>
    <w:locked/>
    <w:rsid w:val="001D7A5B"/>
    <w:rPr>
      <w:rFonts w:ascii="Times New Roman CYR" w:hAnsi="Times New Roman CYR" w:cs="Times New Roman CYR"/>
      <w:sz w:val="16"/>
      <w:szCs w:val="16"/>
    </w:rPr>
  </w:style>
  <w:style w:type="paragraph" w:customStyle="1" w:styleId="CharChar1">
    <w:name w:val="Char Знак Знак Char Знак Знак Знак Знак Знак Знак Знак Знак Знак Знак Знак Знак"/>
    <w:basedOn w:val="a4"/>
    <w:rsid w:val="001D7A5B"/>
    <w:pPr>
      <w:autoSpaceDE w:val="0"/>
      <w:autoSpaceDN w:val="0"/>
      <w:spacing w:after="0" w:line="240" w:lineRule="auto"/>
    </w:pPr>
    <w:rPr>
      <w:rFonts w:ascii="Verdana" w:eastAsia="Times New Roman" w:hAnsi="Verdana" w:cs="Verdana"/>
      <w:sz w:val="20"/>
      <w:szCs w:val="20"/>
      <w:lang w:val="en-US" w:eastAsia="ru-RU"/>
    </w:rPr>
  </w:style>
  <w:style w:type="paragraph" w:styleId="afff3">
    <w:name w:val="List Continue"/>
    <w:basedOn w:val="a4"/>
    <w:rsid w:val="001D7A5B"/>
    <w:pPr>
      <w:widowControl w:val="0"/>
      <w:autoSpaceDE w:val="0"/>
      <w:autoSpaceDN w:val="0"/>
      <w:spacing w:after="120" w:line="240" w:lineRule="auto"/>
      <w:ind w:left="283"/>
    </w:pPr>
    <w:rPr>
      <w:rFonts w:ascii="Times New Roman CYR" w:eastAsia="Times New Roman" w:hAnsi="Times New Roman CYR" w:cs="Times New Roman CYR"/>
      <w:sz w:val="24"/>
      <w:szCs w:val="24"/>
      <w:lang w:eastAsia="ru-RU"/>
    </w:rPr>
  </w:style>
  <w:style w:type="paragraph" w:styleId="56">
    <w:name w:val="List Continue 5"/>
    <w:basedOn w:val="a4"/>
    <w:rsid w:val="001D7A5B"/>
    <w:pPr>
      <w:widowControl w:val="0"/>
      <w:autoSpaceDE w:val="0"/>
      <w:autoSpaceDN w:val="0"/>
      <w:spacing w:after="120" w:line="240" w:lineRule="auto"/>
      <w:ind w:left="1415"/>
    </w:pPr>
    <w:rPr>
      <w:rFonts w:ascii="Times New Roman CYR" w:eastAsia="Times New Roman" w:hAnsi="Times New Roman CYR" w:cs="Times New Roman CYR"/>
      <w:sz w:val="24"/>
      <w:szCs w:val="24"/>
      <w:lang w:eastAsia="ru-RU"/>
    </w:rPr>
  </w:style>
  <w:style w:type="paragraph" w:customStyle="1" w:styleId="3d">
    <w:name w:val="Знак Знак3 Знак"/>
    <w:basedOn w:val="a4"/>
    <w:rsid w:val="001D7A5B"/>
    <w:pPr>
      <w:spacing w:after="0" w:line="240" w:lineRule="auto"/>
    </w:pPr>
    <w:rPr>
      <w:rFonts w:ascii="Verdana" w:eastAsia="Times New Roman" w:hAnsi="Verdana" w:cs="Verdana"/>
      <w:sz w:val="20"/>
      <w:szCs w:val="20"/>
      <w:lang w:val="en-US"/>
    </w:rPr>
  </w:style>
  <w:style w:type="paragraph" w:customStyle="1" w:styleId="83">
    <w:name w:val="Знак8"/>
    <w:basedOn w:val="a4"/>
    <w:rsid w:val="001D7A5B"/>
    <w:pPr>
      <w:spacing w:after="0" w:line="240" w:lineRule="auto"/>
    </w:pPr>
    <w:rPr>
      <w:rFonts w:ascii="Verdana" w:eastAsia="Times New Roman" w:hAnsi="Verdana" w:cs="Verdana"/>
      <w:sz w:val="20"/>
      <w:szCs w:val="20"/>
      <w:lang w:val="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1D7A5B"/>
    <w:pPr>
      <w:spacing w:after="0" w:line="240" w:lineRule="auto"/>
    </w:pPr>
    <w:rPr>
      <w:rFonts w:ascii="Verdana" w:eastAsia="Times New Roman" w:hAnsi="Verdana" w:cs="Verdana"/>
      <w:sz w:val="20"/>
      <w:szCs w:val="20"/>
      <w:lang w:val="en-US"/>
    </w:rPr>
  </w:style>
  <w:style w:type="paragraph" w:customStyle="1" w:styleId="CharChar3">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1D7A5B"/>
    <w:pPr>
      <w:spacing w:after="0" w:line="240" w:lineRule="auto"/>
    </w:pPr>
    <w:rPr>
      <w:rFonts w:ascii="Verdana" w:eastAsia="Times New Roman" w:hAnsi="Verdana" w:cs="Verdana"/>
      <w:sz w:val="20"/>
      <w:szCs w:val="20"/>
      <w:lang w:val="en-US"/>
    </w:rPr>
  </w:style>
  <w:style w:type="paragraph" w:styleId="z-">
    <w:name w:val="HTML Bottom of Form"/>
    <w:basedOn w:val="a4"/>
    <w:next w:val="a4"/>
    <w:link w:val="z-0"/>
    <w:hidden/>
    <w:rsid w:val="001D7A5B"/>
    <w:pPr>
      <w:widowControl w:val="0"/>
      <w:pBdr>
        <w:top w:val="single" w:sz="6" w:space="1" w:color="auto"/>
      </w:pBdr>
      <w:autoSpaceDE w:val="0"/>
      <w:autoSpaceDN w:val="0"/>
      <w:spacing w:after="0" w:line="240" w:lineRule="auto"/>
      <w:jc w:val="center"/>
    </w:pPr>
    <w:rPr>
      <w:rFonts w:ascii="Arial" w:eastAsia="Times New Roman" w:hAnsi="Arial"/>
      <w:vanish/>
      <w:sz w:val="16"/>
      <w:szCs w:val="16"/>
      <w:lang w:eastAsia="ru-RU"/>
    </w:rPr>
  </w:style>
  <w:style w:type="character" w:customStyle="1" w:styleId="z-0">
    <w:name w:val="z-Конец формы Знак"/>
    <w:basedOn w:val="a5"/>
    <w:link w:val="z-"/>
    <w:rsid w:val="001D7A5B"/>
    <w:rPr>
      <w:rFonts w:ascii="Arial" w:eastAsia="Times New Roman" w:hAnsi="Arial"/>
      <w:vanish/>
      <w:sz w:val="16"/>
      <w:szCs w:val="16"/>
    </w:rPr>
  </w:style>
  <w:style w:type="paragraph" w:customStyle="1" w:styleId="3e">
    <w:name w:val="Знак Знак3 Знак Знак Знак Знак Знак Знак Знак"/>
    <w:basedOn w:val="a4"/>
    <w:rsid w:val="001D7A5B"/>
    <w:pPr>
      <w:spacing w:after="0" w:line="240" w:lineRule="auto"/>
    </w:pPr>
    <w:rPr>
      <w:rFonts w:ascii="Verdana" w:eastAsia="Times New Roman" w:hAnsi="Verdana" w:cs="Verdana"/>
      <w:sz w:val="20"/>
      <w:szCs w:val="20"/>
      <w:lang w:val="en-US"/>
    </w:rPr>
  </w:style>
  <w:style w:type="paragraph" w:styleId="z-1">
    <w:name w:val="HTML Top of Form"/>
    <w:basedOn w:val="a4"/>
    <w:next w:val="a4"/>
    <w:link w:val="z-2"/>
    <w:hidden/>
    <w:rsid w:val="001D7A5B"/>
    <w:pPr>
      <w:widowControl w:val="0"/>
      <w:pBdr>
        <w:bottom w:val="single" w:sz="6" w:space="1" w:color="auto"/>
      </w:pBdr>
      <w:autoSpaceDE w:val="0"/>
      <w:autoSpaceDN w:val="0"/>
      <w:spacing w:after="0" w:line="240" w:lineRule="auto"/>
      <w:jc w:val="center"/>
    </w:pPr>
    <w:rPr>
      <w:rFonts w:ascii="Arial" w:eastAsia="Times New Roman" w:hAnsi="Arial"/>
      <w:vanish/>
      <w:sz w:val="16"/>
      <w:szCs w:val="16"/>
      <w:lang w:eastAsia="ru-RU"/>
    </w:rPr>
  </w:style>
  <w:style w:type="character" w:customStyle="1" w:styleId="z-2">
    <w:name w:val="z-Начало формы Знак"/>
    <w:basedOn w:val="a5"/>
    <w:link w:val="z-1"/>
    <w:rsid w:val="001D7A5B"/>
    <w:rPr>
      <w:rFonts w:ascii="Arial" w:eastAsia="Times New Roman" w:hAnsi="Arial"/>
      <w:vanish/>
      <w:sz w:val="16"/>
      <w:szCs w:val="16"/>
    </w:rPr>
  </w:style>
  <w:style w:type="paragraph" w:customStyle="1" w:styleId="CharChar4">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4"/>
    <w:rsid w:val="001D7A5B"/>
    <w:pPr>
      <w:spacing w:after="0" w:line="240" w:lineRule="auto"/>
    </w:pPr>
    <w:rPr>
      <w:rFonts w:ascii="Verdana" w:eastAsia="Times New Roman" w:hAnsi="Verdana" w:cs="Verdana"/>
      <w:sz w:val="20"/>
      <w:szCs w:val="20"/>
      <w:lang w:val="en-US"/>
    </w:rPr>
  </w:style>
  <w:style w:type="paragraph" w:customStyle="1" w:styleId="1e">
    <w:name w:val="Основной текст1"/>
    <w:basedOn w:val="a4"/>
    <w:rsid w:val="001D7A5B"/>
    <w:pPr>
      <w:widowControl w:val="0"/>
      <w:spacing w:after="0" w:line="240" w:lineRule="auto"/>
    </w:pPr>
    <w:rPr>
      <w:rFonts w:ascii="Arial" w:eastAsia="Times New Roman" w:hAnsi="Arial"/>
      <w:snapToGrid w:val="0"/>
      <w:sz w:val="24"/>
      <w:szCs w:val="20"/>
      <w:lang w:eastAsia="ru-RU"/>
    </w:rPr>
  </w:style>
  <w:style w:type="paragraph" w:customStyle="1" w:styleId="84">
    <w:name w:val="Знак8 Знак Знак Знак Знак"/>
    <w:basedOn w:val="a4"/>
    <w:rsid w:val="001D7A5B"/>
    <w:pPr>
      <w:spacing w:after="0" w:line="240" w:lineRule="auto"/>
    </w:pPr>
    <w:rPr>
      <w:rFonts w:ascii="Verdana" w:eastAsia="Times New Roman" w:hAnsi="Verdana" w:cs="Verdana"/>
      <w:sz w:val="20"/>
      <w:szCs w:val="20"/>
      <w:lang w:val="en-US"/>
    </w:rPr>
  </w:style>
  <w:style w:type="paragraph" w:styleId="a">
    <w:name w:val="List Bullet"/>
    <w:basedOn w:val="a4"/>
    <w:rsid w:val="001D7A5B"/>
    <w:pPr>
      <w:widowControl w:val="0"/>
      <w:numPr>
        <w:numId w:val="2"/>
      </w:numPr>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CharChar1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4"/>
    <w:rsid w:val="001D7A5B"/>
    <w:pPr>
      <w:spacing w:after="0" w:line="240" w:lineRule="auto"/>
    </w:pPr>
    <w:rPr>
      <w:rFonts w:ascii="Verdana" w:eastAsia="Times New Roman" w:hAnsi="Verdana" w:cs="Verdana"/>
      <w:sz w:val="20"/>
      <w:szCs w:val="20"/>
      <w:lang w:val="en-US"/>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1D7A5B"/>
    <w:pPr>
      <w:spacing w:after="0" w:line="240" w:lineRule="auto"/>
    </w:pPr>
    <w:rPr>
      <w:rFonts w:ascii="Verdana" w:eastAsia="Times New Roman" w:hAnsi="Verdana" w:cs="Verdana"/>
      <w:sz w:val="20"/>
      <w:szCs w:val="20"/>
      <w:lang w:val="en-US"/>
    </w:rPr>
  </w:style>
  <w:style w:type="paragraph" w:customStyle="1" w:styleId="221">
    <w:name w:val="Основной текст 22"/>
    <w:basedOn w:val="a4"/>
    <w:rsid w:val="001D7A5B"/>
    <w:pPr>
      <w:spacing w:after="0" w:line="240" w:lineRule="auto"/>
      <w:ind w:firstLine="720"/>
      <w:jc w:val="both"/>
    </w:pPr>
    <w:rPr>
      <w:rFonts w:ascii="Times New Roman" w:eastAsia="Times New Roman" w:hAnsi="Times New Roman"/>
      <w:sz w:val="24"/>
      <w:szCs w:val="20"/>
      <w:lang w:eastAsia="ru-RU"/>
    </w:rPr>
  </w:style>
  <w:style w:type="paragraph" w:customStyle="1" w:styleId="xl99">
    <w:name w:val="xl99"/>
    <w:basedOn w:val="a4"/>
    <w:rsid w:val="001D7A5B"/>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0">
    <w:name w:val="xl100"/>
    <w:basedOn w:val="a4"/>
    <w:rsid w:val="001D7A5B"/>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1">
    <w:name w:val="xl101"/>
    <w:basedOn w:val="a4"/>
    <w:uiPriority w:val="99"/>
    <w:rsid w:val="001D7A5B"/>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2">
    <w:name w:val="xl102"/>
    <w:basedOn w:val="a4"/>
    <w:rsid w:val="001D7A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4"/>
    <w:rsid w:val="001D7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04">
    <w:name w:val="xl104"/>
    <w:basedOn w:val="a4"/>
    <w:rsid w:val="001D7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05">
    <w:name w:val="xl105"/>
    <w:basedOn w:val="a4"/>
    <w:rsid w:val="001D7A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6">
    <w:name w:val="xl106"/>
    <w:basedOn w:val="a4"/>
    <w:rsid w:val="001D7A5B"/>
    <w:pP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07">
    <w:name w:val="xl107"/>
    <w:basedOn w:val="a4"/>
    <w:rsid w:val="001D7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4"/>
    <w:rsid w:val="001D7A5B"/>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4"/>
    <w:rsid w:val="001D7A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4"/>
    <w:rsid w:val="001D7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1">
    <w:name w:val="xl111"/>
    <w:basedOn w:val="a4"/>
    <w:rsid w:val="001D7A5B"/>
    <w:pP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2">
    <w:name w:val="xl112"/>
    <w:basedOn w:val="a4"/>
    <w:rsid w:val="001D7A5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3">
    <w:name w:val="xl113"/>
    <w:basedOn w:val="a4"/>
    <w:rsid w:val="001D7A5B"/>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4">
    <w:name w:val="xl114"/>
    <w:basedOn w:val="a4"/>
    <w:rsid w:val="001D7A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5">
    <w:name w:val="xl115"/>
    <w:basedOn w:val="a4"/>
    <w:rsid w:val="001D7A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4"/>
    <w:rsid w:val="001D7A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7">
    <w:name w:val="xl117"/>
    <w:basedOn w:val="a4"/>
    <w:rsid w:val="001D7A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8">
    <w:name w:val="xl118"/>
    <w:basedOn w:val="a4"/>
    <w:rsid w:val="001D7A5B"/>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9">
    <w:name w:val="xl119"/>
    <w:basedOn w:val="a4"/>
    <w:rsid w:val="001D7A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0">
    <w:name w:val="xl120"/>
    <w:basedOn w:val="a4"/>
    <w:rsid w:val="001D7A5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BodyText21">
    <w:name w:val="Body Text 21"/>
    <w:basedOn w:val="a4"/>
    <w:rsid w:val="001D7A5B"/>
    <w:pPr>
      <w:spacing w:after="0" w:line="240" w:lineRule="auto"/>
      <w:ind w:firstLine="720"/>
      <w:jc w:val="both"/>
    </w:pPr>
    <w:rPr>
      <w:rFonts w:ascii="Times New Roman" w:eastAsia="Times New Roman" w:hAnsi="Times New Roman"/>
      <w:sz w:val="24"/>
      <w:szCs w:val="20"/>
      <w:lang w:eastAsia="ru-RU"/>
    </w:rPr>
  </w:style>
  <w:style w:type="character" w:customStyle="1" w:styleId="165">
    <w:name w:val="Знак165"/>
    <w:locked/>
    <w:rsid w:val="001D7A5B"/>
    <w:rPr>
      <w:rFonts w:ascii="Times New Roman CYR" w:hAnsi="Times New Roman CYR" w:cs="Times New Roman CYR"/>
      <w:noProof w:val="0"/>
      <w:sz w:val="24"/>
      <w:szCs w:val="24"/>
      <w:lang w:val="ru-RU"/>
    </w:rPr>
  </w:style>
  <w:style w:type="character" w:customStyle="1" w:styleId="155">
    <w:name w:val="Знак155"/>
    <w:locked/>
    <w:rsid w:val="001D7A5B"/>
    <w:rPr>
      <w:rFonts w:ascii="Times New Roman CYR" w:hAnsi="Times New Roman CYR" w:cs="Times New Roman CYR"/>
      <w:noProof w:val="0"/>
      <w:sz w:val="24"/>
      <w:szCs w:val="24"/>
      <w:lang w:val="ru-RU"/>
    </w:rPr>
  </w:style>
  <w:style w:type="character" w:customStyle="1" w:styleId="145">
    <w:name w:val="Знак145"/>
    <w:semiHidden/>
    <w:locked/>
    <w:rsid w:val="001D7A5B"/>
    <w:rPr>
      <w:rFonts w:ascii="Cambria" w:hAnsi="Cambria" w:cs="Cambria"/>
      <w:b/>
      <w:bCs/>
      <w:sz w:val="26"/>
      <w:szCs w:val="26"/>
    </w:rPr>
  </w:style>
  <w:style w:type="character" w:customStyle="1" w:styleId="135">
    <w:name w:val="Знак135"/>
    <w:semiHidden/>
    <w:locked/>
    <w:rsid w:val="001D7A5B"/>
    <w:rPr>
      <w:rFonts w:ascii="Calibri" w:hAnsi="Calibri" w:cs="Calibri"/>
      <w:b/>
      <w:bCs/>
      <w:sz w:val="28"/>
      <w:szCs w:val="28"/>
    </w:rPr>
  </w:style>
  <w:style w:type="character" w:customStyle="1" w:styleId="125">
    <w:name w:val="Знак125"/>
    <w:semiHidden/>
    <w:locked/>
    <w:rsid w:val="001D7A5B"/>
    <w:rPr>
      <w:rFonts w:ascii="Calibri" w:hAnsi="Calibri" w:cs="Calibri"/>
      <w:b/>
      <w:bCs/>
      <w:i/>
      <w:iCs/>
      <w:sz w:val="26"/>
      <w:szCs w:val="26"/>
    </w:rPr>
  </w:style>
  <w:style w:type="character" w:customStyle="1" w:styleId="118">
    <w:name w:val="Знак118"/>
    <w:semiHidden/>
    <w:locked/>
    <w:rsid w:val="001D7A5B"/>
    <w:rPr>
      <w:rFonts w:ascii="Calibri" w:hAnsi="Calibri" w:cs="Calibri"/>
      <w:b/>
      <w:bCs/>
    </w:rPr>
  </w:style>
  <w:style w:type="character" w:customStyle="1" w:styleId="105">
    <w:name w:val="Знак105"/>
    <w:semiHidden/>
    <w:locked/>
    <w:rsid w:val="001D7A5B"/>
    <w:rPr>
      <w:rFonts w:ascii="Calibri" w:hAnsi="Calibri" w:cs="Calibri"/>
      <w:sz w:val="24"/>
      <w:szCs w:val="24"/>
    </w:rPr>
  </w:style>
  <w:style w:type="character" w:customStyle="1" w:styleId="97">
    <w:name w:val="Знак97"/>
    <w:semiHidden/>
    <w:locked/>
    <w:rsid w:val="001D7A5B"/>
    <w:rPr>
      <w:rFonts w:ascii="Calibri" w:hAnsi="Calibri" w:cs="Calibri"/>
      <w:i/>
      <w:iCs/>
      <w:sz w:val="24"/>
      <w:szCs w:val="24"/>
    </w:rPr>
  </w:style>
  <w:style w:type="character" w:customStyle="1" w:styleId="75">
    <w:name w:val="Знак75"/>
    <w:semiHidden/>
    <w:locked/>
    <w:rsid w:val="001D7A5B"/>
    <w:rPr>
      <w:rFonts w:ascii="Courier New" w:hAnsi="Courier New" w:cs="Courier New"/>
      <w:sz w:val="20"/>
      <w:szCs w:val="20"/>
    </w:rPr>
  </w:style>
  <w:style w:type="character" w:customStyle="1" w:styleId="65">
    <w:name w:val="Знак65"/>
    <w:locked/>
    <w:rsid w:val="001D7A5B"/>
    <w:rPr>
      <w:rFonts w:ascii="Arial" w:hAnsi="Arial" w:cs="Arial"/>
      <w:noProof w:val="0"/>
      <w:sz w:val="24"/>
      <w:szCs w:val="24"/>
      <w:lang w:val="ru-RU"/>
    </w:rPr>
  </w:style>
  <w:style w:type="character" w:customStyle="1" w:styleId="550">
    <w:name w:val="Знак55"/>
    <w:semiHidden/>
    <w:locked/>
    <w:rsid w:val="001D7A5B"/>
    <w:rPr>
      <w:rFonts w:ascii="Times New Roman CYR" w:hAnsi="Times New Roman CYR" w:cs="Times New Roman CYR"/>
      <w:sz w:val="24"/>
      <w:szCs w:val="24"/>
    </w:rPr>
  </w:style>
  <w:style w:type="character" w:customStyle="1" w:styleId="450">
    <w:name w:val="Знак45"/>
    <w:locked/>
    <w:rsid w:val="001D7A5B"/>
    <w:rPr>
      <w:rFonts w:ascii="Times New Roman CYR" w:hAnsi="Times New Roman CYR" w:cs="Times New Roman CYR"/>
      <w:noProof w:val="0"/>
      <w:sz w:val="24"/>
      <w:szCs w:val="24"/>
      <w:lang w:val="ru-RU"/>
    </w:rPr>
  </w:style>
  <w:style w:type="character" w:customStyle="1" w:styleId="350">
    <w:name w:val="Знак35"/>
    <w:locked/>
    <w:rsid w:val="001D7A5B"/>
    <w:rPr>
      <w:rFonts w:ascii="Times New Roman CYR" w:hAnsi="Times New Roman CYR" w:cs="Times New Roman CYR"/>
      <w:b/>
      <w:bCs/>
      <w:noProof w:val="0"/>
      <w:sz w:val="22"/>
      <w:szCs w:val="22"/>
      <w:lang w:val="uk-UA"/>
    </w:rPr>
  </w:style>
  <w:style w:type="character" w:customStyle="1" w:styleId="270">
    <w:name w:val="Знак27"/>
    <w:semiHidden/>
    <w:locked/>
    <w:rsid w:val="001D7A5B"/>
    <w:rPr>
      <w:rFonts w:ascii="Times New Roman CYR" w:hAnsi="Times New Roman CYR" w:cs="Times New Roman CYR"/>
      <w:sz w:val="16"/>
      <w:szCs w:val="16"/>
    </w:rPr>
  </w:style>
  <w:style w:type="character" w:customStyle="1" w:styleId="117">
    <w:name w:val="Знак117"/>
    <w:semiHidden/>
    <w:locked/>
    <w:rsid w:val="001D7A5B"/>
    <w:rPr>
      <w:rFonts w:ascii="Times New Roman CYR" w:hAnsi="Times New Roman CYR" w:cs="Times New Roman CYR"/>
      <w:sz w:val="24"/>
      <w:szCs w:val="24"/>
    </w:rPr>
  </w:style>
  <w:style w:type="character" w:customStyle="1" w:styleId="260">
    <w:name w:val="Знак26"/>
    <w:semiHidden/>
    <w:locked/>
    <w:rsid w:val="001D7A5B"/>
    <w:rPr>
      <w:rFonts w:ascii="Tahoma" w:hAnsi="Tahoma" w:cs="Tahoma"/>
      <w:sz w:val="16"/>
      <w:szCs w:val="16"/>
    </w:rPr>
  </w:style>
  <w:style w:type="paragraph" w:customStyle="1" w:styleId="85">
    <w:name w:val="Знак85"/>
    <w:basedOn w:val="a4"/>
    <w:rsid w:val="001D7A5B"/>
    <w:pPr>
      <w:spacing w:after="0" w:line="240" w:lineRule="auto"/>
    </w:pPr>
    <w:rPr>
      <w:rFonts w:ascii="Verdana" w:eastAsia="Times New Roman" w:hAnsi="Verdana" w:cs="Verdana"/>
      <w:sz w:val="20"/>
      <w:szCs w:val="20"/>
      <w:lang w:val="en-US"/>
    </w:rPr>
  </w:style>
  <w:style w:type="paragraph" w:customStyle="1" w:styleId="2d">
    <w:name w:val="Основной текст2"/>
    <w:basedOn w:val="a4"/>
    <w:rsid w:val="001D7A5B"/>
    <w:pPr>
      <w:widowControl w:val="0"/>
      <w:spacing w:after="0" w:line="240" w:lineRule="auto"/>
    </w:pPr>
    <w:rPr>
      <w:rFonts w:ascii="Arial" w:eastAsia="Times New Roman" w:hAnsi="Arial"/>
      <w:snapToGrid w:val="0"/>
      <w:sz w:val="24"/>
      <w:szCs w:val="20"/>
      <w:lang w:eastAsia="ru-RU"/>
    </w:rPr>
  </w:style>
  <w:style w:type="paragraph" w:customStyle="1" w:styleId="850">
    <w:name w:val="Знак8 Знак Знак Знак Знак5"/>
    <w:basedOn w:val="a4"/>
    <w:rsid w:val="001D7A5B"/>
    <w:pPr>
      <w:spacing w:after="0" w:line="240" w:lineRule="auto"/>
    </w:pPr>
    <w:rPr>
      <w:rFonts w:ascii="Verdana" w:eastAsia="Times New Roman" w:hAnsi="Verdana" w:cs="Verdana"/>
      <w:sz w:val="20"/>
      <w:szCs w:val="20"/>
      <w:lang w:val="en-US"/>
    </w:rPr>
  </w:style>
  <w:style w:type="paragraph" w:customStyle="1" w:styleId="230">
    <w:name w:val="Основной текст 23"/>
    <w:basedOn w:val="a4"/>
    <w:rsid w:val="001D7A5B"/>
    <w:pPr>
      <w:spacing w:after="0" w:line="240" w:lineRule="auto"/>
      <w:ind w:firstLine="720"/>
      <w:jc w:val="both"/>
    </w:pPr>
    <w:rPr>
      <w:rFonts w:ascii="Times New Roman" w:eastAsia="Times New Roman" w:hAnsi="Times New Roman"/>
      <w:sz w:val="24"/>
      <w:szCs w:val="20"/>
      <w:lang w:eastAsia="ru-RU"/>
    </w:rPr>
  </w:style>
  <w:style w:type="character" w:customStyle="1" w:styleId="96">
    <w:name w:val="Знак96"/>
    <w:semiHidden/>
    <w:locked/>
    <w:rsid w:val="001D7A5B"/>
    <w:rPr>
      <w:rFonts w:ascii="Calibri" w:hAnsi="Calibri" w:cs="Calibri"/>
      <w:i/>
      <w:iCs/>
      <w:sz w:val="24"/>
      <w:szCs w:val="24"/>
    </w:rPr>
  </w:style>
  <w:style w:type="character" w:customStyle="1" w:styleId="95">
    <w:name w:val="Знак95"/>
    <w:semiHidden/>
    <w:locked/>
    <w:rsid w:val="001D7A5B"/>
    <w:rPr>
      <w:rFonts w:ascii="Calibri" w:hAnsi="Calibri" w:cs="Calibri"/>
      <w:i/>
      <w:iCs/>
      <w:sz w:val="24"/>
      <w:szCs w:val="24"/>
    </w:rPr>
  </w:style>
  <w:style w:type="character" w:customStyle="1" w:styleId="164">
    <w:name w:val="Знак164"/>
    <w:locked/>
    <w:rsid w:val="001D7A5B"/>
    <w:rPr>
      <w:rFonts w:ascii="Times New Roman CYR" w:hAnsi="Times New Roman CYR" w:cs="Times New Roman CYR"/>
      <w:noProof w:val="0"/>
      <w:sz w:val="24"/>
      <w:szCs w:val="24"/>
      <w:lang w:val="ru-RU"/>
    </w:rPr>
  </w:style>
  <w:style w:type="character" w:customStyle="1" w:styleId="154">
    <w:name w:val="Знак154"/>
    <w:locked/>
    <w:rsid w:val="001D7A5B"/>
    <w:rPr>
      <w:rFonts w:ascii="Times New Roman CYR" w:hAnsi="Times New Roman CYR" w:cs="Times New Roman CYR"/>
      <w:noProof w:val="0"/>
      <w:sz w:val="24"/>
      <w:szCs w:val="24"/>
      <w:lang w:val="ru-RU"/>
    </w:rPr>
  </w:style>
  <w:style w:type="character" w:customStyle="1" w:styleId="144">
    <w:name w:val="Знак144"/>
    <w:semiHidden/>
    <w:locked/>
    <w:rsid w:val="001D7A5B"/>
    <w:rPr>
      <w:rFonts w:ascii="Cambria" w:hAnsi="Cambria" w:cs="Cambria"/>
      <w:b/>
      <w:bCs/>
      <w:sz w:val="26"/>
      <w:szCs w:val="26"/>
    </w:rPr>
  </w:style>
  <w:style w:type="character" w:customStyle="1" w:styleId="134">
    <w:name w:val="Знак134"/>
    <w:semiHidden/>
    <w:locked/>
    <w:rsid w:val="001D7A5B"/>
    <w:rPr>
      <w:rFonts w:ascii="Calibri" w:hAnsi="Calibri" w:cs="Calibri"/>
      <w:b/>
      <w:bCs/>
      <w:sz w:val="28"/>
      <w:szCs w:val="28"/>
    </w:rPr>
  </w:style>
  <w:style w:type="character" w:customStyle="1" w:styleId="124">
    <w:name w:val="Знак124"/>
    <w:semiHidden/>
    <w:locked/>
    <w:rsid w:val="001D7A5B"/>
    <w:rPr>
      <w:rFonts w:ascii="Calibri" w:hAnsi="Calibri" w:cs="Calibri"/>
      <w:b/>
      <w:bCs/>
      <w:i/>
      <w:iCs/>
      <w:sz w:val="26"/>
      <w:szCs w:val="26"/>
    </w:rPr>
  </w:style>
  <w:style w:type="character" w:customStyle="1" w:styleId="116">
    <w:name w:val="Знак116"/>
    <w:semiHidden/>
    <w:locked/>
    <w:rsid w:val="001D7A5B"/>
    <w:rPr>
      <w:rFonts w:ascii="Calibri" w:hAnsi="Calibri" w:cs="Calibri"/>
      <w:b/>
      <w:bCs/>
    </w:rPr>
  </w:style>
  <w:style w:type="character" w:customStyle="1" w:styleId="104">
    <w:name w:val="Знак104"/>
    <w:semiHidden/>
    <w:locked/>
    <w:rsid w:val="001D7A5B"/>
    <w:rPr>
      <w:rFonts w:ascii="Calibri" w:hAnsi="Calibri" w:cs="Calibri"/>
      <w:sz w:val="24"/>
      <w:szCs w:val="24"/>
    </w:rPr>
  </w:style>
  <w:style w:type="character" w:customStyle="1" w:styleId="74">
    <w:name w:val="Знак74"/>
    <w:semiHidden/>
    <w:locked/>
    <w:rsid w:val="001D7A5B"/>
    <w:rPr>
      <w:rFonts w:ascii="Courier New" w:hAnsi="Courier New" w:cs="Courier New"/>
      <w:sz w:val="20"/>
      <w:szCs w:val="20"/>
    </w:rPr>
  </w:style>
  <w:style w:type="character" w:customStyle="1" w:styleId="64">
    <w:name w:val="Знак64"/>
    <w:locked/>
    <w:rsid w:val="001D7A5B"/>
    <w:rPr>
      <w:rFonts w:ascii="Arial" w:hAnsi="Arial" w:cs="Arial"/>
      <w:noProof w:val="0"/>
      <w:sz w:val="24"/>
      <w:szCs w:val="24"/>
      <w:lang w:val="ru-RU"/>
    </w:rPr>
  </w:style>
  <w:style w:type="character" w:customStyle="1" w:styleId="540">
    <w:name w:val="Знак54"/>
    <w:semiHidden/>
    <w:locked/>
    <w:rsid w:val="001D7A5B"/>
    <w:rPr>
      <w:rFonts w:ascii="Times New Roman CYR" w:hAnsi="Times New Roman CYR" w:cs="Times New Roman CYR"/>
      <w:sz w:val="24"/>
      <w:szCs w:val="24"/>
    </w:rPr>
  </w:style>
  <w:style w:type="character" w:customStyle="1" w:styleId="440">
    <w:name w:val="Знак44"/>
    <w:locked/>
    <w:rsid w:val="001D7A5B"/>
    <w:rPr>
      <w:rFonts w:ascii="Times New Roman CYR" w:hAnsi="Times New Roman CYR" w:cs="Times New Roman CYR"/>
      <w:noProof w:val="0"/>
      <w:sz w:val="24"/>
      <w:szCs w:val="24"/>
      <w:lang w:val="ru-RU"/>
    </w:rPr>
  </w:style>
  <w:style w:type="character" w:customStyle="1" w:styleId="340">
    <w:name w:val="Знак34"/>
    <w:locked/>
    <w:rsid w:val="001D7A5B"/>
    <w:rPr>
      <w:rFonts w:ascii="Times New Roman CYR" w:hAnsi="Times New Roman CYR" w:cs="Times New Roman CYR"/>
      <w:b/>
      <w:bCs/>
      <w:noProof w:val="0"/>
      <w:sz w:val="22"/>
      <w:szCs w:val="22"/>
      <w:lang w:val="uk-UA"/>
    </w:rPr>
  </w:style>
  <w:style w:type="character" w:customStyle="1" w:styleId="250">
    <w:name w:val="Знак25"/>
    <w:semiHidden/>
    <w:locked/>
    <w:rsid w:val="001D7A5B"/>
    <w:rPr>
      <w:rFonts w:ascii="Times New Roman CYR" w:hAnsi="Times New Roman CYR" w:cs="Times New Roman CYR"/>
      <w:sz w:val="16"/>
      <w:szCs w:val="16"/>
    </w:rPr>
  </w:style>
  <w:style w:type="character" w:customStyle="1" w:styleId="115">
    <w:name w:val="Знак115"/>
    <w:semiHidden/>
    <w:locked/>
    <w:rsid w:val="001D7A5B"/>
    <w:rPr>
      <w:rFonts w:ascii="Times New Roman CYR" w:hAnsi="Times New Roman CYR" w:cs="Times New Roman CYR"/>
      <w:sz w:val="24"/>
      <w:szCs w:val="24"/>
    </w:rPr>
  </w:style>
  <w:style w:type="character" w:customStyle="1" w:styleId="240">
    <w:name w:val="Знак24"/>
    <w:semiHidden/>
    <w:locked/>
    <w:rsid w:val="001D7A5B"/>
    <w:rPr>
      <w:rFonts w:ascii="Tahoma" w:hAnsi="Tahoma" w:cs="Tahoma"/>
      <w:sz w:val="16"/>
      <w:szCs w:val="16"/>
    </w:rPr>
  </w:style>
  <w:style w:type="paragraph" w:customStyle="1" w:styleId="840">
    <w:name w:val="Знак84"/>
    <w:basedOn w:val="a4"/>
    <w:rsid w:val="001D7A5B"/>
    <w:pPr>
      <w:spacing w:after="0" w:line="240" w:lineRule="auto"/>
    </w:pPr>
    <w:rPr>
      <w:rFonts w:ascii="Verdana" w:eastAsia="Times New Roman" w:hAnsi="Verdana" w:cs="Verdana"/>
      <w:sz w:val="20"/>
      <w:szCs w:val="20"/>
      <w:lang w:val="en-US"/>
    </w:rPr>
  </w:style>
  <w:style w:type="paragraph" w:customStyle="1" w:styleId="49">
    <w:name w:val="Без интервала4"/>
    <w:rsid w:val="001D7A5B"/>
    <w:pPr>
      <w:widowControl w:val="0"/>
      <w:autoSpaceDE w:val="0"/>
      <w:autoSpaceDN w:val="0"/>
    </w:pPr>
    <w:rPr>
      <w:rFonts w:ascii="Times New Roman CYR" w:eastAsia="Times New Roman" w:hAnsi="Times New Roman CYR" w:cs="Times New Roman CYR"/>
      <w:sz w:val="24"/>
      <w:szCs w:val="24"/>
    </w:rPr>
  </w:style>
  <w:style w:type="paragraph" w:customStyle="1" w:styleId="3f">
    <w:name w:val="Основной текст3"/>
    <w:basedOn w:val="a4"/>
    <w:link w:val="afff4"/>
    <w:rsid w:val="001D7A5B"/>
    <w:pPr>
      <w:widowControl w:val="0"/>
      <w:spacing w:after="0" w:line="240" w:lineRule="auto"/>
    </w:pPr>
    <w:rPr>
      <w:rFonts w:ascii="Arial" w:eastAsia="Times New Roman" w:hAnsi="Arial"/>
      <w:snapToGrid w:val="0"/>
      <w:sz w:val="24"/>
      <w:szCs w:val="20"/>
      <w:lang w:eastAsia="ru-RU"/>
    </w:rPr>
  </w:style>
  <w:style w:type="paragraph" w:customStyle="1" w:styleId="841">
    <w:name w:val="Знак8 Знак Знак Знак Знак4"/>
    <w:basedOn w:val="a4"/>
    <w:rsid w:val="001D7A5B"/>
    <w:pPr>
      <w:spacing w:after="0" w:line="240" w:lineRule="auto"/>
    </w:pPr>
    <w:rPr>
      <w:rFonts w:ascii="Verdana" w:eastAsia="Times New Roman" w:hAnsi="Verdana" w:cs="Verdana"/>
      <w:sz w:val="20"/>
      <w:szCs w:val="20"/>
      <w:lang w:val="en-US"/>
    </w:rPr>
  </w:style>
  <w:style w:type="paragraph" w:customStyle="1" w:styleId="241">
    <w:name w:val="Основной текст 24"/>
    <w:basedOn w:val="a4"/>
    <w:rsid w:val="001D7A5B"/>
    <w:pPr>
      <w:spacing w:after="0" w:line="240" w:lineRule="auto"/>
      <w:ind w:firstLine="720"/>
      <w:jc w:val="both"/>
    </w:pPr>
    <w:rPr>
      <w:rFonts w:ascii="Times New Roman" w:eastAsia="Times New Roman" w:hAnsi="Times New Roman"/>
      <w:sz w:val="24"/>
      <w:szCs w:val="20"/>
      <w:lang w:eastAsia="ru-RU"/>
    </w:rPr>
  </w:style>
  <w:style w:type="character" w:customStyle="1" w:styleId="94">
    <w:name w:val="Знак94"/>
    <w:semiHidden/>
    <w:locked/>
    <w:rsid w:val="001D7A5B"/>
    <w:rPr>
      <w:rFonts w:ascii="Calibri" w:hAnsi="Calibri" w:cs="Calibri"/>
      <w:i/>
      <w:iCs/>
      <w:sz w:val="24"/>
      <w:szCs w:val="24"/>
    </w:rPr>
  </w:style>
  <w:style w:type="character" w:customStyle="1" w:styleId="163">
    <w:name w:val="Знак163"/>
    <w:locked/>
    <w:rsid w:val="001D7A5B"/>
    <w:rPr>
      <w:rFonts w:ascii="Times New Roman CYR" w:hAnsi="Times New Roman CYR" w:cs="Times New Roman CYR"/>
      <w:noProof w:val="0"/>
      <w:sz w:val="24"/>
      <w:szCs w:val="24"/>
      <w:lang w:val="ru-RU"/>
    </w:rPr>
  </w:style>
  <w:style w:type="character" w:customStyle="1" w:styleId="153">
    <w:name w:val="Знак153"/>
    <w:locked/>
    <w:rsid w:val="001D7A5B"/>
    <w:rPr>
      <w:rFonts w:ascii="Times New Roman CYR" w:hAnsi="Times New Roman CYR" w:cs="Times New Roman CYR"/>
      <w:noProof w:val="0"/>
      <w:sz w:val="24"/>
      <w:szCs w:val="24"/>
      <w:lang w:val="ru-RU"/>
    </w:rPr>
  </w:style>
  <w:style w:type="character" w:customStyle="1" w:styleId="143">
    <w:name w:val="Знак143"/>
    <w:semiHidden/>
    <w:locked/>
    <w:rsid w:val="001D7A5B"/>
    <w:rPr>
      <w:rFonts w:ascii="Cambria" w:hAnsi="Cambria" w:cs="Cambria"/>
      <w:b/>
      <w:bCs/>
      <w:sz w:val="26"/>
      <w:szCs w:val="26"/>
    </w:rPr>
  </w:style>
  <w:style w:type="character" w:customStyle="1" w:styleId="133">
    <w:name w:val="Знак133"/>
    <w:semiHidden/>
    <w:locked/>
    <w:rsid w:val="001D7A5B"/>
    <w:rPr>
      <w:rFonts w:ascii="Calibri" w:hAnsi="Calibri" w:cs="Calibri"/>
      <w:b/>
      <w:bCs/>
      <w:sz w:val="28"/>
      <w:szCs w:val="28"/>
    </w:rPr>
  </w:style>
  <w:style w:type="character" w:customStyle="1" w:styleId="123">
    <w:name w:val="Знак123"/>
    <w:semiHidden/>
    <w:locked/>
    <w:rsid w:val="001D7A5B"/>
    <w:rPr>
      <w:rFonts w:ascii="Calibri" w:hAnsi="Calibri" w:cs="Calibri"/>
      <w:b/>
      <w:bCs/>
      <w:i/>
      <w:iCs/>
      <w:sz w:val="26"/>
      <w:szCs w:val="26"/>
    </w:rPr>
  </w:style>
  <w:style w:type="character" w:customStyle="1" w:styleId="114">
    <w:name w:val="Знак114"/>
    <w:semiHidden/>
    <w:locked/>
    <w:rsid w:val="001D7A5B"/>
    <w:rPr>
      <w:rFonts w:ascii="Calibri" w:hAnsi="Calibri" w:cs="Calibri"/>
      <w:b/>
      <w:bCs/>
    </w:rPr>
  </w:style>
  <w:style w:type="character" w:customStyle="1" w:styleId="103">
    <w:name w:val="Знак103"/>
    <w:semiHidden/>
    <w:locked/>
    <w:rsid w:val="001D7A5B"/>
    <w:rPr>
      <w:rFonts w:ascii="Calibri" w:hAnsi="Calibri" w:cs="Calibri"/>
      <w:sz w:val="24"/>
      <w:szCs w:val="24"/>
    </w:rPr>
  </w:style>
  <w:style w:type="character" w:customStyle="1" w:styleId="73">
    <w:name w:val="Знак73"/>
    <w:semiHidden/>
    <w:locked/>
    <w:rsid w:val="001D7A5B"/>
    <w:rPr>
      <w:rFonts w:ascii="Courier New" w:hAnsi="Courier New" w:cs="Courier New"/>
      <w:sz w:val="20"/>
      <w:szCs w:val="20"/>
    </w:rPr>
  </w:style>
  <w:style w:type="character" w:customStyle="1" w:styleId="630">
    <w:name w:val="Знак63"/>
    <w:locked/>
    <w:rsid w:val="001D7A5B"/>
    <w:rPr>
      <w:rFonts w:ascii="Arial" w:hAnsi="Arial" w:cs="Arial"/>
      <w:noProof w:val="0"/>
      <w:sz w:val="24"/>
      <w:szCs w:val="24"/>
      <w:lang w:val="ru-RU"/>
    </w:rPr>
  </w:style>
  <w:style w:type="character" w:customStyle="1" w:styleId="530">
    <w:name w:val="Знак53"/>
    <w:semiHidden/>
    <w:locked/>
    <w:rsid w:val="001D7A5B"/>
    <w:rPr>
      <w:rFonts w:ascii="Times New Roman CYR" w:hAnsi="Times New Roman CYR" w:cs="Times New Roman CYR"/>
      <w:sz w:val="24"/>
      <w:szCs w:val="24"/>
    </w:rPr>
  </w:style>
  <w:style w:type="character" w:customStyle="1" w:styleId="430">
    <w:name w:val="Знак43"/>
    <w:locked/>
    <w:rsid w:val="001D7A5B"/>
    <w:rPr>
      <w:rFonts w:ascii="Times New Roman CYR" w:hAnsi="Times New Roman CYR" w:cs="Times New Roman CYR"/>
      <w:noProof w:val="0"/>
      <w:sz w:val="24"/>
      <w:szCs w:val="24"/>
      <w:lang w:val="ru-RU"/>
    </w:rPr>
  </w:style>
  <w:style w:type="character" w:customStyle="1" w:styleId="330">
    <w:name w:val="Знак33"/>
    <w:locked/>
    <w:rsid w:val="001D7A5B"/>
    <w:rPr>
      <w:rFonts w:ascii="Times New Roman CYR" w:hAnsi="Times New Roman CYR" w:cs="Times New Roman CYR"/>
      <w:b/>
      <w:bCs/>
      <w:noProof w:val="0"/>
      <w:sz w:val="22"/>
      <w:szCs w:val="22"/>
      <w:lang w:val="uk-UA"/>
    </w:rPr>
  </w:style>
  <w:style w:type="character" w:customStyle="1" w:styleId="231">
    <w:name w:val="Знак23"/>
    <w:semiHidden/>
    <w:locked/>
    <w:rsid w:val="001D7A5B"/>
    <w:rPr>
      <w:rFonts w:ascii="Times New Roman CYR" w:hAnsi="Times New Roman CYR" w:cs="Times New Roman CYR"/>
      <w:sz w:val="16"/>
      <w:szCs w:val="16"/>
    </w:rPr>
  </w:style>
  <w:style w:type="character" w:customStyle="1" w:styleId="1130">
    <w:name w:val="Знак113"/>
    <w:semiHidden/>
    <w:locked/>
    <w:rsid w:val="001D7A5B"/>
    <w:rPr>
      <w:rFonts w:ascii="Times New Roman CYR" w:hAnsi="Times New Roman CYR" w:cs="Times New Roman CYR"/>
      <w:sz w:val="24"/>
      <w:szCs w:val="24"/>
    </w:rPr>
  </w:style>
  <w:style w:type="character" w:customStyle="1" w:styleId="200">
    <w:name w:val="Знак20"/>
    <w:semiHidden/>
    <w:locked/>
    <w:rsid w:val="001D7A5B"/>
    <w:rPr>
      <w:rFonts w:ascii="Tahoma" w:hAnsi="Tahoma" w:cs="Tahoma"/>
      <w:sz w:val="16"/>
      <w:szCs w:val="16"/>
    </w:rPr>
  </w:style>
  <w:style w:type="paragraph" w:customStyle="1" w:styleId="830">
    <w:name w:val="Знак83"/>
    <w:basedOn w:val="a4"/>
    <w:rsid w:val="001D7A5B"/>
    <w:pPr>
      <w:spacing w:after="0" w:line="240" w:lineRule="auto"/>
    </w:pPr>
    <w:rPr>
      <w:rFonts w:ascii="Verdana" w:eastAsia="Times New Roman" w:hAnsi="Verdana" w:cs="Verdana"/>
      <w:sz w:val="20"/>
      <w:szCs w:val="20"/>
      <w:lang w:val="en-US"/>
    </w:rPr>
  </w:style>
  <w:style w:type="paragraph" w:customStyle="1" w:styleId="57">
    <w:name w:val="Без интервала5"/>
    <w:rsid w:val="001D7A5B"/>
    <w:pPr>
      <w:widowControl w:val="0"/>
      <w:autoSpaceDE w:val="0"/>
      <w:autoSpaceDN w:val="0"/>
    </w:pPr>
    <w:rPr>
      <w:rFonts w:ascii="Times New Roman CYR" w:eastAsia="Times New Roman" w:hAnsi="Times New Roman CYR" w:cs="Times New Roman CYR"/>
      <w:sz w:val="24"/>
      <w:szCs w:val="24"/>
    </w:rPr>
  </w:style>
  <w:style w:type="paragraph" w:customStyle="1" w:styleId="4a">
    <w:name w:val="Основной текст4"/>
    <w:basedOn w:val="a4"/>
    <w:rsid w:val="001D7A5B"/>
    <w:pPr>
      <w:widowControl w:val="0"/>
      <w:spacing w:after="0" w:line="240" w:lineRule="auto"/>
    </w:pPr>
    <w:rPr>
      <w:rFonts w:ascii="Arial" w:eastAsia="Times New Roman" w:hAnsi="Arial"/>
      <w:snapToGrid w:val="0"/>
      <w:sz w:val="24"/>
      <w:szCs w:val="20"/>
      <w:lang w:eastAsia="ru-RU"/>
    </w:rPr>
  </w:style>
  <w:style w:type="paragraph" w:customStyle="1" w:styleId="831">
    <w:name w:val="Знак8 Знак Знак Знак Знак3"/>
    <w:basedOn w:val="a4"/>
    <w:rsid w:val="001D7A5B"/>
    <w:pPr>
      <w:spacing w:after="0" w:line="240" w:lineRule="auto"/>
    </w:pPr>
    <w:rPr>
      <w:rFonts w:ascii="Verdana" w:eastAsia="Times New Roman" w:hAnsi="Verdana" w:cs="Verdana"/>
      <w:sz w:val="20"/>
      <w:szCs w:val="20"/>
      <w:lang w:val="en-US"/>
    </w:rPr>
  </w:style>
  <w:style w:type="paragraph" w:customStyle="1" w:styleId="251">
    <w:name w:val="Основной текст 25"/>
    <w:basedOn w:val="a4"/>
    <w:rsid w:val="001D7A5B"/>
    <w:pPr>
      <w:spacing w:after="0" w:line="240" w:lineRule="auto"/>
      <w:ind w:firstLine="720"/>
      <w:jc w:val="both"/>
    </w:pPr>
    <w:rPr>
      <w:rFonts w:ascii="Times New Roman" w:eastAsia="Times New Roman" w:hAnsi="Times New Roman"/>
      <w:sz w:val="24"/>
      <w:szCs w:val="20"/>
      <w:lang w:eastAsia="ru-RU"/>
    </w:rPr>
  </w:style>
  <w:style w:type="character" w:customStyle="1" w:styleId="93">
    <w:name w:val="Знак93"/>
    <w:semiHidden/>
    <w:locked/>
    <w:rsid w:val="001D7A5B"/>
    <w:rPr>
      <w:rFonts w:ascii="Calibri" w:hAnsi="Calibri" w:cs="Calibri"/>
      <w:i/>
      <w:iCs/>
      <w:sz w:val="24"/>
      <w:szCs w:val="24"/>
    </w:rPr>
  </w:style>
  <w:style w:type="paragraph" w:customStyle="1" w:styleId="xl121">
    <w:name w:val="xl121"/>
    <w:basedOn w:val="a4"/>
    <w:rsid w:val="001D7A5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22">
    <w:name w:val="xl122"/>
    <w:basedOn w:val="a4"/>
    <w:rsid w:val="001D7A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23">
    <w:name w:val="xl123"/>
    <w:basedOn w:val="a4"/>
    <w:rsid w:val="001D7A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24">
    <w:name w:val="xl124"/>
    <w:basedOn w:val="a4"/>
    <w:rsid w:val="001D7A5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25">
    <w:name w:val="xl125"/>
    <w:basedOn w:val="a4"/>
    <w:rsid w:val="001D7A5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26">
    <w:name w:val="xl126"/>
    <w:basedOn w:val="a4"/>
    <w:rsid w:val="001D7A5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27">
    <w:name w:val="xl127"/>
    <w:basedOn w:val="a4"/>
    <w:rsid w:val="001D7A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28">
    <w:name w:val="xl128"/>
    <w:basedOn w:val="a4"/>
    <w:rsid w:val="001D7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29">
    <w:name w:val="xl129"/>
    <w:basedOn w:val="a4"/>
    <w:rsid w:val="001D7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0">
    <w:name w:val="xl130"/>
    <w:basedOn w:val="a4"/>
    <w:rsid w:val="001D7A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1">
    <w:name w:val="xl131"/>
    <w:basedOn w:val="a4"/>
    <w:rsid w:val="001D7A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2">
    <w:name w:val="xl132"/>
    <w:basedOn w:val="a4"/>
    <w:rsid w:val="001D7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33">
    <w:name w:val="xl133"/>
    <w:basedOn w:val="a4"/>
    <w:rsid w:val="001D7A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4">
    <w:name w:val="xl134"/>
    <w:basedOn w:val="a4"/>
    <w:rsid w:val="001D7A5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5">
    <w:name w:val="xl135"/>
    <w:basedOn w:val="a4"/>
    <w:rsid w:val="001D7A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6">
    <w:name w:val="xl136"/>
    <w:basedOn w:val="a4"/>
    <w:rsid w:val="001D7A5B"/>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7">
    <w:name w:val="xl137"/>
    <w:basedOn w:val="a4"/>
    <w:rsid w:val="001D7A5B"/>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8">
    <w:name w:val="xl138"/>
    <w:basedOn w:val="a4"/>
    <w:rsid w:val="001D7A5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9">
    <w:name w:val="xl139"/>
    <w:basedOn w:val="a4"/>
    <w:rsid w:val="001D7A5B"/>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40">
    <w:name w:val="xl140"/>
    <w:basedOn w:val="a4"/>
    <w:rsid w:val="001D7A5B"/>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41">
    <w:name w:val="xl141"/>
    <w:basedOn w:val="a4"/>
    <w:rsid w:val="001D7A5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42">
    <w:name w:val="xl142"/>
    <w:basedOn w:val="a4"/>
    <w:rsid w:val="001D7A5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43">
    <w:name w:val="xl143"/>
    <w:basedOn w:val="a4"/>
    <w:rsid w:val="001D7A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44">
    <w:name w:val="xl144"/>
    <w:basedOn w:val="a4"/>
    <w:rsid w:val="001D7A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45">
    <w:name w:val="xl145"/>
    <w:basedOn w:val="a4"/>
    <w:rsid w:val="001D7A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46">
    <w:name w:val="xl146"/>
    <w:basedOn w:val="a4"/>
    <w:rsid w:val="001D7A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47">
    <w:name w:val="xl147"/>
    <w:basedOn w:val="a4"/>
    <w:rsid w:val="001D7A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48">
    <w:name w:val="xl148"/>
    <w:basedOn w:val="a4"/>
    <w:rsid w:val="001D7A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49">
    <w:name w:val="xl149"/>
    <w:basedOn w:val="a4"/>
    <w:rsid w:val="001D7A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50">
    <w:name w:val="xl150"/>
    <w:basedOn w:val="a4"/>
    <w:rsid w:val="001D7A5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51">
    <w:name w:val="xl151"/>
    <w:basedOn w:val="a4"/>
    <w:rsid w:val="001D7A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52">
    <w:name w:val="xl152"/>
    <w:basedOn w:val="a4"/>
    <w:rsid w:val="001D7A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53">
    <w:name w:val="xl153"/>
    <w:basedOn w:val="a4"/>
    <w:rsid w:val="001D7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54">
    <w:name w:val="xl154"/>
    <w:basedOn w:val="a4"/>
    <w:rsid w:val="001D7A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55">
    <w:name w:val="xl155"/>
    <w:basedOn w:val="a4"/>
    <w:rsid w:val="001D7A5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156">
    <w:name w:val="xl156"/>
    <w:basedOn w:val="a4"/>
    <w:rsid w:val="001D7A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157">
    <w:name w:val="xl157"/>
    <w:basedOn w:val="a4"/>
    <w:rsid w:val="001D7A5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158">
    <w:name w:val="xl158"/>
    <w:basedOn w:val="a4"/>
    <w:rsid w:val="001D7A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159">
    <w:name w:val="xl159"/>
    <w:basedOn w:val="a4"/>
    <w:rsid w:val="001D7A5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160">
    <w:name w:val="xl160"/>
    <w:basedOn w:val="a4"/>
    <w:rsid w:val="001D7A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161">
    <w:name w:val="xl161"/>
    <w:basedOn w:val="a4"/>
    <w:rsid w:val="001D7A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162">
    <w:name w:val="xl162"/>
    <w:basedOn w:val="a4"/>
    <w:rsid w:val="001D7A5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163">
    <w:name w:val="xl163"/>
    <w:basedOn w:val="a4"/>
    <w:rsid w:val="001D7A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164">
    <w:name w:val="xl164"/>
    <w:basedOn w:val="a4"/>
    <w:rsid w:val="001D7A5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165">
    <w:name w:val="xl165"/>
    <w:basedOn w:val="a4"/>
    <w:rsid w:val="001D7A5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166">
    <w:name w:val="xl166"/>
    <w:basedOn w:val="a4"/>
    <w:rsid w:val="001D7A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167">
    <w:name w:val="xl167"/>
    <w:basedOn w:val="a4"/>
    <w:rsid w:val="001D7A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168">
    <w:name w:val="xl168"/>
    <w:basedOn w:val="a4"/>
    <w:rsid w:val="001D7A5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169">
    <w:name w:val="xl169"/>
    <w:basedOn w:val="a4"/>
    <w:rsid w:val="001D7A5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170">
    <w:name w:val="xl170"/>
    <w:basedOn w:val="a4"/>
    <w:rsid w:val="001D7A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261">
    <w:name w:val="Основной текст 26"/>
    <w:basedOn w:val="a4"/>
    <w:rsid w:val="001D7A5B"/>
    <w:pPr>
      <w:spacing w:after="0" w:line="240" w:lineRule="auto"/>
      <w:ind w:firstLine="720"/>
      <w:jc w:val="both"/>
    </w:pPr>
    <w:rPr>
      <w:rFonts w:ascii="Times New Roman" w:eastAsia="Times New Roman" w:hAnsi="Times New Roman"/>
      <w:sz w:val="24"/>
      <w:szCs w:val="20"/>
      <w:lang w:eastAsia="ru-RU"/>
    </w:rPr>
  </w:style>
  <w:style w:type="character" w:customStyle="1" w:styleId="162">
    <w:name w:val="Знак162"/>
    <w:locked/>
    <w:rsid w:val="001D7A5B"/>
    <w:rPr>
      <w:rFonts w:ascii="Times New Roman CYR" w:hAnsi="Times New Roman CYR" w:cs="Times New Roman CYR"/>
      <w:noProof w:val="0"/>
      <w:sz w:val="24"/>
      <w:szCs w:val="24"/>
      <w:lang w:val="ru-RU"/>
    </w:rPr>
  </w:style>
  <w:style w:type="character" w:customStyle="1" w:styleId="152">
    <w:name w:val="Знак152"/>
    <w:locked/>
    <w:rsid w:val="001D7A5B"/>
    <w:rPr>
      <w:rFonts w:ascii="Times New Roman CYR" w:hAnsi="Times New Roman CYR" w:cs="Times New Roman CYR"/>
      <w:noProof w:val="0"/>
      <w:sz w:val="24"/>
      <w:szCs w:val="24"/>
      <w:lang w:val="ru-RU"/>
    </w:rPr>
  </w:style>
  <w:style w:type="character" w:customStyle="1" w:styleId="142">
    <w:name w:val="Знак142"/>
    <w:semiHidden/>
    <w:locked/>
    <w:rsid w:val="001D7A5B"/>
    <w:rPr>
      <w:rFonts w:ascii="Cambria" w:hAnsi="Cambria" w:cs="Cambria"/>
      <w:b/>
      <w:bCs/>
      <w:sz w:val="26"/>
      <w:szCs w:val="26"/>
    </w:rPr>
  </w:style>
  <w:style w:type="character" w:customStyle="1" w:styleId="132">
    <w:name w:val="Знак132"/>
    <w:semiHidden/>
    <w:locked/>
    <w:rsid w:val="001D7A5B"/>
    <w:rPr>
      <w:rFonts w:ascii="Calibri" w:hAnsi="Calibri" w:cs="Calibri"/>
      <w:b/>
      <w:bCs/>
      <w:sz w:val="28"/>
      <w:szCs w:val="28"/>
    </w:rPr>
  </w:style>
  <w:style w:type="character" w:customStyle="1" w:styleId="122">
    <w:name w:val="Знак122"/>
    <w:semiHidden/>
    <w:locked/>
    <w:rsid w:val="001D7A5B"/>
    <w:rPr>
      <w:rFonts w:ascii="Calibri" w:hAnsi="Calibri" w:cs="Calibri"/>
      <w:b/>
      <w:bCs/>
      <w:i/>
      <w:iCs/>
      <w:sz w:val="26"/>
      <w:szCs w:val="26"/>
    </w:rPr>
  </w:style>
  <w:style w:type="character" w:customStyle="1" w:styleId="1120">
    <w:name w:val="Знак112"/>
    <w:semiHidden/>
    <w:locked/>
    <w:rsid w:val="001D7A5B"/>
    <w:rPr>
      <w:rFonts w:ascii="Calibri" w:hAnsi="Calibri" w:cs="Calibri"/>
      <w:b/>
      <w:bCs/>
    </w:rPr>
  </w:style>
  <w:style w:type="character" w:customStyle="1" w:styleId="102">
    <w:name w:val="Знак102"/>
    <w:semiHidden/>
    <w:locked/>
    <w:rsid w:val="001D7A5B"/>
    <w:rPr>
      <w:rFonts w:ascii="Calibri" w:hAnsi="Calibri" w:cs="Calibri"/>
      <w:sz w:val="24"/>
      <w:szCs w:val="24"/>
    </w:rPr>
  </w:style>
  <w:style w:type="character" w:customStyle="1" w:styleId="920">
    <w:name w:val="Знак92"/>
    <w:semiHidden/>
    <w:locked/>
    <w:rsid w:val="001D7A5B"/>
    <w:rPr>
      <w:rFonts w:ascii="Calibri" w:hAnsi="Calibri" w:cs="Calibri"/>
      <w:i/>
      <w:iCs/>
      <w:sz w:val="24"/>
      <w:szCs w:val="24"/>
    </w:rPr>
  </w:style>
  <w:style w:type="character" w:customStyle="1" w:styleId="720">
    <w:name w:val="Знак72"/>
    <w:semiHidden/>
    <w:locked/>
    <w:rsid w:val="001D7A5B"/>
    <w:rPr>
      <w:rFonts w:ascii="Courier New" w:hAnsi="Courier New" w:cs="Courier New"/>
      <w:sz w:val="20"/>
      <w:szCs w:val="20"/>
    </w:rPr>
  </w:style>
  <w:style w:type="character" w:customStyle="1" w:styleId="620">
    <w:name w:val="Знак62"/>
    <w:locked/>
    <w:rsid w:val="001D7A5B"/>
    <w:rPr>
      <w:rFonts w:ascii="Arial" w:hAnsi="Arial" w:cs="Arial"/>
      <w:noProof w:val="0"/>
      <w:sz w:val="24"/>
      <w:szCs w:val="24"/>
      <w:lang w:val="ru-RU"/>
    </w:rPr>
  </w:style>
  <w:style w:type="character" w:customStyle="1" w:styleId="520">
    <w:name w:val="Знак52"/>
    <w:semiHidden/>
    <w:locked/>
    <w:rsid w:val="001D7A5B"/>
    <w:rPr>
      <w:rFonts w:ascii="Times New Roman CYR" w:hAnsi="Times New Roman CYR" w:cs="Times New Roman CYR"/>
      <w:sz w:val="24"/>
      <w:szCs w:val="24"/>
    </w:rPr>
  </w:style>
  <w:style w:type="character" w:customStyle="1" w:styleId="420">
    <w:name w:val="Знак42"/>
    <w:locked/>
    <w:rsid w:val="001D7A5B"/>
    <w:rPr>
      <w:rFonts w:ascii="Times New Roman CYR" w:hAnsi="Times New Roman CYR" w:cs="Times New Roman CYR"/>
      <w:noProof w:val="0"/>
      <w:sz w:val="24"/>
      <w:szCs w:val="24"/>
      <w:lang w:val="ru-RU"/>
    </w:rPr>
  </w:style>
  <w:style w:type="character" w:customStyle="1" w:styleId="320">
    <w:name w:val="Знак32"/>
    <w:locked/>
    <w:rsid w:val="001D7A5B"/>
    <w:rPr>
      <w:rFonts w:ascii="Times New Roman CYR" w:hAnsi="Times New Roman CYR" w:cs="Times New Roman CYR"/>
      <w:b/>
      <w:bCs/>
      <w:noProof w:val="0"/>
      <w:sz w:val="22"/>
      <w:szCs w:val="22"/>
      <w:lang w:val="uk-UA"/>
    </w:rPr>
  </w:style>
  <w:style w:type="character" w:customStyle="1" w:styleId="222">
    <w:name w:val="Знак22"/>
    <w:semiHidden/>
    <w:locked/>
    <w:rsid w:val="001D7A5B"/>
    <w:rPr>
      <w:rFonts w:ascii="Times New Roman CYR" w:hAnsi="Times New Roman CYR" w:cs="Times New Roman CYR"/>
      <w:sz w:val="16"/>
      <w:szCs w:val="16"/>
    </w:rPr>
  </w:style>
  <w:style w:type="character" w:customStyle="1" w:styleId="1100">
    <w:name w:val="Знак110"/>
    <w:semiHidden/>
    <w:locked/>
    <w:rsid w:val="001D7A5B"/>
    <w:rPr>
      <w:rFonts w:ascii="Times New Roman CYR" w:hAnsi="Times New Roman CYR" w:cs="Times New Roman CYR"/>
      <w:sz w:val="24"/>
      <w:szCs w:val="24"/>
    </w:rPr>
  </w:style>
  <w:style w:type="character" w:customStyle="1" w:styleId="190">
    <w:name w:val="Знак19"/>
    <w:semiHidden/>
    <w:locked/>
    <w:rsid w:val="001D7A5B"/>
    <w:rPr>
      <w:rFonts w:ascii="Tahoma" w:hAnsi="Tahoma" w:cs="Tahoma"/>
      <w:sz w:val="16"/>
      <w:szCs w:val="16"/>
    </w:rPr>
  </w:style>
  <w:style w:type="paragraph" w:customStyle="1" w:styleId="820">
    <w:name w:val="Знак82"/>
    <w:basedOn w:val="a4"/>
    <w:rsid w:val="001D7A5B"/>
    <w:pPr>
      <w:spacing w:after="0" w:line="240" w:lineRule="auto"/>
    </w:pPr>
    <w:rPr>
      <w:rFonts w:ascii="Verdana" w:eastAsia="Times New Roman" w:hAnsi="Verdana" w:cs="Verdana"/>
      <w:sz w:val="20"/>
      <w:szCs w:val="20"/>
      <w:lang w:val="en-US"/>
    </w:rPr>
  </w:style>
  <w:style w:type="paragraph" w:customStyle="1" w:styleId="66">
    <w:name w:val="Без интервала6"/>
    <w:rsid w:val="001D7A5B"/>
    <w:pPr>
      <w:widowControl w:val="0"/>
      <w:autoSpaceDE w:val="0"/>
      <w:autoSpaceDN w:val="0"/>
    </w:pPr>
    <w:rPr>
      <w:rFonts w:ascii="Times New Roman CYR" w:eastAsia="Times New Roman" w:hAnsi="Times New Roman CYR" w:cs="Times New Roman CYR"/>
      <w:sz w:val="24"/>
      <w:szCs w:val="24"/>
    </w:rPr>
  </w:style>
  <w:style w:type="paragraph" w:customStyle="1" w:styleId="58">
    <w:name w:val="Основной текст5"/>
    <w:basedOn w:val="a4"/>
    <w:rsid w:val="001D7A5B"/>
    <w:pPr>
      <w:widowControl w:val="0"/>
      <w:spacing w:after="0" w:line="240" w:lineRule="auto"/>
    </w:pPr>
    <w:rPr>
      <w:rFonts w:ascii="Arial" w:eastAsia="Times New Roman" w:hAnsi="Arial"/>
      <w:snapToGrid w:val="0"/>
      <w:sz w:val="24"/>
      <w:szCs w:val="20"/>
      <w:lang w:eastAsia="ru-RU"/>
    </w:rPr>
  </w:style>
  <w:style w:type="paragraph" w:customStyle="1" w:styleId="821">
    <w:name w:val="Знак8 Знак Знак Знак Знак2"/>
    <w:basedOn w:val="a4"/>
    <w:rsid w:val="001D7A5B"/>
    <w:pPr>
      <w:spacing w:after="0" w:line="240" w:lineRule="auto"/>
    </w:pPr>
    <w:rPr>
      <w:rFonts w:ascii="Verdana" w:eastAsia="Times New Roman" w:hAnsi="Verdana" w:cs="Verdana"/>
      <w:sz w:val="20"/>
      <w:szCs w:val="20"/>
      <w:lang w:val="en-US"/>
    </w:rPr>
  </w:style>
  <w:style w:type="paragraph" w:customStyle="1" w:styleId="271">
    <w:name w:val="Основной текст 27"/>
    <w:basedOn w:val="a4"/>
    <w:rsid w:val="001D7A5B"/>
    <w:pPr>
      <w:spacing w:after="0" w:line="240" w:lineRule="auto"/>
      <w:ind w:firstLine="720"/>
      <w:jc w:val="both"/>
    </w:pPr>
    <w:rPr>
      <w:rFonts w:ascii="Times New Roman" w:eastAsia="Times New Roman" w:hAnsi="Times New Roman"/>
      <w:sz w:val="24"/>
      <w:szCs w:val="20"/>
      <w:lang w:eastAsia="ru-RU"/>
    </w:rPr>
  </w:style>
  <w:style w:type="character" w:customStyle="1" w:styleId="161">
    <w:name w:val="Знак161"/>
    <w:locked/>
    <w:rsid w:val="001D7A5B"/>
    <w:rPr>
      <w:rFonts w:ascii="Times New Roman CYR" w:hAnsi="Times New Roman CYR" w:cs="Times New Roman CYR"/>
      <w:noProof w:val="0"/>
      <w:sz w:val="24"/>
      <w:szCs w:val="24"/>
      <w:lang w:val="ru-RU"/>
    </w:rPr>
  </w:style>
  <w:style w:type="character" w:customStyle="1" w:styleId="151">
    <w:name w:val="Знак151"/>
    <w:locked/>
    <w:rsid w:val="001D7A5B"/>
    <w:rPr>
      <w:rFonts w:ascii="Times New Roman CYR" w:hAnsi="Times New Roman CYR" w:cs="Times New Roman CYR"/>
      <w:noProof w:val="0"/>
      <w:sz w:val="24"/>
      <w:szCs w:val="24"/>
      <w:lang w:val="ru-RU"/>
    </w:rPr>
  </w:style>
  <w:style w:type="character" w:customStyle="1" w:styleId="141">
    <w:name w:val="Знак141"/>
    <w:semiHidden/>
    <w:locked/>
    <w:rsid w:val="001D7A5B"/>
    <w:rPr>
      <w:rFonts w:ascii="Cambria" w:hAnsi="Cambria" w:cs="Cambria"/>
      <w:b/>
      <w:bCs/>
      <w:sz w:val="26"/>
      <w:szCs w:val="26"/>
    </w:rPr>
  </w:style>
  <w:style w:type="character" w:customStyle="1" w:styleId="131">
    <w:name w:val="Знак131"/>
    <w:semiHidden/>
    <w:locked/>
    <w:rsid w:val="001D7A5B"/>
    <w:rPr>
      <w:rFonts w:ascii="Calibri" w:hAnsi="Calibri" w:cs="Calibri"/>
      <w:b/>
      <w:bCs/>
      <w:sz w:val="28"/>
      <w:szCs w:val="28"/>
    </w:rPr>
  </w:style>
  <w:style w:type="character" w:customStyle="1" w:styleId="121">
    <w:name w:val="Знак121"/>
    <w:semiHidden/>
    <w:locked/>
    <w:rsid w:val="001D7A5B"/>
    <w:rPr>
      <w:rFonts w:ascii="Calibri" w:hAnsi="Calibri" w:cs="Calibri"/>
      <w:b/>
      <w:bCs/>
      <w:i/>
      <w:iCs/>
      <w:sz w:val="26"/>
      <w:szCs w:val="26"/>
    </w:rPr>
  </w:style>
  <w:style w:type="character" w:customStyle="1" w:styleId="1110">
    <w:name w:val="Знак111"/>
    <w:semiHidden/>
    <w:locked/>
    <w:rsid w:val="001D7A5B"/>
    <w:rPr>
      <w:rFonts w:ascii="Calibri" w:hAnsi="Calibri" w:cs="Calibri"/>
      <w:b/>
      <w:bCs/>
    </w:rPr>
  </w:style>
  <w:style w:type="character" w:customStyle="1" w:styleId="101">
    <w:name w:val="Знак101"/>
    <w:semiHidden/>
    <w:locked/>
    <w:rsid w:val="001D7A5B"/>
    <w:rPr>
      <w:rFonts w:ascii="Calibri" w:hAnsi="Calibri" w:cs="Calibri"/>
      <w:sz w:val="24"/>
      <w:szCs w:val="24"/>
    </w:rPr>
  </w:style>
  <w:style w:type="character" w:customStyle="1" w:styleId="910">
    <w:name w:val="Знак91"/>
    <w:semiHidden/>
    <w:locked/>
    <w:rsid w:val="001D7A5B"/>
    <w:rPr>
      <w:rFonts w:ascii="Calibri" w:hAnsi="Calibri" w:cs="Calibri"/>
      <w:i/>
      <w:iCs/>
      <w:sz w:val="24"/>
      <w:szCs w:val="24"/>
    </w:rPr>
  </w:style>
  <w:style w:type="character" w:customStyle="1" w:styleId="710">
    <w:name w:val="Знак71"/>
    <w:semiHidden/>
    <w:locked/>
    <w:rsid w:val="001D7A5B"/>
    <w:rPr>
      <w:rFonts w:ascii="Courier New" w:hAnsi="Courier New" w:cs="Courier New"/>
      <w:sz w:val="20"/>
      <w:szCs w:val="20"/>
    </w:rPr>
  </w:style>
  <w:style w:type="character" w:customStyle="1" w:styleId="610">
    <w:name w:val="Знак61"/>
    <w:locked/>
    <w:rsid w:val="001D7A5B"/>
    <w:rPr>
      <w:rFonts w:ascii="Arial" w:hAnsi="Arial" w:cs="Arial"/>
      <w:noProof w:val="0"/>
      <w:sz w:val="24"/>
      <w:szCs w:val="24"/>
      <w:lang w:val="ru-RU"/>
    </w:rPr>
  </w:style>
  <w:style w:type="character" w:customStyle="1" w:styleId="510">
    <w:name w:val="Знак51"/>
    <w:semiHidden/>
    <w:locked/>
    <w:rsid w:val="001D7A5B"/>
    <w:rPr>
      <w:rFonts w:ascii="Times New Roman CYR" w:hAnsi="Times New Roman CYR" w:cs="Times New Roman CYR"/>
      <w:sz w:val="24"/>
      <w:szCs w:val="24"/>
    </w:rPr>
  </w:style>
  <w:style w:type="character" w:customStyle="1" w:styleId="412">
    <w:name w:val="Знак41"/>
    <w:locked/>
    <w:rsid w:val="001D7A5B"/>
    <w:rPr>
      <w:rFonts w:ascii="Times New Roman CYR" w:hAnsi="Times New Roman CYR" w:cs="Times New Roman CYR"/>
      <w:noProof w:val="0"/>
      <w:sz w:val="24"/>
      <w:szCs w:val="24"/>
      <w:lang w:val="ru-RU"/>
    </w:rPr>
  </w:style>
  <w:style w:type="character" w:customStyle="1" w:styleId="311">
    <w:name w:val="Знак31"/>
    <w:locked/>
    <w:rsid w:val="001D7A5B"/>
    <w:rPr>
      <w:rFonts w:ascii="Times New Roman CYR" w:hAnsi="Times New Roman CYR" w:cs="Times New Roman CYR"/>
      <w:b/>
      <w:bCs/>
      <w:noProof w:val="0"/>
      <w:sz w:val="22"/>
      <w:szCs w:val="22"/>
      <w:lang w:val="uk-UA"/>
    </w:rPr>
  </w:style>
  <w:style w:type="character" w:customStyle="1" w:styleId="211">
    <w:name w:val="Знак21"/>
    <w:semiHidden/>
    <w:locked/>
    <w:rsid w:val="001D7A5B"/>
    <w:rPr>
      <w:rFonts w:ascii="Times New Roman CYR" w:hAnsi="Times New Roman CYR" w:cs="Times New Roman CYR"/>
      <w:sz w:val="16"/>
      <w:szCs w:val="16"/>
    </w:rPr>
  </w:style>
  <w:style w:type="character" w:customStyle="1" w:styleId="180">
    <w:name w:val="Знак18"/>
    <w:semiHidden/>
    <w:locked/>
    <w:rsid w:val="001D7A5B"/>
    <w:rPr>
      <w:rFonts w:ascii="Times New Roman CYR" w:hAnsi="Times New Roman CYR" w:cs="Times New Roman CYR"/>
      <w:sz w:val="24"/>
      <w:szCs w:val="24"/>
    </w:rPr>
  </w:style>
  <w:style w:type="paragraph" w:customStyle="1" w:styleId="812">
    <w:name w:val="Знак81"/>
    <w:basedOn w:val="a4"/>
    <w:rsid w:val="001D7A5B"/>
    <w:pPr>
      <w:spacing w:after="0" w:line="240" w:lineRule="auto"/>
    </w:pPr>
    <w:rPr>
      <w:rFonts w:ascii="Verdana" w:eastAsia="Times New Roman" w:hAnsi="Verdana" w:cs="Verdana"/>
      <w:sz w:val="20"/>
      <w:szCs w:val="20"/>
      <w:lang w:val="en-US"/>
    </w:rPr>
  </w:style>
  <w:style w:type="paragraph" w:customStyle="1" w:styleId="76">
    <w:name w:val="Без интервала7"/>
    <w:rsid w:val="001D7A5B"/>
    <w:pPr>
      <w:widowControl w:val="0"/>
      <w:autoSpaceDE w:val="0"/>
      <w:autoSpaceDN w:val="0"/>
    </w:pPr>
    <w:rPr>
      <w:rFonts w:ascii="Times New Roman CYR" w:eastAsia="Times New Roman" w:hAnsi="Times New Roman CYR" w:cs="Times New Roman CYR"/>
      <w:sz w:val="24"/>
      <w:szCs w:val="24"/>
    </w:rPr>
  </w:style>
  <w:style w:type="paragraph" w:customStyle="1" w:styleId="67">
    <w:name w:val="Основной текст6"/>
    <w:basedOn w:val="a4"/>
    <w:rsid w:val="001D7A5B"/>
    <w:pPr>
      <w:widowControl w:val="0"/>
      <w:spacing w:after="0" w:line="240" w:lineRule="auto"/>
    </w:pPr>
    <w:rPr>
      <w:rFonts w:ascii="Arial" w:eastAsia="Times New Roman" w:hAnsi="Arial"/>
      <w:snapToGrid w:val="0"/>
      <w:sz w:val="24"/>
      <w:szCs w:val="20"/>
      <w:lang w:eastAsia="ru-RU"/>
    </w:rPr>
  </w:style>
  <w:style w:type="paragraph" w:customStyle="1" w:styleId="280">
    <w:name w:val="Основной текст 28"/>
    <w:basedOn w:val="a4"/>
    <w:rsid w:val="001D7A5B"/>
    <w:pPr>
      <w:spacing w:after="0" w:line="240" w:lineRule="auto"/>
      <w:ind w:firstLine="720"/>
      <w:jc w:val="both"/>
    </w:pPr>
    <w:rPr>
      <w:rFonts w:ascii="Times New Roman" w:eastAsia="Times New Roman" w:hAnsi="Times New Roman"/>
      <w:sz w:val="24"/>
      <w:szCs w:val="20"/>
      <w:lang w:eastAsia="ru-RU"/>
    </w:rPr>
  </w:style>
  <w:style w:type="paragraph" w:customStyle="1" w:styleId="290">
    <w:name w:val="Основной текст 29"/>
    <w:basedOn w:val="a4"/>
    <w:rsid w:val="001D7A5B"/>
    <w:pPr>
      <w:spacing w:after="0" w:line="240" w:lineRule="auto"/>
      <w:ind w:firstLine="720"/>
      <w:jc w:val="both"/>
    </w:pPr>
    <w:rPr>
      <w:rFonts w:ascii="Times New Roman" w:eastAsia="Times New Roman" w:hAnsi="Times New Roman"/>
      <w:sz w:val="24"/>
      <w:szCs w:val="20"/>
      <w:lang w:eastAsia="ru-RU"/>
    </w:rPr>
  </w:style>
  <w:style w:type="paragraph" w:customStyle="1" w:styleId="2100">
    <w:name w:val="Основной текст 210"/>
    <w:basedOn w:val="a4"/>
    <w:rsid w:val="001D7A5B"/>
    <w:pPr>
      <w:spacing w:after="0" w:line="240" w:lineRule="auto"/>
      <w:ind w:firstLine="720"/>
      <w:jc w:val="both"/>
    </w:pPr>
    <w:rPr>
      <w:rFonts w:ascii="Times New Roman" w:eastAsia="Times New Roman" w:hAnsi="Times New Roman"/>
      <w:sz w:val="24"/>
      <w:szCs w:val="20"/>
      <w:lang w:eastAsia="ru-RU"/>
    </w:rPr>
  </w:style>
  <w:style w:type="paragraph" w:customStyle="1" w:styleId="2e">
    <w:name w:val="Абзац списка2"/>
    <w:basedOn w:val="a4"/>
    <w:rsid w:val="001D7A5B"/>
    <w:pPr>
      <w:ind w:left="720"/>
      <w:contextualSpacing/>
    </w:pPr>
    <w:rPr>
      <w:rFonts w:eastAsia="Times New Roman"/>
      <w:lang w:val="uk-UA"/>
    </w:rPr>
  </w:style>
  <w:style w:type="paragraph" w:customStyle="1" w:styleId="2110">
    <w:name w:val="Основной текст 211"/>
    <w:basedOn w:val="a4"/>
    <w:rsid w:val="001D7A5B"/>
    <w:pPr>
      <w:spacing w:after="0" w:line="240" w:lineRule="auto"/>
      <w:ind w:firstLine="720"/>
      <w:jc w:val="both"/>
    </w:pPr>
    <w:rPr>
      <w:rFonts w:ascii="Times New Roman" w:eastAsia="Times New Roman" w:hAnsi="Times New Roman"/>
      <w:sz w:val="24"/>
      <w:szCs w:val="20"/>
      <w:lang w:eastAsia="ru-RU"/>
    </w:rPr>
  </w:style>
  <w:style w:type="character" w:customStyle="1" w:styleId="hps">
    <w:name w:val="hps"/>
    <w:basedOn w:val="a5"/>
    <w:rsid w:val="001D7A5B"/>
  </w:style>
  <w:style w:type="character" w:customStyle="1" w:styleId="atn">
    <w:name w:val="atn"/>
    <w:basedOn w:val="a5"/>
    <w:rsid w:val="001D7A5B"/>
  </w:style>
  <w:style w:type="paragraph" w:customStyle="1" w:styleId="afff5">
    <w:name w:val="ЗаголовокПр"/>
    <w:basedOn w:val="a4"/>
    <w:next w:val="aff0"/>
    <w:autoRedefine/>
    <w:uiPriority w:val="99"/>
    <w:rsid w:val="001D7A5B"/>
    <w:pPr>
      <w:spacing w:after="0" w:line="240" w:lineRule="auto"/>
      <w:jc w:val="both"/>
    </w:pPr>
    <w:rPr>
      <w:rFonts w:ascii="Times New Roman" w:eastAsia="Times New Roman" w:hAnsi="Times New Roman"/>
      <w:bCs/>
      <w:sz w:val="24"/>
      <w:szCs w:val="24"/>
      <w:lang w:val="uk-UA" w:eastAsia="ru-RU"/>
    </w:rPr>
  </w:style>
  <w:style w:type="paragraph" w:styleId="afff6">
    <w:name w:val="Block Text"/>
    <w:basedOn w:val="a4"/>
    <w:unhideWhenUsed/>
    <w:rsid w:val="001D7A5B"/>
    <w:pPr>
      <w:shd w:val="clear" w:color="auto" w:fill="FFFFFF"/>
      <w:spacing w:after="0" w:line="240" w:lineRule="auto"/>
      <w:ind w:left="540" w:right="144"/>
      <w:jc w:val="both"/>
    </w:pPr>
    <w:rPr>
      <w:rFonts w:ascii="Times New Roman" w:eastAsia="Times New Roman" w:hAnsi="Times New Roman"/>
      <w:b/>
      <w:color w:val="000000"/>
      <w:spacing w:val="3"/>
      <w:sz w:val="28"/>
      <w:szCs w:val="20"/>
      <w:lang w:val="uk-UA" w:eastAsia="ru-RU"/>
    </w:rPr>
  </w:style>
  <w:style w:type="paragraph" w:customStyle="1" w:styleId="afff7">
    <w:name w:val="Стиль"/>
    <w:basedOn w:val="a4"/>
    <w:rsid w:val="001D7A5B"/>
    <w:pPr>
      <w:spacing w:after="0" w:line="240" w:lineRule="auto"/>
    </w:pPr>
    <w:rPr>
      <w:rFonts w:ascii="Verdana" w:eastAsia="Times New Roman" w:hAnsi="Verdana" w:cs="Verdana"/>
      <w:sz w:val="20"/>
      <w:szCs w:val="20"/>
      <w:lang w:val="en-US"/>
    </w:rPr>
  </w:style>
  <w:style w:type="character" w:customStyle="1" w:styleId="Heading3">
    <w:name w:val="Heading #3_"/>
    <w:link w:val="Heading31"/>
    <w:uiPriority w:val="99"/>
    <w:locked/>
    <w:rsid w:val="001D7A5B"/>
    <w:rPr>
      <w:b/>
      <w:bCs/>
      <w:sz w:val="23"/>
      <w:szCs w:val="23"/>
      <w:shd w:val="clear" w:color="auto" w:fill="FFFFFF"/>
    </w:rPr>
  </w:style>
  <w:style w:type="paragraph" w:customStyle="1" w:styleId="Heading31">
    <w:name w:val="Heading #31"/>
    <w:basedOn w:val="a4"/>
    <w:link w:val="Heading3"/>
    <w:uiPriority w:val="99"/>
    <w:rsid w:val="001D7A5B"/>
    <w:pPr>
      <w:shd w:val="clear" w:color="auto" w:fill="FFFFFF"/>
      <w:spacing w:before="100" w:beforeAutospacing="1" w:after="100" w:afterAutospacing="1" w:line="240" w:lineRule="atLeast"/>
      <w:ind w:right="170" w:firstLine="527"/>
      <w:jc w:val="both"/>
      <w:outlineLvl w:val="2"/>
    </w:pPr>
    <w:rPr>
      <w:b/>
      <w:bCs/>
      <w:sz w:val="23"/>
      <w:szCs w:val="23"/>
      <w:lang w:eastAsia="ru-RU"/>
    </w:rPr>
  </w:style>
  <w:style w:type="character" w:customStyle="1" w:styleId="Heading30">
    <w:name w:val="Heading #3"/>
    <w:uiPriority w:val="99"/>
    <w:rsid w:val="001D7A5B"/>
    <w:rPr>
      <w:b/>
      <w:bCs/>
      <w:sz w:val="23"/>
      <w:szCs w:val="23"/>
      <w:shd w:val="clear" w:color="auto" w:fill="FFFFFF"/>
    </w:rPr>
  </w:style>
  <w:style w:type="paragraph" w:customStyle="1" w:styleId="213">
    <w:name w:val="Основной текст 213"/>
    <w:basedOn w:val="a4"/>
    <w:rsid w:val="001D7A5B"/>
    <w:pPr>
      <w:spacing w:after="0" w:line="240" w:lineRule="auto"/>
      <w:ind w:firstLine="720"/>
      <w:jc w:val="both"/>
    </w:pPr>
    <w:rPr>
      <w:rFonts w:ascii="Times New Roman" w:eastAsia="Times New Roman" w:hAnsi="Times New Roman"/>
      <w:sz w:val="24"/>
      <w:szCs w:val="20"/>
      <w:lang w:eastAsia="ru-RU"/>
    </w:rPr>
  </w:style>
  <w:style w:type="paragraph" w:customStyle="1" w:styleId="xfmc0">
    <w:name w:val="xfmc0"/>
    <w:basedOn w:val="a4"/>
    <w:rsid w:val="001D7A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4">
    <w:name w:val="Основной текст 214"/>
    <w:basedOn w:val="a4"/>
    <w:rsid w:val="001D7A5B"/>
    <w:pPr>
      <w:spacing w:after="0" w:line="240" w:lineRule="auto"/>
      <w:ind w:firstLine="720"/>
      <w:jc w:val="both"/>
    </w:pPr>
    <w:rPr>
      <w:rFonts w:ascii="Times New Roman" w:eastAsia="Times New Roman" w:hAnsi="Times New Roman"/>
      <w:sz w:val="24"/>
      <w:szCs w:val="20"/>
      <w:lang w:eastAsia="ru-RU"/>
    </w:rPr>
  </w:style>
  <w:style w:type="paragraph" w:customStyle="1" w:styleId="afff8">
    <w:name w:val="Öåíòð"/>
    <w:basedOn w:val="aff8"/>
    <w:rsid w:val="001D7A5B"/>
    <w:pPr>
      <w:widowControl w:val="0"/>
      <w:spacing w:line="210" w:lineRule="atLeast"/>
      <w:jc w:val="center"/>
    </w:pPr>
    <w:rPr>
      <w:rFonts w:ascii="Times New Roman" w:hAnsi="Times New Roman"/>
      <w:lang w:val="en-US"/>
    </w:rPr>
  </w:style>
  <w:style w:type="paragraph" w:customStyle="1" w:styleId="215">
    <w:name w:val="Основний текст 21"/>
    <w:basedOn w:val="a4"/>
    <w:rsid w:val="001D7A5B"/>
    <w:pPr>
      <w:spacing w:after="0" w:line="240" w:lineRule="auto"/>
      <w:ind w:firstLine="720"/>
      <w:jc w:val="both"/>
    </w:pPr>
    <w:rPr>
      <w:rFonts w:ascii="Times New Roman" w:eastAsia="Times New Roman" w:hAnsi="Times New Roman"/>
      <w:sz w:val="24"/>
      <w:szCs w:val="20"/>
      <w:lang w:eastAsia="ru-RU"/>
    </w:rPr>
  </w:style>
  <w:style w:type="character" w:customStyle="1" w:styleId="shorttext">
    <w:name w:val="short_text"/>
    <w:rsid w:val="001D7A5B"/>
  </w:style>
  <w:style w:type="paragraph" w:customStyle="1" w:styleId="xl171">
    <w:name w:val="xl171"/>
    <w:basedOn w:val="a4"/>
    <w:rsid w:val="001D7A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72">
    <w:name w:val="xl172"/>
    <w:basedOn w:val="a4"/>
    <w:rsid w:val="001D7A5B"/>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73">
    <w:name w:val="xl173"/>
    <w:basedOn w:val="a4"/>
    <w:rsid w:val="001D7A5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32"/>
      <w:szCs w:val="32"/>
      <w:lang w:eastAsia="ru-RU"/>
    </w:rPr>
  </w:style>
  <w:style w:type="paragraph" w:customStyle="1" w:styleId="xl174">
    <w:name w:val="xl174"/>
    <w:basedOn w:val="a4"/>
    <w:rsid w:val="001D7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32"/>
      <w:szCs w:val="32"/>
      <w:lang w:eastAsia="ru-RU"/>
    </w:rPr>
  </w:style>
  <w:style w:type="paragraph" w:customStyle="1" w:styleId="xl175">
    <w:name w:val="xl175"/>
    <w:basedOn w:val="a4"/>
    <w:rsid w:val="001D7A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32"/>
      <w:szCs w:val="32"/>
      <w:lang w:eastAsia="ru-RU"/>
    </w:rPr>
  </w:style>
  <w:style w:type="paragraph" w:customStyle="1" w:styleId="xl176">
    <w:name w:val="xl176"/>
    <w:basedOn w:val="a4"/>
    <w:rsid w:val="001D7A5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36"/>
      <w:szCs w:val="36"/>
      <w:lang w:eastAsia="ru-RU"/>
    </w:rPr>
  </w:style>
  <w:style w:type="paragraph" w:customStyle="1" w:styleId="xl177">
    <w:name w:val="xl177"/>
    <w:basedOn w:val="a4"/>
    <w:rsid w:val="001D7A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36"/>
      <w:szCs w:val="36"/>
      <w:lang w:eastAsia="ru-RU"/>
    </w:rPr>
  </w:style>
  <w:style w:type="paragraph" w:customStyle="1" w:styleId="xl178">
    <w:name w:val="xl178"/>
    <w:basedOn w:val="a4"/>
    <w:rsid w:val="001D7A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36"/>
      <w:szCs w:val="36"/>
      <w:lang w:eastAsia="ru-RU"/>
    </w:rPr>
  </w:style>
  <w:style w:type="paragraph" w:customStyle="1" w:styleId="xl179">
    <w:name w:val="xl179"/>
    <w:basedOn w:val="a4"/>
    <w:rsid w:val="001D7A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180">
    <w:name w:val="xl180"/>
    <w:basedOn w:val="a4"/>
    <w:rsid w:val="001D7A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181">
    <w:name w:val="xl181"/>
    <w:basedOn w:val="a4"/>
    <w:rsid w:val="001D7A5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182">
    <w:name w:val="xl182"/>
    <w:basedOn w:val="a4"/>
    <w:rsid w:val="001D7A5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183">
    <w:name w:val="xl183"/>
    <w:basedOn w:val="a4"/>
    <w:rsid w:val="001D7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184">
    <w:name w:val="xl184"/>
    <w:basedOn w:val="a4"/>
    <w:rsid w:val="001D7A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185">
    <w:name w:val="xl185"/>
    <w:basedOn w:val="a4"/>
    <w:rsid w:val="001D7A5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36"/>
      <w:szCs w:val="36"/>
      <w:lang w:eastAsia="ru-RU"/>
    </w:rPr>
  </w:style>
  <w:style w:type="paragraph" w:customStyle="1" w:styleId="xl186">
    <w:name w:val="xl186"/>
    <w:basedOn w:val="a4"/>
    <w:rsid w:val="001D7A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36"/>
      <w:szCs w:val="36"/>
      <w:lang w:eastAsia="ru-RU"/>
    </w:rPr>
  </w:style>
  <w:style w:type="paragraph" w:customStyle="1" w:styleId="xl187">
    <w:name w:val="xl187"/>
    <w:basedOn w:val="a4"/>
    <w:rsid w:val="001D7A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36"/>
      <w:szCs w:val="36"/>
      <w:lang w:eastAsia="ru-RU"/>
    </w:rPr>
  </w:style>
  <w:style w:type="paragraph" w:customStyle="1" w:styleId="xl188">
    <w:name w:val="xl188"/>
    <w:basedOn w:val="a4"/>
    <w:rsid w:val="001D7A5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9">
    <w:name w:val="xl189"/>
    <w:basedOn w:val="a4"/>
    <w:rsid w:val="001D7A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0">
    <w:name w:val="xl190"/>
    <w:basedOn w:val="a4"/>
    <w:rsid w:val="001D7A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91">
    <w:name w:val="xl191"/>
    <w:basedOn w:val="a4"/>
    <w:rsid w:val="001D7A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92">
    <w:name w:val="xl192"/>
    <w:basedOn w:val="a4"/>
    <w:rsid w:val="001D7A5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93">
    <w:name w:val="xl193"/>
    <w:basedOn w:val="a4"/>
    <w:rsid w:val="001D7A5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32"/>
      <w:szCs w:val="32"/>
      <w:lang w:eastAsia="ru-RU"/>
    </w:rPr>
  </w:style>
  <w:style w:type="paragraph" w:customStyle="1" w:styleId="xl194">
    <w:name w:val="xl194"/>
    <w:basedOn w:val="a4"/>
    <w:rsid w:val="001D7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32"/>
      <w:szCs w:val="32"/>
      <w:lang w:eastAsia="ru-RU"/>
    </w:rPr>
  </w:style>
  <w:style w:type="paragraph" w:customStyle="1" w:styleId="xl195">
    <w:name w:val="xl195"/>
    <w:basedOn w:val="a4"/>
    <w:rsid w:val="001D7A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32"/>
      <w:szCs w:val="32"/>
      <w:lang w:eastAsia="ru-RU"/>
    </w:rPr>
  </w:style>
  <w:style w:type="paragraph" w:customStyle="1" w:styleId="xl196">
    <w:name w:val="xl196"/>
    <w:basedOn w:val="a4"/>
    <w:rsid w:val="001D7A5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36"/>
      <w:szCs w:val="36"/>
      <w:lang w:eastAsia="ru-RU"/>
    </w:rPr>
  </w:style>
  <w:style w:type="paragraph" w:customStyle="1" w:styleId="xl197">
    <w:name w:val="xl197"/>
    <w:basedOn w:val="a4"/>
    <w:rsid w:val="001D7A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36"/>
      <w:szCs w:val="36"/>
      <w:lang w:eastAsia="ru-RU"/>
    </w:rPr>
  </w:style>
  <w:style w:type="paragraph" w:customStyle="1" w:styleId="xl198">
    <w:name w:val="xl198"/>
    <w:basedOn w:val="a4"/>
    <w:rsid w:val="001D7A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36"/>
      <w:szCs w:val="36"/>
      <w:lang w:eastAsia="ru-RU"/>
    </w:rPr>
  </w:style>
  <w:style w:type="paragraph" w:customStyle="1" w:styleId="xl199">
    <w:name w:val="xl199"/>
    <w:basedOn w:val="a4"/>
    <w:rsid w:val="001D7A5B"/>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200">
    <w:name w:val="xl200"/>
    <w:basedOn w:val="a4"/>
    <w:rsid w:val="001D7A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201">
    <w:name w:val="xl201"/>
    <w:basedOn w:val="a4"/>
    <w:rsid w:val="001D7A5B"/>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202">
    <w:name w:val="xl202"/>
    <w:basedOn w:val="a4"/>
    <w:rsid w:val="001D7A5B"/>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203">
    <w:name w:val="xl203"/>
    <w:basedOn w:val="a4"/>
    <w:rsid w:val="001D7A5B"/>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204">
    <w:name w:val="xl204"/>
    <w:basedOn w:val="a4"/>
    <w:rsid w:val="001D7A5B"/>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205">
    <w:name w:val="xl205"/>
    <w:basedOn w:val="a4"/>
    <w:rsid w:val="001D7A5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206">
    <w:name w:val="xl206"/>
    <w:basedOn w:val="a4"/>
    <w:rsid w:val="001D7A5B"/>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207">
    <w:name w:val="xl207"/>
    <w:basedOn w:val="a4"/>
    <w:rsid w:val="001D7A5B"/>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208">
    <w:name w:val="xl208"/>
    <w:basedOn w:val="a4"/>
    <w:rsid w:val="001D7A5B"/>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209">
    <w:name w:val="xl209"/>
    <w:basedOn w:val="a4"/>
    <w:rsid w:val="001D7A5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210">
    <w:name w:val="xl210"/>
    <w:basedOn w:val="a4"/>
    <w:rsid w:val="001D7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211">
    <w:name w:val="xl211"/>
    <w:basedOn w:val="a4"/>
    <w:rsid w:val="001D7A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212">
    <w:name w:val="xl212"/>
    <w:basedOn w:val="a4"/>
    <w:rsid w:val="001D7A5B"/>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213">
    <w:name w:val="xl213"/>
    <w:basedOn w:val="a4"/>
    <w:rsid w:val="001D7A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214">
    <w:name w:val="xl214"/>
    <w:basedOn w:val="a4"/>
    <w:rsid w:val="001D7A5B"/>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215">
    <w:name w:val="xl215"/>
    <w:basedOn w:val="a4"/>
    <w:rsid w:val="001D7A5B"/>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36"/>
      <w:szCs w:val="36"/>
      <w:lang w:eastAsia="ru-RU"/>
    </w:rPr>
  </w:style>
  <w:style w:type="paragraph" w:customStyle="1" w:styleId="xl216">
    <w:name w:val="xl216"/>
    <w:basedOn w:val="a4"/>
    <w:rsid w:val="001D7A5B"/>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36"/>
      <w:szCs w:val="36"/>
      <w:lang w:eastAsia="ru-RU"/>
    </w:rPr>
  </w:style>
  <w:style w:type="paragraph" w:customStyle="1" w:styleId="xl217">
    <w:name w:val="xl217"/>
    <w:basedOn w:val="a4"/>
    <w:rsid w:val="001D7A5B"/>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36"/>
      <w:szCs w:val="36"/>
      <w:lang w:eastAsia="ru-RU"/>
    </w:rPr>
  </w:style>
  <w:style w:type="paragraph" w:customStyle="1" w:styleId="xl218">
    <w:name w:val="xl218"/>
    <w:basedOn w:val="a4"/>
    <w:rsid w:val="001D7A5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219">
    <w:name w:val="xl219"/>
    <w:basedOn w:val="a4"/>
    <w:rsid w:val="001D7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220">
    <w:name w:val="xl220"/>
    <w:basedOn w:val="a4"/>
    <w:rsid w:val="001D7A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221">
    <w:name w:val="xl221"/>
    <w:basedOn w:val="a4"/>
    <w:rsid w:val="001D7A5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22">
    <w:name w:val="xl222"/>
    <w:basedOn w:val="a4"/>
    <w:rsid w:val="001D7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23">
    <w:name w:val="xl223"/>
    <w:basedOn w:val="a4"/>
    <w:rsid w:val="001D7A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24">
    <w:name w:val="xl224"/>
    <w:basedOn w:val="a4"/>
    <w:rsid w:val="001D7A5B"/>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32"/>
      <w:szCs w:val="32"/>
      <w:lang w:eastAsia="ru-RU"/>
    </w:rPr>
  </w:style>
  <w:style w:type="paragraph" w:customStyle="1" w:styleId="xl225">
    <w:name w:val="xl225"/>
    <w:basedOn w:val="a4"/>
    <w:rsid w:val="001D7A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32"/>
      <w:szCs w:val="32"/>
      <w:lang w:eastAsia="ru-RU"/>
    </w:rPr>
  </w:style>
  <w:style w:type="paragraph" w:customStyle="1" w:styleId="xl226">
    <w:name w:val="xl226"/>
    <w:basedOn w:val="a4"/>
    <w:rsid w:val="001D7A5B"/>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32"/>
      <w:szCs w:val="32"/>
      <w:lang w:eastAsia="ru-RU"/>
    </w:rPr>
  </w:style>
  <w:style w:type="paragraph" w:customStyle="1" w:styleId="xl227">
    <w:name w:val="xl227"/>
    <w:basedOn w:val="a4"/>
    <w:rsid w:val="001D7A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32"/>
      <w:szCs w:val="32"/>
      <w:lang w:eastAsia="ru-RU"/>
    </w:rPr>
  </w:style>
  <w:style w:type="paragraph" w:customStyle="1" w:styleId="xl228">
    <w:name w:val="xl228"/>
    <w:basedOn w:val="a4"/>
    <w:rsid w:val="001D7A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32"/>
      <w:szCs w:val="32"/>
      <w:lang w:eastAsia="ru-RU"/>
    </w:rPr>
  </w:style>
  <w:style w:type="paragraph" w:customStyle="1" w:styleId="xl229">
    <w:name w:val="xl229"/>
    <w:basedOn w:val="a4"/>
    <w:rsid w:val="001D7A5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32"/>
      <w:szCs w:val="32"/>
      <w:lang w:eastAsia="ru-RU"/>
    </w:rPr>
  </w:style>
  <w:style w:type="paragraph" w:customStyle="1" w:styleId="xl230">
    <w:name w:val="xl230"/>
    <w:basedOn w:val="a4"/>
    <w:rsid w:val="001D7A5B"/>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32"/>
      <w:szCs w:val="32"/>
      <w:lang w:eastAsia="ru-RU"/>
    </w:rPr>
  </w:style>
  <w:style w:type="paragraph" w:customStyle="1" w:styleId="xl231">
    <w:name w:val="xl231"/>
    <w:basedOn w:val="a4"/>
    <w:rsid w:val="001D7A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32"/>
      <w:szCs w:val="32"/>
      <w:lang w:eastAsia="ru-RU"/>
    </w:rPr>
  </w:style>
  <w:style w:type="paragraph" w:customStyle="1" w:styleId="xl232">
    <w:name w:val="xl232"/>
    <w:basedOn w:val="a4"/>
    <w:rsid w:val="001D7A5B"/>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32"/>
      <w:szCs w:val="32"/>
      <w:lang w:eastAsia="ru-RU"/>
    </w:rPr>
  </w:style>
  <w:style w:type="paragraph" w:customStyle="1" w:styleId="xl233">
    <w:name w:val="xl233"/>
    <w:basedOn w:val="a4"/>
    <w:rsid w:val="001D7A5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234">
    <w:name w:val="xl234"/>
    <w:basedOn w:val="a4"/>
    <w:rsid w:val="001D7A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35">
    <w:name w:val="xl235"/>
    <w:basedOn w:val="a4"/>
    <w:rsid w:val="001D7A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36">
    <w:name w:val="xl236"/>
    <w:basedOn w:val="a4"/>
    <w:rsid w:val="001D7A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37">
    <w:name w:val="xl237"/>
    <w:basedOn w:val="a4"/>
    <w:rsid w:val="001D7A5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38">
    <w:name w:val="xl238"/>
    <w:basedOn w:val="a4"/>
    <w:rsid w:val="001D7A5B"/>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39">
    <w:name w:val="xl239"/>
    <w:basedOn w:val="a4"/>
    <w:rsid w:val="001D7A5B"/>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40">
    <w:name w:val="xl240"/>
    <w:basedOn w:val="a4"/>
    <w:rsid w:val="001D7A5B"/>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41">
    <w:name w:val="xl241"/>
    <w:basedOn w:val="a4"/>
    <w:rsid w:val="001D7A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242">
    <w:name w:val="xl242"/>
    <w:basedOn w:val="a4"/>
    <w:rsid w:val="001D7A5B"/>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243">
    <w:name w:val="xl243"/>
    <w:basedOn w:val="a4"/>
    <w:rsid w:val="001D7A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244">
    <w:name w:val="xl244"/>
    <w:basedOn w:val="a4"/>
    <w:rsid w:val="001D7A5B"/>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245">
    <w:name w:val="xl245"/>
    <w:basedOn w:val="a4"/>
    <w:rsid w:val="001D7A5B"/>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36"/>
      <w:szCs w:val="36"/>
      <w:lang w:eastAsia="ru-RU"/>
    </w:rPr>
  </w:style>
  <w:style w:type="paragraph" w:customStyle="1" w:styleId="xl246">
    <w:name w:val="xl246"/>
    <w:basedOn w:val="a4"/>
    <w:rsid w:val="001D7A5B"/>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36"/>
      <w:szCs w:val="36"/>
      <w:lang w:eastAsia="ru-RU"/>
    </w:rPr>
  </w:style>
  <w:style w:type="paragraph" w:customStyle="1" w:styleId="xl247">
    <w:name w:val="xl247"/>
    <w:basedOn w:val="a4"/>
    <w:rsid w:val="001D7A5B"/>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36"/>
      <w:szCs w:val="36"/>
      <w:lang w:eastAsia="ru-RU"/>
    </w:rPr>
  </w:style>
  <w:style w:type="paragraph" w:customStyle="1" w:styleId="xl248">
    <w:name w:val="xl248"/>
    <w:basedOn w:val="a4"/>
    <w:rsid w:val="001D7A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249">
    <w:name w:val="xl249"/>
    <w:basedOn w:val="a4"/>
    <w:rsid w:val="001D7A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250">
    <w:name w:val="xl250"/>
    <w:basedOn w:val="a4"/>
    <w:rsid w:val="001D7A5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251">
    <w:name w:val="xl251"/>
    <w:basedOn w:val="a4"/>
    <w:rsid w:val="001D7A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36"/>
      <w:szCs w:val="36"/>
      <w:lang w:eastAsia="ru-RU"/>
    </w:rPr>
  </w:style>
  <w:style w:type="paragraph" w:customStyle="1" w:styleId="xl252">
    <w:name w:val="xl252"/>
    <w:basedOn w:val="a4"/>
    <w:rsid w:val="001D7A5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36"/>
      <w:szCs w:val="36"/>
      <w:lang w:eastAsia="ru-RU"/>
    </w:rPr>
  </w:style>
  <w:style w:type="paragraph" w:customStyle="1" w:styleId="xl253">
    <w:name w:val="xl253"/>
    <w:basedOn w:val="a4"/>
    <w:rsid w:val="001D7A5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36"/>
      <w:szCs w:val="36"/>
      <w:lang w:eastAsia="ru-RU"/>
    </w:rPr>
  </w:style>
  <w:style w:type="paragraph" w:customStyle="1" w:styleId="xl254">
    <w:name w:val="xl254"/>
    <w:basedOn w:val="a4"/>
    <w:rsid w:val="001D7A5B"/>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32"/>
      <w:szCs w:val="32"/>
      <w:lang w:eastAsia="ru-RU"/>
    </w:rPr>
  </w:style>
  <w:style w:type="paragraph" w:customStyle="1" w:styleId="xl255">
    <w:name w:val="xl255"/>
    <w:basedOn w:val="a4"/>
    <w:rsid w:val="001D7A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32"/>
      <w:szCs w:val="32"/>
      <w:lang w:eastAsia="ru-RU"/>
    </w:rPr>
  </w:style>
  <w:style w:type="paragraph" w:customStyle="1" w:styleId="xl256">
    <w:name w:val="xl256"/>
    <w:basedOn w:val="a4"/>
    <w:rsid w:val="001D7A5B"/>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32"/>
      <w:szCs w:val="32"/>
      <w:lang w:eastAsia="ru-RU"/>
    </w:rPr>
  </w:style>
  <w:style w:type="paragraph" w:customStyle="1" w:styleId="xl257">
    <w:name w:val="xl257"/>
    <w:basedOn w:val="a4"/>
    <w:rsid w:val="001D7A5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58">
    <w:name w:val="xl258"/>
    <w:basedOn w:val="a4"/>
    <w:rsid w:val="001D7A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59">
    <w:name w:val="xl259"/>
    <w:basedOn w:val="a4"/>
    <w:rsid w:val="001D7A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260">
    <w:name w:val="xl260"/>
    <w:basedOn w:val="a4"/>
    <w:rsid w:val="001D7A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261">
    <w:name w:val="xl261"/>
    <w:basedOn w:val="a4"/>
    <w:rsid w:val="001D7A5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character" w:customStyle="1" w:styleId="rvts82">
    <w:name w:val="rvts82"/>
    <w:uiPriority w:val="99"/>
    <w:rsid w:val="001D7A5B"/>
    <w:rPr>
      <w:rFonts w:ascii="Times New Roman" w:hAnsi="Times New Roman" w:cs="Times New Roman" w:hint="default"/>
    </w:rPr>
  </w:style>
  <w:style w:type="paragraph" w:customStyle="1" w:styleId="312">
    <w:name w:val="Основной текст с отступом 31"/>
    <w:rsid w:val="001D7A5B"/>
    <w:pPr>
      <w:ind w:firstLine="840"/>
      <w:jc w:val="both"/>
    </w:pPr>
    <w:rPr>
      <w:rFonts w:ascii="Times New Roman" w:eastAsia="Arial Unicode MS" w:hAnsi="Arial Unicode MS" w:cs="Arial Unicode MS"/>
      <w:color w:val="000000"/>
      <w:sz w:val="28"/>
      <w:szCs w:val="28"/>
      <w:u w:color="000000"/>
      <w:lang w:val="uk-UA" w:eastAsia="uk-UA"/>
    </w:rPr>
  </w:style>
  <w:style w:type="character" w:customStyle="1" w:styleId="rvts37">
    <w:name w:val="rvts37"/>
    <w:rsid w:val="001D7A5B"/>
  </w:style>
  <w:style w:type="paragraph" w:customStyle="1" w:styleId="1f">
    <w:name w:val="Абзац списку1"/>
    <w:basedOn w:val="a4"/>
    <w:rsid w:val="001D7A5B"/>
    <w:pPr>
      <w:spacing w:after="0"/>
      <w:ind w:left="720"/>
      <w:contextualSpacing/>
    </w:pPr>
    <w:rPr>
      <w:rFonts w:ascii="Arial" w:eastAsia="Times New Roman" w:hAnsi="Arial" w:cs="Arial"/>
      <w:color w:val="000000"/>
      <w:szCs w:val="20"/>
      <w:lang w:val="uk-UA" w:eastAsia="uk-UA"/>
    </w:rPr>
  </w:style>
  <w:style w:type="character" w:customStyle="1" w:styleId="126">
    <w:name w:val="Основной текст (12)_"/>
    <w:link w:val="1210"/>
    <w:locked/>
    <w:rsid w:val="001D7A5B"/>
    <w:rPr>
      <w:w w:val="80"/>
      <w:sz w:val="32"/>
      <w:szCs w:val="32"/>
      <w:shd w:val="clear" w:color="auto" w:fill="FFFFFF"/>
    </w:rPr>
  </w:style>
  <w:style w:type="paragraph" w:customStyle="1" w:styleId="1210">
    <w:name w:val="Основной текст (12)1"/>
    <w:basedOn w:val="a4"/>
    <w:link w:val="126"/>
    <w:rsid w:val="001D7A5B"/>
    <w:pPr>
      <w:shd w:val="clear" w:color="auto" w:fill="FFFFFF"/>
      <w:spacing w:after="360" w:line="240" w:lineRule="atLeast"/>
    </w:pPr>
    <w:rPr>
      <w:w w:val="80"/>
      <w:sz w:val="32"/>
      <w:szCs w:val="32"/>
      <w:lang w:eastAsia="ru-RU"/>
    </w:rPr>
  </w:style>
  <w:style w:type="table" w:customStyle="1" w:styleId="1f0">
    <w:name w:val="Сітка таблиці (світла)1"/>
    <w:basedOn w:val="a6"/>
    <w:uiPriority w:val="40"/>
    <w:rsid w:val="001D7A5B"/>
    <w:rPr>
      <w:lang w:val="uk-UA" w:eastAsia="uk-U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afff9">
    <w:name w:val="Знак Знак Знак Знак Знак"/>
    <w:basedOn w:val="a4"/>
    <w:rsid w:val="001D7A5B"/>
    <w:pPr>
      <w:spacing w:after="0" w:line="240" w:lineRule="auto"/>
    </w:pPr>
    <w:rPr>
      <w:rFonts w:ascii="Verdana" w:eastAsia="Times New Roman" w:hAnsi="Verdana" w:cs="Verdana"/>
      <w:sz w:val="20"/>
      <w:szCs w:val="20"/>
      <w:lang w:val="en-US"/>
    </w:rPr>
  </w:style>
  <w:style w:type="paragraph" w:customStyle="1" w:styleId="2150">
    <w:name w:val="Основной текст 215"/>
    <w:basedOn w:val="a4"/>
    <w:rsid w:val="001D7A5B"/>
    <w:pPr>
      <w:spacing w:after="0" w:line="240" w:lineRule="auto"/>
      <w:ind w:firstLine="720"/>
      <w:jc w:val="both"/>
    </w:pPr>
    <w:rPr>
      <w:rFonts w:ascii="Times New Roman" w:eastAsia="Times New Roman" w:hAnsi="Times New Roman"/>
      <w:sz w:val="24"/>
      <w:szCs w:val="20"/>
      <w:lang w:eastAsia="ru-RU"/>
    </w:rPr>
  </w:style>
  <w:style w:type="paragraph" w:customStyle="1" w:styleId="216">
    <w:name w:val="Основной текст 216"/>
    <w:basedOn w:val="a4"/>
    <w:rsid w:val="001D7A5B"/>
    <w:pPr>
      <w:spacing w:after="0" w:line="240" w:lineRule="auto"/>
      <w:ind w:firstLine="720"/>
      <w:jc w:val="both"/>
    </w:pPr>
    <w:rPr>
      <w:rFonts w:ascii="Times New Roman" w:eastAsia="Times New Roman" w:hAnsi="Times New Roman"/>
      <w:sz w:val="24"/>
      <w:szCs w:val="20"/>
      <w:lang w:eastAsia="ru-RU"/>
    </w:rPr>
  </w:style>
  <w:style w:type="paragraph" w:customStyle="1" w:styleId="217">
    <w:name w:val="Основной текст 217"/>
    <w:basedOn w:val="a4"/>
    <w:rsid w:val="001D7A5B"/>
    <w:pPr>
      <w:spacing w:after="0" w:line="240" w:lineRule="auto"/>
      <w:ind w:firstLine="720"/>
      <w:jc w:val="both"/>
    </w:pPr>
    <w:rPr>
      <w:rFonts w:ascii="Times New Roman" w:eastAsia="Times New Roman" w:hAnsi="Times New Roman"/>
      <w:sz w:val="24"/>
      <w:szCs w:val="20"/>
      <w:lang w:eastAsia="ru-RU"/>
    </w:rPr>
  </w:style>
  <w:style w:type="paragraph" w:customStyle="1" w:styleId="3f0">
    <w:name w:val="Абзац списка3"/>
    <w:basedOn w:val="a4"/>
    <w:rsid w:val="001D7A5B"/>
    <w:pPr>
      <w:spacing w:after="0"/>
      <w:ind w:left="720"/>
    </w:pPr>
    <w:rPr>
      <w:rFonts w:ascii="Arial" w:eastAsia="Times New Roman" w:hAnsi="Arial" w:cs="Arial"/>
      <w:color w:val="000000"/>
      <w:lang w:val="uk-UA" w:eastAsia="uk-UA"/>
    </w:rPr>
  </w:style>
  <w:style w:type="paragraph" w:customStyle="1" w:styleId="CharChar6">
    <w:name w:val="Char Знак Знак Char Знак Знак Знак Знак Знак Знак Знак Знак Знак Знак Знак Знак Знак Знак Знак Знак Знак Знак Знак Знак Знак Знак Знак Знак Знак"/>
    <w:basedOn w:val="a4"/>
    <w:rsid w:val="001D7A5B"/>
    <w:pPr>
      <w:spacing w:after="0" w:line="240" w:lineRule="auto"/>
    </w:pPr>
    <w:rPr>
      <w:rFonts w:ascii="Verdana" w:eastAsia="Times New Roman" w:hAnsi="Verdana" w:cs="Verdana"/>
      <w:sz w:val="20"/>
      <w:szCs w:val="20"/>
      <w:lang w:val="en-US"/>
    </w:rPr>
  </w:style>
  <w:style w:type="paragraph" w:customStyle="1" w:styleId="font5">
    <w:name w:val="font5"/>
    <w:basedOn w:val="a4"/>
    <w:rsid w:val="001D7A5B"/>
    <w:pPr>
      <w:spacing w:before="100" w:beforeAutospacing="1" w:after="100" w:afterAutospacing="1" w:line="240" w:lineRule="auto"/>
    </w:pPr>
    <w:rPr>
      <w:rFonts w:ascii="Times New Roman" w:eastAsia="Times New Roman" w:hAnsi="Times New Roman"/>
      <w:b/>
      <w:bCs/>
      <w:sz w:val="48"/>
      <w:szCs w:val="48"/>
      <w:lang w:eastAsia="ru-RU"/>
    </w:rPr>
  </w:style>
  <w:style w:type="paragraph" w:customStyle="1" w:styleId="font6">
    <w:name w:val="font6"/>
    <w:basedOn w:val="a4"/>
    <w:rsid w:val="001D7A5B"/>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7">
    <w:name w:val="font7"/>
    <w:basedOn w:val="a4"/>
    <w:rsid w:val="001D7A5B"/>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8">
    <w:name w:val="font8"/>
    <w:basedOn w:val="a4"/>
    <w:rsid w:val="001D7A5B"/>
    <w:pPr>
      <w:spacing w:before="100" w:beforeAutospacing="1" w:after="100" w:afterAutospacing="1" w:line="240" w:lineRule="auto"/>
    </w:pPr>
    <w:rPr>
      <w:rFonts w:ascii="Tahoma" w:eastAsia="Times New Roman" w:hAnsi="Tahoma" w:cs="Tahoma"/>
      <w:b/>
      <w:bCs/>
      <w:color w:val="FF0000"/>
      <w:sz w:val="16"/>
      <w:szCs w:val="16"/>
      <w:lang w:eastAsia="ru-RU"/>
    </w:rPr>
  </w:style>
  <w:style w:type="paragraph" w:customStyle="1" w:styleId="font9">
    <w:name w:val="font9"/>
    <w:basedOn w:val="a4"/>
    <w:rsid w:val="001D7A5B"/>
    <w:pPr>
      <w:spacing w:before="100" w:beforeAutospacing="1" w:after="100" w:afterAutospacing="1" w:line="240" w:lineRule="auto"/>
    </w:pPr>
    <w:rPr>
      <w:rFonts w:ascii="Tahoma" w:eastAsia="Times New Roman" w:hAnsi="Tahoma" w:cs="Tahoma"/>
      <w:b/>
      <w:bCs/>
      <w:color w:val="000000"/>
      <w:sz w:val="20"/>
      <w:szCs w:val="20"/>
      <w:lang w:eastAsia="ru-RU"/>
    </w:rPr>
  </w:style>
  <w:style w:type="paragraph" w:customStyle="1" w:styleId="59">
    <w:name w:val="Абзац списка5"/>
    <w:basedOn w:val="a4"/>
    <w:rsid w:val="001D7A5B"/>
    <w:pPr>
      <w:spacing w:after="0"/>
      <w:ind w:left="720"/>
      <w:contextualSpacing/>
    </w:pPr>
    <w:rPr>
      <w:rFonts w:ascii="Arial" w:eastAsia="Times New Roman" w:hAnsi="Arial" w:cs="Arial"/>
      <w:color w:val="000000"/>
      <w:szCs w:val="20"/>
      <w:lang w:val="uk-UA" w:eastAsia="uk-UA"/>
    </w:rPr>
  </w:style>
  <w:style w:type="paragraph" w:customStyle="1" w:styleId="68">
    <w:name w:val="Абзац списка6"/>
    <w:basedOn w:val="a4"/>
    <w:rsid w:val="001D7A5B"/>
    <w:pPr>
      <w:spacing w:after="0"/>
      <w:ind w:left="720"/>
      <w:contextualSpacing/>
    </w:pPr>
    <w:rPr>
      <w:rFonts w:ascii="Arial" w:eastAsia="Times New Roman" w:hAnsi="Arial" w:cs="Arial"/>
      <w:color w:val="000000"/>
      <w:szCs w:val="20"/>
      <w:lang w:val="uk-UA" w:eastAsia="uk-UA"/>
    </w:rPr>
  </w:style>
  <w:style w:type="paragraph" w:customStyle="1" w:styleId="77">
    <w:name w:val="Абзац списка7"/>
    <w:basedOn w:val="a4"/>
    <w:rsid w:val="001D7A5B"/>
    <w:pPr>
      <w:spacing w:after="0"/>
      <w:ind w:left="720"/>
      <w:contextualSpacing/>
    </w:pPr>
    <w:rPr>
      <w:rFonts w:ascii="Arial" w:eastAsia="Times New Roman" w:hAnsi="Arial" w:cs="Arial"/>
      <w:color w:val="000000"/>
      <w:szCs w:val="20"/>
      <w:lang w:val="uk-UA" w:eastAsia="uk-UA"/>
    </w:rPr>
  </w:style>
  <w:style w:type="character" w:customStyle="1" w:styleId="translation-chunk">
    <w:name w:val="translation-chunk"/>
    <w:rsid w:val="001D7A5B"/>
  </w:style>
  <w:style w:type="paragraph" w:customStyle="1" w:styleId="Normal1">
    <w:name w:val="Normal1"/>
    <w:rsid w:val="001D7A5B"/>
    <w:pPr>
      <w:widowControl w:val="0"/>
      <w:spacing w:line="480" w:lineRule="auto"/>
      <w:ind w:firstLine="420"/>
    </w:pPr>
    <w:rPr>
      <w:rFonts w:ascii="Times New Roman" w:eastAsia="Times New Roman" w:hAnsi="Times New Roman"/>
      <w:sz w:val="24"/>
    </w:rPr>
  </w:style>
  <w:style w:type="paragraph" w:customStyle="1" w:styleId="86">
    <w:name w:val="Абзац списка8"/>
    <w:basedOn w:val="a4"/>
    <w:rsid w:val="001D7A5B"/>
    <w:pPr>
      <w:spacing w:after="0"/>
      <w:ind w:left="720"/>
      <w:contextualSpacing/>
    </w:pPr>
    <w:rPr>
      <w:rFonts w:ascii="Arial" w:eastAsia="Times New Roman" w:hAnsi="Arial" w:cs="Arial"/>
      <w:color w:val="000000"/>
      <w:szCs w:val="20"/>
      <w:lang w:val="uk-UA" w:eastAsia="uk-UA"/>
    </w:rPr>
  </w:style>
  <w:style w:type="paragraph" w:customStyle="1" w:styleId="98">
    <w:name w:val="Абзац списка9"/>
    <w:basedOn w:val="a4"/>
    <w:rsid w:val="001D7A5B"/>
    <w:pPr>
      <w:spacing w:after="0"/>
      <w:ind w:left="720"/>
      <w:contextualSpacing/>
    </w:pPr>
    <w:rPr>
      <w:rFonts w:ascii="Arial" w:eastAsia="Times New Roman" w:hAnsi="Arial" w:cs="Arial"/>
      <w:color w:val="000000"/>
      <w:szCs w:val="20"/>
      <w:lang w:val="uk-UA" w:eastAsia="uk-UA"/>
    </w:rPr>
  </w:style>
  <w:style w:type="paragraph" w:customStyle="1" w:styleId="106">
    <w:name w:val="Абзац списка10"/>
    <w:basedOn w:val="a4"/>
    <w:rsid w:val="001D7A5B"/>
    <w:pPr>
      <w:spacing w:after="0"/>
      <w:ind w:left="720"/>
      <w:contextualSpacing/>
    </w:pPr>
    <w:rPr>
      <w:rFonts w:ascii="Arial" w:eastAsia="Times New Roman" w:hAnsi="Arial" w:cs="Arial"/>
      <w:color w:val="000000"/>
      <w:szCs w:val="20"/>
      <w:lang w:val="uk-UA" w:eastAsia="uk-UA"/>
    </w:rPr>
  </w:style>
  <w:style w:type="paragraph" w:styleId="afffa">
    <w:name w:val="Subtitle"/>
    <w:basedOn w:val="a4"/>
    <w:link w:val="afffb"/>
    <w:uiPriority w:val="99"/>
    <w:qFormat/>
    <w:rsid w:val="001D7A5B"/>
    <w:pPr>
      <w:spacing w:after="0" w:line="240" w:lineRule="auto"/>
    </w:pPr>
    <w:rPr>
      <w:rFonts w:ascii="Times New Roman" w:eastAsia="Times New Roman" w:hAnsi="Times New Roman"/>
      <w:b/>
      <w:bCs/>
      <w:sz w:val="24"/>
      <w:szCs w:val="24"/>
      <w:lang w:val="uk-UA" w:eastAsia="ru-RU"/>
    </w:rPr>
  </w:style>
  <w:style w:type="character" w:customStyle="1" w:styleId="afffb">
    <w:name w:val="Подзаголовок Знак"/>
    <w:basedOn w:val="a5"/>
    <w:link w:val="afffa"/>
    <w:uiPriority w:val="99"/>
    <w:rsid w:val="001D7A5B"/>
    <w:rPr>
      <w:rFonts w:ascii="Times New Roman" w:eastAsia="Times New Roman" w:hAnsi="Times New Roman"/>
      <w:b/>
      <w:bCs/>
      <w:sz w:val="24"/>
      <w:szCs w:val="24"/>
      <w:lang w:val="uk-UA"/>
    </w:rPr>
  </w:style>
  <w:style w:type="character" w:customStyle="1" w:styleId="afff4">
    <w:name w:val="Основной текст_"/>
    <w:basedOn w:val="a5"/>
    <w:link w:val="3f"/>
    <w:locked/>
    <w:rsid w:val="001D7A5B"/>
    <w:rPr>
      <w:rFonts w:ascii="Arial" w:eastAsia="Times New Roman" w:hAnsi="Arial"/>
      <w:snapToGrid w:val="0"/>
      <w:sz w:val="24"/>
    </w:rPr>
  </w:style>
  <w:style w:type="character" w:customStyle="1" w:styleId="0pt">
    <w:name w:val="Основной текст + Интервал 0 pt"/>
    <w:basedOn w:val="afff4"/>
    <w:uiPriority w:val="99"/>
    <w:rsid w:val="001D7A5B"/>
    <w:rPr>
      <w:rFonts w:ascii="Arial" w:eastAsia="Times New Roman" w:hAnsi="Arial"/>
      <w:snapToGrid w:val="0"/>
      <w:color w:val="000000"/>
      <w:spacing w:val="9"/>
      <w:w w:val="100"/>
      <w:position w:val="0"/>
      <w:sz w:val="24"/>
      <w:lang w:val="uk-UA"/>
    </w:rPr>
  </w:style>
  <w:style w:type="paragraph" w:styleId="1f1">
    <w:name w:val="index 1"/>
    <w:basedOn w:val="a4"/>
    <w:next w:val="a4"/>
    <w:autoRedefine/>
    <w:uiPriority w:val="99"/>
    <w:semiHidden/>
    <w:unhideWhenUsed/>
    <w:rsid w:val="001D7A5B"/>
    <w:pPr>
      <w:widowControl w:val="0"/>
      <w:shd w:val="clear" w:color="auto" w:fill="FFFFFF"/>
      <w:spacing w:after="0" w:line="360" w:lineRule="auto"/>
      <w:ind w:left="240" w:hanging="240"/>
      <w:jc w:val="both"/>
    </w:pPr>
    <w:rPr>
      <w:rFonts w:ascii="Times New Roman" w:eastAsia="Times New Roman" w:hAnsi="Times New Roman"/>
      <w:noProof/>
      <w:sz w:val="24"/>
      <w:szCs w:val="20"/>
      <w:lang w:val="en-US" w:eastAsia="ru-RU"/>
    </w:rPr>
  </w:style>
  <w:style w:type="paragraph" w:styleId="1f2">
    <w:name w:val="toc 1"/>
    <w:basedOn w:val="a4"/>
    <w:next w:val="a4"/>
    <w:autoRedefine/>
    <w:uiPriority w:val="39"/>
    <w:semiHidden/>
    <w:unhideWhenUsed/>
    <w:qFormat/>
    <w:rsid w:val="001D7A5B"/>
    <w:pPr>
      <w:spacing w:after="100" w:line="240" w:lineRule="auto"/>
    </w:pPr>
    <w:rPr>
      <w:rFonts w:ascii="Times New Roman" w:eastAsia="Times New Roman" w:hAnsi="Times New Roman"/>
      <w:noProof/>
      <w:sz w:val="28"/>
      <w:szCs w:val="20"/>
      <w:lang w:eastAsia="ru-RU"/>
    </w:rPr>
  </w:style>
  <w:style w:type="paragraph" w:styleId="2f">
    <w:name w:val="toc 2"/>
    <w:basedOn w:val="a4"/>
    <w:next w:val="a4"/>
    <w:autoRedefine/>
    <w:uiPriority w:val="39"/>
    <w:semiHidden/>
    <w:unhideWhenUsed/>
    <w:qFormat/>
    <w:rsid w:val="001D7A5B"/>
    <w:pPr>
      <w:tabs>
        <w:tab w:val="left" w:pos="880"/>
        <w:tab w:val="right" w:leader="dot" w:pos="9771"/>
      </w:tabs>
      <w:spacing w:after="0" w:line="360" w:lineRule="auto"/>
    </w:pPr>
    <w:rPr>
      <w:rFonts w:ascii="Times New Roman" w:eastAsia="Times New Roman" w:hAnsi="Times New Roman"/>
      <w:noProof/>
      <w:sz w:val="28"/>
      <w:szCs w:val="20"/>
      <w:lang w:eastAsia="ru-RU"/>
    </w:rPr>
  </w:style>
  <w:style w:type="paragraph" w:styleId="3f1">
    <w:name w:val="toc 3"/>
    <w:basedOn w:val="a4"/>
    <w:next w:val="a4"/>
    <w:autoRedefine/>
    <w:uiPriority w:val="39"/>
    <w:semiHidden/>
    <w:unhideWhenUsed/>
    <w:qFormat/>
    <w:rsid w:val="001D7A5B"/>
    <w:pPr>
      <w:spacing w:after="100"/>
      <w:ind w:left="440"/>
    </w:pPr>
    <w:rPr>
      <w:rFonts w:eastAsia="Times New Roman"/>
      <w:lang w:eastAsia="ru-RU"/>
    </w:rPr>
  </w:style>
  <w:style w:type="paragraph" w:styleId="4b">
    <w:name w:val="toc 4"/>
    <w:basedOn w:val="a4"/>
    <w:next w:val="a4"/>
    <w:autoRedefine/>
    <w:uiPriority w:val="39"/>
    <w:semiHidden/>
    <w:unhideWhenUsed/>
    <w:rsid w:val="001D7A5B"/>
    <w:pPr>
      <w:spacing w:after="100"/>
      <w:ind w:left="660"/>
    </w:pPr>
    <w:rPr>
      <w:rFonts w:eastAsia="Times New Roman"/>
      <w:lang w:eastAsia="ru-RU"/>
    </w:rPr>
  </w:style>
  <w:style w:type="paragraph" w:styleId="5a">
    <w:name w:val="toc 5"/>
    <w:basedOn w:val="a4"/>
    <w:next w:val="a4"/>
    <w:autoRedefine/>
    <w:uiPriority w:val="39"/>
    <w:semiHidden/>
    <w:unhideWhenUsed/>
    <w:rsid w:val="001D7A5B"/>
    <w:pPr>
      <w:spacing w:after="100"/>
      <w:ind w:left="880"/>
    </w:pPr>
    <w:rPr>
      <w:rFonts w:eastAsia="Times New Roman"/>
      <w:lang w:eastAsia="ru-RU"/>
    </w:rPr>
  </w:style>
  <w:style w:type="paragraph" w:styleId="69">
    <w:name w:val="toc 6"/>
    <w:basedOn w:val="a4"/>
    <w:next w:val="a4"/>
    <w:autoRedefine/>
    <w:uiPriority w:val="39"/>
    <w:semiHidden/>
    <w:unhideWhenUsed/>
    <w:rsid w:val="001D7A5B"/>
    <w:pPr>
      <w:spacing w:after="100"/>
      <w:ind w:left="1100"/>
    </w:pPr>
    <w:rPr>
      <w:rFonts w:eastAsia="Times New Roman"/>
      <w:lang w:eastAsia="ru-RU"/>
    </w:rPr>
  </w:style>
  <w:style w:type="paragraph" w:styleId="78">
    <w:name w:val="toc 7"/>
    <w:basedOn w:val="a4"/>
    <w:next w:val="a4"/>
    <w:autoRedefine/>
    <w:uiPriority w:val="39"/>
    <w:semiHidden/>
    <w:unhideWhenUsed/>
    <w:rsid w:val="001D7A5B"/>
    <w:pPr>
      <w:spacing w:after="100"/>
      <w:ind w:left="1320"/>
    </w:pPr>
    <w:rPr>
      <w:rFonts w:eastAsia="Times New Roman"/>
      <w:lang w:eastAsia="ru-RU"/>
    </w:rPr>
  </w:style>
  <w:style w:type="paragraph" w:styleId="87">
    <w:name w:val="toc 8"/>
    <w:basedOn w:val="a4"/>
    <w:next w:val="a4"/>
    <w:autoRedefine/>
    <w:uiPriority w:val="39"/>
    <w:semiHidden/>
    <w:unhideWhenUsed/>
    <w:rsid w:val="001D7A5B"/>
    <w:pPr>
      <w:spacing w:after="100"/>
      <w:ind w:left="1540"/>
    </w:pPr>
    <w:rPr>
      <w:rFonts w:eastAsia="Times New Roman"/>
      <w:lang w:eastAsia="ru-RU"/>
    </w:rPr>
  </w:style>
  <w:style w:type="paragraph" w:styleId="99">
    <w:name w:val="toc 9"/>
    <w:basedOn w:val="a4"/>
    <w:next w:val="a4"/>
    <w:autoRedefine/>
    <w:uiPriority w:val="39"/>
    <w:semiHidden/>
    <w:unhideWhenUsed/>
    <w:rsid w:val="001D7A5B"/>
    <w:pPr>
      <w:spacing w:after="100"/>
      <w:ind w:left="1760"/>
    </w:pPr>
    <w:rPr>
      <w:rFonts w:eastAsia="Times New Roman"/>
      <w:lang w:eastAsia="ru-RU"/>
    </w:rPr>
  </w:style>
  <w:style w:type="paragraph" w:styleId="afffc">
    <w:name w:val="Normal Indent"/>
    <w:basedOn w:val="a4"/>
    <w:unhideWhenUsed/>
    <w:rsid w:val="001D7A5B"/>
    <w:pPr>
      <w:spacing w:after="0" w:line="240" w:lineRule="auto"/>
      <w:ind w:left="708" w:firstLine="709"/>
      <w:jc w:val="both"/>
    </w:pPr>
    <w:rPr>
      <w:rFonts w:ascii="Times New Roman" w:eastAsia="Times New Roman" w:hAnsi="Times New Roman"/>
      <w:sz w:val="28"/>
      <w:szCs w:val="24"/>
      <w:lang w:eastAsia="ru-RU"/>
    </w:rPr>
  </w:style>
  <w:style w:type="paragraph" w:styleId="afffd">
    <w:name w:val="caption"/>
    <w:basedOn w:val="a4"/>
    <w:next w:val="a4"/>
    <w:unhideWhenUsed/>
    <w:qFormat/>
    <w:rsid w:val="001D7A5B"/>
    <w:pPr>
      <w:spacing w:line="240" w:lineRule="auto"/>
    </w:pPr>
    <w:rPr>
      <w:rFonts w:ascii="Times New Roman" w:eastAsia="Times New Roman" w:hAnsi="Times New Roman"/>
      <w:b/>
      <w:bCs/>
      <w:noProof/>
      <w:color w:val="4F81BD"/>
      <w:sz w:val="18"/>
      <w:szCs w:val="18"/>
      <w:lang w:eastAsia="ru-RU"/>
    </w:rPr>
  </w:style>
  <w:style w:type="paragraph" w:styleId="afffe">
    <w:name w:val="table of figures"/>
    <w:next w:val="a4"/>
    <w:semiHidden/>
    <w:unhideWhenUsed/>
    <w:rsid w:val="001D7A5B"/>
    <w:pPr>
      <w:keepLines/>
      <w:tabs>
        <w:tab w:val="right" w:leader="dot" w:pos="9922"/>
      </w:tabs>
      <w:spacing w:line="340" w:lineRule="exact"/>
      <w:ind w:left="1644" w:right="567" w:hanging="1644"/>
    </w:pPr>
    <w:rPr>
      <w:rFonts w:ascii="Times New Roman" w:eastAsia="Times New Roman" w:hAnsi="Times New Roman"/>
      <w:noProof/>
      <w:sz w:val="24"/>
    </w:rPr>
  </w:style>
  <w:style w:type="paragraph" w:styleId="4">
    <w:name w:val="List Bullet 4"/>
    <w:basedOn w:val="a4"/>
    <w:autoRedefine/>
    <w:unhideWhenUsed/>
    <w:rsid w:val="001D7A5B"/>
    <w:pPr>
      <w:numPr>
        <w:numId w:val="3"/>
      </w:numPr>
      <w:spacing w:after="0" w:line="240" w:lineRule="auto"/>
    </w:pPr>
    <w:rPr>
      <w:rFonts w:ascii="Times New Roman" w:eastAsia="Times New Roman" w:hAnsi="Times New Roman"/>
      <w:sz w:val="24"/>
      <w:szCs w:val="24"/>
      <w:lang w:val="uk-UA" w:eastAsia="ru-RU"/>
    </w:rPr>
  </w:style>
  <w:style w:type="paragraph" w:styleId="5">
    <w:name w:val="List Bullet 5"/>
    <w:basedOn w:val="a4"/>
    <w:autoRedefine/>
    <w:semiHidden/>
    <w:unhideWhenUsed/>
    <w:rsid w:val="001D7A5B"/>
    <w:pPr>
      <w:numPr>
        <w:numId w:val="4"/>
      </w:numPr>
      <w:spacing w:after="0" w:line="240" w:lineRule="auto"/>
    </w:pPr>
    <w:rPr>
      <w:rFonts w:ascii="Times New Roman" w:eastAsia="Times New Roman" w:hAnsi="Times New Roman"/>
      <w:sz w:val="24"/>
      <w:szCs w:val="24"/>
      <w:lang w:val="uk-UA" w:eastAsia="ru-RU"/>
    </w:rPr>
  </w:style>
  <w:style w:type="paragraph" w:styleId="affff">
    <w:name w:val="Revision"/>
    <w:uiPriority w:val="99"/>
    <w:semiHidden/>
    <w:rsid w:val="001D7A5B"/>
    <w:rPr>
      <w:rFonts w:ascii="Times New Roman" w:eastAsia="Times New Roman" w:hAnsi="Times New Roman"/>
      <w:noProof/>
      <w:sz w:val="28"/>
    </w:rPr>
  </w:style>
  <w:style w:type="paragraph" w:styleId="affff0">
    <w:name w:val="TOC Heading"/>
    <w:basedOn w:val="10"/>
    <w:next w:val="a4"/>
    <w:uiPriority w:val="39"/>
    <w:semiHidden/>
    <w:unhideWhenUsed/>
    <w:qFormat/>
    <w:rsid w:val="001D7A5B"/>
    <w:pPr>
      <w:keepNext/>
      <w:keepLines/>
      <w:spacing w:before="480" w:beforeAutospacing="0" w:after="0" w:afterAutospacing="0" w:line="276" w:lineRule="auto"/>
      <w:outlineLvl w:val="9"/>
    </w:pPr>
    <w:rPr>
      <w:rFonts w:ascii="Cambria" w:hAnsi="Cambria"/>
      <w:color w:val="365F91"/>
      <w:kern w:val="0"/>
      <w:sz w:val="28"/>
      <w:szCs w:val="28"/>
      <w:lang w:eastAsia="ru-RU"/>
    </w:rPr>
  </w:style>
  <w:style w:type="character" w:customStyle="1" w:styleId="4c">
    <w:name w:val="Заг 4 ИУС Знак"/>
    <w:link w:val="4d"/>
    <w:locked/>
    <w:rsid w:val="001D7A5B"/>
    <w:rPr>
      <w:sz w:val="28"/>
    </w:rPr>
  </w:style>
  <w:style w:type="paragraph" w:customStyle="1" w:styleId="4d">
    <w:name w:val="Заг 4 ИУС"/>
    <w:basedOn w:val="44"/>
    <w:link w:val="4c"/>
    <w:qFormat/>
    <w:rsid w:val="001D7A5B"/>
    <w:pPr>
      <w:widowControl/>
      <w:numPr>
        <w:ilvl w:val="3"/>
      </w:numPr>
      <w:tabs>
        <w:tab w:val="num" w:pos="864"/>
        <w:tab w:val="num" w:pos="1843"/>
      </w:tabs>
      <w:autoSpaceDE/>
      <w:autoSpaceDN/>
      <w:spacing w:line="360" w:lineRule="auto"/>
      <w:ind w:left="864" w:firstLine="709"/>
      <w:jc w:val="both"/>
    </w:pPr>
    <w:rPr>
      <w:rFonts w:ascii="Calibri" w:eastAsia="Calibri" w:hAnsi="Calibri"/>
      <w:sz w:val="28"/>
      <w:szCs w:val="20"/>
      <w:lang w:eastAsia="ru-RU"/>
    </w:rPr>
  </w:style>
  <w:style w:type="character" w:customStyle="1" w:styleId="affff1">
    <w:name w:val="осн абзац ИУС Знак"/>
    <w:link w:val="affff2"/>
    <w:locked/>
    <w:rsid w:val="001D7A5B"/>
    <w:rPr>
      <w:noProof/>
      <w:sz w:val="28"/>
    </w:rPr>
  </w:style>
  <w:style w:type="paragraph" w:customStyle="1" w:styleId="affff2">
    <w:name w:val="осн абзац ИУС"/>
    <w:basedOn w:val="a4"/>
    <w:link w:val="affff1"/>
    <w:qFormat/>
    <w:rsid w:val="001D7A5B"/>
    <w:pPr>
      <w:spacing w:after="0" w:line="360" w:lineRule="auto"/>
      <w:ind w:firstLine="709"/>
      <w:jc w:val="both"/>
    </w:pPr>
    <w:rPr>
      <w:noProof/>
      <w:sz w:val="28"/>
      <w:szCs w:val="20"/>
      <w:lang w:eastAsia="ru-RU"/>
    </w:rPr>
  </w:style>
  <w:style w:type="character" w:customStyle="1" w:styleId="127">
    <w:name w:val="Заг таб 12 ИУС Знак"/>
    <w:link w:val="128"/>
    <w:locked/>
    <w:rsid w:val="001D7A5B"/>
    <w:rPr>
      <w:noProof/>
      <w:sz w:val="24"/>
      <w:szCs w:val="24"/>
    </w:rPr>
  </w:style>
  <w:style w:type="paragraph" w:customStyle="1" w:styleId="128">
    <w:name w:val="Заг таб 12 ИУС"/>
    <w:basedOn w:val="a4"/>
    <w:link w:val="127"/>
    <w:qFormat/>
    <w:rsid w:val="001D7A5B"/>
    <w:pPr>
      <w:spacing w:after="0" w:line="240" w:lineRule="auto"/>
      <w:ind w:left="-108" w:right="-108"/>
      <w:jc w:val="center"/>
    </w:pPr>
    <w:rPr>
      <w:noProof/>
      <w:sz w:val="24"/>
      <w:szCs w:val="24"/>
      <w:lang w:eastAsia="ru-RU"/>
    </w:rPr>
  </w:style>
  <w:style w:type="character" w:customStyle="1" w:styleId="146">
    <w:name w:val="Заг таб 14 ИУС Знак"/>
    <w:link w:val="147"/>
    <w:locked/>
    <w:rsid w:val="001D7A5B"/>
    <w:rPr>
      <w:noProof/>
      <w:sz w:val="28"/>
      <w:szCs w:val="28"/>
    </w:rPr>
  </w:style>
  <w:style w:type="paragraph" w:customStyle="1" w:styleId="147">
    <w:name w:val="Заг таб 14 ИУС"/>
    <w:basedOn w:val="128"/>
    <w:link w:val="146"/>
    <w:rsid w:val="001D7A5B"/>
    <w:rPr>
      <w:sz w:val="28"/>
      <w:szCs w:val="28"/>
    </w:rPr>
  </w:style>
  <w:style w:type="character" w:customStyle="1" w:styleId="affff3">
    <w:name w:val="Оглавление ИУС Знак"/>
    <w:link w:val="affff4"/>
    <w:locked/>
    <w:rsid w:val="001D7A5B"/>
    <w:rPr>
      <w:noProof/>
      <w:sz w:val="28"/>
    </w:rPr>
  </w:style>
  <w:style w:type="paragraph" w:customStyle="1" w:styleId="affff4">
    <w:name w:val="Оглавление ИУС"/>
    <w:basedOn w:val="a4"/>
    <w:link w:val="affff3"/>
    <w:qFormat/>
    <w:rsid w:val="001D7A5B"/>
    <w:pPr>
      <w:tabs>
        <w:tab w:val="left" w:pos="709"/>
        <w:tab w:val="left" w:leader="dot" w:pos="9498"/>
      </w:tabs>
      <w:spacing w:after="0" w:line="240" w:lineRule="auto"/>
      <w:ind w:left="709" w:right="425" w:hanging="709"/>
    </w:pPr>
    <w:rPr>
      <w:noProof/>
      <w:sz w:val="28"/>
      <w:szCs w:val="20"/>
      <w:lang w:eastAsia="ru-RU"/>
    </w:rPr>
  </w:style>
  <w:style w:type="character" w:customStyle="1" w:styleId="affff5">
    <w:name w:val="Знач парам ИУС Знак"/>
    <w:link w:val="affff6"/>
    <w:locked/>
    <w:rsid w:val="001D7A5B"/>
    <w:rPr>
      <w:noProof/>
      <w:sz w:val="28"/>
    </w:rPr>
  </w:style>
  <w:style w:type="paragraph" w:customStyle="1" w:styleId="affff6">
    <w:name w:val="Знач парам ИУС"/>
    <w:basedOn w:val="a4"/>
    <w:link w:val="affff5"/>
    <w:qFormat/>
    <w:rsid w:val="001D7A5B"/>
    <w:pPr>
      <w:spacing w:after="0" w:line="360" w:lineRule="auto"/>
      <w:jc w:val="right"/>
    </w:pPr>
    <w:rPr>
      <w:noProof/>
      <w:sz w:val="28"/>
      <w:szCs w:val="20"/>
      <w:lang w:eastAsia="ru-RU"/>
    </w:rPr>
  </w:style>
  <w:style w:type="character" w:customStyle="1" w:styleId="129">
    <w:name w:val="Надпись в  рамке 12 ИУС Знак"/>
    <w:link w:val="12a"/>
    <w:locked/>
    <w:rsid w:val="001D7A5B"/>
    <w:rPr>
      <w:noProof/>
      <w:sz w:val="24"/>
      <w:szCs w:val="24"/>
    </w:rPr>
  </w:style>
  <w:style w:type="paragraph" w:customStyle="1" w:styleId="12a">
    <w:name w:val="Надпись в  рамке 12 ИУС"/>
    <w:basedOn w:val="a4"/>
    <w:link w:val="129"/>
    <w:qFormat/>
    <w:rsid w:val="001D7A5B"/>
    <w:pPr>
      <w:spacing w:after="0" w:line="240" w:lineRule="auto"/>
      <w:jc w:val="center"/>
    </w:pPr>
    <w:rPr>
      <w:noProof/>
      <w:sz w:val="24"/>
      <w:szCs w:val="24"/>
      <w:lang w:eastAsia="ru-RU"/>
    </w:rPr>
  </w:style>
  <w:style w:type="character" w:customStyle="1" w:styleId="affff7">
    <w:name w:val="Параметры ИУС Знак"/>
    <w:link w:val="affff8"/>
    <w:locked/>
    <w:rsid w:val="001D7A5B"/>
    <w:rPr>
      <w:noProof/>
      <w:sz w:val="28"/>
    </w:rPr>
  </w:style>
  <w:style w:type="paragraph" w:customStyle="1" w:styleId="affff8">
    <w:name w:val="Параметры ИУС"/>
    <w:basedOn w:val="a4"/>
    <w:link w:val="affff7"/>
    <w:qFormat/>
    <w:rsid w:val="001D7A5B"/>
    <w:pPr>
      <w:spacing w:after="0" w:line="360" w:lineRule="auto"/>
    </w:pPr>
    <w:rPr>
      <w:noProof/>
      <w:sz w:val="28"/>
      <w:szCs w:val="20"/>
      <w:lang w:eastAsia="ru-RU"/>
    </w:rPr>
  </w:style>
  <w:style w:type="character" w:customStyle="1" w:styleId="2f0">
    <w:name w:val="Заг 2 ИУС Знак"/>
    <w:link w:val="2f1"/>
    <w:locked/>
    <w:rsid w:val="001D7A5B"/>
    <w:rPr>
      <w:sz w:val="28"/>
    </w:rPr>
  </w:style>
  <w:style w:type="paragraph" w:customStyle="1" w:styleId="2f1">
    <w:name w:val="Заг 2 ИУС"/>
    <w:basedOn w:val="20"/>
    <w:link w:val="2f0"/>
    <w:qFormat/>
    <w:rsid w:val="001D7A5B"/>
    <w:pPr>
      <w:keepNext/>
      <w:numPr>
        <w:ilvl w:val="1"/>
      </w:numPr>
      <w:tabs>
        <w:tab w:val="num" w:pos="1418"/>
      </w:tabs>
      <w:spacing w:before="240" w:beforeAutospacing="0" w:after="0" w:afterAutospacing="0" w:line="360" w:lineRule="auto"/>
      <w:ind w:firstLine="710"/>
      <w:jc w:val="both"/>
    </w:pPr>
    <w:rPr>
      <w:rFonts w:ascii="Calibri" w:eastAsia="Calibri" w:hAnsi="Calibri"/>
      <w:b w:val="0"/>
      <w:bCs w:val="0"/>
      <w:sz w:val="28"/>
      <w:szCs w:val="20"/>
      <w:lang w:eastAsia="ru-RU"/>
    </w:rPr>
  </w:style>
  <w:style w:type="character" w:customStyle="1" w:styleId="1f3">
    <w:name w:val="Заг 1 ИУС Знак"/>
    <w:link w:val="1f4"/>
    <w:locked/>
    <w:rsid w:val="001D7A5B"/>
    <w:rPr>
      <w:b/>
      <w:bCs/>
      <w:kern w:val="28"/>
      <w:sz w:val="28"/>
      <w:szCs w:val="28"/>
    </w:rPr>
  </w:style>
  <w:style w:type="paragraph" w:customStyle="1" w:styleId="1f4">
    <w:name w:val="Заг 1 ИУС"/>
    <w:basedOn w:val="10"/>
    <w:link w:val="1f3"/>
    <w:qFormat/>
    <w:rsid w:val="001D7A5B"/>
    <w:pPr>
      <w:keepNext/>
      <w:keepLines/>
      <w:pageBreakBefore/>
      <w:tabs>
        <w:tab w:val="num" w:pos="1276"/>
      </w:tabs>
      <w:suppressAutoHyphens/>
      <w:spacing w:before="0" w:beforeAutospacing="0" w:after="240" w:afterAutospacing="0" w:line="360" w:lineRule="auto"/>
      <w:ind w:firstLine="720"/>
      <w:jc w:val="both"/>
    </w:pPr>
    <w:rPr>
      <w:rFonts w:ascii="Calibri" w:eastAsia="Calibri" w:hAnsi="Calibri"/>
      <w:kern w:val="28"/>
      <w:sz w:val="28"/>
      <w:szCs w:val="28"/>
      <w:lang w:eastAsia="ru-RU"/>
    </w:rPr>
  </w:style>
  <w:style w:type="character" w:customStyle="1" w:styleId="3f2">
    <w:name w:val="Заг 3 ИУС Знак"/>
    <w:link w:val="3f3"/>
    <w:locked/>
    <w:rsid w:val="001D7A5B"/>
    <w:rPr>
      <w:color w:val="000000"/>
      <w:sz w:val="28"/>
      <w:szCs w:val="28"/>
      <w:shd w:val="clear" w:color="auto" w:fill="FFFFFF"/>
    </w:rPr>
  </w:style>
  <w:style w:type="paragraph" w:customStyle="1" w:styleId="3f3">
    <w:name w:val="Заг 3 ИУС"/>
    <w:basedOn w:val="a4"/>
    <w:link w:val="3f2"/>
    <w:qFormat/>
    <w:rsid w:val="001D7A5B"/>
    <w:pPr>
      <w:shd w:val="clear" w:color="auto" w:fill="FFFFFF"/>
      <w:tabs>
        <w:tab w:val="left" w:pos="1560"/>
      </w:tabs>
      <w:spacing w:after="0" w:line="360" w:lineRule="auto"/>
      <w:ind w:firstLine="709"/>
      <w:jc w:val="both"/>
      <w:outlineLvl w:val="2"/>
    </w:pPr>
    <w:rPr>
      <w:color w:val="000000"/>
      <w:sz w:val="28"/>
      <w:szCs w:val="28"/>
      <w:lang w:eastAsia="ru-RU"/>
    </w:rPr>
  </w:style>
  <w:style w:type="paragraph" w:customStyle="1" w:styleId="a1">
    <w:name w:val="Перечень ИУС"/>
    <w:basedOn w:val="a4"/>
    <w:qFormat/>
    <w:rsid w:val="001D7A5B"/>
    <w:pPr>
      <w:numPr>
        <w:numId w:val="5"/>
      </w:numPr>
      <w:spacing w:after="0" w:line="360" w:lineRule="auto"/>
      <w:jc w:val="both"/>
    </w:pPr>
    <w:rPr>
      <w:rFonts w:ascii="Times New Roman" w:eastAsia="Times New Roman" w:hAnsi="Times New Roman"/>
      <w:sz w:val="28"/>
      <w:szCs w:val="20"/>
      <w:lang w:val="uk-UA" w:eastAsia="ru-RU"/>
    </w:rPr>
  </w:style>
  <w:style w:type="character" w:customStyle="1" w:styleId="3f4">
    <w:name w:val="Заг 3 после табл ИУС Знак"/>
    <w:link w:val="3f5"/>
    <w:locked/>
    <w:rsid w:val="001D7A5B"/>
    <w:rPr>
      <w:color w:val="000000"/>
      <w:sz w:val="28"/>
      <w:szCs w:val="28"/>
      <w:shd w:val="clear" w:color="auto" w:fill="FFFFFF"/>
    </w:rPr>
  </w:style>
  <w:style w:type="paragraph" w:customStyle="1" w:styleId="3f5">
    <w:name w:val="Заг 3 после табл ИУС"/>
    <w:basedOn w:val="3f3"/>
    <w:link w:val="3f4"/>
    <w:qFormat/>
    <w:rsid w:val="001D7A5B"/>
    <w:pPr>
      <w:numPr>
        <w:ilvl w:val="2"/>
      </w:numPr>
      <w:spacing w:before="240"/>
      <w:ind w:firstLine="709"/>
    </w:pPr>
  </w:style>
  <w:style w:type="character" w:customStyle="1" w:styleId="2f2">
    <w:name w:val="Основной2 Знак"/>
    <w:link w:val="2f3"/>
    <w:uiPriority w:val="99"/>
    <w:locked/>
    <w:rsid w:val="001D7A5B"/>
    <w:rPr>
      <w:bCs/>
      <w:sz w:val="28"/>
      <w:szCs w:val="28"/>
    </w:rPr>
  </w:style>
  <w:style w:type="paragraph" w:customStyle="1" w:styleId="2f3">
    <w:name w:val="Основной2"/>
    <w:basedOn w:val="30"/>
    <w:link w:val="2f2"/>
    <w:uiPriority w:val="99"/>
    <w:rsid w:val="001D7A5B"/>
    <w:pPr>
      <w:spacing w:before="0" w:beforeAutospacing="0" w:after="0" w:afterAutospacing="0" w:line="360" w:lineRule="auto"/>
      <w:ind w:firstLine="709"/>
      <w:contextualSpacing/>
      <w:jc w:val="both"/>
      <w:outlineLvl w:val="9"/>
    </w:pPr>
    <w:rPr>
      <w:rFonts w:ascii="Calibri" w:eastAsia="Calibri" w:hAnsi="Calibri"/>
      <w:b w:val="0"/>
      <w:sz w:val="28"/>
      <w:szCs w:val="28"/>
      <w:lang w:eastAsia="ru-RU"/>
    </w:rPr>
  </w:style>
  <w:style w:type="paragraph" w:customStyle="1" w:styleId="40">
    <w:name w:val="Стиль4"/>
    <w:basedOn w:val="a4"/>
    <w:rsid w:val="001D7A5B"/>
    <w:pPr>
      <w:numPr>
        <w:ilvl w:val="3"/>
        <w:numId w:val="6"/>
      </w:numPr>
      <w:spacing w:after="0" w:line="360" w:lineRule="auto"/>
      <w:jc w:val="both"/>
    </w:pPr>
    <w:rPr>
      <w:rFonts w:ascii="Times New Roman" w:eastAsia="Times New Roman" w:hAnsi="Times New Roman"/>
      <w:sz w:val="24"/>
      <w:szCs w:val="20"/>
      <w:lang w:eastAsia="ru-RU"/>
    </w:rPr>
  </w:style>
  <w:style w:type="paragraph" w:customStyle="1" w:styleId="50">
    <w:name w:val="Стиль5"/>
    <w:basedOn w:val="40"/>
    <w:rsid w:val="001D7A5B"/>
    <w:pPr>
      <w:numPr>
        <w:ilvl w:val="4"/>
      </w:numPr>
    </w:pPr>
  </w:style>
  <w:style w:type="character" w:customStyle="1" w:styleId="1111">
    <w:name w:val="Заг_1.1.1 Знак"/>
    <w:link w:val="111"/>
    <w:uiPriority w:val="99"/>
    <w:locked/>
    <w:rsid w:val="001D7A5B"/>
    <w:rPr>
      <w:bCs/>
      <w:sz w:val="28"/>
      <w:szCs w:val="28"/>
    </w:rPr>
  </w:style>
  <w:style w:type="paragraph" w:customStyle="1" w:styleId="111">
    <w:name w:val="Заг_1.1.1"/>
    <w:basedOn w:val="a4"/>
    <w:link w:val="1111"/>
    <w:uiPriority w:val="99"/>
    <w:rsid w:val="001D7A5B"/>
    <w:pPr>
      <w:keepNext/>
      <w:numPr>
        <w:ilvl w:val="2"/>
        <w:numId w:val="6"/>
      </w:numPr>
      <w:spacing w:before="120" w:after="0" w:line="360" w:lineRule="auto"/>
      <w:contextualSpacing/>
      <w:jc w:val="both"/>
      <w:outlineLvl w:val="2"/>
    </w:pPr>
    <w:rPr>
      <w:bCs/>
      <w:sz w:val="28"/>
      <w:szCs w:val="28"/>
      <w:lang w:eastAsia="ru-RU"/>
    </w:rPr>
  </w:style>
  <w:style w:type="paragraph" w:customStyle="1" w:styleId="11">
    <w:name w:val="ДБ_1.1"/>
    <w:basedOn w:val="a4"/>
    <w:uiPriority w:val="99"/>
    <w:rsid w:val="001D7A5B"/>
    <w:pPr>
      <w:numPr>
        <w:ilvl w:val="1"/>
        <w:numId w:val="6"/>
      </w:numPr>
      <w:spacing w:before="240" w:after="120" w:line="312" w:lineRule="auto"/>
      <w:jc w:val="both"/>
      <w:outlineLvl w:val="1"/>
    </w:pPr>
    <w:rPr>
      <w:rFonts w:ascii="Times New Roman" w:hAnsi="Times New Roman"/>
      <w:b/>
      <w:bCs/>
      <w:noProof/>
      <w:sz w:val="24"/>
      <w:szCs w:val="28"/>
      <w:lang w:val="uk-UA"/>
    </w:rPr>
  </w:style>
  <w:style w:type="character" w:customStyle="1" w:styleId="119">
    <w:name w:val="ДБ_1.1заг Знак"/>
    <w:link w:val="11a"/>
    <w:uiPriority w:val="99"/>
    <w:locked/>
    <w:rsid w:val="001D7A5B"/>
    <w:rPr>
      <w:bCs/>
      <w:sz w:val="28"/>
      <w:szCs w:val="28"/>
    </w:rPr>
  </w:style>
  <w:style w:type="paragraph" w:customStyle="1" w:styleId="11a">
    <w:name w:val="ДБ_1.1заг"/>
    <w:basedOn w:val="11"/>
    <w:link w:val="119"/>
    <w:uiPriority w:val="99"/>
    <w:rsid w:val="001D7A5B"/>
    <w:pPr>
      <w:keepNext/>
      <w:spacing w:after="0" w:line="360" w:lineRule="auto"/>
      <w:outlineLvl w:val="2"/>
    </w:pPr>
    <w:rPr>
      <w:rFonts w:ascii="Calibri" w:hAnsi="Calibri"/>
      <w:b w:val="0"/>
      <w:noProof w:val="0"/>
      <w:sz w:val="28"/>
      <w:lang w:val="ru-RU" w:eastAsia="ru-RU"/>
    </w:rPr>
  </w:style>
  <w:style w:type="paragraph" w:customStyle="1" w:styleId="1">
    <w:name w:val="ДБ_1"/>
    <w:basedOn w:val="10"/>
    <w:rsid w:val="001D7A5B"/>
    <w:pPr>
      <w:widowControl w:val="0"/>
      <w:numPr>
        <w:numId w:val="6"/>
      </w:numPr>
      <w:spacing w:before="0" w:beforeAutospacing="0" w:after="0" w:afterAutospacing="0" w:line="360" w:lineRule="auto"/>
      <w:jc w:val="both"/>
    </w:pPr>
    <w:rPr>
      <w:rFonts w:eastAsia="Calibri"/>
      <w:kern w:val="0"/>
      <w:sz w:val="28"/>
      <w:szCs w:val="32"/>
      <w:lang w:val="uk-UA"/>
    </w:rPr>
  </w:style>
  <w:style w:type="character" w:customStyle="1" w:styleId="affff9">
    <w:name w:val="a) перечень Знак"/>
    <w:link w:val="a3"/>
    <w:locked/>
    <w:rsid w:val="001D7A5B"/>
    <w:rPr>
      <w:sz w:val="28"/>
      <w:szCs w:val="28"/>
    </w:rPr>
  </w:style>
  <w:style w:type="paragraph" w:customStyle="1" w:styleId="a3">
    <w:name w:val="a) перечень"/>
    <w:basedOn w:val="a4"/>
    <w:link w:val="affff9"/>
    <w:autoRedefine/>
    <w:qFormat/>
    <w:rsid w:val="001D7A5B"/>
    <w:pPr>
      <w:numPr>
        <w:numId w:val="7"/>
      </w:numPr>
      <w:spacing w:after="0" w:line="360" w:lineRule="auto"/>
      <w:jc w:val="both"/>
    </w:pPr>
    <w:rPr>
      <w:sz w:val="28"/>
      <w:szCs w:val="28"/>
      <w:lang w:eastAsia="ru-RU"/>
    </w:rPr>
  </w:style>
  <w:style w:type="character" w:customStyle="1" w:styleId="11110">
    <w:name w:val="ДБ1.1.1.1 Знак"/>
    <w:link w:val="11111"/>
    <w:locked/>
    <w:rsid w:val="001D7A5B"/>
    <w:rPr>
      <w:sz w:val="28"/>
      <w:szCs w:val="28"/>
    </w:rPr>
  </w:style>
  <w:style w:type="paragraph" w:customStyle="1" w:styleId="11111">
    <w:name w:val="ДБ1.1.1.1"/>
    <w:basedOn w:val="40"/>
    <w:link w:val="11110"/>
    <w:rsid w:val="001D7A5B"/>
    <w:rPr>
      <w:rFonts w:ascii="Calibri" w:eastAsia="Calibri" w:hAnsi="Calibri"/>
      <w:sz w:val="28"/>
      <w:szCs w:val="28"/>
    </w:rPr>
  </w:style>
  <w:style w:type="character" w:customStyle="1" w:styleId="affffa">
    <w:name w:val="Текст рэ Знак"/>
    <w:link w:val="affffb"/>
    <w:locked/>
    <w:rsid w:val="001D7A5B"/>
    <w:rPr>
      <w:sz w:val="24"/>
    </w:rPr>
  </w:style>
  <w:style w:type="paragraph" w:customStyle="1" w:styleId="affffb">
    <w:name w:val="Текст рэ"/>
    <w:basedOn w:val="a4"/>
    <w:link w:val="affffa"/>
    <w:rsid w:val="001D7A5B"/>
    <w:pPr>
      <w:tabs>
        <w:tab w:val="left" w:pos="993"/>
      </w:tabs>
      <w:spacing w:after="0" w:line="348" w:lineRule="auto"/>
      <w:ind w:firstLine="567"/>
    </w:pPr>
    <w:rPr>
      <w:sz w:val="24"/>
      <w:szCs w:val="20"/>
      <w:lang w:eastAsia="ru-RU"/>
    </w:rPr>
  </w:style>
  <w:style w:type="character" w:customStyle="1" w:styleId="affffc">
    <w:name w:val="Осн с номером Знак"/>
    <w:link w:val="affffd"/>
    <w:locked/>
    <w:rsid w:val="001D7A5B"/>
    <w:rPr>
      <w:color w:val="000000"/>
      <w:sz w:val="28"/>
      <w:shd w:val="clear" w:color="auto" w:fill="FFFFFF"/>
    </w:rPr>
  </w:style>
  <w:style w:type="paragraph" w:customStyle="1" w:styleId="affffd">
    <w:name w:val="Осн с номером"/>
    <w:basedOn w:val="30"/>
    <w:link w:val="affffc"/>
    <w:qFormat/>
    <w:rsid w:val="001D7A5B"/>
    <w:pPr>
      <w:widowControl w:val="0"/>
      <w:shd w:val="clear" w:color="auto" w:fill="FFFFFF"/>
      <w:tabs>
        <w:tab w:val="left" w:pos="1560"/>
      </w:tabs>
      <w:spacing w:before="0" w:beforeAutospacing="0" w:after="0" w:afterAutospacing="0" w:line="360" w:lineRule="auto"/>
      <w:ind w:left="2160" w:firstLine="709"/>
      <w:jc w:val="both"/>
    </w:pPr>
    <w:rPr>
      <w:rFonts w:ascii="Calibri" w:eastAsia="Calibri" w:hAnsi="Calibri"/>
      <w:b w:val="0"/>
      <w:bCs w:val="0"/>
      <w:color w:val="000000"/>
      <w:sz w:val="28"/>
      <w:szCs w:val="20"/>
      <w:lang w:eastAsia="ru-RU"/>
    </w:rPr>
  </w:style>
  <w:style w:type="character" w:customStyle="1" w:styleId="12b">
    <w:name w:val="1.2 Знак"/>
    <w:link w:val="12c"/>
    <w:locked/>
    <w:rsid w:val="001D7A5B"/>
    <w:rPr>
      <w:b/>
      <w:bCs/>
      <w:sz w:val="28"/>
      <w:szCs w:val="28"/>
    </w:rPr>
  </w:style>
  <w:style w:type="paragraph" w:customStyle="1" w:styleId="12c">
    <w:name w:val="1.2"/>
    <w:basedOn w:val="30"/>
    <w:link w:val="12b"/>
    <w:rsid w:val="001D7A5B"/>
    <w:pPr>
      <w:keepNext/>
      <w:spacing w:before="240" w:beforeAutospacing="0" w:after="120" w:afterAutospacing="0" w:line="360" w:lineRule="auto"/>
    </w:pPr>
    <w:rPr>
      <w:rFonts w:ascii="Calibri" w:eastAsia="Calibri" w:hAnsi="Calibri"/>
      <w:sz w:val="28"/>
      <w:szCs w:val="28"/>
      <w:lang w:eastAsia="ru-RU"/>
    </w:rPr>
  </w:style>
  <w:style w:type="character" w:customStyle="1" w:styleId="affffe">
    <w:name w:val="Назв таблицы Знак"/>
    <w:link w:val="afffff"/>
    <w:locked/>
    <w:rsid w:val="001D7A5B"/>
    <w:rPr>
      <w:noProof/>
      <w:sz w:val="28"/>
    </w:rPr>
  </w:style>
  <w:style w:type="paragraph" w:customStyle="1" w:styleId="afffff">
    <w:name w:val="Назв таблицы"/>
    <w:basedOn w:val="a4"/>
    <w:link w:val="affffe"/>
    <w:qFormat/>
    <w:rsid w:val="001D7A5B"/>
    <w:pPr>
      <w:keepNext/>
      <w:spacing w:after="0" w:line="240" w:lineRule="auto"/>
      <w:ind w:firstLine="709"/>
    </w:pPr>
    <w:rPr>
      <w:noProof/>
      <w:sz w:val="28"/>
      <w:szCs w:val="20"/>
      <w:lang w:eastAsia="ru-RU"/>
    </w:rPr>
  </w:style>
  <w:style w:type="character" w:customStyle="1" w:styleId="afffff0">
    <w:name w:val="Ном В таблице Знак"/>
    <w:link w:val="a0"/>
    <w:locked/>
    <w:rsid w:val="001D7A5B"/>
    <w:rPr>
      <w:sz w:val="26"/>
      <w:szCs w:val="26"/>
    </w:rPr>
  </w:style>
  <w:style w:type="paragraph" w:customStyle="1" w:styleId="a0">
    <w:name w:val="Ном В таблице"/>
    <w:basedOn w:val="af2"/>
    <w:link w:val="afffff0"/>
    <w:qFormat/>
    <w:rsid w:val="001D7A5B"/>
    <w:pPr>
      <w:numPr>
        <w:numId w:val="8"/>
      </w:numPr>
      <w:suppressAutoHyphens/>
    </w:pPr>
    <w:rPr>
      <w:rFonts w:ascii="Calibri" w:eastAsia="Calibri" w:hAnsi="Calibri"/>
      <w:sz w:val="26"/>
      <w:szCs w:val="26"/>
    </w:rPr>
  </w:style>
  <w:style w:type="character" w:customStyle="1" w:styleId="afffff1">
    <w:name w:val="ручн. перечень Знак"/>
    <w:link w:val="afffff2"/>
    <w:locked/>
    <w:rsid w:val="001D7A5B"/>
    <w:rPr>
      <w:sz w:val="28"/>
      <w:szCs w:val="28"/>
    </w:rPr>
  </w:style>
  <w:style w:type="paragraph" w:customStyle="1" w:styleId="afffff2">
    <w:name w:val="ручн. перечень"/>
    <w:basedOn w:val="a3"/>
    <w:link w:val="afffff1"/>
    <w:qFormat/>
    <w:rsid w:val="001D7A5B"/>
    <w:pPr>
      <w:numPr>
        <w:numId w:val="0"/>
      </w:numPr>
      <w:tabs>
        <w:tab w:val="left" w:pos="1134"/>
      </w:tabs>
      <w:ind w:firstLine="709"/>
    </w:pPr>
  </w:style>
  <w:style w:type="paragraph" w:customStyle="1" w:styleId="afffff3">
    <w:name w:val="А   текст ТУ"/>
    <w:rsid w:val="001D7A5B"/>
    <w:pPr>
      <w:spacing w:line="360" w:lineRule="auto"/>
      <w:ind w:firstLine="709"/>
      <w:jc w:val="both"/>
    </w:pPr>
    <w:rPr>
      <w:rFonts w:ascii="Times New Roman" w:eastAsia="Times New Roman" w:hAnsi="Times New Roman"/>
      <w:sz w:val="28"/>
      <w:szCs w:val="28"/>
      <w:lang w:val="uk-UA"/>
    </w:rPr>
  </w:style>
  <w:style w:type="paragraph" w:customStyle="1" w:styleId="a2">
    <w:name w:val="А Назв разделов"/>
    <w:basedOn w:val="a4"/>
    <w:rsid w:val="001D7A5B"/>
    <w:pPr>
      <w:pageBreakBefore/>
      <w:numPr>
        <w:numId w:val="9"/>
      </w:numPr>
      <w:spacing w:after="120" w:line="360" w:lineRule="auto"/>
      <w:jc w:val="center"/>
      <w:outlineLvl w:val="0"/>
    </w:pPr>
    <w:rPr>
      <w:rFonts w:ascii="Times New Roman" w:eastAsia="Times New Roman" w:hAnsi="Times New Roman"/>
      <w:b/>
      <w:bCs/>
      <w:caps/>
      <w:sz w:val="28"/>
      <w:szCs w:val="28"/>
      <w:lang w:eastAsia="ru-RU"/>
    </w:rPr>
  </w:style>
  <w:style w:type="paragraph" w:customStyle="1" w:styleId="2">
    <w:name w:val="А 2"/>
    <w:basedOn w:val="a4"/>
    <w:rsid w:val="001D7A5B"/>
    <w:pPr>
      <w:numPr>
        <w:ilvl w:val="1"/>
        <w:numId w:val="9"/>
      </w:numPr>
      <w:spacing w:after="0" w:line="360" w:lineRule="auto"/>
      <w:jc w:val="both"/>
      <w:outlineLvl w:val="1"/>
    </w:pPr>
    <w:rPr>
      <w:rFonts w:ascii="Times New Roman" w:eastAsia="Times New Roman" w:hAnsi="Times New Roman"/>
      <w:sz w:val="28"/>
      <w:szCs w:val="28"/>
      <w:lang w:val="uk-UA" w:eastAsia="ru-RU"/>
    </w:rPr>
  </w:style>
  <w:style w:type="paragraph" w:customStyle="1" w:styleId="3">
    <w:name w:val="А 3"/>
    <w:basedOn w:val="2"/>
    <w:next w:val="a4"/>
    <w:rsid w:val="001D7A5B"/>
    <w:pPr>
      <w:numPr>
        <w:ilvl w:val="2"/>
      </w:numPr>
      <w:outlineLvl w:val="2"/>
    </w:pPr>
  </w:style>
  <w:style w:type="paragraph" w:customStyle="1" w:styleId="43">
    <w:name w:val="А 4"/>
    <w:basedOn w:val="2"/>
    <w:next w:val="a4"/>
    <w:rsid w:val="001D7A5B"/>
    <w:pPr>
      <w:numPr>
        <w:ilvl w:val="3"/>
      </w:numPr>
      <w:outlineLvl w:val="3"/>
    </w:pPr>
  </w:style>
  <w:style w:type="paragraph" w:customStyle="1" w:styleId="51">
    <w:name w:val="А 5"/>
    <w:basedOn w:val="2"/>
    <w:next w:val="a4"/>
    <w:rsid w:val="001D7A5B"/>
    <w:pPr>
      <w:numPr>
        <w:ilvl w:val="4"/>
      </w:numPr>
      <w:outlineLvl w:val="4"/>
    </w:pPr>
  </w:style>
  <w:style w:type="paragraph" w:customStyle="1" w:styleId="6">
    <w:name w:val="А 6"/>
    <w:basedOn w:val="2"/>
    <w:next w:val="a4"/>
    <w:rsid w:val="001D7A5B"/>
    <w:pPr>
      <w:numPr>
        <w:ilvl w:val="5"/>
      </w:numPr>
      <w:outlineLvl w:val="5"/>
    </w:pPr>
  </w:style>
  <w:style w:type="paragraph" w:customStyle="1" w:styleId="7">
    <w:name w:val="А 7"/>
    <w:basedOn w:val="2"/>
    <w:next w:val="a4"/>
    <w:rsid w:val="001D7A5B"/>
    <w:pPr>
      <w:numPr>
        <w:ilvl w:val="6"/>
      </w:numPr>
      <w:outlineLvl w:val="6"/>
    </w:pPr>
  </w:style>
  <w:style w:type="paragraph" w:customStyle="1" w:styleId="8">
    <w:name w:val="А 8"/>
    <w:basedOn w:val="2"/>
    <w:next w:val="a4"/>
    <w:rsid w:val="001D7A5B"/>
    <w:pPr>
      <w:numPr>
        <w:ilvl w:val="7"/>
      </w:numPr>
      <w:outlineLvl w:val="7"/>
    </w:pPr>
  </w:style>
  <w:style w:type="paragraph" w:customStyle="1" w:styleId="9">
    <w:name w:val="А 9"/>
    <w:basedOn w:val="2"/>
    <w:next w:val="a4"/>
    <w:rsid w:val="001D7A5B"/>
    <w:pPr>
      <w:numPr>
        <w:ilvl w:val="8"/>
      </w:numPr>
      <w:outlineLvl w:val="8"/>
    </w:pPr>
  </w:style>
  <w:style w:type="paragraph" w:customStyle="1" w:styleId="1f5">
    <w:name w:val="заголовок 1"/>
    <w:basedOn w:val="a4"/>
    <w:next w:val="a4"/>
    <w:rsid w:val="001D7A5B"/>
    <w:pPr>
      <w:keepNext/>
      <w:spacing w:after="0" w:line="288" w:lineRule="auto"/>
    </w:pPr>
    <w:rPr>
      <w:rFonts w:ascii="Times New Roman" w:eastAsia="Times New Roman" w:hAnsi="Times New Roman"/>
      <w:sz w:val="28"/>
      <w:szCs w:val="20"/>
      <w:lang w:eastAsia="ru-RU"/>
    </w:rPr>
  </w:style>
  <w:style w:type="paragraph" w:customStyle="1" w:styleId="FR2">
    <w:name w:val="FR2"/>
    <w:rsid w:val="001D7A5B"/>
    <w:pPr>
      <w:widowControl w:val="0"/>
      <w:suppressAutoHyphens/>
    </w:pPr>
    <w:rPr>
      <w:rFonts w:ascii="Arial" w:eastAsia="Arial" w:hAnsi="Arial"/>
      <w:sz w:val="28"/>
      <w:lang w:val="uk-UA" w:eastAsia="ar-SA"/>
    </w:rPr>
  </w:style>
  <w:style w:type="paragraph" w:customStyle="1" w:styleId="218">
    <w:name w:val="Основной текст с отступом 21"/>
    <w:basedOn w:val="a4"/>
    <w:rsid w:val="001D7A5B"/>
    <w:pPr>
      <w:suppressAutoHyphens/>
      <w:spacing w:after="0" w:line="360" w:lineRule="auto"/>
      <w:ind w:firstLine="709"/>
      <w:jc w:val="both"/>
    </w:pPr>
    <w:rPr>
      <w:rFonts w:ascii="Times New Roman" w:eastAsia="Times New Roman" w:hAnsi="Times New Roman"/>
      <w:sz w:val="24"/>
      <w:szCs w:val="24"/>
      <w:lang w:eastAsia="ar-SA"/>
    </w:rPr>
  </w:style>
  <w:style w:type="paragraph" w:customStyle="1" w:styleId="313">
    <w:name w:val="Основной текст 31"/>
    <w:basedOn w:val="a4"/>
    <w:rsid w:val="001D7A5B"/>
    <w:pPr>
      <w:suppressAutoHyphens/>
      <w:spacing w:after="0" w:line="240" w:lineRule="auto"/>
      <w:jc w:val="both"/>
    </w:pPr>
    <w:rPr>
      <w:rFonts w:ascii="Times New Roman" w:eastAsia="Times New Roman" w:hAnsi="Times New Roman"/>
      <w:sz w:val="28"/>
      <w:szCs w:val="24"/>
      <w:lang w:eastAsia="ar-SA"/>
    </w:rPr>
  </w:style>
  <w:style w:type="paragraph" w:customStyle="1" w:styleId="afffff4">
    <w:name w:val="А  список ТУ"/>
    <w:basedOn w:val="afffff3"/>
    <w:rsid w:val="001D7A5B"/>
    <w:pPr>
      <w:ind w:firstLine="0"/>
    </w:pPr>
  </w:style>
  <w:style w:type="paragraph" w:customStyle="1" w:styleId="4e">
    <w:name w:val="заголовок 4"/>
    <w:basedOn w:val="a4"/>
    <w:next w:val="a4"/>
    <w:rsid w:val="001D7A5B"/>
    <w:pPr>
      <w:keepNext/>
      <w:spacing w:after="0" w:line="240" w:lineRule="auto"/>
      <w:jc w:val="center"/>
    </w:pPr>
    <w:rPr>
      <w:rFonts w:ascii="Times New Roman" w:eastAsia="Times New Roman" w:hAnsi="Times New Roman"/>
      <w:sz w:val="28"/>
      <w:szCs w:val="20"/>
      <w:lang w:eastAsia="ru-RU"/>
    </w:rPr>
  </w:style>
  <w:style w:type="paragraph" w:customStyle="1" w:styleId="5b">
    <w:name w:val="заголовок 5"/>
    <w:basedOn w:val="a4"/>
    <w:next w:val="a4"/>
    <w:rsid w:val="001D7A5B"/>
    <w:pPr>
      <w:keepNext/>
      <w:spacing w:after="0" w:line="240" w:lineRule="auto"/>
      <w:jc w:val="center"/>
    </w:pPr>
    <w:rPr>
      <w:rFonts w:ascii="Times New Roman" w:eastAsia="Times New Roman" w:hAnsi="Times New Roman"/>
      <w:sz w:val="24"/>
      <w:szCs w:val="20"/>
      <w:lang w:eastAsia="ru-RU"/>
    </w:rPr>
  </w:style>
  <w:style w:type="paragraph" w:customStyle="1" w:styleId="9a">
    <w:name w:val="заголовок 9"/>
    <w:basedOn w:val="a4"/>
    <w:next w:val="a4"/>
    <w:rsid w:val="001D7A5B"/>
    <w:pPr>
      <w:keepNext/>
      <w:spacing w:after="0" w:line="240" w:lineRule="auto"/>
      <w:ind w:left="426" w:hanging="426"/>
      <w:jc w:val="center"/>
      <w:outlineLvl w:val="8"/>
    </w:pPr>
    <w:rPr>
      <w:rFonts w:ascii="Times New Roman" w:eastAsia="Times New Roman" w:hAnsi="Times New Roman"/>
      <w:sz w:val="28"/>
      <w:szCs w:val="20"/>
      <w:lang w:eastAsia="ru-RU"/>
    </w:rPr>
  </w:style>
  <w:style w:type="paragraph" w:customStyle="1" w:styleId="6a">
    <w:name w:val="заголовок 6"/>
    <w:basedOn w:val="a4"/>
    <w:next w:val="a4"/>
    <w:rsid w:val="001D7A5B"/>
    <w:pPr>
      <w:keepNext/>
      <w:spacing w:after="0" w:line="240" w:lineRule="auto"/>
      <w:jc w:val="right"/>
    </w:pPr>
    <w:rPr>
      <w:rFonts w:ascii="Times New Roman" w:eastAsia="Times New Roman" w:hAnsi="Times New Roman"/>
      <w:sz w:val="24"/>
      <w:szCs w:val="20"/>
      <w:lang w:eastAsia="ru-RU"/>
    </w:rPr>
  </w:style>
  <w:style w:type="character" w:styleId="afffff5">
    <w:name w:val="Placeholder Text"/>
    <w:uiPriority w:val="99"/>
    <w:semiHidden/>
    <w:rsid w:val="001D7A5B"/>
    <w:rPr>
      <w:rFonts w:ascii="Times New Roman" w:hAnsi="Times New Roman" w:cs="Times New Roman" w:hint="default"/>
      <w:color w:val="808080"/>
    </w:rPr>
  </w:style>
  <w:style w:type="paragraph" w:customStyle="1" w:styleId="afffff6">
    <w:name w:val="Додаток ИУС"/>
    <w:basedOn w:val="a4"/>
    <w:link w:val="afffff7"/>
    <w:rsid w:val="001D7A5B"/>
    <w:rPr>
      <w:rFonts w:asciiTheme="minorHAnsi" w:eastAsiaTheme="minorHAnsi" w:hAnsiTheme="minorHAnsi" w:cstheme="minorBidi"/>
    </w:rPr>
  </w:style>
  <w:style w:type="character" w:customStyle="1" w:styleId="afffff7">
    <w:name w:val="Додаток ИУС Знак"/>
    <w:link w:val="afffff6"/>
    <w:locked/>
    <w:rsid w:val="001D7A5B"/>
    <w:rPr>
      <w:rFonts w:asciiTheme="minorHAnsi" w:eastAsiaTheme="minorHAnsi" w:hAnsiTheme="minorHAnsi" w:cstheme="minorBidi"/>
      <w:sz w:val="22"/>
      <w:szCs w:val="22"/>
      <w:lang w:eastAsia="en-US"/>
    </w:rPr>
  </w:style>
  <w:style w:type="paragraph" w:customStyle="1" w:styleId="afffff8">
    <w:name w:val="Заг додатку ИУС"/>
    <w:basedOn w:val="a4"/>
    <w:link w:val="afffff9"/>
    <w:rsid w:val="001D7A5B"/>
    <w:rPr>
      <w:rFonts w:asciiTheme="minorHAnsi" w:eastAsiaTheme="minorHAnsi" w:hAnsiTheme="minorHAnsi" w:cstheme="minorBidi"/>
    </w:rPr>
  </w:style>
  <w:style w:type="character" w:customStyle="1" w:styleId="afffff9">
    <w:name w:val="Заг додатку ИУС Знак"/>
    <w:link w:val="afffff8"/>
    <w:locked/>
    <w:rsid w:val="001D7A5B"/>
    <w:rPr>
      <w:rFonts w:asciiTheme="minorHAnsi" w:eastAsiaTheme="minorHAnsi" w:hAnsiTheme="minorHAnsi" w:cstheme="minorBidi"/>
      <w:sz w:val="22"/>
      <w:szCs w:val="22"/>
      <w:lang w:eastAsia="en-US"/>
    </w:rPr>
  </w:style>
  <w:style w:type="character" w:customStyle="1" w:styleId="afffffa">
    <w:name w:val="А Нсс"/>
    <w:rsid w:val="001D7A5B"/>
    <w:rPr>
      <w:noProof w:val="0"/>
      <w:bdr w:val="none" w:sz="0" w:space="0" w:color="auto" w:frame="1"/>
      <w:lang w:val="uk-UA"/>
    </w:rPr>
  </w:style>
  <w:style w:type="numbering" w:customStyle="1" w:styleId="140050631">
    <w:name w:val="Стиль нумерованный 14 пт Слева:  005 см Выступ:  063 см1"/>
    <w:rsid w:val="001D7A5B"/>
    <w:pPr>
      <w:numPr>
        <w:numId w:val="10"/>
      </w:numPr>
    </w:pPr>
  </w:style>
  <w:style w:type="numbering" w:customStyle="1" w:styleId="411">
    <w:name w:val="41"/>
    <w:uiPriority w:val="99"/>
    <w:rsid w:val="001D7A5B"/>
    <w:pPr>
      <w:numPr>
        <w:numId w:val="11"/>
      </w:numPr>
    </w:pPr>
  </w:style>
  <w:style w:type="numbering" w:customStyle="1" w:styleId="410">
    <w:name w:val="4А1"/>
    <w:uiPriority w:val="99"/>
    <w:rsid w:val="001D7A5B"/>
    <w:pPr>
      <w:numPr>
        <w:numId w:val="12"/>
      </w:numPr>
    </w:pPr>
  </w:style>
  <w:style w:type="numbering" w:customStyle="1" w:styleId="14005063">
    <w:name w:val="Стиль нумерованный 14 пт Слева:  005 см Выступ:  063 см"/>
    <w:rsid w:val="001D7A5B"/>
    <w:pPr>
      <w:numPr>
        <w:numId w:val="13"/>
      </w:numPr>
    </w:pPr>
  </w:style>
  <w:style w:type="numbering" w:customStyle="1" w:styleId="41">
    <w:name w:val="4"/>
    <w:uiPriority w:val="99"/>
    <w:rsid w:val="001D7A5B"/>
    <w:pPr>
      <w:numPr>
        <w:numId w:val="14"/>
      </w:numPr>
    </w:pPr>
  </w:style>
  <w:style w:type="numbering" w:customStyle="1" w:styleId="42">
    <w:name w:val="4А"/>
    <w:uiPriority w:val="99"/>
    <w:rsid w:val="001D7A5B"/>
    <w:pPr>
      <w:numPr>
        <w:numId w:val="15"/>
      </w:numPr>
    </w:pPr>
  </w:style>
  <w:style w:type="character" w:customStyle="1" w:styleId="2f4">
    <w:name w:val="Основний текст (2)_"/>
    <w:link w:val="2f5"/>
    <w:locked/>
    <w:rsid w:val="001D7A5B"/>
    <w:rPr>
      <w:sz w:val="21"/>
      <w:szCs w:val="21"/>
      <w:shd w:val="clear" w:color="auto" w:fill="FFFFFF"/>
    </w:rPr>
  </w:style>
  <w:style w:type="paragraph" w:customStyle="1" w:styleId="2f5">
    <w:name w:val="Основний текст (2)"/>
    <w:basedOn w:val="a4"/>
    <w:link w:val="2f4"/>
    <w:rsid w:val="001D7A5B"/>
    <w:pPr>
      <w:shd w:val="clear" w:color="auto" w:fill="FFFFFF"/>
      <w:spacing w:after="0" w:line="240" w:lineRule="atLeast"/>
      <w:ind w:hanging="500"/>
    </w:pPr>
    <w:rPr>
      <w:sz w:val="21"/>
      <w:szCs w:val="21"/>
      <w:lang w:eastAsia="ru-RU"/>
    </w:rPr>
  </w:style>
  <w:style w:type="character" w:customStyle="1" w:styleId="4f">
    <w:name w:val="Основний текст (4)_"/>
    <w:link w:val="4f0"/>
    <w:locked/>
    <w:rsid w:val="001D7A5B"/>
    <w:rPr>
      <w:noProof/>
      <w:sz w:val="8"/>
      <w:szCs w:val="8"/>
      <w:shd w:val="clear" w:color="auto" w:fill="FFFFFF"/>
    </w:rPr>
  </w:style>
  <w:style w:type="paragraph" w:customStyle="1" w:styleId="4f0">
    <w:name w:val="Основний текст (4)"/>
    <w:basedOn w:val="a4"/>
    <w:link w:val="4f"/>
    <w:rsid w:val="001D7A5B"/>
    <w:pPr>
      <w:shd w:val="clear" w:color="auto" w:fill="FFFFFF"/>
      <w:spacing w:after="0" w:line="240" w:lineRule="atLeast"/>
    </w:pPr>
    <w:rPr>
      <w:noProof/>
      <w:sz w:val="8"/>
      <w:szCs w:val="8"/>
      <w:lang w:eastAsia="ru-RU"/>
    </w:rPr>
  </w:style>
  <w:style w:type="character" w:customStyle="1" w:styleId="afffffb">
    <w:name w:val="Основний текст_"/>
    <w:link w:val="1f6"/>
    <w:locked/>
    <w:rsid w:val="001D7A5B"/>
    <w:rPr>
      <w:sz w:val="19"/>
      <w:szCs w:val="19"/>
      <w:shd w:val="clear" w:color="auto" w:fill="FFFFFF"/>
    </w:rPr>
  </w:style>
  <w:style w:type="paragraph" w:customStyle="1" w:styleId="1f6">
    <w:name w:val="Основний текст1"/>
    <w:basedOn w:val="a4"/>
    <w:link w:val="afffffb"/>
    <w:rsid w:val="001D7A5B"/>
    <w:pPr>
      <w:shd w:val="clear" w:color="auto" w:fill="FFFFFF"/>
      <w:spacing w:after="0" w:line="331" w:lineRule="exact"/>
      <w:ind w:firstLine="420"/>
      <w:jc w:val="both"/>
    </w:pPr>
    <w:rPr>
      <w:sz w:val="19"/>
      <w:szCs w:val="19"/>
      <w:lang w:eastAsia="ru-RU"/>
    </w:rPr>
  </w:style>
  <w:style w:type="character" w:customStyle="1" w:styleId="3f6">
    <w:name w:val="Основний текст (3)_"/>
    <w:link w:val="3f7"/>
    <w:locked/>
    <w:rsid w:val="001D7A5B"/>
    <w:rPr>
      <w:noProof/>
      <w:shd w:val="clear" w:color="auto" w:fill="FFFFFF"/>
    </w:rPr>
  </w:style>
  <w:style w:type="paragraph" w:customStyle="1" w:styleId="3f7">
    <w:name w:val="Основний текст (3)"/>
    <w:basedOn w:val="a4"/>
    <w:link w:val="3f6"/>
    <w:rsid w:val="001D7A5B"/>
    <w:pPr>
      <w:shd w:val="clear" w:color="auto" w:fill="FFFFFF"/>
      <w:spacing w:after="0" w:line="240" w:lineRule="atLeast"/>
    </w:pPr>
    <w:rPr>
      <w:noProof/>
      <w:sz w:val="20"/>
      <w:szCs w:val="20"/>
      <w:lang w:eastAsia="ru-RU"/>
    </w:rPr>
  </w:style>
  <w:style w:type="paragraph" w:customStyle="1" w:styleId="formattext">
    <w:name w:val="formattext"/>
    <w:basedOn w:val="a4"/>
    <w:rsid w:val="001D7A5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2f6">
    <w:name w:val="Основний текст2"/>
    <w:rsid w:val="001D7A5B"/>
  </w:style>
  <w:style w:type="character" w:customStyle="1" w:styleId="afffffc">
    <w:name w:val="Основний текст + Напівжирний"/>
    <w:rsid w:val="001D7A5B"/>
    <w:rPr>
      <w:b/>
      <w:bCs/>
      <w:sz w:val="19"/>
      <w:szCs w:val="19"/>
      <w:shd w:val="clear" w:color="auto" w:fill="FFFFFF"/>
    </w:rPr>
  </w:style>
  <w:style w:type="character" w:customStyle="1" w:styleId="1pt">
    <w:name w:val="Основний текст + Інтервал 1 pt"/>
    <w:rsid w:val="001D7A5B"/>
    <w:rPr>
      <w:spacing w:val="20"/>
      <w:sz w:val="19"/>
      <w:szCs w:val="19"/>
      <w:shd w:val="clear" w:color="auto" w:fill="FFFFFF"/>
    </w:rPr>
  </w:style>
  <w:style w:type="character" w:customStyle="1" w:styleId="5c">
    <w:name w:val="Основний текст (5)_"/>
    <w:link w:val="5d"/>
    <w:rsid w:val="001D7A5B"/>
    <w:rPr>
      <w:b/>
      <w:bCs/>
      <w:sz w:val="21"/>
      <w:szCs w:val="21"/>
      <w:shd w:val="clear" w:color="auto" w:fill="FFFFFF"/>
    </w:rPr>
  </w:style>
  <w:style w:type="paragraph" w:customStyle="1" w:styleId="5d">
    <w:name w:val="Основний текст (5)"/>
    <w:basedOn w:val="a4"/>
    <w:link w:val="5c"/>
    <w:rsid w:val="001D7A5B"/>
    <w:pPr>
      <w:shd w:val="clear" w:color="auto" w:fill="FFFFFF"/>
      <w:spacing w:before="360" w:after="120" w:line="240" w:lineRule="atLeast"/>
    </w:pPr>
    <w:rPr>
      <w:b/>
      <w:bCs/>
      <w:sz w:val="21"/>
      <w:szCs w:val="21"/>
      <w:lang w:eastAsia="ru-RU"/>
    </w:rPr>
  </w:style>
  <w:style w:type="character" w:customStyle="1" w:styleId="291">
    <w:name w:val="Основний текст (2) + 9"/>
    <w:aliases w:val="5 pt,Напівжирний,Основной текст (2) + 9,Полужирный"/>
    <w:uiPriority w:val="99"/>
    <w:rsid w:val="001D7A5B"/>
    <w:rPr>
      <w:b/>
      <w:bCs/>
      <w:sz w:val="19"/>
      <w:szCs w:val="19"/>
      <w:shd w:val="clear" w:color="auto" w:fill="FFFFFF"/>
    </w:rPr>
  </w:style>
  <w:style w:type="character" w:customStyle="1" w:styleId="6b">
    <w:name w:val="Основний текст (6)_"/>
    <w:link w:val="6c"/>
    <w:rsid w:val="001D7A5B"/>
    <w:rPr>
      <w:noProof/>
      <w:sz w:val="9"/>
      <w:szCs w:val="9"/>
      <w:shd w:val="clear" w:color="auto" w:fill="FFFFFF"/>
    </w:rPr>
  </w:style>
  <w:style w:type="paragraph" w:customStyle="1" w:styleId="6c">
    <w:name w:val="Основний текст (6)"/>
    <w:basedOn w:val="a4"/>
    <w:link w:val="6b"/>
    <w:rsid w:val="001D7A5B"/>
    <w:pPr>
      <w:shd w:val="clear" w:color="auto" w:fill="FFFFFF"/>
      <w:spacing w:after="0" w:line="240" w:lineRule="atLeast"/>
      <w:jc w:val="center"/>
    </w:pPr>
    <w:rPr>
      <w:noProof/>
      <w:sz w:val="9"/>
      <w:szCs w:val="9"/>
      <w:lang w:eastAsia="ru-RU"/>
    </w:rPr>
  </w:style>
  <w:style w:type="character" w:customStyle="1" w:styleId="79">
    <w:name w:val="Основний текст (7)_"/>
    <w:link w:val="7a"/>
    <w:rsid w:val="001D7A5B"/>
    <w:rPr>
      <w:sz w:val="15"/>
      <w:szCs w:val="15"/>
      <w:shd w:val="clear" w:color="auto" w:fill="FFFFFF"/>
    </w:rPr>
  </w:style>
  <w:style w:type="paragraph" w:customStyle="1" w:styleId="7a">
    <w:name w:val="Основний текст (7)"/>
    <w:basedOn w:val="a4"/>
    <w:link w:val="79"/>
    <w:rsid w:val="001D7A5B"/>
    <w:pPr>
      <w:shd w:val="clear" w:color="auto" w:fill="FFFFFF"/>
      <w:spacing w:before="240" w:after="0" w:line="284" w:lineRule="exact"/>
      <w:jc w:val="both"/>
    </w:pPr>
    <w:rPr>
      <w:sz w:val="15"/>
      <w:szCs w:val="15"/>
      <w:lang w:eastAsia="ru-RU"/>
    </w:rPr>
  </w:style>
  <w:style w:type="character" w:customStyle="1" w:styleId="107">
    <w:name w:val="Основний текст + 10"/>
    <w:aliases w:val="5 pt2"/>
    <w:rsid w:val="001D7A5B"/>
    <w:rPr>
      <w:sz w:val="21"/>
      <w:szCs w:val="21"/>
      <w:lang w:bidi="ar-SA"/>
    </w:rPr>
  </w:style>
  <w:style w:type="character" w:customStyle="1" w:styleId="9b">
    <w:name w:val="Основний текст (9)_"/>
    <w:link w:val="9c"/>
    <w:rsid w:val="001D7A5B"/>
    <w:rPr>
      <w:noProof/>
      <w:sz w:val="8"/>
      <w:szCs w:val="8"/>
      <w:shd w:val="clear" w:color="auto" w:fill="FFFFFF"/>
    </w:rPr>
  </w:style>
  <w:style w:type="paragraph" w:customStyle="1" w:styleId="9c">
    <w:name w:val="Основний текст (9)"/>
    <w:basedOn w:val="a4"/>
    <w:link w:val="9b"/>
    <w:rsid w:val="001D7A5B"/>
    <w:pPr>
      <w:shd w:val="clear" w:color="auto" w:fill="FFFFFF"/>
      <w:spacing w:after="0" w:line="240" w:lineRule="atLeast"/>
    </w:pPr>
    <w:rPr>
      <w:noProof/>
      <w:sz w:val="8"/>
      <w:szCs w:val="8"/>
      <w:lang w:eastAsia="ru-RU"/>
    </w:rPr>
  </w:style>
  <w:style w:type="character" w:customStyle="1" w:styleId="108">
    <w:name w:val="Основний текст (10)_"/>
    <w:link w:val="109"/>
    <w:rsid w:val="001D7A5B"/>
    <w:rPr>
      <w:noProof/>
      <w:sz w:val="8"/>
      <w:szCs w:val="8"/>
      <w:shd w:val="clear" w:color="auto" w:fill="FFFFFF"/>
    </w:rPr>
  </w:style>
  <w:style w:type="paragraph" w:customStyle="1" w:styleId="109">
    <w:name w:val="Основний текст (10)"/>
    <w:basedOn w:val="a4"/>
    <w:link w:val="108"/>
    <w:rsid w:val="001D7A5B"/>
    <w:pPr>
      <w:shd w:val="clear" w:color="auto" w:fill="FFFFFF"/>
      <w:spacing w:after="0" w:line="240" w:lineRule="atLeast"/>
    </w:pPr>
    <w:rPr>
      <w:noProof/>
      <w:sz w:val="8"/>
      <w:szCs w:val="8"/>
      <w:lang w:eastAsia="ru-RU"/>
    </w:rPr>
  </w:style>
  <w:style w:type="character" w:customStyle="1" w:styleId="7b">
    <w:name w:val="Основний текст (7) + Напівжирний"/>
    <w:rsid w:val="001D7A5B"/>
    <w:rPr>
      <w:b/>
      <w:bCs/>
      <w:sz w:val="15"/>
      <w:szCs w:val="15"/>
      <w:shd w:val="clear" w:color="auto" w:fill="FFFFFF"/>
    </w:rPr>
  </w:style>
  <w:style w:type="character" w:customStyle="1" w:styleId="7c">
    <w:name w:val="Основний текст (7) + Курсив"/>
    <w:rsid w:val="001D7A5B"/>
    <w:rPr>
      <w:i/>
      <w:iCs/>
      <w:sz w:val="15"/>
      <w:szCs w:val="15"/>
      <w:shd w:val="clear" w:color="auto" w:fill="FFFFFF"/>
    </w:rPr>
  </w:style>
  <w:style w:type="character" w:customStyle="1" w:styleId="790">
    <w:name w:val="Основний текст (7) + 9"/>
    <w:aliases w:val="5 pt1"/>
    <w:rsid w:val="001D7A5B"/>
    <w:rPr>
      <w:sz w:val="19"/>
      <w:szCs w:val="19"/>
      <w:shd w:val="clear" w:color="auto" w:fill="FFFFFF"/>
    </w:rPr>
  </w:style>
  <w:style w:type="table" w:customStyle="1" w:styleId="3f8">
    <w:name w:val="Сетка таблицы3"/>
    <w:basedOn w:val="a6"/>
    <w:next w:val="ad"/>
    <w:uiPriority w:val="39"/>
    <w:rsid w:val="001D7A5B"/>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24kjd">
    <w:name w:val="e24kjd"/>
    <w:basedOn w:val="a5"/>
    <w:rsid w:val="001D7A5B"/>
  </w:style>
  <w:style w:type="paragraph" w:customStyle="1" w:styleId="LO-normal">
    <w:name w:val="LO-normal"/>
    <w:qFormat/>
    <w:rsid w:val="00FB6CF4"/>
    <w:pPr>
      <w:spacing w:line="276" w:lineRule="auto"/>
    </w:pPr>
    <w:rPr>
      <w:rFonts w:ascii="Arial" w:eastAsia="Arial" w:hAnsi="Arial" w:cs="Arial"/>
      <w:color w:val="000000"/>
      <w:sz w:val="22"/>
      <w:szCs w:val="22"/>
      <w:lang w:eastAsia="zh-CN"/>
    </w:rPr>
  </w:style>
  <w:style w:type="character" w:customStyle="1" w:styleId="HeaderChar">
    <w:name w:val="Header Char"/>
    <w:locked/>
    <w:rsid w:val="00A37CE8"/>
    <w:rPr>
      <w:sz w:val="24"/>
      <w:szCs w:val="24"/>
    </w:rPr>
  </w:style>
  <w:style w:type="character" w:customStyle="1" w:styleId="1f7">
    <w:name w:val="Верхний колонтитул Знак1"/>
    <w:uiPriority w:val="99"/>
    <w:rsid w:val="00A37CE8"/>
    <w:rPr>
      <w:sz w:val="24"/>
      <w:szCs w:val="24"/>
    </w:rPr>
  </w:style>
  <w:style w:type="character" w:customStyle="1" w:styleId="611">
    <w:name w:val="Знак Знак61"/>
    <w:rsid w:val="00A37CE8"/>
    <w:rPr>
      <w:sz w:val="24"/>
      <w:szCs w:val="24"/>
      <w:lang w:val="ru-RU" w:eastAsia="ru-RU"/>
    </w:rPr>
  </w:style>
  <w:style w:type="character" w:customStyle="1" w:styleId="1f8">
    <w:name w:val="Без интервала Знак1"/>
    <w:uiPriority w:val="99"/>
    <w:locked/>
    <w:rsid w:val="00A37CE8"/>
    <w:rPr>
      <w:color w:val="00000A"/>
      <w:sz w:val="22"/>
      <w:szCs w:val="22"/>
      <w:lang w:val="ru-RU" w:eastAsia="zh-CN"/>
    </w:rPr>
  </w:style>
  <w:style w:type="numbering" w:customStyle="1" w:styleId="1f9">
    <w:name w:val="Нет списка1"/>
    <w:next w:val="a7"/>
    <w:uiPriority w:val="99"/>
    <w:semiHidden/>
    <w:unhideWhenUsed/>
    <w:rsid w:val="00464E2B"/>
  </w:style>
  <w:style w:type="numbering" w:customStyle="1" w:styleId="11b">
    <w:name w:val="Нет списка11"/>
    <w:next w:val="a7"/>
    <w:semiHidden/>
    <w:unhideWhenUsed/>
    <w:rsid w:val="00464E2B"/>
  </w:style>
  <w:style w:type="character" w:customStyle="1" w:styleId="813">
    <w:name w:val="Заголовок 8 Знак1"/>
    <w:rsid w:val="00464E2B"/>
    <w:rPr>
      <w:i/>
      <w:iCs/>
      <w:sz w:val="24"/>
      <w:szCs w:val="24"/>
    </w:rPr>
  </w:style>
  <w:style w:type="character" w:customStyle="1" w:styleId="1fa">
    <w:name w:val="Основной текст с отступом Знак1"/>
    <w:rsid w:val="00464E2B"/>
    <w:rPr>
      <w:rFonts w:ascii="Times New Roman" w:eastAsia="Times New Roman" w:hAnsi="Times New Roman" w:cs="Times New Roman"/>
      <w:sz w:val="28"/>
      <w:szCs w:val="24"/>
      <w:lang w:val="uk-UA"/>
    </w:rPr>
  </w:style>
  <w:style w:type="paragraph" w:customStyle="1" w:styleId="afffffd">
    <w:name w:val="Основной шрифт абзаца Знак"/>
    <w:aliases w:val=" Знак2 Знак,Знак2 Знак"/>
    <w:basedOn w:val="a4"/>
    <w:rsid w:val="00464E2B"/>
    <w:pPr>
      <w:spacing w:after="0" w:line="240" w:lineRule="auto"/>
    </w:pPr>
    <w:rPr>
      <w:rFonts w:ascii="Tahoma" w:eastAsia="Times New Roman" w:hAnsi="Tahoma"/>
      <w:sz w:val="24"/>
      <w:szCs w:val="24"/>
      <w:lang w:val="en-US"/>
    </w:rPr>
  </w:style>
  <w:style w:type="paragraph" w:customStyle="1" w:styleId="afffffe">
    <w:name w:val="Òåêñò"/>
    <w:rsid w:val="00464E2B"/>
    <w:pPr>
      <w:widowControl w:val="0"/>
      <w:suppressAutoHyphens/>
      <w:spacing w:line="210" w:lineRule="atLeast"/>
      <w:ind w:firstLine="454"/>
      <w:jc w:val="both"/>
    </w:pPr>
    <w:rPr>
      <w:rFonts w:ascii="Times New Roman" w:eastAsia="Arial" w:hAnsi="Times New Roman"/>
      <w:color w:val="000000"/>
      <w:lang w:val="en-US" w:eastAsia="ar-SA"/>
    </w:rPr>
  </w:style>
  <w:style w:type="character" w:customStyle="1" w:styleId="af7">
    <w:name w:val="Нормальний текст Знак"/>
    <w:link w:val="af6"/>
    <w:rsid w:val="00464E2B"/>
    <w:rPr>
      <w:rFonts w:ascii="Antiqua" w:eastAsia="Times New Roman" w:hAnsi="Antiqua"/>
      <w:sz w:val="26"/>
      <w:lang w:val="uk-UA"/>
    </w:rPr>
  </w:style>
  <w:style w:type="paragraph" w:customStyle="1" w:styleId="1fb">
    <w:name w:val="Стиль1"/>
    <w:basedOn w:val="a4"/>
    <w:rsid w:val="00464E2B"/>
    <w:pPr>
      <w:spacing w:after="120" w:line="240" w:lineRule="auto"/>
      <w:ind w:firstLine="567"/>
    </w:pPr>
    <w:rPr>
      <w:rFonts w:ascii="Times New Roman" w:eastAsia="Times New Roman" w:hAnsi="Times New Roman"/>
      <w:sz w:val="28"/>
      <w:szCs w:val="24"/>
      <w:lang w:val="uk-UA" w:eastAsia="ru-RU"/>
    </w:rPr>
  </w:style>
  <w:style w:type="paragraph" w:customStyle="1" w:styleId="219">
    <w:name w:val="Знак2 Знак Знак Знак1"/>
    <w:basedOn w:val="a4"/>
    <w:rsid w:val="00464E2B"/>
    <w:pPr>
      <w:spacing w:after="0" w:line="240" w:lineRule="auto"/>
    </w:pPr>
    <w:rPr>
      <w:rFonts w:ascii="Verdana" w:eastAsia="Times New Roman" w:hAnsi="Verdana"/>
      <w:sz w:val="24"/>
      <w:szCs w:val="24"/>
      <w:lang w:val="en-US"/>
    </w:rPr>
  </w:style>
  <w:style w:type="character" w:customStyle="1" w:styleId="1fc">
    <w:name w:val="Текст Знак1"/>
    <w:rsid w:val="00464E2B"/>
    <w:rPr>
      <w:rFonts w:ascii="Courier New" w:hAnsi="Courier New"/>
      <w:lang w:val="uk-UA"/>
    </w:rPr>
  </w:style>
  <w:style w:type="paragraph" w:customStyle="1" w:styleId="1fd">
    <w:name w:val="Знак Знак Знак Знак Знак Знак1 Знак Знак Знак Знак"/>
    <w:basedOn w:val="a4"/>
    <w:rsid w:val="00464E2B"/>
    <w:pPr>
      <w:spacing w:after="0" w:line="240" w:lineRule="auto"/>
    </w:pPr>
    <w:rPr>
      <w:rFonts w:ascii="Verdana" w:eastAsia="Times New Roman" w:hAnsi="Verdana"/>
      <w:sz w:val="24"/>
      <w:szCs w:val="24"/>
      <w:lang w:val="en-US"/>
    </w:rPr>
  </w:style>
  <w:style w:type="paragraph" w:customStyle="1" w:styleId="3f9">
    <w:name w:val="Знак3 Знак Знак Знак"/>
    <w:basedOn w:val="a4"/>
    <w:rsid w:val="00464E2B"/>
    <w:pPr>
      <w:spacing w:after="0" w:line="240" w:lineRule="auto"/>
    </w:pPr>
    <w:rPr>
      <w:rFonts w:ascii="Verdana" w:eastAsia="Times New Roman" w:hAnsi="Verdana"/>
      <w:sz w:val="24"/>
      <w:szCs w:val="24"/>
      <w:lang w:val="en-US"/>
    </w:rPr>
  </w:style>
  <w:style w:type="paragraph" w:customStyle="1" w:styleId="1fe">
    <w:name w:val="Знак Знак Знак Знак Знак Знак1 Знак"/>
    <w:basedOn w:val="a4"/>
    <w:rsid w:val="00464E2B"/>
    <w:pPr>
      <w:spacing w:after="0" w:line="240" w:lineRule="auto"/>
    </w:pPr>
    <w:rPr>
      <w:rFonts w:ascii="Verdana" w:eastAsia="Times New Roman" w:hAnsi="Verdana"/>
      <w:sz w:val="24"/>
      <w:szCs w:val="24"/>
      <w:lang w:val="en-US"/>
    </w:rPr>
  </w:style>
  <w:style w:type="paragraph" w:styleId="3fa">
    <w:name w:val="List Continue 3"/>
    <w:basedOn w:val="a4"/>
    <w:rsid w:val="00464E2B"/>
    <w:pPr>
      <w:spacing w:after="120" w:line="240" w:lineRule="auto"/>
      <w:ind w:left="849"/>
    </w:pPr>
    <w:rPr>
      <w:rFonts w:ascii="Times New Roman" w:eastAsia="Times New Roman" w:hAnsi="Times New Roman"/>
      <w:sz w:val="20"/>
      <w:szCs w:val="20"/>
      <w:lang w:eastAsia="ru-RU"/>
    </w:rPr>
  </w:style>
  <w:style w:type="paragraph" w:styleId="2f7">
    <w:name w:val="Body Text First Indent 2"/>
    <w:basedOn w:val="aff3"/>
    <w:link w:val="2f8"/>
    <w:rsid w:val="00464E2B"/>
    <w:pPr>
      <w:ind w:firstLine="210"/>
    </w:pPr>
  </w:style>
  <w:style w:type="character" w:customStyle="1" w:styleId="2f8">
    <w:name w:val="Красная строка 2 Знак"/>
    <w:basedOn w:val="aff4"/>
    <w:link w:val="2f7"/>
    <w:rsid w:val="00464E2B"/>
    <w:rPr>
      <w:rFonts w:ascii="Times New Roman" w:eastAsia="Times New Roman" w:hAnsi="Times New Roman"/>
    </w:rPr>
  </w:style>
  <w:style w:type="paragraph" w:styleId="affffff">
    <w:name w:val="Body Text First Indent"/>
    <w:basedOn w:val="aff0"/>
    <w:link w:val="affffff0"/>
    <w:rsid w:val="00464E2B"/>
    <w:pPr>
      <w:ind w:firstLine="210"/>
    </w:pPr>
    <w:rPr>
      <w:lang w:eastAsia="ru-RU"/>
    </w:rPr>
  </w:style>
  <w:style w:type="character" w:customStyle="1" w:styleId="affffff0">
    <w:name w:val="Красная строка Знак"/>
    <w:basedOn w:val="aff1"/>
    <w:link w:val="affffff"/>
    <w:rsid w:val="00464E2B"/>
    <w:rPr>
      <w:rFonts w:ascii="Times New Roman" w:eastAsia="Times New Roman" w:hAnsi="Times New Roman"/>
    </w:rPr>
  </w:style>
  <w:style w:type="paragraph" w:customStyle="1" w:styleId="2f9">
    <w:name w:val="Знак2 Знак Знак"/>
    <w:basedOn w:val="a4"/>
    <w:rsid w:val="00464E2B"/>
    <w:pPr>
      <w:spacing w:after="0" w:line="240" w:lineRule="auto"/>
    </w:pPr>
    <w:rPr>
      <w:rFonts w:ascii="Verdana" w:eastAsia="Times New Roman" w:hAnsi="Verdana"/>
      <w:sz w:val="24"/>
      <w:szCs w:val="24"/>
      <w:lang w:val="en-US"/>
    </w:rPr>
  </w:style>
  <w:style w:type="paragraph" w:customStyle="1" w:styleId="314">
    <w:name w:val="Заголовок 31"/>
    <w:basedOn w:val="a4"/>
    <w:next w:val="a4"/>
    <w:rsid w:val="00464E2B"/>
    <w:pPr>
      <w:keepNext/>
      <w:spacing w:after="0" w:line="240" w:lineRule="auto"/>
      <w:jc w:val="center"/>
    </w:pPr>
    <w:rPr>
      <w:rFonts w:ascii="Arial" w:eastAsia="Times New Roman" w:hAnsi="Arial"/>
      <w:b/>
      <w:sz w:val="24"/>
      <w:szCs w:val="20"/>
      <w:lang w:eastAsia="ru-RU"/>
    </w:rPr>
  </w:style>
  <w:style w:type="paragraph" w:customStyle="1" w:styleId="BodyText23">
    <w:name w:val="Body Text 23"/>
    <w:basedOn w:val="14"/>
    <w:rsid w:val="00464E2B"/>
    <w:pPr>
      <w:widowControl/>
      <w:tabs>
        <w:tab w:val="left" w:pos="0"/>
      </w:tabs>
      <w:ind w:firstLine="709"/>
      <w:jc w:val="both"/>
    </w:pPr>
    <w:rPr>
      <w:rFonts w:ascii="Arial" w:hAnsi="Arial"/>
      <w:sz w:val="24"/>
      <w:lang w:eastAsia="ru-RU"/>
    </w:rPr>
  </w:style>
  <w:style w:type="paragraph" w:customStyle="1" w:styleId="4f1">
    <w:name w:val="Знак4 Знак Знак Знак"/>
    <w:basedOn w:val="a4"/>
    <w:rsid w:val="00464E2B"/>
    <w:pPr>
      <w:spacing w:after="0" w:line="240" w:lineRule="auto"/>
    </w:pPr>
    <w:rPr>
      <w:rFonts w:ascii="Verdana" w:eastAsia="Times New Roman" w:hAnsi="Verdana"/>
      <w:sz w:val="24"/>
      <w:szCs w:val="24"/>
      <w:lang w:val="en-US"/>
    </w:rPr>
  </w:style>
  <w:style w:type="paragraph" w:customStyle="1" w:styleId="1ff">
    <w:name w:val="Название объекта1"/>
    <w:basedOn w:val="a4"/>
    <w:rsid w:val="00464E2B"/>
    <w:pPr>
      <w:widowControl w:val="0"/>
      <w:spacing w:after="0" w:line="240" w:lineRule="auto"/>
      <w:jc w:val="center"/>
    </w:pPr>
    <w:rPr>
      <w:rFonts w:ascii="Arial" w:eastAsia="Times New Roman" w:hAnsi="Arial"/>
      <w:b/>
      <w:snapToGrid w:val="0"/>
      <w:sz w:val="24"/>
      <w:szCs w:val="20"/>
      <w:lang w:val="uk-UA" w:eastAsia="ru-RU"/>
    </w:rPr>
  </w:style>
  <w:style w:type="paragraph" w:customStyle="1" w:styleId="2fa">
    <w:name w:val="Знак2 Знак Знак Знак"/>
    <w:basedOn w:val="a4"/>
    <w:rsid w:val="00464E2B"/>
    <w:pPr>
      <w:spacing w:after="0" w:line="240" w:lineRule="auto"/>
    </w:pPr>
    <w:rPr>
      <w:rFonts w:ascii="Verdana" w:eastAsia="Times New Roman" w:hAnsi="Verdana"/>
      <w:sz w:val="24"/>
      <w:szCs w:val="24"/>
      <w:lang w:val="en-US"/>
    </w:rPr>
  </w:style>
  <w:style w:type="paragraph" w:customStyle="1" w:styleId="affffff1">
    <w:name w:val="Знак Знак Знак Знак Знак Знак Знак Знак Знак Знак Знак Знак Знак"/>
    <w:basedOn w:val="a4"/>
    <w:rsid w:val="00464E2B"/>
    <w:pPr>
      <w:spacing w:after="0" w:line="240" w:lineRule="auto"/>
    </w:pPr>
    <w:rPr>
      <w:rFonts w:ascii="Verdana" w:eastAsia="Times New Roman" w:hAnsi="Verdana"/>
      <w:sz w:val="24"/>
      <w:szCs w:val="24"/>
      <w:lang w:val="en-US"/>
    </w:rPr>
  </w:style>
  <w:style w:type="paragraph" w:customStyle="1" w:styleId="88">
    <w:name w:val="Знак8 Знак Знак Знак Знак Знак"/>
    <w:basedOn w:val="a4"/>
    <w:rsid w:val="00464E2B"/>
    <w:pPr>
      <w:spacing w:after="0" w:line="240" w:lineRule="auto"/>
    </w:pPr>
    <w:rPr>
      <w:rFonts w:ascii="Verdana" w:eastAsia="Times New Roman" w:hAnsi="Verdana"/>
      <w:sz w:val="20"/>
      <w:szCs w:val="20"/>
      <w:lang w:val="en-US"/>
    </w:rPr>
  </w:style>
  <w:style w:type="paragraph" w:customStyle="1" w:styleId="11c">
    <w:name w:val="Знак Знак Знак Знак Знак Знак Знак Знак Знак1 Знак1"/>
    <w:basedOn w:val="a4"/>
    <w:rsid w:val="00464E2B"/>
    <w:pPr>
      <w:spacing w:after="0" w:line="240" w:lineRule="auto"/>
    </w:pPr>
    <w:rPr>
      <w:rFonts w:ascii="Verdana" w:eastAsia="Times New Roman" w:hAnsi="Verdana" w:cs="Verdana"/>
      <w:sz w:val="24"/>
      <w:szCs w:val="24"/>
      <w:lang w:val="en-US"/>
    </w:rPr>
  </w:style>
  <w:style w:type="paragraph" w:customStyle="1" w:styleId="1ff0">
    <w:name w:val="Знак Знак Знак1 Знак"/>
    <w:basedOn w:val="a4"/>
    <w:rsid w:val="00464E2B"/>
    <w:pPr>
      <w:spacing w:after="0" w:line="240" w:lineRule="auto"/>
    </w:pPr>
    <w:rPr>
      <w:rFonts w:ascii="Verdana" w:eastAsia="Times New Roman" w:hAnsi="Verdana"/>
      <w:sz w:val="24"/>
      <w:szCs w:val="24"/>
      <w:lang w:val="en-US"/>
    </w:rPr>
  </w:style>
  <w:style w:type="paragraph" w:customStyle="1" w:styleId="1ff1">
    <w:name w:val="Знак Знак Знак Знак Знак Знак Знак Знак Знак1 Знак"/>
    <w:basedOn w:val="a4"/>
    <w:rsid w:val="00464E2B"/>
    <w:pPr>
      <w:spacing w:after="0" w:line="240" w:lineRule="auto"/>
    </w:pPr>
    <w:rPr>
      <w:rFonts w:ascii="Verdana" w:eastAsia="Times New Roman" w:hAnsi="Verdana"/>
      <w:sz w:val="24"/>
      <w:szCs w:val="24"/>
      <w:lang w:val="en-US"/>
    </w:rPr>
  </w:style>
  <w:style w:type="character" w:customStyle="1" w:styleId="spelle">
    <w:name w:val="spelle"/>
    <w:basedOn w:val="a5"/>
    <w:rsid w:val="00464E2B"/>
  </w:style>
  <w:style w:type="paragraph" w:customStyle="1" w:styleId="12d">
    <w:name w:val="Знак Знак Знак1 Знак2"/>
    <w:basedOn w:val="a4"/>
    <w:rsid w:val="00464E2B"/>
    <w:pPr>
      <w:spacing w:after="0" w:line="240" w:lineRule="auto"/>
    </w:pPr>
    <w:rPr>
      <w:rFonts w:ascii="Verdana" w:eastAsia="Times New Roman" w:hAnsi="Verdana" w:cs="Verdana"/>
      <w:sz w:val="24"/>
      <w:szCs w:val="24"/>
      <w:lang w:val="en-US"/>
    </w:rPr>
  </w:style>
  <w:style w:type="paragraph" w:customStyle="1" w:styleId="1ff2">
    <w:name w:val="Знак Знак Знак Знак1"/>
    <w:basedOn w:val="a4"/>
    <w:rsid w:val="00464E2B"/>
    <w:pPr>
      <w:spacing w:after="0" w:line="240" w:lineRule="auto"/>
    </w:pPr>
    <w:rPr>
      <w:rFonts w:ascii="Verdana" w:eastAsia="Times New Roman" w:hAnsi="Verdana"/>
      <w:sz w:val="24"/>
      <w:szCs w:val="24"/>
      <w:lang w:val="en-US"/>
    </w:rPr>
  </w:style>
  <w:style w:type="paragraph" w:customStyle="1" w:styleId="msonormalcxspmiddle">
    <w:name w:val="msonormalcxspmiddle"/>
    <w:basedOn w:val="a4"/>
    <w:rsid w:val="00464E2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KGK9">
    <w:name w:val="1KG=K9"/>
    <w:rsid w:val="00464E2B"/>
    <w:pPr>
      <w:autoSpaceDE w:val="0"/>
      <w:autoSpaceDN w:val="0"/>
      <w:adjustRightInd w:val="0"/>
    </w:pPr>
    <w:rPr>
      <w:rFonts w:ascii="MS Sans Serif" w:eastAsia="Times New Roman" w:hAnsi="MS Sans Serif"/>
      <w:sz w:val="24"/>
      <w:szCs w:val="24"/>
      <w:lang w:val="en-US" w:eastAsia="en-US"/>
    </w:rPr>
  </w:style>
  <w:style w:type="paragraph" w:customStyle="1" w:styleId="2fb">
    <w:name w:val="Знак2 Знак Знак Знак Знак Знак Знак Знак Знак"/>
    <w:basedOn w:val="a4"/>
    <w:rsid w:val="00464E2B"/>
    <w:pPr>
      <w:spacing w:after="0" w:line="240" w:lineRule="auto"/>
    </w:pPr>
    <w:rPr>
      <w:rFonts w:ascii="Verdana" w:eastAsia="Times New Roman" w:hAnsi="Verdana"/>
      <w:sz w:val="24"/>
      <w:szCs w:val="24"/>
      <w:lang w:val="en-US"/>
    </w:rPr>
  </w:style>
  <w:style w:type="character" w:customStyle="1" w:styleId="170">
    <w:name w:val="Знак17 Знак Знак"/>
    <w:rsid w:val="00464E2B"/>
    <w:rPr>
      <w:sz w:val="24"/>
      <w:szCs w:val="24"/>
      <w:lang w:val="ru-RU" w:eastAsia="ru-RU"/>
    </w:rPr>
  </w:style>
  <w:style w:type="character" w:customStyle="1" w:styleId="st">
    <w:name w:val="st"/>
    <w:basedOn w:val="a5"/>
    <w:rsid w:val="00464E2B"/>
  </w:style>
  <w:style w:type="character" w:customStyle="1" w:styleId="171">
    <w:name w:val="Знак Знак17"/>
    <w:rsid w:val="00464E2B"/>
    <w:rPr>
      <w:rFonts w:ascii="Times New Roman" w:hAnsi="Times New Roman" w:cs="Times New Roman"/>
      <w:sz w:val="24"/>
      <w:szCs w:val="24"/>
      <w:lang w:val="ru-RU" w:eastAsia="ru-RU" w:bidi="ar-SA"/>
    </w:rPr>
  </w:style>
  <w:style w:type="character" w:customStyle="1" w:styleId="21a">
    <w:name w:val="Знак Знак21"/>
    <w:rsid w:val="00464E2B"/>
    <w:rPr>
      <w:rFonts w:ascii="Arial" w:hAnsi="Arial" w:cs="Arial"/>
      <w:b/>
      <w:bCs/>
      <w:kern w:val="32"/>
      <w:sz w:val="32"/>
      <w:szCs w:val="32"/>
      <w:lang w:val="ru-RU" w:eastAsia="ru-RU" w:bidi="ar-SA"/>
    </w:rPr>
  </w:style>
  <w:style w:type="character" w:customStyle="1" w:styleId="148">
    <w:name w:val="Знак Знак14"/>
    <w:rsid w:val="00464E2B"/>
    <w:rPr>
      <w:b/>
      <w:bCs/>
      <w:i/>
      <w:iCs/>
      <w:sz w:val="26"/>
      <w:szCs w:val="26"/>
      <w:lang w:val="ru-RU" w:eastAsia="ru-RU" w:bidi="ar-SA"/>
    </w:rPr>
  </w:style>
  <w:style w:type="character" w:customStyle="1" w:styleId="201">
    <w:name w:val="Знак Знак20"/>
    <w:rsid w:val="00464E2B"/>
    <w:rPr>
      <w:rFonts w:ascii="Arial" w:hAnsi="Arial" w:cs="Arial"/>
      <w:b/>
      <w:bCs/>
      <w:kern w:val="32"/>
      <w:sz w:val="32"/>
      <w:szCs w:val="32"/>
      <w:lang w:val="ru-RU" w:eastAsia="ru-RU" w:bidi="ar-SA"/>
    </w:rPr>
  </w:style>
  <w:style w:type="character" w:customStyle="1" w:styleId="181">
    <w:name w:val="Знак Знак18"/>
    <w:rsid w:val="00464E2B"/>
    <w:rPr>
      <w:rFonts w:ascii="Times New Roman CYR" w:hAnsi="Times New Roman CYR" w:cs="Times New Roman CYR"/>
      <w:sz w:val="24"/>
      <w:szCs w:val="24"/>
      <w:lang w:val="ru-RU" w:eastAsia="ru-RU" w:bidi="ar-SA"/>
    </w:rPr>
  </w:style>
  <w:style w:type="character" w:customStyle="1" w:styleId="166">
    <w:name w:val="Знак Знак16"/>
    <w:rsid w:val="00464E2B"/>
    <w:rPr>
      <w:b/>
      <w:bCs/>
      <w:i/>
      <w:iCs/>
      <w:sz w:val="26"/>
      <w:szCs w:val="26"/>
      <w:lang w:val="ru-RU" w:eastAsia="ru-RU" w:bidi="ar-SA"/>
    </w:rPr>
  </w:style>
  <w:style w:type="paragraph" w:customStyle="1" w:styleId="156">
    <w:name w:val="стиль15"/>
    <w:basedOn w:val="a4"/>
    <w:rsid w:val="00464E2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a">
    <w:name w:val="стиль10"/>
    <w:basedOn w:val="a5"/>
    <w:rsid w:val="00464E2B"/>
  </w:style>
  <w:style w:type="paragraph" w:customStyle="1" w:styleId="321">
    <w:name w:val="Основной текст с отступом 32"/>
    <w:basedOn w:val="a4"/>
    <w:rsid w:val="00464E2B"/>
    <w:pPr>
      <w:spacing w:after="0" w:line="240" w:lineRule="auto"/>
      <w:ind w:firstLine="851"/>
      <w:jc w:val="both"/>
    </w:pPr>
    <w:rPr>
      <w:rFonts w:ascii="Arial" w:eastAsia="Times New Roman" w:hAnsi="Arial"/>
      <w:sz w:val="24"/>
      <w:szCs w:val="20"/>
      <w:lang w:eastAsia="ru-RU"/>
    </w:rPr>
  </w:style>
  <w:style w:type="paragraph" w:customStyle="1" w:styleId="11d">
    <w:name w:val="Заголовок 11"/>
    <w:basedOn w:val="14"/>
    <w:next w:val="14"/>
    <w:rsid w:val="00464E2B"/>
    <w:pPr>
      <w:keepNext/>
      <w:widowControl/>
    </w:pPr>
    <w:rPr>
      <w:rFonts w:ascii="Arial" w:hAnsi="Arial"/>
      <w:sz w:val="24"/>
      <w:lang w:eastAsia="ru-RU"/>
    </w:rPr>
  </w:style>
  <w:style w:type="paragraph" w:customStyle="1" w:styleId="heading21">
    <w:name w:val="heading 21"/>
    <w:basedOn w:val="a4"/>
    <w:next w:val="a4"/>
    <w:rsid w:val="00464E2B"/>
    <w:pPr>
      <w:keepNext/>
      <w:widowControl w:val="0"/>
      <w:spacing w:after="0" w:line="240" w:lineRule="auto"/>
      <w:jc w:val="center"/>
    </w:pPr>
    <w:rPr>
      <w:rFonts w:ascii="Times New Roman" w:eastAsia="Times New Roman" w:hAnsi="Times New Roman"/>
      <w:b/>
      <w:snapToGrid w:val="0"/>
      <w:sz w:val="24"/>
      <w:szCs w:val="20"/>
      <w:lang w:eastAsia="ru-RU"/>
    </w:rPr>
  </w:style>
  <w:style w:type="paragraph" w:customStyle="1" w:styleId="Preformatted">
    <w:name w:val="Preformatted"/>
    <w:basedOn w:val="a4"/>
    <w:rsid w:val="00464E2B"/>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lang w:val="uk-UA" w:eastAsia="ru-RU"/>
    </w:rPr>
  </w:style>
  <w:style w:type="paragraph" w:customStyle="1" w:styleId="affffff2">
    <w:name w:val="Заголовок таблицы"/>
    <w:basedOn w:val="a4"/>
    <w:rsid w:val="00464E2B"/>
    <w:pPr>
      <w:widowControl w:val="0"/>
      <w:suppressLineNumbers/>
      <w:suppressAutoHyphens/>
      <w:spacing w:after="0" w:line="264" w:lineRule="auto"/>
      <w:jc w:val="center"/>
    </w:pPr>
    <w:rPr>
      <w:rFonts w:ascii="Times New Roman" w:eastAsia="Tahoma" w:hAnsi="Times New Roman" w:cs="Tahoma"/>
      <w:b/>
      <w:bCs/>
      <w:i/>
      <w:iCs/>
      <w:sz w:val="24"/>
      <w:szCs w:val="20"/>
      <w:lang w:eastAsia="ru-RU"/>
    </w:rPr>
  </w:style>
  <w:style w:type="paragraph" w:customStyle="1" w:styleId="affffff3">
    <w:name w:val="Основной"/>
    <w:basedOn w:val="a4"/>
    <w:next w:val="afffc"/>
    <w:rsid w:val="00464E2B"/>
    <w:pPr>
      <w:widowControl w:val="0"/>
      <w:autoSpaceDE w:val="0"/>
      <w:autoSpaceDN w:val="0"/>
      <w:adjustRightInd w:val="0"/>
      <w:spacing w:after="0" w:line="360" w:lineRule="auto"/>
      <w:ind w:left="80" w:hanging="20"/>
      <w:jc w:val="both"/>
    </w:pPr>
    <w:rPr>
      <w:rFonts w:ascii="Times New Roman" w:eastAsia="Times New Roman" w:hAnsi="Times New Roman"/>
      <w:color w:val="000000"/>
      <w:sz w:val="20"/>
      <w:szCs w:val="20"/>
      <w:lang w:val="uk-UA" w:eastAsia="ru-RU"/>
    </w:rPr>
  </w:style>
  <w:style w:type="paragraph" w:customStyle="1" w:styleId="BodyTextKeep">
    <w:name w:val="Body Text Keep"/>
    <w:basedOn w:val="aff0"/>
    <w:rsid w:val="00464E2B"/>
    <w:pPr>
      <w:keepNext/>
      <w:spacing w:after="160"/>
    </w:pPr>
    <w:rPr>
      <w:lang w:val="en-US" w:eastAsia="ru-RU"/>
    </w:rPr>
  </w:style>
  <w:style w:type="paragraph" w:customStyle="1" w:styleId="1ff3">
    <w:name w:val="Обычный (веб)1"/>
    <w:basedOn w:val="a4"/>
    <w:rsid w:val="00464E2B"/>
    <w:pPr>
      <w:spacing w:after="0" w:line="240" w:lineRule="auto"/>
      <w:ind w:firstLine="480"/>
      <w:jc w:val="both"/>
    </w:pPr>
    <w:rPr>
      <w:rFonts w:ascii="Times New Roman" w:eastAsia="Times New Roman" w:hAnsi="Times New Roman"/>
      <w:sz w:val="18"/>
      <w:szCs w:val="18"/>
      <w:lang w:eastAsia="ru-RU"/>
    </w:rPr>
  </w:style>
  <w:style w:type="paragraph" w:customStyle="1" w:styleId="1ff4">
    <w:name w:val="Заголовок1"/>
    <w:basedOn w:val="a4"/>
    <w:next w:val="aff0"/>
    <w:qFormat/>
    <w:rsid w:val="00464E2B"/>
    <w:pPr>
      <w:keepNext/>
      <w:suppressAutoHyphens/>
      <w:spacing w:before="240" w:after="120" w:line="240" w:lineRule="auto"/>
    </w:pPr>
    <w:rPr>
      <w:rFonts w:ascii="Arial" w:eastAsia="Lucida Sans Unicode" w:hAnsi="Arial" w:cs="Tahoma"/>
      <w:sz w:val="28"/>
      <w:szCs w:val="28"/>
      <w:lang w:eastAsia="ar-SA"/>
    </w:rPr>
  </w:style>
  <w:style w:type="paragraph" w:customStyle="1" w:styleId="1ff5">
    <w:name w:val="Название1"/>
    <w:basedOn w:val="a4"/>
    <w:rsid w:val="00464E2B"/>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ff6">
    <w:name w:val="Указатель1"/>
    <w:basedOn w:val="a4"/>
    <w:rsid w:val="00464E2B"/>
    <w:pPr>
      <w:suppressLineNumbers/>
      <w:suppressAutoHyphens/>
      <w:spacing w:after="0" w:line="240" w:lineRule="auto"/>
    </w:pPr>
    <w:rPr>
      <w:rFonts w:ascii="Arial" w:eastAsia="Times New Roman" w:hAnsi="Arial" w:cs="Tahoma"/>
      <w:sz w:val="20"/>
      <w:szCs w:val="20"/>
      <w:lang w:eastAsia="ar-SA"/>
    </w:rPr>
  </w:style>
  <w:style w:type="paragraph" w:customStyle="1" w:styleId="affffff4">
    <w:name w:val="Содержимое врезки"/>
    <w:basedOn w:val="aff0"/>
    <w:rsid w:val="00464E2B"/>
    <w:pPr>
      <w:suppressAutoHyphens/>
    </w:pPr>
    <w:rPr>
      <w:lang w:eastAsia="ar-SA"/>
    </w:rPr>
  </w:style>
  <w:style w:type="paragraph" w:customStyle="1" w:styleId="affffff5">
    <w:name w:val="Содержимое таблицы"/>
    <w:basedOn w:val="a4"/>
    <w:rsid w:val="00464E2B"/>
    <w:pPr>
      <w:suppressLineNumbers/>
      <w:suppressAutoHyphens/>
      <w:spacing w:after="0" w:line="240" w:lineRule="auto"/>
    </w:pPr>
    <w:rPr>
      <w:rFonts w:ascii="Times New Roman" w:eastAsia="Times New Roman" w:hAnsi="Times New Roman"/>
      <w:sz w:val="20"/>
      <w:szCs w:val="20"/>
      <w:lang w:eastAsia="ar-SA"/>
    </w:rPr>
  </w:style>
  <w:style w:type="character" w:customStyle="1" w:styleId="WW8Num6z0">
    <w:name w:val="WW8Num6z0"/>
    <w:rsid w:val="00464E2B"/>
    <w:rPr>
      <w:rFonts w:ascii="Times New Roman" w:hAnsi="Times New Roman" w:cs="Times New Roman"/>
    </w:rPr>
  </w:style>
  <w:style w:type="paragraph" w:styleId="2fc">
    <w:name w:val="List Bullet 2"/>
    <w:basedOn w:val="a4"/>
    <w:autoRedefine/>
    <w:rsid w:val="00464E2B"/>
    <w:pPr>
      <w:tabs>
        <w:tab w:val="num" w:pos="720"/>
      </w:tabs>
      <w:spacing w:after="0" w:line="240" w:lineRule="auto"/>
      <w:ind w:left="720" w:hanging="360"/>
    </w:pPr>
    <w:rPr>
      <w:rFonts w:ascii="Times New Roman" w:eastAsia="Times New Roman" w:hAnsi="Times New Roman"/>
      <w:sz w:val="20"/>
      <w:szCs w:val="20"/>
      <w:lang w:eastAsia="ru-RU"/>
    </w:rPr>
  </w:style>
  <w:style w:type="character" w:customStyle="1" w:styleId="Absatz-Standardschriftart">
    <w:name w:val="Absatz-Standardschriftart"/>
    <w:rsid w:val="00464E2B"/>
  </w:style>
  <w:style w:type="character" w:customStyle="1" w:styleId="1ff7">
    <w:name w:val="Основной шрифт абзаца1"/>
    <w:rsid w:val="00464E2B"/>
  </w:style>
  <w:style w:type="paragraph" w:customStyle="1" w:styleId="affffff6">
    <w:name w:val="ДинРазделОбыч"/>
    <w:basedOn w:val="affffff7"/>
    <w:autoRedefine/>
    <w:rsid w:val="00464E2B"/>
    <w:pPr>
      <w:ind w:firstLine="0"/>
      <w:jc w:val="center"/>
    </w:pPr>
    <w:rPr>
      <w:b/>
    </w:rPr>
  </w:style>
  <w:style w:type="paragraph" w:customStyle="1" w:styleId="affffff7">
    <w:name w:val="ДинТекстОбыч"/>
    <w:basedOn w:val="a4"/>
    <w:autoRedefine/>
    <w:rsid w:val="00464E2B"/>
    <w:pPr>
      <w:spacing w:after="0" w:line="240" w:lineRule="auto"/>
      <w:ind w:firstLine="567"/>
      <w:jc w:val="both"/>
    </w:pPr>
    <w:rPr>
      <w:rFonts w:ascii="Times New Roman" w:eastAsia="Times New Roman" w:hAnsi="Times New Roman"/>
      <w:sz w:val="24"/>
      <w:szCs w:val="24"/>
      <w:lang w:val="uk-UA" w:eastAsia="ru-RU"/>
    </w:rPr>
  </w:style>
  <w:style w:type="paragraph" w:customStyle="1" w:styleId="affffff8">
    <w:name w:val="ДинЦентрТабл"/>
    <w:basedOn w:val="a4"/>
    <w:autoRedefine/>
    <w:rsid w:val="00464E2B"/>
    <w:pPr>
      <w:spacing w:after="0" w:line="240" w:lineRule="auto"/>
      <w:jc w:val="center"/>
    </w:pPr>
    <w:rPr>
      <w:rFonts w:ascii="Times New Roman" w:eastAsia="Times New Roman" w:hAnsi="Times New Roman"/>
      <w:sz w:val="24"/>
      <w:szCs w:val="24"/>
      <w:lang w:eastAsia="ru-RU"/>
    </w:rPr>
  </w:style>
  <w:style w:type="paragraph" w:customStyle="1" w:styleId="tbl-cod">
    <w:name w:val="tbl-cod"/>
    <w:basedOn w:val="a4"/>
    <w:rsid w:val="00464E2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4"/>
    <w:rsid w:val="00464E2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2fd">
    <w:name w:val="Основной текст Знак2"/>
    <w:rsid w:val="00464E2B"/>
    <w:rPr>
      <w:sz w:val="24"/>
      <w:szCs w:val="24"/>
      <w:lang w:val="ru-RU" w:eastAsia="ru-RU" w:bidi="ar-SA"/>
    </w:rPr>
  </w:style>
  <w:style w:type="paragraph" w:customStyle="1" w:styleId="5e">
    <w:name w:val="Знак5 Знак Знак Знак"/>
    <w:basedOn w:val="a4"/>
    <w:rsid w:val="00464E2B"/>
    <w:pPr>
      <w:spacing w:after="0" w:line="240" w:lineRule="auto"/>
    </w:pPr>
    <w:rPr>
      <w:rFonts w:ascii="Verdana" w:eastAsia="Times New Roman" w:hAnsi="Verdana"/>
      <w:sz w:val="24"/>
      <w:szCs w:val="24"/>
      <w:lang w:val="en-US"/>
    </w:rPr>
  </w:style>
  <w:style w:type="character" w:customStyle="1" w:styleId="3TimesNewRoman">
    <w:name w:val="Основной текст (3) + Times New Roman"/>
    <w:aliases w:val="11 pt,Интервал 0 pt"/>
    <w:uiPriority w:val="99"/>
    <w:rsid w:val="00464E2B"/>
    <w:rPr>
      <w:rFonts w:ascii="Times New Roman" w:hAnsi="Times New Roman" w:cs="Times New Roman"/>
      <w:spacing w:val="0"/>
      <w:sz w:val="22"/>
      <w:szCs w:val="22"/>
    </w:rPr>
  </w:style>
  <w:style w:type="paragraph" w:styleId="affffff9">
    <w:name w:val="List Number"/>
    <w:basedOn w:val="a4"/>
    <w:rsid w:val="00464E2B"/>
    <w:pPr>
      <w:tabs>
        <w:tab w:val="num" w:pos="360"/>
      </w:tabs>
      <w:spacing w:after="0" w:line="240" w:lineRule="auto"/>
      <w:ind w:left="360" w:hanging="360"/>
      <w:contextualSpacing/>
    </w:pPr>
    <w:rPr>
      <w:rFonts w:ascii="Times New Roman" w:eastAsia="Times New Roman" w:hAnsi="Times New Roman"/>
      <w:sz w:val="24"/>
      <w:szCs w:val="24"/>
      <w:lang w:eastAsia="ru-RU"/>
    </w:rPr>
  </w:style>
  <w:style w:type="character" w:customStyle="1" w:styleId="Heading3Char">
    <w:name w:val="Heading 3 Char"/>
    <w:locked/>
    <w:rsid w:val="00464E2B"/>
    <w:rPr>
      <w:sz w:val="24"/>
      <w:szCs w:val="24"/>
      <w:lang w:val="ru-RU" w:eastAsia="ru-RU" w:bidi="ar-SA"/>
    </w:rPr>
  </w:style>
  <w:style w:type="character" w:customStyle="1" w:styleId="BodyTextChar">
    <w:name w:val="Body Text Char"/>
    <w:uiPriority w:val="99"/>
    <w:locked/>
    <w:rsid w:val="00464E2B"/>
    <w:rPr>
      <w:sz w:val="24"/>
      <w:szCs w:val="24"/>
      <w:lang w:val="ru-RU" w:eastAsia="ru-RU" w:bidi="ar-SA"/>
    </w:rPr>
  </w:style>
  <w:style w:type="character" w:customStyle="1" w:styleId="Heading1Char">
    <w:name w:val="Heading 1 Char"/>
    <w:locked/>
    <w:rsid w:val="00464E2B"/>
    <w:rPr>
      <w:rFonts w:ascii="Arial" w:hAnsi="Arial" w:cs="Arial"/>
      <w:b/>
      <w:bCs/>
      <w:kern w:val="32"/>
      <w:sz w:val="32"/>
      <w:szCs w:val="32"/>
    </w:rPr>
  </w:style>
  <w:style w:type="character" w:customStyle="1" w:styleId="Heading2Char">
    <w:name w:val="Heading 2 Char"/>
    <w:locked/>
    <w:rsid w:val="00464E2B"/>
    <w:rPr>
      <w:rFonts w:ascii="Arial" w:hAnsi="Arial" w:cs="Arial"/>
      <w:b/>
      <w:bCs/>
      <w:i/>
      <w:iCs/>
      <w:sz w:val="28"/>
      <w:szCs w:val="28"/>
    </w:rPr>
  </w:style>
  <w:style w:type="character" w:customStyle="1" w:styleId="Heading3Char1">
    <w:name w:val="Heading 3 Char1"/>
    <w:locked/>
    <w:rsid w:val="00464E2B"/>
    <w:rPr>
      <w:rFonts w:ascii="Times New Roman" w:hAnsi="Times New Roman" w:cs="Times New Roman"/>
      <w:sz w:val="24"/>
      <w:szCs w:val="24"/>
    </w:rPr>
  </w:style>
  <w:style w:type="character" w:customStyle="1" w:styleId="Heading4Char">
    <w:name w:val="Heading 4 Char"/>
    <w:locked/>
    <w:rsid w:val="00464E2B"/>
    <w:rPr>
      <w:rFonts w:ascii="Times New Roman" w:hAnsi="Times New Roman" w:cs="Times New Roman"/>
      <w:b/>
      <w:bCs/>
      <w:sz w:val="28"/>
      <w:szCs w:val="28"/>
    </w:rPr>
  </w:style>
  <w:style w:type="character" w:customStyle="1" w:styleId="Heading5Char">
    <w:name w:val="Heading 5 Char"/>
    <w:locked/>
    <w:rsid w:val="00464E2B"/>
    <w:rPr>
      <w:rFonts w:ascii="Times New Roman" w:hAnsi="Times New Roman" w:cs="Times New Roman"/>
      <w:b/>
      <w:bCs/>
      <w:i/>
      <w:iCs/>
      <w:sz w:val="26"/>
      <w:szCs w:val="26"/>
    </w:rPr>
  </w:style>
  <w:style w:type="character" w:customStyle="1" w:styleId="Heading6Char">
    <w:name w:val="Heading 6 Char"/>
    <w:locked/>
    <w:rsid w:val="00464E2B"/>
    <w:rPr>
      <w:rFonts w:ascii="Times New Roman" w:hAnsi="Times New Roman" w:cs="Times New Roman"/>
      <w:b/>
      <w:bCs/>
    </w:rPr>
  </w:style>
  <w:style w:type="character" w:customStyle="1" w:styleId="Heading7Char">
    <w:name w:val="Heading 7 Char"/>
    <w:locked/>
    <w:rsid w:val="00464E2B"/>
    <w:rPr>
      <w:rFonts w:ascii="Times New Roman" w:hAnsi="Times New Roman" w:cs="Times New Roman"/>
      <w:sz w:val="24"/>
      <w:szCs w:val="24"/>
    </w:rPr>
  </w:style>
  <w:style w:type="character" w:customStyle="1" w:styleId="Heading8Char">
    <w:name w:val="Heading 8 Char"/>
    <w:locked/>
    <w:rsid w:val="00464E2B"/>
    <w:rPr>
      <w:rFonts w:ascii="Times New Roman" w:hAnsi="Times New Roman" w:cs="Times New Roman"/>
      <w:i/>
      <w:iCs/>
      <w:sz w:val="24"/>
      <w:szCs w:val="24"/>
    </w:rPr>
  </w:style>
  <w:style w:type="character" w:customStyle="1" w:styleId="BodyTextIndentChar">
    <w:name w:val="Body Text Indent Char"/>
    <w:locked/>
    <w:rsid w:val="00464E2B"/>
    <w:rPr>
      <w:rFonts w:ascii="Times New Roman" w:hAnsi="Times New Roman" w:cs="Times New Roman"/>
      <w:sz w:val="24"/>
      <w:szCs w:val="24"/>
    </w:rPr>
  </w:style>
  <w:style w:type="character" w:customStyle="1" w:styleId="PlainTextChar">
    <w:name w:val="Plain Text Char"/>
    <w:locked/>
    <w:rsid w:val="00464E2B"/>
    <w:rPr>
      <w:rFonts w:ascii="Courier New" w:hAnsi="Courier New"/>
      <w:sz w:val="20"/>
      <w:lang w:val="uk-UA"/>
    </w:rPr>
  </w:style>
  <w:style w:type="character" w:customStyle="1" w:styleId="BodyTextChar1">
    <w:name w:val="Body Text Char1"/>
    <w:locked/>
    <w:rsid w:val="00464E2B"/>
    <w:rPr>
      <w:rFonts w:ascii="Times New Roman" w:hAnsi="Times New Roman"/>
      <w:sz w:val="24"/>
    </w:rPr>
  </w:style>
  <w:style w:type="character" w:customStyle="1" w:styleId="BodyText2Char1">
    <w:name w:val="Body Text 2 Char1"/>
    <w:locked/>
    <w:rsid w:val="00464E2B"/>
    <w:rPr>
      <w:rFonts w:ascii="Times New Roman" w:hAnsi="Times New Roman" w:cs="Times New Roman"/>
      <w:sz w:val="24"/>
      <w:szCs w:val="24"/>
    </w:rPr>
  </w:style>
  <w:style w:type="character" w:customStyle="1" w:styleId="BodyText3Char1">
    <w:name w:val="Body Text 3 Char1"/>
    <w:locked/>
    <w:rsid w:val="00464E2B"/>
    <w:rPr>
      <w:rFonts w:ascii="Times New Roman" w:hAnsi="Times New Roman" w:cs="Times New Roman"/>
      <w:sz w:val="16"/>
      <w:szCs w:val="16"/>
    </w:rPr>
  </w:style>
  <w:style w:type="character" w:customStyle="1" w:styleId="FooterChar">
    <w:name w:val="Footer Char"/>
    <w:locked/>
    <w:rsid w:val="00464E2B"/>
    <w:rPr>
      <w:rFonts w:ascii="Times New Roman" w:hAnsi="Times New Roman" w:cs="Times New Roman"/>
      <w:sz w:val="24"/>
      <w:szCs w:val="24"/>
    </w:rPr>
  </w:style>
  <w:style w:type="paragraph" w:customStyle="1" w:styleId="11e">
    <w:name w:val="Знак Знак Знак Знак Знак Знак1 Знак1"/>
    <w:basedOn w:val="a4"/>
    <w:rsid w:val="00464E2B"/>
    <w:pPr>
      <w:spacing w:after="0" w:line="240" w:lineRule="auto"/>
    </w:pPr>
    <w:rPr>
      <w:rFonts w:ascii="Verdana" w:eastAsia="Times New Roman" w:hAnsi="Verdana"/>
      <w:sz w:val="24"/>
      <w:szCs w:val="24"/>
      <w:lang w:val="en-US"/>
    </w:rPr>
  </w:style>
  <w:style w:type="paragraph" w:customStyle="1" w:styleId="2111">
    <w:name w:val="Знак2 Знак Знак Знак11"/>
    <w:basedOn w:val="a4"/>
    <w:rsid w:val="00464E2B"/>
    <w:pPr>
      <w:spacing w:after="0" w:line="240" w:lineRule="auto"/>
    </w:pPr>
    <w:rPr>
      <w:rFonts w:ascii="Verdana" w:eastAsia="Times New Roman" w:hAnsi="Verdana"/>
      <w:sz w:val="24"/>
      <w:szCs w:val="24"/>
      <w:lang w:val="en-US"/>
    </w:rPr>
  </w:style>
  <w:style w:type="character" w:customStyle="1" w:styleId="BodyTextIndent2Char">
    <w:name w:val="Body Text Indent 2 Char"/>
    <w:locked/>
    <w:rsid w:val="00464E2B"/>
    <w:rPr>
      <w:rFonts w:ascii="Times New Roman" w:hAnsi="Times New Roman" w:cs="Times New Roman"/>
      <w:sz w:val="24"/>
      <w:szCs w:val="24"/>
    </w:rPr>
  </w:style>
  <w:style w:type="character" w:customStyle="1" w:styleId="HTMLPreformattedChar">
    <w:name w:val="HTML Preformatted Char"/>
    <w:locked/>
    <w:rsid w:val="00464E2B"/>
    <w:rPr>
      <w:rFonts w:ascii="Courier New" w:hAnsi="Courier New" w:cs="Courier New"/>
      <w:color w:val="000000"/>
      <w:sz w:val="14"/>
      <w:szCs w:val="14"/>
    </w:rPr>
  </w:style>
  <w:style w:type="paragraph" w:customStyle="1" w:styleId="11f">
    <w:name w:val="Знак Знак Знак1 Знак1"/>
    <w:basedOn w:val="a4"/>
    <w:rsid w:val="00464E2B"/>
    <w:pPr>
      <w:spacing w:after="0" w:line="240" w:lineRule="auto"/>
    </w:pPr>
    <w:rPr>
      <w:rFonts w:ascii="Verdana" w:eastAsia="Times New Roman" w:hAnsi="Verdana"/>
      <w:sz w:val="24"/>
      <w:szCs w:val="24"/>
      <w:lang w:val="en-US"/>
    </w:rPr>
  </w:style>
  <w:style w:type="paragraph" w:customStyle="1" w:styleId="11f0">
    <w:name w:val="Обычный11"/>
    <w:rsid w:val="00464E2B"/>
    <w:rPr>
      <w:rFonts w:ascii="Times New Roman" w:eastAsia="Times New Roman" w:hAnsi="Times New Roman"/>
    </w:rPr>
  </w:style>
  <w:style w:type="paragraph" w:customStyle="1" w:styleId="11f1">
    <w:name w:val="Основной текст11"/>
    <w:basedOn w:val="a4"/>
    <w:rsid w:val="00464E2B"/>
    <w:pPr>
      <w:widowControl w:val="0"/>
      <w:spacing w:after="0" w:line="240" w:lineRule="auto"/>
    </w:pPr>
    <w:rPr>
      <w:rFonts w:ascii="Arial" w:eastAsia="Times New Roman" w:hAnsi="Arial"/>
      <w:sz w:val="24"/>
      <w:szCs w:val="20"/>
      <w:lang w:eastAsia="ru-RU"/>
    </w:rPr>
  </w:style>
  <w:style w:type="paragraph" w:customStyle="1" w:styleId="2120">
    <w:name w:val="Знак2 Знак Знак Знак12"/>
    <w:basedOn w:val="a4"/>
    <w:rsid w:val="00464E2B"/>
    <w:pPr>
      <w:spacing w:after="0" w:line="240" w:lineRule="auto"/>
    </w:pPr>
    <w:rPr>
      <w:rFonts w:ascii="Verdana" w:eastAsia="Times New Roman" w:hAnsi="Verdana"/>
      <w:sz w:val="24"/>
      <w:szCs w:val="24"/>
      <w:lang w:val="en-US"/>
    </w:rPr>
  </w:style>
  <w:style w:type="paragraph" w:customStyle="1" w:styleId="2fe">
    <w:name w:val="Знак Знак Знак Знак2"/>
    <w:basedOn w:val="a4"/>
    <w:rsid w:val="00464E2B"/>
    <w:pPr>
      <w:spacing w:after="0" w:line="240" w:lineRule="auto"/>
    </w:pPr>
    <w:rPr>
      <w:rFonts w:ascii="Verdana" w:eastAsia="Times New Roman" w:hAnsi="Verdana"/>
      <w:sz w:val="24"/>
      <w:szCs w:val="24"/>
      <w:lang w:val="en-US"/>
    </w:rPr>
  </w:style>
  <w:style w:type="paragraph" w:customStyle="1" w:styleId="11f2">
    <w:name w:val="Знак Знак Знак Знак Знак Знак1 Знак Знак Знак Знак1"/>
    <w:basedOn w:val="a4"/>
    <w:rsid w:val="00464E2B"/>
    <w:pPr>
      <w:spacing w:after="0" w:line="240" w:lineRule="auto"/>
    </w:pPr>
    <w:rPr>
      <w:rFonts w:ascii="Verdana" w:eastAsia="Times New Roman" w:hAnsi="Verdana"/>
      <w:sz w:val="24"/>
      <w:szCs w:val="24"/>
      <w:lang w:val="en-US"/>
    </w:rPr>
  </w:style>
  <w:style w:type="paragraph" w:customStyle="1" w:styleId="12e">
    <w:name w:val="Знак Знак Знак Знак Знак Знак1 Знак2"/>
    <w:basedOn w:val="a4"/>
    <w:rsid w:val="00464E2B"/>
    <w:pPr>
      <w:spacing w:after="0" w:line="240" w:lineRule="auto"/>
    </w:pPr>
    <w:rPr>
      <w:rFonts w:ascii="Verdana" w:eastAsia="Times New Roman" w:hAnsi="Verdana"/>
      <w:sz w:val="24"/>
      <w:szCs w:val="24"/>
      <w:lang w:val="en-US"/>
    </w:rPr>
  </w:style>
  <w:style w:type="paragraph" w:customStyle="1" w:styleId="21b">
    <w:name w:val="Знак2 Знак Знак1"/>
    <w:basedOn w:val="a4"/>
    <w:rsid w:val="00464E2B"/>
    <w:pPr>
      <w:spacing w:after="0" w:line="240" w:lineRule="auto"/>
    </w:pPr>
    <w:rPr>
      <w:rFonts w:ascii="Verdana" w:eastAsia="Times New Roman" w:hAnsi="Verdana"/>
      <w:sz w:val="24"/>
      <w:szCs w:val="24"/>
      <w:lang w:val="en-US"/>
    </w:rPr>
  </w:style>
  <w:style w:type="paragraph" w:customStyle="1" w:styleId="322">
    <w:name w:val="Заголовок 32"/>
    <w:basedOn w:val="a4"/>
    <w:next w:val="a4"/>
    <w:rsid w:val="00464E2B"/>
    <w:pPr>
      <w:keepNext/>
      <w:spacing w:after="0" w:line="240" w:lineRule="auto"/>
      <w:jc w:val="center"/>
    </w:pPr>
    <w:rPr>
      <w:rFonts w:ascii="Arial" w:eastAsia="Times New Roman" w:hAnsi="Arial"/>
      <w:b/>
      <w:sz w:val="24"/>
      <w:szCs w:val="20"/>
      <w:lang w:eastAsia="ru-RU"/>
    </w:rPr>
  </w:style>
  <w:style w:type="paragraph" w:customStyle="1" w:styleId="413">
    <w:name w:val="Знак4 Знак Знак Знак1"/>
    <w:basedOn w:val="a4"/>
    <w:rsid w:val="00464E2B"/>
    <w:pPr>
      <w:spacing w:after="0" w:line="240" w:lineRule="auto"/>
    </w:pPr>
    <w:rPr>
      <w:rFonts w:ascii="Verdana" w:eastAsia="Times New Roman" w:hAnsi="Verdana"/>
      <w:sz w:val="24"/>
      <w:szCs w:val="24"/>
      <w:lang w:val="en-US"/>
    </w:rPr>
  </w:style>
  <w:style w:type="paragraph" w:customStyle="1" w:styleId="2ff">
    <w:name w:val="Название объекта2"/>
    <w:basedOn w:val="a4"/>
    <w:rsid w:val="00464E2B"/>
    <w:pPr>
      <w:widowControl w:val="0"/>
      <w:spacing w:after="0" w:line="240" w:lineRule="auto"/>
      <w:jc w:val="center"/>
    </w:pPr>
    <w:rPr>
      <w:rFonts w:ascii="Arial" w:eastAsia="Times New Roman" w:hAnsi="Arial"/>
      <w:b/>
      <w:snapToGrid w:val="0"/>
      <w:sz w:val="24"/>
      <w:szCs w:val="20"/>
      <w:lang w:val="uk-UA" w:eastAsia="ru-RU"/>
    </w:rPr>
  </w:style>
  <w:style w:type="paragraph" w:customStyle="1" w:styleId="223">
    <w:name w:val="Знак2 Знак Знак Знак2"/>
    <w:basedOn w:val="a4"/>
    <w:rsid w:val="00464E2B"/>
    <w:pPr>
      <w:spacing w:after="0" w:line="240" w:lineRule="auto"/>
    </w:pPr>
    <w:rPr>
      <w:rFonts w:ascii="Verdana" w:eastAsia="Times New Roman" w:hAnsi="Verdana"/>
      <w:sz w:val="24"/>
      <w:szCs w:val="24"/>
      <w:lang w:val="en-US"/>
    </w:rPr>
  </w:style>
  <w:style w:type="paragraph" w:customStyle="1" w:styleId="1ff8">
    <w:name w:val="Знак Знак Знак Знак Знак Знак Знак Знак Знак Знак Знак Знак Знак1"/>
    <w:basedOn w:val="a4"/>
    <w:rsid w:val="00464E2B"/>
    <w:pPr>
      <w:spacing w:after="0" w:line="240" w:lineRule="auto"/>
    </w:pPr>
    <w:rPr>
      <w:rFonts w:ascii="Verdana" w:eastAsia="Times New Roman" w:hAnsi="Verdana"/>
      <w:sz w:val="24"/>
      <w:szCs w:val="24"/>
      <w:lang w:val="en-US"/>
    </w:rPr>
  </w:style>
  <w:style w:type="paragraph" w:customStyle="1" w:styleId="814">
    <w:name w:val="Знак8 Знак Знак Знак Знак Знак1"/>
    <w:basedOn w:val="a4"/>
    <w:rsid w:val="00464E2B"/>
    <w:pPr>
      <w:spacing w:after="0" w:line="240" w:lineRule="auto"/>
    </w:pPr>
    <w:rPr>
      <w:rFonts w:ascii="Verdana" w:eastAsia="Times New Roman" w:hAnsi="Verdana"/>
      <w:sz w:val="20"/>
      <w:szCs w:val="20"/>
      <w:lang w:val="en-US"/>
    </w:rPr>
  </w:style>
  <w:style w:type="paragraph" w:customStyle="1" w:styleId="136">
    <w:name w:val="Знак Знак Знак1 Знак3"/>
    <w:basedOn w:val="a4"/>
    <w:rsid w:val="00464E2B"/>
    <w:pPr>
      <w:spacing w:after="0" w:line="240" w:lineRule="auto"/>
    </w:pPr>
    <w:rPr>
      <w:rFonts w:ascii="Verdana" w:eastAsia="Times New Roman" w:hAnsi="Verdana"/>
      <w:sz w:val="24"/>
      <w:szCs w:val="24"/>
      <w:lang w:val="en-US"/>
    </w:rPr>
  </w:style>
  <w:style w:type="paragraph" w:customStyle="1" w:styleId="12f">
    <w:name w:val="Знак Знак Знак Знак Знак Знак Знак Знак Знак1 Знак2"/>
    <w:basedOn w:val="a4"/>
    <w:rsid w:val="00464E2B"/>
    <w:pPr>
      <w:spacing w:after="0" w:line="240" w:lineRule="auto"/>
    </w:pPr>
    <w:rPr>
      <w:rFonts w:ascii="Verdana" w:eastAsia="Times New Roman" w:hAnsi="Verdana"/>
      <w:sz w:val="24"/>
      <w:szCs w:val="24"/>
      <w:lang w:val="en-US"/>
    </w:rPr>
  </w:style>
  <w:style w:type="paragraph" w:customStyle="1" w:styleId="11f3">
    <w:name w:val="Знак Знак Знак Знак11"/>
    <w:basedOn w:val="a4"/>
    <w:rsid w:val="00464E2B"/>
    <w:pPr>
      <w:spacing w:after="0" w:line="240" w:lineRule="auto"/>
    </w:pPr>
    <w:rPr>
      <w:rFonts w:ascii="Verdana" w:eastAsia="Times New Roman" w:hAnsi="Verdana"/>
      <w:sz w:val="24"/>
      <w:szCs w:val="24"/>
      <w:lang w:val="en-US"/>
    </w:rPr>
  </w:style>
  <w:style w:type="paragraph" w:customStyle="1" w:styleId="2ff0">
    <w:name w:val="Знак Знак Знак2"/>
    <w:basedOn w:val="a4"/>
    <w:rsid w:val="00464E2B"/>
    <w:pPr>
      <w:spacing w:after="0" w:line="240" w:lineRule="auto"/>
    </w:pPr>
    <w:rPr>
      <w:rFonts w:ascii="Verdana" w:eastAsia="Times New Roman" w:hAnsi="Verdana"/>
      <w:sz w:val="24"/>
      <w:szCs w:val="24"/>
      <w:lang w:val="en-US"/>
    </w:rPr>
  </w:style>
  <w:style w:type="character" w:customStyle="1" w:styleId="1710">
    <w:name w:val="Знак17 Знак Знак1"/>
    <w:rsid w:val="00464E2B"/>
    <w:rPr>
      <w:sz w:val="24"/>
      <w:szCs w:val="24"/>
      <w:lang w:val="ru-RU" w:eastAsia="ru-RU"/>
    </w:rPr>
  </w:style>
  <w:style w:type="character" w:customStyle="1" w:styleId="1711">
    <w:name w:val="Знак Знак171"/>
    <w:rsid w:val="00464E2B"/>
    <w:rPr>
      <w:rFonts w:ascii="Times New Roman" w:hAnsi="Times New Roman" w:cs="Times New Roman"/>
      <w:sz w:val="24"/>
      <w:szCs w:val="24"/>
      <w:lang w:val="ru-RU" w:eastAsia="ru-RU" w:bidi="ar-SA"/>
    </w:rPr>
  </w:style>
  <w:style w:type="character" w:customStyle="1" w:styleId="2112">
    <w:name w:val="Знак Знак211"/>
    <w:rsid w:val="00464E2B"/>
    <w:rPr>
      <w:rFonts w:ascii="Arial" w:hAnsi="Arial" w:cs="Arial"/>
      <w:b/>
      <w:bCs/>
      <w:kern w:val="32"/>
      <w:sz w:val="32"/>
      <w:szCs w:val="32"/>
      <w:lang w:val="ru-RU" w:eastAsia="ru-RU" w:bidi="ar-SA"/>
    </w:rPr>
  </w:style>
  <w:style w:type="character" w:customStyle="1" w:styleId="1410">
    <w:name w:val="Знак Знак141"/>
    <w:rsid w:val="00464E2B"/>
    <w:rPr>
      <w:b/>
      <w:bCs/>
      <w:i/>
      <w:iCs/>
      <w:sz w:val="26"/>
      <w:szCs w:val="26"/>
      <w:lang w:val="ru-RU" w:eastAsia="ru-RU" w:bidi="ar-SA"/>
    </w:rPr>
  </w:style>
  <w:style w:type="character" w:customStyle="1" w:styleId="2010">
    <w:name w:val="Знак Знак201"/>
    <w:rsid w:val="00464E2B"/>
    <w:rPr>
      <w:rFonts w:ascii="Arial" w:hAnsi="Arial" w:cs="Arial"/>
      <w:b/>
      <w:bCs/>
      <w:kern w:val="32"/>
      <w:sz w:val="32"/>
      <w:szCs w:val="32"/>
      <w:lang w:val="ru-RU" w:eastAsia="ru-RU" w:bidi="ar-SA"/>
    </w:rPr>
  </w:style>
  <w:style w:type="character" w:customStyle="1" w:styleId="1810">
    <w:name w:val="Знак Знак181"/>
    <w:rsid w:val="00464E2B"/>
    <w:rPr>
      <w:rFonts w:ascii="Times New Roman CYR" w:hAnsi="Times New Roman CYR" w:cs="Times New Roman CYR"/>
      <w:sz w:val="24"/>
      <w:szCs w:val="24"/>
      <w:lang w:val="ru-RU" w:eastAsia="ru-RU" w:bidi="ar-SA"/>
    </w:rPr>
  </w:style>
  <w:style w:type="character" w:customStyle="1" w:styleId="1610">
    <w:name w:val="Знак Знак161"/>
    <w:rsid w:val="00464E2B"/>
    <w:rPr>
      <w:b/>
      <w:bCs/>
      <w:i/>
      <w:iCs/>
      <w:sz w:val="26"/>
      <w:szCs w:val="26"/>
      <w:lang w:val="ru-RU" w:eastAsia="ru-RU" w:bidi="ar-SA"/>
    </w:rPr>
  </w:style>
  <w:style w:type="paragraph" w:customStyle="1" w:styleId="331">
    <w:name w:val="Основной текст с отступом 33"/>
    <w:basedOn w:val="a4"/>
    <w:rsid w:val="00464E2B"/>
    <w:pPr>
      <w:spacing w:after="0" w:line="240" w:lineRule="auto"/>
      <w:ind w:firstLine="851"/>
      <w:jc w:val="both"/>
    </w:pPr>
    <w:rPr>
      <w:rFonts w:ascii="Arial" w:eastAsia="Times New Roman" w:hAnsi="Arial"/>
      <w:sz w:val="24"/>
      <w:szCs w:val="20"/>
      <w:lang w:eastAsia="ru-RU"/>
    </w:rPr>
  </w:style>
  <w:style w:type="paragraph" w:customStyle="1" w:styleId="12f0">
    <w:name w:val="Заголовок 12"/>
    <w:basedOn w:val="28"/>
    <w:next w:val="28"/>
    <w:rsid w:val="00464E2B"/>
    <w:pPr>
      <w:keepNext/>
    </w:pPr>
    <w:rPr>
      <w:rFonts w:ascii="Arial" w:eastAsia="Times New Roman" w:hAnsi="Arial"/>
      <w:sz w:val="24"/>
    </w:rPr>
  </w:style>
  <w:style w:type="paragraph" w:customStyle="1" w:styleId="511">
    <w:name w:val="Знак5 Знак Знак Знак1"/>
    <w:basedOn w:val="a4"/>
    <w:rsid w:val="00464E2B"/>
    <w:pPr>
      <w:spacing w:after="0" w:line="240" w:lineRule="auto"/>
    </w:pPr>
    <w:rPr>
      <w:rFonts w:ascii="Verdana" w:eastAsia="Times New Roman" w:hAnsi="Verdana"/>
      <w:sz w:val="24"/>
      <w:szCs w:val="24"/>
      <w:lang w:val="en-US"/>
    </w:rPr>
  </w:style>
  <w:style w:type="character" w:customStyle="1" w:styleId="1ff9">
    <w:name w:val="Заголовок №1_"/>
    <w:link w:val="1ffa"/>
    <w:rsid w:val="00464E2B"/>
    <w:rPr>
      <w:sz w:val="23"/>
      <w:szCs w:val="23"/>
      <w:shd w:val="clear" w:color="auto" w:fill="FFFFFF"/>
    </w:rPr>
  </w:style>
  <w:style w:type="paragraph" w:customStyle="1" w:styleId="1ffa">
    <w:name w:val="Заголовок №1"/>
    <w:basedOn w:val="a4"/>
    <w:link w:val="1ff9"/>
    <w:rsid w:val="00464E2B"/>
    <w:pPr>
      <w:shd w:val="clear" w:color="auto" w:fill="FFFFFF"/>
      <w:spacing w:after="300" w:line="0" w:lineRule="atLeast"/>
      <w:outlineLvl w:val="0"/>
    </w:pPr>
    <w:rPr>
      <w:sz w:val="23"/>
      <w:szCs w:val="23"/>
      <w:lang w:eastAsia="ru-RU"/>
    </w:rPr>
  </w:style>
  <w:style w:type="character" w:customStyle="1" w:styleId="242">
    <w:name w:val="Знак Знак24"/>
    <w:rsid w:val="00464E2B"/>
    <w:rPr>
      <w:rFonts w:ascii="Arial" w:hAnsi="Arial" w:cs="Arial"/>
      <w:b/>
      <w:bCs/>
      <w:kern w:val="32"/>
      <w:sz w:val="32"/>
      <w:szCs w:val="32"/>
      <w:lang w:val="ru-RU" w:eastAsia="ru-RU" w:bidi="ar-SA"/>
    </w:rPr>
  </w:style>
  <w:style w:type="paragraph" w:customStyle="1" w:styleId="137">
    <w:name w:val="Обычный + 13 пт"/>
    <w:aliases w:val="Черный"/>
    <w:basedOn w:val="a4"/>
    <w:link w:val="138"/>
    <w:rsid w:val="00464E2B"/>
    <w:pPr>
      <w:tabs>
        <w:tab w:val="left" w:pos="993"/>
      </w:tabs>
      <w:suppressAutoHyphens/>
      <w:spacing w:after="0" w:line="240" w:lineRule="auto"/>
      <w:ind w:left="29" w:firstLine="397"/>
      <w:jc w:val="both"/>
    </w:pPr>
    <w:rPr>
      <w:rFonts w:ascii="Times New Roman" w:eastAsia="Times New Roman" w:hAnsi="Times New Roman"/>
      <w:color w:val="000000"/>
      <w:sz w:val="28"/>
      <w:szCs w:val="28"/>
      <w:lang w:val="uk-UA" w:eastAsia="zh-CN"/>
    </w:rPr>
  </w:style>
  <w:style w:type="character" w:customStyle="1" w:styleId="138">
    <w:name w:val="Обычный + 13 пт Знак"/>
    <w:aliases w:val="Черный Знак"/>
    <w:link w:val="137"/>
    <w:locked/>
    <w:rsid w:val="00464E2B"/>
    <w:rPr>
      <w:rFonts w:ascii="Times New Roman" w:eastAsia="Times New Roman" w:hAnsi="Times New Roman"/>
      <w:color w:val="000000"/>
      <w:sz w:val="28"/>
      <w:szCs w:val="28"/>
      <w:lang w:val="uk-UA" w:eastAsia="zh-CN"/>
    </w:rPr>
  </w:style>
  <w:style w:type="paragraph" w:customStyle="1" w:styleId="332">
    <w:name w:val="Заголовок 33"/>
    <w:basedOn w:val="a4"/>
    <w:next w:val="a4"/>
    <w:rsid w:val="00464E2B"/>
    <w:pPr>
      <w:keepNext/>
      <w:spacing w:after="0" w:line="240" w:lineRule="auto"/>
      <w:jc w:val="center"/>
    </w:pPr>
    <w:rPr>
      <w:rFonts w:ascii="Arial" w:eastAsia="Times New Roman" w:hAnsi="Arial"/>
      <w:b/>
      <w:sz w:val="24"/>
      <w:szCs w:val="20"/>
      <w:lang w:eastAsia="ru-RU"/>
    </w:rPr>
  </w:style>
  <w:style w:type="paragraph" w:customStyle="1" w:styleId="3fb">
    <w:name w:val="Название объекта3"/>
    <w:basedOn w:val="a4"/>
    <w:rsid w:val="00464E2B"/>
    <w:pPr>
      <w:widowControl w:val="0"/>
      <w:spacing w:after="0" w:line="240" w:lineRule="auto"/>
      <w:jc w:val="center"/>
    </w:pPr>
    <w:rPr>
      <w:rFonts w:ascii="Arial" w:eastAsia="Times New Roman" w:hAnsi="Arial"/>
      <w:b/>
      <w:snapToGrid w:val="0"/>
      <w:sz w:val="24"/>
      <w:szCs w:val="20"/>
      <w:lang w:val="uk-UA" w:eastAsia="ru-RU"/>
    </w:rPr>
  </w:style>
  <w:style w:type="paragraph" w:customStyle="1" w:styleId="341">
    <w:name w:val="Основной текст с отступом 34"/>
    <w:basedOn w:val="a4"/>
    <w:rsid w:val="00464E2B"/>
    <w:pPr>
      <w:spacing w:after="0" w:line="240" w:lineRule="auto"/>
      <w:ind w:firstLine="851"/>
      <w:jc w:val="both"/>
    </w:pPr>
    <w:rPr>
      <w:rFonts w:ascii="Arial" w:eastAsia="Times New Roman" w:hAnsi="Arial"/>
      <w:sz w:val="24"/>
      <w:szCs w:val="20"/>
      <w:lang w:eastAsia="ru-RU"/>
    </w:rPr>
  </w:style>
  <w:style w:type="paragraph" w:customStyle="1" w:styleId="139">
    <w:name w:val="Заголовок 13"/>
    <w:basedOn w:val="37"/>
    <w:next w:val="37"/>
    <w:rsid w:val="00464E2B"/>
    <w:pPr>
      <w:keepNext/>
    </w:pPr>
    <w:rPr>
      <w:rFonts w:ascii="Arial" w:hAnsi="Arial"/>
      <w:szCs w:val="20"/>
      <w:lang w:val="ru-RU"/>
    </w:rPr>
  </w:style>
  <w:style w:type="paragraph" w:customStyle="1" w:styleId="affffffa">
    <w:basedOn w:val="a4"/>
    <w:next w:val="afd"/>
    <w:link w:val="affffffb"/>
    <w:uiPriority w:val="99"/>
    <w:qFormat/>
    <w:rsid w:val="00610AAF"/>
    <w:pPr>
      <w:widowControl w:val="0"/>
      <w:autoSpaceDE w:val="0"/>
      <w:autoSpaceDN w:val="0"/>
      <w:spacing w:after="0" w:line="240" w:lineRule="auto"/>
      <w:ind w:left="113"/>
      <w:jc w:val="center"/>
    </w:pPr>
    <w:rPr>
      <w:rFonts w:ascii="Times New Roman CYR" w:hAnsi="Times New Roman CYR" w:cs="Times New Roman CYR"/>
      <w:b/>
      <w:bCs/>
      <w:lang w:val="uk-UA" w:eastAsia="ru-RU"/>
    </w:rPr>
  </w:style>
  <w:style w:type="character" w:customStyle="1" w:styleId="affffffb">
    <w:name w:val="Заголовок Знак"/>
    <w:link w:val="affffffa"/>
    <w:uiPriority w:val="99"/>
    <w:rsid w:val="00610AAF"/>
    <w:rPr>
      <w:rFonts w:ascii="Times New Roman CYR" w:hAnsi="Times New Roman CYR" w:cs="Times New Roman CYR"/>
      <w:b/>
      <w:bCs/>
      <w:sz w:val="22"/>
      <w:szCs w:val="22"/>
      <w:lang w:val="uk-UA"/>
    </w:rPr>
  </w:style>
  <w:style w:type="numbering" w:customStyle="1" w:styleId="2ff1">
    <w:name w:val="Нет списка2"/>
    <w:next w:val="a7"/>
    <w:uiPriority w:val="99"/>
    <w:semiHidden/>
    <w:unhideWhenUsed/>
    <w:rsid w:val="008B51A1"/>
  </w:style>
  <w:style w:type="character" w:customStyle="1" w:styleId="315">
    <w:name w:val="Основной текст 3 Знак1"/>
    <w:basedOn w:val="a5"/>
    <w:uiPriority w:val="99"/>
    <w:locked/>
    <w:rsid w:val="008B51A1"/>
    <w:rPr>
      <w:rFonts w:ascii="Times New Roman" w:eastAsia="Times New Roman" w:hAnsi="Times New Roman"/>
      <w:sz w:val="16"/>
    </w:rPr>
  </w:style>
  <w:style w:type="character" w:customStyle="1" w:styleId="711">
    <w:name w:val="Заголовок 7 Знак1"/>
    <w:basedOn w:val="a5"/>
    <w:semiHidden/>
    <w:rsid w:val="008B51A1"/>
    <w:rPr>
      <w:rFonts w:asciiTheme="majorHAnsi" w:eastAsiaTheme="majorEastAsia" w:hAnsiTheme="majorHAnsi" w:cstheme="majorBidi"/>
      <w:i/>
      <w:iCs/>
      <w:color w:val="243F60" w:themeColor="accent1" w:themeShade="7F"/>
      <w:sz w:val="22"/>
      <w:szCs w:val="22"/>
    </w:rPr>
  </w:style>
  <w:style w:type="character" w:customStyle="1" w:styleId="1ffb">
    <w:name w:val="Название Знак1"/>
    <w:basedOn w:val="a5"/>
    <w:uiPriority w:val="99"/>
    <w:rsid w:val="008B51A1"/>
    <w:rPr>
      <w:rFonts w:asciiTheme="majorHAnsi" w:eastAsiaTheme="majorEastAsia" w:hAnsiTheme="majorHAnsi" w:cstheme="majorBidi"/>
      <w:spacing w:val="-10"/>
      <w:kern w:val="28"/>
      <w:sz w:val="56"/>
      <w:szCs w:val="56"/>
      <w:lang w:eastAsia="en-US"/>
    </w:rPr>
  </w:style>
  <w:style w:type="character" w:customStyle="1" w:styleId="21c">
    <w:name w:val="Основной текст с отступом 2 Знак1"/>
    <w:basedOn w:val="a5"/>
    <w:uiPriority w:val="99"/>
    <w:semiHidden/>
    <w:rsid w:val="008B51A1"/>
    <w:rPr>
      <w:sz w:val="22"/>
      <w:szCs w:val="22"/>
      <w:lang w:eastAsia="en-US"/>
    </w:rPr>
  </w:style>
  <w:style w:type="character" w:customStyle="1" w:styleId="1ffc">
    <w:name w:val="Текст выноски Знак1"/>
    <w:basedOn w:val="a5"/>
    <w:semiHidden/>
    <w:rsid w:val="008B51A1"/>
    <w:rPr>
      <w:rFonts w:ascii="Segoe UI" w:hAnsi="Segoe UI" w:cs="Segoe UI"/>
      <w:sz w:val="18"/>
      <w:szCs w:val="18"/>
      <w:lang w:eastAsia="en-US"/>
    </w:rPr>
  </w:style>
  <w:style w:type="character" w:customStyle="1" w:styleId="323">
    <w:name w:val="Основной текст 3 Знак2"/>
    <w:basedOn w:val="a5"/>
    <w:uiPriority w:val="99"/>
    <w:semiHidden/>
    <w:rsid w:val="008B51A1"/>
    <w:rPr>
      <w:rFonts w:ascii="Calibri" w:eastAsia="Calibri" w:hAnsi="Calibri" w:cs="Times New Roman" w:hint="default"/>
      <w:sz w:val="16"/>
      <w:szCs w:val="16"/>
    </w:rPr>
  </w:style>
  <w:style w:type="character" w:customStyle="1" w:styleId="WW8Num2z1">
    <w:name w:val="WW8Num2z1"/>
    <w:rsid w:val="008B51A1"/>
    <w:rPr>
      <w:rFonts w:ascii="Courier New" w:hAnsi="Courier New" w:cs="Courier New" w:hint="default"/>
    </w:rPr>
  </w:style>
  <w:style w:type="numbering" w:customStyle="1" w:styleId="3fc">
    <w:name w:val="Нет списка3"/>
    <w:next w:val="a7"/>
    <w:uiPriority w:val="99"/>
    <w:semiHidden/>
    <w:unhideWhenUsed/>
    <w:rsid w:val="00645ACB"/>
  </w:style>
  <w:style w:type="character" w:customStyle="1" w:styleId="1ffd">
    <w:name w:val="Текст примечания Знак1"/>
    <w:basedOn w:val="a5"/>
    <w:semiHidden/>
    <w:rsid w:val="00645ACB"/>
    <w:rPr>
      <w:rFonts w:ascii="Times New Roman" w:eastAsia="Times New Roman" w:hAnsi="Times New Roman"/>
      <w:lang w:val="uk-UA"/>
    </w:rPr>
  </w:style>
  <w:style w:type="character" w:customStyle="1" w:styleId="911">
    <w:name w:val="Заголовок 9 Знак1"/>
    <w:basedOn w:val="a5"/>
    <w:semiHidden/>
    <w:rsid w:val="00645ACB"/>
    <w:rPr>
      <w:rFonts w:asciiTheme="majorHAnsi" w:eastAsiaTheme="majorEastAsia" w:hAnsiTheme="majorHAnsi" w:cstheme="majorBidi"/>
      <w:i/>
      <w:iCs/>
      <w:color w:val="272727" w:themeColor="text1" w:themeTint="D8"/>
      <w:sz w:val="21"/>
      <w:szCs w:val="21"/>
      <w:lang w:val="uk-UA"/>
    </w:rPr>
  </w:style>
  <w:style w:type="character" w:customStyle="1" w:styleId="2ff2">
    <w:name w:val="Название Знак2"/>
    <w:basedOn w:val="a5"/>
    <w:rsid w:val="00645ACB"/>
    <w:rPr>
      <w:rFonts w:asciiTheme="majorHAnsi" w:eastAsiaTheme="majorEastAsia" w:hAnsiTheme="majorHAnsi" w:cstheme="majorBidi"/>
      <w:spacing w:val="-10"/>
      <w:kern w:val="28"/>
      <w:sz w:val="56"/>
      <w:szCs w:val="56"/>
      <w:lang w:val="uk-UA"/>
    </w:rPr>
  </w:style>
  <w:style w:type="character" w:customStyle="1" w:styleId="1ffe">
    <w:name w:val="Нижний колонтитул Знак1"/>
    <w:basedOn w:val="a5"/>
    <w:uiPriority w:val="99"/>
    <w:rsid w:val="00645ACB"/>
    <w:rPr>
      <w:rFonts w:ascii="Times New Roman" w:eastAsia="Times New Roman" w:hAnsi="Times New Roman"/>
      <w:sz w:val="24"/>
      <w:szCs w:val="24"/>
      <w:lang w:val="uk-UA"/>
    </w:rPr>
  </w:style>
  <w:style w:type="character" w:customStyle="1" w:styleId="822">
    <w:name w:val="Заголовок 8 Знак2"/>
    <w:basedOn w:val="a5"/>
    <w:semiHidden/>
    <w:rsid w:val="00645ACB"/>
    <w:rPr>
      <w:rFonts w:asciiTheme="majorHAnsi" w:eastAsiaTheme="majorEastAsia" w:hAnsiTheme="majorHAnsi" w:cstheme="majorBidi"/>
      <w:color w:val="272727" w:themeColor="text1" w:themeTint="D8"/>
      <w:sz w:val="21"/>
      <w:szCs w:val="21"/>
      <w:lang w:val="uk-UA"/>
    </w:rPr>
  </w:style>
  <w:style w:type="character" w:customStyle="1" w:styleId="21d">
    <w:name w:val="Основной текст 2 Знак1"/>
    <w:basedOn w:val="a5"/>
    <w:uiPriority w:val="99"/>
    <w:semiHidden/>
    <w:rsid w:val="00645ACB"/>
    <w:rPr>
      <w:rFonts w:ascii="Times New Roman" w:eastAsia="Times New Roman" w:hAnsi="Times New Roman"/>
      <w:sz w:val="24"/>
      <w:szCs w:val="24"/>
      <w:lang w:val="uk-UA"/>
    </w:rPr>
  </w:style>
  <w:style w:type="character" w:customStyle="1" w:styleId="1fff">
    <w:name w:val="Тема примечания Знак1"/>
    <w:basedOn w:val="1ffd"/>
    <w:semiHidden/>
    <w:rsid w:val="00645ACB"/>
    <w:rPr>
      <w:rFonts w:ascii="Times New Roman" w:eastAsia="Times New Roman" w:hAnsi="Times New Roman"/>
      <w:b/>
      <w:bCs/>
      <w:lang w:val="uk-UA"/>
    </w:rPr>
  </w:style>
  <w:style w:type="character" w:customStyle="1" w:styleId="316">
    <w:name w:val="Основной текст с отступом 3 Знак1"/>
    <w:basedOn w:val="a5"/>
    <w:semiHidden/>
    <w:rsid w:val="00645ACB"/>
    <w:rPr>
      <w:rFonts w:ascii="Times New Roman" w:eastAsia="Times New Roman" w:hAnsi="Times New Roman"/>
      <w:sz w:val="16"/>
      <w:szCs w:val="16"/>
      <w:lang w:val="uk-UA"/>
    </w:rPr>
  </w:style>
  <w:style w:type="character" w:customStyle="1" w:styleId="2ff3">
    <w:name w:val="Текст Знак2"/>
    <w:basedOn w:val="a5"/>
    <w:semiHidden/>
    <w:rsid w:val="00645ACB"/>
    <w:rPr>
      <w:rFonts w:ascii="Consolas" w:eastAsia="Times New Roman" w:hAnsi="Consolas"/>
      <w:sz w:val="21"/>
      <w:szCs w:val="21"/>
      <w:lang w:val="uk-UA"/>
    </w:rPr>
  </w:style>
  <w:style w:type="character" w:customStyle="1" w:styleId="1fff0">
    <w:name w:val="Текст сноски Знак1"/>
    <w:basedOn w:val="a5"/>
    <w:semiHidden/>
    <w:rsid w:val="00645ACB"/>
    <w:rPr>
      <w:rFonts w:ascii="Times New Roman" w:eastAsia="Times New Roman" w:hAnsi="Times New Roman"/>
      <w:lang w:val="uk-UA"/>
    </w:rPr>
  </w:style>
  <w:style w:type="character" w:customStyle="1" w:styleId="21e">
    <w:name w:val="Красная строка 2 Знак1"/>
    <w:basedOn w:val="1fa"/>
    <w:semiHidden/>
    <w:rsid w:val="00645ACB"/>
    <w:rPr>
      <w:rFonts w:ascii="Times New Roman" w:eastAsia="Times New Roman" w:hAnsi="Times New Roman" w:cs="Times New Roman"/>
      <w:sz w:val="24"/>
      <w:szCs w:val="24"/>
      <w:lang w:val="uk-UA"/>
    </w:rPr>
  </w:style>
  <w:style w:type="character" w:customStyle="1" w:styleId="1fff1">
    <w:name w:val="Красная строка Знак1"/>
    <w:basedOn w:val="1c"/>
    <w:semiHidden/>
    <w:rsid w:val="00645ACB"/>
    <w:rPr>
      <w:rFonts w:ascii="Times New Roman" w:eastAsia="Times New Roman" w:hAnsi="Times New Roman"/>
      <w:sz w:val="24"/>
      <w:szCs w:val="24"/>
      <w:lang w:val="uk-UA"/>
    </w:rPr>
  </w:style>
  <w:style w:type="character" w:customStyle="1" w:styleId="WW8Num3z2">
    <w:name w:val="WW8Num3z2"/>
    <w:rsid w:val="00645ACB"/>
    <w:rPr>
      <w:rFonts w:ascii="Wingdings" w:hAnsi="Wingdings" w:hint="default"/>
    </w:rPr>
  </w:style>
  <w:style w:type="character" w:customStyle="1" w:styleId="FontStyle21">
    <w:name w:val="Font Style21"/>
    <w:rsid w:val="00645ACB"/>
    <w:rPr>
      <w:rFonts w:ascii="Times New Roman" w:hAnsi="Times New Roman" w:cs="Times New Roman" w:hint="default"/>
      <w:b/>
      <w:bCs/>
      <w:color w:val="000000"/>
      <w:sz w:val="22"/>
      <w:szCs w:val="22"/>
    </w:rPr>
  </w:style>
  <w:style w:type="character" w:customStyle="1" w:styleId="FontStyle22">
    <w:name w:val="Font Style22"/>
    <w:uiPriority w:val="99"/>
    <w:rsid w:val="00645ACB"/>
    <w:rPr>
      <w:rFonts w:ascii="Times New Roman" w:hAnsi="Times New Roman" w:cs="Times New Roman" w:hint="default"/>
      <w:b/>
      <w:bCs/>
      <w:color w:val="000000"/>
      <w:sz w:val="22"/>
      <w:szCs w:val="22"/>
    </w:rPr>
  </w:style>
  <w:style w:type="table" w:customStyle="1" w:styleId="4f2">
    <w:name w:val="Сетка таблицы4"/>
    <w:basedOn w:val="a6"/>
    <w:next w:val="ad"/>
    <w:rsid w:val="00645A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3">
    <w:name w:val="Нет списка4"/>
    <w:next w:val="a7"/>
    <w:uiPriority w:val="99"/>
    <w:semiHidden/>
    <w:unhideWhenUsed/>
    <w:rsid w:val="00CC16E9"/>
  </w:style>
  <w:style w:type="numbering" w:customStyle="1" w:styleId="5f">
    <w:name w:val="Нет списка5"/>
    <w:next w:val="a7"/>
    <w:uiPriority w:val="99"/>
    <w:semiHidden/>
    <w:unhideWhenUsed/>
    <w:rsid w:val="00B75F30"/>
  </w:style>
  <w:style w:type="table" w:customStyle="1" w:styleId="5f0">
    <w:name w:val="Сетка таблицы5"/>
    <w:basedOn w:val="a6"/>
    <w:next w:val="ad"/>
    <w:rsid w:val="00B75F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f1">
    <w:name w:val="Нет списка12"/>
    <w:next w:val="a7"/>
    <w:uiPriority w:val="99"/>
    <w:semiHidden/>
    <w:unhideWhenUsed/>
    <w:rsid w:val="00B75F30"/>
  </w:style>
  <w:style w:type="numbering" w:customStyle="1" w:styleId="1112">
    <w:name w:val="Нет списка111"/>
    <w:next w:val="a7"/>
    <w:semiHidden/>
    <w:unhideWhenUsed/>
    <w:rsid w:val="00B75F30"/>
  </w:style>
  <w:style w:type="table" w:customStyle="1" w:styleId="12f2">
    <w:name w:val="Сетка таблицы12"/>
    <w:basedOn w:val="a6"/>
    <w:next w:val="ad"/>
    <w:rsid w:val="00B75F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c">
    <w:name w:val="Інше_"/>
    <w:basedOn w:val="a5"/>
    <w:link w:val="affffffd"/>
    <w:rsid w:val="00B75F30"/>
    <w:rPr>
      <w:sz w:val="22"/>
      <w:szCs w:val="22"/>
    </w:rPr>
  </w:style>
  <w:style w:type="paragraph" w:customStyle="1" w:styleId="affffffd">
    <w:name w:val="Інше"/>
    <w:basedOn w:val="a4"/>
    <w:link w:val="affffffc"/>
    <w:rsid w:val="00B75F30"/>
    <w:pPr>
      <w:widowControl w:val="0"/>
      <w:spacing w:after="0" w:line="240" w:lineRule="auto"/>
    </w:pPr>
    <w:rPr>
      <w:lang w:eastAsia="ru-RU"/>
    </w:rPr>
  </w:style>
  <w:style w:type="numbering" w:customStyle="1" w:styleId="6d">
    <w:name w:val="Нет списка6"/>
    <w:next w:val="a7"/>
    <w:uiPriority w:val="99"/>
    <w:semiHidden/>
    <w:unhideWhenUsed/>
    <w:rsid w:val="0076206B"/>
  </w:style>
  <w:style w:type="paragraph" w:customStyle="1" w:styleId="msonormal0">
    <w:name w:val="msonormal"/>
    <w:basedOn w:val="a4"/>
    <w:uiPriority w:val="99"/>
    <w:rsid w:val="0076206B"/>
    <w:pPr>
      <w:suppressAutoHyphens/>
      <w:spacing w:before="280" w:after="280" w:line="240" w:lineRule="auto"/>
    </w:pPr>
    <w:rPr>
      <w:rFonts w:ascii="Times New Roman" w:eastAsia="Times New Roman" w:hAnsi="Times New Roman"/>
      <w:color w:val="00000A"/>
      <w:sz w:val="24"/>
      <w:szCs w:val="24"/>
      <w:lang w:eastAsia="ar-SA"/>
    </w:rPr>
  </w:style>
  <w:style w:type="paragraph" w:styleId="affffffe">
    <w:name w:val="index heading"/>
    <w:basedOn w:val="a4"/>
    <w:uiPriority w:val="99"/>
    <w:semiHidden/>
    <w:unhideWhenUsed/>
    <w:rsid w:val="0076206B"/>
    <w:pPr>
      <w:suppressLineNumbers/>
      <w:suppressAutoHyphens/>
      <w:spacing w:after="0" w:line="240" w:lineRule="auto"/>
    </w:pPr>
    <w:rPr>
      <w:rFonts w:ascii="Times New Roman" w:eastAsia="Times New Roman" w:hAnsi="Times New Roman" w:cs="Mangal"/>
      <w:color w:val="00000A"/>
      <w:sz w:val="24"/>
      <w:szCs w:val="24"/>
      <w:lang w:eastAsia="ru-RU"/>
    </w:rPr>
  </w:style>
  <w:style w:type="paragraph" w:styleId="2ff4">
    <w:name w:val="Quote"/>
    <w:basedOn w:val="a4"/>
    <w:link w:val="2ff5"/>
    <w:uiPriority w:val="99"/>
    <w:qFormat/>
    <w:rsid w:val="0076206B"/>
    <w:pPr>
      <w:suppressAutoHyphens/>
      <w:spacing w:after="0" w:line="240" w:lineRule="auto"/>
    </w:pPr>
    <w:rPr>
      <w:rFonts w:ascii="Cambria" w:eastAsia="Arial Unicode MS" w:hAnsi="Cambria"/>
      <w:b/>
      <w:bCs/>
      <w:i/>
      <w:iCs/>
      <w:sz w:val="28"/>
      <w:szCs w:val="28"/>
      <w:lang w:val="uk-UA" w:eastAsia="uk-UA"/>
    </w:rPr>
  </w:style>
  <w:style w:type="character" w:customStyle="1" w:styleId="2ff5">
    <w:name w:val="Цитата 2 Знак"/>
    <w:basedOn w:val="a5"/>
    <w:link w:val="2ff4"/>
    <w:uiPriority w:val="99"/>
    <w:rsid w:val="0076206B"/>
    <w:rPr>
      <w:rFonts w:ascii="Cambria" w:eastAsia="Arial Unicode MS" w:hAnsi="Cambria"/>
      <w:b/>
      <w:bCs/>
      <w:i/>
      <w:iCs/>
      <w:sz w:val="28"/>
      <w:szCs w:val="28"/>
      <w:lang w:val="uk-UA" w:eastAsia="uk-UA"/>
    </w:rPr>
  </w:style>
  <w:style w:type="paragraph" w:styleId="afffffff">
    <w:name w:val="Intense Quote"/>
    <w:basedOn w:val="a4"/>
    <w:link w:val="1fff2"/>
    <w:uiPriority w:val="99"/>
    <w:qFormat/>
    <w:rsid w:val="0076206B"/>
    <w:pPr>
      <w:suppressAutoHyphens/>
      <w:spacing w:after="0" w:line="240" w:lineRule="auto"/>
      <w:ind w:left="720" w:right="720"/>
    </w:pPr>
    <w:rPr>
      <w:rFonts w:ascii="Times New Roman" w:eastAsia="Times New Roman" w:hAnsi="Times New Roman"/>
      <w:b/>
      <w:i/>
      <w:color w:val="00000A"/>
      <w:sz w:val="24"/>
      <w:lang w:eastAsia="ru-RU"/>
    </w:rPr>
  </w:style>
  <w:style w:type="character" w:customStyle="1" w:styleId="afffffff0">
    <w:name w:val="Выделенная цитата Знак"/>
    <w:basedOn w:val="a5"/>
    <w:uiPriority w:val="99"/>
    <w:rsid w:val="0076206B"/>
    <w:rPr>
      <w:i/>
      <w:iCs/>
      <w:color w:val="4F81BD" w:themeColor="accent1"/>
      <w:sz w:val="22"/>
      <w:szCs w:val="22"/>
      <w:lang w:eastAsia="en-US"/>
    </w:rPr>
  </w:style>
  <w:style w:type="paragraph" w:customStyle="1" w:styleId="afffffff1">
    <w:name w:val="Заглавие"/>
    <w:basedOn w:val="a4"/>
    <w:uiPriority w:val="99"/>
    <w:rsid w:val="0076206B"/>
    <w:pPr>
      <w:suppressLineNumbers/>
      <w:suppressAutoHyphens/>
      <w:spacing w:before="240" w:after="60" w:line="240" w:lineRule="auto"/>
      <w:jc w:val="center"/>
    </w:pPr>
    <w:rPr>
      <w:rFonts w:ascii="Cambria" w:eastAsia="Times New Roman" w:hAnsi="Cambria" w:cs="Mangal"/>
      <w:b/>
      <w:bCs/>
      <w:i/>
      <w:iCs/>
      <w:color w:val="00000A"/>
      <w:sz w:val="32"/>
      <w:szCs w:val="32"/>
      <w:lang w:eastAsia="ru-RU"/>
    </w:rPr>
  </w:style>
  <w:style w:type="paragraph" w:customStyle="1" w:styleId="1fff3">
    <w:name w:val="Заголовок оглавления1"/>
    <w:basedOn w:val="10"/>
    <w:uiPriority w:val="99"/>
    <w:semiHidden/>
    <w:rsid w:val="0076206B"/>
    <w:pPr>
      <w:keepNext/>
      <w:suppressAutoHyphens/>
      <w:spacing w:before="240" w:beforeAutospacing="0" w:after="60" w:afterAutospacing="0"/>
    </w:pPr>
    <w:rPr>
      <w:rFonts w:ascii="Cambria" w:hAnsi="Cambria"/>
      <w:color w:val="00000A"/>
      <w:kern w:val="0"/>
      <w:sz w:val="32"/>
      <w:szCs w:val="32"/>
      <w:lang w:eastAsia="ru-RU"/>
    </w:rPr>
  </w:style>
  <w:style w:type="character" w:customStyle="1" w:styleId="3fd">
    <w:name w:val="Заголовок №3_"/>
    <w:link w:val="3fe"/>
    <w:uiPriority w:val="99"/>
    <w:locked/>
    <w:rsid w:val="0076206B"/>
    <w:rPr>
      <w:rFonts w:ascii="Arial" w:hAnsi="Arial" w:cs="Arial"/>
      <w:sz w:val="16"/>
      <w:szCs w:val="16"/>
      <w:shd w:val="clear" w:color="auto" w:fill="FFFFFF"/>
    </w:rPr>
  </w:style>
  <w:style w:type="paragraph" w:customStyle="1" w:styleId="3fe">
    <w:name w:val="Заголовок №3"/>
    <w:basedOn w:val="a4"/>
    <w:link w:val="3fd"/>
    <w:uiPriority w:val="99"/>
    <w:rsid w:val="0076206B"/>
    <w:pPr>
      <w:widowControl w:val="0"/>
      <w:shd w:val="clear" w:color="auto" w:fill="FFFFFF"/>
      <w:suppressAutoHyphens/>
      <w:spacing w:before="60" w:after="180" w:line="240" w:lineRule="auto"/>
      <w:jc w:val="both"/>
      <w:outlineLvl w:val="2"/>
    </w:pPr>
    <w:rPr>
      <w:rFonts w:ascii="Arial" w:hAnsi="Arial" w:cs="Arial"/>
      <w:sz w:val="16"/>
      <w:szCs w:val="16"/>
      <w:lang w:eastAsia="ru-RU"/>
    </w:rPr>
  </w:style>
  <w:style w:type="paragraph" w:customStyle="1" w:styleId="6e">
    <w:name w:val="Основной текст (6)_"/>
    <w:basedOn w:val="a4"/>
    <w:uiPriority w:val="99"/>
    <w:rsid w:val="0076206B"/>
    <w:pPr>
      <w:widowControl w:val="0"/>
      <w:shd w:val="clear" w:color="auto" w:fill="FFFFFF"/>
      <w:autoSpaceDE w:val="0"/>
      <w:autoSpaceDN w:val="0"/>
      <w:spacing w:after="0" w:line="240" w:lineRule="atLeast"/>
    </w:pPr>
    <w:rPr>
      <w:rFonts w:ascii="Courier New" w:eastAsia="Times New Roman" w:hAnsi="Courier New" w:cs="Courier New"/>
      <w:lang w:val="uk-UA" w:eastAsia="ru-RU"/>
    </w:rPr>
  </w:style>
  <w:style w:type="character" w:styleId="afffffff2">
    <w:name w:val="Subtle Emphasis"/>
    <w:uiPriority w:val="99"/>
    <w:qFormat/>
    <w:rsid w:val="0076206B"/>
    <w:rPr>
      <w:rFonts w:ascii="Times New Roman" w:hAnsi="Times New Roman" w:cs="Times New Roman" w:hint="default"/>
      <w:i/>
      <w:iCs w:val="0"/>
      <w:color w:val="5A5A5A"/>
    </w:rPr>
  </w:style>
  <w:style w:type="character" w:styleId="afffffff3">
    <w:name w:val="Intense Emphasis"/>
    <w:uiPriority w:val="99"/>
    <w:qFormat/>
    <w:rsid w:val="0076206B"/>
    <w:rPr>
      <w:rFonts w:ascii="Times New Roman" w:hAnsi="Times New Roman" w:cs="Times New Roman" w:hint="default"/>
      <w:b/>
      <w:bCs w:val="0"/>
      <w:i/>
      <w:iCs w:val="0"/>
      <w:sz w:val="24"/>
      <w:szCs w:val="24"/>
      <w:u w:val="single"/>
    </w:rPr>
  </w:style>
  <w:style w:type="character" w:styleId="afffffff4">
    <w:name w:val="Subtle Reference"/>
    <w:uiPriority w:val="99"/>
    <w:qFormat/>
    <w:rsid w:val="0076206B"/>
    <w:rPr>
      <w:rFonts w:ascii="Times New Roman" w:hAnsi="Times New Roman" w:cs="Times New Roman" w:hint="default"/>
      <w:sz w:val="24"/>
      <w:szCs w:val="24"/>
      <w:u w:val="single"/>
    </w:rPr>
  </w:style>
  <w:style w:type="character" w:styleId="afffffff5">
    <w:name w:val="Intense Reference"/>
    <w:uiPriority w:val="99"/>
    <w:qFormat/>
    <w:rsid w:val="0076206B"/>
    <w:rPr>
      <w:rFonts w:ascii="Times New Roman" w:hAnsi="Times New Roman" w:cs="Times New Roman" w:hint="default"/>
      <w:b/>
      <w:bCs w:val="0"/>
      <w:sz w:val="24"/>
      <w:u w:val="single"/>
    </w:rPr>
  </w:style>
  <w:style w:type="character" w:styleId="afffffff6">
    <w:name w:val="Book Title"/>
    <w:uiPriority w:val="99"/>
    <w:qFormat/>
    <w:rsid w:val="0076206B"/>
    <w:rPr>
      <w:rFonts w:ascii="Cambria" w:hAnsi="Cambria" w:cs="Times New Roman" w:hint="default"/>
      <w:b/>
      <w:bCs w:val="0"/>
      <w:i/>
      <w:iCs w:val="0"/>
      <w:sz w:val="24"/>
      <w:szCs w:val="24"/>
    </w:rPr>
  </w:style>
  <w:style w:type="character" w:customStyle="1" w:styleId="Heading9Char">
    <w:name w:val="Heading 9 Char"/>
    <w:uiPriority w:val="99"/>
    <w:semiHidden/>
    <w:locked/>
    <w:rsid w:val="0076206B"/>
    <w:rPr>
      <w:rFonts w:ascii="Cambria" w:hAnsi="Cambria" w:cs="Times New Roman" w:hint="default"/>
      <w:color w:val="00000A"/>
    </w:rPr>
  </w:style>
  <w:style w:type="character" w:customStyle="1" w:styleId="21f">
    <w:name w:val="Цитата 2 Знак1"/>
    <w:uiPriority w:val="99"/>
    <w:locked/>
    <w:rsid w:val="0076206B"/>
    <w:rPr>
      <w:rFonts w:ascii="Cambria" w:hAnsi="Cambria" w:hint="default"/>
      <w:b/>
      <w:bCs/>
      <w:i/>
      <w:iCs/>
      <w:sz w:val="28"/>
      <w:szCs w:val="28"/>
    </w:rPr>
  </w:style>
  <w:style w:type="character" w:customStyle="1" w:styleId="WW8Num5z0">
    <w:name w:val="WW8Num5z0"/>
    <w:rsid w:val="0076206B"/>
    <w:rPr>
      <w:b/>
      <w:bCs w:val="0"/>
      <w:sz w:val="22"/>
      <w:lang w:val="uk-UA"/>
    </w:rPr>
  </w:style>
  <w:style w:type="character" w:customStyle="1" w:styleId="ListLabel1">
    <w:name w:val="ListLabel 1"/>
    <w:uiPriority w:val="99"/>
    <w:rsid w:val="0076206B"/>
  </w:style>
  <w:style w:type="character" w:customStyle="1" w:styleId="ListLabel2">
    <w:name w:val="ListLabel 2"/>
    <w:uiPriority w:val="99"/>
    <w:rsid w:val="0076206B"/>
  </w:style>
  <w:style w:type="character" w:customStyle="1" w:styleId="ListLabel3">
    <w:name w:val="ListLabel 3"/>
    <w:uiPriority w:val="99"/>
    <w:rsid w:val="0076206B"/>
  </w:style>
  <w:style w:type="character" w:customStyle="1" w:styleId="ListLabel4">
    <w:name w:val="ListLabel 4"/>
    <w:uiPriority w:val="99"/>
    <w:rsid w:val="0076206B"/>
  </w:style>
  <w:style w:type="character" w:customStyle="1" w:styleId="-">
    <w:name w:val="Интернет-ссылка"/>
    <w:uiPriority w:val="99"/>
    <w:rsid w:val="0076206B"/>
    <w:rPr>
      <w:color w:val="000080"/>
      <w:u w:val="single"/>
    </w:rPr>
  </w:style>
  <w:style w:type="character" w:customStyle="1" w:styleId="1fff4">
    <w:name w:val="Подзаголовок Знак1"/>
    <w:basedOn w:val="a5"/>
    <w:uiPriority w:val="99"/>
    <w:locked/>
    <w:rsid w:val="0076206B"/>
    <w:rPr>
      <w:rFonts w:ascii="Cambria" w:eastAsia="Times New Roman" w:hAnsi="Cambria" w:cs="Times New Roman"/>
      <w:color w:val="00000A"/>
      <w:kern w:val="0"/>
      <w:sz w:val="24"/>
      <w:szCs w:val="24"/>
      <w:lang w:val="ru-RU" w:eastAsia="ru-RU"/>
    </w:rPr>
  </w:style>
  <w:style w:type="character" w:customStyle="1" w:styleId="224">
    <w:name w:val="Цитата 2 Знак2"/>
    <w:basedOn w:val="a5"/>
    <w:uiPriority w:val="29"/>
    <w:rsid w:val="0076206B"/>
    <w:rPr>
      <w:rFonts w:ascii="Times New Roman" w:eastAsia="Times New Roman" w:hAnsi="Times New Roman" w:cs="Times New Roman" w:hint="default"/>
      <w:i/>
      <w:iCs/>
      <w:color w:val="404040"/>
      <w:sz w:val="24"/>
      <w:szCs w:val="24"/>
      <w:lang w:val="ru-RU" w:eastAsia="ru-RU"/>
    </w:rPr>
  </w:style>
  <w:style w:type="character" w:customStyle="1" w:styleId="QuoteChar1">
    <w:name w:val="Quote Char1"/>
    <w:uiPriority w:val="99"/>
    <w:locked/>
    <w:rsid w:val="0076206B"/>
    <w:rPr>
      <w:rFonts w:ascii="Times New Roman" w:hAnsi="Times New Roman" w:cs="Times New Roman" w:hint="default"/>
      <w:i/>
      <w:iCs/>
      <w:color w:val="000000"/>
      <w:sz w:val="24"/>
      <w:szCs w:val="24"/>
    </w:rPr>
  </w:style>
  <w:style w:type="character" w:customStyle="1" w:styleId="1fff2">
    <w:name w:val="Выделенная цитата Знак1"/>
    <w:basedOn w:val="a5"/>
    <w:link w:val="afffffff"/>
    <w:uiPriority w:val="99"/>
    <w:locked/>
    <w:rsid w:val="0076206B"/>
    <w:rPr>
      <w:rFonts w:ascii="Times New Roman" w:eastAsia="Times New Roman" w:hAnsi="Times New Roman"/>
      <w:b/>
      <w:i/>
      <w:color w:val="00000A"/>
      <w:sz w:val="24"/>
      <w:szCs w:val="22"/>
    </w:rPr>
  </w:style>
  <w:style w:type="character" w:customStyle="1" w:styleId="HTML1">
    <w:name w:val="Стандартный HTML Знак1"/>
    <w:basedOn w:val="a5"/>
    <w:semiHidden/>
    <w:locked/>
    <w:rsid w:val="0076206B"/>
    <w:rPr>
      <w:rFonts w:ascii="Courier New" w:eastAsia="Times New Roman" w:hAnsi="Courier New" w:cs="Times New Roman"/>
      <w:color w:val="00000A"/>
      <w:kern w:val="0"/>
      <w:sz w:val="20"/>
      <w:szCs w:val="20"/>
      <w:lang w:val="ru-RU" w:eastAsia="ru-RU"/>
    </w:rPr>
  </w:style>
  <w:style w:type="table" w:customStyle="1" w:styleId="6f">
    <w:name w:val="Сетка таблицы6"/>
    <w:basedOn w:val="a6"/>
    <w:next w:val="ad"/>
    <w:uiPriority w:val="99"/>
    <w:rsid w:val="0076206B"/>
    <w:rPr>
      <w:rFonts w:eastAsia="Arial Unicode MS"/>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basedOn w:val="a4"/>
    <w:next w:val="aff0"/>
    <w:rsid w:val="002535F7"/>
    <w:pPr>
      <w:keepNext/>
      <w:suppressAutoHyphens/>
      <w:spacing w:before="240" w:after="120" w:line="240" w:lineRule="auto"/>
    </w:pPr>
    <w:rPr>
      <w:rFonts w:ascii="Arial" w:eastAsia="Lucida Sans Unicode" w:hAnsi="Arial" w:cs="Tahoma"/>
      <w:sz w:val="28"/>
      <w:szCs w:val="28"/>
      <w:lang w:eastAsia="ar-SA"/>
    </w:rPr>
  </w:style>
  <w:style w:type="paragraph" w:customStyle="1" w:styleId="afffffff8">
    <w:name w:val="Знак Знак Знак Знак"/>
    <w:basedOn w:val="a4"/>
    <w:rsid w:val="002535F7"/>
    <w:pPr>
      <w:spacing w:after="0" w:line="240" w:lineRule="auto"/>
    </w:pPr>
    <w:rPr>
      <w:rFonts w:ascii="Verdana" w:eastAsia="Times New Roman" w:hAnsi="Verdana"/>
      <w:sz w:val="24"/>
      <w:szCs w:val="24"/>
      <w:lang w:val="en-US"/>
    </w:rPr>
  </w:style>
  <w:style w:type="paragraph" w:customStyle="1" w:styleId="1fff5">
    <w:name w:val="Знак Знак Знак1"/>
    <w:basedOn w:val="a4"/>
    <w:rsid w:val="002535F7"/>
    <w:pPr>
      <w:spacing w:after="0" w:line="240" w:lineRule="auto"/>
    </w:pPr>
    <w:rPr>
      <w:rFonts w:ascii="Verdana" w:eastAsia="Times New Roman" w:hAnsi="Verdana"/>
      <w:sz w:val="24"/>
      <w:szCs w:val="24"/>
      <w:lang w:val="en-US"/>
    </w:rPr>
  </w:style>
  <w:style w:type="paragraph" w:customStyle="1" w:styleId="1fff6">
    <w:name w:val="Знак Знак1 Знак Знак Знак Знак"/>
    <w:basedOn w:val="a4"/>
    <w:rsid w:val="002535F7"/>
    <w:pPr>
      <w:spacing w:after="0" w:line="240" w:lineRule="auto"/>
    </w:pPr>
    <w:rPr>
      <w:rFonts w:ascii="Verdana" w:eastAsia="Times New Roman" w:hAnsi="Verdana"/>
      <w:sz w:val="24"/>
      <w:szCs w:val="24"/>
      <w:lang w:val="en-US"/>
    </w:rPr>
  </w:style>
  <w:style w:type="character" w:customStyle="1" w:styleId="tlid-translation">
    <w:name w:val="tlid-translation"/>
    <w:basedOn w:val="a5"/>
    <w:rsid w:val="002535F7"/>
  </w:style>
  <w:style w:type="paragraph" w:customStyle="1" w:styleId="89">
    <w:name w:val="Без интервала8"/>
    <w:rsid w:val="002535F7"/>
    <w:pPr>
      <w:widowControl w:val="0"/>
      <w:autoSpaceDE w:val="0"/>
      <w:autoSpaceDN w:val="0"/>
    </w:pPr>
    <w:rPr>
      <w:rFonts w:ascii="Times New Roman CYR" w:eastAsia="Times New Roman" w:hAnsi="Times New Roman CYR" w:cs="Times New Roman CYR"/>
      <w:sz w:val="24"/>
      <w:szCs w:val="24"/>
    </w:rPr>
  </w:style>
  <w:style w:type="paragraph" w:customStyle="1" w:styleId="149">
    <w:name w:val="Обычный + 14 пт"/>
    <w:aliases w:val="Красный"/>
    <w:basedOn w:val="a4"/>
    <w:link w:val="1411"/>
    <w:uiPriority w:val="99"/>
    <w:rsid w:val="002535F7"/>
    <w:pPr>
      <w:spacing w:after="0"/>
      <w:ind w:firstLine="708"/>
      <w:jc w:val="both"/>
    </w:pPr>
    <w:rPr>
      <w:rFonts w:ascii="Times New Roman" w:eastAsia="Times New Roman" w:hAnsi="Times New Roman"/>
      <w:sz w:val="28"/>
      <w:szCs w:val="28"/>
      <w:lang w:val="uk-UA"/>
    </w:rPr>
  </w:style>
  <w:style w:type="character" w:customStyle="1" w:styleId="1411">
    <w:name w:val="Обычный + 14 пт1"/>
    <w:aliases w:val="Красный Знак Знак"/>
    <w:link w:val="149"/>
    <w:uiPriority w:val="99"/>
    <w:locked/>
    <w:rsid w:val="002535F7"/>
    <w:rPr>
      <w:rFonts w:ascii="Times New Roman" w:eastAsia="Times New Roman" w:hAnsi="Times New Roman"/>
      <w:sz w:val="28"/>
      <w:szCs w:val="28"/>
      <w:lang w:val="uk-UA" w:eastAsia="en-US"/>
    </w:rPr>
  </w:style>
  <w:style w:type="paragraph" w:customStyle="1" w:styleId="afffffff9">
    <w:basedOn w:val="a4"/>
    <w:next w:val="aff0"/>
    <w:rsid w:val="00557E8E"/>
    <w:pPr>
      <w:keepNext/>
      <w:suppressAutoHyphens/>
      <w:spacing w:before="240" w:after="120" w:line="240" w:lineRule="auto"/>
    </w:pPr>
    <w:rPr>
      <w:rFonts w:ascii="Arial" w:eastAsia="Lucida Sans Unicode" w:hAnsi="Arial" w:cs="Tahoma"/>
      <w:sz w:val="28"/>
      <w:szCs w:val="28"/>
      <w:lang w:eastAsia="ar-SA"/>
    </w:rPr>
  </w:style>
  <w:style w:type="paragraph" w:customStyle="1" w:styleId="1fff7">
    <w:name w:val="Знак Знак1 Знак Знак Знак Знак"/>
    <w:basedOn w:val="a4"/>
    <w:rsid w:val="00557E8E"/>
    <w:pPr>
      <w:spacing w:after="0" w:line="240" w:lineRule="auto"/>
    </w:pPr>
    <w:rPr>
      <w:rFonts w:ascii="Verdana" w:eastAsia="Times New Roman" w:hAnsi="Verdana"/>
      <w:sz w:val="24"/>
      <w:szCs w:val="24"/>
      <w:lang w:val="en-US"/>
    </w:rPr>
  </w:style>
  <w:style w:type="paragraph" w:customStyle="1" w:styleId="9d">
    <w:name w:val="Без интервала9"/>
    <w:rsid w:val="00557E8E"/>
    <w:pPr>
      <w:widowControl w:val="0"/>
      <w:autoSpaceDE w:val="0"/>
      <w:autoSpaceDN w:val="0"/>
    </w:pPr>
    <w:rPr>
      <w:rFonts w:ascii="Times New Roman CYR" w:eastAsia="Times New Roman" w:hAnsi="Times New Roman CYR" w:cs="Times New Roman CYR"/>
      <w:sz w:val="24"/>
      <w:szCs w:val="24"/>
    </w:rPr>
  </w:style>
  <w:style w:type="numbering" w:customStyle="1" w:styleId="7d">
    <w:name w:val="Нет списка7"/>
    <w:next w:val="a7"/>
    <w:uiPriority w:val="99"/>
    <w:semiHidden/>
    <w:unhideWhenUsed/>
    <w:rsid w:val="00704CC2"/>
  </w:style>
  <w:style w:type="table" w:customStyle="1" w:styleId="7e">
    <w:name w:val="Сетка таблицы7"/>
    <w:basedOn w:val="a6"/>
    <w:next w:val="ad"/>
    <w:uiPriority w:val="99"/>
    <w:rsid w:val="00704CC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vts23">
    <w:name w:val="rvts23"/>
    <w:basedOn w:val="a5"/>
    <w:uiPriority w:val="99"/>
    <w:rsid w:val="00704CC2"/>
  </w:style>
  <w:style w:type="character" w:customStyle="1" w:styleId="Bodytext4">
    <w:name w:val="Body text (4)"/>
    <w:rsid w:val="00704CC2"/>
    <w:rPr>
      <w:rFonts w:ascii="Times New Roman" w:hAnsi="Times New Roman" w:cs="Times New Roman"/>
      <w:shd w:val="clear" w:color="auto" w:fill="FFFFFF"/>
    </w:rPr>
  </w:style>
  <w:style w:type="character" w:customStyle="1" w:styleId="1fff8">
    <w:name w:val="Неразрешенное упоминание1"/>
    <w:basedOn w:val="a5"/>
    <w:uiPriority w:val="99"/>
    <w:semiHidden/>
    <w:unhideWhenUsed/>
    <w:rsid w:val="00704CC2"/>
    <w:rPr>
      <w:color w:val="605E5C"/>
      <w:shd w:val="clear" w:color="auto" w:fill="E1DFDD"/>
    </w:rPr>
  </w:style>
  <w:style w:type="character" w:customStyle="1" w:styleId="ListLabel8">
    <w:name w:val="ListLabel 8"/>
    <w:qFormat/>
    <w:rsid w:val="00704CC2"/>
    <w:rPr>
      <w:i/>
      <w:iCs/>
    </w:rPr>
  </w:style>
  <w:style w:type="character" w:customStyle="1" w:styleId="WW8Num1z1">
    <w:name w:val="WW8Num1z1"/>
    <w:rsid w:val="00A960F2"/>
  </w:style>
  <w:style w:type="character" w:customStyle="1" w:styleId="WW8Num1z2">
    <w:name w:val="WW8Num1z2"/>
    <w:rsid w:val="00A960F2"/>
  </w:style>
  <w:style w:type="character" w:customStyle="1" w:styleId="WW8Num1z3">
    <w:name w:val="WW8Num1z3"/>
    <w:rsid w:val="00A960F2"/>
  </w:style>
  <w:style w:type="character" w:customStyle="1" w:styleId="WW8Num1z4">
    <w:name w:val="WW8Num1z4"/>
    <w:rsid w:val="00A960F2"/>
  </w:style>
  <w:style w:type="character" w:customStyle="1" w:styleId="WW8Num1z5">
    <w:name w:val="WW8Num1z5"/>
    <w:rsid w:val="00A960F2"/>
  </w:style>
  <w:style w:type="character" w:customStyle="1" w:styleId="WW8Num1z6">
    <w:name w:val="WW8Num1z6"/>
    <w:rsid w:val="00A960F2"/>
  </w:style>
  <w:style w:type="character" w:customStyle="1" w:styleId="WW8Num1z7">
    <w:name w:val="WW8Num1z7"/>
    <w:rsid w:val="00A960F2"/>
  </w:style>
  <w:style w:type="character" w:customStyle="1" w:styleId="WW8Num1z8">
    <w:name w:val="WW8Num1z8"/>
    <w:rsid w:val="00A960F2"/>
  </w:style>
  <w:style w:type="character" w:customStyle="1" w:styleId="WW8Num2z0">
    <w:name w:val="WW8Num2z0"/>
    <w:rsid w:val="00A960F2"/>
  </w:style>
  <w:style w:type="character" w:customStyle="1" w:styleId="WW8Num2z2">
    <w:name w:val="WW8Num2z2"/>
    <w:rsid w:val="00A960F2"/>
  </w:style>
  <w:style w:type="character" w:customStyle="1" w:styleId="WW8Num2z3">
    <w:name w:val="WW8Num2z3"/>
    <w:rsid w:val="00A960F2"/>
  </w:style>
  <w:style w:type="character" w:customStyle="1" w:styleId="WW8Num2z4">
    <w:name w:val="WW8Num2z4"/>
    <w:rsid w:val="00A960F2"/>
  </w:style>
  <w:style w:type="character" w:customStyle="1" w:styleId="WW8Num2z5">
    <w:name w:val="WW8Num2z5"/>
    <w:rsid w:val="00A960F2"/>
  </w:style>
  <w:style w:type="character" w:customStyle="1" w:styleId="WW8Num2z6">
    <w:name w:val="WW8Num2z6"/>
    <w:rsid w:val="00A960F2"/>
  </w:style>
  <w:style w:type="character" w:customStyle="1" w:styleId="WW8Num2z7">
    <w:name w:val="WW8Num2z7"/>
    <w:rsid w:val="00A960F2"/>
  </w:style>
  <w:style w:type="character" w:customStyle="1" w:styleId="WW8Num2z8">
    <w:name w:val="WW8Num2z8"/>
    <w:rsid w:val="00A960F2"/>
  </w:style>
  <w:style w:type="character" w:customStyle="1" w:styleId="WW8Num3z0">
    <w:name w:val="WW8Num3z0"/>
    <w:rsid w:val="00A960F2"/>
  </w:style>
  <w:style w:type="character" w:customStyle="1" w:styleId="WW8Num3z1">
    <w:name w:val="WW8Num3z1"/>
    <w:rsid w:val="00A960F2"/>
    <w:rPr>
      <w:rFonts w:ascii="Georgia" w:eastAsia="Georgia" w:hAnsi="Georgia" w:cs="Georgia"/>
      <w:b/>
      <w:sz w:val="21"/>
      <w:szCs w:val="21"/>
    </w:rPr>
  </w:style>
  <w:style w:type="character" w:customStyle="1" w:styleId="WW8Num3z3">
    <w:name w:val="WW8Num3z3"/>
    <w:rsid w:val="00A960F2"/>
  </w:style>
  <w:style w:type="character" w:customStyle="1" w:styleId="WW8Num3z4">
    <w:name w:val="WW8Num3z4"/>
    <w:rsid w:val="00A960F2"/>
  </w:style>
  <w:style w:type="character" w:customStyle="1" w:styleId="WW8Num3z5">
    <w:name w:val="WW8Num3z5"/>
    <w:rsid w:val="00A960F2"/>
  </w:style>
  <w:style w:type="character" w:customStyle="1" w:styleId="WW8Num3z6">
    <w:name w:val="WW8Num3z6"/>
    <w:rsid w:val="00A960F2"/>
  </w:style>
  <w:style w:type="character" w:customStyle="1" w:styleId="WW8Num3z7">
    <w:name w:val="WW8Num3z7"/>
    <w:rsid w:val="00A960F2"/>
  </w:style>
  <w:style w:type="character" w:customStyle="1" w:styleId="WW8Num3z8">
    <w:name w:val="WW8Num3z8"/>
    <w:rsid w:val="00A960F2"/>
  </w:style>
  <w:style w:type="character" w:customStyle="1" w:styleId="WW8Num4z0">
    <w:name w:val="WW8Num4z0"/>
    <w:rsid w:val="00A960F2"/>
    <w:rPr>
      <w:rFonts w:ascii="Georgia" w:eastAsia="Georgia" w:hAnsi="Georgia" w:cs="Georgia"/>
      <w:b/>
      <w:bCs/>
      <w:i/>
      <w:sz w:val="21"/>
      <w:szCs w:val="21"/>
      <w:lang w:val="uk-UA"/>
    </w:rPr>
  </w:style>
  <w:style w:type="character" w:customStyle="1" w:styleId="WW8Num4z1">
    <w:name w:val="WW8Num4z1"/>
    <w:rsid w:val="00A960F2"/>
    <w:rPr>
      <w:rFonts w:ascii="Georgia" w:eastAsia="Georgia" w:hAnsi="Georgia" w:cs="Georgia"/>
      <w:b/>
      <w:bCs/>
      <w:sz w:val="21"/>
      <w:szCs w:val="21"/>
      <w:lang w:val="uk-UA"/>
    </w:rPr>
  </w:style>
  <w:style w:type="character" w:customStyle="1" w:styleId="WW8Num4z2">
    <w:name w:val="WW8Num4z2"/>
    <w:rsid w:val="00A960F2"/>
    <w:rPr>
      <w:rFonts w:ascii="Georgia" w:eastAsia="Georgia" w:hAnsi="Georgia" w:cs="Georgia"/>
      <w:b/>
      <w:bCs/>
      <w:i/>
      <w:sz w:val="21"/>
      <w:szCs w:val="21"/>
      <w:lang w:val="kk-KZ"/>
    </w:rPr>
  </w:style>
  <w:style w:type="character" w:customStyle="1" w:styleId="WW8Num4z3">
    <w:name w:val="WW8Num4z3"/>
    <w:rsid w:val="00A960F2"/>
  </w:style>
  <w:style w:type="character" w:customStyle="1" w:styleId="WW8Num4z4">
    <w:name w:val="WW8Num4z4"/>
    <w:rsid w:val="00A960F2"/>
  </w:style>
  <w:style w:type="character" w:customStyle="1" w:styleId="WW8Num4z5">
    <w:name w:val="WW8Num4z5"/>
    <w:rsid w:val="00A960F2"/>
  </w:style>
  <w:style w:type="character" w:customStyle="1" w:styleId="WW8Num4z6">
    <w:name w:val="WW8Num4z6"/>
    <w:rsid w:val="00A960F2"/>
  </w:style>
  <w:style w:type="character" w:customStyle="1" w:styleId="WW8Num4z7">
    <w:name w:val="WW8Num4z7"/>
    <w:rsid w:val="00A960F2"/>
  </w:style>
  <w:style w:type="character" w:customStyle="1" w:styleId="WW8Num4z8">
    <w:name w:val="WW8Num4z8"/>
    <w:rsid w:val="00A960F2"/>
  </w:style>
  <w:style w:type="character" w:customStyle="1" w:styleId="WW8Num5z1">
    <w:name w:val="WW8Num5z1"/>
    <w:rsid w:val="00A960F2"/>
  </w:style>
  <w:style w:type="character" w:customStyle="1" w:styleId="WW8Num5z2">
    <w:name w:val="WW8Num5z2"/>
    <w:rsid w:val="00A960F2"/>
  </w:style>
  <w:style w:type="character" w:customStyle="1" w:styleId="WW8Num5z3">
    <w:name w:val="WW8Num5z3"/>
    <w:rsid w:val="00A960F2"/>
  </w:style>
  <w:style w:type="character" w:customStyle="1" w:styleId="WW8Num5z4">
    <w:name w:val="WW8Num5z4"/>
    <w:rsid w:val="00A960F2"/>
  </w:style>
  <w:style w:type="character" w:customStyle="1" w:styleId="WW8Num5z5">
    <w:name w:val="WW8Num5z5"/>
    <w:rsid w:val="00A960F2"/>
  </w:style>
  <w:style w:type="character" w:customStyle="1" w:styleId="WW8Num5z6">
    <w:name w:val="WW8Num5z6"/>
    <w:rsid w:val="00A960F2"/>
  </w:style>
  <w:style w:type="character" w:customStyle="1" w:styleId="WW8Num5z7">
    <w:name w:val="WW8Num5z7"/>
    <w:rsid w:val="00A960F2"/>
  </w:style>
  <w:style w:type="character" w:customStyle="1" w:styleId="WW8Num5z8">
    <w:name w:val="WW8Num5z8"/>
    <w:rsid w:val="00A960F2"/>
  </w:style>
  <w:style w:type="character" w:customStyle="1" w:styleId="2ff6">
    <w:name w:val="Основной шрифт абзаца2"/>
    <w:rsid w:val="00A960F2"/>
  </w:style>
  <w:style w:type="paragraph" w:customStyle="1" w:styleId="afffffffa">
    <w:basedOn w:val="a4"/>
    <w:next w:val="aff0"/>
    <w:rsid w:val="00A960F2"/>
    <w:pPr>
      <w:suppressAutoHyphens/>
      <w:spacing w:after="0" w:line="240" w:lineRule="auto"/>
      <w:jc w:val="center"/>
    </w:pPr>
    <w:rPr>
      <w:rFonts w:ascii="Arial Narrow" w:eastAsia="Times New Roman" w:hAnsi="Arial Narrow" w:cs="Arial Narrow"/>
      <w:b/>
      <w:bCs/>
      <w:sz w:val="44"/>
      <w:szCs w:val="24"/>
      <w:lang w:val="uk-UA" w:eastAsia="zh-CN"/>
    </w:rPr>
  </w:style>
  <w:style w:type="paragraph" w:customStyle="1" w:styleId="2ff7">
    <w:name w:val="Указатель2"/>
    <w:basedOn w:val="a4"/>
    <w:rsid w:val="00A960F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Textbody">
    <w:name w:val="Text body"/>
    <w:basedOn w:val="Standard"/>
    <w:qFormat/>
    <w:rsid w:val="00A960F2"/>
    <w:pPr>
      <w:autoSpaceDE/>
      <w:autoSpaceDN/>
      <w:jc w:val="both"/>
    </w:pPr>
    <w:rPr>
      <w:rFonts w:ascii="Arial Narrow" w:eastAsia="Times New Roman" w:hAnsi="Arial Narrow" w:cs="Arial Narrow"/>
      <w:kern w:val="0"/>
      <w:sz w:val="24"/>
      <w:szCs w:val="24"/>
      <w:lang w:val="uk-UA"/>
    </w:rPr>
  </w:style>
</w:styles>
</file>

<file path=word/webSettings.xml><?xml version="1.0" encoding="utf-8"?>
<w:webSettings xmlns:r="http://schemas.openxmlformats.org/officeDocument/2006/relationships" xmlns:w="http://schemas.openxmlformats.org/wordprocessingml/2006/main">
  <w:divs>
    <w:div w:id="33508342">
      <w:bodyDiv w:val="1"/>
      <w:marLeft w:val="0"/>
      <w:marRight w:val="0"/>
      <w:marTop w:val="0"/>
      <w:marBottom w:val="0"/>
      <w:divBdr>
        <w:top w:val="none" w:sz="0" w:space="0" w:color="auto"/>
        <w:left w:val="none" w:sz="0" w:space="0" w:color="auto"/>
        <w:bottom w:val="none" w:sz="0" w:space="0" w:color="auto"/>
        <w:right w:val="none" w:sz="0" w:space="0" w:color="auto"/>
      </w:divBdr>
    </w:div>
    <w:div w:id="38827529">
      <w:bodyDiv w:val="1"/>
      <w:marLeft w:val="0"/>
      <w:marRight w:val="0"/>
      <w:marTop w:val="0"/>
      <w:marBottom w:val="0"/>
      <w:divBdr>
        <w:top w:val="none" w:sz="0" w:space="0" w:color="auto"/>
        <w:left w:val="none" w:sz="0" w:space="0" w:color="auto"/>
        <w:bottom w:val="none" w:sz="0" w:space="0" w:color="auto"/>
        <w:right w:val="none" w:sz="0" w:space="0" w:color="auto"/>
      </w:divBdr>
    </w:div>
    <w:div w:id="49965223">
      <w:bodyDiv w:val="1"/>
      <w:marLeft w:val="0"/>
      <w:marRight w:val="0"/>
      <w:marTop w:val="0"/>
      <w:marBottom w:val="0"/>
      <w:divBdr>
        <w:top w:val="none" w:sz="0" w:space="0" w:color="auto"/>
        <w:left w:val="none" w:sz="0" w:space="0" w:color="auto"/>
        <w:bottom w:val="none" w:sz="0" w:space="0" w:color="auto"/>
        <w:right w:val="none" w:sz="0" w:space="0" w:color="auto"/>
      </w:divBdr>
      <w:divsChild>
        <w:div w:id="1966809490">
          <w:marLeft w:val="0"/>
          <w:marRight w:val="0"/>
          <w:marTop w:val="0"/>
          <w:marBottom w:val="0"/>
          <w:divBdr>
            <w:top w:val="none" w:sz="0" w:space="0" w:color="auto"/>
            <w:left w:val="none" w:sz="0" w:space="0" w:color="auto"/>
            <w:bottom w:val="none" w:sz="0" w:space="0" w:color="auto"/>
            <w:right w:val="none" w:sz="0" w:space="0" w:color="auto"/>
          </w:divBdr>
          <w:divsChild>
            <w:div w:id="2060784257">
              <w:marLeft w:val="0"/>
              <w:marRight w:val="0"/>
              <w:marTop w:val="0"/>
              <w:marBottom w:val="0"/>
              <w:divBdr>
                <w:top w:val="none" w:sz="0" w:space="0" w:color="auto"/>
                <w:left w:val="none" w:sz="0" w:space="0" w:color="auto"/>
                <w:bottom w:val="none" w:sz="0" w:space="0" w:color="auto"/>
                <w:right w:val="none" w:sz="0" w:space="0" w:color="auto"/>
              </w:divBdr>
              <w:divsChild>
                <w:div w:id="840395186">
                  <w:marLeft w:val="0"/>
                  <w:marRight w:val="0"/>
                  <w:marTop w:val="0"/>
                  <w:marBottom w:val="0"/>
                  <w:divBdr>
                    <w:top w:val="none" w:sz="0" w:space="0" w:color="auto"/>
                    <w:left w:val="none" w:sz="0" w:space="0" w:color="auto"/>
                    <w:bottom w:val="none" w:sz="0" w:space="0" w:color="auto"/>
                    <w:right w:val="none" w:sz="0" w:space="0" w:color="auto"/>
                  </w:divBdr>
                  <w:divsChild>
                    <w:div w:id="459418468">
                      <w:marLeft w:val="0"/>
                      <w:marRight w:val="0"/>
                      <w:marTop w:val="0"/>
                      <w:marBottom w:val="0"/>
                      <w:divBdr>
                        <w:top w:val="none" w:sz="0" w:space="0" w:color="auto"/>
                        <w:left w:val="none" w:sz="0" w:space="0" w:color="auto"/>
                        <w:bottom w:val="none" w:sz="0" w:space="0" w:color="auto"/>
                        <w:right w:val="none" w:sz="0" w:space="0" w:color="auto"/>
                      </w:divBdr>
                      <w:divsChild>
                        <w:div w:id="1604146029">
                          <w:marLeft w:val="0"/>
                          <w:marRight w:val="0"/>
                          <w:marTop w:val="0"/>
                          <w:marBottom w:val="0"/>
                          <w:divBdr>
                            <w:top w:val="none" w:sz="0" w:space="0" w:color="auto"/>
                            <w:left w:val="none" w:sz="0" w:space="0" w:color="auto"/>
                            <w:bottom w:val="none" w:sz="0" w:space="0" w:color="auto"/>
                            <w:right w:val="none" w:sz="0" w:space="0" w:color="auto"/>
                          </w:divBdr>
                          <w:divsChild>
                            <w:div w:id="1253126987">
                              <w:marLeft w:val="0"/>
                              <w:marRight w:val="0"/>
                              <w:marTop w:val="0"/>
                              <w:marBottom w:val="0"/>
                              <w:divBdr>
                                <w:top w:val="none" w:sz="0" w:space="0" w:color="auto"/>
                                <w:left w:val="none" w:sz="0" w:space="0" w:color="auto"/>
                                <w:bottom w:val="none" w:sz="0" w:space="0" w:color="auto"/>
                                <w:right w:val="none" w:sz="0" w:space="0" w:color="auto"/>
                              </w:divBdr>
                              <w:divsChild>
                                <w:div w:id="1452284755">
                                  <w:marLeft w:val="0"/>
                                  <w:marRight w:val="0"/>
                                  <w:marTop w:val="0"/>
                                  <w:marBottom w:val="0"/>
                                  <w:divBdr>
                                    <w:top w:val="none" w:sz="0" w:space="0" w:color="auto"/>
                                    <w:left w:val="none" w:sz="0" w:space="0" w:color="auto"/>
                                    <w:bottom w:val="none" w:sz="0" w:space="0" w:color="auto"/>
                                    <w:right w:val="none" w:sz="0" w:space="0" w:color="auto"/>
                                  </w:divBdr>
                                  <w:divsChild>
                                    <w:div w:id="523326535">
                                      <w:marLeft w:val="0"/>
                                      <w:marRight w:val="0"/>
                                      <w:marTop w:val="0"/>
                                      <w:marBottom w:val="0"/>
                                      <w:divBdr>
                                        <w:top w:val="none" w:sz="0" w:space="0" w:color="auto"/>
                                        <w:left w:val="none" w:sz="0" w:space="0" w:color="auto"/>
                                        <w:bottom w:val="none" w:sz="0" w:space="0" w:color="auto"/>
                                        <w:right w:val="none" w:sz="0" w:space="0" w:color="auto"/>
                                      </w:divBdr>
                                      <w:divsChild>
                                        <w:div w:id="41964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87421">
      <w:bodyDiv w:val="1"/>
      <w:marLeft w:val="0"/>
      <w:marRight w:val="0"/>
      <w:marTop w:val="0"/>
      <w:marBottom w:val="0"/>
      <w:divBdr>
        <w:top w:val="none" w:sz="0" w:space="0" w:color="auto"/>
        <w:left w:val="none" w:sz="0" w:space="0" w:color="auto"/>
        <w:bottom w:val="none" w:sz="0" w:space="0" w:color="auto"/>
        <w:right w:val="none" w:sz="0" w:space="0" w:color="auto"/>
      </w:divBdr>
    </w:div>
    <w:div w:id="177081171">
      <w:bodyDiv w:val="1"/>
      <w:marLeft w:val="0"/>
      <w:marRight w:val="0"/>
      <w:marTop w:val="0"/>
      <w:marBottom w:val="0"/>
      <w:divBdr>
        <w:top w:val="none" w:sz="0" w:space="0" w:color="auto"/>
        <w:left w:val="none" w:sz="0" w:space="0" w:color="auto"/>
        <w:bottom w:val="none" w:sz="0" w:space="0" w:color="auto"/>
        <w:right w:val="none" w:sz="0" w:space="0" w:color="auto"/>
      </w:divBdr>
    </w:div>
    <w:div w:id="220752004">
      <w:bodyDiv w:val="1"/>
      <w:marLeft w:val="0"/>
      <w:marRight w:val="0"/>
      <w:marTop w:val="0"/>
      <w:marBottom w:val="0"/>
      <w:divBdr>
        <w:top w:val="none" w:sz="0" w:space="0" w:color="auto"/>
        <w:left w:val="none" w:sz="0" w:space="0" w:color="auto"/>
        <w:bottom w:val="none" w:sz="0" w:space="0" w:color="auto"/>
        <w:right w:val="none" w:sz="0" w:space="0" w:color="auto"/>
      </w:divBdr>
    </w:div>
    <w:div w:id="312680356">
      <w:bodyDiv w:val="1"/>
      <w:marLeft w:val="0"/>
      <w:marRight w:val="0"/>
      <w:marTop w:val="0"/>
      <w:marBottom w:val="0"/>
      <w:divBdr>
        <w:top w:val="none" w:sz="0" w:space="0" w:color="auto"/>
        <w:left w:val="none" w:sz="0" w:space="0" w:color="auto"/>
        <w:bottom w:val="none" w:sz="0" w:space="0" w:color="auto"/>
        <w:right w:val="none" w:sz="0" w:space="0" w:color="auto"/>
      </w:divBdr>
    </w:div>
    <w:div w:id="446587322">
      <w:bodyDiv w:val="1"/>
      <w:marLeft w:val="0"/>
      <w:marRight w:val="0"/>
      <w:marTop w:val="0"/>
      <w:marBottom w:val="0"/>
      <w:divBdr>
        <w:top w:val="none" w:sz="0" w:space="0" w:color="auto"/>
        <w:left w:val="none" w:sz="0" w:space="0" w:color="auto"/>
        <w:bottom w:val="none" w:sz="0" w:space="0" w:color="auto"/>
        <w:right w:val="none" w:sz="0" w:space="0" w:color="auto"/>
      </w:divBdr>
    </w:div>
    <w:div w:id="465128328">
      <w:bodyDiv w:val="1"/>
      <w:marLeft w:val="0"/>
      <w:marRight w:val="0"/>
      <w:marTop w:val="0"/>
      <w:marBottom w:val="0"/>
      <w:divBdr>
        <w:top w:val="none" w:sz="0" w:space="0" w:color="auto"/>
        <w:left w:val="none" w:sz="0" w:space="0" w:color="auto"/>
        <w:bottom w:val="none" w:sz="0" w:space="0" w:color="auto"/>
        <w:right w:val="none" w:sz="0" w:space="0" w:color="auto"/>
      </w:divBdr>
    </w:div>
    <w:div w:id="468285548">
      <w:bodyDiv w:val="1"/>
      <w:marLeft w:val="0"/>
      <w:marRight w:val="0"/>
      <w:marTop w:val="0"/>
      <w:marBottom w:val="0"/>
      <w:divBdr>
        <w:top w:val="none" w:sz="0" w:space="0" w:color="auto"/>
        <w:left w:val="none" w:sz="0" w:space="0" w:color="auto"/>
        <w:bottom w:val="none" w:sz="0" w:space="0" w:color="auto"/>
        <w:right w:val="none" w:sz="0" w:space="0" w:color="auto"/>
      </w:divBdr>
    </w:div>
    <w:div w:id="472601810">
      <w:bodyDiv w:val="1"/>
      <w:marLeft w:val="0"/>
      <w:marRight w:val="0"/>
      <w:marTop w:val="0"/>
      <w:marBottom w:val="0"/>
      <w:divBdr>
        <w:top w:val="none" w:sz="0" w:space="0" w:color="auto"/>
        <w:left w:val="none" w:sz="0" w:space="0" w:color="auto"/>
        <w:bottom w:val="none" w:sz="0" w:space="0" w:color="auto"/>
        <w:right w:val="none" w:sz="0" w:space="0" w:color="auto"/>
      </w:divBdr>
    </w:div>
    <w:div w:id="529337349">
      <w:bodyDiv w:val="1"/>
      <w:marLeft w:val="0"/>
      <w:marRight w:val="0"/>
      <w:marTop w:val="0"/>
      <w:marBottom w:val="0"/>
      <w:divBdr>
        <w:top w:val="none" w:sz="0" w:space="0" w:color="auto"/>
        <w:left w:val="none" w:sz="0" w:space="0" w:color="auto"/>
        <w:bottom w:val="none" w:sz="0" w:space="0" w:color="auto"/>
        <w:right w:val="none" w:sz="0" w:space="0" w:color="auto"/>
      </w:divBdr>
    </w:div>
    <w:div w:id="628051858">
      <w:bodyDiv w:val="1"/>
      <w:marLeft w:val="0"/>
      <w:marRight w:val="0"/>
      <w:marTop w:val="0"/>
      <w:marBottom w:val="0"/>
      <w:divBdr>
        <w:top w:val="none" w:sz="0" w:space="0" w:color="auto"/>
        <w:left w:val="none" w:sz="0" w:space="0" w:color="auto"/>
        <w:bottom w:val="none" w:sz="0" w:space="0" w:color="auto"/>
        <w:right w:val="none" w:sz="0" w:space="0" w:color="auto"/>
      </w:divBdr>
    </w:div>
    <w:div w:id="794644806">
      <w:bodyDiv w:val="1"/>
      <w:marLeft w:val="0"/>
      <w:marRight w:val="0"/>
      <w:marTop w:val="0"/>
      <w:marBottom w:val="0"/>
      <w:divBdr>
        <w:top w:val="none" w:sz="0" w:space="0" w:color="auto"/>
        <w:left w:val="none" w:sz="0" w:space="0" w:color="auto"/>
        <w:bottom w:val="none" w:sz="0" w:space="0" w:color="auto"/>
        <w:right w:val="none" w:sz="0" w:space="0" w:color="auto"/>
      </w:divBdr>
    </w:div>
    <w:div w:id="876047204">
      <w:bodyDiv w:val="1"/>
      <w:marLeft w:val="0"/>
      <w:marRight w:val="0"/>
      <w:marTop w:val="0"/>
      <w:marBottom w:val="0"/>
      <w:divBdr>
        <w:top w:val="none" w:sz="0" w:space="0" w:color="auto"/>
        <w:left w:val="none" w:sz="0" w:space="0" w:color="auto"/>
        <w:bottom w:val="none" w:sz="0" w:space="0" w:color="auto"/>
        <w:right w:val="none" w:sz="0" w:space="0" w:color="auto"/>
      </w:divBdr>
    </w:div>
    <w:div w:id="898443506">
      <w:bodyDiv w:val="1"/>
      <w:marLeft w:val="0"/>
      <w:marRight w:val="0"/>
      <w:marTop w:val="0"/>
      <w:marBottom w:val="0"/>
      <w:divBdr>
        <w:top w:val="none" w:sz="0" w:space="0" w:color="auto"/>
        <w:left w:val="none" w:sz="0" w:space="0" w:color="auto"/>
        <w:bottom w:val="none" w:sz="0" w:space="0" w:color="auto"/>
        <w:right w:val="none" w:sz="0" w:space="0" w:color="auto"/>
      </w:divBdr>
    </w:div>
    <w:div w:id="922108407">
      <w:bodyDiv w:val="1"/>
      <w:marLeft w:val="0"/>
      <w:marRight w:val="0"/>
      <w:marTop w:val="0"/>
      <w:marBottom w:val="0"/>
      <w:divBdr>
        <w:top w:val="none" w:sz="0" w:space="0" w:color="auto"/>
        <w:left w:val="none" w:sz="0" w:space="0" w:color="auto"/>
        <w:bottom w:val="none" w:sz="0" w:space="0" w:color="auto"/>
        <w:right w:val="none" w:sz="0" w:space="0" w:color="auto"/>
      </w:divBdr>
    </w:div>
    <w:div w:id="1051926046">
      <w:bodyDiv w:val="1"/>
      <w:marLeft w:val="0"/>
      <w:marRight w:val="0"/>
      <w:marTop w:val="0"/>
      <w:marBottom w:val="0"/>
      <w:divBdr>
        <w:top w:val="none" w:sz="0" w:space="0" w:color="auto"/>
        <w:left w:val="none" w:sz="0" w:space="0" w:color="auto"/>
        <w:bottom w:val="none" w:sz="0" w:space="0" w:color="auto"/>
        <w:right w:val="none" w:sz="0" w:space="0" w:color="auto"/>
      </w:divBdr>
    </w:div>
    <w:div w:id="1061637759">
      <w:bodyDiv w:val="1"/>
      <w:marLeft w:val="0"/>
      <w:marRight w:val="0"/>
      <w:marTop w:val="0"/>
      <w:marBottom w:val="0"/>
      <w:divBdr>
        <w:top w:val="none" w:sz="0" w:space="0" w:color="auto"/>
        <w:left w:val="none" w:sz="0" w:space="0" w:color="auto"/>
        <w:bottom w:val="none" w:sz="0" w:space="0" w:color="auto"/>
        <w:right w:val="none" w:sz="0" w:space="0" w:color="auto"/>
      </w:divBdr>
    </w:div>
    <w:div w:id="1101336378">
      <w:bodyDiv w:val="1"/>
      <w:marLeft w:val="0"/>
      <w:marRight w:val="0"/>
      <w:marTop w:val="0"/>
      <w:marBottom w:val="0"/>
      <w:divBdr>
        <w:top w:val="none" w:sz="0" w:space="0" w:color="auto"/>
        <w:left w:val="none" w:sz="0" w:space="0" w:color="auto"/>
        <w:bottom w:val="none" w:sz="0" w:space="0" w:color="auto"/>
        <w:right w:val="none" w:sz="0" w:space="0" w:color="auto"/>
      </w:divBdr>
    </w:div>
    <w:div w:id="1120496787">
      <w:bodyDiv w:val="1"/>
      <w:marLeft w:val="0"/>
      <w:marRight w:val="0"/>
      <w:marTop w:val="0"/>
      <w:marBottom w:val="0"/>
      <w:divBdr>
        <w:top w:val="none" w:sz="0" w:space="0" w:color="auto"/>
        <w:left w:val="none" w:sz="0" w:space="0" w:color="auto"/>
        <w:bottom w:val="none" w:sz="0" w:space="0" w:color="auto"/>
        <w:right w:val="none" w:sz="0" w:space="0" w:color="auto"/>
      </w:divBdr>
    </w:div>
    <w:div w:id="1278876415">
      <w:bodyDiv w:val="1"/>
      <w:marLeft w:val="0"/>
      <w:marRight w:val="0"/>
      <w:marTop w:val="0"/>
      <w:marBottom w:val="0"/>
      <w:divBdr>
        <w:top w:val="none" w:sz="0" w:space="0" w:color="auto"/>
        <w:left w:val="none" w:sz="0" w:space="0" w:color="auto"/>
        <w:bottom w:val="none" w:sz="0" w:space="0" w:color="auto"/>
        <w:right w:val="none" w:sz="0" w:space="0" w:color="auto"/>
      </w:divBdr>
    </w:div>
    <w:div w:id="1279529104">
      <w:bodyDiv w:val="1"/>
      <w:marLeft w:val="0"/>
      <w:marRight w:val="0"/>
      <w:marTop w:val="0"/>
      <w:marBottom w:val="0"/>
      <w:divBdr>
        <w:top w:val="none" w:sz="0" w:space="0" w:color="auto"/>
        <w:left w:val="none" w:sz="0" w:space="0" w:color="auto"/>
        <w:bottom w:val="none" w:sz="0" w:space="0" w:color="auto"/>
        <w:right w:val="none" w:sz="0" w:space="0" w:color="auto"/>
      </w:divBdr>
    </w:div>
    <w:div w:id="1313678726">
      <w:bodyDiv w:val="1"/>
      <w:marLeft w:val="0"/>
      <w:marRight w:val="0"/>
      <w:marTop w:val="0"/>
      <w:marBottom w:val="0"/>
      <w:divBdr>
        <w:top w:val="none" w:sz="0" w:space="0" w:color="auto"/>
        <w:left w:val="none" w:sz="0" w:space="0" w:color="auto"/>
        <w:bottom w:val="none" w:sz="0" w:space="0" w:color="auto"/>
        <w:right w:val="none" w:sz="0" w:space="0" w:color="auto"/>
      </w:divBdr>
    </w:div>
    <w:div w:id="1319772803">
      <w:bodyDiv w:val="1"/>
      <w:marLeft w:val="0"/>
      <w:marRight w:val="0"/>
      <w:marTop w:val="0"/>
      <w:marBottom w:val="0"/>
      <w:divBdr>
        <w:top w:val="none" w:sz="0" w:space="0" w:color="auto"/>
        <w:left w:val="none" w:sz="0" w:space="0" w:color="auto"/>
        <w:bottom w:val="none" w:sz="0" w:space="0" w:color="auto"/>
        <w:right w:val="none" w:sz="0" w:space="0" w:color="auto"/>
      </w:divBdr>
    </w:div>
    <w:div w:id="1333069533">
      <w:bodyDiv w:val="1"/>
      <w:marLeft w:val="0"/>
      <w:marRight w:val="0"/>
      <w:marTop w:val="0"/>
      <w:marBottom w:val="0"/>
      <w:divBdr>
        <w:top w:val="none" w:sz="0" w:space="0" w:color="auto"/>
        <w:left w:val="none" w:sz="0" w:space="0" w:color="auto"/>
        <w:bottom w:val="none" w:sz="0" w:space="0" w:color="auto"/>
        <w:right w:val="none" w:sz="0" w:space="0" w:color="auto"/>
      </w:divBdr>
    </w:div>
    <w:div w:id="1395161754">
      <w:bodyDiv w:val="1"/>
      <w:marLeft w:val="0"/>
      <w:marRight w:val="0"/>
      <w:marTop w:val="0"/>
      <w:marBottom w:val="0"/>
      <w:divBdr>
        <w:top w:val="none" w:sz="0" w:space="0" w:color="auto"/>
        <w:left w:val="none" w:sz="0" w:space="0" w:color="auto"/>
        <w:bottom w:val="none" w:sz="0" w:space="0" w:color="auto"/>
        <w:right w:val="none" w:sz="0" w:space="0" w:color="auto"/>
      </w:divBdr>
    </w:div>
    <w:div w:id="1408724132">
      <w:bodyDiv w:val="1"/>
      <w:marLeft w:val="0"/>
      <w:marRight w:val="0"/>
      <w:marTop w:val="0"/>
      <w:marBottom w:val="0"/>
      <w:divBdr>
        <w:top w:val="none" w:sz="0" w:space="0" w:color="auto"/>
        <w:left w:val="none" w:sz="0" w:space="0" w:color="auto"/>
        <w:bottom w:val="none" w:sz="0" w:space="0" w:color="auto"/>
        <w:right w:val="none" w:sz="0" w:space="0" w:color="auto"/>
      </w:divBdr>
    </w:div>
    <w:div w:id="1426611967">
      <w:bodyDiv w:val="1"/>
      <w:marLeft w:val="0"/>
      <w:marRight w:val="0"/>
      <w:marTop w:val="0"/>
      <w:marBottom w:val="0"/>
      <w:divBdr>
        <w:top w:val="none" w:sz="0" w:space="0" w:color="auto"/>
        <w:left w:val="none" w:sz="0" w:space="0" w:color="auto"/>
        <w:bottom w:val="none" w:sz="0" w:space="0" w:color="auto"/>
        <w:right w:val="none" w:sz="0" w:space="0" w:color="auto"/>
      </w:divBdr>
    </w:div>
    <w:div w:id="1429548292">
      <w:bodyDiv w:val="1"/>
      <w:marLeft w:val="0"/>
      <w:marRight w:val="0"/>
      <w:marTop w:val="0"/>
      <w:marBottom w:val="0"/>
      <w:divBdr>
        <w:top w:val="none" w:sz="0" w:space="0" w:color="auto"/>
        <w:left w:val="none" w:sz="0" w:space="0" w:color="auto"/>
        <w:bottom w:val="none" w:sz="0" w:space="0" w:color="auto"/>
        <w:right w:val="none" w:sz="0" w:space="0" w:color="auto"/>
      </w:divBdr>
    </w:div>
    <w:div w:id="1436440361">
      <w:bodyDiv w:val="1"/>
      <w:marLeft w:val="0"/>
      <w:marRight w:val="0"/>
      <w:marTop w:val="0"/>
      <w:marBottom w:val="0"/>
      <w:divBdr>
        <w:top w:val="none" w:sz="0" w:space="0" w:color="auto"/>
        <w:left w:val="none" w:sz="0" w:space="0" w:color="auto"/>
        <w:bottom w:val="none" w:sz="0" w:space="0" w:color="auto"/>
        <w:right w:val="none" w:sz="0" w:space="0" w:color="auto"/>
      </w:divBdr>
    </w:div>
    <w:div w:id="1453401418">
      <w:bodyDiv w:val="1"/>
      <w:marLeft w:val="0"/>
      <w:marRight w:val="0"/>
      <w:marTop w:val="0"/>
      <w:marBottom w:val="0"/>
      <w:divBdr>
        <w:top w:val="none" w:sz="0" w:space="0" w:color="auto"/>
        <w:left w:val="none" w:sz="0" w:space="0" w:color="auto"/>
        <w:bottom w:val="none" w:sz="0" w:space="0" w:color="auto"/>
        <w:right w:val="none" w:sz="0" w:space="0" w:color="auto"/>
      </w:divBdr>
    </w:div>
    <w:div w:id="1525709895">
      <w:bodyDiv w:val="1"/>
      <w:marLeft w:val="0"/>
      <w:marRight w:val="0"/>
      <w:marTop w:val="0"/>
      <w:marBottom w:val="0"/>
      <w:divBdr>
        <w:top w:val="none" w:sz="0" w:space="0" w:color="auto"/>
        <w:left w:val="none" w:sz="0" w:space="0" w:color="auto"/>
        <w:bottom w:val="none" w:sz="0" w:space="0" w:color="auto"/>
        <w:right w:val="none" w:sz="0" w:space="0" w:color="auto"/>
      </w:divBdr>
    </w:div>
    <w:div w:id="1655718530">
      <w:bodyDiv w:val="1"/>
      <w:marLeft w:val="0"/>
      <w:marRight w:val="0"/>
      <w:marTop w:val="0"/>
      <w:marBottom w:val="0"/>
      <w:divBdr>
        <w:top w:val="none" w:sz="0" w:space="0" w:color="auto"/>
        <w:left w:val="none" w:sz="0" w:space="0" w:color="auto"/>
        <w:bottom w:val="none" w:sz="0" w:space="0" w:color="auto"/>
        <w:right w:val="none" w:sz="0" w:space="0" w:color="auto"/>
      </w:divBdr>
    </w:div>
    <w:div w:id="1697610395">
      <w:bodyDiv w:val="1"/>
      <w:marLeft w:val="0"/>
      <w:marRight w:val="0"/>
      <w:marTop w:val="0"/>
      <w:marBottom w:val="0"/>
      <w:divBdr>
        <w:top w:val="none" w:sz="0" w:space="0" w:color="auto"/>
        <w:left w:val="none" w:sz="0" w:space="0" w:color="auto"/>
        <w:bottom w:val="none" w:sz="0" w:space="0" w:color="auto"/>
        <w:right w:val="none" w:sz="0" w:space="0" w:color="auto"/>
      </w:divBdr>
    </w:div>
    <w:div w:id="1736200958">
      <w:bodyDiv w:val="1"/>
      <w:marLeft w:val="0"/>
      <w:marRight w:val="0"/>
      <w:marTop w:val="0"/>
      <w:marBottom w:val="0"/>
      <w:divBdr>
        <w:top w:val="none" w:sz="0" w:space="0" w:color="auto"/>
        <w:left w:val="none" w:sz="0" w:space="0" w:color="auto"/>
        <w:bottom w:val="none" w:sz="0" w:space="0" w:color="auto"/>
        <w:right w:val="none" w:sz="0" w:space="0" w:color="auto"/>
      </w:divBdr>
    </w:div>
    <w:div w:id="1739741085">
      <w:bodyDiv w:val="1"/>
      <w:marLeft w:val="0"/>
      <w:marRight w:val="0"/>
      <w:marTop w:val="0"/>
      <w:marBottom w:val="0"/>
      <w:divBdr>
        <w:top w:val="none" w:sz="0" w:space="0" w:color="auto"/>
        <w:left w:val="none" w:sz="0" w:space="0" w:color="auto"/>
        <w:bottom w:val="none" w:sz="0" w:space="0" w:color="auto"/>
        <w:right w:val="none" w:sz="0" w:space="0" w:color="auto"/>
      </w:divBdr>
    </w:div>
    <w:div w:id="1749035372">
      <w:bodyDiv w:val="1"/>
      <w:marLeft w:val="0"/>
      <w:marRight w:val="0"/>
      <w:marTop w:val="0"/>
      <w:marBottom w:val="0"/>
      <w:divBdr>
        <w:top w:val="none" w:sz="0" w:space="0" w:color="auto"/>
        <w:left w:val="none" w:sz="0" w:space="0" w:color="auto"/>
        <w:bottom w:val="none" w:sz="0" w:space="0" w:color="auto"/>
        <w:right w:val="none" w:sz="0" w:space="0" w:color="auto"/>
      </w:divBdr>
    </w:div>
    <w:div w:id="1754816802">
      <w:bodyDiv w:val="1"/>
      <w:marLeft w:val="0"/>
      <w:marRight w:val="0"/>
      <w:marTop w:val="0"/>
      <w:marBottom w:val="0"/>
      <w:divBdr>
        <w:top w:val="none" w:sz="0" w:space="0" w:color="auto"/>
        <w:left w:val="none" w:sz="0" w:space="0" w:color="auto"/>
        <w:bottom w:val="none" w:sz="0" w:space="0" w:color="auto"/>
        <w:right w:val="none" w:sz="0" w:space="0" w:color="auto"/>
      </w:divBdr>
    </w:div>
    <w:div w:id="1775661764">
      <w:bodyDiv w:val="1"/>
      <w:marLeft w:val="0"/>
      <w:marRight w:val="0"/>
      <w:marTop w:val="0"/>
      <w:marBottom w:val="0"/>
      <w:divBdr>
        <w:top w:val="none" w:sz="0" w:space="0" w:color="auto"/>
        <w:left w:val="none" w:sz="0" w:space="0" w:color="auto"/>
        <w:bottom w:val="none" w:sz="0" w:space="0" w:color="auto"/>
        <w:right w:val="none" w:sz="0" w:space="0" w:color="auto"/>
      </w:divBdr>
    </w:div>
    <w:div w:id="1878199688">
      <w:bodyDiv w:val="1"/>
      <w:marLeft w:val="0"/>
      <w:marRight w:val="0"/>
      <w:marTop w:val="0"/>
      <w:marBottom w:val="0"/>
      <w:divBdr>
        <w:top w:val="none" w:sz="0" w:space="0" w:color="auto"/>
        <w:left w:val="none" w:sz="0" w:space="0" w:color="auto"/>
        <w:bottom w:val="none" w:sz="0" w:space="0" w:color="auto"/>
        <w:right w:val="none" w:sz="0" w:space="0" w:color="auto"/>
      </w:divBdr>
    </w:div>
    <w:div w:id="1887180396">
      <w:bodyDiv w:val="1"/>
      <w:marLeft w:val="0"/>
      <w:marRight w:val="0"/>
      <w:marTop w:val="0"/>
      <w:marBottom w:val="0"/>
      <w:divBdr>
        <w:top w:val="none" w:sz="0" w:space="0" w:color="auto"/>
        <w:left w:val="none" w:sz="0" w:space="0" w:color="auto"/>
        <w:bottom w:val="none" w:sz="0" w:space="0" w:color="auto"/>
        <w:right w:val="none" w:sz="0" w:space="0" w:color="auto"/>
      </w:divBdr>
    </w:div>
    <w:div w:id="1894540068">
      <w:bodyDiv w:val="1"/>
      <w:marLeft w:val="0"/>
      <w:marRight w:val="0"/>
      <w:marTop w:val="0"/>
      <w:marBottom w:val="0"/>
      <w:divBdr>
        <w:top w:val="none" w:sz="0" w:space="0" w:color="auto"/>
        <w:left w:val="none" w:sz="0" w:space="0" w:color="auto"/>
        <w:bottom w:val="none" w:sz="0" w:space="0" w:color="auto"/>
        <w:right w:val="none" w:sz="0" w:space="0" w:color="auto"/>
      </w:divBdr>
    </w:div>
    <w:div w:id="1906329144">
      <w:bodyDiv w:val="1"/>
      <w:marLeft w:val="0"/>
      <w:marRight w:val="0"/>
      <w:marTop w:val="0"/>
      <w:marBottom w:val="0"/>
      <w:divBdr>
        <w:top w:val="none" w:sz="0" w:space="0" w:color="auto"/>
        <w:left w:val="none" w:sz="0" w:space="0" w:color="auto"/>
        <w:bottom w:val="none" w:sz="0" w:space="0" w:color="auto"/>
        <w:right w:val="none" w:sz="0" w:space="0" w:color="auto"/>
      </w:divBdr>
    </w:div>
    <w:div w:id="1911766928">
      <w:bodyDiv w:val="1"/>
      <w:marLeft w:val="0"/>
      <w:marRight w:val="0"/>
      <w:marTop w:val="0"/>
      <w:marBottom w:val="0"/>
      <w:divBdr>
        <w:top w:val="none" w:sz="0" w:space="0" w:color="auto"/>
        <w:left w:val="none" w:sz="0" w:space="0" w:color="auto"/>
        <w:bottom w:val="none" w:sz="0" w:space="0" w:color="auto"/>
        <w:right w:val="none" w:sz="0" w:space="0" w:color="auto"/>
      </w:divBdr>
    </w:div>
    <w:div w:id="1976373640">
      <w:bodyDiv w:val="1"/>
      <w:marLeft w:val="0"/>
      <w:marRight w:val="0"/>
      <w:marTop w:val="0"/>
      <w:marBottom w:val="0"/>
      <w:divBdr>
        <w:top w:val="none" w:sz="0" w:space="0" w:color="auto"/>
        <w:left w:val="none" w:sz="0" w:space="0" w:color="auto"/>
        <w:bottom w:val="none" w:sz="0" w:space="0" w:color="auto"/>
        <w:right w:val="none" w:sz="0" w:space="0" w:color="auto"/>
      </w:divBdr>
    </w:div>
    <w:div w:id="2099864625">
      <w:bodyDiv w:val="1"/>
      <w:marLeft w:val="0"/>
      <w:marRight w:val="0"/>
      <w:marTop w:val="0"/>
      <w:marBottom w:val="0"/>
      <w:divBdr>
        <w:top w:val="none" w:sz="0" w:space="0" w:color="auto"/>
        <w:left w:val="none" w:sz="0" w:space="0" w:color="auto"/>
        <w:bottom w:val="none" w:sz="0" w:space="0" w:color="auto"/>
        <w:right w:val="none" w:sz="0" w:space="0" w:color="auto"/>
      </w:divBdr>
    </w:div>
    <w:div w:id="2120173898">
      <w:bodyDiv w:val="1"/>
      <w:marLeft w:val="0"/>
      <w:marRight w:val="0"/>
      <w:marTop w:val="0"/>
      <w:marBottom w:val="0"/>
      <w:divBdr>
        <w:top w:val="none" w:sz="0" w:space="0" w:color="auto"/>
        <w:left w:val="none" w:sz="0" w:space="0" w:color="auto"/>
        <w:bottom w:val="none" w:sz="0" w:space="0" w:color="auto"/>
        <w:right w:val="none" w:sz="0" w:space="0" w:color="auto"/>
      </w:divBdr>
    </w:div>
    <w:div w:id="21351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k1_krop@post.mil.gov.ua" TargetMode="External"/><Relationship Id="rId13" Type="http://schemas.openxmlformats.org/officeDocument/2006/relationships/hyperlink" Target="https://uk.wikipedia.org/wiki/%D0%9A%D0%BB%D1%96%D1%8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wikipedia.org/wiki/%D0%9A%D0%BE%D0%BC%D0%B0%D1%8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F%D0%BE%D1%81%D1%82%D1%96%D0%BB%D1%8C%D0%BD%D0%B8%D0%B9_%D0%BA%D0%BB%D0%BE%D0%B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72E85-588B-469F-B112-E7E6A96FD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29</Pages>
  <Words>10484</Words>
  <Characters>59762</Characters>
  <Application>Microsoft Office Word</Application>
  <DocSecurity>0</DocSecurity>
  <Lines>498</Lines>
  <Paragraphs>140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Dmytro</dc:creator>
  <cp:lastModifiedBy>MaslennikovVV</cp:lastModifiedBy>
  <cp:revision>13</cp:revision>
  <cp:lastPrinted>2024-02-09T10:08:00Z</cp:lastPrinted>
  <dcterms:created xsi:type="dcterms:W3CDTF">2024-02-13T11:33:00Z</dcterms:created>
  <dcterms:modified xsi:type="dcterms:W3CDTF">2024-02-22T13:07:00Z</dcterms:modified>
</cp:coreProperties>
</file>