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263DFBA8"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250126">
              <w:rPr>
                <w:bCs/>
                <w:sz w:val="22"/>
                <w:szCs w:val="22"/>
                <w:lang w:val="uk-UA" w:eastAsia="ar-SA"/>
              </w:rPr>
              <w:t>2</w:t>
            </w:r>
            <w:r w:rsidR="002E08EC">
              <w:rPr>
                <w:bCs/>
                <w:sz w:val="22"/>
                <w:szCs w:val="22"/>
                <w:lang w:val="uk-UA" w:eastAsia="ar-SA"/>
              </w:rPr>
              <w:t>6</w:t>
            </w:r>
            <w:r w:rsidR="00250126">
              <w:rPr>
                <w:bCs/>
                <w:sz w:val="22"/>
                <w:szCs w:val="22"/>
                <w:lang w:val="uk-UA" w:eastAsia="ar-SA"/>
              </w:rPr>
              <w:t>.12.</w:t>
            </w:r>
            <w:r w:rsidR="00392436" w:rsidRPr="00823A8A">
              <w:rPr>
                <w:bCs/>
                <w:sz w:val="22"/>
                <w:szCs w:val="22"/>
                <w:lang w:val="uk-UA" w:eastAsia="ar-SA"/>
              </w:rPr>
              <w:t>2023</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18200A10" w14:textId="0420A3D0" w:rsidR="009856FB" w:rsidRDefault="00BA0823" w:rsidP="00F02BFE">
      <w:pPr>
        <w:ind w:right="-2"/>
        <w:jc w:val="center"/>
        <w:rPr>
          <w:b/>
          <w:bCs/>
          <w:kern w:val="2"/>
          <w:sz w:val="28"/>
          <w:szCs w:val="22"/>
          <w:lang w:val="uk-UA" w:eastAsia="ar-SA"/>
        </w:rPr>
      </w:pPr>
      <w:r w:rsidRPr="00BA0823">
        <w:rPr>
          <w:b/>
          <w:bCs/>
          <w:kern w:val="2"/>
          <w:sz w:val="28"/>
          <w:szCs w:val="22"/>
          <w:lang w:val="uk-UA" w:eastAsia="ar-SA"/>
        </w:rPr>
        <w:t>ДК 021:2015: 15330000-0 Оброблені фрукти та овочі (горох зелений морожений, овочі морожені асорті, цвітна капуста швидкозаморожена, капуста броколі швидкозаморожена)</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592C0ACB"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392436" w:rsidRPr="00823A8A">
        <w:rPr>
          <w:b/>
          <w:lang w:val="uk-UA" w:eastAsia="ar-SA"/>
        </w:rPr>
        <w:t>3</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843936"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843936"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843936"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1AC89998" w:rsidR="007E6555" w:rsidRPr="00823A8A" w:rsidRDefault="00BA0823" w:rsidP="00250126">
            <w:pPr>
              <w:widowControl w:val="0"/>
              <w:autoSpaceDE w:val="0"/>
              <w:autoSpaceDN w:val="0"/>
              <w:adjustRightInd w:val="0"/>
              <w:ind w:firstLine="284"/>
              <w:jc w:val="both"/>
              <w:rPr>
                <w:b/>
                <w:bCs/>
                <w:i/>
                <w:sz w:val="22"/>
                <w:szCs w:val="22"/>
                <w:lang w:val="uk-UA"/>
              </w:rPr>
            </w:pPr>
            <w:r w:rsidRPr="00BA0823">
              <w:rPr>
                <w:b/>
                <w:bCs/>
                <w:i/>
                <w:sz w:val="22"/>
                <w:szCs w:val="22"/>
                <w:lang w:val="uk-UA"/>
              </w:rPr>
              <w:t>ДК 021:2015: 15330000-0 Оброблені фрукти та овочі (горох зелений морожений, овочі морожені асорті, цвітна капуста швидкозаморожена, капуста броколі швидкозаморожена)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6DE02D6D"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BA0823" w:rsidRPr="00BA0823">
              <w:rPr>
                <w:sz w:val="22"/>
                <w:szCs w:val="22"/>
                <w:lang w:val="uk-UA"/>
              </w:rPr>
              <w:t>горох зелений морожений</w:t>
            </w:r>
            <w:r w:rsidR="00BA0823">
              <w:rPr>
                <w:sz w:val="22"/>
                <w:szCs w:val="22"/>
                <w:lang w:val="uk-UA"/>
              </w:rPr>
              <w:t xml:space="preserve"> – 16 000,00 кг</w:t>
            </w:r>
            <w:r w:rsidR="00BA0823" w:rsidRPr="00BA0823">
              <w:rPr>
                <w:sz w:val="22"/>
                <w:szCs w:val="22"/>
                <w:lang w:val="uk-UA"/>
              </w:rPr>
              <w:t>, овочі морожені асорті</w:t>
            </w:r>
            <w:r w:rsidR="00BA0823">
              <w:rPr>
                <w:sz w:val="22"/>
                <w:szCs w:val="22"/>
                <w:lang w:val="uk-UA"/>
              </w:rPr>
              <w:t xml:space="preserve"> – 12 000,00 кг</w:t>
            </w:r>
            <w:r w:rsidR="00BA0823" w:rsidRPr="00BA0823">
              <w:rPr>
                <w:sz w:val="22"/>
                <w:szCs w:val="22"/>
                <w:lang w:val="uk-UA"/>
              </w:rPr>
              <w:t>, цвітна капуста швидкозаморожена</w:t>
            </w:r>
            <w:r w:rsidR="00BA0823">
              <w:rPr>
                <w:sz w:val="22"/>
                <w:szCs w:val="22"/>
                <w:lang w:val="uk-UA"/>
              </w:rPr>
              <w:t xml:space="preserve"> – 16 000,00 кг</w:t>
            </w:r>
            <w:r w:rsidR="00BA0823" w:rsidRPr="00BA0823">
              <w:rPr>
                <w:sz w:val="22"/>
                <w:szCs w:val="22"/>
                <w:lang w:val="uk-UA"/>
              </w:rPr>
              <w:t>, капуста броколі швидкозаморожена</w:t>
            </w:r>
            <w:r w:rsidR="00BA0823">
              <w:rPr>
                <w:sz w:val="22"/>
                <w:szCs w:val="22"/>
                <w:lang w:val="uk-UA"/>
              </w:rPr>
              <w:t xml:space="preserve"> – 16 000,00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843936"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w:t>
            </w:r>
            <w:r w:rsidRPr="00823A8A">
              <w:rPr>
                <w:sz w:val="22"/>
                <w:szCs w:val="22"/>
                <w:lang w:val="uk-UA"/>
              </w:rPr>
              <w:lastRenderedPageBreak/>
              <w:t>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w:t>
            </w:r>
            <w:r w:rsidRPr="00823A8A">
              <w:rPr>
                <w:sz w:val="22"/>
                <w:szCs w:val="22"/>
                <w:lang w:val="uk-UA"/>
              </w:rPr>
              <w:lastRenderedPageBreak/>
              <w:t xml:space="preserve">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843936" w:rsidRDefault="009515D2" w:rsidP="009515D2">
            <w:pPr>
              <w:ind w:firstLine="284"/>
              <w:jc w:val="both"/>
              <w:rPr>
                <w:sz w:val="22"/>
                <w:szCs w:val="22"/>
                <w:lang w:val="uk-UA"/>
              </w:rPr>
            </w:pPr>
            <w:r w:rsidRPr="00843936">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3936">
              <w:rPr>
                <w:sz w:val="22"/>
                <w:szCs w:val="22"/>
                <w:lang w:val="uk-UA"/>
              </w:rPr>
              <w:t>бенефіціарним</w:t>
            </w:r>
            <w:proofErr w:type="spellEnd"/>
            <w:r w:rsidRPr="0084393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w:t>
            </w:r>
            <w:r w:rsidRPr="00823A8A">
              <w:rPr>
                <w:sz w:val="22"/>
                <w:szCs w:val="22"/>
                <w:lang w:val="uk-UA"/>
              </w:rPr>
              <w:lastRenderedPageBreak/>
              <w:t>активами, одержаними від корупційних та інших злочинів.</w:t>
            </w: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23A8A" w:rsidRDefault="007E6555" w:rsidP="007E6555">
            <w:pPr>
              <w:ind w:firstLine="284"/>
              <w:jc w:val="both"/>
              <w:rPr>
                <w:sz w:val="22"/>
                <w:szCs w:val="22"/>
                <w:lang w:val="uk-UA"/>
              </w:rPr>
            </w:pPr>
            <w:r w:rsidRPr="00823A8A">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23A8A">
              <w:rPr>
                <w:sz w:val="22"/>
                <w:szCs w:val="22"/>
                <w:lang w:val="uk-UA"/>
              </w:rPr>
              <w:t>, а переклад повинен бути посвідчений нотаріально</w:t>
            </w:r>
            <w:r w:rsidRPr="00823A8A">
              <w:rPr>
                <w:sz w:val="22"/>
                <w:szCs w:val="22"/>
                <w:lang w:val="uk-UA"/>
              </w:rPr>
              <w:t xml:space="preserve">. </w:t>
            </w:r>
            <w:r w:rsidRPr="00567D6E">
              <w:rPr>
                <w:sz w:val="22"/>
                <w:szCs w:val="22"/>
                <w:lang w:val="uk-UA"/>
              </w:rPr>
              <w:t>У випадку викладення документу на російській мові переклад повинен бути посвідчений нотаріально</w:t>
            </w:r>
            <w:r w:rsidR="00EE31F2" w:rsidRPr="00567D6E">
              <w:rPr>
                <w:sz w:val="22"/>
                <w:szCs w:val="22"/>
                <w:lang w:val="uk-UA"/>
              </w:rPr>
              <w:t>, або підписаний перекладачем,</w:t>
            </w:r>
            <w:r w:rsidRPr="00567D6E">
              <w:rPr>
                <w:sz w:val="22"/>
                <w:szCs w:val="22"/>
                <w:lang w:val="uk-UA"/>
              </w:rPr>
              <w:t xml:space="preserve"> або учасником торгів (на розсуд учасника). </w:t>
            </w:r>
          </w:p>
          <w:p w14:paraId="6EC7722D" w14:textId="77777777" w:rsidR="007E6555" w:rsidRPr="00823A8A" w:rsidRDefault="007E6555" w:rsidP="007E6555">
            <w:pPr>
              <w:ind w:firstLine="284"/>
              <w:jc w:val="both"/>
              <w:rPr>
                <w:sz w:val="22"/>
                <w:szCs w:val="22"/>
                <w:lang w:val="uk-UA"/>
              </w:rPr>
            </w:pPr>
            <w:r w:rsidRPr="00823A8A">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23A8A">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843936"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823A8A">
              <w:rPr>
                <w:sz w:val="22"/>
                <w:szCs w:val="22"/>
                <w:lang w:val="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w:t>
            </w:r>
            <w:r w:rsidRPr="00843936">
              <w:rPr>
                <w:bCs/>
                <w:sz w:val="22"/>
                <w:szCs w:val="22"/>
                <w:lang w:val="uk-UA" w:eastAsia="ar-SA"/>
              </w:rPr>
              <w:lastRenderedPageBreak/>
              <w:t>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43936">
              <w:rPr>
                <w:bCs/>
                <w:sz w:val="22"/>
                <w:szCs w:val="22"/>
                <w:lang w:val="uk-UA" w:eastAsia="ar-SA"/>
              </w:rPr>
              <w:t>апостильовані</w:t>
            </w:r>
            <w:proofErr w:type="spellEnd"/>
            <w:r w:rsidRPr="00843936">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Створення/реєстрація/легалізація відокремленого </w:t>
            </w:r>
            <w:r w:rsidRPr="00823A8A">
              <w:rPr>
                <w:bCs/>
                <w:sz w:val="22"/>
                <w:szCs w:val="22"/>
                <w:lang w:val="uk-UA" w:eastAsia="ar-SA"/>
              </w:rPr>
              <w:t xml:space="preserve">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w:t>
            </w:r>
            <w:r w:rsidRPr="00823A8A">
              <w:rPr>
                <w:bCs/>
                <w:sz w:val="22"/>
                <w:szCs w:val="22"/>
                <w:lang w:val="uk-UA" w:eastAsia="ar-SA"/>
              </w:rPr>
              <w:lastRenderedPageBreak/>
              <w:t>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43936">
              <w:rPr>
                <w:bCs/>
                <w:sz w:val="22"/>
                <w:szCs w:val="22"/>
                <w:lang w:val="uk-UA" w:eastAsia="ar-SA"/>
              </w:rPr>
              <w:t>Київаудит</w:t>
            </w:r>
            <w:proofErr w:type="spellEnd"/>
            <w:r w:rsidRPr="0084393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43936">
              <w:rPr>
                <w:bCs/>
                <w:sz w:val="22"/>
                <w:szCs w:val="22"/>
                <w:lang w:val="uk-UA" w:eastAsia="ar-SA"/>
              </w:rPr>
              <w:t xml:space="preserve"> чи з</w:t>
            </w:r>
            <w:r w:rsidRPr="00843936">
              <w:rPr>
                <w:bCs/>
                <w:sz w:val="22"/>
                <w:szCs w:val="22"/>
                <w:lang w:val="uk-UA" w:eastAsia="ar-SA"/>
              </w:rPr>
              <w:t xml:space="preserve"> </w:t>
            </w:r>
            <w:r w:rsidR="00690477" w:rsidRPr="00843936">
              <w:rPr>
                <w:bCs/>
                <w:sz w:val="22"/>
                <w:szCs w:val="22"/>
                <w:lang w:val="uk-UA" w:eastAsia="ar-SA"/>
              </w:rPr>
              <w:t xml:space="preserve">недобросовісним постачальником товарів, </w:t>
            </w:r>
            <w:r w:rsidRPr="0084393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1.10. Довідкою, яка містить відомості про учасника. Довідка </w:t>
            </w:r>
            <w:r w:rsidRPr="00823A8A">
              <w:rPr>
                <w:bCs/>
                <w:sz w:val="22"/>
                <w:szCs w:val="22"/>
                <w:lang w:val="uk-UA" w:eastAsia="ar-SA"/>
              </w:rPr>
              <w:t>може бути надана згідно зразка, наведеного 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Неспроможність подати всю інформацію, передбачену тендерною документацією, або подання пропозиції, яка не відповідає усім вимогам, </w:t>
            </w:r>
            <w:r w:rsidRPr="00823A8A">
              <w:rPr>
                <w:bCs/>
                <w:sz w:val="22"/>
                <w:szCs w:val="22"/>
                <w:lang w:val="uk-UA" w:eastAsia="ar-SA"/>
              </w:rPr>
              <w:lastRenderedPageBreak/>
              <w:t>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w:t>
            </w:r>
            <w:r w:rsidRPr="00843936">
              <w:rPr>
                <w:bCs/>
                <w:sz w:val="22"/>
                <w:szCs w:val="22"/>
                <w:lang w:val="uk-UA" w:eastAsia="ar-SA"/>
              </w:rPr>
              <w:t>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4393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w:t>
            </w:r>
            <w:r w:rsidRPr="00823A8A">
              <w:rPr>
                <w:bCs/>
                <w:sz w:val="22"/>
                <w:szCs w:val="22"/>
                <w:lang w:val="uk-UA" w:eastAsia="ar-SA"/>
              </w:rPr>
              <w:t xml:space="preserve">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w:t>
            </w:r>
            <w:r w:rsidRPr="00823A8A">
              <w:rPr>
                <w:bCs/>
                <w:sz w:val="22"/>
                <w:szCs w:val="22"/>
                <w:lang w:val="uk-UA" w:eastAsia="ar-SA"/>
              </w:rPr>
              <w:lastRenderedPageBreak/>
              <w:t>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43936">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843936">
              <w:rPr>
                <w:bCs/>
                <w:sz w:val="22"/>
                <w:szCs w:val="22"/>
                <w:lang w:val="uk-UA" w:eastAsia="ar-SA"/>
              </w:rPr>
              <w:t>незахищенним</w:t>
            </w:r>
            <w:proofErr w:type="spellEnd"/>
            <w:r w:rsidRPr="0084393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зазначення неповного переліку інформації в певному документі, </w:t>
            </w:r>
            <w:r w:rsidRPr="00823A8A">
              <w:rPr>
                <w:bCs/>
                <w:sz w:val="22"/>
                <w:szCs w:val="22"/>
                <w:lang w:val="uk-UA" w:eastAsia="ar-SA"/>
              </w:rPr>
              <w:lastRenderedPageBreak/>
              <w:t>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823A8A">
              <w:rPr>
                <w:bCs/>
                <w:sz w:val="22"/>
                <w:szCs w:val="22"/>
                <w:lang w:val="uk-UA" w:eastAsia="ar-SA"/>
              </w:rPr>
              <w:lastRenderedPageBreak/>
              <w:t>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43936"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 xml:space="preserve">Строк, протягом якого тендерні пропозиції є </w:t>
            </w:r>
            <w:r w:rsidRPr="00823A8A">
              <w:rPr>
                <w:b/>
                <w:sz w:val="22"/>
                <w:szCs w:val="22"/>
                <w:lang w:val="uk-UA" w:eastAsia="uk-UA"/>
              </w:rPr>
              <w:lastRenderedPageBreak/>
              <w:t>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lastRenderedPageBreak/>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843936"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 xml:space="preserve">7) тендерна пропозиція подана учасником процедури закупівлі, який є </w:t>
            </w:r>
            <w:r w:rsidRPr="00823A8A">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w:t>
            </w:r>
            <w:r w:rsidR="00154C22" w:rsidRPr="00823A8A">
              <w:rPr>
                <w:sz w:val="22"/>
                <w:szCs w:val="22"/>
                <w:lang w:val="uk-UA"/>
              </w:rPr>
              <w:lastRenderedPageBreak/>
              <w:t>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843936"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w:t>
            </w:r>
            <w:r w:rsidRPr="00823A8A">
              <w:rPr>
                <w:sz w:val="22"/>
                <w:szCs w:val="22"/>
                <w:lang w:val="uk-UA"/>
              </w:rPr>
              <w:lastRenderedPageBreak/>
              <w:t xml:space="preserve">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843936"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843936"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AD8A677"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250126">
              <w:rPr>
                <w:b/>
                <w:i/>
                <w:sz w:val="22"/>
                <w:szCs w:val="22"/>
                <w:lang w:val="uk-UA"/>
              </w:rPr>
              <w:t>1</w:t>
            </w:r>
            <w:r w:rsidR="00324478">
              <w:rPr>
                <w:b/>
                <w:i/>
                <w:sz w:val="22"/>
                <w:szCs w:val="22"/>
                <w:lang w:val="uk-UA"/>
              </w:rPr>
              <w:t>3</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8439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Переможцю процедури закупівлі та іншим учасникам електронною системою закупівель автоматично у день визначення учасника </w:t>
            </w:r>
            <w:r w:rsidRPr="00823A8A">
              <w:rPr>
                <w:sz w:val="22"/>
                <w:szCs w:val="22"/>
                <w:lang w:val="uk-UA"/>
              </w:rPr>
              <w:lastRenderedPageBreak/>
              <w:t>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9716666" w:rsidR="009A1095" w:rsidRPr="00823A8A" w:rsidRDefault="009A1095" w:rsidP="001323A2">
            <w:pPr>
              <w:ind w:firstLine="284"/>
              <w:jc w:val="both"/>
              <w:rPr>
                <w:sz w:val="22"/>
                <w:szCs w:val="22"/>
                <w:lang w:val="uk-UA" w:eastAsia="ar-SA"/>
              </w:rPr>
            </w:pPr>
          </w:p>
        </w:tc>
      </w:tr>
      <w:tr w:rsidR="00080188" w:rsidRPr="00843936"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Pr="00823A8A">
              <w:rPr>
                <w:sz w:val="22"/>
                <w:szCs w:val="22"/>
                <w:lang w:val="uk-UA"/>
              </w:rPr>
              <w:lastRenderedPageBreak/>
              <w:t>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 xml:space="preserve">учасник процедури закупівлі надав неналежне обґрунтування щодо ціни або вартості відповідних товарів, робіт чи послуг тендерної </w:t>
            </w:r>
            <w:r w:rsidRPr="00823A8A">
              <w:rPr>
                <w:sz w:val="22"/>
                <w:szCs w:val="22"/>
                <w:lang w:val="uk-UA"/>
              </w:rPr>
              <w:lastRenderedPageBreak/>
              <w:t>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2) неподання жодної тендерної пропозиції для участі у відкритих торгах </w:t>
            </w:r>
            <w:r w:rsidRPr="00823A8A">
              <w:rPr>
                <w:sz w:val="22"/>
                <w:szCs w:val="22"/>
                <w:lang w:val="uk-UA"/>
              </w:rPr>
              <w:lastRenderedPageBreak/>
              <w:t>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w:t>
            </w:r>
            <w:r w:rsidRPr="00823A8A">
              <w:rPr>
                <w:sz w:val="22"/>
                <w:szCs w:val="22"/>
                <w:lang w:val="uk-UA"/>
              </w:rPr>
              <w:lastRenderedPageBreak/>
              <w:t>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7D0571">
              <w:rPr>
                <w:sz w:val="22"/>
                <w:szCs w:val="22"/>
                <w:lang w:val="uk-UA"/>
              </w:rPr>
              <w:lastRenderedPageBreak/>
              <w:t>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lastRenderedPageBreak/>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1C62E4" w:rsidRPr="00823A8A"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Default="001C62E4"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23A8A"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23A8A"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23A8A"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23A8A"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23A8A" w:rsidRDefault="001C62E4" w:rsidP="00F370A4">
            <w:pPr>
              <w:widowControl w:val="0"/>
              <w:jc w:val="center"/>
              <w:rPr>
                <w:bCs/>
                <w:lang w:val="uk-UA" w:eastAsia="ar-SA"/>
              </w:rPr>
            </w:pPr>
          </w:p>
        </w:tc>
      </w:tr>
      <w:tr w:rsidR="00BA0823" w:rsidRPr="00823A8A"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Default="00BA0823" w:rsidP="00F370A4">
            <w:pPr>
              <w:widowControl w:val="0"/>
              <w:jc w:val="center"/>
              <w:rPr>
                <w:rFonts w:eastAsia="Arial"/>
                <w:sz w:val="22"/>
                <w:lang w:val="uk-UA"/>
              </w:rPr>
            </w:pPr>
            <w:r>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823A8A"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823A8A"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823A8A"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823A8A"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823A8A" w:rsidRDefault="00BA0823"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43936"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823A8A"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BA0823" w:rsidRPr="00BA0823"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BA0823" w:rsidRPr="00823A8A" w:rsidRDefault="00BA0823" w:rsidP="0069244A">
            <w:pPr>
              <w:jc w:val="center"/>
              <w:rPr>
                <w:sz w:val="22"/>
                <w:szCs w:val="22"/>
                <w:lang w:val="uk-UA"/>
              </w:rPr>
            </w:pPr>
            <w:r w:rsidRPr="00823A8A">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1C2EEB59" w:rsidR="00BA0823" w:rsidRPr="00823A8A" w:rsidRDefault="00BA0823" w:rsidP="0069244A">
            <w:pPr>
              <w:rPr>
                <w:b/>
                <w:sz w:val="22"/>
                <w:szCs w:val="22"/>
                <w:lang w:val="uk-UA"/>
              </w:rPr>
            </w:pPr>
            <w:r w:rsidRPr="00555C56">
              <w:rPr>
                <w:b/>
                <w:lang w:val="uk-UA"/>
              </w:rPr>
              <w:t>Горох зелений морожений</w:t>
            </w:r>
          </w:p>
        </w:tc>
        <w:tc>
          <w:tcPr>
            <w:tcW w:w="1276" w:type="dxa"/>
            <w:tcBorders>
              <w:top w:val="single" w:sz="4" w:space="0" w:color="auto"/>
              <w:left w:val="single" w:sz="4" w:space="0" w:color="auto"/>
              <w:bottom w:val="single" w:sz="4" w:space="0" w:color="auto"/>
              <w:right w:val="single" w:sz="4" w:space="0" w:color="auto"/>
            </w:tcBorders>
          </w:tcPr>
          <w:p w14:paraId="0A28A7B7" w14:textId="6A74DD0F" w:rsidR="00BA0823" w:rsidRPr="00823A8A" w:rsidRDefault="00BA0823" w:rsidP="0069244A">
            <w:pPr>
              <w:jc w:val="center"/>
              <w:rPr>
                <w:sz w:val="22"/>
                <w:szCs w:val="22"/>
                <w:lang w:val="uk-UA"/>
              </w:rPr>
            </w:pPr>
            <w:r>
              <w:rPr>
                <w:lang w:val="uk-UA"/>
              </w:rPr>
              <w:t xml:space="preserve">16 </w:t>
            </w:r>
            <w:r w:rsidRPr="00555C56">
              <w:rPr>
                <w:lang w:val="uk-UA"/>
              </w:rPr>
              <w:t>000 ,00 кг.</w:t>
            </w:r>
          </w:p>
        </w:tc>
        <w:tc>
          <w:tcPr>
            <w:tcW w:w="7516" w:type="dxa"/>
            <w:tcBorders>
              <w:top w:val="single" w:sz="4" w:space="0" w:color="auto"/>
              <w:left w:val="single" w:sz="4" w:space="0" w:color="auto"/>
              <w:bottom w:val="single" w:sz="4" w:space="0" w:color="auto"/>
              <w:right w:val="single" w:sz="4" w:space="0" w:color="auto"/>
            </w:tcBorders>
          </w:tcPr>
          <w:p w14:paraId="205174DF" w14:textId="4F0FA987" w:rsidR="00BA0823" w:rsidRDefault="00BA0823" w:rsidP="00BA0823">
            <w:pPr>
              <w:jc w:val="both"/>
              <w:rPr>
                <w:rFonts w:eastAsia="Arial"/>
                <w:color w:val="000000"/>
                <w:lang w:val="uk-UA"/>
              </w:rPr>
            </w:pPr>
            <w:r w:rsidRPr="00555C56">
              <w:rPr>
                <w:rFonts w:eastAsia="Arial"/>
                <w:color w:val="000000"/>
                <w:lang w:val="uk-UA"/>
              </w:rPr>
              <w:t xml:space="preserve">Горошок зелений з мозкових сортів, ваговий. Горошини одного кольору, рівні за розміром. Виготовлений за технологією «шокової» заморозки. Не допускається повторної заморозки (наявність снігу, інею та суцільної маси свідчить про повторну заморозку). Фасування у споживчу тару (пакети з </w:t>
            </w:r>
            <w:proofErr w:type="spellStart"/>
            <w:r w:rsidRPr="00555C56">
              <w:rPr>
                <w:rFonts w:eastAsia="Arial"/>
                <w:color w:val="000000"/>
                <w:lang w:val="uk-UA"/>
              </w:rPr>
              <w:t>термозварювальних</w:t>
            </w:r>
            <w:proofErr w:type="spellEnd"/>
            <w:r w:rsidRPr="00555C56">
              <w:rPr>
                <w:rFonts w:eastAsia="Arial"/>
                <w:color w:val="000000"/>
                <w:lang w:val="uk-UA"/>
              </w:rPr>
              <w:t xml:space="preserve"> матеріалів або ін.) 5-10 кг</w:t>
            </w:r>
            <w:r>
              <w:rPr>
                <w:rFonts w:eastAsia="Arial"/>
                <w:color w:val="000000"/>
                <w:lang w:val="uk-UA"/>
              </w:rPr>
              <w:t xml:space="preserve">. На упаковці має бути зазначено дата виготовлення, термін придатності та умови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терміни та умови придатності харчових продуктів. </w:t>
            </w:r>
            <w:r w:rsidR="00EB438A">
              <w:rPr>
                <w:rFonts w:eastAsia="Arial"/>
                <w:color w:val="000000"/>
                <w:lang w:val="uk-UA"/>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14:paraId="26E786B2" w14:textId="1B272EA9" w:rsidR="00EB438A" w:rsidRPr="00555C56" w:rsidRDefault="00EB438A" w:rsidP="00BA0823">
            <w:pPr>
              <w:jc w:val="both"/>
              <w:rPr>
                <w:lang w:val="uk-UA"/>
              </w:rPr>
            </w:pPr>
            <w:r>
              <w:rPr>
                <w:rFonts w:eastAsia="Arial"/>
                <w:color w:val="000000"/>
                <w:lang w:val="uk-UA"/>
              </w:rPr>
              <w:t>Товар повинен відповідати вимогам діючих ДСТУ щодо даного продукту та/або діючим ТУ.</w:t>
            </w:r>
          </w:p>
          <w:p w14:paraId="54B6C629" w14:textId="2667B68A" w:rsidR="00BA0823" w:rsidRPr="00823A8A" w:rsidRDefault="00BA0823" w:rsidP="0069244A">
            <w:pPr>
              <w:ind w:firstLine="466"/>
              <w:jc w:val="both"/>
              <w:rPr>
                <w:bCs/>
                <w:sz w:val="22"/>
                <w:shd w:val="clear" w:color="auto" w:fill="FFFFFF"/>
                <w:lang w:val="uk-UA"/>
              </w:rPr>
            </w:pPr>
          </w:p>
        </w:tc>
      </w:tr>
      <w:tr w:rsidR="00BA0823" w:rsidRPr="00BA0823" w14:paraId="290CBE6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BA0823" w:rsidRPr="00823A8A" w:rsidRDefault="00BA0823" w:rsidP="0069244A">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496C4840" w14:textId="44737A1B" w:rsidR="00BA0823" w:rsidRPr="00823A8A" w:rsidRDefault="00BA0823" w:rsidP="0069244A">
            <w:pPr>
              <w:rPr>
                <w:b/>
                <w:sz w:val="22"/>
                <w:szCs w:val="22"/>
                <w:lang w:val="uk-UA"/>
              </w:rPr>
            </w:pPr>
            <w:r w:rsidRPr="00555C56">
              <w:rPr>
                <w:b/>
                <w:lang w:val="uk-UA"/>
              </w:rPr>
              <w:t>Овочі морожені асорті</w:t>
            </w:r>
          </w:p>
        </w:tc>
        <w:tc>
          <w:tcPr>
            <w:tcW w:w="1276" w:type="dxa"/>
            <w:tcBorders>
              <w:top w:val="single" w:sz="4" w:space="0" w:color="auto"/>
              <w:left w:val="single" w:sz="4" w:space="0" w:color="auto"/>
              <w:bottom w:val="single" w:sz="4" w:space="0" w:color="auto"/>
              <w:right w:val="single" w:sz="4" w:space="0" w:color="auto"/>
            </w:tcBorders>
          </w:tcPr>
          <w:p w14:paraId="5A1CA30E" w14:textId="79459E7D" w:rsidR="00BA0823" w:rsidRPr="00823A8A" w:rsidRDefault="00BA0823" w:rsidP="0069244A">
            <w:pPr>
              <w:jc w:val="center"/>
              <w:rPr>
                <w:sz w:val="22"/>
                <w:szCs w:val="22"/>
                <w:lang w:val="uk-UA"/>
              </w:rPr>
            </w:pPr>
            <w:r>
              <w:rPr>
                <w:lang w:val="uk-UA"/>
              </w:rPr>
              <w:t xml:space="preserve">12 </w:t>
            </w:r>
            <w:r w:rsidRPr="00555C56">
              <w:t>000</w:t>
            </w:r>
            <w:r>
              <w:rPr>
                <w:lang w:val="uk-UA"/>
              </w:rPr>
              <w:t>,</w:t>
            </w:r>
            <w:r w:rsidRPr="00555C56">
              <w:t xml:space="preserve">00 </w:t>
            </w:r>
            <w:r w:rsidRPr="00555C56">
              <w:rPr>
                <w:lang w:val="uk-UA"/>
              </w:rPr>
              <w:t>кг.</w:t>
            </w:r>
          </w:p>
        </w:tc>
        <w:tc>
          <w:tcPr>
            <w:tcW w:w="7516" w:type="dxa"/>
            <w:tcBorders>
              <w:top w:val="single" w:sz="4" w:space="0" w:color="auto"/>
              <w:left w:val="single" w:sz="4" w:space="0" w:color="auto"/>
              <w:bottom w:val="single" w:sz="4" w:space="0" w:color="auto"/>
              <w:right w:val="single" w:sz="4" w:space="0" w:color="auto"/>
            </w:tcBorders>
          </w:tcPr>
          <w:p w14:paraId="2A7D18A1" w14:textId="2D1422DA" w:rsidR="00BA0823" w:rsidRPr="00555C56" w:rsidRDefault="00BA0823" w:rsidP="00BA0823">
            <w:pPr>
              <w:jc w:val="both"/>
              <w:rPr>
                <w:lang w:val="uk-UA"/>
              </w:rPr>
            </w:pPr>
            <w:r w:rsidRPr="00555C56">
              <w:rPr>
                <w:lang w:val="uk-UA"/>
              </w:rPr>
              <w:t>Містить такі різні овочі: перець (20%), морква (20%), квасоля (15%), горошок зелений (15%), кукурудза (15%), селера (10%), цибуля</w:t>
            </w:r>
            <w:r>
              <w:rPr>
                <w:lang w:val="uk-UA"/>
              </w:rPr>
              <w:t xml:space="preserve"> </w:t>
            </w:r>
            <w:r w:rsidRPr="00555C56">
              <w:rPr>
                <w:lang w:val="uk-UA"/>
              </w:rPr>
              <w:t>(5%).</w:t>
            </w:r>
          </w:p>
          <w:p w14:paraId="50089A4E" w14:textId="77777777" w:rsidR="00EB438A" w:rsidRPr="00555C56" w:rsidRDefault="00BA0823" w:rsidP="00EB438A">
            <w:pPr>
              <w:jc w:val="both"/>
              <w:rPr>
                <w:lang w:val="uk-UA"/>
              </w:rPr>
            </w:pPr>
            <w:r w:rsidRPr="00555C56">
              <w:rPr>
                <w:lang w:val="uk-UA"/>
              </w:rPr>
              <w:t xml:space="preserve">Овочі повинні бути цілі, чисті, без сторонніх домішок, без механічного пошкодження та пошкодження сільськогосподарськими шкідниками. Розморожування та повторне заморожування під час зберігання не припустимо. Фасування у споживчу тару (пакети з </w:t>
            </w:r>
            <w:proofErr w:type="spellStart"/>
            <w:r w:rsidRPr="00555C56">
              <w:rPr>
                <w:lang w:val="uk-UA"/>
              </w:rPr>
              <w:t>термозварювальних</w:t>
            </w:r>
            <w:proofErr w:type="spellEnd"/>
            <w:r w:rsidRPr="00555C56">
              <w:rPr>
                <w:lang w:val="uk-UA"/>
              </w:rPr>
              <w:t xml:space="preserve"> матеріалів або ін.) вагою 5-10 кг. На упаковці має бути зазначено склад, дата виготовлення, термін придатності та умови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w:t>
            </w:r>
            <w:r w:rsidR="00EB438A">
              <w:rPr>
                <w:lang w:val="uk-UA"/>
              </w:rPr>
              <w:t xml:space="preserve"> </w:t>
            </w:r>
            <w:r w:rsidR="00EB438A">
              <w:rPr>
                <w:rFonts w:eastAsia="Arial"/>
                <w:color w:val="000000"/>
                <w:lang w:val="uk-UA"/>
              </w:rPr>
              <w:t>Товар повинен відповідати вимогам діючих ДСТУ щодо даного продукту та/або діючим ТУ.</w:t>
            </w:r>
          </w:p>
          <w:p w14:paraId="17A827D4" w14:textId="312ABFB0" w:rsidR="00BA0823" w:rsidRPr="00823A8A" w:rsidRDefault="00BA0823" w:rsidP="0069244A">
            <w:pPr>
              <w:ind w:firstLine="466"/>
              <w:jc w:val="both"/>
              <w:rPr>
                <w:bCs/>
                <w:sz w:val="22"/>
                <w:shd w:val="clear" w:color="auto" w:fill="FFFFFF"/>
                <w:lang w:val="uk-UA"/>
              </w:rPr>
            </w:pPr>
          </w:p>
        </w:tc>
      </w:tr>
      <w:tr w:rsidR="00BA0823" w:rsidRPr="00BA0823" w14:paraId="7EE8FAC6"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BA0823" w:rsidRPr="00823A8A" w:rsidRDefault="00BA0823" w:rsidP="0069244A">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53BB40E4" w14:textId="0FE46CBD" w:rsidR="00BA0823" w:rsidRPr="00823A8A" w:rsidRDefault="00BA0823" w:rsidP="0069244A">
            <w:pPr>
              <w:rPr>
                <w:b/>
                <w:sz w:val="22"/>
                <w:szCs w:val="22"/>
                <w:lang w:val="uk-UA"/>
              </w:rPr>
            </w:pPr>
            <w:r w:rsidRPr="00555C56">
              <w:rPr>
                <w:b/>
                <w:lang w:val="uk-UA"/>
              </w:rPr>
              <w:t>Цвітна капуста швидкозаморожена</w:t>
            </w:r>
          </w:p>
        </w:tc>
        <w:tc>
          <w:tcPr>
            <w:tcW w:w="1276" w:type="dxa"/>
            <w:tcBorders>
              <w:top w:val="single" w:sz="4" w:space="0" w:color="auto"/>
              <w:left w:val="single" w:sz="4" w:space="0" w:color="auto"/>
              <w:bottom w:val="single" w:sz="4" w:space="0" w:color="auto"/>
              <w:right w:val="single" w:sz="4" w:space="0" w:color="auto"/>
            </w:tcBorders>
          </w:tcPr>
          <w:p w14:paraId="51B54856" w14:textId="40B30666" w:rsidR="00BA0823" w:rsidRPr="00823A8A" w:rsidRDefault="00BA0823" w:rsidP="0069244A">
            <w:pPr>
              <w:jc w:val="center"/>
              <w:rPr>
                <w:sz w:val="22"/>
                <w:szCs w:val="22"/>
                <w:lang w:val="uk-UA"/>
              </w:rPr>
            </w:pPr>
            <w:r>
              <w:rPr>
                <w:lang w:val="uk-UA"/>
              </w:rPr>
              <w:t>16 000</w:t>
            </w:r>
            <w:r w:rsidRPr="00555C56">
              <w:rPr>
                <w:lang w:val="uk-UA"/>
              </w:rPr>
              <w:t>,00 кг</w:t>
            </w:r>
          </w:p>
        </w:tc>
        <w:tc>
          <w:tcPr>
            <w:tcW w:w="7516" w:type="dxa"/>
            <w:tcBorders>
              <w:top w:val="single" w:sz="4" w:space="0" w:color="auto"/>
              <w:left w:val="single" w:sz="4" w:space="0" w:color="auto"/>
              <w:bottom w:val="single" w:sz="4" w:space="0" w:color="auto"/>
              <w:right w:val="single" w:sz="4" w:space="0" w:color="auto"/>
            </w:tcBorders>
          </w:tcPr>
          <w:p w14:paraId="2F0947E7" w14:textId="2CBBE9BB" w:rsidR="00BA0823" w:rsidRPr="00555C56" w:rsidRDefault="00BA0823" w:rsidP="00BA0823">
            <w:pPr>
              <w:jc w:val="both"/>
              <w:rPr>
                <w:lang w:val="uk-UA"/>
              </w:rPr>
            </w:pPr>
            <w:r w:rsidRPr="00555C56">
              <w:rPr>
                <w:lang w:val="uk-UA"/>
              </w:rPr>
              <w:t xml:space="preserve">Капуста цвітна свіжоморожена без перевищеного вмісту хімічних речовин, </w:t>
            </w:r>
            <w:r w:rsidR="00EB438A">
              <w:rPr>
                <w:lang w:val="uk-UA"/>
              </w:rPr>
              <w:t>порізана суцвіттями</w:t>
            </w:r>
            <w:r w:rsidRPr="00555C56">
              <w:rPr>
                <w:lang w:val="uk-UA"/>
              </w:rPr>
              <w:t>, чиста, без механічних пошкоджень та тріщин. Суцвіття капусти повинні бути білими та щільними, чистими, без захворювань та ушкоджень шкідниками, без залишків льоду на плодах.</w:t>
            </w:r>
          </w:p>
          <w:p w14:paraId="32A4FF75" w14:textId="22853616" w:rsidR="00BA0823" w:rsidRPr="00823A8A" w:rsidRDefault="00BA0823" w:rsidP="0069244A">
            <w:pPr>
              <w:ind w:firstLine="466"/>
              <w:jc w:val="both"/>
              <w:rPr>
                <w:bCs/>
                <w:sz w:val="22"/>
                <w:shd w:val="clear" w:color="auto" w:fill="FFFFFF"/>
                <w:lang w:val="uk-UA"/>
              </w:rPr>
            </w:pPr>
            <w:r w:rsidRPr="00555C56">
              <w:rPr>
                <w:lang w:val="uk-UA"/>
              </w:rPr>
              <w:t xml:space="preserve">Фасування у споживчу тару (пакети з </w:t>
            </w:r>
            <w:proofErr w:type="spellStart"/>
            <w:r w:rsidRPr="00555C56">
              <w:rPr>
                <w:lang w:val="uk-UA"/>
              </w:rPr>
              <w:t>термозварювальних</w:t>
            </w:r>
            <w:proofErr w:type="spellEnd"/>
            <w:r w:rsidRPr="00555C56">
              <w:rPr>
                <w:lang w:val="uk-UA"/>
              </w:rPr>
              <w:t xml:space="preserve"> матеріалів або ін.) вагою 5-10 кг. На упаковці має бути зазначено склад, дата виготовлення, термін придатності та умови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Упаковка товару повинна </w:t>
            </w:r>
            <w:r w:rsidRPr="00555C56">
              <w:rPr>
                <w:lang w:val="uk-UA"/>
              </w:rPr>
              <w:lastRenderedPageBreak/>
              <w:t>забезпечувати захист і зберігання товару від пошкодження під час транспортування від місця завантаження до місця поставки (відвантаження).</w:t>
            </w:r>
            <w:r w:rsidR="00EB438A" w:rsidRPr="00EB438A">
              <w:rPr>
                <w:lang w:val="uk-UA"/>
              </w:rPr>
              <w:t xml:space="preserve"> Товар повинен відповідати вимогам діючих ДСТУ щодо даного продукту та/або діючим ТУ</w:t>
            </w:r>
          </w:p>
        </w:tc>
      </w:tr>
      <w:tr w:rsidR="00BA0823" w:rsidRPr="00BA0823" w14:paraId="6D699132"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57046C8C" w14:textId="05F419FD" w:rsidR="00BA0823" w:rsidRDefault="00BA0823" w:rsidP="0069244A">
            <w:pPr>
              <w:jc w:val="center"/>
              <w:rPr>
                <w:sz w:val="22"/>
                <w:szCs w:val="22"/>
                <w:lang w:val="uk-UA"/>
              </w:rPr>
            </w:pPr>
            <w:r>
              <w:rPr>
                <w:sz w:val="22"/>
                <w:szCs w:val="22"/>
                <w:lang w:val="uk-UA"/>
              </w:rPr>
              <w:lastRenderedPageBreak/>
              <w:t>4</w:t>
            </w:r>
          </w:p>
        </w:tc>
        <w:tc>
          <w:tcPr>
            <w:tcW w:w="1417" w:type="dxa"/>
            <w:tcBorders>
              <w:top w:val="single" w:sz="4" w:space="0" w:color="auto"/>
              <w:left w:val="single" w:sz="4" w:space="0" w:color="auto"/>
              <w:bottom w:val="single" w:sz="4" w:space="0" w:color="auto"/>
              <w:right w:val="single" w:sz="4" w:space="0" w:color="auto"/>
            </w:tcBorders>
          </w:tcPr>
          <w:p w14:paraId="5FC5089B" w14:textId="38A7A6EA" w:rsidR="00BA0823" w:rsidRPr="001C62E4" w:rsidRDefault="00BA0823" w:rsidP="0069244A">
            <w:pPr>
              <w:rPr>
                <w:b/>
                <w:sz w:val="22"/>
                <w:szCs w:val="22"/>
                <w:lang w:val="uk-UA"/>
              </w:rPr>
            </w:pPr>
            <w:r w:rsidRPr="00555C56">
              <w:rPr>
                <w:b/>
                <w:lang w:val="uk-UA"/>
              </w:rPr>
              <w:t>Капуста броколі швидкозаморожена</w:t>
            </w:r>
          </w:p>
        </w:tc>
        <w:tc>
          <w:tcPr>
            <w:tcW w:w="1276" w:type="dxa"/>
            <w:tcBorders>
              <w:top w:val="single" w:sz="4" w:space="0" w:color="auto"/>
              <w:left w:val="single" w:sz="4" w:space="0" w:color="auto"/>
              <w:bottom w:val="single" w:sz="4" w:space="0" w:color="auto"/>
              <w:right w:val="single" w:sz="4" w:space="0" w:color="auto"/>
            </w:tcBorders>
          </w:tcPr>
          <w:p w14:paraId="24E802AB" w14:textId="12BB3F38" w:rsidR="00BA0823" w:rsidRDefault="00BA0823" w:rsidP="0069244A">
            <w:pPr>
              <w:jc w:val="center"/>
              <w:rPr>
                <w:sz w:val="22"/>
                <w:szCs w:val="22"/>
                <w:lang w:val="uk-UA"/>
              </w:rPr>
            </w:pPr>
            <w:r>
              <w:rPr>
                <w:lang w:val="uk-UA"/>
              </w:rPr>
              <w:t>16 000</w:t>
            </w:r>
            <w:r w:rsidRPr="00555C56">
              <w:rPr>
                <w:lang w:val="uk-UA"/>
              </w:rPr>
              <w:t>,00 кг.</w:t>
            </w:r>
          </w:p>
        </w:tc>
        <w:tc>
          <w:tcPr>
            <w:tcW w:w="7516" w:type="dxa"/>
            <w:tcBorders>
              <w:top w:val="single" w:sz="4" w:space="0" w:color="auto"/>
              <w:left w:val="single" w:sz="4" w:space="0" w:color="auto"/>
              <w:bottom w:val="single" w:sz="4" w:space="0" w:color="auto"/>
              <w:right w:val="single" w:sz="4" w:space="0" w:color="auto"/>
            </w:tcBorders>
          </w:tcPr>
          <w:p w14:paraId="73BB2439" w14:textId="6B78AD93" w:rsidR="00BA0823" w:rsidRPr="00B07A1B" w:rsidRDefault="00BA0823" w:rsidP="00EB438A">
            <w:pPr>
              <w:jc w:val="both"/>
              <w:rPr>
                <w:b/>
                <w:u w:val="single"/>
                <w:lang w:val="uk-UA"/>
              </w:rPr>
            </w:pPr>
            <w:r w:rsidRPr="00555C56">
              <w:rPr>
                <w:lang w:val="uk-UA"/>
              </w:rPr>
              <w:t xml:space="preserve">Капуста броколі свіжоморожена без перевищеного вмісту хімічних речовин, </w:t>
            </w:r>
            <w:r w:rsidR="00EB438A">
              <w:rPr>
                <w:lang w:val="uk-UA"/>
              </w:rPr>
              <w:t>порізана суцвіттями</w:t>
            </w:r>
            <w:r w:rsidRPr="00555C56">
              <w:rPr>
                <w:lang w:val="uk-UA"/>
              </w:rPr>
              <w:t xml:space="preserve">, чиста, без механічних пошкоджень та тріщин. Суцвіття капусти повинні бути </w:t>
            </w:r>
            <w:r w:rsidR="00EB438A">
              <w:rPr>
                <w:lang w:val="uk-UA"/>
              </w:rPr>
              <w:t>зеленими</w:t>
            </w:r>
            <w:r w:rsidRPr="00555C56">
              <w:rPr>
                <w:lang w:val="uk-UA"/>
              </w:rPr>
              <w:t xml:space="preserve"> та щільними, чистими, без захворювань та ушкоджень шкідниками, без залишків льоду на плодах. Фасування у споживчу тару (пакети з </w:t>
            </w:r>
            <w:proofErr w:type="spellStart"/>
            <w:r w:rsidRPr="00555C56">
              <w:rPr>
                <w:lang w:val="uk-UA"/>
              </w:rPr>
              <w:t>термозварювальних</w:t>
            </w:r>
            <w:proofErr w:type="spellEnd"/>
            <w:r w:rsidRPr="00555C56">
              <w:rPr>
                <w:lang w:val="uk-UA"/>
              </w:rPr>
              <w:t xml:space="preserve"> матеріалів або ін.) вагою 5-10 кг. На упаковці має бути зазначено склад, дата виготовлення, термін придатності та умови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w:t>
            </w:r>
            <w:r w:rsidR="00EB438A">
              <w:rPr>
                <w:lang w:val="uk-UA"/>
              </w:rPr>
              <w:t xml:space="preserve"> </w:t>
            </w:r>
            <w:r w:rsidR="00EB438A" w:rsidRPr="00EB438A">
              <w:rPr>
                <w:lang w:val="uk-UA"/>
              </w:rPr>
              <w:t>Товар повинен відповідати вимогам діючих ДСТУ щодо даного продукту та/або діючим ТУ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35081F94" w:rsidR="005C2D7A" w:rsidRPr="00843936" w:rsidRDefault="005C2D7A" w:rsidP="005C2D7A">
      <w:pPr>
        <w:ind w:firstLine="709"/>
        <w:jc w:val="both"/>
        <w:rPr>
          <w:iCs/>
          <w:sz w:val="22"/>
          <w:lang w:val="uk-UA"/>
        </w:rPr>
      </w:pPr>
      <w:r w:rsidRPr="00823A8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Pr>
          <w:iCs/>
          <w:sz w:val="22"/>
          <w:lang w:val="uk-UA"/>
        </w:rPr>
        <w:t xml:space="preserve"> </w:t>
      </w:r>
      <w:r w:rsidR="009212EC" w:rsidRPr="00843936">
        <w:rPr>
          <w:iCs/>
          <w:sz w:val="22"/>
          <w:lang w:val="uk-UA"/>
        </w:rPr>
        <w:t>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43936">
        <w:rPr>
          <w:iCs/>
          <w:sz w:val="22"/>
          <w:lang w:val="uk-UA"/>
        </w:rPr>
        <w:t xml:space="preserve">, </w:t>
      </w:r>
      <w:bookmarkStart w:id="7" w:name="_Hlk154151721"/>
      <w:r w:rsidR="00AD53E6" w:rsidRPr="00843936">
        <w:rPr>
          <w:iCs/>
          <w:sz w:val="22"/>
          <w:lang w:val="uk-UA"/>
        </w:rPr>
        <w:t xml:space="preserve">а саме: </w:t>
      </w:r>
      <w:r w:rsidR="00FB2D22" w:rsidRPr="00843936">
        <w:rPr>
          <w:iCs/>
          <w:sz w:val="22"/>
          <w:lang w:val="uk-UA"/>
        </w:rPr>
        <w:t xml:space="preserve">1) </w:t>
      </w:r>
      <w:r w:rsidR="00250126" w:rsidRPr="00843936">
        <w:rPr>
          <w:iCs/>
          <w:sz w:val="22"/>
          <w:lang w:val="uk-UA"/>
        </w:rPr>
        <w:t>органолептичними</w:t>
      </w:r>
      <w:r w:rsidR="00FB2D22" w:rsidRPr="00843936">
        <w:rPr>
          <w:iCs/>
          <w:sz w:val="22"/>
          <w:lang w:val="uk-UA"/>
        </w:rPr>
        <w:t>;</w:t>
      </w:r>
      <w:r w:rsidR="00250126" w:rsidRPr="00843936">
        <w:rPr>
          <w:iCs/>
          <w:sz w:val="22"/>
          <w:lang w:val="uk-UA"/>
        </w:rPr>
        <w:t xml:space="preserve"> </w:t>
      </w:r>
      <w:r w:rsidR="00FB2D22" w:rsidRPr="00843936">
        <w:rPr>
          <w:iCs/>
          <w:sz w:val="22"/>
          <w:lang w:val="uk-UA"/>
        </w:rPr>
        <w:t xml:space="preserve">2) </w:t>
      </w:r>
      <w:r w:rsidR="00250126" w:rsidRPr="00843936">
        <w:rPr>
          <w:iCs/>
          <w:sz w:val="22"/>
          <w:lang w:val="uk-UA"/>
        </w:rPr>
        <w:t>фізико-хімічними</w:t>
      </w:r>
      <w:r w:rsidR="00FB2D22" w:rsidRPr="00843936">
        <w:rPr>
          <w:iCs/>
          <w:sz w:val="22"/>
          <w:lang w:val="uk-UA"/>
        </w:rPr>
        <w:t>;</w:t>
      </w:r>
      <w:r w:rsidR="00250126" w:rsidRPr="00843936">
        <w:rPr>
          <w:iCs/>
          <w:sz w:val="22"/>
          <w:lang w:val="uk-UA"/>
        </w:rPr>
        <w:t xml:space="preserve"> </w:t>
      </w:r>
      <w:r w:rsidR="00EB438A" w:rsidRPr="00843936">
        <w:rPr>
          <w:iCs/>
          <w:sz w:val="22"/>
          <w:lang w:val="uk-UA"/>
        </w:rPr>
        <w:t>3</w:t>
      </w:r>
      <w:r w:rsidR="00350A9C" w:rsidRPr="00843936">
        <w:rPr>
          <w:iCs/>
          <w:sz w:val="22"/>
          <w:lang w:val="uk-UA"/>
        </w:rPr>
        <w:t xml:space="preserve">) </w:t>
      </w:r>
      <w:r w:rsidR="00843936">
        <w:rPr>
          <w:iCs/>
          <w:sz w:val="22"/>
          <w:lang w:val="uk-UA"/>
        </w:rPr>
        <w:t xml:space="preserve">підтверджена відсутність ГМО </w:t>
      </w:r>
      <w:r w:rsidR="00341404" w:rsidRPr="00843936">
        <w:rPr>
          <w:iCs/>
          <w:sz w:val="22"/>
          <w:lang w:val="uk-UA"/>
        </w:rPr>
        <w:t>або підтверджена відсутність вмісту генетично модифікованої ДНК,</w:t>
      </w:r>
      <w:r w:rsidR="00250126" w:rsidRPr="00843936">
        <w:rPr>
          <w:iCs/>
          <w:sz w:val="22"/>
          <w:lang w:val="uk-UA"/>
        </w:rPr>
        <w:t xml:space="preserve"> </w:t>
      </w:r>
      <w:bookmarkEnd w:id="7"/>
      <w:r w:rsidR="009212EC" w:rsidRPr="0084393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w:t>
      </w:r>
      <w:r w:rsidRPr="00823A8A">
        <w:rPr>
          <w:iCs/>
          <w:sz w:val="22"/>
          <w:lang w:val="uk-UA"/>
        </w:rPr>
        <w:lastRenderedPageBreak/>
        <w:t>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14770504" w:rsidR="005C2D7A" w:rsidRPr="00843936" w:rsidRDefault="00BC6C56" w:rsidP="005C2D7A">
      <w:pPr>
        <w:ind w:firstLine="709"/>
        <w:jc w:val="both"/>
        <w:rPr>
          <w:iCs/>
          <w:sz w:val="22"/>
          <w:lang w:val="uk-UA"/>
        </w:rPr>
      </w:pPr>
      <w:r w:rsidRPr="00843936">
        <w:rPr>
          <w:iCs/>
          <w:sz w:val="22"/>
          <w:lang w:val="uk-UA"/>
        </w:rPr>
        <w:t xml:space="preserve">1. </w:t>
      </w:r>
      <w:r w:rsidR="00341404" w:rsidRPr="00843936">
        <w:rPr>
          <w:iCs/>
          <w:sz w:val="22"/>
          <w:lang w:val="uk-UA"/>
        </w:rPr>
        <w:t xml:space="preserve">виданий не раніше чотирьох місяців відносно кінцевої дати подання тендерних пропозицій </w:t>
      </w:r>
      <w:r w:rsidR="005C2D7A" w:rsidRPr="00843936">
        <w:rPr>
          <w:iCs/>
          <w:sz w:val="22"/>
          <w:lang w:val="uk-UA"/>
        </w:rPr>
        <w:t>акре</w:t>
      </w:r>
      <w:r w:rsidRPr="00843936">
        <w:rPr>
          <w:iCs/>
          <w:sz w:val="22"/>
          <w:lang w:val="uk-UA"/>
        </w:rPr>
        <w:t>дитованою лабораторією протокол</w:t>
      </w:r>
      <w:r w:rsidR="005C2D7A" w:rsidRPr="00843936">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843936">
        <w:rPr>
          <w:iCs/>
          <w:sz w:val="22"/>
          <w:lang w:val="uk-UA"/>
        </w:rPr>
        <w:t>ментів за основними</w:t>
      </w:r>
      <w:r w:rsidR="00FB2D22" w:rsidRPr="00843936">
        <w:rPr>
          <w:iCs/>
          <w:sz w:val="22"/>
          <w:lang w:val="uk-UA"/>
        </w:rPr>
        <w:t xml:space="preserve"> показниками,</w:t>
      </w:r>
      <w:r w:rsidR="00FB2D22" w:rsidRPr="00843936">
        <w:rPr>
          <w:lang w:val="uk-UA"/>
        </w:rPr>
        <w:t xml:space="preserve"> </w:t>
      </w:r>
      <w:r w:rsidR="00FB2D22" w:rsidRPr="00843936">
        <w:rPr>
          <w:iCs/>
          <w:sz w:val="22"/>
          <w:lang w:val="uk-UA"/>
        </w:rPr>
        <w:t>а саме: 1) органолептичними; 2) фізико-хімічними;</w:t>
      </w:r>
      <w:r w:rsidR="00EB438A" w:rsidRPr="00843936">
        <w:rPr>
          <w:iCs/>
          <w:sz w:val="22"/>
          <w:lang w:val="uk-UA"/>
        </w:rPr>
        <w:t xml:space="preserve"> 3</w:t>
      </w:r>
      <w:r w:rsidR="00341404" w:rsidRPr="00843936">
        <w:rPr>
          <w:iCs/>
          <w:sz w:val="22"/>
          <w:lang w:val="uk-UA"/>
        </w:rPr>
        <w:t>) підтверджена відсутність ГМО</w:t>
      </w:r>
      <w:r w:rsidR="00843936" w:rsidRPr="00843936">
        <w:rPr>
          <w:iCs/>
          <w:sz w:val="22"/>
          <w:lang w:val="uk-UA"/>
        </w:rPr>
        <w:t xml:space="preserve"> </w:t>
      </w:r>
      <w:r w:rsidR="00341404" w:rsidRPr="00843936">
        <w:rPr>
          <w:iCs/>
          <w:sz w:val="22"/>
          <w:lang w:val="uk-UA"/>
        </w:rPr>
        <w:t>або підтверджена відсутність вмісту генетично модифікованої ДНК</w:t>
      </w:r>
      <w:r w:rsidR="00FB2D22" w:rsidRPr="00843936">
        <w:rPr>
          <w:iCs/>
          <w:sz w:val="22"/>
          <w:lang w:val="uk-UA"/>
        </w:rPr>
        <w:t>. Н</w:t>
      </w:r>
      <w:r w:rsidR="005C2D7A" w:rsidRPr="00843936">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6BEBDC55" w:rsidR="00975CE2" w:rsidRPr="00843936" w:rsidRDefault="00324478" w:rsidP="00975CE2">
      <w:pPr>
        <w:ind w:firstLine="709"/>
        <w:jc w:val="both"/>
        <w:rPr>
          <w:iCs/>
          <w:sz w:val="22"/>
          <w:lang w:val="uk-UA"/>
        </w:rPr>
      </w:pPr>
      <w:r>
        <w:rPr>
          <w:iCs/>
          <w:sz w:val="22"/>
          <w:lang w:val="uk-UA"/>
        </w:rPr>
        <w:t>2</w:t>
      </w:r>
      <w:r w:rsidR="00975CE2" w:rsidRPr="00843936">
        <w:rPr>
          <w:iCs/>
          <w:sz w:val="22"/>
          <w:lang w:val="uk-UA"/>
        </w:rPr>
        <w:t>. посвідчення про якість</w:t>
      </w:r>
      <w:r w:rsidR="00EE6032" w:rsidRPr="00843936">
        <w:rPr>
          <w:iCs/>
          <w:sz w:val="22"/>
          <w:lang w:val="uk-UA"/>
        </w:rPr>
        <w:t>,</w:t>
      </w:r>
      <w:r w:rsidR="00975CE2" w:rsidRPr="00843936">
        <w:rPr>
          <w:iCs/>
          <w:sz w:val="22"/>
          <w:lang w:val="uk-UA"/>
        </w:rPr>
        <w:t xml:space="preserve"> або</w:t>
      </w:r>
      <w:r w:rsidR="002B7433" w:rsidRPr="00843936">
        <w:rPr>
          <w:iCs/>
          <w:sz w:val="22"/>
          <w:lang w:val="uk-UA"/>
        </w:rPr>
        <w:t xml:space="preserve"> якісне посвідчення</w:t>
      </w:r>
      <w:r w:rsidR="00EE6032" w:rsidRPr="00843936">
        <w:rPr>
          <w:iCs/>
          <w:sz w:val="22"/>
          <w:lang w:val="uk-UA"/>
        </w:rPr>
        <w:t>,</w:t>
      </w:r>
      <w:r w:rsidR="002B7433" w:rsidRPr="00843936">
        <w:rPr>
          <w:iCs/>
          <w:sz w:val="22"/>
          <w:lang w:val="uk-UA"/>
        </w:rPr>
        <w:t xml:space="preserve">  або сертифікат </w:t>
      </w:r>
      <w:r w:rsidR="00EE6032" w:rsidRPr="00843936">
        <w:rPr>
          <w:iCs/>
          <w:sz w:val="22"/>
          <w:lang w:val="uk-UA"/>
        </w:rPr>
        <w:t xml:space="preserve">якості чи </w:t>
      </w:r>
      <w:r w:rsidR="002B7433" w:rsidRPr="00843936">
        <w:rPr>
          <w:iCs/>
          <w:sz w:val="22"/>
          <w:lang w:val="uk-UA"/>
        </w:rPr>
        <w:t>відповідності</w:t>
      </w:r>
      <w:r w:rsidR="00EE6032" w:rsidRPr="00843936">
        <w:rPr>
          <w:iCs/>
          <w:sz w:val="22"/>
          <w:lang w:val="uk-UA"/>
        </w:rPr>
        <w:t>,</w:t>
      </w:r>
      <w:r w:rsidR="00975CE2" w:rsidRPr="00843936">
        <w:rPr>
          <w:iCs/>
          <w:sz w:val="22"/>
          <w:lang w:val="uk-UA"/>
        </w:rPr>
        <w:t xml:space="preserve"> </w:t>
      </w:r>
      <w:r w:rsidR="00EE6032" w:rsidRPr="00843936">
        <w:rPr>
          <w:iCs/>
          <w:sz w:val="22"/>
          <w:lang w:val="uk-UA"/>
        </w:rPr>
        <w:t xml:space="preserve">або </w:t>
      </w:r>
      <w:r w:rsidR="00975CE2" w:rsidRPr="00843936">
        <w:rPr>
          <w:iCs/>
          <w:sz w:val="22"/>
          <w:lang w:val="uk-UA"/>
        </w:rPr>
        <w:t>декларація виробника на запропонований учасником товар;</w:t>
      </w:r>
    </w:p>
    <w:p w14:paraId="428DAD40" w14:textId="46920245" w:rsidR="005C2D7A" w:rsidRPr="00843936" w:rsidRDefault="00324478" w:rsidP="00975CE2">
      <w:pPr>
        <w:ind w:firstLine="709"/>
        <w:jc w:val="both"/>
        <w:rPr>
          <w:iCs/>
          <w:sz w:val="22"/>
          <w:lang w:val="uk-UA"/>
        </w:rPr>
      </w:pPr>
      <w:r>
        <w:rPr>
          <w:iCs/>
          <w:sz w:val="22"/>
          <w:lang w:val="uk-UA"/>
        </w:rPr>
        <w:t>3</w:t>
      </w:r>
      <w:r w:rsidR="00393ADB" w:rsidRPr="00843936">
        <w:rPr>
          <w:iCs/>
          <w:sz w:val="22"/>
          <w:lang w:val="uk-UA"/>
        </w:rPr>
        <w:t>.</w:t>
      </w:r>
      <w:r w:rsidR="002778E3" w:rsidRPr="00843936">
        <w:rPr>
          <w:iCs/>
          <w:sz w:val="22"/>
          <w:lang w:val="uk-UA"/>
        </w:rPr>
        <w:t xml:space="preserve"> довідка довільної форми з інформацією про перелік </w:t>
      </w:r>
      <w:r w:rsidR="002778E3" w:rsidRPr="00843936">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843936">
        <w:rPr>
          <w:iCs/>
          <w:sz w:val="22"/>
          <w:lang w:val="uk-UA"/>
        </w:rPr>
        <w:t>;</w:t>
      </w:r>
    </w:p>
    <w:p w14:paraId="71948589" w14:textId="43C890A5" w:rsidR="00975CE2" w:rsidRPr="00843936" w:rsidRDefault="00324478" w:rsidP="00975CE2">
      <w:pPr>
        <w:ind w:firstLine="709"/>
        <w:jc w:val="both"/>
        <w:rPr>
          <w:iCs/>
          <w:sz w:val="22"/>
          <w:lang w:val="uk-UA"/>
        </w:rPr>
      </w:pPr>
      <w:r>
        <w:rPr>
          <w:iCs/>
          <w:sz w:val="22"/>
          <w:lang w:val="uk-UA"/>
        </w:rPr>
        <w:t>4</w:t>
      </w:r>
      <w:r w:rsidR="00975CE2" w:rsidRPr="00843936">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843936">
        <w:rPr>
          <w:iCs/>
          <w:sz w:val="22"/>
          <w:lang w:val="uk-UA"/>
        </w:rPr>
        <w:t>:2019 (ISO 22000:2018, IDT</w:t>
      </w:r>
      <w:r w:rsidR="00975CE2" w:rsidRPr="0084393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843936">
        <w:rPr>
          <w:iCs/>
          <w:sz w:val="22"/>
          <w:lang w:val="uk-UA"/>
        </w:rPr>
        <w:t>IDT</w:t>
      </w:r>
      <w:r w:rsidR="00975CE2" w:rsidRPr="00843936">
        <w:rPr>
          <w:iCs/>
          <w:sz w:val="22"/>
          <w:lang w:val="uk-UA"/>
        </w:rPr>
        <w:t>), що підтверджує його відповідну сферу акредитації;</w:t>
      </w:r>
    </w:p>
    <w:p w14:paraId="69D3DA78" w14:textId="44445A29" w:rsidR="00975CE2" w:rsidRPr="00843936" w:rsidRDefault="00324478" w:rsidP="00975CE2">
      <w:pPr>
        <w:ind w:firstLine="709"/>
        <w:jc w:val="both"/>
        <w:rPr>
          <w:iCs/>
          <w:sz w:val="22"/>
          <w:lang w:val="uk-UA"/>
        </w:rPr>
      </w:pPr>
      <w:r>
        <w:rPr>
          <w:iCs/>
          <w:sz w:val="22"/>
          <w:lang w:val="uk-UA"/>
        </w:rPr>
        <w:t>5</w:t>
      </w:r>
      <w:r w:rsidR="00975CE2" w:rsidRPr="00843936">
        <w:rPr>
          <w:iCs/>
          <w:sz w:val="22"/>
          <w:lang w:val="uk-UA"/>
        </w:rPr>
        <w:t xml:space="preserve">. на підтвердження наявності </w:t>
      </w:r>
      <w:r w:rsidR="00393ADB" w:rsidRPr="00843936">
        <w:rPr>
          <w:iCs/>
          <w:sz w:val="22"/>
          <w:lang w:val="uk-UA"/>
        </w:rPr>
        <w:t>у</w:t>
      </w:r>
      <w:r w:rsidR="00975CE2" w:rsidRPr="00843936">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843936">
        <w:rPr>
          <w:iCs/>
          <w:sz w:val="22"/>
          <w:lang w:val="uk-UA"/>
        </w:rPr>
        <w:t>IDT</w:t>
      </w:r>
      <w:r w:rsidR="00975CE2" w:rsidRPr="0084393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843936">
        <w:rPr>
          <w:iCs/>
          <w:sz w:val="22"/>
          <w:lang w:val="uk-UA"/>
        </w:rPr>
        <w:t>IDT</w:t>
      </w:r>
      <w:r w:rsidR="00975CE2" w:rsidRPr="00843936">
        <w:rPr>
          <w:iCs/>
          <w:sz w:val="22"/>
          <w:lang w:val="uk-UA"/>
        </w:rPr>
        <w:t>), що підтверджує його відповідну сферу акредитації;</w:t>
      </w:r>
    </w:p>
    <w:p w14:paraId="7F71179D" w14:textId="76A6D5F5" w:rsidR="00975CE2" w:rsidRPr="00843936" w:rsidRDefault="00324478" w:rsidP="00975CE2">
      <w:pPr>
        <w:ind w:firstLine="709"/>
        <w:jc w:val="both"/>
        <w:rPr>
          <w:iCs/>
          <w:sz w:val="22"/>
          <w:lang w:val="uk-UA"/>
        </w:rPr>
      </w:pPr>
      <w:r>
        <w:rPr>
          <w:iCs/>
          <w:sz w:val="22"/>
          <w:lang w:val="uk-UA"/>
        </w:rPr>
        <w:t>6</w:t>
      </w:r>
      <w:r w:rsidR="00975CE2" w:rsidRPr="00843936">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843936">
        <w:rPr>
          <w:iCs/>
          <w:sz w:val="22"/>
          <w:lang w:val="uk-UA"/>
        </w:rPr>
        <w:t>IDT</w:t>
      </w:r>
      <w:r w:rsidR="00975CE2" w:rsidRPr="00843936">
        <w:rPr>
          <w:iCs/>
          <w:sz w:val="22"/>
          <w:lang w:val="uk-UA"/>
        </w:rPr>
        <w:t>)</w:t>
      </w:r>
      <w:r w:rsidR="00393ADB" w:rsidRPr="00843936">
        <w:rPr>
          <w:lang w:val="uk-UA"/>
        </w:rPr>
        <w:t xml:space="preserve"> </w:t>
      </w:r>
      <w:r w:rsidR="00393ADB" w:rsidRPr="00843936">
        <w:rPr>
          <w:iCs/>
          <w:sz w:val="22"/>
          <w:lang w:val="uk-UA"/>
        </w:rPr>
        <w:t>або ДСТУ ISO 9001:2018,</w:t>
      </w:r>
      <w:r w:rsidR="00975CE2" w:rsidRPr="0084393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843936">
        <w:rPr>
          <w:iCs/>
          <w:sz w:val="22"/>
          <w:lang w:val="uk-UA"/>
        </w:rPr>
        <w:t>IDT</w:t>
      </w:r>
      <w:r w:rsidR="00975CE2" w:rsidRPr="00843936">
        <w:rPr>
          <w:iCs/>
          <w:sz w:val="22"/>
          <w:lang w:val="uk-UA"/>
        </w:rPr>
        <w:t>)</w:t>
      </w:r>
      <w:r w:rsidR="00393ADB" w:rsidRPr="00843936">
        <w:rPr>
          <w:lang w:val="uk-UA"/>
        </w:rPr>
        <w:t xml:space="preserve"> </w:t>
      </w:r>
      <w:r w:rsidR="00393ADB" w:rsidRPr="00843936">
        <w:rPr>
          <w:iCs/>
          <w:sz w:val="22"/>
          <w:lang w:val="uk-UA"/>
        </w:rPr>
        <w:t>або ДСТУ ISO 9001:2018,</w:t>
      </w:r>
      <w:r w:rsidR="00975CE2" w:rsidRPr="00843936">
        <w:rPr>
          <w:iCs/>
          <w:sz w:val="22"/>
          <w:lang w:val="uk-UA"/>
        </w:rPr>
        <w:t xml:space="preserve"> що підтверджує його відповідну сферу акредитації; </w:t>
      </w:r>
    </w:p>
    <w:p w14:paraId="2652D948" w14:textId="1D4FF235" w:rsidR="00393ADB" w:rsidRPr="00843936" w:rsidRDefault="00324478" w:rsidP="00393ADB">
      <w:pPr>
        <w:ind w:firstLine="709"/>
        <w:jc w:val="both"/>
        <w:rPr>
          <w:iCs/>
          <w:sz w:val="22"/>
          <w:lang w:val="uk-UA"/>
        </w:rPr>
      </w:pPr>
      <w:r>
        <w:rPr>
          <w:iCs/>
          <w:sz w:val="22"/>
          <w:lang w:val="uk-UA"/>
        </w:rPr>
        <w:t>7</w:t>
      </w:r>
      <w:r w:rsidR="00393ADB" w:rsidRPr="00843936">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843936">
        <w:rPr>
          <w:iCs/>
          <w:sz w:val="22"/>
          <w:lang w:val="uk-UA"/>
        </w:rPr>
        <w:t xml:space="preserve">має бути </w:t>
      </w:r>
      <w:r w:rsidR="009A04DF" w:rsidRPr="00843936">
        <w:rPr>
          <w:iCs/>
          <w:sz w:val="22"/>
          <w:lang w:val="uk-UA"/>
        </w:rPr>
        <w:t>без виявлених порушень</w:t>
      </w:r>
      <w:r w:rsidR="00393ADB" w:rsidRPr="00843936">
        <w:rPr>
          <w:iCs/>
          <w:sz w:val="22"/>
          <w:lang w:val="uk-UA"/>
        </w:rPr>
        <w:t>;</w:t>
      </w:r>
    </w:p>
    <w:p w14:paraId="5E21AB4F" w14:textId="1E6BB430" w:rsidR="00393ADB" w:rsidRPr="00843936" w:rsidRDefault="00324478" w:rsidP="00393ADB">
      <w:pPr>
        <w:ind w:firstLine="709"/>
        <w:jc w:val="both"/>
        <w:rPr>
          <w:iCs/>
          <w:sz w:val="22"/>
          <w:lang w:val="uk-UA"/>
        </w:rPr>
      </w:pPr>
      <w:r>
        <w:rPr>
          <w:iCs/>
          <w:sz w:val="22"/>
          <w:lang w:val="uk-UA"/>
        </w:rPr>
        <w:t>8</w:t>
      </w:r>
      <w:r w:rsidR="00393ADB" w:rsidRPr="00843936">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843936">
        <w:rPr>
          <w:iCs/>
          <w:sz w:val="22"/>
          <w:lang w:val="uk-UA"/>
        </w:rPr>
        <w:t xml:space="preserve">має бути </w:t>
      </w:r>
      <w:r w:rsidR="00494206" w:rsidRPr="00843936">
        <w:rPr>
          <w:iCs/>
          <w:sz w:val="22"/>
          <w:lang w:val="uk-UA"/>
        </w:rPr>
        <w:t>без виявлених порушень</w:t>
      </w:r>
      <w:r w:rsidR="00393ADB" w:rsidRPr="00843936">
        <w:rPr>
          <w:iCs/>
          <w:sz w:val="22"/>
          <w:lang w:val="uk-UA"/>
        </w:rPr>
        <w:t>;</w:t>
      </w:r>
    </w:p>
    <w:p w14:paraId="7286AFA6" w14:textId="5B069A33" w:rsidR="00C23463" w:rsidRPr="00843936" w:rsidRDefault="00324478" w:rsidP="009A04DF">
      <w:pPr>
        <w:ind w:firstLine="709"/>
        <w:jc w:val="both"/>
        <w:rPr>
          <w:iCs/>
          <w:sz w:val="22"/>
          <w:lang w:val="uk-UA"/>
        </w:rPr>
      </w:pPr>
      <w:r>
        <w:rPr>
          <w:iCs/>
          <w:sz w:val="22"/>
          <w:lang w:val="uk-UA"/>
        </w:rPr>
        <w:t>9</w:t>
      </w:r>
      <w:r w:rsidR="00C23463" w:rsidRPr="00843936">
        <w:rPr>
          <w:bCs/>
          <w:sz w:val="22"/>
          <w:shd w:val="clear" w:color="auto" w:fill="FFFFFF"/>
          <w:lang w:val="uk-UA"/>
        </w:rPr>
        <w:t>.</w:t>
      </w:r>
      <w:r w:rsidR="002778E3" w:rsidRPr="00843936">
        <w:rPr>
          <w:bCs/>
          <w:sz w:val="22"/>
          <w:shd w:val="clear" w:color="auto" w:fill="FFFFFF"/>
          <w:lang w:val="uk-UA"/>
        </w:rPr>
        <w:t xml:space="preserve"> </w:t>
      </w:r>
      <w:r w:rsidR="00AC5777" w:rsidRPr="00843936">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3B102D16" w:rsidR="00200CBF" w:rsidRPr="00843936" w:rsidRDefault="00200CBF" w:rsidP="009A04DF">
      <w:pPr>
        <w:ind w:firstLine="709"/>
        <w:jc w:val="both"/>
        <w:rPr>
          <w:iCs/>
          <w:sz w:val="22"/>
          <w:lang w:val="uk-UA"/>
        </w:rPr>
      </w:pPr>
      <w:r w:rsidRPr="00843936">
        <w:rPr>
          <w:iCs/>
          <w:sz w:val="22"/>
          <w:lang w:val="uk-UA"/>
        </w:rPr>
        <w:t>1</w:t>
      </w:r>
      <w:r w:rsidR="00324478">
        <w:rPr>
          <w:iCs/>
          <w:sz w:val="22"/>
          <w:lang w:val="uk-UA"/>
        </w:rPr>
        <w:t>0</w:t>
      </w:r>
      <w:r w:rsidRPr="00843936">
        <w:rPr>
          <w:iCs/>
          <w:sz w:val="22"/>
          <w:lang w:val="uk-UA"/>
        </w:rPr>
        <w:t>.</w:t>
      </w:r>
      <w:r w:rsidR="00AC5777" w:rsidRPr="00843936">
        <w:rPr>
          <w:bCs/>
          <w:sz w:val="22"/>
          <w:shd w:val="clear" w:color="auto" w:fill="FFFFFF"/>
          <w:lang w:val="uk-UA"/>
        </w:rPr>
        <w:t xml:space="preserve"> у разі, якщо предметом закупівлі є</w:t>
      </w:r>
      <w:r w:rsidR="00AC5777" w:rsidRPr="00843936">
        <w:rPr>
          <w:iCs/>
          <w:sz w:val="22"/>
          <w:lang w:val="uk-UA"/>
        </w:rPr>
        <w:t xml:space="preserve"> продукція тваринного походження, тендерна пропозиція учасника повинна містити</w:t>
      </w:r>
      <w:r w:rsidR="00AC5777" w:rsidRPr="00843936">
        <w:rPr>
          <w:bCs/>
          <w:sz w:val="22"/>
          <w:shd w:val="clear" w:color="auto" w:fill="FFFFFF"/>
          <w:lang w:val="uk-UA"/>
        </w:rPr>
        <w:t xml:space="preserve"> </w:t>
      </w:r>
      <w:r w:rsidR="00AC5777" w:rsidRPr="00843936">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843936">
        <w:rPr>
          <w:iCs/>
          <w:sz w:val="22"/>
          <w:lang w:val="uk-UA"/>
        </w:rPr>
        <w:t>.</w:t>
      </w:r>
    </w:p>
    <w:p w14:paraId="2FA6D1D1" w14:textId="143096E4" w:rsidR="009A04DF" w:rsidRPr="00843936" w:rsidRDefault="009A04DF" w:rsidP="00AB1290">
      <w:pPr>
        <w:ind w:firstLine="709"/>
        <w:jc w:val="both"/>
        <w:rPr>
          <w:iCs/>
          <w:sz w:val="22"/>
          <w:lang w:val="uk-UA"/>
        </w:rPr>
      </w:pPr>
      <w:r w:rsidRPr="00843936">
        <w:rPr>
          <w:iCs/>
          <w:sz w:val="22"/>
          <w:lang w:val="uk-UA"/>
        </w:rPr>
        <w:lastRenderedPageBreak/>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823A8A" w:rsidRDefault="00AB1290" w:rsidP="00AB1290">
      <w:pPr>
        <w:ind w:firstLine="709"/>
        <w:jc w:val="both"/>
        <w:rPr>
          <w:iCs/>
          <w:sz w:val="22"/>
          <w:lang w:val="uk-UA"/>
        </w:rPr>
      </w:pPr>
      <w:r w:rsidRPr="00843936">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r w:rsidRPr="00823A8A">
        <w:rPr>
          <w:iCs/>
          <w:sz w:val="22"/>
          <w:lang w:val="uk-UA"/>
        </w:rPr>
        <w:t>.</w:t>
      </w:r>
    </w:p>
    <w:p w14:paraId="39DEDE44" w14:textId="77777777" w:rsidR="00324478" w:rsidRDefault="00324478" w:rsidP="00BF0672">
      <w:pPr>
        <w:ind w:firstLine="709"/>
        <w:jc w:val="both"/>
        <w:rPr>
          <w:sz w:val="22"/>
          <w:lang w:val="uk-UA" w:eastAsia="ar-SA"/>
        </w:rPr>
      </w:pPr>
      <w:bookmarkStart w:id="8" w:name="_Hlk154152096"/>
    </w:p>
    <w:p w14:paraId="202EB17D" w14:textId="769E819A"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9"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F13785"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p w14:paraId="3CBB7499" w14:textId="77777777" w:rsidR="00EB438A" w:rsidRPr="00823A8A" w:rsidRDefault="00EB438A"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C3C84B6" w14:textId="77777777" w:rsidR="00FC4AAF"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p w14:paraId="34361FDE" w14:textId="00F6EF07" w:rsidR="00324478" w:rsidRPr="00823A8A" w:rsidRDefault="00324478"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 xml:space="preserve">Заклад дошкільної освіти (ясла-садок) № 757 Деснянського </w:t>
            </w:r>
            <w:r w:rsidRPr="00823A8A">
              <w:rPr>
                <w:bCs/>
                <w:sz w:val="22"/>
                <w:szCs w:val="22"/>
                <w:lang w:val="uk-UA"/>
              </w:rPr>
              <w:lastRenderedPageBreak/>
              <w:t>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lastRenderedPageBreak/>
              <w:t>вул. Миколи Закревського, 49-Б</w:t>
            </w:r>
          </w:p>
        </w:tc>
      </w:tr>
      <w:tr w:rsidR="00FC4AAF" w:rsidRPr="00823A8A" w14:paraId="4ECA1D63" w14:textId="77777777" w:rsidTr="0032447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823A8A"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8"/>
    <w:bookmarkEnd w:id="9"/>
    <w:p w14:paraId="19786877" w14:textId="6F57C644"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EB438A" w:rsidRDefault="00852733">
      <w:pPr>
        <w:spacing w:after="160" w:line="259" w:lineRule="auto"/>
        <w:rPr>
          <w:rFonts w:eastAsiaTheme="minorHAnsi"/>
          <w:b/>
          <w:bCs/>
          <w:sz w:val="18"/>
          <w:szCs w:val="18"/>
          <w:lang w:val="uk-UA" w:eastAsia="uk-UA"/>
        </w:rPr>
      </w:pPr>
      <w:r w:rsidRPr="00EB438A">
        <w:rPr>
          <w:b/>
          <w:bCs/>
          <w:sz w:val="18"/>
          <w:szCs w:val="18"/>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0"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0"/>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15948678"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497D2D">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149ADA25"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497D2D">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1"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1"/>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341404" w:rsidRPr="00823A8A"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341404" w:rsidRPr="00823A8A"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843936" w:rsidRPr="00823A8A" w14:paraId="556E4F11" w14:textId="77777777" w:rsidTr="008E449F">
        <w:tc>
          <w:tcPr>
            <w:tcW w:w="647" w:type="dxa"/>
            <w:tcBorders>
              <w:top w:val="single" w:sz="4" w:space="0" w:color="auto"/>
              <w:left w:val="single" w:sz="4" w:space="0" w:color="auto"/>
              <w:bottom w:val="single" w:sz="4" w:space="0" w:color="auto"/>
              <w:right w:val="single" w:sz="4" w:space="0" w:color="auto"/>
            </w:tcBorders>
          </w:tcPr>
          <w:p w14:paraId="27BD4472" w14:textId="77777777" w:rsidR="00843936" w:rsidRPr="00823A8A" w:rsidRDefault="00843936"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2F78F53" w14:textId="77777777" w:rsidR="00843936" w:rsidRPr="00823A8A" w:rsidRDefault="00843936"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0E4228B0" w14:textId="03DC2083" w:rsidR="00843936" w:rsidRDefault="00843936"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1B1FB0FF" w14:textId="77777777" w:rsidR="00843936" w:rsidRPr="00823A8A" w:rsidRDefault="00843936"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29D5DDEF" w14:textId="77777777" w:rsidR="00843936" w:rsidRPr="00823A8A" w:rsidRDefault="00843936"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CAFF59D" w14:textId="77777777" w:rsidR="00843936" w:rsidRPr="00823A8A" w:rsidRDefault="00843936"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2"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2"/>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0B72F" w14:textId="2EA0B3AF"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p w14:paraId="661A1145" w14:textId="77777777" w:rsidR="00324478" w:rsidRDefault="00324478" w:rsidP="00A962C0">
            <w:pPr>
              <w:jc w:val="center"/>
              <w:rPr>
                <w:bCs/>
                <w:sz w:val="22"/>
                <w:szCs w:val="22"/>
                <w:lang w:val="uk-UA"/>
              </w:rPr>
            </w:pPr>
          </w:p>
          <w:p w14:paraId="246BE99A" w14:textId="58BBF131" w:rsidR="00324478" w:rsidRPr="00823A8A" w:rsidRDefault="00324478"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5B796" w14:textId="77777777" w:rsidR="00D50C74"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p w14:paraId="19F57D9B" w14:textId="2B206815" w:rsidR="00324478" w:rsidRPr="00823A8A" w:rsidRDefault="00324478" w:rsidP="00A962C0">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 xml:space="preserve">Дошкільний навчальний заклад (ясла-садок) № 769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lastRenderedPageBreak/>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r w:rsidR="00341404" w:rsidRPr="00392436"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Default="00341404" w:rsidP="002E08EC">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69244A" w:rsidRDefault="00341404" w:rsidP="002E08EC">
            <w:pPr>
              <w:ind w:firstLine="466"/>
              <w:jc w:val="both"/>
              <w:rPr>
                <w:bCs/>
                <w:sz w:val="22"/>
                <w:shd w:val="clear" w:color="auto" w:fill="FFFFFF"/>
                <w:lang w:val="uk-UA"/>
              </w:rPr>
            </w:pPr>
          </w:p>
        </w:tc>
      </w:tr>
      <w:tr w:rsidR="00341404" w:rsidRPr="00392436"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Default="00341404" w:rsidP="002E08EC">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69244A" w:rsidRDefault="00341404" w:rsidP="002E08EC">
            <w:pPr>
              <w:ind w:firstLine="466"/>
              <w:jc w:val="both"/>
              <w:rPr>
                <w:bCs/>
                <w:sz w:val="22"/>
                <w:shd w:val="clear" w:color="auto" w:fill="FFFFFF"/>
                <w:lang w:val="uk-UA"/>
              </w:rPr>
            </w:pPr>
          </w:p>
        </w:tc>
      </w:tr>
      <w:tr w:rsidR="00EB438A" w:rsidRPr="00392436" w14:paraId="4295F931"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450CD57E" w14:textId="0E85ADFC" w:rsidR="00EB438A" w:rsidRDefault="00EB438A" w:rsidP="002E08EC">
            <w:pPr>
              <w:jc w:val="center"/>
              <w:rPr>
                <w:sz w:val="22"/>
                <w:szCs w:val="22"/>
                <w:lang w:val="uk-UA"/>
              </w:rPr>
            </w:pPr>
            <w:r>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18672ADA" w14:textId="77777777" w:rsidR="00EB438A" w:rsidRPr="0069244A"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69244A"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69244A" w:rsidRDefault="00EB438A"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68A29E82" w14:textId="77777777" w:rsidR="005E3F17" w:rsidRPr="000A798C" w:rsidRDefault="005E3F17" w:rsidP="005E3F17">
      <w:pPr>
        <w:ind w:firstLine="709"/>
        <w:jc w:val="both"/>
        <w:rPr>
          <w:iCs/>
          <w:sz w:val="18"/>
          <w:szCs w:val="18"/>
          <w:lang w:val="uk-UA"/>
        </w:rPr>
      </w:pPr>
      <w:r>
        <w:rPr>
          <w:iCs/>
          <w:sz w:val="18"/>
          <w:szCs w:val="18"/>
          <w:lang w:val="uk-UA"/>
        </w:rPr>
        <w:t>Постачальник</w:t>
      </w:r>
      <w:r w:rsidRPr="000A798C">
        <w:rPr>
          <w:iCs/>
          <w:sz w:val="18"/>
          <w:szCs w:val="18"/>
          <w:lang w:val="uk-UA"/>
        </w:rPr>
        <w:t xml:space="preserve">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0A798C" w:rsidRDefault="005E3F17" w:rsidP="005E3F17">
      <w:pPr>
        <w:ind w:firstLine="709"/>
        <w:jc w:val="both"/>
        <w:rPr>
          <w:iCs/>
          <w:sz w:val="18"/>
          <w:szCs w:val="18"/>
          <w:lang w:val="uk-UA"/>
        </w:rPr>
      </w:pPr>
      <w:r w:rsidRPr="000A798C">
        <w:rPr>
          <w:iCs/>
          <w:sz w:val="18"/>
          <w:szCs w:val="18"/>
          <w:lang w:val="uk-UA"/>
        </w:rPr>
        <w:t>Строки поставки товару: не більше 2 днів після отримання замовлення від Замовника.</w:t>
      </w:r>
    </w:p>
    <w:p w14:paraId="5F6C170C"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0A798C" w:rsidRDefault="005E3F17" w:rsidP="005E3F17">
      <w:pPr>
        <w:ind w:firstLine="709"/>
        <w:jc w:val="both"/>
        <w:rPr>
          <w:iCs/>
          <w:sz w:val="18"/>
          <w:szCs w:val="18"/>
          <w:lang w:val="uk-UA"/>
        </w:rPr>
      </w:pPr>
      <w:r w:rsidRPr="000A798C">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0A798C" w:rsidRDefault="005E3F17" w:rsidP="005E3F17">
      <w:pPr>
        <w:ind w:firstLine="709"/>
        <w:jc w:val="both"/>
        <w:rPr>
          <w:iCs/>
          <w:sz w:val="18"/>
          <w:szCs w:val="18"/>
          <w:lang w:val="uk-UA"/>
        </w:rPr>
      </w:pPr>
      <w:r w:rsidRPr="000A798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0A798C" w:rsidRDefault="005E3F17" w:rsidP="005E3F17">
      <w:pPr>
        <w:ind w:firstLine="709"/>
        <w:jc w:val="both"/>
        <w:rPr>
          <w:iCs/>
          <w:sz w:val="18"/>
          <w:szCs w:val="18"/>
          <w:lang w:val="uk-UA"/>
        </w:rPr>
      </w:pPr>
      <w:r w:rsidRPr="000A798C">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0A798C" w:rsidRDefault="005E3F17" w:rsidP="005E3F17">
      <w:pPr>
        <w:ind w:firstLine="709"/>
        <w:jc w:val="both"/>
        <w:rPr>
          <w:iCs/>
          <w:sz w:val="18"/>
          <w:szCs w:val="18"/>
          <w:lang w:val="uk-UA"/>
        </w:rPr>
      </w:pPr>
      <w:r w:rsidRPr="000A798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0A798C" w:rsidRDefault="005E3F17" w:rsidP="005E3F17">
      <w:pPr>
        <w:ind w:firstLine="709"/>
        <w:jc w:val="both"/>
        <w:rPr>
          <w:iCs/>
          <w:sz w:val="18"/>
          <w:szCs w:val="18"/>
          <w:lang w:val="uk-UA"/>
        </w:rPr>
      </w:pPr>
      <w:r w:rsidRPr="000A798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Default="005E3F17" w:rsidP="005E3F17">
      <w:pPr>
        <w:ind w:firstLine="709"/>
        <w:jc w:val="both"/>
        <w:rPr>
          <w:iCs/>
          <w:sz w:val="18"/>
          <w:szCs w:val="18"/>
          <w:lang w:val="uk-UA"/>
        </w:rPr>
      </w:pPr>
      <w:r>
        <w:rPr>
          <w:iCs/>
          <w:sz w:val="18"/>
          <w:szCs w:val="18"/>
          <w:lang w:val="uk-UA"/>
        </w:rPr>
        <w:t xml:space="preserve">Постачальник </w:t>
      </w:r>
      <w:r w:rsidRPr="000A798C">
        <w:rPr>
          <w:iCs/>
          <w:sz w:val="18"/>
          <w:szCs w:val="18"/>
          <w:lang w:val="uk-UA"/>
        </w:rPr>
        <w:t>самостійно проводить розвантажувальні роботи в закладах освіти (спеціальні приміщення).</w:t>
      </w:r>
    </w:p>
    <w:p w14:paraId="30F19B36" w14:textId="77777777" w:rsidR="005E3F17" w:rsidRPr="000A798C"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301D5D4A" w:rsidR="00FB2D22" w:rsidRDefault="00FB2D22">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bookmarkStart w:id="13" w:name="_GoBack"/>
      <w:bookmarkEnd w:id="13"/>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43936" w:rsidRDefault="001E1155" w:rsidP="001E1155">
      <w:pPr>
        <w:ind w:firstLine="284"/>
        <w:jc w:val="center"/>
        <w:rPr>
          <w:b/>
          <w:bCs/>
          <w:sz w:val="22"/>
          <w:szCs w:val="22"/>
          <w:lang w:val="uk-UA"/>
        </w:rPr>
      </w:pPr>
      <w:r w:rsidRPr="00843936">
        <w:rPr>
          <w:b/>
          <w:bCs/>
          <w:sz w:val="22"/>
          <w:szCs w:val="22"/>
          <w:lang w:val="uk-UA"/>
        </w:rPr>
        <w:t xml:space="preserve">КВАЛІФІКАЦІЙНІ КРИТЕРІЇ </w:t>
      </w:r>
    </w:p>
    <w:p w14:paraId="33E711E3" w14:textId="77777777" w:rsidR="001E1155" w:rsidRPr="00843936" w:rsidRDefault="001E1155" w:rsidP="001E1155">
      <w:pPr>
        <w:ind w:firstLine="284"/>
        <w:jc w:val="center"/>
        <w:rPr>
          <w:b/>
          <w:bCs/>
          <w:sz w:val="22"/>
          <w:szCs w:val="22"/>
          <w:lang w:val="uk-UA"/>
        </w:rPr>
      </w:pPr>
      <w:r w:rsidRPr="00843936">
        <w:rPr>
          <w:b/>
          <w:bCs/>
          <w:sz w:val="22"/>
          <w:szCs w:val="22"/>
          <w:lang w:val="uk-UA"/>
        </w:rPr>
        <w:t xml:space="preserve">відповідно до статті 16 Закону та інформація про спосіб підтвердження </w:t>
      </w:r>
    </w:p>
    <w:p w14:paraId="42A5EE3B" w14:textId="77777777" w:rsidR="001E1155" w:rsidRPr="00843936" w:rsidRDefault="001E1155" w:rsidP="001E1155">
      <w:pPr>
        <w:ind w:firstLine="284"/>
        <w:jc w:val="center"/>
        <w:rPr>
          <w:sz w:val="22"/>
          <w:szCs w:val="22"/>
          <w:lang w:val="uk-UA"/>
        </w:rPr>
      </w:pPr>
      <w:r w:rsidRPr="00843936">
        <w:rPr>
          <w:b/>
          <w:bCs/>
          <w:sz w:val="22"/>
          <w:szCs w:val="22"/>
          <w:lang w:val="uk-UA"/>
        </w:rPr>
        <w:t>відповідності учасників установленим кваліфікаційним критеріям і вимогам</w:t>
      </w:r>
    </w:p>
    <w:p w14:paraId="72B1332F" w14:textId="77777777" w:rsidR="001E1155" w:rsidRPr="00843936" w:rsidRDefault="001E1155" w:rsidP="001E1155">
      <w:pPr>
        <w:ind w:firstLine="284"/>
        <w:jc w:val="both"/>
        <w:rPr>
          <w:sz w:val="22"/>
          <w:szCs w:val="22"/>
          <w:lang w:val="uk-UA"/>
        </w:rPr>
      </w:pPr>
    </w:p>
    <w:p w14:paraId="1305858B" w14:textId="77777777" w:rsidR="001E1155" w:rsidRPr="00843936" w:rsidRDefault="001E1155" w:rsidP="001E1155">
      <w:pPr>
        <w:ind w:firstLine="284"/>
        <w:jc w:val="both"/>
        <w:rPr>
          <w:sz w:val="22"/>
          <w:szCs w:val="22"/>
          <w:lang w:val="uk-UA"/>
        </w:rPr>
      </w:pPr>
      <w:r w:rsidRPr="00843936">
        <w:rPr>
          <w:sz w:val="22"/>
          <w:szCs w:val="22"/>
          <w:lang w:val="uk-UA"/>
        </w:rPr>
        <w:t xml:space="preserve">1. </w:t>
      </w:r>
      <w:r w:rsidRPr="0084393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43936" w:rsidRDefault="001E1155" w:rsidP="001E1155">
      <w:pPr>
        <w:ind w:firstLine="284"/>
        <w:jc w:val="both"/>
        <w:rPr>
          <w:sz w:val="22"/>
          <w:szCs w:val="22"/>
          <w:lang w:val="uk-UA"/>
        </w:rPr>
      </w:pPr>
      <w:r w:rsidRPr="0084393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43936" w:rsidRDefault="0031385E" w:rsidP="0031385E">
      <w:pPr>
        <w:autoSpaceDN w:val="0"/>
        <w:ind w:firstLine="284"/>
        <w:jc w:val="both"/>
        <w:rPr>
          <w:sz w:val="22"/>
          <w:lang w:val="uk-UA"/>
        </w:rPr>
      </w:pPr>
      <w:r w:rsidRPr="00843936">
        <w:rPr>
          <w:sz w:val="22"/>
          <w:lang w:val="uk-UA"/>
        </w:rPr>
        <w:t xml:space="preserve">1.1. </w:t>
      </w:r>
      <w:r w:rsidR="001E1155" w:rsidRPr="00843936">
        <w:rPr>
          <w:sz w:val="22"/>
          <w:lang w:val="uk-UA"/>
        </w:rPr>
        <w:t>Довідку</w:t>
      </w:r>
      <w:r w:rsidR="005B16B7" w:rsidRPr="00843936">
        <w:rPr>
          <w:sz w:val="22"/>
          <w:lang w:val="uk-UA"/>
        </w:rPr>
        <w:t>*</w:t>
      </w:r>
      <w:r w:rsidR="001E1155" w:rsidRPr="0084393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43936" w:rsidRDefault="005B16B7" w:rsidP="0049402C">
      <w:pPr>
        <w:ind w:firstLine="284"/>
        <w:jc w:val="both"/>
        <w:rPr>
          <w:sz w:val="22"/>
          <w:lang w:val="uk-UA"/>
        </w:rPr>
      </w:pPr>
      <w:r w:rsidRPr="00843936">
        <w:rPr>
          <w:sz w:val="22"/>
          <w:lang w:val="uk-UA"/>
        </w:rPr>
        <w:t>*</w:t>
      </w:r>
      <w:r w:rsidR="0031385E" w:rsidRPr="00843936">
        <w:rPr>
          <w:sz w:val="22"/>
          <w:lang w:val="uk-UA"/>
        </w:rPr>
        <w:t xml:space="preserve">У випадку, якщо </w:t>
      </w:r>
      <w:r w:rsidR="0049402C" w:rsidRPr="00843936">
        <w:rPr>
          <w:sz w:val="22"/>
          <w:lang w:val="uk-UA"/>
        </w:rPr>
        <w:t>товар, що є предметом закупівлі, передбачає особливий температурний режим зберігання ти транспортування</w:t>
      </w:r>
      <w:r w:rsidRPr="00843936">
        <w:rPr>
          <w:sz w:val="22"/>
          <w:lang w:val="uk-UA"/>
        </w:rPr>
        <w:t xml:space="preserve"> (наприклад м’ясо, риба, молочні продукти, масло, яйця, морожені продукти)</w:t>
      </w:r>
      <w:r w:rsidR="0049402C" w:rsidRPr="00843936">
        <w:rPr>
          <w:sz w:val="22"/>
          <w:lang w:val="uk-UA"/>
        </w:rPr>
        <w:t>,</w:t>
      </w:r>
      <w:r w:rsidRPr="0084393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43936">
        <w:rPr>
          <w:sz w:val="22"/>
          <w:lang w:val="uk-UA"/>
        </w:rPr>
        <w:t xml:space="preserve"> та холодильного обладнання</w:t>
      </w:r>
      <w:r w:rsidRPr="00843936">
        <w:rPr>
          <w:sz w:val="22"/>
          <w:lang w:val="uk-UA"/>
        </w:rPr>
        <w:t xml:space="preserve">, транспортних засобів) </w:t>
      </w:r>
      <w:r w:rsidR="00870F65" w:rsidRPr="0084393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43936" w:rsidRDefault="001E1155" w:rsidP="001E1155">
      <w:pPr>
        <w:ind w:firstLine="284"/>
        <w:jc w:val="both"/>
        <w:rPr>
          <w:sz w:val="22"/>
          <w:lang w:val="uk-UA"/>
        </w:rPr>
      </w:pPr>
      <w:r w:rsidRPr="0084393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43936" w:rsidRDefault="001E1155" w:rsidP="001E1155">
      <w:pPr>
        <w:ind w:firstLine="284"/>
        <w:jc w:val="both"/>
        <w:rPr>
          <w:sz w:val="22"/>
          <w:lang w:val="uk-UA"/>
        </w:rPr>
      </w:pPr>
      <w:r w:rsidRPr="00843936">
        <w:rPr>
          <w:sz w:val="22"/>
          <w:lang w:val="uk-UA"/>
        </w:rPr>
        <w:t>1.2.1. у разі, якщо обладнання та матеріально-технічна база, приміщення є власними, надаються:</w:t>
      </w:r>
    </w:p>
    <w:p w14:paraId="76EAEE02" w14:textId="77777777" w:rsidR="001E1155" w:rsidRPr="00843936" w:rsidRDefault="001E1155" w:rsidP="001E1155">
      <w:pPr>
        <w:ind w:firstLine="284"/>
        <w:jc w:val="both"/>
        <w:rPr>
          <w:sz w:val="22"/>
          <w:lang w:val="uk-UA"/>
        </w:rPr>
      </w:pPr>
      <w:r w:rsidRPr="0084393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43936" w:rsidRDefault="001E1155" w:rsidP="001E1155">
      <w:pPr>
        <w:ind w:firstLine="284"/>
        <w:jc w:val="both"/>
        <w:rPr>
          <w:sz w:val="22"/>
          <w:lang w:val="uk-UA"/>
        </w:rPr>
      </w:pPr>
      <w:r w:rsidRPr="00843936">
        <w:rPr>
          <w:sz w:val="22"/>
          <w:lang w:val="uk-UA"/>
        </w:rPr>
        <w:t>- для підтвердження наявності автомобілів – свідоцтва про реєстрацію транспортних засобів;</w:t>
      </w:r>
    </w:p>
    <w:p w14:paraId="46B50175" w14:textId="77777777" w:rsidR="001E1155" w:rsidRPr="00843936" w:rsidRDefault="001E1155" w:rsidP="001E1155">
      <w:pPr>
        <w:ind w:firstLine="284"/>
        <w:jc w:val="both"/>
        <w:rPr>
          <w:sz w:val="22"/>
          <w:lang w:val="uk-UA"/>
        </w:rPr>
      </w:pPr>
      <w:r w:rsidRPr="0084393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43936" w:rsidRDefault="001E1155" w:rsidP="001E1155">
      <w:pPr>
        <w:ind w:firstLine="284"/>
        <w:jc w:val="both"/>
        <w:rPr>
          <w:sz w:val="22"/>
          <w:lang w:val="uk-UA"/>
        </w:rPr>
      </w:pPr>
      <w:r w:rsidRPr="0084393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43936" w:rsidRDefault="001E1155" w:rsidP="001E1155">
      <w:pPr>
        <w:ind w:firstLine="284"/>
        <w:jc w:val="both"/>
        <w:rPr>
          <w:sz w:val="22"/>
          <w:lang w:val="uk-UA"/>
        </w:rPr>
      </w:pPr>
      <w:r w:rsidRPr="0084393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43936" w:rsidRDefault="001E1155" w:rsidP="001E1155">
      <w:pPr>
        <w:ind w:firstLine="284"/>
        <w:jc w:val="both"/>
        <w:rPr>
          <w:sz w:val="22"/>
          <w:lang w:val="uk-UA"/>
        </w:rPr>
      </w:pPr>
      <w:r w:rsidRPr="0084393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43936" w:rsidRDefault="001E1155" w:rsidP="001E1155">
      <w:pPr>
        <w:ind w:firstLine="284"/>
        <w:jc w:val="both"/>
        <w:rPr>
          <w:sz w:val="22"/>
          <w:lang w:val="uk-UA"/>
        </w:rPr>
      </w:pPr>
      <w:r w:rsidRPr="0084393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43936" w:rsidRDefault="001E1155" w:rsidP="001E1155">
      <w:pPr>
        <w:ind w:firstLine="284"/>
        <w:jc w:val="both"/>
        <w:rPr>
          <w:sz w:val="22"/>
          <w:lang w:val="uk-UA"/>
        </w:rPr>
      </w:pPr>
      <w:r w:rsidRPr="00843936">
        <w:rPr>
          <w:sz w:val="22"/>
          <w:lang w:val="uk-UA"/>
        </w:rPr>
        <w:t>Договори мають бути чинні на день подання тендерної пропозиції.</w:t>
      </w:r>
    </w:p>
    <w:p w14:paraId="48D153B0" w14:textId="35D03716" w:rsidR="001E1155" w:rsidRPr="00843936" w:rsidRDefault="001E1155" w:rsidP="001E1155">
      <w:pPr>
        <w:autoSpaceDN w:val="0"/>
        <w:ind w:firstLine="284"/>
        <w:jc w:val="both"/>
        <w:rPr>
          <w:sz w:val="22"/>
          <w:lang w:val="uk-UA"/>
        </w:rPr>
      </w:pPr>
      <w:r w:rsidRPr="0084393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43936">
        <w:rPr>
          <w:sz w:val="22"/>
          <w:lang w:val="uk-UA"/>
        </w:rPr>
        <w:t>.</w:t>
      </w:r>
    </w:p>
    <w:p w14:paraId="218475E9" w14:textId="6C59AC54" w:rsidR="001E1155" w:rsidRPr="00843936" w:rsidRDefault="001E1155" w:rsidP="001E1155">
      <w:pPr>
        <w:autoSpaceDN w:val="0"/>
        <w:ind w:firstLine="284"/>
        <w:jc w:val="both"/>
        <w:rPr>
          <w:sz w:val="22"/>
          <w:lang w:val="uk-UA"/>
        </w:rPr>
      </w:pPr>
      <w:r w:rsidRPr="00843936">
        <w:rPr>
          <w:sz w:val="22"/>
          <w:lang w:val="uk-UA"/>
        </w:rPr>
        <w:t xml:space="preserve">1.4. Надати договір на проведення дезінфекції транспортних засобів, які зазначені у Довідці згідно </w:t>
      </w:r>
      <w:proofErr w:type="spellStart"/>
      <w:r w:rsidRPr="00843936">
        <w:rPr>
          <w:sz w:val="22"/>
          <w:lang w:val="uk-UA"/>
        </w:rPr>
        <w:t>п.п</w:t>
      </w:r>
      <w:proofErr w:type="spellEnd"/>
      <w:r w:rsidRPr="00843936">
        <w:rPr>
          <w:sz w:val="22"/>
          <w:lang w:val="uk-UA"/>
        </w:rPr>
        <w:t>. 1.1</w:t>
      </w:r>
      <w:r w:rsidR="00367E2A" w:rsidRPr="00843936">
        <w:rPr>
          <w:sz w:val="22"/>
          <w:lang w:val="uk-UA"/>
        </w:rPr>
        <w:t xml:space="preserve">. </w:t>
      </w:r>
      <w:r w:rsidRPr="0084393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43936">
        <w:rPr>
          <w:sz w:val="22"/>
          <w:lang w:val="uk-UA"/>
        </w:rPr>
        <w:t>.</w:t>
      </w:r>
    </w:p>
    <w:p w14:paraId="71AC1F7E" w14:textId="7955331E" w:rsidR="001E1155" w:rsidRPr="00843936" w:rsidRDefault="001E1155" w:rsidP="001E1155">
      <w:pPr>
        <w:autoSpaceDN w:val="0"/>
        <w:ind w:firstLine="284"/>
        <w:jc w:val="both"/>
        <w:rPr>
          <w:sz w:val="22"/>
          <w:lang w:val="uk-UA"/>
        </w:rPr>
      </w:pPr>
      <w:r w:rsidRPr="00843936">
        <w:rPr>
          <w:sz w:val="22"/>
          <w:lang w:val="uk-UA"/>
        </w:rPr>
        <w:t xml:space="preserve">1.5. Надати договір на мийку транспортних засобів, які зазначені у довідці згідно </w:t>
      </w:r>
      <w:proofErr w:type="spellStart"/>
      <w:r w:rsidRPr="00843936">
        <w:rPr>
          <w:sz w:val="22"/>
          <w:lang w:val="uk-UA"/>
        </w:rPr>
        <w:t>п.п</w:t>
      </w:r>
      <w:proofErr w:type="spellEnd"/>
      <w:r w:rsidRPr="00843936">
        <w:rPr>
          <w:sz w:val="22"/>
          <w:lang w:val="uk-UA"/>
        </w:rPr>
        <w:t>. 1.1</w:t>
      </w:r>
      <w:r w:rsidR="00367E2A" w:rsidRPr="00843936">
        <w:rPr>
          <w:sz w:val="22"/>
          <w:lang w:val="uk-UA"/>
        </w:rPr>
        <w:t xml:space="preserve">. </w:t>
      </w:r>
      <w:r w:rsidRPr="0084393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43936">
        <w:rPr>
          <w:sz w:val="22"/>
          <w:lang w:val="uk-UA"/>
        </w:rPr>
        <w:t xml:space="preserve">. </w:t>
      </w:r>
      <w:r w:rsidRPr="00843936">
        <w:rPr>
          <w:sz w:val="22"/>
          <w:lang w:val="uk-UA"/>
        </w:rPr>
        <w:t xml:space="preserve"> </w:t>
      </w:r>
    </w:p>
    <w:p w14:paraId="422776B8" w14:textId="1E36C4AE" w:rsidR="00393ADB" w:rsidRPr="00843936" w:rsidRDefault="001E1155" w:rsidP="00AE7226">
      <w:pPr>
        <w:autoSpaceDN w:val="0"/>
        <w:ind w:firstLine="284"/>
        <w:jc w:val="both"/>
        <w:rPr>
          <w:sz w:val="22"/>
          <w:lang w:val="uk-UA"/>
        </w:rPr>
      </w:pPr>
      <w:r w:rsidRPr="00843936">
        <w:rPr>
          <w:sz w:val="22"/>
          <w:lang w:val="uk-UA"/>
        </w:rPr>
        <w:t>1.6. Надати протокол радіаційного контролю</w:t>
      </w:r>
      <w:r w:rsidR="00011BBE" w:rsidRPr="00843936">
        <w:rPr>
          <w:sz w:val="22"/>
          <w:lang w:val="uk-UA"/>
        </w:rPr>
        <w:t xml:space="preserve"> або протокол щодо радіологічних вимірювань (або вимірювань джерел іонізуючого випромінювання) </w:t>
      </w:r>
      <w:r w:rsidRPr="00843936">
        <w:rPr>
          <w:sz w:val="22"/>
          <w:lang w:val="uk-UA"/>
        </w:rPr>
        <w:t>транспортних засобів,</w:t>
      </w:r>
      <w:r w:rsidR="00011BBE" w:rsidRPr="00843936">
        <w:rPr>
          <w:sz w:val="22"/>
          <w:lang w:val="uk-UA"/>
        </w:rPr>
        <w:t xml:space="preserve"> зазначених у довідці згідно </w:t>
      </w:r>
      <w:proofErr w:type="spellStart"/>
      <w:r w:rsidR="00011BBE" w:rsidRPr="00843936">
        <w:rPr>
          <w:sz w:val="22"/>
          <w:lang w:val="uk-UA"/>
        </w:rPr>
        <w:t>п.п</w:t>
      </w:r>
      <w:proofErr w:type="spellEnd"/>
      <w:r w:rsidR="00011BBE" w:rsidRPr="00843936">
        <w:rPr>
          <w:sz w:val="22"/>
          <w:lang w:val="uk-UA"/>
        </w:rPr>
        <w:t>. 1.1.,</w:t>
      </w:r>
      <w:r w:rsidRPr="00843936">
        <w:rPr>
          <w:sz w:val="22"/>
          <w:lang w:val="uk-UA"/>
        </w:rPr>
        <w:t xml:space="preserve"> виданий не пізніше </w:t>
      </w:r>
      <w:r w:rsidR="00F9168A" w:rsidRPr="00843936">
        <w:rPr>
          <w:sz w:val="22"/>
          <w:lang w:val="uk-UA"/>
        </w:rPr>
        <w:t>шестимі</w:t>
      </w:r>
      <w:r w:rsidRPr="00843936">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843936" w:rsidRDefault="001E1155" w:rsidP="001E1155">
      <w:pPr>
        <w:ind w:firstLine="284"/>
        <w:jc w:val="both"/>
        <w:rPr>
          <w:b/>
          <w:bCs/>
          <w:i/>
          <w:iCs/>
          <w:sz w:val="22"/>
          <w:szCs w:val="22"/>
          <w:lang w:val="uk-UA"/>
        </w:rPr>
      </w:pPr>
      <w:r w:rsidRPr="00843936">
        <w:rPr>
          <w:sz w:val="22"/>
          <w:szCs w:val="22"/>
          <w:lang w:val="uk-UA"/>
        </w:rPr>
        <w:t xml:space="preserve">2. </w:t>
      </w:r>
      <w:r w:rsidRPr="0084393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43936" w:rsidRDefault="001E1155" w:rsidP="001E1155">
      <w:pPr>
        <w:ind w:firstLine="284"/>
        <w:jc w:val="both"/>
        <w:rPr>
          <w:sz w:val="22"/>
          <w:szCs w:val="22"/>
          <w:lang w:val="uk-UA"/>
        </w:rPr>
      </w:pPr>
      <w:r w:rsidRPr="0084393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43936" w:rsidRDefault="001E1155" w:rsidP="001E1155">
      <w:pPr>
        <w:ind w:firstLine="284"/>
        <w:jc w:val="both"/>
        <w:rPr>
          <w:sz w:val="22"/>
          <w:szCs w:val="22"/>
          <w:lang w:val="uk-UA"/>
        </w:rPr>
      </w:pPr>
      <w:r w:rsidRPr="0084393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43936" w:rsidRDefault="001E1155" w:rsidP="001E1155">
      <w:pPr>
        <w:ind w:firstLine="284"/>
        <w:jc w:val="both"/>
        <w:rPr>
          <w:sz w:val="22"/>
          <w:szCs w:val="22"/>
          <w:lang w:val="uk-UA"/>
        </w:rPr>
      </w:pPr>
      <w:r w:rsidRPr="00843936">
        <w:rPr>
          <w:sz w:val="22"/>
          <w:szCs w:val="22"/>
          <w:lang w:val="uk-UA"/>
        </w:rPr>
        <w:lastRenderedPageBreak/>
        <w:t xml:space="preserve">2.2. На підтвердження наявності в учасника зазначених у Довідці згідно </w:t>
      </w:r>
      <w:proofErr w:type="spellStart"/>
      <w:r w:rsidRPr="00843936">
        <w:rPr>
          <w:sz w:val="22"/>
          <w:szCs w:val="22"/>
          <w:lang w:val="uk-UA"/>
        </w:rPr>
        <w:t>п.п</w:t>
      </w:r>
      <w:proofErr w:type="spellEnd"/>
      <w:r w:rsidRPr="0084393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43936" w:rsidRDefault="001E1155" w:rsidP="001E1155">
      <w:pPr>
        <w:ind w:firstLine="284"/>
        <w:jc w:val="both"/>
        <w:rPr>
          <w:sz w:val="22"/>
          <w:szCs w:val="22"/>
          <w:lang w:val="uk-UA"/>
        </w:rPr>
      </w:pPr>
      <w:r w:rsidRPr="00843936">
        <w:rPr>
          <w:sz w:val="22"/>
          <w:szCs w:val="22"/>
          <w:lang w:val="uk-UA"/>
        </w:rPr>
        <w:t xml:space="preserve">2.3.  Щодо усіх водіїв, зазначених у Довідці згідно </w:t>
      </w:r>
      <w:proofErr w:type="spellStart"/>
      <w:r w:rsidRPr="00843936">
        <w:rPr>
          <w:sz w:val="22"/>
          <w:szCs w:val="22"/>
          <w:lang w:val="uk-UA"/>
        </w:rPr>
        <w:t>п.п</w:t>
      </w:r>
      <w:proofErr w:type="spellEnd"/>
      <w:r w:rsidRPr="00843936">
        <w:rPr>
          <w:sz w:val="22"/>
          <w:szCs w:val="22"/>
          <w:lang w:val="uk-UA"/>
        </w:rPr>
        <w:t>. 2.1., учасник у складі тендерної пропозиції надає посвідчення водія.</w:t>
      </w:r>
    </w:p>
    <w:p w14:paraId="177EC6D8" w14:textId="77777777" w:rsidR="001E1155" w:rsidRPr="00843936" w:rsidRDefault="001E1155" w:rsidP="001E1155">
      <w:pPr>
        <w:ind w:firstLine="284"/>
        <w:jc w:val="both"/>
        <w:rPr>
          <w:sz w:val="22"/>
          <w:szCs w:val="22"/>
          <w:lang w:val="uk-UA"/>
        </w:rPr>
      </w:pPr>
      <w:r w:rsidRPr="00843936">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843936">
        <w:rPr>
          <w:sz w:val="22"/>
          <w:szCs w:val="22"/>
          <w:lang w:val="uk-UA"/>
        </w:rPr>
        <w:t>п.п</w:t>
      </w:r>
      <w:proofErr w:type="spellEnd"/>
      <w:r w:rsidRPr="0084393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43936" w:rsidRDefault="001E1155" w:rsidP="001E1155">
      <w:pPr>
        <w:ind w:firstLine="284"/>
        <w:jc w:val="both"/>
        <w:rPr>
          <w:sz w:val="22"/>
          <w:szCs w:val="22"/>
          <w:lang w:val="uk-UA"/>
        </w:rPr>
      </w:pPr>
      <w:r w:rsidRPr="0084393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43936" w:rsidRDefault="001E1155" w:rsidP="001E1155">
      <w:pPr>
        <w:ind w:firstLine="284"/>
        <w:jc w:val="both"/>
        <w:rPr>
          <w:sz w:val="22"/>
          <w:szCs w:val="22"/>
          <w:lang w:val="uk-UA"/>
        </w:rPr>
      </w:pPr>
      <w:r w:rsidRPr="00843936">
        <w:rPr>
          <w:sz w:val="22"/>
          <w:szCs w:val="22"/>
          <w:lang w:val="uk-UA"/>
        </w:rPr>
        <w:t xml:space="preserve">3. </w:t>
      </w:r>
      <w:r w:rsidRPr="0084393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43936" w:rsidRDefault="001E1155" w:rsidP="001E1155">
      <w:pPr>
        <w:ind w:firstLine="284"/>
        <w:jc w:val="both"/>
        <w:rPr>
          <w:sz w:val="22"/>
          <w:szCs w:val="22"/>
          <w:lang w:val="uk-UA"/>
        </w:rPr>
      </w:pPr>
      <w:r w:rsidRPr="0084393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43936" w:rsidRDefault="001E1155" w:rsidP="001E1155">
      <w:pPr>
        <w:ind w:firstLine="284"/>
        <w:jc w:val="both"/>
        <w:rPr>
          <w:sz w:val="22"/>
          <w:szCs w:val="22"/>
          <w:lang w:val="uk-UA"/>
        </w:rPr>
      </w:pPr>
      <w:r w:rsidRPr="0084393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43936" w:rsidRDefault="001E1155" w:rsidP="001E1155">
      <w:pPr>
        <w:ind w:firstLine="284"/>
        <w:jc w:val="both"/>
        <w:rPr>
          <w:sz w:val="22"/>
          <w:szCs w:val="22"/>
          <w:lang w:val="uk-UA"/>
        </w:rPr>
      </w:pPr>
      <w:r w:rsidRPr="00843936">
        <w:rPr>
          <w:sz w:val="22"/>
          <w:szCs w:val="22"/>
          <w:lang w:val="uk-UA"/>
        </w:rPr>
        <w:t>3.2. Договір, зазначений в довідці.</w:t>
      </w:r>
    </w:p>
    <w:p w14:paraId="7E14879C" w14:textId="0C7CA176" w:rsidR="001E1155" w:rsidRPr="00843936" w:rsidRDefault="001E1155" w:rsidP="001E1155">
      <w:pPr>
        <w:ind w:firstLine="284"/>
        <w:jc w:val="both"/>
        <w:rPr>
          <w:sz w:val="22"/>
          <w:szCs w:val="22"/>
          <w:lang w:val="uk-UA"/>
        </w:rPr>
      </w:pPr>
      <w:r w:rsidRPr="0084393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43936">
        <w:rPr>
          <w:sz w:val="22"/>
          <w:szCs w:val="22"/>
          <w:lang w:val="uk-UA"/>
        </w:rPr>
        <w:t>, або лист-відгук від контрагента</w:t>
      </w:r>
      <w:r w:rsidRPr="00843936">
        <w:rPr>
          <w:sz w:val="22"/>
          <w:szCs w:val="22"/>
          <w:lang w:val="uk-UA"/>
        </w:rPr>
        <w:t xml:space="preserve">. </w:t>
      </w:r>
    </w:p>
    <w:p w14:paraId="74A363B4" w14:textId="77777777" w:rsidR="001E1155" w:rsidRPr="00843936" w:rsidRDefault="001E1155" w:rsidP="001E1155">
      <w:pPr>
        <w:ind w:firstLine="284"/>
        <w:jc w:val="both"/>
        <w:rPr>
          <w:sz w:val="22"/>
          <w:szCs w:val="22"/>
          <w:lang w:val="uk-UA"/>
        </w:rPr>
      </w:pPr>
      <w:r w:rsidRPr="00843936">
        <w:rPr>
          <w:sz w:val="22"/>
          <w:szCs w:val="22"/>
          <w:lang w:val="uk-UA"/>
        </w:rPr>
        <w:t xml:space="preserve">4. </w:t>
      </w:r>
      <w:r w:rsidRPr="00843936">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843936" w:rsidRDefault="001E1155" w:rsidP="001E1155">
      <w:pPr>
        <w:ind w:firstLine="284"/>
        <w:jc w:val="both"/>
        <w:rPr>
          <w:sz w:val="22"/>
          <w:szCs w:val="22"/>
          <w:lang w:val="uk-UA"/>
        </w:rPr>
      </w:pPr>
      <w:r w:rsidRPr="00843936">
        <w:rPr>
          <w:sz w:val="22"/>
          <w:szCs w:val="22"/>
          <w:lang w:val="uk-UA"/>
        </w:rPr>
        <w:t>На підтвердження наявності фінансової спроможності учасника необхідно надати:</w:t>
      </w:r>
    </w:p>
    <w:p w14:paraId="78F3497B" w14:textId="77777777" w:rsidR="001E1155" w:rsidRPr="00843936" w:rsidRDefault="001E1155" w:rsidP="001E1155">
      <w:pPr>
        <w:ind w:firstLine="284"/>
        <w:jc w:val="both"/>
        <w:rPr>
          <w:sz w:val="22"/>
          <w:szCs w:val="22"/>
          <w:lang w:val="uk-UA"/>
        </w:rPr>
      </w:pPr>
      <w:r w:rsidRPr="00843936">
        <w:rPr>
          <w:sz w:val="22"/>
          <w:szCs w:val="22"/>
          <w:lang w:val="uk-UA"/>
        </w:rPr>
        <w:t xml:space="preserve">4.1. На підтвердження обсягу річного доходу (виручки) учасник надає </w:t>
      </w:r>
      <w:r w:rsidRPr="0084393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843936">
        <w:rPr>
          <w:sz w:val="22"/>
          <w:szCs w:val="22"/>
          <w:lang w:val="uk-UA"/>
        </w:rPr>
        <w:t xml:space="preserve">, або </w:t>
      </w:r>
      <w:r w:rsidRPr="0084393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843936">
        <w:rPr>
          <w:sz w:val="22"/>
          <w:szCs w:val="22"/>
          <w:lang w:val="uk-UA"/>
        </w:rPr>
        <w:t xml:space="preserve"> (для суб’єктів малого підприємництва – фізичних осіб та юридичних осіб), або </w:t>
      </w:r>
      <w:r w:rsidRPr="0084393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843936">
        <w:rPr>
          <w:sz w:val="22"/>
          <w:szCs w:val="22"/>
          <w:lang w:val="uk-UA"/>
        </w:rPr>
        <w:t xml:space="preserve">(для суб'єктів малого підприємництва - </w:t>
      </w:r>
      <w:proofErr w:type="spellStart"/>
      <w:r w:rsidRPr="00843936">
        <w:rPr>
          <w:sz w:val="22"/>
          <w:szCs w:val="22"/>
          <w:lang w:val="uk-UA"/>
        </w:rPr>
        <w:t>юpидичних</w:t>
      </w:r>
      <w:proofErr w:type="spellEnd"/>
      <w:r w:rsidRPr="00843936">
        <w:rPr>
          <w:sz w:val="22"/>
          <w:szCs w:val="22"/>
          <w:lang w:val="uk-UA"/>
        </w:rPr>
        <w:t xml:space="preserve"> осіб, які відповідають </w:t>
      </w:r>
      <w:proofErr w:type="spellStart"/>
      <w:r w:rsidRPr="00843936">
        <w:rPr>
          <w:sz w:val="22"/>
          <w:szCs w:val="22"/>
          <w:lang w:val="uk-UA"/>
        </w:rPr>
        <w:t>кpитеріям</w:t>
      </w:r>
      <w:proofErr w:type="spellEnd"/>
      <w:r w:rsidRPr="00843936">
        <w:rPr>
          <w:sz w:val="22"/>
          <w:szCs w:val="22"/>
          <w:lang w:val="uk-UA"/>
        </w:rPr>
        <w:t xml:space="preserve"> </w:t>
      </w:r>
      <w:proofErr w:type="spellStart"/>
      <w:r w:rsidRPr="00843936">
        <w:rPr>
          <w:sz w:val="22"/>
          <w:szCs w:val="22"/>
          <w:lang w:val="uk-UA"/>
        </w:rPr>
        <w:t>мікропідприємництва</w:t>
      </w:r>
      <w:proofErr w:type="spellEnd"/>
      <w:r w:rsidRPr="00843936">
        <w:rPr>
          <w:sz w:val="22"/>
          <w:szCs w:val="22"/>
          <w:lang w:val="uk-UA"/>
        </w:rPr>
        <w:t xml:space="preserve">). </w:t>
      </w:r>
    </w:p>
    <w:p w14:paraId="2889D7CD" w14:textId="77777777" w:rsidR="001E1155" w:rsidRPr="00843936" w:rsidRDefault="001E1155" w:rsidP="001E1155">
      <w:pPr>
        <w:ind w:firstLine="284"/>
        <w:jc w:val="both"/>
        <w:rPr>
          <w:sz w:val="22"/>
          <w:szCs w:val="22"/>
          <w:lang w:val="uk-UA"/>
        </w:rPr>
      </w:pPr>
      <w:r w:rsidRPr="00843936">
        <w:rPr>
          <w:sz w:val="22"/>
          <w:szCs w:val="22"/>
          <w:shd w:val="clear" w:color="auto" w:fill="FFFFFF"/>
          <w:lang w:val="uk-UA"/>
        </w:rPr>
        <w:t>Фінансова звітність</w:t>
      </w:r>
      <w:r w:rsidRPr="00843936">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843936" w:rsidRDefault="001E1155" w:rsidP="001E1155">
      <w:pPr>
        <w:ind w:firstLine="284"/>
        <w:jc w:val="both"/>
        <w:rPr>
          <w:sz w:val="22"/>
          <w:szCs w:val="22"/>
          <w:lang w:val="uk-UA"/>
        </w:rPr>
      </w:pPr>
      <w:r w:rsidRPr="00843936">
        <w:rPr>
          <w:sz w:val="22"/>
          <w:szCs w:val="22"/>
          <w:lang w:val="uk-UA"/>
        </w:rPr>
        <w:t xml:space="preserve">Фінансова спроможність учасника визначається відповідно до поданої </w:t>
      </w:r>
      <w:r w:rsidRPr="00843936">
        <w:rPr>
          <w:sz w:val="22"/>
          <w:szCs w:val="22"/>
          <w:shd w:val="clear" w:color="auto" w:fill="FFFFFF"/>
          <w:lang w:val="uk-UA"/>
        </w:rPr>
        <w:t>фінансової звітності</w:t>
      </w:r>
      <w:r w:rsidRPr="0084393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843936" w:rsidRDefault="00006E99" w:rsidP="00006E99">
      <w:pPr>
        <w:ind w:firstLine="284"/>
        <w:jc w:val="both"/>
        <w:rPr>
          <w:sz w:val="22"/>
          <w:szCs w:val="22"/>
          <w:lang w:val="uk-UA"/>
        </w:rPr>
      </w:pPr>
      <w:r w:rsidRPr="0084393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D355" w14:textId="77777777" w:rsidR="00413F90" w:rsidRDefault="00413F90" w:rsidP="00D505E4">
      <w:r>
        <w:separator/>
      </w:r>
    </w:p>
  </w:endnote>
  <w:endnote w:type="continuationSeparator" w:id="0">
    <w:p w14:paraId="79EE5BAF" w14:textId="77777777" w:rsidR="00413F90" w:rsidRDefault="00413F90"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BA0823" w:rsidRPr="00CE1326" w:rsidRDefault="00BA0823">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567D6E">
          <w:rPr>
            <w:noProof/>
            <w:sz w:val="22"/>
            <w:szCs w:val="22"/>
          </w:rPr>
          <w:t>1</w:t>
        </w:r>
        <w:r w:rsidRPr="00CE1326">
          <w:rPr>
            <w:sz w:val="22"/>
            <w:szCs w:val="22"/>
          </w:rPr>
          <w:fldChar w:fldCharType="end"/>
        </w:r>
      </w:p>
    </w:sdtContent>
  </w:sdt>
  <w:p w14:paraId="31BA0802" w14:textId="77777777" w:rsidR="00BA0823" w:rsidRDefault="00BA08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45F7" w14:textId="77777777" w:rsidR="00413F90" w:rsidRDefault="00413F90" w:rsidP="00D505E4">
      <w:r>
        <w:separator/>
      </w:r>
    </w:p>
  </w:footnote>
  <w:footnote w:type="continuationSeparator" w:id="0">
    <w:p w14:paraId="7CEDA822" w14:textId="77777777" w:rsidR="00413F90" w:rsidRDefault="00413F90"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2E9F"/>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3951"/>
    <w:rsid w:val="00324478"/>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3463"/>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3F90"/>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97D2D"/>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67D6E"/>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77EF1"/>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36"/>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078E"/>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1DC9"/>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09A6"/>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27AC8"/>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DD37D1AF-4FDE-4066-ACD0-6BDB091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2975-C5BB-4762-9F79-0027CFB0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25338</Words>
  <Characters>144427</Characters>
  <Application>Microsoft Office Word</Application>
  <DocSecurity>0</DocSecurity>
  <Lines>1203</Lines>
  <Paragraphs>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136</cp:revision>
  <cp:lastPrinted>2023-12-26T19:58:00Z</cp:lastPrinted>
  <dcterms:created xsi:type="dcterms:W3CDTF">2023-02-28T11:53:00Z</dcterms:created>
  <dcterms:modified xsi:type="dcterms:W3CDTF">2024-01-05T13:27:00Z</dcterms:modified>
</cp:coreProperties>
</file>