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77777777" w:rsidR="00AF4144" w:rsidRPr="00933E37" w:rsidRDefault="00AF4144" w:rsidP="006569AF">
      <w:pPr>
        <w:rPr>
          <w:b/>
          <w:bCs/>
          <w:lang w:val="uk-U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933E37"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933E37" w:rsidRDefault="00711488" w:rsidP="005E6325">
            <w:pPr>
              <w:jc w:val="center"/>
              <w:rPr>
                <w:b/>
                <w:sz w:val="32"/>
                <w:szCs w:val="32"/>
                <w:lang w:val="uk-UA"/>
              </w:rPr>
            </w:pPr>
          </w:p>
          <w:p w14:paraId="73C5105D" w14:textId="6A2AB643" w:rsidR="00AF4144" w:rsidRPr="00933E37" w:rsidRDefault="00AF4144" w:rsidP="005E6325">
            <w:pPr>
              <w:jc w:val="center"/>
              <w:rPr>
                <w:sz w:val="38"/>
                <w:szCs w:val="38"/>
                <w:lang w:val="uk-UA"/>
              </w:rPr>
            </w:pPr>
            <w:r w:rsidRPr="00933E37">
              <w:rPr>
                <w:b/>
                <w:sz w:val="32"/>
                <w:szCs w:val="32"/>
                <w:lang w:val="uk-UA"/>
              </w:rPr>
              <w:t xml:space="preserve">ВІДДІЛ ОСВІТИ </w:t>
            </w:r>
            <w:r w:rsidR="008924F0" w:rsidRPr="00933E37">
              <w:rPr>
                <w:b/>
                <w:sz w:val="32"/>
                <w:szCs w:val="32"/>
                <w:lang w:val="uk-UA"/>
              </w:rPr>
              <w:t>ВИКОНАВЧОГО</w:t>
            </w:r>
            <w:r w:rsidR="00711488" w:rsidRPr="00933E37">
              <w:rPr>
                <w:b/>
                <w:sz w:val="32"/>
                <w:szCs w:val="32"/>
                <w:lang w:val="uk-UA"/>
              </w:rPr>
              <w:t xml:space="preserve"> КОМІТЕТУ БІЛОВОДСЬКОЇ СЕЛИЩНОЇ РАДИ </w:t>
            </w:r>
            <w:r w:rsidRPr="00933E37">
              <w:rPr>
                <w:b/>
                <w:sz w:val="32"/>
                <w:szCs w:val="32"/>
                <w:lang w:val="uk-UA"/>
              </w:rPr>
              <w:t>ЛУГАНСЬКІЙ ОБЛАСТІ</w:t>
            </w:r>
          </w:p>
          <w:p w14:paraId="6A11BC34" w14:textId="77777777" w:rsidR="00AF4144" w:rsidRPr="00933E37" w:rsidRDefault="00AF4144" w:rsidP="005E6325">
            <w:pPr>
              <w:rPr>
                <w:lang w:val="uk-UA"/>
              </w:rPr>
            </w:pPr>
          </w:p>
          <w:p w14:paraId="456DF53A" w14:textId="77777777" w:rsidR="00AF4144" w:rsidRPr="00933E37"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933E37" w14:paraId="0968D36C" w14:textId="77777777" w:rsidTr="005E6325">
              <w:tc>
                <w:tcPr>
                  <w:tcW w:w="5505" w:type="dxa"/>
                  <w:tcBorders>
                    <w:top w:val="nil"/>
                    <w:left w:val="nil"/>
                    <w:bottom w:val="nil"/>
                    <w:right w:val="nil"/>
                  </w:tcBorders>
                </w:tcPr>
                <w:p w14:paraId="26657FD9" w14:textId="77777777" w:rsidR="00AF4144" w:rsidRPr="00933E37" w:rsidRDefault="00AF4144" w:rsidP="005E6325">
                  <w:pPr>
                    <w:rPr>
                      <w:b/>
                      <w:lang w:val="uk-UA"/>
                    </w:rPr>
                  </w:pPr>
                  <w:r w:rsidRPr="00933E37">
                    <w:rPr>
                      <w:b/>
                      <w:lang w:val="uk-UA"/>
                    </w:rPr>
                    <w:t xml:space="preserve">                       ЗАТВЕРДЖЕНО</w:t>
                  </w:r>
                </w:p>
                <w:p w14:paraId="1EE67024" w14:textId="2C8B5257" w:rsidR="00AF4144" w:rsidRPr="00933E37" w:rsidRDefault="00AF4144" w:rsidP="00711488">
                  <w:pPr>
                    <w:rPr>
                      <w:lang w:val="uk-UA"/>
                    </w:rPr>
                  </w:pPr>
                  <w:r w:rsidRPr="00933E37">
                    <w:rPr>
                      <w:lang w:val="uk-UA"/>
                    </w:rPr>
                    <w:t xml:space="preserve">Рішенням </w:t>
                  </w:r>
                  <w:r w:rsidR="00711488" w:rsidRPr="00933E37">
                    <w:rPr>
                      <w:lang w:val="uk-UA"/>
                    </w:rPr>
                    <w:t xml:space="preserve">уповноваженої особи з питань проведення державних </w:t>
                  </w:r>
                  <w:proofErr w:type="spellStart"/>
                  <w:r w:rsidR="00711488" w:rsidRPr="00933E37">
                    <w:rPr>
                      <w:lang w:val="uk-UA"/>
                    </w:rPr>
                    <w:t>закупівель</w:t>
                  </w:r>
                  <w:proofErr w:type="spellEnd"/>
                  <w:r w:rsidR="00711488" w:rsidRPr="00933E37">
                    <w:rPr>
                      <w:lang w:val="uk-UA"/>
                    </w:rPr>
                    <w:t xml:space="preserve"> </w:t>
                  </w:r>
                  <w:r w:rsidR="00A54366" w:rsidRPr="00933E37">
                    <w:rPr>
                      <w:lang w:val="uk-UA"/>
                    </w:rPr>
                    <w:t>В</w:t>
                  </w:r>
                  <w:r w:rsidR="00711488" w:rsidRPr="00933E37">
                    <w:rPr>
                      <w:lang w:val="uk-UA"/>
                    </w:rPr>
                    <w:t xml:space="preserve">ідділу освіти </w:t>
                  </w:r>
                </w:p>
              </w:tc>
            </w:tr>
            <w:tr w:rsidR="006569AF" w:rsidRPr="00933E37" w14:paraId="352B83C7" w14:textId="77777777" w:rsidTr="005E6325">
              <w:tc>
                <w:tcPr>
                  <w:tcW w:w="5505" w:type="dxa"/>
                  <w:tcBorders>
                    <w:top w:val="nil"/>
                    <w:left w:val="nil"/>
                    <w:bottom w:val="nil"/>
                    <w:right w:val="nil"/>
                  </w:tcBorders>
                </w:tcPr>
                <w:p w14:paraId="15838E82" w14:textId="18D4C929" w:rsidR="00AF4144" w:rsidRPr="00933E37" w:rsidRDefault="008924F0" w:rsidP="005E6325">
                  <w:pPr>
                    <w:rPr>
                      <w:lang w:val="uk-UA"/>
                    </w:rPr>
                  </w:pPr>
                  <w:r w:rsidRPr="00933E37">
                    <w:rPr>
                      <w:lang w:val="uk-UA"/>
                    </w:rPr>
                    <w:t>виконавчого</w:t>
                  </w:r>
                  <w:r w:rsidR="00711488" w:rsidRPr="00933E37">
                    <w:rPr>
                      <w:lang w:val="uk-UA"/>
                    </w:rPr>
                    <w:t xml:space="preserve"> комітету Біловодської селищної ради </w:t>
                  </w:r>
                </w:p>
                <w:p w14:paraId="72FED482" w14:textId="6BE53EDB" w:rsidR="00711488" w:rsidRPr="00933E37" w:rsidRDefault="00A54366" w:rsidP="005E6325">
                  <w:pPr>
                    <w:rPr>
                      <w:lang w:val="uk-UA"/>
                    </w:rPr>
                  </w:pPr>
                  <w:r w:rsidRPr="00933E37">
                    <w:rPr>
                      <w:lang w:val="uk-UA"/>
                    </w:rPr>
                    <w:t xml:space="preserve">Протокол </w:t>
                  </w:r>
                  <w:r w:rsidR="00711488" w:rsidRPr="00933E37">
                    <w:rPr>
                      <w:lang w:val="uk-UA"/>
                    </w:rPr>
                    <w:t>№</w:t>
                  </w:r>
                  <w:r w:rsidR="0060187F" w:rsidRPr="00933E37">
                    <w:rPr>
                      <w:lang w:val="uk-UA"/>
                    </w:rPr>
                    <w:t xml:space="preserve"> </w:t>
                  </w:r>
                  <w:r w:rsidR="004C29A2">
                    <w:rPr>
                      <w:lang w:val="uk-UA"/>
                    </w:rPr>
                    <w:t>3</w:t>
                  </w:r>
                  <w:r w:rsidR="008D3CE1" w:rsidRPr="00933E37">
                    <w:rPr>
                      <w:lang w:val="uk-UA"/>
                    </w:rPr>
                    <w:t xml:space="preserve"> </w:t>
                  </w:r>
                  <w:r w:rsidR="0060187F" w:rsidRPr="00933E37">
                    <w:rPr>
                      <w:lang w:val="uk-UA"/>
                    </w:rPr>
                    <w:t xml:space="preserve">від </w:t>
                  </w:r>
                  <w:r w:rsidR="00790800" w:rsidRPr="00933E37">
                    <w:rPr>
                      <w:lang w:val="uk-UA"/>
                    </w:rPr>
                    <w:t>2</w:t>
                  </w:r>
                  <w:r w:rsidR="004D223F">
                    <w:rPr>
                      <w:lang w:val="uk-UA"/>
                    </w:rPr>
                    <w:t>8</w:t>
                  </w:r>
                  <w:r w:rsidR="0060187F" w:rsidRPr="00933E37">
                    <w:rPr>
                      <w:lang w:val="uk-UA"/>
                    </w:rPr>
                    <w:t xml:space="preserve"> </w:t>
                  </w:r>
                  <w:r w:rsidR="00FE1ECE" w:rsidRPr="00933E37">
                    <w:rPr>
                      <w:lang w:val="uk-UA"/>
                    </w:rPr>
                    <w:t>л</w:t>
                  </w:r>
                  <w:r w:rsidR="004D223F">
                    <w:rPr>
                      <w:lang w:val="uk-UA"/>
                    </w:rPr>
                    <w:t>ютого</w:t>
                  </w:r>
                  <w:r w:rsidR="00CC7C14" w:rsidRPr="00933E37">
                    <w:rPr>
                      <w:lang w:val="uk-UA"/>
                    </w:rPr>
                    <w:t xml:space="preserve"> 202</w:t>
                  </w:r>
                  <w:r w:rsidR="004D223F">
                    <w:rPr>
                      <w:lang w:val="uk-UA"/>
                    </w:rPr>
                    <w:t>4</w:t>
                  </w:r>
                  <w:r w:rsidR="00FD1FCE" w:rsidRPr="00933E37">
                    <w:rPr>
                      <w:lang w:val="uk-UA"/>
                    </w:rPr>
                    <w:t xml:space="preserve"> р </w:t>
                  </w:r>
                  <w:r w:rsidR="00711488" w:rsidRPr="00933E37">
                    <w:rPr>
                      <w:lang w:val="uk-UA"/>
                    </w:rPr>
                    <w:t xml:space="preserve"> </w:t>
                  </w:r>
                </w:p>
              </w:tc>
            </w:tr>
            <w:tr w:rsidR="006569AF" w:rsidRPr="00CE781A" w14:paraId="38CF3E67" w14:textId="77777777" w:rsidTr="005E6325">
              <w:tc>
                <w:tcPr>
                  <w:tcW w:w="5505" w:type="dxa"/>
                  <w:tcBorders>
                    <w:top w:val="nil"/>
                    <w:left w:val="nil"/>
                    <w:bottom w:val="nil"/>
                    <w:right w:val="nil"/>
                  </w:tcBorders>
                </w:tcPr>
                <w:p w14:paraId="616B2935" w14:textId="77777777" w:rsidR="00AF4144" w:rsidRPr="00933E37" w:rsidRDefault="00AF4144" w:rsidP="005E6325">
                  <w:pPr>
                    <w:tabs>
                      <w:tab w:val="left" w:pos="33"/>
                    </w:tabs>
                    <w:rPr>
                      <w:sz w:val="28"/>
                      <w:szCs w:val="28"/>
                      <w:lang w:val="uk-UA"/>
                    </w:rPr>
                  </w:pPr>
                  <w:r w:rsidRPr="00933E37">
                    <w:rPr>
                      <w:sz w:val="28"/>
                      <w:szCs w:val="28"/>
                      <w:lang w:val="uk-UA"/>
                    </w:rPr>
                    <w:tab/>
                  </w:r>
                  <w:r w:rsidRPr="00933E37">
                    <w:rPr>
                      <w:lang w:val="uk-UA"/>
                    </w:rPr>
                    <w:t>_________________</w:t>
                  </w:r>
                  <w:r w:rsidRPr="00933E37">
                    <w:rPr>
                      <w:sz w:val="28"/>
                      <w:szCs w:val="28"/>
                      <w:lang w:val="uk-UA"/>
                    </w:rPr>
                    <w:t xml:space="preserve"> </w:t>
                  </w:r>
                  <w:r w:rsidR="0060187F" w:rsidRPr="00933E37">
                    <w:rPr>
                      <w:sz w:val="28"/>
                      <w:szCs w:val="28"/>
                      <w:lang w:val="uk-UA"/>
                    </w:rPr>
                    <w:t>М.М. Гво</w:t>
                  </w:r>
                  <w:r w:rsidR="006569AF" w:rsidRPr="00933E37">
                    <w:rPr>
                      <w:sz w:val="28"/>
                      <w:szCs w:val="28"/>
                      <w:lang w:val="uk-UA"/>
                    </w:rPr>
                    <w:t>здік</w:t>
                  </w:r>
                </w:p>
                <w:p w14:paraId="6718ADC5" w14:textId="77777777" w:rsidR="00AF4144" w:rsidRPr="00933E37" w:rsidRDefault="00AF4144" w:rsidP="005E6325">
                  <w:pPr>
                    <w:jc w:val="center"/>
                    <w:rPr>
                      <w:szCs w:val="28"/>
                      <w:lang w:val="uk-UA"/>
                    </w:rPr>
                  </w:pPr>
                  <w:proofErr w:type="spellStart"/>
                  <w:r w:rsidRPr="00933E37">
                    <w:rPr>
                      <w:szCs w:val="28"/>
                      <w:lang w:val="uk-UA"/>
                    </w:rPr>
                    <w:t>м.п</w:t>
                  </w:r>
                  <w:proofErr w:type="spellEnd"/>
                  <w:r w:rsidRPr="00933E37">
                    <w:rPr>
                      <w:szCs w:val="28"/>
                      <w:lang w:val="uk-UA"/>
                    </w:rPr>
                    <w:t>.</w:t>
                  </w:r>
                </w:p>
              </w:tc>
            </w:tr>
          </w:tbl>
          <w:p w14:paraId="0199B51C" w14:textId="77777777" w:rsidR="00AF4144" w:rsidRPr="00933E37" w:rsidRDefault="00AF4144" w:rsidP="005E6325">
            <w:pPr>
              <w:jc w:val="center"/>
              <w:outlineLvl w:val="0"/>
              <w:rPr>
                <w:sz w:val="28"/>
                <w:lang w:val="uk-UA"/>
              </w:rPr>
            </w:pPr>
          </w:p>
          <w:p w14:paraId="00C5B5CA" w14:textId="77777777" w:rsidR="00AF4144" w:rsidRPr="00933E37" w:rsidRDefault="00AF4144" w:rsidP="005E6325">
            <w:pPr>
              <w:outlineLvl w:val="0"/>
              <w:rPr>
                <w:sz w:val="28"/>
                <w:lang w:val="uk-UA"/>
              </w:rPr>
            </w:pPr>
          </w:p>
          <w:p w14:paraId="3BDBA5DB" w14:textId="77777777" w:rsidR="00AF4144" w:rsidRPr="00933E37" w:rsidRDefault="00AF4144" w:rsidP="005E6325">
            <w:pPr>
              <w:jc w:val="center"/>
              <w:outlineLvl w:val="0"/>
              <w:rPr>
                <w:sz w:val="28"/>
                <w:lang w:val="uk-UA"/>
              </w:rPr>
            </w:pPr>
          </w:p>
          <w:p w14:paraId="74768C9F" w14:textId="77777777" w:rsidR="00AF4144" w:rsidRPr="00933E37" w:rsidRDefault="00AF4144" w:rsidP="005E6325">
            <w:pPr>
              <w:jc w:val="center"/>
              <w:outlineLvl w:val="2"/>
              <w:rPr>
                <w:b/>
                <w:bCs/>
                <w:sz w:val="40"/>
                <w:szCs w:val="27"/>
                <w:lang w:val="uk-UA"/>
              </w:rPr>
            </w:pPr>
            <w:r w:rsidRPr="00933E37">
              <w:rPr>
                <w:b/>
                <w:bCs/>
                <w:sz w:val="40"/>
                <w:szCs w:val="27"/>
                <w:lang w:val="uk-UA"/>
              </w:rPr>
              <w:t xml:space="preserve">ТЕНДЕРНА ДОКУМЕНТАЦІЯ </w:t>
            </w:r>
            <w:r w:rsidRPr="00933E37">
              <w:rPr>
                <w:b/>
                <w:bCs/>
                <w:sz w:val="40"/>
                <w:szCs w:val="27"/>
                <w:lang w:val="uk-UA"/>
              </w:rPr>
              <w:tab/>
            </w:r>
          </w:p>
          <w:p w14:paraId="02FD9AFD" w14:textId="77777777" w:rsidR="00AF4144" w:rsidRPr="00933E37" w:rsidRDefault="00AF4144" w:rsidP="005E6325">
            <w:pPr>
              <w:jc w:val="center"/>
              <w:outlineLvl w:val="0"/>
              <w:rPr>
                <w:b/>
                <w:lang w:val="uk-UA"/>
              </w:rPr>
            </w:pPr>
          </w:p>
          <w:p w14:paraId="562F8CB0" w14:textId="77777777" w:rsidR="00AF4144" w:rsidRPr="00933E37" w:rsidRDefault="00AF4144" w:rsidP="005E6325">
            <w:pPr>
              <w:jc w:val="center"/>
              <w:outlineLvl w:val="1"/>
              <w:rPr>
                <w:b/>
                <w:bCs/>
                <w:sz w:val="32"/>
                <w:szCs w:val="32"/>
                <w:lang w:val="uk-UA"/>
              </w:rPr>
            </w:pPr>
            <w:r w:rsidRPr="00933E37">
              <w:rPr>
                <w:b/>
                <w:bCs/>
                <w:sz w:val="32"/>
                <w:szCs w:val="32"/>
                <w:lang w:val="uk-UA"/>
              </w:rPr>
              <w:t>НА ЗАКУПІВЛЮ</w:t>
            </w:r>
          </w:p>
          <w:p w14:paraId="79351F4B" w14:textId="77777777" w:rsidR="006569AF" w:rsidRPr="00933E37" w:rsidRDefault="006569AF" w:rsidP="005E6325">
            <w:pPr>
              <w:jc w:val="center"/>
              <w:outlineLvl w:val="1"/>
              <w:rPr>
                <w:b/>
                <w:bCs/>
                <w:sz w:val="32"/>
                <w:szCs w:val="32"/>
                <w:lang w:val="uk-UA"/>
              </w:rPr>
            </w:pPr>
          </w:p>
          <w:p w14:paraId="05FE6B8C" w14:textId="213DEF4C" w:rsidR="00AF4144" w:rsidRPr="00933E37" w:rsidRDefault="000F0FD6" w:rsidP="000F0FD6">
            <w:pPr>
              <w:jc w:val="center"/>
              <w:rPr>
                <w:b/>
                <w:bCs/>
                <w:sz w:val="36"/>
                <w:szCs w:val="36"/>
                <w:lang w:val="uk-UA"/>
              </w:rPr>
            </w:pPr>
            <w:bookmarkStart w:id="0" w:name="_Hlk134204668"/>
            <w:r w:rsidRPr="00933E37">
              <w:rPr>
                <w:b/>
                <w:bCs/>
                <w:sz w:val="36"/>
                <w:szCs w:val="36"/>
                <w:lang w:val="uk-UA"/>
              </w:rPr>
              <w:t>«</w:t>
            </w:r>
            <w:r w:rsidR="00FD41D9" w:rsidRPr="00933E37">
              <w:rPr>
                <w:b/>
                <w:bCs/>
                <w:sz w:val="36"/>
                <w:szCs w:val="36"/>
                <w:lang w:val="uk-UA"/>
              </w:rPr>
              <w:t xml:space="preserve">Оздоровлення та відпочинок дітей пільгових категорій (придбання путівок) </w:t>
            </w:r>
            <w:r w:rsidRPr="00933E37">
              <w:rPr>
                <w:b/>
                <w:bCs/>
                <w:sz w:val="36"/>
                <w:szCs w:val="36"/>
                <w:lang w:val="uk-UA"/>
              </w:rPr>
              <w:t xml:space="preserve">для </w:t>
            </w:r>
            <w:r w:rsidR="00FD41D9" w:rsidRPr="00933E37">
              <w:rPr>
                <w:b/>
                <w:bCs/>
                <w:sz w:val="36"/>
                <w:szCs w:val="36"/>
                <w:lang w:val="uk-UA"/>
              </w:rPr>
              <w:t>закладів</w:t>
            </w:r>
            <w:r w:rsidR="004D223F">
              <w:rPr>
                <w:b/>
                <w:bCs/>
                <w:sz w:val="36"/>
                <w:szCs w:val="36"/>
                <w:lang w:val="uk-UA"/>
              </w:rPr>
              <w:t xml:space="preserve"> та установ освіти </w:t>
            </w:r>
            <w:r w:rsidRPr="00933E37">
              <w:rPr>
                <w:b/>
                <w:bCs/>
                <w:sz w:val="36"/>
                <w:szCs w:val="36"/>
                <w:lang w:val="uk-UA"/>
              </w:rPr>
              <w:t xml:space="preserve"> </w:t>
            </w:r>
            <w:r w:rsidR="008924F0" w:rsidRPr="00933E37">
              <w:rPr>
                <w:b/>
                <w:bCs/>
                <w:sz w:val="36"/>
                <w:szCs w:val="36"/>
                <w:lang w:val="uk-UA"/>
              </w:rPr>
              <w:t>виконавчого</w:t>
            </w:r>
            <w:r w:rsidRPr="00933E37">
              <w:rPr>
                <w:b/>
                <w:bCs/>
                <w:sz w:val="36"/>
                <w:szCs w:val="36"/>
                <w:lang w:val="uk-UA"/>
              </w:rPr>
              <w:t xml:space="preserve"> комітету Біловодської селищної ради</w:t>
            </w:r>
            <w:r w:rsidR="00273E46" w:rsidRPr="00933E37">
              <w:rPr>
                <w:b/>
                <w:bCs/>
                <w:sz w:val="36"/>
                <w:szCs w:val="36"/>
                <w:lang w:val="uk-UA"/>
              </w:rPr>
              <w:t xml:space="preserve"> Луганської області</w:t>
            </w:r>
            <w:r w:rsidRPr="00933E37">
              <w:rPr>
                <w:b/>
                <w:bCs/>
                <w:sz w:val="36"/>
                <w:szCs w:val="36"/>
                <w:lang w:val="uk-UA"/>
              </w:rPr>
              <w:t xml:space="preserve"> (ДК 021:2015: </w:t>
            </w:r>
            <w:r w:rsidR="008D3CE1" w:rsidRPr="00933E37">
              <w:rPr>
                <w:b/>
                <w:bCs/>
                <w:sz w:val="36"/>
                <w:szCs w:val="36"/>
                <w:lang w:val="uk-UA"/>
              </w:rPr>
              <w:t>55240000-4 Послуги центрів і будинків відпочинку</w:t>
            </w:r>
            <w:r w:rsidRPr="00933E37">
              <w:rPr>
                <w:b/>
                <w:bCs/>
                <w:sz w:val="36"/>
                <w:szCs w:val="36"/>
                <w:lang w:val="uk-UA"/>
              </w:rPr>
              <w:t>).»</w:t>
            </w:r>
          </w:p>
          <w:bookmarkEnd w:id="0"/>
          <w:p w14:paraId="0C709189" w14:textId="77777777" w:rsidR="00AF4144" w:rsidRPr="00933E37" w:rsidRDefault="00AF4144" w:rsidP="005E6325">
            <w:pPr>
              <w:rPr>
                <w:b/>
                <w:bCs/>
                <w:sz w:val="36"/>
                <w:szCs w:val="36"/>
                <w:lang w:val="uk-UA"/>
              </w:rPr>
            </w:pPr>
            <w:r w:rsidRPr="00933E37">
              <w:rPr>
                <w:b/>
                <w:bCs/>
                <w:sz w:val="36"/>
                <w:szCs w:val="36"/>
                <w:lang w:val="uk-UA"/>
              </w:rPr>
              <w:t xml:space="preserve">                        </w:t>
            </w:r>
          </w:p>
          <w:p w14:paraId="558BE6AC" w14:textId="77777777" w:rsidR="00AF4144" w:rsidRPr="00933E37" w:rsidRDefault="00AF4144" w:rsidP="005E6325">
            <w:pPr>
              <w:pStyle w:val="3"/>
              <w:shd w:val="clear" w:color="auto" w:fill="FFFFFF"/>
              <w:spacing w:line="276" w:lineRule="auto"/>
              <w:jc w:val="center"/>
              <w:rPr>
                <w:rFonts w:ascii="Times New Roman" w:hAnsi="Times New Roman"/>
                <w:lang w:val="uk-UA"/>
              </w:rPr>
            </w:pPr>
          </w:p>
          <w:p w14:paraId="25743B89" w14:textId="77777777" w:rsidR="003A5D16" w:rsidRPr="00933E37" w:rsidRDefault="00AF4144" w:rsidP="003A5D16">
            <w:pPr>
              <w:jc w:val="center"/>
              <w:rPr>
                <w:b/>
                <w:bCs/>
                <w:i/>
                <w:iCs/>
                <w:sz w:val="26"/>
                <w:szCs w:val="26"/>
                <w:lang w:val="uk-UA"/>
              </w:rPr>
            </w:pPr>
            <w:r w:rsidRPr="00933E37">
              <w:rPr>
                <w:b/>
                <w:bCs/>
                <w:i/>
                <w:iCs/>
                <w:sz w:val="26"/>
                <w:szCs w:val="26"/>
                <w:lang w:val="uk-UA"/>
              </w:rPr>
              <w:t xml:space="preserve">Процедура закупівлі – </w:t>
            </w:r>
            <w:r w:rsidR="003A5D16" w:rsidRPr="00933E37">
              <w:rPr>
                <w:b/>
                <w:bCs/>
                <w:i/>
                <w:iCs/>
                <w:sz w:val="26"/>
                <w:szCs w:val="26"/>
                <w:lang w:val="uk-UA"/>
              </w:rPr>
              <w:t>відкриті торги(з особливостями)</w:t>
            </w:r>
          </w:p>
          <w:p w14:paraId="731D2D46" w14:textId="771CBC86" w:rsidR="00AF4144" w:rsidRPr="00933E37"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933E37"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933E37" w:rsidRDefault="00AF4144" w:rsidP="005E6325">
            <w:pPr>
              <w:jc w:val="center"/>
              <w:outlineLvl w:val="0"/>
              <w:rPr>
                <w:sz w:val="28"/>
                <w:lang w:val="uk-UA"/>
              </w:rPr>
            </w:pPr>
          </w:p>
          <w:p w14:paraId="462C9862" w14:textId="77777777" w:rsidR="00AF4144" w:rsidRPr="00933E37" w:rsidRDefault="00AF4144" w:rsidP="005E6325">
            <w:pPr>
              <w:jc w:val="center"/>
              <w:outlineLvl w:val="0"/>
              <w:rPr>
                <w:sz w:val="28"/>
                <w:lang w:val="uk-UA"/>
              </w:rPr>
            </w:pPr>
          </w:p>
          <w:p w14:paraId="37DEBE4B" w14:textId="77777777" w:rsidR="00AF4144" w:rsidRPr="00933E37" w:rsidRDefault="00AF4144" w:rsidP="005E6325">
            <w:pPr>
              <w:jc w:val="center"/>
              <w:outlineLvl w:val="0"/>
              <w:rPr>
                <w:sz w:val="28"/>
                <w:lang w:val="uk-UA"/>
              </w:rPr>
            </w:pPr>
          </w:p>
          <w:p w14:paraId="77372327" w14:textId="77777777" w:rsidR="00AF4144" w:rsidRPr="00933E37" w:rsidRDefault="00AF4144" w:rsidP="005E6325">
            <w:pPr>
              <w:jc w:val="center"/>
              <w:outlineLvl w:val="0"/>
              <w:rPr>
                <w:sz w:val="28"/>
                <w:lang w:val="uk-UA"/>
              </w:rPr>
            </w:pPr>
          </w:p>
          <w:p w14:paraId="194C7C31" w14:textId="77777777" w:rsidR="00AF4144" w:rsidRPr="00933E37" w:rsidRDefault="00AF4144" w:rsidP="005E6325">
            <w:pPr>
              <w:jc w:val="center"/>
              <w:outlineLvl w:val="0"/>
              <w:rPr>
                <w:sz w:val="28"/>
                <w:lang w:val="uk-UA"/>
              </w:rPr>
            </w:pPr>
          </w:p>
          <w:p w14:paraId="2645225E" w14:textId="77777777" w:rsidR="00AF4144" w:rsidRPr="00933E37" w:rsidRDefault="00AF4144" w:rsidP="005E6325">
            <w:pPr>
              <w:jc w:val="center"/>
              <w:outlineLvl w:val="0"/>
              <w:rPr>
                <w:sz w:val="28"/>
                <w:lang w:val="uk-UA"/>
              </w:rPr>
            </w:pPr>
          </w:p>
          <w:p w14:paraId="45443D53" w14:textId="77777777" w:rsidR="00AF4144" w:rsidRPr="00933E37" w:rsidRDefault="00AF4144" w:rsidP="005E6325">
            <w:pPr>
              <w:jc w:val="center"/>
              <w:outlineLvl w:val="0"/>
              <w:rPr>
                <w:sz w:val="28"/>
                <w:lang w:val="uk-UA"/>
              </w:rPr>
            </w:pPr>
          </w:p>
          <w:p w14:paraId="65F17670" w14:textId="1D3907B3" w:rsidR="00AF4144" w:rsidRPr="00933E37" w:rsidRDefault="00AF4144" w:rsidP="005E6325">
            <w:pPr>
              <w:jc w:val="center"/>
              <w:outlineLvl w:val="0"/>
              <w:rPr>
                <w:sz w:val="28"/>
                <w:lang w:val="uk-UA"/>
              </w:rPr>
            </w:pPr>
          </w:p>
          <w:p w14:paraId="2FE91B65" w14:textId="1CCCC277" w:rsidR="00273E46" w:rsidRPr="00933E37" w:rsidRDefault="00273E46" w:rsidP="005E6325">
            <w:pPr>
              <w:jc w:val="center"/>
              <w:outlineLvl w:val="0"/>
              <w:rPr>
                <w:sz w:val="28"/>
                <w:lang w:val="uk-UA"/>
              </w:rPr>
            </w:pPr>
          </w:p>
          <w:p w14:paraId="764D21B9" w14:textId="0813B5E3" w:rsidR="00273E46" w:rsidRPr="00933E37" w:rsidRDefault="00273E46" w:rsidP="005E6325">
            <w:pPr>
              <w:jc w:val="center"/>
              <w:outlineLvl w:val="0"/>
              <w:rPr>
                <w:sz w:val="28"/>
                <w:lang w:val="uk-UA"/>
              </w:rPr>
            </w:pPr>
          </w:p>
          <w:p w14:paraId="77358CB8" w14:textId="77777777" w:rsidR="00273E46" w:rsidRPr="00933E37" w:rsidRDefault="00273E46" w:rsidP="005E6325">
            <w:pPr>
              <w:jc w:val="center"/>
              <w:outlineLvl w:val="0"/>
              <w:rPr>
                <w:sz w:val="28"/>
                <w:lang w:val="uk-UA"/>
              </w:rPr>
            </w:pPr>
          </w:p>
          <w:p w14:paraId="7B5985FE" w14:textId="77777777" w:rsidR="00AF4144" w:rsidRPr="00933E37" w:rsidRDefault="00AF4144" w:rsidP="005E6325">
            <w:pPr>
              <w:jc w:val="center"/>
              <w:outlineLvl w:val="0"/>
              <w:rPr>
                <w:lang w:val="uk-UA"/>
              </w:rPr>
            </w:pPr>
          </w:p>
          <w:p w14:paraId="34766346" w14:textId="547E8EF3" w:rsidR="00AF4144" w:rsidRPr="00933E37" w:rsidRDefault="00711488" w:rsidP="005E6325">
            <w:pPr>
              <w:jc w:val="center"/>
              <w:outlineLvl w:val="0"/>
              <w:rPr>
                <w:b/>
                <w:lang w:val="uk-UA"/>
              </w:rPr>
            </w:pPr>
            <w:r w:rsidRPr="00933E37">
              <w:rPr>
                <w:b/>
                <w:lang w:val="uk-UA"/>
              </w:rPr>
              <w:t xml:space="preserve">м. </w:t>
            </w:r>
            <w:r w:rsidR="00A54366" w:rsidRPr="00933E37">
              <w:rPr>
                <w:b/>
                <w:lang w:val="uk-UA"/>
              </w:rPr>
              <w:t>Рівне</w:t>
            </w:r>
            <w:r w:rsidRPr="00933E37">
              <w:rPr>
                <w:b/>
                <w:lang w:val="uk-UA"/>
              </w:rPr>
              <w:t xml:space="preserve"> </w:t>
            </w:r>
          </w:p>
          <w:p w14:paraId="3CCB53F7" w14:textId="77777777" w:rsidR="009843DD" w:rsidRPr="00933E37" w:rsidRDefault="00AF4144" w:rsidP="00711488">
            <w:pPr>
              <w:rPr>
                <w:b/>
                <w:lang w:val="uk-UA"/>
              </w:rPr>
            </w:pPr>
            <w:r w:rsidRPr="00933E37">
              <w:rPr>
                <w:b/>
                <w:lang w:val="uk-UA"/>
              </w:rPr>
              <w:t xml:space="preserve">                                                                          </w:t>
            </w:r>
          </w:p>
          <w:p w14:paraId="5F60F4E8" w14:textId="66D7FF5E" w:rsidR="00AF4144" w:rsidRPr="00933E37" w:rsidRDefault="006569AF" w:rsidP="009843DD">
            <w:pPr>
              <w:jc w:val="center"/>
              <w:rPr>
                <w:b/>
                <w:bCs/>
                <w:lang w:val="uk-UA"/>
              </w:rPr>
            </w:pPr>
            <w:r w:rsidRPr="00933E37">
              <w:rPr>
                <w:b/>
                <w:lang w:val="uk-UA"/>
              </w:rPr>
              <w:t>20</w:t>
            </w:r>
            <w:r w:rsidR="00CC7C14" w:rsidRPr="00933E37">
              <w:rPr>
                <w:b/>
                <w:lang w:val="uk-UA"/>
              </w:rPr>
              <w:t>2</w:t>
            </w:r>
            <w:r w:rsidR="004C29A2">
              <w:rPr>
                <w:b/>
                <w:lang w:val="uk-UA"/>
              </w:rPr>
              <w:t>4</w:t>
            </w:r>
            <w:r w:rsidR="00A54366" w:rsidRPr="00933E37">
              <w:rPr>
                <w:b/>
                <w:lang w:val="uk-UA"/>
              </w:rPr>
              <w:t xml:space="preserve"> </w:t>
            </w:r>
            <w:r w:rsidR="00AF4144" w:rsidRPr="00933E37">
              <w:rPr>
                <w:b/>
                <w:lang w:val="uk-UA"/>
              </w:rPr>
              <w:t>р</w:t>
            </w:r>
            <w:r w:rsidR="00A54366" w:rsidRPr="00933E37">
              <w:rPr>
                <w:b/>
                <w:lang w:val="uk-UA"/>
              </w:rPr>
              <w:t>.</w:t>
            </w:r>
          </w:p>
        </w:tc>
      </w:tr>
    </w:tbl>
    <w:p w14:paraId="14D27A5C" w14:textId="77777777" w:rsidR="007044F5" w:rsidRPr="00933E37"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933E37"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Розділ І. Загальні положення</w:t>
            </w:r>
          </w:p>
        </w:tc>
      </w:tr>
      <w:tr w:rsidR="006569AF" w:rsidRPr="00933E37"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3</w:t>
            </w:r>
          </w:p>
        </w:tc>
      </w:tr>
      <w:tr w:rsidR="006569AF" w:rsidRPr="00CE781A"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1.3. </w:t>
            </w:r>
            <w:r w:rsidR="007044F5" w:rsidRPr="00933E37">
              <w:rPr>
                <w:rFonts w:ascii="Times New Roman" w:hAnsi="Times New Roman"/>
                <w:i/>
                <w:iCs/>
                <w:color w:val="auto"/>
                <w:sz w:val="24"/>
                <w:szCs w:val="24"/>
                <w:lang w:val="uk-UA"/>
              </w:rPr>
              <w:t xml:space="preserve">Електронною системою </w:t>
            </w:r>
            <w:proofErr w:type="spellStart"/>
            <w:r w:rsidR="007044F5" w:rsidRPr="00933E37">
              <w:rPr>
                <w:rFonts w:ascii="Times New Roman" w:hAnsi="Times New Roman"/>
                <w:i/>
                <w:iCs/>
                <w:color w:val="auto"/>
                <w:sz w:val="24"/>
                <w:szCs w:val="24"/>
                <w:lang w:val="uk-UA"/>
              </w:rPr>
              <w:t>закупівель</w:t>
            </w:r>
            <w:proofErr w:type="spellEnd"/>
            <w:r w:rsidR="007044F5" w:rsidRPr="00933E37">
              <w:rPr>
                <w:rFonts w:ascii="Times New Roman" w:hAnsi="Times New Roman"/>
                <w:i/>
                <w:iCs/>
                <w:color w:val="auto"/>
                <w:sz w:val="24"/>
                <w:szCs w:val="24"/>
                <w:lang w:val="uk-UA"/>
              </w:rPr>
              <w:t xml:space="preserve"> та/або системою</w:t>
            </w:r>
            <w:r w:rsidR="007044F5" w:rsidRPr="00933E37">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w:t>
            </w:r>
            <w:proofErr w:type="spellStart"/>
            <w:r w:rsidR="007044F5" w:rsidRPr="00933E37">
              <w:rPr>
                <w:rFonts w:ascii="Times New Roman" w:hAnsi="Times New Roman"/>
                <w:color w:val="auto"/>
                <w:sz w:val="24"/>
                <w:szCs w:val="24"/>
                <w:lang w:val="uk-UA"/>
              </w:rPr>
              <w:t>закупівель</w:t>
            </w:r>
            <w:proofErr w:type="spellEnd"/>
            <w:r w:rsidR="007044F5" w:rsidRPr="00933E37">
              <w:rPr>
                <w:rFonts w:ascii="Times New Roman" w:hAnsi="Times New Roman"/>
                <w:color w:val="auto"/>
                <w:sz w:val="24"/>
                <w:szCs w:val="24"/>
                <w:lang w:val="uk-UA"/>
              </w:rPr>
              <w:t xml:space="preserve"> - інформаційно-телекомунікаційна система “</w:t>
            </w:r>
            <w:proofErr w:type="spellStart"/>
            <w:r w:rsidR="007044F5" w:rsidRPr="00933E37">
              <w:rPr>
                <w:rFonts w:ascii="Times New Roman" w:hAnsi="Times New Roman"/>
                <w:color w:val="auto"/>
                <w:sz w:val="24"/>
                <w:szCs w:val="24"/>
                <w:lang w:val="uk-UA"/>
              </w:rPr>
              <w:t>Prozorro</w:t>
            </w:r>
            <w:proofErr w:type="spellEnd"/>
            <w:r w:rsidR="007044F5" w:rsidRPr="00933E37">
              <w:rPr>
                <w:rFonts w:ascii="Times New Roman" w:hAnsi="Times New Roman"/>
                <w:color w:val="auto"/>
                <w:sz w:val="24"/>
                <w:szCs w:val="24"/>
                <w:lang w:val="uk-UA"/>
              </w:rPr>
              <w:t xml:space="preserve">” за </w:t>
            </w:r>
            <w:proofErr w:type="spellStart"/>
            <w:r w:rsidR="007044F5" w:rsidRPr="00933E37">
              <w:rPr>
                <w:rFonts w:ascii="Times New Roman" w:hAnsi="Times New Roman"/>
                <w:color w:val="auto"/>
                <w:sz w:val="24"/>
                <w:szCs w:val="24"/>
                <w:lang w:val="uk-UA"/>
              </w:rPr>
              <w:t>адресою</w:t>
            </w:r>
            <w:proofErr w:type="spellEnd"/>
            <w:r w:rsidR="007044F5" w:rsidRPr="00933E37">
              <w:rPr>
                <w:rFonts w:ascii="Times New Roman" w:hAnsi="Times New Roman"/>
                <w:color w:val="auto"/>
                <w:sz w:val="24"/>
                <w:szCs w:val="24"/>
                <w:lang w:val="uk-UA"/>
              </w:rPr>
              <w:t xml:space="preserve"> в мережі Інтернет: </w:t>
            </w:r>
            <w:hyperlink r:id="rId8" w:history="1">
              <w:r w:rsidR="007044F5" w:rsidRPr="00933E37">
                <w:rPr>
                  <w:rStyle w:val="af3"/>
                  <w:rFonts w:ascii="Times New Roman" w:hAnsi="Times New Roman"/>
                  <w:color w:val="auto"/>
                  <w:sz w:val="24"/>
                  <w:szCs w:val="24"/>
                  <w:lang w:val="uk-UA"/>
                </w:rPr>
                <w:t>www.prozorro.gov.ua</w:t>
              </w:r>
            </w:hyperlink>
            <w:r w:rsidR="007044F5" w:rsidRPr="00933E37">
              <w:rPr>
                <w:rFonts w:ascii="Times New Roman" w:hAnsi="Times New Roman"/>
                <w:color w:val="auto"/>
                <w:sz w:val="24"/>
                <w:szCs w:val="24"/>
                <w:lang w:val="uk-UA"/>
              </w:rPr>
              <w:t xml:space="preserve"> (далі - веб-портал).</w:t>
            </w:r>
          </w:p>
        </w:tc>
      </w:tr>
      <w:tr w:rsidR="006569AF" w:rsidRPr="00933E37"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CE781A"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526A4536" w:rsidR="007044F5" w:rsidRPr="00933E37" w:rsidRDefault="006569AF" w:rsidP="006569AF">
            <w:pPr>
              <w:pStyle w:val="1d"/>
              <w:spacing w:after="0"/>
              <w:jc w:val="both"/>
              <w:rPr>
                <w:rFonts w:ascii="Times New Roman" w:hAnsi="Times New Roman"/>
                <w:color w:val="auto"/>
                <w:sz w:val="24"/>
                <w:szCs w:val="24"/>
                <w:lang w:val="uk-UA"/>
              </w:rPr>
            </w:pPr>
            <w:r w:rsidRPr="00933E37">
              <w:rPr>
                <w:rFonts w:ascii="Times New Roman" w:hAnsi="Times New Roman"/>
                <w:bCs/>
                <w:iCs/>
                <w:color w:val="auto"/>
                <w:sz w:val="24"/>
                <w:szCs w:val="24"/>
                <w:lang w:val="uk-UA"/>
              </w:rPr>
              <w:t xml:space="preserve">Відділ освіти </w:t>
            </w:r>
            <w:r w:rsidR="008924F0" w:rsidRPr="00933E37">
              <w:rPr>
                <w:rFonts w:ascii="Times New Roman" w:hAnsi="Times New Roman"/>
                <w:bCs/>
                <w:iCs/>
                <w:color w:val="auto"/>
                <w:sz w:val="24"/>
                <w:szCs w:val="24"/>
                <w:lang w:val="uk-UA"/>
              </w:rPr>
              <w:t>виконавчого</w:t>
            </w:r>
            <w:r w:rsidRPr="00933E37">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933E37"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933E37" w:rsidRDefault="006569AF" w:rsidP="006569AF">
            <w:pPr>
              <w:widowControl w:val="0"/>
              <w:shd w:val="clear" w:color="auto" w:fill="FFFFFF"/>
              <w:tabs>
                <w:tab w:val="num" w:pos="0"/>
              </w:tabs>
              <w:ind w:right="59"/>
              <w:contextualSpacing/>
              <w:jc w:val="both"/>
              <w:rPr>
                <w:bCs/>
                <w:iCs/>
                <w:lang w:val="uk-UA"/>
              </w:rPr>
            </w:pPr>
            <w:r w:rsidRPr="00933E37">
              <w:rPr>
                <w:bCs/>
                <w:iCs/>
                <w:lang w:val="uk-UA"/>
              </w:rPr>
              <w:t>Україна, 92800, Луганська  область, смт. Біловодськ, вул. Центральна,103</w:t>
            </w:r>
            <w:r w:rsidR="005278DE" w:rsidRPr="00933E37">
              <w:rPr>
                <w:bCs/>
                <w:iCs/>
                <w:lang w:val="uk-UA"/>
              </w:rPr>
              <w:t>.</w:t>
            </w:r>
          </w:p>
          <w:p w14:paraId="57BCBFE1" w14:textId="22276ABD" w:rsidR="005278DE" w:rsidRPr="00933E37" w:rsidRDefault="005278DE" w:rsidP="006569AF">
            <w:pPr>
              <w:widowControl w:val="0"/>
              <w:shd w:val="clear" w:color="auto" w:fill="FFFFFF"/>
              <w:tabs>
                <w:tab w:val="num" w:pos="0"/>
              </w:tabs>
              <w:ind w:right="59"/>
              <w:contextualSpacing/>
              <w:jc w:val="both"/>
              <w:rPr>
                <w:lang w:val="uk-UA"/>
              </w:rPr>
            </w:pPr>
            <w:r w:rsidRPr="00933E37">
              <w:rPr>
                <w:lang w:val="uk-UA"/>
              </w:rPr>
              <w:t xml:space="preserve">33028, м. Рівне, вул. Словацького, </w:t>
            </w:r>
            <w:r w:rsidR="00A80BF0" w:rsidRPr="00933E37">
              <w:rPr>
                <w:lang w:val="uk-UA"/>
              </w:rPr>
              <w:t xml:space="preserve">буд. </w:t>
            </w:r>
            <w:r w:rsidRPr="00933E37">
              <w:rPr>
                <w:lang w:val="uk-UA"/>
              </w:rPr>
              <w:t>1.</w:t>
            </w:r>
          </w:p>
        </w:tc>
      </w:tr>
      <w:tr w:rsidR="006569AF" w:rsidRPr="00933E37"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66FD2181" w14:textId="77777777" w:rsidR="004D223F" w:rsidRDefault="005278DE" w:rsidP="006569AF">
            <w:pPr>
              <w:widowControl w:val="0"/>
              <w:rPr>
                <w:lang w:val="uk-UA"/>
              </w:rPr>
            </w:pPr>
            <w:r w:rsidRPr="00933E37">
              <w:rPr>
                <w:b/>
                <w:bCs/>
                <w:lang w:val="uk-UA"/>
              </w:rPr>
              <w:t>ПІБ</w:t>
            </w:r>
            <w:r w:rsidRPr="00933E37">
              <w:rPr>
                <w:lang w:val="uk-UA"/>
              </w:rPr>
              <w:t xml:space="preserve">: </w:t>
            </w:r>
            <w:r w:rsidR="006569AF" w:rsidRPr="00933E37">
              <w:rPr>
                <w:lang w:val="uk-UA"/>
              </w:rPr>
              <w:t xml:space="preserve">Гвоздік Микита Миколайович, </w:t>
            </w:r>
          </w:p>
          <w:p w14:paraId="30BBD002" w14:textId="2C9F42DB" w:rsidR="004D223F" w:rsidRPr="004D223F" w:rsidRDefault="006569AF" w:rsidP="006569AF">
            <w:pPr>
              <w:widowControl w:val="0"/>
              <w:rPr>
                <w:lang w:val="uk-UA"/>
              </w:rPr>
            </w:pPr>
            <w:proofErr w:type="spellStart"/>
            <w:r w:rsidRPr="00933E37">
              <w:rPr>
                <w:lang w:val="uk-UA"/>
              </w:rPr>
              <w:t>тел</w:t>
            </w:r>
            <w:proofErr w:type="spellEnd"/>
            <w:r w:rsidRPr="00933E37">
              <w:rPr>
                <w:lang w:val="uk-UA"/>
              </w:rPr>
              <w:t xml:space="preserve">: </w:t>
            </w:r>
            <w:r w:rsidR="007F6EDC" w:rsidRPr="00933E37">
              <w:rPr>
                <w:lang w:val="uk-UA"/>
              </w:rPr>
              <w:t>099-210-47-15</w:t>
            </w:r>
            <w:r w:rsidR="004D223F">
              <w:rPr>
                <w:lang w:val="uk-UA"/>
              </w:rPr>
              <w:t xml:space="preserve"> (</w:t>
            </w:r>
            <w:r w:rsidR="004D223F" w:rsidRPr="004D223F">
              <w:rPr>
                <w:b/>
                <w:bCs/>
                <w:lang w:val="uk-UA"/>
              </w:rPr>
              <w:t>працюють лише месенджери</w:t>
            </w:r>
            <w:r w:rsidR="004D223F">
              <w:rPr>
                <w:lang w:val="uk-UA"/>
              </w:rPr>
              <w:t>)</w:t>
            </w:r>
          </w:p>
          <w:p w14:paraId="4C74E142" w14:textId="77777777" w:rsidR="007044F5" w:rsidRPr="00933E37" w:rsidRDefault="006569AF" w:rsidP="006569AF">
            <w:pPr>
              <w:widowControl w:val="0"/>
              <w:spacing w:beforeLines="50" w:before="120" w:afterLines="50" w:after="120"/>
              <w:contextualSpacing/>
              <w:jc w:val="both"/>
              <w:rPr>
                <w:lang w:val="uk-UA"/>
              </w:rPr>
            </w:pPr>
            <w:r w:rsidRPr="00933E37">
              <w:rPr>
                <w:bCs/>
                <w:iCs/>
                <w:lang w:val="uk-UA"/>
              </w:rPr>
              <w:t xml:space="preserve">електронна пошта: </w:t>
            </w:r>
            <w:hyperlink r:id="rId9" w:history="1">
              <w:r w:rsidRPr="00933E37">
                <w:rPr>
                  <w:rStyle w:val="af3"/>
                  <w:lang w:val="uk-UA"/>
                </w:rPr>
                <w:t>nikita_gvozdik</w:t>
              </w:r>
              <w:r w:rsidRPr="00933E37">
                <w:rPr>
                  <w:rStyle w:val="af3"/>
                  <w:bCs/>
                  <w:iCs/>
                  <w:lang w:val="uk-UA"/>
                </w:rPr>
                <w:t>@ukr.net</w:t>
              </w:r>
            </w:hyperlink>
          </w:p>
        </w:tc>
      </w:tr>
      <w:tr w:rsidR="006569AF" w:rsidRPr="00933E37"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933E37" w:rsidRDefault="007044F5" w:rsidP="006569AF">
            <w:pPr>
              <w:pStyle w:val="1d"/>
              <w:spacing w:after="0"/>
              <w:jc w:val="both"/>
              <w:rPr>
                <w:rFonts w:ascii="Times New Roman" w:hAnsi="Times New Roman"/>
                <w:b/>
                <w:bCs/>
                <w:color w:val="auto"/>
                <w:sz w:val="24"/>
                <w:szCs w:val="24"/>
                <w:lang w:val="uk-UA"/>
              </w:rPr>
            </w:pPr>
            <w:r w:rsidRPr="00933E37">
              <w:rPr>
                <w:rFonts w:ascii="Times New Roman" w:hAnsi="Times New Roman"/>
                <w:b/>
                <w:bCs/>
                <w:color w:val="auto"/>
                <w:sz w:val="24"/>
                <w:szCs w:val="24"/>
                <w:lang w:val="uk-UA"/>
              </w:rPr>
              <w:t>відкриті торги</w:t>
            </w:r>
            <w:r w:rsidR="00272350" w:rsidRPr="00933E37">
              <w:rPr>
                <w:rFonts w:ascii="Times New Roman" w:hAnsi="Times New Roman"/>
                <w:b/>
                <w:bCs/>
                <w:color w:val="auto"/>
                <w:sz w:val="24"/>
                <w:szCs w:val="24"/>
                <w:lang w:val="uk-UA"/>
              </w:rPr>
              <w:t>(з особливостями)</w:t>
            </w:r>
          </w:p>
          <w:p w14:paraId="183551E8" w14:textId="77777777" w:rsidR="007044F5" w:rsidRPr="00933E37" w:rsidRDefault="007044F5" w:rsidP="006569AF">
            <w:pPr>
              <w:pStyle w:val="1d"/>
              <w:spacing w:after="0"/>
              <w:jc w:val="both"/>
              <w:rPr>
                <w:rFonts w:ascii="Times New Roman" w:hAnsi="Times New Roman"/>
                <w:b/>
                <w:bCs/>
                <w:color w:val="auto"/>
                <w:sz w:val="24"/>
                <w:szCs w:val="24"/>
                <w:lang w:val="uk-UA"/>
              </w:rPr>
            </w:pPr>
          </w:p>
        </w:tc>
      </w:tr>
      <w:tr w:rsidR="006569AF" w:rsidRPr="00933E37"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CE781A"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1D1F5229" w:rsidR="007044F5" w:rsidRPr="00933E37" w:rsidRDefault="004D223F" w:rsidP="006569AF">
            <w:pPr>
              <w:widowControl w:val="0"/>
              <w:shd w:val="clear" w:color="auto" w:fill="FFFFFF"/>
              <w:tabs>
                <w:tab w:val="num" w:pos="0"/>
              </w:tabs>
              <w:ind w:right="59"/>
              <w:contextualSpacing/>
              <w:jc w:val="both"/>
              <w:rPr>
                <w:lang w:val="uk-UA"/>
              </w:rPr>
            </w:pPr>
            <w:r w:rsidRPr="004D223F">
              <w:rPr>
                <w:bCs/>
                <w:lang w:val="uk-UA"/>
              </w:rPr>
              <w:t>«Оздоровлення та відпочинок дітей пільгових категорій (придбання путівок) для закладів та установ освіти  виконавчого комітету Біловодської селищної ради Луганської області (ДК 021:2015: 55240000-4 Послуги центрів і будинків відпочинку).»</w:t>
            </w:r>
          </w:p>
        </w:tc>
      </w:tr>
      <w:tr w:rsidR="006569AF" w:rsidRPr="00933E37"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38AA8185" w14:textId="74CEA7B3" w:rsidR="005278DE" w:rsidRPr="00933E37" w:rsidRDefault="00273E46" w:rsidP="005278DE">
            <w:pPr>
              <w:rPr>
                <w:lang w:val="uk-UA"/>
              </w:rPr>
            </w:pPr>
            <w:r w:rsidRPr="00933E37">
              <w:rPr>
                <w:lang w:val="uk-UA"/>
              </w:rPr>
              <w:t>Закупівля по лотам не передбачається.</w:t>
            </w:r>
          </w:p>
        </w:tc>
      </w:tr>
      <w:tr w:rsidR="006569AF" w:rsidRPr="00933E37"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015E63F0"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місце</w:t>
            </w:r>
            <w:r w:rsidR="008D3CE1" w:rsidRPr="00933E37">
              <w:rPr>
                <w:rFonts w:ascii="Times New Roman" w:hAnsi="Times New Roman"/>
                <w:lang w:val="uk-UA"/>
              </w:rPr>
              <w:t xml:space="preserve"> </w:t>
            </w:r>
            <w:r w:rsidR="008D3CE1" w:rsidRPr="00933E37">
              <w:rPr>
                <w:rFonts w:ascii="Times New Roman" w:hAnsi="Times New Roman"/>
                <w:b/>
                <w:bCs/>
                <w:color w:val="auto"/>
                <w:sz w:val="24"/>
                <w:szCs w:val="24"/>
                <w:lang w:val="uk-UA"/>
              </w:rPr>
              <w:t>надання послуг,</w:t>
            </w:r>
            <w:r w:rsidR="008D3CE1" w:rsidRPr="00933E37">
              <w:rPr>
                <w:rFonts w:ascii="Times New Roman" w:hAnsi="Times New Roman"/>
                <w:lang w:val="uk-UA"/>
              </w:rPr>
              <w:t xml:space="preserve"> </w:t>
            </w:r>
            <w:r w:rsidR="008D3CE1" w:rsidRPr="00933E37">
              <w:rPr>
                <w:rFonts w:ascii="Times New Roman" w:hAnsi="Times New Roman"/>
                <w:b/>
                <w:bCs/>
                <w:color w:val="auto"/>
                <w:sz w:val="24"/>
                <w:szCs w:val="24"/>
                <w:lang w:val="uk-UA"/>
              </w:rPr>
              <w:t xml:space="preserve">кількість </w:t>
            </w:r>
            <w:r w:rsidRPr="00933E37">
              <w:rPr>
                <w:rFonts w:ascii="Times New Roman" w:hAnsi="Times New Roman"/>
                <w:b/>
                <w:bCs/>
                <w:color w:val="auto"/>
                <w:sz w:val="24"/>
                <w:szCs w:val="24"/>
                <w:lang w:val="uk-UA"/>
              </w:rPr>
              <w:t>(</w:t>
            </w:r>
            <w:r w:rsidR="008D3CE1" w:rsidRPr="00933E37">
              <w:rPr>
                <w:rFonts w:ascii="Times New Roman" w:hAnsi="Times New Roman"/>
                <w:b/>
                <w:bCs/>
                <w:color w:val="auto"/>
                <w:sz w:val="24"/>
                <w:szCs w:val="24"/>
                <w:lang w:val="uk-UA"/>
              </w:rPr>
              <w:t xml:space="preserve">обсяг поставки товарів, </w:t>
            </w:r>
            <w:r w:rsidRPr="00933E37">
              <w:rPr>
                <w:rFonts w:ascii="Times New Roman" w:hAnsi="Times New Roman"/>
                <w:b/>
                <w:bCs/>
                <w:color w:val="auto"/>
                <w:sz w:val="24"/>
                <w:szCs w:val="24"/>
                <w:lang w:val="uk-UA"/>
              </w:rPr>
              <w:t>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3DCF387" w14:textId="3E97BE0B" w:rsidR="000F0FD6" w:rsidRPr="00933E37" w:rsidRDefault="007044F5" w:rsidP="000F0FD6">
            <w:pPr>
              <w:tabs>
                <w:tab w:val="left" w:pos="0"/>
                <w:tab w:val="center" w:pos="4153"/>
                <w:tab w:val="right" w:pos="8306"/>
              </w:tabs>
              <w:rPr>
                <w:lang w:val="uk-UA"/>
              </w:rPr>
            </w:pPr>
            <w:r w:rsidRPr="00933E37">
              <w:rPr>
                <w:b/>
                <w:bCs/>
                <w:lang w:val="uk-UA"/>
              </w:rPr>
              <w:t xml:space="preserve">Місце </w:t>
            </w:r>
            <w:r w:rsidR="00124764" w:rsidRPr="00933E37">
              <w:rPr>
                <w:b/>
                <w:bCs/>
                <w:lang w:val="uk-UA"/>
              </w:rPr>
              <w:t>виконання послуг</w:t>
            </w:r>
            <w:r w:rsidR="005F0B0B" w:rsidRPr="00933E37">
              <w:rPr>
                <w:lang w:val="uk-UA"/>
              </w:rPr>
              <w:t>:</w:t>
            </w:r>
            <w:r w:rsidR="000F0FD6" w:rsidRPr="00933E37">
              <w:rPr>
                <w:lang w:val="uk-UA"/>
              </w:rPr>
              <w:t xml:space="preserve"> </w:t>
            </w:r>
            <w:r w:rsidR="008D3CE1" w:rsidRPr="00933E37">
              <w:rPr>
                <w:lang w:val="uk-UA"/>
              </w:rPr>
              <w:t>дитячий заклад оздоровлення та відпочинку</w:t>
            </w:r>
            <w:r w:rsidR="004A4F20" w:rsidRPr="00933E37">
              <w:rPr>
                <w:lang w:val="uk-UA"/>
              </w:rPr>
              <w:t>.</w:t>
            </w:r>
          </w:p>
          <w:p w14:paraId="0C3C5CF8" w14:textId="5C605BC1" w:rsidR="007044F5" w:rsidRPr="00933E37" w:rsidRDefault="007044F5" w:rsidP="000F0FD6">
            <w:pPr>
              <w:tabs>
                <w:tab w:val="left" w:pos="0"/>
                <w:tab w:val="center" w:pos="4153"/>
                <w:tab w:val="right" w:pos="8306"/>
              </w:tabs>
              <w:rPr>
                <w:lang w:val="uk-UA"/>
              </w:rPr>
            </w:pPr>
            <w:r w:rsidRPr="00933E37">
              <w:rPr>
                <w:b/>
                <w:lang w:val="uk-UA"/>
              </w:rPr>
              <w:t>Кількість:</w:t>
            </w:r>
            <w:r w:rsidR="005278DE" w:rsidRPr="00933E37">
              <w:rPr>
                <w:b/>
                <w:lang w:val="uk-UA"/>
              </w:rPr>
              <w:t xml:space="preserve"> </w:t>
            </w:r>
            <w:r w:rsidR="004D223F" w:rsidRPr="004D223F">
              <w:rPr>
                <w:bCs/>
                <w:lang w:val="uk-UA"/>
              </w:rPr>
              <w:t>30</w:t>
            </w:r>
            <w:r w:rsidR="004A4F20" w:rsidRPr="00933E37">
              <w:rPr>
                <w:bCs/>
                <w:lang w:val="uk-UA"/>
              </w:rPr>
              <w:t xml:space="preserve"> путівок/</w:t>
            </w:r>
            <w:r w:rsidR="00273E46" w:rsidRPr="00933E37">
              <w:rPr>
                <w:bCs/>
                <w:lang w:val="uk-UA"/>
              </w:rPr>
              <w:t xml:space="preserve"> </w:t>
            </w:r>
            <w:r w:rsidR="004D223F">
              <w:rPr>
                <w:bCs/>
                <w:lang w:val="uk-UA"/>
              </w:rPr>
              <w:t>819’000</w:t>
            </w:r>
            <w:r w:rsidR="00FB4F28" w:rsidRPr="00933E37">
              <w:rPr>
                <w:bCs/>
                <w:lang w:val="uk-UA"/>
              </w:rPr>
              <w:t xml:space="preserve"> </w:t>
            </w:r>
            <w:r w:rsidR="00924B5C" w:rsidRPr="00933E37">
              <w:rPr>
                <w:bCs/>
                <w:lang w:val="uk-UA"/>
              </w:rPr>
              <w:t>грн.</w:t>
            </w:r>
            <w:r w:rsidR="00FB4F28" w:rsidRPr="00933E37">
              <w:rPr>
                <w:bCs/>
                <w:lang w:val="uk-UA"/>
              </w:rPr>
              <w:t xml:space="preserve"> з ПДВ</w:t>
            </w:r>
            <w:r w:rsidRPr="00933E37">
              <w:rPr>
                <w:bCs/>
                <w:lang w:val="uk-UA"/>
              </w:rPr>
              <w:t xml:space="preserve">                                                                                      </w:t>
            </w:r>
            <w:r w:rsidRPr="00933E37">
              <w:rPr>
                <w:b/>
                <w:lang w:val="uk-UA"/>
              </w:rPr>
              <w:t xml:space="preserve">Обсяг </w:t>
            </w:r>
            <w:r w:rsidR="004A4F20" w:rsidRPr="00933E37">
              <w:rPr>
                <w:b/>
                <w:lang w:val="uk-UA"/>
              </w:rPr>
              <w:t>надання послуг</w:t>
            </w:r>
            <w:r w:rsidRPr="00933E37">
              <w:rPr>
                <w:b/>
                <w:lang w:val="uk-UA"/>
              </w:rPr>
              <w:t>:</w:t>
            </w:r>
            <w:r w:rsidRPr="00933E37">
              <w:rPr>
                <w:lang w:val="uk-UA"/>
              </w:rPr>
              <w:t xml:space="preserve"> визначається Специфікацією до Договору.</w:t>
            </w:r>
          </w:p>
          <w:p w14:paraId="0E57B14A" w14:textId="77777777" w:rsidR="009E2D0B" w:rsidRPr="00933E37" w:rsidRDefault="009E2D0B" w:rsidP="009E2D0B">
            <w:pPr>
              <w:widowControl w:val="0"/>
              <w:contextualSpacing/>
              <w:jc w:val="both"/>
              <w:rPr>
                <w:color w:val="000000"/>
                <w:lang w:val="uk-UA"/>
              </w:rPr>
            </w:pPr>
            <w:r w:rsidRPr="00933E37">
              <w:rPr>
                <w:i/>
                <w:color w:val="4A86E8"/>
                <w:highlight w:val="white"/>
                <w:lang w:val="uk-UA"/>
              </w:rPr>
              <w:t xml:space="preserve">*У разі, коли оприлюднення в електронній системі </w:t>
            </w:r>
            <w:proofErr w:type="spellStart"/>
            <w:r w:rsidRPr="00933E37">
              <w:rPr>
                <w:i/>
                <w:color w:val="4A86E8"/>
                <w:highlight w:val="white"/>
                <w:lang w:val="uk-UA"/>
              </w:rPr>
              <w:t>закупівель</w:t>
            </w:r>
            <w:proofErr w:type="spellEnd"/>
            <w:r w:rsidRPr="00933E37">
              <w:rPr>
                <w:i/>
                <w:color w:val="4A86E8"/>
                <w:highlight w:val="white"/>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55391EB3" w:rsidR="009E2D0B" w:rsidRPr="00933E37" w:rsidRDefault="009E2D0B" w:rsidP="009E2D0B">
            <w:pPr>
              <w:tabs>
                <w:tab w:val="left" w:pos="0"/>
                <w:tab w:val="center" w:pos="4153"/>
                <w:tab w:val="right" w:pos="8306"/>
              </w:tabs>
              <w:rPr>
                <w:bCs/>
                <w:lang w:val="uk-UA"/>
              </w:rPr>
            </w:pPr>
            <w:r w:rsidRPr="00933E37">
              <w:rPr>
                <w:bCs/>
                <w:lang w:val="uk-UA"/>
              </w:rPr>
              <w:t>Замовник може зменшити обсяги закупівлі в залежності від реального фінансування видатків.</w:t>
            </w:r>
          </w:p>
        </w:tc>
      </w:tr>
      <w:tr w:rsidR="006569AF" w:rsidRPr="00933E37"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27CF0BA8"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 xml:space="preserve">строк </w:t>
            </w:r>
            <w:r w:rsidR="003A2E95" w:rsidRPr="00933E37">
              <w:rPr>
                <w:rFonts w:ascii="Times New Roman" w:hAnsi="Times New Roman"/>
                <w:b/>
                <w:bCs/>
                <w:color w:val="auto"/>
                <w:sz w:val="24"/>
                <w:szCs w:val="24"/>
                <w:lang w:val="uk-UA"/>
              </w:rPr>
              <w:t xml:space="preserve">надання послуг </w:t>
            </w:r>
            <w:r w:rsidRPr="00933E37">
              <w:rPr>
                <w:rFonts w:ascii="Times New Roman" w:hAnsi="Times New Roman"/>
                <w:b/>
                <w:bCs/>
                <w:color w:val="auto"/>
                <w:sz w:val="24"/>
                <w:szCs w:val="24"/>
                <w:lang w:val="uk-UA"/>
              </w:rPr>
              <w:t>(</w:t>
            </w:r>
            <w:r w:rsidR="003A2E95" w:rsidRPr="00933E37">
              <w:rPr>
                <w:rFonts w:ascii="Times New Roman" w:hAnsi="Times New Roman"/>
                <w:b/>
                <w:bCs/>
                <w:color w:val="auto"/>
                <w:sz w:val="24"/>
                <w:szCs w:val="24"/>
                <w:lang w:val="uk-UA"/>
              </w:rPr>
              <w:t>поставки товару</w:t>
            </w:r>
            <w:r w:rsidRPr="00933E37">
              <w:rPr>
                <w:rFonts w:ascii="Times New Roman" w:hAnsi="Times New Roman"/>
                <w:b/>
                <w:bCs/>
                <w:color w:val="auto"/>
                <w:sz w:val="24"/>
                <w:szCs w:val="24"/>
                <w:lang w:val="uk-UA"/>
              </w:rPr>
              <w:t>,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4359E762" w:rsidR="007044F5" w:rsidRPr="00933E37" w:rsidRDefault="007044F5" w:rsidP="006569AF">
            <w:pPr>
              <w:jc w:val="both"/>
              <w:rPr>
                <w:b/>
                <w:lang w:val="uk-UA"/>
              </w:rPr>
            </w:pPr>
            <w:r w:rsidRPr="00933E37">
              <w:rPr>
                <w:b/>
                <w:lang w:val="uk-UA"/>
              </w:rPr>
              <w:t xml:space="preserve">Термін </w:t>
            </w:r>
            <w:r w:rsidR="003A2E95" w:rsidRPr="00933E37">
              <w:rPr>
                <w:b/>
                <w:lang w:val="uk-UA"/>
              </w:rPr>
              <w:t>виконання послуг</w:t>
            </w:r>
            <w:r w:rsidRPr="00933E37">
              <w:rPr>
                <w:b/>
                <w:lang w:val="uk-UA"/>
              </w:rPr>
              <w:t xml:space="preserve">: </w:t>
            </w:r>
          </w:p>
          <w:p w14:paraId="3C1DD746" w14:textId="2ED60F4C" w:rsidR="007044F5" w:rsidRPr="00933E37" w:rsidRDefault="004D223F" w:rsidP="004A4F20">
            <w:pPr>
              <w:pStyle w:val="1d"/>
              <w:spacing w:after="0"/>
              <w:jc w:val="both"/>
              <w:rPr>
                <w:rFonts w:ascii="Times New Roman" w:hAnsi="Times New Roman"/>
                <w:color w:val="auto"/>
                <w:sz w:val="24"/>
                <w:szCs w:val="24"/>
                <w:lang w:val="uk-UA"/>
              </w:rPr>
            </w:pPr>
            <w:r>
              <w:rPr>
                <w:rFonts w:ascii="Times New Roman" w:hAnsi="Times New Roman"/>
                <w:color w:val="auto"/>
                <w:sz w:val="24"/>
                <w:szCs w:val="24"/>
                <w:lang w:val="uk-UA"/>
              </w:rPr>
              <w:t>Літній період з 01.06.2024 року</w:t>
            </w:r>
            <w:r w:rsidR="00D908CA">
              <w:rPr>
                <w:rFonts w:ascii="Times New Roman" w:hAnsi="Times New Roman"/>
                <w:color w:val="auto"/>
                <w:sz w:val="24"/>
                <w:szCs w:val="24"/>
                <w:lang w:val="uk-UA"/>
              </w:rPr>
              <w:t xml:space="preserve"> та до повного виконання зобов’язань по Договору </w:t>
            </w:r>
          </w:p>
        </w:tc>
      </w:tr>
      <w:tr w:rsidR="006569AF" w:rsidRPr="00933E37"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933E37" w:rsidRDefault="007044F5" w:rsidP="006569AF">
            <w:pPr>
              <w:pStyle w:val="1d"/>
              <w:spacing w:after="0"/>
              <w:ind w:left="-23" w:hanging="23"/>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на рівних умовах.</w:t>
            </w:r>
          </w:p>
          <w:p w14:paraId="5841C53A" w14:textId="77777777" w:rsidR="007044F5" w:rsidRPr="00933E37" w:rsidRDefault="007044F5" w:rsidP="006569AF">
            <w:pPr>
              <w:pStyle w:val="1d"/>
              <w:spacing w:after="0"/>
              <w:ind w:left="-23" w:hanging="23"/>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933E37"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933E37" w:rsidRDefault="007044F5" w:rsidP="006569AF">
            <w:pPr>
              <w:pStyle w:val="1d"/>
              <w:spacing w:after="0"/>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6.1. Валютою тендерної пропозиції є національна валюта України - гривня.</w:t>
            </w:r>
            <w:r w:rsidR="009E2D0B" w:rsidRPr="00933E37">
              <w:rPr>
                <w:rFonts w:ascii="Times New Roman" w:hAnsi="Times New Roman"/>
                <w:lang w:val="uk-UA"/>
              </w:rPr>
              <w:t xml:space="preserve"> </w:t>
            </w:r>
            <w:r w:rsidR="009E2D0B" w:rsidRPr="00933E37">
              <w:rPr>
                <w:rFonts w:ascii="Times New Roman" w:hAnsi="Times New Roman"/>
                <w:b/>
                <w:bCs/>
                <w:color w:val="auto"/>
                <w:sz w:val="24"/>
                <w:szCs w:val="24"/>
                <w:lang w:val="uk-UA"/>
              </w:rPr>
              <w:t>У разі якщо учасником процедури закупівлі є нерезидент</w:t>
            </w:r>
            <w:r w:rsidR="009E2D0B" w:rsidRPr="00933E37">
              <w:rPr>
                <w:rFonts w:ascii="Times New Roman" w:hAnsi="Times New Roman"/>
                <w:color w:val="auto"/>
                <w:sz w:val="24"/>
                <w:szCs w:val="24"/>
                <w:lang w:val="uk-UA"/>
              </w:rPr>
              <w:t xml:space="preserve">,  такий Учасник зазначає ціну пропозиції в електронній системі </w:t>
            </w:r>
            <w:proofErr w:type="spellStart"/>
            <w:r w:rsidR="009E2D0B" w:rsidRPr="00933E37">
              <w:rPr>
                <w:rFonts w:ascii="Times New Roman" w:hAnsi="Times New Roman"/>
                <w:color w:val="auto"/>
                <w:sz w:val="24"/>
                <w:szCs w:val="24"/>
                <w:lang w:val="uk-UA"/>
              </w:rPr>
              <w:t>закупівель</w:t>
            </w:r>
            <w:proofErr w:type="spellEnd"/>
            <w:r w:rsidR="009E2D0B" w:rsidRPr="00933E37">
              <w:rPr>
                <w:rFonts w:ascii="Times New Roman" w:hAnsi="Times New Roman"/>
                <w:color w:val="auto"/>
                <w:sz w:val="24"/>
                <w:szCs w:val="24"/>
                <w:lang w:val="uk-UA"/>
              </w:rPr>
              <w:t xml:space="preserve"> у валюті — гривня.</w:t>
            </w:r>
          </w:p>
        </w:tc>
      </w:tr>
      <w:tr w:rsidR="006569AF" w:rsidRPr="00933E37"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7.1. Під час проведення процедур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7.3. Уся інформація розміщується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933E37" w:rsidRDefault="00272350" w:rsidP="00093508">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w:t>
            </w:r>
            <w:r w:rsidRPr="00933E37">
              <w:rPr>
                <w:rFonts w:ascii="Times New Roman" w:hAnsi="Times New Roman"/>
                <w:color w:val="auto"/>
                <w:sz w:val="24"/>
                <w:szCs w:val="24"/>
                <w:lang w:val="uk-UA"/>
              </w:rPr>
              <w:lastRenderedPageBreak/>
              <w:t>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933E37"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933E37"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w:t>
            </w:r>
            <w:r w:rsidR="00272350" w:rsidRPr="00933E37">
              <w:rPr>
                <w:rFonts w:ascii="Times New Roman" w:hAnsi="Times New Roman"/>
                <w:color w:val="auto"/>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w:t>
            </w:r>
          </w:p>
        </w:tc>
      </w:tr>
      <w:tr w:rsidR="006569AF" w:rsidRPr="00933E37"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3E37">
              <w:rPr>
                <w:rFonts w:ascii="Times New Roman" w:hAnsi="Times New Roman"/>
                <w:color w:val="auto"/>
                <w:sz w:val="24"/>
                <w:szCs w:val="24"/>
                <w:lang w:val="uk-UA"/>
              </w:rPr>
              <w:t>машинозчитувальному</w:t>
            </w:r>
            <w:proofErr w:type="spellEnd"/>
            <w:r w:rsidRPr="00933E37">
              <w:rPr>
                <w:rFonts w:ascii="Times New Roman" w:hAnsi="Times New Roman"/>
                <w:color w:val="auto"/>
                <w:sz w:val="24"/>
                <w:szCs w:val="24"/>
                <w:lang w:val="uk-UA"/>
              </w:rPr>
              <w:t xml:space="preserve"> форматі розміщуються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одного дня з дня прийняття рішення про їх внесення.</w:t>
            </w:r>
          </w:p>
          <w:p w14:paraId="022B2E1A"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призупиняє перебіг відкритих торгів.</w:t>
            </w:r>
          </w:p>
          <w:p w14:paraId="3448305E" w14:textId="77777777" w:rsidR="00093508" w:rsidRPr="00933E37" w:rsidRDefault="00272350" w:rsidP="0027235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з одночасним продовженням строку подання тендерних пропозицій не менш як на чотири дні.</w:t>
            </w:r>
          </w:p>
          <w:p w14:paraId="0C19D9AA" w14:textId="464A87CA" w:rsidR="007044F5" w:rsidRPr="00933E37" w:rsidRDefault="007044F5" w:rsidP="0027235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2.3. Зазначена у цій частині інформація оприлюднюється замовником відповідно до статті 10 Закону.</w:t>
            </w:r>
          </w:p>
        </w:tc>
      </w:tr>
      <w:tr w:rsidR="006569AF" w:rsidRPr="00933E37"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CE781A"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Тендерна пропозиція подається в електронному вигляді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933E37"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933E37"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0E22EB2" w14:textId="32822754"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w:t>
            </w:r>
            <w:r w:rsidRPr="00933E37">
              <w:rPr>
                <w:rFonts w:ascii="Times New Roman" w:hAnsi="Times New Roman"/>
                <w:color w:val="auto"/>
                <w:sz w:val="24"/>
                <w:szCs w:val="24"/>
                <w:lang w:val="uk-UA"/>
              </w:rPr>
              <w:tab/>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-копії письмових документів надаються таким чином: шляхом завантаження в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вигляді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-копій придатних для </w:t>
            </w:r>
            <w:r w:rsidR="00254014" w:rsidRPr="00933E37">
              <w:rPr>
                <w:rFonts w:ascii="Times New Roman" w:hAnsi="Times New Roman"/>
                <w:color w:val="auto"/>
                <w:sz w:val="24"/>
                <w:szCs w:val="24"/>
                <w:lang w:val="uk-UA"/>
              </w:rPr>
              <w:t>машино</w:t>
            </w:r>
            <w:r w:rsidR="00254014">
              <w:rPr>
                <w:rFonts w:ascii="Times New Roman" w:hAnsi="Times New Roman"/>
                <w:color w:val="auto"/>
                <w:sz w:val="24"/>
                <w:szCs w:val="24"/>
                <w:lang w:val="uk-UA"/>
              </w:rPr>
              <w:t>-</w:t>
            </w:r>
            <w:r w:rsidR="00254014" w:rsidRPr="00933E37">
              <w:rPr>
                <w:rFonts w:ascii="Times New Roman" w:hAnsi="Times New Roman"/>
                <w:color w:val="auto"/>
                <w:sz w:val="24"/>
                <w:szCs w:val="24"/>
                <w:lang w:val="uk-UA"/>
              </w:rPr>
              <w:t>зчитування</w:t>
            </w:r>
            <w:r w:rsidRPr="00933E37">
              <w:rPr>
                <w:rFonts w:ascii="Times New Roman" w:hAnsi="Times New Roman"/>
                <w:color w:val="auto"/>
                <w:sz w:val="24"/>
                <w:szCs w:val="24"/>
                <w:lang w:val="uk-UA"/>
              </w:rPr>
              <w:t xml:space="preserve"> (файли з розширенням «..</w:t>
            </w:r>
            <w:proofErr w:type="spellStart"/>
            <w:r w:rsidRPr="00933E37">
              <w:rPr>
                <w:rFonts w:ascii="Times New Roman" w:hAnsi="Times New Roman"/>
                <w:color w:val="auto"/>
                <w:sz w:val="24"/>
                <w:szCs w:val="24"/>
                <w:lang w:val="uk-UA"/>
              </w:rPr>
              <w:t>pdf</w:t>
            </w:r>
            <w:proofErr w:type="spellEnd"/>
            <w:r w:rsidRPr="00933E37">
              <w:rPr>
                <w:rFonts w:ascii="Times New Roman" w:hAnsi="Times New Roman"/>
                <w:color w:val="auto"/>
                <w:sz w:val="24"/>
                <w:szCs w:val="24"/>
                <w:lang w:val="uk-UA"/>
              </w:rPr>
              <w:t>.», «..</w:t>
            </w:r>
            <w:proofErr w:type="spellStart"/>
            <w:r w:rsidRPr="00933E37">
              <w:rPr>
                <w:rFonts w:ascii="Times New Roman" w:hAnsi="Times New Roman"/>
                <w:color w:val="auto"/>
                <w:sz w:val="24"/>
                <w:szCs w:val="24"/>
                <w:lang w:val="uk-UA"/>
              </w:rPr>
              <w:t>jpeg</w:t>
            </w:r>
            <w:proofErr w:type="spellEnd"/>
            <w:r w:rsidRPr="00933E37">
              <w:rPr>
                <w:rFonts w:ascii="Times New Roman" w:hAnsi="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01F252C4"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933E37">
              <w:rPr>
                <w:rFonts w:ascii="Times New Roman" w:hAnsi="Times New Roman"/>
                <w:color w:val="auto"/>
                <w:sz w:val="24"/>
                <w:szCs w:val="24"/>
                <w:lang w:val="uk-UA"/>
              </w:rPr>
              <w:t>засвідчувального</w:t>
            </w:r>
            <w:proofErr w:type="spellEnd"/>
            <w:r w:rsidRPr="00933E37">
              <w:rPr>
                <w:rFonts w:ascii="Times New Roman" w:hAnsi="Times New Roman"/>
                <w:color w:val="auto"/>
                <w:sz w:val="24"/>
                <w:szCs w:val="24"/>
                <w:lang w:val="uk-UA"/>
              </w:rPr>
              <w:t xml:space="preserve"> органу за посиланням –http://czo.gov.ua/verify.</w:t>
            </w:r>
          </w:p>
          <w:p w14:paraId="2BC21CA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-копій через електронну </w:t>
            </w:r>
            <w:r w:rsidRPr="00933E37">
              <w:rPr>
                <w:rFonts w:ascii="Times New Roman" w:hAnsi="Times New Roman"/>
                <w:color w:val="auto"/>
                <w:sz w:val="24"/>
                <w:szCs w:val="24"/>
                <w:lang w:val="uk-UA"/>
              </w:rPr>
              <w:lastRenderedPageBreak/>
              <w:t xml:space="preserve">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Тендерна пропозиція учасника має відповідати ряду вимог: </w:t>
            </w:r>
          </w:p>
          <w:p w14:paraId="4EC4A82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Винятки:</w:t>
            </w:r>
          </w:p>
          <w:p w14:paraId="1E8D3E0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перевіряє КЕП/УЕП учасника на сайті центрального </w:t>
            </w:r>
            <w:proofErr w:type="spellStart"/>
            <w:r w:rsidRPr="00933E37">
              <w:rPr>
                <w:rFonts w:ascii="Times New Roman" w:hAnsi="Times New Roman"/>
                <w:color w:val="auto"/>
                <w:sz w:val="24"/>
                <w:szCs w:val="24"/>
                <w:lang w:val="uk-UA"/>
              </w:rPr>
              <w:t>засвідчувального</w:t>
            </w:r>
            <w:proofErr w:type="spellEnd"/>
            <w:r w:rsidRPr="00933E37">
              <w:rPr>
                <w:rFonts w:ascii="Times New Roman" w:hAnsi="Times New Roman"/>
                <w:color w:val="auto"/>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218E2FA4"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відсутності даної інформації або у разі </w:t>
            </w:r>
            <w:proofErr w:type="spellStart"/>
            <w:r w:rsidRPr="00933E37">
              <w:rPr>
                <w:rFonts w:ascii="Times New Roman" w:hAnsi="Times New Roman"/>
                <w:color w:val="auto"/>
                <w:sz w:val="24"/>
                <w:szCs w:val="24"/>
                <w:lang w:val="uk-UA"/>
              </w:rPr>
              <w:t>ненакладення</w:t>
            </w:r>
            <w:proofErr w:type="spellEnd"/>
            <w:r w:rsidRPr="00933E37">
              <w:rPr>
                <w:rFonts w:ascii="Times New Roman" w:hAnsi="Times New Roman"/>
                <w:color w:val="auto"/>
                <w:sz w:val="24"/>
                <w:szCs w:val="24"/>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DE2DED" w:rsidRPr="00933E37">
              <w:rPr>
                <w:rFonts w:ascii="Times New Roman" w:hAnsi="Times New Roman"/>
                <w:color w:val="auto"/>
                <w:sz w:val="24"/>
                <w:szCs w:val="24"/>
                <w:lang w:val="uk-UA"/>
              </w:rPr>
              <w:t>4</w:t>
            </w:r>
            <w:r w:rsidRPr="00933E37">
              <w:rPr>
                <w:rFonts w:ascii="Times New Roman" w:hAnsi="Times New Roman"/>
                <w:color w:val="auto"/>
                <w:sz w:val="24"/>
                <w:szCs w:val="24"/>
                <w:lang w:val="uk-UA"/>
              </w:rPr>
              <w:t xml:space="preserve"> Особливостей.</w:t>
            </w:r>
          </w:p>
          <w:p w14:paraId="699A33E4"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933E37">
              <w:rPr>
                <w:rFonts w:ascii="Times New Roman" w:hAnsi="Times New Roman"/>
                <w:color w:val="auto"/>
                <w:sz w:val="24"/>
                <w:szCs w:val="24"/>
                <w:lang w:val="uk-UA"/>
              </w:rPr>
              <w:lastRenderedPageBreak/>
              <w:t>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33E37">
              <w:rPr>
                <w:rFonts w:ascii="Times New Roman" w:hAnsi="Times New Roman"/>
                <w:color w:val="auto"/>
                <w:sz w:val="24"/>
                <w:szCs w:val="24"/>
                <w:lang w:val="uk-UA"/>
              </w:rPr>
              <w:t>мовного</w:t>
            </w:r>
            <w:proofErr w:type="spellEnd"/>
            <w:r w:rsidRPr="00933E37">
              <w:rPr>
                <w:rFonts w:ascii="Times New Roman" w:hAnsi="Times New Roman"/>
                <w:color w:val="auto"/>
                <w:sz w:val="24"/>
                <w:szCs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933E37">
              <w:rPr>
                <w:rFonts w:ascii="Times New Roman" w:hAnsi="Times New Roman"/>
                <w:color w:val="auto"/>
                <w:sz w:val="24"/>
                <w:szCs w:val="24"/>
                <w:lang w:val="uk-UA"/>
              </w:rPr>
              <w:t>Тов</w:t>
            </w:r>
            <w:proofErr w:type="spellEnd"/>
            <w:r w:rsidRPr="00933E37">
              <w:rPr>
                <w:rFonts w:ascii="Times New Roman" w:hAnsi="Times New Roman"/>
                <w:color w:val="auto"/>
                <w:sz w:val="24"/>
                <w:szCs w:val="24"/>
                <w:lang w:val="uk-UA"/>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33E37">
              <w:rPr>
                <w:rFonts w:ascii="Times New Roman" w:hAnsi="Times New Roman"/>
                <w:color w:val="auto"/>
                <w:sz w:val="24"/>
                <w:szCs w:val="24"/>
                <w:lang w:val="uk-UA"/>
              </w:rPr>
              <w:lastRenderedPageBreak/>
              <w:t>процедури закупівлі, якщо на цей документ (документи) накладено її кваліфікований електронний підпис.</w:t>
            </w:r>
          </w:p>
          <w:p w14:paraId="5196D58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933E37">
              <w:rPr>
                <w:rFonts w:ascii="Times New Roman" w:hAnsi="Times New Roman"/>
                <w:color w:val="auto"/>
                <w:sz w:val="24"/>
                <w:szCs w:val="24"/>
                <w:lang w:val="uk-UA"/>
              </w:rPr>
              <w:t>pdf</w:t>
            </w:r>
            <w:proofErr w:type="spellEnd"/>
            <w:r w:rsidRPr="00933E37">
              <w:rPr>
                <w:rFonts w:ascii="Times New Roman" w:hAnsi="Times New Roman"/>
                <w:color w:val="auto"/>
                <w:sz w:val="24"/>
                <w:szCs w:val="24"/>
                <w:lang w:val="uk-UA"/>
              </w:rPr>
              <w:t>»).</w:t>
            </w:r>
          </w:p>
          <w:p w14:paraId="75ECC09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випадку розбіжності в документах, завантажених (розміщених) на електронних торгових майданчиках та на </w:t>
            </w:r>
            <w:proofErr w:type="spellStart"/>
            <w:r w:rsidRPr="00933E37">
              <w:rPr>
                <w:rFonts w:ascii="Times New Roman" w:hAnsi="Times New Roman"/>
                <w:color w:val="auto"/>
                <w:sz w:val="24"/>
                <w:szCs w:val="24"/>
                <w:lang w:val="uk-UA"/>
              </w:rPr>
              <w:t>вебпорталі</w:t>
            </w:r>
            <w:proofErr w:type="spellEnd"/>
            <w:r w:rsidRPr="00933E37">
              <w:rPr>
                <w:rFonts w:ascii="Times New Roman" w:hAnsi="Times New Roman"/>
                <w:color w:val="auto"/>
                <w:sz w:val="24"/>
                <w:szCs w:val="24"/>
                <w:lang w:val="uk-UA"/>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933E37">
              <w:rPr>
                <w:rFonts w:ascii="Times New Roman" w:hAnsi="Times New Roman"/>
                <w:color w:val="auto"/>
                <w:sz w:val="24"/>
                <w:szCs w:val="24"/>
                <w:lang w:val="uk-UA"/>
              </w:rPr>
              <w:t>Інтернет:http</w:t>
            </w:r>
            <w:proofErr w:type="spellEnd"/>
            <w:r w:rsidRPr="00933E37">
              <w:rPr>
                <w:rFonts w:ascii="Times New Roman" w:hAnsi="Times New Roman"/>
                <w:color w:val="auto"/>
                <w:sz w:val="24"/>
                <w:szCs w:val="24"/>
                <w:lang w:val="uk-UA"/>
              </w:rPr>
              <w:t>://prozorro.gov.ua.</w:t>
            </w:r>
          </w:p>
          <w:p w14:paraId="7FF72FB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w:t>
            </w:r>
            <w:r w:rsidRPr="00933E37">
              <w:rPr>
                <w:rFonts w:ascii="Times New Roman" w:hAnsi="Times New Roman"/>
                <w:color w:val="auto"/>
                <w:sz w:val="24"/>
                <w:szCs w:val="24"/>
                <w:lang w:val="uk-UA"/>
              </w:rPr>
              <w:lastRenderedPageBreak/>
              <w:t>учасників, не подаються ними у складі тендерної пропозиції.</w:t>
            </w:r>
          </w:p>
          <w:p w14:paraId="48EEA83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33E37">
              <w:rPr>
                <w:rFonts w:ascii="Times New Roman" w:hAnsi="Times New Roman"/>
                <w:color w:val="auto"/>
                <w:sz w:val="24"/>
                <w:szCs w:val="24"/>
                <w:lang w:val="uk-UA"/>
              </w:rPr>
              <w:t>ії</w:t>
            </w:r>
            <w:proofErr w:type="spellEnd"/>
            <w:r w:rsidRPr="00933E37">
              <w:rPr>
                <w:rFonts w:ascii="Times New Roman" w:hAnsi="Times New Roman"/>
                <w:color w:val="auto"/>
                <w:sz w:val="24"/>
                <w:szCs w:val="24"/>
                <w:lang w:val="uk-UA"/>
              </w:rPr>
              <w:t xml:space="preserve"> роз`яснення/</w:t>
            </w:r>
            <w:proofErr w:type="spellStart"/>
            <w:r w:rsidRPr="00933E37">
              <w:rPr>
                <w:rFonts w:ascii="Times New Roman" w:hAnsi="Times New Roman"/>
                <w:color w:val="auto"/>
                <w:sz w:val="24"/>
                <w:szCs w:val="24"/>
                <w:lang w:val="uk-UA"/>
              </w:rPr>
              <w:t>нь</w:t>
            </w:r>
            <w:proofErr w:type="spellEnd"/>
            <w:r w:rsidRPr="00933E37">
              <w:rPr>
                <w:rFonts w:ascii="Times New Roman" w:hAnsi="Times New Roman"/>
                <w:color w:val="auto"/>
                <w:sz w:val="24"/>
                <w:szCs w:val="24"/>
                <w:lang w:val="uk-UA"/>
              </w:rPr>
              <w:t xml:space="preserve"> державних органів.</w:t>
            </w:r>
          </w:p>
          <w:p w14:paraId="06B84849"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1.8. Учасник процедури закупівлі має право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 закінчення кінцевого строку подання тендерних пропозицій.</w:t>
            </w:r>
          </w:p>
          <w:p w14:paraId="66B9C71F"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545AB668" w14:textId="3FFA1267" w:rsidR="007044F5" w:rsidRPr="00933E37" w:rsidRDefault="00272350" w:rsidP="00272350">
            <w:pPr>
              <w:widowControl w:val="0"/>
              <w:shd w:val="clear" w:color="auto" w:fill="FFFFFF"/>
              <w:ind w:left="-62" w:right="-17"/>
              <w:contextualSpacing/>
              <w:jc w:val="both"/>
              <w:rPr>
                <w:lang w:val="uk-UA"/>
              </w:rPr>
            </w:pPr>
            <w:r w:rsidRPr="00933E37">
              <w:rPr>
                <w:lang w:val="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7044F5" w:rsidRPr="00933E37">
              <w:rPr>
                <w:lang w:val="uk-UA"/>
              </w:rPr>
              <w:t xml:space="preserve">      </w:t>
            </w:r>
            <w:r w:rsidR="007044F5" w:rsidRPr="00933E37">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933E37"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933E37" w:rsidRDefault="007044F5" w:rsidP="006569AF">
            <w:pPr>
              <w:pStyle w:val="1d"/>
              <w:spacing w:after="0"/>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Забезпечення тендерної пропозиції не вимагається.</w:t>
            </w:r>
          </w:p>
        </w:tc>
      </w:tr>
      <w:tr w:rsidR="006569AF" w:rsidRPr="00933E37"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CE781A"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Учасник процедури закупівлі має право:</w:t>
            </w:r>
          </w:p>
          <w:p w14:paraId="0FAB656F"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933E37" w:rsidRDefault="007A6699" w:rsidP="007A6699">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w:t>
            </w:r>
          </w:p>
        </w:tc>
      </w:tr>
      <w:tr w:rsidR="006569AF" w:rsidRPr="00933E37"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4A7C8B32"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5.2. Учасник процедури закупівлі підтверджує відсутність підстав, зазначених в п.4</w:t>
            </w:r>
            <w:r w:rsidR="00BF73CF"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під час подання тендерної пропозиції.</w:t>
            </w:r>
          </w:p>
          <w:p w14:paraId="2DE7C1E8"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933E37">
              <w:rPr>
                <w:rFonts w:ascii="Times New Roman" w:hAnsi="Times New Roman"/>
                <w:color w:val="auto"/>
                <w:sz w:val="24"/>
                <w:szCs w:val="24"/>
                <w:lang w:val="uk-UA"/>
              </w:rPr>
              <w:lastRenderedPageBreak/>
              <w:t>учасником процедури закупівлі відповідно до абзацу шістнадцятого цього пункту.</w:t>
            </w:r>
          </w:p>
          <w:p w14:paraId="2F069F19"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08EEF5F" w14:textId="0A2B8370"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w:t>
            </w:r>
            <w:r w:rsidR="00B63B60"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крім випадків, коли доступ до такої інформації є обмеженим на момент </w:t>
            </w:r>
            <w:r w:rsidRPr="00933E37">
              <w:rPr>
                <w:rFonts w:ascii="Times New Roman" w:hAnsi="Times New Roman"/>
                <w:color w:val="auto"/>
                <w:sz w:val="24"/>
                <w:szCs w:val="24"/>
                <w:lang w:val="uk-UA"/>
              </w:rPr>
              <w:lastRenderedPageBreak/>
              <w:t>оприлюднення оголошення про проведення відкритих торгів.</w:t>
            </w:r>
          </w:p>
          <w:p w14:paraId="1AB7DC45" w14:textId="30176CA7" w:rsidR="007044F5" w:rsidRPr="00933E37" w:rsidRDefault="007A6699" w:rsidP="007A6699">
            <w:pPr>
              <w:pStyle w:val="1d"/>
              <w:shd w:val="clear" w:color="auto" w:fill="FFFFFF"/>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933E37"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33E37">
              <w:rPr>
                <w:rFonts w:ascii="Times New Roman" w:hAnsi="Times New Roman"/>
                <w:b/>
                <w:color w:val="auto"/>
                <w:sz w:val="24"/>
                <w:szCs w:val="24"/>
                <w:lang w:val="uk-UA"/>
              </w:rPr>
              <w:t xml:space="preserve">Додаток </w:t>
            </w:r>
            <w:r w:rsidR="007A6699" w:rsidRPr="00933E37">
              <w:rPr>
                <w:rFonts w:ascii="Times New Roman" w:hAnsi="Times New Roman"/>
                <w:b/>
                <w:color w:val="auto"/>
                <w:sz w:val="24"/>
                <w:szCs w:val="24"/>
                <w:lang w:val="uk-UA"/>
              </w:rPr>
              <w:t>2</w:t>
            </w:r>
            <w:r w:rsidRPr="00933E37">
              <w:rPr>
                <w:rFonts w:ascii="Times New Roman" w:hAnsi="Times New Roman"/>
                <w:color w:val="auto"/>
                <w:sz w:val="24"/>
                <w:szCs w:val="24"/>
                <w:lang w:val="uk-UA"/>
              </w:rPr>
              <w:t>);</w:t>
            </w:r>
          </w:p>
          <w:p w14:paraId="6E8952A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933E37">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CE781A"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E37">
              <w:rPr>
                <w:rFonts w:ascii="Times New Roman" w:hAnsi="Times New Roman"/>
                <w:b/>
                <w:bCs/>
                <w:color w:val="auto"/>
                <w:sz w:val="24"/>
                <w:szCs w:val="24"/>
                <w:lang w:val="uk-UA"/>
              </w:rPr>
              <w:t xml:space="preserve"> </w:t>
            </w:r>
            <w:r w:rsidRPr="00933E37">
              <w:rPr>
                <w:rFonts w:ascii="Times New Roman" w:hAnsi="Times New Roman"/>
                <w:color w:val="auto"/>
                <w:sz w:val="24"/>
                <w:szCs w:val="24"/>
                <w:lang w:val="uk-UA"/>
              </w:rPr>
              <w:t>рішення. </w:t>
            </w:r>
          </w:p>
          <w:p w14:paraId="43926C8D" w14:textId="475AE634"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7.3. Якщо замовник посилається в тендерній документації на конкретні маркування, протокол випробувань чи сертифікат, він зобов’язаний </w:t>
            </w:r>
            <w:r w:rsidR="008E3B7F">
              <w:rPr>
                <w:rFonts w:ascii="Times New Roman" w:hAnsi="Times New Roman"/>
                <w:color w:val="auto"/>
                <w:sz w:val="24"/>
                <w:szCs w:val="24"/>
                <w:lang w:val="uk-UA"/>
              </w:rPr>
              <w:t>додати</w:t>
            </w:r>
            <w:r w:rsidRPr="00933E37">
              <w:rPr>
                <w:rFonts w:ascii="Times New Roman" w:hAnsi="Times New Roman"/>
                <w:color w:val="auto"/>
                <w:sz w:val="24"/>
                <w:szCs w:val="24"/>
                <w:lang w:val="uk-UA"/>
              </w:rPr>
              <w:t xml:space="preserve"> маркування, протоколи випробувань чи сертифікати, що підтверджують відповідність еквівалентним вимогам.</w:t>
            </w:r>
          </w:p>
        </w:tc>
      </w:tr>
      <w:tr w:rsidR="006569AF" w:rsidRPr="00933E37"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933E37"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933E37">
              <w:rPr>
                <w:lang w:val="uk-UA"/>
              </w:rPr>
              <w:t>Не вимагається</w:t>
            </w:r>
          </w:p>
        </w:tc>
      </w:tr>
      <w:tr w:rsidR="006569AF" w:rsidRPr="00933E37"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933E37" w:rsidRDefault="001651D0" w:rsidP="001651D0">
            <w:pPr>
              <w:pStyle w:val="1d"/>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9.1. Учасник процедури закупівлі має право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 закінчення кінцевого строку подання тендерних пропозицій.</w:t>
            </w:r>
          </w:p>
          <w:p w14:paraId="6A4800F8" w14:textId="05BFEDFF" w:rsidR="001651D0" w:rsidRPr="00933E37" w:rsidRDefault="001651D0" w:rsidP="001651D0">
            <w:pPr>
              <w:pStyle w:val="1d"/>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уточнених або нових документів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p w14:paraId="400B61B7" w14:textId="3499A871" w:rsidR="007044F5" w:rsidRPr="00933E37" w:rsidRDefault="001651D0" w:rsidP="001651D0">
            <w:pPr>
              <w:pStyle w:val="1d"/>
              <w:spacing w:after="0"/>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9.3. Замовник розглядає подані тендерні пропозиції з урахуванням виправлення або </w:t>
            </w:r>
            <w:proofErr w:type="spellStart"/>
            <w:r w:rsidRPr="00933E37">
              <w:rPr>
                <w:rFonts w:ascii="Times New Roman" w:hAnsi="Times New Roman"/>
                <w:color w:val="auto"/>
                <w:sz w:val="24"/>
                <w:szCs w:val="24"/>
                <w:lang w:val="uk-UA"/>
              </w:rPr>
              <w:t>невиправлення</w:t>
            </w:r>
            <w:proofErr w:type="spellEnd"/>
            <w:r w:rsidRPr="00933E37">
              <w:rPr>
                <w:rFonts w:ascii="Times New Roman" w:hAnsi="Times New Roman"/>
                <w:color w:val="auto"/>
                <w:sz w:val="24"/>
                <w:szCs w:val="24"/>
                <w:lang w:val="uk-UA"/>
              </w:rPr>
              <w:t xml:space="preserve"> учасниками виявлених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tc>
      </w:tr>
      <w:tr w:rsidR="006569AF" w:rsidRPr="00933E37"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933E37" w:rsidRDefault="007044F5" w:rsidP="006569AF">
            <w:pPr>
              <w:pStyle w:val="1d"/>
              <w:spacing w:after="0"/>
              <w:ind w:left="-23" w:hanging="23"/>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Розділ IV. Подання та розкриття тендерної пропозиції</w:t>
            </w:r>
          </w:p>
        </w:tc>
      </w:tr>
      <w:tr w:rsidR="006569AF" w:rsidRPr="00933E37"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0378A82A"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933E37">
              <w:rPr>
                <w:rFonts w:ascii="Times New Roman" w:hAnsi="Times New Roman"/>
                <w:color w:val="auto"/>
                <w:sz w:val="24"/>
                <w:szCs w:val="24"/>
                <w:lang w:val="uk-UA"/>
              </w:rPr>
              <w:t xml:space="preserve">Кінцевий строк подання тендерних пропозицій </w:t>
            </w:r>
            <w:r w:rsidR="00E0487D" w:rsidRPr="00933E37">
              <w:rPr>
                <w:rFonts w:ascii="Times New Roman" w:hAnsi="Times New Roman"/>
                <w:b/>
                <w:color w:val="auto"/>
                <w:sz w:val="24"/>
                <w:szCs w:val="24"/>
                <w:lang w:val="uk-UA"/>
              </w:rPr>
              <w:t xml:space="preserve"> </w:t>
            </w:r>
            <w:r w:rsidR="008E3B7F">
              <w:rPr>
                <w:rFonts w:ascii="Times New Roman" w:hAnsi="Times New Roman"/>
                <w:b/>
                <w:color w:val="auto"/>
                <w:sz w:val="24"/>
                <w:szCs w:val="24"/>
                <w:lang w:val="uk-UA"/>
              </w:rPr>
              <w:t>0</w:t>
            </w:r>
            <w:r w:rsidR="004C29A2">
              <w:rPr>
                <w:rFonts w:ascii="Times New Roman" w:hAnsi="Times New Roman"/>
                <w:b/>
                <w:color w:val="auto"/>
                <w:sz w:val="24"/>
                <w:szCs w:val="24"/>
                <w:lang w:val="uk-UA"/>
              </w:rPr>
              <w:t>7</w:t>
            </w:r>
            <w:r w:rsidR="00FE1ECE" w:rsidRPr="00933E37">
              <w:rPr>
                <w:rFonts w:ascii="Times New Roman" w:hAnsi="Times New Roman"/>
                <w:b/>
                <w:color w:val="auto"/>
                <w:sz w:val="24"/>
                <w:szCs w:val="24"/>
                <w:lang w:val="uk-UA"/>
              </w:rPr>
              <w:t xml:space="preserve"> </w:t>
            </w:r>
            <w:r w:rsidR="008E3B7F">
              <w:rPr>
                <w:rFonts w:ascii="Times New Roman" w:hAnsi="Times New Roman"/>
                <w:b/>
                <w:color w:val="auto"/>
                <w:sz w:val="24"/>
                <w:szCs w:val="24"/>
                <w:lang w:val="uk-UA"/>
              </w:rPr>
              <w:t>березня</w:t>
            </w:r>
            <w:r w:rsidRPr="00933E37">
              <w:rPr>
                <w:rFonts w:ascii="Times New Roman" w:hAnsi="Times New Roman"/>
                <w:b/>
                <w:color w:val="auto"/>
                <w:sz w:val="24"/>
                <w:szCs w:val="24"/>
                <w:lang w:val="uk-UA"/>
              </w:rPr>
              <w:t xml:space="preserve"> </w:t>
            </w:r>
            <w:r w:rsidR="00E0487D" w:rsidRPr="00933E37">
              <w:rPr>
                <w:rFonts w:ascii="Times New Roman" w:hAnsi="Times New Roman"/>
                <w:b/>
                <w:bCs/>
                <w:color w:val="auto"/>
                <w:sz w:val="24"/>
                <w:szCs w:val="24"/>
                <w:lang w:val="uk-UA"/>
              </w:rPr>
              <w:t xml:space="preserve"> 202</w:t>
            </w:r>
            <w:r w:rsidR="008E3B7F">
              <w:rPr>
                <w:rFonts w:ascii="Times New Roman" w:hAnsi="Times New Roman"/>
                <w:b/>
                <w:bCs/>
                <w:color w:val="auto"/>
                <w:sz w:val="24"/>
                <w:szCs w:val="24"/>
                <w:lang w:val="uk-UA"/>
              </w:rPr>
              <w:t>4</w:t>
            </w:r>
            <w:r w:rsidRPr="00933E37">
              <w:rPr>
                <w:rFonts w:ascii="Times New Roman" w:hAnsi="Times New Roman"/>
                <w:b/>
                <w:bCs/>
                <w:color w:val="auto"/>
                <w:sz w:val="24"/>
                <w:szCs w:val="24"/>
                <w:lang w:val="uk-UA"/>
              </w:rPr>
              <w:t xml:space="preserve"> року</w:t>
            </w:r>
            <w:r w:rsidR="00B63B60" w:rsidRPr="00933E37">
              <w:rPr>
                <w:rFonts w:ascii="Times New Roman" w:hAnsi="Times New Roman"/>
                <w:b/>
                <w:bCs/>
                <w:color w:val="auto"/>
                <w:sz w:val="24"/>
                <w:szCs w:val="24"/>
                <w:lang w:val="uk-UA"/>
              </w:rPr>
              <w:t>.</w:t>
            </w:r>
          </w:p>
          <w:p w14:paraId="16958685" w14:textId="77777777"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933E37">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6569AF" w:rsidRPr="00CE781A"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та зазначаються в оголошенні про проведення конкурентної процедури закупівлі.</w:t>
            </w:r>
          </w:p>
          <w:p w14:paraId="1EBAA208" w14:textId="0508C35A"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одразу після завершення електронного аукціону.</w:t>
            </w:r>
          </w:p>
        </w:tc>
      </w:tr>
      <w:tr w:rsidR="001651D0" w:rsidRPr="00933E37"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933E37" w:rsidRDefault="001651D0"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933E37" w:rsidRDefault="001651D0"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559868BA" w14:textId="7F280A9B" w:rsidR="00BF73CF" w:rsidRPr="00933E37" w:rsidRDefault="00DE2DED" w:rsidP="00BF73CF">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3.1. </w:t>
            </w:r>
            <w:r w:rsidR="00BF73CF" w:rsidRPr="00933E37">
              <w:rPr>
                <w:rFonts w:ascii="Times New Roman" w:hAnsi="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w:t>
            </w:r>
          </w:p>
          <w:p w14:paraId="52F68E72" w14:textId="77777777" w:rsidR="00BF73CF" w:rsidRPr="00933E37" w:rsidRDefault="00BF73CF" w:rsidP="00BF73CF">
            <w:pPr>
              <w:pStyle w:val="1d"/>
              <w:jc w:val="both"/>
              <w:rPr>
                <w:rFonts w:ascii="Times New Roman" w:hAnsi="Times New Roman"/>
                <w:color w:val="auto"/>
                <w:sz w:val="24"/>
                <w:szCs w:val="24"/>
                <w:lang w:val="uk-UA"/>
              </w:rPr>
            </w:pPr>
          </w:p>
          <w:p w14:paraId="32E2A8E8" w14:textId="77777777" w:rsidR="00DE2DED" w:rsidRPr="00933E37" w:rsidRDefault="00BF73CF"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аукціон проводиться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відповідно до статті 30 Закону. </w:t>
            </w:r>
          </w:p>
          <w:p w14:paraId="506F3AB2" w14:textId="77777777"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3.2. </w:t>
            </w:r>
            <w:r w:rsidR="00BF73CF" w:rsidRPr="00933E37">
              <w:rPr>
                <w:rFonts w:ascii="Times New Roman" w:hAnsi="Times New Roman"/>
                <w:color w:val="auto"/>
                <w:sz w:val="24"/>
                <w:szCs w:val="24"/>
                <w:lang w:val="uk-UA"/>
              </w:rPr>
              <w:t xml:space="preserve">Якщо була подана одна тендерна пропозиція, електронна система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5A48B03" w14:textId="77777777"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3.3. </w:t>
            </w:r>
            <w:r w:rsidR="00BF73CF" w:rsidRPr="00933E37">
              <w:rPr>
                <w:rFonts w:ascii="Times New Roman" w:hAnsi="Times New Roman"/>
                <w:color w:val="auto"/>
                <w:sz w:val="24"/>
                <w:szCs w:val="24"/>
                <w:lang w:val="uk-UA"/>
              </w:rPr>
              <w:t xml:space="preserve">Протокол розкриття тендерних пропозицій формується та оприлюднюється відповідно до частин третьої та четвертої статті 28 </w:t>
            </w:r>
            <w:proofErr w:type="spellStart"/>
            <w:r w:rsidR="00BF73CF" w:rsidRPr="00933E37">
              <w:rPr>
                <w:rFonts w:ascii="Times New Roman" w:hAnsi="Times New Roman"/>
                <w:color w:val="auto"/>
                <w:sz w:val="24"/>
                <w:szCs w:val="24"/>
                <w:lang w:val="uk-UA"/>
              </w:rPr>
              <w:t>Закону.Замовник</w:t>
            </w:r>
            <w:proofErr w:type="spellEnd"/>
            <w:r w:rsidR="00BF73CF" w:rsidRPr="00933E37">
              <w:rPr>
                <w:rFonts w:ascii="Times New Roman" w:hAnsi="Times New Roman"/>
                <w:color w:val="auto"/>
                <w:sz w:val="24"/>
                <w:szCs w:val="24"/>
                <w:lang w:val="uk-UA"/>
              </w:rPr>
              <w:t xml:space="preserve">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r w:rsidRPr="00933E37">
              <w:rPr>
                <w:rFonts w:ascii="Times New Roman" w:hAnsi="Times New Roman"/>
                <w:color w:val="auto"/>
                <w:sz w:val="24"/>
                <w:szCs w:val="24"/>
                <w:lang w:val="uk-UA"/>
              </w:rPr>
              <w:t xml:space="preserve"> </w:t>
            </w:r>
          </w:p>
          <w:p w14:paraId="4D0391D5" w14:textId="7E58899F"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3.4. </w:t>
            </w:r>
            <w:r w:rsidR="00BF73CF" w:rsidRPr="00933E37">
              <w:rPr>
                <w:rFonts w:ascii="Times New Roman" w:hAnsi="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w:t>
            </w:r>
          </w:p>
          <w:p w14:paraId="69B7EA33" w14:textId="1BD81DFF" w:rsidR="001651D0"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3.5. </w:t>
            </w:r>
            <w:r w:rsidR="00BF73CF" w:rsidRPr="00933E37">
              <w:rPr>
                <w:rFonts w:ascii="Times New Roman" w:hAnsi="Times New Roman"/>
                <w:color w:val="auto"/>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1651D0" w:rsidRPr="00933E37">
              <w:rPr>
                <w:rFonts w:ascii="Times New Roman" w:hAnsi="Times New Roman"/>
                <w:color w:val="auto"/>
                <w:sz w:val="24"/>
                <w:szCs w:val="24"/>
                <w:lang w:val="uk-UA"/>
              </w:rPr>
              <w:t>.</w:t>
            </w:r>
          </w:p>
        </w:tc>
      </w:tr>
      <w:tr w:rsidR="006569AF" w:rsidRPr="00933E37"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V. Оцінка тендерної пропозиції</w:t>
            </w:r>
          </w:p>
        </w:tc>
      </w:tr>
      <w:tr w:rsidR="006569AF" w:rsidRPr="00CE781A"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2757DA5A"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r w:rsidR="00B63B60" w:rsidRPr="00933E37">
              <w:rPr>
                <w:rFonts w:ascii="Times New Roman" w:hAnsi="Times New Roman"/>
                <w:color w:val="auto"/>
                <w:sz w:val="24"/>
                <w:szCs w:val="24"/>
                <w:lang w:val="uk-UA"/>
              </w:rPr>
              <w:t>.</w:t>
            </w:r>
          </w:p>
          <w:p w14:paraId="4E8F8A2B"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Оцінка тендерної пропозиції проводиться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1.4. Найбільш економічно вигідною тендерною пропозицією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визначає тендерну пропозицію, ціна/приведена ціна якої є найнижчою (з або без ПДВ).</w:t>
            </w:r>
          </w:p>
          <w:p w14:paraId="03F6E845"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одного дня з дня прийняття відповідного рішення.</w:t>
            </w:r>
          </w:p>
          <w:p w14:paraId="0159982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отримання учасником процедури закупівлі державної допомоги згідно із законодавством.</w:t>
            </w:r>
          </w:p>
          <w:p w14:paraId="4851E38D"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8936F38"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5B3DBB35"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8070E3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w:t>
            </w:r>
          </w:p>
          <w:p w14:paraId="41B8E5E3"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933E37" w:rsidRDefault="001651D0" w:rsidP="001651D0">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в інформації та/або документах, що подані учасником </w:t>
            </w:r>
            <w:r w:rsidRPr="00933E37">
              <w:rPr>
                <w:rFonts w:ascii="Times New Roman" w:hAnsi="Times New Roman"/>
                <w:color w:val="auto"/>
                <w:sz w:val="24"/>
                <w:szCs w:val="24"/>
                <w:lang w:val="uk-UA"/>
              </w:rPr>
              <w:lastRenderedPageBreak/>
              <w:t>процедури закупівлі у тендерній пропозиції, крім випадків, пов’язаних з виконанням рішення органу оскарження.</w:t>
            </w:r>
          </w:p>
        </w:tc>
      </w:tr>
      <w:tr w:rsidR="006569AF" w:rsidRPr="00CE781A"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933E37" w:rsidRDefault="007044F5" w:rsidP="006569AF">
            <w:pPr>
              <w:pStyle w:val="1d"/>
              <w:shd w:val="clear" w:color="auto" w:fill="FFFFFF"/>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933E37" w:rsidRDefault="007044F5" w:rsidP="006569AF">
            <w:pPr>
              <w:pStyle w:val="1d"/>
              <w:shd w:val="clear" w:color="auto" w:fill="FFFFFF"/>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w:t>
            </w:r>
            <w:r w:rsidRPr="00933E37">
              <w:rPr>
                <w:rFonts w:ascii="Times New Roman" w:hAnsi="Times New Roman"/>
                <w:b/>
                <w:color w:val="auto"/>
                <w:sz w:val="24"/>
                <w:szCs w:val="24"/>
                <w:lang w:val="uk-UA"/>
              </w:rPr>
              <w:t>Формальними (несуттєвими) вважаються помилки</w:t>
            </w:r>
            <w:r w:rsidRPr="00933E37">
              <w:rPr>
                <w:rFonts w:ascii="Times New Roman" w:hAnsi="Times New Roman"/>
                <w:color w:val="auto"/>
                <w:sz w:val="24"/>
                <w:szCs w:val="24"/>
                <w:lang w:val="uk-UA"/>
              </w:rPr>
              <w:t xml:space="preserve">,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w:t>
            </w:r>
            <w:proofErr w:type="spellStart"/>
            <w:r w:rsidRPr="00933E37">
              <w:rPr>
                <w:rFonts w:ascii="Times New Roman" w:hAnsi="Times New Roman"/>
                <w:color w:val="auto"/>
                <w:sz w:val="24"/>
                <w:szCs w:val="24"/>
                <w:lang w:val="uk-UA"/>
              </w:rPr>
              <w:t>Мінекономрозвитку</w:t>
            </w:r>
            <w:proofErr w:type="spellEnd"/>
            <w:r w:rsidRPr="00933E37">
              <w:rPr>
                <w:rFonts w:ascii="Times New Roman" w:hAnsi="Times New Roman"/>
                <w:color w:val="auto"/>
                <w:sz w:val="24"/>
                <w:szCs w:val="24"/>
                <w:lang w:val="uk-UA"/>
              </w:rPr>
              <w:t xml:space="preserve"> України  №710 від 15.04.2020 «Про затвердження Переліку формальних помилок»:</w:t>
            </w:r>
          </w:p>
          <w:p w14:paraId="7E1CCFFB" w14:textId="77777777" w:rsidR="007044F5" w:rsidRPr="00933E37" w:rsidRDefault="007044F5" w:rsidP="006569AF">
            <w:pPr>
              <w:shd w:val="clear" w:color="auto" w:fill="FFFFFF"/>
              <w:jc w:val="center"/>
              <w:outlineLvl w:val="2"/>
              <w:rPr>
                <w:lang w:val="uk-UA"/>
              </w:rPr>
            </w:pPr>
            <w:r w:rsidRPr="00933E37">
              <w:rPr>
                <w:lang w:val="uk-UA"/>
              </w:rPr>
              <w:t>ПЕРЕЛІК формальних помилок</w:t>
            </w:r>
          </w:p>
          <w:p w14:paraId="3263D99A" w14:textId="77777777" w:rsidR="007044F5" w:rsidRPr="00933E37" w:rsidRDefault="007044F5" w:rsidP="006569AF">
            <w:pPr>
              <w:shd w:val="clear" w:color="auto" w:fill="FFFFFF"/>
              <w:jc w:val="both"/>
              <w:rPr>
                <w:lang w:val="uk-UA"/>
              </w:rPr>
            </w:pPr>
            <w:r w:rsidRPr="00933E37">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933E37" w:rsidRDefault="007044F5" w:rsidP="006569AF">
            <w:pPr>
              <w:shd w:val="clear" w:color="auto" w:fill="FFFFFF"/>
              <w:jc w:val="both"/>
              <w:rPr>
                <w:lang w:val="uk-UA"/>
              </w:rPr>
            </w:pPr>
            <w:r w:rsidRPr="00933E37">
              <w:rPr>
                <w:lang w:val="uk-UA"/>
              </w:rPr>
              <w:t>- уживання великої літери;</w:t>
            </w:r>
          </w:p>
          <w:p w14:paraId="7BC3E1E5" w14:textId="77777777" w:rsidR="007044F5" w:rsidRPr="00933E37" w:rsidRDefault="007044F5" w:rsidP="006569AF">
            <w:pPr>
              <w:shd w:val="clear" w:color="auto" w:fill="FFFFFF"/>
              <w:jc w:val="both"/>
              <w:rPr>
                <w:lang w:val="uk-UA"/>
              </w:rPr>
            </w:pPr>
            <w:r w:rsidRPr="00933E37">
              <w:rPr>
                <w:lang w:val="uk-UA"/>
              </w:rPr>
              <w:t>- уживання розділових знаків та відмінювання слів у реченні;</w:t>
            </w:r>
          </w:p>
          <w:p w14:paraId="24BE0242" w14:textId="77777777" w:rsidR="007044F5" w:rsidRPr="00933E37" w:rsidRDefault="007044F5" w:rsidP="006569AF">
            <w:pPr>
              <w:shd w:val="clear" w:color="auto" w:fill="FFFFFF"/>
              <w:jc w:val="both"/>
              <w:rPr>
                <w:lang w:val="uk-UA"/>
              </w:rPr>
            </w:pPr>
            <w:r w:rsidRPr="00933E37">
              <w:rPr>
                <w:lang w:val="uk-UA"/>
              </w:rPr>
              <w:t xml:space="preserve">використання слова або </w:t>
            </w:r>
            <w:proofErr w:type="spellStart"/>
            <w:r w:rsidRPr="00933E37">
              <w:rPr>
                <w:lang w:val="uk-UA"/>
              </w:rPr>
              <w:t>мовного</w:t>
            </w:r>
            <w:proofErr w:type="spellEnd"/>
            <w:r w:rsidRPr="00933E37">
              <w:rPr>
                <w:lang w:val="uk-UA"/>
              </w:rPr>
              <w:t xml:space="preserve"> звороту, запозичених з іншої мови;</w:t>
            </w:r>
          </w:p>
          <w:p w14:paraId="28695F64" w14:textId="77777777" w:rsidR="007044F5" w:rsidRPr="00933E37" w:rsidRDefault="007044F5" w:rsidP="006569AF">
            <w:pPr>
              <w:shd w:val="clear" w:color="auto" w:fill="FFFFFF"/>
              <w:jc w:val="both"/>
              <w:rPr>
                <w:lang w:val="uk-UA"/>
              </w:rPr>
            </w:pPr>
            <w:r w:rsidRPr="00933E37">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33E37">
              <w:rPr>
                <w:lang w:val="uk-UA"/>
              </w:rPr>
              <w:t>закупівель</w:t>
            </w:r>
            <w:proofErr w:type="spellEnd"/>
            <w:r w:rsidRPr="00933E37">
              <w:rPr>
                <w:lang w:val="uk-UA"/>
              </w:rPr>
              <w:t xml:space="preserve"> та/або унікального номера повідомлення про намір укласти договір про закупівлю - помилка в цифрах;</w:t>
            </w:r>
          </w:p>
          <w:p w14:paraId="6D7D48C1" w14:textId="77777777" w:rsidR="007044F5" w:rsidRPr="00933E37" w:rsidRDefault="007044F5" w:rsidP="006569AF">
            <w:pPr>
              <w:shd w:val="clear" w:color="auto" w:fill="FFFFFF"/>
              <w:jc w:val="both"/>
              <w:rPr>
                <w:lang w:val="uk-UA"/>
              </w:rPr>
            </w:pPr>
            <w:r w:rsidRPr="00933E37">
              <w:rPr>
                <w:lang w:val="uk-UA"/>
              </w:rPr>
              <w:t>- застосування правил переносу частини слова з рядка в рядок;</w:t>
            </w:r>
          </w:p>
          <w:p w14:paraId="7A5D149D" w14:textId="77777777" w:rsidR="007044F5" w:rsidRPr="00933E37" w:rsidRDefault="007044F5" w:rsidP="006569AF">
            <w:pPr>
              <w:shd w:val="clear" w:color="auto" w:fill="FFFFFF"/>
              <w:jc w:val="both"/>
              <w:rPr>
                <w:lang w:val="uk-UA"/>
              </w:rPr>
            </w:pPr>
            <w:r w:rsidRPr="00933E37">
              <w:rPr>
                <w:lang w:val="uk-UA"/>
              </w:rPr>
              <w:t>- написання слів разом та/або окремо, та/або через дефіс;</w:t>
            </w:r>
          </w:p>
          <w:p w14:paraId="5FECB8A7" w14:textId="77777777" w:rsidR="007044F5" w:rsidRPr="00933E37" w:rsidRDefault="007044F5" w:rsidP="006569AF">
            <w:pPr>
              <w:shd w:val="clear" w:color="auto" w:fill="FFFFFF"/>
              <w:jc w:val="both"/>
              <w:rPr>
                <w:lang w:val="uk-UA"/>
              </w:rPr>
            </w:pPr>
            <w:r w:rsidRPr="00933E3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933E37" w:rsidRDefault="007044F5" w:rsidP="006569AF">
            <w:pPr>
              <w:shd w:val="clear" w:color="auto" w:fill="FFFFFF"/>
              <w:jc w:val="both"/>
              <w:rPr>
                <w:lang w:val="uk-UA"/>
              </w:rPr>
            </w:pPr>
            <w:r w:rsidRPr="00933E3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933E37" w:rsidRDefault="007044F5" w:rsidP="006569AF">
            <w:pPr>
              <w:shd w:val="clear" w:color="auto" w:fill="FFFFFF"/>
              <w:jc w:val="both"/>
              <w:rPr>
                <w:lang w:val="uk-UA"/>
              </w:rPr>
            </w:pPr>
            <w:r w:rsidRPr="00933E3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933E37" w:rsidRDefault="007044F5" w:rsidP="006569AF">
            <w:pPr>
              <w:shd w:val="clear" w:color="auto" w:fill="FFFFFF"/>
              <w:jc w:val="both"/>
              <w:rPr>
                <w:lang w:val="uk-UA"/>
              </w:rPr>
            </w:pPr>
            <w:r w:rsidRPr="00933E3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933E37" w:rsidRDefault="007044F5" w:rsidP="006569AF">
            <w:pPr>
              <w:shd w:val="clear" w:color="auto" w:fill="FFFFFF"/>
              <w:jc w:val="both"/>
              <w:rPr>
                <w:lang w:val="uk-UA"/>
              </w:rPr>
            </w:pPr>
            <w:r w:rsidRPr="00933E37">
              <w:rPr>
                <w:lang w:val="uk-UA"/>
              </w:rPr>
              <w:t xml:space="preserve">5. У складі тендерної пропозиції немає документа (документів), на який посилається учасник процедури </w:t>
            </w:r>
            <w:r w:rsidRPr="00933E37">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933E37" w:rsidRDefault="007044F5" w:rsidP="006569AF">
            <w:pPr>
              <w:shd w:val="clear" w:color="auto" w:fill="FFFFFF"/>
              <w:jc w:val="both"/>
              <w:rPr>
                <w:lang w:val="uk-UA"/>
              </w:rPr>
            </w:pPr>
            <w:r w:rsidRPr="00933E3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933E37" w:rsidRDefault="007044F5" w:rsidP="006569AF">
            <w:pPr>
              <w:shd w:val="clear" w:color="auto" w:fill="FFFFFF"/>
              <w:jc w:val="both"/>
              <w:rPr>
                <w:lang w:val="uk-UA"/>
              </w:rPr>
            </w:pPr>
            <w:r w:rsidRPr="00933E3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933E37" w:rsidRDefault="007044F5" w:rsidP="006569AF">
            <w:pPr>
              <w:shd w:val="clear" w:color="auto" w:fill="FFFFFF"/>
              <w:jc w:val="both"/>
              <w:rPr>
                <w:lang w:val="uk-UA"/>
              </w:rPr>
            </w:pPr>
            <w:r w:rsidRPr="00933E3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933E37" w:rsidRDefault="007044F5" w:rsidP="006569AF">
            <w:pPr>
              <w:shd w:val="clear" w:color="auto" w:fill="FFFFFF"/>
              <w:jc w:val="both"/>
              <w:rPr>
                <w:lang w:val="uk-UA"/>
              </w:rPr>
            </w:pPr>
            <w:r w:rsidRPr="00933E3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933E37" w:rsidRDefault="007044F5" w:rsidP="006569AF">
            <w:pPr>
              <w:shd w:val="clear" w:color="auto" w:fill="FFFFFF"/>
              <w:jc w:val="both"/>
              <w:rPr>
                <w:lang w:val="uk-UA"/>
              </w:rPr>
            </w:pPr>
            <w:r w:rsidRPr="00933E3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933E37" w:rsidRDefault="007044F5" w:rsidP="006569AF">
            <w:pPr>
              <w:shd w:val="clear" w:color="auto" w:fill="FFFFFF"/>
              <w:jc w:val="both"/>
              <w:rPr>
                <w:lang w:val="uk-UA"/>
              </w:rPr>
            </w:pPr>
            <w:r w:rsidRPr="00933E3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933E37" w:rsidRDefault="007044F5" w:rsidP="006569AF">
            <w:pPr>
              <w:shd w:val="clear" w:color="auto" w:fill="FFFFFF"/>
              <w:jc w:val="both"/>
              <w:rPr>
                <w:lang w:val="uk-UA"/>
              </w:rPr>
            </w:pPr>
            <w:r w:rsidRPr="00933E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     </w:t>
            </w:r>
            <w:r w:rsidRPr="00933E37">
              <w:rPr>
                <w:b/>
                <w:lang w:val="uk-UA"/>
              </w:rPr>
              <w:t>Якщо учасник допустив арифметичну (технічну)</w:t>
            </w:r>
            <w:r w:rsidRPr="00933E37">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Арифметична (технічна) помилка загальної вартості </w:t>
            </w:r>
            <w:r w:rsidRPr="00933E37">
              <w:rPr>
                <w:lang w:val="uk-UA"/>
              </w:rPr>
              <w:lastRenderedPageBreak/>
              <w:t>пропозиції – розбіжність між загальною вартістю , отриманою шляхом складання загальної суми за кожне найменування товару.</w:t>
            </w:r>
          </w:p>
        </w:tc>
      </w:tr>
      <w:tr w:rsidR="006569AF" w:rsidRPr="00933E37"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663648DB"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3.1. Замовнику забороняється здійснювати публічні закупівлі товарів, робіт і послуг у юридичних осіб – резидентів</w:t>
            </w:r>
            <w:r w:rsidR="008E3B7F">
              <w:rPr>
                <w:rFonts w:ascii="Times New Roman" w:hAnsi="Times New Roman"/>
                <w:color w:val="auto"/>
                <w:sz w:val="24"/>
                <w:szCs w:val="24"/>
                <w:lang w:val="uk-UA"/>
              </w:rPr>
              <w:t xml:space="preserve"> </w:t>
            </w:r>
            <w:r w:rsidR="008E3B7F" w:rsidRPr="008E3B7F">
              <w:rPr>
                <w:rFonts w:ascii="Times New Roman" w:hAnsi="Times New Roman"/>
                <w:color w:val="auto"/>
                <w:sz w:val="24"/>
                <w:szCs w:val="24"/>
                <w:lang w:val="uk-UA"/>
              </w:rPr>
              <w:t>Російської</w:t>
            </w:r>
            <w:r w:rsidR="008E3B7F">
              <w:rPr>
                <w:rFonts w:ascii="Times New Roman" w:hAnsi="Times New Roman"/>
                <w:color w:val="auto"/>
                <w:sz w:val="24"/>
                <w:szCs w:val="24"/>
                <w:lang w:val="uk-UA"/>
              </w:rPr>
              <w:t xml:space="preserve"> </w:t>
            </w:r>
            <w:r w:rsidR="008E3B7F" w:rsidRPr="008E3B7F">
              <w:rPr>
                <w:rFonts w:ascii="Times New Roman" w:hAnsi="Times New Roman"/>
                <w:color w:val="auto"/>
                <w:sz w:val="24"/>
                <w:szCs w:val="24"/>
                <w:lang w:val="uk-UA"/>
              </w:rPr>
              <w:t>Федерації/Республіки Білорусь/Ісламської Республіки Іран</w:t>
            </w:r>
            <w:r w:rsidRPr="00933E37">
              <w:rPr>
                <w:rFonts w:ascii="Times New Roman" w:hAnsi="Times New Roman"/>
                <w:color w:val="auto"/>
                <w:sz w:val="24"/>
                <w:szCs w:val="24"/>
                <w:lang w:val="uk-UA"/>
              </w:rPr>
              <w:t xml:space="preserve"> державної форми власності, юридичних осіб, створених та/або зареєстрованих відповідно до законодавства </w:t>
            </w:r>
            <w:r w:rsidR="000750A9" w:rsidRPr="000750A9">
              <w:rPr>
                <w:rFonts w:ascii="Times New Roman" w:hAnsi="Times New Roman"/>
                <w:color w:val="auto"/>
                <w:sz w:val="24"/>
                <w:szCs w:val="24"/>
                <w:lang w:val="uk-UA"/>
              </w:rPr>
              <w:t xml:space="preserve"> Російської Федерації/Республіки Білорусь/Ісламської Республіки Іран</w:t>
            </w:r>
            <w:r w:rsidRPr="00933E37">
              <w:rPr>
                <w:rFonts w:ascii="Times New Roman" w:hAnsi="Times New Roman"/>
                <w:color w:val="auto"/>
                <w:sz w:val="24"/>
                <w:szCs w:val="24"/>
                <w:lang w:val="uk-UA"/>
              </w:rPr>
              <w:t xml:space="preserve"> та юридичних осіб, кінцевими </w:t>
            </w:r>
            <w:proofErr w:type="spellStart"/>
            <w:r w:rsidRPr="00933E37">
              <w:rPr>
                <w:rFonts w:ascii="Times New Roman" w:hAnsi="Times New Roman"/>
                <w:color w:val="auto"/>
                <w:sz w:val="24"/>
                <w:szCs w:val="24"/>
                <w:lang w:val="uk-UA"/>
              </w:rPr>
              <w:t>бенефіціарними</w:t>
            </w:r>
            <w:proofErr w:type="spellEnd"/>
            <w:r w:rsidRPr="00933E37">
              <w:rPr>
                <w:rFonts w:ascii="Times New Roman" w:hAnsi="Times New Roman"/>
                <w:color w:val="auto"/>
                <w:sz w:val="24"/>
                <w:szCs w:val="24"/>
                <w:lang w:val="uk-UA"/>
              </w:rPr>
              <w:t xml:space="preserve"> власниками (власниками) яких є резиденти </w:t>
            </w:r>
            <w:r w:rsidR="000750A9" w:rsidRPr="000750A9">
              <w:rPr>
                <w:rFonts w:ascii="Times New Roman" w:hAnsi="Times New Roman"/>
                <w:color w:val="auto"/>
                <w:sz w:val="24"/>
                <w:szCs w:val="24"/>
                <w:lang w:val="uk-UA"/>
              </w:rPr>
              <w:t xml:space="preserve"> Російської Федерації/Республіки Білорусь/Ісламської Республіки Іран</w:t>
            </w:r>
            <w:r w:rsidRPr="00933E37">
              <w:rPr>
                <w:rFonts w:ascii="Times New Roman" w:hAnsi="Times New Roman"/>
                <w:color w:val="auto"/>
                <w:sz w:val="24"/>
                <w:szCs w:val="24"/>
                <w:lang w:val="uk-UA"/>
              </w:rPr>
              <w:t xml:space="preserve">, а також публічні закупівлі у інших суб’єктів господарювання, що здійснюють продаж товарів, робіт, послуг походженням з </w:t>
            </w:r>
            <w:r w:rsidR="000750A9" w:rsidRPr="000750A9">
              <w:rPr>
                <w:rFonts w:ascii="Times New Roman" w:hAnsi="Times New Roman"/>
                <w:color w:val="auto"/>
                <w:sz w:val="24"/>
                <w:szCs w:val="24"/>
                <w:lang w:val="uk-UA"/>
              </w:rPr>
              <w:t xml:space="preserve"> Російської Федерації/Республіки Білорусь/Ісламської Республіки Іран</w:t>
            </w:r>
            <w:r w:rsidRPr="00933E37">
              <w:rPr>
                <w:rFonts w:ascii="Times New Roman" w:hAnsi="Times New Roman"/>
                <w:color w:val="auto"/>
                <w:sz w:val="24"/>
                <w:szCs w:val="24"/>
                <w:lang w:val="uk-UA"/>
              </w:rPr>
              <w:t>,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EB11C8" w14:textId="7ADCC226"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3E37">
              <w:rPr>
                <w:rFonts w:ascii="Times New Roman" w:hAnsi="Times New Roman"/>
                <w:color w:val="auto"/>
                <w:sz w:val="24"/>
                <w:szCs w:val="24"/>
                <w:lang w:val="uk-UA"/>
              </w:rPr>
              <w:t>означатиме</w:t>
            </w:r>
            <w:proofErr w:type="spellEnd"/>
            <w:r w:rsidRPr="00933E37">
              <w:rPr>
                <w:rFonts w:ascii="Times New Roman" w:hAnsi="Times New Roman"/>
                <w:color w:val="auto"/>
                <w:sz w:val="24"/>
                <w:szCs w:val="24"/>
                <w:lang w:val="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3.7. Інші умови тендерної документації:</w:t>
            </w:r>
          </w:p>
          <w:p w14:paraId="3172BAB9"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33E37">
              <w:rPr>
                <w:rFonts w:ascii="Times New Roman" w:hAnsi="Times New Roman"/>
                <w:color w:val="auto"/>
                <w:sz w:val="24"/>
                <w:szCs w:val="24"/>
                <w:lang w:val="uk-UA"/>
              </w:rPr>
              <w:t>нь</w:t>
            </w:r>
            <w:proofErr w:type="spellEnd"/>
            <w:r w:rsidRPr="00933E37">
              <w:rPr>
                <w:rFonts w:ascii="Times New Roman" w:hAnsi="Times New Roman"/>
                <w:color w:val="auto"/>
                <w:sz w:val="24"/>
                <w:szCs w:val="24"/>
                <w:lang w:val="uk-UA"/>
              </w:rPr>
              <w:t xml:space="preserve">) державних органів або </w:t>
            </w:r>
            <w:proofErr w:type="spellStart"/>
            <w:r w:rsidRPr="00933E37">
              <w:rPr>
                <w:rFonts w:ascii="Times New Roman" w:hAnsi="Times New Roman"/>
                <w:color w:val="auto"/>
                <w:sz w:val="24"/>
                <w:szCs w:val="24"/>
                <w:lang w:val="uk-UA"/>
              </w:rPr>
              <w:t>ненакладення</w:t>
            </w:r>
            <w:proofErr w:type="spellEnd"/>
            <w:r w:rsidRPr="00933E37">
              <w:rPr>
                <w:rFonts w:ascii="Times New Roman" w:hAnsi="Times New Roman"/>
                <w:color w:val="auto"/>
                <w:sz w:val="24"/>
                <w:szCs w:val="24"/>
                <w:lang w:val="uk-UA"/>
              </w:rPr>
              <w:t xml:space="preserve"> електронного підпису.</w:t>
            </w:r>
          </w:p>
          <w:p w14:paraId="4810110B"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BAF1F7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8. Учасник, який подав тендерну пропозицію, вважається таким, що згодний з </w:t>
            </w:r>
            <w:proofErr w:type="spellStart"/>
            <w:r w:rsidRPr="00933E37">
              <w:rPr>
                <w:rFonts w:ascii="Times New Roman" w:hAnsi="Times New Roman"/>
                <w:color w:val="auto"/>
                <w:sz w:val="24"/>
                <w:szCs w:val="24"/>
                <w:lang w:val="uk-UA"/>
              </w:rPr>
              <w:t>проєктом</w:t>
            </w:r>
            <w:proofErr w:type="spellEnd"/>
            <w:r w:rsidRPr="00933E37">
              <w:rPr>
                <w:rFonts w:ascii="Times New Roman" w:hAnsi="Times New Roman"/>
                <w:color w:val="auto"/>
                <w:sz w:val="24"/>
                <w:szCs w:val="24"/>
                <w:lang w:val="uk-UA"/>
              </w:rPr>
              <w:t xml:space="preserve"> договору про закупівлю, викладеним у Додатку 3 до цієї тендерної документації, </w:t>
            </w:r>
            <w:r w:rsidRPr="00933E37">
              <w:rPr>
                <w:rFonts w:ascii="Times New Roman" w:hAnsi="Times New Roman"/>
                <w:color w:val="auto"/>
                <w:sz w:val="24"/>
                <w:szCs w:val="24"/>
                <w:lang w:val="uk-UA"/>
              </w:rPr>
              <w:lastRenderedPageBreak/>
              <w:t>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609B2E7F"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10. Фактом подання тендерної пропозиції учасник підтверджує, що у попередніх відносинах між  </w:t>
            </w:r>
            <w:r w:rsidR="00B63B60" w:rsidRPr="00933E37">
              <w:rPr>
                <w:rFonts w:ascii="Times New Roman" w:hAnsi="Times New Roman"/>
                <w:color w:val="auto"/>
                <w:sz w:val="24"/>
                <w:szCs w:val="24"/>
                <w:lang w:val="uk-UA"/>
              </w:rPr>
              <w:t>у</w:t>
            </w:r>
            <w:r w:rsidRPr="00933E37">
              <w:rPr>
                <w:rFonts w:ascii="Times New Roman" w:hAnsi="Times New Roman"/>
                <w:color w:val="auto"/>
                <w:sz w:val="24"/>
                <w:szCs w:val="24"/>
                <w:lang w:val="uk-UA"/>
              </w:rPr>
              <w:t xml:space="preserve">часником та </w:t>
            </w:r>
            <w:r w:rsidR="00B63B60" w:rsidRPr="00933E37">
              <w:rPr>
                <w:rFonts w:ascii="Times New Roman" w:hAnsi="Times New Roman"/>
                <w:color w:val="auto"/>
                <w:sz w:val="24"/>
                <w:szCs w:val="24"/>
                <w:lang w:val="uk-UA"/>
              </w:rPr>
              <w:t>з</w:t>
            </w:r>
            <w:r w:rsidRPr="00933E37">
              <w:rPr>
                <w:rFonts w:ascii="Times New Roman" w:hAnsi="Times New Roman"/>
                <w:color w:val="auto"/>
                <w:sz w:val="24"/>
                <w:szCs w:val="24"/>
                <w:lang w:val="uk-UA"/>
              </w:rPr>
              <w:t xml:space="preserve">амовником </w:t>
            </w:r>
            <w:proofErr w:type="spellStart"/>
            <w:r w:rsidRPr="00933E37">
              <w:rPr>
                <w:rFonts w:ascii="Times New Roman" w:hAnsi="Times New Roman"/>
                <w:color w:val="auto"/>
                <w:sz w:val="24"/>
                <w:szCs w:val="24"/>
                <w:lang w:val="uk-UA"/>
              </w:rPr>
              <w:t>оперативно</w:t>
            </w:r>
            <w:proofErr w:type="spellEnd"/>
            <w:r w:rsidRPr="00933E37">
              <w:rPr>
                <w:rFonts w:ascii="Times New Roman" w:hAnsi="Times New Roman"/>
                <w:color w:val="auto"/>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Примітка:</w:t>
            </w:r>
          </w:p>
          <w:p w14:paraId="262107A5" w14:textId="6E89DD06"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застосування зазначеної санкції  </w:t>
            </w:r>
            <w:r w:rsidR="00B63B60" w:rsidRPr="00933E37">
              <w:rPr>
                <w:rFonts w:ascii="Times New Roman" w:hAnsi="Times New Roman"/>
                <w:color w:val="auto"/>
                <w:sz w:val="24"/>
                <w:szCs w:val="24"/>
                <w:lang w:val="uk-UA"/>
              </w:rPr>
              <w:t>з</w:t>
            </w:r>
            <w:r w:rsidRPr="00933E37">
              <w:rPr>
                <w:rFonts w:ascii="Times New Roman" w:hAnsi="Times New Roman"/>
                <w:color w:val="auto"/>
                <w:sz w:val="24"/>
                <w:szCs w:val="24"/>
                <w:lang w:val="uk-UA"/>
              </w:rPr>
              <w:t>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CE781A"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468E56A1"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4.1. Замовник відхиляє тендерну пропозицію у випадках, передбачених п. 4</w:t>
            </w:r>
            <w:r w:rsidR="00035B6C" w:rsidRPr="00933E37">
              <w:rPr>
                <w:rFonts w:ascii="Times New Roman" w:hAnsi="Times New Roman"/>
                <w:color w:val="auto"/>
                <w:sz w:val="24"/>
                <w:szCs w:val="24"/>
                <w:lang w:val="uk-UA"/>
              </w:rPr>
              <w:t>4</w:t>
            </w:r>
            <w:r w:rsidRPr="00933E37">
              <w:rPr>
                <w:rFonts w:ascii="Times New Roman" w:hAnsi="Times New Roman"/>
                <w:color w:val="auto"/>
                <w:sz w:val="24"/>
                <w:szCs w:val="24"/>
                <w:lang w:val="uk-UA"/>
              </w:rPr>
              <w:t xml:space="preserve"> Особливостей:</w:t>
            </w:r>
          </w:p>
          <w:p w14:paraId="0584C857"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 якщо:</w:t>
            </w:r>
          </w:p>
          <w:p w14:paraId="5206696D"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1) учасник процедури закупівлі:</w:t>
            </w:r>
          </w:p>
          <w:p w14:paraId="5B0760CC" w14:textId="23AD2DE8"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w:t>
            </w:r>
            <w:r w:rsidR="00035B6C" w:rsidRPr="00933E37">
              <w:rPr>
                <w:rFonts w:ascii="Times New Roman" w:hAnsi="Times New Roman"/>
                <w:color w:val="auto"/>
                <w:sz w:val="24"/>
                <w:szCs w:val="24"/>
                <w:lang w:val="uk-UA"/>
              </w:rPr>
              <w:t>42</w:t>
            </w:r>
            <w:r w:rsidRPr="00933E37">
              <w:rPr>
                <w:rFonts w:ascii="Times New Roman" w:hAnsi="Times New Roman"/>
                <w:color w:val="auto"/>
                <w:sz w:val="24"/>
                <w:szCs w:val="24"/>
                <w:lang w:val="uk-UA"/>
              </w:rPr>
              <w:t xml:space="preserve"> цих особливостей;</w:t>
            </w:r>
          </w:p>
          <w:p w14:paraId="45196905"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p w14:paraId="4FC9133E" w14:textId="27F7E58B" w:rsidR="001651D0" w:rsidRPr="00933E37" w:rsidRDefault="001651D0" w:rsidP="00035B6C">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r>
            <w:r w:rsidR="00035B6C" w:rsidRPr="00933E37">
              <w:rPr>
                <w:rFonts w:ascii="Times New Roman" w:hAnsi="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933E37">
              <w:rPr>
                <w:rFonts w:ascii="Times New Roman" w:hAnsi="Times New Roman"/>
                <w:color w:val="auto"/>
                <w:sz w:val="24"/>
                <w:szCs w:val="24"/>
                <w:lang w:val="uk-UA"/>
              </w:rPr>
              <w:t>;</w:t>
            </w:r>
          </w:p>
          <w:p w14:paraId="6FF41E18" w14:textId="3ED58EF4"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w:t>
            </w:r>
            <w:r w:rsidR="00035B6C" w:rsidRPr="00933E37">
              <w:rPr>
                <w:rFonts w:ascii="Times New Roman" w:hAnsi="Times New Roman"/>
                <w:color w:val="auto"/>
                <w:sz w:val="24"/>
                <w:szCs w:val="24"/>
                <w:lang w:val="uk-UA"/>
              </w:rPr>
              <w:t>40</w:t>
            </w:r>
            <w:r w:rsidRPr="00933E37">
              <w:rPr>
                <w:rFonts w:ascii="Times New Roman" w:hAnsi="Times New Roman"/>
                <w:color w:val="auto"/>
                <w:sz w:val="24"/>
                <w:szCs w:val="24"/>
                <w:lang w:val="uk-UA"/>
              </w:rPr>
              <w:t xml:space="preserve"> Особливостей;</w:t>
            </w:r>
          </w:p>
          <w:p w14:paraId="03336021" w14:textId="12DA2280"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r>
            <w:r w:rsidR="000750A9" w:rsidRPr="000750A9">
              <w:rPr>
                <w:rFonts w:ascii="Times New Roman" w:hAnsi="Times New Roman"/>
                <w:color w:val="auto"/>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750A9" w:rsidRPr="000750A9">
              <w:rPr>
                <w:rFonts w:ascii="Times New Roman" w:hAnsi="Times New Roman"/>
                <w:color w:val="auto"/>
                <w:sz w:val="24"/>
                <w:szCs w:val="24"/>
                <w:lang w:val="uk-UA"/>
              </w:rPr>
              <w:t>бенефіціарним</w:t>
            </w:r>
            <w:proofErr w:type="spellEnd"/>
            <w:r w:rsidR="000750A9" w:rsidRPr="000750A9">
              <w:rPr>
                <w:rFonts w:ascii="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000750A9" w:rsidRPr="000750A9">
              <w:rPr>
                <w:rFonts w:ascii="Times New Roman" w:hAnsi="Times New Roman"/>
                <w:color w:val="auto"/>
                <w:sz w:val="24"/>
                <w:szCs w:val="24"/>
                <w:lang w:val="uk-UA"/>
              </w:rPr>
              <w:lastRenderedPageBreak/>
              <w:t xml:space="preserve">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750A9" w:rsidRPr="000750A9">
              <w:rPr>
                <w:rFonts w:ascii="Times New Roman" w:hAnsi="Times New Roman"/>
                <w:color w:val="auto"/>
                <w:sz w:val="24"/>
                <w:szCs w:val="24"/>
                <w:lang w:val="uk-UA"/>
              </w:rPr>
              <w:t>закупівель</w:t>
            </w:r>
            <w:proofErr w:type="spellEnd"/>
            <w:r w:rsidR="000750A9" w:rsidRPr="000750A9">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FB8A8F"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2) тендерна пропозиція:</w:t>
            </w:r>
          </w:p>
          <w:p w14:paraId="20FF6F1D" w14:textId="4162D69A"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035B6C" w:rsidRPr="00933E37">
              <w:rPr>
                <w:rFonts w:ascii="Times New Roman" w:hAnsi="Times New Roman"/>
                <w:color w:val="auto"/>
                <w:sz w:val="24"/>
                <w:szCs w:val="24"/>
                <w:lang w:val="uk-UA"/>
              </w:rPr>
              <w:t>3</w:t>
            </w:r>
            <w:r w:rsidRPr="00933E37">
              <w:rPr>
                <w:rFonts w:ascii="Times New Roman" w:hAnsi="Times New Roman"/>
                <w:color w:val="auto"/>
                <w:sz w:val="24"/>
                <w:szCs w:val="24"/>
                <w:lang w:val="uk-UA"/>
              </w:rPr>
              <w:t xml:space="preserve"> Особливостей;</w:t>
            </w:r>
          </w:p>
          <w:p w14:paraId="025669E1"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є такою, строк дії якої закінчився;</w:t>
            </w:r>
          </w:p>
          <w:p w14:paraId="48289502"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3) переможець процедури закупівлі:</w:t>
            </w:r>
          </w:p>
          <w:p w14:paraId="377E89F3"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C7F00A7" w14:textId="41EA7320"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цих особливостей;</w:t>
            </w:r>
          </w:p>
          <w:p w14:paraId="7F48C42E"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забезпечення виконання договору про закупівлю, якщо таке забезпечення вимагалося замовником;</w:t>
            </w:r>
          </w:p>
          <w:p w14:paraId="4AD27246" w14:textId="68EFFDB8"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надав недостовірну інформацію, що є суттєвою при визначенні результатів процедури закупівлі, яку замовником виявлено згідно з пунктом </w:t>
            </w:r>
            <w:r w:rsidR="00035B6C" w:rsidRPr="00933E37">
              <w:rPr>
                <w:rFonts w:ascii="Times New Roman" w:hAnsi="Times New Roman"/>
                <w:color w:val="auto"/>
                <w:sz w:val="24"/>
                <w:szCs w:val="24"/>
                <w:lang w:val="uk-UA"/>
              </w:rPr>
              <w:t>42</w:t>
            </w:r>
            <w:r w:rsidRPr="00933E37">
              <w:rPr>
                <w:rFonts w:ascii="Times New Roman" w:hAnsi="Times New Roman"/>
                <w:color w:val="auto"/>
                <w:sz w:val="24"/>
                <w:szCs w:val="24"/>
                <w:lang w:val="uk-UA"/>
              </w:rPr>
              <w:t xml:space="preserve"> цих особливостей.</w:t>
            </w:r>
          </w:p>
          <w:p w14:paraId="0676C17F" w14:textId="148AF234"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4.2. Замовник може відхилити тендерну пропозицію із зазначенням аргументації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 якщо:</w:t>
            </w:r>
          </w:p>
          <w:p w14:paraId="14E9E55A"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1)</w:t>
            </w:r>
            <w:r w:rsidRPr="00933E37">
              <w:rPr>
                <w:rFonts w:ascii="Times New Roman" w:hAnsi="Times New Roman"/>
                <w:color w:val="auto"/>
                <w:sz w:val="24"/>
                <w:szCs w:val="24"/>
                <w:lang w:val="uk-UA"/>
              </w:rPr>
              <w:tab/>
              <w:t xml:space="preserve">учасник процедури закупівлі надав неналежне обґрунтування щодо цін або вартості відповідних товарів, </w:t>
            </w:r>
            <w:r w:rsidRPr="00933E37">
              <w:rPr>
                <w:rFonts w:ascii="Times New Roman" w:hAnsi="Times New Roman"/>
                <w:color w:val="auto"/>
                <w:sz w:val="24"/>
                <w:szCs w:val="24"/>
                <w:lang w:val="uk-UA"/>
              </w:rPr>
              <w:lastRenderedPageBreak/>
              <w:t>робіт чи послуг тендерної пропозиції, що є аномально низькою;</w:t>
            </w:r>
          </w:p>
          <w:p w14:paraId="6C107AB8"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0DA8E" w14:textId="77777777" w:rsidR="001651D0" w:rsidRPr="00933E37" w:rsidRDefault="001651D0" w:rsidP="001651D0">
            <w:pPr>
              <w:pStyle w:val="1d"/>
              <w:ind w:firstLine="188"/>
              <w:jc w:val="both"/>
              <w:rPr>
                <w:rFonts w:ascii="Times New Roman" w:hAnsi="Times New Roman"/>
                <w:color w:val="auto"/>
                <w:sz w:val="24"/>
                <w:szCs w:val="24"/>
                <w:lang w:val="uk-UA"/>
              </w:rPr>
            </w:pPr>
          </w:p>
          <w:p w14:paraId="060D6137" w14:textId="3E92C060"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w:t>
            </w:r>
          </w:p>
          <w:p w14:paraId="4A573679" w14:textId="366C9B7C"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але до моменту оприлюднення договору про закупівлю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відповідно до статті 10 Закону.</w:t>
            </w:r>
          </w:p>
          <w:p w14:paraId="20391C5F" w14:textId="0FED9627" w:rsidR="007044F5" w:rsidRPr="00933E37" w:rsidRDefault="007044F5" w:rsidP="006569AF">
            <w:pPr>
              <w:pStyle w:val="1d"/>
              <w:spacing w:after="0"/>
              <w:ind w:firstLine="188"/>
              <w:jc w:val="both"/>
              <w:rPr>
                <w:rFonts w:ascii="Times New Roman" w:hAnsi="Times New Roman"/>
                <w:color w:val="auto"/>
                <w:sz w:val="24"/>
                <w:szCs w:val="24"/>
                <w:lang w:val="uk-UA"/>
              </w:rPr>
            </w:pPr>
          </w:p>
        </w:tc>
      </w:tr>
      <w:tr w:rsidR="006569AF" w:rsidRPr="00933E37"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77777777" w:rsidR="007044F5" w:rsidRPr="00933E37" w:rsidRDefault="007044F5" w:rsidP="006569AF">
            <w:pPr>
              <w:pStyle w:val="1d"/>
              <w:spacing w:after="0"/>
              <w:ind w:left="-21" w:hanging="21"/>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VI. Результати тендеру та укладання договору про закупівлю</w:t>
            </w:r>
          </w:p>
        </w:tc>
      </w:tr>
      <w:tr w:rsidR="006569AF" w:rsidRPr="00933E37"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1.1. Замовник відміняє відкриті торги у разі:</w:t>
            </w:r>
          </w:p>
          <w:p w14:paraId="0AA1557A"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з описом таких порушень, які неможливо усунути;</w:t>
            </w:r>
          </w:p>
          <w:p w14:paraId="6DDEF27F"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відміни відкритих торгів замовник протягом одного робочого дня з дня прийняття відповідного </w:t>
            </w:r>
            <w:r w:rsidRPr="00933E37">
              <w:rPr>
                <w:rFonts w:ascii="Times New Roman" w:hAnsi="Times New Roman"/>
                <w:color w:val="auto"/>
                <w:sz w:val="24"/>
                <w:szCs w:val="24"/>
                <w:lang w:val="uk-UA"/>
              </w:rPr>
              <w:lastRenderedPageBreak/>
              <w:t xml:space="preserve">рішення зазначає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підстави прийняття такого рішення.</w:t>
            </w:r>
          </w:p>
          <w:p w14:paraId="4804FA7F"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Відкриті торги автоматично відміняються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w:t>
            </w:r>
          </w:p>
          <w:p w14:paraId="020AB0D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933E37" w:rsidRDefault="001651D0" w:rsidP="001651D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 день її оприлюднення.</w:t>
            </w:r>
          </w:p>
        </w:tc>
      </w:tr>
      <w:tr w:rsidR="006569AF" w:rsidRPr="00933E37"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Строк укладання договору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66AFC295"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w:t>
            </w:r>
          </w:p>
          <w:p w14:paraId="5BBD4956" w14:textId="7FC8B214" w:rsidR="007044F5" w:rsidRPr="00933E37" w:rsidRDefault="001651D0" w:rsidP="001651D0">
            <w:pPr>
              <w:pStyle w:val="1d"/>
              <w:spacing w:after="0"/>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569AF" w:rsidRPr="00CE781A"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Проект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3.1. </w:t>
            </w:r>
            <w:proofErr w:type="spellStart"/>
            <w:r w:rsidRPr="00933E37">
              <w:rPr>
                <w:rFonts w:ascii="Times New Roman" w:hAnsi="Times New Roman"/>
                <w:color w:val="auto"/>
                <w:sz w:val="24"/>
                <w:szCs w:val="24"/>
                <w:lang w:val="uk-UA"/>
              </w:rPr>
              <w:t>Проєкт</w:t>
            </w:r>
            <w:proofErr w:type="spellEnd"/>
            <w:r w:rsidRPr="00933E37">
              <w:rPr>
                <w:rFonts w:ascii="Times New Roman" w:hAnsi="Times New Roman"/>
                <w:color w:val="auto"/>
                <w:sz w:val="24"/>
                <w:szCs w:val="24"/>
                <w:lang w:val="uk-UA"/>
              </w:rPr>
              <w:t xml:space="preserve"> Договору про закупівлю викладено в Додатку 3 до цієї тендерної документації.</w:t>
            </w:r>
          </w:p>
          <w:p w14:paraId="2E55EC5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w:t>
            </w:r>
            <w:r w:rsidRPr="00933E37">
              <w:rPr>
                <w:rFonts w:ascii="Times New Roman" w:hAnsi="Times New Roman"/>
                <w:color w:val="auto"/>
                <w:sz w:val="24"/>
                <w:szCs w:val="24"/>
                <w:lang w:val="uk-UA"/>
              </w:rPr>
              <w:lastRenderedPageBreak/>
              <w:t>«Строк укладання договору про закупівлю» цього розділу.</w:t>
            </w:r>
          </w:p>
          <w:p w14:paraId="31583B91"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3.3. Переможець процедури закупівлі під час укладення договору про закупівлю повинен надати:</w:t>
            </w:r>
          </w:p>
          <w:p w14:paraId="20F1F67B"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w:t>
            </w:r>
            <w:r w:rsidRPr="00933E37">
              <w:rPr>
                <w:rFonts w:ascii="Times New Roman" w:hAnsi="Times New Roman"/>
                <w:color w:val="auto"/>
                <w:sz w:val="24"/>
                <w:szCs w:val="24"/>
                <w:lang w:val="uk-UA"/>
              </w:rPr>
              <w:tab/>
              <w:t>інформацію про право підписання договору про закупівлю;</w:t>
            </w:r>
          </w:p>
          <w:p w14:paraId="7D89872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2)</w:t>
            </w:r>
            <w:r w:rsidRPr="00933E37">
              <w:rPr>
                <w:rFonts w:ascii="Times New Roman" w:hAnsi="Times New Roman"/>
                <w:color w:val="auto"/>
                <w:sz w:val="24"/>
                <w:szCs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933E37"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Істотні умови, що обов’язково включаються до договору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BA87B75"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025A8"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E167E8"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933E37">
              <w:rPr>
                <w:rFonts w:ascii="Times New Roman" w:hAnsi="Times New Roman"/>
                <w:color w:val="auto"/>
                <w:sz w:val="24"/>
                <w:szCs w:val="24"/>
                <w:lang w:val="uk-UA"/>
              </w:rPr>
              <w:lastRenderedPageBreak/>
              <w:t>замовника, за умови, що такі зміни не призведуть до збільшення суми, визначеної в договорі про закупівлю;</w:t>
            </w:r>
          </w:p>
          <w:p w14:paraId="285C333B"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4263353"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до зміни податкового навантаження внаслідок зміни системи оподаткування;</w:t>
            </w:r>
          </w:p>
          <w:p w14:paraId="788BEFA2"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E37">
              <w:rPr>
                <w:rFonts w:ascii="Times New Roman" w:hAnsi="Times New Roman"/>
                <w:color w:val="auto"/>
                <w:sz w:val="24"/>
                <w:szCs w:val="24"/>
                <w:lang w:val="uk-UA"/>
              </w:rPr>
              <w:t>Platts</w:t>
            </w:r>
            <w:proofErr w:type="spellEnd"/>
            <w:r w:rsidRPr="00933E37">
              <w:rPr>
                <w:rFonts w:ascii="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751D0D"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46E857A9" w:rsidR="007044F5" w:rsidRPr="00933E37" w:rsidRDefault="00526BF2" w:rsidP="00526BF2">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569AF" w:rsidRPr="00933E37"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Дії замовника при відмові переможця торгів підписати договір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06C420CC" w:rsidR="007044F5" w:rsidRPr="00933E37" w:rsidRDefault="00526BF2"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33E37">
              <w:rPr>
                <w:rFonts w:ascii="Times New Roman" w:hAnsi="Times New Roman"/>
                <w:color w:val="auto"/>
                <w:sz w:val="24"/>
                <w:szCs w:val="24"/>
                <w:lang w:val="uk-UA"/>
              </w:rPr>
              <w:t>неукладення</w:t>
            </w:r>
            <w:proofErr w:type="spellEnd"/>
            <w:r w:rsidRPr="00933E37">
              <w:rPr>
                <w:rFonts w:ascii="Times New Roman" w:hAnsi="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44F5" w:rsidRPr="00933E37"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Забезпечення виконання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Забезпечення виконання договору про закупівлю не вимагається.</w:t>
            </w:r>
          </w:p>
        </w:tc>
      </w:tr>
    </w:tbl>
    <w:p w14:paraId="4336F4A4" w14:textId="77777777" w:rsidR="007044F5" w:rsidRPr="00933E37" w:rsidRDefault="007044F5" w:rsidP="007044F5">
      <w:pPr>
        <w:widowControl w:val="0"/>
        <w:suppressAutoHyphens/>
        <w:autoSpaceDE w:val="0"/>
        <w:ind w:left="8078" w:right="170" w:firstLine="418"/>
        <w:rPr>
          <w:b/>
          <w:bCs/>
          <w:lang w:val="uk-UA"/>
        </w:rPr>
      </w:pPr>
    </w:p>
    <w:p w14:paraId="2EFC797B" w14:textId="77777777" w:rsidR="00526BF2" w:rsidRPr="00933E37" w:rsidRDefault="00526BF2" w:rsidP="00526BF2">
      <w:pPr>
        <w:rPr>
          <w:i/>
          <w:lang w:val="uk-UA"/>
        </w:rPr>
      </w:pPr>
      <w:r w:rsidRPr="00933E37">
        <w:rPr>
          <w:i/>
          <w:lang w:val="uk-UA"/>
        </w:rPr>
        <w:t>Примітки:</w:t>
      </w:r>
    </w:p>
    <w:p w14:paraId="26CD42C6" w14:textId="77777777" w:rsidR="00526BF2" w:rsidRPr="00933E37" w:rsidRDefault="00526BF2" w:rsidP="00526BF2">
      <w:pPr>
        <w:ind w:firstLine="708"/>
        <w:jc w:val="both"/>
        <w:rPr>
          <w:i/>
          <w:lang w:val="uk-UA"/>
        </w:rPr>
      </w:pPr>
      <w:r w:rsidRPr="00933E37">
        <w:rPr>
          <w:i/>
          <w:lang w:val="uk-UA"/>
        </w:rPr>
        <w:t xml:space="preserve">В особливому режимі воєнного стану органи Казначейства виконують свої повноваження, пов’язані з казначейським обслуговуванням, за Порядком виконання повноважень Державною казначейською службою в особливому режимі в умовах воєнного стану, затвердженим постановою КМУ від 09.06.2021№ 590 (далі – Порядок № 590), яким визначена </w:t>
      </w:r>
      <w:r w:rsidRPr="00933E37">
        <w:rPr>
          <w:b/>
          <w:i/>
          <w:lang w:val="uk-UA"/>
        </w:rPr>
        <w:t>черговість</w:t>
      </w:r>
      <w:r w:rsidRPr="00933E37">
        <w:rPr>
          <w:i/>
          <w:lang w:val="uk-UA"/>
        </w:rPr>
        <w:t xml:space="preserve"> здійснення органами Казначейства видатків на період дії воєнного стану. </w:t>
      </w:r>
    </w:p>
    <w:p w14:paraId="031335BB" w14:textId="77777777" w:rsidR="00526BF2" w:rsidRPr="00933E37" w:rsidRDefault="00526BF2" w:rsidP="00526BF2">
      <w:pPr>
        <w:ind w:firstLine="708"/>
        <w:jc w:val="both"/>
        <w:rPr>
          <w:i/>
          <w:lang w:val="uk-UA"/>
        </w:rPr>
      </w:pPr>
      <w:r w:rsidRPr="00933E37">
        <w:rPr>
          <w:i/>
          <w:lang w:val="uk-UA"/>
        </w:rPr>
        <w:t>Пункт 19-1 Порядку № 590 передбачає, що органи Казначейства </w:t>
      </w:r>
      <w:r w:rsidRPr="00933E37">
        <w:rPr>
          <w:rStyle w:val="af6"/>
          <w:i/>
          <w:lang w:val="uk-UA"/>
        </w:rPr>
        <w:t>можуть проводити платежі</w:t>
      </w:r>
      <w:r w:rsidRPr="00933E37">
        <w:rPr>
          <w:i/>
          <w:lang w:val="uk-UA"/>
        </w:rPr>
        <w:t xml:space="preserve"> за видатками загального та спеціального фондів державного та місцевих бюджетів на оплату за фактично поставлені товари, виконані роботи та надані послуги. Бюджетні кошти постачальникам товарів, виконавцям робіт і надавачам послуг (далі — підприємства) Казначейство спрямовуватиме на окремі небюджетні рахунки, які ці підприємства мають відкрити в органах </w:t>
      </w:r>
      <w:r w:rsidRPr="00933E37">
        <w:rPr>
          <w:i/>
          <w:lang w:val="uk-UA"/>
        </w:rPr>
        <w:lastRenderedPageBreak/>
        <w:t xml:space="preserve">Казначейства. Важлива умова: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 </w:t>
      </w:r>
    </w:p>
    <w:p w14:paraId="130109D9" w14:textId="77777777" w:rsidR="00526BF2" w:rsidRPr="00933E37" w:rsidRDefault="00526BF2" w:rsidP="00526BF2">
      <w:pPr>
        <w:ind w:firstLine="708"/>
        <w:jc w:val="both"/>
        <w:rPr>
          <w:i/>
          <w:lang w:val="uk-UA"/>
        </w:rPr>
      </w:pPr>
      <w:r w:rsidRPr="00933E37">
        <w:rPr>
          <w:i/>
          <w:lang w:val="uk-UA"/>
        </w:rPr>
        <w:t>Однак, норма пункту 19-1 Порядку № 590 </w:t>
      </w:r>
      <w:r w:rsidRPr="00933E37">
        <w:rPr>
          <w:rStyle w:val="af6"/>
          <w:i/>
          <w:lang w:val="uk-UA"/>
        </w:rPr>
        <w:t>не носить зобов’язального характеру</w:t>
      </w:r>
      <w:r w:rsidRPr="00933E37">
        <w:rPr>
          <w:rStyle w:val="af6"/>
          <w:lang w:val="uk-UA"/>
        </w:rPr>
        <w:t xml:space="preserve"> (</w:t>
      </w:r>
      <w:r w:rsidRPr="00933E37">
        <w:rPr>
          <w:rStyle w:val="afd"/>
          <w:lang w:val="uk-UA"/>
        </w:rPr>
        <w:t>лист Казначейства «Щодо здійснення платежів в період воєнного стану» від 18.07.2022 № 15-12-12/9126)</w:t>
      </w:r>
      <w:r w:rsidRPr="00933E37">
        <w:rPr>
          <w:lang w:val="uk-UA"/>
        </w:rPr>
        <w:t xml:space="preserve">. </w:t>
      </w:r>
      <w:r w:rsidRPr="00933E37">
        <w:rPr>
          <w:i/>
          <w:lang w:val="uk-UA"/>
        </w:rPr>
        <w:t xml:space="preserve">Проте </w:t>
      </w:r>
      <w:r w:rsidRPr="00933E37">
        <w:rPr>
          <w:b/>
          <w:i/>
          <w:lang w:val="uk-UA"/>
        </w:rPr>
        <w:t>такий спосіб розрахунку дасть змогу органам Казначейства</w:t>
      </w:r>
      <w:r w:rsidRPr="00933E37">
        <w:rPr>
          <w:i/>
          <w:lang w:val="uk-UA"/>
        </w:rPr>
        <w:t xml:space="preserve"> з огляду на обмежений фінансовий ресурс єдиного казначейського рахунка в умовах воєнного часу </w:t>
      </w:r>
      <w:r w:rsidRPr="00933E37">
        <w:rPr>
          <w:b/>
          <w:i/>
          <w:lang w:val="uk-UA"/>
        </w:rPr>
        <w:t>проводити платежі за фактично поставлені товари</w:t>
      </w:r>
      <w:r w:rsidRPr="00933E37">
        <w:rPr>
          <w:i/>
          <w:lang w:val="uk-UA"/>
        </w:rPr>
        <w:t xml:space="preserve">, виконані роботи та надані послуги.  Відтак, Казначейство, коли сплачуватиме підприємствам за товари, роботи і послуги, може віддавати перевагу тим, хто відкрив небюджетний  рахунок. </w:t>
      </w:r>
    </w:p>
    <w:p w14:paraId="587357F4" w14:textId="77777777" w:rsidR="00B63B60" w:rsidRPr="00933E37" w:rsidRDefault="00526BF2" w:rsidP="00B63B60">
      <w:pPr>
        <w:pStyle w:val="documents-and-comments-textdoc"/>
        <w:shd w:val="clear" w:color="auto" w:fill="FFFFFF"/>
        <w:spacing w:before="0" w:beforeAutospacing="0" w:after="0" w:afterAutospacing="0"/>
        <w:ind w:firstLine="708"/>
        <w:jc w:val="both"/>
        <w:rPr>
          <w:i/>
        </w:rPr>
      </w:pPr>
      <w:r w:rsidRPr="00933E37">
        <w:rPr>
          <w:i/>
        </w:rPr>
        <w:t>Разом з тим для відкриття небюджетних рахунків підприємства, установи, організації та фізичні особи — підприємці подають до органів Казначейства документи, визначені розділами V та VI Порядку № 758.</w:t>
      </w:r>
    </w:p>
    <w:p w14:paraId="1878FACC" w14:textId="29310401" w:rsidR="00526BF2" w:rsidRPr="00933E37" w:rsidRDefault="00526BF2" w:rsidP="00B63B60">
      <w:pPr>
        <w:pStyle w:val="documents-and-comments-textdoc"/>
        <w:shd w:val="clear" w:color="auto" w:fill="FFFFFF"/>
        <w:spacing w:before="0" w:beforeAutospacing="0" w:after="0" w:afterAutospacing="0"/>
        <w:ind w:firstLine="708"/>
        <w:jc w:val="both"/>
        <w:rPr>
          <w:i/>
        </w:rPr>
      </w:pPr>
      <w:r w:rsidRPr="00933E37">
        <w:rPr>
          <w:i/>
        </w:rPr>
        <w:t>Також повідомляємо,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 затверджений наказом Міністерства фінансів України від 21.07.2014 р. № 770</w:t>
      </w:r>
    </w:p>
    <w:p w14:paraId="743A29B7" w14:textId="77777777" w:rsidR="00526BF2" w:rsidRPr="00933E37" w:rsidRDefault="00526BF2" w:rsidP="00526BF2">
      <w:pPr>
        <w:ind w:firstLine="708"/>
        <w:jc w:val="both"/>
        <w:rPr>
          <w:i/>
          <w:lang w:val="uk-UA"/>
        </w:rPr>
      </w:pPr>
    </w:p>
    <w:p w14:paraId="765F47DD" w14:textId="77777777" w:rsidR="00526BF2" w:rsidRPr="00933E37" w:rsidRDefault="00526BF2" w:rsidP="00526BF2">
      <w:pPr>
        <w:rPr>
          <w:i/>
          <w:lang w:val="uk-UA"/>
        </w:rPr>
      </w:pPr>
    </w:p>
    <w:p w14:paraId="2E541ED5" w14:textId="77777777" w:rsidR="007044F5" w:rsidRPr="00933E37" w:rsidRDefault="007044F5" w:rsidP="007044F5">
      <w:pPr>
        <w:widowControl w:val="0"/>
        <w:suppressAutoHyphens/>
        <w:autoSpaceDE w:val="0"/>
        <w:ind w:left="8078" w:right="170" w:firstLine="418"/>
        <w:rPr>
          <w:b/>
          <w:bCs/>
          <w:lang w:val="uk-UA"/>
        </w:rPr>
      </w:pPr>
    </w:p>
    <w:p w14:paraId="6C2F9064" w14:textId="77777777" w:rsidR="007044F5" w:rsidRPr="00933E37" w:rsidRDefault="007044F5" w:rsidP="007044F5">
      <w:pPr>
        <w:widowControl w:val="0"/>
        <w:suppressAutoHyphens/>
        <w:autoSpaceDE w:val="0"/>
        <w:ind w:left="8078" w:right="170" w:firstLine="418"/>
        <w:rPr>
          <w:b/>
          <w:bCs/>
          <w:lang w:val="uk-UA"/>
        </w:rPr>
      </w:pPr>
    </w:p>
    <w:p w14:paraId="77C34350" w14:textId="77777777" w:rsidR="007044F5" w:rsidRPr="00933E37" w:rsidRDefault="007044F5" w:rsidP="007044F5">
      <w:pPr>
        <w:widowControl w:val="0"/>
        <w:suppressAutoHyphens/>
        <w:autoSpaceDE w:val="0"/>
        <w:ind w:left="8078" w:right="170" w:firstLine="418"/>
        <w:rPr>
          <w:b/>
          <w:bCs/>
          <w:lang w:val="uk-UA"/>
        </w:rPr>
      </w:pPr>
    </w:p>
    <w:p w14:paraId="18FA3EFD" w14:textId="77777777" w:rsidR="007044F5" w:rsidRPr="00933E37" w:rsidRDefault="007044F5" w:rsidP="007044F5">
      <w:pPr>
        <w:widowControl w:val="0"/>
        <w:suppressAutoHyphens/>
        <w:autoSpaceDE w:val="0"/>
        <w:ind w:left="8078" w:right="170" w:firstLine="418"/>
        <w:rPr>
          <w:b/>
          <w:bCs/>
          <w:lang w:val="uk-UA"/>
        </w:rPr>
      </w:pPr>
    </w:p>
    <w:p w14:paraId="534F2B2D" w14:textId="77777777" w:rsidR="007044F5" w:rsidRPr="00933E37" w:rsidRDefault="007044F5" w:rsidP="007044F5">
      <w:pPr>
        <w:widowControl w:val="0"/>
        <w:suppressAutoHyphens/>
        <w:autoSpaceDE w:val="0"/>
        <w:ind w:left="8078" w:right="170" w:firstLine="418"/>
        <w:rPr>
          <w:b/>
          <w:bCs/>
          <w:lang w:val="uk-UA"/>
        </w:rPr>
      </w:pPr>
    </w:p>
    <w:p w14:paraId="1F385130" w14:textId="5C021151" w:rsidR="007044F5" w:rsidRPr="00933E37" w:rsidRDefault="007044F5" w:rsidP="007044F5">
      <w:pPr>
        <w:widowControl w:val="0"/>
        <w:suppressAutoHyphens/>
        <w:autoSpaceDE w:val="0"/>
        <w:ind w:left="8078" w:right="170" w:firstLine="418"/>
        <w:rPr>
          <w:b/>
          <w:bCs/>
          <w:lang w:val="uk-UA"/>
        </w:rPr>
      </w:pPr>
    </w:p>
    <w:p w14:paraId="565F3CEC" w14:textId="1EB1042D" w:rsidR="00B63B60" w:rsidRPr="00933E37" w:rsidRDefault="00B63B60" w:rsidP="007044F5">
      <w:pPr>
        <w:widowControl w:val="0"/>
        <w:suppressAutoHyphens/>
        <w:autoSpaceDE w:val="0"/>
        <w:ind w:left="8078" w:right="170" w:firstLine="418"/>
        <w:rPr>
          <w:b/>
          <w:bCs/>
          <w:lang w:val="uk-UA"/>
        </w:rPr>
      </w:pPr>
    </w:p>
    <w:p w14:paraId="07F9EF0B" w14:textId="1A54316B" w:rsidR="00B63B60" w:rsidRPr="00933E37" w:rsidRDefault="00B63B60" w:rsidP="007044F5">
      <w:pPr>
        <w:widowControl w:val="0"/>
        <w:suppressAutoHyphens/>
        <w:autoSpaceDE w:val="0"/>
        <w:ind w:left="8078" w:right="170" w:firstLine="418"/>
        <w:rPr>
          <w:b/>
          <w:bCs/>
          <w:lang w:val="uk-UA"/>
        </w:rPr>
      </w:pPr>
    </w:p>
    <w:p w14:paraId="2AF8A718" w14:textId="77777777" w:rsidR="00B63B60" w:rsidRPr="00933E37" w:rsidRDefault="00B63B60" w:rsidP="007044F5">
      <w:pPr>
        <w:widowControl w:val="0"/>
        <w:suppressAutoHyphens/>
        <w:autoSpaceDE w:val="0"/>
        <w:ind w:left="8078" w:right="170" w:firstLine="418"/>
        <w:rPr>
          <w:b/>
          <w:bCs/>
          <w:lang w:val="uk-UA"/>
        </w:rPr>
      </w:pPr>
    </w:p>
    <w:p w14:paraId="4E8F713C" w14:textId="77777777" w:rsidR="007044F5" w:rsidRPr="00933E37" w:rsidRDefault="007044F5" w:rsidP="007044F5">
      <w:pPr>
        <w:widowControl w:val="0"/>
        <w:suppressAutoHyphens/>
        <w:autoSpaceDE w:val="0"/>
        <w:ind w:left="8078" w:right="170" w:firstLine="418"/>
        <w:rPr>
          <w:b/>
          <w:bCs/>
          <w:lang w:val="uk-UA"/>
        </w:rPr>
      </w:pPr>
    </w:p>
    <w:p w14:paraId="51C6A72E" w14:textId="77777777" w:rsidR="006B1F3F" w:rsidRPr="00933E37" w:rsidRDefault="006B1F3F" w:rsidP="00526BF2">
      <w:pPr>
        <w:widowControl w:val="0"/>
        <w:suppressAutoHyphens/>
        <w:autoSpaceDE w:val="0"/>
        <w:ind w:right="170"/>
        <w:rPr>
          <w:b/>
          <w:bCs/>
          <w:lang w:val="uk-UA"/>
        </w:rPr>
      </w:pPr>
    </w:p>
    <w:p w14:paraId="4D086C22" w14:textId="77777777" w:rsidR="006B1F3F" w:rsidRPr="00933E37" w:rsidRDefault="006B1F3F" w:rsidP="007044F5">
      <w:pPr>
        <w:widowControl w:val="0"/>
        <w:suppressAutoHyphens/>
        <w:autoSpaceDE w:val="0"/>
        <w:ind w:left="8078" w:right="170" w:firstLine="418"/>
        <w:rPr>
          <w:b/>
          <w:bCs/>
          <w:lang w:val="uk-UA"/>
        </w:rPr>
      </w:pPr>
    </w:p>
    <w:p w14:paraId="57294365" w14:textId="77777777" w:rsidR="007044F5" w:rsidRPr="00933E37" w:rsidRDefault="007044F5" w:rsidP="007044F5">
      <w:pPr>
        <w:widowControl w:val="0"/>
        <w:suppressAutoHyphens/>
        <w:autoSpaceDE w:val="0"/>
        <w:ind w:left="8078" w:right="170" w:firstLine="418"/>
        <w:rPr>
          <w:b/>
          <w:bCs/>
          <w:lang w:val="uk-UA"/>
        </w:rPr>
      </w:pPr>
      <w:r w:rsidRPr="00933E37">
        <w:rPr>
          <w:b/>
          <w:bCs/>
          <w:lang w:val="uk-UA"/>
        </w:rPr>
        <w:t>ДОДАТОК 1</w:t>
      </w:r>
    </w:p>
    <w:p w14:paraId="650B5ADF" w14:textId="77777777" w:rsidR="007044F5" w:rsidRPr="00933E37" w:rsidRDefault="007044F5" w:rsidP="007044F5">
      <w:pPr>
        <w:widowControl w:val="0"/>
        <w:suppressAutoHyphens/>
        <w:autoSpaceDE w:val="0"/>
        <w:ind w:left="6663"/>
        <w:jc w:val="both"/>
        <w:rPr>
          <w:b/>
          <w:bCs/>
          <w:lang w:val="uk-UA"/>
        </w:rPr>
      </w:pPr>
      <w:r w:rsidRPr="00933E37">
        <w:rPr>
          <w:b/>
          <w:bCs/>
          <w:lang w:val="uk-UA"/>
        </w:rPr>
        <w:t xml:space="preserve">      До тендерної документації</w:t>
      </w:r>
    </w:p>
    <w:p w14:paraId="70402D8E" w14:textId="77777777" w:rsidR="00526BF2" w:rsidRPr="00933E37" w:rsidRDefault="00526BF2" w:rsidP="00526BF2">
      <w:pPr>
        <w:widowControl w:val="0"/>
        <w:contextualSpacing/>
        <w:rPr>
          <w:color w:val="000000"/>
          <w:lang w:val="uk-UA"/>
        </w:rPr>
      </w:pPr>
    </w:p>
    <w:p w14:paraId="69209DF0" w14:textId="77777777" w:rsidR="00526BF2" w:rsidRPr="00933E37" w:rsidRDefault="00526BF2" w:rsidP="00526BF2">
      <w:pPr>
        <w:jc w:val="center"/>
        <w:rPr>
          <w:b/>
          <w:bCs/>
          <w:lang w:val="uk-UA"/>
        </w:rPr>
      </w:pPr>
      <w:r w:rsidRPr="00933E37">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933E37" w:rsidRDefault="00526BF2" w:rsidP="00526BF2">
      <w:pPr>
        <w:rPr>
          <w:b/>
          <w:bCs/>
          <w:lang w:val="uk-UA"/>
        </w:rPr>
      </w:pPr>
    </w:p>
    <w:p w14:paraId="016D1581" w14:textId="77777777" w:rsidR="00526BF2" w:rsidRPr="00933E37" w:rsidRDefault="00526BF2" w:rsidP="00526BF2">
      <w:pPr>
        <w:rPr>
          <w:b/>
          <w:lang w:val="uk-UA"/>
        </w:rPr>
      </w:pPr>
    </w:p>
    <w:p w14:paraId="50DEB1BB" w14:textId="77777777" w:rsidR="00526BF2" w:rsidRPr="00933E37" w:rsidRDefault="00526BF2" w:rsidP="00526BF2">
      <w:pPr>
        <w:jc w:val="center"/>
        <w:rPr>
          <w:b/>
          <w:lang w:val="uk-UA"/>
        </w:rPr>
      </w:pPr>
      <w:r w:rsidRPr="00933E37">
        <w:rPr>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933E37"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933E37" w14:paraId="0FA90977" w14:textId="77777777" w:rsidTr="00555DC6">
        <w:trPr>
          <w:trHeight w:val="88"/>
        </w:trPr>
        <w:tc>
          <w:tcPr>
            <w:tcW w:w="417" w:type="dxa"/>
            <w:shd w:val="clear" w:color="auto" w:fill="auto"/>
          </w:tcPr>
          <w:p w14:paraId="01641C68" w14:textId="77777777" w:rsidR="00526BF2" w:rsidRPr="00933E37" w:rsidRDefault="00526BF2" w:rsidP="00555DC6">
            <w:pPr>
              <w:tabs>
                <w:tab w:val="left" w:pos="284"/>
              </w:tabs>
              <w:suppressAutoHyphens/>
              <w:rPr>
                <w:b/>
                <w:lang w:val="uk-UA"/>
              </w:rPr>
            </w:pPr>
            <w:r w:rsidRPr="00933E37">
              <w:rPr>
                <w:b/>
                <w:lang w:val="uk-UA"/>
              </w:rPr>
              <w:t>№</w:t>
            </w:r>
          </w:p>
          <w:p w14:paraId="78A26538" w14:textId="77777777" w:rsidR="00526BF2" w:rsidRPr="00933E37" w:rsidRDefault="00526BF2" w:rsidP="00555DC6">
            <w:pPr>
              <w:tabs>
                <w:tab w:val="left" w:pos="284"/>
              </w:tabs>
              <w:suppressAutoHyphens/>
              <w:rPr>
                <w:b/>
                <w:lang w:val="uk-UA"/>
              </w:rPr>
            </w:pPr>
          </w:p>
          <w:p w14:paraId="09121254" w14:textId="77777777" w:rsidR="00526BF2" w:rsidRPr="00933E37" w:rsidRDefault="00526BF2" w:rsidP="00555DC6">
            <w:pPr>
              <w:tabs>
                <w:tab w:val="left" w:pos="284"/>
              </w:tabs>
              <w:suppressAutoHyphens/>
              <w:rPr>
                <w:b/>
                <w:lang w:val="uk-UA"/>
              </w:rPr>
            </w:pPr>
          </w:p>
        </w:tc>
        <w:tc>
          <w:tcPr>
            <w:tcW w:w="3260" w:type="dxa"/>
            <w:shd w:val="clear" w:color="auto" w:fill="auto"/>
          </w:tcPr>
          <w:p w14:paraId="1555DEA2" w14:textId="77777777" w:rsidR="00526BF2" w:rsidRPr="00933E37" w:rsidRDefault="00526BF2" w:rsidP="00555DC6">
            <w:pPr>
              <w:tabs>
                <w:tab w:val="left" w:pos="284"/>
              </w:tabs>
              <w:suppressAutoHyphens/>
              <w:jc w:val="center"/>
              <w:rPr>
                <w:b/>
                <w:lang w:val="uk-UA"/>
              </w:rPr>
            </w:pPr>
            <w:r w:rsidRPr="00933E37">
              <w:rPr>
                <w:b/>
                <w:lang w:val="uk-UA"/>
              </w:rPr>
              <w:t>Кваліфікаційні</w:t>
            </w:r>
          </w:p>
          <w:p w14:paraId="1A4AB695" w14:textId="77777777" w:rsidR="00526BF2" w:rsidRPr="00933E37" w:rsidRDefault="00526BF2" w:rsidP="00555DC6">
            <w:pPr>
              <w:tabs>
                <w:tab w:val="left" w:pos="284"/>
              </w:tabs>
              <w:suppressAutoHyphens/>
              <w:jc w:val="center"/>
              <w:rPr>
                <w:b/>
                <w:lang w:val="uk-UA"/>
              </w:rPr>
            </w:pPr>
            <w:r w:rsidRPr="00933E37">
              <w:rPr>
                <w:b/>
                <w:lang w:val="uk-UA"/>
              </w:rPr>
              <w:t>критерії та</w:t>
            </w:r>
          </w:p>
          <w:p w14:paraId="3F4B41C7" w14:textId="77777777" w:rsidR="00526BF2" w:rsidRPr="00933E37" w:rsidRDefault="00526BF2" w:rsidP="00555DC6">
            <w:pPr>
              <w:tabs>
                <w:tab w:val="left" w:pos="284"/>
              </w:tabs>
              <w:suppressAutoHyphens/>
              <w:jc w:val="center"/>
              <w:rPr>
                <w:b/>
                <w:bCs/>
                <w:color w:val="000000"/>
                <w:lang w:val="uk-UA"/>
              </w:rPr>
            </w:pPr>
            <w:r w:rsidRPr="00933E37">
              <w:rPr>
                <w:b/>
                <w:lang w:val="uk-UA"/>
              </w:rPr>
              <w:t>вимоги</w:t>
            </w:r>
          </w:p>
        </w:tc>
        <w:tc>
          <w:tcPr>
            <w:tcW w:w="6813" w:type="dxa"/>
            <w:shd w:val="clear" w:color="auto" w:fill="auto"/>
          </w:tcPr>
          <w:p w14:paraId="45274C5B" w14:textId="77777777" w:rsidR="00526BF2" w:rsidRPr="00933E37" w:rsidRDefault="00526BF2" w:rsidP="00555DC6">
            <w:pPr>
              <w:tabs>
                <w:tab w:val="left" w:pos="253"/>
              </w:tabs>
              <w:suppressAutoHyphens/>
              <w:ind w:left="34" w:right="22"/>
              <w:jc w:val="center"/>
              <w:rPr>
                <w:b/>
                <w:bCs/>
                <w:color w:val="000000"/>
                <w:lang w:val="uk-UA"/>
              </w:rPr>
            </w:pPr>
            <w:r w:rsidRPr="00933E37">
              <w:rPr>
                <w:b/>
                <w:bCs/>
                <w:color w:val="000000"/>
                <w:lang w:val="uk-UA"/>
              </w:rPr>
              <w:t>Перелік документів</w:t>
            </w:r>
          </w:p>
        </w:tc>
      </w:tr>
      <w:tr w:rsidR="00526BF2" w:rsidRPr="00933E37" w14:paraId="53FB830C" w14:textId="77777777" w:rsidTr="00555DC6">
        <w:trPr>
          <w:trHeight w:val="88"/>
        </w:trPr>
        <w:tc>
          <w:tcPr>
            <w:tcW w:w="417" w:type="dxa"/>
            <w:shd w:val="clear" w:color="auto" w:fill="auto"/>
          </w:tcPr>
          <w:p w14:paraId="62DCDBDE" w14:textId="77777777" w:rsidR="00526BF2" w:rsidRPr="00933E37" w:rsidRDefault="00526BF2" w:rsidP="00555DC6">
            <w:pPr>
              <w:tabs>
                <w:tab w:val="left" w:pos="284"/>
              </w:tabs>
              <w:suppressAutoHyphens/>
              <w:rPr>
                <w:b/>
                <w:lang w:val="uk-UA"/>
              </w:rPr>
            </w:pPr>
            <w:r w:rsidRPr="00933E37">
              <w:rPr>
                <w:b/>
                <w:bCs/>
                <w:color w:val="000000"/>
                <w:lang w:val="uk-UA"/>
              </w:rPr>
              <w:t>1.</w:t>
            </w:r>
          </w:p>
        </w:tc>
        <w:tc>
          <w:tcPr>
            <w:tcW w:w="3260" w:type="dxa"/>
            <w:shd w:val="clear" w:color="auto" w:fill="auto"/>
          </w:tcPr>
          <w:p w14:paraId="4DEBB1FC" w14:textId="77777777" w:rsidR="00526BF2" w:rsidRPr="00933E37" w:rsidRDefault="00526BF2" w:rsidP="00555DC6">
            <w:pPr>
              <w:tabs>
                <w:tab w:val="left" w:pos="284"/>
              </w:tabs>
              <w:suppressAutoHyphens/>
              <w:jc w:val="both"/>
              <w:rPr>
                <w:lang w:val="uk-UA"/>
              </w:rPr>
            </w:pPr>
            <w:r w:rsidRPr="00933E37">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617DE52" w14:textId="77777777" w:rsidR="00526BF2" w:rsidRPr="00933E37" w:rsidRDefault="00526BF2" w:rsidP="00555DC6">
            <w:pPr>
              <w:suppressAutoHyphens/>
              <w:ind w:left="38" w:right="22" w:firstLine="425"/>
              <w:jc w:val="both"/>
              <w:rPr>
                <w:lang w:val="uk-UA"/>
              </w:rPr>
            </w:pPr>
            <w:r w:rsidRPr="00933E37">
              <w:rPr>
                <w:lang w:val="uk-UA"/>
              </w:rPr>
              <w:t>1) Довідка у довільній формі про наявність  досвіду виконання   аналогічного договору/-</w:t>
            </w:r>
            <w:proofErr w:type="spellStart"/>
            <w:r w:rsidRPr="00933E37">
              <w:rPr>
                <w:lang w:val="uk-UA"/>
              </w:rPr>
              <w:t>ів</w:t>
            </w:r>
            <w:proofErr w:type="spellEnd"/>
            <w:r w:rsidRPr="00933E37">
              <w:rPr>
                <w:lang w:val="uk-UA"/>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933E37">
              <w:rPr>
                <w:lang w:val="uk-UA"/>
              </w:rPr>
              <w:t>закупівель</w:t>
            </w:r>
            <w:proofErr w:type="spellEnd"/>
            <w:r w:rsidRPr="00933E37">
              <w:rPr>
                <w:lang w:val="uk-UA"/>
              </w:rPr>
              <w:t xml:space="preserve">, обсягу (у кількісному або вартісному виразі) та строків виконання. </w:t>
            </w:r>
          </w:p>
          <w:p w14:paraId="1B3B1336" w14:textId="44351177" w:rsidR="00526BF2" w:rsidRPr="00933E37" w:rsidRDefault="00526BF2" w:rsidP="00555DC6">
            <w:pPr>
              <w:ind w:left="38" w:firstLine="425"/>
              <w:jc w:val="both"/>
              <w:rPr>
                <w:lang w:val="uk-UA"/>
              </w:rPr>
            </w:pPr>
            <w:r w:rsidRPr="00933E37">
              <w:rPr>
                <w:i/>
                <w:lang w:val="uk-UA"/>
              </w:rPr>
              <w:lastRenderedPageBreak/>
              <w:t>*Аналогічним договором  в розумінні цієї документації є  договір про закупівлю товарів згідно коду за ДК 021:2015 Єдиного закупівельного словника</w:t>
            </w:r>
            <w:r w:rsidRPr="00933E37">
              <w:rPr>
                <w:i/>
                <w:color w:val="000000"/>
                <w:lang w:val="uk-UA"/>
              </w:rPr>
              <w:t xml:space="preserve"> </w:t>
            </w:r>
            <w:r w:rsidR="00A83D4C" w:rsidRPr="00933E37">
              <w:rPr>
                <w:i/>
                <w:lang w:val="uk-UA"/>
              </w:rPr>
              <w:t>55240000-4 Послуги центрів і будинків відпочинку</w:t>
            </w:r>
          </w:p>
          <w:p w14:paraId="445CB6E3" w14:textId="77777777" w:rsidR="00526BF2" w:rsidRPr="00933E37" w:rsidRDefault="00526BF2" w:rsidP="00526BF2">
            <w:pPr>
              <w:pStyle w:val="afe"/>
              <w:numPr>
                <w:ilvl w:val="0"/>
                <w:numId w:val="16"/>
              </w:numPr>
              <w:suppressAutoHyphens/>
              <w:spacing w:after="160" w:line="252" w:lineRule="auto"/>
              <w:ind w:left="38" w:firstLine="425"/>
              <w:jc w:val="both"/>
              <w:rPr>
                <w:i/>
                <w:lang w:val="uk-UA"/>
              </w:rPr>
            </w:pPr>
            <w:r w:rsidRPr="00933E37">
              <w:rPr>
                <w:lang w:val="uk-UA"/>
              </w:rPr>
              <w:t xml:space="preserve">Копія не менше одного аналогічного договору </w:t>
            </w:r>
            <w:r w:rsidRPr="00933E37">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3E10C1D" w14:textId="77777777" w:rsidR="00526BF2" w:rsidRPr="00933E37" w:rsidRDefault="00526BF2" w:rsidP="00526BF2">
            <w:pPr>
              <w:pStyle w:val="afe"/>
              <w:numPr>
                <w:ilvl w:val="0"/>
                <w:numId w:val="16"/>
              </w:numPr>
              <w:suppressAutoHyphens/>
              <w:spacing w:after="160" w:line="252" w:lineRule="auto"/>
              <w:ind w:left="38" w:firstLine="425"/>
              <w:jc w:val="both"/>
              <w:rPr>
                <w:lang w:val="uk-UA"/>
              </w:rPr>
            </w:pPr>
            <w:r w:rsidRPr="00933E37">
              <w:rPr>
                <w:lang w:val="uk-UA"/>
              </w:rPr>
              <w:t>Копія(ї) документа(</w:t>
            </w:r>
            <w:proofErr w:type="spellStart"/>
            <w:r w:rsidRPr="00933E37">
              <w:rPr>
                <w:lang w:val="uk-UA"/>
              </w:rPr>
              <w:t>ів</w:t>
            </w:r>
            <w:proofErr w:type="spellEnd"/>
            <w:r w:rsidRPr="00933E37">
              <w:rPr>
                <w:lang w:val="uk-UA"/>
              </w:rPr>
              <w:t>) на підтвердження виконання не менше ніж одного договору, зазначеного в наданій Учасником довідці</w:t>
            </w:r>
          </w:p>
          <w:p w14:paraId="5B9A92B8" w14:textId="77777777" w:rsidR="00526BF2" w:rsidRPr="00933E37" w:rsidRDefault="00526BF2" w:rsidP="00555DC6">
            <w:pPr>
              <w:suppressAutoHyphens/>
              <w:spacing w:after="160" w:line="252" w:lineRule="auto"/>
              <w:ind w:left="38" w:firstLine="425"/>
              <w:jc w:val="both"/>
              <w:rPr>
                <w:lang w:val="uk-UA"/>
              </w:rPr>
            </w:pPr>
          </w:p>
        </w:tc>
      </w:tr>
    </w:tbl>
    <w:p w14:paraId="72DF33E8" w14:textId="77777777" w:rsidR="00526BF2" w:rsidRPr="00933E37" w:rsidRDefault="00526BF2" w:rsidP="00526BF2">
      <w:pPr>
        <w:widowControl w:val="0"/>
        <w:ind w:right="113"/>
        <w:contextualSpacing/>
        <w:jc w:val="both"/>
        <w:rPr>
          <w:i/>
          <w:lang w:val="uk-UA"/>
        </w:rPr>
      </w:pPr>
    </w:p>
    <w:p w14:paraId="77D72F3C" w14:textId="52B536F7" w:rsidR="00526BF2" w:rsidRPr="00933E37" w:rsidRDefault="00526BF2" w:rsidP="00526BF2">
      <w:pPr>
        <w:pStyle w:val="Default"/>
        <w:jc w:val="center"/>
        <w:rPr>
          <w:b/>
          <w:lang w:val="uk-UA"/>
        </w:rPr>
      </w:pPr>
      <w:r w:rsidRPr="00933E37">
        <w:rPr>
          <w:b/>
          <w:lang w:val="uk-UA"/>
        </w:rPr>
        <w:t>Таблиця 2. Документи для підтвердження відсутності підстав відмови в участі в процедурі закупівлі згідно із п.4</w:t>
      </w:r>
      <w:r w:rsidR="00035B6C" w:rsidRPr="00933E37">
        <w:rPr>
          <w:b/>
          <w:lang w:val="uk-UA"/>
        </w:rPr>
        <w:t>7</w:t>
      </w:r>
      <w:r w:rsidRPr="00933E37">
        <w:rPr>
          <w:b/>
          <w:lang w:val="uk-UA"/>
        </w:rPr>
        <w:t xml:space="preserve"> Особливостей</w:t>
      </w:r>
    </w:p>
    <w:p w14:paraId="153BF6A1" w14:textId="77777777" w:rsidR="00526BF2" w:rsidRPr="00933E37"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933E37"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64A6B38E" w:rsidR="00526BF2" w:rsidRPr="00933E37" w:rsidRDefault="00526BF2" w:rsidP="00555DC6">
            <w:pPr>
              <w:pStyle w:val="affe"/>
              <w:widowControl w:val="0"/>
              <w:ind w:firstLine="600"/>
              <w:rPr>
                <w:rFonts w:ascii="Times New Roman" w:hAnsi="Times New Roman"/>
                <w:sz w:val="24"/>
                <w:szCs w:val="24"/>
              </w:rPr>
            </w:pPr>
            <w:r w:rsidRPr="00933E37">
              <w:rPr>
                <w:rFonts w:ascii="Times New Roman" w:hAnsi="Times New Roman"/>
                <w:sz w:val="24"/>
                <w:szCs w:val="24"/>
              </w:rPr>
              <w:t>1. Згідно із п.4</w:t>
            </w:r>
            <w:r w:rsidR="00035B6C" w:rsidRPr="00933E37">
              <w:rPr>
                <w:rFonts w:ascii="Times New Roman" w:hAnsi="Times New Roman"/>
                <w:sz w:val="24"/>
                <w:szCs w:val="24"/>
              </w:rPr>
              <w:t>7</w:t>
            </w:r>
            <w:r w:rsidRPr="00933E37">
              <w:rPr>
                <w:rFonts w:ascii="Times New Roman" w:hAnsi="Times New Roman"/>
                <w:sz w:val="24"/>
                <w:szCs w:val="24"/>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2) відомості про юридичну особу, яка є учасником процедури закупівлі, </w:t>
            </w:r>
            <w:proofErr w:type="spellStart"/>
            <w:r w:rsidRPr="00933E37">
              <w:rPr>
                <w:rFonts w:ascii="Times New Roman" w:hAnsi="Times New Roman"/>
                <w:sz w:val="24"/>
                <w:szCs w:val="24"/>
              </w:rPr>
              <w:t>внесено</w:t>
            </w:r>
            <w:proofErr w:type="spellEnd"/>
            <w:r w:rsidRPr="00933E37">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7595E04"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3E37">
              <w:rPr>
                <w:rFonts w:ascii="Times New Roman" w:hAnsi="Times New Roman"/>
                <w:sz w:val="24"/>
                <w:szCs w:val="24"/>
              </w:rPr>
              <w:t>антиконкурентних</w:t>
            </w:r>
            <w:proofErr w:type="spellEnd"/>
            <w:r w:rsidRPr="00933E37">
              <w:rPr>
                <w:rFonts w:ascii="Times New Roman" w:hAnsi="Times New Roman"/>
                <w:sz w:val="24"/>
                <w:szCs w:val="24"/>
              </w:rPr>
              <w:t xml:space="preserve"> узгоджених дій, що стосуються спотворення результатів тендерів;</w:t>
            </w:r>
          </w:p>
          <w:p w14:paraId="6D5EBDC8"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9) у Єдиному державному реєстрі юридичних осіб, фізичних осіб — підприємців та </w:t>
            </w:r>
            <w:r w:rsidRPr="00933E37">
              <w:rPr>
                <w:rFonts w:ascii="Times New Roman" w:hAnsi="Times New Roman"/>
                <w:sz w:val="24"/>
                <w:szCs w:val="24"/>
              </w:rPr>
              <w:lastRenderedPageBreak/>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33E37">
              <w:rPr>
                <w:rFonts w:ascii="Times New Roman" w:hAnsi="Times New Roman"/>
                <w:sz w:val="24"/>
                <w:szCs w:val="24"/>
              </w:rPr>
              <w:br/>
              <w:t>20 млн. гривень (у тому числі за лотом);</w:t>
            </w:r>
          </w:p>
          <w:p w14:paraId="1807842E" w14:textId="08F5A57B"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11) </w:t>
            </w:r>
            <w:r w:rsidR="000750A9" w:rsidRPr="000750A9">
              <w:rPr>
                <w:rFonts w:ascii="Times New Roman" w:hAnsi="Times New Roman"/>
                <w:sz w:val="24"/>
                <w:szCs w:val="24"/>
              </w:rPr>
              <w:t xml:space="preserve">учасник процедури закупівлі або кінцевий </w:t>
            </w:r>
            <w:proofErr w:type="spellStart"/>
            <w:r w:rsidR="000750A9" w:rsidRPr="000750A9">
              <w:rPr>
                <w:rFonts w:ascii="Times New Roman" w:hAnsi="Times New Roman"/>
                <w:sz w:val="24"/>
                <w:szCs w:val="24"/>
              </w:rPr>
              <w:t>бенефіціарний</w:t>
            </w:r>
            <w:proofErr w:type="spellEnd"/>
            <w:r w:rsidR="000750A9" w:rsidRPr="000750A9">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0750A9" w:rsidRPr="000750A9">
              <w:rPr>
                <w:rFonts w:ascii="Times New Roman" w:hAnsi="Times New Roman"/>
                <w:sz w:val="24"/>
                <w:szCs w:val="24"/>
              </w:rPr>
              <w:t>закупівель</w:t>
            </w:r>
            <w:proofErr w:type="spellEnd"/>
            <w:r w:rsidR="000750A9" w:rsidRPr="000750A9">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36699D2"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321E7979"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i/>
                <w:sz w:val="24"/>
                <w:szCs w:val="24"/>
              </w:rPr>
              <w:t>Абз.14 пункту 4</w:t>
            </w:r>
            <w:r w:rsidR="00035B6C" w:rsidRPr="00933E37">
              <w:rPr>
                <w:rFonts w:ascii="Times New Roman" w:hAnsi="Times New Roman"/>
                <w:i/>
                <w:sz w:val="24"/>
                <w:szCs w:val="24"/>
              </w:rPr>
              <w:t>7</w:t>
            </w:r>
            <w:r w:rsidRPr="00933E37">
              <w:rPr>
                <w:rFonts w:ascii="Times New Roman" w:hAnsi="Times New Roman"/>
                <w:i/>
                <w:sz w:val="24"/>
                <w:szCs w:val="24"/>
              </w:rPr>
              <w:t xml:space="preserve"> Особливостей:</w:t>
            </w:r>
            <w:r w:rsidRPr="00933E37">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933E37" w:rsidRDefault="00526BF2" w:rsidP="00555DC6">
            <w:pPr>
              <w:ind w:firstLine="566"/>
              <w:jc w:val="both"/>
              <w:rPr>
                <w:color w:val="000000" w:themeColor="text1"/>
                <w:shd w:val="solid" w:color="FFFFFF" w:fill="FFFFFF"/>
                <w:lang w:val="uk-UA" w:eastAsia="en-US"/>
              </w:rPr>
            </w:pPr>
          </w:p>
        </w:tc>
      </w:tr>
      <w:tr w:rsidR="00526BF2" w:rsidRPr="00933E37"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933E37" w:rsidRDefault="00526BF2" w:rsidP="00555DC6">
            <w:pPr>
              <w:pStyle w:val="rvps2"/>
              <w:spacing w:before="0" w:beforeAutospacing="0" w:after="150" w:afterAutospacing="0"/>
              <w:ind w:firstLine="450"/>
              <w:jc w:val="both"/>
              <w:rPr>
                <w:lang w:val="uk-UA"/>
              </w:rPr>
            </w:pPr>
            <w:r w:rsidRPr="00933E37">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33E37">
                <w:rPr>
                  <w:rStyle w:val="af3"/>
                  <w:lang w:val="uk-UA"/>
                </w:rPr>
                <w:t>Законом України</w:t>
              </w:r>
            </w:hyperlink>
            <w:r w:rsidRPr="00933E37">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33E37">
              <w:rPr>
                <w:lang w:val="uk-UA"/>
              </w:rPr>
              <w:t>закупівель</w:t>
            </w:r>
            <w:proofErr w:type="spellEnd"/>
            <w:r w:rsidRPr="00933E37">
              <w:rPr>
                <w:lang w:val="uk-UA"/>
              </w:rPr>
              <w:t>.</w:t>
            </w:r>
          </w:p>
        </w:tc>
      </w:tr>
      <w:tr w:rsidR="00526BF2" w:rsidRPr="00CE781A"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2AEB8215" w:rsidR="00526BF2" w:rsidRPr="00933E37" w:rsidRDefault="00526BF2" w:rsidP="00555DC6">
            <w:pPr>
              <w:pStyle w:val="affe"/>
              <w:widowControl w:val="0"/>
              <w:ind w:firstLine="458"/>
              <w:rPr>
                <w:rFonts w:ascii="Times New Roman" w:hAnsi="Times New Roman"/>
                <w:sz w:val="24"/>
                <w:szCs w:val="24"/>
              </w:rPr>
            </w:pPr>
            <w:r w:rsidRPr="00933E37">
              <w:rPr>
                <w:rFonts w:ascii="Times New Roman" w:hAnsi="Times New Roman"/>
                <w:sz w:val="24"/>
                <w:szCs w:val="24"/>
              </w:rPr>
              <w:t>3. Учасник процедури закупівлі підтверджує відсутність підстав, зазначених в  пункті 4</w:t>
            </w:r>
            <w:r w:rsidR="00035B6C" w:rsidRPr="00933E37">
              <w:rPr>
                <w:rFonts w:ascii="Times New Roman" w:hAnsi="Times New Roman"/>
                <w:sz w:val="24"/>
                <w:szCs w:val="24"/>
              </w:rPr>
              <w:t>7</w:t>
            </w:r>
            <w:r w:rsidRPr="00933E37">
              <w:rPr>
                <w:rFonts w:ascii="Times New Roman" w:hAnsi="Times New Roman"/>
                <w:sz w:val="24"/>
                <w:szCs w:val="24"/>
              </w:rPr>
              <w:t xml:space="preserve"> Особливостей (крім абзацу чотирнадцятого цього пункту), шляхом </w:t>
            </w:r>
            <w:r w:rsidRPr="00933E37">
              <w:rPr>
                <w:rFonts w:ascii="Times New Roman" w:hAnsi="Times New Roman"/>
                <w:b/>
                <w:sz w:val="24"/>
                <w:szCs w:val="24"/>
              </w:rPr>
              <w:t>самостійного декларування</w:t>
            </w:r>
            <w:r w:rsidRPr="00933E37">
              <w:rPr>
                <w:rFonts w:ascii="Times New Roman" w:hAnsi="Times New Roman"/>
                <w:sz w:val="24"/>
                <w:szCs w:val="24"/>
              </w:rPr>
              <w:t xml:space="preserve"> відсутності таких підстав в електронній системі </w:t>
            </w:r>
            <w:proofErr w:type="spellStart"/>
            <w:r w:rsidRPr="00933E37">
              <w:rPr>
                <w:rFonts w:ascii="Times New Roman" w:hAnsi="Times New Roman"/>
                <w:sz w:val="24"/>
                <w:szCs w:val="24"/>
              </w:rPr>
              <w:t>закупівель</w:t>
            </w:r>
            <w:proofErr w:type="spellEnd"/>
            <w:r w:rsidRPr="00933E37">
              <w:rPr>
                <w:rFonts w:ascii="Times New Roman" w:hAnsi="Times New Roman"/>
                <w:sz w:val="24"/>
                <w:szCs w:val="24"/>
              </w:rPr>
              <w:t xml:space="preserve"> під час подання тендерної пропозиції.</w:t>
            </w:r>
          </w:p>
          <w:p w14:paraId="1BC16D6D" w14:textId="77777777" w:rsidR="00526BF2" w:rsidRPr="00933E37" w:rsidRDefault="00526BF2" w:rsidP="00555DC6">
            <w:pPr>
              <w:pStyle w:val="affe"/>
              <w:widowControl w:val="0"/>
              <w:ind w:firstLine="458"/>
              <w:rPr>
                <w:rFonts w:ascii="Times New Roman" w:hAnsi="Times New Roman"/>
                <w:sz w:val="24"/>
                <w:szCs w:val="24"/>
              </w:rPr>
            </w:pPr>
            <w:r w:rsidRPr="00933E37">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E37">
              <w:rPr>
                <w:rFonts w:ascii="Times New Roman" w:hAnsi="Times New Roman"/>
                <w:sz w:val="24"/>
                <w:szCs w:val="24"/>
              </w:rPr>
              <w:t>закупівель</w:t>
            </w:r>
            <w:proofErr w:type="spellEnd"/>
            <w:r w:rsidRPr="00933E37">
              <w:rPr>
                <w:rFonts w:ascii="Times New Roman" w:hAnsi="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5C7B26FE" w:rsidR="00526BF2" w:rsidRPr="00933E37" w:rsidRDefault="00526BF2" w:rsidP="00555DC6">
            <w:pPr>
              <w:pStyle w:val="rvps2"/>
              <w:spacing w:after="150"/>
              <w:ind w:firstLine="450"/>
              <w:jc w:val="both"/>
              <w:rPr>
                <w:lang w:val="uk-UA"/>
              </w:rPr>
            </w:pPr>
            <w:r w:rsidRPr="00933E37">
              <w:rPr>
                <w:lang w:val="uk-UA"/>
              </w:rPr>
              <w:t xml:space="preserve">Таким чином, учасник у складі тендерної пропозиції повинен надати </w:t>
            </w:r>
            <w:r w:rsidRPr="00933E37">
              <w:rPr>
                <w:b/>
                <w:lang w:val="uk-UA"/>
              </w:rPr>
              <w:t>довідку, складену у довільній формі, про наявність/відсутність підстави для відмови, передбаченої абз.14 пункту 4</w:t>
            </w:r>
            <w:r w:rsidR="00035B6C" w:rsidRPr="00933E37">
              <w:rPr>
                <w:b/>
                <w:lang w:val="uk-UA"/>
              </w:rPr>
              <w:t>7</w:t>
            </w:r>
            <w:r w:rsidRPr="00933E37">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933E37"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6FE5215B" w:rsidR="00526BF2" w:rsidRPr="00933E37" w:rsidRDefault="00526BF2" w:rsidP="00555DC6">
            <w:pPr>
              <w:pStyle w:val="rvps2"/>
              <w:spacing w:before="0" w:beforeAutospacing="0" w:after="150" w:afterAutospacing="0"/>
              <w:ind w:firstLine="450"/>
              <w:jc w:val="both"/>
              <w:rPr>
                <w:lang w:val="uk-UA"/>
              </w:rPr>
            </w:pPr>
            <w:r w:rsidRPr="00933E37">
              <w:rPr>
                <w:lang w:val="uk-UA"/>
              </w:rPr>
              <w:lastRenderedPageBreak/>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w:t>
            </w:r>
            <w:r w:rsidR="00035B6C" w:rsidRPr="00933E37">
              <w:rPr>
                <w:lang w:val="uk-UA"/>
              </w:rPr>
              <w:t>7</w:t>
            </w:r>
            <w:r w:rsidRPr="00933E37">
              <w:rPr>
                <w:lang w:val="uk-UA"/>
              </w:rPr>
              <w:t xml:space="preserve">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933E37" w:rsidRDefault="00526BF2" w:rsidP="00526BF2">
      <w:pPr>
        <w:jc w:val="center"/>
        <w:rPr>
          <w:b/>
          <w:color w:val="000000"/>
          <w:u w:val="single"/>
          <w:lang w:val="uk-UA"/>
        </w:rPr>
      </w:pPr>
    </w:p>
    <w:p w14:paraId="1D3256F7" w14:textId="6CA08DCA" w:rsidR="00526BF2" w:rsidRPr="00933E37" w:rsidRDefault="00526BF2" w:rsidP="003A0CAC">
      <w:pPr>
        <w:jc w:val="center"/>
        <w:rPr>
          <w:b/>
          <w:u w:val="single"/>
          <w:lang w:val="uk-UA"/>
        </w:rPr>
      </w:pPr>
      <w:r w:rsidRPr="00933E37">
        <w:rPr>
          <w:b/>
          <w:u w:val="single"/>
          <w:lang w:val="uk-UA"/>
        </w:rPr>
        <w:t>Таблиця 3.</w:t>
      </w:r>
    </w:p>
    <w:p w14:paraId="2F3F0DEF" w14:textId="77777777" w:rsidR="00526BF2" w:rsidRPr="00933E37" w:rsidRDefault="00526BF2" w:rsidP="00526BF2">
      <w:pPr>
        <w:suppressAutoHyphens/>
        <w:jc w:val="both"/>
        <w:textDirection w:val="btLr"/>
        <w:textAlignment w:val="top"/>
        <w:outlineLvl w:val="0"/>
        <w:rPr>
          <w:b/>
          <w:position w:val="-1"/>
          <w:u w:val="single"/>
          <w:lang w:val="uk-UA"/>
        </w:rPr>
      </w:pPr>
    </w:p>
    <w:p w14:paraId="21065940" w14:textId="09850FBF" w:rsidR="00526BF2" w:rsidRPr="00933E37" w:rsidRDefault="00526BF2" w:rsidP="00526BF2">
      <w:pPr>
        <w:spacing w:before="120" w:after="240"/>
        <w:ind w:firstLine="566"/>
        <w:jc w:val="both"/>
        <w:rPr>
          <w:color w:val="000000" w:themeColor="text1"/>
          <w:shd w:val="solid" w:color="FFFFFF" w:fill="FFFFFF"/>
          <w:lang w:val="uk-UA" w:eastAsia="en-US"/>
        </w:rPr>
      </w:pPr>
      <w:r w:rsidRPr="00933E37">
        <w:rPr>
          <w:b/>
          <w:color w:val="000000" w:themeColor="text1"/>
          <w:shd w:val="solid" w:color="FFFFFF" w:fill="FFFFFF"/>
          <w:lang w:val="uk-UA" w:eastAsia="en-US"/>
        </w:rPr>
        <w:t>Переможець</w:t>
      </w:r>
      <w:r w:rsidRPr="00933E37">
        <w:rPr>
          <w:color w:val="000000" w:themeColor="text1"/>
          <w:shd w:val="solid" w:color="FFFFFF" w:fill="FFFFFF"/>
          <w:lang w:val="uk-UA" w:eastAsia="en-US"/>
        </w:rPr>
        <w:t xml:space="preserve"> процедури закупівлі у строк, що не перевищує </w:t>
      </w:r>
      <w:r w:rsidRPr="00933E37">
        <w:rPr>
          <w:b/>
          <w:color w:val="000000" w:themeColor="text1"/>
          <w:shd w:val="solid" w:color="FFFFFF" w:fill="FFFFFF"/>
          <w:lang w:val="uk-UA" w:eastAsia="en-US"/>
        </w:rPr>
        <w:t>чотири дні</w:t>
      </w:r>
      <w:r w:rsidRPr="00933E37">
        <w:rPr>
          <w:color w:val="000000" w:themeColor="text1"/>
          <w:shd w:val="solid" w:color="FFFFFF" w:fill="FFFFFF"/>
          <w:lang w:val="uk-UA" w:eastAsia="en-US"/>
        </w:rPr>
        <w:t xml:space="preserve"> з дати оприлюднення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w:t>
      </w:r>
      <w:r w:rsidR="00035B6C" w:rsidRPr="00933E37">
        <w:rPr>
          <w:color w:val="000000" w:themeColor="text1"/>
          <w:shd w:val="solid" w:color="FFFFFF" w:fill="FFFFFF"/>
          <w:lang w:val="uk-UA" w:eastAsia="en-US"/>
        </w:rPr>
        <w:t>7</w:t>
      </w:r>
      <w:r w:rsidRPr="00933E37">
        <w:rPr>
          <w:color w:val="000000" w:themeColor="text1"/>
          <w:shd w:val="solid" w:color="FFFFFF" w:fill="FFFFFF"/>
          <w:lang w:val="uk-UA" w:eastAsia="en-US"/>
        </w:rPr>
        <w:t xml:space="preserve"> Особливостей. </w:t>
      </w:r>
    </w:p>
    <w:p w14:paraId="0B9AB469" w14:textId="04C57FFC" w:rsidR="00526BF2" w:rsidRPr="00933E37" w:rsidRDefault="00526BF2" w:rsidP="00526BF2">
      <w:pPr>
        <w:spacing w:before="120" w:after="240"/>
        <w:ind w:firstLine="566"/>
        <w:jc w:val="both"/>
        <w:rPr>
          <w:color w:val="000000" w:themeColor="text1"/>
          <w:shd w:val="solid" w:color="FFFFFF" w:fill="FFFFFF"/>
          <w:lang w:val="uk-UA" w:eastAsia="en-US"/>
        </w:rPr>
      </w:pPr>
      <w:r w:rsidRPr="00933E37">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w:t>
      </w:r>
      <w:r w:rsidRPr="00933E37">
        <w:rPr>
          <w:b/>
          <w:i/>
          <w:color w:val="000000" w:themeColor="text1"/>
          <w:shd w:val="solid" w:color="FFFFFF" w:fill="FFFFFF"/>
          <w:lang w:val="uk-UA" w:eastAsia="en-US"/>
        </w:rPr>
        <w:t>крім випадків</w:t>
      </w:r>
      <w:r w:rsidRPr="00933E37">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933E37">
        <w:rPr>
          <w:i/>
          <w:color w:val="000000" w:themeColor="text1"/>
          <w:shd w:val="solid" w:color="FFFFFF" w:fill="FFFFFF"/>
          <w:lang w:val="uk-UA" w:eastAsia="en-US"/>
        </w:rPr>
        <w:t>(Документальне підтвердження по підпункту 3 пункту 4</w:t>
      </w:r>
      <w:r w:rsidR="00035B6C" w:rsidRPr="00933E37">
        <w:rPr>
          <w:i/>
          <w:color w:val="000000" w:themeColor="text1"/>
          <w:shd w:val="solid" w:color="FFFFFF" w:fill="FFFFFF"/>
          <w:lang w:val="uk-UA" w:eastAsia="en-US"/>
        </w:rPr>
        <w:t>7</w:t>
      </w:r>
      <w:r w:rsidRPr="00933E37">
        <w:rPr>
          <w:i/>
          <w:color w:val="000000" w:themeColor="text1"/>
          <w:shd w:val="solid" w:color="FFFFFF" w:fill="FFFFFF"/>
          <w:lang w:val="uk-UA" w:eastAsia="en-US"/>
        </w:rPr>
        <w:t xml:space="preserve"> Особливостей вимагається з огляду на це положення Особливостей. </w:t>
      </w:r>
      <w:r w:rsidRPr="00933E37">
        <w:rPr>
          <w:i/>
          <w:color w:val="000000"/>
          <w:lang w:val="uk-UA"/>
        </w:rPr>
        <w:t xml:space="preserve">Доступ до Єдиного державного реєстру </w:t>
      </w:r>
      <w:hyperlink r:id="rId11" w:history="1">
        <w:r w:rsidRPr="00933E37">
          <w:rPr>
            <w:i/>
            <w:color w:val="000000"/>
            <w:lang w:val="uk-UA"/>
          </w:rPr>
          <w:t>осіб, які вчинили корупційні або пов’язані з корупцією правопорушення</w:t>
        </w:r>
      </w:hyperlink>
      <w:r w:rsidRPr="00933E37">
        <w:rPr>
          <w:i/>
          <w:color w:val="000000"/>
          <w:lang w:val="uk-UA"/>
        </w:rPr>
        <w:t xml:space="preserve"> (</w:t>
      </w:r>
      <w:hyperlink r:id="rId12" w:history="1">
        <w:r w:rsidRPr="00933E37">
          <w:rPr>
            <w:rStyle w:val="af3"/>
            <w:i/>
            <w:lang w:val="uk-UA"/>
          </w:rPr>
          <w:t>https://corruptinfo.nazk.gov.ua</w:t>
        </w:r>
      </w:hyperlink>
      <w:r w:rsidRPr="00933E37">
        <w:rPr>
          <w:i/>
          <w:color w:val="000000"/>
          <w:lang w:val="uk-UA"/>
        </w:rPr>
        <w:t xml:space="preserve">) припинений згідно із наказом </w:t>
      </w:r>
      <w:r w:rsidRPr="00933E37">
        <w:rPr>
          <w:i/>
          <w:lang w:val="uk-UA"/>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33E37">
        <w:rPr>
          <w:i/>
          <w:lang w:val="uk-UA"/>
        </w:rPr>
        <w:t>зупинено</w:t>
      </w:r>
      <w:proofErr w:type="spellEnd"/>
      <w:r w:rsidRPr="00933E37">
        <w:rPr>
          <w:i/>
          <w:lang w:val="uk-UA"/>
        </w:rPr>
        <w:t xml:space="preserve"> оприлюднення інформації у формі відкритих даних)</w:t>
      </w:r>
      <w:r w:rsidRPr="00933E37">
        <w:rPr>
          <w:i/>
          <w:color w:val="000000"/>
          <w:lang w:val="uk-UA"/>
        </w:rPr>
        <w:t>.</w:t>
      </w:r>
    </w:p>
    <w:p w14:paraId="4907D08C" w14:textId="77777777" w:rsidR="00526BF2" w:rsidRPr="00933E37"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933E37"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933E37" w:rsidRDefault="00526BF2" w:rsidP="00555DC6">
            <w:pPr>
              <w:tabs>
                <w:tab w:val="num" w:pos="360"/>
              </w:tabs>
              <w:spacing w:before="100" w:beforeAutospacing="1" w:after="100" w:afterAutospacing="1"/>
              <w:jc w:val="both"/>
              <w:rPr>
                <w:b/>
                <w:lang w:val="uk-UA"/>
              </w:rPr>
            </w:pPr>
            <w:r w:rsidRPr="00933E37">
              <w:rPr>
                <w:b/>
                <w:bCs/>
                <w:lang w:val="uk-UA"/>
              </w:rPr>
              <w:t xml:space="preserve">№ </w:t>
            </w:r>
            <w:proofErr w:type="spellStart"/>
            <w:r w:rsidRPr="00933E37">
              <w:rPr>
                <w:b/>
                <w:bCs/>
                <w:lang w:val="uk-UA"/>
              </w:rPr>
              <w:t>з.п</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933E37" w:rsidRDefault="00526BF2" w:rsidP="00555DC6">
            <w:pPr>
              <w:tabs>
                <w:tab w:val="num" w:pos="360"/>
              </w:tabs>
              <w:spacing w:before="100" w:beforeAutospacing="1" w:after="100" w:afterAutospacing="1"/>
              <w:jc w:val="both"/>
              <w:rPr>
                <w:b/>
                <w:lang w:val="uk-UA"/>
              </w:rPr>
            </w:pPr>
            <w:r w:rsidRPr="00933E37">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933E37" w:rsidRDefault="00526BF2" w:rsidP="00555DC6">
            <w:pPr>
              <w:spacing w:line="240" w:lineRule="atLeast"/>
              <w:jc w:val="both"/>
              <w:rPr>
                <w:b/>
                <w:kern w:val="2"/>
                <w:lang w:val="uk-UA" w:eastAsia="ar-SA"/>
              </w:rPr>
            </w:pPr>
          </w:p>
          <w:p w14:paraId="017A8E62" w14:textId="77777777" w:rsidR="00526BF2" w:rsidRPr="00933E37" w:rsidRDefault="00526BF2" w:rsidP="00555DC6">
            <w:pPr>
              <w:spacing w:line="240" w:lineRule="atLeast"/>
              <w:jc w:val="both"/>
              <w:rPr>
                <w:lang w:val="uk-UA"/>
              </w:rPr>
            </w:pPr>
            <w:r w:rsidRPr="00933E37">
              <w:rPr>
                <w:b/>
                <w:kern w:val="2"/>
                <w:lang w:val="uk-UA" w:eastAsia="ar-SA"/>
              </w:rPr>
              <w:t xml:space="preserve">Спосіб надання </w:t>
            </w:r>
            <w:r w:rsidRPr="00933E37">
              <w:rPr>
                <w:b/>
                <w:kern w:val="2"/>
                <w:u w:val="single"/>
                <w:lang w:val="uk-UA" w:eastAsia="ar-SA"/>
              </w:rPr>
              <w:t>учасником-переможцем</w:t>
            </w:r>
            <w:r w:rsidRPr="00933E37">
              <w:rPr>
                <w:b/>
                <w:kern w:val="2"/>
                <w:lang w:val="uk-UA" w:eastAsia="ar-SA"/>
              </w:rPr>
              <w:t xml:space="preserve"> інформації про відсутність підстав для відмови в участі у процедурі закупівлі:</w:t>
            </w:r>
          </w:p>
        </w:tc>
      </w:tr>
      <w:tr w:rsidR="00526BF2" w:rsidRPr="00CE781A"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933E37" w:rsidRDefault="00526BF2" w:rsidP="00555DC6">
            <w:pPr>
              <w:rPr>
                <w:b/>
                <w:lang w:val="uk-UA"/>
              </w:rPr>
            </w:pPr>
            <w:r w:rsidRPr="00933E37">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933E37" w:rsidRDefault="00526BF2" w:rsidP="00555DC6">
            <w:pPr>
              <w:tabs>
                <w:tab w:val="num" w:pos="360"/>
              </w:tabs>
              <w:jc w:val="both"/>
              <w:rPr>
                <w:b/>
                <w:lang w:val="uk-UA"/>
              </w:rPr>
            </w:pPr>
            <w:r w:rsidRPr="00933E37">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468DA49F" w:rsidR="00526BF2" w:rsidRPr="00933E37" w:rsidRDefault="00526BF2" w:rsidP="00555DC6">
            <w:pPr>
              <w:tabs>
                <w:tab w:val="num" w:pos="360"/>
              </w:tabs>
              <w:jc w:val="both"/>
              <w:rPr>
                <w:b/>
                <w:lang w:val="uk-UA"/>
              </w:rPr>
            </w:pPr>
            <w:r w:rsidRPr="00933E37">
              <w:rPr>
                <w:b/>
                <w:lang w:val="uk-UA"/>
              </w:rPr>
              <w:t>(підстава згідно з підпунктом 3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933E37" w:rsidRDefault="00526BF2" w:rsidP="00555DC6">
            <w:pPr>
              <w:pStyle w:val="af0"/>
              <w:spacing w:before="0" w:beforeAutospacing="0" w:after="0" w:afterAutospacing="0"/>
              <w:jc w:val="both"/>
              <w:rPr>
                <w:shd w:val="clear" w:color="auto" w:fill="FFFFFF"/>
                <w:lang w:val="uk-UA"/>
              </w:rPr>
            </w:pPr>
            <w:r w:rsidRPr="00933E37">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33E37">
              <w:rPr>
                <w:i/>
                <w:u w:val="single"/>
                <w:shd w:val="clear" w:color="auto" w:fill="FFFFFF"/>
                <w:lang w:val="uk-UA"/>
              </w:rPr>
              <w:t xml:space="preserve">отриману з Реєстру в онлайн-режимі за посиланням </w:t>
            </w:r>
            <w:r w:rsidRPr="00933E37">
              <w:rPr>
                <w:i/>
                <w:u w:val="single"/>
                <w:lang w:val="uk-UA"/>
              </w:rPr>
              <w:t>https://nazk.gov.ua/uk/reyestr-koruptsioneriv</w:t>
            </w:r>
            <w:r w:rsidRPr="00933E37">
              <w:rPr>
                <w:i/>
                <w:u w:val="single"/>
                <w:shd w:val="clear" w:color="auto" w:fill="FFFFFF"/>
                <w:lang w:val="uk-UA"/>
              </w:rPr>
              <w:t>)</w:t>
            </w:r>
            <w:r w:rsidRPr="00933E37">
              <w:rPr>
                <w:i/>
                <w:shd w:val="clear" w:color="auto" w:fill="FFFFFF"/>
                <w:lang w:val="uk-UA"/>
              </w:rPr>
              <w:t>,</w:t>
            </w:r>
            <w:r w:rsidRPr="00933E37">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933E37" w:rsidRDefault="00526BF2" w:rsidP="00555DC6">
            <w:pPr>
              <w:jc w:val="both"/>
              <w:rPr>
                <w:lang w:val="uk-UA"/>
              </w:rPr>
            </w:pPr>
            <w:r w:rsidRPr="00933E37">
              <w:rPr>
                <w:lang w:val="uk-UA"/>
              </w:rPr>
              <w:t xml:space="preserve">Довідка надається в період відсутності функціональної можливості перевірки інформації на </w:t>
            </w:r>
            <w:proofErr w:type="spellStart"/>
            <w:r w:rsidRPr="00933E37">
              <w:rPr>
                <w:lang w:val="uk-UA"/>
              </w:rPr>
              <w:t>вебресурсі</w:t>
            </w:r>
            <w:proofErr w:type="spellEnd"/>
            <w:r w:rsidRPr="00933E3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933E37" w:rsidRDefault="00526BF2" w:rsidP="00555DC6">
            <w:pPr>
              <w:jc w:val="both"/>
              <w:rPr>
                <w:lang w:val="uk-UA"/>
              </w:rPr>
            </w:pPr>
            <w:r w:rsidRPr="00933E37">
              <w:rPr>
                <w:lang w:val="uk-UA"/>
              </w:rPr>
              <w:t>або</w:t>
            </w:r>
          </w:p>
          <w:p w14:paraId="778D388B" w14:textId="77777777" w:rsidR="00526BF2" w:rsidRPr="00933E37" w:rsidRDefault="00526BF2" w:rsidP="00555DC6">
            <w:pPr>
              <w:jc w:val="both"/>
              <w:rPr>
                <w:lang w:val="uk-UA"/>
              </w:rPr>
            </w:pPr>
            <w:r w:rsidRPr="00933E37">
              <w:rPr>
                <w:lang w:val="uk-UA"/>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w:t>
            </w:r>
            <w:r w:rsidRPr="00933E37">
              <w:rPr>
                <w:lang w:val="uk-UA"/>
              </w:rPr>
              <w:lastRenderedPageBreak/>
              <w:t>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933E37"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933E37" w:rsidRDefault="00526BF2" w:rsidP="00555DC6">
            <w:pPr>
              <w:tabs>
                <w:tab w:val="num" w:pos="360"/>
              </w:tabs>
              <w:jc w:val="both"/>
              <w:rPr>
                <w:b/>
                <w:lang w:val="uk-UA"/>
              </w:rPr>
            </w:pPr>
            <w:r w:rsidRPr="00933E37">
              <w:rPr>
                <w:b/>
                <w:lang w:val="uk-UA"/>
              </w:rPr>
              <w:lastRenderedPageBreak/>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3DB913BF" w:rsidR="00526BF2" w:rsidRPr="00933E37" w:rsidRDefault="00526BF2" w:rsidP="00555DC6">
            <w:pPr>
              <w:tabs>
                <w:tab w:val="num" w:pos="360"/>
              </w:tabs>
              <w:jc w:val="both"/>
              <w:rPr>
                <w:b/>
                <w:lang w:val="uk-UA"/>
              </w:rPr>
            </w:pPr>
            <w:r w:rsidRPr="00933E37">
              <w:rPr>
                <w:b/>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933E37" w:rsidRDefault="00526BF2" w:rsidP="00555DC6">
            <w:pPr>
              <w:jc w:val="both"/>
              <w:rPr>
                <w:lang w:val="uk-UA"/>
              </w:rPr>
            </w:pPr>
            <w:r w:rsidRPr="00933E37">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933E37">
              <w:rPr>
                <w:iCs/>
                <w:color w:val="0D0D0D"/>
                <w:lang w:val="uk-UA"/>
              </w:rPr>
              <w:t>(</w:t>
            </w:r>
            <w:hyperlink r:id="rId13"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933E37">
              <w:rPr>
                <w:iCs/>
                <w:color w:val="0D0D0D"/>
                <w:lang w:val="uk-UA"/>
              </w:rPr>
              <w:t>та в розшуку не перебуває.</w:t>
            </w:r>
          </w:p>
          <w:p w14:paraId="497D6EC5" w14:textId="77777777" w:rsidR="00526BF2" w:rsidRPr="00933E37" w:rsidRDefault="00526BF2" w:rsidP="00555DC6">
            <w:pPr>
              <w:jc w:val="both"/>
              <w:rPr>
                <w:lang w:val="uk-UA"/>
              </w:rPr>
            </w:pPr>
            <w:r w:rsidRPr="00933E37">
              <w:rPr>
                <w:lang w:val="uk-UA"/>
              </w:rPr>
              <w:t>Документ має бути оформлений не більше 30 денної давнини відносно дати його подання Замовнику.</w:t>
            </w:r>
          </w:p>
        </w:tc>
      </w:tr>
      <w:tr w:rsidR="00526BF2" w:rsidRPr="00933E37"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933E37" w:rsidRDefault="00526BF2" w:rsidP="00555DC6">
            <w:pPr>
              <w:tabs>
                <w:tab w:val="num" w:pos="360"/>
              </w:tabs>
              <w:jc w:val="both"/>
              <w:rPr>
                <w:b/>
                <w:lang w:val="uk-UA"/>
              </w:rPr>
            </w:pPr>
            <w:r w:rsidRPr="00933E37">
              <w:rPr>
                <w:b/>
                <w:lang w:val="uk-UA"/>
              </w:rPr>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933E37" w:rsidRDefault="00526BF2" w:rsidP="00555DC6">
            <w:pPr>
              <w:tabs>
                <w:tab w:val="num" w:pos="360"/>
              </w:tabs>
              <w:jc w:val="both"/>
              <w:rPr>
                <w:b/>
                <w:lang w:val="uk-UA"/>
              </w:rPr>
            </w:pPr>
            <w:r w:rsidRPr="00933E37">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6559DAED" w:rsidR="00526BF2" w:rsidRPr="00933E37" w:rsidRDefault="00526BF2" w:rsidP="00555DC6">
            <w:pPr>
              <w:tabs>
                <w:tab w:val="num" w:pos="360"/>
              </w:tabs>
              <w:jc w:val="both"/>
              <w:rPr>
                <w:b/>
                <w:lang w:val="uk-UA"/>
              </w:rPr>
            </w:pPr>
            <w:r w:rsidRPr="00933E37">
              <w:rPr>
                <w:b/>
                <w:lang w:val="uk-UA"/>
              </w:rPr>
              <w:t>(підстава згідно з підпунктом 6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933E37" w:rsidRDefault="00526BF2" w:rsidP="00555DC6">
            <w:pPr>
              <w:jc w:val="both"/>
              <w:rPr>
                <w:lang w:val="uk-UA"/>
              </w:rPr>
            </w:pPr>
            <w:r w:rsidRPr="00933E37">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933E37">
              <w:rPr>
                <w:iCs/>
                <w:color w:val="0D0D0D"/>
                <w:lang w:val="uk-UA"/>
              </w:rPr>
              <w:t>та в розшуку не перебуває.</w:t>
            </w:r>
          </w:p>
          <w:p w14:paraId="13334C46" w14:textId="77777777" w:rsidR="00526BF2" w:rsidRPr="00933E37" w:rsidRDefault="00526BF2" w:rsidP="00555DC6">
            <w:pPr>
              <w:jc w:val="both"/>
              <w:rPr>
                <w:lang w:val="uk-UA"/>
              </w:rPr>
            </w:pPr>
            <w:r w:rsidRPr="00933E37">
              <w:rPr>
                <w:lang w:val="uk-UA"/>
              </w:rPr>
              <w:t>Документ має бути оформлений не більше 30 денної давнини відносно дати його подання Замовнику.</w:t>
            </w:r>
          </w:p>
        </w:tc>
      </w:tr>
      <w:tr w:rsidR="00526BF2" w:rsidRPr="00933E37"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933E37" w:rsidRDefault="00526BF2" w:rsidP="00555DC6">
            <w:pPr>
              <w:tabs>
                <w:tab w:val="num" w:pos="360"/>
              </w:tabs>
              <w:jc w:val="both"/>
              <w:rPr>
                <w:b/>
                <w:lang w:val="uk-UA"/>
              </w:rPr>
            </w:pPr>
            <w:r w:rsidRPr="00933E37">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933E37" w:rsidRDefault="00526BF2" w:rsidP="00555DC6">
            <w:pPr>
              <w:tabs>
                <w:tab w:val="num" w:pos="360"/>
              </w:tabs>
              <w:jc w:val="both"/>
              <w:rPr>
                <w:b/>
                <w:lang w:val="uk-UA"/>
              </w:rPr>
            </w:pPr>
            <w:r w:rsidRPr="00933E37">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397EE534" w:rsidR="00526BF2" w:rsidRPr="00933E37" w:rsidRDefault="00526BF2" w:rsidP="00555DC6">
            <w:pPr>
              <w:tabs>
                <w:tab w:val="num" w:pos="360"/>
              </w:tabs>
              <w:jc w:val="both"/>
              <w:rPr>
                <w:b/>
                <w:lang w:val="uk-UA"/>
              </w:rPr>
            </w:pPr>
            <w:r w:rsidRPr="00933E37">
              <w:rPr>
                <w:b/>
                <w:lang w:val="uk-UA"/>
              </w:rPr>
              <w:t>(підстава згідно з підпунктом 12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933E37" w:rsidRDefault="00526BF2" w:rsidP="00555DC6">
            <w:pPr>
              <w:pStyle w:val="rvps2"/>
              <w:spacing w:before="0" w:beforeAutospacing="0" w:after="0" w:afterAutospacing="0"/>
              <w:jc w:val="both"/>
              <w:rPr>
                <w:sz w:val="22"/>
                <w:szCs w:val="22"/>
                <w:lang w:val="uk-UA"/>
              </w:rPr>
            </w:pPr>
            <w:r w:rsidRPr="00933E37">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933E37">
              <w:rPr>
                <w:iCs/>
                <w:color w:val="0D0D0D"/>
                <w:lang w:val="uk-UA"/>
              </w:rPr>
              <w:t>та в розшуку не перебуває.</w:t>
            </w:r>
          </w:p>
          <w:p w14:paraId="01076FB9" w14:textId="77777777" w:rsidR="00526BF2" w:rsidRPr="00933E37" w:rsidRDefault="00526BF2" w:rsidP="00555DC6">
            <w:pPr>
              <w:pStyle w:val="rvps2"/>
              <w:spacing w:before="0" w:beforeAutospacing="0" w:after="0" w:afterAutospacing="0"/>
              <w:jc w:val="both"/>
              <w:rPr>
                <w:sz w:val="22"/>
                <w:szCs w:val="22"/>
                <w:lang w:val="uk-UA"/>
              </w:rPr>
            </w:pPr>
            <w:r w:rsidRPr="00933E37">
              <w:rPr>
                <w:sz w:val="22"/>
                <w:szCs w:val="22"/>
                <w:lang w:val="uk-UA"/>
              </w:rPr>
              <w:t>Документ має бути оформлений не більше 30 денної давнини відносно дати його подання Замовнику.</w:t>
            </w:r>
          </w:p>
        </w:tc>
      </w:tr>
      <w:tr w:rsidR="00526BF2" w:rsidRPr="00CE781A"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933E37" w:rsidRDefault="00526BF2" w:rsidP="00555DC6">
            <w:pPr>
              <w:spacing w:after="150"/>
              <w:jc w:val="both"/>
              <w:rPr>
                <w:b/>
                <w:lang w:val="uk-UA"/>
              </w:rPr>
            </w:pPr>
            <w:r w:rsidRPr="00933E37">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005B2E65" w:rsidR="00526BF2" w:rsidRPr="00933E37" w:rsidRDefault="00526BF2" w:rsidP="00555DC6">
            <w:pPr>
              <w:spacing w:after="150"/>
              <w:jc w:val="both"/>
              <w:rPr>
                <w:b/>
                <w:color w:val="000000"/>
                <w:lang w:val="uk-UA"/>
              </w:rPr>
            </w:pPr>
            <w:r w:rsidRPr="00933E37">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933E37">
              <w:rPr>
                <w:b/>
                <w:color w:val="000000"/>
                <w:lang w:val="uk-UA"/>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33E37">
              <w:rPr>
                <w:b/>
                <w:lang w:val="uk-UA"/>
              </w:rPr>
              <w:t xml:space="preserve">(підстава згідно з </w:t>
            </w:r>
            <w:proofErr w:type="spellStart"/>
            <w:r w:rsidRPr="00933E37">
              <w:rPr>
                <w:b/>
                <w:lang w:val="uk-UA"/>
              </w:rPr>
              <w:t>абз</w:t>
            </w:r>
            <w:proofErr w:type="spellEnd"/>
            <w:r w:rsidRPr="00933E37">
              <w:rPr>
                <w:b/>
                <w:lang w:val="uk-UA"/>
              </w:rPr>
              <w:t>. 14 п.4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2ED32E34" w:rsidR="00526BF2" w:rsidRPr="00933E37" w:rsidRDefault="00526BF2" w:rsidP="00555DC6">
            <w:pPr>
              <w:pStyle w:val="rvps2"/>
              <w:spacing w:before="0" w:beforeAutospacing="0" w:after="0" w:afterAutospacing="0"/>
              <w:jc w:val="both"/>
              <w:rPr>
                <w:color w:val="000000"/>
                <w:sz w:val="22"/>
                <w:szCs w:val="22"/>
                <w:lang w:val="uk-UA"/>
              </w:rPr>
            </w:pPr>
            <w:r w:rsidRPr="00933E37">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w:t>
            </w:r>
            <w:r w:rsidR="00035B6C" w:rsidRPr="00933E37">
              <w:rPr>
                <w:color w:val="000000"/>
                <w:sz w:val="22"/>
                <w:szCs w:val="22"/>
                <w:lang w:val="uk-UA"/>
              </w:rPr>
              <w:t>7</w:t>
            </w:r>
            <w:r w:rsidRPr="00933E37">
              <w:rPr>
                <w:color w:val="000000"/>
                <w:sz w:val="22"/>
                <w:szCs w:val="22"/>
                <w:lang w:val="uk-UA"/>
              </w:rPr>
              <w:t xml:space="preserve"> Особливостей.</w:t>
            </w:r>
          </w:p>
          <w:p w14:paraId="26055A04" w14:textId="77777777" w:rsidR="00526BF2" w:rsidRPr="00933E37" w:rsidRDefault="00526BF2" w:rsidP="00555DC6">
            <w:pPr>
              <w:jc w:val="both"/>
              <w:rPr>
                <w:lang w:val="uk-UA"/>
              </w:rPr>
            </w:pPr>
          </w:p>
          <w:p w14:paraId="365B1B41" w14:textId="77777777" w:rsidR="00526BF2" w:rsidRPr="00933E37" w:rsidRDefault="00526BF2" w:rsidP="00555DC6">
            <w:pPr>
              <w:jc w:val="both"/>
              <w:rPr>
                <w:lang w:val="uk-UA"/>
              </w:rPr>
            </w:pPr>
            <w:r w:rsidRPr="00933E37">
              <w:rPr>
                <w:lang w:val="uk-UA"/>
              </w:rPr>
              <w:t xml:space="preserve">У разі, якщо відносно учасника-переможця така підстава для відхилення наявна, то </w:t>
            </w:r>
            <w:r w:rsidRPr="00933E37">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933E37">
              <w:rPr>
                <w:szCs w:val="28"/>
                <w:lang w:val="uk-UA"/>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933E37" w:rsidRDefault="00526BF2" w:rsidP="00526BF2">
      <w:pPr>
        <w:widowControl w:val="0"/>
        <w:ind w:right="113"/>
        <w:contextualSpacing/>
        <w:jc w:val="both"/>
        <w:rPr>
          <w:i/>
          <w:lang w:val="uk-UA"/>
        </w:rPr>
      </w:pPr>
    </w:p>
    <w:p w14:paraId="21F692E5" w14:textId="77777777" w:rsidR="00526BF2" w:rsidRPr="00933E37" w:rsidRDefault="00526BF2" w:rsidP="00526BF2">
      <w:pPr>
        <w:jc w:val="center"/>
        <w:rPr>
          <w:b/>
          <w:lang w:val="uk-UA"/>
        </w:rPr>
      </w:pPr>
      <w:r w:rsidRPr="00933E37">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933E37"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49F84F59" w:rsidR="00526BF2" w:rsidRPr="00933E37" w:rsidRDefault="00526BF2" w:rsidP="00555DC6">
            <w:pPr>
              <w:contextualSpacing/>
              <w:jc w:val="center"/>
              <w:rPr>
                <w:lang w:val="uk-UA"/>
              </w:rPr>
            </w:pPr>
            <w:r w:rsidRPr="00933E37">
              <w:rPr>
                <w:b/>
                <w:bCs/>
                <w:color w:val="000000"/>
                <w:lang w:val="uk-UA"/>
              </w:rPr>
              <w:t xml:space="preserve">Документи, які надає </w:t>
            </w:r>
            <w:r w:rsidR="00B63B60" w:rsidRPr="00933E37">
              <w:rPr>
                <w:b/>
                <w:bCs/>
                <w:color w:val="000000"/>
                <w:lang w:val="uk-UA"/>
              </w:rPr>
              <w:t>у</w:t>
            </w:r>
            <w:r w:rsidRPr="00933E37">
              <w:rPr>
                <w:b/>
                <w:bCs/>
                <w:color w:val="000000"/>
                <w:lang w:val="uk-UA"/>
              </w:rPr>
              <w:t>часник у складі пропозиції у сканованому вигляді:</w:t>
            </w:r>
          </w:p>
        </w:tc>
      </w:tr>
      <w:tr w:rsidR="00526BF2" w:rsidRPr="00CE781A"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933E37" w:rsidRDefault="00526BF2" w:rsidP="00555DC6">
            <w:pPr>
              <w:contextualSpacing/>
              <w:jc w:val="both"/>
              <w:rPr>
                <w:lang w:val="uk-UA"/>
              </w:rPr>
            </w:pPr>
            <w:r w:rsidRPr="00933E37">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04737AF" w14:textId="77777777" w:rsidR="00526BF2" w:rsidRPr="00933E37"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933E37" w14:paraId="4491D16B" w14:textId="77777777" w:rsidTr="00555DC6">
              <w:tc>
                <w:tcPr>
                  <w:tcW w:w="429" w:type="dxa"/>
                </w:tcPr>
                <w:p w14:paraId="57300A97"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w:t>
                  </w:r>
                </w:p>
              </w:tc>
              <w:tc>
                <w:tcPr>
                  <w:tcW w:w="2442" w:type="dxa"/>
                </w:tcPr>
                <w:p w14:paraId="691330C6"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Прізвище, ім’я, по-батькові</w:t>
                  </w:r>
                </w:p>
              </w:tc>
              <w:tc>
                <w:tcPr>
                  <w:tcW w:w="2442" w:type="dxa"/>
                </w:tcPr>
                <w:p w14:paraId="204307AE"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Посада</w:t>
                  </w:r>
                </w:p>
              </w:tc>
              <w:tc>
                <w:tcPr>
                  <w:tcW w:w="2442" w:type="dxa"/>
                </w:tcPr>
                <w:p w14:paraId="468A5954"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Підтверджуючий документ</w:t>
                  </w:r>
                </w:p>
              </w:tc>
            </w:tr>
            <w:tr w:rsidR="00526BF2" w:rsidRPr="00933E37" w14:paraId="2B2A48B9" w14:textId="77777777" w:rsidTr="00555DC6">
              <w:tc>
                <w:tcPr>
                  <w:tcW w:w="7755" w:type="dxa"/>
                  <w:gridSpan w:val="4"/>
                </w:tcPr>
                <w:p w14:paraId="291BD0E9" w14:textId="77777777" w:rsidR="00526BF2" w:rsidRPr="00933E37" w:rsidRDefault="00526BF2" w:rsidP="00555DC6">
                  <w:pPr>
                    <w:pStyle w:val="af0"/>
                    <w:spacing w:before="0" w:beforeAutospacing="0" w:after="0" w:afterAutospacing="0"/>
                    <w:jc w:val="center"/>
                    <w:rPr>
                      <w:i/>
                      <w:color w:val="000000"/>
                      <w:lang w:val="uk-UA" w:eastAsia="uk-UA"/>
                    </w:rPr>
                  </w:pPr>
                  <w:r w:rsidRPr="00933E37">
                    <w:rPr>
                      <w:i/>
                      <w:color w:val="000000"/>
                      <w:lang w:val="uk-UA" w:eastAsia="uk-UA"/>
                    </w:rPr>
                    <w:t>Щодо підписання тендерної пропозиції</w:t>
                  </w:r>
                </w:p>
              </w:tc>
            </w:tr>
            <w:tr w:rsidR="00526BF2" w:rsidRPr="00933E37" w14:paraId="6B28337D" w14:textId="77777777" w:rsidTr="00555DC6">
              <w:tc>
                <w:tcPr>
                  <w:tcW w:w="429" w:type="dxa"/>
                </w:tcPr>
                <w:p w14:paraId="10349F07"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933E37" w:rsidRDefault="00526BF2" w:rsidP="00555DC6">
                  <w:pPr>
                    <w:pStyle w:val="af0"/>
                    <w:spacing w:before="0" w:beforeAutospacing="0" w:after="0" w:afterAutospacing="0"/>
                    <w:jc w:val="both"/>
                    <w:rPr>
                      <w:color w:val="000000"/>
                      <w:lang w:val="uk-UA" w:eastAsia="uk-UA"/>
                    </w:rPr>
                  </w:pPr>
                </w:p>
              </w:tc>
            </w:tr>
            <w:tr w:rsidR="00526BF2" w:rsidRPr="00933E37" w14:paraId="05DE52A8" w14:textId="77777777" w:rsidTr="00555DC6">
              <w:tc>
                <w:tcPr>
                  <w:tcW w:w="7755" w:type="dxa"/>
                  <w:gridSpan w:val="4"/>
                </w:tcPr>
                <w:p w14:paraId="004C301C" w14:textId="77777777" w:rsidR="00526BF2" w:rsidRPr="00933E37" w:rsidRDefault="00526BF2" w:rsidP="00555DC6">
                  <w:pPr>
                    <w:pStyle w:val="af0"/>
                    <w:spacing w:before="0" w:beforeAutospacing="0" w:after="0" w:afterAutospacing="0"/>
                    <w:jc w:val="center"/>
                    <w:rPr>
                      <w:i/>
                      <w:color w:val="000000"/>
                      <w:lang w:val="uk-UA" w:eastAsia="uk-UA"/>
                    </w:rPr>
                  </w:pPr>
                  <w:r w:rsidRPr="00933E37">
                    <w:rPr>
                      <w:i/>
                      <w:color w:val="000000"/>
                      <w:lang w:val="uk-UA" w:eastAsia="uk-UA"/>
                    </w:rPr>
                    <w:t>Щодо підписання договору за результатами закупівлі</w:t>
                  </w:r>
                </w:p>
              </w:tc>
            </w:tr>
            <w:tr w:rsidR="00526BF2" w:rsidRPr="00933E37" w14:paraId="10CD6526" w14:textId="77777777" w:rsidTr="00555DC6">
              <w:tc>
                <w:tcPr>
                  <w:tcW w:w="429" w:type="dxa"/>
                </w:tcPr>
                <w:p w14:paraId="3D159827"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933E37" w:rsidRDefault="00526BF2" w:rsidP="00555DC6">
                  <w:pPr>
                    <w:pStyle w:val="af0"/>
                    <w:spacing w:before="0" w:beforeAutospacing="0" w:after="0" w:afterAutospacing="0"/>
                    <w:jc w:val="both"/>
                    <w:rPr>
                      <w:color w:val="000000"/>
                      <w:lang w:val="uk-UA" w:eastAsia="uk-UA"/>
                    </w:rPr>
                  </w:pPr>
                </w:p>
              </w:tc>
            </w:tr>
          </w:tbl>
          <w:p w14:paraId="32AE0EFF" w14:textId="77777777" w:rsidR="00526BF2" w:rsidRPr="00933E37" w:rsidRDefault="00526BF2" w:rsidP="00555DC6">
            <w:pPr>
              <w:pStyle w:val="af0"/>
              <w:spacing w:before="0" w:beforeAutospacing="0" w:after="0" w:afterAutospacing="0"/>
              <w:jc w:val="both"/>
              <w:rPr>
                <w:color w:val="000000"/>
                <w:lang w:val="uk-UA" w:eastAsia="uk-UA"/>
              </w:rPr>
            </w:pPr>
          </w:p>
          <w:p w14:paraId="5A820E67"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33E37">
              <w:rPr>
                <w:color w:val="000000"/>
                <w:u w:val="single"/>
                <w:lang w:val="uk-UA" w:eastAsia="uk-UA"/>
              </w:rPr>
              <w:t>на підставі положень установчих документів</w:t>
            </w:r>
            <w:r w:rsidRPr="00933E37">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933E37" w:rsidRDefault="00526BF2" w:rsidP="00555DC6">
            <w:pPr>
              <w:pStyle w:val="af0"/>
              <w:spacing w:before="0" w:beforeAutospacing="0" w:after="0" w:afterAutospacing="0"/>
              <w:ind w:left="-21" w:firstLine="479"/>
              <w:jc w:val="both"/>
              <w:rPr>
                <w:lang w:val="uk-UA"/>
              </w:rPr>
            </w:pPr>
            <w:r w:rsidRPr="00933E37">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CE781A"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933E37" w:rsidRDefault="00526BF2" w:rsidP="00555DC6">
            <w:pPr>
              <w:contextualSpacing/>
              <w:jc w:val="both"/>
              <w:rPr>
                <w:lang w:val="uk-UA"/>
              </w:rPr>
            </w:pPr>
            <w:r w:rsidRPr="00933E37">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933E37" w:rsidRDefault="00526BF2" w:rsidP="00555DC6">
            <w:pPr>
              <w:contextualSpacing/>
              <w:jc w:val="both"/>
              <w:rPr>
                <w:iCs/>
                <w:lang w:val="uk-UA"/>
              </w:rPr>
            </w:pPr>
            <w:r w:rsidRPr="00933E37">
              <w:rPr>
                <w:iCs/>
                <w:lang w:val="uk-UA"/>
              </w:rPr>
              <w:t xml:space="preserve">Оригінал </w:t>
            </w:r>
            <w:r w:rsidRPr="00933E37">
              <w:rPr>
                <w:lang w:val="uk-UA"/>
              </w:rPr>
              <w:t>чи</w:t>
            </w:r>
            <w:r w:rsidRPr="00933E37">
              <w:rPr>
                <w:rFonts w:eastAsia="Arial"/>
                <w:lang w:val="uk-UA" w:eastAsia="zh-CN"/>
              </w:rPr>
              <w:t xml:space="preserve"> </w:t>
            </w:r>
            <w:r w:rsidRPr="00933E37">
              <w:rPr>
                <w:lang w:val="uk-UA"/>
              </w:rPr>
              <w:t xml:space="preserve">копія </w:t>
            </w:r>
            <w:r w:rsidRPr="00933E37">
              <w:rPr>
                <w:iCs/>
                <w:lang w:val="uk-UA"/>
              </w:rPr>
              <w:t>статуту або іншого установчого документу</w:t>
            </w:r>
            <w:r w:rsidRPr="00933E37">
              <w:rPr>
                <w:lang w:val="uk-UA"/>
              </w:rPr>
              <w:t xml:space="preserve"> зі змінами (у разі їх наявності),</w:t>
            </w:r>
            <w:r w:rsidRPr="00933E37">
              <w:rPr>
                <w:iCs/>
                <w:lang w:val="uk-UA"/>
              </w:rPr>
              <w:t xml:space="preserve"> (для учасника - юридичної особи. Положення статуту, що подається у</w:t>
            </w:r>
            <w:r w:rsidRPr="00933E37">
              <w:rPr>
                <w:color w:val="000000"/>
                <w:shd w:val="clear" w:color="auto" w:fill="FFFFFF"/>
                <w:lang w:val="uk-UA"/>
              </w:rPr>
              <w:t xml:space="preserve">часником з </w:t>
            </w:r>
            <w:r w:rsidRPr="00933E37">
              <w:rPr>
                <w:lang w:val="uk-UA" w:eastAsia="ar-SA"/>
              </w:rPr>
              <w:t>організаційно-правовою формою господарювання:</w:t>
            </w:r>
            <w:r w:rsidRPr="00933E37">
              <w:rPr>
                <w:color w:val="000000"/>
                <w:shd w:val="clear" w:color="auto" w:fill="FFFFFF"/>
                <w:lang w:val="uk-UA"/>
              </w:rPr>
              <w:t xml:space="preserve"> товариство</w:t>
            </w:r>
            <w:r w:rsidRPr="00933E37">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33E37">
              <w:rPr>
                <w:iCs/>
                <w:lang w:val="uk-UA"/>
              </w:rPr>
              <w:t xml:space="preserve">). </w:t>
            </w:r>
          </w:p>
          <w:p w14:paraId="44DC2BA6" w14:textId="77777777" w:rsidR="00526BF2" w:rsidRPr="00933E37" w:rsidRDefault="00526BF2" w:rsidP="00555DC6">
            <w:pPr>
              <w:contextualSpacing/>
              <w:jc w:val="both"/>
              <w:rPr>
                <w:lang w:val="uk-UA"/>
              </w:rPr>
            </w:pPr>
            <w:r w:rsidRPr="00933E37">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933E37" w:rsidRDefault="00526BF2" w:rsidP="00555DC6">
            <w:pPr>
              <w:contextualSpacing/>
              <w:jc w:val="both"/>
              <w:rPr>
                <w:lang w:val="uk-UA"/>
              </w:rPr>
            </w:pPr>
            <w:r w:rsidRPr="00933E37">
              <w:rPr>
                <w:lang w:val="uk-UA"/>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w:t>
            </w:r>
            <w:r w:rsidRPr="00933E37">
              <w:rPr>
                <w:lang w:val="uk-UA"/>
              </w:rPr>
              <w:lastRenderedPageBreak/>
              <w:t>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CE781A"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933E37" w:rsidRDefault="00526BF2" w:rsidP="00555DC6">
            <w:pPr>
              <w:contextualSpacing/>
              <w:jc w:val="both"/>
              <w:rPr>
                <w:lang w:val="uk-UA"/>
              </w:rPr>
            </w:pPr>
            <w:r w:rsidRPr="00933E37">
              <w:rPr>
                <w:lang w:val="uk-UA"/>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933E37" w:rsidRDefault="00526BF2" w:rsidP="00555DC6">
            <w:pPr>
              <w:contextualSpacing/>
              <w:jc w:val="both"/>
              <w:rPr>
                <w:lang w:val="uk-UA"/>
              </w:rPr>
            </w:pPr>
            <w:r w:rsidRPr="00933E37">
              <w:rPr>
                <w:lang w:val="uk-UA"/>
              </w:rPr>
              <w:t>Витяг із Єдиного державного реєстру юридичних осіб, фізичних осіб-підприємців та громадських формувань.</w:t>
            </w:r>
          </w:p>
        </w:tc>
      </w:tr>
      <w:tr w:rsidR="00526BF2" w:rsidRPr="00933E37"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933E37" w:rsidRDefault="00526BF2" w:rsidP="00555DC6">
            <w:pPr>
              <w:contextualSpacing/>
              <w:jc w:val="both"/>
              <w:rPr>
                <w:lang w:val="uk-UA"/>
              </w:rPr>
            </w:pPr>
            <w:r w:rsidRPr="00933E37">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933E37" w:rsidRDefault="00526BF2" w:rsidP="00555DC6">
            <w:pPr>
              <w:pStyle w:val="afe"/>
              <w:ind w:left="0"/>
              <w:jc w:val="both"/>
              <w:rPr>
                <w:lang w:val="uk-UA"/>
              </w:rPr>
            </w:pPr>
            <w:r w:rsidRPr="00933E37">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34D00001" w14:textId="77777777" w:rsidR="00526BF2" w:rsidRPr="00933E37" w:rsidRDefault="00526BF2" w:rsidP="00526BF2">
      <w:pPr>
        <w:rPr>
          <w:b/>
          <w:lang w:val="uk-UA"/>
        </w:rPr>
      </w:pPr>
    </w:p>
    <w:p w14:paraId="2A9CEC7F" w14:textId="77777777" w:rsidR="00526BF2" w:rsidRPr="00933E37" w:rsidRDefault="00526BF2" w:rsidP="00526BF2">
      <w:pPr>
        <w:rPr>
          <w:b/>
          <w:lang w:val="uk-UA"/>
        </w:rPr>
      </w:pPr>
    </w:p>
    <w:p w14:paraId="61299E93" w14:textId="77777777" w:rsidR="00526BF2" w:rsidRPr="00933E37" w:rsidRDefault="00526BF2" w:rsidP="00526BF2">
      <w:pPr>
        <w:rPr>
          <w:b/>
          <w:lang w:val="uk-UA"/>
        </w:rPr>
      </w:pPr>
    </w:p>
    <w:p w14:paraId="14B55076" w14:textId="77777777" w:rsidR="00526BF2" w:rsidRPr="00933E37" w:rsidRDefault="00526BF2" w:rsidP="00526BF2">
      <w:pPr>
        <w:tabs>
          <w:tab w:val="left" w:pos="2160"/>
          <w:tab w:val="left" w:pos="3600"/>
        </w:tabs>
        <w:jc w:val="center"/>
        <w:rPr>
          <w:b/>
          <w:lang w:val="uk-UA"/>
        </w:rPr>
      </w:pPr>
      <w:r w:rsidRPr="00933E37">
        <w:rPr>
          <w:b/>
          <w:lang w:val="uk-UA"/>
        </w:rPr>
        <w:t xml:space="preserve">Таблиця 5. </w:t>
      </w:r>
    </w:p>
    <w:p w14:paraId="0ADC774B" w14:textId="77777777" w:rsidR="00526BF2" w:rsidRPr="00933E37" w:rsidRDefault="00526BF2" w:rsidP="00526BF2">
      <w:pPr>
        <w:tabs>
          <w:tab w:val="left" w:pos="2160"/>
          <w:tab w:val="left" w:pos="3600"/>
        </w:tabs>
        <w:jc w:val="center"/>
        <w:rPr>
          <w:b/>
          <w:lang w:val="uk-UA"/>
        </w:rPr>
      </w:pPr>
    </w:p>
    <w:p w14:paraId="46D9231B" w14:textId="77777777" w:rsidR="00526BF2" w:rsidRPr="00933E37" w:rsidRDefault="00526BF2" w:rsidP="00526BF2">
      <w:pPr>
        <w:tabs>
          <w:tab w:val="left" w:pos="2160"/>
          <w:tab w:val="left" w:pos="3600"/>
        </w:tabs>
        <w:jc w:val="center"/>
        <w:rPr>
          <w:b/>
          <w:noProof/>
          <w:lang w:val="uk-UA"/>
        </w:rPr>
      </w:pPr>
      <w:r w:rsidRPr="00933E37">
        <w:rPr>
          <w:b/>
          <w:lang w:val="uk-UA"/>
        </w:rPr>
        <w:t xml:space="preserve">ТЕНДЕРНА ПРОПОЗИЦІЯ </w:t>
      </w:r>
      <w:r w:rsidRPr="00933E37">
        <w:rPr>
          <w:i/>
          <w:shd w:val="clear" w:color="auto" w:fill="FFFFFF"/>
          <w:lang w:val="uk-UA" w:eastAsia="zh-CN"/>
        </w:rPr>
        <w:t xml:space="preserve">*  </w:t>
      </w:r>
    </w:p>
    <w:p w14:paraId="60DBBC8E" w14:textId="77777777" w:rsidR="00555DC6" w:rsidRPr="00933E37" w:rsidRDefault="00555DC6" w:rsidP="007044F5">
      <w:pPr>
        <w:widowControl w:val="0"/>
        <w:autoSpaceDE w:val="0"/>
        <w:rPr>
          <w:i/>
          <w:iCs/>
          <w:sz w:val="18"/>
          <w:szCs w:val="18"/>
          <w:u w:val="single"/>
          <w:lang w:val="uk-UA"/>
        </w:rPr>
      </w:pPr>
    </w:p>
    <w:p w14:paraId="39D113F1" w14:textId="39ADEFF7" w:rsidR="007044F5" w:rsidRPr="00933E37" w:rsidRDefault="007044F5" w:rsidP="007044F5">
      <w:pPr>
        <w:widowControl w:val="0"/>
        <w:autoSpaceDE w:val="0"/>
        <w:rPr>
          <w:i/>
          <w:iCs/>
          <w:sz w:val="18"/>
          <w:szCs w:val="18"/>
          <w:u w:val="single"/>
          <w:lang w:val="uk-UA"/>
        </w:rPr>
      </w:pPr>
      <w:r w:rsidRPr="00933E37">
        <w:rPr>
          <w:i/>
          <w:iCs/>
          <w:sz w:val="18"/>
          <w:szCs w:val="18"/>
          <w:u w:val="single"/>
          <w:lang w:val="uk-UA"/>
        </w:rPr>
        <w:t>Форма „Тендерна пропозиція" подається у вигляді, наведеному нижче.</w:t>
      </w:r>
    </w:p>
    <w:p w14:paraId="24F6D134" w14:textId="77777777" w:rsidR="007044F5" w:rsidRPr="00933E37" w:rsidRDefault="007044F5" w:rsidP="007044F5">
      <w:pPr>
        <w:widowControl w:val="0"/>
        <w:autoSpaceDE w:val="0"/>
        <w:rPr>
          <w:i/>
          <w:iCs/>
          <w:sz w:val="18"/>
          <w:szCs w:val="18"/>
          <w:u w:val="single"/>
          <w:lang w:val="uk-UA"/>
        </w:rPr>
      </w:pPr>
      <w:r w:rsidRPr="00933E37">
        <w:rPr>
          <w:i/>
          <w:iCs/>
          <w:sz w:val="18"/>
          <w:szCs w:val="18"/>
          <w:u w:val="single"/>
          <w:lang w:val="uk-UA"/>
        </w:rPr>
        <w:t>Учасник не повинен відступати від даної форми.</w:t>
      </w:r>
    </w:p>
    <w:p w14:paraId="2BC48AC3" w14:textId="77777777" w:rsidR="007044F5" w:rsidRPr="00933E37" w:rsidRDefault="007044F5" w:rsidP="007044F5">
      <w:pPr>
        <w:jc w:val="right"/>
        <w:outlineLvl w:val="0"/>
        <w:rPr>
          <w:b/>
          <w:bCs/>
          <w:i/>
          <w:lang w:val="uk-UA"/>
        </w:rPr>
      </w:pPr>
      <w:r w:rsidRPr="00933E37">
        <w:rPr>
          <w:b/>
          <w:bCs/>
          <w:i/>
          <w:lang w:val="uk-UA"/>
        </w:rPr>
        <w:t>На офіційному бланку учасника</w:t>
      </w:r>
    </w:p>
    <w:p w14:paraId="2E0C30A2" w14:textId="77777777" w:rsidR="007044F5" w:rsidRPr="00933E37" w:rsidRDefault="007044F5" w:rsidP="007044F5">
      <w:pPr>
        <w:widowControl w:val="0"/>
        <w:autoSpaceDE w:val="0"/>
        <w:jc w:val="center"/>
        <w:rPr>
          <w:b/>
          <w:bCs/>
          <w:lang w:val="uk-UA"/>
        </w:rPr>
      </w:pPr>
    </w:p>
    <w:p w14:paraId="24B28FDE" w14:textId="77777777" w:rsidR="007044F5" w:rsidRPr="00933E37" w:rsidRDefault="007044F5" w:rsidP="007044F5">
      <w:pPr>
        <w:widowControl w:val="0"/>
        <w:autoSpaceDE w:val="0"/>
        <w:jc w:val="center"/>
        <w:rPr>
          <w:lang w:val="uk-UA"/>
        </w:rPr>
      </w:pPr>
      <w:r w:rsidRPr="00933E37">
        <w:rPr>
          <w:b/>
          <w:bCs/>
          <w:lang w:val="uk-UA"/>
        </w:rPr>
        <w:t>ФОРМА "ТЕНДЕРНА ПРОПОЗИЦІЯ "</w:t>
      </w:r>
    </w:p>
    <w:tbl>
      <w:tblPr>
        <w:tblW w:w="103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5"/>
        <w:gridCol w:w="1762"/>
        <w:gridCol w:w="699"/>
        <w:gridCol w:w="4703"/>
      </w:tblGrid>
      <w:tr w:rsidR="006569AF" w:rsidRPr="00933E37" w14:paraId="26E3480D" w14:textId="77777777" w:rsidTr="003A0CAC">
        <w:trPr>
          <w:trHeight w:val="262"/>
        </w:trPr>
        <w:tc>
          <w:tcPr>
            <w:tcW w:w="10379"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933E37" w:rsidRDefault="007044F5" w:rsidP="006569AF">
            <w:pPr>
              <w:tabs>
                <w:tab w:val="left" w:pos="2160"/>
                <w:tab w:val="left" w:pos="3600"/>
              </w:tabs>
              <w:jc w:val="center"/>
              <w:rPr>
                <w:b/>
                <w:lang w:val="uk-UA"/>
              </w:rPr>
            </w:pPr>
            <w:r w:rsidRPr="00933E37">
              <w:rPr>
                <w:b/>
                <w:lang w:val="uk-UA"/>
              </w:rPr>
              <w:t>Відомості про учасника процедури закупівлі</w:t>
            </w:r>
          </w:p>
        </w:tc>
      </w:tr>
      <w:tr w:rsidR="006569AF" w:rsidRPr="00933E37" w14:paraId="0263D8D5" w14:textId="77777777" w:rsidTr="003A0CAC">
        <w:trPr>
          <w:trHeight w:val="262"/>
        </w:trPr>
        <w:tc>
          <w:tcPr>
            <w:tcW w:w="4977"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933E37" w:rsidRDefault="007044F5" w:rsidP="006569AF">
            <w:pPr>
              <w:tabs>
                <w:tab w:val="left" w:pos="2160"/>
                <w:tab w:val="left" w:pos="3600"/>
              </w:tabs>
              <w:jc w:val="both"/>
              <w:rPr>
                <w:lang w:val="uk-UA"/>
              </w:rPr>
            </w:pPr>
            <w:r w:rsidRPr="00933E37">
              <w:rPr>
                <w:lang w:val="uk-UA"/>
              </w:rPr>
              <w:t>Повне найменування  учасника</w:t>
            </w:r>
          </w:p>
        </w:tc>
        <w:tc>
          <w:tcPr>
            <w:tcW w:w="5402"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933E37" w:rsidRDefault="007044F5" w:rsidP="006569AF">
            <w:pPr>
              <w:tabs>
                <w:tab w:val="left" w:pos="2160"/>
                <w:tab w:val="left" w:pos="3600"/>
              </w:tabs>
              <w:jc w:val="both"/>
              <w:rPr>
                <w:lang w:val="uk-UA"/>
              </w:rPr>
            </w:pPr>
          </w:p>
        </w:tc>
      </w:tr>
      <w:tr w:rsidR="006569AF" w:rsidRPr="00933E37" w14:paraId="745D792F" w14:textId="77777777" w:rsidTr="003A0CAC">
        <w:trPr>
          <w:trHeight w:val="540"/>
        </w:trPr>
        <w:tc>
          <w:tcPr>
            <w:tcW w:w="4977"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933E37" w:rsidRDefault="007044F5" w:rsidP="006569AF">
            <w:pPr>
              <w:tabs>
                <w:tab w:val="left" w:pos="2160"/>
                <w:tab w:val="left" w:pos="3600"/>
              </w:tabs>
              <w:jc w:val="both"/>
              <w:rPr>
                <w:lang w:val="uk-UA"/>
              </w:rPr>
            </w:pPr>
            <w:r w:rsidRPr="00933E37">
              <w:rPr>
                <w:lang w:val="uk-UA"/>
              </w:rPr>
              <w:t>Керівництво (ПІБ, посада, контактні телефони)</w:t>
            </w:r>
          </w:p>
        </w:tc>
        <w:tc>
          <w:tcPr>
            <w:tcW w:w="5402"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933E37" w:rsidRDefault="007044F5" w:rsidP="006569AF">
            <w:pPr>
              <w:tabs>
                <w:tab w:val="left" w:pos="2160"/>
                <w:tab w:val="left" w:pos="3600"/>
              </w:tabs>
              <w:jc w:val="both"/>
              <w:rPr>
                <w:lang w:val="uk-UA"/>
              </w:rPr>
            </w:pPr>
          </w:p>
        </w:tc>
      </w:tr>
      <w:tr w:rsidR="006569AF" w:rsidRPr="00933E37" w14:paraId="27869004" w14:textId="77777777" w:rsidTr="003A0CAC">
        <w:trPr>
          <w:trHeight w:val="481"/>
        </w:trPr>
        <w:tc>
          <w:tcPr>
            <w:tcW w:w="4977"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933E37" w:rsidRDefault="007044F5" w:rsidP="006569AF">
            <w:pPr>
              <w:tabs>
                <w:tab w:val="left" w:pos="2160"/>
                <w:tab w:val="left" w:pos="3600"/>
              </w:tabs>
              <w:jc w:val="both"/>
              <w:rPr>
                <w:lang w:val="uk-UA"/>
              </w:rPr>
            </w:pPr>
            <w:r w:rsidRPr="00933E37">
              <w:rPr>
                <w:lang w:val="uk-UA"/>
              </w:rPr>
              <w:t>Ідентифікаційний код за ЄДРПОУ</w:t>
            </w:r>
          </w:p>
          <w:p w14:paraId="0F78AF9D" w14:textId="77777777" w:rsidR="007044F5" w:rsidRPr="00933E37" w:rsidRDefault="007044F5" w:rsidP="006569AF">
            <w:pPr>
              <w:tabs>
                <w:tab w:val="left" w:pos="2160"/>
                <w:tab w:val="left" w:pos="3600"/>
              </w:tabs>
              <w:jc w:val="both"/>
              <w:rPr>
                <w:lang w:val="uk-UA"/>
              </w:rPr>
            </w:pPr>
            <w:r w:rsidRPr="00933E37">
              <w:rPr>
                <w:sz w:val="20"/>
                <w:szCs w:val="20"/>
                <w:lang w:val="uk-UA"/>
              </w:rPr>
              <w:t>(за наявності)</w:t>
            </w:r>
          </w:p>
        </w:tc>
        <w:tc>
          <w:tcPr>
            <w:tcW w:w="5402"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933E37" w:rsidRDefault="007044F5" w:rsidP="006569AF">
            <w:pPr>
              <w:tabs>
                <w:tab w:val="left" w:pos="2160"/>
                <w:tab w:val="left" w:pos="3600"/>
              </w:tabs>
              <w:jc w:val="both"/>
              <w:rPr>
                <w:lang w:val="uk-UA"/>
              </w:rPr>
            </w:pPr>
          </w:p>
        </w:tc>
      </w:tr>
      <w:tr w:rsidR="006569AF" w:rsidRPr="00933E37" w14:paraId="5B586605" w14:textId="77777777" w:rsidTr="003A0CAC">
        <w:trPr>
          <w:trHeight w:val="262"/>
        </w:trPr>
        <w:tc>
          <w:tcPr>
            <w:tcW w:w="4977"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933E37" w:rsidRDefault="007044F5" w:rsidP="006569AF">
            <w:pPr>
              <w:tabs>
                <w:tab w:val="left" w:pos="2160"/>
                <w:tab w:val="left" w:pos="3600"/>
              </w:tabs>
              <w:jc w:val="both"/>
              <w:rPr>
                <w:lang w:val="uk-UA"/>
              </w:rPr>
            </w:pPr>
            <w:r w:rsidRPr="00933E37">
              <w:rPr>
                <w:lang w:val="uk-UA"/>
              </w:rPr>
              <w:t>Місцезнаходження</w:t>
            </w:r>
          </w:p>
        </w:tc>
        <w:tc>
          <w:tcPr>
            <w:tcW w:w="5402"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933E37" w:rsidRDefault="007044F5" w:rsidP="006569AF">
            <w:pPr>
              <w:tabs>
                <w:tab w:val="left" w:pos="2160"/>
                <w:tab w:val="left" w:pos="3600"/>
              </w:tabs>
              <w:jc w:val="both"/>
              <w:rPr>
                <w:lang w:val="uk-UA"/>
              </w:rPr>
            </w:pPr>
          </w:p>
        </w:tc>
      </w:tr>
      <w:tr w:rsidR="006569AF" w:rsidRPr="00933E37" w14:paraId="04AD5B0C" w14:textId="77777777" w:rsidTr="003A0CAC">
        <w:trPr>
          <w:trHeight w:val="540"/>
        </w:trPr>
        <w:tc>
          <w:tcPr>
            <w:tcW w:w="4977"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933E37" w:rsidRDefault="007044F5" w:rsidP="006569AF">
            <w:pPr>
              <w:tabs>
                <w:tab w:val="left" w:pos="2160"/>
                <w:tab w:val="left" w:pos="3600"/>
              </w:tabs>
              <w:jc w:val="both"/>
              <w:rPr>
                <w:lang w:val="uk-UA"/>
              </w:rPr>
            </w:pPr>
            <w:r w:rsidRPr="00933E37">
              <w:rPr>
                <w:lang w:val="uk-UA"/>
              </w:rPr>
              <w:t>Особа, відповідальна за участь у торгах</w:t>
            </w:r>
          </w:p>
          <w:p w14:paraId="0BCA2F74" w14:textId="77777777" w:rsidR="007044F5" w:rsidRPr="00933E37" w:rsidRDefault="007044F5" w:rsidP="006569AF">
            <w:pPr>
              <w:tabs>
                <w:tab w:val="left" w:pos="2160"/>
                <w:tab w:val="left" w:pos="3600"/>
              </w:tabs>
              <w:jc w:val="both"/>
              <w:rPr>
                <w:lang w:val="uk-UA"/>
              </w:rPr>
            </w:pPr>
            <w:r w:rsidRPr="00933E37">
              <w:rPr>
                <w:lang w:val="uk-UA"/>
              </w:rPr>
              <w:t>(ПІБ, посада, контактні телефони)</w:t>
            </w:r>
          </w:p>
        </w:tc>
        <w:tc>
          <w:tcPr>
            <w:tcW w:w="5402"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933E37" w:rsidRDefault="007044F5" w:rsidP="006569AF">
            <w:pPr>
              <w:tabs>
                <w:tab w:val="left" w:pos="2160"/>
                <w:tab w:val="left" w:pos="3600"/>
              </w:tabs>
              <w:jc w:val="both"/>
              <w:rPr>
                <w:lang w:val="uk-UA"/>
              </w:rPr>
            </w:pPr>
          </w:p>
        </w:tc>
      </w:tr>
      <w:tr w:rsidR="006569AF" w:rsidRPr="00933E37" w14:paraId="70764701" w14:textId="77777777" w:rsidTr="003A0CAC">
        <w:trPr>
          <w:trHeight w:val="262"/>
        </w:trPr>
        <w:tc>
          <w:tcPr>
            <w:tcW w:w="4977"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933E37" w:rsidRDefault="007044F5" w:rsidP="006569AF">
            <w:pPr>
              <w:tabs>
                <w:tab w:val="left" w:pos="2160"/>
                <w:tab w:val="left" w:pos="3600"/>
              </w:tabs>
              <w:jc w:val="both"/>
              <w:rPr>
                <w:lang w:val="uk-UA"/>
              </w:rPr>
            </w:pPr>
            <w:r w:rsidRPr="00933E37">
              <w:rPr>
                <w:lang w:val="uk-UA"/>
              </w:rPr>
              <w:t>Факс (за наявності)</w:t>
            </w:r>
          </w:p>
        </w:tc>
        <w:tc>
          <w:tcPr>
            <w:tcW w:w="5402"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933E37" w:rsidRDefault="007044F5" w:rsidP="006569AF">
            <w:pPr>
              <w:tabs>
                <w:tab w:val="left" w:pos="2160"/>
                <w:tab w:val="left" w:pos="3600"/>
              </w:tabs>
              <w:jc w:val="both"/>
              <w:rPr>
                <w:lang w:val="uk-UA"/>
              </w:rPr>
            </w:pPr>
          </w:p>
        </w:tc>
      </w:tr>
      <w:tr w:rsidR="006569AF" w:rsidRPr="00933E37" w14:paraId="1697F617" w14:textId="77777777" w:rsidTr="003A0CAC">
        <w:trPr>
          <w:trHeight w:val="262"/>
        </w:trPr>
        <w:tc>
          <w:tcPr>
            <w:tcW w:w="4977"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933E37" w:rsidRDefault="007044F5" w:rsidP="006569AF">
            <w:pPr>
              <w:tabs>
                <w:tab w:val="left" w:pos="2160"/>
                <w:tab w:val="left" w:pos="3600"/>
              </w:tabs>
              <w:jc w:val="both"/>
              <w:rPr>
                <w:lang w:val="uk-UA"/>
              </w:rPr>
            </w:pPr>
            <w:r w:rsidRPr="00933E37">
              <w:rPr>
                <w:lang w:val="uk-UA"/>
              </w:rPr>
              <w:t>Електронна адреса</w:t>
            </w:r>
          </w:p>
        </w:tc>
        <w:tc>
          <w:tcPr>
            <w:tcW w:w="5402"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933E37" w:rsidRDefault="007044F5" w:rsidP="006569AF">
            <w:pPr>
              <w:tabs>
                <w:tab w:val="left" w:pos="2160"/>
                <w:tab w:val="left" w:pos="3600"/>
              </w:tabs>
              <w:jc w:val="both"/>
              <w:rPr>
                <w:lang w:val="uk-UA"/>
              </w:rPr>
            </w:pPr>
          </w:p>
        </w:tc>
      </w:tr>
      <w:tr w:rsidR="006569AF" w:rsidRPr="00933E37" w14:paraId="33E9EE5D" w14:textId="77777777" w:rsidTr="003A0CAC">
        <w:trPr>
          <w:trHeight w:val="525"/>
        </w:trPr>
        <w:tc>
          <w:tcPr>
            <w:tcW w:w="4977"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933E37" w:rsidRDefault="007044F5" w:rsidP="006569AF">
            <w:pPr>
              <w:tabs>
                <w:tab w:val="left" w:pos="2160"/>
                <w:tab w:val="left" w:pos="3600"/>
              </w:tabs>
              <w:rPr>
                <w:lang w:val="uk-UA"/>
              </w:rPr>
            </w:pPr>
            <w:r w:rsidRPr="00933E37">
              <w:rPr>
                <w:lang w:val="uk-UA"/>
              </w:rPr>
              <w:t>Реквізити банку, в якому обслуговується учасник та номер  IBAN рахунку</w:t>
            </w:r>
          </w:p>
        </w:tc>
        <w:tc>
          <w:tcPr>
            <w:tcW w:w="5402"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933E37" w:rsidRDefault="007044F5" w:rsidP="006569AF">
            <w:pPr>
              <w:tabs>
                <w:tab w:val="left" w:pos="2160"/>
                <w:tab w:val="left" w:pos="3600"/>
              </w:tabs>
              <w:jc w:val="both"/>
              <w:rPr>
                <w:lang w:val="uk-UA"/>
              </w:rPr>
            </w:pPr>
          </w:p>
        </w:tc>
      </w:tr>
      <w:tr w:rsidR="006569AF" w:rsidRPr="00933E37" w14:paraId="7640187E" w14:textId="77777777" w:rsidTr="003A0CAC">
        <w:trPr>
          <w:trHeight w:val="262"/>
        </w:trPr>
        <w:tc>
          <w:tcPr>
            <w:tcW w:w="10379"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933E37" w:rsidRDefault="007044F5" w:rsidP="006569AF">
            <w:pPr>
              <w:tabs>
                <w:tab w:val="left" w:pos="2160"/>
                <w:tab w:val="left" w:pos="3600"/>
              </w:tabs>
              <w:jc w:val="center"/>
              <w:rPr>
                <w:b/>
                <w:lang w:val="uk-UA"/>
              </w:rPr>
            </w:pPr>
            <w:r w:rsidRPr="00933E37">
              <w:rPr>
                <w:b/>
                <w:lang w:val="uk-UA"/>
              </w:rPr>
              <w:t xml:space="preserve">Тендерна пропозиція </w:t>
            </w:r>
          </w:p>
        </w:tc>
      </w:tr>
      <w:tr w:rsidR="006569AF" w:rsidRPr="00933E37" w14:paraId="25CC6BB9" w14:textId="77777777" w:rsidTr="003A0CAC">
        <w:trPr>
          <w:trHeight w:val="5692"/>
        </w:trPr>
        <w:tc>
          <w:tcPr>
            <w:tcW w:w="10379"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933E37" w:rsidRDefault="007044F5" w:rsidP="006569AF">
            <w:pPr>
              <w:suppressLineNumbers/>
              <w:ind w:right="57"/>
              <w:jc w:val="both"/>
              <w:rPr>
                <w:lang w:val="uk-UA"/>
              </w:rPr>
            </w:pPr>
          </w:p>
          <w:p w14:paraId="4379FAAB" w14:textId="608E0009" w:rsidR="007044F5" w:rsidRPr="00933E37" w:rsidRDefault="007044F5" w:rsidP="006569AF">
            <w:pPr>
              <w:tabs>
                <w:tab w:val="left" w:pos="2160"/>
                <w:tab w:val="left" w:pos="3600"/>
                <w:tab w:val="left" w:pos="7020"/>
              </w:tabs>
              <w:jc w:val="both"/>
              <w:rPr>
                <w:b/>
                <w:lang w:val="uk-UA" w:eastAsia="uk-UA"/>
              </w:rPr>
            </w:pPr>
            <w:r w:rsidRPr="00933E37">
              <w:rPr>
                <w:bCs/>
                <w:lang w:val="uk-UA"/>
              </w:rPr>
              <w:t xml:space="preserve">Ми, ___________________________________________________________________(назва Учасника), надаємо свою пропозицію щодо участі у відкритих торгах  на закупівлю </w:t>
            </w:r>
            <w:r w:rsidR="00A83D4C" w:rsidRPr="00933E37">
              <w:rPr>
                <w:bCs/>
                <w:lang w:val="uk-UA"/>
              </w:rPr>
              <w:t>послуг</w:t>
            </w:r>
            <w:r w:rsidRPr="00933E37">
              <w:rPr>
                <w:bCs/>
                <w:lang w:val="uk-UA"/>
              </w:rPr>
              <w:t xml:space="preserve"> за  предметом згідно Єдиного закупівельного словника </w:t>
            </w:r>
            <w:r w:rsidR="008B4D73" w:rsidRPr="00933E37">
              <w:rPr>
                <w:b/>
                <w:bCs/>
                <w:shd w:val="clear" w:color="auto" w:fill="FAFAFA"/>
                <w:lang w:val="uk-UA" w:eastAsia="uk-UA"/>
              </w:rPr>
              <w:t xml:space="preserve">ДК 021:2015: </w:t>
            </w:r>
            <w:r w:rsidR="00C174AA" w:rsidRPr="00933E37">
              <w:rPr>
                <w:b/>
                <w:bCs/>
                <w:shd w:val="clear" w:color="auto" w:fill="FAFAFA"/>
                <w:lang w:val="uk-UA" w:eastAsia="uk-UA"/>
              </w:rPr>
              <w:t xml:space="preserve">30210000-4 - </w:t>
            </w:r>
            <w:r w:rsidR="00A83D4C" w:rsidRPr="00933E37">
              <w:rPr>
                <w:b/>
                <w:bCs/>
                <w:shd w:val="clear" w:color="auto" w:fill="FAFAFA"/>
                <w:lang w:val="uk-UA" w:eastAsia="uk-UA"/>
              </w:rPr>
              <w:t>55240000-4 Послуги центрів і будинків відпочинку.</w:t>
            </w:r>
          </w:p>
          <w:p w14:paraId="39924764" w14:textId="77777777" w:rsidR="007044F5" w:rsidRPr="00933E37" w:rsidRDefault="007044F5" w:rsidP="006569AF">
            <w:pPr>
              <w:tabs>
                <w:tab w:val="left" w:pos="2160"/>
                <w:tab w:val="left" w:pos="3600"/>
                <w:tab w:val="left" w:pos="7020"/>
              </w:tabs>
              <w:jc w:val="both"/>
              <w:rPr>
                <w:lang w:val="uk-UA"/>
              </w:rPr>
            </w:pPr>
            <w:r w:rsidRPr="00933E37">
              <w:rPr>
                <w:b/>
                <w:lang w:val="uk-UA" w:eastAsia="uk-UA"/>
              </w:rPr>
              <w:t xml:space="preserve">  </w:t>
            </w:r>
            <w:r w:rsidRPr="00933E37">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31"/>
              <w:gridCol w:w="1420"/>
              <w:gridCol w:w="1137"/>
              <w:gridCol w:w="1706"/>
              <w:gridCol w:w="1707"/>
            </w:tblGrid>
            <w:tr w:rsidR="006569AF" w:rsidRPr="00933E37" w14:paraId="65D0A23A" w14:textId="77777777" w:rsidTr="003A0CAC">
              <w:trPr>
                <w:trHeight w:val="1456"/>
              </w:trPr>
              <w:tc>
                <w:tcPr>
                  <w:tcW w:w="534"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933E37" w:rsidRDefault="007044F5" w:rsidP="006569AF">
                  <w:pPr>
                    <w:jc w:val="center"/>
                    <w:rPr>
                      <w:b/>
                      <w:sz w:val="20"/>
                      <w:szCs w:val="20"/>
                      <w:lang w:val="uk-UA"/>
                    </w:rPr>
                  </w:pPr>
                  <w:r w:rsidRPr="00933E37">
                    <w:rPr>
                      <w:b/>
                      <w:sz w:val="20"/>
                      <w:szCs w:val="20"/>
                      <w:lang w:val="uk-UA"/>
                    </w:rPr>
                    <w:t>№</w:t>
                  </w:r>
                </w:p>
                <w:p w14:paraId="3F8993B1" w14:textId="77777777" w:rsidR="007044F5" w:rsidRPr="00933E37" w:rsidRDefault="007044F5" w:rsidP="006569AF">
                  <w:pPr>
                    <w:tabs>
                      <w:tab w:val="left" w:pos="2715"/>
                    </w:tabs>
                    <w:jc w:val="center"/>
                    <w:rPr>
                      <w:sz w:val="20"/>
                      <w:szCs w:val="20"/>
                      <w:lang w:val="uk-UA"/>
                    </w:rPr>
                  </w:pPr>
                  <w:r w:rsidRPr="00933E37">
                    <w:rPr>
                      <w:b/>
                      <w:sz w:val="20"/>
                      <w:szCs w:val="20"/>
                      <w:lang w:val="uk-UA"/>
                    </w:rPr>
                    <w:t>з/п</w:t>
                  </w:r>
                </w:p>
              </w:tc>
              <w:tc>
                <w:tcPr>
                  <w:tcW w:w="3331"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933E37" w:rsidRDefault="007044F5" w:rsidP="006569AF">
                  <w:pPr>
                    <w:tabs>
                      <w:tab w:val="left" w:pos="2715"/>
                    </w:tabs>
                    <w:jc w:val="center"/>
                    <w:rPr>
                      <w:sz w:val="20"/>
                      <w:szCs w:val="20"/>
                      <w:lang w:val="uk-UA"/>
                    </w:rPr>
                  </w:pPr>
                  <w:r w:rsidRPr="00933E37">
                    <w:rPr>
                      <w:b/>
                      <w:sz w:val="20"/>
                      <w:szCs w:val="20"/>
                      <w:lang w:val="uk-UA"/>
                    </w:rPr>
                    <w:t>Найменування предмета закупівлі</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933E37" w:rsidRDefault="007044F5" w:rsidP="006569AF">
                  <w:pPr>
                    <w:tabs>
                      <w:tab w:val="left" w:pos="2715"/>
                    </w:tabs>
                    <w:jc w:val="center"/>
                    <w:rPr>
                      <w:sz w:val="20"/>
                      <w:szCs w:val="20"/>
                      <w:lang w:val="uk-UA"/>
                    </w:rPr>
                  </w:pPr>
                  <w:r w:rsidRPr="00933E37">
                    <w:rPr>
                      <w:b/>
                      <w:sz w:val="20"/>
                      <w:szCs w:val="20"/>
                      <w:lang w:val="uk-UA"/>
                    </w:rPr>
                    <w:t>Од.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933E37" w:rsidRDefault="007044F5" w:rsidP="006569AF">
                  <w:pPr>
                    <w:tabs>
                      <w:tab w:val="left" w:pos="2715"/>
                    </w:tabs>
                    <w:jc w:val="center"/>
                    <w:rPr>
                      <w:sz w:val="20"/>
                      <w:szCs w:val="20"/>
                      <w:lang w:val="uk-UA"/>
                    </w:rPr>
                  </w:pPr>
                  <w:r w:rsidRPr="00933E37">
                    <w:rPr>
                      <w:b/>
                      <w:sz w:val="20"/>
                      <w:szCs w:val="20"/>
                      <w:lang w:val="uk-UA"/>
                    </w:rPr>
                    <w:t>Кількість</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933E37" w:rsidRDefault="007044F5" w:rsidP="006569AF">
                  <w:pPr>
                    <w:tabs>
                      <w:tab w:val="left" w:pos="2715"/>
                    </w:tabs>
                    <w:jc w:val="center"/>
                    <w:rPr>
                      <w:sz w:val="20"/>
                      <w:szCs w:val="20"/>
                      <w:lang w:val="uk-UA"/>
                    </w:rPr>
                  </w:pPr>
                  <w:r w:rsidRPr="00933E37">
                    <w:rPr>
                      <w:b/>
                      <w:sz w:val="20"/>
                      <w:szCs w:val="20"/>
                      <w:lang w:val="uk-UA"/>
                    </w:rPr>
                    <w:t>Ціна за одиницю, грн. з ПДВ (або без ПДВ - якщо учасник не є платником ПДВ)</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933E37" w:rsidRDefault="007044F5" w:rsidP="006569AF">
                  <w:pPr>
                    <w:tabs>
                      <w:tab w:val="left" w:pos="1876"/>
                    </w:tabs>
                    <w:rPr>
                      <w:sz w:val="20"/>
                      <w:szCs w:val="20"/>
                      <w:lang w:val="uk-UA"/>
                    </w:rPr>
                  </w:pPr>
                  <w:r w:rsidRPr="00933E37">
                    <w:rPr>
                      <w:b/>
                      <w:sz w:val="20"/>
                      <w:szCs w:val="20"/>
                      <w:lang w:val="uk-UA"/>
                    </w:rPr>
                    <w:t>Загальна сума, грн. з ПДВ (або без ПДВ - якщо учасник не є платником ПДВ)</w:t>
                  </w:r>
                </w:p>
              </w:tc>
            </w:tr>
            <w:tr w:rsidR="006569AF" w:rsidRPr="00933E37" w14:paraId="422FB4B4" w14:textId="77777777" w:rsidTr="003A0CAC">
              <w:trPr>
                <w:trHeight w:val="437"/>
              </w:trPr>
              <w:tc>
                <w:tcPr>
                  <w:tcW w:w="534" w:type="dxa"/>
                  <w:tcBorders>
                    <w:top w:val="single" w:sz="4" w:space="0" w:color="auto"/>
                    <w:left w:val="single" w:sz="4" w:space="0" w:color="auto"/>
                    <w:bottom w:val="single" w:sz="4" w:space="0" w:color="auto"/>
                    <w:right w:val="single" w:sz="4" w:space="0" w:color="auto"/>
                  </w:tcBorders>
                  <w:hideMark/>
                </w:tcPr>
                <w:p w14:paraId="0FEC7CE4" w14:textId="77777777" w:rsidR="007044F5" w:rsidRPr="00933E37" w:rsidRDefault="007044F5" w:rsidP="006569AF">
                  <w:pPr>
                    <w:tabs>
                      <w:tab w:val="left" w:pos="2715"/>
                    </w:tabs>
                    <w:rPr>
                      <w:lang w:val="uk-UA"/>
                    </w:rPr>
                  </w:pPr>
                  <w:r w:rsidRPr="00933E37">
                    <w:rPr>
                      <w:lang w:val="uk-UA"/>
                    </w:rPr>
                    <w:t>1</w:t>
                  </w:r>
                </w:p>
              </w:tc>
              <w:tc>
                <w:tcPr>
                  <w:tcW w:w="3331" w:type="dxa"/>
                  <w:tcBorders>
                    <w:top w:val="single" w:sz="4" w:space="0" w:color="auto"/>
                    <w:left w:val="single" w:sz="4" w:space="0" w:color="auto"/>
                    <w:bottom w:val="single" w:sz="4" w:space="0" w:color="auto"/>
                    <w:right w:val="single" w:sz="4" w:space="0" w:color="auto"/>
                  </w:tcBorders>
                  <w:hideMark/>
                </w:tcPr>
                <w:p w14:paraId="7E7FE6EE" w14:textId="77777777" w:rsidR="007044F5" w:rsidRPr="00933E37" w:rsidRDefault="007044F5" w:rsidP="006569AF">
                  <w:pPr>
                    <w:rPr>
                      <w:lang w:val="uk-UA"/>
                    </w:rPr>
                  </w:pPr>
                </w:p>
              </w:tc>
              <w:tc>
                <w:tcPr>
                  <w:tcW w:w="1420" w:type="dxa"/>
                  <w:tcBorders>
                    <w:top w:val="single" w:sz="4" w:space="0" w:color="auto"/>
                    <w:left w:val="single" w:sz="4" w:space="0" w:color="auto"/>
                    <w:bottom w:val="single" w:sz="4" w:space="0" w:color="auto"/>
                    <w:right w:val="single" w:sz="4" w:space="0" w:color="auto"/>
                  </w:tcBorders>
                  <w:hideMark/>
                </w:tcPr>
                <w:p w14:paraId="0BCB29D5" w14:textId="77777777" w:rsidR="007044F5" w:rsidRPr="00933E37" w:rsidRDefault="007044F5" w:rsidP="006569AF">
                  <w:pPr>
                    <w:tabs>
                      <w:tab w:val="left" w:pos="2715"/>
                    </w:tabs>
                    <w:jc w:val="center"/>
                    <w:rPr>
                      <w:lang w:val="uk-UA"/>
                    </w:rPr>
                  </w:pPr>
                  <w:r w:rsidRPr="00933E37">
                    <w:rPr>
                      <w:lang w:val="uk-UA"/>
                    </w:rPr>
                    <w:t>шт.</w:t>
                  </w:r>
                </w:p>
              </w:tc>
              <w:tc>
                <w:tcPr>
                  <w:tcW w:w="1137" w:type="dxa"/>
                  <w:tcBorders>
                    <w:top w:val="single" w:sz="4" w:space="0" w:color="auto"/>
                    <w:left w:val="single" w:sz="4" w:space="0" w:color="auto"/>
                    <w:bottom w:val="single" w:sz="4" w:space="0" w:color="auto"/>
                    <w:right w:val="single" w:sz="4" w:space="0" w:color="auto"/>
                  </w:tcBorders>
                  <w:hideMark/>
                </w:tcPr>
                <w:p w14:paraId="0C107D1D" w14:textId="150C05DD" w:rsidR="007044F5" w:rsidRPr="00933E37" w:rsidRDefault="007044F5" w:rsidP="006569AF">
                  <w:pPr>
                    <w:tabs>
                      <w:tab w:val="left" w:pos="2715"/>
                    </w:tabs>
                    <w:jc w:val="center"/>
                    <w:rPr>
                      <w:lang w:val="uk-UA"/>
                    </w:rPr>
                  </w:pPr>
                </w:p>
              </w:tc>
              <w:tc>
                <w:tcPr>
                  <w:tcW w:w="1706" w:type="dxa"/>
                  <w:tcBorders>
                    <w:top w:val="single" w:sz="4" w:space="0" w:color="auto"/>
                    <w:left w:val="single" w:sz="4" w:space="0" w:color="auto"/>
                    <w:bottom w:val="single" w:sz="4" w:space="0" w:color="auto"/>
                    <w:right w:val="single" w:sz="4" w:space="0" w:color="auto"/>
                  </w:tcBorders>
                </w:tcPr>
                <w:p w14:paraId="6F9C85DE" w14:textId="77777777" w:rsidR="007044F5" w:rsidRPr="00933E37" w:rsidRDefault="007044F5" w:rsidP="006569AF">
                  <w:pPr>
                    <w:tabs>
                      <w:tab w:val="left" w:pos="2715"/>
                    </w:tabs>
                    <w:jc w:val="center"/>
                    <w:rPr>
                      <w:lang w:val="uk-UA"/>
                    </w:rPr>
                  </w:pPr>
                </w:p>
              </w:tc>
              <w:tc>
                <w:tcPr>
                  <w:tcW w:w="1707" w:type="dxa"/>
                  <w:tcBorders>
                    <w:top w:val="single" w:sz="4" w:space="0" w:color="auto"/>
                    <w:left w:val="single" w:sz="4" w:space="0" w:color="auto"/>
                    <w:bottom w:val="single" w:sz="4" w:space="0" w:color="auto"/>
                    <w:right w:val="single" w:sz="4" w:space="0" w:color="auto"/>
                  </w:tcBorders>
                </w:tcPr>
                <w:p w14:paraId="62C888A9" w14:textId="77777777" w:rsidR="007044F5" w:rsidRPr="00933E37" w:rsidRDefault="007044F5" w:rsidP="006569AF">
                  <w:pPr>
                    <w:tabs>
                      <w:tab w:val="left" w:pos="2715"/>
                    </w:tabs>
                    <w:jc w:val="center"/>
                    <w:rPr>
                      <w:lang w:val="uk-UA"/>
                    </w:rPr>
                  </w:pPr>
                </w:p>
              </w:tc>
            </w:tr>
            <w:tr w:rsidR="006569AF" w:rsidRPr="00933E37" w14:paraId="569CA308" w14:textId="77777777" w:rsidTr="003A0CAC">
              <w:trPr>
                <w:trHeight w:val="437"/>
              </w:trPr>
              <w:tc>
                <w:tcPr>
                  <w:tcW w:w="534"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933E37" w:rsidRDefault="007044F5" w:rsidP="006569AF">
                  <w:pPr>
                    <w:jc w:val="center"/>
                    <w:rPr>
                      <w:b/>
                      <w:lang w:val="uk-UA"/>
                    </w:rPr>
                  </w:pPr>
                </w:p>
              </w:tc>
              <w:tc>
                <w:tcPr>
                  <w:tcW w:w="3331" w:type="dxa"/>
                  <w:tcBorders>
                    <w:top w:val="single" w:sz="4" w:space="0" w:color="auto"/>
                    <w:left w:val="single" w:sz="4" w:space="0" w:color="auto"/>
                    <w:bottom w:val="single" w:sz="4" w:space="0" w:color="auto"/>
                    <w:right w:val="single" w:sz="4" w:space="0" w:color="auto"/>
                  </w:tcBorders>
                  <w:hideMark/>
                </w:tcPr>
                <w:p w14:paraId="5DA7BF0F" w14:textId="77777777" w:rsidR="007044F5" w:rsidRPr="00933E37" w:rsidRDefault="007044F5" w:rsidP="006569AF">
                  <w:pPr>
                    <w:rPr>
                      <w:lang w:val="uk-UA"/>
                    </w:rPr>
                  </w:pPr>
                  <w:r w:rsidRPr="00933E37">
                    <w:rPr>
                      <w:b/>
                      <w:lang w:val="uk-UA"/>
                    </w:rPr>
                    <w:t xml:space="preserve">Загальна вартість:  </w:t>
                  </w:r>
                </w:p>
              </w:tc>
              <w:tc>
                <w:tcPr>
                  <w:tcW w:w="1420" w:type="dxa"/>
                  <w:tcBorders>
                    <w:top w:val="single" w:sz="4" w:space="0" w:color="auto"/>
                    <w:left w:val="single" w:sz="4" w:space="0" w:color="auto"/>
                    <w:bottom w:val="single" w:sz="4" w:space="0" w:color="auto"/>
                    <w:right w:val="single" w:sz="4" w:space="0" w:color="auto"/>
                  </w:tcBorders>
                  <w:hideMark/>
                </w:tcPr>
                <w:p w14:paraId="07599AF0" w14:textId="77777777" w:rsidR="007044F5" w:rsidRPr="00933E37" w:rsidRDefault="007044F5" w:rsidP="006569AF">
                  <w:pPr>
                    <w:rPr>
                      <w:lang w:val="uk-UA"/>
                    </w:rPr>
                  </w:pPr>
                </w:p>
              </w:tc>
              <w:tc>
                <w:tcPr>
                  <w:tcW w:w="1137" w:type="dxa"/>
                  <w:hideMark/>
                </w:tcPr>
                <w:p w14:paraId="13999FAA" w14:textId="77777777" w:rsidR="007044F5" w:rsidRPr="00933E37" w:rsidRDefault="007044F5" w:rsidP="006569AF">
                  <w:pPr>
                    <w:tabs>
                      <w:tab w:val="left" w:pos="2715"/>
                    </w:tabs>
                    <w:jc w:val="center"/>
                    <w:rPr>
                      <w:lang w:val="uk-UA"/>
                    </w:rPr>
                  </w:pPr>
                </w:p>
              </w:tc>
              <w:tc>
                <w:tcPr>
                  <w:tcW w:w="1706" w:type="dxa"/>
                  <w:tcBorders>
                    <w:top w:val="single" w:sz="4" w:space="0" w:color="auto"/>
                    <w:left w:val="single" w:sz="4" w:space="0" w:color="auto"/>
                    <w:bottom w:val="single" w:sz="4" w:space="0" w:color="auto"/>
                    <w:right w:val="single" w:sz="4" w:space="0" w:color="auto"/>
                  </w:tcBorders>
                </w:tcPr>
                <w:p w14:paraId="078EF243" w14:textId="77777777" w:rsidR="007044F5" w:rsidRPr="00933E37" w:rsidRDefault="007044F5" w:rsidP="006569AF">
                  <w:pPr>
                    <w:tabs>
                      <w:tab w:val="left" w:pos="2715"/>
                    </w:tabs>
                    <w:jc w:val="center"/>
                    <w:rPr>
                      <w:lang w:val="uk-UA"/>
                    </w:rPr>
                  </w:pPr>
                </w:p>
              </w:tc>
              <w:tc>
                <w:tcPr>
                  <w:tcW w:w="1707" w:type="dxa"/>
                  <w:tcBorders>
                    <w:top w:val="single" w:sz="4" w:space="0" w:color="auto"/>
                    <w:left w:val="single" w:sz="4" w:space="0" w:color="auto"/>
                    <w:bottom w:val="single" w:sz="4" w:space="0" w:color="auto"/>
                    <w:right w:val="single" w:sz="4" w:space="0" w:color="auto"/>
                  </w:tcBorders>
                </w:tcPr>
                <w:p w14:paraId="11F09BFB" w14:textId="77777777" w:rsidR="007044F5" w:rsidRPr="00933E37" w:rsidRDefault="007044F5" w:rsidP="006569AF">
                  <w:pPr>
                    <w:tabs>
                      <w:tab w:val="left" w:pos="2715"/>
                    </w:tabs>
                    <w:jc w:val="center"/>
                    <w:rPr>
                      <w:lang w:val="uk-UA"/>
                    </w:rPr>
                  </w:pPr>
                </w:p>
              </w:tc>
            </w:tr>
          </w:tbl>
          <w:p w14:paraId="5227423F" w14:textId="77777777" w:rsidR="007044F5" w:rsidRPr="00933E37" w:rsidRDefault="007044F5" w:rsidP="006569AF">
            <w:pPr>
              <w:widowControl w:val="0"/>
              <w:autoSpaceDE w:val="0"/>
              <w:autoSpaceDN w:val="0"/>
              <w:adjustRightInd w:val="0"/>
              <w:ind w:firstLine="540"/>
              <w:jc w:val="both"/>
              <w:rPr>
                <w:lang w:val="uk-UA"/>
              </w:rPr>
            </w:pPr>
            <w:r w:rsidRPr="00933E37">
              <w:rPr>
                <w:lang w:val="uk-UA"/>
              </w:rPr>
              <w:t xml:space="preserve">Загальна  вартість товару становить з/без  ПДВ** _________________(цифрами та прописом) </w:t>
            </w:r>
          </w:p>
          <w:p w14:paraId="47254AA5" w14:textId="77777777" w:rsidR="007044F5" w:rsidRPr="00933E37" w:rsidRDefault="007044F5" w:rsidP="006569AF">
            <w:pPr>
              <w:widowControl w:val="0"/>
              <w:autoSpaceDE w:val="0"/>
              <w:autoSpaceDN w:val="0"/>
              <w:adjustRightInd w:val="0"/>
              <w:ind w:firstLine="540"/>
              <w:jc w:val="both"/>
              <w:rPr>
                <w:lang w:val="uk-UA"/>
              </w:rPr>
            </w:pPr>
            <w:r w:rsidRPr="00933E37">
              <w:rPr>
                <w:lang w:val="uk-UA"/>
              </w:rPr>
              <w:t xml:space="preserve">в </w:t>
            </w:r>
            <w:proofErr w:type="spellStart"/>
            <w:r w:rsidRPr="00933E37">
              <w:rPr>
                <w:lang w:val="uk-UA"/>
              </w:rPr>
              <w:t>т.ч</w:t>
            </w:r>
            <w:proofErr w:type="spellEnd"/>
            <w:r w:rsidRPr="00933E37">
              <w:rPr>
                <w:lang w:val="uk-UA"/>
              </w:rPr>
              <w:t>. ПДВ **_________________.</w:t>
            </w:r>
          </w:p>
          <w:p w14:paraId="7CAD7B06" w14:textId="77777777" w:rsidR="007044F5" w:rsidRPr="00933E37" w:rsidRDefault="007044F5" w:rsidP="006569AF">
            <w:pPr>
              <w:pStyle w:val="1d"/>
              <w:spacing w:after="100" w:afterAutospacing="1"/>
              <w:rPr>
                <w:rFonts w:ascii="Times New Roman" w:hAnsi="Times New Roman"/>
                <w:color w:val="auto"/>
                <w:sz w:val="24"/>
                <w:szCs w:val="24"/>
                <w:lang w:val="uk-UA"/>
              </w:rPr>
            </w:pPr>
            <w:r w:rsidRPr="00933E37">
              <w:rPr>
                <w:rFonts w:ascii="Times New Roman" w:hAnsi="Times New Roman"/>
                <w:color w:val="auto"/>
                <w:sz w:val="24"/>
                <w:szCs w:val="24"/>
                <w:vertAlign w:val="superscript"/>
                <w:lang w:val="uk-UA"/>
              </w:rPr>
              <w:t>1</w:t>
            </w:r>
            <w:r w:rsidRPr="00933E37">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Якщо учасник не є платником ПДВ поруч з ціною за одиницю має зазначити словами «без ПДВ».</w:t>
            </w:r>
          </w:p>
          <w:p w14:paraId="3973A341" w14:textId="77777777" w:rsidR="007044F5" w:rsidRPr="00933E37" w:rsidRDefault="007044F5" w:rsidP="006569AF">
            <w:pPr>
              <w:tabs>
                <w:tab w:val="center" w:pos="4153"/>
                <w:tab w:val="right" w:pos="8306"/>
              </w:tabs>
              <w:jc w:val="both"/>
              <w:rPr>
                <w:b/>
                <w:sz w:val="20"/>
                <w:szCs w:val="20"/>
                <w:lang w:val="uk-UA"/>
              </w:rPr>
            </w:pPr>
            <w:r w:rsidRPr="00933E37">
              <w:rPr>
                <w:b/>
                <w:sz w:val="20"/>
                <w:szCs w:val="20"/>
                <w:vertAlign w:val="superscript"/>
                <w:lang w:val="uk-UA"/>
              </w:rPr>
              <w:t xml:space="preserve">            2</w:t>
            </w:r>
            <w:r w:rsidRPr="00933E37">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77777777" w:rsidR="007044F5" w:rsidRPr="00933E37" w:rsidRDefault="007044F5" w:rsidP="006569AF">
            <w:pPr>
              <w:widowControl w:val="0"/>
              <w:autoSpaceDE w:val="0"/>
              <w:autoSpaceDN w:val="0"/>
              <w:adjustRightInd w:val="0"/>
              <w:ind w:right="175"/>
              <w:jc w:val="both"/>
              <w:rPr>
                <w:lang w:val="uk-UA"/>
              </w:rPr>
            </w:pPr>
            <w:r w:rsidRPr="00933E37">
              <w:rPr>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614FD2CF" w14:textId="77777777" w:rsidR="007044F5" w:rsidRPr="00933E37" w:rsidRDefault="007044F5" w:rsidP="006569AF">
            <w:pPr>
              <w:jc w:val="both"/>
              <w:rPr>
                <w:lang w:val="uk-UA"/>
              </w:rPr>
            </w:pPr>
            <w:r w:rsidRPr="00933E37">
              <w:rPr>
                <w:lang w:val="uk-UA"/>
              </w:rPr>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933E37" w:rsidRDefault="007044F5" w:rsidP="006569AF">
            <w:pPr>
              <w:widowControl w:val="0"/>
              <w:autoSpaceDE w:val="0"/>
              <w:autoSpaceDN w:val="0"/>
              <w:adjustRightInd w:val="0"/>
              <w:ind w:right="175"/>
              <w:jc w:val="both"/>
              <w:rPr>
                <w:lang w:val="uk-UA"/>
              </w:rPr>
            </w:pPr>
            <w:r w:rsidRPr="00933E37">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43A783BD" w:rsidR="007044F5" w:rsidRPr="00933E37" w:rsidRDefault="007044F5" w:rsidP="006569AF">
            <w:pPr>
              <w:ind w:right="175"/>
              <w:jc w:val="both"/>
              <w:rPr>
                <w:lang w:val="uk-UA"/>
              </w:rPr>
            </w:pPr>
            <w:r w:rsidRPr="00933E37">
              <w:rPr>
                <w:lang w:val="uk-UA"/>
              </w:rPr>
              <w:t xml:space="preserve">4. </w:t>
            </w:r>
            <w:r w:rsidR="000A2F9D" w:rsidRPr="00933E37">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933E37">
              <w:rPr>
                <w:lang w:val="uk-UA"/>
              </w:rPr>
              <w:t>.</w:t>
            </w:r>
          </w:p>
          <w:p w14:paraId="0DCCD76F" w14:textId="77777777" w:rsidR="007044F5" w:rsidRPr="00933E37" w:rsidRDefault="007044F5" w:rsidP="006569AF">
            <w:pPr>
              <w:ind w:right="175"/>
              <w:jc w:val="both"/>
              <w:rPr>
                <w:lang w:val="uk-UA"/>
              </w:rPr>
            </w:pPr>
          </w:p>
          <w:p w14:paraId="06716D0F" w14:textId="77777777" w:rsidR="007044F5" w:rsidRPr="00933E37" w:rsidRDefault="007044F5" w:rsidP="006569AF">
            <w:pPr>
              <w:tabs>
                <w:tab w:val="left" w:pos="0"/>
                <w:tab w:val="center" w:pos="4153"/>
                <w:tab w:val="right" w:pos="8306"/>
              </w:tabs>
              <w:rPr>
                <w:b/>
                <w:i/>
                <w:sz w:val="18"/>
                <w:szCs w:val="18"/>
                <w:lang w:val="uk-UA"/>
              </w:rPr>
            </w:pPr>
            <w:r w:rsidRPr="00933E37">
              <w:rPr>
                <w:b/>
                <w:i/>
                <w:iCs/>
                <w:sz w:val="18"/>
                <w:szCs w:val="18"/>
                <w:lang w:val="uk-UA"/>
              </w:rPr>
              <w:t xml:space="preserve">* - </w:t>
            </w:r>
            <w:r w:rsidRPr="00933E37">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933E37" w:rsidRDefault="007044F5" w:rsidP="006569AF">
            <w:pPr>
              <w:tabs>
                <w:tab w:val="left" w:pos="747"/>
                <w:tab w:val="center" w:pos="4153"/>
                <w:tab w:val="right" w:pos="8306"/>
              </w:tabs>
              <w:ind w:left="180" w:firstLine="567"/>
              <w:rPr>
                <w:b/>
                <w:bCs/>
                <w:i/>
                <w:sz w:val="18"/>
                <w:szCs w:val="18"/>
                <w:lang w:val="uk-UA"/>
              </w:rPr>
            </w:pPr>
            <w:r w:rsidRPr="00933E37">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933E37" w:rsidRDefault="007044F5" w:rsidP="006569AF">
            <w:pPr>
              <w:jc w:val="both"/>
              <w:rPr>
                <w:lang w:val="uk-UA"/>
              </w:rPr>
            </w:pPr>
          </w:p>
        </w:tc>
      </w:tr>
      <w:tr w:rsidR="006569AF" w:rsidRPr="00933E37" w14:paraId="1E5B5B0D" w14:textId="77777777" w:rsidTr="003A0CAC">
        <w:trPr>
          <w:trHeight w:val="1342"/>
        </w:trPr>
        <w:tc>
          <w:tcPr>
            <w:tcW w:w="3215" w:type="dxa"/>
            <w:tcBorders>
              <w:top w:val="nil"/>
              <w:left w:val="nil"/>
              <w:bottom w:val="nil"/>
              <w:right w:val="nil"/>
            </w:tcBorders>
            <w:hideMark/>
          </w:tcPr>
          <w:p w14:paraId="2E4D57AC" w14:textId="77777777" w:rsidR="007044F5" w:rsidRPr="00933E37" w:rsidRDefault="007044F5" w:rsidP="006569AF">
            <w:pPr>
              <w:tabs>
                <w:tab w:val="left" w:pos="2160"/>
                <w:tab w:val="left" w:pos="3600"/>
              </w:tabs>
              <w:rPr>
                <w:b/>
                <w:lang w:val="uk-UA"/>
              </w:rPr>
            </w:pPr>
            <w:r w:rsidRPr="00933E37">
              <w:rPr>
                <w:b/>
                <w:lang w:val="uk-UA"/>
              </w:rPr>
              <w:lastRenderedPageBreak/>
              <w:t>Керівник організації – учасника процедури закупівлі або інша уповноважена посадова особа</w:t>
            </w:r>
          </w:p>
        </w:tc>
        <w:tc>
          <w:tcPr>
            <w:tcW w:w="2461" w:type="dxa"/>
            <w:gridSpan w:val="2"/>
            <w:tcBorders>
              <w:top w:val="nil"/>
              <w:left w:val="nil"/>
              <w:bottom w:val="nil"/>
              <w:right w:val="nil"/>
            </w:tcBorders>
          </w:tcPr>
          <w:p w14:paraId="6829358D" w14:textId="77777777" w:rsidR="007044F5" w:rsidRPr="00933E37" w:rsidRDefault="007044F5" w:rsidP="006569AF">
            <w:pPr>
              <w:tabs>
                <w:tab w:val="left" w:pos="2160"/>
                <w:tab w:val="left" w:pos="3600"/>
              </w:tabs>
              <w:jc w:val="both"/>
              <w:rPr>
                <w:b/>
                <w:lang w:val="uk-UA"/>
              </w:rPr>
            </w:pPr>
          </w:p>
          <w:p w14:paraId="0FF85AC9" w14:textId="77777777" w:rsidR="007044F5" w:rsidRPr="00933E37" w:rsidRDefault="007044F5" w:rsidP="006569AF">
            <w:pPr>
              <w:tabs>
                <w:tab w:val="left" w:pos="2160"/>
                <w:tab w:val="left" w:pos="3600"/>
              </w:tabs>
              <w:jc w:val="both"/>
              <w:rPr>
                <w:b/>
                <w:lang w:val="uk-UA"/>
              </w:rPr>
            </w:pPr>
            <w:r w:rsidRPr="00933E37">
              <w:rPr>
                <w:b/>
                <w:lang w:val="uk-UA"/>
              </w:rPr>
              <w:t xml:space="preserve">                     _______________</w:t>
            </w:r>
          </w:p>
        </w:tc>
        <w:tc>
          <w:tcPr>
            <w:tcW w:w="4703" w:type="dxa"/>
            <w:tcBorders>
              <w:top w:val="nil"/>
              <w:left w:val="nil"/>
              <w:bottom w:val="nil"/>
              <w:right w:val="nil"/>
            </w:tcBorders>
          </w:tcPr>
          <w:p w14:paraId="45BF8E76" w14:textId="77777777" w:rsidR="007044F5" w:rsidRPr="00933E37" w:rsidRDefault="007044F5" w:rsidP="006569AF">
            <w:pPr>
              <w:tabs>
                <w:tab w:val="left" w:pos="2160"/>
                <w:tab w:val="left" w:pos="3600"/>
              </w:tabs>
              <w:jc w:val="both"/>
              <w:rPr>
                <w:b/>
                <w:lang w:val="uk-UA"/>
              </w:rPr>
            </w:pPr>
          </w:p>
          <w:p w14:paraId="60C91C9B" w14:textId="77777777" w:rsidR="007044F5" w:rsidRPr="00933E37" w:rsidRDefault="007044F5" w:rsidP="006569AF">
            <w:pPr>
              <w:tabs>
                <w:tab w:val="left" w:pos="2160"/>
                <w:tab w:val="left" w:pos="3600"/>
              </w:tabs>
              <w:jc w:val="both"/>
              <w:rPr>
                <w:b/>
                <w:lang w:val="uk-UA"/>
              </w:rPr>
            </w:pPr>
            <w:r w:rsidRPr="00933E37">
              <w:rPr>
                <w:b/>
                <w:lang w:val="uk-UA"/>
              </w:rPr>
              <w:t xml:space="preserve">                                                              ________________________</w:t>
            </w:r>
          </w:p>
        </w:tc>
      </w:tr>
      <w:tr w:rsidR="006569AF" w:rsidRPr="00933E37" w14:paraId="512B3D7D" w14:textId="77777777" w:rsidTr="003A0CAC">
        <w:trPr>
          <w:trHeight w:val="1868"/>
        </w:trPr>
        <w:tc>
          <w:tcPr>
            <w:tcW w:w="3215" w:type="dxa"/>
            <w:tcBorders>
              <w:top w:val="nil"/>
              <w:left w:val="nil"/>
              <w:bottom w:val="nil"/>
              <w:right w:val="nil"/>
            </w:tcBorders>
          </w:tcPr>
          <w:p w14:paraId="31C0B50D" w14:textId="77777777" w:rsidR="007044F5" w:rsidRPr="00933E37" w:rsidRDefault="007044F5" w:rsidP="006569AF">
            <w:pPr>
              <w:tabs>
                <w:tab w:val="left" w:pos="2160"/>
                <w:tab w:val="left" w:pos="3600"/>
              </w:tabs>
              <w:jc w:val="both"/>
              <w:rPr>
                <w:b/>
                <w:lang w:val="uk-UA"/>
              </w:rPr>
            </w:pPr>
          </w:p>
        </w:tc>
        <w:tc>
          <w:tcPr>
            <w:tcW w:w="2461" w:type="dxa"/>
            <w:gridSpan w:val="2"/>
            <w:tcBorders>
              <w:top w:val="nil"/>
              <w:left w:val="nil"/>
              <w:bottom w:val="nil"/>
              <w:right w:val="nil"/>
            </w:tcBorders>
            <w:hideMark/>
          </w:tcPr>
          <w:p w14:paraId="48EE7775" w14:textId="77777777" w:rsidR="007044F5" w:rsidRPr="00933E37" w:rsidRDefault="007044F5" w:rsidP="006569AF">
            <w:pPr>
              <w:tabs>
                <w:tab w:val="left" w:pos="2160"/>
                <w:tab w:val="left" w:pos="3600"/>
              </w:tabs>
              <w:jc w:val="center"/>
              <w:rPr>
                <w:i/>
                <w:lang w:val="uk-UA"/>
              </w:rPr>
            </w:pPr>
            <w:r w:rsidRPr="00933E37">
              <w:rPr>
                <w:i/>
                <w:lang w:val="uk-UA"/>
              </w:rPr>
              <w:t>(підпис)</w:t>
            </w:r>
          </w:p>
        </w:tc>
        <w:tc>
          <w:tcPr>
            <w:tcW w:w="4703" w:type="dxa"/>
            <w:tcBorders>
              <w:top w:val="nil"/>
              <w:left w:val="nil"/>
              <w:bottom w:val="nil"/>
              <w:right w:val="nil"/>
            </w:tcBorders>
            <w:hideMark/>
          </w:tcPr>
          <w:p w14:paraId="7F69A522" w14:textId="77777777" w:rsidR="007044F5" w:rsidRPr="00933E37" w:rsidRDefault="007044F5" w:rsidP="006569AF">
            <w:pPr>
              <w:tabs>
                <w:tab w:val="left" w:pos="2160"/>
                <w:tab w:val="left" w:pos="3600"/>
              </w:tabs>
              <w:jc w:val="center"/>
              <w:rPr>
                <w:i/>
                <w:lang w:val="uk-UA"/>
              </w:rPr>
            </w:pPr>
            <w:r w:rsidRPr="00933E37">
              <w:rPr>
                <w:i/>
                <w:lang w:val="uk-UA"/>
              </w:rPr>
              <w:t>(ініціали та прізвище)</w:t>
            </w:r>
          </w:p>
          <w:p w14:paraId="12F0FD32" w14:textId="77777777" w:rsidR="007044F5" w:rsidRPr="00933E37" w:rsidRDefault="007044F5" w:rsidP="006569AF">
            <w:pPr>
              <w:tabs>
                <w:tab w:val="left" w:pos="2160"/>
                <w:tab w:val="left" w:pos="3600"/>
              </w:tabs>
              <w:jc w:val="center"/>
              <w:rPr>
                <w:i/>
                <w:lang w:val="uk-UA"/>
              </w:rPr>
            </w:pPr>
          </w:p>
          <w:p w14:paraId="422E13BF" w14:textId="77777777" w:rsidR="007044F5" w:rsidRPr="00933E37" w:rsidRDefault="007044F5" w:rsidP="006569AF">
            <w:pPr>
              <w:tabs>
                <w:tab w:val="left" w:pos="2160"/>
                <w:tab w:val="left" w:pos="3600"/>
              </w:tabs>
              <w:jc w:val="center"/>
              <w:rPr>
                <w:i/>
                <w:lang w:val="uk-UA"/>
              </w:rPr>
            </w:pPr>
          </w:p>
          <w:p w14:paraId="7CB86325" w14:textId="77777777" w:rsidR="007044F5" w:rsidRPr="00933E37" w:rsidRDefault="007044F5" w:rsidP="006569AF">
            <w:pPr>
              <w:tabs>
                <w:tab w:val="left" w:pos="2160"/>
                <w:tab w:val="left" w:pos="3600"/>
              </w:tabs>
              <w:jc w:val="center"/>
              <w:rPr>
                <w:i/>
                <w:lang w:val="uk-UA"/>
              </w:rPr>
            </w:pPr>
          </w:p>
          <w:p w14:paraId="48C07DB3" w14:textId="77777777" w:rsidR="007044F5" w:rsidRPr="00933E37" w:rsidRDefault="007044F5" w:rsidP="006569AF">
            <w:pPr>
              <w:tabs>
                <w:tab w:val="left" w:pos="2160"/>
                <w:tab w:val="left" w:pos="3600"/>
              </w:tabs>
              <w:jc w:val="center"/>
              <w:rPr>
                <w:i/>
                <w:lang w:val="uk-UA"/>
              </w:rPr>
            </w:pPr>
          </w:p>
          <w:p w14:paraId="1BA30E3A" w14:textId="77777777" w:rsidR="007044F5" w:rsidRPr="00933E37" w:rsidRDefault="007044F5" w:rsidP="006569AF">
            <w:pPr>
              <w:tabs>
                <w:tab w:val="left" w:pos="2160"/>
                <w:tab w:val="left" w:pos="3600"/>
              </w:tabs>
              <w:jc w:val="center"/>
              <w:rPr>
                <w:i/>
                <w:lang w:val="uk-UA"/>
              </w:rPr>
            </w:pPr>
          </w:p>
          <w:p w14:paraId="57E6480A" w14:textId="77777777" w:rsidR="007044F5" w:rsidRPr="00933E37" w:rsidRDefault="007044F5" w:rsidP="003A0CAC">
            <w:pPr>
              <w:tabs>
                <w:tab w:val="left" w:pos="2160"/>
                <w:tab w:val="left" w:pos="3600"/>
              </w:tabs>
              <w:rPr>
                <w:i/>
                <w:lang w:val="uk-UA"/>
              </w:rPr>
            </w:pPr>
          </w:p>
          <w:p w14:paraId="38668C90" w14:textId="77777777" w:rsidR="007044F5" w:rsidRPr="00933E37" w:rsidRDefault="007044F5" w:rsidP="006569AF">
            <w:pPr>
              <w:tabs>
                <w:tab w:val="left" w:pos="2160"/>
                <w:tab w:val="left" w:pos="3600"/>
              </w:tabs>
              <w:jc w:val="center"/>
              <w:rPr>
                <w:i/>
                <w:lang w:val="uk-UA"/>
              </w:rPr>
            </w:pPr>
          </w:p>
        </w:tc>
      </w:tr>
    </w:tbl>
    <w:p w14:paraId="02E2C1B3" w14:textId="77777777" w:rsidR="006B1F3F" w:rsidRPr="00933E37" w:rsidRDefault="006B1F3F" w:rsidP="007044F5">
      <w:pPr>
        <w:suppressAutoHyphens/>
        <w:jc w:val="right"/>
        <w:rPr>
          <w:b/>
          <w:bCs/>
          <w:lang w:val="uk-UA" w:eastAsia="ar-SA"/>
        </w:rPr>
      </w:pPr>
    </w:p>
    <w:p w14:paraId="502DA8F9" w14:textId="77777777" w:rsidR="006B1F3F" w:rsidRPr="00933E37" w:rsidRDefault="006B1F3F" w:rsidP="007044F5">
      <w:pPr>
        <w:suppressAutoHyphens/>
        <w:jc w:val="right"/>
        <w:rPr>
          <w:b/>
          <w:bCs/>
          <w:lang w:val="uk-UA" w:eastAsia="ar-SA"/>
        </w:rPr>
      </w:pPr>
    </w:p>
    <w:p w14:paraId="02B8341A" w14:textId="77777777" w:rsidR="006B1F3F" w:rsidRPr="00933E37" w:rsidRDefault="006B1F3F" w:rsidP="007044F5">
      <w:pPr>
        <w:suppressAutoHyphens/>
        <w:jc w:val="right"/>
        <w:rPr>
          <w:b/>
          <w:bCs/>
          <w:lang w:val="uk-UA" w:eastAsia="ar-SA"/>
        </w:rPr>
      </w:pPr>
    </w:p>
    <w:p w14:paraId="6FB3732E" w14:textId="77777777" w:rsidR="007044F5" w:rsidRPr="00933E37" w:rsidRDefault="007044F5" w:rsidP="007044F5">
      <w:pPr>
        <w:suppressAutoHyphens/>
        <w:jc w:val="right"/>
        <w:rPr>
          <w:b/>
          <w:bCs/>
          <w:lang w:val="uk-UA" w:eastAsia="ar-SA"/>
        </w:rPr>
      </w:pPr>
      <w:r w:rsidRPr="00933E37">
        <w:rPr>
          <w:b/>
          <w:bCs/>
          <w:lang w:val="uk-UA" w:eastAsia="ar-SA"/>
        </w:rPr>
        <w:t>ДОДАТОК  2</w:t>
      </w:r>
    </w:p>
    <w:p w14:paraId="52568C38" w14:textId="77777777" w:rsidR="007044F5" w:rsidRPr="00933E37" w:rsidRDefault="007044F5" w:rsidP="007044F5">
      <w:pPr>
        <w:suppressAutoHyphens/>
        <w:jc w:val="right"/>
        <w:rPr>
          <w:b/>
          <w:bCs/>
          <w:lang w:val="uk-UA" w:eastAsia="ar-SA"/>
        </w:rPr>
      </w:pPr>
      <w:r w:rsidRPr="00933E37">
        <w:rPr>
          <w:b/>
          <w:bCs/>
          <w:lang w:val="uk-UA" w:eastAsia="ar-SA"/>
        </w:rPr>
        <w:t>до тендерної документації</w:t>
      </w:r>
    </w:p>
    <w:p w14:paraId="1035583C" w14:textId="77777777" w:rsidR="007044F5" w:rsidRPr="00933E37" w:rsidRDefault="007044F5" w:rsidP="00555DC6">
      <w:pPr>
        <w:tabs>
          <w:tab w:val="left" w:pos="2160"/>
          <w:tab w:val="left" w:pos="3600"/>
        </w:tabs>
        <w:rPr>
          <w:b/>
          <w:lang w:val="uk-UA"/>
        </w:rPr>
      </w:pPr>
    </w:p>
    <w:p w14:paraId="6986A573" w14:textId="77777777" w:rsidR="007044F5" w:rsidRPr="00933E37" w:rsidRDefault="007044F5" w:rsidP="007044F5">
      <w:pPr>
        <w:tabs>
          <w:tab w:val="left" w:pos="2160"/>
          <w:tab w:val="left" w:pos="3600"/>
        </w:tabs>
        <w:jc w:val="center"/>
        <w:rPr>
          <w:b/>
          <w:lang w:val="uk-UA"/>
        </w:rPr>
      </w:pPr>
      <w:r w:rsidRPr="00933E37">
        <w:rPr>
          <w:b/>
          <w:lang w:val="uk-UA"/>
        </w:rPr>
        <w:t>ТЕХНІЧНІ ВИМОГИ (ЗАВДАННЯ)</w:t>
      </w:r>
    </w:p>
    <w:p w14:paraId="6D861AB2" w14:textId="77777777" w:rsidR="007044F5" w:rsidRPr="00933E37" w:rsidRDefault="007044F5" w:rsidP="007044F5">
      <w:pPr>
        <w:widowControl w:val="0"/>
        <w:autoSpaceDE w:val="0"/>
        <w:ind w:left="708"/>
        <w:jc w:val="center"/>
        <w:rPr>
          <w:bCs/>
          <w:lang w:val="uk-UA"/>
        </w:rPr>
      </w:pPr>
      <w:r w:rsidRPr="00933E37">
        <w:rPr>
          <w:bCs/>
          <w:lang w:val="uk-UA"/>
        </w:rPr>
        <w:t xml:space="preserve">На підтвердження технічних та якісних  характеристик по предмету закупівлі </w:t>
      </w:r>
    </w:p>
    <w:p w14:paraId="4CBB0A69" w14:textId="77777777" w:rsidR="007044F5" w:rsidRPr="00933E37" w:rsidRDefault="007044F5" w:rsidP="007044F5">
      <w:pPr>
        <w:ind w:firstLine="504"/>
        <w:jc w:val="center"/>
        <w:rPr>
          <w:u w:val="single"/>
          <w:lang w:val="uk-UA"/>
        </w:rPr>
      </w:pPr>
    </w:p>
    <w:p w14:paraId="24D8CCC2" w14:textId="77777777" w:rsidR="003A0CAC" w:rsidRDefault="003A0CAC" w:rsidP="00555DC6">
      <w:pPr>
        <w:spacing w:before="240"/>
        <w:jc w:val="center"/>
        <w:rPr>
          <w:b/>
          <w:lang w:val="uk-UA"/>
        </w:rPr>
      </w:pPr>
      <w:r w:rsidRPr="003A0CAC">
        <w:rPr>
          <w:b/>
          <w:lang w:val="uk-UA"/>
        </w:rPr>
        <w:t>«Оздоровлення та відпочинок дітей пільгових категорій (придбання путівок) для закладів та установ освіти  виконавчого комітету Біловодської селищної ради Луганської області (ДК 021:2015: 55240000-4 Послуги центрів і будинків відпочинку).»</w:t>
      </w:r>
    </w:p>
    <w:p w14:paraId="37A0AB00" w14:textId="5936C2B7" w:rsidR="00555DC6" w:rsidRPr="00933E37" w:rsidRDefault="00555DC6" w:rsidP="00555DC6">
      <w:pPr>
        <w:spacing w:before="240"/>
        <w:jc w:val="center"/>
        <w:rPr>
          <w:b/>
          <w:i/>
          <w:color w:val="000000"/>
          <w:lang w:val="uk-UA"/>
        </w:rPr>
      </w:pPr>
      <w:r w:rsidRPr="00933E37">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933E37" w:rsidRDefault="00555DC6" w:rsidP="00555DC6">
      <w:pPr>
        <w:spacing w:before="240"/>
        <w:jc w:val="center"/>
        <w:rPr>
          <w:b/>
          <w:i/>
          <w:color w:val="000000"/>
          <w:lang w:val="uk-UA"/>
        </w:rPr>
      </w:pPr>
    </w:p>
    <w:p w14:paraId="352B6569" w14:textId="77777777" w:rsidR="00555DC6" w:rsidRPr="00933E37" w:rsidRDefault="00555DC6" w:rsidP="00555DC6">
      <w:pPr>
        <w:shd w:val="clear" w:color="auto" w:fill="FFFFFF"/>
        <w:ind w:firstLine="460"/>
        <w:jc w:val="both"/>
        <w:rPr>
          <w:lang w:val="uk-UA"/>
        </w:rPr>
      </w:pPr>
      <w:r w:rsidRPr="00933E37">
        <w:rPr>
          <w:i/>
          <w:lang w:val="uk-UA"/>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DE2F28" w14:textId="77777777" w:rsidR="00555DC6" w:rsidRPr="00933E37" w:rsidRDefault="00555DC6" w:rsidP="00555DC6">
      <w:pPr>
        <w:jc w:val="center"/>
        <w:rPr>
          <w:i/>
          <w:lang w:val="uk-UA"/>
        </w:rPr>
      </w:pPr>
    </w:p>
    <w:p w14:paraId="52C3EC58" w14:textId="77777777" w:rsidR="00555DC6" w:rsidRPr="00933E37" w:rsidRDefault="00555DC6" w:rsidP="00555DC6">
      <w:pPr>
        <w:rPr>
          <w:i/>
          <w:highlight w:val="white"/>
          <w:lang w:val="uk-UA"/>
        </w:rPr>
      </w:pPr>
    </w:p>
    <w:p w14:paraId="490FD152" w14:textId="77777777" w:rsidR="00555DC6" w:rsidRPr="00933E37" w:rsidRDefault="00555DC6" w:rsidP="00555DC6">
      <w:pPr>
        <w:rPr>
          <w:i/>
          <w:lang w:val="uk-UA"/>
        </w:rPr>
      </w:pPr>
    </w:p>
    <w:p w14:paraId="7BD23923" w14:textId="77777777" w:rsidR="003A0CAC" w:rsidRPr="003F609C" w:rsidRDefault="003A0CAC" w:rsidP="003A0CAC">
      <w:pPr>
        <w:suppressAutoHyphens/>
        <w:spacing w:before="120"/>
        <w:jc w:val="center"/>
        <w:rPr>
          <w:b/>
          <w:color w:val="000000"/>
          <w:lang w:val="uk-UA"/>
        </w:rPr>
      </w:pPr>
      <w:r w:rsidRPr="003F609C">
        <w:rPr>
          <w:lang w:val="uk-UA"/>
        </w:rPr>
        <w:tab/>
      </w:r>
      <w:r w:rsidRPr="003F609C">
        <w:rPr>
          <w:b/>
          <w:color w:val="000000"/>
          <w:lang w:val="uk-UA"/>
        </w:rPr>
        <w:t>ТЕХНІЧНЕ ЗАВДАННЯ</w:t>
      </w:r>
    </w:p>
    <w:p w14:paraId="4AE6E216" w14:textId="77777777" w:rsidR="003A0CAC" w:rsidRPr="003F609C" w:rsidRDefault="003A0CAC" w:rsidP="003A0CAC">
      <w:pPr>
        <w:suppressAutoHyphens/>
        <w:ind w:left="709"/>
        <w:jc w:val="center"/>
        <w:rPr>
          <w:b/>
          <w:color w:val="000000"/>
          <w:lang w:val="uk-UA"/>
        </w:rPr>
      </w:pPr>
    </w:p>
    <w:p w14:paraId="167C45D4" w14:textId="77777777" w:rsidR="003A0CAC" w:rsidRPr="003F609C" w:rsidRDefault="003A0CAC" w:rsidP="003A0CAC">
      <w:pPr>
        <w:ind w:firstLine="709"/>
        <w:jc w:val="both"/>
        <w:rPr>
          <w:b/>
          <w:lang w:val="uk-UA"/>
        </w:rPr>
      </w:pPr>
      <w:r w:rsidRPr="003F609C">
        <w:rPr>
          <w:b/>
          <w:caps/>
          <w:lang w:val="uk-UA"/>
        </w:rPr>
        <w:t xml:space="preserve">ДК 021:2015 – 55240000-4 </w:t>
      </w:r>
      <w:r w:rsidRPr="003F609C">
        <w:rPr>
          <w:b/>
          <w:lang w:val="uk-UA"/>
        </w:rPr>
        <w:t xml:space="preserve">послуги центрів і будинків відпочинку </w:t>
      </w:r>
      <w:r w:rsidRPr="003F609C">
        <w:rPr>
          <w:b/>
          <w:caps/>
          <w:lang w:val="uk-UA"/>
        </w:rPr>
        <w:t>(</w:t>
      </w:r>
      <w:r w:rsidRPr="003F609C">
        <w:rPr>
          <w:b/>
          <w:shd w:val="clear" w:color="auto" w:fill="FFFFFF"/>
          <w:lang w:val="uk-UA"/>
        </w:rPr>
        <w:t>Оздоровлення та відпочинок дітей пільгових категорій (придбання путівок)).</w:t>
      </w:r>
    </w:p>
    <w:p w14:paraId="388F95B5" w14:textId="4F29A4E0" w:rsidR="003A0CAC" w:rsidRPr="003F609C" w:rsidRDefault="003A0CAC" w:rsidP="003A0CAC">
      <w:pPr>
        <w:ind w:right="-139" w:firstLine="709"/>
        <w:jc w:val="both"/>
        <w:rPr>
          <w:lang w:val="uk-UA"/>
        </w:rPr>
      </w:pPr>
      <w:r w:rsidRPr="003F609C">
        <w:rPr>
          <w:b/>
          <w:lang w:val="uk-UA"/>
        </w:rPr>
        <w:t xml:space="preserve">Орієнтовна вартість </w:t>
      </w:r>
      <w:r>
        <w:rPr>
          <w:b/>
          <w:lang w:val="uk-UA"/>
        </w:rPr>
        <w:t xml:space="preserve">819’000,00 </w:t>
      </w:r>
      <w:r w:rsidRPr="003F609C">
        <w:rPr>
          <w:b/>
          <w:lang w:val="uk-UA"/>
        </w:rPr>
        <w:t>грн. (</w:t>
      </w:r>
      <w:r>
        <w:rPr>
          <w:b/>
          <w:lang w:val="uk-UA"/>
        </w:rPr>
        <w:t>Вісімсот дев’ятнадцять грн. 00 коп.</w:t>
      </w:r>
      <w:r w:rsidRPr="003F609C">
        <w:rPr>
          <w:b/>
          <w:lang w:val="uk-UA"/>
        </w:rPr>
        <w:t xml:space="preserve">) </w:t>
      </w:r>
      <w:r>
        <w:rPr>
          <w:lang w:val="uk-UA"/>
        </w:rPr>
        <w:t xml:space="preserve">з </w:t>
      </w:r>
      <w:r w:rsidRPr="003F609C">
        <w:rPr>
          <w:lang w:val="uk-UA"/>
        </w:rPr>
        <w:t>ПДВ.</w:t>
      </w:r>
    </w:p>
    <w:p w14:paraId="776F035D" w14:textId="0B10C61F" w:rsidR="003A0CAC" w:rsidRPr="003F609C" w:rsidRDefault="003A0CAC" w:rsidP="003A0CAC">
      <w:pPr>
        <w:ind w:firstLine="709"/>
        <w:jc w:val="both"/>
        <w:rPr>
          <w:lang w:val="uk-UA"/>
        </w:rPr>
      </w:pPr>
      <w:r w:rsidRPr="003F609C">
        <w:rPr>
          <w:b/>
          <w:bCs/>
          <w:lang w:val="uk-UA"/>
        </w:rPr>
        <w:t xml:space="preserve">Кількість: </w:t>
      </w:r>
      <w:r>
        <w:rPr>
          <w:b/>
          <w:bCs/>
          <w:lang w:val="uk-UA"/>
        </w:rPr>
        <w:t xml:space="preserve">30 </w:t>
      </w:r>
      <w:r w:rsidRPr="003F609C">
        <w:rPr>
          <w:lang w:val="uk-UA"/>
        </w:rPr>
        <w:t>путівок.</w:t>
      </w:r>
    </w:p>
    <w:p w14:paraId="78E0F2FA" w14:textId="77777777" w:rsidR="003A0CAC" w:rsidRPr="003F609C" w:rsidRDefault="003A0CAC" w:rsidP="003A0CAC">
      <w:pPr>
        <w:ind w:firstLine="709"/>
        <w:jc w:val="both"/>
        <w:rPr>
          <w:lang w:val="uk-UA"/>
        </w:rPr>
      </w:pPr>
      <w:r w:rsidRPr="003F609C">
        <w:rPr>
          <w:b/>
          <w:bCs/>
          <w:lang w:val="uk-UA"/>
        </w:rPr>
        <w:t xml:space="preserve">Вікові категорії дітей: </w:t>
      </w:r>
      <w:r w:rsidRPr="003F609C">
        <w:rPr>
          <w:lang w:val="uk-UA"/>
        </w:rPr>
        <w:t>7-9 років; 11-13 років; 14-16 років.</w:t>
      </w:r>
    </w:p>
    <w:p w14:paraId="68D66C1C" w14:textId="77777777" w:rsidR="003A0CAC" w:rsidRPr="003F609C" w:rsidRDefault="003A0CAC" w:rsidP="003A0CAC">
      <w:pPr>
        <w:tabs>
          <w:tab w:val="left" w:pos="-4860"/>
          <w:tab w:val="left" w:pos="567"/>
        </w:tabs>
        <w:ind w:right="103" w:firstLine="709"/>
        <w:jc w:val="both"/>
        <w:rPr>
          <w:spacing w:val="-12"/>
          <w:lang w:val="uk-UA"/>
        </w:rPr>
      </w:pPr>
      <w:r w:rsidRPr="003F609C">
        <w:rPr>
          <w:b/>
          <w:bCs/>
          <w:lang w:val="uk-UA"/>
        </w:rPr>
        <w:t xml:space="preserve">Місце надання послуг: </w:t>
      </w:r>
      <w:r w:rsidRPr="003F609C">
        <w:rPr>
          <w:lang w:val="uk-UA"/>
        </w:rPr>
        <w:t>дитячий заклад оздоровлення</w:t>
      </w:r>
      <w:r w:rsidRPr="003F609C">
        <w:rPr>
          <w:b/>
          <w:iCs/>
          <w:lang w:val="uk-UA"/>
        </w:rPr>
        <w:t>.</w:t>
      </w:r>
      <w:r w:rsidRPr="003F609C">
        <w:rPr>
          <w:bCs/>
          <w:iCs/>
          <w:lang w:val="uk-UA"/>
        </w:rPr>
        <w:t xml:space="preserve"> </w:t>
      </w:r>
    </w:p>
    <w:p w14:paraId="04FE61CA" w14:textId="77777777" w:rsidR="003A0CAC" w:rsidRPr="003F609C" w:rsidRDefault="003A0CAC" w:rsidP="003A0CAC">
      <w:pPr>
        <w:ind w:firstLine="709"/>
        <w:jc w:val="both"/>
        <w:rPr>
          <w:lang w:val="uk-UA"/>
        </w:rPr>
      </w:pPr>
      <w:r w:rsidRPr="003F609C">
        <w:rPr>
          <w:b/>
          <w:lang w:val="uk-UA"/>
        </w:rPr>
        <w:t>Тривалість перебування</w:t>
      </w:r>
      <w:r w:rsidRPr="003F609C">
        <w:rPr>
          <w:lang w:val="uk-UA"/>
        </w:rPr>
        <w:t xml:space="preserve"> в оздоровчому закладі - 21 день.</w:t>
      </w:r>
    </w:p>
    <w:p w14:paraId="2DFA4046" w14:textId="77777777" w:rsidR="003A0CAC" w:rsidRPr="003F609C" w:rsidRDefault="003A0CAC" w:rsidP="003A0CAC">
      <w:pPr>
        <w:ind w:firstLine="709"/>
        <w:jc w:val="both"/>
        <w:rPr>
          <w:lang w:val="uk-UA"/>
        </w:rPr>
      </w:pPr>
      <w:r w:rsidRPr="003F609C">
        <w:rPr>
          <w:b/>
          <w:bCs/>
          <w:lang w:val="uk-UA"/>
        </w:rPr>
        <w:t>Строк надання послуг:</w:t>
      </w:r>
      <w:r w:rsidRPr="003F609C">
        <w:rPr>
          <w:lang w:val="uk-UA"/>
        </w:rPr>
        <w:t xml:space="preserve"> </w:t>
      </w:r>
      <w:r>
        <w:rPr>
          <w:lang w:val="uk-UA"/>
        </w:rPr>
        <w:t>Літній період 2024 року</w:t>
      </w:r>
    </w:p>
    <w:p w14:paraId="7480989D" w14:textId="77777777" w:rsidR="003A0CAC" w:rsidRPr="003F609C" w:rsidRDefault="003A0CAC" w:rsidP="003A0CAC">
      <w:pPr>
        <w:autoSpaceDE w:val="0"/>
        <w:autoSpaceDN w:val="0"/>
        <w:adjustRightInd w:val="0"/>
        <w:ind w:firstLine="709"/>
        <w:jc w:val="both"/>
        <w:rPr>
          <w:lang w:val="uk-UA"/>
        </w:rPr>
      </w:pPr>
      <w:r w:rsidRPr="003F609C">
        <w:rPr>
          <w:b/>
          <w:bCs/>
          <w:lang w:val="uk-UA"/>
        </w:rPr>
        <w:t xml:space="preserve">Основні вимоги: </w:t>
      </w:r>
      <w:r w:rsidRPr="003F609C">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3F609C">
        <w:rPr>
          <w:bCs/>
          <w:lang w:val="uk-UA"/>
        </w:rPr>
        <w:t>відповідної</w:t>
      </w:r>
      <w:r w:rsidRPr="003F609C">
        <w:rPr>
          <w:lang w:val="uk-UA"/>
        </w:rPr>
        <w:t xml:space="preserve"> </w:t>
      </w:r>
      <w:r w:rsidRPr="003F609C">
        <w:rPr>
          <w:bCs/>
          <w:lang w:val="uk-UA"/>
        </w:rPr>
        <w:t xml:space="preserve">категорії </w:t>
      </w:r>
      <w:r w:rsidRPr="003F609C">
        <w:rPr>
          <w:lang w:val="uk-UA"/>
        </w:rPr>
        <w:t>у відповідності до Порядку затвердженого постановою Кабінету міністрів України від 28 квітня 2009 року №426.</w:t>
      </w:r>
    </w:p>
    <w:p w14:paraId="046BC16A" w14:textId="77777777" w:rsidR="003A0CAC" w:rsidRPr="003F609C" w:rsidRDefault="003A0CAC" w:rsidP="003A0CAC">
      <w:pPr>
        <w:autoSpaceDE w:val="0"/>
        <w:autoSpaceDN w:val="0"/>
        <w:adjustRightInd w:val="0"/>
        <w:ind w:firstLine="709"/>
        <w:jc w:val="both"/>
        <w:rPr>
          <w:lang w:val="uk-UA"/>
        </w:rPr>
      </w:pPr>
      <w:r w:rsidRPr="003F609C">
        <w:rPr>
          <w:lang w:val="uk-UA"/>
        </w:rPr>
        <w:t>Рівень акредитації та/або державної атестації закладу має складати не нижче І категорії.</w:t>
      </w:r>
    </w:p>
    <w:p w14:paraId="34E7B515" w14:textId="77777777" w:rsidR="003A0CAC" w:rsidRPr="003F609C" w:rsidRDefault="003A0CAC" w:rsidP="003A0CAC">
      <w:pPr>
        <w:autoSpaceDE w:val="0"/>
        <w:autoSpaceDN w:val="0"/>
        <w:adjustRightInd w:val="0"/>
        <w:jc w:val="both"/>
        <w:rPr>
          <w:i/>
          <w:iCs/>
          <w:lang w:val="uk-UA"/>
        </w:rPr>
      </w:pPr>
      <w:r w:rsidRPr="003F609C">
        <w:rPr>
          <w:b/>
          <w:bCs/>
          <w:i/>
          <w:iCs/>
          <w:lang w:val="uk-UA"/>
        </w:rPr>
        <w:t xml:space="preserve">Документи: </w:t>
      </w:r>
      <w:r w:rsidRPr="003F609C">
        <w:rPr>
          <w:i/>
          <w:iCs/>
          <w:lang w:val="uk-UA"/>
        </w:rPr>
        <w:t>копія Статуту або Положення дитячого закладу оздоровлення та відпочинку; копію довідки про внесення дитячого закладу оздоровлення та відпочинку до Державного реєстру; копію свідоцтва про державну атестацію;</w:t>
      </w:r>
    </w:p>
    <w:p w14:paraId="381ABB99" w14:textId="77777777" w:rsidR="003A0CAC" w:rsidRPr="003F609C" w:rsidRDefault="003A0CAC" w:rsidP="003A0CAC">
      <w:pPr>
        <w:ind w:firstLine="709"/>
        <w:jc w:val="both"/>
        <w:rPr>
          <w:lang w:val="uk-UA"/>
        </w:rPr>
      </w:pPr>
      <w:r w:rsidRPr="003F609C">
        <w:rPr>
          <w:b/>
          <w:bCs/>
          <w:lang w:val="uk-UA"/>
        </w:rPr>
        <w:t xml:space="preserve">Місце розташування закладу та облаштування території: </w:t>
      </w:r>
      <w:r w:rsidRPr="003F609C">
        <w:rPr>
          <w:lang w:val="uk-UA"/>
        </w:rPr>
        <w:t>Розташування закладу оздоровлення та відпочинку в екологічно чистій зоні. Озеленення закладу має складати 60% площі основної забудови (при розміщенні закладу у лісному або парковому масиві — не менше50%) .</w:t>
      </w:r>
      <w:r w:rsidRPr="003F609C">
        <w:rPr>
          <w:spacing w:val="-12"/>
          <w:lang w:val="uk-UA"/>
        </w:rPr>
        <w:t xml:space="preserve"> </w:t>
      </w:r>
      <w:r w:rsidRPr="003F609C">
        <w:rPr>
          <w:spacing w:val="-12"/>
          <w:lang w:val="uk-UA" w:eastAsia="zh-CN"/>
        </w:rPr>
        <w:t>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749BB5AB" w14:textId="77777777" w:rsidR="003A0CAC" w:rsidRPr="003F609C" w:rsidRDefault="003A0CAC" w:rsidP="003A0CAC">
      <w:pPr>
        <w:ind w:firstLine="709"/>
        <w:jc w:val="both"/>
        <w:rPr>
          <w:lang w:val="uk-UA"/>
        </w:rPr>
      </w:pPr>
      <w:r w:rsidRPr="003F609C">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14956034" w14:textId="77777777" w:rsidR="003A0CAC" w:rsidRPr="003F609C" w:rsidRDefault="003A0CAC" w:rsidP="003A0CAC">
      <w:pPr>
        <w:ind w:right="49"/>
        <w:jc w:val="both"/>
        <w:rPr>
          <w:lang w:val="uk-UA"/>
        </w:rPr>
      </w:pPr>
      <w:r w:rsidRPr="003F609C">
        <w:rPr>
          <w:b/>
          <w:i/>
          <w:lang w:val="uk-UA"/>
        </w:rPr>
        <w:t>Фотоматеріали</w:t>
      </w:r>
      <w:r w:rsidRPr="003F609C">
        <w:rPr>
          <w:lang w:val="uk-UA"/>
        </w:rPr>
        <w:t xml:space="preserve"> про заклад оздоровлення та відпочинку</w:t>
      </w:r>
      <w:r>
        <w:rPr>
          <w:lang w:val="uk-UA"/>
        </w:rPr>
        <w:t xml:space="preserve"> та довідка в довільній формі про місцерозташування </w:t>
      </w:r>
      <w:proofErr w:type="spellStart"/>
      <w:r>
        <w:rPr>
          <w:lang w:val="uk-UA"/>
        </w:rPr>
        <w:t>закуладу</w:t>
      </w:r>
      <w:proofErr w:type="spellEnd"/>
      <w:r w:rsidRPr="003F609C">
        <w:rPr>
          <w:lang w:val="uk-UA"/>
        </w:rPr>
        <w:t>.</w:t>
      </w:r>
    </w:p>
    <w:p w14:paraId="419860C4" w14:textId="77777777" w:rsidR="003A0CAC" w:rsidRPr="003F609C" w:rsidRDefault="003A0CAC" w:rsidP="003A0CAC">
      <w:pPr>
        <w:autoSpaceDE w:val="0"/>
        <w:autoSpaceDN w:val="0"/>
        <w:adjustRightInd w:val="0"/>
        <w:ind w:firstLine="709"/>
        <w:jc w:val="both"/>
        <w:rPr>
          <w:bCs/>
          <w:lang w:val="uk-UA"/>
        </w:rPr>
      </w:pPr>
      <w:r w:rsidRPr="003F609C">
        <w:rPr>
          <w:b/>
          <w:bCs/>
          <w:lang w:val="uk-UA"/>
        </w:rPr>
        <w:t xml:space="preserve">Обладнання ігрових та спортивних споруд </w:t>
      </w:r>
      <w:r w:rsidRPr="003F609C">
        <w:rPr>
          <w:lang w:val="uk-UA"/>
        </w:rPr>
        <w:t>–</w:t>
      </w:r>
      <w:r w:rsidRPr="003F609C">
        <w:rPr>
          <w:bCs/>
          <w:lang w:val="uk-UA"/>
        </w:rPr>
        <w:t xml:space="preserve"> басейн</w:t>
      </w:r>
      <w:r>
        <w:rPr>
          <w:bCs/>
          <w:lang w:val="uk-UA"/>
        </w:rPr>
        <w:t xml:space="preserve"> при наявності(не є обов’язковою умовою), </w:t>
      </w:r>
      <w:r w:rsidRPr="003F609C">
        <w:rPr>
          <w:bCs/>
          <w:lang w:val="uk-UA"/>
        </w:rPr>
        <w:t>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0DC509AF" w14:textId="77777777" w:rsidR="003A0CAC" w:rsidRDefault="003A0CAC" w:rsidP="003A0CAC">
      <w:pPr>
        <w:ind w:right="-93" w:firstLine="709"/>
        <w:jc w:val="both"/>
        <w:rPr>
          <w:lang w:val="uk-UA"/>
        </w:rPr>
      </w:pPr>
      <w:r w:rsidRPr="003F609C">
        <w:rPr>
          <w:b/>
          <w:bCs/>
          <w:lang w:val="uk-UA"/>
        </w:rPr>
        <w:t xml:space="preserve">Умови проживання: </w:t>
      </w:r>
      <w:r w:rsidRPr="003B6253">
        <w:rPr>
          <w:lang w:val="uk-UA"/>
        </w:rPr>
        <w:t xml:space="preserve">розміщення дітей в </w:t>
      </w:r>
      <w:proofErr w:type="spellStart"/>
      <w:r w:rsidRPr="003B6253">
        <w:rPr>
          <w:lang w:val="uk-UA"/>
        </w:rPr>
        <w:t>капітально</w:t>
      </w:r>
      <w:proofErr w:type="spellEnd"/>
      <w:r w:rsidRPr="003B6253">
        <w:rPr>
          <w:lang w:val="uk-UA"/>
        </w:rPr>
        <w:t xml:space="preserve"> зведених спорудах, з поселенням не вище 3-х поверхів, з </w:t>
      </w:r>
      <w:proofErr w:type="spellStart"/>
      <w:r w:rsidRPr="003B6253">
        <w:rPr>
          <w:lang w:val="uk-UA"/>
        </w:rPr>
        <w:t>покімнатним</w:t>
      </w:r>
      <w:proofErr w:type="spellEnd"/>
      <w:r w:rsidRPr="003B6253">
        <w:rPr>
          <w:lang w:val="uk-UA"/>
        </w:rPr>
        <w:t xml:space="preserve"> розміщенням (по 2-4 особи в кімнаті), площа на одну дитину не менше 5 </w:t>
      </w:r>
      <w:proofErr w:type="spellStart"/>
      <w:r w:rsidRPr="003B6253">
        <w:rPr>
          <w:lang w:val="uk-UA"/>
        </w:rPr>
        <w:t>м.кв</w:t>
      </w:r>
      <w:proofErr w:type="spellEnd"/>
      <w:r w:rsidRPr="003B6253">
        <w:rPr>
          <w:lang w:val="uk-UA"/>
        </w:rPr>
        <w:t xml:space="preserve">., та інших вимог відповідно до Державних санітарних правил і норм «Улаштування, утримання і організація режиму діяльності дитячих оздоровчих закладів» </w:t>
      </w:r>
      <w:proofErr w:type="spellStart"/>
      <w:r w:rsidRPr="003B6253">
        <w:rPr>
          <w:lang w:val="uk-UA"/>
        </w:rPr>
        <w:t>ДСанПіН</w:t>
      </w:r>
      <w:proofErr w:type="spellEnd"/>
      <w:r w:rsidRPr="003B6253">
        <w:rPr>
          <w:lang w:val="uk-UA"/>
        </w:rPr>
        <w:t xml:space="preserve"> 5.5.5.23-99, затверджених постановою Головного державного санітарного лікаря України від 26.04.99 № 23. Кількість ліжко-</w:t>
      </w:r>
      <w:r w:rsidRPr="003B6253">
        <w:rPr>
          <w:lang w:val="uk-UA"/>
        </w:rPr>
        <w:lastRenderedPageBreak/>
        <w:t>місць в закладі повинна бути не менша ніж 50% загальної кількості путівок за лотом. Кімнати відремонтовані та укомплектовані необхідними меблями (ліжко, шафа, тумбочка), щотижневе забезпечення чистою постільною білизною</w:t>
      </w:r>
      <w:r>
        <w:rPr>
          <w:lang w:val="uk-UA"/>
        </w:rPr>
        <w:t>.</w:t>
      </w:r>
    </w:p>
    <w:p w14:paraId="5B11472E" w14:textId="77777777" w:rsidR="003A0CAC" w:rsidRPr="003F609C" w:rsidRDefault="003A0CAC" w:rsidP="003A0CAC">
      <w:pPr>
        <w:ind w:right="-93" w:firstLine="709"/>
        <w:jc w:val="both"/>
        <w:rPr>
          <w:lang w:val="uk-UA"/>
        </w:rPr>
      </w:pPr>
      <w:r>
        <w:rPr>
          <w:lang w:val="uk-UA"/>
        </w:rPr>
        <w:t>Н</w:t>
      </w:r>
      <w:r w:rsidRPr="003F609C">
        <w:rPr>
          <w:lang w:val="uk-UA"/>
        </w:rPr>
        <w:t>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40E489ED" w14:textId="77777777" w:rsidR="003A0CAC" w:rsidRPr="003F609C" w:rsidRDefault="003A0CAC" w:rsidP="003A0CAC">
      <w:pPr>
        <w:autoSpaceDE w:val="0"/>
        <w:autoSpaceDN w:val="0"/>
        <w:adjustRightInd w:val="0"/>
        <w:ind w:firstLine="709"/>
        <w:jc w:val="both"/>
        <w:rPr>
          <w:lang w:val="uk-UA"/>
        </w:rPr>
      </w:pPr>
      <w:r w:rsidRPr="003F609C">
        <w:rPr>
          <w:lang w:val="uk-UA"/>
        </w:rPr>
        <w:t xml:space="preserve">Цілодобове постачання холодної води та гарячої води (у разі подання гарячої води згідно графіку, надати додатково інформацію). </w:t>
      </w:r>
    </w:p>
    <w:p w14:paraId="1A8C1740" w14:textId="77777777" w:rsidR="003A0CAC" w:rsidRPr="003F609C" w:rsidRDefault="003A0CAC" w:rsidP="003A0CAC">
      <w:pPr>
        <w:autoSpaceDE w:val="0"/>
        <w:autoSpaceDN w:val="0"/>
        <w:adjustRightInd w:val="0"/>
        <w:ind w:firstLine="709"/>
        <w:jc w:val="both"/>
        <w:rPr>
          <w:lang w:val="uk-UA"/>
        </w:rPr>
      </w:pPr>
      <w:r w:rsidRPr="003F609C">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0B64B70A" w14:textId="77777777" w:rsidR="003A0CAC" w:rsidRPr="003F609C" w:rsidRDefault="003A0CAC" w:rsidP="003A0C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3F609C">
        <w:rPr>
          <w:b/>
          <w:bCs/>
          <w:lang w:val="uk-UA"/>
        </w:rPr>
        <w:t xml:space="preserve">Умови харчування </w:t>
      </w:r>
      <w:r w:rsidRPr="003F609C">
        <w:rPr>
          <w:lang w:val="uk-UA"/>
        </w:rPr>
        <w:t xml:space="preserve">– </w:t>
      </w:r>
      <w:r w:rsidRPr="003F609C">
        <w:rPr>
          <w:bCs/>
          <w:lang w:val="uk-UA" w:eastAsia="zh-CN"/>
        </w:rPr>
        <w:t>повноцінне, збалансоване харчування не менше 5 разів на добу відповідно до меню</w:t>
      </w:r>
      <w:r w:rsidRPr="003F609C">
        <w:rPr>
          <w:b/>
          <w:lang w:val="uk-UA" w:eastAsia="zh-CN"/>
        </w:rPr>
        <w:t>.</w:t>
      </w:r>
      <w:r w:rsidRPr="003F609C">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31CEA45E" w14:textId="77777777" w:rsidR="003A0CAC" w:rsidRPr="003F609C" w:rsidRDefault="003A0CAC" w:rsidP="003A0C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3F609C">
        <w:rPr>
          <w:lang w:val="uk-UA" w:eastAsia="zh-CN"/>
        </w:rPr>
        <w:t>Перспективне меню повинно враховувати вікові категорії дітей. Можливість організації дієтичного харчування.</w:t>
      </w:r>
    </w:p>
    <w:p w14:paraId="5F848AA8" w14:textId="77777777" w:rsidR="003A0CAC" w:rsidRPr="003F609C" w:rsidRDefault="003A0CAC" w:rsidP="003A0CAC">
      <w:pPr>
        <w:ind w:right="-93" w:firstLine="709"/>
        <w:jc w:val="both"/>
        <w:rPr>
          <w:lang w:val="uk-UA"/>
        </w:rPr>
      </w:pPr>
      <w:r w:rsidRPr="003F609C">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Pr>
          <w:lang w:val="uk-UA"/>
        </w:rPr>
        <w:t>У разі екскурсій або виходу за межі території у відповідності до розпорядку дня, з</w:t>
      </w:r>
      <w:r w:rsidRPr="00F87499">
        <w:rPr>
          <w:lang w:val="uk-UA"/>
        </w:rPr>
        <w:t>абезпеч</w:t>
      </w:r>
      <w:r>
        <w:rPr>
          <w:lang w:val="uk-UA"/>
        </w:rPr>
        <w:t>ити</w:t>
      </w:r>
      <w:r w:rsidRPr="00F87499">
        <w:rPr>
          <w:lang w:val="uk-UA"/>
        </w:rPr>
        <w:t xml:space="preserve"> дітей  сухим пайком.</w:t>
      </w:r>
      <w:r w:rsidRPr="003F609C">
        <w:rPr>
          <w:lang w:val="uk-UA"/>
        </w:rPr>
        <w:t xml:space="preserve"> Цілодобове забезпечення питного режиму: кип’яченою водою або водою в </w:t>
      </w:r>
      <w:proofErr w:type="spellStart"/>
      <w:r w:rsidRPr="003F609C">
        <w:rPr>
          <w:lang w:val="uk-UA"/>
        </w:rPr>
        <w:t>кулерах</w:t>
      </w:r>
      <w:proofErr w:type="spellEnd"/>
      <w:r w:rsidRPr="003F609C">
        <w:rPr>
          <w:lang w:val="uk-UA"/>
        </w:rPr>
        <w:t xml:space="preserve"> або </w:t>
      </w:r>
      <w:proofErr w:type="spellStart"/>
      <w:r w:rsidRPr="003F609C">
        <w:rPr>
          <w:lang w:val="uk-UA"/>
        </w:rPr>
        <w:t>бутильованою</w:t>
      </w:r>
      <w:proofErr w:type="spellEnd"/>
      <w:r w:rsidRPr="003F609C">
        <w:rPr>
          <w:lang w:val="uk-UA"/>
        </w:rPr>
        <w:t xml:space="preserve"> водою.</w:t>
      </w:r>
    </w:p>
    <w:p w14:paraId="7AC82712" w14:textId="77777777" w:rsidR="003A0CAC" w:rsidRPr="003F609C" w:rsidRDefault="003A0CAC" w:rsidP="003A0CAC">
      <w:pPr>
        <w:autoSpaceDE w:val="0"/>
        <w:autoSpaceDN w:val="0"/>
        <w:adjustRightInd w:val="0"/>
        <w:ind w:firstLine="709"/>
        <w:jc w:val="both"/>
        <w:rPr>
          <w:lang w:val="uk-UA"/>
        </w:rPr>
      </w:pPr>
      <w:r w:rsidRPr="003F609C">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3F609C">
        <w:rPr>
          <w:lang w:val="uk-UA"/>
        </w:rPr>
        <w:t>Наявність кваліфікованих кухарів.</w:t>
      </w:r>
    </w:p>
    <w:p w14:paraId="6B8FC7C9" w14:textId="77777777" w:rsidR="003A0CAC" w:rsidRPr="003F609C" w:rsidRDefault="003A0CAC" w:rsidP="003A0CAC">
      <w:pPr>
        <w:autoSpaceDE w:val="0"/>
        <w:autoSpaceDN w:val="0"/>
        <w:adjustRightInd w:val="0"/>
        <w:jc w:val="both"/>
        <w:rPr>
          <w:i/>
          <w:iCs/>
          <w:lang w:val="uk-UA"/>
        </w:rPr>
      </w:pPr>
      <w:r w:rsidRPr="003F609C">
        <w:rPr>
          <w:b/>
          <w:bCs/>
          <w:i/>
          <w:iCs/>
          <w:lang w:val="uk-UA"/>
        </w:rPr>
        <w:t xml:space="preserve">Документи: </w:t>
      </w:r>
      <w:r w:rsidRPr="003F609C">
        <w:rPr>
          <w:i/>
          <w:iCs/>
          <w:lang w:val="uk-UA"/>
        </w:rPr>
        <w:t xml:space="preserve">примірник двотижневого (або на зміну) меню харчування, затвердженого органами </w:t>
      </w:r>
      <w:proofErr w:type="spellStart"/>
      <w:r w:rsidRPr="003F609C">
        <w:rPr>
          <w:i/>
          <w:iCs/>
          <w:lang w:val="uk-UA"/>
        </w:rPr>
        <w:t>Держпродспоживслужби</w:t>
      </w:r>
      <w:proofErr w:type="spellEnd"/>
      <w:r w:rsidRPr="003F609C">
        <w:rPr>
          <w:i/>
          <w:iCs/>
          <w:lang w:val="uk-UA"/>
        </w:rPr>
        <w:t>, на території якої знаходиться учасник або розташований дитячий заклад оздоровлення та відпочинку, перелік продуктів для сухого пайка.</w:t>
      </w:r>
    </w:p>
    <w:p w14:paraId="05F059BE" w14:textId="77777777" w:rsidR="003A0CAC" w:rsidRPr="003F609C" w:rsidRDefault="003A0CAC" w:rsidP="003A0C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3F609C">
        <w:rPr>
          <w:b/>
          <w:bCs/>
          <w:lang w:val="uk-UA"/>
        </w:rPr>
        <w:t xml:space="preserve">Культурно-естетичне забезпечення </w:t>
      </w:r>
      <w:r w:rsidRPr="003F609C">
        <w:rPr>
          <w:lang w:val="uk-UA"/>
        </w:rPr>
        <w:t xml:space="preserve">– </w:t>
      </w:r>
      <w:r w:rsidRPr="003F609C">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70AF7AE7" w14:textId="77777777" w:rsidR="003A0CAC" w:rsidRDefault="003A0CAC" w:rsidP="003A0CAC">
      <w:pPr>
        <w:autoSpaceDE w:val="0"/>
        <w:autoSpaceDN w:val="0"/>
        <w:adjustRightInd w:val="0"/>
        <w:ind w:firstLine="709"/>
        <w:jc w:val="both"/>
        <w:rPr>
          <w:lang w:val="uk-UA" w:eastAsia="zh-CN"/>
        </w:rPr>
      </w:pPr>
      <w:r w:rsidRPr="003F609C">
        <w:rPr>
          <w:lang w:val="uk-UA" w:eastAsia="zh-CN"/>
        </w:rPr>
        <w:t>Організація виховної, культурно-масової діяльності та дозвілля враховується у вартості послуг оздоровлення та відпочинку:</w:t>
      </w:r>
      <w:r>
        <w:rPr>
          <w:lang w:val="uk-UA" w:eastAsia="zh-CN"/>
        </w:rPr>
        <w:t xml:space="preserve"> </w:t>
      </w:r>
      <w:r w:rsidRPr="003F0ABA">
        <w:rPr>
          <w:lang w:val="uk-UA" w:eastAsia="zh-CN"/>
        </w:rPr>
        <w:t>наявність програм і проведення заходів із національно-патріотичного</w:t>
      </w:r>
      <w:r>
        <w:rPr>
          <w:lang w:val="uk-UA" w:eastAsia="zh-CN"/>
        </w:rPr>
        <w:t xml:space="preserve"> </w:t>
      </w:r>
      <w:r w:rsidRPr="003F0ABA">
        <w:rPr>
          <w:lang w:val="uk-UA" w:eastAsia="zh-CN"/>
        </w:rPr>
        <w:t>виховання</w:t>
      </w:r>
      <w:r>
        <w:rPr>
          <w:lang w:val="uk-UA" w:eastAsia="zh-CN"/>
        </w:rPr>
        <w:t xml:space="preserve">, </w:t>
      </w:r>
      <w:r w:rsidRPr="003F609C">
        <w:rPr>
          <w:lang w:val="uk-UA" w:eastAsia="zh-CN"/>
        </w:rPr>
        <w:t>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170AE88E" w14:textId="77777777" w:rsidR="003A0CAC" w:rsidRPr="00F87499" w:rsidRDefault="003A0CAC" w:rsidP="003A0CAC">
      <w:pPr>
        <w:autoSpaceDE w:val="0"/>
        <w:autoSpaceDN w:val="0"/>
        <w:adjustRightInd w:val="0"/>
        <w:jc w:val="both"/>
        <w:rPr>
          <w:i/>
          <w:iCs/>
          <w:lang w:val="uk-UA"/>
        </w:rPr>
      </w:pPr>
      <w:r w:rsidRPr="00F87499">
        <w:rPr>
          <w:b/>
          <w:bCs/>
          <w:i/>
          <w:iCs/>
          <w:lang w:val="uk-UA"/>
        </w:rPr>
        <w:t xml:space="preserve">Документи: </w:t>
      </w:r>
      <w:r w:rsidRPr="00F87499">
        <w:rPr>
          <w:i/>
          <w:iCs/>
          <w:lang w:val="uk-UA"/>
        </w:rPr>
        <w:t>копія розпорядку дня; довідка, в якій вказано кількість та заплановане місце проведення екскурсій, орієнтовний план заходів на зміну, перелік гуртків, секцій.</w:t>
      </w:r>
    </w:p>
    <w:p w14:paraId="18885426" w14:textId="77777777" w:rsidR="003A0CAC" w:rsidRPr="006B1C96" w:rsidRDefault="003A0CAC" w:rsidP="003A0CAC">
      <w:pPr>
        <w:autoSpaceDE w:val="0"/>
        <w:autoSpaceDN w:val="0"/>
        <w:adjustRightInd w:val="0"/>
        <w:ind w:firstLine="709"/>
        <w:jc w:val="both"/>
        <w:rPr>
          <w:lang w:val="uk-UA"/>
        </w:rPr>
      </w:pPr>
      <w:r>
        <w:rPr>
          <w:b/>
          <w:bCs/>
          <w:lang w:val="uk-UA"/>
        </w:rPr>
        <w:t>Ф</w:t>
      </w:r>
      <w:r w:rsidRPr="006B1C96">
        <w:rPr>
          <w:b/>
          <w:bCs/>
          <w:lang w:val="uk-UA"/>
        </w:rPr>
        <w:t>ізкультурно-спортивн</w:t>
      </w:r>
      <w:r>
        <w:rPr>
          <w:b/>
          <w:bCs/>
          <w:lang w:val="uk-UA"/>
        </w:rPr>
        <w:t>а</w:t>
      </w:r>
      <w:r w:rsidRPr="006B1C96">
        <w:rPr>
          <w:b/>
          <w:bCs/>
          <w:lang w:val="uk-UA"/>
        </w:rPr>
        <w:t xml:space="preserve"> діяльн</w:t>
      </w:r>
      <w:r>
        <w:rPr>
          <w:b/>
          <w:bCs/>
          <w:lang w:val="uk-UA"/>
        </w:rPr>
        <w:t>і</w:t>
      </w:r>
      <w:r w:rsidRPr="006B1C96">
        <w:rPr>
          <w:b/>
          <w:bCs/>
          <w:lang w:val="uk-UA"/>
        </w:rPr>
        <w:t>ст</w:t>
      </w:r>
      <w:r>
        <w:rPr>
          <w:b/>
          <w:bCs/>
          <w:lang w:val="uk-UA"/>
        </w:rPr>
        <w:t xml:space="preserve">ь - </w:t>
      </w:r>
      <w:r w:rsidRPr="006B1C96">
        <w:rPr>
          <w:lang w:val="uk-UA"/>
        </w:rPr>
        <w:t>проведення занять з ранкової гімнастики – щоденно</w:t>
      </w:r>
      <w:r>
        <w:rPr>
          <w:lang w:val="uk-UA"/>
        </w:rPr>
        <w:t xml:space="preserve">, </w:t>
      </w:r>
      <w:r w:rsidRPr="006B1C96">
        <w:rPr>
          <w:lang w:val="uk-UA"/>
        </w:rPr>
        <w:t>проведення змагань, занять з фізичної культури та спорту, організація спортивних свят</w:t>
      </w:r>
      <w:r>
        <w:rPr>
          <w:lang w:val="uk-UA"/>
        </w:rPr>
        <w:t xml:space="preserve">, </w:t>
      </w:r>
      <w:r w:rsidRPr="006B1C96">
        <w:rPr>
          <w:lang w:val="uk-UA"/>
        </w:rPr>
        <w:t>проведення занять з плавання (за можливості)</w:t>
      </w:r>
      <w:r>
        <w:rPr>
          <w:lang w:val="uk-UA"/>
        </w:rPr>
        <w:t xml:space="preserve">, </w:t>
      </w:r>
      <w:r w:rsidRPr="006B1C96">
        <w:rPr>
          <w:lang w:val="uk-UA"/>
        </w:rPr>
        <w:t>забезпечення умов проведення занять з фізичної культури та різних видів спорту (тренувань вихованців дитячо-юнацьких спортивних шкіл та клубів).</w:t>
      </w:r>
    </w:p>
    <w:p w14:paraId="4110F100" w14:textId="77777777" w:rsidR="003A0CAC" w:rsidRPr="003F609C" w:rsidRDefault="003A0CAC" w:rsidP="003A0CAC">
      <w:pPr>
        <w:autoSpaceDE w:val="0"/>
        <w:autoSpaceDN w:val="0"/>
        <w:adjustRightInd w:val="0"/>
        <w:jc w:val="both"/>
        <w:rPr>
          <w:i/>
          <w:iCs/>
          <w:lang w:val="uk-UA"/>
        </w:rPr>
      </w:pPr>
      <w:r w:rsidRPr="00F87499">
        <w:rPr>
          <w:b/>
          <w:bCs/>
          <w:i/>
          <w:iCs/>
          <w:lang w:val="uk-UA"/>
        </w:rPr>
        <w:t xml:space="preserve">Документи: </w:t>
      </w:r>
      <w:r w:rsidRPr="00F87499">
        <w:rPr>
          <w:i/>
          <w:iCs/>
          <w:lang w:val="uk-UA"/>
        </w:rPr>
        <w:t>довідка</w:t>
      </w:r>
      <w:r>
        <w:rPr>
          <w:i/>
          <w:iCs/>
          <w:lang w:val="uk-UA"/>
        </w:rPr>
        <w:t xml:space="preserve"> в якій вказано</w:t>
      </w:r>
      <w:r w:rsidRPr="00F87499">
        <w:rPr>
          <w:i/>
          <w:iCs/>
          <w:lang w:val="uk-UA"/>
        </w:rPr>
        <w:t xml:space="preserve"> орієнтовний план</w:t>
      </w:r>
      <w:r>
        <w:rPr>
          <w:i/>
          <w:iCs/>
          <w:lang w:val="uk-UA"/>
        </w:rPr>
        <w:t xml:space="preserve"> фізично спортивних</w:t>
      </w:r>
      <w:r w:rsidRPr="00F87499">
        <w:rPr>
          <w:i/>
          <w:iCs/>
          <w:lang w:val="uk-UA"/>
        </w:rPr>
        <w:t xml:space="preserve"> заходів на змін</w:t>
      </w:r>
      <w:r>
        <w:rPr>
          <w:i/>
          <w:iCs/>
          <w:lang w:val="uk-UA"/>
        </w:rPr>
        <w:t>у.</w:t>
      </w:r>
    </w:p>
    <w:p w14:paraId="41FA5382" w14:textId="77777777" w:rsidR="003A0CAC" w:rsidRPr="003F609C" w:rsidRDefault="003A0CAC" w:rsidP="003A0CAC">
      <w:pPr>
        <w:autoSpaceDE w:val="0"/>
        <w:autoSpaceDN w:val="0"/>
        <w:adjustRightInd w:val="0"/>
        <w:ind w:firstLine="709"/>
        <w:jc w:val="both"/>
        <w:rPr>
          <w:lang w:val="uk-UA"/>
        </w:rPr>
      </w:pPr>
      <w:r w:rsidRPr="003F609C">
        <w:rPr>
          <w:b/>
          <w:bCs/>
          <w:lang w:val="uk-UA"/>
        </w:rPr>
        <w:lastRenderedPageBreak/>
        <w:t xml:space="preserve">Медичне забезпечення </w:t>
      </w:r>
      <w:r w:rsidRPr="003F609C">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3B627925" w14:textId="77777777" w:rsidR="003A0CAC" w:rsidRPr="003F609C" w:rsidRDefault="003A0CAC" w:rsidP="003A0CAC">
      <w:pPr>
        <w:autoSpaceDE w:val="0"/>
        <w:autoSpaceDN w:val="0"/>
        <w:adjustRightInd w:val="0"/>
        <w:ind w:firstLine="709"/>
        <w:jc w:val="both"/>
        <w:rPr>
          <w:lang w:val="uk-UA"/>
        </w:rPr>
      </w:pPr>
      <w:r w:rsidRPr="003F609C">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4BCE4EE4" w14:textId="77777777" w:rsidR="003A0CAC" w:rsidRPr="003F609C" w:rsidRDefault="003A0CAC" w:rsidP="003A0CAC">
      <w:pPr>
        <w:autoSpaceDE w:val="0"/>
        <w:autoSpaceDN w:val="0"/>
        <w:adjustRightInd w:val="0"/>
        <w:jc w:val="both"/>
        <w:rPr>
          <w:i/>
          <w:iCs/>
          <w:lang w:val="uk-UA"/>
        </w:rPr>
      </w:pPr>
      <w:r w:rsidRPr="003F609C">
        <w:rPr>
          <w:b/>
          <w:bCs/>
          <w:i/>
          <w:iCs/>
          <w:lang w:val="uk-UA"/>
        </w:rPr>
        <w:t xml:space="preserve">Документи: </w:t>
      </w:r>
      <w:r w:rsidRPr="003F609C">
        <w:rPr>
          <w:i/>
          <w:iCs/>
          <w:lang w:val="uk-UA"/>
        </w:rPr>
        <w:t xml:space="preserve">копія договору з територіальним лікувально-профілактичним закладом або копію іншого документу, відповідно до якого забезпечується надання дітям невідкладної медичної допомоги, у </w:t>
      </w:r>
      <w:proofErr w:type="spellStart"/>
      <w:r w:rsidRPr="003F609C">
        <w:rPr>
          <w:i/>
          <w:iCs/>
          <w:lang w:val="uk-UA"/>
        </w:rPr>
        <w:t>т.ч</w:t>
      </w:r>
      <w:proofErr w:type="spellEnd"/>
      <w:r w:rsidRPr="003F609C">
        <w:rPr>
          <w:i/>
          <w:iCs/>
          <w:lang w:val="uk-UA"/>
        </w:rPr>
        <w:t>. стаціонарної.</w:t>
      </w:r>
    </w:p>
    <w:p w14:paraId="44B5617C" w14:textId="77777777" w:rsidR="003A0CAC" w:rsidRPr="006B1C96" w:rsidRDefault="003A0CAC" w:rsidP="003A0CAC">
      <w:pPr>
        <w:autoSpaceDE w:val="0"/>
        <w:autoSpaceDN w:val="0"/>
        <w:adjustRightInd w:val="0"/>
        <w:ind w:firstLine="709"/>
        <w:jc w:val="both"/>
        <w:rPr>
          <w:lang w:val="uk-UA"/>
        </w:rPr>
      </w:pPr>
      <w:r>
        <w:rPr>
          <w:b/>
          <w:bCs/>
          <w:lang w:val="uk-UA"/>
        </w:rPr>
        <w:t>П</w:t>
      </w:r>
      <w:r w:rsidRPr="006B1C96">
        <w:rPr>
          <w:b/>
          <w:bCs/>
          <w:lang w:val="uk-UA"/>
        </w:rPr>
        <w:t>сихологічн</w:t>
      </w:r>
      <w:r>
        <w:rPr>
          <w:b/>
          <w:bCs/>
          <w:lang w:val="uk-UA"/>
        </w:rPr>
        <w:t>і</w:t>
      </w:r>
      <w:r w:rsidRPr="006B1C96">
        <w:rPr>
          <w:b/>
          <w:bCs/>
          <w:lang w:val="uk-UA"/>
        </w:rPr>
        <w:t xml:space="preserve"> послуг</w:t>
      </w:r>
      <w:r>
        <w:rPr>
          <w:b/>
          <w:bCs/>
          <w:lang w:val="uk-UA"/>
        </w:rPr>
        <w:t xml:space="preserve">и - </w:t>
      </w:r>
      <w:r w:rsidRPr="006B1C96">
        <w:rPr>
          <w:lang w:val="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r>
        <w:rPr>
          <w:lang w:val="uk-UA"/>
        </w:rPr>
        <w:t xml:space="preserve">, </w:t>
      </w:r>
      <w:r w:rsidRPr="006B1C96">
        <w:rPr>
          <w:lang w:val="uk-UA"/>
        </w:rPr>
        <w:t xml:space="preserve">психологічні консультації дітей з особистих та </w:t>
      </w:r>
      <w:proofErr w:type="spellStart"/>
      <w:r w:rsidRPr="006B1C96">
        <w:rPr>
          <w:lang w:val="uk-UA"/>
        </w:rPr>
        <w:t>міжособистих</w:t>
      </w:r>
      <w:proofErr w:type="spellEnd"/>
      <w:r w:rsidRPr="006B1C96">
        <w:rPr>
          <w:lang w:val="uk-UA"/>
        </w:rPr>
        <w:t xml:space="preserve"> питань</w:t>
      </w:r>
      <w:r>
        <w:rPr>
          <w:lang w:val="uk-UA"/>
        </w:rPr>
        <w:t xml:space="preserve">, </w:t>
      </w:r>
      <w:r w:rsidRPr="006B1C96">
        <w:rPr>
          <w:lang w:val="uk-UA"/>
        </w:rPr>
        <w:t>надання психологічної підтримки дітям, які зазнали стресових ситуацій (за потреби).</w:t>
      </w:r>
    </w:p>
    <w:p w14:paraId="7D69B805" w14:textId="77777777" w:rsidR="003A0CAC" w:rsidRPr="003F609C" w:rsidRDefault="003A0CAC" w:rsidP="003A0CAC">
      <w:pPr>
        <w:autoSpaceDE w:val="0"/>
        <w:autoSpaceDN w:val="0"/>
        <w:adjustRightInd w:val="0"/>
        <w:ind w:firstLine="709"/>
        <w:jc w:val="both"/>
        <w:rPr>
          <w:lang w:val="uk-UA"/>
        </w:rPr>
      </w:pPr>
      <w:r w:rsidRPr="003F609C">
        <w:rPr>
          <w:b/>
          <w:bCs/>
          <w:lang w:val="uk-UA"/>
        </w:rPr>
        <w:t xml:space="preserve">Укомплектованість професійними кадрами </w:t>
      </w:r>
      <w:r w:rsidRPr="003F609C">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3F609C">
        <w:rPr>
          <w:spacing w:val="-12"/>
          <w:lang w:val="uk-UA"/>
        </w:rPr>
        <w:t>Працівники</w:t>
      </w:r>
      <w:r w:rsidRPr="003F609C">
        <w:rPr>
          <w:b/>
          <w:spacing w:val="-12"/>
          <w:lang w:val="uk-UA"/>
        </w:rPr>
        <w:t xml:space="preserve"> </w:t>
      </w:r>
      <w:r w:rsidRPr="003F609C">
        <w:rPr>
          <w:bCs/>
          <w:spacing w:val="-12"/>
          <w:lang w:val="uk-UA"/>
        </w:rPr>
        <w:t>дитячого закладу оздоровлення та відпочинку повинен мати  освіту за профілем і стаж практичної  роботи з дітьми</w:t>
      </w:r>
    </w:p>
    <w:p w14:paraId="5BC5A02F" w14:textId="77777777" w:rsidR="003A0CAC" w:rsidRPr="003F609C" w:rsidRDefault="003A0CAC" w:rsidP="003A0CAC">
      <w:pPr>
        <w:autoSpaceDE w:val="0"/>
        <w:autoSpaceDN w:val="0"/>
        <w:adjustRightInd w:val="0"/>
        <w:jc w:val="both"/>
        <w:rPr>
          <w:i/>
          <w:iCs/>
          <w:lang w:val="uk-UA"/>
        </w:rPr>
      </w:pPr>
      <w:r w:rsidRPr="003F609C">
        <w:rPr>
          <w:b/>
          <w:bCs/>
          <w:i/>
          <w:iCs/>
          <w:lang w:val="uk-UA"/>
        </w:rPr>
        <w:t xml:space="preserve">Документи: </w:t>
      </w:r>
      <w:r w:rsidRPr="003F609C">
        <w:rPr>
          <w:i/>
          <w:iCs/>
          <w:lang w:val="uk-UA"/>
        </w:rPr>
        <w:t>Копія штатного розпису</w:t>
      </w:r>
    </w:p>
    <w:p w14:paraId="479F1B64" w14:textId="77777777" w:rsidR="003A0CAC" w:rsidRPr="003F609C" w:rsidRDefault="003A0CAC" w:rsidP="003A0CAC">
      <w:pPr>
        <w:ind w:firstLine="709"/>
        <w:jc w:val="both"/>
        <w:rPr>
          <w:lang w:val="uk-UA"/>
        </w:rPr>
      </w:pPr>
      <w:r w:rsidRPr="003F609C">
        <w:rPr>
          <w:b/>
          <w:bCs/>
          <w:lang w:val="uk-UA"/>
        </w:rPr>
        <w:t xml:space="preserve">Безпека - </w:t>
      </w:r>
      <w:r w:rsidRPr="003F609C">
        <w:rPr>
          <w:lang w:val="uk-UA"/>
        </w:rPr>
        <w:t>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w:t>
      </w:r>
      <w:proofErr w:type="spellStart"/>
      <w:r w:rsidRPr="003F609C">
        <w:rPr>
          <w:lang w:val="uk-UA"/>
        </w:rPr>
        <w:t>укриттів</w:t>
      </w:r>
      <w:proofErr w:type="spellEnd"/>
      <w:r w:rsidRPr="003F609C">
        <w:rPr>
          <w:lang w:val="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3DEAAFE2" w14:textId="125FAA69" w:rsidR="003A0CAC" w:rsidRPr="003F609C" w:rsidRDefault="003A0CAC" w:rsidP="003A0CAC">
      <w:pPr>
        <w:autoSpaceDE w:val="0"/>
        <w:autoSpaceDN w:val="0"/>
        <w:adjustRightInd w:val="0"/>
        <w:jc w:val="both"/>
        <w:rPr>
          <w:i/>
          <w:iCs/>
          <w:lang w:val="uk-UA"/>
        </w:rPr>
      </w:pPr>
      <w:r w:rsidRPr="003F609C">
        <w:rPr>
          <w:b/>
          <w:i/>
          <w:lang w:val="uk-UA"/>
        </w:rPr>
        <w:t>Документи:</w:t>
      </w:r>
      <w:r w:rsidRPr="003F609C">
        <w:rPr>
          <w:lang w:val="uk-UA"/>
        </w:rPr>
        <w:t xml:space="preserve"> </w:t>
      </w:r>
      <w:r w:rsidRPr="003F609C">
        <w:rPr>
          <w:i/>
          <w:spacing w:val="-8"/>
          <w:lang w:val="uk-UA"/>
        </w:rPr>
        <w:t>документ військової адміністрації щодо включення дитячого закладу оздоровлення та відпочинку до мережі дитячих закладів оздоровлення, яким рекомендовано роботу в 202</w:t>
      </w:r>
      <w:r>
        <w:rPr>
          <w:i/>
          <w:spacing w:val="-8"/>
          <w:lang w:val="uk-UA"/>
        </w:rPr>
        <w:t>4</w:t>
      </w:r>
      <w:r w:rsidRPr="003F609C">
        <w:rPr>
          <w:i/>
          <w:spacing w:val="-8"/>
          <w:lang w:val="uk-UA"/>
        </w:rPr>
        <w:t xml:space="preserve"> році, у тому числі у запропонований період </w:t>
      </w:r>
      <w:r w:rsidRPr="003F609C">
        <w:rPr>
          <w:b/>
          <w:i/>
          <w:spacing w:val="-8"/>
          <w:lang w:val="uk-UA"/>
        </w:rPr>
        <w:t xml:space="preserve">або </w:t>
      </w:r>
      <w:r w:rsidRPr="003F609C">
        <w:rPr>
          <w:i/>
          <w:spacing w:val="-8"/>
          <w:lang w:val="uk-UA"/>
        </w:rPr>
        <w:t xml:space="preserve">готовності дитячого закладу оздоровлення та відпочинку надавати відпочинкові та оздоровчі </w:t>
      </w:r>
      <w:r w:rsidRPr="003F609C">
        <w:rPr>
          <w:i/>
          <w:iCs/>
          <w:lang w:val="uk-UA"/>
        </w:rPr>
        <w:t>послуги в умовах воєнного стану у запропонований період.</w:t>
      </w:r>
    </w:p>
    <w:p w14:paraId="6F6A41CC" w14:textId="77777777" w:rsidR="003A0CAC" w:rsidRPr="003F609C" w:rsidRDefault="003A0CAC" w:rsidP="003A0CAC">
      <w:pPr>
        <w:autoSpaceDE w:val="0"/>
        <w:autoSpaceDN w:val="0"/>
        <w:adjustRightInd w:val="0"/>
        <w:ind w:firstLine="851"/>
        <w:jc w:val="both"/>
        <w:rPr>
          <w:lang w:val="uk-UA"/>
        </w:rPr>
      </w:pPr>
      <w:r w:rsidRPr="003F609C">
        <w:rPr>
          <w:b/>
          <w:iCs/>
          <w:lang w:val="uk-UA"/>
        </w:rPr>
        <w:t>Охорона</w:t>
      </w:r>
      <w:r w:rsidRPr="003F609C">
        <w:rPr>
          <w:b/>
          <w:bCs/>
          <w:lang w:val="uk-UA"/>
        </w:rPr>
        <w:t xml:space="preserve"> об’єкту </w:t>
      </w:r>
      <w:r w:rsidRPr="003F609C">
        <w:rPr>
          <w:lang w:val="uk-UA"/>
        </w:rPr>
        <w:t xml:space="preserve">– </w:t>
      </w:r>
      <w:r w:rsidRPr="003F0ABA">
        <w:rPr>
          <w:lang w:val="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кнопка (спеціальне обладнання) для виклику групи швидкого реагування</w:t>
      </w:r>
      <w:r>
        <w:rPr>
          <w:lang w:val="uk-UA"/>
        </w:rPr>
        <w:t xml:space="preserve">, </w:t>
      </w:r>
      <w:r w:rsidRPr="003F0ABA">
        <w:rPr>
          <w:lang w:val="uk-UA"/>
        </w:rPr>
        <w:t>бажано відео спостереження</w:t>
      </w:r>
      <w:r w:rsidRPr="003F609C">
        <w:rPr>
          <w:lang w:val="uk-UA"/>
        </w:rPr>
        <w:t xml:space="preserve">. </w:t>
      </w:r>
    </w:p>
    <w:p w14:paraId="5A6B2100" w14:textId="77777777" w:rsidR="003A0CAC" w:rsidRPr="003F609C" w:rsidRDefault="003A0CAC" w:rsidP="003A0CAC">
      <w:pPr>
        <w:autoSpaceDE w:val="0"/>
        <w:autoSpaceDN w:val="0"/>
        <w:adjustRightInd w:val="0"/>
        <w:jc w:val="both"/>
        <w:rPr>
          <w:i/>
          <w:iCs/>
          <w:lang w:val="uk-UA"/>
        </w:rPr>
      </w:pPr>
      <w:r w:rsidRPr="003F609C">
        <w:rPr>
          <w:b/>
          <w:bCs/>
          <w:i/>
          <w:iCs/>
          <w:lang w:val="uk-UA"/>
        </w:rPr>
        <w:t>Документи</w:t>
      </w:r>
      <w:r w:rsidRPr="003F609C">
        <w:rPr>
          <w:i/>
          <w:iCs/>
          <w:lang w:val="uk-UA"/>
        </w:rPr>
        <w:t>: копія договору з охоронною організацією, та/або інші документи, що підтверджують створення безпечних умов перебування дітей</w:t>
      </w:r>
    </w:p>
    <w:p w14:paraId="5ADDDA6F" w14:textId="04E6BD23" w:rsidR="003A0CAC" w:rsidRDefault="003A0CAC" w:rsidP="003A0CAC">
      <w:pPr>
        <w:ind w:right="49" w:firstLine="709"/>
        <w:jc w:val="both"/>
        <w:rPr>
          <w:spacing w:val="-12"/>
          <w:lang w:val="uk-UA"/>
        </w:rPr>
      </w:pPr>
      <w:r w:rsidRPr="003F609C">
        <w:rPr>
          <w:b/>
          <w:bCs/>
          <w:spacing w:val="-12"/>
          <w:lang w:val="uk-UA"/>
        </w:rPr>
        <w:t>Трансфер</w:t>
      </w:r>
      <w:r w:rsidRPr="003F609C">
        <w:rPr>
          <w:spacing w:val="-12"/>
          <w:lang w:val="uk-UA"/>
        </w:rPr>
        <w:t xml:space="preserve"> –  </w:t>
      </w:r>
      <w:bookmarkStart w:id="1" w:name="_Hlk160026550"/>
      <w:r w:rsidR="00CE781A">
        <w:rPr>
          <w:spacing w:val="-12"/>
          <w:lang w:val="uk-UA"/>
        </w:rPr>
        <w:t>Учасник торгів забезпечує трансфер від найближчої залізничної/автобусної станції в момент заїзду дітей та до найближчої залізничної/автобусної станції в момент виїзду</w:t>
      </w:r>
      <w:r w:rsidRPr="003F609C">
        <w:rPr>
          <w:spacing w:val="-12"/>
          <w:lang w:val="uk-UA"/>
        </w:rPr>
        <w:t>.</w:t>
      </w:r>
      <w:r w:rsidR="00F43ACE">
        <w:rPr>
          <w:spacing w:val="-12"/>
          <w:lang w:val="uk-UA"/>
        </w:rPr>
        <w:t xml:space="preserve"> Обов’язкова наявність супроводжуючого та забезпечення дітей сухими пайками.  </w:t>
      </w:r>
      <w:bookmarkEnd w:id="1"/>
    </w:p>
    <w:p w14:paraId="3514BD15" w14:textId="7FD5AF07" w:rsidR="00CE781A" w:rsidRPr="00CE781A" w:rsidRDefault="00CE781A" w:rsidP="003A0CAC">
      <w:pPr>
        <w:ind w:right="49" w:firstLine="709"/>
        <w:jc w:val="both"/>
        <w:rPr>
          <w:i/>
          <w:iCs/>
        </w:rPr>
      </w:pPr>
      <w:r w:rsidRPr="00CE781A">
        <w:rPr>
          <w:b/>
          <w:bCs/>
          <w:i/>
          <w:iCs/>
          <w:spacing w:val="-12"/>
          <w:lang w:val="uk-UA"/>
        </w:rPr>
        <w:t>Документи</w:t>
      </w:r>
      <w:r w:rsidRPr="00CE781A">
        <w:rPr>
          <w:i/>
          <w:iCs/>
          <w:spacing w:val="-12"/>
          <w:lang w:val="uk-UA"/>
        </w:rPr>
        <w:t>: довідка у довільній формі про організацію трансферу</w:t>
      </w:r>
      <w:r>
        <w:rPr>
          <w:i/>
          <w:iCs/>
          <w:spacing w:val="-12"/>
          <w:lang w:val="uk-UA"/>
        </w:rPr>
        <w:t>.</w:t>
      </w:r>
    </w:p>
    <w:p w14:paraId="0C11C193" w14:textId="77777777" w:rsidR="003A0CAC" w:rsidRDefault="003A0CAC" w:rsidP="003A0CAC">
      <w:pPr>
        <w:autoSpaceDE w:val="0"/>
        <w:autoSpaceDN w:val="0"/>
        <w:adjustRightInd w:val="0"/>
        <w:ind w:firstLine="709"/>
        <w:jc w:val="both"/>
        <w:rPr>
          <w:lang w:val="uk-UA"/>
        </w:rPr>
      </w:pPr>
      <w:r w:rsidRPr="003F609C">
        <w:rPr>
          <w:b/>
          <w:bCs/>
          <w:lang w:val="uk-UA"/>
        </w:rPr>
        <w:t xml:space="preserve">Особливі умови - </w:t>
      </w:r>
      <w:r w:rsidRPr="003F609C">
        <w:rPr>
          <w:bCs/>
          <w:lang w:val="uk-UA"/>
        </w:rPr>
        <w:t>в</w:t>
      </w:r>
      <w:r w:rsidRPr="003F609C">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203BD170" w14:textId="77777777" w:rsidR="003A0CAC" w:rsidRDefault="003A0CAC" w:rsidP="003A0CAC">
      <w:pPr>
        <w:autoSpaceDE w:val="0"/>
        <w:autoSpaceDN w:val="0"/>
        <w:adjustRightInd w:val="0"/>
        <w:ind w:firstLine="709"/>
        <w:jc w:val="both"/>
        <w:rPr>
          <w:lang w:val="uk-UA"/>
        </w:rPr>
      </w:pPr>
      <w:r>
        <w:rPr>
          <w:lang w:val="uk-UA"/>
        </w:rPr>
        <w:t xml:space="preserve"> Учасник повинен з</w:t>
      </w:r>
      <w:r w:rsidRPr="003F0ABA">
        <w:rPr>
          <w:lang w:val="uk-UA"/>
        </w:rPr>
        <w:t>абезпечити обов’язкове страхування від нещасних випадків під час перебування  дітей в дитячому закладі оздоровлення та відпочинку</w:t>
      </w:r>
    </w:p>
    <w:p w14:paraId="31DE6F89" w14:textId="77777777" w:rsidR="003A0CAC" w:rsidRDefault="003A0CAC" w:rsidP="003A0CAC">
      <w:pPr>
        <w:autoSpaceDE w:val="0"/>
        <w:autoSpaceDN w:val="0"/>
        <w:adjustRightInd w:val="0"/>
        <w:ind w:firstLine="709"/>
        <w:jc w:val="both"/>
        <w:rPr>
          <w:lang w:val="uk-UA"/>
        </w:rPr>
      </w:pPr>
      <w:r>
        <w:rPr>
          <w:lang w:val="uk-UA"/>
        </w:rPr>
        <w:t xml:space="preserve"> Н</w:t>
      </w:r>
      <w:r w:rsidRPr="003F0ABA">
        <w:rPr>
          <w:lang w:val="uk-UA"/>
        </w:rPr>
        <w:t xml:space="preserve">аявність мережі </w:t>
      </w:r>
      <w:proofErr w:type="spellStart"/>
      <w:r w:rsidRPr="003F0ABA">
        <w:rPr>
          <w:lang w:val="uk-UA"/>
        </w:rPr>
        <w:t>Wi-Fi</w:t>
      </w:r>
      <w:proofErr w:type="spellEnd"/>
      <w:r w:rsidRPr="003F0ABA">
        <w:rPr>
          <w:lang w:val="uk-UA"/>
        </w:rPr>
        <w:t xml:space="preserve"> та обладнаного приміщення</w:t>
      </w:r>
      <w:r>
        <w:rPr>
          <w:lang w:val="uk-UA"/>
        </w:rPr>
        <w:t xml:space="preserve"> для виходу в мережу інтернет</w:t>
      </w:r>
      <w:r w:rsidRPr="00F87499">
        <w:rPr>
          <w:lang w:val="uk-UA"/>
        </w:rPr>
        <w:t>.</w:t>
      </w:r>
    </w:p>
    <w:p w14:paraId="3D6996F0" w14:textId="77777777" w:rsidR="003A0CAC" w:rsidRPr="003F609C" w:rsidRDefault="003A0CAC" w:rsidP="003A0CAC">
      <w:pPr>
        <w:autoSpaceDE w:val="0"/>
        <w:autoSpaceDN w:val="0"/>
        <w:adjustRightInd w:val="0"/>
        <w:ind w:firstLine="709"/>
        <w:jc w:val="both"/>
        <w:rPr>
          <w:lang w:val="uk-UA"/>
        </w:rPr>
      </w:pPr>
      <w:r>
        <w:rPr>
          <w:lang w:val="uk-UA"/>
        </w:rPr>
        <w:t xml:space="preserve"> Н</w:t>
      </w:r>
      <w:r w:rsidRPr="003F0ABA">
        <w:rPr>
          <w:lang w:val="uk-UA"/>
        </w:rPr>
        <w:t>аявність на території дитячого закладу чергового телефону</w:t>
      </w:r>
      <w:r>
        <w:rPr>
          <w:lang w:val="uk-UA"/>
        </w:rPr>
        <w:t>.</w:t>
      </w:r>
    </w:p>
    <w:p w14:paraId="16D0498F" w14:textId="77777777" w:rsidR="003A0CAC" w:rsidRDefault="003A0CAC" w:rsidP="003A0CAC">
      <w:pPr>
        <w:ind w:right="51" w:firstLine="851"/>
        <w:jc w:val="both"/>
        <w:rPr>
          <w:lang w:val="uk-UA"/>
        </w:rPr>
      </w:pPr>
      <w:r w:rsidRPr="003F609C">
        <w:rPr>
          <w:lang w:val="uk-UA"/>
        </w:rPr>
        <w:t xml:space="preserve">Учасник не перешкоджає доступу представника замовника для перевірки умов перебування дітей на термін дії угоди. </w:t>
      </w:r>
    </w:p>
    <w:p w14:paraId="4FA2BAA8" w14:textId="77777777" w:rsidR="003A0CAC" w:rsidRDefault="003A0CAC" w:rsidP="003A0CAC">
      <w:pPr>
        <w:ind w:right="51" w:firstLine="851"/>
        <w:jc w:val="both"/>
        <w:rPr>
          <w:lang w:val="uk-UA"/>
        </w:rPr>
      </w:pPr>
      <w:r>
        <w:rPr>
          <w:lang w:val="uk-UA"/>
        </w:rPr>
        <w:lastRenderedPageBreak/>
        <w:t xml:space="preserve">У </w:t>
      </w:r>
      <w:r w:rsidRPr="003F0ABA">
        <w:rPr>
          <w:lang w:val="uk-UA"/>
        </w:rPr>
        <w:t>разі виникнення обставин непереборної сили забезпечити негайну евакуацію і відправлення дітей до</w:t>
      </w:r>
      <w:r>
        <w:rPr>
          <w:lang w:val="uk-UA"/>
        </w:rPr>
        <w:t xml:space="preserve"> безпечного місця перебування</w:t>
      </w:r>
      <w:r w:rsidRPr="00F87499">
        <w:rPr>
          <w:lang w:val="uk-UA"/>
        </w:rPr>
        <w:t>.</w:t>
      </w:r>
    </w:p>
    <w:p w14:paraId="30DF925A" w14:textId="77777777" w:rsidR="003A0CAC" w:rsidRPr="003F609C" w:rsidRDefault="003A0CAC" w:rsidP="003A0CAC">
      <w:pPr>
        <w:ind w:right="51" w:firstLine="851"/>
        <w:jc w:val="both"/>
        <w:rPr>
          <w:lang w:val="uk-UA"/>
        </w:rPr>
      </w:pPr>
    </w:p>
    <w:p w14:paraId="0BFE5FF0" w14:textId="77777777" w:rsidR="003A0CAC" w:rsidRPr="003F609C" w:rsidRDefault="003A0CAC" w:rsidP="003A0CAC">
      <w:pPr>
        <w:ind w:firstLine="708"/>
        <w:jc w:val="both"/>
        <w:outlineLvl w:val="0"/>
        <w:rPr>
          <w:lang w:val="uk-UA"/>
        </w:rPr>
      </w:pPr>
      <w:r w:rsidRPr="003F609C">
        <w:rPr>
          <w:b/>
          <w:i/>
          <w:lang w:val="uk-UA"/>
        </w:rPr>
        <w:t>Документи:</w:t>
      </w:r>
      <w:r w:rsidRPr="003F609C">
        <w:rPr>
          <w:lang w:val="uk-UA"/>
        </w:rPr>
        <w:t xml:space="preserve"> </w:t>
      </w:r>
      <w:r w:rsidRPr="003F609C">
        <w:rPr>
          <w:i/>
          <w:lang w:val="uk-UA"/>
        </w:rPr>
        <w:t>лист–згода на безперешкодний доступ представників Замовника на територію закладу оздоровлення та відпочинку для перевірки відповідності технічних вимог тендерної пропозиції Учасника фактичним умовам згідно Додатку до тендерної документації</w:t>
      </w:r>
      <w:r>
        <w:rPr>
          <w:i/>
          <w:lang w:val="uk-UA"/>
        </w:rPr>
        <w:t xml:space="preserve">, довідка в довільній формі про наявність </w:t>
      </w:r>
      <w:proofErr w:type="spellStart"/>
      <w:r w:rsidRPr="00F87499">
        <w:rPr>
          <w:i/>
          <w:iCs/>
          <w:lang w:val="uk-UA"/>
        </w:rPr>
        <w:t>Wi-Fi</w:t>
      </w:r>
      <w:proofErr w:type="spellEnd"/>
      <w:r w:rsidRPr="00F87499">
        <w:rPr>
          <w:i/>
          <w:iCs/>
          <w:lang w:val="uk-UA"/>
        </w:rPr>
        <w:t xml:space="preserve"> та чергового телефону</w:t>
      </w:r>
      <w:r>
        <w:rPr>
          <w:i/>
          <w:lang w:val="uk-UA"/>
        </w:rPr>
        <w:t>(обов’язково вказати номер)</w:t>
      </w:r>
      <w:r w:rsidRPr="003F609C">
        <w:rPr>
          <w:i/>
          <w:lang w:val="uk-UA"/>
        </w:rPr>
        <w:t>.</w:t>
      </w:r>
    </w:p>
    <w:p w14:paraId="38B33A7A" w14:textId="77777777" w:rsidR="003A0CAC" w:rsidRPr="003F609C" w:rsidRDefault="003A0CAC" w:rsidP="003A0CAC">
      <w:pPr>
        <w:ind w:firstLine="708"/>
        <w:jc w:val="both"/>
        <w:outlineLvl w:val="0"/>
        <w:rPr>
          <w:lang w:val="uk-UA"/>
        </w:rPr>
      </w:pPr>
      <w:r w:rsidRPr="003F609C">
        <w:rPr>
          <w:lang w:val="uk-UA"/>
        </w:rPr>
        <w:t>Учасник, за бажанням, може вказати будь-яку додаткову інформацію про дитячий заклад оздоровлення та відпочинку.</w:t>
      </w:r>
    </w:p>
    <w:p w14:paraId="4ED72E50" w14:textId="77777777" w:rsidR="003A0CAC" w:rsidRPr="003F609C" w:rsidRDefault="003A0CAC" w:rsidP="003A0CAC">
      <w:pPr>
        <w:ind w:firstLine="708"/>
        <w:jc w:val="both"/>
        <w:outlineLvl w:val="0"/>
        <w:rPr>
          <w:lang w:val="uk-UA"/>
        </w:rPr>
      </w:pPr>
      <w:r w:rsidRPr="003F609C">
        <w:rPr>
          <w:lang w:val="uk-UA"/>
        </w:rPr>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відповідно вищої або першої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3018A4A8" w14:textId="77777777" w:rsidR="003A0CAC" w:rsidRPr="003F609C" w:rsidRDefault="003A0CAC" w:rsidP="003A0CAC">
      <w:pPr>
        <w:ind w:firstLine="708"/>
        <w:jc w:val="both"/>
        <w:outlineLvl w:val="0"/>
        <w:rPr>
          <w:lang w:val="uk-UA"/>
        </w:rPr>
      </w:pPr>
      <w:r w:rsidRPr="003F609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C718298" w14:textId="77777777" w:rsidR="003A0CAC" w:rsidRPr="003F609C" w:rsidRDefault="003A0CAC" w:rsidP="003A0CAC">
      <w:pPr>
        <w:rPr>
          <w:lang w:val="uk-UA"/>
        </w:rPr>
      </w:pPr>
    </w:p>
    <w:p w14:paraId="69ABD895" w14:textId="77777777" w:rsidR="003A0CAC" w:rsidRPr="003F609C" w:rsidRDefault="003A0CAC" w:rsidP="003A0CAC">
      <w:pPr>
        <w:shd w:val="clear" w:color="auto" w:fill="FFFFFF"/>
        <w:tabs>
          <w:tab w:val="left" w:pos="426"/>
        </w:tabs>
        <w:jc w:val="both"/>
        <w:rPr>
          <w:b/>
          <w:i/>
          <w:lang w:val="uk-UA"/>
        </w:rPr>
      </w:pPr>
    </w:p>
    <w:p w14:paraId="00A0C465" w14:textId="77777777" w:rsidR="003A0CAC" w:rsidRPr="003F609C" w:rsidRDefault="003A0CAC" w:rsidP="003A0CAC">
      <w:pPr>
        <w:tabs>
          <w:tab w:val="left" w:pos="1134"/>
        </w:tabs>
        <w:spacing w:line="259" w:lineRule="auto"/>
        <w:ind w:left="360"/>
        <w:jc w:val="both"/>
        <w:rPr>
          <w:lang w:val="uk-UA"/>
        </w:rPr>
      </w:pPr>
    </w:p>
    <w:p w14:paraId="329AF843" w14:textId="77777777" w:rsidR="003A0CAC" w:rsidRPr="003F609C" w:rsidRDefault="003A0CAC" w:rsidP="003A0CAC">
      <w:pPr>
        <w:jc w:val="both"/>
        <w:outlineLvl w:val="0"/>
        <w:rPr>
          <w:b/>
          <w:i/>
          <w:lang w:val="uk-UA"/>
        </w:rPr>
      </w:pPr>
      <w:r w:rsidRPr="003F609C">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933E37" w:rsidRDefault="007044F5" w:rsidP="003A0CAC">
      <w:pPr>
        <w:rPr>
          <w:iCs/>
          <w:lang w:val="uk-UA"/>
        </w:rPr>
      </w:pPr>
    </w:p>
    <w:p w14:paraId="1B9436D9" w14:textId="31689EC7" w:rsidR="007044F5" w:rsidRPr="00933E37" w:rsidRDefault="007044F5" w:rsidP="00093508">
      <w:pPr>
        <w:widowControl w:val="0"/>
        <w:shd w:val="clear" w:color="auto" w:fill="FFFFFF"/>
        <w:tabs>
          <w:tab w:val="num" w:pos="0"/>
        </w:tabs>
        <w:ind w:right="59"/>
        <w:contextualSpacing/>
        <w:jc w:val="center"/>
        <w:rPr>
          <w:b/>
          <w:lang w:val="uk-UA"/>
        </w:rPr>
      </w:pPr>
      <w:r w:rsidRPr="00933E37">
        <w:rPr>
          <w:b/>
          <w:lang w:val="uk-UA"/>
        </w:rPr>
        <w:t>Невиконання вимог цього розділу ТД у тендерній пропозиції</w:t>
      </w:r>
    </w:p>
    <w:p w14:paraId="2008EEBD" w14:textId="77777777" w:rsidR="007044F5" w:rsidRPr="00933E37" w:rsidRDefault="007044F5" w:rsidP="00093508">
      <w:pPr>
        <w:tabs>
          <w:tab w:val="left" w:pos="0"/>
          <w:tab w:val="center" w:pos="9781"/>
        </w:tabs>
        <w:ind w:firstLine="142"/>
        <w:jc w:val="center"/>
        <w:rPr>
          <w:b/>
          <w:lang w:val="uk-UA"/>
        </w:rPr>
      </w:pPr>
      <w:r w:rsidRPr="00933E37">
        <w:rPr>
          <w:b/>
          <w:lang w:val="uk-UA"/>
        </w:rPr>
        <w:t>Учасника призводить до її відхилення.</w:t>
      </w:r>
    </w:p>
    <w:p w14:paraId="11BB7C37" w14:textId="77777777" w:rsidR="007044F5" w:rsidRPr="00933E37" w:rsidRDefault="007044F5" w:rsidP="007044F5">
      <w:pPr>
        <w:ind w:left="60"/>
        <w:rPr>
          <w:lang w:val="uk-UA"/>
        </w:rPr>
      </w:pPr>
    </w:p>
    <w:p w14:paraId="6098FC41" w14:textId="77777777" w:rsidR="007044F5" w:rsidRPr="00933E37" w:rsidRDefault="007044F5" w:rsidP="007044F5">
      <w:pPr>
        <w:ind w:left="60"/>
        <w:rPr>
          <w:lang w:val="uk-UA"/>
        </w:rPr>
      </w:pPr>
    </w:p>
    <w:p w14:paraId="6812453E" w14:textId="77777777" w:rsidR="007044F5" w:rsidRPr="00933E37" w:rsidRDefault="007044F5" w:rsidP="007044F5">
      <w:pPr>
        <w:ind w:left="60"/>
        <w:rPr>
          <w:b/>
          <w:u w:val="single"/>
          <w:lang w:val="uk-UA"/>
        </w:rPr>
      </w:pPr>
      <w:r w:rsidRPr="00933E37">
        <w:rPr>
          <w:b/>
          <w:lang w:val="uk-UA"/>
        </w:rPr>
        <w:t xml:space="preserve">Ми,    </w:t>
      </w:r>
      <w:r w:rsidRPr="00933E37">
        <w:rPr>
          <w:b/>
          <w:u w:val="single"/>
          <w:lang w:val="uk-UA"/>
        </w:rPr>
        <w:t xml:space="preserve">(назва Учасника)  ____________________                  </w:t>
      </w:r>
    </w:p>
    <w:p w14:paraId="1FF7507D" w14:textId="77777777" w:rsidR="007044F5" w:rsidRPr="00933E37" w:rsidRDefault="007044F5" w:rsidP="007044F5">
      <w:pPr>
        <w:ind w:left="60"/>
        <w:rPr>
          <w:b/>
          <w:i/>
          <w:lang w:val="uk-UA"/>
        </w:rPr>
      </w:pPr>
      <w:r w:rsidRPr="00933E37">
        <w:rPr>
          <w:b/>
          <w:lang w:val="uk-UA"/>
        </w:rPr>
        <w:t xml:space="preserve">З умовами технічного завдання ознайомлені, з вимогами до постачання погоджуємось та </w:t>
      </w:r>
      <w:r w:rsidRPr="00933E37">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933E37" w:rsidRDefault="007044F5" w:rsidP="007044F5">
      <w:pPr>
        <w:ind w:left="60"/>
        <w:rPr>
          <w:b/>
          <w:i/>
          <w:sz w:val="20"/>
          <w:szCs w:val="20"/>
          <w:lang w:val="uk-UA"/>
        </w:rPr>
      </w:pPr>
      <w:r w:rsidRPr="00933E37">
        <w:rPr>
          <w:b/>
          <w:i/>
          <w:sz w:val="20"/>
          <w:szCs w:val="20"/>
          <w:lang w:val="uk-UA"/>
        </w:rPr>
        <w:t xml:space="preserve"> ______________                             __________________                     ___________________</w:t>
      </w:r>
    </w:p>
    <w:p w14:paraId="0247D851" w14:textId="77777777" w:rsidR="007044F5" w:rsidRPr="00933E37" w:rsidRDefault="007044F5" w:rsidP="007044F5">
      <w:pPr>
        <w:ind w:left="60"/>
        <w:rPr>
          <w:b/>
          <w:i/>
          <w:sz w:val="20"/>
          <w:szCs w:val="20"/>
          <w:lang w:val="uk-UA"/>
        </w:rPr>
      </w:pPr>
      <w:r w:rsidRPr="00933E37">
        <w:rPr>
          <w:b/>
          <w:i/>
          <w:sz w:val="20"/>
          <w:szCs w:val="20"/>
          <w:lang w:val="uk-UA"/>
        </w:rPr>
        <w:t xml:space="preserve"> (посада)                                             (підпис)                           </w:t>
      </w:r>
      <w:r w:rsidRPr="00933E37">
        <w:rPr>
          <w:b/>
          <w:i/>
          <w:sz w:val="20"/>
          <w:szCs w:val="20"/>
          <w:lang w:val="uk-UA"/>
        </w:rPr>
        <w:tab/>
        <w:t xml:space="preserve">   (</w:t>
      </w:r>
      <w:proofErr w:type="spellStart"/>
      <w:r w:rsidRPr="00933E37">
        <w:rPr>
          <w:b/>
          <w:i/>
          <w:sz w:val="20"/>
          <w:szCs w:val="20"/>
          <w:lang w:val="uk-UA"/>
        </w:rPr>
        <w:t>Прізвище,Ініціали</w:t>
      </w:r>
      <w:proofErr w:type="spellEnd"/>
      <w:r w:rsidRPr="00933E37">
        <w:rPr>
          <w:b/>
          <w:i/>
          <w:sz w:val="20"/>
          <w:szCs w:val="20"/>
          <w:lang w:val="uk-UA"/>
        </w:rPr>
        <w:t>)</w:t>
      </w:r>
    </w:p>
    <w:p w14:paraId="194257E5" w14:textId="77777777" w:rsidR="007044F5" w:rsidRPr="00933E37"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933E37" w:rsidRDefault="007044F5" w:rsidP="007044F5">
      <w:pPr>
        <w:widowControl w:val="0"/>
        <w:tabs>
          <w:tab w:val="left" w:pos="387"/>
          <w:tab w:val="num" w:pos="756"/>
        </w:tabs>
        <w:ind w:left="84" w:right="146"/>
        <w:contextualSpacing/>
        <w:jc w:val="both"/>
        <w:rPr>
          <w:b/>
          <w:bCs/>
          <w:sz w:val="20"/>
          <w:szCs w:val="20"/>
          <w:lang w:val="uk-UA" w:eastAsia="uk-UA"/>
        </w:rPr>
      </w:pPr>
      <w:r w:rsidRPr="00933E37">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 xml:space="preserve">Примітка.  </w:t>
      </w:r>
    </w:p>
    <w:p w14:paraId="0DBA4EBF"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933E37" w:rsidRDefault="007044F5" w:rsidP="007044F5">
      <w:pPr>
        <w:widowControl w:val="0"/>
        <w:tabs>
          <w:tab w:val="left" w:pos="387"/>
          <w:tab w:val="num" w:pos="756"/>
        </w:tabs>
        <w:ind w:left="84" w:right="146"/>
        <w:contextualSpacing/>
        <w:jc w:val="both"/>
        <w:rPr>
          <w:b/>
          <w:lang w:val="uk-UA"/>
        </w:rPr>
      </w:pPr>
      <w:r w:rsidRPr="00933E37">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933E37" w:rsidRDefault="006B1F3F" w:rsidP="007044F5">
      <w:pPr>
        <w:tabs>
          <w:tab w:val="left" w:pos="5670"/>
        </w:tabs>
        <w:ind w:left="4820"/>
        <w:jc w:val="right"/>
        <w:rPr>
          <w:b/>
          <w:lang w:val="uk-UA"/>
        </w:rPr>
      </w:pPr>
    </w:p>
    <w:p w14:paraId="57353A67" w14:textId="77777777" w:rsidR="00B3668A" w:rsidRPr="00933E37" w:rsidRDefault="00B3668A" w:rsidP="007044F5">
      <w:pPr>
        <w:tabs>
          <w:tab w:val="left" w:pos="5670"/>
        </w:tabs>
        <w:ind w:left="4820"/>
        <w:jc w:val="right"/>
        <w:rPr>
          <w:b/>
          <w:lang w:val="uk-UA"/>
        </w:rPr>
      </w:pPr>
    </w:p>
    <w:p w14:paraId="300E72DC" w14:textId="77777777" w:rsidR="00B3668A" w:rsidRPr="00933E37" w:rsidRDefault="00B3668A" w:rsidP="007044F5">
      <w:pPr>
        <w:tabs>
          <w:tab w:val="left" w:pos="5670"/>
        </w:tabs>
        <w:ind w:left="4820"/>
        <w:jc w:val="right"/>
        <w:rPr>
          <w:b/>
          <w:lang w:val="uk-UA"/>
        </w:rPr>
      </w:pPr>
    </w:p>
    <w:p w14:paraId="35593BE9" w14:textId="77777777" w:rsidR="00B3668A" w:rsidRPr="00933E37" w:rsidRDefault="00B3668A" w:rsidP="007044F5">
      <w:pPr>
        <w:tabs>
          <w:tab w:val="left" w:pos="5670"/>
        </w:tabs>
        <w:ind w:left="4820"/>
        <w:jc w:val="right"/>
        <w:rPr>
          <w:b/>
          <w:lang w:val="uk-UA"/>
        </w:rPr>
      </w:pPr>
    </w:p>
    <w:p w14:paraId="3B5C3941" w14:textId="77777777" w:rsidR="00B3668A" w:rsidRPr="00933E37" w:rsidRDefault="00B3668A" w:rsidP="007044F5">
      <w:pPr>
        <w:tabs>
          <w:tab w:val="left" w:pos="5670"/>
        </w:tabs>
        <w:ind w:left="4820"/>
        <w:jc w:val="right"/>
        <w:rPr>
          <w:b/>
          <w:lang w:val="uk-UA"/>
        </w:rPr>
      </w:pPr>
    </w:p>
    <w:p w14:paraId="5C0D43C2" w14:textId="77777777" w:rsidR="00B3668A" w:rsidRPr="00933E37" w:rsidRDefault="00B3668A" w:rsidP="007044F5">
      <w:pPr>
        <w:tabs>
          <w:tab w:val="left" w:pos="5670"/>
        </w:tabs>
        <w:ind w:left="4820"/>
        <w:jc w:val="right"/>
        <w:rPr>
          <w:b/>
          <w:lang w:val="uk-UA"/>
        </w:rPr>
      </w:pPr>
    </w:p>
    <w:p w14:paraId="03ED5ED1" w14:textId="77777777" w:rsidR="00B3668A" w:rsidRPr="00933E37" w:rsidRDefault="00B3668A" w:rsidP="007044F5">
      <w:pPr>
        <w:tabs>
          <w:tab w:val="left" w:pos="5670"/>
        </w:tabs>
        <w:ind w:left="4820"/>
        <w:jc w:val="right"/>
        <w:rPr>
          <w:b/>
          <w:lang w:val="uk-UA"/>
        </w:rPr>
      </w:pPr>
    </w:p>
    <w:p w14:paraId="445B3CA3" w14:textId="77777777" w:rsidR="00B3668A" w:rsidRPr="00933E37" w:rsidRDefault="00B3668A" w:rsidP="007044F5">
      <w:pPr>
        <w:tabs>
          <w:tab w:val="left" w:pos="5670"/>
        </w:tabs>
        <w:ind w:left="4820"/>
        <w:jc w:val="right"/>
        <w:rPr>
          <w:b/>
          <w:lang w:val="uk-UA"/>
        </w:rPr>
      </w:pPr>
    </w:p>
    <w:p w14:paraId="7B320257" w14:textId="77777777" w:rsidR="00B3668A" w:rsidRPr="00933E37" w:rsidRDefault="00B3668A" w:rsidP="007044F5">
      <w:pPr>
        <w:tabs>
          <w:tab w:val="left" w:pos="5670"/>
        </w:tabs>
        <w:ind w:left="4820"/>
        <w:jc w:val="right"/>
        <w:rPr>
          <w:b/>
          <w:lang w:val="uk-UA"/>
        </w:rPr>
      </w:pPr>
    </w:p>
    <w:p w14:paraId="4890CE99" w14:textId="0727B325" w:rsidR="00B3668A" w:rsidRPr="00933E37" w:rsidRDefault="00B3668A" w:rsidP="007044F5">
      <w:pPr>
        <w:tabs>
          <w:tab w:val="left" w:pos="5670"/>
        </w:tabs>
        <w:ind w:left="4820"/>
        <w:jc w:val="right"/>
        <w:rPr>
          <w:b/>
          <w:lang w:val="uk-UA"/>
        </w:rPr>
      </w:pPr>
    </w:p>
    <w:p w14:paraId="1910495E" w14:textId="20DB5419" w:rsidR="00D641A9" w:rsidRPr="00933E37" w:rsidRDefault="00D641A9" w:rsidP="007044F5">
      <w:pPr>
        <w:tabs>
          <w:tab w:val="left" w:pos="5670"/>
        </w:tabs>
        <w:ind w:left="4820"/>
        <w:jc w:val="right"/>
        <w:rPr>
          <w:b/>
          <w:lang w:val="uk-UA"/>
        </w:rPr>
      </w:pPr>
    </w:p>
    <w:p w14:paraId="1935F85C" w14:textId="46859A84" w:rsidR="00D641A9" w:rsidRPr="00933E37" w:rsidRDefault="00D641A9" w:rsidP="007044F5">
      <w:pPr>
        <w:tabs>
          <w:tab w:val="left" w:pos="5670"/>
        </w:tabs>
        <w:ind w:left="4820"/>
        <w:jc w:val="right"/>
        <w:rPr>
          <w:b/>
          <w:lang w:val="uk-UA"/>
        </w:rPr>
      </w:pPr>
    </w:p>
    <w:p w14:paraId="0E85A388" w14:textId="37DF4943" w:rsidR="00D641A9" w:rsidRPr="00933E37" w:rsidRDefault="00D641A9" w:rsidP="007044F5">
      <w:pPr>
        <w:tabs>
          <w:tab w:val="left" w:pos="5670"/>
        </w:tabs>
        <w:ind w:left="4820"/>
        <w:jc w:val="right"/>
        <w:rPr>
          <w:b/>
          <w:lang w:val="uk-UA"/>
        </w:rPr>
      </w:pPr>
    </w:p>
    <w:p w14:paraId="0C0A534E" w14:textId="032A8126" w:rsidR="00D641A9" w:rsidRPr="00933E37" w:rsidRDefault="00D641A9" w:rsidP="007044F5">
      <w:pPr>
        <w:tabs>
          <w:tab w:val="left" w:pos="5670"/>
        </w:tabs>
        <w:ind w:left="4820"/>
        <w:jc w:val="right"/>
        <w:rPr>
          <w:b/>
          <w:lang w:val="uk-UA"/>
        </w:rPr>
      </w:pPr>
    </w:p>
    <w:p w14:paraId="10A94FEC" w14:textId="77777777" w:rsidR="00D641A9" w:rsidRPr="00933E37" w:rsidRDefault="00D641A9" w:rsidP="007044F5">
      <w:pPr>
        <w:tabs>
          <w:tab w:val="left" w:pos="5670"/>
        </w:tabs>
        <w:ind w:left="4820"/>
        <w:jc w:val="right"/>
        <w:rPr>
          <w:b/>
          <w:lang w:val="uk-UA"/>
        </w:rPr>
      </w:pPr>
    </w:p>
    <w:p w14:paraId="1F26456A" w14:textId="77777777" w:rsidR="00555DC6" w:rsidRPr="00933E37" w:rsidRDefault="00555DC6" w:rsidP="00555DC6">
      <w:pPr>
        <w:widowControl w:val="0"/>
        <w:autoSpaceDE w:val="0"/>
        <w:jc w:val="right"/>
        <w:rPr>
          <w:b/>
          <w:bCs/>
          <w:lang w:val="uk-UA"/>
        </w:rPr>
      </w:pPr>
      <w:r w:rsidRPr="00933E37">
        <w:rPr>
          <w:b/>
          <w:bCs/>
          <w:lang w:val="uk-UA"/>
        </w:rPr>
        <w:t>ДОДАТОК  3</w:t>
      </w:r>
    </w:p>
    <w:p w14:paraId="1A41C256" w14:textId="77777777" w:rsidR="00555DC6" w:rsidRPr="00933E37" w:rsidRDefault="00555DC6" w:rsidP="00555DC6">
      <w:pPr>
        <w:widowControl w:val="0"/>
        <w:autoSpaceDE w:val="0"/>
        <w:jc w:val="both"/>
        <w:rPr>
          <w:b/>
          <w:bCs/>
          <w:lang w:val="uk-UA"/>
        </w:rPr>
      </w:pP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t xml:space="preserve">               До тендерної документації</w:t>
      </w:r>
    </w:p>
    <w:p w14:paraId="76529B52" w14:textId="77777777" w:rsidR="00B3668A" w:rsidRPr="00933E37" w:rsidRDefault="00B3668A" w:rsidP="007044F5">
      <w:pPr>
        <w:tabs>
          <w:tab w:val="left" w:pos="5670"/>
        </w:tabs>
        <w:ind w:left="4820"/>
        <w:jc w:val="right"/>
        <w:rPr>
          <w:b/>
          <w:lang w:val="uk-UA"/>
        </w:rPr>
      </w:pPr>
    </w:p>
    <w:p w14:paraId="5A1D8D87" w14:textId="77777777" w:rsidR="00B3668A" w:rsidRPr="00933E37" w:rsidRDefault="00B3668A" w:rsidP="007044F5">
      <w:pPr>
        <w:tabs>
          <w:tab w:val="left" w:pos="5670"/>
        </w:tabs>
        <w:ind w:left="4820"/>
        <w:jc w:val="right"/>
        <w:rPr>
          <w:b/>
          <w:lang w:val="uk-UA"/>
        </w:rPr>
      </w:pPr>
    </w:p>
    <w:p w14:paraId="3ACB4DE2" w14:textId="77777777" w:rsidR="00B3668A" w:rsidRPr="00933E37" w:rsidRDefault="00B3668A" w:rsidP="007044F5">
      <w:pPr>
        <w:tabs>
          <w:tab w:val="left" w:pos="5670"/>
        </w:tabs>
        <w:ind w:left="4820"/>
        <w:jc w:val="right"/>
        <w:rPr>
          <w:b/>
          <w:lang w:val="uk-UA"/>
        </w:rPr>
      </w:pPr>
    </w:p>
    <w:p w14:paraId="2477A8C7" w14:textId="77777777" w:rsidR="00B3668A" w:rsidRPr="00933E37" w:rsidRDefault="00B3668A" w:rsidP="007044F5">
      <w:pPr>
        <w:tabs>
          <w:tab w:val="left" w:pos="5670"/>
        </w:tabs>
        <w:ind w:left="4820"/>
        <w:jc w:val="right"/>
        <w:rPr>
          <w:b/>
          <w:lang w:val="uk-UA"/>
        </w:rPr>
      </w:pPr>
    </w:p>
    <w:p w14:paraId="1AC2E42F" w14:textId="77777777" w:rsidR="007044F5" w:rsidRPr="00933E37" w:rsidRDefault="007044F5" w:rsidP="003207E8">
      <w:pPr>
        <w:widowControl w:val="0"/>
        <w:tabs>
          <w:tab w:val="left" w:pos="387"/>
          <w:tab w:val="num" w:pos="756"/>
        </w:tabs>
        <w:ind w:right="146"/>
        <w:contextualSpacing/>
        <w:rPr>
          <w:b/>
          <w:bCs/>
          <w:i/>
          <w:lang w:val="uk-UA" w:eastAsia="uk-UA"/>
        </w:rPr>
      </w:pPr>
      <w:bookmarkStart w:id="2" w:name="_Hlk134027251"/>
    </w:p>
    <w:p w14:paraId="41B89A45" w14:textId="77777777" w:rsidR="00FE71B1" w:rsidRPr="00933E37" w:rsidRDefault="00FE71B1" w:rsidP="00FE71B1">
      <w:pPr>
        <w:pStyle w:val="docdata"/>
        <w:spacing w:before="0" w:beforeAutospacing="0" w:after="0" w:afterAutospacing="0" w:line="256" w:lineRule="auto"/>
        <w:jc w:val="center"/>
        <w:rPr>
          <w:lang w:val="uk-UA"/>
        </w:rPr>
      </w:pPr>
      <w:r w:rsidRPr="00933E37">
        <w:rPr>
          <w:b/>
          <w:bCs/>
          <w:color w:val="000000"/>
          <w:lang w:val="uk-UA"/>
        </w:rPr>
        <w:t xml:space="preserve">ПРОЕКТ </w:t>
      </w:r>
    </w:p>
    <w:bookmarkEnd w:id="2"/>
    <w:p w14:paraId="6AEAC693" w14:textId="77777777" w:rsidR="008725FA" w:rsidRPr="00933E37" w:rsidRDefault="008725FA" w:rsidP="008725FA">
      <w:pPr>
        <w:jc w:val="both"/>
        <w:rPr>
          <w:b/>
          <w:lang w:val="uk-UA"/>
        </w:rPr>
      </w:pPr>
    </w:p>
    <w:p w14:paraId="4BD0E81E" w14:textId="77777777" w:rsidR="008725FA" w:rsidRPr="00933E37" w:rsidRDefault="008725FA" w:rsidP="008725FA">
      <w:pPr>
        <w:pStyle w:val="Standard"/>
        <w:jc w:val="center"/>
        <w:rPr>
          <w:rFonts w:ascii="Times New Roman" w:hAnsi="Times New Roman" w:cs="Times New Roman"/>
          <w:lang w:val="uk-UA"/>
        </w:rPr>
      </w:pPr>
      <w:r w:rsidRPr="00933E37">
        <w:rPr>
          <w:rFonts w:ascii="Times New Roman" w:hAnsi="Times New Roman" w:cs="Times New Roman"/>
          <w:lang w:val="uk-UA"/>
        </w:rPr>
        <w:t>ДОГОВІР № ___</w:t>
      </w:r>
    </w:p>
    <w:p w14:paraId="2865A456" w14:textId="77777777" w:rsidR="008725FA" w:rsidRPr="00933E37" w:rsidRDefault="008725FA" w:rsidP="008725FA">
      <w:pPr>
        <w:pStyle w:val="Standard"/>
        <w:jc w:val="both"/>
        <w:rPr>
          <w:rFonts w:ascii="Times New Roman" w:hAnsi="Times New Roman" w:cs="Times New Roman"/>
          <w:b/>
          <w:bCs/>
          <w:lang w:val="uk-UA"/>
        </w:rPr>
      </w:pPr>
    </w:p>
    <w:p w14:paraId="5E5E3E1F" w14:textId="50892AB3" w:rsidR="008725FA" w:rsidRPr="00933E37" w:rsidRDefault="008725FA" w:rsidP="008725FA">
      <w:pPr>
        <w:pStyle w:val="Standard"/>
        <w:jc w:val="both"/>
        <w:rPr>
          <w:rFonts w:ascii="Times New Roman" w:hAnsi="Times New Roman" w:cs="Times New Roman"/>
          <w:lang w:val="uk-UA"/>
        </w:rPr>
      </w:pPr>
      <w:r w:rsidRPr="00933E37">
        <w:rPr>
          <w:rFonts w:ascii="Times New Roman" w:hAnsi="Times New Roman" w:cs="Times New Roman"/>
          <w:lang w:val="uk-UA"/>
        </w:rPr>
        <w:t>м. Рівне</w:t>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t xml:space="preserve">                   «____» ___________ 202</w:t>
      </w:r>
      <w:r w:rsidR="003A0CAC">
        <w:rPr>
          <w:rFonts w:ascii="Times New Roman" w:hAnsi="Times New Roman" w:cs="Times New Roman"/>
          <w:lang w:val="uk-UA"/>
        </w:rPr>
        <w:t>4</w:t>
      </w:r>
      <w:r w:rsidRPr="00933E37">
        <w:rPr>
          <w:rFonts w:ascii="Times New Roman" w:hAnsi="Times New Roman" w:cs="Times New Roman"/>
          <w:lang w:val="uk-UA"/>
        </w:rPr>
        <w:t xml:space="preserve"> року</w:t>
      </w:r>
    </w:p>
    <w:p w14:paraId="60822505" w14:textId="77777777" w:rsidR="008725FA" w:rsidRPr="00933E37" w:rsidRDefault="008725FA" w:rsidP="008725FA">
      <w:pPr>
        <w:pStyle w:val="Standard"/>
        <w:jc w:val="both"/>
        <w:rPr>
          <w:rFonts w:ascii="Times New Roman" w:hAnsi="Times New Roman" w:cs="Times New Roman"/>
          <w:bCs/>
          <w:lang w:val="uk-UA"/>
        </w:rPr>
      </w:pPr>
    </w:p>
    <w:p w14:paraId="7BD31105" w14:textId="05BD1B3C" w:rsidR="008725FA" w:rsidRPr="00933E37" w:rsidRDefault="008725FA" w:rsidP="008725FA">
      <w:pPr>
        <w:pStyle w:val="Standard"/>
        <w:jc w:val="both"/>
        <w:rPr>
          <w:rFonts w:ascii="Times New Roman" w:hAnsi="Times New Roman" w:cs="Times New Roman"/>
          <w:bCs/>
          <w:lang w:val="uk-UA"/>
        </w:rPr>
      </w:pPr>
      <w:r w:rsidRPr="00933E37">
        <w:rPr>
          <w:rFonts w:ascii="Times New Roman" w:hAnsi="Times New Roman" w:cs="Times New Roman"/>
          <w:b/>
          <w:lang w:val="uk-UA"/>
        </w:rPr>
        <w:t xml:space="preserve">Відділ освіти </w:t>
      </w:r>
      <w:r w:rsidR="008924F0" w:rsidRPr="00933E37">
        <w:rPr>
          <w:rFonts w:ascii="Times New Roman" w:hAnsi="Times New Roman" w:cs="Times New Roman"/>
          <w:b/>
          <w:lang w:val="uk-UA"/>
        </w:rPr>
        <w:t>виконавчого</w:t>
      </w:r>
      <w:r w:rsidRPr="00933E37">
        <w:rPr>
          <w:rFonts w:ascii="Times New Roman" w:hAnsi="Times New Roman" w:cs="Times New Roman"/>
          <w:b/>
          <w:lang w:val="uk-UA"/>
        </w:rPr>
        <w:t xml:space="preserve"> комітету Біловодської селищної ради Луганської області </w:t>
      </w:r>
      <w:r w:rsidRPr="00933E37">
        <w:rPr>
          <w:rFonts w:ascii="Times New Roman" w:hAnsi="Times New Roman" w:cs="Times New Roman"/>
          <w:bCs/>
          <w:lang w:val="uk-UA"/>
        </w:rPr>
        <w:t xml:space="preserve">в особі начальника Супрун Лариси Михайлівни, що діє на підставі Положення (далі - Замовник), </w:t>
      </w:r>
      <w:r w:rsidRPr="00933E37">
        <w:rPr>
          <w:rFonts w:ascii="Times New Roman" w:hAnsi="Times New Roman" w:cs="Times New Roman"/>
          <w:lang w:val="uk-UA"/>
        </w:rPr>
        <w:t>з однієї сторони, та _____________________в особі ________________________, який(а) діє на підставі ________________________________, суб’єкт ____________підприємництва згідно з ч. 3 ст. 55 Господарського кодексу України у подальшому – Виконавець, з іншої сторони, разом – Сторони, а кожний окремо – Сторона, уклали цей Договір про наступне:</w:t>
      </w:r>
    </w:p>
    <w:p w14:paraId="6B40F5B5"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ПРЕДМЕТ ДОГОВОРУ</w:t>
      </w:r>
    </w:p>
    <w:p w14:paraId="361F1B90" w14:textId="325493E5" w:rsidR="008725FA" w:rsidRPr="00933E37" w:rsidRDefault="008725FA" w:rsidP="008725FA">
      <w:pPr>
        <w:jc w:val="both"/>
        <w:rPr>
          <w:color w:val="000000"/>
          <w:lang w:val="uk-UA" w:eastAsia="ar-SA"/>
        </w:rPr>
      </w:pPr>
      <w:r w:rsidRPr="00933E37">
        <w:rPr>
          <w:color w:val="000000"/>
          <w:lang w:val="uk-UA" w:eastAsia="ar-SA"/>
        </w:rPr>
        <w:t xml:space="preserve">1.1. Виконавець зобов'язується надати Замовнику якісні послуги згідно з ДК 021:2015 – Єдиний закупівельний словник - 55240000-4 послуги центрів і будинків відпочинку </w:t>
      </w:r>
      <w:r w:rsidRPr="00933E37">
        <w:rPr>
          <w:b/>
          <w:color w:val="000000"/>
          <w:lang w:val="uk-UA" w:eastAsia="ar-SA"/>
        </w:rPr>
        <w:t>(Оздоровлення та відпочинок дітей пільгових категорій (придбання путівок))</w:t>
      </w:r>
      <w:r w:rsidR="00E85BA2" w:rsidRPr="00933E37">
        <w:rPr>
          <w:color w:val="000000"/>
          <w:lang w:val="uk-UA" w:eastAsia="ar-SA"/>
        </w:rPr>
        <w:t xml:space="preserve">, </w:t>
      </w:r>
      <w:r w:rsidRPr="00933E37">
        <w:rPr>
          <w:color w:val="000000"/>
          <w:lang w:val="uk-UA" w:eastAsia="ar-SA"/>
        </w:rPr>
        <w:t xml:space="preserve">у кількості – </w:t>
      </w:r>
      <w:r w:rsidR="00E85BA2" w:rsidRPr="00933E37">
        <w:rPr>
          <w:color w:val="000000"/>
          <w:lang w:val="uk-UA" w:eastAsia="ar-SA"/>
        </w:rPr>
        <w:t>_____</w:t>
      </w:r>
      <w:r w:rsidRPr="00933E37">
        <w:rPr>
          <w:color w:val="000000"/>
          <w:lang w:val="uk-UA" w:eastAsia="ar-SA"/>
        </w:rPr>
        <w:t xml:space="preserve"> путівок, відповідно до Специфікації, яка є Додатком 1 до цього </w:t>
      </w:r>
      <w:r w:rsidR="008924F0" w:rsidRPr="00933E37">
        <w:rPr>
          <w:color w:val="000000"/>
          <w:lang w:val="uk-UA" w:eastAsia="ar-SA"/>
        </w:rPr>
        <w:t>Д</w:t>
      </w:r>
      <w:r w:rsidRPr="00933E37">
        <w:rPr>
          <w:color w:val="000000"/>
          <w:lang w:val="uk-UA" w:eastAsia="ar-SA"/>
        </w:rPr>
        <w:t>оговору, технічних, якісних та кількісних характеристик предмета закупівлі встановлених Додатком 2 до цього договору (в подальшому за текстом – Послуги), а Замовник прийняти і оплатити такі Послуги на умовах, визначених цим Договором.</w:t>
      </w:r>
    </w:p>
    <w:p w14:paraId="6271320F"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ЯКІСТЬ ПОСЛУГ</w:t>
      </w:r>
    </w:p>
    <w:p w14:paraId="2B9A65FB"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повинен надати Замовнику передбачені цим Договором послуги, якість яких відповідатиме стандартам України на такі послуги та вимогам, що ставляться до якості послуг такого роду та зазначених у Додатку 2, який є невід’ємною частиною цього Договору.</w:t>
      </w:r>
    </w:p>
    <w:p w14:paraId="5D4723AD"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має надати послуги, з дотриманням усіх заходів безпеки, передбачених діючим законодавством України про воєнний стан.</w:t>
      </w:r>
    </w:p>
    <w:p w14:paraId="0D30875B" w14:textId="77777777"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разі невідповідності якості Послуг вимогам, вказаним у п.2.1. Договору, Замовник має право відмовитись від прийняття таких Послуг та вимагати відшкодування збитків </w:t>
      </w:r>
    </w:p>
    <w:p w14:paraId="19C569EE"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ЦІНА ДОГОВОРУ</w:t>
      </w:r>
    </w:p>
    <w:p w14:paraId="457D87F5"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Ціна цього Договору становить: сума без ПДВ __________ грн, у </w:t>
      </w:r>
      <w:proofErr w:type="spellStart"/>
      <w:r w:rsidRPr="00933E37">
        <w:rPr>
          <w:rFonts w:ascii="Times New Roman" w:hAnsi="Times New Roman"/>
          <w:szCs w:val="24"/>
          <w:lang w:val="uk-UA"/>
        </w:rPr>
        <w:t>т.ч</w:t>
      </w:r>
      <w:proofErr w:type="spellEnd"/>
      <w:r w:rsidRPr="00933E37">
        <w:rPr>
          <w:rFonts w:ascii="Times New Roman" w:hAnsi="Times New Roman"/>
          <w:szCs w:val="24"/>
          <w:lang w:val="uk-UA"/>
        </w:rPr>
        <w:t xml:space="preserve"> ПДВ ______ грн (без ПДВ). разом: __________________ грн. ( _____________________________ грн. ____ коп. ).  </w:t>
      </w:r>
    </w:p>
    <w:p w14:paraId="7BD59A31"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 ціни Послуг включаються витрати на сплату податків і зборів (обов’язкових платежів),</w:t>
      </w:r>
    </w:p>
    <w:p w14:paraId="4C8941FC"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color w:val="000000"/>
          <w:szCs w:val="24"/>
          <w:lang w:val="uk-UA"/>
        </w:rPr>
        <w:t>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48B547DF"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ЗДІЙСНЕННЯ ОПЛАТИТА РОЗРАХУНКІВ</w:t>
      </w:r>
    </w:p>
    <w:p w14:paraId="4099EFED" w14:textId="6EA13702" w:rsidR="008725FA" w:rsidRPr="003A0CAC" w:rsidRDefault="008725FA" w:rsidP="003A0CAC">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3A0CAC">
        <w:rPr>
          <w:rFonts w:ascii="Times New Roman" w:hAnsi="Times New Roman"/>
          <w:szCs w:val="24"/>
          <w:lang w:val="uk-UA"/>
        </w:rPr>
        <w:t xml:space="preserve">Оплата </w:t>
      </w:r>
      <w:r w:rsidR="008924F0" w:rsidRPr="003A0CAC">
        <w:rPr>
          <w:rFonts w:ascii="Times New Roman" w:hAnsi="Times New Roman"/>
          <w:szCs w:val="24"/>
          <w:lang w:val="uk-UA"/>
        </w:rPr>
        <w:t>послуг</w:t>
      </w:r>
      <w:r w:rsidRPr="003A0CAC">
        <w:rPr>
          <w:rFonts w:ascii="Times New Roman" w:hAnsi="Times New Roman"/>
          <w:szCs w:val="24"/>
          <w:lang w:val="uk-UA"/>
        </w:rPr>
        <w:t xml:space="preserve">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w:t>
      </w:r>
      <w:r w:rsidR="00D43492" w:rsidRPr="003A0CAC">
        <w:rPr>
          <w:rFonts w:ascii="Times New Roman" w:hAnsi="Times New Roman"/>
          <w:szCs w:val="24"/>
          <w:lang w:val="uk-UA"/>
        </w:rPr>
        <w:t>Виконавця</w:t>
      </w:r>
      <w:r w:rsidRPr="003A0CAC">
        <w:rPr>
          <w:rFonts w:ascii="Times New Roman" w:hAnsi="Times New Roman"/>
          <w:szCs w:val="24"/>
          <w:lang w:val="uk-UA"/>
        </w:rPr>
        <w:t xml:space="preserve"> на </w:t>
      </w:r>
      <w:r w:rsidRPr="003A0CAC">
        <w:rPr>
          <w:rFonts w:ascii="Times New Roman" w:hAnsi="Times New Roman"/>
          <w:szCs w:val="24"/>
          <w:lang w:val="uk-UA"/>
        </w:rPr>
        <w:lastRenderedPageBreak/>
        <w:t xml:space="preserve">підставі </w:t>
      </w:r>
      <w:r w:rsidR="00035B6C" w:rsidRPr="003A0CAC">
        <w:rPr>
          <w:rFonts w:ascii="Times New Roman" w:hAnsi="Times New Roman"/>
          <w:szCs w:val="24"/>
          <w:lang w:val="uk-UA"/>
        </w:rPr>
        <w:t>акту</w:t>
      </w:r>
      <w:r w:rsidR="00BF73CF" w:rsidRPr="003A0CAC">
        <w:rPr>
          <w:rFonts w:ascii="Times New Roman" w:hAnsi="Times New Roman"/>
          <w:szCs w:val="24"/>
          <w:lang w:val="uk-UA"/>
        </w:rPr>
        <w:t xml:space="preserve"> фактично</w:t>
      </w:r>
      <w:r w:rsidR="00035B6C" w:rsidRPr="003A0CAC">
        <w:rPr>
          <w:rFonts w:ascii="Times New Roman" w:hAnsi="Times New Roman"/>
          <w:szCs w:val="24"/>
          <w:lang w:val="uk-UA"/>
        </w:rPr>
        <w:t xml:space="preserve"> надан</w:t>
      </w:r>
      <w:r w:rsidR="00BF73CF" w:rsidRPr="003A0CAC">
        <w:rPr>
          <w:rFonts w:ascii="Times New Roman" w:hAnsi="Times New Roman"/>
          <w:szCs w:val="24"/>
          <w:lang w:val="uk-UA"/>
        </w:rPr>
        <w:t>их</w:t>
      </w:r>
      <w:r w:rsidR="00035B6C" w:rsidRPr="003A0CAC">
        <w:rPr>
          <w:rFonts w:ascii="Times New Roman" w:hAnsi="Times New Roman"/>
          <w:szCs w:val="24"/>
          <w:lang w:val="uk-UA"/>
        </w:rPr>
        <w:t xml:space="preserve"> послуг</w:t>
      </w:r>
      <w:r w:rsidR="00BF73CF" w:rsidRPr="003A0CAC">
        <w:rPr>
          <w:rFonts w:ascii="Times New Roman" w:hAnsi="Times New Roman"/>
          <w:szCs w:val="24"/>
          <w:lang w:val="uk-UA"/>
        </w:rPr>
        <w:t xml:space="preserve"> (за підсумками зміни)</w:t>
      </w:r>
      <w:r w:rsidRPr="003A0CAC">
        <w:rPr>
          <w:rFonts w:ascii="Times New Roman" w:hAnsi="Times New Roman"/>
          <w:szCs w:val="24"/>
          <w:lang w:val="uk-UA"/>
        </w:rPr>
        <w:t xml:space="preserve"> протягом 14 (чотирнадцяти) календарних днів з моменту</w:t>
      </w:r>
      <w:r w:rsidR="00E85BA2" w:rsidRPr="003A0CAC">
        <w:rPr>
          <w:rFonts w:ascii="Times New Roman" w:hAnsi="Times New Roman"/>
          <w:szCs w:val="24"/>
          <w:lang w:val="uk-UA"/>
        </w:rPr>
        <w:t xml:space="preserve"> надання послуг та</w:t>
      </w:r>
      <w:r w:rsidRPr="003A0CAC">
        <w:rPr>
          <w:rFonts w:ascii="Times New Roman" w:hAnsi="Times New Roman"/>
          <w:szCs w:val="24"/>
          <w:lang w:val="uk-UA"/>
        </w:rPr>
        <w:t xml:space="preserve"> отримання бюджетного фінансування</w:t>
      </w:r>
      <w:r w:rsidR="00E85BA2" w:rsidRPr="003A0CAC">
        <w:rPr>
          <w:rFonts w:ascii="Times New Roman" w:hAnsi="Times New Roman"/>
          <w:szCs w:val="24"/>
          <w:lang w:val="uk-UA"/>
        </w:rPr>
        <w:t>.</w:t>
      </w:r>
      <w:r w:rsidRPr="003A0CAC">
        <w:rPr>
          <w:rFonts w:ascii="Times New Roman" w:hAnsi="Times New Roman"/>
          <w:szCs w:val="24"/>
          <w:lang w:val="uk-UA"/>
        </w:rPr>
        <w:t xml:space="preserve"> </w:t>
      </w:r>
    </w:p>
    <w:p w14:paraId="6C961C1B" w14:textId="7F9AA4D7"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разі відсутності на реєстраційному рахунку Замовника коштів, виділених на оплату відповідного бюджетного зобов’язання, оплата </w:t>
      </w:r>
      <w:r w:rsidR="008924F0" w:rsidRPr="00933E37">
        <w:rPr>
          <w:rFonts w:ascii="Times New Roman" w:hAnsi="Times New Roman"/>
          <w:szCs w:val="24"/>
          <w:lang w:val="uk-UA"/>
        </w:rPr>
        <w:t>послуг</w:t>
      </w:r>
      <w:r w:rsidRPr="00933E37">
        <w:rPr>
          <w:rFonts w:ascii="Times New Roman" w:hAnsi="Times New Roman"/>
          <w:szCs w:val="24"/>
          <w:lang w:val="uk-UA"/>
        </w:rPr>
        <w:t xml:space="preserve"> здійснюється після надходження коштів на реєстраційний рахунок Замовника.</w:t>
      </w:r>
    </w:p>
    <w:p w14:paraId="55C11CD0" w14:textId="77777777"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6C7B2BB4" w14:textId="757FB28B" w:rsidR="008725FA" w:rsidRPr="00933E37" w:rsidRDefault="008725FA" w:rsidP="008725FA">
      <w:pPr>
        <w:pStyle w:val="1e"/>
        <w:widowControl/>
        <w:numPr>
          <w:ilvl w:val="1"/>
          <w:numId w:val="18"/>
        </w:numPr>
        <w:tabs>
          <w:tab w:val="clear" w:pos="708"/>
          <w:tab w:val="left" w:pos="425"/>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Керуючись вимогами бюджетного законодавства України, Сторони погодились, що Замовник має право продовжувати строк оплати вартості </w:t>
      </w:r>
      <w:r w:rsidR="008924F0" w:rsidRPr="00933E37">
        <w:rPr>
          <w:rFonts w:ascii="Times New Roman" w:hAnsi="Times New Roman"/>
          <w:szCs w:val="24"/>
          <w:lang w:val="uk-UA"/>
        </w:rPr>
        <w:t>надання послуг</w:t>
      </w:r>
      <w:r w:rsidRPr="00933E37">
        <w:rPr>
          <w:rFonts w:ascii="Times New Roman" w:hAnsi="Times New Roman"/>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4C4897EB"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НАДАННЯ ПОСЛУГ</w:t>
      </w:r>
    </w:p>
    <w:p w14:paraId="17F8F235" w14:textId="024DC290"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Строк (термін) надання послуг: 0</w:t>
      </w:r>
      <w:r w:rsidR="00E805ED" w:rsidRPr="00933E37">
        <w:rPr>
          <w:rFonts w:ascii="Times New Roman" w:hAnsi="Times New Roman"/>
          <w:szCs w:val="24"/>
          <w:lang w:val="uk-UA"/>
        </w:rPr>
        <w:t>1</w:t>
      </w:r>
      <w:r w:rsidRPr="00933E37">
        <w:rPr>
          <w:rFonts w:ascii="Times New Roman" w:hAnsi="Times New Roman"/>
          <w:szCs w:val="24"/>
          <w:lang w:val="uk-UA"/>
        </w:rPr>
        <w:t>.0</w:t>
      </w:r>
      <w:r w:rsidR="003A0CAC">
        <w:rPr>
          <w:rFonts w:ascii="Times New Roman" w:hAnsi="Times New Roman"/>
          <w:szCs w:val="24"/>
          <w:lang w:val="uk-UA"/>
        </w:rPr>
        <w:t>6</w:t>
      </w:r>
      <w:r w:rsidRPr="00933E37">
        <w:rPr>
          <w:rFonts w:ascii="Times New Roman" w:hAnsi="Times New Roman"/>
          <w:szCs w:val="24"/>
          <w:lang w:val="uk-UA"/>
        </w:rPr>
        <w:t>.202</w:t>
      </w:r>
      <w:r w:rsidR="004C29A2">
        <w:rPr>
          <w:rFonts w:ascii="Times New Roman" w:hAnsi="Times New Roman"/>
          <w:szCs w:val="24"/>
          <w:lang w:val="uk-UA"/>
        </w:rPr>
        <w:t>4</w:t>
      </w:r>
      <w:r w:rsidRPr="00933E37">
        <w:rPr>
          <w:rFonts w:ascii="Times New Roman" w:hAnsi="Times New Roman"/>
          <w:szCs w:val="24"/>
          <w:lang w:val="uk-UA"/>
        </w:rPr>
        <w:t xml:space="preserve"> року - 3</w:t>
      </w:r>
      <w:r w:rsidR="00E805ED" w:rsidRPr="00933E37">
        <w:rPr>
          <w:rFonts w:ascii="Times New Roman" w:hAnsi="Times New Roman"/>
          <w:szCs w:val="24"/>
          <w:lang w:val="uk-UA"/>
        </w:rPr>
        <w:t>1</w:t>
      </w:r>
      <w:r w:rsidRPr="00933E37">
        <w:rPr>
          <w:rFonts w:ascii="Times New Roman" w:hAnsi="Times New Roman"/>
          <w:szCs w:val="24"/>
          <w:lang w:val="uk-UA"/>
        </w:rPr>
        <w:t>.</w:t>
      </w:r>
      <w:r w:rsidR="00933E37">
        <w:rPr>
          <w:rFonts w:ascii="Times New Roman" w:hAnsi="Times New Roman"/>
          <w:szCs w:val="24"/>
          <w:lang w:val="uk-UA"/>
        </w:rPr>
        <w:t>12</w:t>
      </w:r>
      <w:r w:rsidRPr="00933E37">
        <w:rPr>
          <w:rFonts w:ascii="Times New Roman" w:hAnsi="Times New Roman"/>
          <w:szCs w:val="24"/>
          <w:lang w:val="uk-UA"/>
        </w:rPr>
        <w:t>.202</w:t>
      </w:r>
      <w:r w:rsidR="004C29A2">
        <w:rPr>
          <w:rFonts w:ascii="Times New Roman" w:hAnsi="Times New Roman"/>
          <w:szCs w:val="24"/>
          <w:lang w:val="uk-UA"/>
        </w:rPr>
        <w:t>4</w:t>
      </w:r>
      <w:r w:rsidRPr="00933E37">
        <w:rPr>
          <w:rFonts w:ascii="Times New Roman" w:hAnsi="Times New Roman"/>
          <w:szCs w:val="24"/>
          <w:lang w:val="uk-UA"/>
        </w:rPr>
        <w:t xml:space="preserve"> року.</w:t>
      </w:r>
    </w:p>
    <w:p w14:paraId="44709AF1"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Оздоровлення дітей здійснюватиметься відповідно до графіку заїздів зазначеному у Додатку 1, який є невід’ємною частиною цього Договору.</w:t>
      </w:r>
    </w:p>
    <w:p w14:paraId="2EF4F887"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Місце надання послуг ___________________________________________</w:t>
      </w:r>
    </w:p>
    <w:p w14:paraId="06EF18E1"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ПРАВА ТА ОБОВ'ЯЗКИ СТОРІН</w:t>
      </w:r>
    </w:p>
    <w:p w14:paraId="1D9A2E4E"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Замовник зобов</w:t>
      </w:r>
      <w:bookmarkStart w:id="3" w:name="_Hlk134206425"/>
      <w:r w:rsidRPr="00933E37">
        <w:rPr>
          <w:rFonts w:ascii="Times New Roman" w:hAnsi="Times New Roman"/>
          <w:szCs w:val="24"/>
          <w:lang w:val="uk-UA"/>
        </w:rPr>
        <w:t>'</w:t>
      </w:r>
      <w:bookmarkEnd w:id="3"/>
      <w:r w:rsidRPr="00933E37">
        <w:rPr>
          <w:rFonts w:ascii="Times New Roman" w:hAnsi="Times New Roman"/>
          <w:szCs w:val="24"/>
          <w:lang w:val="uk-UA"/>
        </w:rPr>
        <w:t>язаний:</w:t>
      </w:r>
    </w:p>
    <w:p w14:paraId="3EEF3383" w14:textId="3EF17230" w:rsidR="008725FA" w:rsidRPr="00933E37"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своєчасно та в повному обсязі оплатити надані послуги;</w:t>
      </w:r>
    </w:p>
    <w:p w14:paraId="799805DF" w14:textId="77777777" w:rsidR="008725FA" w:rsidRPr="00933E37"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приймати надані послуги згідно з актом фактично наданих послуг (за підсумками зміни), корінців путівок та списків дітей, яким були надані послуги з оздоровлення в межах цього Договору, завірених підписом та печаткою Виконавця.</w:t>
      </w:r>
    </w:p>
    <w:p w14:paraId="582641AF" w14:textId="77777777" w:rsidR="008725FA" w:rsidRPr="00933E37" w:rsidRDefault="008725FA" w:rsidP="008725FA">
      <w:pPr>
        <w:pStyle w:val="1e"/>
        <w:widowControl/>
        <w:numPr>
          <w:ilvl w:val="1"/>
          <w:numId w:val="18"/>
        </w:numPr>
        <w:tabs>
          <w:tab w:val="clear" w:pos="708"/>
          <w:tab w:val="left" w:pos="7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Замовник має право:</w:t>
      </w:r>
    </w:p>
    <w:p w14:paraId="4EB2B236" w14:textId="40E4ABEF"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достроково розірвати цей Договір у разі невиконання зобов'язань Виконавцем, повідомивши про це його у строк 5</w:t>
      </w:r>
      <w:r w:rsidR="008924F0" w:rsidRPr="00933E37">
        <w:rPr>
          <w:rFonts w:ascii="Times New Roman" w:hAnsi="Times New Roman"/>
          <w:szCs w:val="24"/>
          <w:lang w:val="uk-UA"/>
        </w:rPr>
        <w:t>(п’яти)</w:t>
      </w:r>
      <w:r w:rsidRPr="00933E37">
        <w:rPr>
          <w:rFonts w:ascii="Times New Roman" w:hAnsi="Times New Roman"/>
          <w:szCs w:val="24"/>
          <w:lang w:val="uk-UA"/>
        </w:rPr>
        <w:t xml:space="preserve"> днів</w:t>
      </w:r>
      <w:r w:rsidR="008924F0" w:rsidRPr="00933E37">
        <w:rPr>
          <w:rFonts w:ascii="Times New Roman" w:hAnsi="Times New Roman"/>
          <w:szCs w:val="24"/>
          <w:lang w:val="uk-UA"/>
        </w:rPr>
        <w:t xml:space="preserve"> робочих днів</w:t>
      </w:r>
      <w:r w:rsidRPr="00933E37">
        <w:rPr>
          <w:rFonts w:ascii="Times New Roman" w:hAnsi="Times New Roman"/>
          <w:szCs w:val="24"/>
          <w:lang w:val="uk-UA"/>
        </w:rPr>
        <w:t>;</w:t>
      </w:r>
    </w:p>
    <w:p w14:paraId="386BA114" w14:textId="10A28761"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контролювати надання послуг у строки, встановлені цим Договором. Контроль проводиться у місці надання послуг за цим </w:t>
      </w:r>
      <w:r w:rsidR="008924F0" w:rsidRPr="00933E37">
        <w:rPr>
          <w:rFonts w:ascii="Times New Roman" w:hAnsi="Times New Roman"/>
          <w:szCs w:val="24"/>
          <w:lang w:val="uk-UA"/>
        </w:rPr>
        <w:t>Д</w:t>
      </w:r>
      <w:r w:rsidRPr="00933E37">
        <w:rPr>
          <w:rFonts w:ascii="Times New Roman" w:hAnsi="Times New Roman"/>
          <w:szCs w:val="24"/>
          <w:lang w:val="uk-UA"/>
        </w:rPr>
        <w:t>оговором. Усі обґрунтовано необхідні засоби, доступ до виробничої та бухгалтерської інформації, надаються Виконавцем Замовнику без будь-якої оплати;</w:t>
      </w:r>
    </w:p>
    <w:p w14:paraId="140F3F7B"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03028A"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повернути розрахункові документи Виконавцю без здійснення оплати в разі неналежного їх оформлення (відсутність, підписів тощо);</w:t>
      </w:r>
    </w:p>
    <w:p w14:paraId="16852C18" w14:textId="77777777"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вимагати відшкодування понесених витрат внаслідок допущення Виконавцем неузгоджених із Замовником відступів від умов цього Договору;</w:t>
      </w:r>
    </w:p>
    <w:p w14:paraId="0DF964E5"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висувати обґрунтовані вимоги щодо усунення недоліків або пропозицію щодо зменшення вартості Послуг;</w:t>
      </w:r>
    </w:p>
    <w:p w14:paraId="4FA1A1FE" w14:textId="77777777" w:rsidR="008924F0"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в односторонньому порядку розірвати </w:t>
      </w:r>
      <w:r w:rsidR="008924F0" w:rsidRPr="00933E37">
        <w:rPr>
          <w:rFonts w:ascii="Times New Roman" w:hAnsi="Times New Roman"/>
          <w:szCs w:val="24"/>
          <w:lang w:val="uk-UA"/>
        </w:rPr>
        <w:t>Д</w:t>
      </w:r>
      <w:r w:rsidRPr="00933E37">
        <w:rPr>
          <w:rFonts w:ascii="Times New Roman" w:hAnsi="Times New Roman"/>
          <w:szCs w:val="24"/>
          <w:lang w:val="uk-UA"/>
        </w:rPr>
        <w:t>оговір з Виконавцем, якщо Виконавець прострочив виконання зобов'язання понад</w:t>
      </w:r>
      <w:r w:rsidR="008924F0" w:rsidRPr="00933E37">
        <w:rPr>
          <w:rFonts w:ascii="Times New Roman" w:hAnsi="Times New Roman"/>
          <w:szCs w:val="24"/>
          <w:lang w:val="uk-UA"/>
        </w:rPr>
        <w:t xml:space="preserve"> 10(</w:t>
      </w:r>
      <w:r w:rsidRPr="00933E37">
        <w:rPr>
          <w:rFonts w:ascii="Times New Roman" w:hAnsi="Times New Roman"/>
          <w:szCs w:val="24"/>
          <w:lang w:val="uk-UA"/>
        </w:rPr>
        <w:t>десять</w:t>
      </w:r>
      <w:r w:rsidR="008924F0" w:rsidRPr="00933E37">
        <w:rPr>
          <w:rFonts w:ascii="Times New Roman" w:hAnsi="Times New Roman"/>
          <w:szCs w:val="24"/>
          <w:lang w:val="uk-UA"/>
        </w:rPr>
        <w:t>)</w:t>
      </w:r>
      <w:r w:rsidRPr="00933E37">
        <w:rPr>
          <w:rFonts w:ascii="Times New Roman" w:hAnsi="Times New Roman"/>
          <w:szCs w:val="24"/>
          <w:lang w:val="uk-UA"/>
        </w:rPr>
        <w:t xml:space="preserve"> календарних днів або надає послуги, які не відповідає технічним, якісним та кількісним вимогам, встановленим Договором. В разі розірвання </w:t>
      </w:r>
    </w:p>
    <w:p w14:paraId="33A0664E" w14:textId="2B385C6A" w:rsidR="008725FA" w:rsidRPr="00933E37" w:rsidRDefault="008924F0"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w:t>
      </w:r>
      <w:r w:rsidR="008725FA" w:rsidRPr="00933E37">
        <w:rPr>
          <w:rFonts w:ascii="Times New Roman" w:hAnsi="Times New Roman"/>
          <w:szCs w:val="24"/>
          <w:lang w:val="uk-UA"/>
        </w:rPr>
        <w:t>оговору в односторонньому порядку попередня оплата за Товар повертається Замовнику протягом 1</w:t>
      </w:r>
      <w:r w:rsidRPr="00933E37">
        <w:rPr>
          <w:rFonts w:ascii="Times New Roman" w:hAnsi="Times New Roman"/>
          <w:szCs w:val="24"/>
          <w:lang w:val="uk-UA"/>
        </w:rPr>
        <w:t>(одного)</w:t>
      </w:r>
      <w:r w:rsidR="008725FA" w:rsidRPr="00933E37">
        <w:rPr>
          <w:rFonts w:ascii="Times New Roman" w:hAnsi="Times New Roman"/>
          <w:szCs w:val="24"/>
          <w:lang w:val="uk-UA"/>
        </w:rPr>
        <w:t xml:space="preserve"> робочого дня з дня направлення повідомлення про розірвання </w:t>
      </w:r>
      <w:r w:rsidRPr="00933E37">
        <w:rPr>
          <w:rFonts w:ascii="Times New Roman" w:hAnsi="Times New Roman"/>
          <w:szCs w:val="24"/>
          <w:lang w:val="uk-UA"/>
        </w:rPr>
        <w:t>Д</w:t>
      </w:r>
      <w:r w:rsidR="008725FA" w:rsidRPr="00933E37">
        <w:rPr>
          <w:rFonts w:ascii="Times New Roman" w:hAnsi="Times New Roman"/>
          <w:szCs w:val="24"/>
          <w:lang w:val="uk-UA"/>
        </w:rPr>
        <w:t>оговору.</w:t>
      </w:r>
    </w:p>
    <w:p w14:paraId="2B819242"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зобов'язаний:</w:t>
      </w:r>
    </w:p>
    <w:p w14:paraId="24D4B23D"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забезпечити надання послуг у строки, встановлені цим Договором;</w:t>
      </w:r>
    </w:p>
    <w:p w14:paraId="0EC693D9"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забезпечити надання послуг, якість яких відповідає умовам, установленим розділом 2 цього Договору.</w:t>
      </w:r>
    </w:p>
    <w:p w14:paraId="73229C75"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має право:</w:t>
      </w:r>
    </w:p>
    <w:p w14:paraId="11D9304A" w14:textId="77777777"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своєчасно та в повному обсязі отримувати плату за надані послуги;</w:t>
      </w:r>
    </w:p>
    <w:p w14:paraId="541E3D0E"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на дострокове надання послуги за письмовим погодженням Замовника;</w:t>
      </w:r>
    </w:p>
    <w:p w14:paraId="27192871"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ініціювати внесення змін до Договору відповідно до його умов та вимог законодавства. </w:t>
      </w:r>
    </w:p>
    <w:p w14:paraId="0B312F2D" w14:textId="77777777" w:rsidR="008725FA" w:rsidRPr="00933E37"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ВІДПОВІДАЛЬНІСТЬ СТОРІН</w:t>
      </w:r>
    </w:p>
    <w:p w14:paraId="78EB86B2" w14:textId="77777777"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E9B4116" w14:textId="62AB0909"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lastRenderedPageBreak/>
        <w:t xml:space="preserve">У випадку порушення Виконавцем умов щодо якості надання </w:t>
      </w:r>
      <w:r w:rsidR="008924F0" w:rsidRPr="00933E37">
        <w:rPr>
          <w:rFonts w:ascii="Times New Roman" w:hAnsi="Times New Roman"/>
          <w:szCs w:val="24"/>
          <w:lang w:val="uk-UA"/>
        </w:rPr>
        <w:t>п</w:t>
      </w:r>
      <w:r w:rsidRPr="00933E37">
        <w:rPr>
          <w:rFonts w:ascii="Times New Roman" w:hAnsi="Times New Roman"/>
          <w:szCs w:val="24"/>
          <w:lang w:val="uk-UA"/>
        </w:rPr>
        <w:t>ослуг, Виконавець сплачує на користь Замовника штраф у розмірі 20% вартості послуг.</w:t>
      </w:r>
    </w:p>
    <w:p w14:paraId="251CF4E3" w14:textId="4C6E88EA"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У разі порушення Виконавцем строків виконання зобов’язань за Договором, останній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w:t>
      </w:r>
      <w:r w:rsidR="008924F0" w:rsidRPr="00933E37">
        <w:rPr>
          <w:sz w:val="24"/>
          <w:szCs w:val="24"/>
          <w:lang w:val="uk-UA"/>
        </w:rPr>
        <w:t xml:space="preserve"> 30(</w:t>
      </w:r>
      <w:r w:rsidRPr="00933E37">
        <w:rPr>
          <w:sz w:val="24"/>
          <w:szCs w:val="24"/>
          <w:lang w:val="uk-UA"/>
        </w:rPr>
        <w:t>тридцять</w:t>
      </w:r>
      <w:r w:rsidR="008924F0" w:rsidRPr="00933E37">
        <w:rPr>
          <w:sz w:val="24"/>
          <w:szCs w:val="24"/>
          <w:lang w:val="uk-UA"/>
        </w:rPr>
        <w:t>)</w:t>
      </w:r>
      <w:r w:rsidRPr="00933E37">
        <w:rPr>
          <w:sz w:val="24"/>
          <w:szCs w:val="24"/>
          <w:lang w:val="uk-UA"/>
        </w:rPr>
        <w:t xml:space="preserve"> днів додатково стягується штраф у розмірі 7 % зазначеної вартості.</w:t>
      </w:r>
    </w:p>
    <w:p w14:paraId="62EB60BC" w14:textId="77777777" w:rsidR="008725FA" w:rsidRPr="00933E37" w:rsidRDefault="008725FA" w:rsidP="008725FA">
      <w:pPr>
        <w:pStyle w:val="afe"/>
        <w:numPr>
          <w:ilvl w:val="1"/>
          <w:numId w:val="18"/>
        </w:numPr>
        <w:tabs>
          <w:tab w:val="left" w:pos="0"/>
          <w:tab w:val="left" w:pos="567"/>
          <w:tab w:val="left" w:pos="1418"/>
        </w:tabs>
        <w:spacing w:line="276" w:lineRule="auto"/>
        <w:ind w:left="0"/>
        <w:jc w:val="both"/>
        <w:rPr>
          <w:lang w:val="uk-UA"/>
        </w:rPr>
      </w:pPr>
      <w:r w:rsidRPr="00933E37">
        <w:rPr>
          <w:lang w:val="uk-UA"/>
        </w:rPr>
        <w:t>У разі порушення строків оплати, Замовник сплачує Виконавцю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7AEAF5F1" w14:textId="77777777"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Замовник не несе відповідальності за затримку оплати у випадку затримки бюджетного фінансування видатків за цим Договором.</w:t>
      </w:r>
    </w:p>
    <w:p w14:paraId="22EA231A" w14:textId="77777777"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0B515C5D" w14:textId="77777777" w:rsidR="008725FA" w:rsidRPr="00933E37"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ОБСТАВИНИ НЕПЕРЕБОРНОЇ СИЛИ (форс-мажор)</w:t>
      </w:r>
    </w:p>
    <w:p w14:paraId="4B510CF0" w14:textId="7BC49A93" w:rsidR="008725FA" w:rsidRPr="00933E37" w:rsidRDefault="008725FA" w:rsidP="008725FA">
      <w:pPr>
        <w:pStyle w:val="1e"/>
        <w:widowControl/>
        <w:numPr>
          <w:ilvl w:val="1"/>
          <w:numId w:val="18"/>
        </w:numPr>
        <w:tabs>
          <w:tab w:val="clear" w:pos="708"/>
          <w:tab w:val="left" w:pos="53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звільняються від відповідальності за часткове або повне невиконання зобов'язань за цим </w:t>
      </w:r>
      <w:r w:rsidR="008924F0" w:rsidRPr="00933E37">
        <w:rPr>
          <w:rFonts w:ascii="Times New Roman" w:hAnsi="Times New Roman"/>
          <w:szCs w:val="24"/>
          <w:lang w:val="uk-UA"/>
        </w:rPr>
        <w:t>Д</w:t>
      </w:r>
      <w:r w:rsidRPr="00933E37">
        <w:rPr>
          <w:rFonts w:ascii="Times New Roman" w:hAnsi="Times New Roman"/>
          <w:szCs w:val="24"/>
          <w:lang w:val="uk-UA"/>
        </w:rPr>
        <w:t xml:space="preserve">оговором на період надзвичайних обставин, які виникли після укладання даного </w:t>
      </w:r>
      <w:r w:rsidRPr="00933E37">
        <w:rPr>
          <w:rFonts w:ascii="Times New Roman" w:hAnsi="Times New Roman"/>
          <w:szCs w:val="24"/>
          <w:lang w:val="uk-UA" w:bidi="ru-RU"/>
        </w:rPr>
        <w:t xml:space="preserve">Договору через </w:t>
      </w:r>
      <w:r w:rsidRPr="00933E37">
        <w:rPr>
          <w:rFonts w:ascii="Times New Roman" w:hAnsi="Times New Roman"/>
          <w:szCs w:val="24"/>
          <w:lang w:val="uk-UA"/>
        </w:rPr>
        <w:t xml:space="preserve">обставини надзвичайного </w:t>
      </w:r>
      <w:r w:rsidRPr="00933E37">
        <w:rPr>
          <w:rFonts w:ascii="Times New Roman" w:hAnsi="Times New Roman"/>
          <w:szCs w:val="24"/>
          <w:lang w:val="uk-UA" w:bidi="ru-RU"/>
        </w:rPr>
        <w:t xml:space="preserve">характеру, </w:t>
      </w:r>
      <w:r w:rsidRPr="00933E37">
        <w:rPr>
          <w:rFonts w:ascii="Times New Roman" w:hAnsi="Times New Roman"/>
          <w:szCs w:val="24"/>
          <w:lang w:val="uk-UA"/>
        </w:rPr>
        <w:t>які Сторони не могли передбачити, або попередити власними діями.</w:t>
      </w:r>
    </w:p>
    <w:p w14:paraId="7F6A3304" w14:textId="77777777"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28342CDF" w14:textId="2C045543"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Сторона, яка не може виконати свої зобов'язання внаслідок надзвичайних обставин, передбачених у </w:t>
      </w:r>
      <w:proofErr w:type="spellStart"/>
      <w:r w:rsidRPr="00933E37">
        <w:rPr>
          <w:rFonts w:ascii="Times New Roman" w:hAnsi="Times New Roman"/>
          <w:szCs w:val="24"/>
          <w:lang w:val="uk-UA"/>
        </w:rPr>
        <w:t>п.п</w:t>
      </w:r>
      <w:proofErr w:type="spellEnd"/>
      <w:r w:rsidRPr="00933E37">
        <w:rPr>
          <w:rFonts w:ascii="Times New Roman" w:hAnsi="Times New Roman"/>
          <w:szCs w:val="24"/>
          <w:lang w:val="uk-UA"/>
        </w:rPr>
        <w:t xml:space="preserve">. </w:t>
      </w:r>
      <w:r w:rsidR="008924F0" w:rsidRPr="00933E37">
        <w:rPr>
          <w:rFonts w:ascii="Times New Roman" w:hAnsi="Times New Roman"/>
          <w:szCs w:val="24"/>
          <w:lang w:val="uk-UA"/>
        </w:rPr>
        <w:t>8</w:t>
      </w:r>
      <w:r w:rsidRPr="00933E37">
        <w:rPr>
          <w:rFonts w:ascii="Times New Roman" w:hAnsi="Times New Roman"/>
          <w:szCs w:val="24"/>
          <w:lang w:val="uk-UA"/>
        </w:rPr>
        <w:t xml:space="preserve">.1, </w:t>
      </w:r>
      <w:r w:rsidR="008924F0" w:rsidRPr="00933E37">
        <w:rPr>
          <w:rFonts w:ascii="Times New Roman" w:hAnsi="Times New Roman"/>
          <w:szCs w:val="24"/>
          <w:lang w:val="uk-UA"/>
        </w:rPr>
        <w:t>8</w:t>
      </w:r>
      <w:r w:rsidRPr="00933E37">
        <w:rPr>
          <w:rFonts w:ascii="Times New Roman" w:hAnsi="Times New Roman"/>
          <w:szCs w:val="24"/>
          <w:lang w:val="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4AA29C5" w14:textId="77777777"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3F1164B3"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ВИРІШЕННЯ СПОРІВ</w:t>
      </w:r>
    </w:p>
    <w:p w14:paraId="195103DE" w14:textId="34D4A9BF" w:rsidR="008725FA" w:rsidRPr="00933E37" w:rsidRDefault="008725FA" w:rsidP="008924F0">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домовились про те</w:t>
      </w:r>
      <w:r w:rsidR="008924F0" w:rsidRPr="00933E37">
        <w:rPr>
          <w:rFonts w:ascii="Times New Roman" w:hAnsi="Times New Roman"/>
          <w:szCs w:val="24"/>
          <w:lang w:val="uk-UA"/>
        </w:rPr>
        <w:t>,</w:t>
      </w:r>
      <w:r w:rsidRPr="00933E37">
        <w:rPr>
          <w:rFonts w:ascii="Times New Roman" w:hAnsi="Times New Roman"/>
          <w:szCs w:val="24"/>
          <w:lang w:val="uk-UA"/>
        </w:rPr>
        <w:t xml:space="preserve"> що всі спори, які виникають між ними при виконанні, зміні та розірванні цього </w:t>
      </w:r>
      <w:r w:rsidR="008924F0" w:rsidRPr="00933E37">
        <w:rPr>
          <w:rFonts w:ascii="Times New Roman" w:hAnsi="Times New Roman"/>
          <w:szCs w:val="24"/>
          <w:lang w:val="uk-UA"/>
        </w:rPr>
        <w:t>Д</w:t>
      </w:r>
      <w:r w:rsidRPr="00933E37">
        <w:rPr>
          <w:rFonts w:ascii="Times New Roman" w:hAnsi="Times New Roman"/>
          <w:szCs w:val="24"/>
          <w:lang w:val="uk-UA"/>
        </w:rPr>
        <w:t xml:space="preserve">оговору будуть вирішуватись шляхом переговорів. У випадку недосягнення згоди </w:t>
      </w:r>
      <w:r w:rsidR="008924F0" w:rsidRPr="00933E37">
        <w:rPr>
          <w:rFonts w:ascii="Times New Roman" w:hAnsi="Times New Roman"/>
          <w:szCs w:val="24"/>
          <w:lang w:val="uk-UA"/>
        </w:rPr>
        <w:t>С</w:t>
      </w:r>
      <w:r w:rsidRPr="00933E37">
        <w:rPr>
          <w:rFonts w:ascii="Times New Roman" w:hAnsi="Times New Roman"/>
          <w:szCs w:val="24"/>
          <w:lang w:val="uk-UA"/>
        </w:rPr>
        <w:t>торонами, спір підлягає розгляду в судовому порядку.</w:t>
      </w:r>
    </w:p>
    <w:p w14:paraId="540E1125"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color w:val="000000"/>
          <w:lang w:val="uk-UA"/>
        </w:rPr>
        <w:t>ОПЕРАТИВНО-ГОСПОДАРСЬКІ САНКЦІЇ</w:t>
      </w:r>
    </w:p>
    <w:p w14:paraId="3AB4ACCE" w14:textId="5B709F6F"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прийшли до взаємної згоди щодо можливості застосування </w:t>
      </w:r>
      <w:proofErr w:type="spellStart"/>
      <w:r w:rsidRPr="00933E37">
        <w:rPr>
          <w:rFonts w:ascii="Times New Roman" w:hAnsi="Times New Roman"/>
          <w:szCs w:val="24"/>
          <w:lang w:val="uk-UA"/>
        </w:rPr>
        <w:t>оперативно</w:t>
      </w:r>
      <w:proofErr w:type="spellEnd"/>
      <w:r w:rsidRPr="00933E37">
        <w:rPr>
          <w:rFonts w:ascii="Times New Roman" w:hAnsi="Times New Roman"/>
          <w:szCs w:val="24"/>
          <w:lang w:val="uk-UA"/>
        </w:rPr>
        <w:t xml:space="preserve">-господарської санкції зокрема, відмова від встановлення на майбутнє господарських відносин із </w:t>
      </w:r>
      <w:r w:rsidR="00BA01BB" w:rsidRPr="00933E37">
        <w:rPr>
          <w:rFonts w:ascii="Times New Roman" w:hAnsi="Times New Roman"/>
          <w:szCs w:val="24"/>
          <w:lang w:val="uk-UA"/>
        </w:rPr>
        <w:t>С</w:t>
      </w:r>
      <w:r w:rsidRPr="00933E37">
        <w:rPr>
          <w:rFonts w:ascii="Times New Roman" w:hAnsi="Times New Roman"/>
          <w:szCs w:val="24"/>
          <w:lang w:val="uk-UA"/>
        </w:rPr>
        <w:t>тороною, яка порушує зобов’язання (пункт 4 частини першої статті 236 Господарського кодексу України).</w:t>
      </w:r>
    </w:p>
    <w:p w14:paraId="4056380C" w14:textId="60291B3C"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Відмова від встановлення на майбутнє господарських відносин із </w:t>
      </w:r>
      <w:r w:rsidR="00BA01BB" w:rsidRPr="00933E37">
        <w:rPr>
          <w:rFonts w:ascii="Times New Roman" w:hAnsi="Times New Roman"/>
          <w:szCs w:val="24"/>
          <w:lang w:val="uk-UA"/>
        </w:rPr>
        <w:t>С</w:t>
      </w:r>
      <w:r w:rsidRPr="00933E37">
        <w:rPr>
          <w:rFonts w:ascii="Times New Roman" w:hAnsi="Times New Roman"/>
          <w:szCs w:val="24"/>
          <w:lang w:val="uk-UA"/>
        </w:rPr>
        <w:t xml:space="preserve">тороною, яка порушує зобов’язання, може застосовуватися Замовником до </w:t>
      </w:r>
      <w:r w:rsidR="00D43492" w:rsidRPr="00933E37">
        <w:rPr>
          <w:rFonts w:ascii="Times New Roman" w:hAnsi="Times New Roman"/>
          <w:szCs w:val="24"/>
          <w:lang w:val="uk-UA"/>
        </w:rPr>
        <w:t xml:space="preserve">Виконавця </w:t>
      </w:r>
      <w:r w:rsidRPr="00933E37">
        <w:rPr>
          <w:rFonts w:ascii="Times New Roman" w:hAnsi="Times New Roman"/>
          <w:szCs w:val="24"/>
          <w:lang w:val="uk-UA"/>
        </w:rPr>
        <w:t xml:space="preserve">а за невиконання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своїх зобов’язань перед Замовником в частині, що стосується: </w:t>
      </w:r>
    </w:p>
    <w:p w14:paraId="46B0FCB3" w14:textId="51B64319"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 xml:space="preserve">якості </w:t>
      </w:r>
      <w:r w:rsidR="00D43492" w:rsidRPr="00933E37">
        <w:rPr>
          <w:rFonts w:ascii="Times New Roman" w:hAnsi="Times New Roman"/>
          <w:szCs w:val="24"/>
          <w:lang w:val="uk-UA"/>
        </w:rPr>
        <w:t>наданих</w:t>
      </w:r>
      <w:r w:rsidR="00BA01BB" w:rsidRPr="00933E37">
        <w:rPr>
          <w:rFonts w:ascii="Times New Roman" w:hAnsi="Times New Roman"/>
          <w:szCs w:val="24"/>
          <w:lang w:val="uk-UA"/>
        </w:rPr>
        <w:t xml:space="preserve"> Послуг</w:t>
      </w:r>
      <w:r w:rsidRPr="00933E37">
        <w:rPr>
          <w:rFonts w:ascii="Times New Roman" w:hAnsi="Times New Roman"/>
          <w:szCs w:val="24"/>
          <w:lang w:val="uk-UA"/>
        </w:rPr>
        <w:t>;</w:t>
      </w:r>
    </w:p>
    <w:p w14:paraId="0EDB3ECA" w14:textId="266EF7CB"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 xml:space="preserve">розірвання аналогічного за своєю природою Договору з Замовником у разі прострочення строку </w:t>
      </w:r>
      <w:r w:rsidR="00BA01BB" w:rsidRPr="00933E37">
        <w:rPr>
          <w:rFonts w:ascii="Times New Roman" w:hAnsi="Times New Roman"/>
          <w:szCs w:val="24"/>
          <w:lang w:val="uk-UA"/>
        </w:rPr>
        <w:t>надання послуг</w:t>
      </w:r>
      <w:r w:rsidRPr="00933E37">
        <w:rPr>
          <w:rFonts w:ascii="Times New Roman" w:hAnsi="Times New Roman"/>
          <w:szCs w:val="24"/>
          <w:lang w:val="uk-UA"/>
        </w:rPr>
        <w:t>;</w:t>
      </w:r>
    </w:p>
    <w:p w14:paraId="0C04841B" w14:textId="77777777"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розірвання аналогічного за своєю природою Договору з Замовником у разі прострочення строку усунення дефектів.</w:t>
      </w:r>
    </w:p>
    <w:p w14:paraId="244CC68B" w14:textId="2D034E44"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lastRenderedPageBreak/>
        <w:t xml:space="preserve">У разі порушення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умов щодо порядку та строків </w:t>
      </w:r>
      <w:r w:rsidR="00BA01BB" w:rsidRPr="00933E37">
        <w:rPr>
          <w:rFonts w:ascii="Times New Roman" w:hAnsi="Times New Roman"/>
          <w:szCs w:val="24"/>
          <w:lang w:val="uk-UA"/>
        </w:rPr>
        <w:t>надання послуг</w:t>
      </w:r>
      <w:r w:rsidRPr="00933E37">
        <w:rPr>
          <w:rFonts w:ascii="Times New Roman" w:hAnsi="Times New Roman"/>
          <w:szCs w:val="24"/>
          <w:lang w:val="uk-UA"/>
        </w:rPr>
        <w:t xml:space="preserve">, якості </w:t>
      </w:r>
      <w:r w:rsidR="00BA01BB" w:rsidRPr="00933E37">
        <w:rPr>
          <w:rFonts w:ascii="Times New Roman" w:hAnsi="Times New Roman"/>
          <w:szCs w:val="24"/>
          <w:lang w:val="uk-UA"/>
        </w:rPr>
        <w:t xml:space="preserve">Наданих </w:t>
      </w:r>
      <w:proofErr w:type="spellStart"/>
      <w:r w:rsidR="00BA01BB" w:rsidRPr="00933E37">
        <w:rPr>
          <w:rFonts w:ascii="Times New Roman" w:hAnsi="Times New Roman"/>
          <w:szCs w:val="24"/>
          <w:lang w:val="uk-UA"/>
        </w:rPr>
        <w:t>послгу</w:t>
      </w:r>
      <w:proofErr w:type="spellEnd"/>
      <w:r w:rsidRPr="00933E37">
        <w:rPr>
          <w:rFonts w:ascii="Times New Roman" w:hAnsi="Times New Roman"/>
          <w:szCs w:val="24"/>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D43492" w:rsidRPr="00933E37">
        <w:rPr>
          <w:rFonts w:ascii="Times New Roman" w:hAnsi="Times New Roman"/>
          <w:szCs w:val="24"/>
          <w:lang w:val="uk-UA"/>
        </w:rPr>
        <w:t xml:space="preserve">Виконавця </w:t>
      </w:r>
      <w:proofErr w:type="spellStart"/>
      <w:r w:rsidRPr="00933E37">
        <w:rPr>
          <w:rFonts w:ascii="Times New Roman" w:hAnsi="Times New Roman"/>
          <w:szCs w:val="24"/>
          <w:lang w:val="uk-UA"/>
        </w:rPr>
        <w:t>оперативно</w:t>
      </w:r>
      <w:proofErr w:type="spellEnd"/>
      <w:r w:rsidRPr="00933E37">
        <w:rPr>
          <w:rFonts w:ascii="Times New Roman" w:hAnsi="Times New Roman"/>
          <w:szCs w:val="24"/>
          <w:lang w:val="uk-UA"/>
        </w:rPr>
        <w:t>-господарську санкцію у формі відмови від встановлення на майбутнє господарських зав’язків (далі – Санкція).</w:t>
      </w:r>
    </w:p>
    <w:p w14:paraId="306987F5" w14:textId="15973994" w:rsidR="008725FA" w:rsidRPr="00933E37"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Строк дії Санкції визначає Замовник, але він не буде перевищувати </w:t>
      </w:r>
      <w:r w:rsidR="00BA01BB" w:rsidRPr="00933E37">
        <w:rPr>
          <w:rFonts w:ascii="Times New Roman" w:hAnsi="Times New Roman"/>
          <w:szCs w:val="24"/>
          <w:lang w:val="uk-UA"/>
        </w:rPr>
        <w:t>3(</w:t>
      </w:r>
      <w:r w:rsidRPr="00933E37">
        <w:rPr>
          <w:rFonts w:ascii="Times New Roman" w:hAnsi="Times New Roman"/>
          <w:szCs w:val="24"/>
          <w:lang w:val="uk-UA"/>
        </w:rPr>
        <w:t>трьох</w:t>
      </w:r>
      <w:r w:rsidR="00BA01BB" w:rsidRPr="00933E37">
        <w:rPr>
          <w:rFonts w:ascii="Times New Roman" w:hAnsi="Times New Roman"/>
          <w:szCs w:val="24"/>
          <w:lang w:val="uk-UA"/>
        </w:rPr>
        <w:t>)</w:t>
      </w:r>
      <w:r w:rsidRPr="00933E37">
        <w:rPr>
          <w:rFonts w:ascii="Times New Roman" w:hAnsi="Times New Roman"/>
          <w:szCs w:val="24"/>
          <w:lang w:val="uk-UA"/>
        </w:rPr>
        <w:t xml:space="preserve"> років з моменту початку її застосування. Замовник повідомляє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з подальшим направленням цінним листом з описом вкладення та повідомленням на поштову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передбачену в Договорі. Всі документи (листи, повідомлення, інша кореспонденція та </w:t>
      </w:r>
      <w:proofErr w:type="spellStart"/>
      <w:r w:rsidRPr="00933E37">
        <w:rPr>
          <w:rFonts w:ascii="Times New Roman" w:hAnsi="Times New Roman"/>
          <w:szCs w:val="24"/>
          <w:lang w:val="uk-UA"/>
        </w:rPr>
        <w:t>т.і</w:t>
      </w:r>
      <w:proofErr w:type="spellEnd"/>
      <w:r w:rsidRPr="00933E37">
        <w:rPr>
          <w:rFonts w:ascii="Times New Roman" w:hAnsi="Times New Roman"/>
          <w:szCs w:val="24"/>
          <w:lang w:val="uk-UA"/>
        </w:rPr>
        <w:t xml:space="preserve">.), що будуть відправлені Замовником на адресу </w:t>
      </w:r>
      <w:r w:rsidR="00D43492" w:rsidRPr="00933E37">
        <w:rPr>
          <w:lang w:val="uk-UA"/>
        </w:rPr>
        <w:t xml:space="preserve">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вказану у Договорі, вважаються такими, що були відправлені належним чином належному отримувачу до тих пір, поки </w:t>
      </w:r>
      <w:r w:rsidR="00D43492" w:rsidRPr="00933E37">
        <w:rPr>
          <w:rFonts w:ascii="Times New Roman" w:hAnsi="Times New Roman"/>
          <w:szCs w:val="24"/>
          <w:lang w:val="uk-UA"/>
        </w:rPr>
        <w:t>Виконавець</w:t>
      </w:r>
      <w:r w:rsidRPr="00933E37">
        <w:rPr>
          <w:rFonts w:ascii="Times New Roman" w:hAnsi="Times New Roman"/>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не пізніше 14</w:t>
      </w:r>
      <w:r w:rsidR="00BA01BB" w:rsidRPr="00933E37">
        <w:rPr>
          <w:rFonts w:ascii="Times New Roman" w:hAnsi="Times New Roman"/>
          <w:szCs w:val="24"/>
          <w:lang w:val="uk-UA"/>
        </w:rPr>
        <w:t>(чотирнадцяти)</w:t>
      </w:r>
      <w:r w:rsidRPr="00933E37">
        <w:rPr>
          <w:rFonts w:ascii="Times New Roman" w:hAnsi="Times New Roman"/>
          <w:szCs w:val="24"/>
          <w:lang w:val="uk-UA"/>
        </w:rPr>
        <w:t xml:space="preserve"> днів з моменту її відправки Замовником на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зазначену в Договорі.</w:t>
      </w:r>
    </w:p>
    <w:p w14:paraId="5B918417"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color w:val="000000"/>
          <w:lang w:val="uk-UA"/>
        </w:rPr>
        <w:t>АНТИКОРУПЦІЙНЕ ЗАСТЕРЕЖЕННЯ</w:t>
      </w:r>
    </w:p>
    <w:p w14:paraId="78854822"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зобов’язуються забезпечити повну відповідальність свого персоналу вимогам антикорупційного законодавства України.</w:t>
      </w:r>
    </w:p>
    <w:p w14:paraId="2C2D4221"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F4EB68A"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9BDC211"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FCB02A2" w14:textId="77777777" w:rsidR="008725FA" w:rsidRPr="00933E37"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A30CF61"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ТЕРМІН ДІЇ ДОГОВОРУ</w:t>
      </w:r>
    </w:p>
    <w:p w14:paraId="5D907D80" w14:textId="4D081489"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Цей </w:t>
      </w:r>
      <w:r w:rsidR="008924F0" w:rsidRPr="00933E37">
        <w:rPr>
          <w:rFonts w:ascii="Times New Roman" w:hAnsi="Times New Roman"/>
          <w:szCs w:val="24"/>
          <w:lang w:val="uk-UA"/>
        </w:rPr>
        <w:t>Д</w:t>
      </w:r>
      <w:r w:rsidRPr="00933E37">
        <w:rPr>
          <w:rFonts w:ascii="Times New Roman" w:hAnsi="Times New Roman"/>
          <w:szCs w:val="24"/>
          <w:lang w:val="uk-UA"/>
        </w:rPr>
        <w:t>оговір набирає чинності з моменту підписання та діє до 31.12.202</w:t>
      </w:r>
      <w:r w:rsidR="004C29A2">
        <w:rPr>
          <w:rFonts w:ascii="Times New Roman" w:hAnsi="Times New Roman"/>
          <w:szCs w:val="24"/>
          <w:lang w:val="uk-UA"/>
        </w:rPr>
        <w:t>4</w:t>
      </w:r>
      <w:r w:rsidRPr="00933E37">
        <w:rPr>
          <w:rFonts w:ascii="Times New Roman" w:hAnsi="Times New Roman"/>
          <w:szCs w:val="24"/>
          <w:lang w:val="uk-UA"/>
        </w:rPr>
        <w:t xml:space="preserve">, а в частині розрахунків та виконання гарантійних зобов’язань - до повного їх виконання. Закінчення строку Договору не звільняє </w:t>
      </w:r>
      <w:r w:rsidR="00BA01BB" w:rsidRPr="00933E37">
        <w:rPr>
          <w:rFonts w:ascii="Times New Roman" w:hAnsi="Times New Roman"/>
          <w:szCs w:val="24"/>
          <w:lang w:val="uk-UA"/>
        </w:rPr>
        <w:t>С</w:t>
      </w:r>
      <w:r w:rsidRPr="00933E37">
        <w:rPr>
          <w:rFonts w:ascii="Times New Roman" w:hAnsi="Times New Roman"/>
          <w:szCs w:val="24"/>
          <w:lang w:val="uk-UA"/>
        </w:rPr>
        <w:t>торони від відповідальності за його порушення, яке мало місце під час дії Договору. Договір діє в частині розрахунків та виконання гарантійних зобов’язань - до повного їх виконання.</w:t>
      </w:r>
    </w:p>
    <w:p w14:paraId="1DDB7A71" w14:textId="1A864F40" w:rsidR="008725FA" w:rsidRPr="00933E37" w:rsidRDefault="008725FA" w:rsidP="00BA01BB">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Зміна назви або інших реквізитів будь-якої зі Сторін не є підставою для припинення дії цього Договору.</w:t>
      </w:r>
    </w:p>
    <w:p w14:paraId="5E2CEFFE"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ВНЕСЕННЯ ЗМІН ДО ДОГОВОРУ</w:t>
      </w:r>
    </w:p>
    <w:p w14:paraId="7CFFDC34" w14:textId="519351A1"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Зміни до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про закупівлю можуть вноситись у випадках, вказаних згідно п.  13.2 даного Договору та оформляються шляхом укладання відповідної </w:t>
      </w:r>
      <w:r w:rsidR="00BA01BB" w:rsidRPr="00933E37">
        <w:rPr>
          <w:rFonts w:ascii="Times New Roman" w:hAnsi="Times New Roman"/>
          <w:szCs w:val="24"/>
          <w:lang w:val="uk-UA"/>
        </w:rPr>
        <w:t>Д</w:t>
      </w:r>
      <w:r w:rsidRPr="00933E37">
        <w:rPr>
          <w:rFonts w:ascii="Times New Roman" w:hAnsi="Times New Roman"/>
          <w:szCs w:val="24"/>
          <w:lang w:val="uk-UA"/>
        </w:rPr>
        <w:t>одаткової угоди, яка підписується уповноваженими представниками обох Сторін, скріплюється печатками Сторін (за наявності) та є невід`ємною частиною</w:t>
      </w:r>
      <w:r w:rsidR="00BA01BB" w:rsidRPr="00933E37">
        <w:rPr>
          <w:rFonts w:ascii="Times New Roman" w:hAnsi="Times New Roman"/>
          <w:szCs w:val="24"/>
          <w:lang w:val="uk-UA"/>
        </w:rPr>
        <w:t xml:space="preserve"> Договору</w:t>
      </w:r>
      <w:r w:rsidRPr="00933E37">
        <w:rPr>
          <w:rFonts w:ascii="Times New Roman" w:hAnsi="Times New Roman"/>
          <w:szCs w:val="24"/>
          <w:lang w:val="uk-UA"/>
        </w:rPr>
        <w:t xml:space="preserve">. </w:t>
      </w:r>
    </w:p>
    <w:p w14:paraId="7EAFBD89" w14:textId="499B11B8"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Пропозицію щодо внесення змін до Договору може зробити кожна із </w:t>
      </w:r>
      <w:r w:rsidR="00BA01BB" w:rsidRPr="00933E37">
        <w:rPr>
          <w:rFonts w:ascii="Times New Roman" w:hAnsi="Times New Roman"/>
          <w:szCs w:val="24"/>
          <w:lang w:val="uk-UA"/>
        </w:rPr>
        <w:t>С</w:t>
      </w:r>
      <w:r w:rsidRPr="00933E37">
        <w:rPr>
          <w:rFonts w:ascii="Times New Roman" w:hAnsi="Times New Roman"/>
          <w:szCs w:val="24"/>
          <w:lang w:val="uk-UA"/>
        </w:rPr>
        <w:t xml:space="preserve">торін </w:t>
      </w:r>
      <w:r w:rsidR="00BA01BB" w:rsidRPr="00933E37">
        <w:rPr>
          <w:rFonts w:ascii="Times New Roman" w:hAnsi="Times New Roman"/>
          <w:szCs w:val="24"/>
          <w:lang w:val="uk-UA"/>
        </w:rPr>
        <w:t>Д</w:t>
      </w:r>
      <w:r w:rsidRPr="00933E37">
        <w:rPr>
          <w:rFonts w:ascii="Times New Roman" w:hAnsi="Times New Roman"/>
          <w:szCs w:val="24"/>
          <w:lang w:val="uk-UA"/>
        </w:rPr>
        <w:t>оговору.</w:t>
      </w:r>
    </w:p>
    <w:p w14:paraId="37071A58" w14:textId="3D56A2C0"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lastRenderedPageBreak/>
        <w:t xml:space="preserve">Пропозиція щодо внесення змін до Договору має містити обґрунтування необхідності внесення таких змін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і виражати намір особи, яка її зробила, вважати себе зобов’язаною у разі її прийняття. Обмін інформацією щодо внесення змін до </w:t>
      </w:r>
      <w:r w:rsidR="00BA01BB" w:rsidRPr="00933E37">
        <w:rPr>
          <w:rFonts w:ascii="Times New Roman" w:hAnsi="Times New Roman"/>
          <w:szCs w:val="24"/>
          <w:lang w:val="uk-UA"/>
        </w:rPr>
        <w:t>Д</w:t>
      </w:r>
      <w:r w:rsidRPr="00933E37">
        <w:rPr>
          <w:rFonts w:ascii="Times New Roman" w:hAnsi="Times New Roman"/>
          <w:szCs w:val="24"/>
          <w:lang w:val="uk-UA"/>
        </w:rPr>
        <w:t>оговору здійснюється у письмовій формі шляхом взаємного листування.</w:t>
      </w:r>
    </w:p>
    <w:p w14:paraId="268A7943" w14:textId="0DD37956" w:rsidR="008725FA" w:rsidRPr="00933E37" w:rsidRDefault="008725FA" w:rsidP="00B63B60">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Зміна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допускається лише за згодою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якщо інше не встановлено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оговором або законом. В той же час, </w:t>
      </w:r>
      <w:r w:rsidR="00D43492" w:rsidRPr="00933E37">
        <w:rPr>
          <w:rFonts w:ascii="Times New Roman" w:hAnsi="Times New Roman"/>
          <w:szCs w:val="24"/>
          <w:lang w:val="uk-UA"/>
        </w:rPr>
        <w:t>Д</w:t>
      </w:r>
      <w:r w:rsidRPr="00933E37">
        <w:rPr>
          <w:rFonts w:ascii="Times New Roman" w:hAnsi="Times New Roman"/>
          <w:szCs w:val="24"/>
          <w:lang w:val="uk-UA"/>
        </w:rPr>
        <w:t xml:space="preserve">оговір може бути змінено або розірвано за рішенням суду на вимогу однієї із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у разі істотного порушення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другою стороною та в інших випадках, встановлених </w:t>
      </w:r>
      <w:r w:rsidR="00BA01BB" w:rsidRPr="00933E37">
        <w:rPr>
          <w:rFonts w:ascii="Times New Roman" w:hAnsi="Times New Roman"/>
          <w:szCs w:val="24"/>
          <w:lang w:val="uk-UA"/>
        </w:rPr>
        <w:t>Д</w:t>
      </w:r>
      <w:r w:rsidRPr="00933E37">
        <w:rPr>
          <w:rFonts w:ascii="Times New Roman" w:hAnsi="Times New Roman"/>
          <w:szCs w:val="24"/>
          <w:lang w:val="uk-UA"/>
        </w:rPr>
        <w:t>оговором або законом.</w:t>
      </w:r>
    </w:p>
    <w:p w14:paraId="295ACA45"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ІНШІ УМОВИ ДОГОВОРУ</w:t>
      </w:r>
    </w:p>
    <w:p w14:paraId="1B0E851F"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715B7C0" w14:textId="46F32799"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підписанням цього </w:t>
      </w:r>
      <w:r w:rsidR="00D43492" w:rsidRPr="00933E37">
        <w:rPr>
          <w:rFonts w:ascii="Times New Roman" w:hAnsi="Times New Roman"/>
          <w:szCs w:val="24"/>
          <w:lang w:val="uk-UA"/>
        </w:rPr>
        <w:t>Д</w:t>
      </w:r>
      <w:r w:rsidRPr="00933E37">
        <w:rPr>
          <w:rFonts w:ascii="Times New Roman" w:hAnsi="Times New Roman"/>
          <w:szCs w:val="24"/>
          <w:lang w:val="uk-UA"/>
        </w:rPr>
        <w:t>оговору підтверджують, що вони повідомлені про свої права відповідно до от. 8 Закону України «Про захист персональних даних».</w:t>
      </w:r>
    </w:p>
    <w:p w14:paraId="37371126"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5699B4D2" w14:textId="59D997EE"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несуть повну відповідальність за правильність вказаних ними у цьому </w:t>
      </w:r>
      <w:r w:rsidR="00D43492" w:rsidRPr="00933E37">
        <w:rPr>
          <w:rFonts w:ascii="Times New Roman" w:hAnsi="Times New Roman"/>
          <w:szCs w:val="24"/>
          <w:lang w:val="uk-UA"/>
        </w:rPr>
        <w:t>Д</w:t>
      </w:r>
      <w:r w:rsidRPr="00933E37">
        <w:rPr>
          <w:rFonts w:ascii="Times New Roman" w:hAnsi="Times New Roman"/>
          <w:szCs w:val="24"/>
          <w:lang w:val="uk-UA"/>
        </w:rPr>
        <w:t xml:space="preserve">оговорі реквізитів та зобов'язуються своєчасно у письмовій формі повідомляти іншу </w:t>
      </w:r>
      <w:r w:rsidR="00D43492" w:rsidRPr="00933E37">
        <w:rPr>
          <w:rFonts w:ascii="Times New Roman" w:hAnsi="Times New Roman"/>
          <w:szCs w:val="24"/>
          <w:lang w:val="uk-UA"/>
        </w:rPr>
        <w:t>С</w:t>
      </w:r>
      <w:r w:rsidRPr="00933E37">
        <w:rPr>
          <w:rFonts w:ascii="Times New Roman" w:hAnsi="Times New Roman"/>
          <w:szCs w:val="24"/>
          <w:lang w:val="uk-UA"/>
        </w:rPr>
        <w:t>торону про їх зміну, а у разі неповідомлення несуть ризик настання пов’язаних із цим несприятливих наслідків.</w:t>
      </w:r>
    </w:p>
    <w:p w14:paraId="61BACA35" w14:textId="0932982F"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Даний Договір укладено українською мовою в двох оригінальних примірниках, які мають однакову юридичну силу (по одному примірнику для кожної </w:t>
      </w:r>
      <w:r w:rsidR="00D43492" w:rsidRPr="00933E37">
        <w:rPr>
          <w:rFonts w:ascii="Times New Roman" w:hAnsi="Times New Roman"/>
          <w:szCs w:val="24"/>
          <w:lang w:val="uk-UA"/>
        </w:rPr>
        <w:t>С</w:t>
      </w:r>
      <w:r w:rsidRPr="00933E37">
        <w:rPr>
          <w:rFonts w:ascii="Times New Roman" w:hAnsi="Times New Roman"/>
          <w:szCs w:val="24"/>
          <w:lang w:val="uk-UA"/>
        </w:rPr>
        <w:t>торони).</w:t>
      </w:r>
    </w:p>
    <w:p w14:paraId="55EC3F00"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339C47B" w14:textId="77777777" w:rsidR="008725FA" w:rsidRPr="00933E37" w:rsidRDefault="008725FA" w:rsidP="008725FA">
      <w:pPr>
        <w:pStyle w:val="1e"/>
        <w:widowControl/>
        <w:numPr>
          <w:ilvl w:val="0"/>
          <w:numId w:val="18"/>
        </w:numPr>
        <w:tabs>
          <w:tab w:val="clear" w:pos="708"/>
          <w:tab w:val="left" w:pos="567"/>
        </w:tabs>
        <w:suppressAutoHyphens/>
        <w:autoSpaceDN w:val="0"/>
        <w:snapToGrid/>
        <w:ind w:left="720" w:hanging="720"/>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ДОДАТКИ ДО ДОГОВОРУ</w:t>
      </w:r>
    </w:p>
    <w:p w14:paraId="3A338896" w14:textId="7DA4CDC2" w:rsidR="008725FA" w:rsidRPr="00933E37" w:rsidRDefault="008725FA" w:rsidP="008725FA">
      <w:pPr>
        <w:pStyle w:val="1e"/>
        <w:widowControl/>
        <w:numPr>
          <w:ilvl w:val="1"/>
          <w:numId w:val="18"/>
        </w:numPr>
        <w:tabs>
          <w:tab w:val="clear" w:pos="708"/>
          <w:tab w:val="left" w:pos="601"/>
        </w:tabs>
        <w:suppressAutoHyphens/>
        <w:autoSpaceDN w:val="0"/>
        <w:snapToGrid/>
        <w:ind w:left="862" w:hanging="720"/>
        <w:contextualSpacing w:val="0"/>
        <w:jc w:val="both"/>
        <w:textAlignment w:val="baseline"/>
        <w:rPr>
          <w:rFonts w:ascii="Times New Roman" w:hAnsi="Times New Roman"/>
          <w:szCs w:val="24"/>
          <w:lang w:val="uk-UA"/>
        </w:rPr>
      </w:pPr>
      <w:bookmarkStart w:id="4" w:name="bookmark3"/>
      <w:bookmarkStart w:id="5" w:name="bookmark2"/>
      <w:r w:rsidRPr="00933E37">
        <w:rPr>
          <w:rFonts w:ascii="Times New Roman" w:hAnsi="Times New Roman"/>
          <w:szCs w:val="24"/>
          <w:lang w:val="uk-UA"/>
        </w:rPr>
        <w:t>Невід'ємними частинами цього Договору є:</w:t>
      </w:r>
      <w:bookmarkEnd w:id="4"/>
      <w:bookmarkEnd w:id="5"/>
    </w:p>
    <w:p w14:paraId="660BBD87" w14:textId="7504E7DC" w:rsidR="008725FA" w:rsidRPr="00933E37"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bookmarkStart w:id="6" w:name="bookmark5"/>
      <w:bookmarkStart w:id="7" w:name="bookmark4"/>
      <w:r w:rsidRPr="00933E37">
        <w:rPr>
          <w:rFonts w:ascii="Times New Roman" w:hAnsi="Times New Roman"/>
          <w:szCs w:val="24"/>
          <w:lang w:val="uk-UA"/>
        </w:rPr>
        <w:t>Специфікація – Додаток 1</w:t>
      </w:r>
      <w:bookmarkEnd w:id="6"/>
      <w:bookmarkEnd w:id="7"/>
      <w:r w:rsidRPr="00933E37">
        <w:rPr>
          <w:rFonts w:ascii="Times New Roman" w:hAnsi="Times New Roman"/>
          <w:szCs w:val="24"/>
          <w:lang w:val="uk-UA"/>
        </w:rPr>
        <w:t>;</w:t>
      </w:r>
    </w:p>
    <w:p w14:paraId="6B72D87B" w14:textId="77777777" w:rsidR="008725FA" w:rsidRPr="00933E37"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Технічні, якісні та кількісні характеристики предмета закупівлі.</w:t>
      </w:r>
    </w:p>
    <w:p w14:paraId="2FE7CADD" w14:textId="77777777" w:rsidR="008725FA" w:rsidRPr="00933E37" w:rsidRDefault="008725FA" w:rsidP="008725FA">
      <w:pPr>
        <w:pStyle w:val="1e"/>
        <w:tabs>
          <w:tab w:val="left" w:pos="601"/>
        </w:tabs>
        <w:jc w:val="both"/>
        <w:rPr>
          <w:rFonts w:ascii="Times New Roman" w:hAnsi="Times New Roman"/>
          <w:b/>
          <w:szCs w:val="24"/>
          <w:lang w:val="uk-UA"/>
        </w:rPr>
      </w:pPr>
    </w:p>
    <w:p w14:paraId="6A5E5494" w14:textId="77777777" w:rsidR="008725FA" w:rsidRPr="00933E37" w:rsidRDefault="008725FA" w:rsidP="008725FA">
      <w:pPr>
        <w:pStyle w:val="1e"/>
        <w:widowControl/>
        <w:numPr>
          <w:ilvl w:val="0"/>
          <w:numId w:val="18"/>
        </w:numPr>
        <w:tabs>
          <w:tab w:val="clear" w:pos="708"/>
          <w:tab w:val="left" w:pos="464"/>
        </w:tabs>
        <w:suppressAutoHyphens/>
        <w:autoSpaceDN w:val="0"/>
        <w:snapToGrid/>
        <w:ind w:left="720" w:hanging="720"/>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МІСЦЕЗНАХОДЖЕННЯ ТА БАНКІВСЬКІРЕКВІЗИТИ СТОРІН</w:t>
      </w:r>
    </w:p>
    <w:p w14:paraId="3FDF98DE" w14:textId="77777777" w:rsidR="008725FA" w:rsidRPr="00933E37" w:rsidRDefault="008725FA" w:rsidP="008725FA">
      <w:pPr>
        <w:pStyle w:val="Standard"/>
        <w:jc w:val="both"/>
        <w:rPr>
          <w:rFonts w:ascii="Times New Roman" w:hAnsi="Times New Roman" w:cs="Times New Roman"/>
          <w:lang w:val="uk-UA"/>
        </w:rPr>
      </w:pPr>
    </w:p>
    <w:tbl>
      <w:tblPr>
        <w:tblW w:w="9366" w:type="dxa"/>
        <w:tblInd w:w="-10" w:type="dxa"/>
        <w:tblLayout w:type="fixed"/>
        <w:tblCellMar>
          <w:left w:w="10" w:type="dxa"/>
          <w:right w:w="10" w:type="dxa"/>
        </w:tblCellMar>
        <w:tblLook w:val="0000" w:firstRow="0" w:lastRow="0" w:firstColumn="0" w:lastColumn="0" w:noHBand="0" w:noVBand="0"/>
      </w:tblPr>
      <w:tblGrid>
        <w:gridCol w:w="4830"/>
        <w:gridCol w:w="4536"/>
      </w:tblGrid>
      <w:tr w:rsidR="008725FA" w:rsidRPr="00933E37" w14:paraId="151B4D5F" w14:textId="77777777" w:rsidTr="00C679D7">
        <w:trPr>
          <w:trHeight w:val="246"/>
        </w:trPr>
        <w:tc>
          <w:tcPr>
            <w:tcW w:w="4830" w:type="dxa"/>
            <w:shd w:val="clear" w:color="auto" w:fill="FFFFFF"/>
          </w:tcPr>
          <w:p w14:paraId="7FF85416" w14:textId="77777777" w:rsidR="008725FA" w:rsidRPr="00933E37" w:rsidRDefault="008725FA" w:rsidP="00B63B60">
            <w:pPr>
              <w:pStyle w:val="Standard"/>
              <w:jc w:val="both"/>
              <w:rPr>
                <w:rFonts w:ascii="Times New Roman" w:hAnsi="Times New Roman" w:cs="Times New Roman"/>
                <w:b/>
                <w:bCs/>
                <w:u w:val="single"/>
                <w:lang w:val="uk-UA"/>
              </w:rPr>
            </w:pPr>
            <w:r w:rsidRPr="00933E37">
              <w:rPr>
                <w:rFonts w:ascii="Times New Roman" w:hAnsi="Times New Roman" w:cs="Times New Roman"/>
                <w:b/>
                <w:u w:val="single"/>
                <w:lang w:val="uk-UA"/>
              </w:rPr>
              <w:t>Виконавець:</w:t>
            </w:r>
          </w:p>
        </w:tc>
        <w:tc>
          <w:tcPr>
            <w:tcW w:w="4536" w:type="dxa"/>
            <w:shd w:val="clear" w:color="auto" w:fill="FFFFFF"/>
            <w:tcMar>
              <w:top w:w="0" w:type="dxa"/>
              <w:left w:w="10" w:type="dxa"/>
              <w:bottom w:w="0" w:type="dxa"/>
              <w:right w:w="10" w:type="dxa"/>
            </w:tcMar>
          </w:tcPr>
          <w:p w14:paraId="74BECF38" w14:textId="77777777" w:rsidR="008725FA" w:rsidRPr="00933E37" w:rsidRDefault="008725FA" w:rsidP="00B63B60">
            <w:pPr>
              <w:pStyle w:val="Standard"/>
              <w:jc w:val="both"/>
              <w:rPr>
                <w:rFonts w:ascii="Times New Roman" w:hAnsi="Times New Roman" w:cs="Times New Roman"/>
                <w:b/>
                <w:bCs/>
                <w:u w:val="single"/>
                <w:lang w:val="uk-UA"/>
              </w:rPr>
            </w:pPr>
            <w:r w:rsidRPr="00933E37">
              <w:rPr>
                <w:rFonts w:ascii="Times New Roman" w:hAnsi="Times New Roman" w:cs="Times New Roman"/>
                <w:b/>
                <w:bCs/>
                <w:u w:val="single"/>
                <w:lang w:val="uk-UA"/>
              </w:rPr>
              <w:t>Замовник:</w:t>
            </w:r>
          </w:p>
          <w:p w14:paraId="572081AA" w14:textId="77777777" w:rsidR="008725FA" w:rsidRPr="00933E37" w:rsidRDefault="008725FA" w:rsidP="00B63B60">
            <w:pPr>
              <w:pStyle w:val="Standard"/>
              <w:jc w:val="both"/>
              <w:rPr>
                <w:rFonts w:ascii="Times New Roman" w:hAnsi="Times New Roman" w:cs="Times New Roman"/>
                <w:u w:val="single"/>
                <w:lang w:val="uk-UA"/>
              </w:rPr>
            </w:pPr>
          </w:p>
        </w:tc>
      </w:tr>
      <w:tr w:rsidR="008725FA" w:rsidRPr="00933E37" w14:paraId="415EB615" w14:textId="77777777" w:rsidTr="00C679D7">
        <w:trPr>
          <w:trHeight w:val="3933"/>
        </w:trPr>
        <w:tc>
          <w:tcPr>
            <w:tcW w:w="4830" w:type="dxa"/>
            <w:shd w:val="clear" w:color="auto" w:fill="FFFFFF"/>
          </w:tcPr>
          <w:p w14:paraId="5373FD98" w14:textId="77777777" w:rsidR="008725FA" w:rsidRPr="00933E37" w:rsidRDefault="008725FA" w:rsidP="00B63B60">
            <w:pPr>
              <w:pStyle w:val="af0"/>
              <w:spacing w:before="0" w:beforeAutospacing="0" w:after="0" w:afterAutospacing="0"/>
              <w:jc w:val="both"/>
              <w:rPr>
                <w:b/>
                <w:bCs/>
                <w:color w:val="000000"/>
                <w:lang w:val="uk-UA"/>
              </w:rPr>
            </w:pPr>
          </w:p>
        </w:tc>
        <w:tc>
          <w:tcPr>
            <w:tcW w:w="4536" w:type="dxa"/>
            <w:shd w:val="clear" w:color="auto" w:fill="FFFFFF"/>
            <w:tcMar>
              <w:top w:w="0" w:type="dxa"/>
              <w:left w:w="10" w:type="dxa"/>
              <w:bottom w:w="0" w:type="dxa"/>
              <w:right w:w="10" w:type="dxa"/>
            </w:tcMar>
          </w:tcPr>
          <w:p w14:paraId="23D48005" w14:textId="1B25D37A" w:rsidR="008725FA" w:rsidRPr="00933E37" w:rsidRDefault="008725FA" w:rsidP="00B63B60">
            <w:pPr>
              <w:pStyle w:val="af0"/>
              <w:spacing w:before="0" w:beforeAutospacing="0" w:after="0" w:afterAutospacing="0"/>
              <w:jc w:val="both"/>
              <w:rPr>
                <w:lang w:val="uk-UA"/>
              </w:rPr>
            </w:pPr>
            <w:r w:rsidRPr="00933E37">
              <w:rPr>
                <w:b/>
                <w:bCs/>
                <w:color w:val="000000"/>
                <w:lang w:val="uk-UA"/>
              </w:rPr>
              <w:t>Відділ</w:t>
            </w:r>
            <w:r w:rsidR="00C679D7">
              <w:rPr>
                <w:b/>
                <w:bCs/>
                <w:color w:val="000000"/>
                <w:lang w:val="uk-UA"/>
              </w:rPr>
              <w:t xml:space="preserve"> </w:t>
            </w:r>
            <w:r w:rsidRPr="00933E37">
              <w:rPr>
                <w:b/>
                <w:bCs/>
                <w:color w:val="000000"/>
                <w:lang w:val="uk-UA"/>
              </w:rPr>
              <w:t xml:space="preserve">освіти  </w:t>
            </w:r>
            <w:r w:rsidR="008924F0" w:rsidRPr="00933E37">
              <w:rPr>
                <w:b/>
                <w:bCs/>
                <w:color w:val="000000"/>
                <w:lang w:val="uk-UA"/>
              </w:rPr>
              <w:t>виконавчого</w:t>
            </w:r>
            <w:r w:rsidRPr="00933E37">
              <w:rPr>
                <w:b/>
                <w:bCs/>
                <w:color w:val="000000"/>
                <w:lang w:val="uk-UA"/>
              </w:rPr>
              <w:t xml:space="preserve"> комітету Біловодської</w:t>
            </w:r>
            <w:r w:rsidR="00C679D7">
              <w:rPr>
                <w:b/>
                <w:bCs/>
                <w:color w:val="000000"/>
                <w:lang w:val="uk-UA"/>
              </w:rPr>
              <w:t xml:space="preserve"> </w:t>
            </w:r>
            <w:r w:rsidRPr="00933E37">
              <w:rPr>
                <w:b/>
                <w:bCs/>
                <w:color w:val="000000"/>
                <w:lang w:val="uk-UA"/>
              </w:rPr>
              <w:t>селищної</w:t>
            </w:r>
            <w:r w:rsidR="00C679D7">
              <w:rPr>
                <w:b/>
                <w:bCs/>
                <w:color w:val="000000"/>
                <w:lang w:val="uk-UA"/>
              </w:rPr>
              <w:t xml:space="preserve"> </w:t>
            </w:r>
            <w:r w:rsidRPr="00933E37">
              <w:rPr>
                <w:b/>
                <w:bCs/>
                <w:color w:val="000000"/>
                <w:lang w:val="uk-UA"/>
              </w:rPr>
              <w:t>ради  Луганської області</w:t>
            </w:r>
          </w:p>
          <w:p w14:paraId="39BBE158" w14:textId="77777777" w:rsidR="007E0CE1" w:rsidRDefault="008725FA" w:rsidP="007E0CE1">
            <w:pPr>
              <w:pStyle w:val="af0"/>
              <w:spacing w:before="0" w:beforeAutospacing="0" w:after="0" w:afterAutospacing="0"/>
              <w:jc w:val="both"/>
              <w:rPr>
                <w:color w:val="000000"/>
                <w:lang w:val="uk-UA"/>
              </w:rPr>
            </w:pPr>
            <w:r w:rsidRPr="00933E37">
              <w:rPr>
                <w:color w:val="000000"/>
                <w:lang w:val="uk-UA"/>
              </w:rPr>
              <w:t>92800, Луганська обл., смт. Біловодськ, вул. Центральна, 103</w:t>
            </w:r>
          </w:p>
          <w:p w14:paraId="034051FC" w14:textId="77C0CD40" w:rsidR="007E0CE1" w:rsidRPr="007E0CE1" w:rsidRDefault="007E0CE1" w:rsidP="007E0CE1">
            <w:pPr>
              <w:pStyle w:val="af0"/>
              <w:spacing w:before="0" w:beforeAutospacing="0" w:after="0" w:afterAutospacing="0"/>
              <w:jc w:val="both"/>
              <w:rPr>
                <w:color w:val="000000"/>
                <w:lang w:val="uk-UA"/>
              </w:rPr>
            </w:pPr>
            <w:r w:rsidRPr="007E0CE1">
              <w:rPr>
                <w:lang w:val="uk-UA"/>
              </w:rPr>
              <w:t>Фактична адреса:</w:t>
            </w:r>
            <w:r>
              <w:rPr>
                <w:lang w:val="uk-UA"/>
              </w:rPr>
              <w:t xml:space="preserve"> </w:t>
            </w:r>
            <w:r w:rsidRPr="007E0CE1">
              <w:rPr>
                <w:lang w:val="uk-UA"/>
              </w:rPr>
              <w:t>33028, м. Рівне, вул. Словацького, 1</w:t>
            </w:r>
          </w:p>
          <w:p w14:paraId="74F7984D"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код ЄДРПОУ 41845351</w:t>
            </w:r>
          </w:p>
          <w:p w14:paraId="599AAAB9"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р/р  _______________________________</w:t>
            </w:r>
          </w:p>
          <w:p w14:paraId="1D9452A7"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в ДКС України м. Київ</w:t>
            </w:r>
          </w:p>
          <w:p w14:paraId="5E33832B"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МФО 820172</w:t>
            </w:r>
          </w:p>
          <w:p w14:paraId="793BF2CB" w14:textId="77777777" w:rsidR="008725FA" w:rsidRPr="00933E37" w:rsidRDefault="008725FA" w:rsidP="00B63B60">
            <w:pPr>
              <w:pStyle w:val="af0"/>
              <w:spacing w:before="0" w:beforeAutospacing="0" w:after="0" w:afterAutospacing="0"/>
              <w:jc w:val="both"/>
              <w:rPr>
                <w:color w:val="000000"/>
                <w:lang w:val="uk-UA"/>
              </w:rPr>
            </w:pPr>
            <w:proofErr w:type="spellStart"/>
            <w:r w:rsidRPr="00933E37">
              <w:rPr>
                <w:color w:val="000000"/>
                <w:lang w:val="uk-UA"/>
              </w:rPr>
              <w:t>Тел</w:t>
            </w:r>
            <w:proofErr w:type="spellEnd"/>
            <w:r w:rsidRPr="00933E37">
              <w:rPr>
                <w:color w:val="000000"/>
                <w:lang w:val="uk-UA"/>
              </w:rPr>
              <w:t>.: +380(95) 872 07 50</w:t>
            </w:r>
          </w:p>
          <w:p w14:paraId="0BDE3E59" w14:textId="77777777" w:rsidR="008725FA" w:rsidRPr="00933E37" w:rsidRDefault="00CE781A" w:rsidP="00B63B60">
            <w:pPr>
              <w:pStyle w:val="af0"/>
              <w:spacing w:before="0" w:beforeAutospacing="0" w:after="0" w:afterAutospacing="0"/>
              <w:jc w:val="both"/>
              <w:rPr>
                <w:color w:val="000000"/>
                <w:lang w:val="uk-UA"/>
              </w:rPr>
            </w:pPr>
            <w:hyperlink r:id="rId16" w:history="1">
              <w:r w:rsidR="008725FA" w:rsidRPr="00933E37">
                <w:rPr>
                  <w:rStyle w:val="af3"/>
                  <w:lang w:val="uk-UA"/>
                </w:rPr>
                <w:t>osvita.bel2022@gmail.com</w:t>
              </w:r>
            </w:hyperlink>
          </w:p>
          <w:p w14:paraId="680AA5AF"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7B83241B" w14:textId="77777777" w:rsidR="008725FA" w:rsidRPr="00933E37" w:rsidRDefault="008725FA" w:rsidP="00B63B60">
            <w:pPr>
              <w:pStyle w:val="af0"/>
              <w:spacing w:before="0" w:beforeAutospacing="0" w:after="0" w:afterAutospacing="0"/>
              <w:jc w:val="both"/>
              <w:rPr>
                <w:color w:val="000000"/>
                <w:lang w:val="uk-UA"/>
              </w:rPr>
            </w:pPr>
            <w:r w:rsidRPr="00933E37">
              <w:rPr>
                <w:color w:val="000000"/>
                <w:lang w:val="uk-UA"/>
              </w:rPr>
              <w:t>Начальник</w:t>
            </w:r>
          </w:p>
          <w:p w14:paraId="1D643DEE" w14:textId="77777777" w:rsidR="008725FA" w:rsidRPr="00933E37" w:rsidRDefault="008725FA" w:rsidP="00B63B60">
            <w:pPr>
              <w:pStyle w:val="af0"/>
              <w:spacing w:before="0" w:beforeAutospacing="0" w:after="0" w:afterAutospacing="0"/>
              <w:jc w:val="both"/>
              <w:rPr>
                <w:lang w:val="uk-UA"/>
              </w:rPr>
            </w:pPr>
          </w:p>
          <w:p w14:paraId="29A88763" w14:textId="77777777" w:rsidR="008725FA" w:rsidRPr="00933E37" w:rsidRDefault="008725FA" w:rsidP="00B63B60">
            <w:pPr>
              <w:jc w:val="both"/>
              <w:rPr>
                <w:lang w:val="uk-UA"/>
              </w:rPr>
            </w:pPr>
            <w:r w:rsidRPr="00933E37">
              <w:rPr>
                <w:color w:val="000000"/>
                <w:lang w:val="uk-UA"/>
              </w:rPr>
              <w:t>___________________________   Л.М. Супрун</w:t>
            </w:r>
          </w:p>
        </w:tc>
      </w:tr>
    </w:tbl>
    <w:p w14:paraId="62BD5B26" w14:textId="77777777" w:rsidR="00933E37" w:rsidRDefault="00933E37" w:rsidP="008725FA">
      <w:pPr>
        <w:pStyle w:val="Standard"/>
        <w:jc w:val="right"/>
        <w:rPr>
          <w:rFonts w:ascii="Times New Roman" w:hAnsi="Times New Roman" w:cs="Times New Roman"/>
          <w:lang w:val="uk-UA"/>
        </w:rPr>
      </w:pPr>
    </w:p>
    <w:p w14:paraId="6CC9564C" w14:textId="77777777" w:rsidR="00933E37" w:rsidRDefault="00933E37">
      <w:pPr>
        <w:rPr>
          <w:rFonts w:eastAsia="Segoe UI"/>
          <w:color w:val="000000"/>
          <w:kern w:val="3"/>
          <w:lang w:val="uk-UA" w:eastAsia="zh-CN" w:bidi="hi-IN"/>
        </w:rPr>
      </w:pPr>
      <w:r>
        <w:rPr>
          <w:lang w:val="uk-UA"/>
        </w:rPr>
        <w:br w:type="page"/>
      </w:r>
    </w:p>
    <w:p w14:paraId="6631AA18" w14:textId="155EB16D"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lastRenderedPageBreak/>
        <w:t>Додаток 1</w:t>
      </w:r>
    </w:p>
    <w:p w14:paraId="1A575408" w14:textId="77777777"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t>до Договору №___________</w:t>
      </w:r>
    </w:p>
    <w:p w14:paraId="233F6D4E" w14:textId="77777777" w:rsidR="008725FA" w:rsidRPr="00933E37" w:rsidRDefault="008725FA" w:rsidP="008725FA">
      <w:pPr>
        <w:pStyle w:val="Standard"/>
        <w:jc w:val="right"/>
        <w:rPr>
          <w:rFonts w:ascii="Times New Roman" w:hAnsi="Times New Roman" w:cs="Times New Roman"/>
          <w:lang w:val="uk-UA"/>
        </w:rPr>
      </w:pPr>
    </w:p>
    <w:p w14:paraId="53511E3B" w14:textId="37C4FCDF"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t>від «___» _______ 202</w:t>
      </w:r>
      <w:r w:rsidR="007124AC">
        <w:rPr>
          <w:rFonts w:ascii="Times New Roman" w:hAnsi="Times New Roman" w:cs="Times New Roman"/>
          <w:lang w:val="uk-UA"/>
        </w:rPr>
        <w:t>4</w:t>
      </w:r>
      <w:r w:rsidRPr="00933E37">
        <w:rPr>
          <w:rFonts w:ascii="Times New Roman" w:hAnsi="Times New Roman" w:cs="Times New Roman"/>
          <w:lang w:val="uk-UA"/>
        </w:rPr>
        <w:t xml:space="preserve"> р.</w:t>
      </w:r>
    </w:p>
    <w:p w14:paraId="6A018F8E" w14:textId="77777777" w:rsidR="008725FA" w:rsidRPr="00933E37" w:rsidRDefault="008725FA" w:rsidP="008725FA">
      <w:pPr>
        <w:pStyle w:val="Standard"/>
        <w:jc w:val="right"/>
        <w:rPr>
          <w:rFonts w:ascii="Times New Roman" w:hAnsi="Times New Roman" w:cs="Times New Roman"/>
          <w:b/>
          <w:lang w:val="uk-UA"/>
        </w:rPr>
      </w:pPr>
    </w:p>
    <w:p w14:paraId="58ED176C" w14:textId="4F772DCC" w:rsidR="008725FA" w:rsidRPr="00933E37" w:rsidRDefault="008725FA" w:rsidP="008725FA">
      <w:pPr>
        <w:pStyle w:val="Standard"/>
        <w:jc w:val="both"/>
        <w:rPr>
          <w:rFonts w:ascii="Times New Roman" w:hAnsi="Times New Roman" w:cs="Times New Roman"/>
          <w:b/>
          <w:i/>
          <w:lang w:val="uk-UA"/>
        </w:rPr>
      </w:pPr>
      <w:r w:rsidRPr="00933E37">
        <w:rPr>
          <w:rFonts w:ascii="Times New Roman" w:hAnsi="Times New Roman" w:cs="Times New Roman"/>
          <w:b/>
          <w:i/>
          <w:lang w:val="uk-UA"/>
        </w:rPr>
        <w:t>СПЕЦИФІКАЦІЯ</w:t>
      </w:r>
    </w:p>
    <w:p w14:paraId="2A24BBF5" w14:textId="77777777" w:rsidR="007920DA" w:rsidRPr="00933E37" w:rsidRDefault="007920DA" w:rsidP="008725FA">
      <w:pPr>
        <w:pStyle w:val="Standard"/>
        <w:jc w:val="both"/>
        <w:rPr>
          <w:rFonts w:ascii="Times New Roman" w:hAnsi="Times New Roman" w:cs="Times New Roman"/>
          <w:b/>
          <w:i/>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02"/>
        <w:gridCol w:w="1217"/>
        <w:gridCol w:w="1130"/>
        <w:gridCol w:w="1487"/>
        <w:gridCol w:w="1295"/>
        <w:gridCol w:w="1214"/>
        <w:gridCol w:w="1232"/>
      </w:tblGrid>
      <w:tr w:rsidR="007920DA" w:rsidRPr="00933E37" w14:paraId="5C9F2819" w14:textId="77777777" w:rsidTr="007920DA">
        <w:trPr>
          <w:tblCellSpacing w:w="0" w:type="dxa"/>
          <w:jc w:val="center"/>
        </w:trPr>
        <w:tc>
          <w:tcPr>
            <w:tcW w:w="478" w:type="dxa"/>
            <w:vAlign w:val="center"/>
            <w:hideMark/>
          </w:tcPr>
          <w:p w14:paraId="26DFFCC9" w14:textId="77777777" w:rsidR="007920DA" w:rsidRPr="00933E37" w:rsidRDefault="007920DA" w:rsidP="007920DA">
            <w:pPr>
              <w:pStyle w:val="af0"/>
              <w:spacing w:before="0" w:beforeAutospacing="0" w:after="0" w:afterAutospacing="0"/>
              <w:jc w:val="center"/>
              <w:rPr>
                <w:b/>
                <w:bCs/>
                <w:color w:val="000000"/>
                <w:lang w:val="uk-UA"/>
              </w:rPr>
            </w:pPr>
          </w:p>
          <w:p w14:paraId="79F160BD"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 xml:space="preserve">№ </w:t>
            </w:r>
          </w:p>
        </w:tc>
        <w:tc>
          <w:tcPr>
            <w:tcW w:w="2434" w:type="dxa"/>
            <w:vAlign w:val="center"/>
            <w:hideMark/>
          </w:tcPr>
          <w:p w14:paraId="3C193BEE" w14:textId="6DF4A170" w:rsidR="007920DA" w:rsidRPr="00933E37" w:rsidRDefault="007920DA" w:rsidP="007920DA">
            <w:pPr>
              <w:pStyle w:val="af0"/>
              <w:spacing w:before="0" w:beforeAutospacing="0" w:after="0" w:afterAutospacing="0"/>
              <w:jc w:val="center"/>
              <w:rPr>
                <w:lang w:val="uk-UA"/>
              </w:rPr>
            </w:pPr>
            <w:r w:rsidRPr="00933E37">
              <w:rPr>
                <w:b/>
                <w:bCs/>
                <w:color w:val="000000"/>
                <w:lang w:val="uk-UA"/>
              </w:rPr>
              <w:t xml:space="preserve">Найменування </w:t>
            </w:r>
          </w:p>
        </w:tc>
        <w:tc>
          <w:tcPr>
            <w:tcW w:w="1230" w:type="dxa"/>
          </w:tcPr>
          <w:p w14:paraId="6017641C" w14:textId="77777777" w:rsidR="007920DA" w:rsidRPr="00933E37" w:rsidRDefault="007920DA" w:rsidP="007920DA">
            <w:pPr>
              <w:jc w:val="center"/>
              <w:rPr>
                <w:b/>
                <w:lang w:val="uk-UA" w:eastAsia="zh-CN"/>
              </w:rPr>
            </w:pPr>
          </w:p>
          <w:p w14:paraId="4F62A03F" w14:textId="77777777" w:rsidR="007920DA" w:rsidRPr="00933E37" w:rsidRDefault="007920DA" w:rsidP="007920DA">
            <w:pPr>
              <w:jc w:val="center"/>
              <w:rPr>
                <w:b/>
                <w:lang w:val="uk-UA" w:eastAsia="zh-CN"/>
              </w:rPr>
            </w:pPr>
          </w:p>
          <w:p w14:paraId="0355B22B" w14:textId="7C687BCF" w:rsidR="007920DA" w:rsidRPr="00933E37" w:rsidRDefault="007920DA" w:rsidP="007920DA">
            <w:pPr>
              <w:jc w:val="center"/>
              <w:rPr>
                <w:b/>
                <w:bCs/>
                <w:lang w:val="uk-UA"/>
              </w:rPr>
            </w:pPr>
            <w:r w:rsidRPr="00933E37">
              <w:rPr>
                <w:b/>
                <w:lang w:val="uk-UA" w:eastAsia="zh-CN"/>
              </w:rPr>
              <w:t>Початок заїзду</w:t>
            </w:r>
          </w:p>
        </w:tc>
        <w:tc>
          <w:tcPr>
            <w:tcW w:w="1173" w:type="dxa"/>
          </w:tcPr>
          <w:p w14:paraId="4565B7E6" w14:textId="77777777" w:rsidR="007920DA" w:rsidRPr="00933E37" w:rsidRDefault="007920DA" w:rsidP="007920DA">
            <w:pPr>
              <w:pStyle w:val="af0"/>
              <w:spacing w:before="0" w:beforeAutospacing="0" w:after="0" w:afterAutospacing="0"/>
              <w:jc w:val="center"/>
              <w:rPr>
                <w:b/>
                <w:lang w:val="uk-UA" w:eastAsia="zh-CN"/>
              </w:rPr>
            </w:pPr>
          </w:p>
          <w:p w14:paraId="1E7559F0" w14:textId="77777777" w:rsidR="007920DA" w:rsidRPr="00933E37" w:rsidRDefault="007920DA" w:rsidP="007920DA">
            <w:pPr>
              <w:pStyle w:val="af0"/>
              <w:spacing w:before="0" w:beforeAutospacing="0" w:after="0" w:afterAutospacing="0"/>
              <w:jc w:val="center"/>
              <w:rPr>
                <w:b/>
                <w:lang w:val="uk-UA" w:eastAsia="zh-CN"/>
              </w:rPr>
            </w:pPr>
          </w:p>
          <w:p w14:paraId="436844DC" w14:textId="6A4CC6D9" w:rsidR="007920DA" w:rsidRPr="00933E37" w:rsidRDefault="007920DA" w:rsidP="007920DA">
            <w:pPr>
              <w:pStyle w:val="af0"/>
              <w:spacing w:before="0" w:beforeAutospacing="0" w:after="0" w:afterAutospacing="0"/>
              <w:jc w:val="center"/>
              <w:rPr>
                <w:b/>
                <w:lang w:val="uk-UA" w:eastAsia="zh-CN"/>
              </w:rPr>
            </w:pPr>
            <w:r w:rsidRPr="00933E37">
              <w:rPr>
                <w:b/>
                <w:lang w:val="uk-UA" w:eastAsia="zh-CN"/>
              </w:rPr>
              <w:t>Кінець заїзду</w:t>
            </w:r>
          </w:p>
        </w:tc>
        <w:tc>
          <w:tcPr>
            <w:tcW w:w="1545" w:type="dxa"/>
            <w:hideMark/>
          </w:tcPr>
          <w:p w14:paraId="288BF292" w14:textId="77777777" w:rsidR="007920DA" w:rsidRPr="00933E37" w:rsidRDefault="007920DA" w:rsidP="007920DA">
            <w:pPr>
              <w:pStyle w:val="af0"/>
              <w:spacing w:before="0" w:beforeAutospacing="0" w:after="0" w:afterAutospacing="0"/>
              <w:jc w:val="center"/>
              <w:rPr>
                <w:b/>
                <w:lang w:val="uk-UA" w:eastAsia="zh-CN"/>
              </w:rPr>
            </w:pPr>
          </w:p>
          <w:p w14:paraId="50A6036E" w14:textId="77777777" w:rsidR="007920DA" w:rsidRPr="00933E37" w:rsidRDefault="007920DA" w:rsidP="007920DA">
            <w:pPr>
              <w:pStyle w:val="af0"/>
              <w:spacing w:before="0" w:beforeAutospacing="0" w:after="0" w:afterAutospacing="0"/>
              <w:jc w:val="center"/>
              <w:rPr>
                <w:b/>
                <w:lang w:val="uk-UA" w:eastAsia="zh-CN"/>
              </w:rPr>
            </w:pPr>
          </w:p>
          <w:p w14:paraId="09A0CA74" w14:textId="1BE58EDA" w:rsidR="007920DA" w:rsidRPr="00933E37" w:rsidRDefault="007920DA" w:rsidP="007920DA">
            <w:pPr>
              <w:pStyle w:val="af0"/>
              <w:spacing w:before="0" w:beforeAutospacing="0" w:after="0" w:afterAutospacing="0"/>
              <w:jc w:val="center"/>
              <w:rPr>
                <w:lang w:val="uk-UA"/>
              </w:rPr>
            </w:pPr>
            <w:r w:rsidRPr="00933E37">
              <w:rPr>
                <w:b/>
                <w:lang w:val="uk-UA" w:eastAsia="zh-CN"/>
              </w:rPr>
              <w:t>Кількість днів</w:t>
            </w:r>
          </w:p>
        </w:tc>
        <w:tc>
          <w:tcPr>
            <w:tcW w:w="1295" w:type="dxa"/>
            <w:vAlign w:val="center"/>
            <w:hideMark/>
          </w:tcPr>
          <w:p w14:paraId="0DDA3CC8" w14:textId="77777777" w:rsidR="007920DA" w:rsidRPr="00933E37" w:rsidRDefault="007920DA" w:rsidP="007920DA">
            <w:pPr>
              <w:pStyle w:val="af0"/>
              <w:spacing w:before="0" w:beforeAutospacing="0" w:after="0" w:afterAutospacing="0"/>
              <w:jc w:val="center"/>
              <w:rPr>
                <w:b/>
                <w:bCs/>
                <w:color w:val="000000"/>
                <w:lang w:val="uk-UA"/>
              </w:rPr>
            </w:pPr>
            <w:r w:rsidRPr="00933E37">
              <w:rPr>
                <w:b/>
                <w:bCs/>
                <w:color w:val="000000"/>
                <w:lang w:val="uk-UA"/>
              </w:rPr>
              <w:t>Кількість</w:t>
            </w:r>
          </w:p>
          <w:p w14:paraId="78838BC5" w14:textId="2A915F24" w:rsidR="007920DA" w:rsidRPr="00933E37" w:rsidRDefault="007920DA" w:rsidP="007920DA">
            <w:pPr>
              <w:pStyle w:val="af0"/>
              <w:spacing w:before="0" w:beforeAutospacing="0" w:after="0" w:afterAutospacing="0"/>
              <w:jc w:val="center"/>
              <w:rPr>
                <w:lang w:val="uk-UA"/>
              </w:rPr>
            </w:pPr>
            <w:r w:rsidRPr="00933E37">
              <w:rPr>
                <w:lang w:val="uk-UA"/>
              </w:rPr>
              <w:t>путівок</w:t>
            </w:r>
          </w:p>
        </w:tc>
        <w:tc>
          <w:tcPr>
            <w:tcW w:w="1214" w:type="dxa"/>
            <w:vAlign w:val="center"/>
            <w:hideMark/>
          </w:tcPr>
          <w:p w14:paraId="6995F748"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Ціна за одиницю без</w:t>
            </w:r>
            <w:r w:rsidRPr="00933E37">
              <w:rPr>
                <w:b/>
                <w:bCs/>
                <w:i/>
                <w:iCs/>
                <w:color w:val="000000"/>
                <w:lang w:val="uk-UA"/>
              </w:rPr>
              <w:t xml:space="preserve"> ПДВ/з ПДВ</w:t>
            </w:r>
            <w:r w:rsidRPr="00933E37">
              <w:rPr>
                <w:b/>
                <w:bCs/>
                <w:color w:val="000000"/>
                <w:lang w:val="uk-UA"/>
              </w:rPr>
              <w:t>, грн.</w:t>
            </w:r>
          </w:p>
        </w:tc>
        <w:tc>
          <w:tcPr>
            <w:tcW w:w="1232" w:type="dxa"/>
            <w:vAlign w:val="center"/>
            <w:hideMark/>
          </w:tcPr>
          <w:p w14:paraId="393C6298"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Загальна сума</w:t>
            </w:r>
            <w:r w:rsidRPr="00933E37">
              <w:rPr>
                <w:color w:val="000000"/>
                <w:lang w:val="uk-UA"/>
              </w:rPr>
              <w:t> </w:t>
            </w:r>
            <w:r w:rsidRPr="00933E37">
              <w:rPr>
                <w:b/>
                <w:bCs/>
                <w:i/>
                <w:iCs/>
                <w:color w:val="000000"/>
                <w:lang w:val="uk-UA"/>
              </w:rPr>
              <w:t xml:space="preserve"> без ПДВ/з ПДВ</w:t>
            </w:r>
            <w:r w:rsidRPr="00933E37">
              <w:rPr>
                <w:b/>
                <w:bCs/>
                <w:color w:val="000000"/>
                <w:lang w:val="uk-UA"/>
              </w:rPr>
              <w:t xml:space="preserve"> , грн.</w:t>
            </w:r>
          </w:p>
        </w:tc>
      </w:tr>
      <w:tr w:rsidR="007920DA" w:rsidRPr="00933E37" w14:paraId="098BDACC" w14:textId="77777777" w:rsidTr="007920DA">
        <w:trPr>
          <w:trHeight w:val="878"/>
          <w:tblCellSpacing w:w="0" w:type="dxa"/>
          <w:jc w:val="center"/>
        </w:trPr>
        <w:tc>
          <w:tcPr>
            <w:tcW w:w="478" w:type="dxa"/>
            <w:vAlign w:val="center"/>
            <w:hideMark/>
          </w:tcPr>
          <w:p w14:paraId="60D240D7" w14:textId="77777777" w:rsidR="007920DA" w:rsidRPr="00933E37" w:rsidRDefault="007920DA" w:rsidP="007920DA">
            <w:pPr>
              <w:pStyle w:val="af0"/>
              <w:spacing w:before="0" w:beforeAutospacing="0" w:after="0" w:afterAutospacing="0"/>
              <w:jc w:val="center"/>
              <w:rPr>
                <w:lang w:val="uk-UA"/>
              </w:rPr>
            </w:pPr>
          </w:p>
        </w:tc>
        <w:tc>
          <w:tcPr>
            <w:tcW w:w="2434" w:type="dxa"/>
            <w:vAlign w:val="center"/>
          </w:tcPr>
          <w:p w14:paraId="7D0E584F" w14:textId="77777777" w:rsidR="007920DA" w:rsidRPr="00933E37" w:rsidRDefault="007920DA" w:rsidP="007920DA">
            <w:pPr>
              <w:pStyle w:val="af0"/>
              <w:spacing w:before="0" w:beforeAutospacing="0" w:after="0" w:afterAutospacing="0"/>
              <w:rPr>
                <w:lang w:val="uk-UA"/>
              </w:rPr>
            </w:pPr>
          </w:p>
        </w:tc>
        <w:tc>
          <w:tcPr>
            <w:tcW w:w="1230" w:type="dxa"/>
          </w:tcPr>
          <w:p w14:paraId="2A5ED798" w14:textId="77777777" w:rsidR="007920DA" w:rsidRPr="00933E37" w:rsidRDefault="007920DA" w:rsidP="007920DA">
            <w:pPr>
              <w:pStyle w:val="af0"/>
              <w:spacing w:before="0" w:beforeAutospacing="0" w:after="0" w:afterAutospacing="0"/>
              <w:jc w:val="center"/>
              <w:rPr>
                <w:lang w:val="uk-UA"/>
              </w:rPr>
            </w:pPr>
          </w:p>
        </w:tc>
        <w:tc>
          <w:tcPr>
            <w:tcW w:w="1173" w:type="dxa"/>
          </w:tcPr>
          <w:p w14:paraId="6A650154" w14:textId="77777777" w:rsidR="007920DA" w:rsidRPr="00933E37" w:rsidRDefault="007920DA" w:rsidP="007920DA">
            <w:pPr>
              <w:pStyle w:val="af0"/>
              <w:spacing w:before="0" w:beforeAutospacing="0" w:after="0" w:afterAutospacing="0"/>
              <w:jc w:val="center"/>
              <w:rPr>
                <w:lang w:val="uk-UA"/>
              </w:rPr>
            </w:pPr>
          </w:p>
        </w:tc>
        <w:tc>
          <w:tcPr>
            <w:tcW w:w="1545" w:type="dxa"/>
            <w:vAlign w:val="center"/>
            <w:hideMark/>
          </w:tcPr>
          <w:p w14:paraId="1381B6AA" w14:textId="12268264"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95" w:type="dxa"/>
            <w:vAlign w:val="center"/>
            <w:hideMark/>
          </w:tcPr>
          <w:p w14:paraId="7249666E"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14" w:type="dxa"/>
            <w:vAlign w:val="center"/>
            <w:hideMark/>
          </w:tcPr>
          <w:p w14:paraId="04EB7F87"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32" w:type="dxa"/>
            <w:vAlign w:val="center"/>
            <w:hideMark/>
          </w:tcPr>
          <w:p w14:paraId="5988115E" w14:textId="77777777" w:rsidR="007920DA" w:rsidRPr="00933E37" w:rsidRDefault="007920DA" w:rsidP="007920DA">
            <w:pPr>
              <w:pStyle w:val="af0"/>
              <w:spacing w:before="0" w:beforeAutospacing="0" w:after="0" w:afterAutospacing="0"/>
              <w:jc w:val="center"/>
              <w:rPr>
                <w:lang w:val="uk-UA"/>
              </w:rPr>
            </w:pPr>
            <w:r w:rsidRPr="00933E37">
              <w:rPr>
                <w:lang w:val="uk-UA"/>
              </w:rPr>
              <w:t> </w:t>
            </w:r>
          </w:p>
          <w:p w14:paraId="540F2D3F" w14:textId="77777777" w:rsidR="007920DA" w:rsidRPr="00933E37" w:rsidRDefault="007920DA" w:rsidP="007920DA">
            <w:pPr>
              <w:pStyle w:val="af0"/>
              <w:spacing w:before="0" w:beforeAutospacing="0" w:after="0" w:afterAutospacing="0"/>
              <w:jc w:val="center"/>
              <w:rPr>
                <w:lang w:val="uk-UA"/>
              </w:rPr>
            </w:pPr>
            <w:r w:rsidRPr="00933E37">
              <w:rPr>
                <w:lang w:val="uk-UA"/>
              </w:rPr>
              <w:t> </w:t>
            </w:r>
          </w:p>
          <w:p w14:paraId="6547AB84" w14:textId="77777777" w:rsidR="007920DA" w:rsidRPr="00933E37" w:rsidRDefault="007920DA" w:rsidP="007920DA">
            <w:pPr>
              <w:pStyle w:val="af0"/>
              <w:spacing w:before="0" w:after="0"/>
              <w:jc w:val="center"/>
              <w:rPr>
                <w:lang w:val="uk-UA"/>
              </w:rPr>
            </w:pPr>
            <w:r w:rsidRPr="00933E37">
              <w:rPr>
                <w:lang w:val="uk-UA"/>
              </w:rPr>
              <w:t> </w:t>
            </w:r>
          </w:p>
        </w:tc>
      </w:tr>
      <w:tr w:rsidR="007920DA" w:rsidRPr="00933E37" w14:paraId="18484DED" w14:textId="77777777" w:rsidTr="007920DA">
        <w:trPr>
          <w:tblCellSpacing w:w="0" w:type="dxa"/>
          <w:jc w:val="center"/>
        </w:trPr>
        <w:tc>
          <w:tcPr>
            <w:tcW w:w="9369" w:type="dxa"/>
            <w:gridSpan w:val="7"/>
          </w:tcPr>
          <w:p w14:paraId="5555708A" w14:textId="3FF0ECE6"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Вартість, без ПДВ, грн.:</w:t>
            </w:r>
          </w:p>
        </w:tc>
        <w:tc>
          <w:tcPr>
            <w:tcW w:w="1232" w:type="dxa"/>
            <w:vAlign w:val="center"/>
            <w:hideMark/>
          </w:tcPr>
          <w:p w14:paraId="49CB5352"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r>
      <w:tr w:rsidR="007920DA" w:rsidRPr="00933E37" w14:paraId="69B541AA" w14:textId="77777777" w:rsidTr="007920DA">
        <w:trPr>
          <w:tblCellSpacing w:w="0" w:type="dxa"/>
          <w:jc w:val="center"/>
        </w:trPr>
        <w:tc>
          <w:tcPr>
            <w:tcW w:w="9369" w:type="dxa"/>
            <w:gridSpan w:val="7"/>
          </w:tcPr>
          <w:p w14:paraId="28E24E79" w14:textId="29331C4B"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ПДВ, грн.:</w:t>
            </w:r>
          </w:p>
        </w:tc>
        <w:tc>
          <w:tcPr>
            <w:tcW w:w="1232" w:type="dxa"/>
            <w:vAlign w:val="center"/>
          </w:tcPr>
          <w:p w14:paraId="0CE9357A" w14:textId="77777777" w:rsidR="007920DA" w:rsidRPr="00933E37" w:rsidRDefault="007920DA" w:rsidP="007920DA">
            <w:pPr>
              <w:pStyle w:val="af0"/>
              <w:spacing w:before="0" w:beforeAutospacing="0" w:after="0" w:afterAutospacing="0"/>
              <w:jc w:val="center"/>
              <w:rPr>
                <w:lang w:val="uk-UA"/>
              </w:rPr>
            </w:pPr>
          </w:p>
        </w:tc>
      </w:tr>
      <w:tr w:rsidR="007920DA" w:rsidRPr="00933E37" w14:paraId="00BB28C5" w14:textId="77777777" w:rsidTr="007920DA">
        <w:trPr>
          <w:tblCellSpacing w:w="0" w:type="dxa"/>
          <w:jc w:val="center"/>
        </w:trPr>
        <w:tc>
          <w:tcPr>
            <w:tcW w:w="9369" w:type="dxa"/>
            <w:gridSpan w:val="7"/>
          </w:tcPr>
          <w:p w14:paraId="69A5075F" w14:textId="7DEDC156"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РАЗОМ з/без ПДВ, грн.:</w:t>
            </w:r>
          </w:p>
        </w:tc>
        <w:tc>
          <w:tcPr>
            <w:tcW w:w="1232" w:type="dxa"/>
            <w:vAlign w:val="center"/>
          </w:tcPr>
          <w:p w14:paraId="7B18C7EF" w14:textId="77777777" w:rsidR="007920DA" w:rsidRPr="00933E37" w:rsidRDefault="007920DA" w:rsidP="007920DA">
            <w:pPr>
              <w:pStyle w:val="af0"/>
              <w:spacing w:before="0" w:beforeAutospacing="0" w:after="0" w:afterAutospacing="0"/>
              <w:jc w:val="center"/>
              <w:rPr>
                <w:lang w:val="uk-UA"/>
              </w:rPr>
            </w:pPr>
          </w:p>
        </w:tc>
      </w:tr>
    </w:tbl>
    <w:p w14:paraId="1AA86619" w14:textId="77777777" w:rsidR="008725FA" w:rsidRPr="00933E37" w:rsidRDefault="008725FA" w:rsidP="008725FA">
      <w:pPr>
        <w:pStyle w:val="Standard"/>
        <w:jc w:val="both"/>
        <w:rPr>
          <w:rFonts w:ascii="Times New Roman" w:hAnsi="Times New Roman" w:cs="Times New Roman"/>
          <w:i/>
          <w:lang w:val="uk-UA"/>
        </w:rPr>
      </w:pPr>
    </w:p>
    <w:p w14:paraId="26DE7253" w14:textId="77777777" w:rsidR="008725FA" w:rsidRPr="00933E37" w:rsidRDefault="008725FA" w:rsidP="008725FA">
      <w:pPr>
        <w:pStyle w:val="Standard"/>
        <w:jc w:val="both"/>
        <w:rPr>
          <w:rFonts w:ascii="Times New Roman" w:hAnsi="Times New Roman" w:cs="Times New Roman"/>
          <w:lang w:val="uk-UA"/>
        </w:rPr>
      </w:pPr>
    </w:p>
    <w:p w14:paraId="3ED49C3D" w14:textId="3D52B56E" w:rsidR="008725FA" w:rsidRPr="00933E37" w:rsidRDefault="008725FA" w:rsidP="008725FA">
      <w:pPr>
        <w:pStyle w:val="1e"/>
        <w:tabs>
          <w:tab w:val="left" w:pos="527"/>
        </w:tabs>
        <w:jc w:val="both"/>
        <w:rPr>
          <w:rFonts w:ascii="Times New Roman" w:hAnsi="Times New Roman"/>
          <w:bCs/>
          <w:szCs w:val="24"/>
          <w:lang w:val="uk-UA"/>
        </w:rPr>
      </w:pPr>
      <w:r w:rsidRPr="00933E37">
        <w:rPr>
          <w:rFonts w:ascii="Times New Roman" w:hAnsi="Times New Roman"/>
          <w:szCs w:val="24"/>
          <w:lang w:val="uk-UA"/>
        </w:rPr>
        <w:t xml:space="preserve">Сума: _______________________________________________________ в </w:t>
      </w:r>
      <w:proofErr w:type="spellStart"/>
      <w:r w:rsidRPr="00933E37">
        <w:rPr>
          <w:rFonts w:ascii="Times New Roman" w:hAnsi="Times New Roman"/>
          <w:szCs w:val="24"/>
          <w:lang w:val="uk-UA"/>
        </w:rPr>
        <w:t>т.ч</w:t>
      </w:r>
      <w:proofErr w:type="spellEnd"/>
      <w:r w:rsidRPr="00933E37">
        <w:rPr>
          <w:rFonts w:ascii="Times New Roman" w:hAnsi="Times New Roman"/>
          <w:szCs w:val="24"/>
          <w:lang w:val="uk-UA"/>
        </w:rPr>
        <w:t>.</w:t>
      </w:r>
      <w:r w:rsidR="007920DA" w:rsidRPr="00933E37">
        <w:rPr>
          <w:rFonts w:ascii="Times New Roman" w:hAnsi="Times New Roman"/>
          <w:szCs w:val="24"/>
          <w:lang w:val="uk-UA"/>
        </w:rPr>
        <w:t xml:space="preserve"> </w:t>
      </w:r>
      <w:r w:rsidRPr="00933E37">
        <w:rPr>
          <w:rFonts w:ascii="Times New Roman" w:hAnsi="Times New Roman"/>
          <w:szCs w:val="24"/>
          <w:lang w:val="uk-UA"/>
        </w:rPr>
        <w:t>ПДВ(без ПДВ).</w:t>
      </w:r>
    </w:p>
    <w:p w14:paraId="7D7AB1F0" w14:textId="77777777" w:rsidR="008725FA" w:rsidRPr="00933E37" w:rsidRDefault="008725FA" w:rsidP="008725FA">
      <w:pPr>
        <w:pStyle w:val="1e"/>
        <w:tabs>
          <w:tab w:val="left" w:pos="527"/>
        </w:tabs>
        <w:jc w:val="both"/>
        <w:rPr>
          <w:rFonts w:ascii="Times New Roman" w:hAnsi="Times New Roman"/>
          <w:szCs w:val="24"/>
          <w:lang w:val="uk-UA"/>
        </w:rPr>
      </w:pPr>
      <w:r w:rsidRPr="00933E37">
        <w:rPr>
          <w:rFonts w:ascii="Times New Roman" w:hAnsi="Times New Roman"/>
          <w:szCs w:val="24"/>
          <w:lang w:val="uk-UA"/>
        </w:rPr>
        <w:t>(прописом)</w:t>
      </w:r>
    </w:p>
    <w:p w14:paraId="670945F6" w14:textId="77777777" w:rsidR="008725FA" w:rsidRPr="00933E37" w:rsidRDefault="008725FA" w:rsidP="008725FA">
      <w:pPr>
        <w:pStyle w:val="af0"/>
        <w:spacing w:before="0" w:beforeAutospacing="0" w:after="0" w:afterAutospacing="0" w:line="240" w:lineRule="atLeast"/>
        <w:jc w:val="both"/>
        <w:rPr>
          <w:lang w:val="uk-UA"/>
        </w:rPr>
      </w:pPr>
      <w:r w:rsidRPr="00933E37">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8725FA" w:rsidRPr="00933E37" w14:paraId="6A7845CF" w14:textId="77777777" w:rsidTr="00B63B60">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69CDDF48" w14:textId="01938614" w:rsidR="008725FA" w:rsidRPr="00933E37" w:rsidRDefault="007920DA" w:rsidP="00B63B60">
            <w:pPr>
              <w:pStyle w:val="af0"/>
              <w:spacing w:before="0" w:beforeAutospacing="0" w:after="0" w:afterAutospacing="0"/>
              <w:jc w:val="both"/>
              <w:rPr>
                <w:lang w:val="uk-UA"/>
              </w:rPr>
            </w:pPr>
            <w:r w:rsidRPr="00933E37">
              <w:rPr>
                <w:b/>
                <w:bCs/>
                <w:color w:val="000000"/>
                <w:lang w:val="uk-UA"/>
              </w:rPr>
              <w:t>Виконавець</w:t>
            </w:r>
            <w:r w:rsidR="008725FA" w:rsidRPr="00933E37">
              <w:rPr>
                <w:b/>
                <w:bCs/>
                <w:color w:val="000000"/>
                <w:lang w:val="uk-UA"/>
              </w:rPr>
              <w:t xml:space="preserve">:                                      </w:t>
            </w:r>
          </w:p>
        </w:tc>
        <w:tc>
          <w:tcPr>
            <w:tcW w:w="5795" w:type="dxa"/>
            <w:shd w:val="clear" w:color="auto" w:fill="FFFFFF"/>
            <w:tcMar>
              <w:top w:w="0" w:type="dxa"/>
              <w:left w:w="108" w:type="dxa"/>
              <w:bottom w:w="0" w:type="dxa"/>
              <w:right w:w="108" w:type="dxa"/>
            </w:tcMar>
            <w:vAlign w:val="center"/>
            <w:hideMark/>
          </w:tcPr>
          <w:p w14:paraId="19FBC319" w14:textId="77777777" w:rsidR="008725FA" w:rsidRPr="00933E37" w:rsidRDefault="008725FA" w:rsidP="00B63B60">
            <w:pPr>
              <w:pStyle w:val="af0"/>
              <w:spacing w:before="0" w:beforeAutospacing="0" w:after="0" w:afterAutospacing="0"/>
              <w:jc w:val="both"/>
              <w:rPr>
                <w:lang w:val="uk-UA"/>
              </w:rPr>
            </w:pPr>
            <w:r w:rsidRPr="00933E37">
              <w:rPr>
                <w:b/>
                <w:bCs/>
                <w:color w:val="000000"/>
                <w:lang w:val="uk-UA"/>
              </w:rPr>
              <w:t>Замовник:</w:t>
            </w:r>
          </w:p>
        </w:tc>
      </w:tr>
      <w:tr w:rsidR="008725FA" w:rsidRPr="00933E37" w14:paraId="5DF15231" w14:textId="77777777" w:rsidTr="00B63B60">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231B0B17" w14:textId="77777777" w:rsidR="008725FA" w:rsidRPr="00933E37" w:rsidRDefault="008725FA" w:rsidP="00B63B60">
            <w:pPr>
              <w:pStyle w:val="af0"/>
              <w:spacing w:before="0" w:beforeAutospacing="0" w:after="0" w:afterAutospacing="0"/>
              <w:jc w:val="both"/>
              <w:rPr>
                <w:lang w:val="uk-UA"/>
              </w:rPr>
            </w:pPr>
            <w:r w:rsidRPr="00933E37">
              <w:rPr>
                <w:b/>
                <w:bCs/>
                <w:color w:val="000000"/>
                <w:lang w:val="uk-UA"/>
              </w:rPr>
              <w:t>___________________________________</w:t>
            </w:r>
          </w:p>
          <w:p w14:paraId="5F85329E"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13F3B942"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0816D4FF"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6EF60111" w14:textId="77777777" w:rsidR="008725FA" w:rsidRPr="00933E37" w:rsidRDefault="008725FA" w:rsidP="00B63B60">
            <w:pPr>
              <w:pStyle w:val="af0"/>
              <w:spacing w:before="0" w:beforeAutospacing="0" w:after="0" w:afterAutospacing="0"/>
              <w:jc w:val="both"/>
              <w:rPr>
                <w:color w:val="000000"/>
                <w:lang w:val="uk-UA"/>
              </w:rPr>
            </w:pPr>
          </w:p>
          <w:p w14:paraId="6E93DF7C" w14:textId="77777777" w:rsidR="008725FA" w:rsidRPr="00933E37" w:rsidRDefault="008725FA" w:rsidP="00B63B60">
            <w:pPr>
              <w:pStyle w:val="af0"/>
              <w:spacing w:before="0" w:beforeAutospacing="0" w:after="0" w:afterAutospacing="0"/>
              <w:jc w:val="both"/>
              <w:rPr>
                <w:color w:val="000000"/>
                <w:lang w:val="uk-UA"/>
              </w:rPr>
            </w:pPr>
          </w:p>
          <w:p w14:paraId="39F1910F"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_________________     _____________________</w:t>
            </w:r>
          </w:p>
          <w:p w14:paraId="0356AD6B" w14:textId="77777777" w:rsidR="008725FA" w:rsidRPr="00933E37" w:rsidRDefault="008725FA" w:rsidP="00B63B60">
            <w:pPr>
              <w:pStyle w:val="af0"/>
              <w:spacing w:before="0" w:beforeAutospacing="0" w:after="0" w:afterAutospacing="0"/>
              <w:jc w:val="both"/>
              <w:rPr>
                <w:lang w:val="uk-UA"/>
              </w:rPr>
            </w:pPr>
            <w:r w:rsidRPr="00933E37">
              <w:rPr>
                <w:lang w:val="uk-UA"/>
              </w:rPr>
              <w:t> </w:t>
            </w:r>
          </w:p>
        </w:tc>
        <w:tc>
          <w:tcPr>
            <w:tcW w:w="5795" w:type="dxa"/>
            <w:shd w:val="clear" w:color="auto" w:fill="FFFFFF"/>
            <w:tcMar>
              <w:top w:w="0" w:type="dxa"/>
              <w:left w:w="108" w:type="dxa"/>
              <w:bottom w:w="0" w:type="dxa"/>
              <w:right w:w="108" w:type="dxa"/>
            </w:tcMar>
            <w:vAlign w:val="center"/>
            <w:hideMark/>
          </w:tcPr>
          <w:p w14:paraId="2F47817E" w14:textId="183F61A7" w:rsidR="008725FA" w:rsidRPr="00933E37" w:rsidRDefault="008725FA" w:rsidP="00B63B60">
            <w:pPr>
              <w:pStyle w:val="af0"/>
              <w:spacing w:before="0" w:beforeAutospacing="0" w:after="0" w:afterAutospacing="0"/>
              <w:jc w:val="both"/>
              <w:rPr>
                <w:lang w:val="uk-UA"/>
              </w:rPr>
            </w:pPr>
            <w:r w:rsidRPr="00933E37">
              <w:rPr>
                <w:b/>
                <w:bCs/>
                <w:color w:val="000000"/>
                <w:lang w:val="uk-UA"/>
              </w:rPr>
              <w:t xml:space="preserve">Відділ освіти  </w:t>
            </w:r>
            <w:r w:rsidR="008924F0" w:rsidRPr="00933E37">
              <w:rPr>
                <w:b/>
                <w:bCs/>
                <w:color w:val="000000"/>
                <w:lang w:val="uk-UA"/>
              </w:rPr>
              <w:t>Виконавчого</w:t>
            </w:r>
            <w:r w:rsidRPr="00933E37">
              <w:rPr>
                <w:b/>
                <w:bCs/>
                <w:color w:val="000000"/>
                <w:lang w:val="uk-UA"/>
              </w:rPr>
              <w:t xml:space="preserve"> комітету Біловодської селищної ради  Луганської області</w:t>
            </w:r>
          </w:p>
          <w:p w14:paraId="653F8B46"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Начальник</w:t>
            </w:r>
          </w:p>
          <w:p w14:paraId="51CEE7BA"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099CA89C"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59FD1A93"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____________________________   Л.М. Супрун</w:t>
            </w:r>
          </w:p>
        </w:tc>
      </w:tr>
    </w:tbl>
    <w:p w14:paraId="0DEB0502" w14:textId="77777777" w:rsidR="008725FA" w:rsidRPr="00933E37" w:rsidRDefault="008725FA" w:rsidP="008725FA">
      <w:pPr>
        <w:pStyle w:val="Standard"/>
        <w:jc w:val="both"/>
        <w:rPr>
          <w:rFonts w:ascii="Times New Roman" w:hAnsi="Times New Roman" w:cs="Times New Roman"/>
          <w:lang w:val="uk-UA"/>
        </w:rPr>
      </w:pPr>
    </w:p>
    <w:p w14:paraId="0C2BE416" w14:textId="77777777" w:rsidR="008725FA" w:rsidRPr="00933E37" w:rsidRDefault="008725FA" w:rsidP="008725FA">
      <w:pPr>
        <w:pStyle w:val="Standard"/>
        <w:jc w:val="both"/>
        <w:rPr>
          <w:rFonts w:ascii="Times New Roman" w:hAnsi="Times New Roman" w:cs="Times New Roman"/>
          <w:lang w:val="uk-UA"/>
        </w:rPr>
      </w:pPr>
    </w:p>
    <w:p w14:paraId="0AD9E8FA" w14:textId="77777777" w:rsidR="008725FA" w:rsidRPr="00933E37" w:rsidRDefault="008725FA" w:rsidP="008725FA">
      <w:pPr>
        <w:pStyle w:val="Standard"/>
        <w:jc w:val="both"/>
        <w:rPr>
          <w:rFonts w:ascii="Times New Roman" w:hAnsi="Times New Roman" w:cs="Times New Roman"/>
          <w:lang w:val="uk-UA"/>
        </w:rPr>
      </w:pPr>
    </w:p>
    <w:p w14:paraId="085E4037" w14:textId="77777777" w:rsidR="00933E37" w:rsidRDefault="00933E37">
      <w:pPr>
        <w:rPr>
          <w:rFonts w:eastAsia="Segoe UI"/>
          <w:color w:val="000000"/>
          <w:kern w:val="3"/>
          <w:lang w:val="uk-UA" w:eastAsia="zh-CN" w:bidi="hi-IN"/>
        </w:rPr>
      </w:pPr>
      <w:r>
        <w:rPr>
          <w:lang w:val="uk-UA"/>
        </w:rPr>
        <w:br w:type="page"/>
      </w:r>
    </w:p>
    <w:p w14:paraId="339FF21E" w14:textId="20EB9274"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lastRenderedPageBreak/>
        <w:t>Додаток 2</w:t>
      </w:r>
    </w:p>
    <w:p w14:paraId="1A18418B" w14:textId="77777777"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t xml:space="preserve">до Договору №________ </w:t>
      </w:r>
    </w:p>
    <w:p w14:paraId="2F972067" w14:textId="39FCF436"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t>від «___» _______ 202</w:t>
      </w:r>
      <w:r w:rsidR="007124AC">
        <w:rPr>
          <w:rFonts w:ascii="Times New Roman" w:hAnsi="Times New Roman" w:cs="Times New Roman"/>
          <w:lang w:val="uk-UA"/>
        </w:rPr>
        <w:t>4</w:t>
      </w:r>
      <w:r w:rsidRPr="00933E37">
        <w:rPr>
          <w:rFonts w:ascii="Times New Roman" w:hAnsi="Times New Roman" w:cs="Times New Roman"/>
          <w:lang w:val="uk-UA"/>
        </w:rPr>
        <w:t xml:space="preserve"> р.</w:t>
      </w:r>
    </w:p>
    <w:p w14:paraId="626B894C" w14:textId="31D3F15B" w:rsidR="005F0B0B" w:rsidRPr="00933E37" w:rsidRDefault="005F0B0B" w:rsidP="00E85BA2">
      <w:pPr>
        <w:tabs>
          <w:tab w:val="left" w:pos="2160"/>
          <w:tab w:val="left" w:pos="3600"/>
          <w:tab w:val="left" w:pos="8622"/>
          <w:tab w:val="right" w:pos="10080"/>
        </w:tabs>
        <w:jc w:val="center"/>
        <w:rPr>
          <w:b/>
          <w:lang w:val="uk-UA"/>
        </w:rPr>
      </w:pPr>
    </w:p>
    <w:p w14:paraId="2ADF0E8B" w14:textId="77777777" w:rsidR="003A161C" w:rsidRPr="00933E37" w:rsidRDefault="003A161C" w:rsidP="00E85BA2">
      <w:pPr>
        <w:tabs>
          <w:tab w:val="left" w:pos="2160"/>
          <w:tab w:val="left" w:pos="3600"/>
          <w:tab w:val="left" w:pos="8622"/>
          <w:tab w:val="right" w:pos="10080"/>
        </w:tabs>
        <w:jc w:val="center"/>
        <w:rPr>
          <w:b/>
          <w:lang w:val="uk-UA"/>
        </w:rPr>
      </w:pPr>
    </w:p>
    <w:p w14:paraId="75385C1E" w14:textId="2EBB0038" w:rsidR="003A161C" w:rsidRDefault="003A161C" w:rsidP="003A161C">
      <w:pPr>
        <w:jc w:val="center"/>
        <w:rPr>
          <w:b/>
          <w:lang w:val="uk-UA"/>
        </w:rPr>
      </w:pPr>
      <w:r w:rsidRPr="00933E37">
        <w:rPr>
          <w:b/>
          <w:lang w:val="uk-UA"/>
        </w:rPr>
        <w:t>ТЕХНІЧНІ, ЯКІСНІ ТА КІЛЬКІСНІ ХАРАКТЕРИСТИКИ ПРЕДМЕТА ЗАКУПІВЛІ</w:t>
      </w:r>
    </w:p>
    <w:p w14:paraId="5704356A" w14:textId="77777777" w:rsidR="007124AC" w:rsidRPr="00933E37" w:rsidRDefault="007124AC" w:rsidP="003A161C">
      <w:pPr>
        <w:jc w:val="center"/>
        <w:rPr>
          <w:b/>
          <w:lang w:val="uk-UA"/>
        </w:rPr>
      </w:pPr>
    </w:p>
    <w:p w14:paraId="4EA3A1F5" w14:textId="533DB096" w:rsidR="003A161C" w:rsidRPr="00933E37" w:rsidRDefault="003A161C" w:rsidP="00E85BA2">
      <w:pPr>
        <w:tabs>
          <w:tab w:val="left" w:pos="2160"/>
          <w:tab w:val="left" w:pos="3600"/>
          <w:tab w:val="left" w:pos="8622"/>
          <w:tab w:val="right" w:pos="10080"/>
        </w:tabs>
        <w:jc w:val="center"/>
        <w:rPr>
          <w:b/>
          <w:lang w:val="uk-UA"/>
        </w:rPr>
      </w:pPr>
      <w:r w:rsidRPr="00933E37">
        <w:rPr>
          <w:b/>
          <w:lang w:val="uk-UA"/>
        </w:rPr>
        <w:t>На закупівлю:</w:t>
      </w:r>
    </w:p>
    <w:p w14:paraId="0F34CFE3" w14:textId="2FA83E79" w:rsidR="003A161C" w:rsidRDefault="007124AC" w:rsidP="007124AC">
      <w:pPr>
        <w:shd w:val="clear" w:color="auto" w:fill="FFFFFF"/>
        <w:ind w:firstLine="460"/>
        <w:jc w:val="center"/>
        <w:rPr>
          <w:b/>
          <w:lang w:val="uk-UA"/>
        </w:rPr>
      </w:pPr>
      <w:r w:rsidRPr="007124AC">
        <w:rPr>
          <w:b/>
          <w:lang w:val="uk-UA"/>
        </w:rPr>
        <w:t>«Оздоровлення та відпочинок дітей пільгових категорій (придбання путівок) для закладів та установ освіти  виконавчого комітету Біловодської селищної ради Луганської області (ДК 021:2015: 55240000-4 Послуги центрів і будинків відпочинку).»</w:t>
      </w:r>
    </w:p>
    <w:p w14:paraId="64716E63" w14:textId="77777777" w:rsidR="007124AC" w:rsidRPr="00933E37" w:rsidRDefault="007124AC" w:rsidP="003A161C">
      <w:pPr>
        <w:shd w:val="clear" w:color="auto" w:fill="FFFFFF"/>
        <w:ind w:firstLine="460"/>
        <w:jc w:val="both"/>
        <w:rPr>
          <w:lang w:val="uk-UA"/>
        </w:rPr>
      </w:pPr>
    </w:p>
    <w:p w14:paraId="3F40151A" w14:textId="14D746D0" w:rsidR="007124AC" w:rsidRPr="007124AC" w:rsidRDefault="003A161C" w:rsidP="007124AC">
      <w:pPr>
        <w:jc w:val="center"/>
        <w:rPr>
          <w:sz w:val="22"/>
          <w:szCs w:val="22"/>
          <w:lang w:val="uk-UA"/>
        </w:rPr>
      </w:pPr>
      <w:r w:rsidRPr="00933E37">
        <w:rPr>
          <w:b/>
          <w:bCs/>
          <w:lang w:val="uk-UA"/>
        </w:rPr>
        <w:t>Опис закупівлі:</w:t>
      </w:r>
    </w:p>
    <w:p w14:paraId="1876611C" w14:textId="23D4DBD6" w:rsidR="007124AC" w:rsidRPr="003F609C" w:rsidRDefault="007124AC" w:rsidP="007124AC">
      <w:pPr>
        <w:ind w:firstLine="709"/>
        <w:jc w:val="both"/>
        <w:rPr>
          <w:lang w:val="uk-UA"/>
        </w:rPr>
      </w:pPr>
      <w:r w:rsidRPr="003F609C">
        <w:rPr>
          <w:b/>
          <w:bCs/>
          <w:lang w:val="uk-UA"/>
        </w:rPr>
        <w:t xml:space="preserve">Кількість: </w:t>
      </w:r>
      <w:r>
        <w:rPr>
          <w:b/>
          <w:bCs/>
          <w:lang w:val="uk-UA"/>
        </w:rPr>
        <w:t xml:space="preserve">30 </w:t>
      </w:r>
      <w:r w:rsidRPr="003F609C">
        <w:rPr>
          <w:lang w:val="uk-UA"/>
        </w:rPr>
        <w:t>путівок.</w:t>
      </w:r>
    </w:p>
    <w:p w14:paraId="107840C6" w14:textId="77777777" w:rsidR="007124AC" w:rsidRPr="003F609C" w:rsidRDefault="007124AC" w:rsidP="007124AC">
      <w:pPr>
        <w:ind w:firstLine="709"/>
        <w:jc w:val="both"/>
        <w:rPr>
          <w:lang w:val="uk-UA"/>
        </w:rPr>
      </w:pPr>
      <w:r w:rsidRPr="003F609C">
        <w:rPr>
          <w:b/>
          <w:bCs/>
          <w:lang w:val="uk-UA"/>
        </w:rPr>
        <w:t xml:space="preserve">Вікові категорії дітей: </w:t>
      </w:r>
      <w:r w:rsidRPr="003F609C">
        <w:rPr>
          <w:lang w:val="uk-UA"/>
        </w:rPr>
        <w:t>7-9 років; 11-13 років; 14-16 років.</w:t>
      </w:r>
    </w:p>
    <w:p w14:paraId="705997FC" w14:textId="77777777" w:rsidR="007124AC" w:rsidRPr="003F609C" w:rsidRDefault="007124AC" w:rsidP="007124AC">
      <w:pPr>
        <w:tabs>
          <w:tab w:val="left" w:pos="-4860"/>
          <w:tab w:val="left" w:pos="567"/>
        </w:tabs>
        <w:ind w:right="103" w:firstLine="709"/>
        <w:jc w:val="both"/>
        <w:rPr>
          <w:spacing w:val="-12"/>
          <w:lang w:val="uk-UA"/>
        </w:rPr>
      </w:pPr>
      <w:r w:rsidRPr="003F609C">
        <w:rPr>
          <w:b/>
          <w:bCs/>
          <w:lang w:val="uk-UA"/>
        </w:rPr>
        <w:t xml:space="preserve">Місце надання послуг: </w:t>
      </w:r>
      <w:r w:rsidRPr="003F609C">
        <w:rPr>
          <w:lang w:val="uk-UA"/>
        </w:rPr>
        <w:t>дитячий заклад оздоровлення</w:t>
      </w:r>
      <w:r w:rsidRPr="003F609C">
        <w:rPr>
          <w:b/>
          <w:iCs/>
          <w:lang w:val="uk-UA"/>
        </w:rPr>
        <w:t>.</w:t>
      </w:r>
      <w:r w:rsidRPr="003F609C">
        <w:rPr>
          <w:bCs/>
          <w:iCs/>
          <w:lang w:val="uk-UA"/>
        </w:rPr>
        <w:t xml:space="preserve"> </w:t>
      </w:r>
    </w:p>
    <w:p w14:paraId="38289742" w14:textId="77777777" w:rsidR="007124AC" w:rsidRPr="003F609C" w:rsidRDefault="007124AC" w:rsidP="007124AC">
      <w:pPr>
        <w:ind w:firstLine="709"/>
        <w:jc w:val="both"/>
        <w:rPr>
          <w:lang w:val="uk-UA"/>
        </w:rPr>
      </w:pPr>
      <w:r w:rsidRPr="003F609C">
        <w:rPr>
          <w:b/>
          <w:lang w:val="uk-UA"/>
        </w:rPr>
        <w:t>Тривалість перебування</w:t>
      </w:r>
      <w:r w:rsidRPr="003F609C">
        <w:rPr>
          <w:lang w:val="uk-UA"/>
        </w:rPr>
        <w:t xml:space="preserve"> в оздоровчому закладі - 21 день.</w:t>
      </w:r>
    </w:p>
    <w:p w14:paraId="08AE746F" w14:textId="77777777" w:rsidR="007124AC" w:rsidRPr="003F609C" w:rsidRDefault="007124AC" w:rsidP="007124AC">
      <w:pPr>
        <w:autoSpaceDE w:val="0"/>
        <w:autoSpaceDN w:val="0"/>
        <w:adjustRightInd w:val="0"/>
        <w:ind w:firstLine="709"/>
        <w:jc w:val="both"/>
        <w:rPr>
          <w:lang w:val="uk-UA"/>
        </w:rPr>
      </w:pPr>
      <w:r w:rsidRPr="003F609C">
        <w:rPr>
          <w:b/>
          <w:bCs/>
          <w:lang w:val="uk-UA"/>
        </w:rPr>
        <w:t xml:space="preserve">Основні вимоги: </w:t>
      </w:r>
      <w:r w:rsidRPr="003F609C">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3F609C">
        <w:rPr>
          <w:bCs/>
          <w:lang w:val="uk-UA"/>
        </w:rPr>
        <w:t>відповідної</w:t>
      </w:r>
      <w:r w:rsidRPr="003F609C">
        <w:rPr>
          <w:lang w:val="uk-UA"/>
        </w:rPr>
        <w:t xml:space="preserve"> </w:t>
      </w:r>
      <w:r w:rsidRPr="003F609C">
        <w:rPr>
          <w:bCs/>
          <w:lang w:val="uk-UA"/>
        </w:rPr>
        <w:t xml:space="preserve">категорії </w:t>
      </w:r>
      <w:r w:rsidRPr="003F609C">
        <w:rPr>
          <w:lang w:val="uk-UA"/>
        </w:rPr>
        <w:t>у відповідності до Порядку затвердженого постановою Кабінету міністрів України від 28 квітня 2009 року №426.</w:t>
      </w:r>
    </w:p>
    <w:p w14:paraId="27B56AF7" w14:textId="77777777" w:rsidR="007124AC" w:rsidRPr="003F609C" w:rsidRDefault="007124AC" w:rsidP="007124AC">
      <w:pPr>
        <w:autoSpaceDE w:val="0"/>
        <w:autoSpaceDN w:val="0"/>
        <w:adjustRightInd w:val="0"/>
        <w:ind w:firstLine="709"/>
        <w:jc w:val="both"/>
        <w:rPr>
          <w:lang w:val="uk-UA"/>
        </w:rPr>
      </w:pPr>
      <w:r w:rsidRPr="003F609C">
        <w:rPr>
          <w:lang w:val="uk-UA"/>
        </w:rPr>
        <w:t>Рівень акредитації та/або державної атестації закладу має складати не нижче І категорії.</w:t>
      </w:r>
    </w:p>
    <w:p w14:paraId="14BAA17C" w14:textId="77777777" w:rsidR="007124AC" w:rsidRPr="003F609C" w:rsidRDefault="007124AC" w:rsidP="007124AC">
      <w:pPr>
        <w:ind w:firstLine="709"/>
        <w:jc w:val="both"/>
        <w:rPr>
          <w:lang w:val="uk-UA"/>
        </w:rPr>
      </w:pPr>
      <w:r w:rsidRPr="003F609C">
        <w:rPr>
          <w:b/>
          <w:bCs/>
          <w:lang w:val="uk-UA"/>
        </w:rPr>
        <w:t xml:space="preserve">Місце розташування закладу та облаштування території: </w:t>
      </w:r>
      <w:r w:rsidRPr="003F609C">
        <w:rPr>
          <w:lang w:val="uk-UA"/>
        </w:rPr>
        <w:t>Розташування закладу оздоровлення та відпочинку в екологічно чистій зоні. Озеленення закладу має складати 60% площі основної забудови (при розміщенні закладу у лісному або парковому масиві — не менше50%) .</w:t>
      </w:r>
      <w:r w:rsidRPr="003F609C">
        <w:rPr>
          <w:spacing w:val="-12"/>
          <w:lang w:val="uk-UA"/>
        </w:rPr>
        <w:t xml:space="preserve"> </w:t>
      </w:r>
      <w:r w:rsidRPr="003F609C">
        <w:rPr>
          <w:spacing w:val="-12"/>
          <w:lang w:val="uk-UA" w:eastAsia="zh-CN"/>
        </w:rPr>
        <w:t>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56D1BC88" w14:textId="77777777" w:rsidR="007124AC" w:rsidRPr="003F609C" w:rsidRDefault="007124AC" w:rsidP="007124AC">
      <w:pPr>
        <w:ind w:firstLine="709"/>
        <w:jc w:val="both"/>
        <w:rPr>
          <w:lang w:val="uk-UA"/>
        </w:rPr>
      </w:pPr>
      <w:r w:rsidRPr="003F609C">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2B54EE35" w14:textId="77777777" w:rsidR="007124AC" w:rsidRPr="003F609C" w:rsidRDefault="007124AC" w:rsidP="007124AC">
      <w:pPr>
        <w:autoSpaceDE w:val="0"/>
        <w:autoSpaceDN w:val="0"/>
        <w:adjustRightInd w:val="0"/>
        <w:ind w:firstLine="709"/>
        <w:jc w:val="both"/>
        <w:rPr>
          <w:bCs/>
          <w:lang w:val="uk-UA"/>
        </w:rPr>
      </w:pPr>
      <w:r w:rsidRPr="003F609C">
        <w:rPr>
          <w:b/>
          <w:bCs/>
          <w:lang w:val="uk-UA"/>
        </w:rPr>
        <w:t xml:space="preserve">Обладнання ігрових та спортивних споруд </w:t>
      </w:r>
      <w:r w:rsidRPr="003F609C">
        <w:rPr>
          <w:lang w:val="uk-UA"/>
        </w:rPr>
        <w:t>–</w:t>
      </w:r>
      <w:r w:rsidRPr="003F609C">
        <w:rPr>
          <w:bCs/>
          <w:lang w:val="uk-UA"/>
        </w:rPr>
        <w:t xml:space="preserve"> басейн</w:t>
      </w:r>
      <w:r>
        <w:rPr>
          <w:bCs/>
          <w:lang w:val="uk-UA"/>
        </w:rPr>
        <w:t xml:space="preserve"> при наявності(не є обов’язковою умовою), </w:t>
      </w:r>
      <w:r w:rsidRPr="003F609C">
        <w:rPr>
          <w:bCs/>
          <w:lang w:val="uk-UA"/>
        </w:rPr>
        <w:t>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74432EE2" w14:textId="77777777" w:rsidR="007124AC" w:rsidRDefault="007124AC" w:rsidP="007124AC">
      <w:pPr>
        <w:ind w:right="-93" w:firstLine="709"/>
        <w:jc w:val="both"/>
        <w:rPr>
          <w:lang w:val="uk-UA"/>
        </w:rPr>
      </w:pPr>
      <w:r w:rsidRPr="003F609C">
        <w:rPr>
          <w:b/>
          <w:bCs/>
          <w:lang w:val="uk-UA"/>
        </w:rPr>
        <w:t xml:space="preserve">Умови проживання: </w:t>
      </w:r>
      <w:r w:rsidRPr="003B6253">
        <w:rPr>
          <w:lang w:val="uk-UA"/>
        </w:rPr>
        <w:t xml:space="preserve">розміщення дітей в </w:t>
      </w:r>
      <w:proofErr w:type="spellStart"/>
      <w:r w:rsidRPr="003B6253">
        <w:rPr>
          <w:lang w:val="uk-UA"/>
        </w:rPr>
        <w:t>капітально</w:t>
      </w:r>
      <w:proofErr w:type="spellEnd"/>
      <w:r w:rsidRPr="003B6253">
        <w:rPr>
          <w:lang w:val="uk-UA"/>
        </w:rPr>
        <w:t xml:space="preserve"> зведених спорудах, з поселенням не вище 3-х поверхів, з </w:t>
      </w:r>
      <w:proofErr w:type="spellStart"/>
      <w:r w:rsidRPr="003B6253">
        <w:rPr>
          <w:lang w:val="uk-UA"/>
        </w:rPr>
        <w:t>покімнатним</w:t>
      </w:r>
      <w:proofErr w:type="spellEnd"/>
      <w:r w:rsidRPr="003B6253">
        <w:rPr>
          <w:lang w:val="uk-UA"/>
        </w:rPr>
        <w:t xml:space="preserve"> розміщенням (по 2-4 особи в кімнаті), площа на одну дитину не менше 5 </w:t>
      </w:r>
      <w:proofErr w:type="spellStart"/>
      <w:r w:rsidRPr="003B6253">
        <w:rPr>
          <w:lang w:val="uk-UA"/>
        </w:rPr>
        <w:t>м.кв</w:t>
      </w:r>
      <w:proofErr w:type="spellEnd"/>
      <w:r w:rsidRPr="003B6253">
        <w:rPr>
          <w:lang w:val="uk-UA"/>
        </w:rPr>
        <w:t xml:space="preserve">., та інших вимог відповідно до Державних санітарних правил і норм «Улаштування, утримання і організація режиму діяльності дитячих оздоровчих закладів» </w:t>
      </w:r>
      <w:proofErr w:type="spellStart"/>
      <w:r w:rsidRPr="003B6253">
        <w:rPr>
          <w:lang w:val="uk-UA"/>
        </w:rPr>
        <w:t>ДСанПіН</w:t>
      </w:r>
      <w:proofErr w:type="spellEnd"/>
      <w:r w:rsidRPr="003B6253">
        <w:rPr>
          <w:lang w:val="uk-UA"/>
        </w:rPr>
        <w:t xml:space="preserve"> 5.5.5.23-99, затверджених постановою Головного державного санітарного лікаря України від 26.04.99 № 23. Кількість ліжко-місць в закладі повинна бути не менша ніж 50% загальної кількості путівок за лотом. Кімнати відремонтовані та укомплектовані необхідними меблями (ліжко, шафа, тумбочка), щотижневе забезпечення чистою постільною білизною</w:t>
      </w:r>
      <w:r>
        <w:rPr>
          <w:lang w:val="uk-UA"/>
        </w:rPr>
        <w:t>.</w:t>
      </w:r>
    </w:p>
    <w:p w14:paraId="506A86D1" w14:textId="77777777" w:rsidR="007124AC" w:rsidRPr="003F609C" w:rsidRDefault="007124AC" w:rsidP="007124AC">
      <w:pPr>
        <w:ind w:right="-93" w:firstLine="709"/>
        <w:jc w:val="both"/>
        <w:rPr>
          <w:lang w:val="uk-UA"/>
        </w:rPr>
      </w:pPr>
      <w:r>
        <w:rPr>
          <w:lang w:val="uk-UA"/>
        </w:rPr>
        <w:t>Н</w:t>
      </w:r>
      <w:r w:rsidRPr="003F609C">
        <w:rPr>
          <w:lang w:val="uk-UA"/>
        </w:rPr>
        <w:t>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21C2DD5D" w14:textId="77777777" w:rsidR="007124AC" w:rsidRPr="003F609C" w:rsidRDefault="007124AC" w:rsidP="007124AC">
      <w:pPr>
        <w:autoSpaceDE w:val="0"/>
        <w:autoSpaceDN w:val="0"/>
        <w:adjustRightInd w:val="0"/>
        <w:ind w:firstLine="709"/>
        <w:jc w:val="both"/>
        <w:rPr>
          <w:lang w:val="uk-UA"/>
        </w:rPr>
      </w:pPr>
      <w:r w:rsidRPr="003F609C">
        <w:rPr>
          <w:lang w:val="uk-UA"/>
        </w:rPr>
        <w:lastRenderedPageBreak/>
        <w:t xml:space="preserve">Цілодобове постачання холодної води та гарячої води (у разі подання гарячої води згідно графіку, надати додатково інформацію). </w:t>
      </w:r>
    </w:p>
    <w:p w14:paraId="4BB2FFAB" w14:textId="77777777" w:rsidR="007124AC" w:rsidRPr="003F609C" w:rsidRDefault="007124AC" w:rsidP="007124AC">
      <w:pPr>
        <w:autoSpaceDE w:val="0"/>
        <w:autoSpaceDN w:val="0"/>
        <w:adjustRightInd w:val="0"/>
        <w:ind w:firstLine="709"/>
        <w:jc w:val="both"/>
        <w:rPr>
          <w:lang w:val="uk-UA"/>
        </w:rPr>
      </w:pPr>
      <w:r w:rsidRPr="003F609C">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2D071685" w14:textId="77777777" w:rsidR="007124AC" w:rsidRPr="003F609C" w:rsidRDefault="007124AC" w:rsidP="007124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3F609C">
        <w:rPr>
          <w:b/>
          <w:bCs/>
          <w:lang w:val="uk-UA"/>
        </w:rPr>
        <w:t xml:space="preserve">Умови харчування </w:t>
      </w:r>
      <w:r w:rsidRPr="003F609C">
        <w:rPr>
          <w:lang w:val="uk-UA"/>
        </w:rPr>
        <w:t xml:space="preserve">– </w:t>
      </w:r>
      <w:r w:rsidRPr="003F609C">
        <w:rPr>
          <w:bCs/>
          <w:lang w:val="uk-UA" w:eastAsia="zh-CN"/>
        </w:rPr>
        <w:t>повноцінне, збалансоване харчування не менше 5 разів на добу відповідно до меню</w:t>
      </w:r>
      <w:r w:rsidRPr="003F609C">
        <w:rPr>
          <w:b/>
          <w:lang w:val="uk-UA" w:eastAsia="zh-CN"/>
        </w:rPr>
        <w:t>.</w:t>
      </w:r>
      <w:r w:rsidRPr="003F609C">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03F7A62A" w14:textId="77777777" w:rsidR="007124AC" w:rsidRPr="003F609C" w:rsidRDefault="007124AC" w:rsidP="007124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3F609C">
        <w:rPr>
          <w:lang w:val="uk-UA" w:eastAsia="zh-CN"/>
        </w:rPr>
        <w:t>Перспективне меню повинно враховувати вікові категорії дітей. Можливість організації дієтичного харчування.</w:t>
      </w:r>
    </w:p>
    <w:p w14:paraId="4EAE556D" w14:textId="77777777" w:rsidR="007124AC" w:rsidRPr="003F609C" w:rsidRDefault="007124AC" w:rsidP="007124AC">
      <w:pPr>
        <w:ind w:right="-93" w:firstLine="709"/>
        <w:jc w:val="both"/>
        <w:rPr>
          <w:lang w:val="uk-UA"/>
        </w:rPr>
      </w:pPr>
      <w:r w:rsidRPr="003F609C">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Pr>
          <w:lang w:val="uk-UA"/>
        </w:rPr>
        <w:t>У разі екскурсій або виходу за межі території у відповідності до розпорядку дня, з</w:t>
      </w:r>
      <w:r w:rsidRPr="00F87499">
        <w:rPr>
          <w:lang w:val="uk-UA"/>
        </w:rPr>
        <w:t>абезпеч</w:t>
      </w:r>
      <w:r>
        <w:rPr>
          <w:lang w:val="uk-UA"/>
        </w:rPr>
        <w:t>ити</w:t>
      </w:r>
      <w:r w:rsidRPr="00F87499">
        <w:rPr>
          <w:lang w:val="uk-UA"/>
        </w:rPr>
        <w:t xml:space="preserve"> дітей  сухим пайком.</w:t>
      </w:r>
      <w:r w:rsidRPr="003F609C">
        <w:rPr>
          <w:lang w:val="uk-UA"/>
        </w:rPr>
        <w:t xml:space="preserve"> Цілодобове забезпечення питного режиму: кип’яченою водою або водою в </w:t>
      </w:r>
      <w:proofErr w:type="spellStart"/>
      <w:r w:rsidRPr="003F609C">
        <w:rPr>
          <w:lang w:val="uk-UA"/>
        </w:rPr>
        <w:t>кулерах</w:t>
      </w:r>
      <w:proofErr w:type="spellEnd"/>
      <w:r w:rsidRPr="003F609C">
        <w:rPr>
          <w:lang w:val="uk-UA"/>
        </w:rPr>
        <w:t xml:space="preserve"> або </w:t>
      </w:r>
      <w:proofErr w:type="spellStart"/>
      <w:r w:rsidRPr="003F609C">
        <w:rPr>
          <w:lang w:val="uk-UA"/>
        </w:rPr>
        <w:t>бутильованою</w:t>
      </w:r>
      <w:proofErr w:type="spellEnd"/>
      <w:r w:rsidRPr="003F609C">
        <w:rPr>
          <w:lang w:val="uk-UA"/>
        </w:rPr>
        <w:t xml:space="preserve"> водою.</w:t>
      </w:r>
    </w:p>
    <w:p w14:paraId="11100AF8" w14:textId="77777777" w:rsidR="007124AC" w:rsidRPr="003F609C" w:rsidRDefault="007124AC" w:rsidP="007124AC">
      <w:pPr>
        <w:autoSpaceDE w:val="0"/>
        <w:autoSpaceDN w:val="0"/>
        <w:adjustRightInd w:val="0"/>
        <w:ind w:firstLine="709"/>
        <w:jc w:val="both"/>
        <w:rPr>
          <w:lang w:val="uk-UA"/>
        </w:rPr>
      </w:pPr>
      <w:r w:rsidRPr="003F609C">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3F609C">
        <w:rPr>
          <w:lang w:val="uk-UA"/>
        </w:rPr>
        <w:t>Наявність кваліфікованих кухарів.</w:t>
      </w:r>
    </w:p>
    <w:p w14:paraId="190FF2CC" w14:textId="77777777" w:rsidR="007124AC" w:rsidRPr="003F609C" w:rsidRDefault="007124AC" w:rsidP="007124A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3F609C">
        <w:rPr>
          <w:b/>
          <w:bCs/>
          <w:lang w:val="uk-UA"/>
        </w:rPr>
        <w:t xml:space="preserve">Культурно-естетичне забезпечення </w:t>
      </w:r>
      <w:r w:rsidRPr="003F609C">
        <w:rPr>
          <w:lang w:val="uk-UA"/>
        </w:rPr>
        <w:t xml:space="preserve">– </w:t>
      </w:r>
      <w:r w:rsidRPr="003F609C">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13E22EFD" w14:textId="77777777" w:rsidR="007124AC" w:rsidRDefault="007124AC" w:rsidP="007124AC">
      <w:pPr>
        <w:autoSpaceDE w:val="0"/>
        <w:autoSpaceDN w:val="0"/>
        <w:adjustRightInd w:val="0"/>
        <w:ind w:firstLine="709"/>
        <w:jc w:val="both"/>
        <w:rPr>
          <w:lang w:val="uk-UA" w:eastAsia="zh-CN"/>
        </w:rPr>
      </w:pPr>
      <w:r w:rsidRPr="003F609C">
        <w:rPr>
          <w:lang w:val="uk-UA" w:eastAsia="zh-CN"/>
        </w:rPr>
        <w:t>Організація виховної, культурно-масової діяльності та дозвілля враховується у вартості послуг оздоровлення та відпочинку:</w:t>
      </w:r>
      <w:r>
        <w:rPr>
          <w:lang w:val="uk-UA" w:eastAsia="zh-CN"/>
        </w:rPr>
        <w:t xml:space="preserve"> </w:t>
      </w:r>
      <w:r w:rsidRPr="003F0ABA">
        <w:rPr>
          <w:lang w:val="uk-UA" w:eastAsia="zh-CN"/>
        </w:rPr>
        <w:t>наявність програм і проведення заходів із національно-патріотичного</w:t>
      </w:r>
      <w:r>
        <w:rPr>
          <w:lang w:val="uk-UA" w:eastAsia="zh-CN"/>
        </w:rPr>
        <w:t xml:space="preserve"> </w:t>
      </w:r>
      <w:r w:rsidRPr="003F0ABA">
        <w:rPr>
          <w:lang w:val="uk-UA" w:eastAsia="zh-CN"/>
        </w:rPr>
        <w:t>виховання</w:t>
      </w:r>
      <w:r>
        <w:rPr>
          <w:lang w:val="uk-UA" w:eastAsia="zh-CN"/>
        </w:rPr>
        <w:t xml:space="preserve">, </w:t>
      </w:r>
      <w:r w:rsidRPr="003F609C">
        <w:rPr>
          <w:lang w:val="uk-UA" w:eastAsia="zh-CN"/>
        </w:rPr>
        <w:t>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6C445885" w14:textId="77777777" w:rsidR="007124AC" w:rsidRPr="006B1C96" w:rsidRDefault="007124AC" w:rsidP="007124AC">
      <w:pPr>
        <w:autoSpaceDE w:val="0"/>
        <w:autoSpaceDN w:val="0"/>
        <w:adjustRightInd w:val="0"/>
        <w:ind w:firstLine="709"/>
        <w:jc w:val="both"/>
        <w:rPr>
          <w:lang w:val="uk-UA"/>
        </w:rPr>
      </w:pPr>
      <w:r>
        <w:rPr>
          <w:b/>
          <w:bCs/>
          <w:lang w:val="uk-UA"/>
        </w:rPr>
        <w:t>Ф</w:t>
      </w:r>
      <w:r w:rsidRPr="006B1C96">
        <w:rPr>
          <w:b/>
          <w:bCs/>
          <w:lang w:val="uk-UA"/>
        </w:rPr>
        <w:t>ізкультурно-спортивн</w:t>
      </w:r>
      <w:r>
        <w:rPr>
          <w:b/>
          <w:bCs/>
          <w:lang w:val="uk-UA"/>
        </w:rPr>
        <w:t>а</w:t>
      </w:r>
      <w:r w:rsidRPr="006B1C96">
        <w:rPr>
          <w:b/>
          <w:bCs/>
          <w:lang w:val="uk-UA"/>
        </w:rPr>
        <w:t xml:space="preserve"> діяльн</w:t>
      </w:r>
      <w:r>
        <w:rPr>
          <w:b/>
          <w:bCs/>
          <w:lang w:val="uk-UA"/>
        </w:rPr>
        <w:t>і</w:t>
      </w:r>
      <w:r w:rsidRPr="006B1C96">
        <w:rPr>
          <w:b/>
          <w:bCs/>
          <w:lang w:val="uk-UA"/>
        </w:rPr>
        <w:t>ст</w:t>
      </w:r>
      <w:r>
        <w:rPr>
          <w:b/>
          <w:bCs/>
          <w:lang w:val="uk-UA"/>
        </w:rPr>
        <w:t xml:space="preserve">ь - </w:t>
      </w:r>
      <w:r w:rsidRPr="006B1C96">
        <w:rPr>
          <w:lang w:val="uk-UA"/>
        </w:rPr>
        <w:t>проведення занять з ранкової гімнастики – щоденно</w:t>
      </w:r>
      <w:r>
        <w:rPr>
          <w:lang w:val="uk-UA"/>
        </w:rPr>
        <w:t xml:space="preserve">, </w:t>
      </w:r>
      <w:r w:rsidRPr="006B1C96">
        <w:rPr>
          <w:lang w:val="uk-UA"/>
        </w:rPr>
        <w:t>проведення змагань, занять з фізичної культури та спорту, організація спортивних свят</w:t>
      </w:r>
      <w:r>
        <w:rPr>
          <w:lang w:val="uk-UA"/>
        </w:rPr>
        <w:t xml:space="preserve">, </w:t>
      </w:r>
      <w:r w:rsidRPr="006B1C96">
        <w:rPr>
          <w:lang w:val="uk-UA"/>
        </w:rPr>
        <w:t>проведення занять з плавання (за можливості)</w:t>
      </w:r>
      <w:r>
        <w:rPr>
          <w:lang w:val="uk-UA"/>
        </w:rPr>
        <w:t xml:space="preserve">, </w:t>
      </w:r>
      <w:r w:rsidRPr="006B1C96">
        <w:rPr>
          <w:lang w:val="uk-UA"/>
        </w:rPr>
        <w:t>забезпечення умов проведення занять з фізичної культури та різних видів спорту (тренувань вихованців дитячо-юнацьких спортивних шкіл та клубів).</w:t>
      </w:r>
    </w:p>
    <w:p w14:paraId="75DBC734" w14:textId="77777777" w:rsidR="007124AC" w:rsidRPr="003F609C" w:rsidRDefault="007124AC" w:rsidP="007124AC">
      <w:pPr>
        <w:autoSpaceDE w:val="0"/>
        <w:autoSpaceDN w:val="0"/>
        <w:adjustRightInd w:val="0"/>
        <w:ind w:firstLine="709"/>
        <w:jc w:val="both"/>
        <w:rPr>
          <w:lang w:val="uk-UA"/>
        </w:rPr>
      </w:pPr>
      <w:r w:rsidRPr="003F609C">
        <w:rPr>
          <w:b/>
          <w:bCs/>
          <w:lang w:val="uk-UA"/>
        </w:rPr>
        <w:t xml:space="preserve">Медичне забезпечення </w:t>
      </w:r>
      <w:r w:rsidRPr="003F609C">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0B7613A0" w14:textId="77777777" w:rsidR="007124AC" w:rsidRPr="003F609C" w:rsidRDefault="007124AC" w:rsidP="007124AC">
      <w:pPr>
        <w:autoSpaceDE w:val="0"/>
        <w:autoSpaceDN w:val="0"/>
        <w:adjustRightInd w:val="0"/>
        <w:ind w:firstLine="709"/>
        <w:jc w:val="both"/>
        <w:rPr>
          <w:lang w:val="uk-UA"/>
        </w:rPr>
      </w:pPr>
      <w:r w:rsidRPr="003F609C">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40B5B711" w14:textId="77777777" w:rsidR="007124AC" w:rsidRPr="006B1C96" w:rsidRDefault="007124AC" w:rsidP="007124AC">
      <w:pPr>
        <w:autoSpaceDE w:val="0"/>
        <w:autoSpaceDN w:val="0"/>
        <w:adjustRightInd w:val="0"/>
        <w:ind w:firstLine="709"/>
        <w:jc w:val="both"/>
        <w:rPr>
          <w:lang w:val="uk-UA"/>
        </w:rPr>
      </w:pPr>
      <w:r>
        <w:rPr>
          <w:b/>
          <w:bCs/>
          <w:lang w:val="uk-UA"/>
        </w:rPr>
        <w:t>П</w:t>
      </w:r>
      <w:r w:rsidRPr="006B1C96">
        <w:rPr>
          <w:b/>
          <w:bCs/>
          <w:lang w:val="uk-UA"/>
        </w:rPr>
        <w:t>сихологічн</w:t>
      </w:r>
      <w:r>
        <w:rPr>
          <w:b/>
          <w:bCs/>
          <w:lang w:val="uk-UA"/>
        </w:rPr>
        <w:t>і</w:t>
      </w:r>
      <w:r w:rsidRPr="006B1C96">
        <w:rPr>
          <w:b/>
          <w:bCs/>
          <w:lang w:val="uk-UA"/>
        </w:rPr>
        <w:t xml:space="preserve"> послуг</w:t>
      </w:r>
      <w:r>
        <w:rPr>
          <w:b/>
          <w:bCs/>
          <w:lang w:val="uk-UA"/>
        </w:rPr>
        <w:t xml:space="preserve">и - </w:t>
      </w:r>
      <w:r w:rsidRPr="006B1C96">
        <w:rPr>
          <w:lang w:val="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r>
        <w:rPr>
          <w:lang w:val="uk-UA"/>
        </w:rPr>
        <w:t xml:space="preserve">, </w:t>
      </w:r>
      <w:r w:rsidRPr="006B1C96">
        <w:rPr>
          <w:lang w:val="uk-UA"/>
        </w:rPr>
        <w:t xml:space="preserve">психологічні консультації дітей з особистих та </w:t>
      </w:r>
      <w:proofErr w:type="spellStart"/>
      <w:r w:rsidRPr="006B1C96">
        <w:rPr>
          <w:lang w:val="uk-UA"/>
        </w:rPr>
        <w:t>міжособистих</w:t>
      </w:r>
      <w:proofErr w:type="spellEnd"/>
      <w:r w:rsidRPr="006B1C96">
        <w:rPr>
          <w:lang w:val="uk-UA"/>
        </w:rPr>
        <w:t xml:space="preserve"> питань</w:t>
      </w:r>
      <w:r>
        <w:rPr>
          <w:lang w:val="uk-UA"/>
        </w:rPr>
        <w:t xml:space="preserve">, </w:t>
      </w:r>
      <w:r w:rsidRPr="006B1C96">
        <w:rPr>
          <w:lang w:val="uk-UA"/>
        </w:rPr>
        <w:t>надання психологічної підтримки дітям, які зазнали стресових ситуацій (за потреби).</w:t>
      </w:r>
    </w:p>
    <w:p w14:paraId="163CE729" w14:textId="77777777" w:rsidR="007124AC" w:rsidRPr="003F609C" w:rsidRDefault="007124AC" w:rsidP="007124AC">
      <w:pPr>
        <w:autoSpaceDE w:val="0"/>
        <w:autoSpaceDN w:val="0"/>
        <w:adjustRightInd w:val="0"/>
        <w:ind w:firstLine="709"/>
        <w:jc w:val="both"/>
        <w:rPr>
          <w:lang w:val="uk-UA"/>
        </w:rPr>
      </w:pPr>
      <w:r w:rsidRPr="003F609C">
        <w:rPr>
          <w:b/>
          <w:bCs/>
          <w:lang w:val="uk-UA"/>
        </w:rPr>
        <w:lastRenderedPageBreak/>
        <w:t xml:space="preserve">Укомплектованість професійними кадрами </w:t>
      </w:r>
      <w:r w:rsidRPr="003F609C">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3F609C">
        <w:rPr>
          <w:spacing w:val="-12"/>
          <w:lang w:val="uk-UA"/>
        </w:rPr>
        <w:t>Працівники</w:t>
      </w:r>
      <w:r w:rsidRPr="003F609C">
        <w:rPr>
          <w:b/>
          <w:spacing w:val="-12"/>
          <w:lang w:val="uk-UA"/>
        </w:rPr>
        <w:t xml:space="preserve"> </w:t>
      </w:r>
      <w:r w:rsidRPr="003F609C">
        <w:rPr>
          <w:bCs/>
          <w:spacing w:val="-12"/>
          <w:lang w:val="uk-UA"/>
        </w:rPr>
        <w:t>дитячого закладу оздоровлення та відпочинку повинен мати  освіту за профілем і стаж практичної  роботи з дітьми</w:t>
      </w:r>
    </w:p>
    <w:p w14:paraId="064B180D" w14:textId="77777777" w:rsidR="007124AC" w:rsidRPr="003F609C" w:rsidRDefault="007124AC" w:rsidP="007124AC">
      <w:pPr>
        <w:ind w:firstLine="709"/>
        <w:jc w:val="both"/>
        <w:rPr>
          <w:lang w:val="uk-UA"/>
        </w:rPr>
      </w:pPr>
      <w:r w:rsidRPr="003F609C">
        <w:rPr>
          <w:b/>
          <w:bCs/>
          <w:lang w:val="uk-UA"/>
        </w:rPr>
        <w:t xml:space="preserve">Безпека - </w:t>
      </w:r>
      <w:r w:rsidRPr="003F609C">
        <w:rPr>
          <w:lang w:val="uk-UA"/>
        </w:rPr>
        <w:t>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w:t>
      </w:r>
      <w:proofErr w:type="spellStart"/>
      <w:r w:rsidRPr="003F609C">
        <w:rPr>
          <w:lang w:val="uk-UA"/>
        </w:rPr>
        <w:t>укриттів</w:t>
      </w:r>
      <w:proofErr w:type="spellEnd"/>
      <w:r w:rsidRPr="003F609C">
        <w:rPr>
          <w:lang w:val="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68959B38" w14:textId="77777777" w:rsidR="007124AC" w:rsidRPr="003F609C" w:rsidRDefault="007124AC" w:rsidP="007124AC">
      <w:pPr>
        <w:autoSpaceDE w:val="0"/>
        <w:autoSpaceDN w:val="0"/>
        <w:adjustRightInd w:val="0"/>
        <w:ind w:firstLine="851"/>
        <w:jc w:val="both"/>
        <w:rPr>
          <w:lang w:val="uk-UA"/>
        </w:rPr>
      </w:pPr>
      <w:r w:rsidRPr="003F609C">
        <w:rPr>
          <w:b/>
          <w:iCs/>
          <w:lang w:val="uk-UA"/>
        </w:rPr>
        <w:t>Охорона</w:t>
      </w:r>
      <w:r w:rsidRPr="003F609C">
        <w:rPr>
          <w:b/>
          <w:bCs/>
          <w:lang w:val="uk-UA"/>
        </w:rPr>
        <w:t xml:space="preserve"> об’єкту </w:t>
      </w:r>
      <w:r w:rsidRPr="003F609C">
        <w:rPr>
          <w:lang w:val="uk-UA"/>
        </w:rPr>
        <w:t xml:space="preserve">– </w:t>
      </w:r>
      <w:r w:rsidRPr="003F0ABA">
        <w:rPr>
          <w:lang w:val="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кнопка (спеціальне обладнання) для виклику групи швидкого реагування</w:t>
      </w:r>
      <w:r>
        <w:rPr>
          <w:lang w:val="uk-UA"/>
        </w:rPr>
        <w:t xml:space="preserve">, </w:t>
      </w:r>
      <w:r w:rsidRPr="003F0ABA">
        <w:rPr>
          <w:lang w:val="uk-UA"/>
        </w:rPr>
        <w:t>бажано відео спостереження</w:t>
      </w:r>
      <w:r w:rsidRPr="003F609C">
        <w:rPr>
          <w:lang w:val="uk-UA"/>
        </w:rPr>
        <w:t xml:space="preserve">. </w:t>
      </w:r>
    </w:p>
    <w:p w14:paraId="5251CE4D" w14:textId="64A23E51" w:rsidR="007124AC" w:rsidRPr="003F609C" w:rsidRDefault="007124AC" w:rsidP="007124AC">
      <w:pPr>
        <w:ind w:right="49" w:firstLine="709"/>
        <w:jc w:val="both"/>
        <w:rPr>
          <w:i/>
          <w:lang w:val="uk-UA"/>
        </w:rPr>
      </w:pPr>
      <w:r w:rsidRPr="003F609C">
        <w:rPr>
          <w:b/>
          <w:bCs/>
          <w:spacing w:val="-12"/>
          <w:lang w:val="uk-UA"/>
        </w:rPr>
        <w:t>Трансфер</w:t>
      </w:r>
      <w:r w:rsidRPr="003F609C">
        <w:rPr>
          <w:spacing w:val="-12"/>
          <w:lang w:val="uk-UA"/>
        </w:rPr>
        <w:t xml:space="preserve"> –  </w:t>
      </w:r>
      <w:r w:rsidR="00F43ACE" w:rsidRPr="00F43ACE">
        <w:rPr>
          <w:spacing w:val="-12"/>
          <w:lang w:val="uk-UA"/>
        </w:rPr>
        <w:t xml:space="preserve">Учасник торгів забезпечує трансфер від найближчої залізничної/автобусної станції в момент заїзду дітей та до найближчої залізничної/автобусної станції в момент виїзду. Обов’язкова наявність супроводжуючого та забезпечення дітей сухими пайками.  </w:t>
      </w:r>
    </w:p>
    <w:p w14:paraId="2764426E" w14:textId="77777777" w:rsidR="007124AC" w:rsidRDefault="007124AC" w:rsidP="007124AC">
      <w:pPr>
        <w:autoSpaceDE w:val="0"/>
        <w:autoSpaceDN w:val="0"/>
        <w:adjustRightInd w:val="0"/>
        <w:ind w:firstLine="709"/>
        <w:jc w:val="both"/>
        <w:rPr>
          <w:lang w:val="uk-UA"/>
        </w:rPr>
      </w:pPr>
      <w:r w:rsidRPr="003F609C">
        <w:rPr>
          <w:b/>
          <w:bCs/>
          <w:lang w:val="uk-UA"/>
        </w:rPr>
        <w:t xml:space="preserve">Особливі умови - </w:t>
      </w:r>
      <w:r w:rsidRPr="003F609C">
        <w:rPr>
          <w:bCs/>
          <w:lang w:val="uk-UA"/>
        </w:rPr>
        <w:t>в</w:t>
      </w:r>
      <w:r w:rsidRPr="003F609C">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4C55435D" w14:textId="77777777" w:rsidR="007124AC" w:rsidRDefault="007124AC" w:rsidP="007124AC">
      <w:pPr>
        <w:autoSpaceDE w:val="0"/>
        <w:autoSpaceDN w:val="0"/>
        <w:adjustRightInd w:val="0"/>
        <w:ind w:firstLine="709"/>
        <w:jc w:val="both"/>
        <w:rPr>
          <w:lang w:val="uk-UA"/>
        </w:rPr>
      </w:pPr>
      <w:r>
        <w:rPr>
          <w:lang w:val="uk-UA"/>
        </w:rPr>
        <w:t xml:space="preserve"> Учасник повинен з</w:t>
      </w:r>
      <w:r w:rsidRPr="003F0ABA">
        <w:rPr>
          <w:lang w:val="uk-UA"/>
        </w:rPr>
        <w:t>абезпечити обов’язкове страхування від нещасних випадків під час перебування  дітей в дитячому закладі оздоровлення та відпочинку</w:t>
      </w:r>
    </w:p>
    <w:p w14:paraId="7E06129C" w14:textId="77777777" w:rsidR="007124AC" w:rsidRDefault="007124AC" w:rsidP="007124AC">
      <w:pPr>
        <w:autoSpaceDE w:val="0"/>
        <w:autoSpaceDN w:val="0"/>
        <w:adjustRightInd w:val="0"/>
        <w:ind w:firstLine="709"/>
        <w:jc w:val="both"/>
        <w:rPr>
          <w:lang w:val="uk-UA"/>
        </w:rPr>
      </w:pPr>
      <w:r>
        <w:rPr>
          <w:lang w:val="uk-UA"/>
        </w:rPr>
        <w:t xml:space="preserve"> Н</w:t>
      </w:r>
      <w:r w:rsidRPr="003F0ABA">
        <w:rPr>
          <w:lang w:val="uk-UA"/>
        </w:rPr>
        <w:t xml:space="preserve">аявність мережі </w:t>
      </w:r>
      <w:proofErr w:type="spellStart"/>
      <w:r w:rsidRPr="003F0ABA">
        <w:rPr>
          <w:lang w:val="uk-UA"/>
        </w:rPr>
        <w:t>Wi-Fi</w:t>
      </w:r>
      <w:proofErr w:type="spellEnd"/>
      <w:r w:rsidRPr="003F0ABA">
        <w:rPr>
          <w:lang w:val="uk-UA"/>
        </w:rPr>
        <w:t xml:space="preserve"> та обладнаного приміщення</w:t>
      </w:r>
      <w:r>
        <w:rPr>
          <w:lang w:val="uk-UA"/>
        </w:rPr>
        <w:t xml:space="preserve"> для виходу в мережу інтернет</w:t>
      </w:r>
      <w:r w:rsidRPr="00F87499">
        <w:rPr>
          <w:lang w:val="uk-UA"/>
        </w:rPr>
        <w:t>.</w:t>
      </w:r>
    </w:p>
    <w:p w14:paraId="4A04E3FB" w14:textId="77777777" w:rsidR="007124AC" w:rsidRPr="003F609C" w:rsidRDefault="007124AC" w:rsidP="007124AC">
      <w:pPr>
        <w:autoSpaceDE w:val="0"/>
        <w:autoSpaceDN w:val="0"/>
        <w:adjustRightInd w:val="0"/>
        <w:ind w:firstLine="709"/>
        <w:jc w:val="both"/>
        <w:rPr>
          <w:lang w:val="uk-UA"/>
        </w:rPr>
      </w:pPr>
      <w:r>
        <w:rPr>
          <w:lang w:val="uk-UA"/>
        </w:rPr>
        <w:t xml:space="preserve"> Н</w:t>
      </w:r>
      <w:r w:rsidRPr="003F0ABA">
        <w:rPr>
          <w:lang w:val="uk-UA"/>
        </w:rPr>
        <w:t>аявність на території дитячого закладу чергового телефону</w:t>
      </w:r>
      <w:r>
        <w:rPr>
          <w:lang w:val="uk-UA"/>
        </w:rPr>
        <w:t>.</w:t>
      </w:r>
    </w:p>
    <w:p w14:paraId="38AAF105" w14:textId="77777777" w:rsidR="007124AC" w:rsidRDefault="007124AC" w:rsidP="007124AC">
      <w:pPr>
        <w:ind w:right="51" w:firstLine="851"/>
        <w:jc w:val="both"/>
        <w:rPr>
          <w:lang w:val="uk-UA"/>
        </w:rPr>
      </w:pPr>
      <w:r w:rsidRPr="003F609C">
        <w:rPr>
          <w:lang w:val="uk-UA"/>
        </w:rPr>
        <w:t xml:space="preserve">Учасник не перешкоджає доступу представника замовника для перевірки умов перебування дітей на термін дії угоди. </w:t>
      </w:r>
    </w:p>
    <w:p w14:paraId="26297677" w14:textId="77777777" w:rsidR="007124AC" w:rsidRDefault="007124AC" w:rsidP="007124AC">
      <w:pPr>
        <w:ind w:right="51" w:firstLine="851"/>
        <w:jc w:val="both"/>
        <w:rPr>
          <w:lang w:val="uk-UA"/>
        </w:rPr>
      </w:pPr>
      <w:r>
        <w:rPr>
          <w:lang w:val="uk-UA"/>
        </w:rPr>
        <w:t xml:space="preserve">У </w:t>
      </w:r>
      <w:r w:rsidRPr="003F0ABA">
        <w:rPr>
          <w:lang w:val="uk-UA"/>
        </w:rPr>
        <w:t>разі виникнення обставин непереборної сили забезпечити негайну евакуацію і відправлення дітей до</w:t>
      </w:r>
      <w:r>
        <w:rPr>
          <w:lang w:val="uk-UA"/>
        </w:rPr>
        <w:t xml:space="preserve"> безпечного місця перебування</w:t>
      </w:r>
      <w:r w:rsidRPr="00F87499">
        <w:rPr>
          <w:lang w:val="uk-UA"/>
        </w:rPr>
        <w:t>.</w:t>
      </w:r>
    </w:p>
    <w:p w14:paraId="78752CE4" w14:textId="4DEAB94E" w:rsidR="007124AC" w:rsidRPr="003F609C" w:rsidRDefault="007124AC" w:rsidP="004C29A2">
      <w:pPr>
        <w:ind w:right="51" w:firstLine="851"/>
        <w:jc w:val="both"/>
        <w:rPr>
          <w:lang w:val="uk-UA"/>
        </w:rPr>
      </w:pPr>
      <w:r w:rsidRPr="003F609C">
        <w:rPr>
          <w:lang w:val="uk-UA"/>
        </w:rPr>
        <w:t>Учасник, за бажанням, може вказати будь-яку додаткову інформацію про дитячий заклад оздоровлення та відпочинку.</w:t>
      </w:r>
    </w:p>
    <w:p w14:paraId="22A9EA4A" w14:textId="40D3D641" w:rsidR="003A161C" w:rsidRDefault="003A161C" w:rsidP="003A161C">
      <w:pPr>
        <w:rPr>
          <w:lang w:val="uk-UA"/>
        </w:rPr>
      </w:pPr>
    </w:p>
    <w:p w14:paraId="19CF4B31" w14:textId="77777777" w:rsidR="004C29A2" w:rsidRPr="00933E37" w:rsidRDefault="004C29A2" w:rsidP="003A161C">
      <w:pPr>
        <w:rPr>
          <w:lang w:val="uk-UA"/>
        </w:rPr>
      </w:pP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3A161C" w:rsidRPr="00933E37" w14:paraId="78E8AA6C" w14:textId="77777777" w:rsidTr="00FE1ECE">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542158D6"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 xml:space="preserve">Виконавець:                                      </w:t>
            </w:r>
          </w:p>
        </w:tc>
        <w:tc>
          <w:tcPr>
            <w:tcW w:w="5795" w:type="dxa"/>
            <w:shd w:val="clear" w:color="auto" w:fill="FFFFFF"/>
            <w:tcMar>
              <w:top w:w="0" w:type="dxa"/>
              <w:left w:w="108" w:type="dxa"/>
              <w:bottom w:w="0" w:type="dxa"/>
              <w:right w:w="108" w:type="dxa"/>
            </w:tcMar>
            <w:vAlign w:val="center"/>
            <w:hideMark/>
          </w:tcPr>
          <w:p w14:paraId="1E59DFBA"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Замовник:</w:t>
            </w:r>
          </w:p>
        </w:tc>
      </w:tr>
      <w:tr w:rsidR="003A161C" w:rsidRPr="00933E37" w14:paraId="2E127951" w14:textId="77777777" w:rsidTr="00FE1ECE">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10DEF8DC"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___________________________________</w:t>
            </w:r>
          </w:p>
          <w:p w14:paraId="54FDBAB4"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24F080BB"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39874AA5"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16476513" w14:textId="77777777" w:rsidR="003A161C" w:rsidRPr="00933E37" w:rsidRDefault="003A161C" w:rsidP="00FE1ECE">
            <w:pPr>
              <w:pStyle w:val="af0"/>
              <w:spacing w:before="0" w:beforeAutospacing="0" w:after="0" w:afterAutospacing="0"/>
              <w:jc w:val="both"/>
              <w:rPr>
                <w:color w:val="000000"/>
                <w:lang w:val="uk-UA"/>
              </w:rPr>
            </w:pPr>
          </w:p>
          <w:p w14:paraId="4BFD482B" w14:textId="77777777" w:rsidR="003A161C" w:rsidRPr="00933E37" w:rsidRDefault="003A161C" w:rsidP="00FE1ECE">
            <w:pPr>
              <w:pStyle w:val="af0"/>
              <w:spacing w:before="0" w:beforeAutospacing="0" w:after="0" w:afterAutospacing="0"/>
              <w:jc w:val="both"/>
              <w:rPr>
                <w:color w:val="000000"/>
                <w:lang w:val="uk-UA"/>
              </w:rPr>
            </w:pPr>
          </w:p>
          <w:p w14:paraId="4EC67149"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_________________     _____________________</w:t>
            </w:r>
          </w:p>
          <w:p w14:paraId="2DF4EB4A" w14:textId="77777777" w:rsidR="003A161C" w:rsidRPr="00933E37" w:rsidRDefault="003A161C" w:rsidP="00FE1ECE">
            <w:pPr>
              <w:pStyle w:val="af0"/>
              <w:spacing w:before="0" w:beforeAutospacing="0" w:after="0" w:afterAutospacing="0"/>
              <w:jc w:val="both"/>
              <w:rPr>
                <w:lang w:val="uk-UA"/>
              </w:rPr>
            </w:pPr>
            <w:r w:rsidRPr="00933E37">
              <w:rPr>
                <w:lang w:val="uk-UA"/>
              </w:rPr>
              <w:t> </w:t>
            </w:r>
          </w:p>
        </w:tc>
        <w:tc>
          <w:tcPr>
            <w:tcW w:w="5795" w:type="dxa"/>
            <w:shd w:val="clear" w:color="auto" w:fill="FFFFFF"/>
            <w:tcMar>
              <w:top w:w="0" w:type="dxa"/>
              <w:left w:w="108" w:type="dxa"/>
              <w:bottom w:w="0" w:type="dxa"/>
              <w:right w:w="108" w:type="dxa"/>
            </w:tcMar>
            <w:vAlign w:val="center"/>
            <w:hideMark/>
          </w:tcPr>
          <w:p w14:paraId="27F353B2"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Відділ освіти  Виконавчого комітету Біловодської селищної ради  Луганської області</w:t>
            </w:r>
          </w:p>
          <w:p w14:paraId="3CDE9706"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Начальник</w:t>
            </w:r>
          </w:p>
          <w:p w14:paraId="4254A655"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447DECF6"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2DF86A4B"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____________________________   Л.М. Супрун</w:t>
            </w:r>
          </w:p>
        </w:tc>
      </w:tr>
    </w:tbl>
    <w:p w14:paraId="0537EE60" w14:textId="77777777" w:rsidR="003A161C" w:rsidRPr="00933E37" w:rsidRDefault="003A161C" w:rsidP="007124AC">
      <w:pPr>
        <w:tabs>
          <w:tab w:val="left" w:pos="2160"/>
          <w:tab w:val="left" w:pos="3600"/>
          <w:tab w:val="left" w:pos="8622"/>
          <w:tab w:val="right" w:pos="10080"/>
        </w:tabs>
        <w:rPr>
          <w:b/>
          <w:lang w:val="uk-UA"/>
        </w:rPr>
      </w:pPr>
    </w:p>
    <w:sectPr w:rsidR="003A161C" w:rsidRPr="00933E37" w:rsidSect="00C97D0A">
      <w:headerReference w:type="even" r:id="rId17"/>
      <w:footerReference w:type="even" r:id="rId18"/>
      <w:footerReference w:type="default" r:id="rId19"/>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0183" w14:textId="77777777" w:rsidR="00EF4A15" w:rsidRDefault="00EF4A15">
      <w:r>
        <w:separator/>
      </w:r>
    </w:p>
  </w:endnote>
  <w:endnote w:type="continuationSeparator" w:id="0">
    <w:p w14:paraId="41DDF96B" w14:textId="77777777" w:rsidR="00EF4A15" w:rsidRDefault="00E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CE781A" w:rsidRDefault="00CE781A"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CE781A" w:rsidRDefault="00CE781A">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CE781A" w:rsidRDefault="00CE781A"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CE781A" w:rsidRPr="00D1264A" w:rsidRDefault="00CE781A"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F1E01" w14:textId="77777777" w:rsidR="00EF4A15" w:rsidRDefault="00EF4A15">
      <w:r>
        <w:separator/>
      </w:r>
    </w:p>
  </w:footnote>
  <w:footnote w:type="continuationSeparator" w:id="0">
    <w:p w14:paraId="71278F08" w14:textId="77777777" w:rsidR="00EF4A15" w:rsidRDefault="00EF4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CE781A" w:rsidRDefault="00CE781A"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CE781A" w:rsidRDefault="00CE781A"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9E09E4"/>
    <w:multiLevelType w:val="hybridMultilevel"/>
    <w:tmpl w:val="20B4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9B14B02"/>
    <w:multiLevelType w:val="hybridMultilevel"/>
    <w:tmpl w:val="B5225FD6"/>
    <w:lvl w:ilvl="0" w:tplc="9DA2F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43D3C"/>
    <w:multiLevelType w:val="multilevel"/>
    <w:tmpl w:val="5E9ACE28"/>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D12215"/>
    <w:multiLevelType w:val="multilevel"/>
    <w:tmpl w:val="7B4A27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23"/>
  </w:num>
  <w:num w:numId="12">
    <w:abstractNumId w:val="15"/>
  </w:num>
  <w:num w:numId="13">
    <w:abstractNumId w:val="7"/>
  </w:num>
  <w:num w:numId="14">
    <w:abstractNumId w:val="9"/>
  </w:num>
  <w:num w:numId="15">
    <w:abstractNumId w:val="12"/>
  </w:num>
  <w:num w:numId="16">
    <w:abstractNumId w:val="13"/>
  </w:num>
  <w:num w:numId="17">
    <w:abstractNumId w:val="18"/>
  </w:num>
  <w:num w:numId="18">
    <w:abstractNumId w:val="17"/>
    <w:lvlOverride w:ilvl="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b w:val="0"/>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9">
    <w:abstractNumId w:val="16"/>
  </w:num>
  <w:num w:numId="20">
    <w:abstractNumId w:val="17"/>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323"/>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5B6C"/>
    <w:rsid w:val="00036954"/>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50A9"/>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5E0"/>
    <w:rsid w:val="000978B3"/>
    <w:rsid w:val="00097AAF"/>
    <w:rsid w:val="000A0609"/>
    <w:rsid w:val="000A0BBB"/>
    <w:rsid w:val="000A0ED2"/>
    <w:rsid w:val="000A1A60"/>
    <w:rsid w:val="000A2488"/>
    <w:rsid w:val="000A2F9D"/>
    <w:rsid w:val="000A371B"/>
    <w:rsid w:val="000A4832"/>
    <w:rsid w:val="000A7C6F"/>
    <w:rsid w:val="000B2263"/>
    <w:rsid w:val="000B37AB"/>
    <w:rsid w:val="000B43EB"/>
    <w:rsid w:val="000B48B8"/>
    <w:rsid w:val="000B5CF0"/>
    <w:rsid w:val="000B6F0E"/>
    <w:rsid w:val="000B71ED"/>
    <w:rsid w:val="000B7867"/>
    <w:rsid w:val="000C2599"/>
    <w:rsid w:val="000C7310"/>
    <w:rsid w:val="000D235D"/>
    <w:rsid w:val="000D3BAF"/>
    <w:rsid w:val="000D527E"/>
    <w:rsid w:val="000D6404"/>
    <w:rsid w:val="000D7255"/>
    <w:rsid w:val="000E06A2"/>
    <w:rsid w:val="000E1449"/>
    <w:rsid w:val="000E1788"/>
    <w:rsid w:val="000E1D63"/>
    <w:rsid w:val="000E619D"/>
    <w:rsid w:val="000E6F15"/>
    <w:rsid w:val="000E7006"/>
    <w:rsid w:val="000F06FF"/>
    <w:rsid w:val="000F0A90"/>
    <w:rsid w:val="000F0CC8"/>
    <w:rsid w:val="000F0DDC"/>
    <w:rsid w:val="000F0FD6"/>
    <w:rsid w:val="000F2337"/>
    <w:rsid w:val="000F31AF"/>
    <w:rsid w:val="000F3AB9"/>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4764"/>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70F"/>
    <w:rsid w:val="0015126B"/>
    <w:rsid w:val="00152180"/>
    <w:rsid w:val="00153F99"/>
    <w:rsid w:val="00154257"/>
    <w:rsid w:val="001551F9"/>
    <w:rsid w:val="001578E0"/>
    <w:rsid w:val="00157A25"/>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4AA"/>
    <w:rsid w:val="001C65DC"/>
    <w:rsid w:val="001C7319"/>
    <w:rsid w:val="001D331A"/>
    <w:rsid w:val="001D36D1"/>
    <w:rsid w:val="001D3C4D"/>
    <w:rsid w:val="001D3D2F"/>
    <w:rsid w:val="001D3F78"/>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014"/>
    <w:rsid w:val="0025478C"/>
    <w:rsid w:val="0025613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DAF"/>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2E6"/>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61E5"/>
    <w:rsid w:val="00326E27"/>
    <w:rsid w:val="00327D27"/>
    <w:rsid w:val="003318A9"/>
    <w:rsid w:val="00332119"/>
    <w:rsid w:val="00335EEB"/>
    <w:rsid w:val="0033707D"/>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940"/>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CAC"/>
    <w:rsid w:val="003A0D72"/>
    <w:rsid w:val="003A161C"/>
    <w:rsid w:val="003A221E"/>
    <w:rsid w:val="003A2E95"/>
    <w:rsid w:val="003A5555"/>
    <w:rsid w:val="003A5D16"/>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A3F"/>
    <w:rsid w:val="003E6E8B"/>
    <w:rsid w:val="003E7FA4"/>
    <w:rsid w:val="003F06A4"/>
    <w:rsid w:val="003F1B05"/>
    <w:rsid w:val="003F2C57"/>
    <w:rsid w:val="003F5BCC"/>
    <w:rsid w:val="003F5FBB"/>
    <w:rsid w:val="003F6357"/>
    <w:rsid w:val="003F7810"/>
    <w:rsid w:val="003F7A45"/>
    <w:rsid w:val="00400B64"/>
    <w:rsid w:val="0040229A"/>
    <w:rsid w:val="004031EF"/>
    <w:rsid w:val="004073A5"/>
    <w:rsid w:val="00411CBD"/>
    <w:rsid w:val="004121E4"/>
    <w:rsid w:val="00413F7C"/>
    <w:rsid w:val="00415249"/>
    <w:rsid w:val="00415426"/>
    <w:rsid w:val="00415A11"/>
    <w:rsid w:val="004173C5"/>
    <w:rsid w:val="00421F20"/>
    <w:rsid w:val="004238EB"/>
    <w:rsid w:val="00423D38"/>
    <w:rsid w:val="004272A9"/>
    <w:rsid w:val="0043117C"/>
    <w:rsid w:val="00431651"/>
    <w:rsid w:val="00433C6C"/>
    <w:rsid w:val="00433F55"/>
    <w:rsid w:val="00434562"/>
    <w:rsid w:val="00434C9F"/>
    <w:rsid w:val="00434E8F"/>
    <w:rsid w:val="00436032"/>
    <w:rsid w:val="004408D3"/>
    <w:rsid w:val="004418CF"/>
    <w:rsid w:val="00442724"/>
    <w:rsid w:val="0044303B"/>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356D"/>
    <w:rsid w:val="0049430F"/>
    <w:rsid w:val="00495D48"/>
    <w:rsid w:val="004964D5"/>
    <w:rsid w:val="004964E4"/>
    <w:rsid w:val="00496A7A"/>
    <w:rsid w:val="00496FA0"/>
    <w:rsid w:val="00497A67"/>
    <w:rsid w:val="004A0904"/>
    <w:rsid w:val="004A4530"/>
    <w:rsid w:val="004A4F20"/>
    <w:rsid w:val="004A5622"/>
    <w:rsid w:val="004A5F9A"/>
    <w:rsid w:val="004A6776"/>
    <w:rsid w:val="004A684C"/>
    <w:rsid w:val="004A7FB9"/>
    <w:rsid w:val="004B0497"/>
    <w:rsid w:val="004B1831"/>
    <w:rsid w:val="004B65FC"/>
    <w:rsid w:val="004B6B65"/>
    <w:rsid w:val="004B7F82"/>
    <w:rsid w:val="004C053B"/>
    <w:rsid w:val="004C1AD1"/>
    <w:rsid w:val="004C29A2"/>
    <w:rsid w:val="004C3503"/>
    <w:rsid w:val="004C4A17"/>
    <w:rsid w:val="004C4C2D"/>
    <w:rsid w:val="004C4F37"/>
    <w:rsid w:val="004C5C37"/>
    <w:rsid w:val="004C75B0"/>
    <w:rsid w:val="004D0140"/>
    <w:rsid w:val="004D03F7"/>
    <w:rsid w:val="004D0821"/>
    <w:rsid w:val="004D16AB"/>
    <w:rsid w:val="004D1EF8"/>
    <w:rsid w:val="004D223F"/>
    <w:rsid w:val="004D2890"/>
    <w:rsid w:val="004D28E6"/>
    <w:rsid w:val="004D48F2"/>
    <w:rsid w:val="004D52E4"/>
    <w:rsid w:val="004E1AA6"/>
    <w:rsid w:val="004E42C9"/>
    <w:rsid w:val="004E5371"/>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49EC"/>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63F2"/>
    <w:rsid w:val="005B67C4"/>
    <w:rsid w:val="005B708B"/>
    <w:rsid w:val="005B77D8"/>
    <w:rsid w:val="005C0109"/>
    <w:rsid w:val="005C3683"/>
    <w:rsid w:val="005C4D18"/>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684E"/>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4AC"/>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30E9"/>
    <w:rsid w:val="00764436"/>
    <w:rsid w:val="00764625"/>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0800"/>
    <w:rsid w:val="00791C28"/>
    <w:rsid w:val="007920DA"/>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E0BDE"/>
    <w:rsid w:val="007E0CE1"/>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41C3"/>
    <w:rsid w:val="008169E9"/>
    <w:rsid w:val="00817902"/>
    <w:rsid w:val="00821F36"/>
    <w:rsid w:val="00822565"/>
    <w:rsid w:val="008229EA"/>
    <w:rsid w:val="00822BCC"/>
    <w:rsid w:val="008248B2"/>
    <w:rsid w:val="00824F13"/>
    <w:rsid w:val="00826B0E"/>
    <w:rsid w:val="00826C3A"/>
    <w:rsid w:val="00832D8C"/>
    <w:rsid w:val="00833C70"/>
    <w:rsid w:val="008344CA"/>
    <w:rsid w:val="008360B8"/>
    <w:rsid w:val="00836690"/>
    <w:rsid w:val="00836BA0"/>
    <w:rsid w:val="00840815"/>
    <w:rsid w:val="00840BB8"/>
    <w:rsid w:val="00840F62"/>
    <w:rsid w:val="008410B2"/>
    <w:rsid w:val="00841C57"/>
    <w:rsid w:val="00841F95"/>
    <w:rsid w:val="008423F1"/>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25FA"/>
    <w:rsid w:val="00873030"/>
    <w:rsid w:val="00875AEB"/>
    <w:rsid w:val="00876110"/>
    <w:rsid w:val="00876758"/>
    <w:rsid w:val="0088001A"/>
    <w:rsid w:val="0088031D"/>
    <w:rsid w:val="00880D49"/>
    <w:rsid w:val="00881E8B"/>
    <w:rsid w:val="0088276F"/>
    <w:rsid w:val="0088336D"/>
    <w:rsid w:val="0088404A"/>
    <w:rsid w:val="008856D2"/>
    <w:rsid w:val="008875BC"/>
    <w:rsid w:val="00887E20"/>
    <w:rsid w:val="008905CE"/>
    <w:rsid w:val="00891635"/>
    <w:rsid w:val="008924F0"/>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3CE1"/>
    <w:rsid w:val="008D447D"/>
    <w:rsid w:val="008E052B"/>
    <w:rsid w:val="008E37D6"/>
    <w:rsid w:val="008E39B3"/>
    <w:rsid w:val="008E3B7F"/>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31AB1"/>
    <w:rsid w:val="009324CB"/>
    <w:rsid w:val="00932570"/>
    <w:rsid w:val="00933A16"/>
    <w:rsid w:val="00933B6E"/>
    <w:rsid w:val="00933E37"/>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7FF"/>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6F57"/>
    <w:rsid w:val="00A62B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3D4C"/>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01D"/>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061D"/>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35E9"/>
    <w:rsid w:val="00B5558B"/>
    <w:rsid w:val="00B56380"/>
    <w:rsid w:val="00B565F8"/>
    <w:rsid w:val="00B60659"/>
    <w:rsid w:val="00B626A3"/>
    <w:rsid w:val="00B62BA3"/>
    <w:rsid w:val="00B6387C"/>
    <w:rsid w:val="00B63B60"/>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1BB"/>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3CF"/>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FE3"/>
    <w:rsid w:val="00C21402"/>
    <w:rsid w:val="00C24590"/>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864"/>
    <w:rsid w:val="00C55705"/>
    <w:rsid w:val="00C56C05"/>
    <w:rsid w:val="00C5777A"/>
    <w:rsid w:val="00C60280"/>
    <w:rsid w:val="00C61B3D"/>
    <w:rsid w:val="00C62E3D"/>
    <w:rsid w:val="00C62FED"/>
    <w:rsid w:val="00C63AEF"/>
    <w:rsid w:val="00C63E6E"/>
    <w:rsid w:val="00C6481F"/>
    <w:rsid w:val="00C66C5D"/>
    <w:rsid w:val="00C66CC6"/>
    <w:rsid w:val="00C679D7"/>
    <w:rsid w:val="00C67AD1"/>
    <w:rsid w:val="00C71DDF"/>
    <w:rsid w:val="00C75DB7"/>
    <w:rsid w:val="00C771DF"/>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E781A"/>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492"/>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41A9"/>
    <w:rsid w:val="00D65C11"/>
    <w:rsid w:val="00D700DA"/>
    <w:rsid w:val="00D701DA"/>
    <w:rsid w:val="00D73431"/>
    <w:rsid w:val="00D73A29"/>
    <w:rsid w:val="00D76B56"/>
    <w:rsid w:val="00D80E74"/>
    <w:rsid w:val="00D81964"/>
    <w:rsid w:val="00D82743"/>
    <w:rsid w:val="00D83263"/>
    <w:rsid w:val="00D83B9A"/>
    <w:rsid w:val="00D83D70"/>
    <w:rsid w:val="00D84141"/>
    <w:rsid w:val="00D85683"/>
    <w:rsid w:val="00D86814"/>
    <w:rsid w:val="00D87829"/>
    <w:rsid w:val="00D908CA"/>
    <w:rsid w:val="00D90F8C"/>
    <w:rsid w:val="00D92A8F"/>
    <w:rsid w:val="00D92E36"/>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6EFA"/>
    <w:rsid w:val="00DD7460"/>
    <w:rsid w:val="00DD77F8"/>
    <w:rsid w:val="00DD7E84"/>
    <w:rsid w:val="00DE01AD"/>
    <w:rsid w:val="00DE0A24"/>
    <w:rsid w:val="00DE1C26"/>
    <w:rsid w:val="00DE1D19"/>
    <w:rsid w:val="00DE23EC"/>
    <w:rsid w:val="00DE2DED"/>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3BDE"/>
    <w:rsid w:val="00E541A0"/>
    <w:rsid w:val="00E54956"/>
    <w:rsid w:val="00E5571C"/>
    <w:rsid w:val="00E55B79"/>
    <w:rsid w:val="00E61AC8"/>
    <w:rsid w:val="00E63584"/>
    <w:rsid w:val="00E6489E"/>
    <w:rsid w:val="00E71053"/>
    <w:rsid w:val="00E71284"/>
    <w:rsid w:val="00E739E3"/>
    <w:rsid w:val="00E74068"/>
    <w:rsid w:val="00E76B14"/>
    <w:rsid w:val="00E805ED"/>
    <w:rsid w:val="00E829CD"/>
    <w:rsid w:val="00E84195"/>
    <w:rsid w:val="00E842F0"/>
    <w:rsid w:val="00E845FA"/>
    <w:rsid w:val="00E84C1C"/>
    <w:rsid w:val="00E8562D"/>
    <w:rsid w:val="00E85BA2"/>
    <w:rsid w:val="00E86B75"/>
    <w:rsid w:val="00E86F1E"/>
    <w:rsid w:val="00E910ED"/>
    <w:rsid w:val="00E91ED2"/>
    <w:rsid w:val="00E925D5"/>
    <w:rsid w:val="00E92C32"/>
    <w:rsid w:val="00E93908"/>
    <w:rsid w:val="00E94E56"/>
    <w:rsid w:val="00E96D89"/>
    <w:rsid w:val="00EA2CCB"/>
    <w:rsid w:val="00EA3562"/>
    <w:rsid w:val="00EA5382"/>
    <w:rsid w:val="00EB1D21"/>
    <w:rsid w:val="00EB202A"/>
    <w:rsid w:val="00EB23C1"/>
    <w:rsid w:val="00EB2548"/>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4A15"/>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3ACE"/>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CEB"/>
    <w:rsid w:val="00F75B46"/>
    <w:rsid w:val="00F764AE"/>
    <w:rsid w:val="00F80791"/>
    <w:rsid w:val="00F81DCC"/>
    <w:rsid w:val="00F83BAC"/>
    <w:rsid w:val="00F83EC1"/>
    <w:rsid w:val="00F84496"/>
    <w:rsid w:val="00F845C3"/>
    <w:rsid w:val="00F849DB"/>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1D9"/>
    <w:rsid w:val="00FD4360"/>
    <w:rsid w:val="00FD4844"/>
    <w:rsid w:val="00FD5285"/>
    <w:rsid w:val="00FD55BC"/>
    <w:rsid w:val="00FD6BDC"/>
    <w:rsid w:val="00FE196A"/>
    <w:rsid w:val="00FE1ECE"/>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3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Текст таблицы"/>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99"/>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uiPriority w:val="34"/>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 w:type="paragraph" w:customStyle="1" w:styleId="Standard">
    <w:name w:val="Standard"/>
    <w:rsid w:val="008725FA"/>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2"/>
    <w:rsid w:val="008725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897323479">
      <w:bodyDiv w:val="1"/>
      <w:marLeft w:val="0"/>
      <w:marRight w:val="0"/>
      <w:marTop w:val="0"/>
      <w:marBottom w:val="0"/>
      <w:divBdr>
        <w:top w:val="none" w:sz="0" w:space="0" w:color="auto"/>
        <w:left w:val="none" w:sz="0" w:space="0" w:color="auto"/>
        <w:bottom w:val="none" w:sz="0" w:space="0" w:color="auto"/>
        <w:right w:val="none" w:sz="0" w:space="0" w:color="auto"/>
      </w:divBdr>
    </w:div>
    <w:div w:id="1010645816">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435052485">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 w:id="19274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vita.bel202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20325</Words>
  <Characters>115853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Гвоздік</cp:lastModifiedBy>
  <cp:revision>12</cp:revision>
  <cp:lastPrinted>2021-06-22T07:05:00Z</cp:lastPrinted>
  <dcterms:created xsi:type="dcterms:W3CDTF">2023-06-05T15:11:00Z</dcterms:created>
  <dcterms:modified xsi:type="dcterms:W3CDTF">2024-02-28T13:29:00Z</dcterms:modified>
</cp:coreProperties>
</file>