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5D" w:rsidRPr="00300625" w:rsidRDefault="009F4A5D" w:rsidP="009F4A5D">
      <w:pPr>
        <w:widowControl w:val="0"/>
        <w:autoSpaceDE w:val="0"/>
        <w:autoSpaceDN w:val="0"/>
        <w:adjustRightInd w:val="0"/>
        <w:jc w:val="center"/>
        <w:rPr>
          <w:rFonts w:ascii="Times New Roman" w:hAnsi="Times New Roman"/>
          <w:b/>
          <w:bCs/>
          <w:sz w:val="24"/>
          <w:szCs w:val="28"/>
          <w:lang w:val="uk-UA" w:eastAsia="ru-RU"/>
        </w:rPr>
      </w:pPr>
      <w:r w:rsidRPr="00300625">
        <w:rPr>
          <w:rFonts w:ascii="Times New Roman" w:hAnsi="Times New Roman"/>
          <w:b/>
          <w:bCs/>
          <w:sz w:val="24"/>
          <w:szCs w:val="28"/>
          <w:lang w:val="uk-UA" w:eastAsia="ru-RU"/>
        </w:rPr>
        <w:t>ДЕРЖАВНА МИТНА СЛУЖБА УКРАЇНИ</w:t>
      </w:r>
    </w:p>
    <w:p w:rsidR="009F4A5D" w:rsidRPr="00FF6A3B" w:rsidRDefault="009F4A5D" w:rsidP="009F4A5D">
      <w:pPr>
        <w:jc w:val="center"/>
        <w:rPr>
          <w:rFonts w:ascii="Times New Roman" w:hAnsi="Times New Roman"/>
          <w:sz w:val="24"/>
          <w:szCs w:val="24"/>
        </w:rPr>
      </w:pPr>
      <w:r w:rsidRPr="0052653E">
        <w:rPr>
          <w:rFonts w:ascii="Times New Roman" w:hAnsi="Times New Roman"/>
          <w:b/>
          <w:sz w:val="32"/>
          <w:szCs w:val="24"/>
        </w:rPr>
        <w:t>ЧЕРНІВЕЦЬКА МИТНИЦЯ</w:t>
      </w:r>
    </w:p>
    <w:p w:rsidR="009F4A5D" w:rsidRDefault="009F4A5D" w:rsidP="009F4A5D">
      <w:pPr>
        <w:spacing w:before="120" w:after="120"/>
        <w:ind w:left="4820"/>
        <w:rPr>
          <w:rFonts w:ascii="Times New Roman" w:hAnsi="Times New Roman"/>
          <w:color w:val="000000"/>
          <w:sz w:val="24"/>
          <w:szCs w:val="24"/>
        </w:rPr>
      </w:pPr>
    </w:p>
    <w:p w:rsidR="009F4A5D" w:rsidRDefault="009F4A5D" w:rsidP="009F4A5D">
      <w:pPr>
        <w:spacing w:before="120" w:after="120"/>
        <w:ind w:left="4820"/>
        <w:rPr>
          <w:rFonts w:ascii="Times New Roman" w:hAnsi="Times New Roman"/>
          <w:color w:val="000000"/>
          <w:sz w:val="24"/>
          <w:szCs w:val="24"/>
        </w:rPr>
      </w:pPr>
    </w:p>
    <w:p w:rsidR="009F4A5D" w:rsidRPr="0052653E" w:rsidRDefault="009F4A5D" w:rsidP="009F4A5D">
      <w:pPr>
        <w:spacing w:before="120" w:after="120"/>
        <w:ind w:left="5387"/>
        <w:rPr>
          <w:rFonts w:ascii="Times New Roman" w:hAnsi="Times New Roman"/>
          <w:color w:val="000000"/>
          <w:sz w:val="24"/>
          <w:szCs w:val="24"/>
        </w:rPr>
      </w:pPr>
      <w:r w:rsidRPr="0052653E">
        <w:rPr>
          <w:rFonts w:ascii="Times New Roman" w:hAnsi="Times New Roman"/>
          <w:color w:val="000000"/>
          <w:sz w:val="24"/>
          <w:szCs w:val="24"/>
        </w:rPr>
        <w:t xml:space="preserve">Уповноважена особа </w:t>
      </w:r>
      <w:r w:rsidRPr="0052653E">
        <w:rPr>
          <w:rFonts w:ascii="Times New Roman" w:hAnsi="Times New Roman"/>
          <w:color w:val="000000"/>
          <w:sz w:val="24"/>
          <w:szCs w:val="24"/>
        </w:rPr>
        <w:br/>
        <w:t>Чернівецької митниці</w:t>
      </w:r>
    </w:p>
    <w:p w:rsidR="009F4A5D" w:rsidRPr="0052653E" w:rsidRDefault="009F4A5D" w:rsidP="009F4A5D">
      <w:pPr>
        <w:spacing w:before="240" w:after="240"/>
        <w:ind w:left="5387"/>
        <w:rPr>
          <w:rFonts w:ascii="Times New Roman" w:hAnsi="Times New Roman"/>
          <w:sz w:val="24"/>
          <w:szCs w:val="24"/>
        </w:rPr>
      </w:pPr>
      <w:r w:rsidRPr="0052653E">
        <w:rPr>
          <w:rFonts w:ascii="Times New Roman" w:hAnsi="Times New Roman"/>
          <w:sz w:val="24"/>
          <w:szCs w:val="24"/>
        </w:rPr>
        <w:t xml:space="preserve">________________  </w:t>
      </w:r>
      <w:r w:rsidRPr="00C707DD">
        <w:rPr>
          <w:rFonts w:ascii="Times New Roman" w:hAnsi="Times New Roman"/>
          <w:sz w:val="24"/>
          <w:szCs w:val="24"/>
        </w:rPr>
        <w:t>Юлія ОРЛОВСЬКА</w:t>
      </w:r>
    </w:p>
    <w:p w:rsidR="009F4A5D" w:rsidRPr="0052653E" w:rsidRDefault="009F4A5D" w:rsidP="009F4A5D">
      <w:pPr>
        <w:ind w:left="5387"/>
        <w:jc w:val="both"/>
        <w:rPr>
          <w:rFonts w:ascii="Times New Roman" w:hAnsi="Times New Roman"/>
          <w:bCs/>
          <w:noProof/>
          <w:sz w:val="24"/>
          <w:szCs w:val="24"/>
        </w:rPr>
      </w:pPr>
      <w:r w:rsidRPr="0052653E">
        <w:rPr>
          <w:rFonts w:ascii="Times New Roman" w:hAnsi="Times New Roman"/>
          <w:color w:val="000000"/>
          <w:sz w:val="24"/>
          <w:szCs w:val="24"/>
        </w:rPr>
        <w:t xml:space="preserve">за рішенням уповноваженої особи </w:t>
      </w:r>
      <w:r w:rsidRPr="0052653E">
        <w:rPr>
          <w:rFonts w:ascii="Times New Roman" w:hAnsi="Times New Roman"/>
          <w:color w:val="000000"/>
          <w:sz w:val="24"/>
          <w:szCs w:val="24"/>
        </w:rPr>
        <w:br/>
        <w:t xml:space="preserve">№ </w:t>
      </w:r>
      <w:r w:rsidR="00B15698">
        <w:rPr>
          <w:rFonts w:ascii="Times New Roman" w:hAnsi="Times New Roman"/>
          <w:color w:val="000000"/>
          <w:sz w:val="24"/>
          <w:szCs w:val="24"/>
          <w:lang w:val="uk-UA"/>
        </w:rPr>
        <w:t>8</w:t>
      </w:r>
      <w:r w:rsidRPr="0052653E">
        <w:rPr>
          <w:rFonts w:ascii="Times New Roman" w:hAnsi="Times New Roman"/>
          <w:color w:val="000000"/>
          <w:sz w:val="24"/>
          <w:szCs w:val="24"/>
        </w:rPr>
        <w:t xml:space="preserve"> від «</w:t>
      </w:r>
      <w:r w:rsidR="00B15698">
        <w:rPr>
          <w:rFonts w:ascii="Times New Roman" w:hAnsi="Times New Roman"/>
          <w:color w:val="000000"/>
          <w:sz w:val="24"/>
          <w:szCs w:val="24"/>
          <w:lang w:val="uk-UA"/>
        </w:rPr>
        <w:t>07</w:t>
      </w:r>
      <w:r w:rsidRPr="0052653E">
        <w:rPr>
          <w:rFonts w:ascii="Times New Roman" w:hAnsi="Times New Roman"/>
          <w:color w:val="000000"/>
          <w:sz w:val="24"/>
          <w:szCs w:val="24"/>
        </w:rPr>
        <w:t xml:space="preserve">» </w:t>
      </w:r>
      <w:r w:rsidR="00B15698">
        <w:rPr>
          <w:rFonts w:ascii="Times New Roman" w:hAnsi="Times New Roman"/>
          <w:color w:val="000000"/>
          <w:sz w:val="24"/>
          <w:szCs w:val="24"/>
          <w:lang w:val="uk-UA"/>
        </w:rPr>
        <w:t>лютого</w:t>
      </w:r>
      <w:bookmarkStart w:id="0" w:name="_GoBack"/>
      <w:bookmarkEnd w:id="0"/>
      <w:r w:rsidRPr="0052653E">
        <w:rPr>
          <w:rFonts w:ascii="Times New Roman" w:hAnsi="Times New Roman"/>
          <w:color w:val="000000"/>
          <w:sz w:val="24"/>
          <w:szCs w:val="24"/>
        </w:rPr>
        <w:t xml:space="preserve"> 202</w:t>
      </w:r>
      <w:r>
        <w:rPr>
          <w:rFonts w:ascii="Times New Roman" w:hAnsi="Times New Roman"/>
          <w:color w:val="000000"/>
          <w:sz w:val="24"/>
          <w:szCs w:val="24"/>
          <w:lang w:val="uk-UA"/>
        </w:rPr>
        <w:t>4</w:t>
      </w:r>
      <w:r w:rsidRPr="0052653E">
        <w:rPr>
          <w:rFonts w:ascii="Times New Roman" w:hAnsi="Times New Roman"/>
          <w:color w:val="000000"/>
          <w:sz w:val="24"/>
          <w:szCs w:val="24"/>
        </w:rPr>
        <w:t> р.</w:t>
      </w:r>
    </w:p>
    <w:p w:rsidR="009F4A5D" w:rsidRPr="0026617F" w:rsidRDefault="009F4A5D" w:rsidP="009F4A5D">
      <w:pPr>
        <w:rPr>
          <w:rFonts w:ascii="Times New Roman" w:hAnsi="Times New Roman"/>
          <w:b/>
          <w:bCs/>
          <w:sz w:val="24"/>
          <w:szCs w:val="24"/>
        </w:rPr>
      </w:pPr>
    </w:p>
    <w:p w:rsidR="009F4A5D" w:rsidRPr="00137391" w:rsidRDefault="009F4A5D" w:rsidP="009F4A5D">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ТЕНДЕРНА ДОКУМЕНТАЦІЯ</w:t>
      </w:r>
    </w:p>
    <w:p w:rsidR="009F4A5D" w:rsidRPr="0087248F" w:rsidRDefault="009F4A5D" w:rsidP="009F4A5D">
      <w:pPr>
        <w:autoSpaceDE w:val="0"/>
        <w:autoSpaceDN w:val="0"/>
        <w:adjustRightInd w:val="0"/>
        <w:spacing w:after="0" w:line="240" w:lineRule="auto"/>
        <w:jc w:val="center"/>
        <w:rPr>
          <w:rFonts w:ascii="Times New Roman" w:hAnsi="Times New Roman"/>
          <w:b/>
          <w:bCs/>
          <w:color w:val="000000"/>
          <w:sz w:val="24"/>
          <w:szCs w:val="24"/>
        </w:rPr>
      </w:pPr>
    </w:p>
    <w:p w:rsidR="009F4A5D" w:rsidRPr="00D154C7" w:rsidRDefault="009F4A5D" w:rsidP="009F4A5D">
      <w:pPr>
        <w:autoSpaceDE w:val="0"/>
        <w:autoSpaceDN w:val="0"/>
        <w:adjustRightInd w:val="0"/>
        <w:spacing w:after="0" w:line="240" w:lineRule="auto"/>
        <w:jc w:val="center"/>
        <w:rPr>
          <w:rFonts w:ascii="Times New Roman" w:hAnsi="Times New Roman"/>
          <w:bCs/>
          <w:color w:val="000000"/>
          <w:sz w:val="24"/>
          <w:szCs w:val="24"/>
          <w:lang w:val="uk-UA"/>
        </w:rPr>
      </w:pPr>
      <w:r w:rsidRPr="00D154C7">
        <w:rPr>
          <w:rFonts w:ascii="Times New Roman" w:hAnsi="Times New Roman"/>
          <w:bCs/>
          <w:color w:val="000000"/>
          <w:sz w:val="24"/>
          <w:szCs w:val="24"/>
          <w:lang w:val="uk-UA"/>
        </w:rPr>
        <w:t>на закупівлю:</w:t>
      </w: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 xml:space="preserve"> </w:t>
      </w:r>
    </w:p>
    <w:p w:rsidR="009F4A5D" w:rsidRDefault="009F4A5D" w:rsidP="009F4A5D">
      <w:pPr>
        <w:jc w:val="center"/>
        <w:rPr>
          <w:rFonts w:ascii="Times New Roman" w:hAnsi="Times New Roman"/>
          <w:sz w:val="28"/>
          <w:szCs w:val="28"/>
          <w:lang w:val="uk-UA"/>
        </w:rPr>
      </w:pPr>
      <w:bookmarkStart w:id="1" w:name="_Hlk126571526"/>
      <w:r w:rsidRPr="00413117">
        <w:rPr>
          <w:rFonts w:ascii="Times New Roman" w:hAnsi="Times New Roman"/>
          <w:sz w:val="28"/>
          <w:szCs w:val="28"/>
          <w:lang w:val="uk-UA"/>
        </w:rPr>
        <w:t>Корм для службових собак</w:t>
      </w:r>
    </w:p>
    <w:p w:rsidR="009F4A5D" w:rsidRDefault="009F4A5D" w:rsidP="009F4A5D">
      <w:pPr>
        <w:jc w:val="center"/>
        <w:rPr>
          <w:rFonts w:ascii="Times New Roman" w:hAnsi="Times New Roman"/>
          <w:sz w:val="28"/>
          <w:szCs w:val="28"/>
          <w:lang w:val="uk-UA"/>
        </w:rPr>
      </w:pPr>
    </w:p>
    <w:p w:rsidR="009F4A5D" w:rsidRPr="00413117" w:rsidRDefault="009F4A5D" w:rsidP="009F4A5D">
      <w:pPr>
        <w:jc w:val="center"/>
        <w:rPr>
          <w:rFonts w:ascii="Times New Roman" w:hAnsi="Times New Roman"/>
          <w:bCs/>
          <w:color w:val="000000"/>
          <w:sz w:val="28"/>
          <w:szCs w:val="28"/>
          <w:bdr w:val="none" w:sz="0" w:space="0" w:color="auto" w:frame="1"/>
          <w:lang w:val="uk-UA"/>
        </w:rPr>
      </w:pPr>
      <w:r w:rsidRPr="00413117">
        <w:rPr>
          <w:rFonts w:ascii="Times New Roman" w:hAnsi="Times New Roman"/>
          <w:b/>
          <w:bCs/>
          <w:color w:val="000000"/>
          <w:sz w:val="28"/>
          <w:szCs w:val="28"/>
          <w:bdr w:val="none" w:sz="0" w:space="0" w:color="auto" w:frame="1"/>
          <w:lang w:val="uk-UA"/>
        </w:rPr>
        <w:t xml:space="preserve"> </w:t>
      </w:r>
      <w:r w:rsidRPr="00413117">
        <w:rPr>
          <w:rFonts w:ascii="Times New Roman" w:hAnsi="Times New Roman"/>
          <w:bCs/>
          <w:color w:val="000000"/>
          <w:sz w:val="28"/>
          <w:szCs w:val="28"/>
          <w:bdr w:val="none" w:sz="0" w:space="0" w:color="auto" w:frame="1"/>
          <w:lang w:val="uk-UA"/>
        </w:rPr>
        <w:t>код ДК 021:2015-15710000 (Готові корми для сільськогосподарських та інших тварин)</w:t>
      </w:r>
    </w:p>
    <w:bookmarkEnd w:id="1"/>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ED1BA7" w:rsidRDefault="009F4A5D" w:rsidP="009F4A5D">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ED1BA7">
        <w:rPr>
          <w:rFonts w:ascii="Times New Roman" w:eastAsia="Times New Roman" w:hAnsi="Times New Roman"/>
          <w:bCs/>
          <w:color w:val="000000"/>
          <w:kern w:val="3"/>
          <w:sz w:val="24"/>
          <w:szCs w:val="24"/>
          <w:lang w:val="uk-UA" w:eastAsia="zh-CN" w:bidi="hi-IN"/>
        </w:rPr>
        <w:t>Процедура: відкриті торги з особливостями</w:t>
      </w:r>
    </w:p>
    <w:p w:rsidR="009F4A5D" w:rsidRPr="00ED1BA7" w:rsidRDefault="009F4A5D" w:rsidP="009F4A5D">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F27E11" w:rsidRPr="0046678C" w:rsidRDefault="009F4A5D" w:rsidP="009F4A5D">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hAnsi="Times New Roman"/>
          <w:b/>
          <w:bCs/>
          <w:color w:val="000000"/>
          <w:sz w:val="24"/>
          <w:szCs w:val="24"/>
          <w:lang w:val="uk-UA"/>
        </w:rPr>
        <w:t xml:space="preserve">                                                          м. Чернівці</w:t>
      </w:r>
      <w:r w:rsidRPr="00300625">
        <w:rPr>
          <w:rFonts w:ascii="Times New Roman" w:hAnsi="Times New Roman"/>
          <w:b/>
          <w:bCs/>
          <w:color w:val="000000"/>
          <w:sz w:val="24"/>
          <w:szCs w:val="24"/>
          <w:lang w:val="uk-UA"/>
        </w:rPr>
        <w:t xml:space="preserve"> – 202</w:t>
      </w:r>
      <w:r>
        <w:rPr>
          <w:rFonts w:ascii="Times New Roman" w:hAnsi="Times New Roman"/>
          <w:b/>
          <w:bCs/>
          <w:color w:val="000000"/>
          <w:sz w:val="24"/>
          <w:szCs w:val="24"/>
          <w:lang w:val="uk-UA"/>
        </w:rPr>
        <w:t>4</w:t>
      </w:r>
    </w:p>
    <w:p w:rsidR="00F27E11" w:rsidRPr="0046678C"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p w:rsidR="00F27E11" w:rsidRPr="0046678C"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color w:val="000000" w:themeColor="text1"/>
        </w:rPr>
        <w:br w:type="page"/>
      </w:r>
    </w:p>
    <w:p w:rsidR="00F27E11" w:rsidRPr="0046678C"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bl>
      <w:tblPr>
        <w:tblW w:w="10134" w:type="dxa"/>
        <w:jc w:val="center"/>
        <w:tblLook w:val="0400" w:firstRow="0" w:lastRow="0" w:firstColumn="0" w:lastColumn="0" w:noHBand="0" w:noVBand="1"/>
      </w:tblPr>
      <w:tblGrid>
        <w:gridCol w:w="702"/>
        <w:gridCol w:w="2822"/>
        <w:gridCol w:w="6610"/>
      </w:tblGrid>
      <w:tr w:rsidR="00E13A8D" w:rsidRPr="0046678C" w:rsidTr="00A33242">
        <w:trPr>
          <w:trHeight w:val="41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w:t>
            </w:r>
          </w:p>
        </w:tc>
        <w:tc>
          <w:tcPr>
            <w:tcW w:w="9432" w:type="dxa"/>
            <w:gridSpan w:val="2"/>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1. Загальні положення</w:t>
            </w:r>
          </w:p>
        </w:tc>
      </w:tr>
      <w:tr w:rsidR="00E13A8D" w:rsidRPr="0046678C" w:rsidTr="00A33242">
        <w:trPr>
          <w:trHeight w:val="411"/>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Терміни, які вживаються в тендерній документації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33242" w:rsidRPr="0046678C">
              <w:rPr>
                <w:rFonts w:ascii="Times New Roman" w:eastAsia="Times New Roman" w:hAnsi="Times New Roman" w:cs="Times New Roman"/>
                <w:color w:val="000000" w:themeColor="text1"/>
                <w:sz w:val="24"/>
                <w:szCs w:val="24"/>
                <w:lang w:val="uk-UA" w:eastAsia="ru-RU"/>
              </w:rPr>
              <w:t xml:space="preserve">зі змінами </w:t>
            </w:r>
            <w:r w:rsidRPr="0046678C">
              <w:rPr>
                <w:rFonts w:ascii="Times New Roman" w:eastAsia="Times New Roman" w:hAnsi="Times New Roman" w:cs="Times New Roman"/>
                <w:color w:val="000000" w:themeColor="text1"/>
                <w:sz w:val="24"/>
                <w:szCs w:val="24"/>
                <w:lang w:val="uk-UA" w:eastAsia="ru-RU"/>
              </w:rPr>
              <w:t>(далі – Особливості). Терміни вживаються у значенні, наведеному в Законі</w:t>
            </w:r>
            <w:r w:rsidR="009F4A5D">
              <w:rPr>
                <w:rFonts w:ascii="Times New Roman" w:eastAsia="Times New Roman" w:hAnsi="Times New Roman" w:cs="Times New Roman"/>
                <w:color w:val="000000" w:themeColor="text1"/>
                <w:sz w:val="24"/>
                <w:szCs w:val="24"/>
                <w:lang w:val="uk-UA" w:eastAsia="ru-RU"/>
              </w:rPr>
              <w:t xml:space="preserve"> та Особливостей</w:t>
            </w:r>
          </w:p>
        </w:tc>
      </w:tr>
      <w:tr w:rsidR="00E13A8D" w:rsidRPr="0046678C" w:rsidTr="00E77318">
        <w:trPr>
          <w:trHeight w:val="63"/>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замовника торгів</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w:t>
            </w:r>
          </w:p>
        </w:tc>
      </w:tr>
      <w:tr w:rsidR="003D5599" w:rsidRPr="0046678C" w:rsidTr="00E77318">
        <w:trPr>
          <w:trHeight w:val="70"/>
          <w:jc w:val="center"/>
        </w:trPr>
        <w:tc>
          <w:tcPr>
            <w:tcW w:w="70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2.1</w:t>
            </w:r>
          </w:p>
        </w:tc>
        <w:tc>
          <w:tcPr>
            <w:tcW w:w="282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повне найменування</w:t>
            </w:r>
          </w:p>
        </w:tc>
        <w:tc>
          <w:tcPr>
            <w:tcW w:w="6610" w:type="dxa"/>
            <w:tcBorders>
              <w:top w:val="single" w:sz="4" w:space="0" w:color="000000"/>
              <w:left w:val="single" w:sz="4" w:space="0" w:color="000000"/>
              <w:bottom w:val="single" w:sz="4" w:space="0" w:color="000000"/>
              <w:right w:val="single" w:sz="4" w:space="0" w:color="000000"/>
            </w:tcBorders>
          </w:tcPr>
          <w:p w:rsidR="003D5599" w:rsidRPr="0046678C" w:rsidRDefault="009F4A5D" w:rsidP="009F4A5D">
            <w:pPr>
              <w:spacing w:after="0" w:line="240" w:lineRule="auto"/>
              <w:rPr>
                <w:rFonts w:ascii="Times New Roman" w:eastAsia="Times New Roman" w:hAnsi="Times New Roman"/>
                <w:color w:val="000000" w:themeColor="text1"/>
                <w:sz w:val="24"/>
                <w:szCs w:val="24"/>
                <w:lang w:val="uk-UA"/>
              </w:rPr>
            </w:pPr>
            <w:r w:rsidRPr="0052653E">
              <w:rPr>
                <w:rFonts w:ascii="Times New Roman" w:hAnsi="Times New Roman"/>
                <w:sz w:val="24"/>
                <w:szCs w:val="24"/>
              </w:rPr>
              <w:t>ЧЕРНІВЕЦЬКА МИТНИЦЯ</w:t>
            </w:r>
            <w:r w:rsidRPr="0046678C">
              <w:rPr>
                <w:rFonts w:ascii="Times New Roman" w:eastAsia="Times New Roman" w:hAnsi="Times New Roman"/>
                <w:color w:val="000000" w:themeColor="text1"/>
                <w:sz w:val="24"/>
                <w:szCs w:val="24"/>
                <w:lang w:val="uk-UA"/>
              </w:rPr>
              <w:t xml:space="preserve"> </w:t>
            </w:r>
          </w:p>
        </w:tc>
      </w:tr>
      <w:tr w:rsidR="003D5599" w:rsidRPr="0046678C" w:rsidTr="00A33242">
        <w:trPr>
          <w:trHeight w:val="290"/>
          <w:jc w:val="center"/>
        </w:trPr>
        <w:tc>
          <w:tcPr>
            <w:tcW w:w="70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2.2</w:t>
            </w:r>
          </w:p>
        </w:tc>
        <w:tc>
          <w:tcPr>
            <w:tcW w:w="282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місцезнаходження</w:t>
            </w:r>
          </w:p>
        </w:tc>
        <w:tc>
          <w:tcPr>
            <w:tcW w:w="6610" w:type="dxa"/>
            <w:tcBorders>
              <w:top w:val="single" w:sz="4" w:space="0" w:color="000000"/>
              <w:left w:val="single" w:sz="4" w:space="0" w:color="000000"/>
              <w:bottom w:val="single" w:sz="4" w:space="0" w:color="000000"/>
              <w:right w:val="single" w:sz="4" w:space="0" w:color="000000"/>
            </w:tcBorders>
          </w:tcPr>
          <w:p w:rsidR="003D5599" w:rsidRPr="0046678C" w:rsidRDefault="009F4A5D" w:rsidP="009F4A5D">
            <w:pPr>
              <w:spacing w:after="0" w:line="240" w:lineRule="auto"/>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58000 </w:t>
            </w:r>
            <w:r w:rsidR="003D5599" w:rsidRPr="0046678C">
              <w:rPr>
                <w:rFonts w:ascii="Times New Roman" w:eastAsia="Times New Roman" w:hAnsi="Times New Roman"/>
                <w:color w:val="000000" w:themeColor="text1"/>
                <w:sz w:val="24"/>
                <w:szCs w:val="24"/>
                <w:lang w:val="uk-UA"/>
              </w:rPr>
              <w:t xml:space="preserve">м. </w:t>
            </w:r>
            <w:r>
              <w:rPr>
                <w:rFonts w:ascii="Times New Roman" w:eastAsia="Times New Roman" w:hAnsi="Times New Roman"/>
                <w:color w:val="000000" w:themeColor="text1"/>
                <w:sz w:val="24"/>
                <w:szCs w:val="24"/>
                <w:lang w:val="uk-UA"/>
              </w:rPr>
              <w:t>Чернівці</w:t>
            </w:r>
            <w:r w:rsidR="003D5599" w:rsidRPr="0046678C">
              <w:rPr>
                <w:rFonts w:ascii="Times New Roman" w:eastAsia="Times New Roman" w:hAnsi="Times New Roman"/>
                <w:color w:val="000000" w:themeColor="text1"/>
                <w:sz w:val="24"/>
                <w:szCs w:val="24"/>
                <w:lang w:val="uk-UA"/>
              </w:rPr>
              <w:t xml:space="preserve">, вул. </w:t>
            </w:r>
            <w:r>
              <w:rPr>
                <w:rFonts w:ascii="Times New Roman" w:eastAsia="Times New Roman" w:hAnsi="Times New Roman"/>
                <w:color w:val="000000" w:themeColor="text1"/>
                <w:sz w:val="24"/>
                <w:szCs w:val="24"/>
                <w:lang w:val="uk-UA"/>
              </w:rPr>
              <w:t>Руська 248 М</w:t>
            </w:r>
          </w:p>
        </w:tc>
      </w:tr>
      <w:tr w:rsidR="003D5599"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2.3</w:t>
            </w:r>
          </w:p>
        </w:tc>
        <w:tc>
          <w:tcPr>
            <w:tcW w:w="282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0" w:type="dxa"/>
            <w:tcBorders>
              <w:top w:val="single" w:sz="4" w:space="0" w:color="000000"/>
              <w:left w:val="single" w:sz="4" w:space="0" w:color="000000"/>
              <w:bottom w:val="single" w:sz="4" w:space="0" w:color="000000"/>
              <w:right w:val="single" w:sz="4" w:space="0" w:color="000000"/>
            </w:tcBorders>
          </w:tcPr>
          <w:p w:rsidR="003D5599" w:rsidRPr="0046678C" w:rsidRDefault="009F4A5D" w:rsidP="009F4A5D">
            <w:pPr>
              <w:spacing w:after="0" w:line="240" w:lineRule="auto"/>
              <w:rPr>
                <w:rFonts w:ascii="Times New Roman" w:eastAsia="Times New Roman" w:hAnsi="Times New Roman"/>
                <w:color w:val="000000" w:themeColor="text1"/>
                <w:sz w:val="24"/>
                <w:szCs w:val="24"/>
                <w:lang w:val="uk-UA"/>
              </w:rPr>
            </w:pPr>
            <w:r w:rsidRPr="0052653E">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cv.dzoyuryst@customs.gov.ua.</w:t>
            </w:r>
          </w:p>
        </w:tc>
      </w:tr>
      <w:tr w:rsidR="00E13A8D" w:rsidRPr="0046678C" w:rsidTr="00A33242">
        <w:trPr>
          <w:trHeight w:val="216"/>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Процедура закупівлі</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відкриті торги з особливостями</w:t>
            </w:r>
          </w:p>
        </w:tc>
      </w:tr>
      <w:tr w:rsidR="00E13A8D" w:rsidRPr="0046678C" w:rsidTr="00A33242">
        <w:trPr>
          <w:trHeight w:val="48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предмет закупівлі</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i/>
                <w:color w:val="000000" w:themeColor="text1"/>
                <w:sz w:val="24"/>
                <w:szCs w:val="24"/>
                <w:lang w:val="uk-UA" w:eastAsia="ru-RU"/>
              </w:rPr>
              <w:t> </w:t>
            </w:r>
          </w:p>
        </w:tc>
      </w:tr>
      <w:tr w:rsidR="00E13A8D" w:rsidRPr="00613F96" w:rsidTr="00A33242">
        <w:trPr>
          <w:trHeight w:val="355"/>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назва предмета закупівлі</w:t>
            </w:r>
          </w:p>
        </w:tc>
        <w:tc>
          <w:tcPr>
            <w:tcW w:w="6610" w:type="dxa"/>
            <w:tcBorders>
              <w:top w:val="single" w:sz="4" w:space="0" w:color="000000"/>
              <w:left w:val="single" w:sz="4" w:space="0" w:color="000000"/>
              <w:bottom w:val="single" w:sz="4" w:space="0" w:color="000000"/>
              <w:right w:val="single" w:sz="4" w:space="0" w:color="000000"/>
            </w:tcBorders>
          </w:tcPr>
          <w:p w:rsidR="009F4A5D" w:rsidRPr="009F4A5D" w:rsidRDefault="009F4A5D" w:rsidP="009F4A5D">
            <w:pPr>
              <w:spacing w:after="0" w:line="240" w:lineRule="auto"/>
              <w:jc w:val="both"/>
              <w:rPr>
                <w:rFonts w:ascii="Times New Roman" w:hAnsi="Times New Roman"/>
                <w:sz w:val="24"/>
                <w:szCs w:val="24"/>
                <w:lang w:val="uk-UA"/>
              </w:rPr>
            </w:pPr>
            <w:r w:rsidRPr="009F4A5D">
              <w:rPr>
                <w:rFonts w:ascii="Times New Roman" w:hAnsi="Times New Roman"/>
                <w:sz w:val="24"/>
                <w:szCs w:val="24"/>
                <w:lang w:val="uk-UA"/>
              </w:rPr>
              <w:t>Корм для службових собак</w:t>
            </w:r>
          </w:p>
          <w:p w:rsidR="009F4A5D" w:rsidRPr="009F4A5D" w:rsidRDefault="009F4A5D" w:rsidP="009F4A5D">
            <w:pPr>
              <w:spacing w:after="0" w:line="240" w:lineRule="auto"/>
              <w:jc w:val="both"/>
              <w:rPr>
                <w:rFonts w:ascii="Times New Roman" w:hAnsi="Times New Roman"/>
                <w:bCs/>
                <w:color w:val="000000"/>
                <w:sz w:val="24"/>
                <w:szCs w:val="24"/>
                <w:bdr w:val="none" w:sz="0" w:space="0" w:color="auto" w:frame="1"/>
                <w:lang w:val="uk-UA"/>
              </w:rPr>
            </w:pPr>
            <w:r w:rsidRPr="009F4A5D">
              <w:rPr>
                <w:rFonts w:ascii="Times New Roman" w:hAnsi="Times New Roman"/>
                <w:bCs/>
                <w:color w:val="000000"/>
                <w:sz w:val="24"/>
                <w:szCs w:val="24"/>
                <w:bdr w:val="none" w:sz="0" w:space="0" w:color="auto" w:frame="1"/>
                <w:lang w:val="uk-UA"/>
              </w:rPr>
              <w:t>код ДК 021:2015-15710000 (Готові корми для сільськогосподарських та інших тварин)</w:t>
            </w:r>
          </w:p>
          <w:p w:rsidR="00F27E11" w:rsidRPr="00D55184" w:rsidRDefault="00F27E11" w:rsidP="000B32ED">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Закупівля здійснюється щодо предмету закупівлі в цілому.</w:t>
            </w:r>
          </w:p>
          <w:p w:rsidR="00F27E11" w:rsidRPr="0046678C" w:rsidRDefault="00F27E11" w:rsidP="00E77318">
            <w:pPr>
              <w:keepNext/>
              <w:keepLines/>
              <w:spacing w:after="0" w:line="240" w:lineRule="auto"/>
              <w:ind w:right="120"/>
              <w:jc w:val="both"/>
              <w:rPr>
                <w:rFonts w:ascii="Times New Roman" w:eastAsia="Times New Roman" w:hAnsi="Times New Roman" w:cs="Times New Roman"/>
                <w:i/>
                <w:color w:val="000000" w:themeColor="text1"/>
                <w:sz w:val="24"/>
                <w:szCs w:val="24"/>
                <w:lang w:val="uk-UA" w:eastAsia="ru-RU"/>
              </w:rPr>
            </w:pPr>
          </w:p>
        </w:tc>
      </w:tr>
      <w:tr w:rsidR="00660B6A" w:rsidRPr="00B15698" w:rsidTr="00A33242">
        <w:trPr>
          <w:trHeight w:val="526"/>
          <w:jc w:val="center"/>
        </w:trPr>
        <w:tc>
          <w:tcPr>
            <w:tcW w:w="702" w:type="dxa"/>
            <w:tcBorders>
              <w:top w:val="single" w:sz="4" w:space="0" w:color="000000"/>
              <w:left w:val="single" w:sz="4" w:space="0" w:color="000000"/>
              <w:bottom w:val="single" w:sz="4" w:space="0" w:color="000000"/>
              <w:right w:val="single" w:sz="4" w:space="0" w:color="000000"/>
            </w:tcBorders>
          </w:tcPr>
          <w:p w:rsidR="00660B6A" w:rsidRPr="0046678C" w:rsidRDefault="00660B6A"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4.3</w:t>
            </w:r>
          </w:p>
        </w:tc>
        <w:tc>
          <w:tcPr>
            <w:tcW w:w="2822" w:type="dxa"/>
            <w:tcBorders>
              <w:top w:val="single" w:sz="4" w:space="0" w:color="000000"/>
              <w:left w:val="single" w:sz="4" w:space="0" w:color="000000"/>
              <w:bottom w:val="single" w:sz="4" w:space="0" w:color="000000"/>
              <w:right w:val="single" w:sz="4" w:space="0" w:color="000000"/>
            </w:tcBorders>
          </w:tcPr>
          <w:p w:rsidR="00660B6A" w:rsidRPr="0046678C" w:rsidRDefault="00660B6A"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610" w:type="dxa"/>
            <w:tcBorders>
              <w:top w:val="single" w:sz="4" w:space="0" w:color="000000"/>
              <w:left w:val="single" w:sz="4" w:space="0" w:color="000000"/>
              <w:bottom w:val="single" w:sz="4" w:space="0" w:color="000000"/>
              <w:right w:val="single" w:sz="4" w:space="0" w:color="000000"/>
            </w:tcBorders>
          </w:tcPr>
          <w:p w:rsidR="00660B6A" w:rsidRPr="0046678C" w:rsidRDefault="00660B6A" w:rsidP="00E77318">
            <w:pPr>
              <w:widowControl w:val="0"/>
              <w:spacing w:after="0" w:line="240" w:lineRule="auto"/>
              <w:ind w:hanging="2"/>
              <w:jc w:val="both"/>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 xml:space="preserve">Місце: </w:t>
            </w:r>
            <w:r w:rsidR="009F4A5D">
              <w:rPr>
                <w:rFonts w:ascii="Times New Roman" w:hAnsi="Times New Roman"/>
                <w:color w:val="000000" w:themeColor="text1"/>
                <w:sz w:val="24"/>
                <w:szCs w:val="24"/>
                <w:lang w:val="uk-UA"/>
              </w:rPr>
              <w:t>Чернівці, вул.. Руська 248 М</w:t>
            </w:r>
          </w:p>
          <w:p w:rsidR="00303DC1" w:rsidRPr="0046678C" w:rsidRDefault="00660B6A" w:rsidP="009F4A5D">
            <w:pPr>
              <w:widowControl w:val="0"/>
              <w:spacing w:after="0" w:line="240" w:lineRule="auto"/>
              <w:ind w:hanging="2"/>
              <w:jc w:val="both"/>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 xml:space="preserve">Кількість: </w:t>
            </w:r>
            <w:r w:rsidR="000B32ED">
              <w:rPr>
                <w:rFonts w:ascii="Times New Roman" w:hAnsi="Times New Roman"/>
                <w:color w:val="000000" w:themeColor="text1"/>
                <w:sz w:val="24"/>
                <w:szCs w:val="24"/>
                <w:lang w:val="uk-UA"/>
              </w:rPr>
              <w:t xml:space="preserve"> </w:t>
            </w:r>
            <w:r w:rsidR="009F4A5D">
              <w:rPr>
                <w:rFonts w:ascii="Times New Roman" w:hAnsi="Times New Roman"/>
                <w:color w:val="000000" w:themeColor="text1"/>
                <w:sz w:val="24"/>
                <w:szCs w:val="24"/>
                <w:lang w:val="uk-UA"/>
              </w:rPr>
              <w:t>1200 кг</w:t>
            </w:r>
          </w:p>
        </w:tc>
      </w:tr>
      <w:tr w:rsidR="00660B6A" w:rsidRPr="0046678C" w:rsidTr="00A33242">
        <w:trPr>
          <w:trHeight w:val="268"/>
          <w:jc w:val="center"/>
        </w:trPr>
        <w:tc>
          <w:tcPr>
            <w:tcW w:w="702" w:type="dxa"/>
            <w:tcBorders>
              <w:top w:val="single" w:sz="4" w:space="0" w:color="000000"/>
              <w:left w:val="single" w:sz="4" w:space="0" w:color="000000"/>
              <w:bottom w:val="single" w:sz="4" w:space="0" w:color="000000"/>
              <w:right w:val="single" w:sz="4" w:space="0" w:color="000000"/>
            </w:tcBorders>
          </w:tcPr>
          <w:p w:rsidR="00660B6A" w:rsidRPr="001B079C" w:rsidRDefault="00660B6A"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1B079C">
              <w:rPr>
                <w:rFonts w:ascii="Times New Roman" w:eastAsia="Times New Roman" w:hAnsi="Times New Roman" w:cs="Times New Roman"/>
                <w:color w:val="000000" w:themeColor="text1"/>
                <w:sz w:val="24"/>
                <w:szCs w:val="24"/>
                <w:lang w:val="uk-UA" w:eastAsia="ru-RU"/>
              </w:rPr>
              <w:t>4.4</w:t>
            </w:r>
          </w:p>
        </w:tc>
        <w:tc>
          <w:tcPr>
            <w:tcW w:w="2822" w:type="dxa"/>
            <w:tcBorders>
              <w:top w:val="single" w:sz="4" w:space="0" w:color="000000"/>
              <w:left w:val="single" w:sz="4" w:space="0" w:color="000000"/>
              <w:bottom w:val="single" w:sz="4" w:space="0" w:color="000000"/>
              <w:right w:val="single" w:sz="4" w:space="0" w:color="000000"/>
            </w:tcBorders>
          </w:tcPr>
          <w:p w:rsidR="00660B6A" w:rsidRPr="001B079C" w:rsidRDefault="00660B6A" w:rsidP="00E77318">
            <w:pPr>
              <w:spacing w:after="0" w:line="240" w:lineRule="auto"/>
              <w:rPr>
                <w:rFonts w:ascii="Times New Roman" w:eastAsia="Times New Roman" w:hAnsi="Times New Roman" w:cs="Times New Roman"/>
                <w:color w:val="000000" w:themeColor="text1"/>
                <w:sz w:val="24"/>
                <w:szCs w:val="24"/>
                <w:lang w:val="uk-UA" w:eastAsia="ru-RU"/>
              </w:rPr>
            </w:pPr>
            <w:r w:rsidRPr="001B079C">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610" w:type="dxa"/>
            <w:tcBorders>
              <w:top w:val="single" w:sz="4" w:space="0" w:color="000000"/>
              <w:left w:val="single" w:sz="4" w:space="0" w:color="000000"/>
              <w:bottom w:val="single" w:sz="4" w:space="0" w:color="000000"/>
              <w:right w:val="single" w:sz="4" w:space="0" w:color="000000"/>
            </w:tcBorders>
          </w:tcPr>
          <w:p w:rsidR="00660B6A" w:rsidRPr="0046678C" w:rsidRDefault="00F600E0" w:rsidP="00C06421">
            <w:pPr>
              <w:widowControl w:val="0"/>
              <w:spacing w:after="0" w:line="240" w:lineRule="auto"/>
              <w:ind w:hanging="2"/>
              <w:jc w:val="both"/>
              <w:rPr>
                <w:rFonts w:ascii="Times New Roman" w:eastAsia="Times New Roman" w:hAnsi="Times New Roman" w:cs="Times New Roman"/>
                <w:color w:val="000000" w:themeColor="text1"/>
                <w:sz w:val="24"/>
                <w:szCs w:val="24"/>
              </w:rPr>
            </w:pPr>
            <w:r w:rsidRPr="001B079C">
              <w:rPr>
                <w:rFonts w:ascii="Times New Roman" w:hAnsi="Times New Roman"/>
                <w:color w:val="000000" w:themeColor="text1"/>
                <w:sz w:val="24"/>
                <w:szCs w:val="24"/>
                <w:lang w:val="uk-UA"/>
              </w:rPr>
              <w:t xml:space="preserve">До </w:t>
            </w:r>
            <w:r w:rsidR="00A740FC">
              <w:rPr>
                <w:rFonts w:ascii="Times New Roman" w:hAnsi="Times New Roman"/>
                <w:color w:val="000000" w:themeColor="text1"/>
                <w:sz w:val="24"/>
                <w:szCs w:val="24"/>
                <w:lang w:val="uk-UA"/>
              </w:rPr>
              <w:t>20</w:t>
            </w:r>
            <w:r w:rsidRPr="001B079C">
              <w:rPr>
                <w:rFonts w:ascii="Times New Roman" w:hAnsi="Times New Roman"/>
                <w:color w:val="000000" w:themeColor="text1"/>
                <w:sz w:val="24"/>
                <w:szCs w:val="24"/>
                <w:lang w:val="uk-UA"/>
              </w:rPr>
              <w:t>.</w:t>
            </w:r>
            <w:r w:rsidR="009F4A5D">
              <w:rPr>
                <w:rFonts w:ascii="Times New Roman" w:hAnsi="Times New Roman"/>
                <w:color w:val="000000" w:themeColor="text1"/>
                <w:sz w:val="24"/>
                <w:szCs w:val="24"/>
                <w:lang w:val="uk-UA"/>
              </w:rPr>
              <w:t>0</w:t>
            </w:r>
            <w:r w:rsidR="00C06421">
              <w:rPr>
                <w:rFonts w:ascii="Times New Roman" w:hAnsi="Times New Roman"/>
                <w:color w:val="000000" w:themeColor="text1"/>
                <w:sz w:val="24"/>
                <w:szCs w:val="24"/>
                <w:lang w:val="en-US"/>
              </w:rPr>
              <w:t>5</w:t>
            </w:r>
            <w:r w:rsidRPr="001B079C">
              <w:rPr>
                <w:rFonts w:ascii="Times New Roman" w:hAnsi="Times New Roman"/>
                <w:color w:val="000000" w:themeColor="text1"/>
                <w:sz w:val="24"/>
                <w:szCs w:val="24"/>
                <w:lang w:val="uk-UA"/>
              </w:rPr>
              <w:t>.202</w:t>
            </w:r>
            <w:r w:rsidR="009F4A5D">
              <w:rPr>
                <w:rFonts w:ascii="Times New Roman" w:hAnsi="Times New Roman"/>
                <w:color w:val="000000" w:themeColor="text1"/>
                <w:sz w:val="24"/>
                <w:szCs w:val="24"/>
                <w:lang w:val="uk-UA"/>
              </w:rPr>
              <w:t>4</w:t>
            </w:r>
            <w:r w:rsidRPr="001B079C">
              <w:rPr>
                <w:rFonts w:ascii="Times New Roman" w:hAnsi="Times New Roman"/>
                <w:color w:val="000000" w:themeColor="text1"/>
                <w:sz w:val="24"/>
                <w:szCs w:val="24"/>
                <w:lang w:val="uk-UA"/>
              </w:rPr>
              <w:t xml:space="preserve"> року</w:t>
            </w:r>
          </w:p>
        </w:tc>
      </w:tr>
      <w:tr w:rsidR="00E13A8D" w:rsidRPr="0046678C" w:rsidTr="00A33242">
        <w:trPr>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Недискримінація учасників</w:t>
            </w:r>
            <w:r w:rsidRPr="0046678C">
              <w:rPr>
                <w:rFonts w:eastAsia="Calibri" w:cs="Calibri"/>
                <w:color w:val="000000" w:themeColor="text1"/>
                <w:lang w:val="uk-UA" w:eastAsia="ru-RU"/>
              </w:rPr>
              <w:t xml:space="preserve"> </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w:t>
            </w:r>
            <w:r w:rsidRPr="0046678C">
              <w:rPr>
                <w:rFonts w:ascii="Times New Roman" w:eastAsia="Times New Roman" w:hAnsi="Times New Roman" w:cs="Times New Roman"/>
                <w:color w:val="000000" w:themeColor="text1"/>
                <w:sz w:val="24"/>
                <w:szCs w:val="24"/>
                <w:lang w:val="uk-UA" w:eastAsia="ru-RU"/>
              </w:rPr>
              <w:lastRenderedPageBreak/>
              <w:t>іноземної держави, до якої застосовано санкції згідно з цим Законом.</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громадяни Російської Федерації, крім тих, що проживають на території України на законних підставах;</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Російської Федерації;</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F27E11" w:rsidRPr="0046678C" w:rsidRDefault="00156A3F" w:rsidP="00E77318">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інформацію про кінцевого(их) бенефеціарного(их) власника(ів) із зазначенням частк</w:t>
            </w:r>
            <w:r w:rsidR="000B32ED">
              <w:rPr>
                <w:rFonts w:ascii="Times New Roman" w:eastAsia="Times New Roman" w:hAnsi="Times New Roman" w:cs="Times New Roman"/>
                <w:color w:val="000000" w:themeColor="text1"/>
                <w:sz w:val="24"/>
                <w:szCs w:val="24"/>
                <w:lang w:val="uk-UA" w:eastAsia="ru-RU"/>
              </w:rPr>
              <w:t>и</w:t>
            </w:r>
            <w:r w:rsidRPr="0046678C">
              <w:rPr>
                <w:rFonts w:ascii="Times New Roman" w:eastAsia="Times New Roman" w:hAnsi="Times New Roman" w:cs="Times New Roman"/>
                <w:color w:val="000000" w:themeColor="text1"/>
                <w:sz w:val="24"/>
                <w:szCs w:val="24"/>
                <w:lang w:val="uk-UA" w:eastAsia="ru-RU"/>
              </w:rPr>
              <w:t xml:space="preserve"> в статутному капіталі (із зазначенням громадянства кожного із них).</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lastRenderedPageBreak/>
              <w:t>6</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Валюта, у якій повинна бути зазначена ціна тендерної пропозиції</w:t>
            </w:r>
            <w:r w:rsidRPr="0046678C">
              <w:rPr>
                <w:rFonts w:eastAsia="Calibri" w:cs="Calibri"/>
                <w:color w:val="000000" w:themeColor="text1"/>
                <w:lang w:val="uk-UA" w:eastAsia="ru-RU"/>
              </w:rPr>
              <w:t xml:space="preserve"> </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46678C">
              <w:rPr>
                <w:rFonts w:eastAsia="Calibri" w:cs="Calibri"/>
                <w:color w:val="000000" w:themeColor="text1"/>
                <w:lang w:val="uk-UA" w:eastAsia="ru-RU"/>
              </w:rPr>
              <w:t xml:space="preserve"> </w:t>
            </w:r>
            <w:r w:rsidRPr="0046678C">
              <w:rPr>
                <w:rFonts w:ascii="Times New Roman" w:eastAsia="Times New Roman" w:hAnsi="Times New Roman" w:cs="Times New Roman"/>
                <w:b/>
                <w:i/>
                <w:color w:val="000000" w:themeColor="text1"/>
                <w:sz w:val="24"/>
                <w:szCs w:val="24"/>
                <w:lang w:val="uk-UA" w:eastAsia="ru-RU"/>
              </w:rPr>
              <w:t>У разі якщо учасником процедури закупівлі є нерезидент</w:t>
            </w:r>
            <w:r w:rsidRPr="0046678C">
              <w:rPr>
                <w:rFonts w:ascii="Times New Roman" w:eastAsia="Times New Roman" w:hAnsi="Times New Roman" w:cs="Times New Roman"/>
                <w:b/>
                <w:color w:val="000000" w:themeColor="text1"/>
                <w:sz w:val="24"/>
                <w:szCs w:val="24"/>
                <w:lang w:val="uk-UA" w:eastAsia="ru-RU"/>
              </w:rPr>
              <w:t xml:space="preserve">,  </w:t>
            </w:r>
            <w:r w:rsidRPr="0046678C">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E13A8D" w:rsidRPr="0046678C"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Мова (мови), якою  (якими) повинні бути  складені тендерні пропозиції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13A8D" w:rsidRPr="0046678C">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2. Порядок унесення змін та надання роз’яснень до тендерної документації</w:t>
            </w:r>
          </w:p>
        </w:tc>
      </w:tr>
      <w:tr w:rsidR="00E13A8D" w:rsidRPr="00B15698"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Процедура надання роз’яснень щодо тендерної документації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78C">
              <w:rPr>
                <w:rFonts w:ascii="Times New Roman" w:eastAsia="Times New Roman" w:hAnsi="Times New Roman" w:cs="Times New Roman"/>
                <w:b/>
                <w:i/>
                <w:color w:val="000000" w:themeColor="text1"/>
                <w:sz w:val="24"/>
                <w:szCs w:val="24"/>
                <w:lang w:val="uk-UA" w:eastAsia="ru-RU"/>
              </w:rPr>
              <w:t>протягом трьох робочих днів</w:t>
            </w:r>
            <w:r w:rsidRPr="0046678C">
              <w:rPr>
                <w:rFonts w:ascii="Times New Roman" w:eastAsia="Times New Roman" w:hAnsi="Times New Roman" w:cs="Times New Roman"/>
                <w:color w:val="000000" w:themeColor="text1"/>
                <w:sz w:val="24"/>
                <w:szCs w:val="24"/>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46678C">
              <w:rPr>
                <w:rFonts w:eastAsia="Calibri" w:cs="Calibri"/>
                <w:color w:val="000000" w:themeColor="text1"/>
                <w:lang w:val="uk-UA" w:eastAsia="ru-RU"/>
              </w:rPr>
              <w:t xml:space="preserve"> </w:t>
            </w:r>
            <w:r w:rsidRPr="0046678C">
              <w:rPr>
                <w:rFonts w:ascii="Times New Roman" w:eastAsia="Times New Roman" w:hAnsi="Times New Roman" w:cs="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78C">
              <w:rPr>
                <w:rFonts w:ascii="Times New Roman" w:eastAsia="Times New Roman" w:hAnsi="Times New Roman" w:cs="Times New Roman"/>
                <w:b/>
                <w:i/>
                <w:color w:val="000000" w:themeColor="text1"/>
                <w:sz w:val="24"/>
                <w:szCs w:val="24"/>
                <w:lang w:val="uk-UA" w:eastAsia="ru-RU"/>
              </w:rPr>
              <w:t xml:space="preserve">не менш як на чотири дні. </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Внесення змін до тендерної документації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78C">
              <w:rPr>
                <w:rFonts w:ascii="Times New Roman" w:eastAsia="Times New Roman" w:hAnsi="Times New Roman" w:cs="Times New Roman"/>
                <w:b/>
                <w:i/>
                <w:color w:val="000000" w:themeColor="text1"/>
                <w:sz w:val="24"/>
                <w:szCs w:val="24"/>
                <w:lang w:val="uk-UA" w:eastAsia="ru-RU"/>
              </w:rPr>
              <w:t>не менше чотирьох днів.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13A8D" w:rsidRPr="0046678C">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Розділ 3. Інструкція з підготовки тендерної пропозиції</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Зміст і спосіб подання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27E11" w:rsidRPr="0046678C" w:rsidRDefault="00156A3F" w:rsidP="00E77318">
            <w:pPr>
              <w:pStyle w:val="af9"/>
              <w:numPr>
                <w:ilvl w:val="0"/>
                <w:numId w:val="10"/>
              </w:numPr>
              <w:spacing w:after="0" w:line="240" w:lineRule="auto"/>
              <w:ind w:left="727" w:hanging="425"/>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заповненою та підписаною тендерною пропозицією </w:t>
            </w:r>
            <w:r w:rsidRPr="0046678C">
              <w:rPr>
                <w:rFonts w:ascii="Times New Roman" w:eastAsia="Times New Roman" w:hAnsi="Times New Roman" w:cs="Times New Roman"/>
                <w:b/>
                <w:i/>
                <w:color w:val="000000" w:themeColor="text1"/>
                <w:sz w:val="24"/>
                <w:szCs w:val="24"/>
                <w:lang w:val="uk-UA" w:eastAsia="ru-RU"/>
              </w:rPr>
              <w:t>згідно Додатку 4</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46678C" w:rsidRDefault="00156A3F" w:rsidP="00E77318">
            <w:pPr>
              <w:numPr>
                <w:ilvl w:val="0"/>
                <w:numId w:val="4"/>
              </w:numPr>
              <w:spacing w:after="0" w:line="240" w:lineRule="auto"/>
              <w:ind w:left="727" w:hanging="425"/>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інформацією та документами про відповідність кваліфікаціним критеріям та інформацією щодо відсутності підстав, установлених пукнтом 4</w:t>
            </w:r>
            <w:r w:rsidR="00A33242" w:rsidRPr="0046678C">
              <w:rPr>
                <w:rFonts w:ascii="Times New Roman" w:eastAsia="Times New Roman" w:hAnsi="Times New Roman" w:cs="Times New Roman"/>
                <w:color w:val="000000" w:themeColor="text1"/>
                <w:sz w:val="24"/>
                <w:szCs w:val="24"/>
                <w:lang w:val="uk-UA" w:eastAsia="ru-RU"/>
              </w:rPr>
              <w:t>7</w:t>
            </w:r>
            <w:r w:rsidRPr="0046678C">
              <w:rPr>
                <w:rFonts w:ascii="Times New Roman" w:eastAsia="Times New Roman" w:hAnsi="Times New Roman" w:cs="Times New Roman"/>
                <w:color w:val="000000" w:themeColor="text1"/>
                <w:sz w:val="24"/>
                <w:szCs w:val="24"/>
                <w:lang w:val="uk-UA" w:eastAsia="ru-RU"/>
              </w:rPr>
              <w:t xml:space="preserve"> Особливостей – </w:t>
            </w:r>
            <w:r w:rsidRPr="0046678C">
              <w:rPr>
                <w:rFonts w:ascii="Times New Roman" w:eastAsia="Times New Roman" w:hAnsi="Times New Roman" w:cs="Times New Roman"/>
                <w:b/>
                <w:i/>
                <w:color w:val="000000" w:themeColor="text1"/>
                <w:sz w:val="24"/>
                <w:szCs w:val="24"/>
                <w:lang w:val="uk-UA" w:eastAsia="ru-RU"/>
              </w:rPr>
              <w:t>згідно Додатку 1</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eastAsia="ru-RU"/>
              </w:rPr>
              <w:t>лист</w:t>
            </w:r>
            <w:proofErr w:type="gramStart"/>
            <w:r w:rsidRPr="0046678C">
              <w:rPr>
                <w:rFonts w:ascii="Times New Roman" w:eastAsia="Times New Roman" w:hAnsi="Times New Roman" w:cs="Times New Roman"/>
                <w:color w:val="000000" w:themeColor="text1"/>
                <w:sz w:val="24"/>
                <w:szCs w:val="24"/>
                <w:lang w:val="en-US" w:eastAsia="ru-RU"/>
              </w:rPr>
              <w:t>o</w:t>
            </w:r>
            <w:proofErr w:type="gramEnd"/>
            <w:r w:rsidRPr="0046678C">
              <w:rPr>
                <w:rFonts w:ascii="Times New Roman" w:eastAsia="Times New Roman" w:hAnsi="Times New Roman" w:cs="Times New Roman"/>
                <w:color w:val="000000" w:themeColor="text1"/>
                <w:sz w:val="24"/>
                <w:szCs w:val="24"/>
                <w:lang w:val="uk-UA" w:eastAsia="ru-RU"/>
              </w:rPr>
              <w:t>м</w:t>
            </w:r>
            <w:r w:rsidRPr="0046678C">
              <w:rPr>
                <w:rFonts w:ascii="Times New Roman" w:eastAsia="Times New Roman" w:hAnsi="Times New Roman" w:cs="Times New Roman"/>
                <w:color w:val="000000" w:themeColor="text1"/>
                <w:sz w:val="24"/>
                <w:szCs w:val="24"/>
                <w:lang w:eastAsia="ru-RU"/>
              </w:rPr>
              <w:t xml:space="preserve">-згодою з </w:t>
            </w:r>
            <w:r w:rsidRPr="0046678C">
              <w:rPr>
                <w:rFonts w:ascii="Times New Roman" w:eastAsia="Times New Roman" w:hAnsi="Times New Roman" w:cs="Times New Roman"/>
                <w:color w:val="000000" w:themeColor="text1"/>
                <w:sz w:val="24"/>
                <w:szCs w:val="24"/>
                <w:lang w:val="uk-UA" w:eastAsia="ru-RU"/>
              </w:rPr>
              <w:t xml:space="preserve">проектом договором </w:t>
            </w:r>
            <w:r w:rsidRPr="0046678C">
              <w:rPr>
                <w:rFonts w:ascii="Times New Roman" w:eastAsia="Times New Roman" w:hAnsi="Times New Roman" w:cs="Times New Roman"/>
                <w:color w:val="000000" w:themeColor="text1"/>
                <w:sz w:val="24"/>
                <w:szCs w:val="24"/>
                <w:lang w:eastAsia="ru-RU"/>
              </w:rPr>
              <w:t xml:space="preserve">договору, його істотними умовами, проект договору викладено </w:t>
            </w:r>
            <w:r w:rsidRPr="0046678C">
              <w:rPr>
                <w:rFonts w:ascii="Times New Roman" w:eastAsia="Times New Roman" w:hAnsi="Times New Roman" w:cs="Times New Roman"/>
                <w:b/>
                <w:i/>
                <w:color w:val="000000" w:themeColor="text1"/>
                <w:sz w:val="24"/>
                <w:szCs w:val="24"/>
                <w:lang w:val="uk-UA" w:eastAsia="ru-RU"/>
              </w:rPr>
              <w:t>в Додатку 2</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46678C">
              <w:rPr>
                <w:rFonts w:ascii="Times New Roman" w:eastAsia="Times New Roman" w:hAnsi="Times New Roman" w:cs="Times New Roman"/>
                <w:b/>
                <w:i/>
                <w:color w:val="000000" w:themeColor="text1"/>
                <w:sz w:val="24"/>
                <w:szCs w:val="24"/>
                <w:lang w:val="uk-UA" w:eastAsia="ru-RU"/>
              </w:rPr>
              <w:t>згідно з Додатком 3</w:t>
            </w:r>
            <w:r w:rsidRPr="0046678C">
              <w:rPr>
                <w:rFonts w:ascii="Times New Roman" w:eastAsia="Times New Roman" w:hAnsi="Times New Roman" w:cs="Times New Roman"/>
                <w:color w:val="000000" w:themeColor="text1"/>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w:t>
            </w:r>
            <w:r w:rsidR="00D55184">
              <w:rPr>
                <w:rFonts w:ascii="Times New Roman" w:eastAsia="Times New Roman" w:hAnsi="Times New Roman" w:cs="Times New Roman"/>
                <w:color w:val="000000" w:themeColor="text1"/>
                <w:sz w:val="24"/>
                <w:szCs w:val="24"/>
                <w:lang w:val="uk-UA" w:eastAsia="ru-RU"/>
              </w:rPr>
              <w:t>;</w:t>
            </w:r>
          </w:p>
          <w:p w:rsidR="00A33242" w:rsidRPr="0046678C" w:rsidRDefault="00A33242" w:rsidP="00E77318">
            <w:pPr>
              <w:pStyle w:val="af9"/>
              <w:numPr>
                <w:ilvl w:val="0"/>
                <w:numId w:val="4"/>
              </w:numPr>
              <w:suppressAutoHyphens w:val="0"/>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w:t>
            </w:r>
          </w:p>
          <w:p w:rsidR="00A33242" w:rsidRPr="0046678C" w:rsidRDefault="00A33242" w:rsidP="00E77318">
            <w:pPr>
              <w:spacing w:after="0" w:line="240" w:lineRule="auto"/>
              <w:jc w:val="both"/>
              <w:rPr>
                <w:rFonts w:ascii="Times New Roman" w:eastAsia="Times New Roman" w:hAnsi="Times New Roman"/>
                <w:b/>
                <w:bCs/>
                <w:i/>
                <w:iCs/>
                <w:sz w:val="24"/>
                <w:szCs w:val="24"/>
                <w:lang w:val="uk-UA" w:eastAsia="ru-RU"/>
              </w:rPr>
            </w:pPr>
            <w:r w:rsidRPr="0046678C">
              <w:rPr>
                <w:rFonts w:ascii="Times New Roman" w:eastAsia="Times New Roman" w:hAnsi="Times New Roman"/>
                <w:b/>
                <w:bCs/>
                <w:i/>
                <w:iCs/>
                <w:sz w:val="24"/>
                <w:szCs w:val="24"/>
                <w:lang w:val="uk-UA" w:eastAsia="ru-RU"/>
              </w:rPr>
              <w:t>Для юридичних осіб:</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 наказ про призначення,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 довіреність або доручення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bookmarkStart w:id="2" w:name="_Hlk112398922"/>
            <w:r w:rsidRPr="0046678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2"/>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A33242" w:rsidRPr="0046678C" w:rsidRDefault="00A33242" w:rsidP="00E77318">
            <w:pPr>
              <w:spacing w:after="0" w:line="240" w:lineRule="auto"/>
              <w:jc w:val="both"/>
              <w:rPr>
                <w:rFonts w:ascii="Times New Roman" w:eastAsia="Times New Roman" w:hAnsi="Times New Roman"/>
                <w:b/>
                <w:bCs/>
                <w:i/>
                <w:iCs/>
                <w:color w:val="000000" w:themeColor="text1"/>
                <w:sz w:val="24"/>
                <w:szCs w:val="24"/>
                <w:lang w:val="uk-UA" w:eastAsia="ru-RU"/>
              </w:rPr>
            </w:pPr>
            <w:r w:rsidRPr="0046678C">
              <w:rPr>
                <w:rFonts w:ascii="Times New Roman" w:eastAsia="Times New Roman" w:hAnsi="Times New Roman"/>
                <w:b/>
                <w:bCs/>
                <w:i/>
                <w:iCs/>
                <w:color w:val="000000" w:themeColor="text1"/>
                <w:sz w:val="24"/>
                <w:szCs w:val="24"/>
                <w:lang w:val="uk-UA" w:eastAsia="ru-RU"/>
              </w:rPr>
              <w:t>Для фізичних осіб-підприємців:</w:t>
            </w:r>
          </w:p>
          <w:p w:rsidR="00A33242" w:rsidRPr="0046678C" w:rsidRDefault="00A33242" w:rsidP="00E77318">
            <w:pPr>
              <w:spacing w:after="0" w:line="240" w:lineRule="auto"/>
              <w:jc w:val="both"/>
              <w:rPr>
                <w:rFonts w:ascii="Times New Roman" w:eastAsia="Times New Roman" w:hAnsi="Times New Roman"/>
                <w:i/>
                <w:iCs/>
                <w:color w:val="000000" w:themeColor="text1"/>
                <w:sz w:val="24"/>
                <w:szCs w:val="24"/>
                <w:lang w:val="uk-UA" w:eastAsia="ru-RU"/>
              </w:rPr>
            </w:pPr>
            <w:r w:rsidRPr="0046678C">
              <w:rPr>
                <w:rFonts w:ascii="Times New Roman" w:eastAsia="Times New Roman" w:hAnsi="Times New Roman"/>
                <w:i/>
                <w:iCs/>
                <w:color w:val="000000" w:themeColor="text1"/>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A33242" w:rsidRPr="0046678C" w:rsidRDefault="00A33242" w:rsidP="00E77318">
            <w:pPr>
              <w:spacing w:after="0" w:line="240" w:lineRule="auto"/>
              <w:jc w:val="both"/>
              <w:rPr>
                <w:rFonts w:ascii="Times New Roman" w:eastAsia="Times New Roman" w:hAnsi="Times New Roman"/>
                <w:i/>
                <w:iCs/>
                <w:color w:val="000000" w:themeColor="text1"/>
                <w:sz w:val="24"/>
                <w:szCs w:val="24"/>
                <w:lang w:val="uk-UA" w:eastAsia="ru-RU"/>
              </w:rPr>
            </w:pPr>
            <w:r w:rsidRPr="0046678C">
              <w:rPr>
                <w:rFonts w:ascii="Times New Roman" w:eastAsia="Times New Roman" w:hAnsi="Times New Roman"/>
                <w:i/>
                <w:iCs/>
                <w:color w:val="000000" w:themeColor="text1"/>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33242" w:rsidRPr="0046678C" w:rsidRDefault="00A33242" w:rsidP="00E77318">
            <w:pPr>
              <w:pStyle w:val="af9"/>
              <w:spacing w:after="0" w:line="240" w:lineRule="auto"/>
              <w:ind w:left="0"/>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i/>
                <w:iCs/>
                <w:color w:val="000000" w:themeColor="text1"/>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46678C">
              <w:rPr>
                <w:rFonts w:ascii="Times New Roman" w:eastAsia="Times New Roman" w:hAnsi="Times New Roman" w:cs="Times New Roman"/>
                <w:color w:val="000000" w:themeColor="text1"/>
                <w:sz w:val="24"/>
                <w:szCs w:val="24"/>
                <w:lang w:eastAsia="ru-RU"/>
              </w:rPr>
              <w:t>;</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46678C">
              <w:rPr>
                <w:rFonts w:ascii="Times New Roman" w:eastAsia="Times New Roman" w:hAnsi="Times New Roman" w:cs="Times New Roman"/>
                <w:b/>
                <w:i/>
                <w:color w:val="000000" w:themeColor="text1"/>
                <w:sz w:val="24"/>
                <w:szCs w:val="24"/>
                <w:u w:val="single"/>
                <w:lang w:val="uk-UA" w:eastAsia="ru-RU"/>
              </w:rPr>
              <w:t xml:space="preserve">Переможець у строк, що не перевищує </w:t>
            </w:r>
            <w:r w:rsidRPr="0046678C">
              <w:rPr>
                <w:rFonts w:ascii="Times New Roman" w:eastAsia="Times New Roman" w:hAnsi="Times New Roman" w:cs="Times New Roman"/>
                <w:b/>
                <w:i/>
                <w:color w:val="000000" w:themeColor="text1"/>
                <w:sz w:val="24"/>
                <w:szCs w:val="24"/>
                <w:u w:val="single"/>
                <w:lang w:eastAsia="ru-RU"/>
              </w:rPr>
              <w:t>чотирьох</w:t>
            </w:r>
            <w:r w:rsidRPr="0046678C">
              <w:rPr>
                <w:rFonts w:ascii="Times New Roman" w:eastAsia="Times New Roman" w:hAnsi="Times New Roman" w:cs="Times New Roman"/>
                <w:b/>
                <w:i/>
                <w:color w:val="000000" w:themeColor="text1"/>
                <w:sz w:val="24"/>
                <w:szCs w:val="24"/>
                <w:u w:val="single"/>
                <w:lang w:val="uk-UA" w:eastAsia="ru-RU"/>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27E11" w:rsidRPr="0046678C" w:rsidRDefault="00156A3F" w:rsidP="00E77318">
            <w:pPr>
              <w:spacing w:after="0" w:line="240" w:lineRule="auto"/>
              <w:ind w:firstLine="191"/>
              <w:jc w:val="both"/>
              <w:rPr>
                <w:rFonts w:ascii="Times New Roman" w:eastAsia="Cambria" w:hAnsi="Times New Roman" w:cs="Times New Roman"/>
                <w:color w:val="000000" w:themeColor="text1"/>
                <w:sz w:val="24"/>
                <w:szCs w:val="24"/>
                <w:lang w:val="uk-UA" w:eastAsia="zh-CN"/>
              </w:rPr>
            </w:pPr>
            <w:r w:rsidRPr="0046678C">
              <w:rPr>
                <w:rFonts w:ascii="Times New Roman" w:eastAsia="Cambria" w:hAnsi="Times New Roman" w:cs="Times New Roman"/>
                <w:color w:val="000000" w:themeColor="text1"/>
                <w:sz w:val="24"/>
                <w:szCs w:val="24"/>
                <w:lang w:val="uk-UA"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F27E11" w:rsidRPr="0046678C" w:rsidRDefault="00156A3F" w:rsidP="00E77318">
            <w:pPr>
              <w:spacing w:after="0" w:line="240" w:lineRule="auto"/>
              <w:rPr>
                <w:rFonts w:ascii="Times New Roman" w:eastAsia="Calibri" w:hAnsi="Times New Roman" w:cs="Times New Roman"/>
                <w:color w:val="000000" w:themeColor="text1"/>
                <w:sz w:val="24"/>
                <w:szCs w:val="24"/>
                <w:lang w:val="uk-UA" w:eastAsia="ru-RU"/>
              </w:rPr>
            </w:pPr>
            <w:r w:rsidRPr="0046678C">
              <w:rPr>
                <w:rFonts w:ascii="Times New Roman" w:eastAsia="Calibri" w:hAnsi="Times New Roman" w:cs="Times New Roman"/>
                <w:color w:val="000000" w:themeColor="text1"/>
                <w:sz w:val="24"/>
                <w:szCs w:val="24"/>
                <w:lang w:val="uk-UA"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F27E11" w:rsidRPr="0046678C" w:rsidRDefault="00156A3F" w:rsidP="00E77318">
            <w:pPr>
              <w:shd w:val="clear" w:color="auto" w:fill="FFFFFF"/>
              <w:spacing w:after="0" w:line="240" w:lineRule="auto"/>
              <w:jc w:val="both"/>
              <w:rPr>
                <w:rFonts w:ascii="Times New Roman" w:eastAsia="Cambria" w:hAnsi="Times New Roman" w:cs="Times New Roman"/>
                <w:color w:val="000000" w:themeColor="text1"/>
                <w:sz w:val="24"/>
                <w:szCs w:val="24"/>
                <w:lang w:val="uk-UA" w:eastAsia="zh-CN"/>
              </w:rPr>
            </w:pPr>
            <w:r w:rsidRPr="0046678C">
              <w:rPr>
                <w:rFonts w:ascii="Times New Roman" w:eastAsia="Cambria" w:hAnsi="Times New Roman" w:cs="Times New Roman"/>
                <w:color w:val="000000" w:themeColor="text1"/>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 випадку ненадання переможцем документів </w:t>
            </w:r>
            <w:r w:rsidRPr="0046678C">
              <w:rPr>
                <w:rFonts w:ascii="Times New Roman" w:eastAsia="Times New Roman" w:hAnsi="Times New Roman" w:cs="Times New Roman"/>
                <w:b/>
                <w:i/>
                <w:color w:val="000000" w:themeColor="text1"/>
                <w:sz w:val="24"/>
                <w:szCs w:val="24"/>
                <w:lang w:val="uk-UA" w:eastAsia="ru-RU"/>
              </w:rPr>
              <w:t>згідно з Додатком 1</w:t>
            </w:r>
            <w:r w:rsidRPr="0046678C">
              <w:rPr>
                <w:rFonts w:ascii="Times New Roman" w:eastAsia="Times New Roman" w:hAnsi="Times New Roman" w:cs="Times New Roman"/>
                <w:color w:val="000000" w:themeColor="text1"/>
                <w:sz w:val="24"/>
                <w:szCs w:val="24"/>
                <w:lang w:val="uk-UA" w:eastAsia="ru-RU"/>
              </w:rPr>
              <w:t xml:space="preserve"> </w:t>
            </w:r>
            <w:r w:rsidRPr="0046678C">
              <w:rPr>
                <w:rFonts w:ascii="Times New Roman" w:eastAsia="Times New Roman" w:hAnsi="Times New Roman" w:cs="Times New Roman"/>
                <w:b/>
                <w:i/>
                <w:color w:val="000000" w:themeColor="text1"/>
                <w:sz w:val="24"/>
                <w:szCs w:val="24"/>
                <w:lang w:val="uk-UA" w:eastAsia="ru-RU"/>
              </w:rPr>
              <w:t>(для переможця)</w:t>
            </w:r>
            <w:r w:rsidRPr="0046678C">
              <w:rPr>
                <w:rFonts w:ascii="Times New Roman" w:eastAsia="Times New Roman" w:hAnsi="Times New Roman" w:cs="Times New Roman"/>
                <w:color w:val="000000" w:themeColor="text1"/>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0B32ED" w:rsidRPr="0046678C">
              <w:rPr>
                <w:rFonts w:ascii="Times New Roman" w:eastAsia="Times New Roman" w:hAnsi="Times New Roman" w:cs="Times New Roman"/>
                <w:color w:val="000000" w:themeColor="text1"/>
                <w:sz w:val="24"/>
                <w:szCs w:val="24"/>
                <w:lang w:val="uk-UA" w:eastAsia="ru-RU"/>
              </w:rPr>
              <w:t>пунктом</w:t>
            </w:r>
            <w:r w:rsidRPr="0046678C">
              <w:rPr>
                <w:rFonts w:ascii="Times New Roman" w:eastAsia="Times New Roman" w:hAnsi="Times New Roman" w:cs="Times New Roman"/>
                <w:color w:val="000000" w:themeColor="text1"/>
                <w:sz w:val="24"/>
                <w:szCs w:val="24"/>
                <w:lang w:val="uk-UA" w:eastAsia="ru-RU"/>
              </w:rPr>
              <w:t xml:space="preserve"> 4</w:t>
            </w:r>
            <w:r w:rsidR="00660B6A" w:rsidRPr="0046678C">
              <w:rPr>
                <w:rFonts w:ascii="Times New Roman" w:eastAsia="Times New Roman" w:hAnsi="Times New Roman" w:cs="Times New Roman"/>
                <w:color w:val="000000" w:themeColor="text1"/>
                <w:sz w:val="24"/>
                <w:szCs w:val="24"/>
                <w:lang w:val="uk-UA" w:eastAsia="ru-RU"/>
              </w:rPr>
              <w:t>7</w:t>
            </w:r>
            <w:r w:rsidRPr="0046678C">
              <w:rPr>
                <w:rFonts w:ascii="Times New Roman" w:eastAsia="Times New Roman" w:hAnsi="Times New Roman" w:cs="Times New Roman"/>
                <w:color w:val="000000" w:themeColor="text1"/>
                <w:sz w:val="24"/>
                <w:szCs w:val="24"/>
                <w:lang w:val="uk-UA" w:eastAsia="ru-RU"/>
              </w:rPr>
              <w:t xml:space="preserve"> Особливостей.</w:t>
            </w:r>
          </w:p>
          <w:p w:rsidR="00F27E11" w:rsidRPr="0046678C" w:rsidRDefault="00156A3F" w:rsidP="00E77318">
            <w:pPr>
              <w:widowControl w:val="0"/>
              <w:spacing w:after="0" w:line="240" w:lineRule="auto"/>
              <w:ind w:firstLine="172"/>
              <w:jc w:val="both"/>
              <w:rPr>
                <w:rFonts w:ascii="Times New Roman" w:hAnsi="Times New Roman" w:cs="Times New Roman"/>
                <w:bCs/>
                <w:iCs/>
                <w:color w:val="000000" w:themeColor="text1"/>
                <w:sz w:val="24"/>
                <w:szCs w:val="24"/>
                <w:lang w:val="uk-UA"/>
              </w:rPr>
            </w:pPr>
            <w:r w:rsidRPr="0046678C">
              <w:rPr>
                <w:rFonts w:ascii="Times New Roman" w:eastAsia="Times New Roman" w:hAnsi="Times New Roman" w:cs="Times New Roman"/>
                <w:bCs/>
                <w:iCs/>
                <w:color w:val="000000" w:themeColor="text1"/>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Опис та приклади формальних несуттєвих помилок: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Перелік формальних помилок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Приклади формальних помилок: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«м.чортків» замість «м.Чортків»;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«поряд -ок» замість «поря – док»;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«ненадається» замість «не надається»»;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«______________№_____________» замість «14.08.2020 №320/13/14-01»</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учасник розмістив (завантажив) документ у форматі «JPG» замість  документа у форматі «pdf» (PortableDocumentFormat)».</w:t>
            </w:r>
          </w:p>
          <w:p w:rsidR="00F27E11" w:rsidRPr="0046678C" w:rsidRDefault="00156A3F" w:rsidP="00E77318">
            <w:pPr>
              <w:keepNext/>
              <w:keepLines/>
              <w:spacing w:after="0" w:line="240" w:lineRule="auto"/>
              <w:ind w:left="40" w:right="12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46678C">
                <w:rPr>
                  <w:rFonts w:ascii="Times New Roman" w:eastAsia="Times New Roman" w:hAnsi="Times New Roman" w:cs="Times New Roman"/>
                  <w:color w:val="000000" w:themeColor="text1"/>
                  <w:sz w:val="24"/>
                  <w:szCs w:val="24"/>
                  <w:u w:val="single"/>
                  <w:lang w:val="uk-UA" w:eastAsia="ru-RU"/>
                </w:rPr>
                <w:t>"Про електронні документи та електронний документообіг"</w:t>
              </w:r>
            </w:hyperlink>
            <w:r w:rsidRPr="0046678C">
              <w:rPr>
                <w:rFonts w:ascii="Times New Roman" w:eastAsia="Times New Roman" w:hAnsi="Times New Roman" w:cs="Times New Roman"/>
                <w:color w:val="000000" w:themeColor="text1"/>
                <w:sz w:val="24"/>
                <w:szCs w:val="24"/>
                <w:lang w:val="uk-UA" w:eastAsia="ru-RU"/>
              </w:rPr>
              <w:t xml:space="preserve"> та </w:t>
            </w:r>
            <w:hyperlink r:id="rId8">
              <w:r w:rsidRPr="0046678C">
                <w:rPr>
                  <w:rFonts w:ascii="Times New Roman" w:eastAsia="Times New Roman" w:hAnsi="Times New Roman" w:cs="Times New Roman"/>
                  <w:color w:val="000000" w:themeColor="text1"/>
                  <w:sz w:val="24"/>
                  <w:szCs w:val="24"/>
                  <w:u w:val="single"/>
                  <w:lang w:val="uk-UA" w:eastAsia="ru-RU"/>
                </w:rPr>
                <w:t>"Про електронні довірчі послуги"</w:t>
              </w:r>
            </w:hyperlink>
            <w:r w:rsidRPr="0046678C">
              <w:rPr>
                <w:rFonts w:ascii="Times New Roman" w:eastAsia="Times New Roman" w:hAnsi="Times New Roman" w:cs="Times New Roman"/>
                <w:color w:val="000000" w:themeColor="text1"/>
                <w:sz w:val="24"/>
                <w:szCs w:val="24"/>
                <w:u w:val="single"/>
                <w:lang w:val="uk-UA" w:eastAsia="ru-RU"/>
              </w:rPr>
              <w:t xml:space="preserve">, </w:t>
            </w:r>
            <w:r w:rsidRPr="0046678C">
              <w:rPr>
                <w:rFonts w:ascii="Times New Roman" w:eastAsia="Times New Roman" w:hAnsi="Times New Roman" w:cs="Times New Roman"/>
                <w:color w:val="000000" w:themeColor="text1"/>
                <w:sz w:val="24"/>
                <w:szCs w:val="24"/>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 якості КЕП учасник може скористатися </w:t>
            </w:r>
            <w:r w:rsidR="00E13A8D" w:rsidRPr="0046678C">
              <w:rPr>
                <w:rFonts w:ascii="Times New Roman" w:eastAsia="Times New Roman" w:hAnsi="Times New Roman" w:cs="Times New Roman"/>
                <w:color w:val="000000" w:themeColor="text1"/>
                <w:sz w:val="24"/>
                <w:szCs w:val="24"/>
                <w:lang w:val="uk-UA" w:eastAsia="ru-RU"/>
              </w:rPr>
              <w:t>удосконаленим електронним</w:t>
            </w:r>
            <w:r w:rsidRPr="0046678C">
              <w:rPr>
                <w:rFonts w:ascii="Times New Roman" w:eastAsia="Times New Roman" w:hAnsi="Times New Roman" w:cs="Times New Roman"/>
                <w:color w:val="000000" w:themeColor="text1"/>
                <w:sz w:val="24"/>
                <w:szCs w:val="24"/>
                <w:lang w:val="uk-UA" w:eastAsia="ru-RU"/>
              </w:rPr>
              <w:t xml:space="preserve"> підписом (</w:t>
            </w:r>
            <w:r w:rsidR="00E13A8D" w:rsidRPr="0046678C">
              <w:rPr>
                <w:rFonts w:ascii="Times New Roman" w:eastAsia="Times New Roman" w:hAnsi="Times New Roman" w:cs="Times New Roman"/>
                <w:color w:val="000000" w:themeColor="text1"/>
                <w:sz w:val="24"/>
                <w:szCs w:val="24"/>
                <w:lang w:val="uk-UA" w:eastAsia="ru-RU"/>
              </w:rPr>
              <w:t>УЕ</w:t>
            </w:r>
            <w:r w:rsidRPr="0046678C">
              <w:rPr>
                <w:rFonts w:ascii="Times New Roman" w:eastAsia="Times New Roman" w:hAnsi="Times New Roman" w:cs="Times New Roman"/>
                <w:color w:val="000000" w:themeColor="text1"/>
                <w:sz w:val="24"/>
                <w:szCs w:val="24"/>
                <w:lang w:val="uk-UA" w:eastAsia="ru-RU"/>
              </w:rPr>
              <w:t>П) та відповідним посиленим сертифікатом відкритого ключа. </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перевіряє КЕП/</w:t>
            </w:r>
            <w:r w:rsidR="00E13A8D" w:rsidRPr="0046678C">
              <w:rPr>
                <w:rFonts w:ascii="Times New Roman" w:eastAsia="Times New Roman" w:hAnsi="Times New Roman" w:cs="Times New Roman"/>
                <w:color w:val="000000" w:themeColor="text1"/>
                <w:sz w:val="24"/>
                <w:szCs w:val="24"/>
                <w:lang w:val="uk-UA" w:eastAsia="ru-RU"/>
              </w:rPr>
              <w:t>УЕП</w:t>
            </w:r>
            <w:r w:rsidRPr="0046678C">
              <w:rPr>
                <w:rFonts w:ascii="Times New Roman" w:eastAsia="Times New Roman" w:hAnsi="Times New Roman" w:cs="Times New Roman"/>
                <w:color w:val="000000" w:themeColor="text1"/>
                <w:sz w:val="24"/>
                <w:szCs w:val="24"/>
                <w:lang w:val="uk-UA" w:eastAsia="ru-RU"/>
              </w:rPr>
              <w:t xml:space="preserve"> учасника на сайті центрального засвідчувального органу за посиланням </w:t>
            </w:r>
            <w:hyperlink r:id="rId9">
              <w:r w:rsidRPr="0046678C">
                <w:rPr>
                  <w:rFonts w:ascii="Times New Roman" w:eastAsia="Times New Roman" w:hAnsi="Times New Roman" w:cs="Times New Roman"/>
                  <w:color w:val="000000" w:themeColor="text1"/>
                  <w:sz w:val="24"/>
                  <w:szCs w:val="24"/>
                  <w:u w:val="single"/>
                  <w:lang w:val="uk-UA" w:eastAsia="ru-RU"/>
                </w:rPr>
                <w:t>https://czo.gov.ua/verify</w:t>
              </w:r>
            </w:hyperlink>
            <w:r w:rsidRPr="0046678C">
              <w:rPr>
                <w:rFonts w:ascii="Times New Roman" w:eastAsia="Times New Roman" w:hAnsi="Times New Roman" w:cs="Times New Roman"/>
                <w:color w:val="000000" w:themeColor="text1"/>
                <w:sz w:val="24"/>
                <w:szCs w:val="24"/>
                <w:lang w:val="uk-UA" w:eastAsia="ru-RU"/>
              </w:rPr>
              <w:t xml:space="preserve"> .</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Під час перевірки КЕП/</w:t>
            </w:r>
            <w:r w:rsidR="00E13A8D" w:rsidRPr="0046678C">
              <w:rPr>
                <w:rFonts w:ascii="Times New Roman" w:eastAsia="Times New Roman" w:hAnsi="Times New Roman" w:cs="Times New Roman"/>
                <w:color w:val="000000" w:themeColor="text1"/>
                <w:sz w:val="24"/>
                <w:szCs w:val="24"/>
                <w:lang w:val="uk-UA" w:eastAsia="ru-RU"/>
              </w:rPr>
              <w:t>УЕП</w:t>
            </w:r>
            <w:r w:rsidRPr="0046678C">
              <w:rPr>
                <w:rFonts w:ascii="Times New Roman" w:eastAsia="Times New Roman" w:hAnsi="Times New Roman" w:cs="Times New Roman"/>
                <w:color w:val="000000" w:themeColor="text1"/>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bookmarkStart w:id="3" w:name="_30j0zll"/>
            <w:bookmarkEnd w:id="3"/>
            <w:r w:rsidRPr="0046678C">
              <w:rPr>
                <w:rFonts w:ascii="Times New Roman" w:eastAsia="Times New Roman" w:hAnsi="Times New Roman" w:cs="Times New Roman"/>
                <w:color w:val="000000" w:themeColor="text1"/>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46678C">
              <w:rPr>
                <w:rFonts w:ascii="Times New Roman" w:eastAsia="Times New Roman" w:hAnsi="Times New Roman" w:cs="Times New Roman"/>
                <w:b/>
                <w:color w:val="000000" w:themeColor="text1"/>
                <w:sz w:val="24"/>
                <w:szCs w:val="24"/>
                <w:lang w:val="uk-UA" w:eastAsia="ru-RU"/>
              </w:rPr>
              <w:t xml:space="preserve">. </w:t>
            </w:r>
            <w:r w:rsidRPr="0046678C">
              <w:rPr>
                <w:rFonts w:ascii="Times New Roman" w:eastAsia="Times New Roman" w:hAnsi="Times New Roman" w:cs="Times New Roman"/>
                <w:bCs/>
                <w:color w:val="000000" w:themeColor="text1"/>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E13A8D" w:rsidRPr="0046678C" w:rsidTr="00A33242">
        <w:trPr>
          <w:trHeight w:val="162"/>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bookmarkStart w:id="4" w:name="_1fob9te"/>
            <w:bookmarkEnd w:id="4"/>
            <w:r w:rsidRPr="0046678C">
              <w:rPr>
                <w:rFonts w:ascii="Times New Roman" w:eastAsia="Times New Roman" w:hAnsi="Times New Roman" w:cs="Times New Roman"/>
                <w:b/>
                <w:color w:val="000000" w:themeColor="text1"/>
                <w:sz w:val="24"/>
                <w:szCs w:val="24"/>
                <w:lang w:val="uk-UA" w:eastAsia="ru-RU"/>
              </w:rPr>
              <w:t>Забезпечення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bookmarkStart w:id="5" w:name="_2et92p0"/>
            <w:bookmarkEnd w:id="5"/>
            <w:r w:rsidRPr="0046678C">
              <w:rPr>
                <w:rFonts w:ascii="Times New Roman" w:eastAsia="Times New Roman" w:hAnsi="Times New Roman" w:cs="Times New Roman"/>
                <w:color w:val="000000" w:themeColor="text1"/>
                <w:sz w:val="24"/>
                <w:szCs w:val="24"/>
                <w:lang w:val="uk-UA" w:eastAsia="ru-RU"/>
              </w:rPr>
              <w:t xml:space="preserve">Не вимагається </w:t>
            </w:r>
          </w:p>
          <w:p w:rsidR="00F27E11" w:rsidRPr="0046678C" w:rsidRDefault="00F27E11" w:rsidP="00E77318">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Умови повернення чи неповернення забезпечення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bCs/>
                <w:color w:val="000000" w:themeColor="text1"/>
                <w:sz w:val="24"/>
                <w:szCs w:val="24"/>
                <w:lang w:val="uk-UA" w:eastAsia="ru-RU"/>
              </w:rPr>
            </w:pPr>
            <w:r w:rsidRPr="0046678C">
              <w:rPr>
                <w:rFonts w:ascii="Times New Roman" w:eastAsia="Times New Roman" w:hAnsi="Times New Roman" w:cs="Times New Roman"/>
                <w:bCs/>
                <w:color w:val="000000" w:themeColor="text1"/>
                <w:sz w:val="24"/>
                <w:szCs w:val="24"/>
                <w:lang w:val="uk-UA" w:eastAsia="ru-RU"/>
              </w:rPr>
              <w:t>Забезпечення тендерної пропозиції</w:t>
            </w:r>
            <w:r w:rsidRPr="0046678C">
              <w:rPr>
                <w:rFonts w:ascii="Times New Roman" w:eastAsia="Times New Roman" w:hAnsi="Times New Roman" w:cs="Times New Roman"/>
                <w:bCs/>
                <w:color w:val="000000" w:themeColor="text1"/>
                <w:sz w:val="24"/>
                <w:szCs w:val="24"/>
                <w:lang w:eastAsia="ru-RU"/>
              </w:rPr>
              <w:t xml:space="preserve"> н</w:t>
            </w:r>
            <w:r w:rsidRPr="0046678C">
              <w:rPr>
                <w:rFonts w:ascii="Times New Roman" w:eastAsia="Times New Roman" w:hAnsi="Times New Roman" w:cs="Times New Roman"/>
                <w:bCs/>
                <w:color w:val="000000" w:themeColor="text1"/>
                <w:sz w:val="24"/>
                <w:szCs w:val="24"/>
                <w:lang w:val="uk-UA" w:eastAsia="ru-RU"/>
              </w:rPr>
              <w:t xml:space="preserve">е вимагається </w:t>
            </w:r>
          </w:p>
          <w:p w:rsidR="00F27E11" w:rsidRPr="0046678C" w:rsidRDefault="00F27E11" w:rsidP="00E77318">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B15698" w:rsidTr="00A33242">
        <w:trPr>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Строк, протягом якого тендерні пропозиції є дійсними</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Тендерні пропозиції вважаються дійсними </w:t>
            </w:r>
            <w:r w:rsidRPr="0046678C">
              <w:rPr>
                <w:rFonts w:ascii="Times New Roman" w:eastAsia="Times New Roman" w:hAnsi="Times New Roman" w:cs="Times New Roman"/>
                <w:b/>
                <w:i/>
                <w:color w:val="000000" w:themeColor="text1"/>
                <w:sz w:val="24"/>
                <w:szCs w:val="24"/>
                <w:u w:val="single"/>
                <w:lang w:val="uk-UA" w:eastAsia="ru-RU"/>
              </w:rPr>
              <w:t xml:space="preserve">протягом 90 </w:t>
            </w:r>
            <w:r w:rsidR="006409DF">
              <w:rPr>
                <w:rFonts w:ascii="Times New Roman" w:eastAsia="Times New Roman" w:hAnsi="Times New Roman" w:cs="Times New Roman"/>
                <w:b/>
                <w:i/>
                <w:color w:val="000000" w:themeColor="text1"/>
                <w:sz w:val="24"/>
                <w:szCs w:val="24"/>
                <w:u w:val="single"/>
                <w:lang w:val="uk-UA" w:eastAsia="ru-RU"/>
              </w:rPr>
              <w:t>робочих</w:t>
            </w:r>
            <w:r w:rsidRPr="0046678C">
              <w:rPr>
                <w:rFonts w:ascii="Times New Roman" w:eastAsia="Times New Roman" w:hAnsi="Times New Roman" w:cs="Times New Roman"/>
                <w:b/>
                <w:i/>
                <w:color w:val="000000" w:themeColor="text1"/>
                <w:sz w:val="24"/>
                <w:szCs w:val="24"/>
                <w:u w:val="single"/>
                <w:lang w:val="uk-UA" w:eastAsia="ru-RU"/>
              </w:rPr>
              <w:t xml:space="preserve"> днів</w:t>
            </w:r>
            <w:r w:rsidRPr="0046678C">
              <w:rPr>
                <w:rFonts w:ascii="Times New Roman" w:eastAsia="Times New Roman" w:hAnsi="Times New Roman" w:cs="Times New Roman"/>
                <w:color w:val="000000" w:themeColor="text1"/>
                <w:sz w:val="24"/>
                <w:szCs w:val="24"/>
                <w:lang w:val="uk-UA"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процедури закупівлі </w:t>
            </w:r>
            <w:r w:rsidRPr="0046678C">
              <w:rPr>
                <w:rFonts w:ascii="Times New Roman" w:eastAsia="Times New Roman" w:hAnsi="Times New Roman" w:cs="Times New Roman"/>
                <w:b/>
                <w:i/>
                <w:color w:val="000000" w:themeColor="text1"/>
                <w:sz w:val="24"/>
                <w:szCs w:val="24"/>
                <w:lang w:val="uk-UA" w:eastAsia="ru-RU"/>
              </w:rPr>
              <w:t>має право:</w:t>
            </w:r>
          </w:p>
          <w:p w:rsidR="00F27E11" w:rsidRPr="0046678C" w:rsidRDefault="00156A3F" w:rsidP="00E77318">
            <w:pPr>
              <w:numPr>
                <w:ilvl w:val="0"/>
                <w:numId w:val="3"/>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F27E11" w:rsidRPr="0046678C" w:rsidRDefault="00156A3F" w:rsidP="00E77318">
            <w:pPr>
              <w:numPr>
                <w:ilvl w:val="0"/>
                <w:numId w:val="2"/>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Кваліфікаційні критерії до учасників та вимоги, установлені статтею 17 Закону</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ind w:firstLine="449"/>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A33242" w:rsidRPr="0046678C" w:rsidRDefault="00A33242" w:rsidP="00E77318">
            <w:pPr>
              <w:keepNext/>
              <w:keepLines/>
              <w:tabs>
                <w:tab w:val="left" w:pos="540"/>
              </w:tabs>
              <w:spacing w:after="0" w:line="240" w:lineRule="auto"/>
              <w:ind w:right="89" w:firstLine="54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Перелік документів для підтвердження відповідності учасника (у т.ч. учасника-переможця)  вимогам, визначеним пукнтом 47 Особливостей та інформацію про спосіб  підтвердження відповідності учасника критеріям і вимогам згідно із законодавством наведено в</w:t>
            </w:r>
            <w:r w:rsidRPr="0046678C">
              <w:rPr>
                <w:rFonts w:ascii="Times New Roman" w:eastAsia="Times New Roman" w:hAnsi="Times New Roman" w:cs="Times New Roman"/>
                <w:b/>
                <w:color w:val="000000" w:themeColor="text1"/>
                <w:sz w:val="24"/>
                <w:szCs w:val="24"/>
                <w:lang w:val="uk-UA" w:eastAsia="ru-RU"/>
              </w:rPr>
              <w:t xml:space="preserve"> </w:t>
            </w:r>
            <w:r w:rsidRPr="0046678C">
              <w:rPr>
                <w:rFonts w:ascii="Times New Roman" w:eastAsia="Times New Roman" w:hAnsi="Times New Roman" w:cs="Times New Roman"/>
                <w:b/>
                <w:i/>
                <w:color w:val="000000" w:themeColor="text1"/>
                <w:sz w:val="24"/>
                <w:szCs w:val="24"/>
                <w:lang w:val="uk-UA" w:eastAsia="ru-RU"/>
              </w:rPr>
              <w:t>Додатку 1</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Замовник приймає </w:t>
            </w:r>
            <w:proofErr w:type="gramStart"/>
            <w:r w:rsidRPr="0046678C">
              <w:rPr>
                <w:rFonts w:ascii="Times New Roman" w:eastAsia="Times New Roman" w:hAnsi="Times New Roman" w:cs="Times New Roman"/>
                <w:color w:val="000000" w:themeColor="text1"/>
                <w:sz w:val="24"/>
                <w:szCs w:val="24"/>
                <w:lang w:eastAsia="uk-UA"/>
              </w:rPr>
              <w:t>р</w:t>
            </w:r>
            <w:proofErr w:type="gramEnd"/>
            <w:r w:rsidRPr="0046678C">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 w:name="n399"/>
            <w:bookmarkEnd w:id="6"/>
            <w:r w:rsidRPr="0046678C">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внесено до Єдиного державного реєстру осіб, які вчинили корупційні або пов’язані з корупцією правопорушення;</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3) керівника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4) суб’єкт господарювання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5) фізична особа, яка є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6) керівник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8)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визнаний в установленому законом порядку банкрутом та стосовно нього відкрита ліквідаційна процедура;</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9) у Єдиному державному реє</w:t>
            </w:r>
            <w:proofErr w:type="gramStart"/>
            <w:r w:rsidRPr="0046678C">
              <w:rPr>
                <w:rFonts w:ascii="Times New Roman" w:eastAsia="Times New Roman" w:hAnsi="Times New Roman" w:cs="Times New Roman"/>
                <w:color w:val="000000" w:themeColor="text1"/>
                <w:sz w:val="24"/>
                <w:szCs w:val="24"/>
                <w:lang w:eastAsia="uk-UA"/>
              </w:rPr>
              <w:t>стр</w:t>
            </w:r>
            <w:proofErr w:type="gramEnd"/>
            <w:r w:rsidRPr="0046678C">
              <w:rPr>
                <w:rFonts w:ascii="Times New Roman" w:eastAsia="Times New Roman" w:hAnsi="Times New Roman" w:cs="Times New Roman"/>
                <w:color w:val="000000" w:themeColor="text1"/>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10) юридична особа, яка є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11) </w:t>
            </w:r>
            <w:r w:rsidR="006409DF" w:rsidRPr="006409DF">
              <w:rPr>
                <w:rFonts w:ascii="Times New Roman" w:eastAsia="Times New Roman" w:hAnsi="Times New Roman" w:cs="Times New Roman"/>
                <w:color w:val="000000" w:themeColor="text1"/>
                <w:sz w:val="24"/>
                <w:szCs w:val="24"/>
                <w:lang w:eastAsia="uk-UA"/>
              </w:rPr>
              <w:t>учасник процедури закупі</w:t>
            </w:r>
            <w:proofErr w:type="gramStart"/>
            <w:r w:rsidR="006409DF" w:rsidRPr="006409DF">
              <w:rPr>
                <w:rFonts w:ascii="Times New Roman" w:eastAsia="Times New Roman" w:hAnsi="Times New Roman" w:cs="Times New Roman"/>
                <w:color w:val="000000" w:themeColor="text1"/>
                <w:sz w:val="24"/>
                <w:szCs w:val="24"/>
                <w:lang w:eastAsia="uk-UA"/>
              </w:rPr>
              <w:t>вл</w:t>
            </w:r>
            <w:proofErr w:type="gramEnd"/>
            <w:r w:rsidR="006409DF" w:rsidRPr="006409DF">
              <w:rPr>
                <w:rFonts w:ascii="Times New Roman" w:eastAsia="Times New Roman" w:hAnsi="Times New Roman" w:cs="Times New Roman"/>
                <w:color w:val="000000" w:themeColor="text1"/>
                <w:sz w:val="24"/>
                <w:szCs w:val="24"/>
                <w:lang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006409DF" w:rsidRPr="006409DF">
              <w:rPr>
                <w:rFonts w:ascii="Times New Roman" w:eastAsia="Times New Roman" w:hAnsi="Times New Roman" w:cs="Times New Roman"/>
                <w:color w:val="000000" w:themeColor="text1"/>
                <w:sz w:val="24"/>
                <w:szCs w:val="24"/>
                <w:lang w:eastAsia="uk-UA"/>
              </w:rPr>
              <w:t>передан</w:t>
            </w:r>
            <w:proofErr w:type="gramEnd"/>
            <w:r w:rsidR="006409DF" w:rsidRPr="006409DF">
              <w:rPr>
                <w:rFonts w:ascii="Times New Roman" w:eastAsia="Times New Roman" w:hAnsi="Times New Roman" w:cs="Times New Roman"/>
                <w:color w:val="000000" w:themeColor="text1"/>
                <w:sz w:val="24"/>
                <w:szCs w:val="24"/>
                <w:lang w:eastAsia="uk-UA"/>
              </w:rPr>
              <w:t>і в управління АРМА</w:t>
            </w:r>
            <w:r w:rsidRPr="0046678C">
              <w:rPr>
                <w:rFonts w:ascii="Times New Roman" w:eastAsia="Times New Roman" w:hAnsi="Times New Roman" w:cs="Times New Roman"/>
                <w:color w:val="000000" w:themeColor="text1"/>
                <w:sz w:val="24"/>
                <w:szCs w:val="24"/>
                <w:lang w:eastAsia="uk-UA"/>
              </w:rPr>
              <w:t>;</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12) керівника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 w:name="n411"/>
            <w:bookmarkEnd w:id="7"/>
            <w:r w:rsidRPr="0046678C">
              <w:rPr>
                <w:rFonts w:ascii="Times New Roman" w:eastAsia="Times New Roman" w:hAnsi="Times New Roman" w:cs="Times New Roman"/>
                <w:color w:val="000000" w:themeColor="text1"/>
                <w:sz w:val="24"/>
                <w:szCs w:val="24"/>
                <w:lang w:eastAsia="uk-UA"/>
              </w:rPr>
              <w:t xml:space="preserve">Замовник може прийняти </w:t>
            </w:r>
            <w:proofErr w:type="gramStart"/>
            <w:r w:rsidRPr="0046678C">
              <w:rPr>
                <w:rFonts w:ascii="Times New Roman" w:eastAsia="Times New Roman" w:hAnsi="Times New Roman" w:cs="Times New Roman"/>
                <w:color w:val="000000" w:themeColor="text1"/>
                <w:sz w:val="24"/>
                <w:szCs w:val="24"/>
                <w:lang w:eastAsia="uk-UA"/>
              </w:rPr>
              <w:t>р</w:t>
            </w:r>
            <w:proofErr w:type="gramEnd"/>
            <w:r w:rsidRPr="0046678C">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 xml:space="preserve"> </w:t>
            </w:r>
            <w:proofErr w:type="gramStart"/>
            <w:r w:rsidRPr="0046678C">
              <w:rPr>
                <w:rFonts w:ascii="Times New Roman" w:eastAsia="Times New Roman" w:hAnsi="Times New Roman" w:cs="Times New Roman"/>
                <w:color w:val="000000" w:themeColor="text1"/>
                <w:sz w:val="24"/>
                <w:szCs w:val="24"/>
                <w:lang w:eastAsia="uk-UA"/>
              </w:rPr>
              <w:t>та</w:t>
            </w:r>
            <w:proofErr w:type="gramEnd"/>
            <w:r w:rsidRPr="0046678C">
              <w:rPr>
                <w:rFonts w:ascii="Times New Roman" w:eastAsia="Times New Roman" w:hAnsi="Times New Roman" w:cs="Times New Roman"/>
                <w:color w:val="000000" w:themeColor="text1"/>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ідтвердження достатнім, учаснику процедури закупівлі не може бути відмовлено в участі в процедурі закупівлі.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 w:name="n412"/>
            <w:bookmarkEnd w:id="8"/>
            <w:r w:rsidRPr="00C06421">
              <w:rPr>
                <w:rFonts w:ascii="Times New Roman" w:eastAsia="Times New Roman" w:hAnsi="Times New Roman" w:cs="Times New Roman"/>
                <w:color w:val="000000" w:themeColor="text1"/>
                <w:sz w:val="24"/>
                <w:szCs w:val="24"/>
                <w:u w:val="single"/>
                <w:lang w:eastAsia="uk-UA"/>
              </w:rPr>
              <w:t>Переможець процедури закупі</w:t>
            </w:r>
            <w:proofErr w:type="gramStart"/>
            <w:r w:rsidRPr="00C06421">
              <w:rPr>
                <w:rFonts w:ascii="Times New Roman" w:eastAsia="Times New Roman" w:hAnsi="Times New Roman" w:cs="Times New Roman"/>
                <w:color w:val="000000" w:themeColor="text1"/>
                <w:sz w:val="24"/>
                <w:szCs w:val="24"/>
                <w:u w:val="single"/>
                <w:lang w:eastAsia="uk-UA"/>
              </w:rPr>
              <w:t>вл</w:t>
            </w:r>
            <w:proofErr w:type="gramEnd"/>
            <w:r w:rsidRPr="00C06421">
              <w:rPr>
                <w:rFonts w:ascii="Times New Roman" w:eastAsia="Times New Roman" w:hAnsi="Times New Roman" w:cs="Times New Roman"/>
                <w:color w:val="000000" w:themeColor="text1"/>
                <w:sz w:val="24"/>
                <w:szCs w:val="24"/>
                <w:u w:val="single"/>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C06421">
                <w:rPr>
                  <w:rFonts w:ascii="Times New Roman" w:eastAsia="Times New Roman" w:hAnsi="Times New Roman" w:cs="Times New Roman"/>
                  <w:color w:val="000000" w:themeColor="text1"/>
                  <w:sz w:val="24"/>
                  <w:szCs w:val="24"/>
                  <w:u w:val="single"/>
                  <w:lang w:eastAsia="uk-UA"/>
                </w:rPr>
                <w:t>підпунктах 3</w:t>
              </w:r>
            </w:hyperlink>
            <w:r w:rsidRPr="00C06421">
              <w:rPr>
                <w:rFonts w:ascii="Times New Roman" w:eastAsia="Times New Roman" w:hAnsi="Times New Roman" w:cs="Times New Roman"/>
                <w:color w:val="000000" w:themeColor="text1"/>
                <w:sz w:val="24"/>
                <w:szCs w:val="24"/>
                <w:u w:val="single"/>
                <w:lang w:eastAsia="uk-UA"/>
              </w:rPr>
              <w:t>, </w:t>
            </w:r>
            <w:hyperlink r:id="rId11" w:anchor="n403" w:history="1">
              <w:r w:rsidRPr="00C06421">
                <w:rPr>
                  <w:rFonts w:ascii="Times New Roman" w:eastAsia="Times New Roman" w:hAnsi="Times New Roman" w:cs="Times New Roman"/>
                  <w:color w:val="000000" w:themeColor="text1"/>
                  <w:sz w:val="24"/>
                  <w:szCs w:val="24"/>
                  <w:u w:val="single"/>
                  <w:lang w:eastAsia="uk-UA"/>
                </w:rPr>
                <w:t>5</w:t>
              </w:r>
            </w:hyperlink>
            <w:r w:rsidRPr="00C06421">
              <w:rPr>
                <w:rFonts w:ascii="Times New Roman" w:eastAsia="Times New Roman" w:hAnsi="Times New Roman" w:cs="Times New Roman"/>
                <w:color w:val="000000" w:themeColor="text1"/>
                <w:sz w:val="24"/>
                <w:szCs w:val="24"/>
                <w:u w:val="single"/>
                <w:lang w:eastAsia="uk-UA"/>
              </w:rPr>
              <w:t>, </w:t>
            </w:r>
            <w:hyperlink r:id="rId12" w:anchor="n404" w:history="1">
              <w:r w:rsidRPr="00C06421">
                <w:rPr>
                  <w:rFonts w:ascii="Times New Roman" w:eastAsia="Times New Roman" w:hAnsi="Times New Roman" w:cs="Times New Roman"/>
                  <w:color w:val="000000" w:themeColor="text1"/>
                  <w:sz w:val="24"/>
                  <w:szCs w:val="24"/>
                  <w:u w:val="single"/>
                  <w:lang w:eastAsia="uk-UA"/>
                </w:rPr>
                <w:t>6</w:t>
              </w:r>
            </w:hyperlink>
            <w:r w:rsidRPr="00C06421">
              <w:rPr>
                <w:rFonts w:ascii="Times New Roman" w:eastAsia="Times New Roman" w:hAnsi="Times New Roman" w:cs="Times New Roman"/>
                <w:color w:val="000000" w:themeColor="text1"/>
                <w:sz w:val="24"/>
                <w:szCs w:val="24"/>
                <w:u w:val="single"/>
                <w:lang w:eastAsia="uk-UA"/>
              </w:rPr>
              <w:t> і </w:t>
            </w:r>
            <w:hyperlink r:id="rId13" w:anchor="n410" w:history="1">
              <w:r w:rsidRPr="00C06421">
                <w:rPr>
                  <w:rFonts w:ascii="Times New Roman" w:eastAsia="Times New Roman" w:hAnsi="Times New Roman" w:cs="Times New Roman"/>
                  <w:color w:val="000000" w:themeColor="text1"/>
                  <w:sz w:val="24"/>
                  <w:szCs w:val="24"/>
                  <w:u w:val="single"/>
                  <w:lang w:eastAsia="uk-UA"/>
                </w:rPr>
                <w:t>12</w:t>
              </w:r>
            </w:hyperlink>
            <w:r w:rsidRPr="00C06421">
              <w:rPr>
                <w:rFonts w:ascii="Times New Roman" w:eastAsia="Times New Roman" w:hAnsi="Times New Roman" w:cs="Times New Roman"/>
                <w:color w:val="000000" w:themeColor="text1"/>
                <w:sz w:val="24"/>
                <w:szCs w:val="24"/>
                <w:u w:val="single"/>
                <w:lang w:eastAsia="uk-UA"/>
              </w:rPr>
              <w:t> та в </w:t>
            </w:r>
            <w:hyperlink r:id="rId14" w:anchor="n411" w:history="1">
              <w:r w:rsidRPr="00C06421">
                <w:rPr>
                  <w:rFonts w:ascii="Times New Roman" w:eastAsia="Times New Roman" w:hAnsi="Times New Roman" w:cs="Times New Roman"/>
                  <w:color w:val="000000" w:themeColor="text1"/>
                  <w:sz w:val="24"/>
                  <w:szCs w:val="24"/>
                  <w:u w:val="single"/>
                  <w:lang w:eastAsia="uk-UA"/>
                </w:rPr>
                <w:t>абзаці чотирнадцятому</w:t>
              </w:r>
            </w:hyperlink>
            <w:r w:rsidRPr="00C06421">
              <w:rPr>
                <w:rFonts w:ascii="Times New Roman" w:eastAsia="Times New Roman" w:hAnsi="Times New Roman" w:cs="Times New Roman"/>
                <w:color w:val="000000" w:themeColor="text1"/>
                <w:sz w:val="24"/>
                <w:szCs w:val="24"/>
                <w:u w:val="single"/>
                <w:lang w:eastAsia="uk-UA"/>
              </w:rPr>
              <w:t>  пункту</w:t>
            </w:r>
            <w:r w:rsidRPr="00C06421">
              <w:rPr>
                <w:rFonts w:ascii="Times New Roman" w:eastAsia="Times New Roman" w:hAnsi="Times New Roman" w:cs="Times New Roman"/>
                <w:color w:val="000000" w:themeColor="text1"/>
                <w:sz w:val="24"/>
                <w:szCs w:val="24"/>
                <w:u w:val="single"/>
                <w:lang w:val="uk-UA" w:eastAsia="uk-UA"/>
              </w:rPr>
              <w:t xml:space="preserve"> 47 Особливостей</w:t>
            </w:r>
            <w:r w:rsidRPr="00C06421">
              <w:rPr>
                <w:rFonts w:ascii="Times New Roman" w:eastAsia="Times New Roman" w:hAnsi="Times New Roman" w:cs="Times New Roman"/>
                <w:color w:val="000000" w:themeColor="text1"/>
                <w:sz w:val="24"/>
                <w:szCs w:val="24"/>
                <w:u w:val="single"/>
                <w:lang w:eastAsia="uk-UA"/>
              </w:rPr>
              <w:t>.</w:t>
            </w:r>
            <w:r w:rsidRPr="0046678C">
              <w:rPr>
                <w:rFonts w:ascii="Times New Roman" w:eastAsia="Times New Roman" w:hAnsi="Times New Roman" w:cs="Times New Roman"/>
                <w:color w:val="000000" w:themeColor="text1"/>
                <w:sz w:val="24"/>
                <w:szCs w:val="24"/>
                <w:lang w:eastAsia="uk-UA"/>
              </w:rPr>
              <w:t xml:space="preserve"> Замовник не вимагає документального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ідтвердження публічної інформації, що оприлюднена у формі відкритих даних згідно із </w:t>
            </w:r>
            <w:hyperlink r:id="rId15" w:tgtFrame="_blank">
              <w:r w:rsidRPr="0046678C">
                <w:rPr>
                  <w:rFonts w:ascii="Times New Roman" w:eastAsia="Times New Roman" w:hAnsi="Times New Roman" w:cs="Times New Roman"/>
                  <w:color w:val="000000" w:themeColor="text1"/>
                  <w:sz w:val="24"/>
                  <w:szCs w:val="24"/>
                  <w:u w:val="single"/>
                  <w:lang w:eastAsia="uk-UA"/>
                </w:rPr>
                <w:t>Законом України</w:t>
              </w:r>
            </w:hyperlink>
            <w:r w:rsidRPr="0046678C">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413"/>
            <w:bookmarkEnd w:id="9"/>
            <w:r w:rsidRPr="0046678C">
              <w:rPr>
                <w:rFonts w:ascii="Times New Roman" w:eastAsia="Times New Roman" w:hAnsi="Times New Roman" w:cs="Times New Roman"/>
                <w:color w:val="000000" w:themeColor="text1"/>
                <w:sz w:val="24"/>
                <w:szCs w:val="24"/>
                <w:lang w:eastAsia="uk-UA"/>
              </w:rPr>
              <w:t>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підтверджує відсутність підстав, зазначених в пункті</w:t>
            </w:r>
            <w:r w:rsidRPr="0046678C">
              <w:rPr>
                <w:rFonts w:ascii="Times New Roman" w:eastAsia="Times New Roman" w:hAnsi="Times New Roman" w:cs="Times New Roman"/>
                <w:color w:val="000000" w:themeColor="text1"/>
                <w:sz w:val="24"/>
                <w:szCs w:val="24"/>
                <w:lang w:val="uk-UA" w:eastAsia="uk-UA"/>
              </w:rPr>
              <w:t xml:space="preserve"> 47 Особливостец</w:t>
            </w:r>
            <w:r w:rsidRPr="0046678C">
              <w:rPr>
                <w:rFonts w:ascii="Times New Roman" w:eastAsia="Times New Roman" w:hAnsi="Times New Roman" w:cs="Times New Roman"/>
                <w:color w:val="000000" w:themeColor="text1"/>
                <w:sz w:val="24"/>
                <w:szCs w:val="24"/>
                <w:lang w:eastAsia="uk-UA"/>
              </w:rPr>
              <w:t xml:space="preserve"> (крім </w:t>
            </w:r>
            <w:hyperlink r:id="rId16" w:anchor="n411" w:history="1">
              <w:r w:rsidRPr="0046678C">
                <w:rPr>
                  <w:rFonts w:ascii="Times New Roman" w:eastAsia="Times New Roman" w:hAnsi="Times New Roman" w:cs="Times New Roman"/>
                  <w:color w:val="000000" w:themeColor="text1"/>
                  <w:sz w:val="24"/>
                  <w:szCs w:val="24"/>
                  <w:u w:val="single"/>
                  <w:lang w:eastAsia="uk-UA"/>
                </w:rPr>
                <w:t>абзацу чотирнадцятого</w:t>
              </w:r>
            </w:hyperlink>
            <w:r w:rsidRPr="0046678C">
              <w:rPr>
                <w:rFonts w:ascii="Times New Roman" w:eastAsia="Times New Roman" w:hAnsi="Times New Roman" w:cs="Times New Roman"/>
                <w:color w:val="000000" w:themeColor="text1"/>
                <w:sz w:val="24"/>
                <w:szCs w:val="24"/>
                <w:lang w:eastAsia="uk-UA"/>
              </w:rPr>
              <w:t>  пункту</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0" w:name="n414"/>
            <w:bookmarkEnd w:id="10"/>
            <w:r w:rsidRPr="0046678C">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46678C">
              <w:rPr>
                <w:rFonts w:ascii="Times New Roman" w:eastAsia="Times New Roman" w:hAnsi="Times New Roman" w:cs="Times New Roman"/>
                <w:color w:val="000000" w:themeColor="text1"/>
                <w:sz w:val="24"/>
                <w:szCs w:val="24"/>
                <w:lang w:val="uk-UA" w:eastAsia="uk-UA"/>
              </w:rPr>
              <w:t xml:space="preserve"> 47</w:t>
            </w:r>
            <w:r w:rsidRPr="0046678C">
              <w:rPr>
                <w:rFonts w:ascii="Times New Roman" w:eastAsia="Times New Roman" w:hAnsi="Times New Roman" w:cs="Times New Roman"/>
                <w:color w:val="000000" w:themeColor="text1"/>
                <w:sz w:val="24"/>
                <w:szCs w:val="24"/>
                <w:lang w:eastAsia="uk-UA"/>
              </w:rPr>
              <w:t xml:space="preserve"> </w:t>
            </w:r>
            <w:r w:rsidRPr="0046678C">
              <w:rPr>
                <w:rFonts w:ascii="Times New Roman" w:eastAsia="Times New Roman" w:hAnsi="Times New Roman" w:cs="Times New Roman"/>
                <w:color w:val="000000" w:themeColor="text1"/>
                <w:sz w:val="24"/>
                <w:szCs w:val="24"/>
                <w:lang w:val="uk-UA" w:eastAsia="uk-UA"/>
              </w:rPr>
              <w:t>Особливостей</w:t>
            </w:r>
            <w:r w:rsidRPr="0046678C">
              <w:rPr>
                <w:rFonts w:ascii="Times New Roman" w:eastAsia="Times New Roman" w:hAnsi="Times New Roman" w:cs="Times New Roman"/>
                <w:color w:val="000000" w:themeColor="text1"/>
                <w:sz w:val="24"/>
                <w:szCs w:val="24"/>
                <w:lang w:eastAsia="uk-UA"/>
              </w:rPr>
              <w:t xml:space="preserve"> (крім </w:t>
            </w:r>
            <w:hyperlink r:id="rId17" w:anchor="n411" w:history="1">
              <w:r w:rsidRPr="0046678C">
                <w:rPr>
                  <w:rFonts w:ascii="Times New Roman" w:eastAsia="Times New Roman" w:hAnsi="Times New Roman" w:cs="Times New Roman"/>
                  <w:color w:val="000000" w:themeColor="text1"/>
                  <w:sz w:val="24"/>
                  <w:szCs w:val="24"/>
                  <w:u w:val="single"/>
                  <w:lang w:eastAsia="uk-UA"/>
                </w:rPr>
                <w:t>абзацу чотирнадцятого</w:t>
              </w:r>
            </w:hyperlink>
            <w:r w:rsidRPr="0046678C">
              <w:rPr>
                <w:rFonts w:ascii="Times New Roman" w:eastAsia="Times New Roman" w:hAnsi="Times New Roman" w:cs="Times New Roman"/>
                <w:color w:val="000000" w:themeColor="text1"/>
                <w:sz w:val="24"/>
                <w:szCs w:val="24"/>
                <w:u w:val="single"/>
                <w:lang w:val="uk-UA" w:eastAsia="uk-UA"/>
              </w:rPr>
              <w:t xml:space="preserve"> </w:t>
            </w:r>
            <w:r w:rsidRPr="0046678C">
              <w:rPr>
                <w:rFonts w:ascii="Times New Roman" w:eastAsia="Times New Roman" w:hAnsi="Times New Roman" w:cs="Times New Roman"/>
                <w:color w:val="000000" w:themeColor="text1"/>
                <w:sz w:val="24"/>
                <w:szCs w:val="24"/>
                <w:lang w:eastAsia="uk-UA"/>
              </w:rPr>
              <w:t>пункту</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 xml:space="preserve">), крім самостійного декларування відсутності таких підстав учасником процедури закупівлі відповідно </w:t>
            </w:r>
            <w:proofErr w:type="gramStart"/>
            <w:r w:rsidRPr="0046678C">
              <w:rPr>
                <w:rFonts w:ascii="Times New Roman" w:eastAsia="Times New Roman" w:hAnsi="Times New Roman" w:cs="Times New Roman"/>
                <w:color w:val="000000" w:themeColor="text1"/>
                <w:sz w:val="24"/>
                <w:szCs w:val="24"/>
                <w:lang w:eastAsia="uk-UA"/>
              </w:rPr>
              <w:t>до</w:t>
            </w:r>
            <w:proofErr w:type="gramEnd"/>
            <w:r w:rsidRPr="0046678C">
              <w:rPr>
                <w:rFonts w:ascii="Times New Roman" w:eastAsia="Times New Roman" w:hAnsi="Times New Roman" w:cs="Times New Roman"/>
                <w:color w:val="000000" w:themeColor="text1"/>
                <w:sz w:val="24"/>
                <w:szCs w:val="24"/>
                <w:lang w:eastAsia="uk-UA"/>
              </w:rPr>
              <w:t> </w:t>
            </w:r>
            <w:hyperlink r:id="rId18" w:anchor="n413" w:history="1">
              <w:r w:rsidRPr="0046678C">
                <w:rPr>
                  <w:rFonts w:ascii="Times New Roman" w:eastAsia="Times New Roman" w:hAnsi="Times New Roman" w:cs="Times New Roman"/>
                  <w:color w:val="000000" w:themeColor="text1"/>
                  <w:sz w:val="24"/>
                  <w:szCs w:val="24"/>
                  <w:u w:val="single"/>
                  <w:lang w:eastAsia="uk-UA"/>
                </w:rPr>
                <w:t>абзацу шістнадцятого</w:t>
              </w:r>
            </w:hyperlink>
            <w:r w:rsidRPr="0046678C">
              <w:rPr>
                <w:rFonts w:ascii="Times New Roman" w:eastAsia="Times New Roman" w:hAnsi="Times New Roman" w:cs="Times New Roman"/>
                <w:color w:val="000000" w:themeColor="text1"/>
                <w:sz w:val="24"/>
                <w:szCs w:val="24"/>
                <w:lang w:eastAsia="uk-UA"/>
              </w:rPr>
              <w:t>  пункту</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w:t>
            </w:r>
          </w:p>
          <w:p w:rsidR="00F27E11"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415"/>
            <w:bookmarkEnd w:id="11"/>
            <w:r w:rsidRPr="0046678C">
              <w:rPr>
                <w:rFonts w:ascii="Times New Roman" w:eastAsia="Times New Roman" w:hAnsi="Times New Roman" w:cs="Times New Roman"/>
                <w:color w:val="000000" w:themeColor="text1"/>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r w:rsidRPr="0046678C">
                <w:rPr>
                  <w:rFonts w:ascii="Times New Roman" w:eastAsia="Times New Roman" w:hAnsi="Times New Roman" w:cs="Times New Roman"/>
                  <w:color w:val="000000" w:themeColor="text1"/>
                  <w:sz w:val="24"/>
                  <w:szCs w:val="24"/>
                  <w:u w:val="single"/>
                  <w:lang w:eastAsia="uk-UA"/>
                </w:rPr>
                <w:t>частини третьої</w:t>
              </w:r>
            </w:hyperlink>
            <w:r w:rsidRPr="0046678C">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замовник перевіряє таких суб’єктів господарювання на відсутність підстав, визначених  пунктом</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w:t>
            </w:r>
          </w:p>
        </w:tc>
      </w:tr>
      <w:tr w:rsidR="00E13A8D" w:rsidRPr="0046678C" w:rsidTr="00A33242">
        <w:trPr>
          <w:trHeight w:val="58"/>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6</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20">
              <w:r w:rsidRPr="0046678C">
                <w:rPr>
                  <w:rFonts w:ascii="Times New Roman" w:eastAsia="Times New Roman" w:hAnsi="Times New Roman" w:cs="Times New Roman"/>
                  <w:color w:val="000000" w:themeColor="text1"/>
                  <w:sz w:val="24"/>
                  <w:szCs w:val="24"/>
                  <w:lang w:val="uk-UA" w:eastAsia="ru-RU"/>
                </w:rPr>
                <w:t xml:space="preserve"> пунктом третім </w:t>
              </w:r>
            </w:hyperlink>
            <w:hyperlink r:id="rId21">
              <w:r w:rsidRPr="0046678C">
                <w:rPr>
                  <w:rFonts w:ascii="Times New Roman" w:eastAsia="Times New Roman" w:hAnsi="Times New Roman" w:cs="Times New Roman"/>
                  <w:color w:val="000000" w:themeColor="text1"/>
                  <w:sz w:val="24"/>
                  <w:szCs w:val="24"/>
                  <w:u w:val="single"/>
                  <w:lang w:val="uk-UA" w:eastAsia="ru-RU"/>
                </w:rPr>
                <w:t>частиною другою</w:t>
              </w:r>
            </w:hyperlink>
            <w:r w:rsidRPr="0046678C">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46678C">
              <w:rPr>
                <w:rFonts w:ascii="Times New Roman" w:eastAsia="Times New Roman" w:hAnsi="Times New Roman" w:cs="Times New Roman"/>
                <w:b/>
                <w:i/>
                <w:color w:val="000000" w:themeColor="text1"/>
                <w:sz w:val="24"/>
                <w:szCs w:val="24"/>
                <w:lang w:val="uk-UA" w:eastAsia="ru-RU"/>
              </w:rPr>
              <w:t xml:space="preserve">Додатку 3 </w:t>
            </w:r>
            <w:r w:rsidRPr="0046678C">
              <w:rPr>
                <w:rFonts w:ascii="Times New Roman" w:eastAsia="Times New Roman" w:hAnsi="Times New Roman" w:cs="Times New Roman"/>
                <w:color w:val="000000" w:themeColor="text1"/>
                <w:sz w:val="24"/>
                <w:szCs w:val="24"/>
                <w:lang w:val="uk-UA" w:eastAsia="ru-RU"/>
              </w:rPr>
              <w:t>до цієї тендерної документації.</w:t>
            </w:r>
          </w:p>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46678C">
              <w:rPr>
                <w:rFonts w:ascii="Times New Roman" w:eastAsia="Times New Roman" w:hAnsi="Times New Roman" w:cs="Times New Roman"/>
                <w:color w:val="000000" w:themeColor="text1"/>
                <w:sz w:val="24"/>
                <w:szCs w:val="24"/>
              </w:rPr>
              <w:t>чи на</w:t>
            </w:r>
            <w:proofErr w:type="gramEnd"/>
            <w:r w:rsidRPr="0046678C">
              <w:rPr>
                <w:rFonts w:ascii="Times New Roman" w:eastAsia="Times New Roman" w:hAnsi="Times New Roman" w:cs="Times New Roman"/>
                <w:color w:val="000000" w:themeColor="text1"/>
                <w:sz w:val="24"/>
                <w:szCs w:val="24"/>
              </w:rPr>
              <w:t xml:space="preserve"> торгові марки, патенти, типи або конкретне місце походження чи спосіб виробництва вживаються у значенні «…. «або еквівалент»».</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Не передбачено.  </w:t>
            </w:r>
          </w:p>
          <w:p w:rsidR="00F27E11" w:rsidRPr="0046678C" w:rsidRDefault="00F27E11"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46678C" w:rsidTr="00A33242">
        <w:trPr>
          <w:trHeight w:val="135"/>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Унесення змін або відкликання тендерної пропозиції учасником</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678C">
              <w:rPr>
                <w:rFonts w:ascii="Times New Roman" w:eastAsia="Times New Roman" w:hAnsi="Times New Roman" w:cs="Times New Roman"/>
                <w:b/>
                <w:i/>
                <w:color w:val="000000" w:themeColor="text1"/>
                <w:sz w:val="24"/>
                <w:szCs w:val="24"/>
                <w:lang w:val="uk-UA" w:eastAsia="ru-RU"/>
              </w:rPr>
              <w:t>протягом 24 годин</w:t>
            </w:r>
            <w:r w:rsidRPr="0046678C">
              <w:rPr>
                <w:rFonts w:ascii="Times New Roman" w:eastAsia="Times New Roman" w:hAnsi="Times New Roman" w:cs="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13A8D" w:rsidRPr="0046678C">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4. Подання та розкриття тендерної пропозиції</w:t>
            </w:r>
          </w:p>
        </w:tc>
      </w:tr>
      <w:tr w:rsidR="00E13A8D" w:rsidRPr="0046678C" w:rsidTr="00A33242">
        <w:trPr>
          <w:trHeight w:val="274"/>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Кінцевий строк подання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C06421" w:rsidRDefault="00156A3F" w:rsidP="00E77318">
            <w:pPr>
              <w:spacing w:after="0" w:line="240" w:lineRule="auto"/>
              <w:jc w:val="both"/>
              <w:rPr>
                <w:rFonts w:ascii="Times New Roman" w:eastAsia="Times New Roman" w:hAnsi="Times New Roman" w:cs="Times New Roman"/>
                <w:color w:val="FF0000"/>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Pr="00C06421">
              <w:rPr>
                <w:rFonts w:ascii="Times New Roman" w:eastAsia="Times New Roman" w:hAnsi="Times New Roman" w:cs="Times New Roman"/>
                <w:color w:val="FF0000"/>
                <w:sz w:val="24"/>
                <w:szCs w:val="24"/>
                <w:lang w:val="uk-UA" w:eastAsia="ru-RU"/>
              </w:rPr>
              <w:t xml:space="preserve">– </w:t>
            </w:r>
            <w:r w:rsidR="00C06421" w:rsidRPr="00C06421">
              <w:rPr>
                <w:rFonts w:ascii="Times New Roman" w:eastAsia="Times New Roman" w:hAnsi="Times New Roman" w:cs="Times New Roman"/>
                <w:color w:val="FF0000"/>
                <w:sz w:val="24"/>
                <w:szCs w:val="24"/>
                <w:lang w:eastAsia="ru-RU"/>
              </w:rPr>
              <w:t>15</w:t>
            </w:r>
            <w:r w:rsidRPr="00C06421">
              <w:rPr>
                <w:rFonts w:ascii="Times New Roman" w:eastAsia="Times New Roman" w:hAnsi="Times New Roman" w:cs="Times New Roman"/>
                <w:color w:val="FF0000"/>
                <w:sz w:val="24"/>
                <w:szCs w:val="24"/>
                <w:lang w:val="uk-UA" w:eastAsia="ru-RU"/>
              </w:rPr>
              <w:t>.</w:t>
            </w:r>
            <w:r w:rsidR="00C06421" w:rsidRPr="00C06421">
              <w:rPr>
                <w:rFonts w:ascii="Times New Roman" w:eastAsia="Times New Roman" w:hAnsi="Times New Roman" w:cs="Times New Roman"/>
                <w:color w:val="FF0000"/>
                <w:sz w:val="24"/>
                <w:szCs w:val="24"/>
                <w:lang w:eastAsia="ru-RU"/>
              </w:rPr>
              <w:t>02</w:t>
            </w:r>
            <w:r w:rsidRPr="00C06421">
              <w:rPr>
                <w:rFonts w:ascii="Times New Roman" w:eastAsia="Times New Roman" w:hAnsi="Times New Roman" w:cs="Times New Roman"/>
                <w:color w:val="FF0000"/>
                <w:sz w:val="24"/>
                <w:szCs w:val="24"/>
                <w:lang w:val="uk-UA" w:eastAsia="ru-RU"/>
              </w:rPr>
              <w:t>.202</w:t>
            </w:r>
            <w:r w:rsidR="00C06421" w:rsidRPr="00C06421">
              <w:rPr>
                <w:rFonts w:ascii="Times New Roman" w:eastAsia="Times New Roman" w:hAnsi="Times New Roman" w:cs="Times New Roman"/>
                <w:color w:val="FF0000"/>
                <w:sz w:val="24"/>
                <w:szCs w:val="24"/>
                <w:lang w:eastAsia="ru-RU"/>
              </w:rPr>
              <w:t>4</w:t>
            </w:r>
            <w:r w:rsidRPr="00C06421">
              <w:rPr>
                <w:rFonts w:ascii="Times New Roman" w:eastAsia="Times New Roman" w:hAnsi="Times New Roman" w:cs="Times New Roman"/>
                <w:color w:val="FF0000"/>
                <w:sz w:val="24"/>
                <w:szCs w:val="24"/>
                <w:lang w:val="uk-UA" w:eastAsia="ru-RU"/>
              </w:rPr>
              <w:t xml:space="preserve"> року  </w:t>
            </w:r>
            <w:r w:rsidR="00C9175E" w:rsidRPr="00C06421">
              <w:rPr>
                <w:rFonts w:ascii="Times New Roman" w:eastAsia="Times New Roman" w:hAnsi="Times New Roman" w:cs="Times New Roman"/>
                <w:color w:val="FF0000"/>
                <w:sz w:val="24"/>
                <w:szCs w:val="24"/>
                <w:lang w:val="uk-UA" w:eastAsia="ru-RU"/>
              </w:rPr>
              <w:t>00</w:t>
            </w:r>
            <w:r w:rsidRPr="00C06421">
              <w:rPr>
                <w:rFonts w:ascii="Times New Roman" w:eastAsia="Times New Roman" w:hAnsi="Times New Roman" w:cs="Times New Roman"/>
                <w:color w:val="FF0000"/>
                <w:sz w:val="24"/>
                <w:szCs w:val="24"/>
                <w:lang w:val="uk-UA" w:eastAsia="ru-RU"/>
              </w:rPr>
              <w:t>:</w:t>
            </w:r>
            <w:r w:rsidR="004F7EA5" w:rsidRPr="00C06421">
              <w:rPr>
                <w:rFonts w:ascii="Times New Roman" w:eastAsia="Times New Roman" w:hAnsi="Times New Roman" w:cs="Times New Roman"/>
                <w:color w:val="FF0000"/>
                <w:sz w:val="24"/>
                <w:szCs w:val="24"/>
                <w:lang w:val="uk-UA" w:eastAsia="ru-RU"/>
              </w:rPr>
              <w:t>00</w:t>
            </w:r>
            <w:r w:rsidRPr="00C06421">
              <w:rPr>
                <w:rFonts w:ascii="Times New Roman" w:eastAsia="Times New Roman" w:hAnsi="Times New Roman" w:cs="Times New Roman"/>
                <w:color w:val="FF0000"/>
                <w:sz w:val="24"/>
                <w:szCs w:val="24"/>
                <w:lang w:val="uk-UA" w:eastAsia="ru-RU"/>
              </w:rPr>
              <w:t xml:space="preserve"> години.</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Тендерні пропозиції після закінчення кінцевого строку їх подання</w:t>
            </w:r>
            <w:r w:rsidRPr="0046678C">
              <w:rPr>
                <w:rFonts w:ascii="Times New Roman" w:eastAsia="Times New Roman" w:hAnsi="Times New Roman" w:cs="Times New Roman"/>
                <w:color w:val="000000" w:themeColor="text1"/>
                <w:sz w:val="24"/>
                <w:szCs w:val="24"/>
                <w:lang w:eastAsia="ru-RU"/>
              </w:rPr>
              <w:t xml:space="preserve"> </w:t>
            </w:r>
            <w:r w:rsidRPr="0046678C">
              <w:rPr>
                <w:rFonts w:ascii="Times New Roman" w:eastAsia="Times New Roman" w:hAnsi="Times New Roman" w:cs="Times New Roman"/>
                <w:color w:val="000000" w:themeColor="text1"/>
                <w:sz w:val="24"/>
                <w:szCs w:val="24"/>
                <w:lang w:val="uk-UA" w:eastAsia="ru-RU"/>
              </w:rPr>
              <w:t>не приймаються електронною системою закупівель.</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Дата та час розкриття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3242" w:rsidRPr="0046678C" w:rsidRDefault="00A33242" w:rsidP="00E77318">
            <w:pPr>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33242" w:rsidRPr="0046678C" w:rsidRDefault="00A33242" w:rsidP="00E77318">
            <w:pPr>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27E11"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291"/>
            <w:bookmarkEnd w:id="12"/>
            <w:r w:rsidRPr="0046678C">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r w:rsidRPr="0046678C">
                <w:rPr>
                  <w:rFonts w:ascii="Times New Roman" w:eastAsia="Times New Roman" w:hAnsi="Times New Roman"/>
                  <w:color w:val="000000" w:themeColor="text1"/>
                  <w:sz w:val="24"/>
                  <w:szCs w:val="24"/>
                  <w:lang w:val="uk-UA" w:eastAsia="ru-RU"/>
                </w:rPr>
                <w:t>статті 16 </w:t>
              </w:r>
            </w:hyperlink>
            <w:r w:rsidRPr="0046678C">
              <w:rPr>
                <w:rFonts w:ascii="Times New Roman" w:eastAsia="Times New Roman" w:hAnsi="Times New Roman"/>
                <w:color w:val="000000" w:themeColor="text1"/>
                <w:sz w:val="24"/>
                <w:szCs w:val="24"/>
                <w:lang w:val="uk-UA" w:eastAsia="ru-RU"/>
              </w:rPr>
              <w:t>Закону, і документи, що підтверджують відсутність підстав, визначених </w:t>
            </w:r>
            <w:hyperlink r:id="rId23" w:anchor="n159" w:history="1">
              <w:r w:rsidRPr="0046678C">
                <w:rPr>
                  <w:rFonts w:ascii="Times New Roman" w:eastAsia="Times New Roman" w:hAnsi="Times New Roman"/>
                  <w:color w:val="000000" w:themeColor="text1"/>
                  <w:sz w:val="24"/>
                  <w:szCs w:val="24"/>
                  <w:lang w:val="uk-UA" w:eastAsia="ru-RU"/>
                </w:rPr>
                <w:t>пунктом 4</w:t>
              </w:r>
            </w:hyperlink>
            <w:r w:rsidRPr="0046678C">
              <w:rPr>
                <w:rFonts w:ascii="Times New Roman" w:eastAsia="Times New Roman" w:hAnsi="Times New Roman"/>
                <w:color w:val="000000" w:themeColor="text1"/>
                <w:sz w:val="24"/>
                <w:szCs w:val="24"/>
                <w:lang w:val="uk-UA" w:eastAsia="ru-RU"/>
              </w:rPr>
              <w:t>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13A8D" w:rsidRPr="0046678C">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Розділ 5. Оцінка тендерної пропозиції</w:t>
            </w:r>
          </w:p>
        </w:tc>
      </w:tr>
      <w:tr w:rsidR="00E13A8D" w:rsidRPr="00B15698"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A33242"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Критеріями оцінки є ціна. Питома вага критерію – 100%.</w:t>
            </w:r>
          </w:p>
          <w:p w:rsidR="003E4947" w:rsidRPr="00547D0A" w:rsidRDefault="003E4947" w:rsidP="003E4947">
            <w:pPr>
              <w:keepNext/>
              <w:widowControl w:val="0"/>
              <w:spacing w:after="0" w:line="240" w:lineRule="auto"/>
              <w:jc w:val="both"/>
              <w:rPr>
                <w:rFonts w:ascii="Times New Roman" w:eastAsia="Times New Roman" w:hAnsi="Times New Roman" w:cs="Times New Roman"/>
                <w:b/>
                <w:i/>
                <w:sz w:val="24"/>
                <w:szCs w:val="24"/>
              </w:rPr>
            </w:pPr>
            <w:proofErr w:type="gramStart"/>
            <w:r w:rsidRPr="00547D0A">
              <w:rPr>
                <w:rFonts w:ascii="Times New Roman" w:eastAsia="Times New Roman" w:hAnsi="Times New Roman" w:cs="Times New Roman"/>
                <w:b/>
                <w:i/>
                <w:sz w:val="24"/>
                <w:szCs w:val="24"/>
              </w:rPr>
              <w:t>Ц</w:t>
            </w:r>
            <w:proofErr w:type="gramEnd"/>
            <w:r w:rsidRPr="00547D0A">
              <w:rPr>
                <w:rFonts w:ascii="Times New Roman" w:eastAsia="Times New Roman" w:hAnsi="Times New Roman" w:cs="Times New Roman"/>
                <w:b/>
                <w:i/>
                <w:sz w:val="24"/>
                <w:szCs w:val="24"/>
              </w:rPr>
              <w:t xml:space="preserve">іна тендерної пропозиції </w:t>
            </w:r>
            <w:r w:rsidRPr="00547D0A">
              <w:rPr>
                <w:rFonts w:ascii="Times New Roman" w:eastAsia="Times New Roman" w:hAnsi="Times New Roman" w:cs="Times New Roman"/>
                <w:b/>
                <w:i/>
                <w:sz w:val="24"/>
                <w:szCs w:val="24"/>
                <w:u w:val="single"/>
              </w:rPr>
              <w:t>не може перевищувати очікувану вартість предмета закупівлі</w:t>
            </w:r>
            <w:r w:rsidRPr="00547D0A">
              <w:rPr>
                <w:rFonts w:ascii="Times New Roman" w:eastAsia="Times New Roman" w:hAnsi="Times New Roman" w:cs="Times New Roman"/>
                <w:b/>
                <w:i/>
                <w:sz w:val="24"/>
                <w:szCs w:val="24"/>
              </w:rPr>
              <w:t>, зазначену в оголошенні про проведення відкритих торгів, з урахуванням абзацу другого пункту 28 Особливостей.</w:t>
            </w:r>
          </w:p>
          <w:p w:rsidR="003E4947" w:rsidRPr="0046678C" w:rsidRDefault="003E4947" w:rsidP="003E4947">
            <w:pPr>
              <w:spacing w:after="0" w:line="240" w:lineRule="auto"/>
              <w:jc w:val="both"/>
              <w:rPr>
                <w:rFonts w:ascii="Times New Roman" w:eastAsia="Times New Roman" w:hAnsi="Times New Roman"/>
                <w:bCs/>
                <w:color w:val="000000" w:themeColor="text1"/>
                <w:sz w:val="24"/>
                <w:szCs w:val="24"/>
                <w:lang w:val="uk-UA" w:eastAsia="ru-RU"/>
              </w:rPr>
            </w:pPr>
            <w:r w:rsidRPr="00547D0A">
              <w:rPr>
                <w:rFonts w:ascii="Times New Roman" w:eastAsia="Times New Roman" w:hAnsi="Times New Roman" w:cs="Times New Roman"/>
                <w:b/>
                <w:i/>
                <w:sz w:val="24"/>
                <w:szCs w:val="24"/>
              </w:rPr>
              <w:t xml:space="preserve">До розгляду </w:t>
            </w:r>
            <w:r w:rsidRPr="00547D0A">
              <w:rPr>
                <w:rFonts w:ascii="Times New Roman" w:eastAsia="Times New Roman" w:hAnsi="Times New Roman" w:cs="Times New Roman"/>
                <w:b/>
                <w:i/>
                <w:sz w:val="24"/>
                <w:szCs w:val="24"/>
                <w:u w:val="single"/>
              </w:rPr>
              <w:t>не приймається тендерна пропозиція, ціна якої є вищою ніж очікувана вартість предмета закупі</w:t>
            </w:r>
            <w:proofErr w:type="gramStart"/>
            <w:r w:rsidRPr="00547D0A">
              <w:rPr>
                <w:rFonts w:ascii="Times New Roman" w:eastAsia="Times New Roman" w:hAnsi="Times New Roman" w:cs="Times New Roman"/>
                <w:b/>
                <w:i/>
                <w:sz w:val="24"/>
                <w:szCs w:val="24"/>
                <w:u w:val="single"/>
              </w:rPr>
              <w:t>вл</w:t>
            </w:r>
            <w:proofErr w:type="gramEnd"/>
            <w:r w:rsidRPr="00547D0A">
              <w:rPr>
                <w:rFonts w:ascii="Times New Roman" w:eastAsia="Times New Roman" w:hAnsi="Times New Roman" w:cs="Times New Roman"/>
                <w:b/>
                <w:i/>
                <w:sz w:val="24"/>
                <w:szCs w:val="24"/>
                <w:u w:val="single"/>
              </w:rPr>
              <w:t>і</w:t>
            </w:r>
            <w:r w:rsidRPr="00547D0A">
              <w:rPr>
                <w:rFonts w:ascii="Times New Roman" w:eastAsia="Times New Roman" w:hAnsi="Times New Roman" w:cs="Times New Roman"/>
                <w:b/>
                <w:i/>
                <w:sz w:val="24"/>
                <w:szCs w:val="24"/>
              </w:rPr>
              <w:t>, визначена замовником в оголошенні про проведення відкритих торгів.</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Відповідальність за достовірність інформації наданої в складі пропозиції несе учасник.</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uk-UA"/>
              </w:rPr>
            </w:pPr>
            <w:r w:rsidRPr="0046678C">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bookmarkStart w:id="13" w:name="n327"/>
            <w:bookmarkEnd w:id="13"/>
            <w:r w:rsidRPr="0046678C">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4" w:anchor="n159" w:history="1">
              <w:r w:rsidRPr="0046678C">
                <w:rPr>
                  <w:rFonts w:ascii="Times New Roman" w:eastAsia="Times New Roman" w:hAnsi="Times New Roman" w:cs="Times New Roman"/>
                  <w:color w:val="000000" w:themeColor="text1"/>
                  <w:sz w:val="24"/>
                  <w:szCs w:val="24"/>
                  <w:lang w:val="uk-UA" w:eastAsia="uk-UA"/>
                </w:rPr>
                <w:t>пунктом 47</w:t>
              </w:r>
            </w:hyperlink>
            <w:r w:rsidRPr="0046678C">
              <w:rPr>
                <w:rFonts w:ascii="Times New Roman" w:eastAsia="Times New Roman" w:hAnsi="Times New Roman" w:cs="Times New Roman"/>
                <w:color w:val="000000" w:themeColor="text1"/>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Аномально низька ціна тендерної пропозиції</w:t>
            </w:r>
            <w:r w:rsidRPr="0046678C">
              <w:rPr>
                <w:rFonts w:ascii="Times New Roman" w:eastAsia="Times New Roman" w:hAnsi="Times New Roman" w:cs="Times New Roman"/>
                <w:color w:val="000000" w:themeColor="text1"/>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33242" w:rsidRPr="0046678C" w:rsidRDefault="00A33242"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який надав найбільш економічно вигідну тендерну пропозицію, що є аномально низькою, </w:t>
            </w:r>
            <w:r w:rsidRPr="0046678C">
              <w:rPr>
                <w:rFonts w:ascii="Times New Roman" w:eastAsia="Times New Roman" w:hAnsi="Times New Roman" w:cs="Times New Roman"/>
                <w:b/>
                <w:i/>
                <w:color w:val="000000" w:themeColor="text1"/>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46678C">
              <w:rPr>
                <w:rFonts w:ascii="Times New Roman" w:eastAsia="Times New Roman" w:hAnsi="Times New Roman" w:cs="Times New Roman"/>
                <w:b/>
                <w:i/>
                <w:color w:val="000000" w:themeColor="text1"/>
                <w:sz w:val="24"/>
                <w:szCs w:val="24"/>
                <w:lang w:val="uk-UA" w:eastAsia="ru-RU"/>
              </w:rPr>
              <w:t>визначеного абзацом дев’ятим пункту 37 Особливостей</w:t>
            </w:r>
          </w:p>
          <w:p w:rsidR="00A33242" w:rsidRPr="0046678C" w:rsidRDefault="00A33242"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Обґрунтування аномально низької тендерної пропозиції може містити інформацію про:</w:t>
            </w:r>
          </w:p>
          <w:p w:rsidR="00A33242" w:rsidRPr="0046678C" w:rsidRDefault="00A33242" w:rsidP="00E77318">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3242" w:rsidRPr="0046678C" w:rsidRDefault="00A33242" w:rsidP="00E77318">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242" w:rsidRPr="0046678C" w:rsidRDefault="00A33242" w:rsidP="00E77318">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отримання учасником державної допомоги згідно із законодавством.</w:t>
            </w:r>
          </w:p>
          <w:p w:rsidR="00A33242" w:rsidRPr="0046678C" w:rsidRDefault="00A33242" w:rsidP="00E77318">
            <w:pPr>
              <w:keepNext/>
              <w:keepLines/>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33242" w:rsidRPr="0046678C" w:rsidRDefault="00A33242"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33242" w:rsidRPr="0046678C" w:rsidRDefault="00A33242" w:rsidP="00E77318">
            <w:pPr>
              <w:spacing w:after="0" w:line="240" w:lineRule="auto"/>
              <w:ind w:firstLine="567"/>
              <w:jc w:val="both"/>
              <w:rPr>
                <w:rFonts w:ascii="Times New Roman" w:eastAsia="Calibri" w:hAnsi="Times New Roman" w:cs="Calibri"/>
                <w:color w:val="000000" w:themeColor="text1"/>
                <w:sz w:val="24"/>
                <w:szCs w:val="24"/>
                <w:lang w:val="uk-UA" w:eastAsia="ru-RU"/>
              </w:rPr>
            </w:pPr>
            <w:r w:rsidRPr="0046678C">
              <w:rPr>
                <w:rFonts w:ascii="Times New Roman" w:eastAsia="Calibri" w:hAnsi="Times New Roman" w:cs="Calibri"/>
                <w:color w:val="000000" w:themeColor="text1"/>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6678C">
              <w:rPr>
                <w:rFonts w:ascii="Times New Roman" w:eastAsia="Times New Roman" w:hAnsi="Times New Roman" w:cs="Times New Roman"/>
                <w:color w:val="000000" w:themeColor="text1"/>
                <w:sz w:val="24"/>
                <w:szCs w:val="24"/>
                <w:lang w:eastAsia="uk-UA"/>
              </w:rPr>
              <w:t>Невідповідністю в інформації та/або документах, які надаються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242" w:rsidRPr="0046678C" w:rsidRDefault="00A33242" w:rsidP="00E77318">
            <w:pPr>
              <w:spacing w:after="0" w:line="240" w:lineRule="auto"/>
              <w:jc w:val="both"/>
              <w:rPr>
                <w:rFonts w:ascii="Times New Roman" w:eastAsia="Calibri" w:hAnsi="Times New Roman" w:cs="Calibri"/>
                <w:color w:val="000000" w:themeColor="text1"/>
                <w:sz w:val="24"/>
                <w:szCs w:val="24"/>
                <w:lang w:val="uk-UA" w:eastAsia="ru-RU"/>
              </w:rPr>
            </w:pPr>
            <w:r w:rsidRPr="0046678C">
              <w:rPr>
                <w:rFonts w:ascii="Times New Roman" w:eastAsia="Calibri" w:hAnsi="Times New Roman" w:cs="Calibri"/>
                <w:color w:val="000000" w:themeColor="text1"/>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7E11"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6678C">
              <w:rPr>
                <w:rFonts w:ascii="Times New Roman" w:eastAsia="Times New Roman" w:hAnsi="Times New Roman" w:cs="Times New Roman"/>
                <w:b/>
                <w:i/>
                <w:color w:val="000000" w:themeColor="text1"/>
                <w:sz w:val="24"/>
                <w:szCs w:val="24"/>
                <w:lang w:val="uk-UA" w:eastAsia="ru-RU"/>
              </w:rPr>
              <w:t>не пізніше ніж через п’ять днів</w:t>
            </w:r>
            <w:r w:rsidRPr="0046678C">
              <w:rPr>
                <w:rFonts w:ascii="Times New Roman" w:eastAsia="Times New Roman" w:hAnsi="Times New Roman" w:cs="Times New Roman"/>
                <w:color w:val="000000" w:themeColor="text1"/>
                <w:sz w:val="24"/>
                <w:szCs w:val="24"/>
                <w:lang w:val="uk-UA" w:eastAsia="ru-RU"/>
              </w:rPr>
              <w:t xml:space="preserve"> з дня надходження такого звернення.</w:t>
            </w:r>
          </w:p>
        </w:tc>
      </w:tr>
      <w:tr w:rsidR="00E13A8D" w:rsidRPr="0046678C"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Інша інформація</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46678C">
              <w:rPr>
                <w:rFonts w:ascii="Times New Roman" w:eastAsia="Times New Roman" w:hAnsi="Times New Roman" w:cs="Times New Roman"/>
                <w:color w:val="000000" w:themeColor="text1"/>
                <w:sz w:val="24"/>
                <w:szCs w:val="24"/>
                <w:lang w:eastAsia="ru-RU"/>
              </w:rPr>
              <w:t xml:space="preserve"> документації</w:t>
            </w:r>
            <w:r w:rsidRPr="0046678C">
              <w:rPr>
                <w:rFonts w:ascii="Times New Roman" w:eastAsia="Times New Roman" w:hAnsi="Times New Roman" w:cs="Times New Roman"/>
                <w:color w:val="000000" w:themeColor="text1"/>
                <w:sz w:val="24"/>
                <w:szCs w:val="24"/>
                <w:lang w:val="uk-UA" w:eastAsia="ru-RU"/>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u w:val="single"/>
                <w:lang w:val="uk-UA" w:eastAsia="ru-RU"/>
              </w:rPr>
              <w:t>Інші умови тендерної документації:</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46678C">
              <w:rPr>
                <w:rFonts w:ascii="Times New Roman" w:eastAsia="Times New Roman" w:hAnsi="Times New Roman" w:cs="Times New Roman"/>
                <w:b/>
                <w:i/>
                <w:color w:val="000000" w:themeColor="text1"/>
                <w:sz w:val="24"/>
                <w:szCs w:val="24"/>
                <w:lang w:val="uk-UA" w:eastAsia="ru-RU"/>
              </w:rPr>
              <w:t>Додатком  1</w:t>
            </w:r>
            <w:r w:rsidRPr="0046678C">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5">
              <w:r w:rsidRPr="0046678C">
                <w:rPr>
                  <w:rFonts w:ascii="Times New Roman" w:eastAsia="Times New Roman" w:hAnsi="Times New Roman" w:cs="Times New Roman"/>
                  <w:color w:val="000000" w:themeColor="text1"/>
                  <w:sz w:val="24"/>
                  <w:szCs w:val="24"/>
                  <w:lang w:val="uk-UA" w:eastAsia="ru-RU"/>
                </w:rPr>
                <w:t>Законом України</w:t>
              </w:r>
            </w:hyperlink>
            <w:r w:rsidRPr="0046678C">
              <w:rPr>
                <w:rFonts w:ascii="Times New Roman" w:eastAsia="Times New Roman" w:hAnsi="Times New Roman" w:cs="Times New Roman"/>
                <w:color w:val="000000" w:themeColor="text1"/>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27E11" w:rsidRPr="00DC5E23" w:rsidRDefault="00156A3F" w:rsidP="00E77318">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46678C">
              <w:rPr>
                <w:rFonts w:ascii="Times New Roman" w:eastAsia="Times New Roman" w:hAnsi="Times New Roman" w:cs="Times New Roman"/>
                <w:color w:val="000000" w:themeColor="text1"/>
                <w:sz w:val="24"/>
                <w:szCs w:val="24"/>
                <w:lang w:val="uk-UA" w:eastAsia="ru-RU"/>
              </w:rPr>
              <w:t xml:space="preserve">9. </w:t>
            </w:r>
            <w:r w:rsidRPr="00DC5E23">
              <w:rPr>
                <w:rFonts w:ascii="Times New Roman" w:eastAsia="Times New Roman" w:hAnsi="Times New Roman" w:cs="Times New Roman"/>
                <w:color w:val="000000" w:themeColor="text1"/>
                <w:sz w:val="24"/>
                <w:szCs w:val="24"/>
                <w:u w:val="single"/>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Pr="00DC5E23">
              <w:rPr>
                <w:rFonts w:ascii="Times New Roman" w:eastAsia="Times New Roman" w:hAnsi="Times New Roman" w:cs="Times New Roman"/>
                <w:color w:val="000000" w:themeColor="text1"/>
                <w:sz w:val="24"/>
                <w:szCs w:val="24"/>
                <w:u w:val="single"/>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DC5E23">
              <w:rPr>
                <w:rFonts w:ascii="Times New Roman" w:eastAsia="Times New Roman" w:hAnsi="Times New Roman" w:cs="Times New Roman"/>
                <w:color w:val="000000" w:themeColor="text1"/>
                <w:sz w:val="24"/>
                <w:szCs w:val="24"/>
                <w:u w:val="single"/>
                <w:lang w:val="uk-UA"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46678C">
              <w:rPr>
                <w:rFonts w:ascii="Times New Roman" w:eastAsia="Times New Roman" w:hAnsi="Times New Roman" w:cs="Times New Roman"/>
                <w:b/>
                <w:i/>
                <w:color w:val="000000" w:themeColor="text1"/>
                <w:sz w:val="24"/>
                <w:szCs w:val="24"/>
                <w:lang w:val="uk-UA" w:eastAsia="ru-RU"/>
              </w:rPr>
              <w:t>Додатку 2</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6678C">
              <w:rPr>
                <w:rFonts w:ascii="Times New Roman" w:eastAsia="Times New Roman" w:hAnsi="Times New Roman" w:cs="Times New Roman"/>
                <w:b/>
                <w:i/>
                <w:color w:val="000000" w:themeColor="text1"/>
                <w:sz w:val="24"/>
                <w:szCs w:val="24"/>
                <w:lang w:val="uk-UA" w:eastAsia="ru-RU"/>
              </w:rPr>
              <w:t>в п. 4 Розділу 3</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tc>
      </w:tr>
      <w:tr w:rsidR="00A33242" w:rsidRPr="00B15698"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Відхилення тендерних пропозицій</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46678C">
              <w:rPr>
                <w:rFonts w:ascii="Times New Roman" w:eastAsia="Times New Roman" w:hAnsi="Times New Roman" w:cs="Times New Roman"/>
                <w:color w:val="000000" w:themeColor="text1"/>
                <w:sz w:val="24"/>
                <w:szCs w:val="24"/>
                <w:lang w:eastAsia="uk-UA"/>
              </w:rPr>
              <w:t>у</w:t>
            </w:r>
            <w:proofErr w:type="gramEnd"/>
            <w:r w:rsidRPr="0046678C">
              <w:rPr>
                <w:rFonts w:ascii="Times New Roman" w:eastAsia="Times New Roman" w:hAnsi="Times New Roman" w:cs="Times New Roman"/>
                <w:color w:val="000000" w:themeColor="text1"/>
                <w:sz w:val="24"/>
                <w:szCs w:val="24"/>
                <w:lang w:eastAsia="uk-UA"/>
              </w:rPr>
              <w:t xml:space="preserve"> разі, коли:</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4" w:name="n135"/>
            <w:bookmarkEnd w:id="14"/>
            <w:r w:rsidRPr="0046678C">
              <w:rPr>
                <w:rFonts w:ascii="Times New Roman" w:eastAsia="Times New Roman" w:hAnsi="Times New Roman" w:cs="Times New Roman"/>
                <w:color w:val="000000" w:themeColor="text1"/>
                <w:sz w:val="24"/>
                <w:szCs w:val="24"/>
                <w:lang w:eastAsia="uk-UA"/>
              </w:rPr>
              <w:t>1)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ідпадає під підстави, встановлені пунктом 47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ідкритих торгів, яку замовником виявлено згідно з абзацом першим пункту 42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виправив виявлені замовником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46678C">
              <w:rPr>
                <w:rFonts w:ascii="Times New Roman" w:eastAsia="Times New Roman" w:hAnsi="Times New Roman" w:cs="Times New Roman"/>
                <w:color w:val="000000" w:themeColor="text1"/>
                <w:sz w:val="24"/>
                <w:szCs w:val="24"/>
                <w:lang w:eastAsia="uk-UA"/>
              </w:rPr>
              <w:t>першим</w:t>
            </w:r>
            <w:proofErr w:type="gramEnd"/>
            <w:r w:rsidRPr="0046678C">
              <w:rPr>
                <w:rFonts w:ascii="Times New Roman" w:eastAsia="Times New Roman" w:hAnsi="Times New Roman" w:cs="Times New Roman"/>
                <w:color w:val="000000" w:themeColor="text1"/>
                <w:sz w:val="24"/>
                <w:szCs w:val="24"/>
                <w:lang w:eastAsia="uk-UA"/>
              </w:rPr>
              <w:t xml:space="preserve"> частини чотирнадцятої статті 29 Закону/абзацом дев’ятим пункту 37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6678C">
              <w:rPr>
                <w:rFonts w:ascii="Times New Roman" w:eastAsia="Times New Roman" w:hAnsi="Times New Roman" w:cs="Times New Roman"/>
                <w:color w:val="000000" w:themeColor="text1"/>
                <w:sz w:val="24"/>
                <w:szCs w:val="24"/>
                <w:lang w:eastAsia="uk-UA"/>
              </w:rPr>
              <w:t xml:space="preserve"> Р</w:t>
            </w:r>
            <w:proofErr w:type="gramEnd"/>
            <w:r w:rsidRPr="0046678C">
              <w:rPr>
                <w:rFonts w:ascii="Times New Roman" w:eastAsia="Times New Roman" w:hAnsi="Times New Roman" w:cs="Times New Roman"/>
                <w:color w:val="000000" w:themeColor="text1"/>
                <w:sz w:val="24"/>
                <w:szCs w:val="24"/>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46678C">
              <w:rPr>
                <w:rFonts w:ascii="Times New Roman" w:eastAsia="Times New Roman" w:hAnsi="Times New Roman" w:cs="Times New Roman"/>
                <w:color w:val="000000" w:themeColor="text1"/>
                <w:sz w:val="24"/>
                <w:szCs w:val="24"/>
                <w:lang w:eastAsia="uk-UA"/>
              </w:rPr>
              <w:t>кр</w:t>
            </w:r>
            <w:proofErr w:type="gramEnd"/>
            <w:r w:rsidRPr="0046678C">
              <w:rPr>
                <w:rFonts w:ascii="Times New Roman" w:eastAsia="Times New Roman" w:hAnsi="Times New Roman" w:cs="Times New Roman"/>
                <w:color w:val="000000" w:themeColor="text1"/>
                <w:sz w:val="24"/>
                <w:szCs w:val="24"/>
                <w:lang w:eastAsia="uk-UA"/>
              </w:rPr>
              <w:t xml:space="preserve">ім того, що проживає на території України на законних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6678C">
              <w:rPr>
                <w:rFonts w:ascii="Times New Roman" w:eastAsia="Times New Roman" w:hAnsi="Times New Roman" w:cs="Times New Roman"/>
                <w:color w:val="000000" w:themeColor="text1"/>
                <w:sz w:val="24"/>
                <w:szCs w:val="24"/>
                <w:lang w:eastAsia="uk-UA"/>
              </w:rPr>
              <w:t>стр</w:t>
            </w:r>
            <w:proofErr w:type="gramEnd"/>
            <w:r w:rsidRPr="0046678C">
              <w:rPr>
                <w:rFonts w:ascii="Times New Roman" w:eastAsia="Times New Roman" w:hAnsi="Times New Roman" w:cs="Times New Roman"/>
                <w:color w:val="000000" w:themeColor="text1"/>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2) тендерна пропозиція:</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відповідає умовам </w:t>
            </w:r>
            <w:proofErr w:type="gramStart"/>
            <w:r w:rsidRPr="0046678C">
              <w:rPr>
                <w:rFonts w:ascii="Times New Roman" w:eastAsia="Times New Roman" w:hAnsi="Times New Roman" w:cs="Times New Roman"/>
                <w:color w:val="000000" w:themeColor="text1"/>
                <w:sz w:val="24"/>
                <w:szCs w:val="24"/>
                <w:lang w:eastAsia="uk-UA"/>
              </w:rPr>
              <w:t>техн</w:t>
            </w:r>
            <w:proofErr w:type="gramEnd"/>
            <w:r w:rsidRPr="0046678C">
              <w:rPr>
                <w:rFonts w:ascii="Times New Roman" w:eastAsia="Times New Roman" w:hAnsi="Times New Roman" w:cs="Times New Roman"/>
                <w:color w:val="000000" w:themeColor="text1"/>
                <w:sz w:val="24"/>
                <w:szCs w:val="24"/>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є </w:t>
            </w:r>
            <w:proofErr w:type="gramStart"/>
            <w:r w:rsidRPr="0046678C">
              <w:rPr>
                <w:rFonts w:ascii="Times New Roman" w:eastAsia="Times New Roman" w:hAnsi="Times New Roman" w:cs="Times New Roman"/>
                <w:color w:val="000000" w:themeColor="text1"/>
                <w:sz w:val="24"/>
                <w:szCs w:val="24"/>
                <w:lang w:eastAsia="uk-UA"/>
              </w:rPr>
              <w:t>такою</w:t>
            </w:r>
            <w:proofErr w:type="gramEnd"/>
            <w:r w:rsidRPr="0046678C">
              <w:rPr>
                <w:rFonts w:ascii="Times New Roman" w:eastAsia="Times New Roman" w:hAnsi="Times New Roman" w:cs="Times New Roman"/>
                <w:color w:val="000000" w:themeColor="text1"/>
                <w:sz w:val="24"/>
                <w:szCs w:val="24"/>
                <w:lang w:eastAsia="uk-UA"/>
              </w:rPr>
              <w:t>, строк дії якої закінчився;</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6678C">
              <w:rPr>
                <w:rFonts w:ascii="Times New Roman" w:eastAsia="Times New Roman" w:hAnsi="Times New Roman" w:cs="Times New Roman"/>
                <w:color w:val="000000" w:themeColor="text1"/>
                <w:sz w:val="24"/>
                <w:szCs w:val="24"/>
                <w:lang w:eastAsia="uk-UA"/>
              </w:rPr>
              <w:t>ніж</w:t>
            </w:r>
            <w:proofErr w:type="gramEnd"/>
            <w:r w:rsidRPr="0046678C">
              <w:rPr>
                <w:rFonts w:ascii="Times New Roman" w:eastAsia="Times New Roman" w:hAnsi="Times New Roman" w:cs="Times New Roman"/>
                <w:color w:val="000000" w:themeColor="text1"/>
                <w:sz w:val="24"/>
                <w:szCs w:val="24"/>
                <w:lang w:eastAsia="uk-UA"/>
              </w:rPr>
              <w:t xml:space="preserve"> зазначений замовником в тендерній документації;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w:t>
            </w:r>
            <w:proofErr w:type="gramStart"/>
            <w:r w:rsidRPr="0046678C">
              <w:rPr>
                <w:rFonts w:ascii="Times New Roman" w:eastAsia="Times New Roman" w:hAnsi="Times New Roman" w:cs="Times New Roman"/>
                <w:color w:val="000000" w:themeColor="text1"/>
                <w:sz w:val="24"/>
                <w:szCs w:val="24"/>
                <w:lang w:eastAsia="uk-UA"/>
              </w:rPr>
              <w:t>до</w:t>
            </w:r>
            <w:proofErr w:type="gramEnd"/>
            <w:r w:rsidRPr="0046678C">
              <w:rPr>
                <w:rFonts w:ascii="Times New Roman" w:eastAsia="Times New Roman" w:hAnsi="Times New Roman" w:cs="Times New Roman"/>
                <w:color w:val="000000" w:themeColor="text1"/>
                <w:sz w:val="24"/>
                <w:szCs w:val="24"/>
                <w:lang w:eastAsia="uk-UA"/>
              </w:rPr>
              <w:t xml:space="preserve"> абзацу першого частини третьої статті 22 Закону;</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3) переможець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відмовився від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надав у спосіб, зазначений в тендерній документації, документи, що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ідтверджують відсутність підстав, визначених у підпунктах 3, 5, 6 і 12 та в абзаці чотирнадцятому пункту 47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w:t>
            </w:r>
            <w:proofErr w:type="gramStart"/>
            <w:r w:rsidRPr="0046678C">
              <w:rPr>
                <w:rFonts w:ascii="Times New Roman" w:eastAsia="Times New Roman" w:hAnsi="Times New Roman" w:cs="Times New Roman"/>
                <w:color w:val="000000" w:themeColor="text1"/>
                <w:sz w:val="24"/>
                <w:szCs w:val="24"/>
                <w:lang w:eastAsia="uk-UA"/>
              </w:rPr>
              <w:t>про</w:t>
            </w:r>
            <w:proofErr w:type="gramEnd"/>
            <w:r w:rsidRPr="0046678C">
              <w:rPr>
                <w:rFonts w:ascii="Times New Roman" w:eastAsia="Times New Roman" w:hAnsi="Times New Roman" w:cs="Times New Roman"/>
                <w:color w:val="000000" w:themeColor="text1"/>
                <w:sz w:val="24"/>
                <w:szCs w:val="24"/>
                <w:lang w:eastAsia="uk-UA"/>
              </w:rPr>
              <w:t xml:space="preserve"> закупівлю, якщо таке забезпечення вимагалося замовником;</w:t>
            </w:r>
          </w:p>
          <w:p w:rsidR="00A33242" w:rsidRPr="0046678C" w:rsidRDefault="00A33242"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яку замовником виявлено згідно з абзацом першим пункту 42 особливостей.</w:t>
            </w:r>
            <w:r w:rsidRPr="0046678C">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33242" w:rsidRPr="0046678C" w:rsidRDefault="00A33242" w:rsidP="00E77318">
            <w:pPr>
              <w:spacing w:after="0" w:line="240" w:lineRule="auto"/>
              <w:ind w:firstLine="567"/>
              <w:jc w:val="both"/>
              <w:rPr>
                <w:rFonts w:ascii="Times New Roman" w:eastAsia="Calibri" w:hAnsi="Times New Roman" w:cs="Calibri"/>
                <w:color w:val="000000" w:themeColor="text1"/>
                <w:sz w:val="24"/>
                <w:szCs w:val="24"/>
                <w:lang w:val="uk-UA" w:eastAsia="ru-RU"/>
              </w:rPr>
            </w:pPr>
            <w:r w:rsidRPr="0046678C">
              <w:rPr>
                <w:rFonts w:ascii="Times New Roman" w:eastAsia="Calibri" w:hAnsi="Times New Roman" w:cs="Calibri"/>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33242" w:rsidRPr="0046678C" w:rsidRDefault="00A33242" w:rsidP="00E77318">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242" w:rsidRPr="0046678C" w:rsidRDefault="00A33242" w:rsidP="00E77318">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242" w:rsidRPr="0046678C" w:rsidRDefault="00A33242" w:rsidP="00E77318">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3242" w:rsidRPr="0046678C" w:rsidRDefault="00A33242" w:rsidP="00E77318">
            <w:pPr>
              <w:tabs>
                <w:tab w:val="left" w:pos="851"/>
                <w:tab w:val="left" w:pos="1440"/>
              </w:tabs>
              <w:spacing w:after="0" w:line="240" w:lineRule="auto"/>
              <w:jc w:val="both"/>
              <w:rPr>
                <w:rFonts w:ascii="Times New Roman" w:eastAsia="Calibri" w:hAnsi="Times New Roman" w:cs="Calibr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242" w:rsidRPr="0046678C">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6. Результати торгів та укладання договору про закупівлю</w:t>
            </w:r>
          </w:p>
        </w:tc>
      </w:tr>
      <w:tr w:rsidR="00A33242" w:rsidRPr="0046678C"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Відміна тендеру чи визнання тендеру таким, що не відбувся</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відміняє відкриті торги з особливостями у разі: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Відкриті торги з особливостями автоматично відміняються електронною системою закупівель у разі: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tc>
      </w:tr>
      <w:tr w:rsidR="00A33242"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Строк укладання договору</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242" w:rsidRPr="00B15698" w:rsidTr="00A33242">
        <w:trPr>
          <w:trHeight w:val="419"/>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Проект договору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eastAsia="ru-RU"/>
              </w:rPr>
              <w:t xml:space="preserve">Проект договору складається замовником з урахуванням </w:t>
            </w:r>
            <w:r w:rsidRPr="0046678C">
              <w:rPr>
                <w:rFonts w:ascii="Times New Roman" w:eastAsia="Times New Roman" w:hAnsi="Times New Roman" w:cs="Times New Roman"/>
                <w:color w:val="000000" w:themeColor="text1"/>
                <w:sz w:val="24"/>
                <w:szCs w:val="24"/>
                <w:lang w:val="uk-UA" w:eastAsia="ru-RU"/>
              </w:rPr>
              <w:t>о</w:t>
            </w:r>
            <w:r w:rsidRPr="0046678C">
              <w:rPr>
                <w:rFonts w:ascii="Times New Roman" w:eastAsia="Times New Roman" w:hAnsi="Times New Roman" w:cs="Times New Roman"/>
                <w:color w:val="000000" w:themeColor="text1"/>
                <w:sz w:val="24"/>
                <w:szCs w:val="24"/>
                <w:lang w:eastAsia="ru-RU"/>
              </w:rPr>
              <w:t>собливостей предмету закупівлі</w:t>
            </w:r>
            <w:r w:rsidRPr="0046678C">
              <w:rPr>
                <w:rFonts w:ascii="Times New Roman" w:eastAsia="Times New Roman" w:hAnsi="Times New Roman" w:cs="Times New Roman"/>
                <w:color w:val="000000" w:themeColor="text1"/>
                <w:sz w:val="24"/>
                <w:szCs w:val="24"/>
                <w:lang w:val="uk-UA" w:eastAsia="ru-RU"/>
              </w:rPr>
              <w:t xml:space="preserve">. </w:t>
            </w:r>
            <w:r w:rsidRPr="0046678C">
              <w:rPr>
                <w:rFonts w:ascii="Times New Roman" w:eastAsia="Times New Roman" w:hAnsi="Times New Roman" w:cs="Times New Roman"/>
                <w:color w:val="000000" w:themeColor="text1"/>
                <w:sz w:val="24"/>
                <w:szCs w:val="24"/>
                <w:lang w:val="uk-UA"/>
              </w:rPr>
              <w:t>Проект договору наведено у Додатку 2</w:t>
            </w:r>
            <w:r w:rsidRPr="0046678C">
              <w:rPr>
                <w:rFonts w:ascii="Times New Roman" w:eastAsia="Times New Roman" w:hAnsi="Times New Roman" w:cs="Times New Roman"/>
                <w:b/>
                <w:color w:val="000000" w:themeColor="text1"/>
                <w:sz w:val="24"/>
                <w:szCs w:val="24"/>
                <w:lang w:val="uk-UA"/>
              </w:rPr>
              <w:t xml:space="preserve"> </w:t>
            </w:r>
            <w:r w:rsidRPr="0046678C">
              <w:rPr>
                <w:rFonts w:ascii="Times New Roman" w:eastAsia="Times New Roman" w:hAnsi="Times New Roman" w:cs="Times New Roman"/>
                <w:color w:val="000000" w:themeColor="text1"/>
                <w:sz w:val="24"/>
                <w:szCs w:val="24"/>
                <w:lang w:val="uk-UA"/>
              </w:rPr>
              <w:t>до тендерної документації.</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A33242" w:rsidRPr="0046678C" w:rsidRDefault="00A33242" w:rsidP="00E77318">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A33242" w:rsidRPr="0046678C" w:rsidRDefault="00A33242" w:rsidP="00E77318">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5" w:name="n370"/>
            <w:bookmarkEnd w:id="15"/>
            <w:r w:rsidRPr="0046678C">
              <w:rPr>
                <w:rFonts w:ascii="Times New Roman" w:eastAsia="Times New Roman" w:hAnsi="Times New Roman" w:cs="Times New Roman"/>
                <w:color w:val="000000" w:themeColor="text1"/>
                <w:sz w:val="24"/>
                <w:szCs w:val="24"/>
                <w:lang w:val="uk-UA"/>
              </w:rPr>
              <w:t>визначення грошового еквівалента зобов’язання в іноземній валюті;</w:t>
            </w:r>
          </w:p>
          <w:p w:rsidR="00A33242" w:rsidRPr="0046678C" w:rsidRDefault="00A33242" w:rsidP="00E77318">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6" w:name="n371"/>
            <w:bookmarkEnd w:id="16"/>
            <w:r w:rsidRPr="0046678C">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A33242" w:rsidRPr="0046678C" w:rsidRDefault="00A33242" w:rsidP="00E77318">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7" w:name="n372"/>
            <w:bookmarkEnd w:id="17"/>
            <w:r w:rsidRPr="0046678C">
              <w:rPr>
                <w:rFonts w:ascii="Times New Roman" w:eastAsia="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A33242" w:rsidRPr="0046678C" w:rsidRDefault="00A33242" w:rsidP="00E77318">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rPr>
              <w:t>Остаточна редакція договору</w:t>
            </w:r>
            <w:r w:rsidRPr="0046678C">
              <w:rPr>
                <w:rFonts w:ascii="Times New Roman" w:eastAsia="Times New Roman" w:hAnsi="Times New Roman" w:cs="Times New Roman"/>
                <w:color w:val="000000" w:themeColor="text1"/>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33242" w:rsidRPr="0046678C" w:rsidRDefault="00A33242"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Переможець</w:t>
            </w:r>
            <w:r w:rsidRPr="0046678C">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A33242" w:rsidRPr="0046678C" w:rsidRDefault="00A33242"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eastAsia="ru-RU"/>
              </w:rPr>
              <w:t xml:space="preserve">1) </w:t>
            </w:r>
            <w:r w:rsidRPr="0046678C">
              <w:rPr>
                <w:rFonts w:ascii="Times New Roman" w:eastAsia="Times New Roman" w:hAnsi="Times New Roman" w:cs="Times New Roman"/>
                <w:color w:val="000000" w:themeColor="text1"/>
                <w:sz w:val="24"/>
                <w:szCs w:val="24"/>
                <w:lang w:val="uk-UA" w:eastAsia="ru-RU"/>
              </w:rPr>
              <w:t xml:space="preserve">інформацію про право </w:t>
            </w:r>
            <w:proofErr w:type="gramStart"/>
            <w:r w:rsidRPr="0046678C">
              <w:rPr>
                <w:rFonts w:ascii="Times New Roman" w:eastAsia="Times New Roman" w:hAnsi="Times New Roman" w:cs="Times New Roman"/>
                <w:color w:val="000000" w:themeColor="text1"/>
                <w:sz w:val="24"/>
                <w:szCs w:val="24"/>
                <w:lang w:val="uk-UA" w:eastAsia="ru-RU"/>
              </w:rPr>
              <w:t>п</w:t>
            </w:r>
            <w:proofErr w:type="gramEnd"/>
            <w:r w:rsidRPr="0046678C">
              <w:rPr>
                <w:rFonts w:ascii="Times New Roman" w:eastAsia="Times New Roman" w:hAnsi="Times New Roman" w:cs="Times New Roman"/>
                <w:color w:val="000000" w:themeColor="text1"/>
                <w:sz w:val="24"/>
                <w:szCs w:val="24"/>
                <w:lang w:val="uk-UA" w:eastAsia="ru-RU"/>
              </w:rPr>
              <w:t>ідписання договору про закупівлю;</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strike/>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6678C">
              <w:rPr>
                <w:rFonts w:ascii="Times New Roman" w:eastAsia="Times New Roman" w:hAnsi="Times New Roman" w:cs="Times New Roman"/>
                <w:color w:val="000000" w:themeColor="text1"/>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33242" w:rsidRPr="0046678C" w:rsidTr="00A33242">
        <w:trPr>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Істотні умови, що обов’язково включаються до договору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widowControl w:val="0"/>
              <w:spacing w:after="0" w:line="240" w:lineRule="auto"/>
              <w:jc w:val="both"/>
              <w:rPr>
                <w:rFonts w:ascii="Times New Roman" w:eastAsia="Times New Roman" w:hAnsi="Times New Roman" w:cs="Times New Roman"/>
                <w:color w:val="000000" w:themeColor="text1"/>
                <w:sz w:val="24"/>
                <w:szCs w:val="24"/>
                <w:lang w:val="uk-UA" w:eastAsia="zh-CN"/>
              </w:rPr>
            </w:pPr>
            <w:r w:rsidRPr="0046678C">
              <w:rPr>
                <w:rFonts w:ascii="Times New Roman" w:eastAsia="Arial" w:hAnsi="Times New Roman" w:cs="Times New Roman"/>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46678C">
              <w:rPr>
                <w:rFonts w:ascii="Times New Roman" w:eastAsia="Times New Roman" w:hAnsi="Times New Roman" w:cs="Times New Roman"/>
                <w:color w:val="000000" w:themeColor="text1"/>
                <w:sz w:val="24"/>
                <w:szCs w:val="24"/>
                <w:lang w:val="uk-UA" w:eastAsia="zh-CN"/>
              </w:rPr>
              <w:t xml:space="preserve">Особливостей. </w:t>
            </w:r>
          </w:p>
          <w:p w:rsidR="00A33242" w:rsidRPr="0046678C" w:rsidRDefault="00A33242" w:rsidP="00E77318">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 зміни умов у зв’язку із застосуванням положень частини шостої статті 41 Закону.</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val="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33242"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Дії замовника при відмові переможця торгів підписати договір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33242" w:rsidRPr="0046678C" w:rsidTr="00A33242">
        <w:trPr>
          <w:trHeight w:val="58"/>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6</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Забезпечення виконання договору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tc>
      </w:tr>
    </w:tbl>
    <w:p w:rsidR="00F27E11" w:rsidRPr="00A76AB6" w:rsidRDefault="00F27E11" w:rsidP="00A76AB6">
      <w:pPr>
        <w:spacing w:after="0" w:line="240" w:lineRule="auto"/>
        <w:rPr>
          <w:rFonts w:ascii="Times New Roman" w:hAnsi="Times New Roman" w:cs="Times New Roman"/>
          <w:color w:val="000000" w:themeColor="text1"/>
          <w:sz w:val="24"/>
          <w:szCs w:val="24"/>
          <w:lang w:val="uk-UA"/>
        </w:rPr>
      </w:pPr>
    </w:p>
    <w:sectPr w:rsidR="00F27E11" w:rsidRPr="00A76AB6">
      <w:pgSz w:w="11906" w:h="16838"/>
      <w:pgMar w:top="850" w:right="850" w:bottom="709"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OpenSymbol">
    <w:altName w:val="Yu Gothic"/>
    <w:charset w:val="02"/>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ans">
    <w:altName w:val="Calibri"/>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panose1 w:val="020B7200000000000000"/>
    <w:charset w:val="00"/>
    <w:family w:val="swiss"/>
    <w:pitch w:val="variable"/>
    <w:sig w:usb0="00000203" w:usb1="00000000" w:usb2="00000000" w:usb3="00000000" w:csb0="00000005" w:csb1="00000000"/>
  </w:font>
  <w:font w:name="Noto Sans CJK SC">
    <w:panose1 w:val="00000000000000000000"/>
    <w:charset w:val="00"/>
    <w:family w:val="roman"/>
    <w:notTrueType/>
    <w:pitch w:val="default"/>
  </w:font>
  <w:font w:name="Lohit Devanagari">
    <w:altName w:val="Arial"/>
    <w:panose1 w:val="00000000000000000000"/>
    <w:charset w:val="00"/>
    <w:family w:val="roman"/>
    <w:notTrueType/>
    <w:pitch w:val="default"/>
  </w:font>
  <w:font w:name="Liberation Mono;Courier New">
    <w:altName w:val="Times New Roman"/>
    <w:panose1 w:val="00000000000000000000"/>
    <w:charset w:val="00"/>
    <w:family w:val="roman"/>
    <w:notTrueType/>
    <w:pitch w:val="default"/>
  </w:font>
  <w:font w:name="WenQuanYi Micro Hei">
    <w:charset w:val="00"/>
    <w:family w:val="auto"/>
    <w:pitch w:val="variable"/>
  </w:font>
  <w:font w:name="Noto Serif CJK SC">
    <w:altName w:val="Arial Unicode MS"/>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numFmt w:val="bullet"/>
      <w:lvlText w:val="-"/>
      <w:lvlJc w:val="left"/>
      <w:pPr>
        <w:tabs>
          <w:tab w:val="num" w:pos="-360"/>
        </w:tabs>
        <w:ind w:left="360" w:hanging="360"/>
      </w:pPr>
      <w:rPr>
        <w:rFonts w:ascii="Arial" w:hAnsi="Arial" w:cs="Times New Roman CYR"/>
        <w:b/>
        <w:sz w:val="24"/>
        <w:szCs w:val="24"/>
        <w:lang w:val="uk-UA" w:eastAsia="zh-CN" w:bidi="ar-SA"/>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5">
    <w:nsid w:val="06187019"/>
    <w:multiLevelType w:val="multilevel"/>
    <w:tmpl w:val="960CE95C"/>
    <w:styleLink w:val="WWNum12"/>
    <w:lvl w:ilvl="0">
      <w:start w:val="1"/>
      <w:numFmt w:val="decimal"/>
      <w:lvlText w:val="%1."/>
      <w:lvlJc w:val="left"/>
      <w:pPr>
        <w:ind w:left="786" w:hanging="360"/>
      </w:pPr>
      <w:rPr>
        <w:rFonts w:ascii="Times New Roman" w:hAnsi="Times New Roman" w:cs="Times New Roman"/>
        <w:b/>
        <w:sz w:val="24"/>
        <w:szCs w:val="24"/>
      </w:rPr>
    </w:lvl>
    <w:lvl w:ilvl="1">
      <w:start w:val="1"/>
      <w:numFmt w:val="decimal"/>
      <w:lvlText w:val="%1.%2."/>
      <w:lvlJc w:val="left"/>
      <w:pPr>
        <w:ind w:left="786" w:hanging="360"/>
      </w:pPr>
      <w:rPr>
        <w:rFonts w:cs="Times New Roman"/>
        <w:b w:val="0"/>
        <w:color w:val="000000"/>
        <w:sz w:val="24"/>
      </w:rPr>
    </w:lvl>
    <w:lvl w:ilvl="2">
      <w:start w:val="1"/>
      <w:numFmt w:val="decimal"/>
      <w:lvlText w:val="%1.%2.%3."/>
      <w:lvlJc w:val="left"/>
      <w:pPr>
        <w:ind w:left="1146" w:hanging="720"/>
      </w:pPr>
      <w:rPr>
        <w:rFonts w:cs="Times New Roman"/>
        <w:b/>
        <w:color w:val="000000"/>
        <w:sz w:val="24"/>
      </w:rPr>
    </w:lvl>
    <w:lvl w:ilvl="3">
      <w:start w:val="1"/>
      <w:numFmt w:val="decimal"/>
      <w:lvlText w:val="%1.%2.%3.%4."/>
      <w:lvlJc w:val="left"/>
      <w:pPr>
        <w:ind w:left="1146" w:hanging="720"/>
      </w:pPr>
      <w:rPr>
        <w:rFonts w:cs="Times New Roman"/>
        <w:b/>
        <w:color w:val="000000"/>
        <w:sz w:val="24"/>
      </w:rPr>
    </w:lvl>
    <w:lvl w:ilvl="4">
      <w:start w:val="1"/>
      <w:numFmt w:val="decimal"/>
      <w:lvlText w:val="%1.%2.%3.%4.%5."/>
      <w:lvlJc w:val="left"/>
      <w:pPr>
        <w:ind w:left="1506" w:hanging="1080"/>
      </w:pPr>
      <w:rPr>
        <w:rFonts w:cs="Times New Roman"/>
        <w:b/>
        <w:color w:val="000000"/>
        <w:sz w:val="24"/>
      </w:rPr>
    </w:lvl>
    <w:lvl w:ilvl="5">
      <w:start w:val="1"/>
      <w:numFmt w:val="decimal"/>
      <w:lvlText w:val="%1.%2.%3.%4.%5.%6."/>
      <w:lvlJc w:val="left"/>
      <w:pPr>
        <w:ind w:left="1506" w:hanging="1080"/>
      </w:pPr>
      <w:rPr>
        <w:rFonts w:cs="Times New Roman"/>
        <w:b/>
        <w:color w:val="000000"/>
        <w:sz w:val="24"/>
      </w:rPr>
    </w:lvl>
    <w:lvl w:ilvl="6">
      <w:start w:val="1"/>
      <w:numFmt w:val="decimal"/>
      <w:lvlText w:val="%1.%2.%3.%4.%5.%6.%7."/>
      <w:lvlJc w:val="left"/>
      <w:pPr>
        <w:ind w:left="1866" w:hanging="1440"/>
      </w:pPr>
      <w:rPr>
        <w:rFonts w:cs="Times New Roman"/>
        <w:b/>
        <w:color w:val="000000"/>
        <w:sz w:val="24"/>
      </w:rPr>
    </w:lvl>
    <w:lvl w:ilvl="7">
      <w:start w:val="1"/>
      <w:numFmt w:val="decimal"/>
      <w:lvlText w:val="%1.%2.%3.%4.%5.%6.%7.%8."/>
      <w:lvlJc w:val="left"/>
      <w:pPr>
        <w:ind w:left="1866" w:hanging="1440"/>
      </w:pPr>
      <w:rPr>
        <w:rFonts w:cs="Times New Roman"/>
        <w:b/>
        <w:color w:val="000000"/>
        <w:sz w:val="24"/>
      </w:rPr>
    </w:lvl>
    <w:lvl w:ilvl="8">
      <w:start w:val="1"/>
      <w:numFmt w:val="decimal"/>
      <w:lvlText w:val="%1.%2.%3.%4.%5.%6.%7.%8.%9."/>
      <w:lvlJc w:val="left"/>
      <w:pPr>
        <w:ind w:left="2226" w:hanging="1800"/>
      </w:pPr>
      <w:rPr>
        <w:rFonts w:cs="Times New Roman"/>
        <w:b/>
        <w:color w:val="000000"/>
        <w:sz w:val="24"/>
      </w:rPr>
    </w:lvl>
  </w:abstractNum>
  <w:abstractNum w:abstractNumId="6">
    <w:nsid w:val="09605287"/>
    <w:multiLevelType w:val="multilevel"/>
    <w:tmpl w:val="B25886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CED0FE7"/>
    <w:multiLevelType w:val="hybridMultilevel"/>
    <w:tmpl w:val="E44006FE"/>
    <w:lvl w:ilvl="0" w:tplc="FD4AB0DE">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F682C"/>
    <w:multiLevelType w:val="multilevel"/>
    <w:tmpl w:val="187F682C"/>
    <w:lvl w:ilvl="0">
      <w:start w:val="1"/>
      <w:numFmt w:val="decimal"/>
      <w:lvlText w:val="%1."/>
      <w:lvlJc w:val="left"/>
      <w:pPr>
        <w:tabs>
          <w:tab w:val="left" w:pos="0"/>
        </w:tabs>
        <w:ind w:left="786" w:hanging="360"/>
      </w:pPr>
      <w:rPr>
        <w:rFonts w:cs="Times New Roman"/>
        <w:b/>
      </w:rPr>
    </w:lvl>
    <w:lvl w:ilvl="1">
      <w:start w:val="1"/>
      <w:numFmt w:val="decimal"/>
      <w:lvlText w:val="%1.%2."/>
      <w:lvlJc w:val="left"/>
      <w:pPr>
        <w:tabs>
          <w:tab w:val="left" w:pos="0"/>
        </w:tabs>
        <w:ind w:left="786" w:hanging="360"/>
      </w:pPr>
      <w:rPr>
        <w:rFonts w:cs="Times New Roman"/>
        <w:b w:val="0"/>
        <w:color w:val="000000"/>
        <w:sz w:val="24"/>
      </w:rPr>
    </w:lvl>
    <w:lvl w:ilvl="2">
      <w:start w:val="1"/>
      <w:numFmt w:val="decimal"/>
      <w:lvlText w:val="%1.%2.%3."/>
      <w:lvlJc w:val="left"/>
      <w:pPr>
        <w:tabs>
          <w:tab w:val="left" w:pos="0"/>
        </w:tabs>
        <w:ind w:left="1146" w:hanging="720"/>
      </w:pPr>
      <w:rPr>
        <w:rFonts w:cs="Times New Roman"/>
        <w:b/>
        <w:color w:val="000000"/>
        <w:sz w:val="24"/>
      </w:rPr>
    </w:lvl>
    <w:lvl w:ilvl="3">
      <w:start w:val="1"/>
      <w:numFmt w:val="decimal"/>
      <w:lvlText w:val="%1.%2.%3.%4."/>
      <w:lvlJc w:val="left"/>
      <w:pPr>
        <w:tabs>
          <w:tab w:val="left" w:pos="0"/>
        </w:tabs>
        <w:ind w:left="1146" w:hanging="720"/>
      </w:pPr>
      <w:rPr>
        <w:rFonts w:cs="Times New Roman"/>
        <w:b/>
        <w:color w:val="000000"/>
        <w:sz w:val="24"/>
      </w:rPr>
    </w:lvl>
    <w:lvl w:ilvl="4">
      <w:start w:val="1"/>
      <w:numFmt w:val="decimal"/>
      <w:lvlText w:val="%1.%2.%3.%4.%5."/>
      <w:lvlJc w:val="left"/>
      <w:pPr>
        <w:tabs>
          <w:tab w:val="left" w:pos="0"/>
        </w:tabs>
        <w:ind w:left="1506" w:hanging="1080"/>
      </w:pPr>
      <w:rPr>
        <w:rFonts w:cs="Times New Roman"/>
        <w:b/>
        <w:color w:val="000000"/>
        <w:sz w:val="24"/>
      </w:rPr>
    </w:lvl>
    <w:lvl w:ilvl="5">
      <w:start w:val="1"/>
      <w:numFmt w:val="decimal"/>
      <w:lvlText w:val="%1.%2.%3.%4.%5.%6."/>
      <w:lvlJc w:val="left"/>
      <w:pPr>
        <w:tabs>
          <w:tab w:val="left" w:pos="0"/>
        </w:tabs>
        <w:ind w:left="1506" w:hanging="1080"/>
      </w:pPr>
      <w:rPr>
        <w:rFonts w:cs="Times New Roman"/>
        <w:b/>
        <w:color w:val="000000"/>
        <w:sz w:val="24"/>
      </w:rPr>
    </w:lvl>
    <w:lvl w:ilvl="6">
      <w:start w:val="1"/>
      <w:numFmt w:val="decimal"/>
      <w:lvlText w:val="%1.%2.%3.%4.%5.%6.%7."/>
      <w:lvlJc w:val="left"/>
      <w:pPr>
        <w:tabs>
          <w:tab w:val="left" w:pos="0"/>
        </w:tabs>
        <w:ind w:left="1866" w:hanging="1440"/>
      </w:pPr>
      <w:rPr>
        <w:rFonts w:cs="Times New Roman"/>
        <w:b/>
        <w:color w:val="000000"/>
        <w:sz w:val="24"/>
      </w:rPr>
    </w:lvl>
    <w:lvl w:ilvl="7">
      <w:start w:val="1"/>
      <w:numFmt w:val="decimal"/>
      <w:lvlText w:val="%1.%2.%3.%4.%5.%6.%7.%8."/>
      <w:lvlJc w:val="left"/>
      <w:pPr>
        <w:tabs>
          <w:tab w:val="left" w:pos="0"/>
        </w:tabs>
        <w:ind w:left="1866" w:hanging="1440"/>
      </w:pPr>
      <w:rPr>
        <w:rFonts w:cs="Times New Roman"/>
        <w:b/>
        <w:color w:val="000000"/>
        <w:sz w:val="24"/>
      </w:rPr>
    </w:lvl>
    <w:lvl w:ilvl="8">
      <w:start w:val="1"/>
      <w:numFmt w:val="decimal"/>
      <w:lvlText w:val="%1.%2.%3.%4.%5.%6.%7.%8.%9."/>
      <w:lvlJc w:val="left"/>
      <w:pPr>
        <w:tabs>
          <w:tab w:val="left" w:pos="0"/>
        </w:tabs>
        <w:ind w:left="2226" w:hanging="1800"/>
      </w:pPr>
      <w:rPr>
        <w:rFonts w:cs="Times New Roman"/>
        <w:b/>
        <w:color w:val="000000"/>
        <w:sz w:val="24"/>
      </w:rPr>
    </w:lvl>
  </w:abstractNum>
  <w:abstractNum w:abstractNumId="10">
    <w:nsid w:val="1B18155E"/>
    <w:multiLevelType w:val="multilevel"/>
    <w:tmpl w:val="BE78A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CD41524"/>
    <w:multiLevelType w:val="multilevel"/>
    <w:tmpl w:val="838890E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nsid w:val="1D3070CF"/>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13">
    <w:nsid w:val="2A5404C4"/>
    <w:multiLevelType w:val="multilevel"/>
    <w:tmpl w:val="15BC0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5">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nsid w:val="4855188C"/>
    <w:multiLevelType w:val="hybridMultilevel"/>
    <w:tmpl w:val="CC86DD48"/>
    <w:lvl w:ilvl="0" w:tplc="81DEA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DD11508"/>
    <w:multiLevelType w:val="multilevel"/>
    <w:tmpl w:val="CB54D9F2"/>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b w:val="0"/>
        <w:color w:val="000000"/>
        <w:sz w:val="24"/>
      </w:rPr>
    </w:lvl>
    <w:lvl w:ilvl="2">
      <w:start w:val="1"/>
      <w:numFmt w:val="decimal"/>
      <w:isLgl/>
      <w:lvlText w:val="%1.%2.%3."/>
      <w:lvlJc w:val="left"/>
      <w:pPr>
        <w:ind w:left="1146" w:hanging="720"/>
      </w:pPr>
      <w:rPr>
        <w:rFonts w:cs="Times New Roman" w:hint="default"/>
        <w:b/>
        <w:color w:val="000000"/>
        <w:sz w:val="24"/>
      </w:rPr>
    </w:lvl>
    <w:lvl w:ilvl="3">
      <w:start w:val="1"/>
      <w:numFmt w:val="decimal"/>
      <w:isLgl/>
      <w:lvlText w:val="%1.%2.%3.%4."/>
      <w:lvlJc w:val="left"/>
      <w:pPr>
        <w:ind w:left="1146" w:hanging="720"/>
      </w:pPr>
      <w:rPr>
        <w:rFonts w:cs="Times New Roman" w:hint="default"/>
        <w:b/>
        <w:color w:val="000000"/>
        <w:sz w:val="24"/>
      </w:rPr>
    </w:lvl>
    <w:lvl w:ilvl="4">
      <w:start w:val="1"/>
      <w:numFmt w:val="decimal"/>
      <w:isLgl/>
      <w:lvlText w:val="%1.%2.%3.%4.%5."/>
      <w:lvlJc w:val="left"/>
      <w:pPr>
        <w:ind w:left="1506" w:hanging="1080"/>
      </w:pPr>
      <w:rPr>
        <w:rFonts w:cs="Times New Roman" w:hint="default"/>
        <w:b/>
        <w:color w:val="000000"/>
        <w:sz w:val="24"/>
      </w:rPr>
    </w:lvl>
    <w:lvl w:ilvl="5">
      <w:start w:val="1"/>
      <w:numFmt w:val="decimal"/>
      <w:isLgl/>
      <w:lvlText w:val="%1.%2.%3.%4.%5.%6."/>
      <w:lvlJc w:val="left"/>
      <w:pPr>
        <w:ind w:left="1506" w:hanging="1080"/>
      </w:pPr>
      <w:rPr>
        <w:rFonts w:cs="Times New Roman" w:hint="default"/>
        <w:b/>
        <w:color w:val="000000"/>
        <w:sz w:val="24"/>
      </w:rPr>
    </w:lvl>
    <w:lvl w:ilvl="6">
      <w:start w:val="1"/>
      <w:numFmt w:val="decimal"/>
      <w:isLgl/>
      <w:lvlText w:val="%1.%2.%3.%4.%5.%6.%7."/>
      <w:lvlJc w:val="left"/>
      <w:pPr>
        <w:ind w:left="1866" w:hanging="1440"/>
      </w:pPr>
      <w:rPr>
        <w:rFonts w:cs="Times New Roman" w:hint="default"/>
        <w:b/>
        <w:color w:val="000000"/>
        <w:sz w:val="24"/>
      </w:rPr>
    </w:lvl>
    <w:lvl w:ilvl="7">
      <w:start w:val="1"/>
      <w:numFmt w:val="decimal"/>
      <w:isLgl/>
      <w:lvlText w:val="%1.%2.%3.%4.%5.%6.%7.%8."/>
      <w:lvlJc w:val="left"/>
      <w:pPr>
        <w:ind w:left="1866" w:hanging="1440"/>
      </w:pPr>
      <w:rPr>
        <w:rFonts w:cs="Times New Roman" w:hint="default"/>
        <w:b/>
        <w:color w:val="000000"/>
        <w:sz w:val="24"/>
      </w:rPr>
    </w:lvl>
    <w:lvl w:ilvl="8">
      <w:start w:val="1"/>
      <w:numFmt w:val="decimal"/>
      <w:isLgl/>
      <w:lvlText w:val="%1.%2.%3.%4.%5.%6.%7.%8.%9."/>
      <w:lvlJc w:val="left"/>
      <w:pPr>
        <w:ind w:left="2226" w:hanging="1800"/>
      </w:pPr>
      <w:rPr>
        <w:rFonts w:cs="Times New Roman" w:hint="default"/>
        <w:b/>
        <w:color w:val="000000"/>
        <w:sz w:val="24"/>
      </w:rPr>
    </w:lvl>
  </w:abstractNum>
  <w:abstractNum w:abstractNumId="19">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E579BB"/>
    <w:multiLevelType w:val="hybridMultilevel"/>
    <w:tmpl w:val="42A0573A"/>
    <w:lvl w:ilvl="0" w:tplc="3BE678F2">
      <w:start w:val="5"/>
      <w:numFmt w:val="bullet"/>
      <w:lvlText w:val="–"/>
      <w:lvlJc w:val="left"/>
      <w:pPr>
        <w:ind w:left="5604"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2E66E8B"/>
    <w:multiLevelType w:val="multilevel"/>
    <w:tmpl w:val="24CC2C4C"/>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22">
    <w:nsid w:val="6402610F"/>
    <w:multiLevelType w:val="hybridMultilevel"/>
    <w:tmpl w:val="B00415C0"/>
    <w:lvl w:ilvl="0" w:tplc="5CDCB664">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4">
    <w:nsid w:val="6C8B4DE9"/>
    <w:multiLevelType w:val="multilevel"/>
    <w:tmpl w:val="4056A81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E9924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3D597B"/>
    <w:multiLevelType w:val="multilevel"/>
    <w:tmpl w:val="FE56B75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26"/>
  </w:num>
  <w:num w:numId="2">
    <w:abstractNumId w:val="11"/>
  </w:num>
  <w:num w:numId="3">
    <w:abstractNumId w:val="15"/>
  </w:num>
  <w:num w:numId="4">
    <w:abstractNumId w:val="23"/>
  </w:num>
  <w:num w:numId="5">
    <w:abstractNumId w:val="28"/>
  </w:num>
  <w:num w:numId="6">
    <w:abstractNumId w:val="4"/>
  </w:num>
  <w:num w:numId="7">
    <w:abstractNumId w:val="10"/>
  </w:num>
  <w:num w:numId="8">
    <w:abstractNumId w:val="20"/>
  </w:num>
  <w:num w:numId="9">
    <w:abstractNumId w:val="22"/>
  </w:num>
  <w:num w:numId="10">
    <w:abstractNumId w:val="14"/>
  </w:num>
  <w:num w:numId="11">
    <w:abstractNumId w:val="25"/>
  </w:num>
  <w:num w:numId="12">
    <w:abstractNumId w:val="18"/>
  </w:num>
  <w:num w:numId="13">
    <w:abstractNumId w:val="7"/>
  </w:num>
  <w:num w:numId="14">
    <w:abstractNumId w:val="19"/>
  </w:num>
  <w:num w:numId="15">
    <w:abstractNumId w:val="0"/>
  </w:num>
  <w:num w:numId="16">
    <w:abstractNumId w:val="1"/>
  </w:num>
  <w:num w:numId="17">
    <w:abstractNumId w:val="24"/>
  </w:num>
  <w:num w:numId="18">
    <w:abstractNumId w:val="6"/>
  </w:num>
  <w:num w:numId="19">
    <w:abstractNumId w:val="27"/>
  </w:num>
  <w:num w:numId="20">
    <w:abstractNumId w:val="13"/>
  </w:num>
  <w:num w:numId="21">
    <w:abstractNumId w:val="2"/>
  </w:num>
  <w:num w:numId="22">
    <w:abstractNumId w:val="8"/>
  </w:num>
  <w:num w:numId="23">
    <w:abstractNumId w:val="17"/>
  </w:num>
  <w:num w:numId="24">
    <w:abstractNumId w:val="12"/>
  </w:num>
  <w:num w:numId="25">
    <w:abstractNumId w:val="5"/>
  </w:num>
  <w:num w:numId="26">
    <w:abstractNumId w:val="5"/>
    <w:lvlOverride w:ilvl="0">
      <w:startOverride w:val="1"/>
    </w:lvlOverride>
  </w:num>
  <w:num w:numId="27">
    <w:abstractNumId w:val="21"/>
  </w:num>
  <w:num w:numId="28">
    <w:abstractNumId w:val="9"/>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1"/>
    <w:rsid w:val="00016E92"/>
    <w:rsid w:val="00020EE3"/>
    <w:rsid w:val="00034052"/>
    <w:rsid w:val="00095913"/>
    <w:rsid w:val="000B32ED"/>
    <w:rsid w:val="000C4EFD"/>
    <w:rsid w:val="00156A3F"/>
    <w:rsid w:val="001927C3"/>
    <w:rsid w:val="001B079C"/>
    <w:rsid w:val="001C4286"/>
    <w:rsid w:val="001D384D"/>
    <w:rsid w:val="001E353C"/>
    <w:rsid w:val="00222EF1"/>
    <w:rsid w:val="002D24BA"/>
    <w:rsid w:val="003019ED"/>
    <w:rsid w:val="00303DC1"/>
    <w:rsid w:val="00304B72"/>
    <w:rsid w:val="0031533C"/>
    <w:rsid w:val="00321E84"/>
    <w:rsid w:val="003658F6"/>
    <w:rsid w:val="003D5599"/>
    <w:rsid w:val="003E4947"/>
    <w:rsid w:val="0046678C"/>
    <w:rsid w:val="00474A21"/>
    <w:rsid w:val="0047695C"/>
    <w:rsid w:val="004A1BD1"/>
    <w:rsid w:val="004E3F94"/>
    <w:rsid w:val="004F7EA5"/>
    <w:rsid w:val="005026C5"/>
    <w:rsid w:val="0055376E"/>
    <w:rsid w:val="00577ED1"/>
    <w:rsid w:val="005E5623"/>
    <w:rsid w:val="0060392D"/>
    <w:rsid w:val="00613F96"/>
    <w:rsid w:val="006228AC"/>
    <w:rsid w:val="006409DF"/>
    <w:rsid w:val="00660B6A"/>
    <w:rsid w:val="00667666"/>
    <w:rsid w:val="006C78BE"/>
    <w:rsid w:val="006D7DC8"/>
    <w:rsid w:val="00703A76"/>
    <w:rsid w:val="00710355"/>
    <w:rsid w:val="0073329F"/>
    <w:rsid w:val="00734FD0"/>
    <w:rsid w:val="00847614"/>
    <w:rsid w:val="008B2C0A"/>
    <w:rsid w:val="008D7820"/>
    <w:rsid w:val="00937406"/>
    <w:rsid w:val="009767CE"/>
    <w:rsid w:val="009878C9"/>
    <w:rsid w:val="009F4A5D"/>
    <w:rsid w:val="00A33242"/>
    <w:rsid w:val="00A53A27"/>
    <w:rsid w:val="00A650ED"/>
    <w:rsid w:val="00A740FC"/>
    <w:rsid w:val="00A76AB6"/>
    <w:rsid w:val="00AB6205"/>
    <w:rsid w:val="00B0143F"/>
    <w:rsid w:val="00B044F6"/>
    <w:rsid w:val="00B05449"/>
    <w:rsid w:val="00B15698"/>
    <w:rsid w:val="00B42D16"/>
    <w:rsid w:val="00B568C6"/>
    <w:rsid w:val="00B66178"/>
    <w:rsid w:val="00B76F47"/>
    <w:rsid w:val="00BC5D46"/>
    <w:rsid w:val="00BD3BC5"/>
    <w:rsid w:val="00C03DD5"/>
    <w:rsid w:val="00C06421"/>
    <w:rsid w:val="00C36975"/>
    <w:rsid w:val="00C46869"/>
    <w:rsid w:val="00C778EF"/>
    <w:rsid w:val="00C9175E"/>
    <w:rsid w:val="00CA7EFC"/>
    <w:rsid w:val="00CC6A30"/>
    <w:rsid w:val="00CC6B90"/>
    <w:rsid w:val="00CE3270"/>
    <w:rsid w:val="00CE7D70"/>
    <w:rsid w:val="00CF41E7"/>
    <w:rsid w:val="00D55184"/>
    <w:rsid w:val="00D62DA4"/>
    <w:rsid w:val="00DC54E1"/>
    <w:rsid w:val="00DC5E23"/>
    <w:rsid w:val="00DF43B6"/>
    <w:rsid w:val="00E13A8D"/>
    <w:rsid w:val="00E3228B"/>
    <w:rsid w:val="00E42F99"/>
    <w:rsid w:val="00E446F0"/>
    <w:rsid w:val="00E44B62"/>
    <w:rsid w:val="00E734AA"/>
    <w:rsid w:val="00E77318"/>
    <w:rsid w:val="00EB74F3"/>
    <w:rsid w:val="00EC1479"/>
    <w:rsid w:val="00EF7659"/>
    <w:rsid w:val="00EF7DE4"/>
    <w:rsid w:val="00F27E11"/>
    <w:rsid w:val="00F31B6E"/>
    <w:rsid w:val="00F600E0"/>
    <w:rsid w:val="00F63750"/>
    <w:rsid w:val="00F848D9"/>
    <w:rsid w:val="00FA0FCE"/>
    <w:rsid w:val="00FB4F55"/>
    <w:rsid w:val="00FF6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qFormat/>
    <w:locked/>
    <w:rsid w:val="00EE57C9"/>
  </w:style>
  <w:style w:type="character" w:customStyle="1" w:styleId="a5">
    <w:name w:val="Звичайний (веб) Знак"/>
    <w:aliases w:val="Обычный (Web) Знак"/>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
    <w:basedOn w:val="a"/>
    <w:uiPriority w:val="99"/>
    <w:unhideWhenUsed/>
    <w:qFormat/>
    <w:rsid w:val="0002520B"/>
    <w:rPr>
      <w:rFonts w:ascii="Times New Roman" w:hAnsi="Times New Roman" w:cs="Times New Roman"/>
      <w:sz w:val="24"/>
      <w:szCs w:val="24"/>
    </w:rPr>
  </w:style>
  <w:style w:type="paragraph" w:styleId="af8">
    <w:name w:val="Balloon Text"/>
    <w:basedOn w:val="a"/>
    <w:uiPriority w:val="99"/>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link w:val="afff8"/>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9">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a">
    <w:name w:val="Subtitle"/>
    <w:basedOn w:val="Standard"/>
    <w:next w:val="Textbody"/>
    <w:link w:val="afffb"/>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b">
    <w:name w:val="Підзаголовок Знак"/>
    <w:basedOn w:val="a0"/>
    <w:link w:val="afffa"/>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c">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d">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e">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f">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0">
    <w:name w:val="Заголовок таблицы"/>
    <w:basedOn w:val="affff"/>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1">
    <w:name w:val="Table Grid"/>
    <w:basedOn w:val="a1"/>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2">
    <w:name w:val="WW8Num6z2"/>
    <w:rsid w:val="001E353C"/>
    <w:rPr>
      <w:rFonts w:ascii="Wingdings" w:hAnsi="Wingdings" w:cs="Wingdings"/>
    </w:rPr>
  </w:style>
  <w:style w:type="character" w:customStyle="1" w:styleId="WW8Num6z3">
    <w:name w:val="WW8Num6z3"/>
    <w:rsid w:val="001E353C"/>
    <w:rPr>
      <w:rFonts w:ascii="Symbol" w:hAnsi="Symbol" w:cs="Symbol"/>
    </w:rPr>
  </w:style>
  <w:style w:type="character" w:customStyle="1" w:styleId="WW8Num11z2">
    <w:name w:val="WW8Num11z2"/>
    <w:rsid w:val="001E353C"/>
  </w:style>
  <w:style w:type="character" w:customStyle="1" w:styleId="WW8Num14z3">
    <w:name w:val="WW8Num14z3"/>
    <w:rsid w:val="001E353C"/>
  </w:style>
  <w:style w:type="character" w:customStyle="1" w:styleId="WW8Num14z4">
    <w:name w:val="WW8Num14z4"/>
    <w:rsid w:val="001E353C"/>
  </w:style>
  <w:style w:type="character" w:customStyle="1" w:styleId="WW8Num14z5">
    <w:name w:val="WW8Num14z5"/>
    <w:rsid w:val="001E353C"/>
  </w:style>
  <w:style w:type="character" w:customStyle="1" w:styleId="WW8Num14z6">
    <w:name w:val="WW8Num14z6"/>
    <w:rsid w:val="001E353C"/>
  </w:style>
  <w:style w:type="character" w:customStyle="1" w:styleId="WW8Num14z7">
    <w:name w:val="WW8Num14z7"/>
    <w:rsid w:val="001E353C"/>
  </w:style>
  <w:style w:type="character" w:customStyle="1" w:styleId="WW8Num14z8">
    <w:name w:val="WW8Num14z8"/>
    <w:rsid w:val="001E353C"/>
  </w:style>
  <w:style w:type="character" w:customStyle="1" w:styleId="WW8Num15z2">
    <w:name w:val="WW8Num15z2"/>
    <w:rsid w:val="001E353C"/>
    <w:rPr>
      <w:rFonts w:ascii="Wingdings" w:hAnsi="Wingdings" w:cs="Wingdings"/>
    </w:rPr>
  </w:style>
  <w:style w:type="character" w:customStyle="1" w:styleId="WW8Num16z2">
    <w:name w:val="WW8Num16z2"/>
    <w:rsid w:val="001E353C"/>
    <w:rPr>
      <w:rFonts w:ascii="Wingdings" w:hAnsi="Wingdings" w:cs="Wingdings"/>
    </w:rPr>
  </w:style>
  <w:style w:type="character" w:customStyle="1" w:styleId="WW8Num21z2">
    <w:name w:val="WW8Num21z2"/>
    <w:rsid w:val="001E353C"/>
    <w:rPr>
      <w:rFonts w:ascii="Wingdings" w:hAnsi="Wingdings" w:cs="Wingdings"/>
    </w:rPr>
  </w:style>
  <w:style w:type="character" w:customStyle="1" w:styleId="WW8Num22z2">
    <w:name w:val="WW8Num22z2"/>
    <w:rsid w:val="001E353C"/>
    <w:rPr>
      <w:rFonts w:ascii="Wingdings" w:hAnsi="Wingdings" w:cs="Wingdings"/>
    </w:rPr>
  </w:style>
  <w:style w:type="character" w:customStyle="1" w:styleId="WW8Num24z2">
    <w:name w:val="WW8Num24z2"/>
    <w:rsid w:val="001E353C"/>
    <w:rPr>
      <w:rFonts w:ascii="Wingdings" w:hAnsi="Wingdings" w:cs="Wingdings"/>
    </w:rPr>
  </w:style>
  <w:style w:type="character" w:customStyle="1" w:styleId="WW8Num26z0">
    <w:name w:val="WW8Num26z0"/>
    <w:rsid w:val="001E353C"/>
    <w:rPr>
      <w:color w:val="000000"/>
      <w:sz w:val="22"/>
      <w:u w:val="none"/>
    </w:rPr>
  </w:style>
  <w:style w:type="character" w:customStyle="1" w:styleId="WW8Num26z2">
    <w:name w:val="WW8Num26z2"/>
    <w:rsid w:val="001E353C"/>
  </w:style>
  <w:style w:type="character" w:customStyle="1" w:styleId="WW8Num26z3">
    <w:name w:val="WW8Num26z3"/>
    <w:rsid w:val="001E353C"/>
  </w:style>
  <w:style w:type="character" w:customStyle="1" w:styleId="WW8Num26z5">
    <w:name w:val="WW8Num26z5"/>
    <w:rsid w:val="001E353C"/>
  </w:style>
  <w:style w:type="character" w:customStyle="1" w:styleId="WW8Num26z6">
    <w:name w:val="WW8Num26z6"/>
    <w:rsid w:val="001E353C"/>
  </w:style>
  <w:style w:type="character" w:customStyle="1" w:styleId="WW8Num26z7">
    <w:name w:val="WW8Num26z7"/>
    <w:rsid w:val="001E353C"/>
  </w:style>
  <w:style w:type="character" w:customStyle="1" w:styleId="WW8Num26z8">
    <w:name w:val="WW8Num26z8"/>
    <w:rsid w:val="001E353C"/>
  </w:style>
  <w:style w:type="character" w:customStyle="1" w:styleId="WW8Num28z2">
    <w:name w:val="WW8Num28z2"/>
    <w:rsid w:val="001E353C"/>
    <w:rPr>
      <w:rFonts w:ascii="Wingdings" w:hAnsi="Wingdings" w:cs="Wingdings"/>
    </w:rPr>
  </w:style>
  <w:style w:type="character" w:customStyle="1" w:styleId="WW8Num28z3">
    <w:name w:val="WW8Num28z3"/>
    <w:rsid w:val="001E353C"/>
    <w:rPr>
      <w:rFonts w:ascii="Symbol" w:hAnsi="Symbol" w:cs="Symbol"/>
    </w:rPr>
  </w:style>
  <w:style w:type="character" w:customStyle="1" w:styleId="WW8Num29z0">
    <w:name w:val="WW8Num29z0"/>
    <w:rsid w:val="001E353C"/>
    <w:rPr>
      <w:rFonts w:ascii="Symbol" w:hAnsi="Symbol" w:cs="Symbol"/>
    </w:rPr>
  </w:style>
  <w:style w:type="character" w:customStyle="1" w:styleId="WW8Num29z2">
    <w:name w:val="WW8Num29z2"/>
    <w:rsid w:val="001E353C"/>
    <w:rPr>
      <w:rFonts w:ascii="Wingdings" w:hAnsi="Wingdings" w:cs="Wingdings"/>
    </w:rPr>
  </w:style>
  <w:style w:type="character" w:customStyle="1" w:styleId="WW8Num31z0">
    <w:name w:val="WW8Num31z0"/>
    <w:rsid w:val="001E353C"/>
    <w:rPr>
      <w:rFonts w:ascii="Symbol" w:hAnsi="Symbol" w:cs="Symbol"/>
    </w:rPr>
  </w:style>
  <w:style w:type="character" w:customStyle="1" w:styleId="WW8Num31z2">
    <w:name w:val="WW8Num31z2"/>
    <w:rsid w:val="001E353C"/>
    <w:rPr>
      <w:rFonts w:ascii="Wingdings" w:hAnsi="Wingdings" w:cs="Wingdings"/>
    </w:rPr>
  </w:style>
  <w:style w:type="character" w:customStyle="1" w:styleId="WW8Num37z2">
    <w:name w:val="WW8Num37z2"/>
    <w:rsid w:val="001E353C"/>
  </w:style>
  <w:style w:type="character" w:customStyle="1" w:styleId="WW8Num37z3">
    <w:name w:val="WW8Num37z3"/>
    <w:rsid w:val="001E353C"/>
  </w:style>
  <w:style w:type="character" w:customStyle="1" w:styleId="WW8Num37z4">
    <w:name w:val="WW8Num37z4"/>
    <w:rsid w:val="001E353C"/>
  </w:style>
  <w:style w:type="character" w:customStyle="1" w:styleId="WW8Num37z5">
    <w:name w:val="WW8Num37z5"/>
    <w:rsid w:val="001E353C"/>
  </w:style>
  <w:style w:type="character" w:customStyle="1" w:styleId="WW8Num37z6">
    <w:name w:val="WW8Num37z6"/>
    <w:rsid w:val="001E353C"/>
  </w:style>
  <w:style w:type="character" w:customStyle="1" w:styleId="WW8Num37z7">
    <w:name w:val="WW8Num37z7"/>
    <w:rsid w:val="001E353C"/>
  </w:style>
  <w:style w:type="character" w:customStyle="1" w:styleId="WW8Num37z8">
    <w:name w:val="WW8Num37z8"/>
    <w:rsid w:val="001E353C"/>
  </w:style>
  <w:style w:type="character" w:customStyle="1" w:styleId="WW8Num39z2">
    <w:name w:val="WW8Num39z2"/>
    <w:rsid w:val="001E353C"/>
  </w:style>
  <w:style w:type="character" w:customStyle="1" w:styleId="WW8Num39z3">
    <w:name w:val="WW8Num39z3"/>
    <w:rsid w:val="001E353C"/>
  </w:style>
  <w:style w:type="character" w:customStyle="1" w:styleId="WW8Num39z4">
    <w:name w:val="WW8Num39z4"/>
    <w:rsid w:val="001E353C"/>
  </w:style>
  <w:style w:type="character" w:customStyle="1" w:styleId="WW8Num39z5">
    <w:name w:val="WW8Num39z5"/>
    <w:rsid w:val="001E353C"/>
  </w:style>
  <w:style w:type="character" w:customStyle="1" w:styleId="WW8Num39z6">
    <w:name w:val="WW8Num39z6"/>
    <w:rsid w:val="001E353C"/>
  </w:style>
  <w:style w:type="character" w:customStyle="1" w:styleId="WW8Num39z7">
    <w:name w:val="WW8Num39z7"/>
    <w:rsid w:val="001E353C"/>
  </w:style>
  <w:style w:type="character" w:customStyle="1" w:styleId="WW8Num39z8">
    <w:name w:val="WW8Num39z8"/>
    <w:rsid w:val="001E353C"/>
  </w:style>
  <w:style w:type="character" w:customStyle="1" w:styleId="WW8Num41z0">
    <w:name w:val="WW8Num41z0"/>
    <w:rsid w:val="001E353C"/>
    <w:rPr>
      <w:color w:val="000000"/>
      <w:sz w:val="22"/>
      <w:u w:val="none"/>
    </w:rPr>
  </w:style>
  <w:style w:type="character" w:customStyle="1" w:styleId="WW8Num41z2">
    <w:name w:val="WW8Num41z2"/>
    <w:rsid w:val="001E353C"/>
  </w:style>
  <w:style w:type="character" w:customStyle="1" w:styleId="WW8Num41z3">
    <w:name w:val="WW8Num41z3"/>
    <w:rsid w:val="001E353C"/>
  </w:style>
  <w:style w:type="character" w:customStyle="1" w:styleId="WW8Num41z4">
    <w:name w:val="WW8Num41z4"/>
    <w:rsid w:val="001E353C"/>
  </w:style>
  <w:style w:type="character" w:customStyle="1" w:styleId="WW8Num41z5">
    <w:name w:val="WW8Num41z5"/>
    <w:rsid w:val="001E353C"/>
  </w:style>
  <w:style w:type="character" w:customStyle="1" w:styleId="WW8Num41z6">
    <w:name w:val="WW8Num41z6"/>
    <w:rsid w:val="001E353C"/>
  </w:style>
  <w:style w:type="character" w:customStyle="1" w:styleId="WW8Num41z7">
    <w:name w:val="WW8Num41z7"/>
    <w:rsid w:val="001E353C"/>
  </w:style>
  <w:style w:type="character" w:customStyle="1" w:styleId="WW8Num41z8">
    <w:name w:val="WW8Num41z8"/>
    <w:rsid w:val="001E353C"/>
  </w:style>
  <w:style w:type="character" w:customStyle="1" w:styleId="WW8Num42z0">
    <w:name w:val="WW8Num42z0"/>
    <w:rsid w:val="001E353C"/>
    <w:rPr>
      <w:rFonts w:ascii="Symbol" w:hAnsi="Symbol" w:cs="Symbol"/>
    </w:rPr>
  </w:style>
  <w:style w:type="character" w:customStyle="1" w:styleId="WW8Num42z2">
    <w:name w:val="WW8Num42z2"/>
    <w:rsid w:val="001E353C"/>
    <w:rPr>
      <w:rFonts w:ascii="Wingdings" w:hAnsi="Wingdings" w:cs="Wingdings"/>
    </w:rPr>
  </w:style>
  <w:style w:type="character" w:customStyle="1" w:styleId="WW8Num43z0">
    <w:name w:val="WW8Num43z0"/>
    <w:rsid w:val="001E353C"/>
    <w:rPr>
      <w:rFonts w:cs="Times New Roman"/>
    </w:rPr>
  </w:style>
  <w:style w:type="character" w:customStyle="1" w:styleId="WW8Num45z1">
    <w:name w:val="WW8Num45z1"/>
    <w:rsid w:val="001E353C"/>
    <w:rPr>
      <w:rFonts w:ascii="Courier New" w:hAnsi="Courier New" w:cs="Courier New"/>
    </w:rPr>
  </w:style>
  <w:style w:type="character" w:customStyle="1" w:styleId="WW8Num45z2">
    <w:name w:val="WW8Num45z2"/>
    <w:rsid w:val="001E353C"/>
    <w:rPr>
      <w:rFonts w:ascii="Wingdings" w:hAnsi="Wingdings" w:cs="Wingdings"/>
    </w:rPr>
  </w:style>
  <w:style w:type="character" w:customStyle="1" w:styleId="WW8Num45z3">
    <w:name w:val="WW8Num45z3"/>
    <w:rsid w:val="001E353C"/>
    <w:rPr>
      <w:rFonts w:ascii="Symbol" w:hAnsi="Symbol" w:cs="Symbol"/>
    </w:rPr>
  </w:style>
  <w:style w:type="character" w:customStyle="1" w:styleId="WW8Num46z0">
    <w:name w:val="WW8Num46z0"/>
    <w:rsid w:val="001E353C"/>
    <w:rPr>
      <w:b w:val="0"/>
      <w:color w:val="000000"/>
    </w:rPr>
  </w:style>
  <w:style w:type="character" w:customStyle="1" w:styleId="WW8Num46z1">
    <w:name w:val="WW8Num46z1"/>
    <w:rsid w:val="001E353C"/>
  </w:style>
  <w:style w:type="character" w:customStyle="1" w:styleId="WW8Num46z2">
    <w:name w:val="WW8Num46z2"/>
    <w:rsid w:val="001E353C"/>
  </w:style>
  <w:style w:type="character" w:customStyle="1" w:styleId="WW8Num46z3">
    <w:name w:val="WW8Num46z3"/>
    <w:rsid w:val="001E353C"/>
  </w:style>
  <w:style w:type="character" w:customStyle="1" w:styleId="WW8Num46z4">
    <w:name w:val="WW8Num46z4"/>
    <w:rsid w:val="001E353C"/>
  </w:style>
  <w:style w:type="character" w:customStyle="1" w:styleId="WW8Num46z5">
    <w:name w:val="WW8Num46z5"/>
    <w:rsid w:val="001E353C"/>
  </w:style>
  <w:style w:type="character" w:customStyle="1" w:styleId="WW8Num46z6">
    <w:name w:val="WW8Num46z6"/>
    <w:rsid w:val="001E353C"/>
  </w:style>
  <w:style w:type="character" w:customStyle="1" w:styleId="WW8Num46z7">
    <w:name w:val="WW8Num46z7"/>
    <w:rsid w:val="001E353C"/>
  </w:style>
  <w:style w:type="character" w:customStyle="1" w:styleId="WW8Num46z8">
    <w:name w:val="WW8Num46z8"/>
    <w:rsid w:val="001E353C"/>
  </w:style>
  <w:style w:type="character" w:customStyle="1" w:styleId="66">
    <w:name w:val="Знак Знак6"/>
    <w:rsid w:val="001E353C"/>
    <w:rPr>
      <w:rFonts w:ascii="Calibri" w:eastAsia="Calibri" w:hAnsi="Calibri" w:cs="Calibri"/>
      <w:sz w:val="22"/>
      <w:szCs w:val="22"/>
      <w:lang w:val="uk-UA"/>
    </w:rPr>
  </w:style>
  <w:style w:type="character" w:customStyle="1" w:styleId="82">
    <w:name w:val="Знак Знак8"/>
    <w:rsid w:val="001E353C"/>
    <w:rPr>
      <w:rFonts w:ascii="Times New Roman CYR" w:hAnsi="Times New Roman CYR" w:cs="Times New Roman CYR"/>
      <w:b/>
      <w:bCs/>
      <w:sz w:val="36"/>
      <w:szCs w:val="36"/>
      <w:lang w:val="ru-RU"/>
    </w:rPr>
  </w:style>
  <w:style w:type="character" w:customStyle="1" w:styleId="56">
    <w:name w:val="Знак Знак5"/>
    <w:rsid w:val="001E353C"/>
    <w:rPr>
      <w:rFonts w:ascii="Cambria" w:hAnsi="Cambria" w:cs="Cambria"/>
      <w:i/>
      <w:iCs/>
      <w:color w:val="4F81BD"/>
      <w:spacing w:val="15"/>
      <w:sz w:val="24"/>
      <w:szCs w:val="24"/>
      <w:lang w:val="x-none"/>
    </w:rPr>
  </w:style>
  <w:style w:type="character" w:customStyle="1" w:styleId="46">
    <w:name w:val="Знак Знак4"/>
    <w:rsid w:val="001E353C"/>
    <w:rPr>
      <w:rFonts w:ascii="Tahoma" w:eastAsia="Calibri" w:hAnsi="Tahoma" w:cs="Tahoma"/>
      <w:sz w:val="16"/>
      <w:szCs w:val="16"/>
      <w:lang w:val="x-none"/>
    </w:rPr>
  </w:style>
  <w:style w:type="character" w:customStyle="1" w:styleId="73">
    <w:name w:val="Знак Знак7"/>
    <w:rsid w:val="001E353C"/>
    <w:rPr>
      <w:sz w:val="24"/>
      <w:szCs w:val="24"/>
      <w:lang w:val="ru-RU"/>
    </w:rPr>
  </w:style>
  <w:style w:type="character" w:customStyle="1" w:styleId="90">
    <w:name w:val="Знак Знак9"/>
    <w:rsid w:val="001E353C"/>
    <w:rPr>
      <w:rFonts w:ascii="Times New Roman CYR" w:hAnsi="Times New Roman CYR" w:cs="Times New Roman CYR"/>
      <w:sz w:val="24"/>
      <w:szCs w:val="24"/>
      <w:lang w:val="ru-RU"/>
    </w:rPr>
  </w:style>
  <w:style w:type="character" w:customStyle="1" w:styleId="36">
    <w:name w:val="Знак Знак3"/>
    <w:rsid w:val="001E353C"/>
    <w:rPr>
      <w:rFonts w:ascii="Arial" w:hAnsi="Arial" w:cs="Arial"/>
      <w:lang w:val="en-GB"/>
    </w:rPr>
  </w:style>
  <w:style w:type="character" w:customStyle="1" w:styleId="2e">
    <w:name w:val="Знак Знак2"/>
    <w:rsid w:val="001E353C"/>
    <w:rPr>
      <w:rFonts w:ascii="Courier New" w:hAnsi="Courier New" w:cs="Courier New"/>
      <w:color w:val="000000"/>
      <w:sz w:val="18"/>
      <w:szCs w:val="18"/>
      <w:lang w:val="ru-RU"/>
    </w:rPr>
  </w:style>
  <w:style w:type="character" w:styleId="affff2">
    <w:name w:val="Strong"/>
    <w:qFormat/>
    <w:rsid w:val="001E353C"/>
    <w:rPr>
      <w:b/>
      <w:bCs/>
    </w:rPr>
  </w:style>
  <w:style w:type="character" w:styleId="affff3">
    <w:name w:val="page number"/>
    <w:basedOn w:val="13"/>
    <w:rsid w:val="001E353C"/>
  </w:style>
  <w:style w:type="character" w:customStyle="1" w:styleId="1fa">
    <w:name w:val="Знак Знак1"/>
    <w:rsid w:val="001E353C"/>
    <w:rPr>
      <w:rFonts w:ascii="Times New Roman CYR" w:hAnsi="Times New Roman CYR" w:cs="Times New Roman CYR"/>
      <w:sz w:val="24"/>
      <w:szCs w:val="24"/>
      <w:lang w:val="ru-RU"/>
    </w:rPr>
  </w:style>
  <w:style w:type="character" w:customStyle="1" w:styleId="affff4">
    <w:name w:val="Знак Знак"/>
    <w:rsid w:val="001E353C"/>
    <w:rPr>
      <w:rFonts w:ascii="Times New Roman CYR" w:hAnsi="Times New Roman CYR" w:cs="Times New Roman CYR"/>
      <w:sz w:val="24"/>
      <w:szCs w:val="24"/>
      <w:lang w:val="ru-RU"/>
    </w:rPr>
  </w:style>
  <w:style w:type="character" w:customStyle="1" w:styleId="83">
    <w:name w:val="Знак Знак8"/>
    <w:rsid w:val="001E353C"/>
    <w:rPr>
      <w:rFonts w:ascii="Times New Roman CYR" w:hAnsi="Times New Roman CYR" w:cs="Times New Roman CYR"/>
      <w:sz w:val="24"/>
      <w:szCs w:val="24"/>
    </w:rPr>
  </w:style>
  <w:style w:type="character" w:styleId="affff5">
    <w:name w:val="FollowedHyperlink"/>
    <w:rsid w:val="001E353C"/>
    <w:rPr>
      <w:color w:val="800080"/>
      <w:u w:val="single"/>
    </w:rPr>
  </w:style>
  <w:style w:type="character" w:styleId="affff6">
    <w:name w:val="Emphasis"/>
    <w:uiPriority w:val="20"/>
    <w:qFormat/>
    <w:rsid w:val="001E353C"/>
    <w:rPr>
      <w:i/>
      <w:iCs/>
    </w:rPr>
  </w:style>
  <w:style w:type="character" w:customStyle="1" w:styleId="affff7">
    <w:name w:val="Символи виноски"/>
    <w:rsid w:val="001E353C"/>
    <w:rPr>
      <w:vertAlign w:val="superscript"/>
    </w:rPr>
  </w:style>
  <w:style w:type="character" w:customStyle="1" w:styleId="affff8">
    <w:name w:val="Маркери списку"/>
    <w:rsid w:val="001E353C"/>
    <w:rPr>
      <w:rFonts w:ascii="OpenSymbol" w:eastAsia="OpenSymbol" w:hAnsi="OpenSymbol" w:cs="OpenSymbol"/>
    </w:rPr>
  </w:style>
  <w:style w:type="character" w:customStyle="1" w:styleId="bodycopy">
    <w:name w:val="bodycopy"/>
    <w:rsid w:val="001E353C"/>
  </w:style>
  <w:style w:type="character" w:customStyle="1" w:styleId="2f">
    <w:name w:val="Шрифт абзацу за замовчуванням2"/>
    <w:rsid w:val="001E353C"/>
  </w:style>
  <w:style w:type="character" w:customStyle="1" w:styleId="h-hidden">
    <w:name w:val="h-hidden"/>
    <w:basedOn w:val="2f"/>
    <w:rsid w:val="001E353C"/>
  </w:style>
  <w:style w:type="character" w:customStyle="1" w:styleId="ListLabel2">
    <w:name w:val="ListLabel 2"/>
    <w:rsid w:val="001E353C"/>
    <w:rPr>
      <w:rFonts w:cs="Times New Roman CYR"/>
      <w:b/>
      <w:sz w:val="24"/>
    </w:rPr>
  </w:style>
  <w:style w:type="character" w:customStyle="1" w:styleId="ListLabel3">
    <w:name w:val="ListLabel 3"/>
    <w:rsid w:val="001E353C"/>
    <w:rPr>
      <w:rFonts w:cs="Courier New"/>
    </w:rPr>
  </w:style>
  <w:style w:type="character" w:customStyle="1" w:styleId="ListLabel4">
    <w:name w:val="ListLabel 4"/>
    <w:rsid w:val="001E353C"/>
    <w:rPr>
      <w:rFonts w:cs="Wingdings"/>
    </w:rPr>
  </w:style>
  <w:style w:type="character" w:customStyle="1" w:styleId="ListLabel5">
    <w:name w:val="ListLabel 5"/>
    <w:rsid w:val="001E353C"/>
    <w:rPr>
      <w:rFonts w:cs="Symbol"/>
    </w:rPr>
  </w:style>
  <w:style w:type="character" w:customStyle="1" w:styleId="ListLabel6">
    <w:name w:val="ListLabel 6"/>
    <w:rsid w:val="001E353C"/>
    <w:rPr>
      <w:rFonts w:cs="Courier New"/>
    </w:rPr>
  </w:style>
  <w:style w:type="character" w:customStyle="1" w:styleId="ListLabel7">
    <w:name w:val="ListLabel 7"/>
    <w:rsid w:val="001E353C"/>
    <w:rPr>
      <w:rFonts w:cs="Wingdings"/>
    </w:rPr>
  </w:style>
  <w:style w:type="character" w:customStyle="1" w:styleId="ListLabel8">
    <w:name w:val="ListLabel 8"/>
    <w:rsid w:val="001E353C"/>
    <w:rPr>
      <w:rFonts w:cs="Symbol"/>
    </w:rPr>
  </w:style>
  <w:style w:type="character" w:customStyle="1" w:styleId="ListLabel9">
    <w:name w:val="ListLabel 9"/>
    <w:rsid w:val="001E353C"/>
    <w:rPr>
      <w:rFonts w:cs="Courier New"/>
    </w:rPr>
  </w:style>
  <w:style w:type="character" w:customStyle="1" w:styleId="ListLabel10">
    <w:name w:val="ListLabel 10"/>
    <w:rsid w:val="001E353C"/>
    <w:rPr>
      <w:rFonts w:cs="Wingdings"/>
    </w:rPr>
  </w:style>
  <w:style w:type="character" w:customStyle="1" w:styleId="WW8Num6z4">
    <w:name w:val="WW8Num6z4"/>
    <w:rsid w:val="001E353C"/>
  </w:style>
  <w:style w:type="character" w:customStyle="1" w:styleId="WW8Num6z5">
    <w:name w:val="WW8Num6z5"/>
    <w:rsid w:val="001E353C"/>
  </w:style>
  <w:style w:type="character" w:customStyle="1" w:styleId="WW8Num6z6">
    <w:name w:val="WW8Num6z6"/>
    <w:rsid w:val="001E353C"/>
  </w:style>
  <w:style w:type="character" w:customStyle="1" w:styleId="WW8Num6z7">
    <w:name w:val="WW8Num6z7"/>
    <w:rsid w:val="001E353C"/>
  </w:style>
  <w:style w:type="character" w:customStyle="1" w:styleId="WW8Num6z8">
    <w:name w:val="WW8Num6z8"/>
    <w:rsid w:val="001E353C"/>
  </w:style>
  <w:style w:type="paragraph" w:customStyle="1" w:styleId="affff9">
    <w:name w:val="Знак"/>
    <w:basedOn w:val="a"/>
    <w:rsid w:val="001E353C"/>
    <w:pPr>
      <w:spacing w:after="0" w:line="240" w:lineRule="auto"/>
    </w:pPr>
    <w:rPr>
      <w:rFonts w:ascii="Verdana" w:eastAsia="Times New Roman" w:hAnsi="Verdana" w:cs="Verdana"/>
      <w:sz w:val="20"/>
      <w:szCs w:val="20"/>
      <w:lang w:val="en-US" w:eastAsia="zh-CN"/>
    </w:rPr>
  </w:style>
  <w:style w:type="paragraph" w:styleId="affffa">
    <w:name w:val="footnote text"/>
    <w:basedOn w:val="a"/>
    <w:link w:val="affffb"/>
    <w:rsid w:val="001E353C"/>
    <w:pPr>
      <w:spacing w:after="0" w:line="240" w:lineRule="auto"/>
    </w:pPr>
    <w:rPr>
      <w:rFonts w:ascii="Times New Roman CYR" w:eastAsia="Times New Roman" w:hAnsi="Times New Roman CYR" w:cs="Times New Roman CYR"/>
      <w:sz w:val="20"/>
      <w:szCs w:val="20"/>
      <w:lang w:eastAsia="zh-CN"/>
    </w:rPr>
  </w:style>
  <w:style w:type="character" w:customStyle="1" w:styleId="affffb">
    <w:name w:val="Текст виноски Знак"/>
    <w:basedOn w:val="a0"/>
    <w:link w:val="affffa"/>
    <w:rsid w:val="001E353C"/>
    <w:rPr>
      <w:rFonts w:ascii="Times New Roman CYR" w:eastAsia="Times New Roman" w:hAnsi="Times New Roman CYR" w:cs="Times New Roman CYR"/>
      <w:szCs w:val="20"/>
      <w:lang w:eastAsia="zh-CN"/>
    </w:rPr>
  </w:style>
  <w:style w:type="paragraph" w:customStyle="1" w:styleId="affffc">
    <w:name w:val="a"/>
    <w:basedOn w:val="a"/>
    <w:rsid w:val="001E353C"/>
    <w:pPr>
      <w:spacing w:before="280" w:after="280" w:line="240" w:lineRule="auto"/>
    </w:pPr>
    <w:rPr>
      <w:rFonts w:ascii="Times New Roman CYR" w:eastAsia="Times New Roman" w:hAnsi="Times New Roman CYR" w:cs="Times New Roman CYR"/>
      <w:color w:val="000000"/>
      <w:sz w:val="24"/>
      <w:szCs w:val="24"/>
      <w:lang w:eastAsia="zh-CN"/>
    </w:rPr>
  </w:style>
  <w:style w:type="paragraph" w:customStyle="1" w:styleId="111">
    <w:name w:val="Знак Знак1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b">
    <w:name w:val="Знак Знак1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d">
    <w:name w:val="Знак Знак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0">
    <w:name w:val="Знак Знак1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c">
    <w:name w:val="Знак Знак1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styleId="affffe">
    <w:name w:val="Body Text Indent"/>
    <w:basedOn w:val="a"/>
    <w:link w:val="afffff"/>
    <w:rsid w:val="001E353C"/>
    <w:pPr>
      <w:widowControl w:val="0"/>
      <w:autoSpaceDE w:val="0"/>
      <w:spacing w:after="120" w:line="240" w:lineRule="auto"/>
      <w:ind w:left="283"/>
    </w:pPr>
    <w:rPr>
      <w:rFonts w:ascii="Times New Roman CYR" w:eastAsia="Times New Roman" w:hAnsi="Times New Roman CYR" w:cs="Times New Roman CYR"/>
      <w:sz w:val="24"/>
      <w:szCs w:val="24"/>
      <w:lang w:eastAsia="zh-CN"/>
    </w:rPr>
  </w:style>
  <w:style w:type="character" w:customStyle="1" w:styleId="afffff">
    <w:name w:val="Основний текст з відступом Знак"/>
    <w:basedOn w:val="a0"/>
    <w:link w:val="affffe"/>
    <w:rsid w:val="001E353C"/>
    <w:rPr>
      <w:rFonts w:ascii="Times New Roman CYR" w:eastAsia="Times New Roman" w:hAnsi="Times New Roman CYR" w:cs="Times New Roman CYR"/>
      <w:sz w:val="24"/>
      <w:szCs w:val="24"/>
      <w:lang w:eastAsia="zh-CN"/>
    </w:rPr>
  </w:style>
  <w:style w:type="paragraph" w:customStyle="1" w:styleId="37">
    <w:name w:val="Знак Знак Знак Знак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d">
    <w:name w:val="Знак Знак Знак1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2f0">
    <w:name w:val="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1">
    <w:name w:val="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12">
    <w:name w:val="Знак Знак1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xl65">
    <w:name w:val="xl6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66">
    <w:name w:val="xl6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67">
    <w:name w:val="xl6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4"/>
      <w:szCs w:val="24"/>
      <w:lang w:val="uk-UA" w:eastAsia="zh-CN"/>
    </w:rPr>
  </w:style>
  <w:style w:type="paragraph" w:customStyle="1" w:styleId="xl68">
    <w:name w:val="xl6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69">
    <w:name w:val="xl69"/>
    <w:basedOn w:val="a"/>
    <w:rsid w:val="001E353C"/>
    <w:pP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0">
    <w:name w:val="xl70"/>
    <w:basedOn w:val="a"/>
    <w:rsid w:val="001E353C"/>
    <w:pP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71">
    <w:name w:val="xl71"/>
    <w:basedOn w:val="a"/>
    <w:rsid w:val="001E353C"/>
    <w:pPr>
      <w:pBdr>
        <w:top w:val="single" w:sz="4" w:space="0" w:color="000000"/>
        <w:left w:val="none" w:sz="0"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2">
    <w:name w:val="xl72"/>
    <w:basedOn w:val="a"/>
    <w:rsid w:val="001E353C"/>
    <w:pP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3">
    <w:name w:val="xl73"/>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4">
    <w:name w:val="xl74"/>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5">
    <w:name w:val="xl75"/>
    <w:basedOn w:val="a"/>
    <w:rsid w:val="001E353C"/>
    <w:pPr>
      <w:pBdr>
        <w:top w:val="none" w:sz="0"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6">
    <w:name w:val="xl76"/>
    <w:basedOn w:val="a"/>
    <w:rsid w:val="001E353C"/>
    <w:pPr>
      <w:pBdr>
        <w:top w:val="single" w:sz="4" w:space="0" w:color="000000"/>
        <w:left w:val="single" w:sz="4"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7">
    <w:name w:val="xl77"/>
    <w:basedOn w:val="a"/>
    <w:rsid w:val="001E353C"/>
    <w:pPr>
      <w:pBdr>
        <w:top w:val="single" w:sz="4" w:space="0" w:color="000000"/>
        <w:left w:val="none" w:sz="0"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8">
    <w:name w:val="xl78"/>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9">
    <w:name w:val="xl79"/>
    <w:basedOn w:val="a"/>
    <w:rsid w:val="001E353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0">
    <w:name w:val="xl80"/>
    <w:basedOn w:val="a"/>
    <w:rsid w:val="001E353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1">
    <w:name w:val="xl81"/>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2">
    <w:name w:val="xl82"/>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3">
    <w:name w:val="xl83"/>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121">
    <w:name w:val="Знак Знак1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2">
    <w:name w:val="Знак Знак Знак Знак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22">
    <w:name w:val="Знак Знак1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f0">
    <w:name w:val="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font5">
    <w:name w:val="font5"/>
    <w:basedOn w:val="a"/>
    <w:rsid w:val="001E353C"/>
    <w:pPr>
      <w:spacing w:before="280" w:after="280" w:line="240" w:lineRule="auto"/>
    </w:pPr>
    <w:rPr>
      <w:rFonts w:ascii="Arial" w:eastAsia="Times New Roman" w:hAnsi="Arial" w:cs="Arial"/>
      <w:color w:val="333333"/>
      <w:sz w:val="24"/>
      <w:szCs w:val="24"/>
      <w:lang w:eastAsia="zh-CN"/>
    </w:rPr>
  </w:style>
  <w:style w:type="paragraph" w:customStyle="1" w:styleId="xl22">
    <w:name w:val="xl2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3">
    <w:name w:val="xl23"/>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4">
    <w:name w:val="xl24"/>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5">
    <w:name w:val="xl2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6">
    <w:name w:val="xl2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27">
    <w:name w:val="xl2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rial" w:eastAsia="Times New Roman" w:hAnsi="Arial" w:cs="Arial"/>
      <w:sz w:val="24"/>
      <w:szCs w:val="24"/>
      <w:lang w:eastAsia="zh-CN"/>
    </w:rPr>
  </w:style>
  <w:style w:type="paragraph" w:customStyle="1" w:styleId="xl28">
    <w:name w:val="xl2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29">
    <w:name w:val="xl29"/>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0">
    <w:name w:val="xl30"/>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31">
    <w:name w:val="xl31"/>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2">
    <w:name w:val="xl3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afffff0">
    <w:name w:val="Рецензия"/>
    <w:rsid w:val="001E353C"/>
    <w:rPr>
      <w:rFonts w:ascii="Calibri" w:eastAsia="Calibri" w:hAnsi="Calibri" w:cs="Calibri"/>
      <w:sz w:val="22"/>
      <w:lang w:val="uk-UA" w:eastAsia="zh-CN"/>
    </w:rPr>
  </w:style>
  <w:style w:type="paragraph" w:customStyle="1" w:styleId="afffff1">
    <w:name w:val="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2">
    <w:name w:val="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3">
    <w:name w:val="Вміст кадру"/>
    <w:basedOn w:val="a"/>
    <w:rsid w:val="001E353C"/>
    <w:pPr>
      <w:spacing w:after="0" w:line="240" w:lineRule="auto"/>
    </w:pPr>
    <w:rPr>
      <w:rFonts w:ascii="Times New Roman" w:eastAsia="Times New Roman" w:hAnsi="Times New Roman" w:cs="Times New Roman"/>
      <w:sz w:val="24"/>
      <w:szCs w:val="24"/>
      <w:lang w:eastAsia="zh-CN"/>
    </w:rPr>
  </w:style>
  <w:style w:type="paragraph" w:customStyle="1" w:styleId="2f3">
    <w:name w:val="Без інтервалів2"/>
    <w:rsid w:val="001E353C"/>
    <w:rPr>
      <w:rFonts w:ascii="Liberation Serif" w:eastAsia="Noto Serif CJK SC" w:hAnsi="Liberation Serif" w:cs="Lohit Devanagari"/>
      <w:sz w:val="24"/>
      <w:szCs w:val="24"/>
      <w:lang w:val="uk-UA" w:eastAsia="zh-CN" w:bidi="hi-IN"/>
    </w:rPr>
  </w:style>
  <w:style w:type="character" w:customStyle="1" w:styleId="afff8">
    <w:name w:val="Без інтервалів Знак"/>
    <w:link w:val="afff7"/>
    <w:uiPriority w:val="1"/>
    <w:locked/>
    <w:rsid w:val="001C4286"/>
    <w:rPr>
      <w:rFonts w:ascii="Calibri" w:eastAsia="Times New Roman" w:hAnsi="Calibri" w:cs="Times New Roman"/>
      <w:sz w:val="22"/>
      <w:lang w:eastAsia="ru-RU"/>
    </w:rPr>
  </w:style>
  <w:style w:type="character" w:customStyle="1" w:styleId="rvts0">
    <w:name w:val="rvts0"/>
    <w:rsid w:val="00F600E0"/>
    <w:rPr>
      <w:rFonts w:cs="Times New Roman"/>
    </w:rPr>
  </w:style>
  <w:style w:type="paragraph" w:customStyle="1" w:styleId="Standarduser">
    <w:name w:val="Standard (user)"/>
    <w:rsid w:val="00F63750"/>
    <w:pPr>
      <w:autoSpaceDN w:val="0"/>
      <w:textAlignment w:val="baseline"/>
    </w:pPr>
    <w:rPr>
      <w:rFonts w:ascii="Arial" w:eastAsia="Arial" w:hAnsi="Arial" w:cs="Liberation Serif"/>
      <w:kern w:val="3"/>
      <w:sz w:val="24"/>
      <w:szCs w:val="24"/>
      <w:lang w:eastAsia="ar-SA"/>
    </w:rPr>
  </w:style>
  <w:style w:type="character" w:customStyle="1" w:styleId="StrongEmphasis">
    <w:name w:val="Strong Emphasis"/>
    <w:rsid w:val="00F63750"/>
    <w:rPr>
      <w:b/>
      <w:bCs/>
    </w:rPr>
  </w:style>
  <w:style w:type="numbering" w:customStyle="1" w:styleId="WWNum12">
    <w:name w:val="WWNum12"/>
    <w:basedOn w:val="a2"/>
    <w:rsid w:val="00F6375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qFormat/>
    <w:locked/>
    <w:rsid w:val="00EE57C9"/>
  </w:style>
  <w:style w:type="character" w:customStyle="1" w:styleId="a5">
    <w:name w:val="Звичайний (веб) Знак"/>
    <w:aliases w:val="Обычный (Web) Знак"/>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
    <w:basedOn w:val="a"/>
    <w:uiPriority w:val="99"/>
    <w:unhideWhenUsed/>
    <w:qFormat/>
    <w:rsid w:val="0002520B"/>
    <w:rPr>
      <w:rFonts w:ascii="Times New Roman" w:hAnsi="Times New Roman" w:cs="Times New Roman"/>
      <w:sz w:val="24"/>
      <w:szCs w:val="24"/>
    </w:rPr>
  </w:style>
  <w:style w:type="paragraph" w:styleId="af8">
    <w:name w:val="Balloon Text"/>
    <w:basedOn w:val="a"/>
    <w:uiPriority w:val="99"/>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link w:val="afff8"/>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9">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a">
    <w:name w:val="Subtitle"/>
    <w:basedOn w:val="Standard"/>
    <w:next w:val="Textbody"/>
    <w:link w:val="afffb"/>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b">
    <w:name w:val="Підзаголовок Знак"/>
    <w:basedOn w:val="a0"/>
    <w:link w:val="afffa"/>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c">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d">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e">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f">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0">
    <w:name w:val="Заголовок таблицы"/>
    <w:basedOn w:val="affff"/>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1">
    <w:name w:val="Table Grid"/>
    <w:basedOn w:val="a1"/>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2">
    <w:name w:val="WW8Num6z2"/>
    <w:rsid w:val="001E353C"/>
    <w:rPr>
      <w:rFonts w:ascii="Wingdings" w:hAnsi="Wingdings" w:cs="Wingdings"/>
    </w:rPr>
  </w:style>
  <w:style w:type="character" w:customStyle="1" w:styleId="WW8Num6z3">
    <w:name w:val="WW8Num6z3"/>
    <w:rsid w:val="001E353C"/>
    <w:rPr>
      <w:rFonts w:ascii="Symbol" w:hAnsi="Symbol" w:cs="Symbol"/>
    </w:rPr>
  </w:style>
  <w:style w:type="character" w:customStyle="1" w:styleId="WW8Num11z2">
    <w:name w:val="WW8Num11z2"/>
    <w:rsid w:val="001E353C"/>
  </w:style>
  <w:style w:type="character" w:customStyle="1" w:styleId="WW8Num14z3">
    <w:name w:val="WW8Num14z3"/>
    <w:rsid w:val="001E353C"/>
  </w:style>
  <w:style w:type="character" w:customStyle="1" w:styleId="WW8Num14z4">
    <w:name w:val="WW8Num14z4"/>
    <w:rsid w:val="001E353C"/>
  </w:style>
  <w:style w:type="character" w:customStyle="1" w:styleId="WW8Num14z5">
    <w:name w:val="WW8Num14z5"/>
    <w:rsid w:val="001E353C"/>
  </w:style>
  <w:style w:type="character" w:customStyle="1" w:styleId="WW8Num14z6">
    <w:name w:val="WW8Num14z6"/>
    <w:rsid w:val="001E353C"/>
  </w:style>
  <w:style w:type="character" w:customStyle="1" w:styleId="WW8Num14z7">
    <w:name w:val="WW8Num14z7"/>
    <w:rsid w:val="001E353C"/>
  </w:style>
  <w:style w:type="character" w:customStyle="1" w:styleId="WW8Num14z8">
    <w:name w:val="WW8Num14z8"/>
    <w:rsid w:val="001E353C"/>
  </w:style>
  <w:style w:type="character" w:customStyle="1" w:styleId="WW8Num15z2">
    <w:name w:val="WW8Num15z2"/>
    <w:rsid w:val="001E353C"/>
    <w:rPr>
      <w:rFonts w:ascii="Wingdings" w:hAnsi="Wingdings" w:cs="Wingdings"/>
    </w:rPr>
  </w:style>
  <w:style w:type="character" w:customStyle="1" w:styleId="WW8Num16z2">
    <w:name w:val="WW8Num16z2"/>
    <w:rsid w:val="001E353C"/>
    <w:rPr>
      <w:rFonts w:ascii="Wingdings" w:hAnsi="Wingdings" w:cs="Wingdings"/>
    </w:rPr>
  </w:style>
  <w:style w:type="character" w:customStyle="1" w:styleId="WW8Num21z2">
    <w:name w:val="WW8Num21z2"/>
    <w:rsid w:val="001E353C"/>
    <w:rPr>
      <w:rFonts w:ascii="Wingdings" w:hAnsi="Wingdings" w:cs="Wingdings"/>
    </w:rPr>
  </w:style>
  <w:style w:type="character" w:customStyle="1" w:styleId="WW8Num22z2">
    <w:name w:val="WW8Num22z2"/>
    <w:rsid w:val="001E353C"/>
    <w:rPr>
      <w:rFonts w:ascii="Wingdings" w:hAnsi="Wingdings" w:cs="Wingdings"/>
    </w:rPr>
  </w:style>
  <w:style w:type="character" w:customStyle="1" w:styleId="WW8Num24z2">
    <w:name w:val="WW8Num24z2"/>
    <w:rsid w:val="001E353C"/>
    <w:rPr>
      <w:rFonts w:ascii="Wingdings" w:hAnsi="Wingdings" w:cs="Wingdings"/>
    </w:rPr>
  </w:style>
  <w:style w:type="character" w:customStyle="1" w:styleId="WW8Num26z0">
    <w:name w:val="WW8Num26z0"/>
    <w:rsid w:val="001E353C"/>
    <w:rPr>
      <w:color w:val="000000"/>
      <w:sz w:val="22"/>
      <w:u w:val="none"/>
    </w:rPr>
  </w:style>
  <w:style w:type="character" w:customStyle="1" w:styleId="WW8Num26z2">
    <w:name w:val="WW8Num26z2"/>
    <w:rsid w:val="001E353C"/>
  </w:style>
  <w:style w:type="character" w:customStyle="1" w:styleId="WW8Num26z3">
    <w:name w:val="WW8Num26z3"/>
    <w:rsid w:val="001E353C"/>
  </w:style>
  <w:style w:type="character" w:customStyle="1" w:styleId="WW8Num26z5">
    <w:name w:val="WW8Num26z5"/>
    <w:rsid w:val="001E353C"/>
  </w:style>
  <w:style w:type="character" w:customStyle="1" w:styleId="WW8Num26z6">
    <w:name w:val="WW8Num26z6"/>
    <w:rsid w:val="001E353C"/>
  </w:style>
  <w:style w:type="character" w:customStyle="1" w:styleId="WW8Num26z7">
    <w:name w:val="WW8Num26z7"/>
    <w:rsid w:val="001E353C"/>
  </w:style>
  <w:style w:type="character" w:customStyle="1" w:styleId="WW8Num26z8">
    <w:name w:val="WW8Num26z8"/>
    <w:rsid w:val="001E353C"/>
  </w:style>
  <w:style w:type="character" w:customStyle="1" w:styleId="WW8Num28z2">
    <w:name w:val="WW8Num28z2"/>
    <w:rsid w:val="001E353C"/>
    <w:rPr>
      <w:rFonts w:ascii="Wingdings" w:hAnsi="Wingdings" w:cs="Wingdings"/>
    </w:rPr>
  </w:style>
  <w:style w:type="character" w:customStyle="1" w:styleId="WW8Num28z3">
    <w:name w:val="WW8Num28z3"/>
    <w:rsid w:val="001E353C"/>
    <w:rPr>
      <w:rFonts w:ascii="Symbol" w:hAnsi="Symbol" w:cs="Symbol"/>
    </w:rPr>
  </w:style>
  <w:style w:type="character" w:customStyle="1" w:styleId="WW8Num29z0">
    <w:name w:val="WW8Num29z0"/>
    <w:rsid w:val="001E353C"/>
    <w:rPr>
      <w:rFonts w:ascii="Symbol" w:hAnsi="Symbol" w:cs="Symbol"/>
    </w:rPr>
  </w:style>
  <w:style w:type="character" w:customStyle="1" w:styleId="WW8Num29z2">
    <w:name w:val="WW8Num29z2"/>
    <w:rsid w:val="001E353C"/>
    <w:rPr>
      <w:rFonts w:ascii="Wingdings" w:hAnsi="Wingdings" w:cs="Wingdings"/>
    </w:rPr>
  </w:style>
  <w:style w:type="character" w:customStyle="1" w:styleId="WW8Num31z0">
    <w:name w:val="WW8Num31z0"/>
    <w:rsid w:val="001E353C"/>
    <w:rPr>
      <w:rFonts w:ascii="Symbol" w:hAnsi="Symbol" w:cs="Symbol"/>
    </w:rPr>
  </w:style>
  <w:style w:type="character" w:customStyle="1" w:styleId="WW8Num31z2">
    <w:name w:val="WW8Num31z2"/>
    <w:rsid w:val="001E353C"/>
    <w:rPr>
      <w:rFonts w:ascii="Wingdings" w:hAnsi="Wingdings" w:cs="Wingdings"/>
    </w:rPr>
  </w:style>
  <w:style w:type="character" w:customStyle="1" w:styleId="WW8Num37z2">
    <w:name w:val="WW8Num37z2"/>
    <w:rsid w:val="001E353C"/>
  </w:style>
  <w:style w:type="character" w:customStyle="1" w:styleId="WW8Num37z3">
    <w:name w:val="WW8Num37z3"/>
    <w:rsid w:val="001E353C"/>
  </w:style>
  <w:style w:type="character" w:customStyle="1" w:styleId="WW8Num37z4">
    <w:name w:val="WW8Num37z4"/>
    <w:rsid w:val="001E353C"/>
  </w:style>
  <w:style w:type="character" w:customStyle="1" w:styleId="WW8Num37z5">
    <w:name w:val="WW8Num37z5"/>
    <w:rsid w:val="001E353C"/>
  </w:style>
  <w:style w:type="character" w:customStyle="1" w:styleId="WW8Num37z6">
    <w:name w:val="WW8Num37z6"/>
    <w:rsid w:val="001E353C"/>
  </w:style>
  <w:style w:type="character" w:customStyle="1" w:styleId="WW8Num37z7">
    <w:name w:val="WW8Num37z7"/>
    <w:rsid w:val="001E353C"/>
  </w:style>
  <w:style w:type="character" w:customStyle="1" w:styleId="WW8Num37z8">
    <w:name w:val="WW8Num37z8"/>
    <w:rsid w:val="001E353C"/>
  </w:style>
  <w:style w:type="character" w:customStyle="1" w:styleId="WW8Num39z2">
    <w:name w:val="WW8Num39z2"/>
    <w:rsid w:val="001E353C"/>
  </w:style>
  <w:style w:type="character" w:customStyle="1" w:styleId="WW8Num39z3">
    <w:name w:val="WW8Num39z3"/>
    <w:rsid w:val="001E353C"/>
  </w:style>
  <w:style w:type="character" w:customStyle="1" w:styleId="WW8Num39z4">
    <w:name w:val="WW8Num39z4"/>
    <w:rsid w:val="001E353C"/>
  </w:style>
  <w:style w:type="character" w:customStyle="1" w:styleId="WW8Num39z5">
    <w:name w:val="WW8Num39z5"/>
    <w:rsid w:val="001E353C"/>
  </w:style>
  <w:style w:type="character" w:customStyle="1" w:styleId="WW8Num39z6">
    <w:name w:val="WW8Num39z6"/>
    <w:rsid w:val="001E353C"/>
  </w:style>
  <w:style w:type="character" w:customStyle="1" w:styleId="WW8Num39z7">
    <w:name w:val="WW8Num39z7"/>
    <w:rsid w:val="001E353C"/>
  </w:style>
  <w:style w:type="character" w:customStyle="1" w:styleId="WW8Num39z8">
    <w:name w:val="WW8Num39z8"/>
    <w:rsid w:val="001E353C"/>
  </w:style>
  <w:style w:type="character" w:customStyle="1" w:styleId="WW8Num41z0">
    <w:name w:val="WW8Num41z0"/>
    <w:rsid w:val="001E353C"/>
    <w:rPr>
      <w:color w:val="000000"/>
      <w:sz w:val="22"/>
      <w:u w:val="none"/>
    </w:rPr>
  </w:style>
  <w:style w:type="character" w:customStyle="1" w:styleId="WW8Num41z2">
    <w:name w:val="WW8Num41z2"/>
    <w:rsid w:val="001E353C"/>
  </w:style>
  <w:style w:type="character" w:customStyle="1" w:styleId="WW8Num41z3">
    <w:name w:val="WW8Num41z3"/>
    <w:rsid w:val="001E353C"/>
  </w:style>
  <w:style w:type="character" w:customStyle="1" w:styleId="WW8Num41z4">
    <w:name w:val="WW8Num41z4"/>
    <w:rsid w:val="001E353C"/>
  </w:style>
  <w:style w:type="character" w:customStyle="1" w:styleId="WW8Num41z5">
    <w:name w:val="WW8Num41z5"/>
    <w:rsid w:val="001E353C"/>
  </w:style>
  <w:style w:type="character" w:customStyle="1" w:styleId="WW8Num41z6">
    <w:name w:val="WW8Num41z6"/>
    <w:rsid w:val="001E353C"/>
  </w:style>
  <w:style w:type="character" w:customStyle="1" w:styleId="WW8Num41z7">
    <w:name w:val="WW8Num41z7"/>
    <w:rsid w:val="001E353C"/>
  </w:style>
  <w:style w:type="character" w:customStyle="1" w:styleId="WW8Num41z8">
    <w:name w:val="WW8Num41z8"/>
    <w:rsid w:val="001E353C"/>
  </w:style>
  <w:style w:type="character" w:customStyle="1" w:styleId="WW8Num42z0">
    <w:name w:val="WW8Num42z0"/>
    <w:rsid w:val="001E353C"/>
    <w:rPr>
      <w:rFonts w:ascii="Symbol" w:hAnsi="Symbol" w:cs="Symbol"/>
    </w:rPr>
  </w:style>
  <w:style w:type="character" w:customStyle="1" w:styleId="WW8Num42z2">
    <w:name w:val="WW8Num42z2"/>
    <w:rsid w:val="001E353C"/>
    <w:rPr>
      <w:rFonts w:ascii="Wingdings" w:hAnsi="Wingdings" w:cs="Wingdings"/>
    </w:rPr>
  </w:style>
  <w:style w:type="character" w:customStyle="1" w:styleId="WW8Num43z0">
    <w:name w:val="WW8Num43z0"/>
    <w:rsid w:val="001E353C"/>
    <w:rPr>
      <w:rFonts w:cs="Times New Roman"/>
    </w:rPr>
  </w:style>
  <w:style w:type="character" w:customStyle="1" w:styleId="WW8Num45z1">
    <w:name w:val="WW8Num45z1"/>
    <w:rsid w:val="001E353C"/>
    <w:rPr>
      <w:rFonts w:ascii="Courier New" w:hAnsi="Courier New" w:cs="Courier New"/>
    </w:rPr>
  </w:style>
  <w:style w:type="character" w:customStyle="1" w:styleId="WW8Num45z2">
    <w:name w:val="WW8Num45z2"/>
    <w:rsid w:val="001E353C"/>
    <w:rPr>
      <w:rFonts w:ascii="Wingdings" w:hAnsi="Wingdings" w:cs="Wingdings"/>
    </w:rPr>
  </w:style>
  <w:style w:type="character" w:customStyle="1" w:styleId="WW8Num45z3">
    <w:name w:val="WW8Num45z3"/>
    <w:rsid w:val="001E353C"/>
    <w:rPr>
      <w:rFonts w:ascii="Symbol" w:hAnsi="Symbol" w:cs="Symbol"/>
    </w:rPr>
  </w:style>
  <w:style w:type="character" w:customStyle="1" w:styleId="WW8Num46z0">
    <w:name w:val="WW8Num46z0"/>
    <w:rsid w:val="001E353C"/>
    <w:rPr>
      <w:b w:val="0"/>
      <w:color w:val="000000"/>
    </w:rPr>
  </w:style>
  <w:style w:type="character" w:customStyle="1" w:styleId="WW8Num46z1">
    <w:name w:val="WW8Num46z1"/>
    <w:rsid w:val="001E353C"/>
  </w:style>
  <w:style w:type="character" w:customStyle="1" w:styleId="WW8Num46z2">
    <w:name w:val="WW8Num46z2"/>
    <w:rsid w:val="001E353C"/>
  </w:style>
  <w:style w:type="character" w:customStyle="1" w:styleId="WW8Num46z3">
    <w:name w:val="WW8Num46z3"/>
    <w:rsid w:val="001E353C"/>
  </w:style>
  <w:style w:type="character" w:customStyle="1" w:styleId="WW8Num46z4">
    <w:name w:val="WW8Num46z4"/>
    <w:rsid w:val="001E353C"/>
  </w:style>
  <w:style w:type="character" w:customStyle="1" w:styleId="WW8Num46z5">
    <w:name w:val="WW8Num46z5"/>
    <w:rsid w:val="001E353C"/>
  </w:style>
  <w:style w:type="character" w:customStyle="1" w:styleId="WW8Num46z6">
    <w:name w:val="WW8Num46z6"/>
    <w:rsid w:val="001E353C"/>
  </w:style>
  <w:style w:type="character" w:customStyle="1" w:styleId="WW8Num46z7">
    <w:name w:val="WW8Num46z7"/>
    <w:rsid w:val="001E353C"/>
  </w:style>
  <w:style w:type="character" w:customStyle="1" w:styleId="WW8Num46z8">
    <w:name w:val="WW8Num46z8"/>
    <w:rsid w:val="001E353C"/>
  </w:style>
  <w:style w:type="character" w:customStyle="1" w:styleId="66">
    <w:name w:val="Знак Знак6"/>
    <w:rsid w:val="001E353C"/>
    <w:rPr>
      <w:rFonts w:ascii="Calibri" w:eastAsia="Calibri" w:hAnsi="Calibri" w:cs="Calibri"/>
      <w:sz w:val="22"/>
      <w:szCs w:val="22"/>
      <w:lang w:val="uk-UA"/>
    </w:rPr>
  </w:style>
  <w:style w:type="character" w:customStyle="1" w:styleId="82">
    <w:name w:val="Знак Знак8"/>
    <w:rsid w:val="001E353C"/>
    <w:rPr>
      <w:rFonts w:ascii="Times New Roman CYR" w:hAnsi="Times New Roman CYR" w:cs="Times New Roman CYR"/>
      <w:b/>
      <w:bCs/>
      <w:sz w:val="36"/>
      <w:szCs w:val="36"/>
      <w:lang w:val="ru-RU"/>
    </w:rPr>
  </w:style>
  <w:style w:type="character" w:customStyle="1" w:styleId="56">
    <w:name w:val="Знак Знак5"/>
    <w:rsid w:val="001E353C"/>
    <w:rPr>
      <w:rFonts w:ascii="Cambria" w:hAnsi="Cambria" w:cs="Cambria"/>
      <w:i/>
      <w:iCs/>
      <w:color w:val="4F81BD"/>
      <w:spacing w:val="15"/>
      <w:sz w:val="24"/>
      <w:szCs w:val="24"/>
      <w:lang w:val="x-none"/>
    </w:rPr>
  </w:style>
  <w:style w:type="character" w:customStyle="1" w:styleId="46">
    <w:name w:val="Знак Знак4"/>
    <w:rsid w:val="001E353C"/>
    <w:rPr>
      <w:rFonts w:ascii="Tahoma" w:eastAsia="Calibri" w:hAnsi="Tahoma" w:cs="Tahoma"/>
      <w:sz w:val="16"/>
      <w:szCs w:val="16"/>
      <w:lang w:val="x-none"/>
    </w:rPr>
  </w:style>
  <w:style w:type="character" w:customStyle="1" w:styleId="73">
    <w:name w:val="Знак Знак7"/>
    <w:rsid w:val="001E353C"/>
    <w:rPr>
      <w:sz w:val="24"/>
      <w:szCs w:val="24"/>
      <w:lang w:val="ru-RU"/>
    </w:rPr>
  </w:style>
  <w:style w:type="character" w:customStyle="1" w:styleId="90">
    <w:name w:val="Знак Знак9"/>
    <w:rsid w:val="001E353C"/>
    <w:rPr>
      <w:rFonts w:ascii="Times New Roman CYR" w:hAnsi="Times New Roman CYR" w:cs="Times New Roman CYR"/>
      <w:sz w:val="24"/>
      <w:szCs w:val="24"/>
      <w:lang w:val="ru-RU"/>
    </w:rPr>
  </w:style>
  <w:style w:type="character" w:customStyle="1" w:styleId="36">
    <w:name w:val="Знак Знак3"/>
    <w:rsid w:val="001E353C"/>
    <w:rPr>
      <w:rFonts w:ascii="Arial" w:hAnsi="Arial" w:cs="Arial"/>
      <w:lang w:val="en-GB"/>
    </w:rPr>
  </w:style>
  <w:style w:type="character" w:customStyle="1" w:styleId="2e">
    <w:name w:val="Знак Знак2"/>
    <w:rsid w:val="001E353C"/>
    <w:rPr>
      <w:rFonts w:ascii="Courier New" w:hAnsi="Courier New" w:cs="Courier New"/>
      <w:color w:val="000000"/>
      <w:sz w:val="18"/>
      <w:szCs w:val="18"/>
      <w:lang w:val="ru-RU"/>
    </w:rPr>
  </w:style>
  <w:style w:type="character" w:styleId="affff2">
    <w:name w:val="Strong"/>
    <w:qFormat/>
    <w:rsid w:val="001E353C"/>
    <w:rPr>
      <w:b/>
      <w:bCs/>
    </w:rPr>
  </w:style>
  <w:style w:type="character" w:styleId="affff3">
    <w:name w:val="page number"/>
    <w:basedOn w:val="13"/>
    <w:rsid w:val="001E353C"/>
  </w:style>
  <w:style w:type="character" w:customStyle="1" w:styleId="1fa">
    <w:name w:val="Знак Знак1"/>
    <w:rsid w:val="001E353C"/>
    <w:rPr>
      <w:rFonts w:ascii="Times New Roman CYR" w:hAnsi="Times New Roman CYR" w:cs="Times New Roman CYR"/>
      <w:sz w:val="24"/>
      <w:szCs w:val="24"/>
      <w:lang w:val="ru-RU"/>
    </w:rPr>
  </w:style>
  <w:style w:type="character" w:customStyle="1" w:styleId="affff4">
    <w:name w:val="Знак Знак"/>
    <w:rsid w:val="001E353C"/>
    <w:rPr>
      <w:rFonts w:ascii="Times New Roman CYR" w:hAnsi="Times New Roman CYR" w:cs="Times New Roman CYR"/>
      <w:sz w:val="24"/>
      <w:szCs w:val="24"/>
      <w:lang w:val="ru-RU"/>
    </w:rPr>
  </w:style>
  <w:style w:type="character" w:customStyle="1" w:styleId="83">
    <w:name w:val="Знак Знак8"/>
    <w:rsid w:val="001E353C"/>
    <w:rPr>
      <w:rFonts w:ascii="Times New Roman CYR" w:hAnsi="Times New Roman CYR" w:cs="Times New Roman CYR"/>
      <w:sz w:val="24"/>
      <w:szCs w:val="24"/>
    </w:rPr>
  </w:style>
  <w:style w:type="character" w:styleId="affff5">
    <w:name w:val="FollowedHyperlink"/>
    <w:rsid w:val="001E353C"/>
    <w:rPr>
      <w:color w:val="800080"/>
      <w:u w:val="single"/>
    </w:rPr>
  </w:style>
  <w:style w:type="character" w:styleId="affff6">
    <w:name w:val="Emphasis"/>
    <w:uiPriority w:val="20"/>
    <w:qFormat/>
    <w:rsid w:val="001E353C"/>
    <w:rPr>
      <w:i/>
      <w:iCs/>
    </w:rPr>
  </w:style>
  <w:style w:type="character" w:customStyle="1" w:styleId="affff7">
    <w:name w:val="Символи виноски"/>
    <w:rsid w:val="001E353C"/>
    <w:rPr>
      <w:vertAlign w:val="superscript"/>
    </w:rPr>
  </w:style>
  <w:style w:type="character" w:customStyle="1" w:styleId="affff8">
    <w:name w:val="Маркери списку"/>
    <w:rsid w:val="001E353C"/>
    <w:rPr>
      <w:rFonts w:ascii="OpenSymbol" w:eastAsia="OpenSymbol" w:hAnsi="OpenSymbol" w:cs="OpenSymbol"/>
    </w:rPr>
  </w:style>
  <w:style w:type="character" w:customStyle="1" w:styleId="bodycopy">
    <w:name w:val="bodycopy"/>
    <w:rsid w:val="001E353C"/>
  </w:style>
  <w:style w:type="character" w:customStyle="1" w:styleId="2f">
    <w:name w:val="Шрифт абзацу за замовчуванням2"/>
    <w:rsid w:val="001E353C"/>
  </w:style>
  <w:style w:type="character" w:customStyle="1" w:styleId="h-hidden">
    <w:name w:val="h-hidden"/>
    <w:basedOn w:val="2f"/>
    <w:rsid w:val="001E353C"/>
  </w:style>
  <w:style w:type="character" w:customStyle="1" w:styleId="ListLabel2">
    <w:name w:val="ListLabel 2"/>
    <w:rsid w:val="001E353C"/>
    <w:rPr>
      <w:rFonts w:cs="Times New Roman CYR"/>
      <w:b/>
      <w:sz w:val="24"/>
    </w:rPr>
  </w:style>
  <w:style w:type="character" w:customStyle="1" w:styleId="ListLabel3">
    <w:name w:val="ListLabel 3"/>
    <w:rsid w:val="001E353C"/>
    <w:rPr>
      <w:rFonts w:cs="Courier New"/>
    </w:rPr>
  </w:style>
  <w:style w:type="character" w:customStyle="1" w:styleId="ListLabel4">
    <w:name w:val="ListLabel 4"/>
    <w:rsid w:val="001E353C"/>
    <w:rPr>
      <w:rFonts w:cs="Wingdings"/>
    </w:rPr>
  </w:style>
  <w:style w:type="character" w:customStyle="1" w:styleId="ListLabel5">
    <w:name w:val="ListLabel 5"/>
    <w:rsid w:val="001E353C"/>
    <w:rPr>
      <w:rFonts w:cs="Symbol"/>
    </w:rPr>
  </w:style>
  <w:style w:type="character" w:customStyle="1" w:styleId="ListLabel6">
    <w:name w:val="ListLabel 6"/>
    <w:rsid w:val="001E353C"/>
    <w:rPr>
      <w:rFonts w:cs="Courier New"/>
    </w:rPr>
  </w:style>
  <w:style w:type="character" w:customStyle="1" w:styleId="ListLabel7">
    <w:name w:val="ListLabel 7"/>
    <w:rsid w:val="001E353C"/>
    <w:rPr>
      <w:rFonts w:cs="Wingdings"/>
    </w:rPr>
  </w:style>
  <w:style w:type="character" w:customStyle="1" w:styleId="ListLabel8">
    <w:name w:val="ListLabel 8"/>
    <w:rsid w:val="001E353C"/>
    <w:rPr>
      <w:rFonts w:cs="Symbol"/>
    </w:rPr>
  </w:style>
  <w:style w:type="character" w:customStyle="1" w:styleId="ListLabel9">
    <w:name w:val="ListLabel 9"/>
    <w:rsid w:val="001E353C"/>
    <w:rPr>
      <w:rFonts w:cs="Courier New"/>
    </w:rPr>
  </w:style>
  <w:style w:type="character" w:customStyle="1" w:styleId="ListLabel10">
    <w:name w:val="ListLabel 10"/>
    <w:rsid w:val="001E353C"/>
    <w:rPr>
      <w:rFonts w:cs="Wingdings"/>
    </w:rPr>
  </w:style>
  <w:style w:type="character" w:customStyle="1" w:styleId="WW8Num6z4">
    <w:name w:val="WW8Num6z4"/>
    <w:rsid w:val="001E353C"/>
  </w:style>
  <w:style w:type="character" w:customStyle="1" w:styleId="WW8Num6z5">
    <w:name w:val="WW8Num6z5"/>
    <w:rsid w:val="001E353C"/>
  </w:style>
  <w:style w:type="character" w:customStyle="1" w:styleId="WW8Num6z6">
    <w:name w:val="WW8Num6z6"/>
    <w:rsid w:val="001E353C"/>
  </w:style>
  <w:style w:type="character" w:customStyle="1" w:styleId="WW8Num6z7">
    <w:name w:val="WW8Num6z7"/>
    <w:rsid w:val="001E353C"/>
  </w:style>
  <w:style w:type="character" w:customStyle="1" w:styleId="WW8Num6z8">
    <w:name w:val="WW8Num6z8"/>
    <w:rsid w:val="001E353C"/>
  </w:style>
  <w:style w:type="paragraph" w:customStyle="1" w:styleId="affff9">
    <w:name w:val="Знак"/>
    <w:basedOn w:val="a"/>
    <w:rsid w:val="001E353C"/>
    <w:pPr>
      <w:spacing w:after="0" w:line="240" w:lineRule="auto"/>
    </w:pPr>
    <w:rPr>
      <w:rFonts w:ascii="Verdana" w:eastAsia="Times New Roman" w:hAnsi="Verdana" w:cs="Verdana"/>
      <w:sz w:val="20"/>
      <w:szCs w:val="20"/>
      <w:lang w:val="en-US" w:eastAsia="zh-CN"/>
    </w:rPr>
  </w:style>
  <w:style w:type="paragraph" w:styleId="affffa">
    <w:name w:val="footnote text"/>
    <w:basedOn w:val="a"/>
    <w:link w:val="affffb"/>
    <w:rsid w:val="001E353C"/>
    <w:pPr>
      <w:spacing w:after="0" w:line="240" w:lineRule="auto"/>
    </w:pPr>
    <w:rPr>
      <w:rFonts w:ascii="Times New Roman CYR" w:eastAsia="Times New Roman" w:hAnsi="Times New Roman CYR" w:cs="Times New Roman CYR"/>
      <w:sz w:val="20"/>
      <w:szCs w:val="20"/>
      <w:lang w:eastAsia="zh-CN"/>
    </w:rPr>
  </w:style>
  <w:style w:type="character" w:customStyle="1" w:styleId="affffb">
    <w:name w:val="Текст виноски Знак"/>
    <w:basedOn w:val="a0"/>
    <w:link w:val="affffa"/>
    <w:rsid w:val="001E353C"/>
    <w:rPr>
      <w:rFonts w:ascii="Times New Roman CYR" w:eastAsia="Times New Roman" w:hAnsi="Times New Roman CYR" w:cs="Times New Roman CYR"/>
      <w:szCs w:val="20"/>
      <w:lang w:eastAsia="zh-CN"/>
    </w:rPr>
  </w:style>
  <w:style w:type="paragraph" w:customStyle="1" w:styleId="affffc">
    <w:name w:val="a"/>
    <w:basedOn w:val="a"/>
    <w:rsid w:val="001E353C"/>
    <w:pPr>
      <w:spacing w:before="280" w:after="280" w:line="240" w:lineRule="auto"/>
    </w:pPr>
    <w:rPr>
      <w:rFonts w:ascii="Times New Roman CYR" w:eastAsia="Times New Roman" w:hAnsi="Times New Roman CYR" w:cs="Times New Roman CYR"/>
      <w:color w:val="000000"/>
      <w:sz w:val="24"/>
      <w:szCs w:val="24"/>
      <w:lang w:eastAsia="zh-CN"/>
    </w:rPr>
  </w:style>
  <w:style w:type="paragraph" w:customStyle="1" w:styleId="111">
    <w:name w:val="Знак Знак1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b">
    <w:name w:val="Знак Знак1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d">
    <w:name w:val="Знак Знак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0">
    <w:name w:val="Знак Знак1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c">
    <w:name w:val="Знак Знак1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styleId="affffe">
    <w:name w:val="Body Text Indent"/>
    <w:basedOn w:val="a"/>
    <w:link w:val="afffff"/>
    <w:rsid w:val="001E353C"/>
    <w:pPr>
      <w:widowControl w:val="0"/>
      <w:autoSpaceDE w:val="0"/>
      <w:spacing w:after="120" w:line="240" w:lineRule="auto"/>
      <w:ind w:left="283"/>
    </w:pPr>
    <w:rPr>
      <w:rFonts w:ascii="Times New Roman CYR" w:eastAsia="Times New Roman" w:hAnsi="Times New Roman CYR" w:cs="Times New Roman CYR"/>
      <w:sz w:val="24"/>
      <w:szCs w:val="24"/>
      <w:lang w:eastAsia="zh-CN"/>
    </w:rPr>
  </w:style>
  <w:style w:type="character" w:customStyle="1" w:styleId="afffff">
    <w:name w:val="Основний текст з відступом Знак"/>
    <w:basedOn w:val="a0"/>
    <w:link w:val="affffe"/>
    <w:rsid w:val="001E353C"/>
    <w:rPr>
      <w:rFonts w:ascii="Times New Roman CYR" w:eastAsia="Times New Roman" w:hAnsi="Times New Roman CYR" w:cs="Times New Roman CYR"/>
      <w:sz w:val="24"/>
      <w:szCs w:val="24"/>
      <w:lang w:eastAsia="zh-CN"/>
    </w:rPr>
  </w:style>
  <w:style w:type="paragraph" w:customStyle="1" w:styleId="37">
    <w:name w:val="Знак Знак Знак Знак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d">
    <w:name w:val="Знак Знак Знак1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2f0">
    <w:name w:val="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1">
    <w:name w:val="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12">
    <w:name w:val="Знак Знак1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xl65">
    <w:name w:val="xl6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66">
    <w:name w:val="xl6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67">
    <w:name w:val="xl6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4"/>
      <w:szCs w:val="24"/>
      <w:lang w:val="uk-UA" w:eastAsia="zh-CN"/>
    </w:rPr>
  </w:style>
  <w:style w:type="paragraph" w:customStyle="1" w:styleId="xl68">
    <w:name w:val="xl6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69">
    <w:name w:val="xl69"/>
    <w:basedOn w:val="a"/>
    <w:rsid w:val="001E353C"/>
    <w:pP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0">
    <w:name w:val="xl70"/>
    <w:basedOn w:val="a"/>
    <w:rsid w:val="001E353C"/>
    <w:pP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71">
    <w:name w:val="xl71"/>
    <w:basedOn w:val="a"/>
    <w:rsid w:val="001E353C"/>
    <w:pPr>
      <w:pBdr>
        <w:top w:val="single" w:sz="4" w:space="0" w:color="000000"/>
        <w:left w:val="none" w:sz="0"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2">
    <w:name w:val="xl72"/>
    <w:basedOn w:val="a"/>
    <w:rsid w:val="001E353C"/>
    <w:pP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3">
    <w:name w:val="xl73"/>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4">
    <w:name w:val="xl74"/>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5">
    <w:name w:val="xl75"/>
    <w:basedOn w:val="a"/>
    <w:rsid w:val="001E353C"/>
    <w:pPr>
      <w:pBdr>
        <w:top w:val="none" w:sz="0"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6">
    <w:name w:val="xl76"/>
    <w:basedOn w:val="a"/>
    <w:rsid w:val="001E353C"/>
    <w:pPr>
      <w:pBdr>
        <w:top w:val="single" w:sz="4" w:space="0" w:color="000000"/>
        <w:left w:val="single" w:sz="4"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7">
    <w:name w:val="xl77"/>
    <w:basedOn w:val="a"/>
    <w:rsid w:val="001E353C"/>
    <w:pPr>
      <w:pBdr>
        <w:top w:val="single" w:sz="4" w:space="0" w:color="000000"/>
        <w:left w:val="none" w:sz="0"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8">
    <w:name w:val="xl78"/>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9">
    <w:name w:val="xl79"/>
    <w:basedOn w:val="a"/>
    <w:rsid w:val="001E353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0">
    <w:name w:val="xl80"/>
    <w:basedOn w:val="a"/>
    <w:rsid w:val="001E353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1">
    <w:name w:val="xl81"/>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2">
    <w:name w:val="xl82"/>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3">
    <w:name w:val="xl83"/>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121">
    <w:name w:val="Знак Знак1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2">
    <w:name w:val="Знак Знак Знак Знак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22">
    <w:name w:val="Знак Знак1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f0">
    <w:name w:val="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font5">
    <w:name w:val="font5"/>
    <w:basedOn w:val="a"/>
    <w:rsid w:val="001E353C"/>
    <w:pPr>
      <w:spacing w:before="280" w:after="280" w:line="240" w:lineRule="auto"/>
    </w:pPr>
    <w:rPr>
      <w:rFonts w:ascii="Arial" w:eastAsia="Times New Roman" w:hAnsi="Arial" w:cs="Arial"/>
      <w:color w:val="333333"/>
      <w:sz w:val="24"/>
      <w:szCs w:val="24"/>
      <w:lang w:eastAsia="zh-CN"/>
    </w:rPr>
  </w:style>
  <w:style w:type="paragraph" w:customStyle="1" w:styleId="xl22">
    <w:name w:val="xl2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3">
    <w:name w:val="xl23"/>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4">
    <w:name w:val="xl24"/>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5">
    <w:name w:val="xl2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6">
    <w:name w:val="xl2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27">
    <w:name w:val="xl2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rial" w:eastAsia="Times New Roman" w:hAnsi="Arial" w:cs="Arial"/>
      <w:sz w:val="24"/>
      <w:szCs w:val="24"/>
      <w:lang w:eastAsia="zh-CN"/>
    </w:rPr>
  </w:style>
  <w:style w:type="paragraph" w:customStyle="1" w:styleId="xl28">
    <w:name w:val="xl2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29">
    <w:name w:val="xl29"/>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0">
    <w:name w:val="xl30"/>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31">
    <w:name w:val="xl31"/>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2">
    <w:name w:val="xl3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afffff0">
    <w:name w:val="Рецензия"/>
    <w:rsid w:val="001E353C"/>
    <w:rPr>
      <w:rFonts w:ascii="Calibri" w:eastAsia="Calibri" w:hAnsi="Calibri" w:cs="Calibri"/>
      <w:sz w:val="22"/>
      <w:lang w:val="uk-UA" w:eastAsia="zh-CN"/>
    </w:rPr>
  </w:style>
  <w:style w:type="paragraph" w:customStyle="1" w:styleId="afffff1">
    <w:name w:val="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2">
    <w:name w:val="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3">
    <w:name w:val="Вміст кадру"/>
    <w:basedOn w:val="a"/>
    <w:rsid w:val="001E353C"/>
    <w:pPr>
      <w:spacing w:after="0" w:line="240" w:lineRule="auto"/>
    </w:pPr>
    <w:rPr>
      <w:rFonts w:ascii="Times New Roman" w:eastAsia="Times New Roman" w:hAnsi="Times New Roman" w:cs="Times New Roman"/>
      <w:sz w:val="24"/>
      <w:szCs w:val="24"/>
      <w:lang w:eastAsia="zh-CN"/>
    </w:rPr>
  </w:style>
  <w:style w:type="paragraph" w:customStyle="1" w:styleId="2f3">
    <w:name w:val="Без інтервалів2"/>
    <w:rsid w:val="001E353C"/>
    <w:rPr>
      <w:rFonts w:ascii="Liberation Serif" w:eastAsia="Noto Serif CJK SC" w:hAnsi="Liberation Serif" w:cs="Lohit Devanagari"/>
      <w:sz w:val="24"/>
      <w:szCs w:val="24"/>
      <w:lang w:val="uk-UA" w:eastAsia="zh-CN" w:bidi="hi-IN"/>
    </w:rPr>
  </w:style>
  <w:style w:type="character" w:customStyle="1" w:styleId="afff8">
    <w:name w:val="Без інтервалів Знак"/>
    <w:link w:val="afff7"/>
    <w:uiPriority w:val="1"/>
    <w:locked/>
    <w:rsid w:val="001C4286"/>
    <w:rPr>
      <w:rFonts w:ascii="Calibri" w:eastAsia="Times New Roman" w:hAnsi="Calibri" w:cs="Times New Roman"/>
      <w:sz w:val="22"/>
      <w:lang w:eastAsia="ru-RU"/>
    </w:rPr>
  </w:style>
  <w:style w:type="character" w:customStyle="1" w:styleId="rvts0">
    <w:name w:val="rvts0"/>
    <w:rsid w:val="00F600E0"/>
    <w:rPr>
      <w:rFonts w:cs="Times New Roman"/>
    </w:rPr>
  </w:style>
  <w:style w:type="paragraph" w:customStyle="1" w:styleId="Standarduser">
    <w:name w:val="Standard (user)"/>
    <w:rsid w:val="00F63750"/>
    <w:pPr>
      <w:autoSpaceDN w:val="0"/>
      <w:textAlignment w:val="baseline"/>
    </w:pPr>
    <w:rPr>
      <w:rFonts w:ascii="Arial" w:eastAsia="Arial" w:hAnsi="Arial" w:cs="Liberation Serif"/>
      <w:kern w:val="3"/>
      <w:sz w:val="24"/>
      <w:szCs w:val="24"/>
      <w:lang w:eastAsia="ar-SA"/>
    </w:rPr>
  </w:style>
  <w:style w:type="character" w:customStyle="1" w:styleId="StrongEmphasis">
    <w:name w:val="Strong Emphasis"/>
    <w:rsid w:val="00F63750"/>
    <w:rPr>
      <w:b/>
      <w:bCs/>
    </w:rPr>
  </w:style>
  <w:style w:type="numbering" w:customStyle="1" w:styleId="WWNum12">
    <w:name w:val="WWNum12"/>
    <w:basedOn w:val="a2"/>
    <w:rsid w:val="00F6375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138">
      <w:bodyDiv w:val="1"/>
      <w:marLeft w:val="0"/>
      <w:marRight w:val="0"/>
      <w:marTop w:val="0"/>
      <w:marBottom w:val="0"/>
      <w:divBdr>
        <w:top w:val="none" w:sz="0" w:space="0" w:color="auto"/>
        <w:left w:val="none" w:sz="0" w:space="0" w:color="auto"/>
        <w:bottom w:val="none" w:sz="0" w:space="0" w:color="auto"/>
        <w:right w:val="none" w:sz="0" w:space="0" w:color="auto"/>
      </w:divBdr>
    </w:div>
    <w:div w:id="11849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851-15"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print" TargetMode="External"/><Relationship Id="rId24" Type="http://schemas.openxmlformats.org/officeDocument/2006/relationships/hyperlink" Target="https://zakon.rada.gov.ua/laws/show/1178-2022-&#1087;/print"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s://zakon.rada.gov.ua/laws/show/1178-2022-&#1087;/print" TargetMode="External"/><Relationship Id="rId19" Type="http://schemas.openxmlformats.org/officeDocument/2006/relationships/hyperlink" Target="file:///d:\Users\User\Downloads\_blank"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file:///d:\Users\User\Downloads\_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E03B-8AF0-4A53-89DB-0E0AF677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44674</Words>
  <Characters>25465</Characters>
  <Application>Microsoft Office Word</Application>
  <DocSecurity>0</DocSecurity>
  <Lines>212</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2024-02-07T11:27:00Z</dcterms:created>
  <dcterms:modified xsi:type="dcterms:W3CDTF">2024-02-07T13:03:00Z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