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36CAF" w:rsidRPr="009C5717" w14:paraId="61DB39AB" w14:textId="77777777" w:rsidTr="00554D8E">
        <w:tc>
          <w:tcPr>
            <w:tcW w:w="5670" w:type="dxa"/>
          </w:tcPr>
          <w:p w14:paraId="18F09B76" w14:textId="77777777" w:rsidR="00F36CAF" w:rsidRPr="009C5717" w:rsidRDefault="00F36CAF" w:rsidP="00554D8E">
            <w:pPr>
              <w:widowControl w:val="0"/>
              <w:suppressAutoHyphens/>
              <w:autoSpaceDN w:val="0"/>
              <w:ind w:left="37" w:firstLine="2693"/>
              <w:textAlignment w:val="baseline"/>
              <w:rPr>
                <w:rFonts w:ascii="Times New Roman" w:eastAsia="Times New Roman" w:hAnsi="Times New Roman"/>
                <w:b/>
                <w:color w:val="000000"/>
                <w:kern w:val="3"/>
                <w:lang w:val="uk-UA" w:eastAsia="zh-CN" w:bidi="hi-IN"/>
              </w:rPr>
            </w:pPr>
            <w:r w:rsidRPr="009C5717">
              <w:rPr>
                <w:rFonts w:ascii="Times New Roman" w:eastAsia="Times New Roman" w:hAnsi="Times New Roman"/>
                <w:b/>
                <w:color w:val="000000"/>
                <w:kern w:val="3"/>
                <w:lang w:val="uk-UA" w:eastAsia="zh-CN" w:bidi="hi-IN"/>
              </w:rPr>
              <w:t xml:space="preserve">                   Додаток № 2</w:t>
            </w:r>
          </w:p>
          <w:p w14:paraId="6188B730" w14:textId="77777777" w:rsidR="00F36CAF" w:rsidRPr="009C5717" w:rsidRDefault="00F36CAF" w:rsidP="00554D8E">
            <w:pPr>
              <w:widowControl w:val="0"/>
              <w:suppressAutoHyphens/>
              <w:autoSpaceDN w:val="0"/>
              <w:jc w:val="both"/>
              <w:textAlignment w:val="baseline"/>
              <w:rPr>
                <w:rFonts w:ascii="Times New Roman" w:eastAsia="Times New Roman" w:hAnsi="Times New Roman"/>
                <w:b/>
                <w:color w:val="000000"/>
                <w:kern w:val="3"/>
                <w:lang w:val="uk-UA" w:eastAsia="zh-CN" w:bidi="hi-IN"/>
              </w:rPr>
            </w:pPr>
            <w:r w:rsidRPr="009C5717">
              <w:rPr>
                <w:rFonts w:ascii="Times New Roman" w:eastAsia="Times New Roman" w:hAnsi="Times New Roman"/>
                <w:b/>
                <w:color w:val="000000"/>
                <w:kern w:val="3"/>
                <w:lang w:val="uk-UA" w:eastAsia="zh-CN" w:bidi="hi-IN"/>
              </w:rPr>
              <w:t> </w:t>
            </w:r>
          </w:p>
          <w:p w14:paraId="54E8848D" w14:textId="77777777" w:rsidR="00F36CAF" w:rsidRPr="009C5717" w:rsidRDefault="00F36CAF" w:rsidP="00554D8E">
            <w:pPr>
              <w:widowControl w:val="0"/>
              <w:suppressAutoHyphens/>
              <w:autoSpaceDN w:val="0"/>
              <w:jc w:val="both"/>
              <w:textAlignment w:val="baseline"/>
              <w:rPr>
                <w:rFonts w:ascii="Times New Roman" w:eastAsia="Times New Roman" w:hAnsi="Times New Roman"/>
                <w:b/>
                <w:color w:val="000000"/>
                <w:kern w:val="3"/>
                <w:sz w:val="24"/>
                <w:szCs w:val="24"/>
                <w:lang w:val="uk-UA" w:eastAsia="zh-CN" w:bidi="hi-IN"/>
              </w:rPr>
            </w:pPr>
            <w:r w:rsidRPr="009C5717">
              <w:rPr>
                <w:rFonts w:ascii="Times New Roman" w:eastAsia="Times New Roman" w:hAnsi="Times New Roman"/>
                <w:b/>
                <w:color w:val="000000"/>
                <w:kern w:val="3"/>
                <w:lang w:val="uk-UA" w:eastAsia="zh-CN" w:bidi="hi-IN"/>
              </w:rPr>
              <w:t>«</w:t>
            </w:r>
            <w:r w:rsidRPr="009C5717">
              <w:rPr>
                <w:rFonts w:ascii="Times New Roman" w:eastAsia="Times New Roman" w:hAnsi="Times New Roman"/>
                <w:b/>
                <w:color w:val="000000"/>
                <w:kern w:val="3"/>
                <w:sz w:val="24"/>
                <w:szCs w:val="24"/>
                <w:lang w:val="uk-UA" w:eastAsia="zh-CN" w:bidi="hi-IN"/>
              </w:rPr>
              <w:t>ЗАТВЕРДЖЕНО»</w:t>
            </w:r>
          </w:p>
          <w:p w14:paraId="77320670" w14:textId="3E002135" w:rsidR="00F36CAF" w:rsidRPr="009C5717" w:rsidRDefault="00F36CAF" w:rsidP="00554D8E">
            <w:pPr>
              <w:widowControl w:val="0"/>
              <w:suppressAutoHyphens/>
              <w:autoSpaceDN w:val="0"/>
              <w:jc w:val="both"/>
              <w:textAlignment w:val="baseline"/>
              <w:rPr>
                <w:rFonts w:ascii="Times New Roman" w:eastAsia="Times New Roman" w:hAnsi="Times New Roman"/>
                <w:i/>
                <w:color w:val="000000"/>
                <w:kern w:val="3"/>
                <w:sz w:val="24"/>
                <w:szCs w:val="24"/>
                <w:lang w:val="uk-UA" w:eastAsia="zh-CN" w:bidi="hi-IN"/>
              </w:rPr>
            </w:pPr>
            <w:r w:rsidRPr="009C5717">
              <w:rPr>
                <w:rFonts w:ascii="Times New Roman" w:eastAsia="Times New Roman" w:hAnsi="Times New Roman"/>
                <w:b/>
                <w:color w:val="000000"/>
                <w:kern w:val="3"/>
                <w:sz w:val="24"/>
                <w:szCs w:val="24"/>
                <w:lang w:val="uk-UA" w:eastAsia="zh-CN" w:bidi="hi-IN"/>
              </w:rPr>
              <w:t>Протокол</w:t>
            </w:r>
            <w:r w:rsidR="005A2864" w:rsidRPr="009C5717">
              <w:rPr>
                <w:rFonts w:ascii="Times New Roman" w:eastAsia="Times New Roman" w:hAnsi="Times New Roman"/>
                <w:b/>
                <w:color w:val="000000"/>
                <w:kern w:val="3"/>
                <w:sz w:val="24"/>
                <w:szCs w:val="24"/>
                <w:lang w:val="uk-UA" w:eastAsia="zh-CN" w:bidi="hi-IN"/>
              </w:rPr>
              <w:t>ьне рішення</w:t>
            </w:r>
            <w:r w:rsidRPr="009C5717">
              <w:rPr>
                <w:rFonts w:ascii="Times New Roman" w:eastAsia="Times New Roman" w:hAnsi="Times New Roman"/>
                <w:color w:val="000000"/>
                <w:kern w:val="3"/>
                <w:sz w:val="24"/>
                <w:szCs w:val="24"/>
                <w:lang w:val="uk-UA" w:eastAsia="zh-CN" w:bidi="hi-IN"/>
              </w:rPr>
              <w:t xml:space="preserve"> </w:t>
            </w:r>
            <w:r w:rsidRPr="009C5717">
              <w:rPr>
                <w:rFonts w:ascii="Times New Roman" w:eastAsia="Times New Roman" w:hAnsi="Times New Roman"/>
                <w:b/>
                <w:color w:val="000000"/>
                <w:kern w:val="3"/>
                <w:sz w:val="24"/>
                <w:szCs w:val="24"/>
                <w:lang w:val="uk-UA" w:eastAsia="zh-CN" w:bidi="hi-IN"/>
              </w:rPr>
              <w:t>Уповноваженої особи</w:t>
            </w:r>
            <w:r w:rsidRPr="009C5717">
              <w:rPr>
                <w:rFonts w:ascii="Times New Roman" w:eastAsia="Times New Roman" w:hAnsi="Times New Roman"/>
                <w:i/>
                <w:color w:val="000000"/>
                <w:kern w:val="3"/>
                <w:sz w:val="24"/>
                <w:szCs w:val="24"/>
                <w:lang w:val="uk-UA" w:eastAsia="zh-CN" w:bidi="hi-IN"/>
              </w:rPr>
              <w:t xml:space="preserve"> </w:t>
            </w:r>
          </w:p>
          <w:p w14:paraId="552DE222" w14:textId="77777777" w:rsidR="00F36CAF" w:rsidRPr="009C5717" w:rsidRDefault="00F36CAF" w:rsidP="00554D8E">
            <w:pPr>
              <w:widowControl w:val="0"/>
              <w:suppressAutoHyphens/>
              <w:autoSpaceDN w:val="0"/>
              <w:jc w:val="both"/>
              <w:textAlignment w:val="baseline"/>
              <w:rPr>
                <w:rFonts w:ascii="Times New Roman" w:eastAsia="Times New Roman" w:hAnsi="Times New Roman"/>
                <w:b/>
                <w:bCs/>
                <w:iCs/>
                <w:color w:val="000000"/>
                <w:kern w:val="3"/>
                <w:sz w:val="24"/>
                <w:szCs w:val="24"/>
                <w:lang w:val="uk-UA" w:eastAsia="zh-CN" w:bidi="hi-IN"/>
              </w:rPr>
            </w:pPr>
            <w:r w:rsidRPr="009C5717">
              <w:rPr>
                <w:rFonts w:ascii="Times New Roman" w:eastAsia="Times New Roman" w:hAnsi="Times New Roman"/>
                <w:b/>
                <w:bCs/>
                <w:iCs/>
                <w:color w:val="000000"/>
                <w:kern w:val="3"/>
                <w:sz w:val="24"/>
                <w:szCs w:val="24"/>
                <w:lang w:val="uk-UA" w:eastAsia="zh-CN" w:bidi="hi-IN"/>
              </w:rPr>
              <w:t>Центру культури та дозвілля</w:t>
            </w:r>
          </w:p>
          <w:p w14:paraId="5C491E79" w14:textId="2606D38F" w:rsidR="00F36CAF" w:rsidRPr="009C5717" w:rsidRDefault="00F36CAF" w:rsidP="00554D8E">
            <w:pPr>
              <w:widowControl w:val="0"/>
              <w:suppressAutoHyphens/>
              <w:autoSpaceDN w:val="0"/>
              <w:jc w:val="both"/>
              <w:textAlignment w:val="baseline"/>
              <w:rPr>
                <w:rFonts w:ascii="Times New Roman" w:eastAsia="Times New Roman" w:hAnsi="Times New Roman"/>
                <w:b/>
                <w:bCs/>
                <w:iCs/>
                <w:color w:val="000000"/>
                <w:kern w:val="3"/>
                <w:sz w:val="24"/>
                <w:szCs w:val="24"/>
                <w:lang w:val="uk-UA" w:eastAsia="zh-CN" w:bidi="hi-IN"/>
              </w:rPr>
            </w:pPr>
            <w:r w:rsidRPr="009C5717">
              <w:rPr>
                <w:rFonts w:ascii="Times New Roman" w:eastAsia="Times New Roman" w:hAnsi="Times New Roman"/>
                <w:b/>
                <w:bCs/>
                <w:iCs/>
                <w:color w:val="000000"/>
                <w:kern w:val="3"/>
                <w:sz w:val="24"/>
                <w:szCs w:val="24"/>
                <w:lang w:val="uk-UA" w:eastAsia="zh-CN" w:bidi="hi-IN"/>
              </w:rPr>
              <w:t>Полтавської міської територіальної громади</w:t>
            </w:r>
          </w:p>
          <w:p w14:paraId="6EEEDE9A" w14:textId="6F70E499" w:rsidR="005A2864" w:rsidRPr="00944397" w:rsidRDefault="00944397" w:rsidP="00554D8E">
            <w:pPr>
              <w:widowControl w:val="0"/>
              <w:suppressAutoHyphens/>
              <w:autoSpaceDN w:val="0"/>
              <w:jc w:val="both"/>
              <w:textAlignment w:val="baseline"/>
              <w:rPr>
                <w:rFonts w:ascii="Times New Roman" w:eastAsia="Times New Roman" w:hAnsi="Times New Roman"/>
                <w:b/>
                <w:bCs/>
                <w:iCs/>
                <w:kern w:val="3"/>
                <w:sz w:val="24"/>
                <w:szCs w:val="24"/>
                <w:lang w:val="uk-UA" w:eastAsia="zh-CN" w:bidi="hi-IN"/>
              </w:rPr>
            </w:pPr>
            <w:r w:rsidRPr="00944397">
              <w:rPr>
                <w:rFonts w:ascii="Times New Roman" w:eastAsia="Times New Roman" w:hAnsi="Times New Roman"/>
                <w:b/>
                <w:bCs/>
                <w:iCs/>
                <w:kern w:val="3"/>
                <w:sz w:val="24"/>
                <w:szCs w:val="24"/>
                <w:lang w:val="uk-UA" w:eastAsia="zh-CN" w:bidi="hi-IN"/>
              </w:rPr>
              <w:t>15</w:t>
            </w:r>
            <w:r w:rsidR="005A2864" w:rsidRPr="00944397">
              <w:rPr>
                <w:rFonts w:ascii="Times New Roman" w:eastAsia="Times New Roman" w:hAnsi="Times New Roman"/>
                <w:b/>
                <w:bCs/>
                <w:iCs/>
                <w:kern w:val="3"/>
                <w:sz w:val="24"/>
                <w:szCs w:val="24"/>
                <w:lang w:val="uk-UA" w:eastAsia="zh-CN" w:bidi="hi-IN"/>
              </w:rPr>
              <w:t xml:space="preserve">.01.2024 року № </w:t>
            </w:r>
            <w:r w:rsidRPr="00944397">
              <w:rPr>
                <w:rFonts w:ascii="Times New Roman" w:eastAsia="Times New Roman" w:hAnsi="Times New Roman"/>
                <w:b/>
                <w:bCs/>
                <w:iCs/>
                <w:kern w:val="3"/>
                <w:sz w:val="24"/>
                <w:szCs w:val="24"/>
                <w:lang w:val="uk-UA" w:eastAsia="zh-CN" w:bidi="hi-IN"/>
              </w:rPr>
              <w:t>8</w:t>
            </w:r>
          </w:p>
          <w:p w14:paraId="7C22E5EA" w14:textId="11E94B1C" w:rsidR="00F36CAF" w:rsidRPr="009C5717" w:rsidRDefault="00F36CAF" w:rsidP="00554D8E">
            <w:pPr>
              <w:widowControl w:val="0"/>
              <w:suppressAutoHyphens/>
              <w:autoSpaceDN w:val="0"/>
              <w:jc w:val="both"/>
              <w:textAlignment w:val="baseline"/>
              <w:rPr>
                <w:rFonts w:ascii="Times New Roman" w:eastAsia="Times New Roman" w:hAnsi="Times New Roman"/>
                <w:b/>
                <w:color w:val="000000"/>
                <w:kern w:val="3"/>
                <w:lang w:val="uk-UA" w:eastAsia="zh-CN" w:bidi="hi-IN"/>
              </w:rPr>
            </w:pPr>
          </w:p>
        </w:tc>
      </w:tr>
    </w:tbl>
    <w:p w14:paraId="3240321C" w14:textId="77777777" w:rsidR="00F36CAF" w:rsidRPr="009C5717" w:rsidRDefault="00F36CAF" w:rsidP="00F36CA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uk-UA" w:eastAsia="zh-CN" w:bidi="hi-IN"/>
        </w:rPr>
      </w:pPr>
    </w:p>
    <w:p w14:paraId="63CF1F9B" w14:textId="77777777" w:rsidR="00F36CAF" w:rsidRPr="009C5717" w:rsidRDefault="00F36CAF" w:rsidP="00F36CA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p>
    <w:p w14:paraId="1BFC696F"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3D657EEC"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79C2F507"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73F10D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97504C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944505A"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CCB90A5"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878DED6"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00989DE"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8FAC01F"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ТЕНДЕРНА ДОКУМЕНТАЦІЯ</w:t>
      </w:r>
    </w:p>
    <w:p w14:paraId="26A94120" w14:textId="79A1175E"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на закупівлю</w:t>
      </w:r>
    </w:p>
    <w:p w14:paraId="340A5AB9" w14:textId="77777777" w:rsidR="00276CB4" w:rsidRPr="009C5717" w:rsidRDefault="00276CB4"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A160568" w14:textId="77777777" w:rsidR="00276CB4" w:rsidRPr="009C5717" w:rsidRDefault="00276CB4" w:rsidP="00276CB4">
      <w:pPr>
        <w:pStyle w:val="Standard"/>
        <w:widowControl/>
        <w:shd w:val="clear" w:color="auto" w:fill="FFFFFF"/>
        <w:tabs>
          <w:tab w:val="left" w:pos="426"/>
        </w:tabs>
        <w:jc w:val="center"/>
        <w:rPr>
          <w:rFonts w:cs="Times New Roman"/>
          <w:b/>
          <w:bCs/>
          <w:sz w:val="28"/>
          <w:szCs w:val="28"/>
          <w:lang w:val="uk-UA"/>
        </w:rPr>
      </w:pPr>
      <w:r w:rsidRPr="009C5717">
        <w:rPr>
          <w:rFonts w:cs="Times New Roman"/>
          <w:b/>
          <w:bCs/>
          <w:sz w:val="28"/>
          <w:szCs w:val="28"/>
          <w:lang w:val="uk-UA"/>
        </w:rPr>
        <w:t>Послуги з технічного обслуговування внутрішніх систем</w:t>
      </w:r>
    </w:p>
    <w:p w14:paraId="5C207556" w14:textId="24CEF36E" w:rsidR="00F36CAF" w:rsidRPr="009C5717" w:rsidRDefault="00276CB4" w:rsidP="00276CB4">
      <w:pPr>
        <w:pStyle w:val="Standard"/>
        <w:widowControl/>
        <w:shd w:val="clear" w:color="auto" w:fill="FFFFFF"/>
        <w:tabs>
          <w:tab w:val="left" w:pos="426"/>
        </w:tabs>
        <w:jc w:val="center"/>
        <w:rPr>
          <w:rFonts w:cs="Times New Roman"/>
          <w:b/>
          <w:bCs/>
          <w:sz w:val="28"/>
          <w:szCs w:val="28"/>
          <w:lang w:val="uk-UA"/>
        </w:rPr>
      </w:pPr>
      <w:r w:rsidRPr="009C5717">
        <w:rPr>
          <w:rFonts w:cs="Times New Roman"/>
          <w:b/>
          <w:bCs/>
          <w:sz w:val="28"/>
          <w:szCs w:val="28"/>
          <w:lang w:val="uk-UA"/>
        </w:rPr>
        <w:t>газопостачання, які не є ГРМ</w:t>
      </w:r>
    </w:p>
    <w:p w14:paraId="325D8F04" w14:textId="77777777" w:rsidR="00276CB4" w:rsidRPr="009C5717" w:rsidRDefault="00276CB4" w:rsidP="00276CB4">
      <w:pPr>
        <w:pStyle w:val="Standard"/>
        <w:widowControl/>
        <w:shd w:val="clear" w:color="auto" w:fill="FFFFFF"/>
        <w:tabs>
          <w:tab w:val="left" w:pos="426"/>
        </w:tabs>
        <w:jc w:val="center"/>
        <w:rPr>
          <w:rFonts w:cs="Times New Roman"/>
          <w:b/>
          <w:bCs/>
          <w:sz w:val="28"/>
          <w:szCs w:val="28"/>
          <w:lang w:val="uk-UA"/>
        </w:rPr>
      </w:pPr>
    </w:p>
    <w:p w14:paraId="64423C95"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за кодом ДК 021:2015</w:t>
      </w:r>
    </w:p>
    <w:p w14:paraId="5C1AFFE3"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 xml:space="preserve"> 50530000-9 – послуги з ремонту і технічного обслуговування техніки</w:t>
      </w:r>
    </w:p>
    <w:p w14:paraId="12D7868D"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5195F4"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F29D76"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8FA065"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090514"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14A78E"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C6CE3E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86EFACB"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97FF3B"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6277133"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2E6142"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55EF8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CA54050"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0AA10E23"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A81CB8"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62AE09"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7BB7E64"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EEC841E"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9C5717">
        <w:rPr>
          <w:rFonts w:ascii="Times New Roman" w:eastAsia="Times New Roman" w:hAnsi="Times New Roman" w:cs="Times New Roman"/>
          <w:color w:val="000000"/>
          <w:kern w:val="3"/>
          <w:sz w:val="24"/>
          <w:szCs w:val="24"/>
          <w:lang w:val="uk-UA" w:eastAsia="zh-CN" w:bidi="hi-IN"/>
        </w:rPr>
        <w:t>м. Полтава</w:t>
      </w:r>
    </w:p>
    <w:p w14:paraId="229538CF"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51B122BB" w14:textId="77777777" w:rsidR="00F36CAF" w:rsidRPr="009C5717" w:rsidRDefault="00F36CAF" w:rsidP="00F36CAF">
      <w:pPr>
        <w:rPr>
          <w:rFonts w:ascii="Times New Roman" w:hAnsi="Times New Roman" w:cs="Times New Roman"/>
          <w:lang w:val="uk-UA"/>
        </w:rPr>
      </w:pPr>
    </w:p>
    <w:p w14:paraId="4242F0B1" w14:textId="3857CA44" w:rsidR="003D302C" w:rsidRPr="009C5717" w:rsidRDefault="003D302C" w:rsidP="003D302C">
      <w:pPr>
        <w:spacing w:after="0" w:line="240" w:lineRule="auto"/>
        <w:jc w:val="both"/>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D302C" w:rsidRPr="009C5717" w14:paraId="7DC9D422" w14:textId="77777777" w:rsidTr="00193443">
        <w:trPr>
          <w:trHeight w:val="416"/>
          <w:jc w:val="center"/>
        </w:trPr>
        <w:tc>
          <w:tcPr>
            <w:tcW w:w="705" w:type="dxa"/>
            <w:vAlign w:val="center"/>
          </w:tcPr>
          <w:p w14:paraId="1D188B59"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p>
        </w:tc>
        <w:tc>
          <w:tcPr>
            <w:tcW w:w="9255" w:type="dxa"/>
            <w:gridSpan w:val="2"/>
            <w:vAlign w:val="center"/>
          </w:tcPr>
          <w:p w14:paraId="51A68F07" w14:textId="77777777" w:rsidR="003D302C" w:rsidRPr="009C5717" w:rsidRDefault="003D302C" w:rsidP="003D302C">
            <w:pPr>
              <w:spacing w:after="0" w:line="240" w:lineRule="auto"/>
              <w:jc w:val="center"/>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Розділ 1. Загальні положення</w:t>
            </w:r>
          </w:p>
        </w:tc>
      </w:tr>
      <w:tr w:rsidR="003D302C" w:rsidRPr="009C5717" w14:paraId="45DA51E0" w14:textId="77777777" w:rsidTr="00193443">
        <w:trPr>
          <w:trHeight w:val="411"/>
          <w:jc w:val="center"/>
        </w:trPr>
        <w:tc>
          <w:tcPr>
            <w:tcW w:w="705" w:type="dxa"/>
            <w:vAlign w:val="center"/>
          </w:tcPr>
          <w:p w14:paraId="42DC1F54"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w:t>
            </w:r>
          </w:p>
        </w:tc>
        <w:tc>
          <w:tcPr>
            <w:tcW w:w="2805" w:type="dxa"/>
            <w:vAlign w:val="center"/>
          </w:tcPr>
          <w:p w14:paraId="11AAA07A"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2</w:t>
            </w:r>
          </w:p>
        </w:tc>
        <w:tc>
          <w:tcPr>
            <w:tcW w:w="6450" w:type="dxa"/>
            <w:vAlign w:val="center"/>
          </w:tcPr>
          <w:p w14:paraId="59DB1C52"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3</w:t>
            </w:r>
          </w:p>
        </w:tc>
      </w:tr>
      <w:tr w:rsidR="003D302C" w:rsidRPr="009C5717" w14:paraId="575BC03F" w14:textId="77777777" w:rsidTr="00193443">
        <w:trPr>
          <w:trHeight w:val="1119"/>
          <w:jc w:val="center"/>
        </w:trPr>
        <w:tc>
          <w:tcPr>
            <w:tcW w:w="705" w:type="dxa"/>
          </w:tcPr>
          <w:p w14:paraId="6383E147"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55665801" w14:textId="77777777" w:rsidR="003D302C" w:rsidRPr="009C5717" w:rsidRDefault="003D302C" w:rsidP="003D302C">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14:paraId="524AF7D4" w14:textId="77777777" w:rsidR="003D302C" w:rsidRPr="009C5717" w:rsidRDefault="003D302C" w:rsidP="003D302C">
            <w:pPr>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lang w:val="uk-UA"/>
              </w:rPr>
              <w:t>Тендерну д</w:t>
            </w:r>
            <w:r w:rsidRPr="009C5717">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9C5717">
              <w:rPr>
                <w:rFonts w:ascii="Times New Roman" w:eastAsia="Times New Roman" w:hAnsi="Times New Roman" w:cs="Times New Roman"/>
                <w:color w:val="000000"/>
                <w:sz w:val="24"/>
                <w:szCs w:val="24"/>
                <w:highlight w:val="white"/>
                <w:lang w:val="uk-UA"/>
              </w:rPr>
              <w:t xml:space="preserve">«Про публічні закупівлі» (далі </w:t>
            </w:r>
            <w:r w:rsidRPr="009C5717">
              <w:rPr>
                <w:rFonts w:ascii="Times New Roman" w:eastAsia="Times New Roman" w:hAnsi="Times New Roman" w:cs="Times New Roman"/>
                <w:sz w:val="24"/>
                <w:szCs w:val="24"/>
                <w:highlight w:val="white"/>
                <w:lang w:val="uk-UA"/>
              </w:rPr>
              <w:t>—</w:t>
            </w:r>
            <w:r w:rsidRPr="009C5717">
              <w:rPr>
                <w:rFonts w:ascii="Times New Roman" w:eastAsia="Times New Roman" w:hAnsi="Times New Roman" w:cs="Times New Roman"/>
                <w:color w:val="000000"/>
                <w:sz w:val="24"/>
                <w:szCs w:val="24"/>
                <w:highlight w:val="white"/>
                <w:lang w:val="uk-UA"/>
              </w:rPr>
              <w:t xml:space="preserve"> Закон)</w:t>
            </w:r>
            <w:r w:rsidRPr="009C5717">
              <w:rPr>
                <w:rFonts w:ascii="Times New Roman" w:eastAsia="Times New Roman" w:hAnsi="Times New Roman" w:cs="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1125536" w14:textId="77777777" w:rsidR="003D302C" w:rsidRPr="009C5717" w:rsidRDefault="003D302C" w:rsidP="003D302C">
            <w:p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9C5717">
              <w:rPr>
                <w:rFonts w:ascii="Times New Roman" w:eastAsia="Times New Roman" w:hAnsi="Times New Roman" w:cs="Times New Roman"/>
                <w:sz w:val="24"/>
                <w:szCs w:val="24"/>
                <w:lang w:val="uk-UA"/>
              </w:rPr>
              <w:t>Особливостях.</w:t>
            </w:r>
          </w:p>
        </w:tc>
      </w:tr>
      <w:tr w:rsidR="003D302C" w:rsidRPr="009C5717" w14:paraId="1A71844C" w14:textId="77777777" w:rsidTr="00193443">
        <w:trPr>
          <w:trHeight w:val="615"/>
          <w:jc w:val="center"/>
        </w:trPr>
        <w:tc>
          <w:tcPr>
            <w:tcW w:w="705" w:type="dxa"/>
          </w:tcPr>
          <w:p w14:paraId="75EB2399"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w:t>
            </w:r>
          </w:p>
        </w:tc>
        <w:tc>
          <w:tcPr>
            <w:tcW w:w="2805" w:type="dxa"/>
          </w:tcPr>
          <w:p w14:paraId="58C1A84E" w14:textId="77777777" w:rsidR="003D302C" w:rsidRPr="009C5717" w:rsidRDefault="003D302C" w:rsidP="003D302C">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14:paraId="18629EC4" w14:textId="77777777" w:rsidR="003D302C" w:rsidRPr="009C5717" w:rsidRDefault="003D302C" w:rsidP="003D302C">
            <w:p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w:t>
            </w:r>
          </w:p>
        </w:tc>
      </w:tr>
      <w:tr w:rsidR="00BB5782" w:rsidRPr="009C5717" w14:paraId="1EA83CF3" w14:textId="77777777" w:rsidTr="00193443">
        <w:trPr>
          <w:trHeight w:val="285"/>
          <w:jc w:val="center"/>
        </w:trPr>
        <w:tc>
          <w:tcPr>
            <w:tcW w:w="705" w:type="dxa"/>
          </w:tcPr>
          <w:p w14:paraId="0FED08D7"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2.1</w:t>
            </w:r>
          </w:p>
        </w:tc>
        <w:tc>
          <w:tcPr>
            <w:tcW w:w="2805" w:type="dxa"/>
          </w:tcPr>
          <w:p w14:paraId="1378E08C"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повне найменування</w:t>
            </w:r>
          </w:p>
        </w:tc>
        <w:tc>
          <w:tcPr>
            <w:tcW w:w="6450" w:type="dxa"/>
          </w:tcPr>
          <w:p w14:paraId="1F4B166E" w14:textId="74BD708E" w:rsidR="00BB5782" w:rsidRPr="009C5717" w:rsidRDefault="00BB5782" w:rsidP="00BB5782">
            <w:pPr>
              <w:spacing w:after="0" w:line="240" w:lineRule="auto"/>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sz w:val="24"/>
                <w:szCs w:val="24"/>
                <w:lang w:val="uk-UA" w:eastAsia="ru-RU"/>
              </w:rPr>
              <w:t>Центр культури та дозвілля Полтавської міської територіальної громади</w:t>
            </w:r>
          </w:p>
        </w:tc>
      </w:tr>
      <w:tr w:rsidR="00BB5782" w:rsidRPr="009C5717" w14:paraId="13F79C85" w14:textId="77777777" w:rsidTr="00193443">
        <w:trPr>
          <w:trHeight w:val="536"/>
          <w:jc w:val="center"/>
        </w:trPr>
        <w:tc>
          <w:tcPr>
            <w:tcW w:w="705" w:type="dxa"/>
          </w:tcPr>
          <w:p w14:paraId="3736F897"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2.2</w:t>
            </w:r>
          </w:p>
        </w:tc>
        <w:tc>
          <w:tcPr>
            <w:tcW w:w="2805" w:type="dxa"/>
          </w:tcPr>
          <w:p w14:paraId="52EB892E"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місцезнаходження</w:t>
            </w:r>
          </w:p>
        </w:tc>
        <w:tc>
          <w:tcPr>
            <w:tcW w:w="6450" w:type="dxa"/>
          </w:tcPr>
          <w:p w14:paraId="30FA78C3" w14:textId="20738AA8" w:rsidR="00BB5782" w:rsidRPr="009C5717" w:rsidRDefault="00BB5782" w:rsidP="00BB5782">
            <w:pPr>
              <w:jc w:val="both"/>
              <w:rPr>
                <w:rFonts w:ascii="Times New Roman" w:eastAsia="Times New Roman" w:hAnsi="Times New Roman" w:cs="Times New Roman"/>
                <w:sz w:val="24"/>
                <w:szCs w:val="24"/>
                <w:highlight w:val="cyan"/>
                <w:lang w:val="uk-UA"/>
              </w:rPr>
            </w:pPr>
            <w:r w:rsidRPr="009C5717">
              <w:rPr>
                <w:rFonts w:ascii="Times New Roman" w:eastAsia="Times New Roman" w:hAnsi="Times New Roman" w:cs="Times New Roman"/>
                <w:sz w:val="24"/>
                <w:szCs w:val="24"/>
                <w:lang w:val="uk-UA" w:eastAsia="ru-RU"/>
              </w:rPr>
              <w:t>Полтавська область, місто Полтава, майдан Незалежності, буд.5</w:t>
            </w:r>
          </w:p>
        </w:tc>
      </w:tr>
      <w:tr w:rsidR="00BB5782" w:rsidRPr="009C5717" w14:paraId="60B84410" w14:textId="77777777" w:rsidTr="00193443">
        <w:trPr>
          <w:trHeight w:val="1119"/>
          <w:jc w:val="center"/>
        </w:trPr>
        <w:tc>
          <w:tcPr>
            <w:tcW w:w="705" w:type="dxa"/>
          </w:tcPr>
          <w:p w14:paraId="1D3C5F54"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2.3</w:t>
            </w:r>
          </w:p>
        </w:tc>
        <w:tc>
          <w:tcPr>
            <w:tcW w:w="2805" w:type="dxa"/>
          </w:tcPr>
          <w:p w14:paraId="3021D828"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64F13A" w14:textId="77777777" w:rsidR="00BB5782" w:rsidRPr="009C5717" w:rsidRDefault="00BB5782" w:rsidP="00BB5782">
            <w:pPr>
              <w:spacing w:before="150" w:after="150"/>
              <w:rPr>
                <w:rFonts w:ascii="Times New Roman" w:eastAsia="Times New Roman" w:hAnsi="Times New Roman" w:cs="Times New Roman"/>
                <w:sz w:val="24"/>
                <w:szCs w:val="24"/>
                <w:lang w:val="uk-UA" w:eastAsia="ru-RU"/>
              </w:rPr>
            </w:pPr>
            <w:r w:rsidRPr="009C5717">
              <w:rPr>
                <w:rFonts w:ascii="Times New Roman" w:eastAsia="Times New Roman" w:hAnsi="Times New Roman" w:cs="Times New Roman"/>
                <w:sz w:val="24"/>
                <w:szCs w:val="24"/>
                <w:lang w:val="uk-UA" w:eastAsia="ru-RU"/>
              </w:rPr>
              <w:t>прізвище, ім'я, по батькові: Заєць Тетяна Олександрівна</w:t>
            </w:r>
          </w:p>
          <w:p w14:paraId="10872793" w14:textId="77777777" w:rsidR="00BB5782" w:rsidRPr="009C5717" w:rsidRDefault="00BB5782" w:rsidP="00BB5782">
            <w:pPr>
              <w:spacing w:before="150" w:after="150"/>
              <w:rPr>
                <w:rFonts w:ascii="Times New Roman" w:eastAsia="Times New Roman" w:hAnsi="Times New Roman" w:cs="Times New Roman"/>
                <w:sz w:val="24"/>
                <w:szCs w:val="24"/>
                <w:lang w:val="uk-UA" w:eastAsia="ru-RU"/>
              </w:rPr>
            </w:pPr>
            <w:r w:rsidRPr="009C5717">
              <w:rPr>
                <w:rFonts w:ascii="Times New Roman" w:eastAsia="Times New Roman" w:hAnsi="Times New Roman" w:cs="Times New Roman"/>
                <w:sz w:val="24"/>
                <w:szCs w:val="24"/>
                <w:lang w:val="uk-UA" w:eastAsia="ru-RU"/>
              </w:rPr>
              <w:t>посада: провідний фахівець з публічних закупівель</w:t>
            </w:r>
          </w:p>
          <w:p w14:paraId="355A3537" w14:textId="2C05DC4A" w:rsidR="00BB5782" w:rsidRPr="009C5717" w:rsidRDefault="00BB5782" w:rsidP="00BB5782">
            <w:pPr>
              <w:spacing w:after="0" w:line="240" w:lineRule="auto"/>
              <w:rPr>
                <w:rFonts w:ascii="Times New Roman" w:eastAsia="Times New Roman" w:hAnsi="Times New Roman" w:cs="Times New Roman"/>
                <w:i/>
                <w:color w:val="FF0000"/>
                <w:sz w:val="24"/>
                <w:szCs w:val="24"/>
                <w:highlight w:val="yellow"/>
                <w:lang w:val="uk-UA"/>
              </w:rPr>
            </w:pPr>
            <w:r w:rsidRPr="009C5717">
              <w:rPr>
                <w:rFonts w:ascii="Times New Roman" w:eastAsia="Times New Roman" w:hAnsi="Times New Roman" w:cs="Times New Roman"/>
                <w:sz w:val="24"/>
                <w:szCs w:val="24"/>
                <w:lang w:val="uk-UA" w:eastAsia="ru-RU"/>
              </w:rPr>
              <w:t>електронна адреса: mbkpoltava2@i.ua</w:t>
            </w:r>
          </w:p>
        </w:tc>
      </w:tr>
      <w:tr w:rsidR="00BB5782" w:rsidRPr="009C5717" w14:paraId="49C84702" w14:textId="77777777" w:rsidTr="00193443">
        <w:trPr>
          <w:trHeight w:val="15"/>
          <w:jc w:val="center"/>
        </w:trPr>
        <w:tc>
          <w:tcPr>
            <w:tcW w:w="705" w:type="dxa"/>
          </w:tcPr>
          <w:p w14:paraId="181805C9"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3</w:t>
            </w:r>
          </w:p>
        </w:tc>
        <w:tc>
          <w:tcPr>
            <w:tcW w:w="2805" w:type="dxa"/>
          </w:tcPr>
          <w:p w14:paraId="6CA2C00A"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Процедура закупівлі</w:t>
            </w:r>
          </w:p>
        </w:tc>
        <w:tc>
          <w:tcPr>
            <w:tcW w:w="6450" w:type="dxa"/>
          </w:tcPr>
          <w:p w14:paraId="3AAE3F89" w14:textId="05D73588" w:rsidR="00BB5782" w:rsidRPr="009C5717" w:rsidRDefault="00BB5782" w:rsidP="00BB5782">
            <w:pPr>
              <w:spacing w:after="0" w:line="240" w:lineRule="auto"/>
              <w:jc w:val="both"/>
              <w:rPr>
                <w:rFonts w:ascii="Times New Roman" w:eastAsia="Times New Roman" w:hAnsi="Times New Roman" w:cs="Times New Roman"/>
                <w:color w:val="4A86E8"/>
                <w:sz w:val="24"/>
                <w:szCs w:val="24"/>
                <w:lang w:val="uk-UA"/>
              </w:rPr>
            </w:pPr>
            <w:r w:rsidRPr="009C5717">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5782" w:rsidRPr="009C5717" w14:paraId="460A01DD" w14:textId="77777777" w:rsidTr="00193443">
        <w:trPr>
          <w:trHeight w:val="240"/>
          <w:jc w:val="center"/>
        </w:trPr>
        <w:tc>
          <w:tcPr>
            <w:tcW w:w="705" w:type="dxa"/>
          </w:tcPr>
          <w:p w14:paraId="2358E235"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w:t>
            </w:r>
          </w:p>
        </w:tc>
        <w:tc>
          <w:tcPr>
            <w:tcW w:w="2805" w:type="dxa"/>
          </w:tcPr>
          <w:p w14:paraId="23EAD3DD"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14:paraId="02CE7924" w14:textId="2C2D671E" w:rsidR="00BB5782" w:rsidRPr="009C5717" w:rsidRDefault="00BB5782" w:rsidP="00BB5782">
            <w:pPr>
              <w:spacing w:after="0" w:line="240" w:lineRule="auto"/>
              <w:jc w:val="both"/>
              <w:rPr>
                <w:rFonts w:ascii="Times New Roman" w:eastAsia="Times New Roman" w:hAnsi="Times New Roman" w:cs="Times New Roman"/>
                <w:sz w:val="24"/>
                <w:szCs w:val="24"/>
                <w:lang w:val="uk-UA"/>
              </w:rPr>
            </w:pPr>
          </w:p>
        </w:tc>
      </w:tr>
      <w:tr w:rsidR="00BB5782" w:rsidRPr="009C5717" w14:paraId="411B5331" w14:textId="77777777" w:rsidTr="00193443">
        <w:trPr>
          <w:jc w:val="center"/>
        </w:trPr>
        <w:tc>
          <w:tcPr>
            <w:tcW w:w="705" w:type="dxa"/>
          </w:tcPr>
          <w:p w14:paraId="08F66670"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4.1</w:t>
            </w:r>
          </w:p>
        </w:tc>
        <w:tc>
          <w:tcPr>
            <w:tcW w:w="2805" w:type="dxa"/>
          </w:tcPr>
          <w:p w14:paraId="6FC4976C"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назва предмета закупівлі</w:t>
            </w:r>
          </w:p>
        </w:tc>
        <w:tc>
          <w:tcPr>
            <w:tcW w:w="6450" w:type="dxa"/>
          </w:tcPr>
          <w:p w14:paraId="354719AF" w14:textId="77777777" w:rsidR="008A5A0E" w:rsidRPr="009C5717" w:rsidRDefault="008A5A0E" w:rsidP="008A5A0E">
            <w:pPr>
              <w:pStyle w:val="Standard"/>
              <w:widowControl/>
              <w:shd w:val="clear" w:color="auto" w:fill="FFFFFF"/>
              <w:tabs>
                <w:tab w:val="left" w:pos="426"/>
              </w:tabs>
              <w:jc w:val="both"/>
              <w:rPr>
                <w:rFonts w:cs="Times New Roman"/>
                <w:lang w:val="uk-UA"/>
              </w:rPr>
            </w:pPr>
            <w:r w:rsidRPr="009C5717">
              <w:rPr>
                <w:rFonts w:cs="Times New Roman"/>
                <w:lang w:val="uk-UA"/>
              </w:rPr>
              <w:t>Послуги з технічного обслуговування внутрішніх систем</w:t>
            </w:r>
          </w:p>
          <w:p w14:paraId="03B11F5A" w14:textId="77777777" w:rsidR="008A5A0E" w:rsidRPr="009C5717" w:rsidRDefault="008A5A0E" w:rsidP="008A5A0E">
            <w:pPr>
              <w:pStyle w:val="Standard"/>
              <w:widowControl/>
              <w:shd w:val="clear" w:color="auto" w:fill="FFFFFF"/>
              <w:tabs>
                <w:tab w:val="left" w:pos="426"/>
              </w:tabs>
              <w:jc w:val="both"/>
              <w:rPr>
                <w:rFonts w:cs="Times New Roman"/>
                <w:lang w:val="uk-UA"/>
              </w:rPr>
            </w:pPr>
            <w:r w:rsidRPr="009C5717">
              <w:rPr>
                <w:rFonts w:cs="Times New Roman"/>
                <w:lang w:val="uk-UA"/>
              </w:rPr>
              <w:t>газопостачання, які не є ГРМ</w:t>
            </w:r>
          </w:p>
          <w:p w14:paraId="3159122F" w14:textId="64D9B307" w:rsidR="00BB5782" w:rsidRPr="009C5717" w:rsidRDefault="00BB5782" w:rsidP="00BB5782">
            <w:pPr>
              <w:spacing w:after="0" w:line="240" w:lineRule="auto"/>
              <w:rPr>
                <w:rFonts w:ascii="Times New Roman" w:eastAsia="Times New Roman" w:hAnsi="Times New Roman" w:cs="Times New Roman"/>
                <w:i/>
                <w:sz w:val="24"/>
                <w:szCs w:val="24"/>
                <w:lang w:val="uk-UA"/>
              </w:rPr>
            </w:pPr>
          </w:p>
        </w:tc>
      </w:tr>
      <w:tr w:rsidR="00BB5782" w:rsidRPr="009C5717" w14:paraId="7274C840" w14:textId="77777777" w:rsidTr="00193443">
        <w:trPr>
          <w:trHeight w:val="1119"/>
          <w:jc w:val="center"/>
        </w:trPr>
        <w:tc>
          <w:tcPr>
            <w:tcW w:w="705" w:type="dxa"/>
          </w:tcPr>
          <w:p w14:paraId="50534888" w14:textId="77777777" w:rsidR="00BB5782" w:rsidRPr="009C5717" w:rsidRDefault="00BB5782" w:rsidP="00BB5782">
            <w:pPr>
              <w:widowControl w:val="0"/>
              <w:spacing w:after="0" w:line="240" w:lineRule="auto"/>
              <w:jc w:val="center"/>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4.2</w:t>
            </w:r>
          </w:p>
        </w:tc>
        <w:tc>
          <w:tcPr>
            <w:tcW w:w="2805" w:type="dxa"/>
          </w:tcPr>
          <w:p w14:paraId="2612590F" w14:textId="77777777" w:rsidR="00BB5782" w:rsidRPr="009C5717" w:rsidRDefault="00BB5782" w:rsidP="00BB5782">
            <w:pPr>
              <w:widowControl w:val="0"/>
              <w:spacing w:after="0" w:line="240" w:lineRule="auto"/>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14:paraId="7F22BB34" w14:textId="75FE87A6" w:rsidR="00BB5782" w:rsidRPr="009C5717" w:rsidRDefault="00BB5782" w:rsidP="00BB5782">
            <w:pPr>
              <w:widowControl w:val="0"/>
              <w:spacing w:after="0" w:line="240" w:lineRule="auto"/>
              <w:ind w:right="120"/>
              <w:jc w:val="both"/>
              <w:rPr>
                <w:rFonts w:ascii="Times New Roman" w:eastAsia="Times New Roman" w:hAnsi="Times New Roman" w:cs="Times New Roman"/>
                <w:i/>
                <w:color w:val="FF0000"/>
                <w:sz w:val="24"/>
                <w:szCs w:val="24"/>
                <w:highlight w:val="yellow"/>
                <w:lang w:val="uk-UA"/>
              </w:rPr>
            </w:pPr>
            <w:r w:rsidRPr="009C5717">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B5782" w:rsidRPr="009C5717" w14:paraId="173192BF" w14:textId="77777777" w:rsidTr="00193443">
        <w:trPr>
          <w:trHeight w:val="1119"/>
          <w:jc w:val="center"/>
        </w:trPr>
        <w:tc>
          <w:tcPr>
            <w:tcW w:w="705" w:type="dxa"/>
          </w:tcPr>
          <w:p w14:paraId="053343F4" w14:textId="77777777" w:rsidR="00BB5782" w:rsidRPr="009C5717"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4.3</w:t>
            </w:r>
          </w:p>
        </w:tc>
        <w:tc>
          <w:tcPr>
            <w:tcW w:w="2805" w:type="dxa"/>
          </w:tcPr>
          <w:p w14:paraId="1AC28F21" w14:textId="77777777" w:rsidR="00BB5782" w:rsidRPr="009C5717" w:rsidRDefault="00BB5782" w:rsidP="00BB5782">
            <w:pPr>
              <w:widowControl w:val="0"/>
              <w:spacing w:after="0" w:line="240" w:lineRule="auto"/>
              <w:rPr>
                <w:rFonts w:ascii="Times New Roman" w:eastAsia="Times New Roman" w:hAnsi="Times New Roman" w:cs="Times New Roman"/>
                <w:color w:val="000000"/>
                <w:sz w:val="24"/>
                <w:szCs w:val="24"/>
                <w:highlight w:val="yellow"/>
                <w:lang w:val="uk-UA"/>
              </w:rPr>
            </w:pPr>
            <w:r w:rsidRPr="009C5717">
              <w:rPr>
                <w:rFonts w:ascii="Times New Roman" w:eastAsia="Times New Roman" w:hAnsi="Times New Roman" w:cs="Times New Roman"/>
                <w:color w:val="000000"/>
                <w:sz w:val="24"/>
                <w:szCs w:val="24"/>
                <w:lang w:val="uk-UA"/>
              </w:rPr>
              <w:t xml:space="preserve">місце, де повинні бути виконані роботи чи надані послуги, їх обсяги </w:t>
            </w:r>
          </w:p>
        </w:tc>
        <w:tc>
          <w:tcPr>
            <w:tcW w:w="6450" w:type="dxa"/>
          </w:tcPr>
          <w:p w14:paraId="69A81D19" w14:textId="77777777" w:rsidR="00EB1E30" w:rsidRPr="009C5717" w:rsidRDefault="00BB5782" w:rsidP="00EB1E30">
            <w:pPr>
              <w:pStyle w:val="a3"/>
              <w:spacing w:before="94" w:after="94" w:line="276" w:lineRule="auto"/>
              <w:contextualSpacing w:val="0"/>
              <w:rPr>
                <w:rFonts w:ascii="Times New Roman" w:hAnsi="Times New Roman"/>
                <w:lang w:val="uk-UA"/>
              </w:rPr>
            </w:pPr>
            <w:r w:rsidRPr="009C5717">
              <w:rPr>
                <w:rFonts w:ascii="Times New Roman" w:eastAsia="Times New Roman" w:hAnsi="Times New Roman" w:cs="Times New Roman"/>
                <w:sz w:val="24"/>
                <w:szCs w:val="24"/>
                <w:lang w:val="uk-UA" w:eastAsia="ru-RU"/>
              </w:rPr>
              <w:t xml:space="preserve">Місце надання послуг: </w:t>
            </w:r>
          </w:p>
          <w:p w14:paraId="3682FE3F" w14:textId="24659F97" w:rsidR="008A5A0E" w:rsidRPr="009C5717" w:rsidRDefault="008A5A0E" w:rsidP="008A5A0E">
            <w:pPr>
              <w:pStyle w:val="a3"/>
              <w:numPr>
                <w:ilvl w:val="0"/>
                <w:numId w:val="17"/>
              </w:numPr>
              <w:spacing w:before="94" w:after="94" w:line="276" w:lineRule="auto"/>
              <w:contextualSpacing w:val="0"/>
              <w:rPr>
                <w:rFonts w:ascii="Times New Roman" w:hAnsi="Times New Roman"/>
                <w:lang w:val="uk-UA"/>
              </w:rPr>
            </w:pPr>
            <w:r w:rsidRPr="009C5717">
              <w:rPr>
                <w:rFonts w:ascii="Times New Roman" w:hAnsi="Times New Roman"/>
                <w:lang w:val="uk-UA"/>
              </w:rPr>
              <w:t xml:space="preserve">майдан Незалежності, </w:t>
            </w:r>
            <w:smartTag w:uri="urn:schemas-microsoft-com:office:smarttags" w:element="metricconverter">
              <w:smartTagPr>
                <w:attr w:name="ProductID" w:val="5, м"/>
              </w:smartTagPr>
              <w:r w:rsidRPr="009C5717">
                <w:rPr>
                  <w:rFonts w:ascii="Times New Roman" w:hAnsi="Times New Roman"/>
                  <w:lang w:val="uk-UA"/>
                </w:rPr>
                <w:t>5, м</w:t>
              </w:r>
            </w:smartTag>
            <w:r w:rsidRPr="009C5717">
              <w:rPr>
                <w:rFonts w:ascii="Times New Roman" w:hAnsi="Times New Roman"/>
                <w:lang w:val="uk-UA"/>
              </w:rPr>
              <w:t>. Полтава, Полтавська область;</w:t>
            </w:r>
          </w:p>
          <w:p w14:paraId="5A608A35"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 xml:space="preserve"> вулиця Волонтерська, 39-Б,  Полтавська область;</w:t>
            </w:r>
          </w:p>
          <w:p w14:paraId="44A3037F"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Василя Капніста, 40,  Полтавська область;</w:t>
            </w:r>
          </w:p>
          <w:p w14:paraId="3CC9FCB9"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Полтавська, 4/1, с. Гожули, Полтавська область;</w:t>
            </w:r>
          </w:p>
          <w:p w14:paraId="2BF11A07"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Біологічна, 9, с. Біологічне, Полтавська область;</w:t>
            </w:r>
          </w:p>
          <w:p w14:paraId="5B8049B2"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Михайла Гаврилка, 20а, с. Ковалівка, Полтавська область;</w:t>
            </w:r>
          </w:p>
          <w:p w14:paraId="6398129F"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Макаренка, 17, с. Верхоли, Полтавська область;</w:t>
            </w:r>
          </w:p>
          <w:p w14:paraId="5C0F393F"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Основна,1, с. Макухівка, Полтавська область;</w:t>
            </w:r>
          </w:p>
          <w:p w14:paraId="02876652" w14:textId="77777777" w:rsidR="00F578F0" w:rsidRDefault="008A5A0E" w:rsidP="00F578F0">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Центральна, 6а, с. Пальчиківка, Полтавська область;</w:t>
            </w:r>
          </w:p>
          <w:p w14:paraId="6A854EEC" w14:textId="39801A8D" w:rsidR="00BB5782" w:rsidRPr="00F578F0" w:rsidRDefault="008A5A0E" w:rsidP="00F578F0">
            <w:pPr>
              <w:numPr>
                <w:ilvl w:val="0"/>
                <w:numId w:val="17"/>
              </w:numPr>
              <w:spacing w:before="94" w:after="94" w:line="276" w:lineRule="auto"/>
              <w:rPr>
                <w:rFonts w:ascii="Times New Roman" w:hAnsi="Times New Roman"/>
                <w:lang w:val="uk-UA"/>
              </w:rPr>
            </w:pPr>
            <w:r w:rsidRPr="00F578F0">
              <w:rPr>
                <w:rFonts w:ascii="Times New Roman" w:hAnsi="Times New Roman"/>
                <w:lang w:val="uk-UA"/>
              </w:rPr>
              <w:t>вулиця Центральна, 25, с. Сем’янівка, Полтавська область;</w:t>
            </w:r>
          </w:p>
        </w:tc>
      </w:tr>
      <w:tr w:rsidR="00BB5782" w:rsidRPr="009C5717" w14:paraId="0CF9152C" w14:textId="77777777" w:rsidTr="00193443">
        <w:trPr>
          <w:trHeight w:val="645"/>
          <w:jc w:val="center"/>
        </w:trPr>
        <w:tc>
          <w:tcPr>
            <w:tcW w:w="705" w:type="dxa"/>
          </w:tcPr>
          <w:p w14:paraId="63D76926" w14:textId="77777777" w:rsidR="00BB5782" w:rsidRPr="009C5717"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4.4</w:t>
            </w:r>
          </w:p>
        </w:tc>
        <w:tc>
          <w:tcPr>
            <w:tcW w:w="2805" w:type="dxa"/>
          </w:tcPr>
          <w:p w14:paraId="59E9C6BF" w14:textId="77777777" w:rsidR="00BB5782" w:rsidRPr="009C5717" w:rsidRDefault="00BB5782" w:rsidP="00BB5782">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50" w:type="dxa"/>
          </w:tcPr>
          <w:p w14:paraId="787A7576" w14:textId="4A28158F" w:rsidR="00BB5782" w:rsidRPr="009C5717" w:rsidRDefault="00BB5782" w:rsidP="00BB5782">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eastAsia="ru-RU"/>
              </w:rPr>
              <w:t>до 31.12.2024 року включно</w:t>
            </w:r>
          </w:p>
        </w:tc>
      </w:tr>
      <w:tr w:rsidR="001B1319" w:rsidRPr="009C5717" w14:paraId="69CDC5EC" w14:textId="77777777" w:rsidTr="00193443">
        <w:trPr>
          <w:trHeight w:val="841"/>
          <w:jc w:val="center"/>
        </w:trPr>
        <w:tc>
          <w:tcPr>
            <w:tcW w:w="705" w:type="dxa"/>
          </w:tcPr>
          <w:p w14:paraId="4AAE02A3"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5</w:t>
            </w:r>
          </w:p>
        </w:tc>
        <w:tc>
          <w:tcPr>
            <w:tcW w:w="2805" w:type="dxa"/>
          </w:tcPr>
          <w:p w14:paraId="10A81643"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Недискримінація учасників</w:t>
            </w:r>
            <w:r w:rsidRPr="009C5717">
              <w:rPr>
                <w:rFonts w:ascii="Times New Roman" w:eastAsia="Times New Roman" w:hAnsi="Times New Roman" w:cs="Times New Roman"/>
                <w:lang w:val="uk-UA"/>
              </w:rPr>
              <w:t xml:space="preserve"> </w:t>
            </w:r>
          </w:p>
        </w:tc>
        <w:tc>
          <w:tcPr>
            <w:tcW w:w="6450" w:type="dxa"/>
          </w:tcPr>
          <w:p w14:paraId="1B6AC329" w14:textId="77777777" w:rsidR="001B1319" w:rsidRPr="009C5717"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1319" w:rsidRPr="009C5717" w14:paraId="114CEE54" w14:textId="77777777" w:rsidTr="00193443">
        <w:trPr>
          <w:trHeight w:val="1119"/>
          <w:jc w:val="center"/>
        </w:trPr>
        <w:tc>
          <w:tcPr>
            <w:tcW w:w="705" w:type="dxa"/>
          </w:tcPr>
          <w:p w14:paraId="162EDA4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6</w:t>
            </w:r>
          </w:p>
        </w:tc>
        <w:tc>
          <w:tcPr>
            <w:tcW w:w="2805" w:type="dxa"/>
          </w:tcPr>
          <w:p w14:paraId="1E77E28E"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9C5717">
              <w:rPr>
                <w:rFonts w:ascii="Times New Roman" w:eastAsia="Times New Roman" w:hAnsi="Times New Roman" w:cs="Times New Roman"/>
                <w:lang w:val="uk-UA"/>
              </w:rPr>
              <w:t xml:space="preserve"> </w:t>
            </w:r>
          </w:p>
        </w:tc>
        <w:tc>
          <w:tcPr>
            <w:tcW w:w="6450" w:type="dxa"/>
          </w:tcPr>
          <w:p w14:paraId="783B2D7C" w14:textId="77777777" w:rsidR="001B1319" w:rsidRPr="009C5717"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Валютою тендерної пропозиції є гривня.</w:t>
            </w:r>
            <w:r w:rsidRPr="009C5717">
              <w:rPr>
                <w:rFonts w:ascii="Times New Roman" w:eastAsia="Times New Roman" w:hAnsi="Times New Roman" w:cs="Times New Roman"/>
                <w:lang w:val="uk-UA"/>
              </w:rPr>
              <w:t xml:space="preserve"> </w:t>
            </w:r>
            <w:r w:rsidRPr="009C5717">
              <w:rPr>
                <w:rFonts w:ascii="Times New Roman" w:eastAsia="Times New Roman" w:hAnsi="Times New Roman" w:cs="Times New Roman"/>
                <w:bCs/>
                <w:iCs/>
                <w:color w:val="000000"/>
                <w:sz w:val="24"/>
                <w:szCs w:val="24"/>
                <w:lang w:val="uk-UA"/>
              </w:rPr>
              <w:t xml:space="preserve">У разі якщо учасником процедури закупівлі є нерезидент,  такий </w:t>
            </w:r>
            <w:r w:rsidRPr="009C5717">
              <w:rPr>
                <w:rFonts w:ascii="Times New Roman" w:eastAsia="Times New Roman" w:hAnsi="Times New Roman" w:cs="Times New Roman"/>
                <w:bCs/>
                <w:iCs/>
                <w:sz w:val="24"/>
                <w:szCs w:val="24"/>
                <w:lang w:val="uk-UA"/>
              </w:rPr>
              <w:t>у</w:t>
            </w:r>
            <w:r w:rsidRPr="009C5717">
              <w:rPr>
                <w:rFonts w:ascii="Times New Roman" w:eastAsia="Times New Roman" w:hAnsi="Times New Roman" w:cs="Times New Roman"/>
                <w:bCs/>
                <w:iCs/>
                <w:color w:val="000000"/>
                <w:sz w:val="24"/>
                <w:szCs w:val="24"/>
                <w:lang w:val="uk-UA"/>
              </w:rPr>
              <w:t>часник зазначає ціну пропозиції в електронній</w:t>
            </w:r>
            <w:r w:rsidRPr="009C5717">
              <w:rPr>
                <w:rFonts w:ascii="Times New Roman" w:eastAsia="Times New Roman" w:hAnsi="Times New Roman" w:cs="Times New Roman"/>
                <w:color w:val="000000"/>
                <w:sz w:val="24"/>
                <w:szCs w:val="24"/>
                <w:lang w:val="uk-UA"/>
              </w:rPr>
              <w:t xml:space="preserve"> системі закупівель у валюті – гривня.</w:t>
            </w:r>
          </w:p>
        </w:tc>
      </w:tr>
      <w:tr w:rsidR="001B1319" w:rsidRPr="009C5717" w14:paraId="588B1C17" w14:textId="77777777" w:rsidTr="005A56AA">
        <w:trPr>
          <w:trHeight w:val="445"/>
          <w:jc w:val="center"/>
        </w:trPr>
        <w:tc>
          <w:tcPr>
            <w:tcW w:w="705" w:type="dxa"/>
          </w:tcPr>
          <w:p w14:paraId="4F5FBECB"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7</w:t>
            </w:r>
          </w:p>
        </w:tc>
        <w:tc>
          <w:tcPr>
            <w:tcW w:w="2805" w:type="dxa"/>
          </w:tcPr>
          <w:p w14:paraId="27274704"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14:paraId="28DC330E"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Мова тендерної пропозиції – українська.</w:t>
            </w:r>
          </w:p>
          <w:p w14:paraId="229F6852"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5717">
              <w:rPr>
                <w:rFonts w:ascii="Times New Roman" w:eastAsia="Times New Roman" w:hAnsi="Times New Roman" w:cs="Times New Roman"/>
                <w:sz w:val="24"/>
                <w:szCs w:val="24"/>
                <w:lang w:val="uk-UA"/>
              </w:rPr>
              <w:t>іншою мовою</w:t>
            </w:r>
            <w:r w:rsidRPr="009C5717">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871C929"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3F0CA7"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5717">
              <w:rPr>
                <w:rFonts w:ascii="Times New Roman" w:eastAsia="Times New Roman" w:hAnsi="Times New Roman" w:cs="Times New Roman"/>
                <w:sz w:val="24"/>
                <w:szCs w:val="24"/>
                <w:lang w:val="uk-UA"/>
              </w:rPr>
              <w:t>І</w:t>
            </w:r>
            <w:r w:rsidRPr="009C5717">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9C5717">
              <w:rPr>
                <w:rFonts w:ascii="Times New Roman" w:eastAsia="Times New Roman" w:hAnsi="Times New Roman" w:cs="Times New Roman"/>
                <w:sz w:val="24"/>
                <w:szCs w:val="24"/>
                <w:lang w:val="uk-UA"/>
              </w:rPr>
              <w:t>а</w:t>
            </w:r>
            <w:r w:rsidRPr="009C5717">
              <w:rPr>
                <w:rFonts w:ascii="Times New Roman" w:eastAsia="Times New Roman" w:hAnsi="Times New Roman" w:cs="Times New Roman"/>
                <w:color w:val="000000"/>
                <w:sz w:val="24"/>
                <w:szCs w:val="24"/>
                <w:lang w:val="uk-UA"/>
              </w:rPr>
              <w:t xml:space="preserve"> для товарів та послуг), </w:t>
            </w:r>
            <w:r w:rsidRPr="009C5717">
              <w:rPr>
                <w:rFonts w:ascii="Times New Roman" w:eastAsia="Times New Roman" w:hAnsi="Times New Roman" w:cs="Times New Roman"/>
                <w:color w:val="000000"/>
                <w:sz w:val="24"/>
                <w:szCs w:val="24"/>
                <w:lang w:val="uk-UA"/>
              </w:rPr>
              <w:lastRenderedPageBreak/>
              <w:t xml:space="preserve">загальноприйняті міжнародні терміни). Тендерна пропозиція та </w:t>
            </w:r>
            <w:r w:rsidRPr="009C5717">
              <w:rPr>
                <w:rFonts w:ascii="Times New Roman" w:eastAsia="Times New Roman" w:hAnsi="Times New Roman" w:cs="Times New Roman"/>
                <w:sz w:val="24"/>
                <w:szCs w:val="24"/>
                <w:lang w:val="uk-UA"/>
              </w:rPr>
              <w:t>в</w:t>
            </w:r>
            <w:r w:rsidRPr="009C5717">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5717">
              <w:rPr>
                <w:rFonts w:ascii="Times New Roman" w:eastAsia="Times New Roman" w:hAnsi="Times New Roman" w:cs="Times New Roman"/>
                <w:sz w:val="24"/>
                <w:szCs w:val="24"/>
                <w:lang w:val="uk-UA"/>
              </w:rPr>
              <w:t>українською мовою</w:t>
            </w:r>
            <w:r w:rsidRPr="009C5717">
              <w:rPr>
                <w:rFonts w:ascii="Times New Roman" w:eastAsia="Times New Roman" w:hAnsi="Times New Roman" w:cs="Times New Roman"/>
                <w:color w:val="000000"/>
                <w:sz w:val="24"/>
                <w:szCs w:val="24"/>
                <w:lang w:val="uk-UA"/>
              </w:rPr>
              <w:t xml:space="preserve">. </w:t>
            </w:r>
          </w:p>
          <w:p w14:paraId="2DD52595" w14:textId="77777777" w:rsidR="001B1319" w:rsidRPr="009C5717" w:rsidRDefault="001B1319" w:rsidP="001B1319">
            <w:pPr>
              <w:widowControl w:val="0"/>
              <w:spacing w:after="0" w:line="240" w:lineRule="auto"/>
              <w:jc w:val="both"/>
              <w:rPr>
                <w:rFonts w:ascii="Times New Roman" w:eastAsia="Times New Roman" w:hAnsi="Times New Roman" w:cs="Times New Roman"/>
                <w:b/>
                <w:color w:val="000000"/>
                <w:sz w:val="24"/>
                <w:szCs w:val="24"/>
                <w:lang w:val="uk-UA"/>
              </w:rPr>
            </w:pPr>
            <w:r w:rsidRPr="009C5717">
              <w:rPr>
                <w:rFonts w:ascii="Times New Roman" w:eastAsia="Times New Roman" w:hAnsi="Times New Roman" w:cs="Times New Roman"/>
                <w:b/>
                <w:color w:val="000000"/>
                <w:sz w:val="24"/>
                <w:szCs w:val="24"/>
                <w:lang w:val="uk-UA"/>
              </w:rPr>
              <w:t>Виключення:</w:t>
            </w:r>
          </w:p>
          <w:p w14:paraId="650F8078"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5717">
              <w:rPr>
                <w:rFonts w:ascii="Times New Roman" w:eastAsia="Times New Roman" w:hAnsi="Times New Roman" w:cs="Times New Roman"/>
                <w:sz w:val="24"/>
                <w:szCs w:val="24"/>
                <w:lang w:val="uk-UA"/>
              </w:rPr>
              <w:t>у</w:t>
            </w:r>
            <w:r w:rsidRPr="009C5717">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1EC0766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2.  </w:t>
            </w:r>
            <w:r w:rsidRPr="009C5717">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1319" w:rsidRPr="009C5717" w14:paraId="7C5477FB" w14:textId="77777777" w:rsidTr="00193443">
        <w:trPr>
          <w:trHeight w:val="501"/>
          <w:jc w:val="center"/>
        </w:trPr>
        <w:tc>
          <w:tcPr>
            <w:tcW w:w="9960" w:type="dxa"/>
            <w:gridSpan w:val="3"/>
            <w:vAlign w:val="center"/>
          </w:tcPr>
          <w:p w14:paraId="6BC193EA"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lastRenderedPageBreak/>
              <w:t xml:space="preserve">Розділ 2. Порядок </w:t>
            </w:r>
            <w:r w:rsidRPr="009C5717">
              <w:rPr>
                <w:rFonts w:ascii="Times New Roman" w:eastAsia="Times New Roman" w:hAnsi="Times New Roman" w:cs="Times New Roman"/>
                <w:b/>
                <w:sz w:val="24"/>
                <w:szCs w:val="24"/>
                <w:lang w:val="uk-UA"/>
              </w:rPr>
              <w:t>в</w:t>
            </w:r>
            <w:r w:rsidRPr="009C5717">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1B1319" w:rsidRPr="009C5717" w14:paraId="6B5BFD25" w14:textId="77777777" w:rsidTr="00193443">
        <w:trPr>
          <w:trHeight w:val="1975"/>
          <w:jc w:val="center"/>
        </w:trPr>
        <w:tc>
          <w:tcPr>
            <w:tcW w:w="705" w:type="dxa"/>
          </w:tcPr>
          <w:p w14:paraId="4F8BE1AD"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w:t>
            </w:r>
          </w:p>
        </w:tc>
        <w:tc>
          <w:tcPr>
            <w:tcW w:w="2805" w:type="dxa"/>
          </w:tcPr>
          <w:p w14:paraId="445D8FAD" w14:textId="77777777" w:rsidR="001B1319" w:rsidRPr="009C5717" w:rsidRDefault="001B1319" w:rsidP="001B1319">
            <w:pPr>
              <w:widowControl w:val="0"/>
              <w:spacing w:after="0" w:line="240" w:lineRule="auto"/>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14:paraId="545DB3EB"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C1092"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A46E7C"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Замовник повинен </w:t>
            </w:r>
            <w:r w:rsidRPr="009C5717">
              <w:rPr>
                <w:rFonts w:ascii="Times New Roman" w:eastAsia="Times New Roman" w:hAnsi="Times New Roman" w:cs="Times New Roman"/>
                <w:b/>
                <w:i/>
                <w:sz w:val="24"/>
                <w:szCs w:val="24"/>
                <w:highlight w:val="white"/>
                <w:lang w:val="uk-UA"/>
              </w:rPr>
              <w:t>протягом трьох днів</w:t>
            </w:r>
            <w:r w:rsidRPr="009C5717">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032F3C6E"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DEFF9"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5717">
              <w:rPr>
                <w:rFonts w:ascii="Times New Roman" w:eastAsia="Times New Roman" w:hAnsi="Times New Roman" w:cs="Times New Roman"/>
                <w:b/>
                <w:i/>
                <w:sz w:val="24"/>
                <w:szCs w:val="24"/>
                <w:highlight w:val="white"/>
                <w:lang w:val="uk-UA"/>
              </w:rPr>
              <w:t>не менш як на чотири дні.</w:t>
            </w:r>
          </w:p>
        </w:tc>
      </w:tr>
      <w:tr w:rsidR="001B1319" w:rsidRPr="009C5717" w14:paraId="2A93550A" w14:textId="77777777" w:rsidTr="00193443">
        <w:trPr>
          <w:trHeight w:val="1119"/>
          <w:jc w:val="center"/>
        </w:trPr>
        <w:tc>
          <w:tcPr>
            <w:tcW w:w="705" w:type="dxa"/>
          </w:tcPr>
          <w:p w14:paraId="430B758B"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w:t>
            </w:r>
          </w:p>
        </w:tc>
        <w:tc>
          <w:tcPr>
            <w:tcW w:w="2805" w:type="dxa"/>
          </w:tcPr>
          <w:p w14:paraId="29A92E23"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14:paraId="5A5BC9FB" w14:textId="77777777" w:rsidR="001B1319" w:rsidRPr="009C5717" w:rsidRDefault="001B1319" w:rsidP="00E50BAE">
            <w:pPr>
              <w:spacing w:before="120"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9C5717">
                <w:rPr>
                  <w:rFonts w:ascii="Times New Roman" w:eastAsia="Times New Roman" w:hAnsi="Times New Roman" w:cs="Times New Roman"/>
                  <w:sz w:val="24"/>
                  <w:szCs w:val="24"/>
                  <w:highlight w:val="white"/>
                  <w:lang w:val="uk-UA"/>
                </w:rPr>
                <w:t>статті 8</w:t>
              </w:r>
            </w:hyperlink>
            <w:r w:rsidRPr="009C5717">
              <w:rPr>
                <w:rFonts w:ascii="Times New Roman" w:eastAsia="Times New Roman" w:hAnsi="Times New Roman" w:cs="Times New Roman"/>
                <w:sz w:val="24"/>
                <w:szCs w:val="24"/>
                <w:highlight w:val="white"/>
                <w:lang w:val="uk-UA"/>
              </w:rPr>
              <w:t xml:space="preserve"> Закону, або за </w:t>
            </w:r>
            <w:r w:rsidRPr="009C5717">
              <w:rPr>
                <w:rFonts w:ascii="Times New Roman" w:eastAsia="Times New Roman" w:hAnsi="Times New Roman" w:cs="Times New Roman"/>
                <w:sz w:val="24"/>
                <w:szCs w:val="24"/>
                <w:highlight w:val="white"/>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09726"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1319" w:rsidRPr="009C5717" w14:paraId="29CFC11F" w14:textId="77777777" w:rsidTr="00193443">
        <w:trPr>
          <w:trHeight w:val="480"/>
          <w:jc w:val="center"/>
        </w:trPr>
        <w:tc>
          <w:tcPr>
            <w:tcW w:w="9960" w:type="dxa"/>
            <w:gridSpan w:val="3"/>
            <w:vAlign w:val="center"/>
          </w:tcPr>
          <w:p w14:paraId="71321801"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1B1319" w:rsidRPr="009C5717" w14:paraId="3D49FAB4" w14:textId="77777777" w:rsidTr="00193443">
        <w:trPr>
          <w:trHeight w:val="1119"/>
          <w:jc w:val="center"/>
        </w:trPr>
        <w:tc>
          <w:tcPr>
            <w:tcW w:w="705" w:type="dxa"/>
          </w:tcPr>
          <w:p w14:paraId="22308553"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1</w:t>
            </w:r>
          </w:p>
        </w:tc>
        <w:tc>
          <w:tcPr>
            <w:tcW w:w="2805" w:type="dxa"/>
          </w:tcPr>
          <w:p w14:paraId="3A778A6F"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14:paraId="17069087"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9C5717">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71E35A77"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9C5717">
                <w:rPr>
                  <w:rFonts w:ascii="Times New Roman" w:eastAsia="Times New Roman" w:hAnsi="Times New Roman" w:cs="Times New Roman"/>
                  <w:sz w:val="24"/>
                  <w:szCs w:val="24"/>
                  <w:highlight w:val="white"/>
                  <w:lang w:val="uk-UA"/>
                </w:rPr>
                <w:t>пункті 47</w:t>
              </w:r>
            </w:hyperlink>
            <w:r w:rsidRPr="009C5717">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1275C0"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13C1D97" w14:textId="7F28E6B7" w:rsidR="0096465C" w:rsidRPr="009C5717" w:rsidRDefault="0096465C"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підписаною учасником інформацією про необхідні технічні, якісні та кількісні характеристики предмета закупівлі – технічні вимоги до предмета закупівлі– </w:t>
            </w:r>
            <w:r w:rsidRPr="009C5717">
              <w:rPr>
                <w:rFonts w:ascii="Times New Roman" w:eastAsia="Times New Roman" w:hAnsi="Times New Roman" w:cs="Times New Roman"/>
                <w:bCs/>
                <w:iCs/>
                <w:sz w:val="24"/>
                <w:szCs w:val="24"/>
                <w:lang w:val="uk-UA"/>
              </w:rPr>
              <w:t>згідно з Додатком 2</w:t>
            </w:r>
            <w:r w:rsidRPr="009C5717">
              <w:rPr>
                <w:rFonts w:ascii="Times New Roman" w:eastAsia="Times New Roman" w:hAnsi="Times New Roman" w:cs="Times New Roman"/>
                <w:sz w:val="24"/>
                <w:szCs w:val="24"/>
                <w:lang w:val="uk-UA"/>
              </w:rPr>
              <w:t xml:space="preserve"> до цієї тендерної документації;</w:t>
            </w:r>
          </w:p>
          <w:p w14:paraId="5F27FB21" w14:textId="4FE15A16" w:rsidR="00F84A4B" w:rsidRPr="009C5717" w:rsidRDefault="00F84A4B"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акт огляд об’єкту з Додатком 3 до цієї тендерної документації;</w:t>
            </w:r>
          </w:p>
          <w:p w14:paraId="2AC212F5" w14:textId="7364DAC0"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інформацією щодо відсутності підстав, установлених в пункт</w:t>
            </w:r>
            <w:r w:rsidRPr="009C5717">
              <w:rPr>
                <w:rFonts w:ascii="Times New Roman" w:eastAsia="Times New Roman" w:hAnsi="Times New Roman" w:cs="Times New Roman"/>
                <w:sz w:val="24"/>
                <w:szCs w:val="24"/>
                <w:highlight w:val="white"/>
                <w:lang w:val="uk-UA"/>
              </w:rPr>
              <w:t xml:space="preserve">і 47 Особливостей, – згідно </w:t>
            </w:r>
            <w:r w:rsidRPr="009C5717">
              <w:rPr>
                <w:rFonts w:ascii="Times New Roman" w:eastAsia="Times New Roman" w:hAnsi="Times New Roman" w:cs="Times New Roman"/>
                <w:sz w:val="24"/>
                <w:szCs w:val="24"/>
                <w:lang w:val="uk-UA"/>
              </w:rPr>
              <w:t>з</w:t>
            </w:r>
            <w:r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sz w:val="24"/>
                <w:szCs w:val="24"/>
                <w:lang w:val="uk-UA"/>
              </w:rPr>
              <w:t>Додатком</w:t>
            </w:r>
            <w:r w:rsidR="0018512F" w:rsidRPr="009C5717">
              <w:rPr>
                <w:rFonts w:ascii="Times New Roman" w:eastAsia="Times New Roman" w:hAnsi="Times New Roman" w:cs="Times New Roman"/>
                <w:sz w:val="24"/>
                <w:szCs w:val="24"/>
                <w:lang w:val="uk-UA"/>
              </w:rPr>
              <w:t xml:space="preserve"> </w:t>
            </w:r>
            <w:r w:rsidR="00F84A4B" w:rsidRPr="009C5717">
              <w:rPr>
                <w:rFonts w:ascii="Times New Roman" w:eastAsia="Times New Roman" w:hAnsi="Times New Roman" w:cs="Times New Roman"/>
                <w:sz w:val="24"/>
                <w:szCs w:val="24"/>
                <w:lang w:val="uk-UA"/>
              </w:rPr>
              <w:t>4</w:t>
            </w:r>
            <w:r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highlight w:val="white"/>
                <w:lang w:val="uk-UA"/>
              </w:rPr>
              <w:t>до цієї тендерної документації;</w:t>
            </w:r>
          </w:p>
          <w:p w14:paraId="725E0E2D"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 xml:space="preserve">для об’єднання учасників як учасника процедури </w:t>
            </w:r>
            <w:r w:rsidRPr="009C5717">
              <w:rPr>
                <w:rFonts w:ascii="Times New Roman" w:eastAsia="Times New Roman" w:hAnsi="Times New Roman" w:cs="Times New Roman"/>
                <w:sz w:val="24"/>
                <w:szCs w:val="24"/>
                <w:highlight w:val="white"/>
                <w:lang w:val="uk-UA"/>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w:t>
            </w:r>
            <w:r w:rsidR="0018512F" w:rsidRPr="009C5717">
              <w:rPr>
                <w:rFonts w:ascii="Times New Roman" w:eastAsia="Times New Roman" w:hAnsi="Times New Roman" w:cs="Times New Roman"/>
                <w:sz w:val="24"/>
                <w:szCs w:val="24"/>
                <w:highlight w:val="white"/>
                <w:lang w:val="uk-UA"/>
              </w:rPr>
              <w:t xml:space="preserve"> </w:t>
            </w:r>
            <w:r w:rsidR="0018512F" w:rsidRPr="009C5717">
              <w:rPr>
                <w:rFonts w:ascii="Times New Roman" w:eastAsia="Times New Roman" w:hAnsi="Times New Roman" w:cs="Times New Roman"/>
                <w:sz w:val="24"/>
                <w:szCs w:val="24"/>
                <w:lang w:val="uk-UA"/>
              </w:rPr>
              <w:t>Додаток 1</w:t>
            </w:r>
            <w:r w:rsidRPr="009C5717">
              <w:rPr>
                <w:rFonts w:ascii="Times New Roman" w:eastAsia="Times New Roman" w:hAnsi="Times New Roman" w:cs="Times New Roman"/>
                <w:sz w:val="24"/>
                <w:szCs w:val="24"/>
                <w:highlight w:val="white"/>
                <w:lang w:val="uk-UA"/>
              </w:rPr>
              <w:t xml:space="preserve"> та підставам, визначеним </w:t>
            </w:r>
            <w:hyperlink r:id="rId9" w:anchor="n159">
              <w:r w:rsidRPr="009C5717">
                <w:rPr>
                  <w:rFonts w:ascii="Times New Roman" w:eastAsia="Times New Roman" w:hAnsi="Times New Roman" w:cs="Times New Roman"/>
                  <w:sz w:val="24"/>
                  <w:szCs w:val="24"/>
                  <w:highlight w:val="white"/>
                  <w:lang w:val="uk-UA"/>
                </w:rPr>
                <w:t>47</w:t>
              </w:r>
            </w:hyperlink>
            <w:r w:rsidRPr="009C5717">
              <w:rPr>
                <w:rFonts w:ascii="Times New Roman" w:eastAsia="Times New Roman" w:hAnsi="Times New Roman" w:cs="Times New Roman"/>
                <w:sz w:val="24"/>
                <w:szCs w:val="24"/>
                <w:highlight w:val="white"/>
                <w:lang w:val="uk-UA"/>
              </w:rPr>
              <w:t xml:space="preserve">  </w:t>
            </w:r>
            <w:r w:rsidRPr="009C5717">
              <w:rPr>
                <w:rFonts w:ascii="Times New Roman" w:eastAsia="Times New Roman" w:hAnsi="Times New Roman" w:cs="Times New Roman"/>
                <w:sz w:val="24"/>
                <w:szCs w:val="24"/>
                <w:lang w:val="uk-UA"/>
              </w:rPr>
              <w:t>Особливостей, - згідно з Додатком</w:t>
            </w:r>
            <w:r w:rsidR="0018512F" w:rsidRPr="009C5717">
              <w:rPr>
                <w:rFonts w:ascii="Times New Roman" w:eastAsia="Times New Roman" w:hAnsi="Times New Roman" w:cs="Times New Roman"/>
                <w:sz w:val="24"/>
                <w:szCs w:val="24"/>
                <w:lang w:val="uk-UA"/>
              </w:rPr>
              <w:t xml:space="preserve"> 4</w:t>
            </w:r>
            <w:r w:rsidRPr="009C5717">
              <w:rPr>
                <w:rFonts w:ascii="Times New Roman" w:eastAsia="Times New Roman" w:hAnsi="Times New Roman" w:cs="Times New Roman"/>
                <w:i/>
                <w:sz w:val="24"/>
                <w:szCs w:val="24"/>
                <w:lang w:val="uk-UA"/>
              </w:rPr>
              <w:t xml:space="preserve"> </w:t>
            </w:r>
            <w:r w:rsidR="00287A06"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sz w:val="24"/>
                <w:szCs w:val="24"/>
                <w:lang w:val="uk-UA"/>
              </w:rPr>
              <w:t>до цієї тендерної документації</w:t>
            </w:r>
            <w:r w:rsidRPr="009C5717">
              <w:rPr>
                <w:rFonts w:ascii="Times New Roman" w:eastAsia="Times New Roman" w:hAnsi="Times New Roman" w:cs="Times New Roman"/>
                <w:color w:val="00B050"/>
                <w:sz w:val="24"/>
                <w:szCs w:val="24"/>
                <w:lang w:val="uk-UA"/>
              </w:rPr>
              <w:t>;</w:t>
            </w:r>
          </w:p>
          <w:p w14:paraId="1D52D800"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353106"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9A66F6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0D5D92"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9C5717">
              <w:rPr>
                <w:rFonts w:ascii="Times New Roman" w:eastAsia="Times New Roman" w:hAnsi="Times New Roman" w:cs="Times New Roman"/>
                <w:bCs/>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22518A" w:rsidRPr="009C5717">
              <w:rPr>
                <w:rFonts w:ascii="Times New Roman" w:eastAsia="Times New Roman" w:hAnsi="Times New Roman" w:cs="Times New Roman"/>
                <w:bCs/>
                <w:sz w:val="24"/>
                <w:szCs w:val="24"/>
                <w:highlight w:val="white"/>
                <w:lang w:val="uk-UA"/>
              </w:rPr>
              <w:t>4</w:t>
            </w:r>
            <w:r w:rsidRPr="009C5717">
              <w:rPr>
                <w:rFonts w:ascii="Times New Roman" w:eastAsia="Times New Roman" w:hAnsi="Times New Roman" w:cs="Times New Roman"/>
                <w:bCs/>
                <w:sz w:val="24"/>
                <w:szCs w:val="24"/>
                <w:highlight w:val="white"/>
                <w:lang w:val="uk-UA"/>
              </w:rPr>
              <w:t xml:space="preserve"> (для переможця).</w:t>
            </w:r>
          </w:p>
          <w:p w14:paraId="28CB93FD"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924C2" w14:textId="77777777" w:rsidR="001B1319" w:rsidRPr="009C5717" w:rsidRDefault="001B1319" w:rsidP="001B1319">
            <w:pPr>
              <w:widowControl w:val="0"/>
              <w:spacing w:after="0" w:line="240" w:lineRule="auto"/>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i/>
                <w:sz w:val="24"/>
                <w:szCs w:val="24"/>
                <w:lang w:val="uk-UA"/>
              </w:rPr>
              <w:t>Опис та приклади формальних несуттєвих помилок.</w:t>
            </w:r>
          </w:p>
          <w:p w14:paraId="0503E3C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45C660"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D80120" w14:textId="77777777" w:rsidR="001B1319" w:rsidRPr="009C5717"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9C5717">
              <w:rPr>
                <w:rFonts w:ascii="Times New Roman" w:eastAsia="Times New Roman" w:hAnsi="Times New Roman" w:cs="Times New Roman"/>
                <w:i/>
                <w:sz w:val="24"/>
                <w:szCs w:val="24"/>
                <w:u w:val="single"/>
                <w:lang w:val="uk-UA"/>
              </w:rPr>
              <w:t>Опис формальних помилок:</w:t>
            </w:r>
          </w:p>
          <w:p w14:paraId="35B027EE"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w:t>
            </w:r>
            <w:r w:rsidRPr="009C5717">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1F8ABDA"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уживання великої літери;</w:t>
            </w:r>
          </w:p>
          <w:p w14:paraId="7BE5B49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 xml:space="preserve">уживання розділових знаків та відмінювання слів у </w:t>
            </w:r>
            <w:r w:rsidRPr="009C5717">
              <w:rPr>
                <w:rFonts w:ascii="Times New Roman" w:eastAsia="Times New Roman" w:hAnsi="Times New Roman" w:cs="Times New Roman"/>
                <w:sz w:val="24"/>
                <w:szCs w:val="24"/>
                <w:lang w:val="uk-UA"/>
              </w:rPr>
              <w:lastRenderedPageBreak/>
              <w:t>реченні;</w:t>
            </w:r>
          </w:p>
          <w:p w14:paraId="364E025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69BD66D9"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1F947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08F2F7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написання слів разом та/або окремо, та/або через дефіс;</w:t>
            </w:r>
          </w:p>
          <w:p w14:paraId="001D7FDE"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F16A2" w14:textId="77777777" w:rsidR="001B1319" w:rsidRPr="009C5717" w:rsidRDefault="001B1319" w:rsidP="006E1735">
            <w:pPr>
              <w:widowControl w:val="0"/>
              <w:tabs>
                <w:tab w:val="left" w:pos="207"/>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2.</w:t>
            </w:r>
            <w:r w:rsidRPr="009C5717">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D3F40E"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3.</w:t>
            </w:r>
            <w:r w:rsidRPr="009C5717">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46B5F0"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4.</w:t>
            </w:r>
            <w:r w:rsidRPr="009C5717">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BE824A"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5.</w:t>
            </w:r>
            <w:r w:rsidRPr="009C5717">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994360"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6.</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BA8254"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7.</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26C329"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lastRenderedPageBreak/>
              <w:t>8.</w:t>
            </w:r>
            <w:r w:rsidRPr="009C5717">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19AC14"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9.</w:t>
            </w:r>
            <w:r w:rsidRPr="009C5717">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EB26E0" w14:textId="77777777" w:rsidR="001B1319" w:rsidRPr="009C5717" w:rsidRDefault="001B1319" w:rsidP="006E1735">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10.</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3F4545"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11.</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51565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12.</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AEFA5" w14:textId="77777777" w:rsidR="001B1319" w:rsidRPr="009C5717"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9C5717">
              <w:rPr>
                <w:rFonts w:ascii="Times New Roman" w:eastAsia="Times New Roman" w:hAnsi="Times New Roman" w:cs="Times New Roman"/>
                <w:i/>
                <w:sz w:val="24"/>
                <w:szCs w:val="24"/>
                <w:u w:val="single"/>
                <w:lang w:val="uk-UA"/>
              </w:rPr>
              <w:t>Приклади формальних помилок:</w:t>
            </w:r>
          </w:p>
          <w:p w14:paraId="2E78802F"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A4CA3"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«м.київ» замість «м.Київ»;</w:t>
            </w:r>
          </w:p>
          <w:p w14:paraId="54BAE095"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«поряд -ок» замість «поря – док»;</w:t>
            </w:r>
          </w:p>
          <w:p w14:paraId="2046860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«ненадається» замість «не надається»»;</w:t>
            </w:r>
          </w:p>
          <w:p w14:paraId="4C908279"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«______________№_____________» замість «14.08.2020 №320/13/14-01»</w:t>
            </w:r>
          </w:p>
          <w:p w14:paraId="5EEA442E"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5C468BF3"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973D10E"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УВАГА!!!</w:t>
            </w:r>
          </w:p>
          <w:p w14:paraId="0B27CF85"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bookmarkStart w:id="0" w:name="_heading=h.3znysh7" w:colFirst="0" w:colLast="0"/>
            <w:bookmarkEnd w:id="0"/>
            <w:r w:rsidRPr="009C5717">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w:t>
            </w:r>
            <w:r w:rsidRPr="009C5717">
              <w:rPr>
                <w:rFonts w:ascii="Times New Roman" w:eastAsia="Times New Roman" w:hAnsi="Times New Roman" w:cs="Times New Roman"/>
                <w:color w:val="000000"/>
                <w:sz w:val="24"/>
                <w:szCs w:val="24"/>
                <w:lang w:val="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0D518"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1) документи мають бути чіткими та розбірливими для читання;</w:t>
            </w:r>
          </w:p>
          <w:p w14:paraId="650BC0E6"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9C5717">
              <w:rPr>
                <w:rFonts w:ascii="Times New Roman" w:eastAsia="Times New Roman" w:hAnsi="Times New Roman" w:cs="Times New Roman"/>
                <w:sz w:val="24"/>
                <w:szCs w:val="24"/>
                <w:lang w:val="uk-UA"/>
              </w:rPr>
              <w:t>сом (УЕП)</w:t>
            </w:r>
            <w:r w:rsidRPr="009C5717">
              <w:rPr>
                <w:rFonts w:ascii="Times New Roman" w:eastAsia="Times New Roman" w:hAnsi="Times New Roman" w:cs="Times New Roman"/>
                <w:color w:val="000000"/>
                <w:sz w:val="24"/>
                <w:szCs w:val="24"/>
                <w:lang w:val="uk-UA"/>
              </w:rPr>
              <w:t>;</w:t>
            </w:r>
          </w:p>
          <w:p w14:paraId="0EF426D4"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7823C60"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Винятки:</w:t>
            </w:r>
          </w:p>
          <w:p w14:paraId="6A5312E7"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091491"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66C0B0"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5717">
              <w:rPr>
                <w:rFonts w:ascii="Times New Roman" w:eastAsia="Times New Roman" w:hAnsi="Times New Roman" w:cs="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FAFAC0"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727748" w14:textId="77777777" w:rsidR="001B1319" w:rsidRPr="009C5717" w:rsidRDefault="001B1319" w:rsidP="001B1319">
            <w:pPr>
              <w:widowControl w:val="0"/>
              <w:spacing w:after="0" w:line="240"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9C5717">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9C5717">
              <w:rPr>
                <w:rFonts w:ascii="Times New Roman" w:eastAsia="Times New Roman" w:hAnsi="Times New Roman" w:cs="Times New Roman"/>
                <w:color w:val="000000"/>
                <w:sz w:val="24"/>
                <w:szCs w:val="24"/>
                <w:lang w:val="uk-UA"/>
              </w:rPr>
              <w:lastRenderedPageBreak/>
              <w:t>електронних документів в електронну систему закупівель).</w:t>
            </w:r>
            <w:r w:rsidRPr="009C5717">
              <w:rPr>
                <w:rFonts w:ascii="Times New Roman" w:eastAsia="Times New Roman" w:hAnsi="Times New Roman" w:cs="Times New Roman"/>
                <w:color w:val="0D0D0D"/>
                <w:sz w:val="24"/>
                <w:szCs w:val="24"/>
                <w:lang w:val="uk-UA"/>
              </w:rPr>
              <w:t xml:space="preserve"> </w:t>
            </w:r>
          </w:p>
          <w:p w14:paraId="2056F5B3"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bookmarkStart w:id="2" w:name="_heading=h.hjqm8skarbdr" w:colFirst="0" w:colLast="0"/>
            <w:bookmarkEnd w:id="2"/>
            <w:r w:rsidRPr="009C5717">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431CA746" w14:textId="77777777" w:rsidR="001B1319" w:rsidRPr="009C5717" w:rsidRDefault="001B1319" w:rsidP="00BD45A0">
            <w:pPr>
              <w:widowControl w:val="0"/>
              <w:spacing w:after="0" w:line="240" w:lineRule="auto"/>
              <w:jc w:val="both"/>
              <w:rPr>
                <w:rFonts w:ascii="Times New Roman" w:eastAsia="Times New Roman" w:hAnsi="Times New Roman" w:cs="Times New Roman"/>
                <w:sz w:val="24"/>
                <w:szCs w:val="24"/>
                <w:lang w:val="uk-UA"/>
              </w:rPr>
            </w:pPr>
            <w:bookmarkStart w:id="3" w:name="_heading=h.ftj7vaqoric" w:colFirst="0" w:colLast="0"/>
            <w:bookmarkEnd w:id="3"/>
            <w:r w:rsidRPr="009C5717">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9C5717">
              <w:rPr>
                <w:rFonts w:ascii="Times New Roman" w:eastAsia="Times New Roman" w:hAnsi="Times New Roman" w:cs="Times New Roman"/>
                <w:sz w:val="24"/>
                <w:szCs w:val="24"/>
                <w:highlight w:val="white"/>
                <w:lang w:val="uk-UA"/>
              </w:rPr>
              <w:t xml:space="preserve"> </w:t>
            </w:r>
            <w:r w:rsidRPr="009C5717">
              <w:rPr>
                <w:rFonts w:ascii="Times New Roman" w:eastAsia="Times New Roman" w:hAnsi="Times New Roman" w:cs="Times New Roman"/>
                <w:sz w:val="24"/>
                <w:szCs w:val="24"/>
                <w:lang w:val="uk-UA"/>
              </w:rPr>
              <w:t xml:space="preserve">(у тому числі до визначеної в тендерній документації частини предмета закупівлі (лота) </w:t>
            </w:r>
            <w:r w:rsidRPr="009C5717">
              <w:rPr>
                <w:rFonts w:ascii="Times New Roman" w:eastAsia="Times New Roman" w:hAnsi="Times New Roman" w:cs="Times New Roman"/>
                <w:i/>
                <w:sz w:val="24"/>
                <w:szCs w:val="24"/>
                <w:lang w:val="uk-UA"/>
              </w:rPr>
              <w:t>(у разі здійснення закупівлі за лотами)</w:t>
            </w:r>
            <w:r w:rsidRPr="009C5717">
              <w:rPr>
                <w:rFonts w:ascii="Times New Roman" w:eastAsia="Times New Roman" w:hAnsi="Times New Roman" w:cs="Times New Roman"/>
                <w:sz w:val="24"/>
                <w:szCs w:val="24"/>
                <w:lang w:val="uk-UA"/>
              </w:rPr>
              <w:t xml:space="preserve">. </w:t>
            </w:r>
          </w:p>
        </w:tc>
      </w:tr>
      <w:tr w:rsidR="001B1319" w:rsidRPr="009C5717" w14:paraId="648E8162" w14:textId="77777777" w:rsidTr="00193443">
        <w:trPr>
          <w:trHeight w:val="913"/>
          <w:jc w:val="center"/>
        </w:trPr>
        <w:tc>
          <w:tcPr>
            <w:tcW w:w="705" w:type="dxa"/>
          </w:tcPr>
          <w:p w14:paraId="5A238FCD"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2</w:t>
            </w:r>
          </w:p>
        </w:tc>
        <w:tc>
          <w:tcPr>
            <w:tcW w:w="2805" w:type="dxa"/>
          </w:tcPr>
          <w:p w14:paraId="21507F18"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bookmarkStart w:id="4" w:name="_heading=h.tyjcwt" w:colFirst="0" w:colLast="0"/>
            <w:bookmarkEnd w:id="4"/>
            <w:r w:rsidRPr="009C5717">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14:paraId="28288A78"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Забезпечення тендерної пропозиції не вимагається. </w:t>
            </w:r>
          </w:p>
          <w:p w14:paraId="3654F3C3"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8"/>
                <w:szCs w:val="28"/>
                <w:highlight w:val="cyan"/>
                <w:lang w:val="uk-UA"/>
              </w:rPr>
            </w:pPr>
          </w:p>
          <w:p w14:paraId="74185555" w14:textId="77777777" w:rsidR="001B1319" w:rsidRPr="009C5717" w:rsidRDefault="001B1319" w:rsidP="00BD3BEF">
            <w:pPr>
              <w:spacing w:after="0" w:line="240" w:lineRule="auto"/>
              <w:jc w:val="both"/>
              <w:rPr>
                <w:rFonts w:ascii="Times New Roman" w:eastAsia="Times New Roman" w:hAnsi="Times New Roman" w:cs="Times New Roman"/>
                <w:i/>
                <w:color w:val="FF0000"/>
                <w:sz w:val="24"/>
                <w:szCs w:val="24"/>
                <w:highlight w:val="yellow"/>
                <w:lang w:val="uk-UA"/>
              </w:rPr>
            </w:pPr>
          </w:p>
        </w:tc>
      </w:tr>
      <w:tr w:rsidR="001B1319" w:rsidRPr="009C5717" w14:paraId="05557709" w14:textId="77777777" w:rsidTr="00193443">
        <w:trPr>
          <w:trHeight w:val="1119"/>
          <w:jc w:val="center"/>
        </w:trPr>
        <w:tc>
          <w:tcPr>
            <w:tcW w:w="705" w:type="dxa"/>
          </w:tcPr>
          <w:p w14:paraId="4A066ED5"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3</w:t>
            </w:r>
          </w:p>
        </w:tc>
        <w:tc>
          <w:tcPr>
            <w:tcW w:w="2805" w:type="dxa"/>
          </w:tcPr>
          <w:p w14:paraId="73D6C03C"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14:paraId="1099BC5B" w14:textId="77777777" w:rsidR="001B1319" w:rsidRPr="009C5717"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Не передбачається.</w:t>
            </w:r>
          </w:p>
          <w:p w14:paraId="74DB9A97" w14:textId="77777777" w:rsidR="001B1319" w:rsidRPr="009C5717"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highlight w:val="yellow"/>
                <w:lang w:val="uk-UA"/>
              </w:rPr>
            </w:pPr>
          </w:p>
          <w:p w14:paraId="27C68127" w14:textId="77777777" w:rsidR="001B1319" w:rsidRPr="009C5717" w:rsidRDefault="001B1319" w:rsidP="001B1319">
            <w:pPr>
              <w:spacing w:after="0" w:line="240" w:lineRule="auto"/>
              <w:jc w:val="both"/>
              <w:rPr>
                <w:rFonts w:ascii="Times New Roman" w:eastAsia="Times New Roman" w:hAnsi="Times New Roman" w:cs="Times New Roman"/>
                <w:sz w:val="24"/>
                <w:szCs w:val="24"/>
                <w:lang w:val="uk-UA"/>
              </w:rPr>
            </w:pPr>
          </w:p>
        </w:tc>
      </w:tr>
      <w:tr w:rsidR="001B1319" w:rsidRPr="009C5717" w14:paraId="3F796E04" w14:textId="77777777" w:rsidTr="00193443">
        <w:trPr>
          <w:trHeight w:val="560"/>
          <w:jc w:val="center"/>
        </w:trPr>
        <w:tc>
          <w:tcPr>
            <w:tcW w:w="705" w:type="dxa"/>
          </w:tcPr>
          <w:p w14:paraId="3AC43AC9"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w:t>
            </w:r>
          </w:p>
        </w:tc>
        <w:tc>
          <w:tcPr>
            <w:tcW w:w="2805" w:type="dxa"/>
          </w:tcPr>
          <w:p w14:paraId="150FF26F"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14:paraId="1FD455C2" w14:textId="77777777" w:rsidR="001B1319" w:rsidRPr="009C5717"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2FEAA741" w14:textId="77777777" w:rsidR="001B1319" w:rsidRPr="009C5717"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1F2FCB" w14:textId="77777777" w:rsidR="001B1319" w:rsidRPr="009C5717" w:rsidRDefault="001B1319" w:rsidP="00F82700">
            <w:pPr>
              <w:widowControl w:val="0"/>
              <w:spacing w:after="0" w:line="240" w:lineRule="auto"/>
              <w:ind w:firstLine="490"/>
              <w:jc w:val="both"/>
              <w:rPr>
                <w:rFonts w:ascii="Times New Roman" w:eastAsia="Times New Roman" w:hAnsi="Times New Roman" w:cs="Times New Roman"/>
                <w:strike/>
                <w:sz w:val="24"/>
                <w:szCs w:val="24"/>
                <w:lang w:val="uk-UA"/>
              </w:rPr>
            </w:pPr>
            <w:r w:rsidRPr="009C5717">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1319" w:rsidRPr="009C5717" w14:paraId="5A68E89C" w14:textId="77777777" w:rsidTr="00193443">
        <w:trPr>
          <w:trHeight w:val="1119"/>
          <w:jc w:val="center"/>
        </w:trPr>
        <w:tc>
          <w:tcPr>
            <w:tcW w:w="705" w:type="dxa"/>
          </w:tcPr>
          <w:p w14:paraId="307E5F2E"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5</w:t>
            </w:r>
          </w:p>
        </w:tc>
        <w:tc>
          <w:tcPr>
            <w:tcW w:w="2805" w:type="dxa"/>
          </w:tcPr>
          <w:p w14:paraId="7B162560"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Кваліфікаційні критерії до учасників та вимоги</w:t>
            </w:r>
            <w:r w:rsidRPr="009C5717">
              <w:rPr>
                <w:rFonts w:ascii="Times New Roman" w:eastAsia="Times New Roman" w:hAnsi="Times New Roman" w:cs="Times New Roman"/>
                <w:b/>
                <w:sz w:val="24"/>
                <w:szCs w:val="24"/>
                <w:lang w:val="uk-UA"/>
              </w:rPr>
              <w:t xml:space="preserve">, згідно  з пунктом 28  та пунктом </w:t>
            </w:r>
            <w:r w:rsidRPr="009C5717">
              <w:rPr>
                <w:rFonts w:ascii="Times New Roman" w:eastAsia="Times New Roman" w:hAnsi="Times New Roman" w:cs="Times New Roman"/>
                <w:b/>
                <w:sz w:val="24"/>
                <w:szCs w:val="24"/>
                <w:highlight w:val="white"/>
                <w:lang w:val="uk-UA"/>
              </w:rPr>
              <w:t xml:space="preserve">47 </w:t>
            </w:r>
            <w:r w:rsidRPr="009C5717">
              <w:rPr>
                <w:rFonts w:ascii="Times New Roman" w:eastAsia="Times New Roman" w:hAnsi="Times New Roman" w:cs="Times New Roman"/>
                <w:b/>
                <w:color w:val="00B050"/>
                <w:sz w:val="24"/>
                <w:szCs w:val="24"/>
                <w:lang w:val="uk-UA"/>
              </w:rPr>
              <w:t xml:space="preserve"> </w:t>
            </w:r>
            <w:r w:rsidRPr="009C5717">
              <w:rPr>
                <w:rFonts w:ascii="Times New Roman" w:eastAsia="Times New Roman" w:hAnsi="Times New Roman" w:cs="Times New Roman"/>
                <w:b/>
                <w:sz w:val="24"/>
                <w:szCs w:val="24"/>
                <w:lang w:val="uk-UA"/>
              </w:rPr>
              <w:t>Особливостей</w:t>
            </w:r>
          </w:p>
        </w:tc>
        <w:tc>
          <w:tcPr>
            <w:tcW w:w="6450" w:type="dxa"/>
            <w:vAlign w:val="center"/>
          </w:tcPr>
          <w:p w14:paraId="1BA4C086" w14:textId="77777777" w:rsidR="001B1319" w:rsidRPr="009C5717" w:rsidRDefault="001B1319" w:rsidP="00F82700">
            <w:pPr>
              <w:widowControl w:val="0"/>
              <w:spacing w:after="0" w:line="240" w:lineRule="auto"/>
              <w:ind w:right="120" w:firstLine="490"/>
              <w:jc w:val="both"/>
              <w:rPr>
                <w:rFonts w:ascii="Times New Roman" w:eastAsia="Times New Roman" w:hAnsi="Times New Roman" w:cs="Times New Roman"/>
                <w:bCs/>
                <w:iCs/>
                <w:sz w:val="24"/>
                <w:szCs w:val="24"/>
                <w:lang w:val="uk-UA"/>
              </w:rPr>
            </w:pPr>
            <w:r w:rsidRPr="009C5717">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5717">
              <w:rPr>
                <w:rFonts w:ascii="Times New Roman" w:eastAsia="Times New Roman" w:hAnsi="Times New Roman" w:cs="Times New Roman"/>
                <w:bCs/>
                <w:iCs/>
                <w:sz w:val="24"/>
                <w:szCs w:val="24"/>
                <w:lang w:val="uk-UA"/>
              </w:rPr>
              <w:t xml:space="preserve">Додатку </w:t>
            </w:r>
            <w:r w:rsidR="00DB2267" w:rsidRPr="009C5717">
              <w:rPr>
                <w:rFonts w:ascii="Times New Roman" w:eastAsia="Times New Roman" w:hAnsi="Times New Roman" w:cs="Times New Roman"/>
                <w:bCs/>
                <w:iCs/>
                <w:sz w:val="24"/>
                <w:szCs w:val="24"/>
                <w:lang w:val="uk-UA"/>
              </w:rPr>
              <w:t>1</w:t>
            </w:r>
            <w:r w:rsidR="009E6217" w:rsidRPr="009C5717">
              <w:rPr>
                <w:rFonts w:ascii="Times New Roman" w:eastAsia="Times New Roman" w:hAnsi="Times New Roman" w:cs="Times New Roman"/>
                <w:bCs/>
                <w:iCs/>
                <w:sz w:val="24"/>
                <w:szCs w:val="24"/>
                <w:lang w:val="uk-UA"/>
              </w:rPr>
              <w:t xml:space="preserve"> </w:t>
            </w:r>
            <w:r w:rsidRPr="009C5717">
              <w:rPr>
                <w:rFonts w:ascii="Times New Roman" w:eastAsia="Times New Roman" w:hAnsi="Times New Roman" w:cs="Times New Roman"/>
                <w:bCs/>
                <w:iCs/>
                <w:sz w:val="24"/>
                <w:szCs w:val="24"/>
                <w:lang w:val="uk-UA"/>
              </w:rPr>
              <w:t xml:space="preserve"> до цієї тендерної документації. </w:t>
            </w:r>
          </w:p>
          <w:p w14:paraId="1A7A96D8" w14:textId="77777777" w:rsidR="001B1319" w:rsidRPr="009C5717" w:rsidRDefault="001B1319" w:rsidP="00F82700">
            <w:pPr>
              <w:widowControl w:val="0"/>
              <w:spacing w:after="0" w:line="240" w:lineRule="auto"/>
              <w:ind w:right="120"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9C5717">
              <w:rPr>
                <w:rFonts w:ascii="Times New Roman" w:eastAsia="Times New Roman" w:hAnsi="Times New Roman" w:cs="Times New Roman"/>
                <w:b/>
                <w:sz w:val="24"/>
                <w:szCs w:val="24"/>
                <w:lang w:val="uk-UA"/>
              </w:rPr>
              <w:t xml:space="preserve"> </w:t>
            </w:r>
            <w:r w:rsidRPr="009C5717">
              <w:rPr>
                <w:rFonts w:ascii="Times New Roman" w:eastAsia="Times New Roman" w:hAnsi="Times New Roman" w:cs="Times New Roman"/>
                <w:bCs/>
                <w:iCs/>
                <w:sz w:val="24"/>
                <w:szCs w:val="24"/>
                <w:lang w:val="uk-UA"/>
              </w:rPr>
              <w:t>Додатку</w:t>
            </w:r>
            <w:r w:rsidR="00DB2267" w:rsidRPr="009C5717">
              <w:rPr>
                <w:rFonts w:ascii="Times New Roman" w:eastAsia="Times New Roman" w:hAnsi="Times New Roman" w:cs="Times New Roman"/>
                <w:bCs/>
                <w:iCs/>
                <w:sz w:val="24"/>
                <w:szCs w:val="24"/>
                <w:lang w:val="uk-UA"/>
              </w:rPr>
              <w:t xml:space="preserve"> 4</w:t>
            </w:r>
            <w:r w:rsidRPr="009C5717">
              <w:rPr>
                <w:rFonts w:ascii="Times New Roman" w:eastAsia="Times New Roman" w:hAnsi="Times New Roman" w:cs="Times New Roman"/>
                <w:b/>
                <w:i/>
                <w:sz w:val="24"/>
                <w:szCs w:val="24"/>
                <w:lang w:val="uk-UA"/>
              </w:rPr>
              <w:t xml:space="preserve"> </w:t>
            </w:r>
            <w:r w:rsidR="007D456B" w:rsidRPr="009C5717">
              <w:rPr>
                <w:rFonts w:ascii="Times New Roman" w:eastAsia="Times New Roman" w:hAnsi="Times New Roman" w:cs="Times New Roman"/>
                <w:b/>
                <w:i/>
                <w:sz w:val="24"/>
                <w:szCs w:val="24"/>
                <w:lang w:val="uk-UA"/>
              </w:rPr>
              <w:t xml:space="preserve"> </w:t>
            </w:r>
            <w:r w:rsidRPr="009C5717">
              <w:rPr>
                <w:rFonts w:ascii="Times New Roman" w:eastAsia="Times New Roman" w:hAnsi="Times New Roman" w:cs="Times New Roman"/>
                <w:sz w:val="24"/>
                <w:szCs w:val="24"/>
                <w:lang w:val="uk-UA"/>
              </w:rPr>
              <w:t xml:space="preserve"> до цієї тендерної документації. </w:t>
            </w:r>
          </w:p>
          <w:p w14:paraId="6BF99EDA"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 xml:space="preserve">Підстави, визначені пунктом </w:t>
            </w:r>
            <w:r w:rsidRPr="009C5717">
              <w:rPr>
                <w:rFonts w:ascii="Times New Roman" w:eastAsia="Times New Roman" w:hAnsi="Times New Roman" w:cs="Times New Roman"/>
                <w:b/>
                <w:sz w:val="24"/>
                <w:szCs w:val="24"/>
                <w:highlight w:val="white"/>
                <w:lang w:val="uk-UA"/>
              </w:rPr>
              <w:t xml:space="preserve">47 </w:t>
            </w:r>
            <w:r w:rsidRPr="009C5717">
              <w:rPr>
                <w:rFonts w:ascii="Times New Roman" w:eastAsia="Times New Roman" w:hAnsi="Times New Roman" w:cs="Times New Roman"/>
                <w:b/>
                <w:sz w:val="24"/>
                <w:szCs w:val="24"/>
                <w:lang w:val="uk-UA"/>
              </w:rPr>
              <w:t>Особливостей.</w:t>
            </w:r>
          </w:p>
          <w:p w14:paraId="62500ED9"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8C33"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4D538B"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внесено до Єдиного державного </w:t>
            </w:r>
            <w:r w:rsidRPr="009C5717">
              <w:rPr>
                <w:rFonts w:ascii="Times New Roman" w:eastAsia="Times New Roman" w:hAnsi="Times New Roman" w:cs="Times New Roman"/>
                <w:sz w:val="24"/>
                <w:szCs w:val="24"/>
                <w:lang w:val="uk-UA"/>
              </w:rPr>
              <w:lastRenderedPageBreak/>
              <w:t>реєстру осіб, які вчинили корупційні або пов’язані з корупцією правопорушення;</w:t>
            </w:r>
          </w:p>
          <w:p w14:paraId="6C8B0596"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8"/>
                <w:szCs w:val="28"/>
                <w:lang w:val="uk-UA"/>
              </w:rPr>
              <w:t>3</w:t>
            </w:r>
            <w:r w:rsidRPr="009C5717">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6242B4"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C5717">
                <w:rPr>
                  <w:rFonts w:ascii="Times New Roman" w:eastAsia="Times New Roman" w:hAnsi="Times New Roman" w:cs="Times New Roman"/>
                  <w:sz w:val="24"/>
                  <w:szCs w:val="24"/>
                  <w:lang w:val="uk-UA"/>
                </w:rPr>
                <w:t>пунктом 4</w:t>
              </w:r>
            </w:hyperlink>
            <w:r w:rsidRPr="009C5717">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5CCEE"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B3A2A0"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7297A3"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3014F1"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A03B63"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133D01"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180263" w14:textId="77777777" w:rsidR="001B1319" w:rsidRPr="009C5717" w:rsidRDefault="001B1319" w:rsidP="001B1319">
            <w:pPr>
              <w:spacing w:after="0" w:line="240" w:lineRule="auto"/>
              <w:ind w:firstLine="567"/>
              <w:jc w:val="both"/>
              <w:rPr>
                <w:rFonts w:ascii="Times New Roman" w:eastAsia="Times New Roman" w:hAnsi="Times New Roman" w:cs="Times New Roman"/>
                <w:color w:val="00B050"/>
                <w:sz w:val="24"/>
                <w:szCs w:val="24"/>
                <w:lang w:val="uk-UA"/>
              </w:rPr>
            </w:pPr>
            <w:r w:rsidRPr="009C5717">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C5717">
              <w:rPr>
                <w:rFonts w:ascii="Times New Roman" w:eastAsia="Times New Roman" w:hAnsi="Times New Roman" w:cs="Times New Roman"/>
                <w:sz w:val="24"/>
                <w:szCs w:val="24"/>
                <w:highlight w:val="white"/>
                <w:lang w:val="uk-UA"/>
              </w:rPr>
              <w:t xml:space="preserve">публічних закупівель товарів, робіт і </w:t>
            </w:r>
            <w:r w:rsidRPr="009C5717">
              <w:rPr>
                <w:rFonts w:ascii="Times New Roman" w:eastAsia="Times New Roman" w:hAnsi="Times New Roman" w:cs="Times New Roman"/>
                <w:sz w:val="24"/>
                <w:szCs w:val="24"/>
                <w:highlight w:val="white"/>
                <w:lang w:val="uk-UA"/>
              </w:rPr>
              <w:lastRenderedPageBreak/>
              <w:t xml:space="preserve">послуг згідно із Законом України “Про санкції”, </w:t>
            </w:r>
            <w:r w:rsidRPr="009C5717">
              <w:rPr>
                <w:rFonts w:ascii="Times New Roman" w:eastAsia="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14:paraId="0620848F"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8A0757" w14:textId="77777777" w:rsidR="001B1319" w:rsidRPr="009C5717" w:rsidRDefault="001B1319" w:rsidP="001B1319">
            <w:pPr>
              <w:spacing w:after="0" w:line="240" w:lineRule="auto"/>
              <w:jc w:val="both"/>
              <w:rPr>
                <w:rFonts w:ascii="Times New Roman" w:eastAsia="Times New Roman" w:hAnsi="Times New Roman" w:cs="Times New Roman"/>
                <w:sz w:val="24"/>
                <w:szCs w:val="24"/>
                <w:highlight w:val="white"/>
                <w:lang w:val="uk-UA"/>
              </w:rPr>
            </w:pPr>
          </w:p>
          <w:p w14:paraId="52486095" w14:textId="77777777" w:rsidR="001B1319" w:rsidRPr="009C5717" w:rsidRDefault="001B1319" w:rsidP="00F82700">
            <w:pPr>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AE1503" w14:textId="77777777" w:rsidR="001B1319" w:rsidRPr="009C5717" w:rsidRDefault="001B1319" w:rsidP="00F82700">
            <w:pPr>
              <w:spacing w:after="348"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1319" w:rsidRPr="009C5717" w14:paraId="55DD94CE" w14:textId="77777777" w:rsidTr="00193443">
        <w:trPr>
          <w:trHeight w:val="1119"/>
          <w:jc w:val="center"/>
        </w:trPr>
        <w:tc>
          <w:tcPr>
            <w:tcW w:w="705" w:type="dxa"/>
          </w:tcPr>
          <w:p w14:paraId="05B07E5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6</w:t>
            </w:r>
          </w:p>
        </w:tc>
        <w:tc>
          <w:tcPr>
            <w:tcW w:w="2805" w:type="dxa"/>
          </w:tcPr>
          <w:p w14:paraId="5EEAB481"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14:paraId="6D1B92DA"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9C5717">
                <w:rPr>
                  <w:rFonts w:ascii="Times New Roman" w:eastAsia="Times New Roman" w:hAnsi="Times New Roman" w:cs="Times New Roman"/>
                  <w:sz w:val="24"/>
                  <w:szCs w:val="24"/>
                  <w:lang w:val="uk-UA"/>
                </w:rPr>
                <w:t xml:space="preserve"> пунктом третім </w:t>
              </w:r>
            </w:hyperlink>
            <w:hyperlink r:id="rId12">
              <w:r w:rsidRPr="009C5717">
                <w:rPr>
                  <w:rFonts w:ascii="Times New Roman" w:eastAsia="Times New Roman" w:hAnsi="Times New Roman" w:cs="Times New Roman"/>
                  <w:sz w:val="24"/>
                  <w:szCs w:val="24"/>
                  <w:u w:val="single"/>
                  <w:lang w:val="uk-UA"/>
                </w:rPr>
                <w:t>частини друго</w:t>
              </w:r>
            </w:hyperlink>
            <w:r w:rsidRPr="009C5717">
              <w:rPr>
                <w:rFonts w:ascii="Times New Roman" w:eastAsia="Times New Roman" w:hAnsi="Times New Roman" w:cs="Times New Roman"/>
                <w:sz w:val="24"/>
                <w:szCs w:val="24"/>
                <w:lang w:val="uk-UA"/>
              </w:rPr>
              <w:t xml:space="preserve">ї статті 22 Закону зазначено в </w:t>
            </w:r>
            <w:r w:rsidRPr="009C5717">
              <w:rPr>
                <w:rFonts w:ascii="Times New Roman" w:eastAsia="Times New Roman" w:hAnsi="Times New Roman" w:cs="Times New Roman"/>
                <w:bCs/>
                <w:iCs/>
                <w:sz w:val="24"/>
                <w:szCs w:val="24"/>
                <w:lang w:val="uk-UA"/>
              </w:rPr>
              <w:t>Додатку 2</w:t>
            </w:r>
            <w:r w:rsidRPr="009C5717">
              <w:rPr>
                <w:rFonts w:ascii="Times New Roman" w:eastAsia="Times New Roman" w:hAnsi="Times New Roman" w:cs="Times New Roman"/>
                <w:b/>
                <w:sz w:val="24"/>
                <w:szCs w:val="24"/>
                <w:lang w:val="uk-UA"/>
              </w:rPr>
              <w:t xml:space="preserve"> </w:t>
            </w:r>
            <w:r w:rsidRPr="009C5717">
              <w:rPr>
                <w:rFonts w:ascii="Times New Roman" w:eastAsia="Times New Roman" w:hAnsi="Times New Roman" w:cs="Times New Roman"/>
                <w:sz w:val="24"/>
                <w:szCs w:val="24"/>
                <w:lang w:val="uk-UA"/>
              </w:rPr>
              <w:t>до цієї тендерної документації.</w:t>
            </w:r>
          </w:p>
        </w:tc>
      </w:tr>
      <w:tr w:rsidR="001B1319" w:rsidRPr="009C5717" w14:paraId="58641C22" w14:textId="77777777" w:rsidTr="003F7DAE">
        <w:trPr>
          <w:trHeight w:val="671"/>
          <w:jc w:val="center"/>
        </w:trPr>
        <w:tc>
          <w:tcPr>
            <w:tcW w:w="705" w:type="dxa"/>
          </w:tcPr>
          <w:p w14:paraId="30A273FC"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lastRenderedPageBreak/>
              <w:t>7</w:t>
            </w:r>
          </w:p>
        </w:tc>
        <w:tc>
          <w:tcPr>
            <w:tcW w:w="2805" w:type="dxa"/>
          </w:tcPr>
          <w:p w14:paraId="63485985" w14:textId="77777777" w:rsidR="001B1319" w:rsidRPr="009C5717" w:rsidRDefault="001B1319" w:rsidP="003F7DAE">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 xml:space="preserve">Інформація про </w:t>
            </w:r>
            <w:r w:rsidRPr="009C5717">
              <w:rPr>
                <w:rFonts w:ascii="Times New Roman" w:eastAsia="Times New Roman" w:hAnsi="Times New Roman" w:cs="Times New Roman"/>
                <w:b/>
                <w:sz w:val="24"/>
                <w:szCs w:val="24"/>
                <w:lang w:val="uk-UA"/>
              </w:rPr>
              <w:t xml:space="preserve">субпідрядника </w:t>
            </w:r>
          </w:p>
        </w:tc>
        <w:tc>
          <w:tcPr>
            <w:tcW w:w="6450" w:type="dxa"/>
            <w:vAlign w:val="center"/>
          </w:tcPr>
          <w:p w14:paraId="699F2E63" w14:textId="77777777" w:rsidR="003F7DAE" w:rsidRPr="009C5717" w:rsidRDefault="001B1319" w:rsidP="003F7DAE">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Не передбачено.  </w:t>
            </w:r>
          </w:p>
          <w:p w14:paraId="1AC37B76"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1B1319" w:rsidRPr="009C5717" w14:paraId="5E7A04AD" w14:textId="77777777" w:rsidTr="00193443">
        <w:trPr>
          <w:trHeight w:val="841"/>
          <w:jc w:val="center"/>
        </w:trPr>
        <w:tc>
          <w:tcPr>
            <w:tcW w:w="705" w:type="dxa"/>
          </w:tcPr>
          <w:p w14:paraId="13981C05"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8</w:t>
            </w:r>
          </w:p>
        </w:tc>
        <w:tc>
          <w:tcPr>
            <w:tcW w:w="2805" w:type="dxa"/>
          </w:tcPr>
          <w:p w14:paraId="4D77B339"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14:paraId="04236F85" w14:textId="77777777" w:rsidR="001B1319" w:rsidRPr="009C5717" w:rsidRDefault="001B1319" w:rsidP="00FB6A0D">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1319" w:rsidRPr="009C5717" w14:paraId="7A145014" w14:textId="77777777" w:rsidTr="00193443">
        <w:trPr>
          <w:trHeight w:val="442"/>
          <w:jc w:val="center"/>
        </w:trPr>
        <w:tc>
          <w:tcPr>
            <w:tcW w:w="9960" w:type="dxa"/>
            <w:gridSpan w:val="3"/>
            <w:vAlign w:val="center"/>
          </w:tcPr>
          <w:p w14:paraId="0A124601"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1B1319" w:rsidRPr="009C5717" w14:paraId="14795B4F" w14:textId="77777777" w:rsidTr="00193443">
        <w:trPr>
          <w:trHeight w:val="1119"/>
          <w:jc w:val="center"/>
        </w:trPr>
        <w:tc>
          <w:tcPr>
            <w:tcW w:w="705" w:type="dxa"/>
          </w:tcPr>
          <w:p w14:paraId="7851068C"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57752FA7"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14:paraId="45B2112E" w14:textId="60C6B96A" w:rsidR="001B1319" w:rsidRPr="009C5717" w:rsidRDefault="001B1319" w:rsidP="000816EF">
            <w:pPr>
              <w:widowControl w:val="0"/>
              <w:spacing w:after="0" w:line="240" w:lineRule="auto"/>
              <w:ind w:left="40" w:right="120" w:firstLine="450"/>
              <w:jc w:val="both"/>
              <w:rPr>
                <w:rFonts w:ascii="Times New Roman" w:eastAsia="Times New Roman" w:hAnsi="Times New Roman" w:cs="Times New Roman"/>
                <w:sz w:val="24"/>
                <w:szCs w:val="24"/>
                <w:highlight w:val="cyan"/>
                <w:lang w:val="uk-UA"/>
              </w:rPr>
            </w:pPr>
            <w:r w:rsidRPr="009C571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w:t>
            </w:r>
            <w:r w:rsidR="00CF40E4" w:rsidRPr="00CF40E4">
              <w:rPr>
                <w:rFonts w:ascii="Times New Roman" w:eastAsia="Times New Roman" w:hAnsi="Times New Roman" w:cs="Times New Roman"/>
                <w:b/>
                <w:sz w:val="24"/>
                <w:szCs w:val="24"/>
                <w:lang w:val="uk-UA"/>
              </w:rPr>
              <w:t>23</w:t>
            </w:r>
            <w:r w:rsidR="00FB6A0D" w:rsidRPr="00CF40E4">
              <w:rPr>
                <w:rFonts w:ascii="Times New Roman" w:eastAsia="Times New Roman" w:hAnsi="Times New Roman" w:cs="Times New Roman"/>
                <w:b/>
                <w:sz w:val="24"/>
                <w:szCs w:val="24"/>
                <w:lang w:val="uk-UA"/>
              </w:rPr>
              <w:t>.01.2024 0</w:t>
            </w:r>
            <w:r w:rsidR="00EC6382">
              <w:rPr>
                <w:rFonts w:ascii="Times New Roman" w:eastAsia="Times New Roman" w:hAnsi="Times New Roman" w:cs="Times New Roman"/>
                <w:b/>
                <w:sz w:val="24"/>
                <w:szCs w:val="24"/>
                <w:lang w:val="uk-UA"/>
              </w:rPr>
              <w:t>2</w:t>
            </w:r>
            <w:bookmarkStart w:id="5" w:name="_GoBack"/>
            <w:bookmarkEnd w:id="5"/>
            <w:r w:rsidR="00FB6A0D" w:rsidRPr="00CF40E4">
              <w:rPr>
                <w:rFonts w:ascii="Times New Roman" w:eastAsia="Times New Roman" w:hAnsi="Times New Roman" w:cs="Times New Roman"/>
                <w:b/>
                <w:sz w:val="24"/>
                <w:szCs w:val="24"/>
                <w:lang w:val="uk-UA"/>
              </w:rPr>
              <w:t>:00</w:t>
            </w:r>
            <w:r w:rsidRPr="00CF40E4">
              <w:rPr>
                <w:rFonts w:ascii="Times New Roman" w:eastAsia="Times New Roman" w:hAnsi="Times New Roman" w:cs="Times New Roman"/>
                <w:sz w:val="24"/>
                <w:szCs w:val="24"/>
                <w:highlight w:val="cyan"/>
                <w:lang w:val="uk-UA"/>
              </w:rPr>
              <w:t xml:space="preserve"> </w:t>
            </w:r>
          </w:p>
          <w:p w14:paraId="5B49E0AF"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C3D84A6"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A28FF4" w14:textId="17FFCCF6" w:rsidR="001B1319" w:rsidRPr="009C5717" w:rsidRDefault="001B1319" w:rsidP="000816EF">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1319" w:rsidRPr="009C5717" w14:paraId="6B341484" w14:textId="77777777" w:rsidTr="00193443">
        <w:trPr>
          <w:trHeight w:val="1119"/>
          <w:jc w:val="center"/>
        </w:trPr>
        <w:tc>
          <w:tcPr>
            <w:tcW w:w="705" w:type="dxa"/>
          </w:tcPr>
          <w:p w14:paraId="0EB0AD1C"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w:t>
            </w:r>
          </w:p>
        </w:tc>
        <w:tc>
          <w:tcPr>
            <w:tcW w:w="2805" w:type="dxa"/>
          </w:tcPr>
          <w:p w14:paraId="2AEDC29F" w14:textId="77777777" w:rsidR="001B1319" w:rsidRPr="009C5717" w:rsidRDefault="001B1319" w:rsidP="001B1319">
            <w:pPr>
              <w:widowControl w:val="0"/>
              <w:spacing w:after="0" w:line="240" w:lineRule="auto"/>
              <w:rPr>
                <w:rFonts w:ascii="Times New Roman" w:eastAsia="Times New Roman" w:hAnsi="Times New Roman" w:cs="Times New Roman"/>
                <w:strike/>
                <w:sz w:val="24"/>
                <w:szCs w:val="24"/>
                <w:highlight w:val="white"/>
                <w:lang w:val="uk-UA"/>
              </w:rPr>
            </w:pPr>
            <w:r w:rsidRPr="009C5717">
              <w:rPr>
                <w:rFonts w:ascii="Times New Roman" w:eastAsia="Times New Roman" w:hAnsi="Times New Roman" w:cs="Times New Roman"/>
                <w:b/>
                <w:sz w:val="24"/>
                <w:szCs w:val="24"/>
                <w:highlight w:val="white"/>
                <w:lang w:val="uk-UA"/>
              </w:rPr>
              <w:t>Дата та час розкриття тендерної пропозиції</w:t>
            </w:r>
            <w:r w:rsidRPr="009C5717">
              <w:rPr>
                <w:rFonts w:ascii="Times New Roman" w:eastAsia="Times New Roman" w:hAnsi="Times New Roman" w:cs="Times New Roman"/>
                <w:sz w:val="28"/>
                <w:szCs w:val="28"/>
                <w:highlight w:val="white"/>
                <w:lang w:val="uk-UA"/>
              </w:rPr>
              <w:t xml:space="preserve"> </w:t>
            </w:r>
          </w:p>
        </w:tc>
        <w:tc>
          <w:tcPr>
            <w:tcW w:w="6450" w:type="dxa"/>
            <w:vAlign w:val="center"/>
          </w:tcPr>
          <w:p w14:paraId="7E50111E"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ADB76A" w14:textId="77777777" w:rsidR="001B1319" w:rsidRPr="009C5717" w:rsidRDefault="001B1319" w:rsidP="001B1319">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623FBE"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C5717">
                <w:rPr>
                  <w:rFonts w:ascii="Times New Roman" w:eastAsia="Times New Roman" w:hAnsi="Times New Roman" w:cs="Times New Roman"/>
                  <w:sz w:val="24"/>
                  <w:szCs w:val="24"/>
                  <w:highlight w:val="white"/>
                  <w:lang w:val="uk-UA"/>
                </w:rPr>
                <w:t>47</w:t>
              </w:r>
            </w:hyperlink>
            <w:r w:rsidRPr="009C5717">
              <w:rPr>
                <w:rFonts w:ascii="Times New Roman" w:eastAsia="Times New Roman" w:hAnsi="Times New Roman" w:cs="Times New Roman"/>
                <w:sz w:val="24"/>
                <w:szCs w:val="24"/>
                <w:highlight w:val="white"/>
                <w:lang w:val="uk-UA"/>
              </w:rPr>
              <w:t xml:space="preserve"> Особливостей.</w:t>
            </w:r>
          </w:p>
        </w:tc>
      </w:tr>
      <w:tr w:rsidR="001B1319" w:rsidRPr="009C5717" w14:paraId="5E13EF1F" w14:textId="77777777" w:rsidTr="00193443">
        <w:trPr>
          <w:trHeight w:val="512"/>
          <w:jc w:val="center"/>
        </w:trPr>
        <w:tc>
          <w:tcPr>
            <w:tcW w:w="9960" w:type="dxa"/>
            <w:gridSpan w:val="3"/>
            <w:vAlign w:val="center"/>
          </w:tcPr>
          <w:p w14:paraId="48040A8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Розділ 5. Оцінка тендерної пропозиції</w:t>
            </w:r>
          </w:p>
        </w:tc>
      </w:tr>
      <w:tr w:rsidR="001B1319" w:rsidRPr="009C5717" w14:paraId="3E293616" w14:textId="77777777" w:rsidTr="00193443">
        <w:trPr>
          <w:trHeight w:val="1119"/>
          <w:jc w:val="center"/>
        </w:trPr>
        <w:tc>
          <w:tcPr>
            <w:tcW w:w="705" w:type="dxa"/>
          </w:tcPr>
          <w:p w14:paraId="3DC9668E"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72703DCF"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57002170"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C5717">
                <w:rPr>
                  <w:rFonts w:ascii="Times New Roman" w:eastAsia="Times New Roman" w:hAnsi="Times New Roman" w:cs="Times New Roman"/>
                  <w:sz w:val="24"/>
                  <w:szCs w:val="24"/>
                  <w:highlight w:val="white"/>
                  <w:lang w:val="uk-UA"/>
                </w:rPr>
                <w:t>шістнадцятої</w:t>
              </w:r>
            </w:hyperlink>
            <w:r w:rsidRPr="009C5717">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B0FAD9D"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Для проведення відкритих торгів із застосуванням електронного аукціону повинно бути подано не менше двох </w:t>
            </w:r>
            <w:r w:rsidRPr="009C5717">
              <w:rPr>
                <w:rFonts w:ascii="Times New Roman" w:eastAsia="Times New Roman" w:hAnsi="Times New Roman" w:cs="Times New Roman"/>
                <w:sz w:val="24"/>
                <w:szCs w:val="24"/>
                <w:highlight w:val="white"/>
                <w:lang w:val="uk-UA"/>
              </w:rPr>
              <w:lastRenderedPageBreak/>
              <w:t>тендерних пропозицій. Електронний аукціон проводиться електронною системою закупівель відповідно до статті 30 Закону.</w:t>
            </w:r>
          </w:p>
          <w:p w14:paraId="63843766"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624E3C50" w14:textId="1A327D94" w:rsidR="001B1319" w:rsidRPr="009C5717" w:rsidRDefault="001B1319" w:rsidP="000816EF">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9C5717">
              <w:rPr>
                <w:rFonts w:ascii="Times New Roman" w:eastAsia="Times New Roman" w:hAnsi="Times New Roman" w:cs="Times New Roman"/>
                <w:bCs/>
                <w:sz w:val="24"/>
                <w:szCs w:val="24"/>
                <w:highlight w:val="white"/>
                <w:lang w:val="uk-UA"/>
              </w:rPr>
              <w:t>Перелік критеріїв та методика оцінки тендерної пропозиції із зазначенням питомої ваги критері</w:t>
            </w:r>
            <w:r w:rsidR="000816EF" w:rsidRPr="009C5717">
              <w:rPr>
                <w:rFonts w:ascii="Times New Roman" w:eastAsia="Times New Roman" w:hAnsi="Times New Roman" w:cs="Times New Roman"/>
                <w:bCs/>
                <w:sz w:val="24"/>
                <w:szCs w:val="24"/>
                <w:highlight w:val="white"/>
                <w:lang w:val="uk-UA"/>
              </w:rPr>
              <w:t>ю.</w:t>
            </w:r>
          </w:p>
          <w:p w14:paraId="5BC30648" w14:textId="7A9598EF"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816EF" w:rsidRPr="009C5717">
              <w:rPr>
                <w:rFonts w:ascii="Times New Roman" w:eastAsia="Times New Roman" w:hAnsi="Times New Roman" w:cs="Times New Roman"/>
                <w:sz w:val="24"/>
                <w:szCs w:val="24"/>
                <w:highlight w:val="white"/>
                <w:lang w:val="uk-UA"/>
              </w:rPr>
              <w:t xml:space="preserve"> </w:t>
            </w:r>
            <w:r w:rsidRPr="009C5717">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63D4EB78"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A4956"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i/>
                <w:sz w:val="24"/>
                <w:szCs w:val="24"/>
                <w:highlight w:val="yellow"/>
                <w:lang w:val="uk-UA"/>
              </w:rPr>
            </w:pPr>
            <w:r w:rsidRPr="009C5717">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BC53E9"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EC1298"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b/>
                <w:color w:val="4A86E8"/>
                <w:sz w:val="24"/>
                <w:szCs w:val="24"/>
                <w:highlight w:val="white"/>
                <w:lang w:val="uk-UA"/>
              </w:rPr>
            </w:pPr>
            <w:r w:rsidRPr="009C5717">
              <w:rPr>
                <w:rFonts w:ascii="Times New Roman" w:eastAsia="Times New Roman" w:hAnsi="Times New Roman" w:cs="Times New Roman"/>
                <w:sz w:val="24"/>
                <w:szCs w:val="24"/>
                <w:lang w:val="uk-UA"/>
              </w:rPr>
              <w:t>До розгляду не приймається</w:t>
            </w:r>
            <w:r w:rsidR="00393378"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 xml:space="preserve">тендерна пропозиція, ціна якої є вищою ніж очікувана вартість предмета закупівлі, </w:t>
            </w:r>
            <w:r w:rsidRPr="009C5717">
              <w:rPr>
                <w:rFonts w:ascii="Times New Roman" w:eastAsia="Times New Roman" w:hAnsi="Times New Roman" w:cs="Times New Roman"/>
                <w:sz w:val="24"/>
                <w:szCs w:val="24"/>
                <w:lang w:val="uk-UA"/>
              </w:rPr>
              <w:lastRenderedPageBreak/>
              <w:t>визначена замовником в оголошенні про проведення відкритих торгів.</w:t>
            </w:r>
          </w:p>
          <w:p w14:paraId="36924249"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bCs/>
                <w:sz w:val="24"/>
                <w:szCs w:val="24"/>
                <w:lang w:val="uk-UA"/>
              </w:rPr>
            </w:pPr>
            <w:r w:rsidRPr="009C5717">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9C5717">
              <w:rPr>
                <w:rFonts w:ascii="Times New Roman" w:eastAsia="Times New Roman" w:hAnsi="Times New Roman" w:cs="Times New Roman"/>
                <w:bCs/>
                <w:sz w:val="24"/>
                <w:szCs w:val="24"/>
                <w:lang w:val="uk-UA"/>
              </w:rPr>
              <w:t>„Ціна”. Питома вага – 100 %.</w:t>
            </w:r>
          </w:p>
          <w:p w14:paraId="2405C81B"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DA88A2"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Оцінка здійснюється щодо предмета закупівлі в цілому.</w:t>
            </w:r>
          </w:p>
          <w:p w14:paraId="36B853A4"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Учасник визначає ціни на послуги, що він пропонує надати</w:t>
            </w:r>
            <w:r w:rsidRPr="009C5717">
              <w:rPr>
                <w:rFonts w:ascii="Times New Roman" w:eastAsia="Times New Roman" w:hAnsi="Times New Roman" w:cs="Times New Roman"/>
                <w:color w:val="FF0000"/>
                <w:sz w:val="24"/>
                <w:szCs w:val="24"/>
                <w:lang w:val="uk-UA"/>
              </w:rPr>
              <w:t xml:space="preserve"> </w:t>
            </w:r>
            <w:r w:rsidRPr="009C5717">
              <w:rPr>
                <w:rFonts w:ascii="Times New Roman" w:eastAsia="Times New Roman" w:hAnsi="Times New Roman" w:cs="Times New Roman"/>
                <w:sz w:val="24"/>
                <w:szCs w:val="24"/>
                <w:lang w:val="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86D9B89"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386F14" w:rsidRPr="009C5717">
              <w:rPr>
                <w:rFonts w:ascii="Times New Roman" w:eastAsia="Times New Roman" w:hAnsi="Times New Roman" w:cs="Times New Roman"/>
                <w:sz w:val="24"/>
                <w:szCs w:val="24"/>
                <w:highlight w:val="white"/>
                <w:lang w:val="uk-UA"/>
              </w:rPr>
              <w:t>0,</w:t>
            </w:r>
            <w:r w:rsidR="00386F14" w:rsidRPr="009C5717">
              <w:rPr>
                <w:rFonts w:ascii="Times New Roman" w:eastAsia="Times New Roman" w:hAnsi="Times New Roman" w:cs="Times New Roman"/>
                <w:sz w:val="24"/>
                <w:szCs w:val="24"/>
                <w:lang w:val="uk-UA"/>
              </w:rPr>
              <w:t>5</w:t>
            </w:r>
            <w:r w:rsidRPr="009C5717">
              <w:rPr>
                <w:rFonts w:ascii="Times New Roman" w:eastAsia="Times New Roman" w:hAnsi="Times New Roman" w:cs="Times New Roman"/>
                <w:sz w:val="24"/>
                <w:szCs w:val="24"/>
                <w:lang w:val="uk-UA"/>
              </w:rPr>
              <w:t xml:space="preserve"> % .</w:t>
            </w:r>
          </w:p>
          <w:p w14:paraId="7FF4B241" w14:textId="77777777" w:rsidR="001B1319" w:rsidRPr="009C5717" w:rsidRDefault="001B1319" w:rsidP="007B43D7">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675F7F" w14:textId="77777777" w:rsidR="001B1319" w:rsidRPr="009C5717"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C77CF4" w14:textId="77777777" w:rsidR="001B1319" w:rsidRPr="009C5717"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11731C" w14:textId="77777777" w:rsidR="001B1319" w:rsidRPr="009C5717" w:rsidRDefault="001B1319" w:rsidP="007B43D7">
            <w:pPr>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9C5717">
              <w:rPr>
                <w:rFonts w:ascii="Times New Roman" w:eastAsia="Times New Roman" w:hAnsi="Times New Roman" w:cs="Times New Roman"/>
                <w:sz w:val="24"/>
                <w:szCs w:val="24"/>
                <w:highlight w:val="white"/>
                <w:lang w:val="uk-UA"/>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79C42D" w14:textId="77777777" w:rsidR="001B1319" w:rsidRPr="009C5717" w:rsidRDefault="001B1319" w:rsidP="007B43D7">
            <w:pPr>
              <w:spacing w:after="0" w:line="240" w:lineRule="auto"/>
              <w:ind w:firstLine="490"/>
              <w:jc w:val="both"/>
              <w:rPr>
                <w:rFonts w:ascii="Times New Roman" w:eastAsia="Times New Roman" w:hAnsi="Times New Roman" w:cs="Times New Roman"/>
                <w:strike/>
                <w:sz w:val="24"/>
                <w:szCs w:val="24"/>
                <w:highlight w:val="white"/>
                <w:lang w:val="uk-UA"/>
              </w:rPr>
            </w:pPr>
            <w:r w:rsidRPr="009C5717">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67C55E"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5717">
              <w:rPr>
                <w:rFonts w:ascii="Times New Roman" w:eastAsia="Times New Roman" w:hAnsi="Times New Roman" w:cs="Times New Roman"/>
                <w:b/>
                <w:i/>
                <w:sz w:val="24"/>
                <w:szCs w:val="24"/>
                <w:lang w:val="uk-UA"/>
              </w:rPr>
              <w:t>протягом 24 годин</w:t>
            </w:r>
            <w:r w:rsidRPr="009C5717">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C5717">
              <w:rPr>
                <w:rFonts w:ascii="Times New Roman" w:eastAsia="Times New Roman" w:hAnsi="Times New Roman" w:cs="Times New Roman"/>
                <w:sz w:val="24"/>
                <w:szCs w:val="24"/>
                <w:highlight w:val="white"/>
                <w:lang w:val="uk-UA"/>
              </w:rPr>
              <w:t>лених невідповідностей.</w:t>
            </w:r>
          </w:p>
          <w:p w14:paraId="1F0B8AE1"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DBAA84"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color w:val="00B050"/>
                <w:sz w:val="24"/>
                <w:szCs w:val="24"/>
                <w:highlight w:val="white"/>
                <w:lang w:val="uk-UA"/>
              </w:rPr>
            </w:pPr>
            <w:r w:rsidRPr="009C5717">
              <w:rPr>
                <w:rFonts w:ascii="Times New Roman" w:eastAsia="Times New Roman" w:hAnsi="Times New Roman" w:cs="Times New Roman"/>
                <w:sz w:val="24"/>
                <w:szCs w:val="24"/>
                <w:highlight w:val="white"/>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9C5717">
              <w:rPr>
                <w:rFonts w:ascii="Times New Roman" w:eastAsia="Times New Roman" w:hAnsi="Times New Roman" w:cs="Times New Roman"/>
                <w:sz w:val="24"/>
                <w:szCs w:val="24"/>
                <w:highlight w:val="white"/>
                <w:lang w:val="uk-UA"/>
              </w:rPr>
              <w:lastRenderedPageBreak/>
              <w:t>вигідною, у порядку та строки, визначені Особливостями.</w:t>
            </w:r>
          </w:p>
        </w:tc>
      </w:tr>
      <w:tr w:rsidR="001B1319" w:rsidRPr="009C5717" w14:paraId="186FA120" w14:textId="77777777" w:rsidTr="00193443">
        <w:trPr>
          <w:trHeight w:val="1119"/>
          <w:jc w:val="center"/>
        </w:trPr>
        <w:tc>
          <w:tcPr>
            <w:tcW w:w="705" w:type="dxa"/>
          </w:tcPr>
          <w:p w14:paraId="4E0CC34E"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2</w:t>
            </w:r>
          </w:p>
        </w:tc>
        <w:tc>
          <w:tcPr>
            <w:tcW w:w="2805" w:type="dxa"/>
          </w:tcPr>
          <w:p w14:paraId="5AAD74F4"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Інша інформація</w:t>
            </w:r>
          </w:p>
        </w:tc>
        <w:tc>
          <w:tcPr>
            <w:tcW w:w="6450" w:type="dxa"/>
            <w:vAlign w:val="center"/>
          </w:tcPr>
          <w:p w14:paraId="4B6CAAE1" w14:textId="77777777" w:rsidR="001B1319" w:rsidRPr="009C5717" w:rsidRDefault="001B1319" w:rsidP="007B43D7">
            <w:pPr>
              <w:widowControl w:val="0"/>
              <w:spacing w:after="0" w:line="240" w:lineRule="auto"/>
              <w:ind w:firstLine="349"/>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22E44558" w14:textId="77777777" w:rsidR="001B1319" w:rsidRPr="009C5717" w:rsidRDefault="001B1319" w:rsidP="007B43D7">
            <w:pPr>
              <w:widowControl w:val="0"/>
              <w:spacing w:after="0" w:line="240" w:lineRule="auto"/>
              <w:ind w:right="120" w:firstLine="349"/>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44FF03"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C5717">
              <w:rPr>
                <w:rFonts w:ascii="Times New Roman" w:eastAsia="Times New Roman" w:hAnsi="Times New Roman" w:cs="Times New Roman"/>
                <w:i/>
                <w:sz w:val="24"/>
                <w:szCs w:val="24"/>
                <w:lang w:val="uk-UA"/>
              </w:rPr>
              <w:t>(у разі встановлення такої вимоги)</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F7D8DA"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46F6F7"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C5717">
              <w:rPr>
                <w:rFonts w:ascii="Times New Roman" w:eastAsia="Times New Roman" w:hAnsi="Times New Roman" w:cs="Times New Roman"/>
                <w:sz w:val="24"/>
                <w:szCs w:val="24"/>
                <w:lang w:val="uk-UA"/>
              </w:rPr>
              <w:t>ею</w:t>
            </w:r>
            <w:r w:rsidRPr="009C5717">
              <w:rPr>
                <w:rFonts w:ascii="Times New Roman" w:eastAsia="Times New Roman" w:hAnsi="Times New Roman" w:cs="Times New Roman"/>
                <w:color w:val="000000"/>
                <w:sz w:val="24"/>
                <w:szCs w:val="24"/>
                <w:lang w:val="uk-UA"/>
              </w:rPr>
              <w:t xml:space="preserve"> 358 Кримінального </w:t>
            </w:r>
            <w:r w:rsidRPr="009C5717">
              <w:rPr>
                <w:rFonts w:ascii="Times New Roman" w:eastAsia="Times New Roman" w:hAnsi="Times New Roman" w:cs="Times New Roman"/>
                <w:sz w:val="24"/>
                <w:szCs w:val="24"/>
                <w:lang w:val="uk-UA"/>
              </w:rPr>
              <w:t>к</w:t>
            </w:r>
            <w:r w:rsidRPr="009C5717">
              <w:rPr>
                <w:rFonts w:ascii="Times New Roman" w:eastAsia="Times New Roman" w:hAnsi="Times New Roman" w:cs="Times New Roman"/>
                <w:color w:val="000000"/>
                <w:sz w:val="24"/>
                <w:szCs w:val="24"/>
                <w:lang w:val="uk-UA"/>
              </w:rPr>
              <w:t>одексу України.</w:t>
            </w:r>
          </w:p>
          <w:p w14:paraId="2B7D3E6B"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b/>
                <w:i/>
                <w:color w:val="000000"/>
                <w:sz w:val="24"/>
                <w:szCs w:val="24"/>
                <w:u w:val="single"/>
                <w:lang w:val="uk-UA"/>
              </w:rPr>
              <w:t>Інші умови тендерної документації:</w:t>
            </w:r>
          </w:p>
          <w:p w14:paraId="7ED05CCB"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A84D45B"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C5717">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4D35D3B"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3.    Документи, що не передбачені законодавством для </w:t>
            </w:r>
            <w:r w:rsidRPr="009C5717">
              <w:rPr>
                <w:rFonts w:ascii="Times New Roman" w:eastAsia="Times New Roman" w:hAnsi="Times New Roman" w:cs="Times New Roman"/>
                <w:color w:val="000000"/>
                <w:sz w:val="24"/>
                <w:szCs w:val="24"/>
                <w:lang w:val="uk-UA"/>
              </w:rPr>
              <w:lastRenderedPageBreak/>
              <w:t xml:space="preserve">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6BAC86C9"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54BBABA7"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тендерно</w:t>
            </w:r>
            <w:r w:rsidR="00DB2267" w:rsidRPr="009C5717">
              <w:rPr>
                <w:rFonts w:ascii="Times New Roman" w:eastAsia="Times New Roman" w:hAnsi="Times New Roman" w:cs="Times New Roman"/>
                <w:color w:val="000000"/>
                <w:sz w:val="24"/>
                <w:szCs w:val="24"/>
                <w:lang w:val="uk-UA"/>
              </w:rPr>
              <w:t>ю</w:t>
            </w:r>
            <w:r w:rsidRPr="009C5717">
              <w:rPr>
                <w:rFonts w:ascii="Times New Roman" w:eastAsia="Times New Roman" w:hAnsi="Times New Roman" w:cs="Times New Roman"/>
                <w:color w:val="000000"/>
                <w:sz w:val="24"/>
                <w:szCs w:val="24"/>
                <w:lang w:val="uk-UA"/>
              </w:rPr>
              <w:t xml:space="preserve"> документаці</w:t>
            </w:r>
            <w:r w:rsidR="00DB2267" w:rsidRPr="009C5717">
              <w:rPr>
                <w:rFonts w:ascii="Times New Roman" w:eastAsia="Times New Roman" w:hAnsi="Times New Roman" w:cs="Times New Roman"/>
                <w:color w:val="000000"/>
                <w:sz w:val="24"/>
                <w:szCs w:val="24"/>
                <w:lang w:val="uk-UA"/>
              </w:rPr>
              <w:t>єю</w:t>
            </w:r>
            <w:r w:rsidRPr="009C5717">
              <w:rPr>
                <w:rFonts w:ascii="Times New Roman" w:eastAsia="Times New Roman" w:hAnsi="Times New Roman" w:cs="Times New Roman"/>
                <w:color w:val="000000"/>
                <w:sz w:val="24"/>
                <w:szCs w:val="24"/>
                <w:lang w:val="uk-UA"/>
              </w:rPr>
              <w:t>, подають  у складі своєї пропозиції, документи, передбачені законодавством країн, де вони зареєстровані.</w:t>
            </w:r>
          </w:p>
          <w:p w14:paraId="3EB50F64"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фізичною особою чи фізичною особою</w:t>
            </w:r>
            <w:r w:rsidRPr="009C5717">
              <w:rPr>
                <w:rFonts w:ascii="Times New Roman" w:eastAsia="Times New Roman" w:hAnsi="Times New Roman" w:cs="Times New Roman"/>
                <w:sz w:val="24"/>
                <w:szCs w:val="24"/>
                <w:lang w:val="uk-UA"/>
              </w:rPr>
              <w:t xml:space="preserve"> — </w:t>
            </w:r>
            <w:r w:rsidRPr="009C5717">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C5717">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431C547B"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C5717">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30E1D4C4"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2AC3420" w14:textId="77777777" w:rsidR="001B1319" w:rsidRPr="009C5717" w:rsidRDefault="001B1319" w:rsidP="001B1319">
            <w:pPr>
              <w:widowControl w:val="0"/>
              <w:spacing w:after="0" w:line="240" w:lineRule="auto"/>
              <w:jc w:val="both"/>
              <w:rPr>
                <w:rFonts w:ascii="Times New Roman" w:eastAsia="Times New Roman" w:hAnsi="Times New Roman" w:cs="Times New Roman"/>
                <w:bCs/>
                <w:iCs/>
                <w:sz w:val="24"/>
                <w:szCs w:val="24"/>
                <w:lang w:val="uk-UA"/>
              </w:rPr>
            </w:pPr>
            <w:r w:rsidRPr="009C5717">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9C5717">
              <w:rPr>
                <w:rFonts w:ascii="Times New Roman" w:eastAsia="Times New Roman" w:hAnsi="Times New Roman" w:cs="Times New Roman"/>
                <w:b/>
                <w:i/>
                <w:sz w:val="24"/>
                <w:szCs w:val="24"/>
                <w:lang w:val="uk-UA"/>
              </w:rPr>
              <w:t>Додатку</w:t>
            </w:r>
            <w:r w:rsidR="00DB2267" w:rsidRPr="009C5717">
              <w:rPr>
                <w:rFonts w:ascii="Times New Roman" w:eastAsia="Times New Roman" w:hAnsi="Times New Roman" w:cs="Times New Roman"/>
                <w:b/>
                <w:i/>
                <w:sz w:val="24"/>
                <w:szCs w:val="24"/>
                <w:lang w:val="uk-UA"/>
              </w:rPr>
              <w:t xml:space="preserve"> 5</w:t>
            </w:r>
            <w:r w:rsidRPr="009C5717">
              <w:rPr>
                <w:rFonts w:ascii="Times New Roman" w:eastAsia="Times New Roman" w:hAnsi="Times New Roman" w:cs="Times New Roman"/>
                <w:b/>
                <w:i/>
                <w:sz w:val="24"/>
                <w:szCs w:val="24"/>
                <w:lang w:val="uk-UA"/>
              </w:rPr>
              <w:t xml:space="preserve"> </w:t>
            </w:r>
            <w:r w:rsidR="00B850C0" w:rsidRPr="009C5717">
              <w:rPr>
                <w:rFonts w:ascii="Times New Roman" w:eastAsia="Times New Roman" w:hAnsi="Times New Roman" w:cs="Times New Roman"/>
                <w:b/>
                <w:i/>
                <w:sz w:val="24"/>
                <w:szCs w:val="24"/>
                <w:lang w:val="uk-UA"/>
              </w:rPr>
              <w:t xml:space="preserve"> </w:t>
            </w:r>
            <w:r w:rsidRPr="009C5717">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C5717">
              <w:rPr>
                <w:rFonts w:ascii="Times New Roman" w:eastAsia="Times New Roman" w:hAnsi="Times New Roman" w:cs="Times New Roman"/>
                <w:bCs/>
                <w:iCs/>
                <w:sz w:val="24"/>
                <w:szCs w:val="24"/>
                <w:lang w:val="uk-UA"/>
              </w:rPr>
              <w:t>в п. 4 Розділу 3 до цієї тендерної документації.</w:t>
            </w:r>
          </w:p>
          <w:p w14:paraId="03589010"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9B6085"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sz w:val="24"/>
                <w:szCs w:val="24"/>
                <w:lang w:val="uk-UA"/>
              </w:rPr>
              <w:t xml:space="preserve">10. Фактом подання тендерної пропозиції учасник підтверджує (жодних окремих підтверджень не потрібно </w:t>
            </w:r>
            <w:r w:rsidRPr="009C5717">
              <w:rPr>
                <w:rFonts w:ascii="Times New Roman" w:eastAsia="Times New Roman" w:hAnsi="Times New Roman" w:cs="Times New Roman"/>
                <w:sz w:val="24"/>
                <w:szCs w:val="24"/>
                <w:lang w:val="uk-UA"/>
              </w:rPr>
              <w:lastRenderedPageBreak/>
              <w:t>подавати в складі тендерної пропозиції), щ</w:t>
            </w:r>
            <w:r w:rsidRPr="009C5717">
              <w:rPr>
                <w:rFonts w:ascii="Times New Roman" w:eastAsia="Times New Roman" w:hAnsi="Times New Roman" w:cs="Times New Roman"/>
                <w:color w:val="000000"/>
                <w:sz w:val="24"/>
                <w:szCs w:val="24"/>
                <w:lang w:val="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2BCB0"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11. </w:t>
            </w:r>
            <w:r w:rsidRPr="009C5717">
              <w:rPr>
                <w:rFonts w:ascii="Times New Roman" w:eastAsia="Times New Roman" w:hAnsi="Times New Roman" w:cs="Times New Roman"/>
                <w:sz w:val="24"/>
                <w:szCs w:val="24"/>
                <w:lang w:val="uk-UA"/>
              </w:rPr>
              <w:t>Тендерна п</w:t>
            </w:r>
            <w:r w:rsidRPr="009C5717">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159D74D8"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985231"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9605D4"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6A82AA"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12375EC"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i/>
                <w:sz w:val="20"/>
                <w:szCs w:val="20"/>
                <w:lang w:val="uk-UA"/>
              </w:rPr>
            </w:pPr>
            <w:r w:rsidRPr="009C5717">
              <w:rPr>
                <w:rFonts w:ascii="Times New Roman" w:eastAsia="Times New Roman" w:hAnsi="Times New Roman" w:cs="Times New Roman"/>
                <w:sz w:val="24"/>
                <w:szCs w:val="24"/>
                <w:lang w:val="uk-UA"/>
              </w:rPr>
              <w:t xml:space="preserve">А також враховувати, що в Україні </w:t>
            </w:r>
            <w:r w:rsidRPr="009C571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9C5717">
              <w:rPr>
                <w:rFonts w:ascii="Times New Roman" w:eastAsia="Times New Roman" w:hAnsi="Times New Roman" w:cs="Times New Roman"/>
                <w:sz w:val="24"/>
                <w:szCs w:val="24"/>
                <w:highlight w:val="white"/>
                <w:lang w:val="uk-UA"/>
              </w:rPr>
              <w:lastRenderedPageBreak/>
              <w:t>одержаними від корупційних та інших злочинів.</w:t>
            </w:r>
          </w:p>
        </w:tc>
      </w:tr>
      <w:tr w:rsidR="001B1319" w:rsidRPr="009C5717" w14:paraId="687F4AF0" w14:textId="77777777" w:rsidTr="00193443">
        <w:trPr>
          <w:trHeight w:val="1119"/>
          <w:jc w:val="center"/>
        </w:trPr>
        <w:tc>
          <w:tcPr>
            <w:tcW w:w="705" w:type="dxa"/>
          </w:tcPr>
          <w:p w14:paraId="0D85050F"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3</w:t>
            </w:r>
          </w:p>
        </w:tc>
        <w:tc>
          <w:tcPr>
            <w:tcW w:w="2805" w:type="dxa"/>
          </w:tcPr>
          <w:p w14:paraId="431FC3AA"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14:paraId="34A21D39" w14:textId="77777777" w:rsidR="001B1319" w:rsidRPr="009C5717" w:rsidRDefault="001B1319" w:rsidP="001B1319">
            <w:pPr>
              <w:spacing w:after="0" w:line="240" w:lineRule="auto"/>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4A47E860"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учасник процедури закупівлі:</w:t>
            </w:r>
          </w:p>
          <w:p w14:paraId="43AA8E74"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0127E158"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FCA157"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03C6858A"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FDB29B"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B9DC58"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7146F581"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9C5717">
              <w:rPr>
                <w:rFonts w:ascii="Times New Roman" w:eastAsia="Times New Roman" w:hAnsi="Times New Roman" w:cs="Times New Roman"/>
                <w:sz w:val="24"/>
                <w:szCs w:val="24"/>
                <w:highlight w:val="white"/>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5863"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тендерна пропозиція:</w:t>
            </w:r>
          </w:p>
          <w:p w14:paraId="615CB7FD"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9C5717">
                <w:rPr>
                  <w:rFonts w:ascii="Times New Roman" w:eastAsia="Times New Roman" w:hAnsi="Times New Roman" w:cs="Times New Roman"/>
                  <w:sz w:val="24"/>
                  <w:szCs w:val="24"/>
                  <w:highlight w:val="white"/>
                  <w:lang w:val="uk-UA"/>
                </w:rPr>
                <w:t>пункту 4</w:t>
              </w:r>
            </w:hyperlink>
            <w:r w:rsidRPr="009C5717">
              <w:rPr>
                <w:rFonts w:ascii="Times New Roman" w:eastAsia="Times New Roman" w:hAnsi="Times New Roman" w:cs="Times New Roman"/>
                <w:sz w:val="24"/>
                <w:szCs w:val="24"/>
                <w:highlight w:val="white"/>
                <w:lang w:val="uk-UA"/>
              </w:rPr>
              <w:t>3 цих особливостей;</w:t>
            </w:r>
          </w:p>
          <w:p w14:paraId="3D0B3F93"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є такою, строк дії якої закінчився;</w:t>
            </w:r>
          </w:p>
          <w:p w14:paraId="7392BBFF"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431E6B"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2CF2E795"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3) переможець процедури закупівлі:</w:t>
            </w:r>
          </w:p>
          <w:p w14:paraId="7DAB0A81"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5BEECBA"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8C6AC5"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2DE8E12F"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1384D7"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39DC11DC"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A5F206"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42A67F" w14:textId="77777777" w:rsidR="001B1319" w:rsidRPr="009C5717" w:rsidRDefault="001B1319" w:rsidP="001B1319">
            <w:pPr>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FA3992" w14:textId="77777777" w:rsidR="001B1319" w:rsidRPr="009C5717" w:rsidRDefault="001B1319" w:rsidP="00DD0A9A">
            <w:pPr>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1319" w:rsidRPr="009C5717" w14:paraId="77C1956F" w14:textId="77777777" w:rsidTr="00193443">
        <w:trPr>
          <w:trHeight w:val="472"/>
          <w:jc w:val="center"/>
        </w:trPr>
        <w:tc>
          <w:tcPr>
            <w:tcW w:w="9960" w:type="dxa"/>
            <w:gridSpan w:val="3"/>
            <w:vAlign w:val="center"/>
          </w:tcPr>
          <w:p w14:paraId="766ABC2A"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1B1319" w:rsidRPr="009C5717" w14:paraId="49192FF8" w14:textId="77777777" w:rsidTr="00F579BA">
        <w:trPr>
          <w:trHeight w:val="445"/>
          <w:jc w:val="center"/>
        </w:trPr>
        <w:tc>
          <w:tcPr>
            <w:tcW w:w="705" w:type="dxa"/>
          </w:tcPr>
          <w:p w14:paraId="588EBF08"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77436B8C" w14:textId="77777777" w:rsidR="001B1319" w:rsidRPr="009C5717" w:rsidRDefault="001B1319" w:rsidP="001B1319">
            <w:pPr>
              <w:widowControl w:val="0"/>
              <w:spacing w:after="0" w:line="240" w:lineRule="auto"/>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14:paraId="7081CB4C" w14:textId="77777777" w:rsidR="001B1319" w:rsidRPr="009C5717"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t>Замовник відміняє відкриті торги у разі:</w:t>
            </w:r>
          </w:p>
          <w:p w14:paraId="3E61231D"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14:paraId="2F8CD6CB"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18F99F"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3) скорочення обсягу видатків на здійснення закупівлі </w:t>
            </w:r>
            <w:r w:rsidRPr="009C5717">
              <w:rPr>
                <w:rFonts w:ascii="Times New Roman" w:eastAsia="Times New Roman" w:hAnsi="Times New Roman" w:cs="Times New Roman"/>
                <w:sz w:val="24"/>
                <w:szCs w:val="24"/>
                <w:highlight w:val="white"/>
                <w:lang w:val="uk-UA"/>
              </w:rPr>
              <w:lastRenderedPageBreak/>
              <w:t>товарів, робіт чи послуг;</w:t>
            </w:r>
          </w:p>
          <w:p w14:paraId="5E2D145D"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14:paraId="02731831"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9C5717">
              <w:rPr>
                <w:rFonts w:ascii="Times New Roman" w:eastAsia="Times New Roman" w:hAnsi="Times New Roman" w:cs="Times New Roman"/>
                <w:b/>
                <w:i/>
                <w:sz w:val="24"/>
                <w:szCs w:val="24"/>
                <w:highlight w:val="white"/>
                <w:lang w:val="uk-UA"/>
              </w:rPr>
              <w:t>протягом одного робочого дня</w:t>
            </w:r>
            <w:r w:rsidRPr="009C5717">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1473D291" w14:textId="77777777" w:rsidR="001B1319" w:rsidRPr="009C5717"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14:paraId="3A61B21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F9C351"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18C6E5A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64E860"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14:paraId="373360E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5717">
              <w:rPr>
                <w:rFonts w:ascii="Times New Roman" w:eastAsia="Times New Roman" w:hAnsi="Times New Roman" w:cs="Times New Roman"/>
                <w:color w:val="4A86E8"/>
                <w:sz w:val="24"/>
                <w:szCs w:val="24"/>
                <w:highlight w:val="white"/>
                <w:lang w:val="uk-UA"/>
              </w:rPr>
              <w:t>.</w:t>
            </w:r>
          </w:p>
        </w:tc>
      </w:tr>
      <w:tr w:rsidR="001B1319" w:rsidRPr="009C5717" w14:paraId="38A01211" w14:textId="77777777" w:rsidTr="00193443">
        <w:trPr>
          <w:trHeight w:val="1119"/>
          <w:jc w:val="center"/>
        </w:trPr>
        <w:tc>
          <w:tcPr>
            <w:tcW w:w="705" w:type="dxa"/>
          </w:tcPr>
          <w:p w14:paraId="665223D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2</w:t>
            </w:r>
          </w:p>
        </w:tc>
        <w:tc>
          <w:tcPr>
            <w:tcW w:w="2805" w:type="dxa"/>
          </w:tcPr>
          <w:p w14:paraId="78350A40"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14:paraId="25D726B9"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5717">
              <w:rPr>
                <w:rFonts w:ascii="Times New Roman" w:eastAsia="Times New Roman" w:hAnsi="Times New Roman" w:cs="Times New Roman"/>
                <w:b/>
                <w:i/>
                <w:sz w:val="24"/>
                <w:szCs w:val="24"/>
                <w:highlight w:val="white"/>
                <w:lang w:val="uk-UA"/>
              </w:rPr>
              <w:t>не пізніше ніж через 15 днів</w:t>
            </w:r>
            <w:r w:rsidRPr="009C5717">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5717">
              <w:rPr>
                <w:rFonts w:ascii="Times New Roman" w:eastAsia="Times New Roman" w:hAnsi="Times New Roman" w:cs="Times New Roman"/>
                <w:b/>
                <w:i/>
                <w:sz w:val="24"/>
                <w:szCs w:val="24"/>
                <w:highlight w:val="white"/>
                <w:lang w:val="uk-UA"/>
              </w:rPr>
              <w:t>може бути продовжений до 60 днів</w:t>
            </w:r>
            <w:r w:rsidRPr="009C5717">
              <w:rPr>
                <w:rFonts w:ascii="Times New Roman" w:eastAsia="Times New Roman" w:hAnsi="Times New Roman" w:cs="Times New Roman"/>
                <w:sz w:val="24"/>
                <w:szCs w:val="24"/>
                <w:highlight w:val="white"/>
                <w:lang w:val="uk-UA"/>
              </w:rPr>
              <w:t xml:space="preserve">. </w:t>
            </w:r>
          </w:p>
          <w:p w14:paraId="49F54938"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06C428"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9C5717">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9C5717">
              <w:rPr>
                <w:rFonts w:ascii="Times New Roman" w:eastAsia="Times New Roman" w:hAnsi="Times New Roman" w:cs="Times New Roman"/>
                <w:i/>
                <w:sz w:val="24"/>
                <w:szCs w:val="24"/>
                <w:highlight w:val="white"/>
                <w:lang w:val="uk-UA"/>
              </w:rPr>
              <w:t xml:space="preserve"> </w:t>
            </w:r>
            <w:r w:rsidRPr="009C5717">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1B1319" w:rsidRPr="009C5717" w14:paraId="46D173BC" w14:textId="77777777" w:rsidTr="00193443">
        <w:trPr>
          <w:trHeight w:val="1119"/>
          <w:jc w:val="center"/>
        </w:trPr>
        <w:tc>
          <w:tcPr>
            <w:tcW w:w="705" w:type="dxa"/>
          </w:tcPr>
          <w:p w14:paraId="6FE1E05A"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3</w:t>
            </w:r>
          </w:p>
        </w:tc>
        <w:tc>
          <w:tcPr>
            <w:tcW w:w="2805" w:type="dxa"/>
          </w:tcPr>
          <w:p w14:paraId="4768D627"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Проєкт договору про закупівлю</w:t>
            </w:r>
          </w:p>
        </w:tc>
        <w:tc>
          <w:tcPr>
            <w:tcW w:w="6450" w:type="dxa"/>
            <w:vAlign w:val="center"/>
          </w:tcPr>
          <w:p w14:paraId="1BEC80F1" w14:textId="77777777" w:rsidR="001B1319" w:rsidRPr="009C5717" w:rsidRDefault="001B1319" w:rsidP="00DD0A9A">
            <w:pPr>
              <w:widowControl w:val="0"/>
              <w:spacing w:after="0" w:line="240" w:lineRule="auto"/>
              <w:ind w:right="120"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Проєкт договору про закупівлю викладено в </w:t>
            </w:r>
            <w:r w:rsidRPr="009C5717">
              <w:rPr>
                <w:rFonts w:ascii="Times New Roman" w:eastAsia="Times New Roman" w:hAnsi="Times New Roman" w:cs="Times New Roman"/>
                <w:b/>
                <w:i/>
                <w:sz w:val="24"/>
                <w:szCs w:val="24"/>
                <w:lang w:val="uk-UA"/>
              </w:rPr>
              <w:t xml:space="preserve">Додатку </w:t>
            </w:r>
            <w:r w:rsidR="005C3AFA" w:rsidRPr="009C5717">
              <w:rPr>
                <w:rFonts w:ascii="Times New Roman" w:eastAsia="Times New Roman" w:hAnsi="Times New Roman" w:cs="Times New Roman"/>
                <w:b/>
                <w:i/>
                <w:sz w:val="24"/>
                <w:szCs w:val="24"/>
                <w:lang w:val="uk-UA"/>
              </w:rPr>
              <w:t>5</w:t>
            </w:r>
            <w:r w:rsidRPr="009C5717">
              <w:rPr>
                <w:rFonts w:ascii="Times New Roman" w:eastAsia="Times New Roman" w:hAnsi="Times New Roman" w:cs="Times New Roman"/>
                <w:sz w:val="24"/>
                <w:szCs w:val="24"/>
                <w:lang w:val="uk-UA"/>
              </w:rPr>
              <w:t xml:space="preserve"> до цієї тендерної документації.</w:t>
            </w:r>
          </w:p>
          <w:p w14:paraId="5B1B712B" w14:textId="77777777" w:rsidR="001B1319" w:rsidRPr="009C5717" w:rsidRDefault="001B1319" w:rsidP="00DD0A9A">
            <w:pPr>
              <w:widowControl w:val="0"/>
              <w:spacing w:after="0" w:line="240" w:lineRule="auto"/>
              <w:ind w:right="120" w:firstLine="490"/>
              <w:jc w:val="both"/>
              <w:rPr>
                <w:rFonts w:ascii="Times New Roman" w:eastAsia="Times New Roman" w:hAnsi="Times New Roman" w:cs="Times New Roman"/>
                <w:i/>
                <w:sz w:val="24"/>
                <w:szCs w:val="24"/>
                <w:highlight w:val="white"/>
                <w:lang w:val="uk-UA"/>
              </w:rPr>
            </w:pPr>
            <w:r w:rsidRPr="009C5717">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5717">
              <w:rPr>
                <w:rFonts w:ascii="Times New Roman" w:eastAsia="Times New Roman" w:hAnsi="Times New Roman" w:cs="Times New Roman"/>
                <w:sz w:val="24"/>
                <w:szCs w:val="24"/>
                <w:highlight w:val="white"/>
                <w:lang w:val="uk-UA"/>
              </w:rPr>
              <w:t xml:space="preserve">Переможець процедури закупівлі під час укладення договору про закупівлю повинен надати </w:t>
            </w:r>
            <w:r w:rsidRPr="009C5717">
              <w:rPr>
                <w:rFonts w:ascii="Times New Roman" w:eastAsia="Times New Roman" w:hAnsi="Times New Roman" w:cs="Times New Roman"/>
                <w:sz w:val="24"/>
                <w:szCs w:val="24"/>
                <w:highlight w:val="white"/>
                <w:lang w:val="uk-UA"/>
              </w:rPr>
              <w:lastRenderedPageBreak/>
              <w:t>відповідну інформацію про право підписання договору про закупівлю.</w:t>
            </w:r>
          </w:p>
        </w:tc>
      </w:tr>
      <w:tr w:rsidR="001B1319" w:rsidRPr="009C5717" w14:paraId="002061D9" w14:textId="77777777" w:rsidTr="00767473">
        <w:trPr>
          <w:trHeight w:val="2100"/>
          <w:jc w:val="center"/>
        </w:trPr>
        <w:tc>
          <w:tcPr>
            <w:tcW w:w="705" w:type="dxa"/>
            <w:tcBorders>
              <w:bottom w:val="single" w:sz="4" w:space="0" w:color="000000"/>
            </w:tcBorders>
          </w:tcPr>
          <w:p w14:paraId="6C51C976"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4</w:t>
            </w:r>
          </w:p>
        </w:tc>
        <w:tc>
          <w:tcPr>
            <w:tcW w:w="2805" w:type="dxa"/>
            <w:tcBorders>
              <w:bottom w:val="single" w:sz="4" w:space="0" w:color="000000"/>
            </w:tcBorders>
          </w:tcPr>
          <w:p w14:paraId="18AAAFBA"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Умови договору про закупівлю</w:t>
            </w:r>
          </w:p>
        </w:tc>
        <w:tc>
          <w:tcPr>
            <w:tcW w:w="6450" w:type="dxa"/>
            <w:tcBorders>
              <w:bottom w:val="single" w:sz="4" w:space="0" w:color="000000"/>
            </w:tcBorders>
            <w:vAlign w:val="center"/>
          </w:tcPr>
          <w:p w14:paraId="67242FC9"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30E16" w14:textId="47F58F8F" w:rsidR="001B1319" w:rsidRPr="009C5717" w:rsidRDefault="001B1319" w:rsidP="0012018E">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кодексів.Умови договору про закупівлю не повинні відрізнятися від змісту тендерної пропозиції переможця процедури закупівлі, </w:t>
            </w:r>
            <w:r w:rsidRPr="009C5717">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9C5717">
              <w:rPr>
                <w:rFonts w:ascii="Times New Roman" w:eastAsia="Times New Roman" w:hAnsi="Times New Roman" w:cs="Times New Roman"/>
                <w:sz w:val="24"/>
                <w:szCs w:val="24"/>
                <w:lang w:val="uk-UA"/>
              </w:rPr>
              <w:t>ім випадків:</w:t>
            </w:r>
          </w:p>
          <w:p w14:paraId="25567056" w14:textId="4792E540" w:rsidR="001B1319" w:rsidRPr="009C5717" w:rsidRDefault="001B1319" w:rsidP="00B850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визначення грошового еквівалента зобов’язання в іноземній валюті;</w:t>
            </w:r>
            <w:r w:rsidR="00F579BA"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00B850C0" w:rsidRPr="009C5717">
              <w:rPr>
                <w:rFonts w:ascii="Times New Roman" w:eastAsia="Times New Roman" w:hAnsi="Times New Roman" w:cs="Times New Roman"/>
                <w:sz w:val="24"/>
                <w:szCs w:val="24"/>
                <w:lang w:val="uk-UA"/>
              </w:rPr>
              <w:t>.</w:t>
            </w:r>
          </w:p>
        </w:tc>
      </w:tr>
      <w:tr w:rsidR="001B1319" w:rsidRPr="009C5717" w14:paraId="7BECFE60" w14:textId="77777777" w:rsidTr="00767473">
        <w:trPr>
          <w:trHeight w:val="841"/>
          <w:jc w:val="center"/>
        </w:trPr>
        <w:tc>
          <w:tcPr>
            <w:tcW w:w="705" w:type="dxa"/>
            <w:tcBorders>
              <w:bottom w:val="single" w:sz="4" w:space="0" w:color="auto"/>
            </w:tcBorders>
          </w:tcPr>
          <w:p w14:paraId="755663B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5</w:t>
            </w:r>
          </w:p>
        </w:tc>
        <w:tc>
          <w:tcPr>
            <w:tcW w:w="2805" w:type="dxa"/>
            <w:tcBorders>
              <w:bottom w:val="single" w:sz="4" w:space="0" w:color="auto"/>
            </w:tcBorders>
          </w:tcPr>
          <w:p w14:paraId="0E3BA7C4"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tcBorders>
              <w:bottom w:val="single" w:sz="4" w:space="0" w:color="auto"/>
            </w:tcBorders>
            <w:vAlign w:val="center"/>
          </w:tcPr>
          <w:p w14:paraId="219FD50F"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0BBD6589"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p>
        </w:tc>
      </w:tr>
      <w:tr w:rsidR="00767473" w:rsidRPr="009C5717" w14:paraId="7075D6F7" w14:textId="77777777" w:rsidTr="00767473">
        <w:trPr>
          <w:trHeight w:val="841"/>
          <w:jc w:val="center"/>
        </w:trPr>
        <w:tc>
          <w:tcPr>
            <w:tcW w:w="705" w:type="dxa"/>
            <w:tcBorders>
              <w:top w:val="single" w:sz="4" w:space="0" w:color="auto"/>
              <w:left w:val="nil"/>
              <w:bottom w:val="nil"/>
              <w:right w:val="nil"/>
            </w:tcBorders>
          </w:tcPr>
          <w:p w14:paraId="7D5C5E34"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single" w:sz="4" w:space="0" w:color="auto"/>
              <w:left w:val="nil"/>
              <w:bottom w:val="nil"/>
              <w:right w:val="nil"/>
            </w:tcBorders>
          </w:tcPr>
          <w:p w14:paraId="5B96F7AF"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single" w:sz="4" w:space="0" w:color="auto"/>
              <w:left w:val="nil"/>
              <w:bottom w:val="nil"/>
              <w:right w:val="nil"/>
            </w:tcBorders>
            <w:vAlign w:val="center"/>
          </w:tcPr>
          <w:p w14:paraId="49A8EC16"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6AEAFAD7" w14:textId="77777777" w:rsidTr="00767473">
        <w:trPr>
          <w:trHeight w:val="841"/>
          <w:jc w:val="center"/>
        </w:trPr>
        <w:tc>
          <w:tcPr>
            <w:tcW w:w="705" w:type="dxa"/>
            <w:tcBorders>
              <w:top w:val="nil"/>
              <w:left w:val="nil"/>
              <w:bottom w:val="nil"/>
              <w:right w:val="nil"/>
            </w:tcBorders>
          </w:tcPr>
          <w:p w14:paraId="2AF28C02"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35F1F993"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1F0055DE"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2D3DA6EE" w14:textId="77777777" w:rsidTr="00767473">
        <w:trPr>
          <w:trHeight w:val="841"/>
          <w:jc w:val="center"/>
        </w:trPr>
        <w:tc>
          <w:tcPr>
            <w:tcW w:w="705" w:type="dxa"/>
            <w:tcBorders>
              <w:top w:val="nil"/>
              <w:left w:val="nil"/>
              <w:bottom w:val="nil"/>
              <w:right w:val="nil"/>
            </w:tcBorders>
          </w:tcPr>
          <w:p w14:paraId="412FE8C8"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6602115A"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78609B95"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5CA80B82" w14:textId="77777777" w:rsidTr="00767473">
        <w:trPr>
          <w:trHeight w:val="841"/>
          <w:jc w:val="center"/>
        </w:trPr>
        <w:tc>
          <w:tcPr>
            <w:tcW w:w="705" w:type="dxa"/>
            <w:tcBorders>
              <w:top w:val="nil"/>
              <w:left w:val="nil"/>
              <w:bottom w:val="nil"/>
              <w:right w:val="nil"/>
            </w:tcBorders>
          </w:tcPr>
          <w:p w14:paraId="0F10F16E"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180AD085"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71EE43B3"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2A2A6B9F" w14:textId="77777777" w:rsidTr="00767473">
        <w:trPr>
          <w:trHeight w:val="841"/>
          <w:jc w:val="center"/>
        </w:trPr>
        <w:tc>
          <w:tcPr>
            <w:tcW w:w="705" w:type="dxa"/>
            <w:tcBorders>
              <w:top w:val="nil"/>
              <w:left w:val="nil"/>
              <w:bottom w:val="nil"/>
              <w:right w:val="nil"/>
            </w:tcBorders>
          </w:tcPr>
          <w:p w14:paraId="5A5834DF"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04F12EA0"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33965AE9"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7A47CB19" w14:textId="77777777" w:rsidTr="00767473">
        <w:trPr>
          <w:trHeight w:val="841"/>
          <w:jc w:val="center"/>
        </w:trPr>
        <w:tc>
          <w:tcPr>
            <w:tcW w:w="705" w:type="dxa"/>
            <w:tcBorders>
              <w:top w:val="nil"/>
              <w:left w:val="nil"/>
              <w:bottom w:val="nil"/>
              <w:right w:val="nil"/>
            </w:tcBorders>
          </w:tcPr>
          <w:p w14:paraId="63A2D5D7"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78F2745E"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08673423"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6A9D943D" w14:textId="77777777" w:rsidTr="00767473">
        <w:trPr>
          <w:trHeight w:val="841"/>
          <w:jc w:val="center"/>
        </w:trPr>
        <w:tc>
          <w:tcPr>
            <w:tcW w:w="705" w:type="dxa"/>
            <w:tcBorders>
              <w:top w:val="nil"/>
              <w:left w:val="nil"/>
              <w:bottom w:val="nil"/>
              <w:right w:val="nil"/>
            </w:tcBorders>
          </w:tcPr>
          <w:p w14:paraId="28FD5968"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1A5BB9FC"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4BFAABCC"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46F2974E" w14:textId="77777777" w:rsidTr="00767473">
        <w:trPr>
          <w:trHeight w:val="841"/>
          <w:jc w:val="center"/>
        </w:trPr>
        <w:tc>
          <w:tcPr>
            <w:tcW w:w="705" w:type="dxa"/>
            <w:tcBorders>
              <w:top w:val="nil"/>
              <w:left w:val="nil"/>
              <w:bottom w:val="nil"/>
              <w:right w:val="nil"/>
            </w:tcBorders>
          </w:tcPr>
          <w:p w14:paraId="28BDADDA"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0FC347DC"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51A87739"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bl>
    <w:p w14:paraId="4068662A" w14:textId="77777777" w:rsidR="00767473" w:rsidRPr="009C5717" w:rsidRDefault="00767473" w:rsidP="000554BD">
      <w:pPr>
        <w:shd w:val="clear" w:color="auto" w:fill="FFFFFF"/>
        <w:spacing w:after="0" w:line="240" w:lineRule="auto"/>
        <w:ind w:left="502"/>
        <w:jc w:val="both"/>
        <w:rPr>
          <w:rFonts w:ascii="Times New Roman" w:eastAsia="Times New Roman" w:hAnsi="Times New Roman" w:cs="Times New Roman"/>
          <w:b/>
          <w:color w:val="000000"/>
          <w:lang w:val="uk-UA"/>
        </w:rPr>
      </w:pPr>
    </w:p>
    <w:p w14:paraId="76DEF020" w14:textId="77777777"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lastRenderedPageBreak/>
        <w:t>Додаток 1</w:t>
      </w:r>
    </w:p>
    <w:p w14:paraId="067E86A1" w14:textId="61AEE63F"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t xml:space="preserve"> до тендерної документації</w:t>
      </w:r>
    </w:p>
    <w:p w14:paraId="0DC3EB03" w14:textId="301B89B0"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p>
    <w:p w14:paraId="2B7DF63C" w14:textId="77777777"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p>
    <w:p w14:paraId="7C727835" w14:textId="37B938F6" w:rsidR="00215683" w:rsidRPr="009C5717" w:rsidRDefault="00182771" w:rsidP="00215683">
      <w:pPr>
        <w:spacing w:line="240" w:lineRule="auto"/>
        <w:ind w:left="885"/>
        <w:jc w:val="center"/>
        <w:rPr>
          <w:rFonts w:ascii="Times New Roman" w:eastAsia="Times New Roman" w:hAnsi="Times New Roman" w:cs="Times New Roman"/>
          <w:b/>
          <w:bCs/>
          <w:lang w:val="uk-UA"/>
        </w:rPr>
      </w:pPr>
      <w:r w:rsidRPr="009C5717">
        <w:rPr>
          <w:rFonts w:ascii="Times New Roman" w:eastAsia="Times New Roman" w:hAnsi="Times New Roman" w:cs="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4FCACC1A" w14:textId="77777777" w:rsidR="00215683" w:rsidRPr="009C5717" w:rsidRDefault="00215683" w:rsidP="00215683">
      <w:pPr>
        <w:spacing w:before="20" w:after="20" w:line="240" w:lineRule="auto"/>
        <w:jc w:val="both"/>
        <w:rPr>
          <w:rFonts w:ascii="Times New Roman" w:eastAsia="Times New Roman" w:hAnsi="Times New Roman" w:cs="Times New Roman"/>
          <w:b/>
          <w:color w:val="000000"/>
          <w:lang w:val="uk-UA" w:eastAsia="ru-RU"/>
        </w:rPr>
      </w:pPr>
    </w:p>
    <w:p w14:paraId="3EAF9C08" w14:textId="580A7A8D" w:rsidR="000554BD" w:rsidRPr="009C5717" w:rsidRDefault="000554BD" w:rsidP="000554BD">
      <w:pPr>
        <w:pStyle w:val="Standard"/>
        <w:tabs>
          <w:tab w:val="left" w:pos="42"/>
        </w:tabs>
        <w:ind w:right="57"/>
        <w:jc w:val="center"/>
        <w:rPr>
          <w:b/>
          <w:bCs/>
          <w:lang w:val="uk-UA"/>
        </w:rPr>
      </w:pPr>
      <w:r w:rsidRPr="009C5717">
        <w:rPr>
          <w:b/>
          <w:bCs/>
          <w:lang w:val="uk-UA"/>
        </w:rPr>
        <w:t>1. Аварійні бригади</w:t>
      </w:r>
    </w:p>
    <w:p w14:paraId="7201C614" w14:textId="77777777" w:rsidR="000554BD" w:rsidRPr="009C5717" w:rsidRDefault="000554BD" w:rsidP="000554BD">
      <w:pPr>
        <w:pStyle w:val="Standard"/>
        <w:tabs>
          <w:tab w:val="left" w:pos="42"/>
        </w:tabs>
        <w:ind w:right="57"/>
        <w:jc w:val="center"/>
        <w:rPr>
          <w:b/>
          <w:bCs/>
          <w:lang w:val="uk-UA"/>
        </w:rPr>
      </w:pPr>
    </w:p>
    <w:p w14:paraId="4918F20A" w14:textId="77777777" w:rsidR="000554BD" w:rsidRPr="009C5717" w:rsidRDefault="000554BD" w:rsidP="000554BD">
      <w:pPr>
        <w:tabs>
          <w:tab w:val="left" w:pos="42"/>
        </w:tabs>
        <w:autoSpaceDE w:val="0"/>
        <w:ind w:right="57"/>
        <w:jc w:val="both"/>
        <w:rPr>
          <w:b/>
          <w:bCs/>
          <w:lang w:val="uk-UA"/>
        </w:rPr>
      </w:pPr>
      <w:r w:rsidRPr="009C5717">
        <w:rPr>
          <w:rFonts w:ascii="Times New Roman" w:hAnsi="Times New Roman"/>
          <w:lang w:val="uk-UA"/>
        </w:rPr>
        <w:t>1.1. З метою оперативного реагування  на виникнення  аварійної ситуації на об’єктах Замовника,  Учасник, або його структурний підрозділ повинні знаходитися</w:t>
      </w:r>
      <w:r w:rsidRPr="009C5717">
        <w:rPr>
          <w:rStyle w:val="StrongEmphasis"/>
          <w:rFonts w:ascii="Times New Roman" w:hAnsi="Times New Roman"/>
          <w:lang w:val="uk-UA"/>
        </w:rPr>
        <w:t xml:space="preserve"> в населеному пункті Замовника, або на відстані не більше 35 км. від нього (</w:t>
      </w:r>
      <w:r w:rsidRPr="009C5717">
        <w:rPr>
          <w:rFonts w:ascii="Times New Roman" w:hAnsi="Times New Roman"/>
          <w:lang w:val="uk-UA"/>
        </w:rPr>
        <w:t>довідка в довільній формі на підтвердження місцезнаходження Учасника або його структурного підрозділу</w:t>
      </w:r>
      <w:r w:rsidRPr="009C5717">
        <w:rPr>
          <w:rStyle w:val="StrongEmphasis"/>
          <w:rFonts w:ascii="Times New Roman" w:hAnsi="Times New Roman"/>
          <w:lang w:val="uk-UA"/>
        </w:rPr>
        <w:t>).</w:t>
      </w:r>
    </w:p>
    <w:p w14:paraId="5D0A3E60" w14:textId="77777777" w:rsidR="000554BD" w:rsidRPr="009C5717" w:rsidRDefault="000554BD" w:rsidP="000554BD">
      <w:pPr>
        <w:pStyle w:val="Standard"/>
        <w:tabs>
          <w:tab w:val="left" w:pos="42"/>
        </w:tabs>
        <w:ind w:right="57"/>
        <w:jc w:val="both"/>
        <w:rPr>
          <w:b/>
          <w:bCs/>
          <w:lang w:val="uk-UA"/>
        </w:rPr>
      </w:pPr>
    </w:p>
    <w:p w14:paraId="6D07D36C" w14:textId="77777777" w:rsidR="000554BD" w:rsidRPr="009C5717" w:rsidRDefault="000554BD" w:rsidP="000554BD">
      <w:pPr>
        <w:pStyle w:val="Standard"/>
        <w:tabs>
          <w:tab w:val="left" w:pos="42"/>
        </w:tabs>
        <w:ind w:right="57"/>
        <w:jc w:val="both"/>
        <w:rPr>
          <w:b/>
          <w:bCs/>
          <w:lang w:val="uk-UA"/>
        </w:rPr>
      </w:pPr>
      <w:r w:rsidRPr="009C5717">
        <w:rPr>
          <w:rStyle w:val="StrongEmphasis"/>
          <w:rFonts w:cs="Times New Roman"/>
          <w:b w:val="0"/>
          <w:bCs w:val="0"/>
          <w:lang w:val="uk-UA" w:eastAsia="ru-RU"/>
        </w:rPr>
        <w:t xml:space="preserve">1.2. Довідка про наявність у Учасника власної цілодобової аварійної бригади </w:t>
      </w:r>
      <w:r w:rsidRPr="009C5717">
        <w:rPr>
          <w:rStyle w:val="StrongEmphasis"/>
          <w:rFonts w:eastAsia="Calibri" w:cs="Times New Roman"/>
          <w:b w:val="0"/>
          <w:bCs w:val="0"/>
          <w:lang w:val="uk-UA" w:eastAsia="ru-RU"/>
        </w:rPr>
        <w:t xml:space="preserve"> з вказанням місця її знаходження із зазначенням номерів телефонів та відповідальних осіб та копії документів, що підтверджують право власності, оренди чи іншого права  користування  об’єктом (приміщенням), де розміщується аварійна бригада</w:t>
      </w:r>
      <w:r w:rsidRPr="009C5717">
        <w:rPr>
          <w:rStyle w:val="StrongEmphasis"/>
          <w:rFonts w:cs="Times New Roman"/>
          <w:b w:val="0"/>
          <w:bCs w:val="0"/>
          <w:lang w:val="uk-UA" w:eastAsia="ru-RU"/>
        </w:rPr>
        <w:t>, що має спроможність прибуття на об’єкт протягом не більше 40 хвилин в будь-який час доби з моменту отримання заявки.</w:t>
      </w:r>
    </w:p>
    <w:p w14:paraId="6046BB50" w14:textId="77777777" w:rsidR="000554BD" w:rsidRPr="009C5717" w:rsidRDefault="000554BD" w:rsidP="000554BD">
      <w:pPr>
        <w:pStyle w:val="Standard"/>
        <w:tabs>
          <w:tab w:val="left" w:pos="42"/>
        </w:tabs>
        <w:ind w:right="57"/>
        <w:jc w:val="center"/>
        <w:rPr>
          <w:rFonts w:eastAsia="Calibri" w:cs="Times New Roman"/>
          <w:lang w:val="uk-UA"/>
        </w:rPr>
      </w:pPr>
    </w:p>
    <w:p w14:paraId="148CC741" w14:textId="77777777" w:rsidR="000554BD" w:rsidRPr="009C5717" w:rsidRDefault="000554BD" w:rsidP="000554BD">
      <w:pPr>
        <w:pStyle w:val="Standard"/>
        <w:tabs>
          <w:tab w:val="left" w:pos="42"/>
        </w:tabs>
        <w:ind w:right="57"/>
        <w:jc w:val="center"/>
        <w:rPr>
          <w:lang w:val="uk-UA"/>
        </w:rPr>
      </w:pPr>
      <w:r w:rsidRPr="009C5717">
        <w:rPr>
          <w:b/>
          <w:lang w:val="uk-UA"/>
        </w:rPr>
        <w:t>2. Щодо  матеріально-технічної бази</w:t>
      </w:r>
    </w:p>
    <w:p w14:paraId="77C4BE42" w14:textId="77777777" w:rsidR="000554BD" w:rsidRPr="009C5717" w:rsidRDefault="000554BD" w:rsidP="000554BD">
      <w:pPr>
        <w:pStyle w:val="Standard"/>
        <w:tabs>
          <w:tab w:val="left" w:pos="42"/>
        </w:tabs>
        <w:ind w:right="57"/>
        <w:jc w:val="both"/>
        <w:rPr>
          <w:b/>
          <w:lang w:val="uk-UA"/>
        </w:rPr>
      </w:pPr>
    </w:p>
    <w:p w14:paraId="51C3EC47" w14:textId="77777777" w:rsidR="000554BD" w:rsidRPr="009C5717" w:rsidRDefault="000554BD" w:rsidP="000554BD">
      <w:pPr>
        <w:pStyle w:val="Standard"/>
        <w:tabs>
          <w:tab w:val="left" w:pos="42"/>
        </w:tabs>
        <w:ind w:right="57"/>
        <w:jc w:val="both"/>
        <w:rPr>
          <w:lang w:val="uk-UA"/>
        </w:rPr>
      </w:pPr>
      <w:r w:rsidRPr="009C5717">
        <w:rPr>
          <w:rFonts w:cs="Times New Roman"/>
          <w:lang w:val="uk-UA" w:eastAsia="ru-RU"/>
        </w:rPr>
        <w:t xml:space="preserve">Довідка у довільній формі про наявність обладнання для надання послуг </w:t>
      </w:r>
      <w:r w:rsidRPr="009C5717">
        <w:rPr>
          <w:rFonts w:cs="Times New Roman"/>
          <w:bCs/>
          <w:lang w:val="uk-UA" w:eastAsia="ru-RU"/>
        </w:rPr>
        <w:t>з обов'язковою наявністю:</w:t>
      </w:r>
    </w:p>
    <w:p w14:paraId="644C34D6" w14:textId="77777777" w:rsidR="000554BD" w:rsidRPr="009C5717" w:rsidRDefault="000554BD" w:rsidP="000554BD">
      <w:pPr>
        <w:pStyle w:val="Standard"/>
        <w:tabs>
          <w:tab w:val="left" w:pos="42"/>
        </w:tabs>
        <w:ind w:right="57"/>
        <w:jc w:val="both"/>
        <w:rPr>
          <w:lang w:val="uk-UA"/>
        </w:rPr>
      </w:pPr>
      <w:r w:rsidRPr="009C5717">
        <w:rPr>
          <w:rFonts w:cs="Times New Roman"/>
          <w:bCs/>
          <w:lang w:val="uk-UA" w:eastAsia="ru-RU"/>
        </w:rPr>
        <w:t xml:space="preserve">- автотранспорту (не менше 3-х одиниць) </w:t>
      </w:r>
      <w:r w:rsidRPr="009C5717">
        <w:rPr>
          <w:lang w:val="uk-UA"/>
        </w:rPr>
        <w:t>для виїзду аварійних бригад з зазначенням правової підстави володіння чи користування ним та наданням підтверджуючих документів  на право користування;</w:t>
      </w:r>
    </w:p>
    <w:p w14:paraId="5A93D5CD" w14:textId="19889024" w:rsidR="000554BD" w:rsidRPr="009C5717" w:rsidRDefault="000554BD" w:rsidP="000554BD">
      <w:pPr>
        <w:pStyle w:val="Standard"/>
        <w:tabs>
          <w:tab w:val="left" w:pos="42"/>
        </w:tabs>
        <w:ind w:right="57"/>
        <w:jc w:val="both"/>
        <w:rPr>
          <w:lang w:val="uk-UA"/>
        </w:rPr>
      </w:pPr>
      <w:r w:rsidRPr="009C5717">
        <w:rPr>
          <w:lang w:val="uk-UA"/>
        </w:rPr>
        <w:t xml:space="preserve">- </w:t>
      </w:r>
      <w:r w:rsidRPr="009C5717">
        <w:rPr>
          <w:rFonts w:cs="Times New Roman"/>
          <w:bCs/>
          <w:lang w:val="uk-UA" w:eastAsia="ru-RU"/>
        </w:rPr>
        <w:t xml:space="preserve">вимірювальних приладів (газоіндикатор, течошукач витоку газу, тощо) з наданням копій </w:t>
      </w:r>
      <w:r w:rsidR="00553E43" w:rsidRPr="009C5717">
        <w:rPr>
          <w:rFonts w:cs="Times New Roman"/>
          <w:bCs/>
          <w:lang w:val="uk-UA" w:eastAsia="ru-RU"/>
        </w:rPr>
        <w:t>свідоцтва</w:t>
      </w:r>
      <w:r w:rsidRPr="009C5717">
        <w:rPr>
          <w:rFonts w:cs="Times New Roman"/>
          <w:bCs/>
          <w:lang w:val="uk-UA" w:eastAsia="ru-RU"/>
        </w:rPr>
        <w:t xml:space="preserve"> про повірку законодавчо регульованих засобів вимірювальної техніки, необхідних для надання послуг, що є чинними на момент подання пропозиції.</w:t>
      </w:r>
    </w:p>
    <w:p w14:paraId="747DEE10" w14:textId="77777777" w:rsidR="000554BD" w:rsidRPr="009C5717" w:rsidRDefault="000554BD" w:rsidP="000554BD">
      <w:pPr>
        <w:pStyle w:val="Standard"/>
        <w:tabs>
          <w:tab w:val="left" w:pos="42"/>
        </w:tabs>
        <w:ind w:right="57"/>
        <w:jc w:val="center"/>
        <w:rPr>
          <w:b/>
          <w:bCs/>
          <w:lang w:val="uk-UA"/>
        </w:rPr>
      </w:pPr>
    </w:p>
    <w:p w14:paraId="1E22DECA" w14:textId="77777777" w:rsidR="000554BD" w:rsidRPr="009C5717" w:rsidRDefault="000554BD" w:rsidP="000554BD">
      <w:pPr>
        <w:pStyle w:val="Standard"/>
        <w:tabs>
          <w:tab w:val="left" w:pos="42"/>
        </w:tabs>
        <w:ind w:right="57"/>
        <w:jc w:val="center"/>
        <w:rPr>
          <w:b/>
          <w:bCs/>
          <w:lang w:val="uk-UA"/>
        </w:rPr>
      </w:pPr>
      <w:r w:rsidRPr="009C5717">
        <w:rPr>
          <w:b/>
          <w:bCs/>
          <w:lang w:val="uk-UA"/>
        </w:rPr>
        <w:t>3. Про працівників</w:t>
      </w:r>
    </w:p>
    <w:p w14:paraId="3AC9B257" w14:textId="77777777" w:rsidR="000554BD" w:rsidRPr="009C5717" w:rsidRDefault="000554BD" w:rsidP="000554BD">
      <w:pPr>
        <w:pStyle w:val="Standard"/>
        <w:tabs>
          <w:tab w:val="left" w:pos="42"/>
        </w:tabs>
        <w:ind w:right="57"/>
        <w:jc w:val="center"/>
        <w:rPr>
          <w:b/>
          <w:bCs/>
          <w:lang w:val="uk-UA"/>
        </w:rPr>
      </w:pPr>
    </w:p>
    <w:p w14:paraId="66CB8DF8" w14:textId="77777777" w:rsidR="000554BD" w:rsidRPr="009C5717" w:rsidRDefault="000554BD" w:rsidP="000554BD">
      <w:pPr>
        <w:pStyle w:val="Standard"/>
        <w:tabs>
          <w:tab w:val="left" w:pos="42"/>
        </w:tabs>
        <w:ind w:right="57"/>
        <w:jc w:val="both"/>
        <w:rPr>
          <w:lang w:val="uk-UA"/>
        </w:rPr>
      </w:pPr>
      <w:r w:rsidRPr="009C5717">
        <w:rPr>
          <w:lang w:val="uk-UA" w:eastAsia="ru-RU"/>
        </w:rPr>
        <w:t>Довідка в довільній формі про наявність штатних працівників (принаймні 3-х) відповідної кваліфікації, які мають необхідні знання та досвід, та будуть залучені в наданні з наданням к</w:t>
      </w:r>
      <w:r w:rsidRPr="009C5717">
        <w:rPr>
          <w:rFonts w:cs="Times New Roman"/>
          <w:bCs/>
          <w:lang w:val="uk-UA" w:eastAsia="ru-RU"/>
        </w:rPr>
        <w:t xml:space="preserve">опій протоколів проходження </w:t>
      </w:r>
      <w:r w:rsidRPr="009C5717">
        <w:rPr>
          <w:rFonts w:cs="Times New Roman"/>
          <w:lang w:val="uk-UA" w:eastAsia="ru-RU"/>
        </w:rPr>
        <w:t xml:space="preserve">навчання, перевірки знань  та копій посвідчень з питань охорони праці, правил безпеки систем газопостачання (а саме: </w:t>
      </w:r>
      <w:r w:rsidRPr="009C5717">
        <w:rPr>
          <w:rStyle w:val="af0"/>
          <w:rFonts w:eastAsia="Lucida Sans Unicode"/>
          <w:lang w:eastAsia="ru-RU"/>
        </w:rPr>
        <w:t xml:space="preserve">НПАОП 0.00-1.76-15 «Правила безпеки систем газопостачання»; ДБН В 2.5-20:2018 «Газопостачання») </w:t>
      </w:r>
      <w:r w:rsidRPr="009C5717">
        <w:rPr>
          <w:rFonts w:cs="Times New Roman"/>
          <w:lang w:val="uk-UA" w:eastAsia="ru-RU"/>
        </w:rPr>
        <w:t>дійсні на момент розгляду пропозицій.</w:t>
      </w:r>
    </w:p>
    <w:p w14:paraId="2A123F2F" w14:textId="77777777" w:rsidR="000554BD" w:rsidRPr="009C5717" w:rsidRDefault="000554BD" w:rsidP="000554BD">
      <w:pPr>
        <w:pStyle w:val="a3"/>
        <w:tabs>
          <w:tab w:val="left" w:pos="388"/>
          <w:tab w:val="left" w:pos="616"/>
          <w:tab w:val="left" w:pos="3600"/>
        </w:tabs>
        <w:snapToGrid w:val="0"/>
        <w:spacing w:after="0"/>
        <w:ind w:left="0"/>
        <w:jc w:val="both"/>
        <w:rPr>
          <w:rFonts w:ascii="Times New Roman" w:hAnsi="Times New Roman"/>
          <w:sz w:val="24"/>
          <w:szCs w:val="24"/>
          <w:lang w:val="uk-UA" w:eastAsia="ru-RU"/>
        </w:rPr>
      </w:pPr>
    </w:p>
    <w:p w14:paraId="190EAA9E" w14:textId="77777777" w:rsidR="000554BD" w:rsidRPr="009C5717" w:rsidRDefault="000554BD" w:rsidP="000554BD">
      <w:pPr>
        <w:pStyle w:val="Standard"/>
        <w:tabs>
          <w:tab w:val="left" w:pos="1080"/>
        </w:tabs>
        <w:snapToGrid w:val="0"/>
        <w:spacing w:after="200" w:line="276" w:lineRule="auto"/>
        <w:jc w:val="center"/>
        <w:rPr>
          <w:rFonts w:eastAsia="Calibri" w:cs="Times New Roman"/>
          <w:b/>
          <w:bCs/>
          <w:lang w:val="uk-UA"/>
        </w:rPr>
      </w:pPr>
      <w:r w:rsidRPr="009C5717">
        <w:rPr>
          <w:rFonts w:eastAsia="Calibri" w:cs="Times New Roman"/>
          <w:b/>
          <w:bCs/>
          <w:lang w:val="uk-UA"/>
        </w:rPr>
        <w:t>4. Дозвільні документи</w:t>
      </w:r>
    </w:p>
    <w:p w14:paraId="21B6B039" w14:textId="158E918C" w:rsidR="000554BD" w:rsidRPr="009C5717" w:rsidRDefault="000554BD" w:rsidP="00DD04DF">
      <w:pPr>
        <w:pStyle w:val="Standard"/>
        <w:shd w:val="clear" w:color="auto" w:fill="FFFFFF"/>
        <w:tabs>
          <w:tab w:val="left" w:pos="1080"/>
        </w:tabs>
        <w:snapToGrid w:val="0"/>
        <w:spacing w:line="276" w:lineRule="auto"/>
        <w:jc w:val="both"/>
        <w:rPr>
          <w:lang w:val="uk-UA"/>
        </w:rPr>
      </w:pPr>
      <w:r w:rsidRPr="009C5717">
        <w:rPr>
          <w:rFonts w:eastAsia="Calibri" w:cs="Times New Roman"/>
          <w:bCs/>
          <w:lang w:val="uk-UA"/>
        </w:rPr>
        <w:t>- копії дозвільних документів на право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року № 1107.</w:t>
      </w:r>
    </w:p>
    <w:p w14:paraId="789331B4" w14:textId="77777777" w:rsidR="000554BD" w:rsidRPr="009C5717" w:rsidRDefault="000554BD" w:rsidP="000554BD">
      <w:pPr>
        <w:pStyle w:val="a3"/>
        <w:numPr>
          <w:ilvl w:val="0"/>
          <w:numId w:val="18"/>
        </w:numPr>
        <w:spacing w:after="200" w:line="276" w:lineRule="auto"/>
        <w:jc w:val="center"/>
        <w:rPr>
          <w:rFonts w:ascii="Times New Roman" w:hAnsi="Times New Roman"/>
          <w:b/>
          <w:bCs/>
          <w:sz w:val="28"/>
          <w:szCs w:val="28"/>
          <w:lang w:val="uk-UA"/>
        </w:rPr>
      </w:pPr>
      <w:r w:rsidRPr="009C5717">
        <w:rPr>
          <w:rFonts w:ascii="Times New Roman" w:hAnsi="Times New Roman"/>
          <w:b/>
          <w:bCs/>
          <w:lang w:val="uk-UA" w:eastAsia="ru-RU"/>
        </w:rPr>
        <w:lastRenderedPageBreak/>
        <w:t>Досвід виконання аналогічних договорів:</w:t>
      </w:r>
    </w:p>
    <w:p w14:paraId="41E6ACAB" w14:textId="77777777" w:rsidR="000554BD" w:rsidRPr="009C5717" w:rsidRDefault="000554BD" w:rsidP="000554BD">
      <w:pPr>
        <w:pStyle w:val="a3"/>
        <w:tabs>
          <w:tab w:val="left" w:pos="388"/>
          <w:tab w:val="left" w:pos="616"/>
          <w:tab w:val="left" w:pos="3600"/>
        </w:tabs>
        <w:snapToGrid w:val="0"/>
        <w:spacing w:after="0"/>
        <w:jc w:val="both"/>
        <w:rPr>
          <w:rFonts w:ascii="Times New Roman" w:hAnsi="Times New Roman"/>
          <w:sz w:val="24"/>
          <w:szCs w:val="24"/>
          <w:lang w:val="uk-UA" w:eastAsia="ru-RU"/>
        </w:rPr>
      </w:pPr>
      <w:r w:rsidRPr="009C5717">
        <w:rPr>
          <w:rFonts w:ascii="Times New Roman" w:hAnsi="Times New Roman"/>
          <w:sz w:val="24"/>
          <w:szCs w:val="24"/>
          <w:lang w:val="uk-UA" w:eastAsia="ru-RU"/>
        </w:rPr>
        <w:t xml:space="preserve">- довідка в довільній формі, про наявність документально підтвердженого досвіду виконання аналогічних договорів із зазначенням найменування замовників, відомостей про надані послуги </w:t>
      </w:r>
    </w:p>
    <w:p w14:paraId="497AF3B6" w14:textId="77777777" w:rsidR="000554BD" w:rsidRPr="009C5717" w:rsidRDefault="000554BD" w:rsidP="000554BD">
      <w:pPr>
        <w:pStyle w:val="a3"/>
        <w:tabs>
          <w:tab w:val="left" w:pos="388"/>
          <w:tab w:val="left" w:pos="616"/>
          <w:tab w:val="left" w:pos="3600"/>
        </w:tabs>
        <w:snapToGrid w:val="0"/>
        <w:spacing w:after="0"/>
        <w:jc w:val="both"/>
        <w:rPr>
          <w:sz w:val="24"/>
          <w:szCs w:val="24"/>
          <w:lang w:val="uk-UA"/>
        </w:rPr>
      </w:pPr>
    </w:p>
    <w:p w14:paraId="0CE473EC" w14:textId="77777777" w:rsidR="000554BD" w:rsidRPr="009C5717" w:rsidRDefault="000554BD" w:rsidP="000554BD">
      <w:pPr>
        <w:autoSpaceDE w:val="0"/>
        <w:adjustRightInd w:val="0"/>
        <w:spacing w:line="276" w:lineRule="auto"/>
        <w:ind w:left="720"/>
        <w:jc w:val="center"/>
        <w:rPr>
          <w:rFonts w:ascii="Times New Roman" w:eastAsia="Times New Roman" w:hAnsi="Times New Roman"/>
          <w:b/>
          <w:bCs/>
          <w:iCs/>
          <w:lang w:val="uk-UA" w:eastAsia="uk-UA"/>
        </w:rPr>
      </w:pPr>
      <w:r w:rsidRPr="009C5717">
        <w:rPr>
          <w:rFonts w:ascii="Times New Roman" w:hAnsi="Times New Roman"/>
          <w:b/>
          <w:bCs/>
          <w:lang w:val="uk-UA" w:eastAsia="ru-RU"/>
        </w:rPr>
        <w:t>6</w:t>
      </w:r>
      <w:r w:rsidRPr="009C5717">
        <w:rPr>
          <w:rFonts w:ascii="Times New Roman" w:hAnsi="Times New Roman"/>
          <w:lang w:val="uk-UA" w:eastAsia="ru-RU"/>
        </w:rPr>
        <w:t>.</w:t>
      </w:r>
      <w:r w:rsidRPr="009C5717">
        <w:rPr>
          <w:rFonts w:ascii="Times New Roman" w:eastAsia="Times New Roman" w:hAnsi="Times New Roman"/>
          <w:b/>
          <w:bCs/>
          <w:iCs/>
          <w:lang w:val="uk-UA" w:eastAsia="uk-UA"/>
        </w:rPr>
        <w:t>Акт обстеження.</w:t>
      </w:r>
    </w:p>
    <w:p w14:paraId="333FE04E" w14:textId="55FD7E63" w:rsidR="000554BD" w:rsidRPr="009C5717" w:rsidRDefault="000554BD" w:rsidP="000554BD">
      <w:pPr>
        <w:autoSpaceDE w:val="0"/>
        <w:adjustRightInd w:val="0"/>
        <w:spacing w:line="276" w:lineRule="auto"/>
        <w:ind w:left="720"/>
        <w:jc w:val="both"/>
        <w:rPr>
          <w:rFonts w:ascii="Times New Roman" w:hAnsi="Times New Roman"/>
          <w:sz w:val="28"/>
          <w:szCs w:val="28"/>
          <w:lang w:val="uk-UA" w:eastAsia="ru-RU"/>
        </w:rPr>
      </w:pPr>
      <w:r w:rsidRPr="009C5717">
        <w:rPr>
          <w:rFonts w:ascii="Times New Roman" w:eastAsia="Times New Roman" w:hAnsi="Times New Roman"/>
          <w:b/>
          <w:bCs/>
          <w:iCs/>
          <w:lang w:val="uk-UA" w:eastAsia="uk-UA"/>
        </w:rPr>
        <w:t xml:space="preserve"> </w:t>
      </w:r>
      <w:r w:rsidRPr="009C5717">
        <w:rPr>
          <w:rFonts w:ascii="Times New Roman" w:eastAsia="Times New Roman" w:hAnsi="Times New Roman"/>
          <w:lang w:val="uk-UA" w:eastAsia="ru-RU"/>
        </w:rPr>
        <w:t xml:space="preserve">Перед поданням пропозиції </w:t>
      </w:r>
      <w:r w:rsidRPr="009C5717">
        <w:rPr>
          <w:rFonts w:ascii="Times New Roman" w:hAnsi="Times New Roman"/>
          <w:lang w:val="uk-UA" w:eastAsia="ru-RU"/>
        </w:rPr>
        <w:t>(згідно даних майданчика “ProZorro”)</w:t>
      </w:r>
      <w:r w:rsidRPr="009C5717">
        <w:rPr>
          <w:rFonts w:ascii="Times New Roman" w:eastAsia="Times New Roman" w:hAnsi="Times New Roman"/>
          <w:b/>
          <w:lang w:val="uk-UA" w:eastAsia="ru-RU"/>
        </w:rPr>
        <w:t xml:space="preserve"> </w:t>
      </w:r>
      <w:r w:rsidRPr="009C5717">
        <w:rPr>
          <w:rFonts w:ascii="Times New Roman" w:eastAsia="Times New Roman" w:hAnsi="Times New Roman"/>
          <w:lang w:val="uk-UA" w:eastAsia="ru-RU"/>
        </w:rPr>
        <w:t>з метою забезпечення детального ознайомлення з об’ємом, переліком та видами наданих послуг, вказаних в технічному завданні рекомендовано провести на об’єкті Замовника огляд в робочі дні з 9.00 до 16.00</w:t>
      </w:r>
      <w:r w:rsidR="00937D3A">
        <w:rPr>
          <w:rFonts w:ascii="Times New Roman" w:eastAsia="Times New Roman" w:hAnsi="Times New Roman"/>
          <w:lang w:val="uk-UA" w:eastAsia="ru-RU"/>
        </w:rPr>
        <w:t xml:space="preserve"> год.</w:t>
      </w:r>
      <w:r w:rsidRPr="009C5717">
        <w:rPr>
          <w:rFonts w:ascii="Times New Roman" w:eastAsia="Times New Roman" w:hAnsi="Times New Roman"/>
          <w:lang w:val="uk-UA" w:eastAsia="ru-RU"/>
        </w:rPr>
        <w:t xml:space="preserve"> із підписанням відповідного акту. Надання Акту обстеження об’єкта за підписом Замовника є обов’язковим у складі тендерної пропозиції (Додаток № 3).</w:t>
      </w:r>
    </w:p>
    <w:p w14:paraId="348CD353" w14:textId="77777777" w:rsidR="000554BD" w:rsidRPr="009C5717" w:rsidRDefault="000554BD" w:rsidP="000554BD">
      <w:pPr>
        <w:pStyle w:val="Standard"/>
        <w:ind w:left="720"/>
        <w:jc w:val="both"/>
        <w:rPr>
          <w:lang w:val="uk-UA"/>
        </w:rPr>
      </w:pPr>
    </w:p>
    <w:p w14:paraId="3204EA92" w14:textId="05B610C3" w:rsidR="00215683" w:rsidRPr="009C5717" w:rsidRDefault="00215683" w:rsidP="00215683">
      <w:pPr>
        <w:spacing w:before="20" w:after="20" w:line="240" w:lineRule="auto"/>
        <w:ind w:firstLine="709"/>
        <w:jc w:val="both"/>
        <w:rPr>
          <w:rFonts w:ascii="Times New Roman" w:eastAsia="Times New Roman" w:hAnsi="Times New Roman" w:cs="Times New Roman"/>
          <w:color w:val="000000"/>
          <w:lang w:val="uk-UA" w:eastAsia="ru-RU"/>
        </w:rPr>
      </w:pPr>
    </w:p>
    <w:p w14:paraId="34ADBEF0" w14:textId="0882DC93"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F54AFA6" w14:textId="0EE3284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B8D15BE" w14:textId="2E87EDB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FB78190" w14:textId="2DF2435C"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420EF64A" w14:textId="530B54DD"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74C39645" w14:textId="0E68DC2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7D2FDEA" w14:textId="2463DEDD"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6698A7F" w14:textId="39F2E52E"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64EF4A5" w14:textId="0E0C3D1B"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0690DC26" w14:textId="7E5A5F2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C00D0E7" w14:textId="765B0C4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DF1E777" w14:textId="64498F9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75160850" w14:textId="6949E65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31571A3" w14:textId="78B56D9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33AA2A8" w14:textId="5B7EEEA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F9684E4" w14:textId="3C74DAD9"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9FC7D43" w14:textId="165E69A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F07FE3D" w14:textId="30B14A72"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C81BA8D" w14:textId="37DE8379"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E668109" w14:textId="6D712C6E"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9C26309" w14:textId="215E197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204228E" w14:textId="63AE7521"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6D06122" w14:textId="732B2FA3"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ACF7BB2" w14:textId="64C942B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81050C7" w14:textId="44F798E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9B232CE" w14:textId="7453F4F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3E938F7" w14:textId="353B2D2E"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A410232" w14:textId="6AFE12C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02240BE" w14:textId="2D1A8F91"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F027FA5" w14:textId="4DE7D23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177F912" w14:textId="78E67CEB" w:rsidR="0002657C"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D534539" w14:textId="77777777" w:rsidR="00937D3A" w:rsidRPr="009C5717" w:rsidRDefault="00937D3A" w:rsidP="00215683">
      <w:pPr>
        <w:spacing w:before="20" w:after="20" w:line="240" w:lineRule="auto"/>
        <w:ind w:firstLine="709"/>
        <w:jc w:val="both"/>
        <w:rPr>
          <w:rFonts w:ascii="Times New Roman" w:eastAsia="Times New Roman" w:hAnsi="Times New Roman" w:cs="Times New Roman"/>
          <w:color w:val="000000"/>
          <w:lang w:val="uk-UA" w:eastAsia="ru-RU"/>
        </w:rPr>
      </w:pPr>
    </w:p>
    <w:p w14:paraId="0EB9219D" w14:textId="45824B96"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29A865F" w14:textId="6D21ABEC" w:rsidR="004020FA" w:rsidRPr="009C5717" w:rsidRDefault="004020FA" w:rsidP="00215683">
      <w:pPr>
        <w:spacing w:before="20" w:after="20" w:line="240" w:lineRule="auto"/>
        <w:ind w:firstLine="709"/>
        <w:jc w:val="both"/>
        <w:rPr>
          <w:rFonts w:ascii="Times New Roman" w:eastAsia="Times New Roman" w:hAnsi="Times New Roman" w:cs="Times New Roman"/>
          <w:color w:val="000000"/>
          <w:lang w:val="uk-UA" w:eastAsia="ru-RU"/>
        </w:rPr>
      </w:pPr>
    </w:p>
    <w:p w14:paraId="5AA442DF" w14:textId="77777777" w:rsidR="00055D94" w:rsidRPr="009C5717" w:rsidRDefault="00055D9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lastRenderedPageBreak/>
        <w:t>Додаток 2</w:t>
      </w:r>
    </w:p>
    <w:p w14:paraId="3A56D9DC" w14:textId="206EA497" w:rsidR="004020FA" w:rsidRPr="009C5717" w:rsidRDefault="00055D9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 xml:space="preserve"> до тендерної документації</w:t>
      </w:r>
    </w:p>
    <w:p w14:paraId="2A08FE6D" w14:textId="36157151" w:rsidR="0008191D" w:rsidRPr="009C5717" w:rsidRDefault="0008191D" w:rsidP="0008191D">
      <w:pPr>
        <w:spacing w:before="20" w:after="20" w:line="240" w:lineRule="auto"/>
        <w:rPr>
          <w:rFonts w:ascii="Times New Roman" w:eastAsia="Times New Roman" w:hAnsi="Times New Roman" w:cs="Times New Roman"/>
          <w:b/>
          <w:bCs/>
          <w:color w:val="000000"/>
          <w:lang w:val="uk-UA" w:eastAsia="ru-RU"/>
        </w:rPr>
      </w:pPr>
    </w:p>
    <w:p w14:paraId="6FA90278" w14:textId="41D0B1D3" w:rsidR="0008191D" w:rsidRPr="009C5717" w:rsidRDefault="0008191D"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390B994" w14:textId="77777777" w:rsidR="0008191D" w:rsidRPr="009C5717" w:rsidRDefault="0008191D" w:rsidP="0008191D">
      <w:pPr>
        <w:tabs>
          <w:tab w:val="center" w:pos="4153"/>
          <w:tab w:val="right" w:pos="8306"/>
        </w:tabs>
        <w:ind w:left="142"/>
        <w:jc w:val="center"/>
        <w:rPr>
          <w:rFonts w:ascii="Times New Roman" w:eastAsia="Calibri" w:hAnsi="Times New Roman" w:cs="Times New Roman"/>
          <w:b/>
          <w:bCs/>
          <w:lang w:val="uk-UA"/>
        </w:rPr>
      </w:pPr>
      <w:r w:rsidRPr="009C5717">
        <w:rPr>
          <w:rFonts w:ascii="Times New Roman" w:eastAsia="Calibri" w:hAnsi="Times New Roman" w:cs="Times New Roman"/>
          <w:b/>
          <w:bCs/>
          <w:lang w:val="uk-UA"/>
        </w:rPr>
        <w:t>ТЕХНІЧНІ, ЯКІСНІ ТА КІЛЬКІСНІ ХАРАКТЕРИСТИКИ ПРЕДМЕТА ЗАКУПІВЛІ:</w:t>
      </w:r>
    </w:p>
    <w:p w14:paraId="422C61C5" w14:textId="6ED3F882" w:rsidR="0008191D" w:rsidRPr="009C5717" w:rsidRDefault="0008191D" w:rsidP="0008191D">
      <w:pPr>
        <w:ind w:left="284" w:firstLine="397"/>
        <w:jc w:val="center"/>
        <w:rPr>
          <w:rFonts w:ascii="Times New Roman" w:eastAsia="Calibri" w:hAnsi="Times New Roman" w:cs="Times New Roman"/>
          <w:b/>
          <w:lang w:val="uk-UA" w:eastAsia="ru-RU"/>
        </w:rPr>
      </w:pPr>
      <w:r w:rsidRPr="009C5717">
        <w:rPr>
          <w:rFonts w:ascii="Times New Roman" w:eastAsia="Calibri" w:hAnsi="Times New Roman" w:cs="Times New Roman"/>
          <w:b/>
          <w:lang w:val="uk-UA" w:eastAsia="ru-RU"/>
        </w:rPr>
        <w:t>Виконання послуг з технічного обслуговування  внутрішніх систем газопостачання, які не є ГРМ</w:t>
      </w:r>
    </w:p>
    <w:p w14:paraId="5A60BB57" w14:textId="7A47EC24" w:rsidR="0008191D" w:rsidRPr="009C5717" w:rsidRDefault="0008191D" w:rsidP="0008191D">
      <w:pPr>
        <w:tabs>
          <w:tab w:val="left" w:pos="993"/>
        </w:tabs>
        <w:spacing w:line="240" w:lineRule="auto"/>
        <w:ind w:firstLine="426"/>
        <w:jc w:val="both"/>
        <w:textAlignment w:val="baseline"/>
        <w:rPr>
          <w:rFonts w:ascii="Times New Roman" w:eastAsia="Times New Roman" w:hAnsi="Times New Roman" w:cs="Times New Roman"/>
          <w:lang w:val="uk-UA"/>
        </w:rPr>
      </w:pPr>
      <w:r w:rsidRPr="009C5717">
        <w:rPr>
          <w:rFonts w:ascii="Times New Roman" w:eastAsia="Times New Roman" w:hAnsi="Times New Roman" w:cs="Times New Roman"/>
          <w:lang w:val="uk-UA"/>
        </w:rPr>
        <w:t>надаються згідно з Кодексом газорозподільних систем, який затверджений Постановою НКРЕКП від 30.09.2015р. №2494, зареєстрованою в Міністерстві юстиції України 06.11.2015р. за №1379/27824; Правилами безпеки систем газопостачання, затвердженими Наказом Міністерства енергетики та вугільної промисловості України від 15.05.2015р. №285,  зареєстрованим в Міністерстві юстиції України 08.06.2015р. за №674/27119; Порядком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затверджений наказом Міністерства енергетики та вугільної промисловості України № 640 від 24.10.2011р. та зареєстровано в Міністерстві юстиції України 21.11.2011 р. 3a                       № 1326/20064.</w:t>
      </w:r>
    </w:p>
    <w:p w14:paraId="4BFFE733" w14:textId="77777777" w:rsidR="0008191D" w:rsidRPr="009C5717" w:rsidRDefault="0008191D" w:rsidP="0008191D">
      <w:pPr>
        <w:tabs>
          <w:tab w:val="left" w:pos="426"/>
        </w:tabs>
        <w:spacing w:line="240" w:lineRule="auto"/>
        <w:ind w:right="-6" w:firstLine="680"/>
        <w:jc w:val="both"/>
        <w:rPr>
          <w:rFonts w:ascii="Times New Roman" w:eastAsia="Times New Roman" w:hAnsi="Times New Roman" w:cs="Times New Roman"/>
          <w:lang w:val="uk-UA"/>
        </w:rPr>
      </w:pPr>
      <w:r w:rsidRPr="009C5717">
        <w:rPr>
          <w:rFonts w:ascii="Times New Roman" w:hAnsi="Times New Roman" w:cs="Times New Roman"/>
          <w:lang w:val="uk-UA"/>
        </w:rPr>
        <w:t xml:space="preserve"> Своєчасне та якісне проведення всіх видів регламентних робіт попереджувального характеру, за рахунок робочої сили та матеріальних ресурсів Виконавця. Виконавець повинен забезпечити якісну, безперебійну та безпечну роботу систем газопостачання та газового обладнання на них згідно з нормативними документами.</w:t>
      </w:r>
    </w:p>
    <w:p w14:paraId="33556D44"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xml:space="preserve"> Під час проведення технічного обслуговування систем газопостачання, Виконавець повинен надавати такі послуги:</w:t>
      </w:r>
    </w:p>
    <w:p w14:paraId="6F4D8618"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на щільність газопроводів, газових приладів та апаратів за допомогою газу під робочим тиском – приладовим методом або мильною емульсією;</w:t>
      </w:r>
    </w:p>
    <w:p w14:paraId="0C1E2FFF"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ліквідація виявлених витоків газу;</w:t>
      </w:r>
    </w:p>
    <w:p w14:paraId="7D24050D"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технічне обслуговування підземних, наземних газопроводів, запірних пристроїв, ГРП;</w:t>
      </w:r>
    </w:p>
    <w:p w14:paraId="69E2C57F"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14:paraId="3BBF8A0E"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наявності вільного доступу до газопроводів та газових приладів, а також у підвали та на горища, де прокладені газопроводи;</w:t>
      </w:r>
    </w:p>
    <w:p w14:paraId="3E200AA9"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димових та вентиляційних каналів на наявність тяги;</w:t>
      </w:r>
    </w:p>
    <w:p w14:paraId="6E45CB7C"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розбирання, очищення від залишків корозії і мастила та змащування всіх запірних пристроїв, встановлених на газопроводах та газових приладах;</w:t>
      </w:r>
    </w:p>
    <w:p w14:paraId="069C48F0"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працездатності газової апаратури, пальників, автоматичних пристроїв, їх очистка, наладка та регулювання;</w:t>
      </w:r>
    </w:p>
    <w:p w14:paraId="34A6E07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очистка теплообмінних апаратів від сажі та окалини;</w:t>
      </w:r>
    </w:p>
    <w:p w14:paraId="00FD7DA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підготовка обладнання до сезонного підключення/відключення;</w:t>
      </w:r>
    </w:p>
    <w:p w14:paraId="17C9923C"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проведення ремонтно-відновлювальних послуг системи газопостачання;</w:t>
      </w:r>
    </w:p>
    <w:p w14:paraId="2AFBCE3B"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регламентні роботи, передбачені експлуатаційною документацією обладнання;</w:t>
      </w:r>
    </w:p>
    <w:p w14:paraId="192388E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аварійний ремонт обладнання;</w:t>
      </w:r>
    </w:p>
    <w:p w14:paraId="0347275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інші заходи з утримання працездатності обладнання.</w:t>
      </w:r>
    </w:p>
    <w:p w14:paraId="5BBC557C"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p>
    <w:p w14:paraId="63284C54" w14:textId="77777777" w:rsidR="0008191D" w:rsidRPr="009C5717" w:rsidRDefault="0008191D" w:rsidP="0008191D">
      <w:pPr>
        <w:suppressAutoHyphens/>
        <w:spacing w:line="100" w:lineRule="atLeast"/>
        <w:ind w:firstLine="284"/>
        <w:jc w:val="both"/>
        <w:rPr>
          <w:rFonts w:ascii="Times New Roman" w:eastAsia="Calibri" w:hAnsi="Times New Roman" w:cs="Times New Roman"/>
          <w:lang w:val="uk-UA" w:eastAsia="uk-UA"/>
        </w:rPr>
      </w:pPr>
      <w:r w:rsidRPr="009C5717">
        <w:rPr>
          <w:rFonts w:ascii="Times New Roman" w:eastAsia="Calibri" w:hAnsi="Times New Roman" w:cs="Times New Roman"/>
          <w:lang w:val="uk-UA" w:eastAsia="uk-UA"/>
        </w:rPr>
        <w:t>Надавати Замовнику на його прохання необхідну інформацію про хід виконання послуг з технічного обслуговування. Виконаний обсяг робіт повинен бути оформлений відповідними документами.</w:t>
      </w:r>
    </w:p>
    <w:p w14:paraId="1C05163F" w14:textId="77777777" w:rsidR="0008191D" w:rsidRPr="009C5717" w:rsidRDefault="0008191D" w:rsidP="0008191D">
      <w:pPr>
        <w:suppressAutoHyphens/>
        <w:spacing w:line="100" w:lineRule="atLeast"/>
        <w:ind w:firstLine="284"/>
        <w:jc w:val="both"/>
        <w:rPr>
          <w:rFonts w:ascii="Times New Roman" w:eastAsia="Calibri" w:hAnsi="Times New Roman" w:cs="Times New Roman"/>
          <w:lang w:val="uk-UA" w:eastAsia="uk-UA"/>
        </w:rPr>
      </w:pPr>
      <w:r w:rsidRPr="009C5717">
        <w:rPr>
          <w:rFonts w:ascii="Times New Roman" w:eastAsia="Calibri" w:hAnsi="Times New Roman" w:cs="Times New Roman"/>
          <w:lang w:val="uk-UA" w:eastAsia="uk-UA"/>
        </w:rPr>
        <w:t>Послуги повинні проводиться організацією, що має дозвіл на право надання таких послуг, мають спеціалістів з досвідом виконання такого виду робіт та допусками працівників до газонебезпечних робіт.</w:t>
      </w:r>
    </w:p>
    <w:p w14:paraId="0A333FAA" w14:textId="77777777" w:rsidR="0008191D" w:rsidRPr="009C5717" w:rsidRDefault="0008191D" w:rsidP="0008191D">
      <w:pPr>
        <w:suppressAutoHyphens/>
        <w:spacing w:line="100" w:lineRule="atLeast"/>
        <w:ind w:firstLine="284"/>
        <w:jc w:val="both"/>
        <w:rPr>
          <w:rFonts w:ascii="Times New Roman" w:eastAsia="Calibri" w:hAnsi="Times New Roman" w:cs="Times New Roman"/>
          <w:lang w:val="uk-UA" w:eastAsia="uk-UA"/>
        </w:rPr>
      </w:pPr>
      <w:r w:rsidRPr="009C5717">
        <w:rPr>
          <w:rFonts w:ascii="Times New Roman" w:hAnsi="Times New Roman" w:cs="Times New Roman"/>
          <w:lang w:val="uk-UA"/>
        </w:rPr>
        <w:t>Виконавець повинен надавати послуги та виконувати послуги з технічного обслуговування навченим та атестованим персоналом.</w:t>
      </w:r>
    </w:p>
    <w:p w14:paraId="6B1E08E3" w14:textId="683313F3" w:rsidR="0008191D" w:rsidRPr="009C5717" w:rsidRDefault="0008191D" w:rsidP="0008191D">
      <w:pPr>
        <w:suppressAutoHyphens/>
        <w:spacing w:line="100" w:lineRule="atLeast"/>
        <w:ind w:firstLine="284"/>
        <w:jc w:val="both"/>
        <w:rPr>
          <w:rFonts w:ascii="Times New Roman" w:eastAsia="Times New Roman" w:hAnsi="Times New Roman" w:cs="Times New Roman"/>
          <w:lang w:val="uk-UA" w:eastAsia="ru-RU"/>
        </w:rPr>
      </w:pPr>
      <w:r w:rsidRPr="009C5717">
        <w:rPr>
          <w:rFonts w:ascii="Times New Roman" w:hAnsi="Times New Roman" w:cs="Times New Roman"/>
          <w:lang w:val="uk-UA"/>
        </w:rPr>
        <w:t xml:space="preserve">У разі потреби, аварії, технічної несправності системи газопостачання або газових приладів  Замовника, спеціалісти Виконавця повинні з’явитися за адресою Замовника </w:t>
      </w:r>
      <w:r w:rsidR="009D342C" w:rsidRPr="009C5717">
        <w:rPr>
          <w:rFonts w:ascii="Times New Roman" w:hAnsi="Times New Roman" w:cs="Times New Roman"/>
          <w:lang w:val="uk-UA"/>
        </w:rPr>
        <w:t>протягом</w:t>
      </w:r>
      <w:r w:rsidRPr="009C5717">
        <w:rPr>
          <w:rFonts w:ascii="Times New Roman" w:hAnsi="Times New Roman" w:cs="Times New Roman"/>
          <w:lang w:val="uk-UA"/>
        </w:rPr>
        <w:t xml:space="preserve"> не більше 40 хвилин після наданої заявки, для усунення неполадок  та причин їх появи</w:t>
      </w:r>
    </w:p>
    <w:p w14:paraId="7E42CBC8" w14:textId="23416536" w:rsidR="0008191D" w:rsidRPr="009C5717" w:rsidRDefault="0008191D"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ED49951" w14:textId="5D0A83F4"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7750513" w14:textId="5F509725"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1C3605A" w14:textId="2F54247A"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A08369C" w14:textId="3823D3CB"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180D369" w14:textId="563B339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8381163" w14:textId="59FFC666"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46B232D" w14:textId="5D31534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855CEFF" w14:textId="1EF2E98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7F682B0" w14:textId="77008A2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AC1E44B" w14:textId="5F87183B"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CB977F5" w14:textId="523BDAC1"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D43F567" w14:textId="132A61B6"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BF34F2B" w14:textId="20310C79"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4B84E5C" w14:textId="7DA2CF13"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9EEF9D2" w14:textId="0FF2D91D"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27FEF9F" w14:textId="3118888B"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53B17FD" w14:textId="1713F012"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2EDADFD" w14:textId="2338BFBE"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320A72D" w14:textId="26BA4A4F"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3C16DD3" w14:textId="3E9F092D"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62FCECC" w14:textId="231D64F1"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9B63CB4" w14:textId="1F43A65A"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1517FD3" w14:textId="2EA16CD0"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1D83305" w14:textId="77777777"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ECC82FD" w14:textId="26C9DA63"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28CBBD77" w14:textId="2B304C3B"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6E950A4" w14:textId="6FC7A247"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8A983FD" w14:textId="7A396709"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732B437" w14:textId="3F3863D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15B2258" w14:textId="504171B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9B575E3" w14:textId="41788CEF"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8C39640" w14:textId="1267DE8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5D0D39C" w14:textId="2752D719"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012A23D" w14:textId="55E6D4E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E2A026C" w14:textId="77777777" w:rsidR="00C13BC4" w:rsidRPr="009C5717" w:rsidRDefault="00C13BC4" w:rsidP="00C13BC4">
      <w:pPr>
        <w:pStyle w:val="Standard"/>
        <w:jc w:val="right"/>
        <w:rPr>
          <w:rFonts w:cs="Times New Roman"/>
          <w:b/>
          <w:sz w:val="22"/>
          <w:szCs w:val="22"/>
          <w:lang w:val="uk-UA" w:eastAsia="ru-RU"/>
        </w:rPr>
      </w:pPr>
      <w:r w:rsidRPr="009C5717">
        <w:rPr>
          <w:rFonts w:cs="Times New Roman"/>
          <w:b/>
          <w:sz w:val="22"/>
          <w:szCs w:val="22"/>
          <w:lang w:val="uk-UA" w:eastAsia="ru-RU"/>
        </w:rPr>
        <w:lastRenderedPageBreak/>
        <w:t>Додаток 3</w:t>
      </w:r>
    </w:p>
    <w:p w14:paraId="0CABC2E4" w14:textId="77777777" w:rsidR="00C13BC4" w:rsidRPr="009C5717" w:rsidRDefault="00C13BC4" w:rsidP="00C13BC4">
      <w:pPr>
        <w:pStyle w:val="Standard"/>
        <w:jc w:val="right"/>
        <w:rPr>
          <w:rFonts w:cs="Times New Roman"/>
          <w:b/>
          <w:sz w:val="22"/>
          <w:szCs w:val="22"/>
          <w:lang w:val="uk-UA" w:eastAsia="ru-RU"/>
        </w:rPr>
      </w:pPr>
      <w:r w:rsidRPr="009C5717">
        <w:rPr>
          <w:rFonts w:cs="Times New Roman"/>
          <w:b/>
          <w:sz w:val="22"/>
          <w:szCs w:val="22"/>
          <w:lang w:val="uk-UA" w:eastAsia="ru-RU"/>
        </w:rPr>
        <w:t xml:space="preserve"> до тендерної документації</w:t>
      </w:r>
    </w:p>
    <w:p w14:paraId="346068DD" w14:textId="77777777" w:rsidR="00C13BC4" w:rsidRPr="009C5717" w:rsidRDefault="00C13BC4" w:rsidP="00C13BC4">
      <w:pPr>
        <w:pStyle w:val="Standard"/>
        <w:jc w:val="center"/>
        <w:rPr>
          <w:rFonts w:cs="Times New Roman"/>
          <w:b/>
          <w:bCs/>
          <w:sz w:val="26"/>
          <w:szCs w:val="26"/>
          <w:lang w:val="uk-UA" w:eastAsia="ru-RU"/>
        </w:rPr>
      </w:pPr>
    </w:p>
    <w:p w14:paraId="71A3BD6D" w14:textId="77777777" w:rsidR="00C13BC4" w:rsidRPr="009C5717" w:rsidRDefault="00C13BC4" w:rsidP="00C13BC4">
      <w:pPr>
        <w:pStyle w:val="Standard"/>
        <w:jc w:val="center"/>
        <w:rPr>
          <w:rFonts w:cs="Times New Roman"/>
          <w:b/>
          <w:bCs/>
          <w:sz w:val="26"/>
          <w:szCs w:val="26"/>
          <w:lang w:val="uk-UA" w:eastAsia="ru-RU"/>
        </w:rPr>
      </w:pPr>
    </w:p>
    <w:p w14:paraId="31A6E1F4" w14:textId="77777777" w:rsidR="00C13BC4" w:rsidRPr="009C5717" w:rsidRDefault="00C13BC4" w:rsidP="00C13BC4">
      <w:pPr>
        <w:pStyle w:val="Standard"/>
        <w:jc w:val="center"/>
        <w:rPr>
          <w:rFonts w:cs="Times New Roman"/>
          <w:b/>
          <w:bCs/>
          <w:sz w:val="26"/>
          <w:szCs w:val="26"/>
          <w:lang w:val="uk-UA" w:eastAsia="ru-RU"/>
        </w:rPr>
      </w:pPr>
      <w:r w:rsidRPr="009C5717">
        <w:rPr>
          <w:rFonts w:cs="Times New Roman"/>
          <w:b/>
          <w:bCs/>
          <w:sz w:val="26"/>
          <w:szCs w:val="26"/>
          <w:lang w:val="uk-UA" w:eastAsia="ru-RU"/>
        </w:rPr>
        <w:t>Акт огляду об’єкту</w:t>
      </w:r>
    </w:p>
    <w:p w14:paraId="6A372215" w14:textId="77777777" w:rsidR="00C13BC4" w:rsidRPr="009C5717" w:rsidRDefault="00C13BC4" w:rsidP="00C13BC4">
      <w:pPr>
        <w:pStyle w:val="Standard"/>
        <w:jc w:val="center"/>
        <w:rPr>
          <w:rFonts w:cs="Times New Roman"/>
          <w:b/>
          <w:bCs/>
          <w:sz w:val="26"/>
          <w:szCs w:val="26"/>
          <w:lang w:val="uk-UA" w:eastAsia="ru-RU"/>
        </w:rPr>
      </w:pPr>
    </w:p>
    <w:p w14:paraId="602374AA" w14:textId="77777777" w:rsidR="00C13BC4" w:rsidRPr="009C5717" w:rsidRDefault="00C13BC4" w:rsidP="00C13BC4">
      <w:pPr>
        <w:pStyle w:val="Standard"/>
        <w:ind w:firstLine="708"/>
        <w:jc w:val="both"/>
        <w:rPr>
          <w:rFonts w:cs="Times New Roman"/>
          <w:iCs/>
          <w:sz w:val="26"/>
          <w:szCs w:val="26"/>
          <w:highlight w:val="white"/>
          <w:lang w:val="uk-UA" w:eastAsia="ru-RU"/>
        </w:rPr>
      </w:pPr>
      <w:r w:rsidRPr="009C5717">
        <w:rPr>
          <w:rFonts w:cs="Times New Roman"/>
          <w:bCs/>
          <w:sz w:val="26"/>
          <w:szCs w:val="26"/>
          <w:lang w:val="uk-UA" w:eastAsia="ru-RU"/>
        </w:rPr>
        <w:t xml:space="preserve">Ми </w:t>
      </w:r>
      <w:r w:rsidRPr="009C5717">
        <w:rPr>
          <w:rFonts w:cs="Times New Roman"/>
          <w:bCs/>
          <w:sz w:val="26"/>
          <w:szCs w:val="26"/>
          <w:u w:val="single"/>
          <w:lang w:val="uk-UA" w:eastAsia="ru-RU"/>
        </w:rPr>
        <w:t>                                                                                   (</w:t>
      </w:r>
      <w:r w:rsidRPr="009C5717">
        <w:rPr>
          <w:rFonts w:cs="Times New Roman"/>
          <w:bCs/>
          <w:sz w:val="26"/>
          <w:szCs w:val="26"/>
          <w:lang w:val="uk-UA" w:eastAsia="ru-RU"/>
        </w:rPr>
        <w:t xml:space="preserve">назва Учасника), провівши обстеження (огляд) об’єкту, </w:t>
      </w:r>
      <w:r w:rsidRPr="009C5717">
        <w:rPr>
          <w:rFonts w:cs="Times New Roman"/>
          <w:bCs/>
          <w:sz w:val="26"/>
          <w:szCs w:val="26"/>
          <w:lang w:val="uk-UA"/>
        </w:rPr>
        <w:t xml:space="preserve">за адресою: </w:t>
      </w:r>
      <w:r w:rsidRPr="009C5717">
        <w:rPr>
          <w:rFonts w:cs="Times New Roman"/>
          <w:bCs/>
          <w:sz w:val="26"/>
          <w:szCs w:val="26"/>
          <w:u w:val="single"/>
          <w:lang w:val="uk-UA" w:eastAsia="ru-RU"/>
        </w:rPr>
        <w:t>                      _______________________          </w:t>
      </w:r>
    </w:p>
    <w:p w14:paraId="4B3F9352" w14:textId="77777777" w:rsidR="00C13BC4" w:rsidRPr="009C5717" w:rsidRDefault="00C13BC4" w:rsidP="00C13BC4">
      <w:pPr>
        <w:pStyle w:val="Standard"/>
        <w:jc w:val="both"/>
        <w:rPr>
          <w:rFonts w:cs="Times New Roman"/>
          <w:bCs/>
          <w:sz w:val="26"/>
          <w:szCs w:val="26"/>
          <w:lang w:val="uk-UA" w:eastAsia="ru-RU"/>
        </w:rPr>
      </w:pPr>
      <w:r w:rsidRPr="009C5717">
        <w:rPr>
          <w:rFonts w:cs="Times New Roman"/>
          <w:bCs/>
          <w:sz w:val="26"/>
          <w:szCs w:val="26"/>
          <w:u w:val="single"/>
          <w:lang w:val="uk-UA" w:eastAsia="ru-RU"/>
        </w:rPr>
        <w:t>                                                                                                                                                    </w:t>
      </w:r>
    </w:p>
    <w:p w14:paraId="61038A67" w14:textId="77777777" w:rsidR="00C13BC4" w:rsidRPr="009C5717" w:rsidRDefault="00C13BC4" w:rsidP="00C13BC4">
      <w:pPr>
        <w:pStyle w:val="Standard"/>
        <w:jc w:val="both"/>
        <w:rPr>
          <w:rFonts w:cs="Times New Roman"/>
          <w:bCs/>
          <w:sz w:val="26"/>
          <w:szCs w:val="26"/>
          <w:lang w:val="uk-UA"/>
        </w:rPr>
      </w:pPr>
      <w:r w:rsidRPr="009C5717">
        <w:rPr>
          <w:rFonts w:cs="Times New Roman"/>
          <w:bCs/>
          <w:sz w:val="26"/>
          <w:szCs w:val="26"/>
          <w:lang w:val="uk-UA" w:eastAsia="ru-RU"/>
        </w:rPr>
        <w:t>погоджуємося надати послуги, що є предметом закупівлі «</w:t>
      </w:r>
      <w:r w:rsidRPr="009C5717">
        <w:rPr>
          <w:rFonts w:cs="Times New Roman"/>
          <w:bCs/>
          <w:sz w:val="26"/>
          <w:szCs w:val="26"/>
          <w:lang w:val="uk-UA"/>
        </w:rPr>
        <w:t>Послуги з технічного обслуговування внутрішніх систем газопостачання, які не є ГРМ», відповідно  ДК 021:2015, код 50530000-9 - Послуги з ремонту і технічного обслуговування техніки.</w:t>
      </w:r>
    </w:p>
    <w:p w14:paraId="5FE1748C" w14:textId="77777777" w:rsidR="00C13BC4" w:rsidRPr="009C5717" w:rsidRDefault="00C13BC4" w:rsidP="00C13BC4">
      <w:pPr>
        <w:pStyle w:val="Standard"/>
        <w:jc w:val="both"/>
        <w:rPr>
          <w:rFonts w:cs="Times New Roman"/>
          <w:iCs/>
          <w:sz w:val="26"/>
          <w:szCs w:val="26"/>
          <w:highlight w:val="white"/>
          <w:lang w:val="uk-UA" w:eastAsia="ru-RU"/>
        </w:rPr>
      </w:pPr>
    </w:p>
    <w:p w14:paraId="6741049C" w14:textId="77777777" w:rsidR="00C13BC4" w:rsidRPr="009C5717" w:rsidRDefault="00C13BC4" w:rsidP="00C13BC4">
      <w:pPr>
        <w:pStyle w:val="Standard"/>
        <w:ind w:firstLine="708"/>
        <w:jc w:val="both"/>
        <w:rPr>
          <w:rFonts w:cs="Times New Roman"/>
          <w:bCs/>
          <w:sz w:val="26"/>
          <w:szCs w:val="26"/>
          <w:lang w:val="uk-UA" w:eastAsia="ru-RU"/>
        </w:rPr>
      </w:pPr>
      <w:r w:rsidRPr="009C5717">
        <w:rPr>
          <w:rFonts w:cs="Times New Roman"/>
          <w:bCs/>
          <w:sz w:val="26"/>
          <w:szCs w:val="26"/>
          <w:lang w:val="uk-UA" w:eastAsia="ru-RU"/>
        </w:rPr>
        <w:t xml:space="preserve">Обстеження (огляд) об’єкту проведено у присутності </w:t>
      </w:r>
      <w:r w:rsidRPr="009C5717">
        <w:rPr>
          <w:rFonts w:cs="Times New Roman"/>
          <w:bCs/>
          <w:sz w:val="26"/>
          <w:szCs w:val="26"/>
          <w:u w:val="single"/>
          <w:lang w:val="uk-UA" w:eastAsia="ru-RU"/>
        </w:rPr>
        <w:t>                                                                              </w:t>
      </w:r>
      <w:r w:rsidRPr="009C5717">
        <w:rPr>
          <w:rFonts w:cs="Times New Roman"/>
          <w:iCs/>
          <w:sz w:val="26"/>
          <w:szCs w:val="26"/>
          <w:u w:val="single"/>
          <w:shd w:val="clear" w:color="auto" w:fill="FFFFFF"/>
          <w:lang w:val="uk-UA" w:eastAsia="ru-RU"/>
        </w:rPr>
        <w:t> </w:t>
      </w:r>
      <w:r w:rsidRPr="009C5717">
        <w:rPr>
          <w:rFonts w:cs="Times New Roman"/>
          <w:bCs/>
          <w:sz w:val="26"/>
          <w:szCs w:val="26"/>
          <w:lang w:val="uk-UA" w:eastAsia="ru-RU"/>
        </w:rPr>
        <w:t>_______________________за адресою:</w:t>
      </w:r>
      <w:r w:rsidRPr="009C5717">
        <w:rPr>
          <w:rFonts w:cs="Times New Roman"/>
          <w:bCs/>
          <w:sz w:val="26"/>
          <w:szCs w:val="26"/>
          <w:u w:val="single"/>
          <w:lang w:val="uk-UA" w:eastAsia="ru-RU"/>
        </w:rPr>
        <w:t>                                                                              </w:t>
      </w:r>
      <w:r w:rsidRPr="009C5717">
        <w:rPr>
          <w:rFonts w:cs="Times New Roman"/>
          <w:iCs/>
          <w:sz w:val="26"/>
          <w:szCs w:val="26"/>
          <w:u w:val="single"/>
          <w:shd w:val="clear" w:color="auto" w:fill="FFFFFF"/>
          <w:lang w:val="uk-UA" w:eastAsia="ru-RU"/>
        </w:rPr>
        <w:t>  </w:t>
      </w:r>
      <w:r w:rsidRPr="009C5717">
        <w:rPr>
          <w:rFonts w:cs="Times New Roman"/>
          <w:bCs/>
          <w:sz w:val="26"/>
          <w:szCs w:val="26"/>
          <w:lang w:val="uk-UA" w:eastAsia="ru-RU"/>
        </w:rPr>
        <w:t xml:space="preserve"> (посада, ПІБ) та Учасника закупівлі</w:t>
      </w:r>
      <w:r w:rsidRPr="009C5717">
        <w:rPr>
          <w:rFonts w:cs="Times New Roman"/>
          <w:bCs/>
          <w:sz w:val="26"/>
          <w:szCs w:val="26"/>
          <w:u w:val="single"/>
          <w:lang w:val="uk-UA" w:eastAsia="ru-RU"/>
        </w:rPr>
        <w:t>                                                                              </w:t>
      </w:r>
      <w:r w:rsidRPr="009C5717">
        <w:rPr>
          <w:rFonts w:cs="Times New Roman"/>
          <w:iCs/>
          <w:sz w:val="26"/>
          <w:szCs w:val="26"/>
          <w:u w:val="single"/>
          <w:shd w:val="clear" w:color="auto" w:fill="FFFFFF"/>
          <w:lang w:val="uk-UA" w:eastAsia="ru-RU"/>
        </w:rPr>
        <w:t>  </w:t>
      </w:r>
      <w:r w:rsidRPr="009C5717">
        <w:rPr>
          <w:rFonts w:cs="Times New Roman"/>
          <w:bCs/>
          <w:sz w:val="26"/>
          <w:szCs w:val="26"/>
          <w:lang w:val="uk-UA" w:eastAsia="ru-RU"/>
        </w:rPr>
        <w:t xml:space="preserve"> (посада, ПІБ)</w:t>
      </w:r>
    </w:p>
    <w:p w14:paraId="445AC823" w14:textId="77777777" w:rsidR="00C13BC4" w:rsidRPr="009C5717" w:rsidRDefault="00C13BC4" w:rsidP="00C13BC4">
      <w:pPr>
        <w:pStyle w:val="Standard"/>
        <w:ind w:firstLine="708"/>
        <w:jc w:val="both"/>
        <w:rPr>
          <w:rFonts w:cs="Times New Roman"/>
          <w:iCs/>
          <w:highlight w:val="white"/>
          <w:lang w:val="uk-UA" w:eastAsia="ru-RU"/>
        </w:rPr>
      </w:pPr>
    </w:p>
    <w:p w14:paraId="69BCBD08" w14:textId="77777777" w:rsidR="00C13BC4" w:rsidRPr="009C5717" w:rsidRDefault="00C13BC4" w:rsidP="00C13BC4">
      <w:pPr>
        <w:pStyle w:val="Standard"/>
        <w:shd w:val="clear" w:color="auto" w:fill="FFFFFF"/>
        <w:ind w:firstLine="709"/>
        <w:jc w:val="both"/>
        <w:rPr>
          <w:rFonts w:cs="Times New Roman"/>
          <w:iCs/>
          <w:sz w:val="26"/>
          <w:szCs w:val="26"/>
          <w:highlight w:val="white"/>
          <w:lang w:val="uk-UA" w:eastAsia="ru-RU"/>
        </w:rPr>
      </w:pPr>
    </w:p>
    <w:p w14:paraId="08ACBF57" w14:textId="77777777" w:rsidR="00C13BC4" w:rsidRPr="009C5717" w:rsidRDefault="00C13BC4" w:rsidP="00C13BC4">
      <w:pPr>
        <w:pStyle w:val="Standard"/>
        <w:shd w:val="clear" w:color="auto" w:fill="FFFFFF"/>
        <w:jc w:val="both"/>
        <w:rPr>
          <w:rFonts w:cs="Times New Roman"/>
          <w:i/>
          <w:iCs/>
          <w:highlight w:val="white"/>
          <w:lang w:val="uk-UA" w:eastAsia="ru-RU"/>
        </w:rPr>
      </w:pPr>
      <w:r w:rsidRPr="009C5717">
        <w:rPr>
          <w:rFonts w:cs="Times New Roman"/>
          <w:i/>
          <w:iCs/>
          <w:shd w:val="clear" w:color="auto" w:fill="FFFFFF"/>
          <w:lang w:val="uk-UA" w:eastAsia="ru-RU"/>
        </w:rPr>
        <w:t>Посада, прізвище, ініціали, підпис уповноваженої особи</w:t>
      </w:r>
    </w:p>
    <w:p w14:paraId="66352181" w14:textId="77777777" w:rsidR="00C13BC4" w:rsidRPr="009C5717" w:rsidRDefault="00C13BC4" w:rsidP="00C13BC4">
      <w:pPr>
        <w:pStyle w:val="Standard"/>
        <w:shd w:val="clear" w:color="auto" w:fill="FFFFFF"/>
        <w:jc w:val="both"/>
        <w:rPr>
          <w:rFonts w:cs="Times New Roman"/>
          <w:i/>
          <w:iCs/>
          <w:highlight w:val="white"/>
          <w:lang w:val="uk-UA" w:eastAsia="ru-RU"/>
        </w:rPr>
      </w:pPr>
      <w:r w:rsidRPr="009C5717">
        <w:rPr>
          <w:rFonts w:cs="Times New Roman"/>
          <w:i/>
          <w:iCs/>
          <w:shd w:val="clear" w:color="auto" w:fill="FFFFFF"/>
          <w:lang w:val="uk-UA" w:eastAsia="ru-RU"/>
        </w:rPr>
        <w:t>Учасника, завірені печаткою ( у разі наявності)                  _________________/________________/</w:t>
      </w:r>
    </w:p>
    <w:p w14:paraId="1F5334D9" w14:textId="77777777" w:rsidR="00C13BC4" w:rsidRPr="009C5717" w:rsidRDefault="00C13BC4" w:rsidP="00C13BC4">
      <w:pPr>
        <w:pStyle w:val="Standard"/>
        <w:shd w:val="clear" w:color="auto" w:fill="FFFFFF"/>
        <w:rPr>
          <w:rFonts w:cs="Times New Roman"/>
          <w:iCs/>
          <w:sz w:val="20"/>
          <w:szCs w:val="20"/>
          <w:highlight w:val="white"/>
          <w:lang w:val="uk-UA" w:eastAsia="ru-RU"/>
        </w:rPr>
      </w:pPr>
      <w:r w:rsidRPr="009C5717">
        <w:rPr>
          <w:rFonts w:cs="Times New Roman"/>
          <w:iCs/>
          <w:sz w:val="20"/>
          <w:szCs w:val="20"/>
          <w:shd w:val="clear" w:color="auto" w:fill="FFFFFF"/>
          <w:lang w:val="uk-UA" w:eastAsia="ru-RU"/>
        </w:rPr>
        <w:t>МП</w:t>
      </w:r>
    </w:p>
    <w:p w14:paraId="561F1A49" w14:textId="77777777" w:rsidR="00C13BC4" w:rsidRPr="009C5717" w:rsidRDefault="00C13BC4" w:rsidP="00C13BC4">
      <w:pPr>
        <w:pStyle w:val="Standard"/>
        <w:shd w:val="clear" w:color="auto" w:fill="FFFFFF"/>
        <w:jc w:val="both"/>
        <w:rPr>
          <w:rFonts w:cs="Times New Roman"/>
          <w:iCs/>
          <w:highlight w:val="white"/>
          <w:lang w:val="uk-UA" w:eastAsia="ru-RU"/>
        </w:rPr>
      </w:pPr>
    </w:p>
    <w:p w14:paraId="024037DE" w14:textId="77777777" w:rsidR="00C13BC4" w:rsidRPr="009C5717" w:rsidRDefault="00C13BC4" w:rsidP="00C13BC4">
      <w:pPr>
        <w:pStyle w:val="Standard"/>
        <w:shd w:val="clear" w:color="auto" w:fill="FFFFFF"/>
        <w:jc w:val="both"/>
        <w:rPr>
          <w:rFonts w:cs="Times New Roman"/>
          <w:iCs/>
          <w:highlight w:val="white"/>
          <w:lang w:val="uk-UA" w:eastAsia="ru-RU"/>
        </w:rPr>
      </w:pPr>
    </w:p>
    <w:p w14:paraId="74ABEEDA" w14:textId="77777777" w:rsidR="00C13BC4" w:rsidRPr="009C5717" w:rsidRDefault="00C13BC4" w:rsidP="00C13BC4">
      <w:pPr>
        <w:pStyle w:val="Standard"/>
        <w:shd w:val="clear" w:color="auto" w:fill="FFFFFF"/>
        <w:jc w:val="both"/>
        <w:rPr>
          <w:rFonts w:cs="Times New Roman"/>
          <w:i/>
          <w:iCs/>
          <w:highlight w:val="white"/>
          <w:lang w:val="uk-UA" w:eastAsia="ru-RU"/>
        </w:rPr>
      </w:pPr>
      <w:r w:rsidRPr="009C5717">
        <w:rPr>
          <w:rFonts w:cs="Times New Roman"/>
          <w:i/>
          <w:iCs/>
          <w:shd w:val="clear" w:color="auto" w:fill="FFFFFF"/>
          <w:lang w:val="uk-UA" w:eastAsia="ru-RU"/>
        </w:rPr>
        <w:t>Посада, прізвище, ініціали, підпис уповноваженого керівника підрозділу,</w:t>
      </w:r>
    </w:p>
    <w:p w14:paraId="02F70BAD" w14:textId="77777777" w:rsidR="00C13BC4" w:rsidRPr="009C5717" w:rsidRDefault="00C13BC4" w:rsidP="00C13BC4">
      <w:pPr>
        <w:pStyle w:val="Standard"/>
        <w:shd w:val="clear" w:color="auto" w:fill="FFFFFF"/>
        <w:jc w:val="both"/>
        <w:rPr>
          <w:rFonts w:cs="Times New Roman"/>
          <w:i/>
          <w:iCs/>
          <w:highlight w:val="white"/>
          <w:lang w:val="uk-UA" w:eastAsia="ru-RU"/>
        </w:rPr>
      </w:pPr>
      <w:r w:rsidRPr="009C5717">
        <w:rPr>
          <w:rFonts w:cs="Times New Roman"/>
          <w:i/>
          <w:iCs/>
          <w:shd w:val="clear" w:color="auto" w:fill="FFFFFF"/>
          <w:lang w:val="uk-UA" w:eastAsia="ru-RU"/>
        </w:rPr>
        <w:t xml:space="preserve"> в якому здійснюється обстеження   _________________/_______/</w:t>
      </w:r>
    </w:p>
    <w:p w14:paraId="5A87943C" w14:textId="77777777" w:rsidR="00C13BC4" w:rsidRPr="009C5717" w:rsidRDefault="00C13BC4" w:rsidP="00C13BC4">
      <w:pPr>
        <w:pStyle w:val="Standard"/>
        <w:shd w:val="clear" w:color="auto" w:fill="FFFFFF"/>
        <w:jc w:val="both"/>
        <w:rPr>
          <w:rFonts w:cs="Times New Roman"/>
          <w:iCs/>
          <w:highlight w:val="white"/>
          <w:lang w:val="uk-UA" w:eastAsia="ru-RU"/>
        </w:rPr>
      </w:pPr>
    </w:p>
    <w:p w14:paraId="1E4E97F8" w14:textId="77777777" w:rsidR="00C13BC4" w:rsidRPr="009C5717" w:rsidRDefault="00C13BC4" w:rsidP="00C13BC4">
      <w:pPr>
        <w:pStyle w:val="Standard"/>
        <w:shd w:val="clear" w:color="auto" w:fill="FFFFFF"/>
        <w:jc w:val="both"/>
        <w:rPr>
          <w:rFonts w:cs="Times New Roman"/>
          <w:iCs/>
          <w:highlight w:val="white"/>
          <w:lang w:val="uk-UA" w:eastAsia="ru-RU"/>
        </w:rPr>
      </w:pPr>
    </w:p>
    <w:p w14:paraId="4828CB3A" w14:textId="77777777" w:rsidR="00C13BC4" w:rsidRPr="009C5717" w:rsidRDefault="00C13BC4" w:rsidP="00C13BC4">
      <w:pPr>
        <w:pStyle w:val="Standard"/>
        <w:shd w:val="clear" w:color="auto" w:fill="FFFFFF"/>
        <w:jc w:val="both"/>
        <w:rPr>
          <w:rFonts w:cs="Times New Roman"/>
          <w:iCs/>
          <w:highlight w:val="white"/>
          <w:lang w:val="uk-UA" w:eastAsia="ru-RU"/>
        </w:rPr>
      </w:pPr>
    </w:p>
    <w:p w14:paraId="60094A82" w14:textId="77777777" w:rsidR="00C13BC4" w:rsidRPr="009C5717" w:rsidRDefault="00C13BC4" w:rsidP="00C13BC4">
      <w:pPr>
        <w:pStyle w:val="Standard"/>
        <w:shd w:val="clear" w:color="auto" w:fill="FFFFFF"/>
        <w:tabs>
          <w:tab w:val="left" w:pos="1080"/>
        </w:tabs>
        <w:snapToGrid w:val="0"/>
        <w:jc w:val="both"/>
        <w:rPr>
          <w:rFonts w:cs="Times New Roman"/>
          <w:lang w:val="uk-UA"/>
        </w:rPr>
      </w:pPr>
    </w:p>
    <w:p w14:paraId="5F7C4048" w14:textId="77777777" w:rsidR="00C13BC4" w:rsidRPr="009C5717" w:rsidRDefault="00C13BC4" w:rsidP="00C13BC4">
      <w:pPr>
        <w:suppressAutoHyphens/>
        <w:spacing w:line="100" w:lineRule="atLeast"/>
        <w:ind w:firstLine="284"/>
        <w:jc w:val="both"/>
        <w:rPr>
          <w:rFonts w:ascii="Times New Roman" w:eastAsia="Times New Roman" w:hAnsi="Times New Roman" w:cs="Times New Roman"/>
          <w:lang w:val="uk-UA"/>
        </w:rPr>
      </w:pPr>
    </w:p>
    <w:p w14:paraId="3CBAE8F1" w14:textId="77777777" w:rsidR="00C13BC4" w:rsidRPr="009C5717" w:rsidRDefault="00C13BC4" w:rsidP="00C13BC4">
      <w:pPr>
        <w:suppressAutoHyphens/>
        <w:spacing w:line="100" w:lineRule="atLeast"/>
        <w:ind w:firstLine="284"/>
        <w:jc w:val="both"/>
        <w:rPr>
          <w:rFonts w:ascii="Times New Roman" w:eastAsia="Calibri" w:hAnsi="Times New Roman" w:cs="Times New Roman"/>
          <w:sz w:val="26"/>
          <w:szCs w:val="26"/>
          <w:lang w:val="uk-UA" w:eastAsia="uk-UA"/>
        </w:rPr>
      </w:pPr>
      <w:r w:rsidRPr="009C5717">
        <w:rPr>
          <w:rFonts w:ascii="Times New Roman" w:eastAsia="Calibri" w:hAnsi="Times New Roman" w:cs="Times New Roman"/>
          <w:sz w:val="26"/>
          <w:szCs w:val="26"/>
          <w:lang w:val="uk-UA" w:eastAsia="uk-UA"/>
        </w:rPr>
        <w:t>Виконавець при наданні послуг несе повну відповідальність за дотримання правил охорони праці та техніки безпеки, пожежної безпеки, захисту навколишнього середовища.</w:t>
      </w:r>
    </w:p>
    <w:p w14:paraId="13836EFA" w14:textId="34452F5C"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D369B49" w14:textId="12F02892"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225135D8" w14:textId="208B59EA"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D053390" w14:textId="6B97CEB6"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9E20D2F" w14:textId="3020A1A9"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EE6A536" w14:textId="215CFA23"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6F4CB63" w14:textId="782B510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0D179DA" w14:textId="6F3C6C1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C0BD4FE" w14:textId="6CF71346"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DAB6023" w14:textId="1293F45C"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1123880" w14:textId="430E607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9987B05" w14:textId="09B43FF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92F8729" w14:textId="77777777"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Додаток 4</w:t>
      </w:r>
    </w:p>
    <w:p w14:paraId="6306B5B4" w14:textId="210FE0CB" w:rsidR="007138F7"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 xml:space="preserve"> до тендерної документації</w:t>
      </w:r>
    </w:p>
    <w:p w14:paraId="077B1AB9" w14:textId="77777777" w:rsidR="00055D94" w:rsidRPr="009C5717" w:rsidRDefault="00055D94" w:rsidP="00055D94">
      <w:pPr>
        <w:spacing w:before="20" w:after="20" w:line="240" w:lineRule="auto"/>
        <w:ind w:firstLine="709"/>
        <w:jc w:val="right"/>
        <w:rPr>
          <w:rFonts w:ascii="Times New Roman" w:eastAsia="Times New Roman" w:hAnsi="Times New Roman" w:cs="Times New Roman"/>
          <w:color w:val="000000"/>
          <w:lang w:val="uk-UA" w:eastAsia="ru-RU"/>
        </w:rPr>
      </w:pPr>
    </w:p>
    <w:p w14:paraId="01A7B6D0" w14:textId="77777777" w:rsidR="00215683" w:rsidRPr="009C5717" w:rsidRDefault="00215683" w:rsidP="00215683">
      <w:pPr>
        <w:numPr>
          <w:ilvl w:val="0"/>
          <w:numId w:val="15"/>
        </w:numPr>
        <w:spacing w:before="20" w:after="20" w:line="240" w:lineRule="auto"/>
        <w:jc w:val="both"/>
        <w:rPr>
          <w:rFonts w:ascii="Times New Roman" w:eastAsia="Times New Roman" w:hAnsi="Times New Roman" w:cs="Times New Roman"/>
          <w:b/>
          <w:highlight w:val="white"/>
          <w:lang w:val="uk-UA" w:eastAsia="ru-RU"/>
        </w:rPr>
      </w:pPr>
      <w:r w:rsidRPr="009C5717">
        <w:rPr>
          <w:rFonts w:ascii="Times New Roman" w:eastAsia="Times New Roman" w:hAnsi="Times New Roman" w:cs="Times New Roman"/>
          <w:b/>
          <w:color w:val="000000"/>
          <w:lang w:val="uk-UA" w:eastAsia="ru-RU"/>
        </w:rPr>
        <w:t xml:space="preserve">Підтвердження відповідності УЧАСНИКА </w:t>
      </w:r>
      <w:r w:rsidRPr="009C5717">
        <w:rPr>
          <w:rFonts w:ascii="Times New Roman" w:eastAsia="Times New Roman" w:hAnsi="Times New Roman" w:cs="Times New Roman"/>
          <w:b/>
          <w:lang w:val="uk-UA" w:eastAsia="ru-RU"/>
        </w:rPr>
        <w:t>(в тому числі для об’єднання учасників як учасника процедури)  вимогам, визначени</w:t>
      </w:r>
      <w:r w:rsidRPr="009C5717">
        <w:rPr>
          <w:rFonts w:ascii="Times New Roman" w:eastAsia="Times New Roman" w:hAnsi="Times New Roman" w:cs="Times New Roman"/>
          <w:b/>
          <w:highlight w:val="white"/>
          <w:lang w:val="uk-UA" w:eastAsia="ru-RU"/>
        </w:rPr>
        <w:t>м у пункті 47 Особливостей.</w:t>
      </w:r>
    </w:p>
    <w:p w14:paraId="1A1CFFE3"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Учасник процедури закупівлі підтверджує відсутність підстав, зазначених у пункті 47 Особливостей закупівель (крім підпунктів 1 і 7 та абзацу 14), шляхом самостійного декларування відсутності таких підстав в електронній системі закупівель під час подання тендерної пропозиції.</w:t>
      </w:r>
    </w:p>
    <w:p w14:paraId="65917564"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закупівель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8515F13"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 xml:space="preserve">На підтвердження відсутності підстав зазначених в абзаці 14 пункту 47 Особливостей закупівель, учасник у складі тендерної пропозиції повинен надати гарантійний лист, про те, що він не перебуває у  зазначених обставинах або, що він сплатив чи зобов’язався сплатити відповідні зобов’язання та відшкодування завданих збитків.   </w:t>
      </w:r>
    </w:p>
    <w:p w14:paraId="04B920B1"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закупівель.</w:t>
      </w:r>
    </w:p>
    <w:p w14:paraId="4D27D009" w14:textId="6BFED2E5" w:rsidR="00215683" w:rsidRPr="009C5717" w:rsidRDefault="00A61988"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b/>
          <w:lang w:val="uk-UA"/>
        </w:rPr>
      </w:pPr>
      <w:r w:rsidRPr="009C5717">
        <w:rPr>
          <w:rFonts w:ascii="Times New Roman" w:eastAsia="Times New Roman" w:hAnsi="Times New Roman" w:cs="Times New Roman"/>
          <w:b/>
          <w:lang w:val="uk-UA"/>
        </w:rPr>
        <w:t>2</w:t>
      </w:r>
      <w:r w:rsidR="00215683" w:rsidRPr="009C5717">
        <w:rPr>
          <w:rFonts w:ascii="Times New Roman" w:eastAsia="Times New Roman" w:hAnsi="Times New Roman" w:cs="Times New Roman"/>
          <w:b/>
          <w:lang w:val="uk-UA"/>
        </w:rPr>
        <w:t xml:space="preserve">. </w:t>
      </w:r>
      <w:r w:rsidR="00215683" w:rsidRPr="009C571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w:t>
      </w:r>
      <w:r w:rsidR="00215683" w:rsidRPr="009C5717">
        <w:rPr>
          <w:rFonts w:ascii="Times New Roman" w:eastAsia="Times New Roman" w:hAnsi="Times New Roman" w:cs="Times New Roman"/>
          <w:b/>
          <w:lang w:val="uk-UA" w:eastAsia="ru-RU"/>
        </w:rPr>
        <w:t>у пун</w:t>
      </w:r>
      <w:r w:rsidR="00215683" w:rsidRPr="009C5717">
        <w:rPr>
          <w:rFonts w:ascii="Times New Roman" w:eastAsia="Times New Roman" w:hAnsi="Times New Roman" w:cs="Times New Roman"/>
          <w:b/>
          <w:highlight w:val="white"/>
          <w:lang w:val="uk-UA" w:eastAsia="ru-RU"/>
        </w:rPr>
        <w:t>кті 47 Особливостей</w:t>
      </w:r>
      <w:r w:rsidR="00215683" w:rsidRPr="009C5717">
        <w:rPr>
          <w:rFonts w:ascii="Times New Roman" w:eastAsia="Times New Roman" w:hAnsi="Times New Roman" w:cs="Times New Roman"/>
          <w:b/>
          <w:color w:val="000000"/>
          <w:lang w:val="uk-UA"/>
        </w:rPr>
        <w:t>:</w:t>
      </w:r>
    </w:p>
    <w:p w14:paraId="0B64C9C8" w14:textId="77777777" w:rsidR="00215683" w:rsidRPr="009C5717" w:rsidRDefault="00215683" w:rsidP="00215683">
      <w:pPr>
        <w:tabs>
          <w:tab w:val="left" w:pos="540"/>
        </w:tabs>
        <w:ind w:right="1"/>
        <w:jc w:val="both"/>
        <w:rPr>
          <w:rFonts w:ascii="Times New Roman" w:hAnsi="Times New Roman" w:cs="Times New Roman"/>
          <w:shd w:val="clear" w:color="auto" w:fill="FFFFFF"/>
          <w:lang w:val="uk-UA"/>
        </w:rPr>
      </w:pPr>
      <w:r w:rsidRPr="009C5717">
        <w:rPr>
          <w:rFonts w:ascii="Times New Roman" w:hAnsi="Times New Roman" w:cs="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9C5717">
          <w:rPr>
            <w:rStyle w:val="af"/>
            <w:rFonts w:ascii="Times New Roman" w:hAnsi="Times New Roman" w:cs="Times New Roman"/>
            <w:shd w:val="clear" w:color="auto" w:fill="FFFFFF"/>
            <w:lang w:val="uk-UA"/>
          </w:rPr>
          <w:t>підпунктах 3</w:t>
        </w:r>
      </w:hyperlink>
      <w:r w:rsidRPr="009C5717">
        <w:rPr>
          <w:rFonts w:ascii="Times New Roman" w:hAnsi="Times New Roman" w:cs="Times New Roman"/>
          <w:shd w:val="clear" w:color="auto" w:fill="FFFFFF"/>
          <w:lang w:val="uk-UA"/>
        </w:rPr>
        <w:t>, </w:t>
      </w:r>
      <w:hyperlink r:id="rId17" w:anchor="n620" w:history="1">
        <w:r w:rsidRPr="009C5717">
          <w:rPr>
            <w:rStyle w:val="af"/>
            <w:rFonts w:ascii="Times New Roman" w:hAnsi="Times New Roman" w:cs="Times New Roman"/>
            <w:shd w:val="clear" w:color="auto" w:fill="FFFFFF"/>
            <w:lang w:val="uk-UA"/>
          </w:rPr>
          <w:t>5</w:t>
        </w:r>
      </w:hyperlink>
      <w:r w:rsidRPr="009C5717">
        <w:rPr>
          <w:rFonts w:ascii="Times New Roman" w:hAnsi="Times New Roman" w:cs="Times New Roman"/>
          <w:shd w:val="clear" w:color="auto" w:fill="FFFFFF"/>
          <w:lang w:val="uk-UA"/>
        </w:rPr>
        <w:t>, </w:t>
      </w:r>
      <w:hyperlink r:id="rId18" w:anchor="n621" w:history="1">
        <w:r w:rsidRPr="009C5717">
          <w:rPr>
            <w:rStyle w:val="af"/>
            <w:rFonts w:ascii="Times New Roman" w:hAnsi="Times New Roman" w:cs="Times New Roman"/>
            <w:shd w:val="clear" w:color="auto" w:fill="FFFFFF"/>
            <w:lang w:val="uk-UA"/>
          </w:rPr>
          <w:t>6</w:t>
        </w:r>
      </w:hyperlink>
      <w:r w:rsidRPr="009C5717">
        <w:rPr>
          <w:rFonts w:ascii="Times New Roman" w:hAnsi="Times New Roman" w:cs="Times New Roman"/>
          <w:shd w:val="clear" w:color="auto" w:fill="FFFFFF"/>
          <w:lang w:val="uk-UA"/>
        </w:rPr>
        <w:t> і </w:t>
      </w:r>
      <w:hyperlink r:id="rId19" w:anchor="n627" w:history="1">
        <w:r w:rsidRPr="009C5717">
          <w:rPr>
            <w:rStyle w:val="af"/>
            <w:rFonts w:ascii="Times New Roman" w:hAnsi="Times New Roman" w:cs="Times New Roman"/>
            <w:shd w:val="clear" w:color="auto" w:fill="FFFFFF"/>
            <w:lang w:val="uk-UA"/>
          </w:rPr>
          <w:t>12</w:t>
        </w:r>
      </w:hyperlink>
      <w:r w:rsidRPr="009C5717">
        <w:rPr>
          <w:rFonts w:ascii="Times New Roman" w:hAnsi="Times New Roman" w:cs="Times New Roman"/>
          <w:shd w:val="clear" w:color="auto" w:fill="FFFFFF"/>
          <w:lang w:val="uk-UA"/>
        </w:rPr>
        <w:t> та в </w:t>
      </w:r>
      <w:hyperlink r:id="rId20" w:anchor="n628" w:history="1">
        <w:r w:rsidRPr="009C5717">
          <w:rPr>
            <w:rStyle w:val="af"/>
            <w:rFonts w:ascii="Times New Roman" w:hAnsi="Times New Roman" w:cs="Times New Roman"/>
            <w:shd w:val="clear" w:color="auto" w:fill="FFFFFF"/>
            <w:lang w:val="uk-UA"/>
          </w:rPr>
          <w:t>абзаці чотирнадцятому</w:t>
        </w:r>
      </w:hyperlink>
      <w:r w:rsidRPr="009C5717">
        <w:rPr>
          <w:rFonts w:ascii="Times New Roman" w:hAnsi="Times New Roman" w:cs="Times New Roman"/>
          <w:shd w:val="clear" w:color="auto" w:fill="FFFFFF"/>
          <w:lang w:val="uk-UA"/>
        </w:rPr>
        <w:t xml:space="preserve"> пункту 47 Особливостей закупівель.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9C5717">
          <w:rPr>
            <w:rStyle w:val="af"/>
            <w:rFonts w:ascii="Times New Roman" w:hAnsi="Times New Roman" w:cs="Times New Roman"/>
            <w:shd w:val="clear" w:color="auto" w:fill="FFFFFF"/>
            <w:lang w:val="uk-UA"/>
          </w:rPr>
          <w:t>Законом України</w:t>
        </w:r>
      </w:hyperlink>
      <w:r w:rsidRPr="009C5717">
        <w:rPr>
          <w:rFonts w:ascii="Times New Roman" w:hAnsi="Times New Roman" w:cs="Times New Roman"/>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C5717">
        <w:rPr>
          <w:rFonts w:ascii="Times New Roman" w:hAnsi="Times New Roman" w:cs="Times New Roman"/>
          <w:lang w:val="uk-UA"/>
        </w:rPr>
        <w:t>:</w:t>
      </w:r>
    </w:p>
    <w:p w14:paraId="349DAF56"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9C5717">
        <w:rPr>
          <w:rFonts w:ascii="Times New Roman" w:hAnsi="Times New Roman" w:cs="Times New Roman"/>
          <w:sz w:val="24"/>
          <w:szCs w:val="24"/>
          <w:shd w:val="clear" w:color="auto" w:fill="FFFFFF"/>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5717">
        <w:rPr>
          <w:rFonts w:ascii="Times New Roman" w:hAnsi="Times New Roman" w:cs="Times New Roman"/>
          <w:sz w:val="24"/>
          <w:szCs w:val="24"/>
          <w:lang w:val="uk-UA"/>
        </w:rPr>
        <w:t xml:space="preserve"> (даний витяг повинен бути датований не раніше місячного строку від дня публікації оголошення про проведення даної закупівлі) </w:t>
      </w:r>
      <w:r w:rsidRPr="009C5717">
        <w:rPr>
          <w:rFonts w:ascii="Times New Roman" w:hAnsi="Times New Roman" w:cs="Times New Roman"/>
          <w:sz w:val="24"/>
          <w:szCs w:val="24"/>
          <w:shd w:val="clear" w:color="auto" w:fill="FFFFFF"/>
          <w:lang w:val="uk-UA"/>
        </w:rPr>
        <w:t>(</w:t>
      </w:r>
      <w:r w:rsidRPr="009C5717">
        <w:rPr>
          <w:rFonts w:ascii="Times New Roman" w:hAnsi="Times New Roman" w:cs="Times New Roman"/>
          <w:sz w:val="24"/>
          <w:szCs w:val="24"/>
          <w:lang w:val="uk-UA"/>
        </w:rPr>
        <w:t>підпункт 5 пункту 47 Особливостей закупівель)</w:t>
      </w:r>
      <w:r w:rsidRPr="009C5717">
        <w:rPr>
          <w:rFonts w:ascii="Times New Roman" w:hAnsi="Times New Roman" w:cs="Times New Roman"/>
          <w:sz w:val="24"/>
          <w:szCs w:val="24"/>
          <w:shd w:val="clear" w:color="auto" w:fill="FFFFFF"/>
          <w:lang w:val="uk-UA"/>
        </w:rPr>
        <w:t>;</w:t>
      </w:r>
    </w:p>
    <w:p w14:paraId="205C3A21" w14:textId="77777777" w:rsidR="00215683" w:rsidRPr="009C5717" w:rsidRDefault="00215683" w:rsidP="00215683">
      <w:pPr>
        <w:pStyle w:val="a3"/>
        <w:ind w:left="0" w:firstLine="708"/>
        <w:jc w:val="both"/>
        <w:rPr>
          <w:rFonts w:ascii="Times New Roman" w:hAnsi="Times New Roman" w:cs="Times New Roman"/>
          <w:sz w:val="24"/>
          <w:szCs w:val="24"/>
          <w:lang w:val="uk-UA"/>
        </w:rPr>
      </w:pPr>
    </w:p>
    <w:p w14:paraId="0D2ECD32"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9C5717">
        <w:rPr>
          <w:rFonts w:ascii="Times New Roman" w:hAnsi="Times New Roman" w:cs="Times New Roman"/>
          <w:sz w:val="24"/>
          <w:szCs w:val="24"/>
          <w:lang w:val="uk-UA"/>
        </w:rPr>
        <w:lastRenderedPageBreak/>
        <w:t xml:space="preserve">відповідальності та наявності судимості» про те, що </w:t>
      </w:r>
      <w:r w:rsidRPr="009C5717">
        <w:rPr>
          <w:rFonts w:ascii="Times New Roman" w:hAnsi="Times New Roman" w:cs="Times New Roman"/>
          <w:sz w:val="24"/>
          <w:szCs w:val="24"/>
          <w:shd w:val="clear" w:color="auto" w:fill="FFFFFF"/>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C5717">
        <w:rPr>
          <w:rFonts w:ascii="Times New Roman" w:hAnsi="Times New Roman" w:cs="Times New Roman"/>
          <w:sz w:val="24"/>
          <w:szCs w:val="24"/>
          <w:lang w:val="uk-UA"/>
        </w:rPr>
        <w:t xml:space="preserve">(даний витяг повинен бути датований не раніше місячного строку від дня публікації оголошення про проведення даної закупівлі) </w:t>
      </w:r>
      <w:r w:rsidRPr="009C5717">
        <w:rPr>
          <w:rFonts w:ascii="Times New Roman" w:hAnsi="Times New Roman" w:cs="Times New Roman"/>
          <w:sz w:val="24"/>
          <w:szCs w:val="24"/>
          <w:shd w:val="clear" w:color="auto" w:fill="FFFFFF"/>
          <w:lang w:val="uk-UA"/>
        </w:rPr>
        <w:t>(</w:t>
      </w:r>
      <w:r w:rsidRPr="009C5717">
        <w:rPr>
          <w:rFonts w:ascii="Times New Roman" w:hAnsi="Times New Roman" w:cs="Times New Roman"/>
          <w:sz w:val="24"/>
          <w:szCs w:val="24"/>
          <w:lang w:val="uk-UA"/>
        </w:rPr>
        <w:t>підпункт 6 пункту 47 Особливостей закупівель)</w:t>
      </w:r>
      <w:r w:rsidRPr="009C5717">
        <w:rPr>
          <w:rFonts w:ascii="Times New Roman" w:hAnsi="Times New Roman" w:cs="Times New Roman"/>
          <w:sz w:val="24"/>
          <w:szCs w:val="24"/>
          <w:shd w:val="clear" w:color="auto" w:fill="FFFFFF"/>
          <w:lang w:val="uk-UA"/>
        </w:rPr>
        <w:t>;</w:t>
      </w:r>
    </w:p>
    <w:p w14:paraId="5782BC66" w14:textId="77777777" w:rsidR="00215683" w:rsidRPr="009C5717" w:rsidRDefault="00215683" w:rsidP="00215683">
      <w:pPr>
        <w:pStyle w:val="a3"/>
        <w:ind w:left="0" w:firstLine="708"/>
        <w:jc w:val="both"/>
        <w:rPr>
          <w:rFonts w:ascii="Times New Roman" w:hAnsi="Times New Roman" w:cs="Times New Roman"/>
          <w:sz w:val="24"/>
          <w:szCs w:val="24"/>
          <w:lang w:val="uk-UA"/>
        </w:rPr>
      </w:pPr>
    </w:p>
    <w:p w14:paraId="4D826899"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shd w:val="clear" w:color="auto" w:fill="FFFFFF"/>
          <w:lang w:val="uk-UA"/>
        </w:rPr>
        <w:t>- переможець процедури закупівлі має надати гарантійний лист про те, що він не є пов’язаною особою з іншими учасниками процедури закупівлі та/або з уповноваженою особою (особами), та/або з керівником замовника (</w:t>
      </w:r>
      <w:r w:rsidRPr="009C5717">
        <w:rPr>
          <w:rFonts w:ascii="Times New Roman" w:hAnsi="Times New Roman" w:cs="Times New Roman"/>
          <w:sz w:val="24"/>
          <w:szCs w:val="24"/>
          <w:lang w:val="uk-UA"/>
        </w:rPr>
        <w:t>підпункт 7 пункту 47 Особливостей закупівель)</w:t>
      </w:r>
      <w:r w:rsidRPr="009C5717">
        <w:rPr>
          <w:rFonts w:ascii="Times New Roman" w:hAnsi="Times New Roman" w:cs="Times New Roman"/>
          <w:sz w:val="24"/>
          <w:szCs w:val="24"/>
          <w:shd w:val="clear" w:color="auto" w:fill="FFFFFF"/>
          <w:lang w:val="uk-UA"/>
        </w:rPr>
        <w:t>;</w:t>
      </w:r>
    </w:p>
    <w:p w14:paraId="1EF3A3BB" w14:textId="77777777" w:rsidR="00215683" w:rsidRPr="009C5717" w:rsidRDefault="00215683" w:rsidP="00215683">
      <w:pPr>
        <w:pStyle w:val="a3"/>
        <w:ind w:left="0" w:firstLine="708"/>
        <w:jc w:val="both"/>
        <w:rPr>
          <w:rFonts w:ascii="Times New Roman" w:hAnsi="Times New Roman" w:cs="Times New Roman"/>
          <w:sz w:val="24"/>
          <w:szCs w:val="24"/>
          <w:lang w:val="uk-UA"/>
        </w:rPr>
      </w:pPr>
    </w:p>
    <w:p w14:paraId="03DCF0DD"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закупівель переможець процедури закупівлі має надати довідку в довільній формі про те, що учасник</w:t>
      </w:r>
      <w:r w:rsidRPr="009C5717">
        <w:rPr>
          <w:rFonts w:ascii="Times New Roman" w:hAnsi="Times New Roman" w:cs="Times New Roman"/>
          <w:sz w:val="24"/>
          <w:szCs w:val="24"/>
          <w:shd w:val="clear" w:color="auto" w:fill="FFFFFF"/>
          <w:lang w:val="uk-UA"/>
        </w:rPr>
        <w:t xml:space="preserve"> процедури закупівлі не визнаний в установленому законом порядку банкрутом та стосовно нього не відкрита ліквідаційна процедура (</w:t>
      </w:r>
      <w:r w:rsidRPr="009C5717">
        <w:rPr>
          <w:rFonts w:ascii="Times New Roman" w:hAnsi="Times New Roman" w:cs="Times New Roman"/>
          <w:sz w:val="24"/>
          <w:szCs w:val="24"/>
          <w:lang w:val="uk-UA"/>
        </w:rPr>
        <w:t>підпункт 8 пункту 47 Особливостей закупівель)</w:t>
      </w:r>
      <w:r w:rsidRPr="009C5717">
        <w:rPr>
          <w:rFonts w:ascii="Times New Roman" w:hAnsi="Times New Roman" w:cs="Times New Roman"/>
          <w:sz w:val="24"/>
          <w:szCs w:val="24"/>
          <w:shd w:val="clear" w:color="auto" w:fill="FFFFFF"/>
          <w:lang w:val="uk-UA"/>
        </w:rPr>
        <w:t>;</w:t>
      </w:r>
    </w:p>
    <w:p w14:paraId="4E10FD0A" w14:textId="77777777" w:rsidR="00215683" w:rsidRPr="009C5717" w:rsidRDefault="00215683" w:rsidP="00215683">
      <w:pPr>
        <w:pStyle w:val="rvps2"/>
        <w:shd w:val="clear" w:color="auto" w:fill="FFFFFF"/>
        <w:spacing w:line="240" w:lineRule="atLeast"/>
        <w:ind w:firstLine="709"/>
        <w:jc w:val="both"/>
        <w:rPr>
          <w:lang w:val="uk-UA"/>
        </w:rPr>
      </w:pPr>
      <w:r w:rsidRPr="009C5717">
        <w:rPr>
          <w:lang w:val="uk-UA"/>
        </w:rPr>
        <w:t xml:space="preserve">- на момент оприлюднення оголошення про проведення відкритих торгів доступ до інформації згідно із Законом України «Про санкції» є обмеженим, тому відповідно до пункту 47 Особливостей закупівель переможець процедури закупівлі має надати довідку в довільній формі про те, що </w:t>
      </w:r>
      <w:r w:rsidRPr="009C5717">
        <w:rPr>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w:t>
      </w:r>
      <w:hyperlink r:id="rId22" w:tgtFrame="_blank" w:history="1">
        <w:r w:rsidRPr="009C5717">
          <w:rPr>
            <w:rStyle w:val="af"/>
            <w:shd w:val="clear" w:color="auto" w:fill="FFFFFF"/>
            <w:lang w:val="uk-UA"/>
          </w:rPr>
          <w:t>Законом України</w:t>
        </w:r>
      </w:hyperlink>
      <w:r w:rsidRPr="009C5717">
        <w:rPr>
          <w:shd w:val="clear" w:color="auto" w:fill="FFFFFF"/>
          <w:lang w:val="uk-UA"/>
        </w:rPr>
        <w:t> “Про санкції”,</w:t>
      </w:r>
      <w:r w:rsidRPr="009C5717">
        <w:rPr>
          <w:lang w:val="uk-UA"/>
        </w:rPr>
        <w:t xml:space="preserve"> крім випадку, коли активи такої особи в установленому законодавством порядку передані в управління АРМА;</w:t>
      </w:r>
      <w:r w:rsidRPr="009C5717">
        <w:rPr>
          <w:shd w:val="clear" w:color="auto" w:fill="FFFFFF"/>
          <w:lang w:val="uk-UA"/>
        </w:rPr>
        <w:t xml:space="preserve"> (</w:t>
      </w:r>
      <w:r w:rsidRPr="009C5717">
        <w:rPr>
          <w:lang w:val="uk-UA"/>
        </w:rPr>
        <w:t>підпункт 11 пункту 47 Особливостей закупівель)</w:t>
      </w:r>
      <w:r w:rsidRPr="009C5717">
        <w:rPr>
          <w:shd w:val="clear" w:color="auto" w:fill="FFFFFF"/>
          <w:lang w:val="uk-UA"/>
        </w:rPr>
        <w:t>;</w:t>
      </w:r>
    </w:p>
    <w:p w14:paraId="7CC84FA8" w14:textId="77777777" w:rsidR="00215683" w:rsidRPr="009C5717" w:rsidRDefault="00215683" w:rsidP="00215683">
      <w:pPr>
        <w:pStyle w:val="a3"/>
        <w:spacing w:line="240" w:lineRule="auto"/>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9C5717">
        <w:rPr>
          <w:rFonts w:ascii="Times New Roman" w:hAnsi="Times New Roman" w:cs="Times New Roman"/>
          <w:sz w:val="24"/>
          <w:szCs w:val="24"/>
          <w:shd w:val="clear" w:color="auto" w:fill="FFFFFF"/>
          <w:lang w:val="uk-UA"/>
        </w:rPr>
        <w:t xml:space="preserve">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C5717">
        <w:rPr>
          <w:rFonts w:ascii="Times New Roman" w:hAnsi="Times New Roman" w:cs="Times New Roman"/>
          <w:sz w:val="24"/>
          <w:szCs w:val="24"/>
          <w:lang w:val="uk-UA"/>
        </w:rPr>
        <w:t xml:space="preserve">(даний витяг повинен бути датований не раніше місячного строку від дня публікації оголошення про проведення даної закупівлі) </w:t>
      </w:r>
      <w:r w:rsidRPr="009C5717">
        <w:rPr>
          <w:rFonts w:ascii="Times New Roman" w:hAnsi="Times New Roman" w:cs="Times New Roman"/>
          <w:sz w:val="24"/>
          <w:szCs w:val="24"/>
          <w:shd w:val="clear" w:color="auto" w:fill="FFFFFF"/>
          <w:lang w:val="uk-UA"/>
        </w:rPr>
        <w:t xml:space="preserve"> (</w:t>
      </w:r>
      <w:r w:rsidRPr="009C5717">
        <w:rPr>
          <w:rFonts w:ascii="Times New Roman" w:hAnsi="Times New Roman" w:cs="Times New Roman"/>
          <w:sz w:val="24"/>
          <w:szCs w:val="24"/>
          <w:lang w:val="uk-UA"/>
        </w:rPr>
        <w:t>підпункт 12 пункту 47 Особливостей закупівель)</w:t>
      </w:r>
      <w:r w:rsidRPr="009C5717">
        <w:rPr>
          <w:rFonts w:ascii="Times New Roman" w:hAnsi="Times New Roman" w:cs="Times New Roman"/>
          <w:sz w:val="24"/>
          <w:szCs w:val="24"/>
          <w:shd w:val="clear" w:color="auto" w:fill="FFFFFF"/>
          <w:lang w:val="uk-UA"/>
        </w:rPr>
        <w:t>;</w:t>
      </w:r>
    </w:p>
    <w:p w14:paraId="2BA4D6DE" w14:textId="77777777" w:rsidR="00215683" w:rsidRPr="009C5717" w:rsidRDefault="00215683" w:rsidP="00215683">
      <w:pPr>
        <w:pStyle w:val="a3"/>
        <w:spacing w:line="240" w:lineRule="auto"/>
        <w:ind w:left="0" w:firstLine="708"/>
        <w:jc w:val="both"/>
        <w:rPr>
          <w:rFonts w:ascii="Times New Roman" w:hAnsi="Times New Roman" w:cs="Times New Roman"/>
          <w:sz w:val="24"/>
          <w:szCs w:val="24"/>
          <w:lang w:val="uk-UA"/>
        </w:rPr>
      </w:pPr>
    </w:p>
    <w:p w14:paraId="743CF364" w14:textId="4BFF0D1E" w:rsidR="00215683" w:rsidRPr="009C5717" w:rsidRDefault="00215683" w:rsidP="00A61988">
      <w:pPr>
        <w:shd w:val="clear" w:color="auto" w:fill="FFFFFF"/>
        <w:spacing w:line="240" w:lineRule="auto"/>
        <w:ind w:firstLine="709"/>
        <w:rPr>
          <w:rFonts w:ascii="Times New Roman" w:eastAsia="Times New Roman" w:hAnsi="Times New Roman" w:cs="Times New Roman"/>
          <w:sz w:val="24"/>
          <w:szCs w:val="24"/>
          <w:lang w:val="uk-UA"/>
        </w:rPr>
      </w:pPr>
      <w:r w:rsidRPr="009C5717">
        <w:rPr>
          <w:rFonts w:ascii="Times New Roman" w:hAnsi="Times New Roman" w:cs="Times New Roman"/>
          <w:sz w:val="24"/>
          <w:szCs w:val="24"/>
          <w:lang w:val="uk-UA"/>
        </w:rPr>
        <w:t xml:space="preserve">- переможець надає довідку в довільній формі про те, що </w:t>
      </w:r>
      <w:r w:rsidRPr="009C5717">
        <w:rPr>
          <w:rFonts w:ascii="Times New Roman" w:hAnsi="Times New Roman" w:cs="Times New Roman"/>
          <w:sz w:val="24"/>
          <w:szCs w:val="24"/>
          <w:shd w:val="clear" w:color="auto" w:fill="FFFFFF"/>
          <w:lang w:val="uk-UA"/>
        </w:rPr>
        <w:t xml:space="preserve">учасник процедури закупівлі не має не виконаних зобов’язань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C5717">
        <w:rPr>
          <w:rFonts w:ascii="Times New Roman" w:hAnsi="Times New Roman" w:cs="Times New Roman"/>
          <w:sz w:val="24"/>
          <w:szCs w:val="24"/>
          <w:shd w:val="clear" w:color="auto" w:fill="FFFFFF"/>
          <w:lang w:val="uk-UA"/>
        </w:rPr>
        <w:lastRenderedPageBreak/>
        <w:t>зобов’язався сплатити відповідні зобов’язання та відшкодування завданих збитків (абзац 14 пункту 47 Особливостей закупівель).</w:t>
      </w:r>
      <w:r w:rsidRPr="009C5717">
        <w:rPr>
          <w:rFonts w:ascii="Times New Roman" w:eastAsia="Times New Roman" w:hAnsi="Times New Roman" w:cs="Times New Roman"/>
          <w:sz w:val="24"/>
          <w:szCs w:val="24"/>
          <w:lang w:val="uk-UA"/>
        </w:rPr>
        <w:t> </w:t>
      </w:r>
    </w:p>
    <w:p w14:paraId="6152275B" w14:textId="376ADE84" w:rsidR="00215683" w:rsidRPr="009C5717" w:rsidRDefault="00A61988" w:rsidP="00A61988">
      <w:pPr>
        <w:shd w:val="clear" w:color="auto" w:fill="FFFFFF"/>
        <w:spacing w:after="0" w:line="240" w:lineRule="auto"/>
        <w:ind w:left="360"/>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t>3.</w:t>
      </w:r>
      <w:r w:rsidR="00215683" w:rsidRPr="009C5717">
        <w:rPr>
          <w:rFonts w:ascii="Times New Roman" w:eastAsia="Times New Roman" w:hAnsi="Times New Roman" w:cs="Times New Roman"/>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10207" w:type="dxa"/>
        <w:tblInd w:w="-42" w:type="dxa"/>
        <w:tblLayout w:type="fixed"/>
        <w:tblLook w:val="0400" w:firstRow="0" w:lastRow="0" w:firstColumn="0" w:lastColumn="0" w:noHBand="0" w:noVBand="1"/>
      </w:tblPr>
      <w:tblGrid>
        <w:gridCol w:w="42"/>
        <w:gridCol w:w="526"/>
        <w:gridCol w:w="9639"/>
      </w:tblGrid>
      <w:tr w:rsidR="00215683" w:rsidRPr="009C5717" w14:paraId="0E5653A4" w14:textId="77777777" w:rsidTr="00087942">
        <w:trPr>
          <w:trHeight w:val="124"/>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CBAC8" w14:textId="77777777" w:rsidR="00215683" w:rsidRPr="009C5717" w:rsidRDefault="00215683" w:rsidP="00087942">
            <w:pPr>
              <w:spacing w:line="240" w:lineRule="auto"/>
              <w:ind w:left="100"/>
              <w:jc w:val="center"/>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t>Інші документи від Учасника:</w:t>
            </w:r>
          </w:p>
        </w:tc>
      </w:tr>
      <w:tr w:rsidR="00215683" w:rsidRPr="009C5717" w14:paraId="00ADE5B7"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224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36AE9"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92630"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xml:space="preserve">Повноваження щодо підпису документів пропозиції уповноваженої особи учасника процедури закупівлі підтверджується: </w:t>
            </w:r>
          </w:p>
          <w:p w14:paraId="7EFAEC74"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пропозиції або інше (документи, які підтверджують статус та повноваження особи, яка видала доручення чи довіреність додаються).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такого документу.</w:t>
            </w:r>
          </w:p>
          <w:p w14:paraId="7B4E295B"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 копією паспорта громадянина України (у разі, якщо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9574C9"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tc>
      </w:tr>
      <w:tr w:rsidR="00215683" w:rsidRPr="009C5717" w14:paraId="7FC63BCE"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254C8"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3D95" w14:textId="77777777" w:rsidR="00215683" w:rsidRPr="009C5717" w:rsidRDefault="00215683" w:rsidP="00087942">
            <w:pPr>
              <w:widowControl w:val="0"/>
              <w:suppressAutoHyphens/>
              <w:autoSpaceDE w:val="0"/>
              <w:spacing w:line="240" w:lineRule="auto"/>
              <w:jc w:val="both"/>
              <w:rPr>
                <w:rFonts w:ascii="Times New Roman" w:eastAsia="Arial" w:hAnsi="Times New Roman" w:cs="Times New Roman"/>
                <w:lang w:val="uk-UA" w:bidi="en-US"/>
              </w:rPr>
            </w:pPr>
            <w:r w:rsidRPr="009C5717">
              <w:rPr>
                <w:rFonts w:ascii="Times New Roman" w:eastAsia="Times New Roman" w:hAnsi="Times New Roman" w:cs="Times New Roman"/>
                <w:color w:val="000000"/>
                <w:lang w:val="uk-UA" w:eastAsia="uk-UA"/>
              </w:rPr>
              <w:t>Копія виписки або копія витягу з Єдиного державного реєстру юридичних осіб та фізичних осіб-підприємців.</w:t>
            </w:r>
          </w:p>
        </w:tc>
      </w:tr>
      <w:tr w:rsidR="00215683" w:rsidRPr="009C5717" w14:paraId="2BD88CF4"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138A5"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6FC44" w14:textId="77777777" w:rsidR="00215683" w:rsidRPr="009C5717" w:rsidRDefault="00215683" w:rsidP="00087942">
            <w:pPr>
              <w:widowControl w:val="0"/>
              <w:suppressAutoHyphens/>
              <w:autoSpaceDE w:val="0"/>
              <w:spacing w:line="240" w:lineRule="auto"/>
              <w:jc w:val="both"/>
              <w:rPr>
                <w:rFonts w:ascii="Times New Roman" w:eastAsia="Times New Roman" w:hAnsi="Times New Roman" w:cs="Times New Roman"/>
                <w:color w:val="000000"/>
                <w:lang w:val="uk-UA" w:eastAsia="uk-UA"/>
              </w:rPr>
            </w:pPr>
            <w:r w:rsidRPr="009C5717">
              <w:rPr>
                <w:rFonts w:ascii="Times New Roman" w:eastAsia="Times New Roman" w:hAnsi="Times New Roman" w:cs="Times New Roman"/>
                <w:color w:val="000000"/>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 або копія свідоцтва про сплату єдиного податку або іншого документа, що підтверджує сплату єдиного податку (для Учасників - платників єдиного податку).</w:t>
            </w:r>
          </w:p>
        </w:tc>
      </w:tr>
      <w:tr w:rsidR="00215683" w:rsidRPr="009C5717" w14:paraId="596DAA5C"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434B9" w14:textId="77777777" w:rsidR="00215683" w:rsidRPr="009C5717" w:rsidRDefault="00215683" w:rsidP="00087942">
            <w:pPr>
              <w:spacing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76D02" w14:textId="77777777" w:rsidR="00215683" w:rsidRPr="009C5717" w:rsidRDefault="00215683" w:rsidP="00087942">
            <w:pPr>
              <w:spacing w:line="240" w:lineRule="auto"/>
              <w:ind w:left="10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15683" w:rsidRPr="009C5717" w14:paraId="5E21980C"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3F2"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5F3A9" w14:textId="77777777" w:rsidR="00215683" w:rsidRPr="009C5717" w:rsidRDefault="00215683" w:rsidP="00087942">
            <w:pPr>
              <w:spacing w:line="240" w:lineRule="auto"/>
              <w:ind w:left="120" w:right="120" w:hanging="20"/>
              <w:jc w:val="both"/>
              <w:rPr>
                <w:rFonts w:ascii="Times New Roman" w:eastAsia="Times New Roman" w:hAnsi="Times New Roman" w:cs="Times New Roman"/>
                <w:color w:val="000000"/>
                <w:lang w:val="uk-UA" w:eastAsia="ru-RU"/>
              </w:rPr>
            </w:pPr>
            <w:r w:rsidRPr="009C5717">
              <w:rPr>
                <w:rFonts w:ascii="Times New Roman" w:eastAsia="Calibri" w:hAnsi="Times New Roman" w:cs="Times New Roman"/>
                <w:bCs/>
                <w:lang w:val="uk-UA"/>
              </w:rPr>
              <w:t>Ліцензія або інший документ дозвільного характеру на провадження даного виду господарської діяльності отримані у порядку, встановленому чинним законодавством України, якщо отримання дозволу або ліцензії на провадження такого виду діяльності передбачено законом.</w:t>
            </w:r>
            <w:r w:rsidRPr="009C5717">
              <w:rPr>
                <w:rFonts w:ascii="Times New Roman" w:eastAsia="Calibri" w:hAnsi="Times New Roman" w:cs="Times New Roman"/>
                <w:lang w:val="uk-UA"/>
              </w:rPr>
              <w:t>.</w:t>
            </w:r>
          </w:p>
        </w:tc>
      </w:tr>
      <w:tr w:rsidR="00215683" w:rsidRPr="009C5717" w14:paraId="03DB8B97"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7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2F5BA" w14:textId="77777777" w:rsidR="00215683" w:rsidRPr="009C5717" w:rsidRDefault="00215683" w:rsidP="00087942">
            <w:pPr>
              <w:spacing w:before="240" w:line="240" w:lineRule="auto"/>
              <w:ind w:left="100"/>
              <w:rPr>
                <w:rFonts w:ascii="Times New Roman" w:eastAsia="Times New Roman" w:hAnsi="Times New Roman" w:cs="Times New Roman"/>
                <w:b/>
                <w:bCs/>
                <w:lang w:val="uk-UA" w:eastAsia="ru-RU"/>
              </w:rPr>
            </w:pPr>
            <w:r w:rsidRPr="009C5717">
              <w:rPr>
                <w:rFonts w:ascii="Times New Roman" w:eastAsia="Times New Roman" w:hAnsi="Times New Roman" w:cs="Times New Roman"/>
                <w:b/>
                <w:bCs/>
                <w:color w:val="000000"/>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9B397" w14:textId="77777777" w:rsidR="00215683" w:rsidRPr="009C5717" w:rsidRDefault="00215683" w:rsidP="00087942">
            <w:pPr>
              <w:spacing w:line="240" w:lineRule="auto"/>
              <w:ind w:left="10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Pr="009C5717">
              <w:rPr>
                <w:rFonts w:ascii="Times New Roman" w:eastAsia="Times New Roman" w:hAnsi="Times New Roman" w:cs="Times New Roman"/>
                <w:b/>
                <w:bCs/>
                <w:color w:val="000000"/>
                <w:lang w:val="uk-UA" w:eastAsia="ru-RU"/>
              </w:rPr>
              <w:t>у вигляді листа-гарантії</w:t>
            </w:r>
            <w:r w:rsidRPr="009C5717">
              <w:rPr>
                <w:rFonts w:ascii="Times New Roman" w:eastAsia="Times New Roman" w:hAnsi="Times New Roman" w:cs="Times New Roman"/>
                <w:color w:val="000000"/>
                <w:lang w:val="uk-UA" w:eastAsia="ru-RU"/>
              </w:rPr>
              <w:t xml:space="preserve"> наступного змісту: </w:t>
            </w:r>
            <w:r w:rsidRPr="009C5717">
              <w:rPr>
                <w:rFonts w:ascii="Times New Roman" w:eastAsia="Times New Roman" w:hAnsi="Times New Roman" w:cs="Times New Roman"/>
                <w:b/>
                <w:bCs/>
                <w:color w:val="000000"/>
                <w:lang w:val="uk-UA" w:eastAsia="ru-RU"/>
              </w:rPr>
              <w:t xml:space="preserve">«Ми, </w:t>
            </w:r>
            <w:r w:rsidRPr="009C5717">
              <w:rPr>
                <w:rFonts w:ascii="Times New Roman" w:eastAsia="Times New Roman" w:hAnsi="Times New Roman" w:cs="Times New Roman"/>
                <w:b/>
                <w:bCs/>
                <w:color w:val="000000"/>
                <w:u w:val="single"/>
                <w:lang w:val="uk-UA" w:eastAsia="ru-RU"/>
              </w:rPr>
              <w:t>зазначити найменування Учасника</w:t>
            </w:r>
            <w:r w:rsidRPr="009C5717">
              <w:rPr>
                <w:rFonts w:ascii="Times New Roman" w:eastAsia="Times New Roman" w:hAnsi="Times New Roman" w:cs="Times New Roman"/>
                <w:b/>
                <w:bCs/>
                <w:color w:val="000000"/>
                <w:lang w:val="uk-UA" w:eastAsia="ru-RU"/>
              </w:rPr>
              <w:t xml:space="preserve"> підтверджуємо </w:t>
            </w:r>
            <w:r w:rsidRPr="009C5717">
              <w:rPr>
                <w:rFonts w:ascii="Times New Roman" w:eastAsia="Times New Roman" w:hAnsi="Times New Roman" w:cs="Times New Roman"/>
                <w:b/>
                <w:bCs/>
                <w:color w:val="000000"/>
                <w:lang w:val="uk-UA" w:eastAsia="ru-RU"/>
              </w:rPr>
              <w:lastRenderedPageBreak/>
              <w:t xml:space="preserve">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9C5717">
              <w:rPr>
                <w:rFonts w:ascii="Times New Roman" w:eastAsia="Times New Roman" w:hAnsi="Times New Roman" w:cs="Times New Roman"/>
                <w:b/>
                <w:bCs/>
                <w:lang w:val="uk-UA" w:eastAsia="ru-RU"/>
              </w:rPr>
              <w:t>надання послуги,</w:t>
            </w:r>
            <w:r w:rsidRPr="009C5717">
              <w:rPr>
                <w:rFonts w:ascii="Times New Roman" w:eastAsia="Times New Roman" w:hAnsi="Times New Roman" w:cs="Times New Roman"/>
                <w:b/>
                <w:bCs/>
                <w:color w:val="000000"/>
                <w:lang w:val="uk-UA" w:eastAsia="ru-RU"/>
              </w:rPr>
              <w:t xml:space="preserve"> у відповідності до вимог, визначених згідно з умовами тендерної документації ».</w:t>
            </w:r>
          </w:p>
        </w:tc>
      </w:tr>
      <w:tr w:rsidR="00215683" w:rsidRPr="009C5717" w14:paraId="2EC51000"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83D80" w14:textId="57303A22" w:rsidR="00215683" w:rsidRPr="009C5717" w:rsidRDefault="00A61988" w:rsidP="00087942">
            <w:pPr>
              <w:spacing w:before="240" w:line="240" w:lineRule="auto"/>
              <w:ind w:hanging="142"/>
              <w:jc w:val="center"/>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lastRenderedPageBreak/>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C025D"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DE3595E"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14:paraId="65E82BBC"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посвідчення біженця чи документ, що підтверджує надання притулку в Україні,  або </w:t>
            </w:r>
          </w:p>
          <w:p w14:paraId="16E2BB2B"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посвідчення особи, яка потребує додаткового захисту в Україні, або </w:t>
            </w:r>
          </w:p>
          <w:p w14:paraId="13331B5E"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посвідчення особи, якій надано тимчасовий захист в Україні,  або</w:t>
            </w:r>
          </w:p>
          <w:p w14:paraId="2AADA836"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31AE8E5"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14:paraId="1A658BC2"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Ухвалу слідчого судді, суду, щодо арешту активів, або</w:t>
            </w:r>
          </w:p>
          <w:p w14:paraId="44AF60E7"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Нотаріально засвідчену копію згоди власника, щодо управління активами, а також: </w:t>
            </w:r>
          </w:p>
          <w:p w14:paraId="17254614"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BFE1DAC"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Рішення Кабінету Міністрів України, щодо управління активами, на які накладено арешт у кримінальному провадженні</w:t>
            </w:r>
          </w:p>
        </w:tc>
      </w:tr>
    </w:tbl>
    <w:p w14:paraId="59039289" w14:textId="77777777" w:rsidR="00215683" w:rsidRPr="009C5717" w:rsidRDefault="00215683" w:rsidP="00215683">
      <w:pPr>
        <w:pStyle w:val="Standard"/>
        <w:jc w:val="right"/>
        <w:rPr>
          <w:rFonts w:cs="Times New Roman"/>
          <w:bCs/>
          <w:sz w:val="26"/>
          <w:szCs w:val="26"/>
          <w:lang w:val="uk-UA" w:eastAsia="ru-RU"/>
        </w:rPr>
      </w:pPr>
    </w:p>
    <w:p w14:paraId="2BBEC2B5" w14:textId="660C97F0" w:rsidR="00215683" w:rsidRPr="009C5717" w:rsidRDefault="00215683" w:rsidP="00A61988">
      <w:pPr>
        <w:pStyle w:val="Standard"/>
        <w:jc w:val="right"/>
        <w:rPr>
          <w:rFonts w:eastAsia="Calibri" w:cs="Times New Roman"/>
          <w:sz w:val="26"/>
          <w:szCs w:val="26"/>
          <w:lang w:val="uk-UA" w:eastAsia="uk-UA"/>
        </w:rPr>
      </w:pPr>
      <w:r w:rsidRPr="009C5717">
        <w:rPr>
          <w:rFonts w:cs="Times New Roman"/>
          <w:bCs/>
          <w:sz w:val="26"/>
          <w:szCs w:val="26"/>
          <w:lang w:val="uk-UA" w:eastAsia="ru-RU"/>
        </w:rPr>
        <w:br w:type="page"/>
      </w:r>
      <w:bookmarkStart w:id="6" w:name="_heading=h.gjdgxs" w:colFirst="0" w:colLast="0"/>
      <w:bookmarkEnd w:id="6"/>
      <w:r w:rsidRPr="009C5717">
        <w:rPr>
          <w:rFonts w:cs="Times New Roman"/>
          <w:b/>
          <w:lang w:val="uk-UA" w:eastAsia="ru-RU"/>
        </w:rPr>
        <w:lastRenderedPageBreak/>
        <w:t xml:space="preserve">Додаток </w:t>
      </w:r>
      <w:r w:rsidR="00A61988" w:rsidRPr="009C5717">
        <w:rPr>
          <w:rFonts w:cs="Times New Roman"/>
          <w:b/>
          <w:lang w:val="uk-UA" w:eastAsia="ru-RU"/>
        </w:rPr>
        <w:t>5</w:t>
      </w:r>
    </w:p>
    <w:p w14:paraId="504066C8" w14:textId="77777777" w:rsidR="00215683" w:rsidRPr="009C5717" w:rsidRDefault="00215683" w:rsidP="00215683">
      <w:pPr>
        <w:jc w:val="right"/>
        <w:textAlignment w:val="baseline"/>
        <w:rPr>
          <w:rFonts w:ascii="Times New Roman" w:hAnsi="Times New Roman" w:cs="Times New Roman"/>
          <w:b/>
          <w:bCs/>
          <w:lang w:val="uk-UA"/>
        </w:rPr>
      </w:pPr>
      <w:r w:rsidRPr="009C5717">
        <w:rPr>
          <w:rFonts w:ascii="Times New Roman" w:eastAsia="Times New Roman" w:hAnsi="Times New Roman" w:cs="Times New Roman"/>
          <w:b/>
          <w:bCs/>
          <w:lang w:val="uk-UA" w:eastAsia="ru-RU"/>
        </w:rPr>
        <w:t>до тендерної д</w:t>
      </w:r>
      <w:r w:rsidRPr="009C5717">
        <w:rPr>
          <w:rFonts w:ascii="Times New Roman" w:eastAsia="Times New Roman" w:hAnsi="Times New Roman" w:cs="Times New Roman"/>
          <w:b/>
          <w:bCs/>
          <w:lang w:val="uk-UA"/>
        </w:rPr>
        <w:t>окументації</w:t>
      </w:r>
    </w:p>
    <w:p w14:paraId="51B3D601" w14:textId="77777777" w:rsidR="00215683" w:rsidRPr="009C5717" w:rsidRDefault="00215683" w:rsidP="00215683">
      <w:pPr>
        <w:spacing w:line="240" w:lineRule="auto"/>
        <w:jc w:val="center"/>
        <w:rPr>
          <w:rFonts w:ascii="Times New Roman" w:eastAsia="Calibri" w:hAnsi="Times New Roman" w:cs="Times New Roman"/>
          <w:b/>
          <w:lang w:val="uk-UA"/>
        </w:rPr>
      </w:pPr>
      <w:r w:rsidRPr="009C5717">
        <w:rPr>
          <w:rFonts w:ascii="Times New Roman" w:eastAsia="Calibri" w:hAnsi="Times New Roman" w:cs="Times New Roman"/>
          <w:b/>
          <w:lang w:val="uk-UA"/>
        </w:rPr>
        <w:t xml:space="preserve">                        ПРОЕКТ ДОГОВОРУ № _____</w:t>
      </w:r>
    </w:p>
    <w:p w14:paraId="7B25CBE9" w14:textId="77777777" w:rsidR="00215683" w:rsidRPr="009C5717" w:rsidRDefault="00215683" w:rsidP="00215683">
      <w:pPr>
        <w:spacing w:line="240" w:lineRule="auto"/>
        <w:ind w:firstLine="709"/>
        <w:jc w:val="center"/>
        <w:rPr>
          <w:rFonts w:ascii="Times New Roman" w:eastAsia="Calibri" w:hAnsi="Times New Roman" w:cs="Times New Roman"/>
          <w:b/>
          <w:lang w:val="uk-UA"/>
        </w:rPr>
      </w:pPr>
      <w:r w:rsidRPr="009C5717">
        <w:rPr>
          <w:rFonts w:ascii="Times New Roman" w:eastAsia="Calibri" w:hAnsi="Times New Roman" w:cs="Times New Roman"/>
          <w:b/>
          <w:lang w:val="uk-UA"/>
        </w:rPr>
        <w:t>на технічне обслуговування внутрішніх систем</w:t>
      </w:r>
    </w:p>
    <w:p w14:paraId="740CAAE5" w14:textId="77777777" w:rsidR="00215683" w:rsidRPr="009C5717" w:rsidRDefault="00215683" w:rsidP="00215683">
      <w:pPr>
        <w:spacing w:line="240" w:lineRule="auto"/>
        <w:ind w:firstLine="709"/>
        <w:jc w:val="center"/>
        <w:rPr>
          <w:rFonts w:ascii="Times New Roman" w:eastAsia="Calibri" w:hAnsi="Times New Roman" w:cs="Times New Roman"/>
          <w:b/>
          <w:lang w:val="uk-UA"/>
        </w:rPr>
      </w:pPr>
      <w:r w:rsidRPr="009C5717">
        <w:rPr>
          <w:rFonts w:ascii="Times New Roman" w:eastAsia="Calibri" w:hAnsi="Times New Roman" w:cs="Times New Roman"/>
          <w:b/>
          <w:lang w:val="uk-UA"/>
        </w:rPr>
        <w:t>газопостачання, які не є ГРМ</w:t>
      </w:r>
    </w:p>
    <w:p w14:paraId="2504F9C5" w14:textId="77777777" w:rsidR="00215683" w:rsidRPr="00173024" w:rsidRDefault="00215683" w:rsidP="00215683">
      <w:pPr>
        <w:spacing w:line="240" w:lineRule="auto"/>
        <w:ind w:firstLine="709"/>
        <w:jc w:val="both"/>
        <w:rPr>
          <w:rFonts w:ascii="Times New Roman" w:eastAsia="Calibri" w:hAnsi="Times New Roman" w:cs="Times New Roman"/>
          <w:sz w:val="24"/>
          <w:szCs w:val="24"/>
          <w:lang w:val="uk-UA"/>
        </w:rPr>
      </w:pPr>
    </w:p>
    <w:p w14:paraId="4AEEC7AB" w14:textId="194B13C8" w:rsidR="00215683" w:rsidRPr="00173024" w:rsidRDefault="00215683" w:rsidP="00215683">
      <w:pPr>
        <w:spacing w:line="240" w:lineRule="auto"/>
        <w:ind w:firstLine="709"/>
        <w:jc w:val="both"/>
        <w:rPr>
          <w:rFonts w:ascii="Times New Roman" w:eastAsia="Calibri" w:hAnsi="Times New Roman" w:cs="Times New Roman"/>
          <w:sz w:val="24"/>
          <w:szCs w:val="24"/>
          <w:lang w:val="uk-UA"/>
        </w:rPr>
      </w:pPr>
      <w:r w:rsidRPr="00173024">
        <w:rPr>
          <w:rFonts w:ascii="Times New Roman" w:eastAsia="Calibri" w:hAnsi="Times New Roman" w:cs="Times New Roman"/>
          <w:sz w:val="24"/>
          <w:szCs w:val="24"/>
          <w:lang w:val="uk-UA"/>
        </w:rPr>
        <w:t>м. Полтава                                                            «____»___________202</w:t>
      </w:r>
      <w:r w:rsidR="00173024">
        <w:rPr>
          <w:rFonts w:ascii="Times New Roman" w:eastAsia="Calibri" w:hAnsi="Times New Roman" w:cs="Times New Roman"/>
          <w:sz w:val="24"/>
          <w:szCs w:val="24"/>
          <w:lang w:val="uk-UA"/>
        </w:rPr>
        <w:t>4</w:t>
      </w:r>
      <w:r w:rsidRPr="00173024">
        <w:rPr>
          <w:rFonts w:ascii="Times New Roman" w:eastAsia="Calibri" w:hAnsi="Times New Roman" w:cs="Times New Roman"/>
          <w:sz w:val="24"/>
          <w:szCs w:val="24"/>
          <w:lang w:val="uk-UA"/>
        </w:rPr>
        <w:t xml:space="preserve"> р.</w:t>
      </w:r>
    </w:p>
    <w:p w14:paraId="456EC170" w14:textId="77777777" w:rsidR="00215683" w:rsidRPr="00173024" w:rsidRDefault="00215683" w:rsidP="00215683">
      <w:pPr>
        <w:spacing w:line="240" w:lineRule="auto"/>
        <w:ind w:firstLine="709"/>
        <w:jc w:val="both"/>
        <w:rPr>
          <w:rFonts w:ascii="Times New Roman" w:eastAsia="Calibri" w:hAnsi="Times New Roman" w:cs="Times New Roman"/>
          <w:sz w:val="24"/>
          <w:szCs w:val="24"/>
          <w:lang w:val="uk-UA"/>
        </w:rPr>
      </w:pPr>
    </w:p>
    <w:p w14:paraId="23D35F2A" w14:textId="2D4776D8" w:rsidR="00215683" w:rsidRPr="00173024" w:rsidRDefault="00215683" w:rsidP="00A61988">
      <w:pPr>
        <w:spacing w:line="240" w:lineRule="auto"/>
        <w:ind w:firstLine="709"/>
        <w:jc w:val="both"/>
        <w:rPr>
          <w:rFonts w:ascii="Times New Roman" w:eastAsia="Calibri" w:hAnsi="Times New Roman" w:cs="Times New Roman"/>
          <w:sz w:val="24"/>
          <w:szCs w:val="24"/>
          <w:lang w:val="uk-UA"/>
        </w:rPr>
      </w:pPr>
      <w:r w:rsidRPr="00173024">
        <w:rPr>
          <w:rFonts w:ascii="Times New Roman" w:eastAsia="Calibri" w:hAnsi="Times New Roman" w:cs="Times New Roman"/>
          <w:sz w:val="24"/>
          <w:szCs w:val="24"/>
          <w:lang w:val="uk-UA"/>
        </w:rPr>
        <w:t>Власник внутрішньої системи газопостачання, яка не є ГРМ,</w:t>
      </w:r>
      <w:r w:rsidR="00173024">
        <w:rPr>
          <w:rFonts w:ascii="Times New Roman" w:eastAsia="Calibri" w:hAnsi="Times New Roman" w:cs="Times New Roman"/>
          <w:sz w:val="24"/>
          <w:szCs w:val="24"/>
          <w:lang w:val="uk-UA"/>
        </w:rPr>
        <w:t xml:space="preserve"> </w:t>
      </w:r>
      <w:r w:rsidR="00A61988" w:rsidRPr="00173024">
        <w:rPr>
          <w:rFonts w:ascii="Times New Roman" w:eastAsia="Calibri" w:hAnsi="Times New Roman" w:cs="Times New Roman"/>
          <w:sz w:val="24"/>
          <w:szCs w:val="24"/>
          <w:lang w:val="uk-UA"/>
        </w:rPr>
        <w:t>____________________</w:t>
      </w:r>
      <w:r w:rsidR="00173024">
        <w:rPr>
          <w:rFonts w:ascii="Times New Roman" w:eastAsia="Calibri" w:hAnsi="Times New Roman" w:cs="Times New Roman"/>
          <w:sz w:val="24"/>
          <w:szCs w:val="24"/>
          <w:lang w:val="uk-UA"/>
        </w:rPr>
        <w:t>_____________________________________________</w:t>
      </w:r>
      <w:r w:rsidR="00A61988" w:rsidRPr="00173024">
        <w:rPr>
          <w:rFonts w:ascii="Times New Roman" w:eastAsia="Calibri" w:hAnsi="Times New Roman" w:cs="Times New Roman"/>
          <w:sz w:val="24"/>
          <w:szCs w:val="24"/>
          <w:lang w:val="uk-UA"/>
        </w:rPr>
        <w:t>________</w:t>
      </w:r>
      <w:r w:rsidRPr="00173024">
        <w:rPr>
          <w:rFonts w:ascii="Times New Roman" w:eastAsia="Calibri" w:hAnsi="Times New Roman" w:cs="Times New Roman"/>
          <w:sz w:val="24"/>
          <w:szCs w:val="24"/>
          <w:lang w:val="uk-UA"/>
        </w:rPr>
        <w:t xml:space="preserve"> в особі </w:t>
      </w:r>
      <w:r w:rsidR="00A61988" w:rsidRPr="00173024">
        <w:rPr>
          <w:rFonts w:ascii="Times New Roman" w:eastAsia="Calibri" w:hAnsi="Times New Roman" w:cs="Times New Roman"/>
          <w:sz w:val="24"/>
          <w:szCs w:val="24"/>
          <w:lang w:val="uk-UA"/>
        </w:rPr>
        <w:t>________________________________________________________________________________</w:t>
      </w:r>
      <w:r w:rsidRPr="00173024">
        <w:rPr>
          <w:rFonts w:ascii="Times New Roman" w:eastAsia="Calibri" w:hAnsi="Times New Roman" w:cs="Times New Roman"/>
          <w:sz w:val="24"/>
          <w:szCs w:val="24"/>
          <w:lang w:val="uk-UA"/>
        </w:rPr>
        <w:t xml:space="preserve">, який діє на підставі </w:t>
      </w:r>
      <w:r w:rsidR="00A61988" w:rsidRPr="00173024">
        <w:rPr>
          <w:rFonts w:ascii="Times New Roman" w:eastAsia="Calibri" w:hAnsi="Times New Roman" w:cs="Times New Roman"/>
          <w:sz w:val="24"/>
          <w:szCs w:val="24"/>
          <w:lang w:val="uk-UA"/>
        </w:rPr>
        <w:t>__________________</w:t>
      </w:r>
      <w:r w:rsidRPr="00173024">
        <w:rPr>
          <w:rFonts w:ascii="Times New Roman" w:eastAsia="Calibri" w:hAnsi="Times New Roman" w:cs="Times New Roman"/>
          <w:sz w:val="24"/>
          <w:szCs w:val="24"/>
          <w:lang w:val="uk-UA"/>
        </w:rPr>
        <w:t>,</w:t>
      </w:r>
      <w:r w:rsidR="00173024">
        <w:rPr>
          <w:rFonts w:ascii="Times New Roman" w:eastAsia="Calibri" w:hAnsi="Times New Roman" w:cs="Times New Roman"/>
          <w:sz w:val="24"/>
          <w:szCs w:val="24"/>
          <w:lang w:val="uk-UA"/>
        </w:rPr>
        <w:t xml:space="preserve"> </w:t>
      </w:r>
      <w:r w:rsidRPr="00173024">
        <w:rPr>
          <w:rFonts w:ascii="Times New Roman" w:eastAsia="Calibri" w:hAnsi="Times New Roman" w:cs="Times New Roman"/>
          <w:sz w:val="24"/>
          <w:szCs w:val="24"/>
          <w:lang w:val="uk-UA"/>
        </w:rPr>
        <w:t xml:space="preserve">та </w:t>
      </w:r>
      <w:r w:rsidRPr="00173024">
        <w:rPr>
          <w:rFonts w:ascii="Times New Roman" w:eastAsia="Calibri" w:hAnsi="Times New Roman" w:cs="Times New Roman"/>
          <w:b/>
          <w:sz w:val="24"/>
          <w:szCs w:val="24"/>
          <w:lang w:val="uk-UA"/>
        </w:rPr>
        <w:t>_____________________________________________</w:t>
      </w:r>
      <w:r w:rsidR="00173024">
        <w:rPr>
          <w:rFonts w:ascii="Times New Roman" w:eastAsia="Calibri" w:hAnsi="Times New Roman" w:cs="Times New Roman"/>
          <w:b/>
          <w:sz w:val="24"/>
          <w:szCs w:val="24"/>
          <w:lang w:val="uk-UA"/>
        </w:rPr>
        <w:t>___________________________________</w:t>
      </w:r>
      <w:r w:rsidRPr="00173024">
        <w:rPr>
          <w:rFonts w:ascii="Times New Roman" w:eastAsia="Calibri" w:hAnsi="Times New Roman" w:cs="Times New Roman"/>
          <w:sz w:val="24"/>
          <w:szCs w:val="24"/>
          <w:lang w:val="uk-UA"/>
        </w:rPr>
        <w:t xml:space="preserve">, в подальшому </w:t>
      </w:r>
      <w:r w:rsidRPr="00173024">
        <w:rPr>
          <w:rFonts w:ascii="Times New Roman" w:eastAsia="Calibri" w:hAnsi="Times New Roman" w:cs="Times New Roman"/>
          <w:b/>
          <w:sz w:val="24"/>
          <w:szCs w:val="24"/>
          <w:lang w:val="uk-UA"/>
        </w:rPr>
        <w:t>Виконавець,</w:t>
      </w:r>
      <w:r w:rsidRPr="00173024">
        <w:rPr>
          <w:rFonts w:ascii="Times New Roman" w:eastAsia="Calibri" w:hAnsi="Times New Roman" w:cs="Times New Roman"/>
          <w:sz w:val="24"/>
          <w:szCs w:val="24"/>
          <w:lang w:val="uk-UA"/>
        </w:rPr>
        <w:t xml:space="preserve"> в особі _________________________________________, який діє на підставі _______________________________, з другої сторони, керуючись ____________________________________________________________________, </w:t>
      </w:r>
      <w:r w:rsidRPr="00173024">
        <w:rPr>
          <w:rFonts w:ascii="Times New Roman" w:eastAsia="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73024">
        <w:rPr>
          <w:rFonts w:ascii="Times New Roman" w:eastAsia="Times New Roman" w:hAnsi="Times New Roman" w:cs="Times New Roman"/>
          <w:sz w:val="24"/>
          <w:szCs w:val="24"/>
          <w:lang w:val="uk-UA" w:eastAsia="uk-UA"/>
        </w:rPr>
        <w:t>уклали цей Договір про наступне:</w:t>
      </w:r>
    </w:p>
    <w:p w14:paraId="508286DE" w14:textId="77777777" w:rsidR="009C5717" w:rsidRPr="00173024" w:rsidRDefault="009C5717" w:rsidP="009C5717">
      <w:pPr>
        <w:pStyle w:val="ad"/>
        <w:jc w:val="center"/>
        <w:rPr>
          <w:rFonts w:ascii="Times New Roman" w:hAnsi="Times New Roman"/>
          <w:b/>
          <w:bCs/>
          <w:sz w:val="24"/>
          <w:szCs w:val="24"/>
        </w:rPr>
      </w:pPr>
      <w:r w:rsidRPr="00173024">
        <w:rPr>
          <w:rFonts w:ascii="Times New Roman" w:hAnsi="Times New Roman"/>
          <w:b/>
          <w:bCs/>
          <w:sz w:val="24"/>
          <w:szCs w:val="24"/>
        </w:rPr>
        <w:t>1. Предмет договору</w:t>
      </w:r>
    </w:p>
    <w:p w14:paraId="3A7CE31E" w14:textId="5EB90B80" w:rsidR="009C5717" w:rsidRPr="00173024" w:rsidRDefault="009C5717" w:rsidP="009C5717">
      <w:pPr>
        <w:pStyle w:val="ad"/>
        <w:ind w:firstLine="567"/>
        <w:jc w:val="both"/>
        <w:rPr>
          <w:rFonts w:ascii="Times New Roman" w:hAnsi="Times New Roman"/>
          <w:sz w:val="24"/>
          <w:szCs w:val="24"/>
        </w:rPr>
      </w:pPr>
      <w:r w:rsidRPr="00173024">
        <w:rPr>
          <w:rFonts w:ascii="Times New Roman" w:hAnsi="Times New Roman"/>
          <w:sz w:val="24"/>
          <w:szCs w:val="24"/>
        </w:rPr>
        <w:t xml:space="preserve">1.1. Замовник доручає, а Виконавець приймає на себе виконання послуг (робіт) з технічного обслуговування (далі – ТО) </w:t>
      </w:r>
      <w:r w:rsidR="0070787A" w:rsidRPr="00173024">
        <w:rPr>
          <w:rFonts w:ascii="Times New Roman" w:hAnsi="Times New Roman"/>
          <w:sz w:val="24"/>
          <w:szCs w:val="24"/>
        </w:rPr>
        <w:t>внутрішніх систем газопостачання, які не є ГРМ</w:t>
      </w:r>
      <w:r w:rsidRPr="00173024">
        <w:rPr>
          <w:rFonts w:ascii="Times New Roman" w:hAnsi="Times New Roman"/>
          <w:b/>
          <w:sz w:val="24"/>
          <w:szCs w:val="24"/>
        </w:rPr>
        <w:t xml:space="preserve"> </w:t>
      </w:r>
      <w:r w:rsidRPr="00173024">
        <w:rPr>
          <w:rFonts w:ascii="Times New Roman" w:hAnsi="Times New Roman"/>
          <w:sz w:val="24"/>
          <w:szCs w:val="24"/>
        </w:rPr>
        <w:t>(код закупівлі згідно ДК 021:2015 – 50530000-9), що належить Замовнику і знаходиться згідно додатку № 1</w:t>
      </w:r>
    </w:p>
    <w:p w14:paraId="6421C206" w14:textId="77777777" w:rsidR="009C5717" w:rsidRPr="009C5717" w:rsidRDefault="009C5717" w:rsidP="009C5717">
      <w:pPr>
        <w:pStyle w:val="ad"/>
        <w:jc w:val="center"/>
        <w:rPr>
          <w:rFonts w:ascii="Times New Roman" w:hAnsi="Times New Roman"/>
          <w:kern w:val="16"/>
          <w:sz w:val="24"/>
          <w:szCs w:val="24"/>
        </w:rPr>
      </w:pPr>
    </w:p>
    <w:p w14:paraId="7E1D4EFF" w14:textId="77777777" w:rsidR="009C5717" w:rsidRPr="009C5717" w:rsidRDefault="009C5717" w:rsidP="009C5717">
      <w:pPr>
        <w:pStyle w:val="ad"/>
        <w:jc w:val="center"/>
        <w:rPr>
          <w:rFonts w:ascii="Times New Roman" w:hAnsi="Times New Roman"/>
          <w:b/>
          <w:kern w:val="16"/>
          <w:sz w:val="24"/>
          <w:szCs w:val="24"/>
        </w:rPr>
      </w:pPr>
      <w:r w:rsidRPr="009C5717">
        <w:rPr>
          <w:rFonts w:ascii="Times New Roman" w:hAnsi="Times New Roman"/>
          <w:b/>
          <w:kern w:val="16"/>
          <w:sz w:val="24"/>
          <w:szCs w:val="24"/>
        </w:rPr>
        <w:t>2. Обов’язки сторін</w:t>
      </w:r>
    </w:p>
    <w:p w14:paraId="456C7F4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2.1. Виконавець зобов’язується:</w:t>
      </w:r>
    </w:p>
    <w:p w14:paraId="6E5B9D55"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2.1.1. Проводити якісно роботи з технічного обслуговування, гарантувати безпечні умови експлуатації газового обладнання, газопроводів, ГРП (ШРП, КБРТ), зазначених в п.1.1 договору, в міжремонтний період.</w:t>
      </w:r>
    </w:p>
    <w:p w14:paraId="4BAFBE3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2.1.2. Під час проведення ТО, відповідно до складових системи газопостачання, зазначених в п.1.1. договору, виконувати такі роботи:</w:t>
      </w:r>
    </w:p>
    <w:p w14:paraId="30211308"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xml:space="preserve">- перевірка та щільність газопроводів, газових приладів та апаратів за допомогою газу під робочим тиском – приладовим методом або мильною емульсією; </w:t>
      </w:r>
    </w:p>
    <w:p w14:paraId="7FE3E595"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ліквідація виявлених витоків газу;</w:t>
      </w:r>
    </w:p>
    <w:p w14:paraId="64EB7080"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технічне обслуговування підземних, надземних газопроводів, запірних пристроїв, ГРП (ШРП, КБРТ);</w:t>
      </w:r>
    </w:p>
    <w:p w14:paraId="3747C39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14:paraId="5726DFE1"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перевірка наявності вільного доступу до газопроводів та газових приладів, а також у підвали та на горища, де прокладені газопроводи;</w:t>
      </w:r>
    </w:p>
    <w:p w14:paraId="09678FC9"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
          <w:sz w:val="24"/>
          <w:szCs w:val="24"/>
        </w:rPr>
        <w:t xml:space="preserve">- </w:t>
      </w:r>
      <w:r w:rsidRPr="009C5717">
        <w:rPr>
          <w:rFonts w:ascii="Times New Roman" w:hAnsi="Times New Roman"/>
          <w:bCs/>
          <w:sz w:val="24"/>
          <w:szCs w:val="24"/>
        </w:rPr>
        <w:t>перевірка димових та вентиляційних каналів на наявність тяги;</w:t>
      </w:r>
    </w:p>
    <w:p w14:paraId="6503CBB6"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lastRenderedPageBreak/>
        <w:t>- розбирання, очищення від залишків корозії і мастила та змащування всіх запірних пристроїв, встановлених на газопроводах та газових приладах;</w:t>
      </w:r>
    </w:p>
    <w:p w14:paraId="5DAB0013"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перевірка працездатності газової апаратури, пальників, автоматичних пристроїв, їх очистка, наладка та регулювання;</w:t>
      </w:r>
    </w:p>
    <w:p w14:paraId="042EB585"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очистка теплообмінних апаратів від сажі та окалини.</w:t>
      </w:r>
    </w:p>
    <w:p w14:paraId="0EF64FEA"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2.1.3. Додержувати терміни виконання послуг (робіт) при проведенні ТО згідно з узгодженим сторонами графіком.</w:t>
      </w:r>
    </w:p>
    <w:p w14:paraId="1A647803"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2.1.4. Надавати Замовнику на його прохання необхідну інформацію про хід послуг (робіт) з технічного обслуговування. У разі потреби своєчасно вносити зміни до умов оплати та порядку виконання послуг (робіт).</w:t>
      </w:r>
    </w:p>
    <w:p w14:paraId="1B5CC0D1"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2.1.5. Своєчасно надавати Замовнику всю необхідну документацію щодо проведення технічного обслуговування.</w:t>
      </w:r>
    </w:p>
    <w:p w14:paraId="505DCE78"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 Замовник зобов’язаний:</w:t>
      </w:r>
    </w:p>
    <w:p w14:paraId="39C6A271"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 Провести своєчасну підготовку об’єктів системи газопостачання до проведення технічного обслуговування відповідно до вимог Правил безпеки системи газопостачання, в тому числі:</w:t>
      </w:r>
    </w:p>
    <w:p w14:paraId="1452A285"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перевірку виробничого персоналу на знання виробничих інструкцій і інструкцій з охорони праці;</w:t>
      </w:r>
    </w:p>
    <w:p w14:paraId="41317726"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прочистку газоходів, перевірку справності газоходів, а також систем вентиляції (перед включенням в роботу установок сезонної дії, в тому числі опалювальних котлів до 1 жовтня, а установки які працюють цілий рік – 2 рази на рік (навесні і восени);</w:t>
      </w:r>
    </w:p>
    <w:p w14:paraId="21B4B470"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виконання послуг (робіт) з контрольного випробування газопроводів на герметичність, перевірки топок, газоходів, контрольно-вимірювальних приладів і систем автоматики безпеки та регулювання.</w:t>
      </w:r>
    </w:p>
    <w:p w14:paraId="2C7AF90A"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2.2.2. При підписанні даного договору, передати Виконавцю перелік газифікованих об’єктів.</w:t>
      </w:r>
    </w:p>
    <w:p w14:paraId="04B0D1FF"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2.2.3. Забезпечити збереження, своєчасну заміну газопроводів та газових приладів.</w:t>
      </w:r>
    </w:p>
    <w:p w14:paraId="0E74E38E"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2.2.4. Забезпечувати в будь-який час доби безперешкодний доступ працівників Виконавця до всіх підвалів, технічних коридорів і підпілля, а також до нежилих приміщень перших поверхів для перевірки їх на загазованість. У разі повідомлення службового персоналу про підозру наявності газу (загазованості) забезпечити доступ до приміщень, куди можливе проникнення газу, для усунення несправностей;</w:t>
      </w:r>
    </w:p>
    <w:p w14:paraId="354A6FBD"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2.2.5. Сприяти Виконавцю в проведенні ТО, забезпечувати в період денної пори вільний вхід до приміщення спеціалістів для проведення ТО.</w:t>
      </w:r>
    </w:p>
    <w:p w14:paraId="03AD857F"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2.2.6. Утримувати в технічно-справному стані підвали, технічні коридори і підпілля, забезпечувати постійне функціонування їх систем електроосвітлення та вентиляції, слідкувати за місцями перетину газопроводами елементів будівель;</w:t>
      </w:r>
    </w:p>
    <w:p w14:paraId="32E718D4"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2.2.7. Своєчасно перевіряти стан системи газопостачання, в тому числі справний стан газових приладів, контролювати якість виконання послуг (робіт) щодо прочистки та ремонту димових і вентиляційних каналів, їх оголовків, з реєстрацією результатів у спеціальному журналів терміни визначені ПБСГ.</w:t>
      </w:r>
    </w:p>
    <w:p w14:paraId="66B03FA0"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2.2.8. Терміново повідомляти Виконавця про необхідність відключення елементів або всієї системи газопостачання при виявленні несправностей димових та вентиляційних каналів, самовільно встановлених газових приладів, інших несправностей, що можуть призвести до нещасних випадків.</w:t>
      </w:r>
    </w:p>
    <w:p w14:paraId="1285C953"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2.2.9. До початку послуг (робіт) з ремонту димових та вентиляційних каналів письмово повідомляти Виконавця про необхідність відключення газових приладів і апаратів від системи газопостачання.</w:t>
      </w:r>
    </w:p>
    <w:p w14:paraId="318933B8"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lastRenderedPageBreak/>
        <w:t>2.2.10. Під час проведення технічного обслуговування димових та вентиляційних каналів припиняти користування газовими приладами та повідомити про Виконавця.</w:t>
      </w:r>
    </w:p>
    <w:p w14:paraId="7791E704"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2.2.11. Контролювати своєчасність та якість виконання технічного обслуговування системи газопостачання Виконавцем.</w:t>
      </w:r>
    </w:p>
    <w:p w14:paraId="3358881A"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2.2.12. Сплачувати за ремонт газових приладів та пристроїв, реконструкцію систем газопостачання відповідно до заявок Замовника з врахуванням вартості обладнання, його вузлів та деталей.</w:t>
      </w:r>
    </w:p>
    <w:p w14:paraId="666A2CD4"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2.2.13. Своєчасно розраховуватися з Виконавцем за виконанні роботи та придбання запасних частин згідно з наданими документами відповідно до даного договору.</w:t>
      </w:r>
    </w:p>
    <w:p w14:paraId="1246A3A0"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2.2.14. Повертати Виконавцю підписані акти прийому-передачі виконаних послуг (робіт) або надсилати обгрунтовані зауваження щодо відмови у їх підписанні у 5-денний термін з дати виконання послуг (робіт). У разі неотримання Виконавцем підписаних актів прийому-передачі виконаних послуг (робіт) або письмової відмови Замовника у їх підписанні у 10-денний термін від дати акту, роботи вважаються виконаними, а акти – підписаними.</w:t>
      </w:r>
    </w:p>
    <w:p w14:paraId="3AFFE61A" w14:textId="77777777" w:rsidR="009C5717" w:rsidRPr="009C5717" w:rsidRDefault="009C5717" w:rsidP="009C5717">
      <w:pPr>
        <w:pStyle w:val="ad"/>
        <w:ind w:firstLine="567"/>
        <w:jc w:val="both"/>
        <w:rPr>
          <w:rFonts w:ascii="Times New Roman" w:hAnsi="Times New Roman"/>
          <w:bCs/>
          <w:sz w:val="24"/>
          <w:szCs w:val="24"/>
        </w:rPr>
      </w:pPr>
    </w:p>
    <w:p w14:paraId="062B3709" w14:textId="77777777" w:rsidR="009C5717" w:rsidRPr="009C5717" w:rsidRDefault="009C5717" w:rsidP="009C5717">
      <w:pPr>
        <w:pStyle w:val="ad"/>
        <w:jc w:val="center"/>
        <w:rPr>
          <w:rFonts w:ascii="Times New Roman" w:hAnsi="Times New Roman"/>
          <w:b/>
          <w:kern w:val="16"/>
          <w:sz w:val="24"/>
          <w:szCs w:val="24"/>
        </w:rPr>
      </w:pPr>
      <w:r w:rsidRPr="009C5717">
        <w:rPr>
          <w:rFonts w:ascii="Times New Roman" w:hAnsi="Times New Roman"/>
          <w:b/>
          <w:kern w:val="16"/>
          <w:sz w:val="24"/>
          <w:szCs w:val="24"/>
        </w:rPr>
        <w:t>3. Права сторін</w:t>
      </w:r>
    </w:p>
    <w:p w14:paraId="42EB019A"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  Виконавець має право:</w:t>
      </w:r>
    </w:p>
    <w:p w14:paraId="4CA946AA"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3.1.1. Відключити від діючого газопроводу з установкою заглушки газопроводи, прилади та апарати за умови:</w:t>
      </w:r>
    </w:p>
    <w:p w14:paraId="1508B9C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проведення капітального ремонту системи газопостачання;</w:t>
      </w:r>
    </w:p>
    <w:p w14:paraId="0ACCE9B5"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(робіт);</w:t>
      </w:r>
    </w:p>
    <w:p w14:paraId="722E7E5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наявності витоків газу;</w:t>
      </w:r>
    </w:p>
    <w:p w14:paraId="7CB2F67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несправної автоматики безпеки;</w:t>
      </w:r>
    </w:p>
    <w:p w14:paraId="78A76D3B"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несправностей оголовків димових і вентиляційних каналів;</w:t>
      </w:r>
    </w:p>
    <w:p w14:paraId="4A165D7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відсутності тяги в димових і вентиляційних каналів;</w:t>
      </w:r>
    </w:p>
    <w:p w14:paraId="570C1011"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самовільного підключення газових приладів і пристроїв Замовника до системи газопостачання, зривання або пошкодження пломб на запірних пристроях, пошкодження або зняття інвентарних заглушок тощо;</w:t>
      </w:r>
    </w:p>
    <w:p w14:paraId="04D14FB8"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порушення ПБСГ, що створює загрозу виникнення аварійної ситуації;</w:t>
      </w:r>
    </w:p>
    <w:p w14:paraId="6CEBFCC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 забезпечення Замовником технічного обслуговування системи газопостачання;</w:t>
      </w:r>
    </w:p>
    <w:p w14:paraId="344CCA83"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 відповідність системи газопостачання об’єкту проєктній та виконавчо-технічній документації. Відключення від газопроводу несправного обладнання повинно оформлюватися актом.</w:t>
      </w:r>
    </w:p>
    <w:p w14:paraId="0101DF3B"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3.1.2. У разі невиконання Замовником вимог ПБСГ вживати заходи по притягненню порушників до відповідальності в порядку, передбаченому чинним законодавством України.</w:t>
      </w:r>
    </w:p>
    <w:p w14:paraId="3FDD938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3.1.3. Здійснювати контроль за виконанням Замовником ПБСГ.</w:t>
      </w:r>
    </w:p>
    <w:p w14:paraId="32718B9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3.1.4. Вимагати від Замовника створення необхідних умов для виконання у визначені договором терміни послуг (робіт) з технічного обслуговування системи газопостачання.</w:t>
      </w:r>
    </w:p>
    <w:p w14:paraId="49060F1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3.1.5. В разі невиконання Замовником пункту 2.2.1. Договору, відмовити в знятті заглушок і пуску газу до виконання Замовником умов даного Договору.</w:t>
      </w:r>
    </w:p>
    <w:p w14:paraId="087D5493"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3.1.6. В разі самовільного відновлення газопостачання Замовником, Виконавець має право припинити газопостачання шляхом механічного від’єднання.</w:t>
      </w:r>
    </w:p>
    <w:p w14:paraId="4B224ADE"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3.2. Замовник має право:</w:t>
      </w:r>
    </w:p>
    <w:p w14:paraId="7D9EFAB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3.2.1. Здійснювати контроль за своєчасним виконанням Виконавцем послуг (робіт) з технічного обслуговування.</w:t>
      </w:r>
    </w:p>
    <w:p w14:paraId="5705370A" w14:textId="4383D4B6" w:rsid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3.2.2. В разі не якісного виконання послуг (робіт) з технічного обслуговування вживати відповідних заходів згідно з чинним законодавством та цим Договором.</w:t>
      </w:r>
    </w:p>
    <w:p w14:paraId="33842EE6" w14:textId="77777777" w:rsidR="00DB4236" w:rsidRPr="009C5717" w:rsidRDefault="00DB4236" w:rsidP="009C5717">
      <w:pPr>
        <w:pStyle w:val="ad"/>
        <w:ind w:firstLine="567"/>
        <w:jc w:val="both"/>
        <w:rPr>
          <w:rFonts w:ascii="Times New Roman" w:hAnsi="Times New Roman"/>
          <w:kern w:val="16"/>
          <w:sz w:val="24"/>
          <w:szCs w:val="24"/>
        </w:rPr>
      </w:pPr>
    </w:p>
    <w:p w14:paraId="7E1D5E82"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xml:space="preserve">   </w:t>
      </w:r>
    </w:p>
    <w:p w14:paraId="47BFA64D" w14:textId="270E06BA" w:rsidR="009C5717" w:rsidRPr="009C5717" w:rsidRDefault="009C5717" w:rsidP="009C5717">
      <w:pPr>
        <w:pStyle w:val="ad"/>
        <w:jc w:val="center"/>
        <w:rPr>
          <w:rFonts w:ascii="Times New Roman" w:hAnsi="Times New Roman"/>
          <w:b/>
          <w:sz w:val="24"/>
          <w:szCs w:val="24"/>
        </w:rPr>
      </w:pPr>
      <w:r w:rsidRPr="009C5717">
        <w:rPr>
          <w:rFonts w:ascii="Times New Roman" w:hAnsi="Times New Roman"/>
          <w:b/>
          <w:sz w:val="24"/>
          <w:szCs w:val="24"/>
        </w:rPr>
        <w:t xml:space="preserve">4. Вартість послуг </w:t>
      </w:r>
    </w:p>
    <w:p w14:paraId="1E5BA23B" w14:textId="77777777" w:rsidR="009C5717" w:rsidRPr="009C5717" w:rsidRDefault="009C5717" w:rsidP="009C5717">
      <w:pPr>
        <w:pStyle w:val="ad"/>
        <w:ind w:firstLine="567"/>
        <w:jc w:val="both"/>
        <w:rPr>
          <w:rFonts w:ascii="Times New Roman" w:hAnsi="Times New Roman"/>
          <w:sz w:val="24"/>
          <w:szCs w:val="24"/>
        </w:rPr>
      </w:pPr>
      <w:bookmarkStart w:id="7" w:name="36"/>
      <w:bookmarkEnd w:id="7"/>
      <w:r w:rsidRPr="009C5717">
        <w:rPr>
          <w:rFonts w:ascii="Times New Roman" w:hAnsi="Times New Roman"/>
          <w:kern w:val="16"/>
          <w:sz w:val="24"/>
          <w:szCs w:val="24"/>
        </w:rPr>
        <w:t>4.1.</w:t>
      </w:r>
      <w:r w:rsidRPr="009C5717">
        <w:rPr>
          <w:rFonts w:ascii="Times New Roman" w:hAnsi="Times New Roman"/>
          <w:sz w:val="24"/>
          <w:szCs w:val="24"/>
        </w:rPr>
        <w:t xml:space="preserve">   Вартість та витрати по технічному обслуговуванню системи газопостачання визначаються Виконавцем даним Договором.</w:t>
      </w:r>
    </w:p>
    <w:p w14:paraId="3C6B6522" w14:textId="77777777" w:rsidR="009C5717" w:rsidRPr="009C5717" w:rsidRDefault="009C5717" w:rsidP="009C5717">
      <w:pPr>
        <w:pStyle w:val="ad"/>
        <w:ind w:firstLine="567"/>
        <w:jc w:val="both"/>
        <w:rPr>
          <w:rFonts w:ascii="Times New Roman" w:hAnsi="Times New Roman"/>
          <w:sz w:val="24"/>
          <w:szCs w:val="24"/>
        </w:rPr>
      </w:pPr>
      <w:r w:rsidRPr="009C5717">
        <w:rPr>
          <w:rFonts w:ascii="Times New Roman" w:hAnsi="Times New Roman"/>
          <w:sz w:val="24"/>
          <w:szCs w:val="24"/>
        </w:rPr>
        <w:t>4.2. Сума договору по технічному обслуговуванню внутрішніх систем газопостачання, які не є ГРМ на момент його укладання становить __________________________________ грн. в тому числі ПДВ ______________________________ грн.</w:t>
      </w:r>
    </w:p>
    <w:p w14:paraId="7F13AFED" w14:textId="77777777" w:rsidR="009C5717" w:rsidRPr="009C5717" w:rsidRDefault="009C5717" w:rsidP="009C5717">
      <w:pPr>
        <w:pStyle w:val="ad"/>
        <w:ind w:firstLine="567"/>
        <w:jc w:val="both"/>
        <w:rPr>
          <w:rFonts w:ascii="Times New Roman" w:hAnsi="Times New Roman"/>
          <w:sz w:val="24"/>
          <w:szCs w:val="24"/>
        </w:rPr>
      </w:pPr>
      <w:r w:rsidRPr="009C5717">
        <w:rPr>
          <w:rFonts w:ascii="Times New Roman" w:hAnsi="Times New Roman"/>
          <w:sz w:val="24"/>
          <w:szCs w:val="24"/>
        </w:rPr>
        <w:t>4.3. В разі зміни ціни в калькуляції, нова калькуляція є обов’язковою для виконання Сторонами. Нові ціни застосовуються з моменту їх введення в дію.</w:t>
      </w:r>
    </w:p>
    <w:p w14:paraId="31510A7D" w14:textId="77777777" w:rsidR="009C5717" w:rsidRPr="007C21E2" w:rsidRDefault="009C5717" w:rsidP="009C5717">
      <w:pPr>
        <w:pStyle w:val="ad"/>
        <w:ind w:firstLine="567"/>
        <w:jc w:val="both"/>
        <w:rPr>
          <w:rFonts w:ascii="Times New Roman" w:hAnsi="Times New Roman"/>
          <w:sz w:val="24"/>
          <w:szCs w:val="24"/>
        </w:rPr>
      </w:pPr>
    </w:p>
    <w:p w14:paraId="0D0C2CC3" w14:textId="77777777" w:rsidR="009C5717" w:rsidRPr="007C21E2" w:rsidRDefault="009C5717" w:rsidP="009C5717">
      <w:pPr>
        <w:tabs>
          <w:tab w:val="left" w:pos="0"/>
        </w:tabs>
        <w:spacing w:line="228" w:lineRule="auto"/>
        <w:ind w:firstLine="567"/>
        <w:jc w:val="center"/>
        <w:rPr>
          <w:rFonts w:ascii="Times New Roman" w:hAnsi="Times New Roman"/>
          <w:kern w:val="16"/>
          <w:sz w:val="24"/>
          <w:szCs w:val="24"/>
          <w:lang w:val="uk-UA"/>
        </w:rPr>
      </w:pPr>
      <w:bookmarkStart w:id="8" w:name="44"/>
      <w:bookmarkEnd w:id="8"/>
      <w:r w:rsidRPr="007C21E2">
        <w:rPr>
          <w:rFonts w:ascii="Times New Roman" w:hAnsi="Times New Roman"/>
          <w:b/>
          <w:kern w:val="16"/>
          <w:sz w:val="24"/>
          <w:szCs w:val="24"/>
          <w:lang w:val="uk-UA"/>
        </w:rPr>
        <w:t>5. Порядок розрахунків</w:t>
      </w:r>
    </w:p>
    <w:p w14:paraId="271DF608" w14:textId="77777777" w:rsidR="009C5717" w:rsidRPr="007C21E2" w:rsidRDefault="009C5717" w:rsidP="009C5717">
      <w:pPr>
        <w:pStyle w:val="ad"/>
        <w:ind w:firstLine="567"/>
        <w:jc w:val="both"/>
        <w:rPr>
          <w:rFonts w:ascii="Times New Roman" w:hAnsi="Times New Roman"/>
          <w:sz w:val="24"/>
          <w:szCs w:val="24"/>
        </w:rPr>
      </w:pPr>
      <w:r w:rsidRPr="007C21E2">
        <w:rPr>
          <w:rFonts w:ascii="Times New Roman" w:hAnsi="Times New Roman"/>
          <w:sz w:val="24"/>
          <w:szCs w:val="24"/>
        </w:rPr>
        <w:t>5.1. Оплата фактично виконаних послуг (робіт) з ТО виконується Замовником шляхом перерахування грошових коштів на підставі наданого Виконавцем рахунку не пізніше 10 числа місця, наступного за місяцем виконання послуг (робіт).</w:t>
      </w:r>
    </w:p>
    <w:p w14:paraId="4374456E" w14:textId="77777777" w:rsidR="009C5717" w:rsidRPr="007C21E2" w:rsidRDefault="009C5717" w:rsidP="009C5717">
      <w:pPr>
        <w:pStyle w:val="ad"/>
        <w:ind w:firstLine="567"/>
        <w:jc w:val="both"/>
        <w:rPr>
          <w:rFonts w:ascii="Times New Roman" w:hAnsi="Times New Roman"/>
          <w:sz w:val="24"/>
          <w:szCs w:val="24"/>
        </w:rPr>
      </w:pPr>
      <w:r w:rsidRPr="007C21E2">
        <w:rPr>
          <w:rFonts w:ascii="Times New Roman" w:hAnsi="Times New Roman"/>
          <w:sz w:val="24"/>
          <w:szCs w:val="24"/>
        </w:rPr>
        <w:t>5.2. У разі не проведення Замовником оплати відповідно до п.5.2. цього Договору, Виконавець має право припинити технічне обслуговування системи газопостачання Замовника.</w:t>
      </w:r>
    </w:p>
    <w:p w14:paraId="5E987376" w14:textId="77777777" w:rsidR="009C5717" w:rsidRPr="007C21E2" w:rsidRDefault="009C5717" w:rsidP="009C5717">
      <w:pPr>
        <w:pStyle w:val="ad"/>
        <w:ind w:firstLine="567"/>
        <w:rPr>
          <w:rFonts w:ascii="Times New Roman" w:hAnsi="Times New Roman"/>
          <w:sz w:val="24"/>
          <w:szCs w:val="24"/>
        </w:rPr>
      </w:pPr>
      <w:r w:rsidRPr="007C21E2">
        <w:rPr>
          <w:rFonts w:ascii="Times New Roman" w:hAnsi="Times New Roman"/>
          <w:sz w:val="24"/>
          <w:szCs w:val="24"/>
        </w:rPr>
        <w:t>5.3. За згодою сторін порядок оплати може бути змінено, про що складається додаткова угода, яка є невід’ємною частиною даного Договору.</w:t>
      </w:r>
    </w:p>
    <w:p w14:paraId="1992624B" w14:textId="77777777" w:rsidR="009C5717" w:rsidRPr="007C21E2" w:rsidRDefault="009C5717" w:rsidP="009C5717">
      <w:pPr>
        <w:pStyle w:val="ad"/>
        <w:ind w:firstLine="567"/>
        <w:rPr>
          <w:rFonts w:ascii="Times New Roman" w:hAnsi="Times New Roman"/>
          <w:color w:val="000000"/>
          <w:kern w:val="16"/>
          <w:sz w:val="24"/>
          <w:szCs w:val="24"/>
        </w:rPr>
      </w:pPr>
      <w:r w:rsidRPr="007C21E2">
        <w:rPr>
          <w:rFonts w:ascii="Times New Roman" w:hAnsi="Times New Roman"/>
          <w:sz w:val="24"/>
          <w:szCs w:val="24"/>
        </w:rPr>
        <w:t xml:space="preserve"> </w:t>
      </w:r>
    </w:p>
    <w:p w14:paraId="1FD1845B" w14:textId="77777777" w:rsidR="009C5717" w:rsidRPr="007C21E2" w:rsidRDefault="009C5717" w:rsidP="009C5717">
      <w:pPr>
        <w:tabs>
          <w:tab w:val="left" w:pos="0"/>
        </w:tabs>
        <w:spacing w:line="228" w:lineRule="auto"/>
        <w:ind w:firstLine="567"/>
        <w:jc w:val="center"/>
        <w:rPr>
          <w:rFonts w:ascii="Times New Roman" w:hAnsi="Times New Roman"/>
          <w:kern w:val="16"/>
          <w:sz w:val="24"/>
          <w:szCs w:val="24"/>
          <w:lang w:val="uk-UA"/>
        </w:rPr>
      </w:pPr>
      <w:r w:rsidRPr="007C21E2">
        <w:rPr>
          <w:rFonts w:ascii="Times New Roman" w:hAnsi="Times New Roman"/>
          <w:b/>
          <w:kern w:val="16"/>
          <w:sz w:val="24"/>
          <w:szCs w:val="24"/>
          <w:lang w:val="uk-UA"/>
        </w:rPr>
        <w:t>6. Відповідальність сторін</w:t>
      </w:r>
    </w:p>
    <w:p w14:paraId="43CF57DF" w14:textId="77777777" w:rsidR="009C5717" w:rsidRPr="007C21E2" w:rsidRDefault="009C5717" w:rsidP="009C5717">
      <w:pPr>
        <w:tabs>
          <w:tab w:val="left" w:pos="0"/>
        </w:tabs>
        <w:spacing w:line="228" w:lineRule="auto"/>
        <w:ind w:firstLine="567"/>
        <w:jc w:val="both"/>
        <w:rPr>
          <w:rFonts w:ascii="Times New Roman" w:hAnsi="Times New Roman"/>
          <w:kern w:val="16"/>
          <w:sz w:val="24"/>
          <w:szCs w:val="24"/>
          <w:lang w:val="uk-UA"/>
        </w:rPr>
      </w:pPr>
      <w:r w:rsidRPr="007C21E2">
        <w:rPr>
          <w:rFonts w:ascii="Times New Roman" w:hAnsi="Times New Roman"/>
          <w:kern w:val="16"/>
          <w:sz w:val="24"/>
          <w:szCs w:val="24"/>
          <w:lang w:val="uk-UA"/>
        </w:rPr>
        <w:t>6.1. За невиконання або неналежне виконання зобов’язань за даним договором, порушення вимог ПБСГ сторони несуть відповідальність згідно з чинним законодавством України.</w:t>
      </w:r>
    </w:p>
    <w:p w14:paraId="046AE46D" w14:textId="77777777" w:rsidR="009C5717" w:rsidRPr="007C21E2" w:rsidRDefault="009C5717" w:rsidP="009C5717">
      <w:pPr>
        <w:tabs>
          <w:tab w:val="left" w:pos="0"/>
        </w:tabs>
        <w:spacing w:line="228" w:lineRule="auto"/>
        <w:ind w:firstLine="567"/>
        <w:jc w:val="both"/>
        <w:rPr>
          <w:rFonts w:ascii="Times New Roman" w:hAnsi="Times New Roman"/>
          <w:kern w:val="16"/>
          <w:sz w:val="24"/>
          <w:szCs w:val="24"/>
          <w:lang w:val="uk-UA"/>
        </w:rPr>
      </w:pPr>
      <w:r w:rsidRPr="007C21E2">
        <w:rPr>
          <w:rFonts w:ascii="Times New Roman" w:hAnsi="Times New Roman"/>
          <w:kern w:val="16"/>
          <w:sz w:val="24"/>
          <w:szCs w:val="24"/>
          <w:lang w:val="uk-UA"/>
        </w:rPr>
        <w:t>6.2. За несвоєчасну оплату послуг (робіт) у строки, зазначені у п. 5.2. даного Договору, Замовник сплачує на користь Виконавця, крім суми заборгованості,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кожний день прострочення платежу.</w:t>
      </w:r>
    </w:p>
    <w:p w14:paraId="13C9D7FB" w14:textId="77777777" w:rsidR="009C5717" w:rsidRPr="007C21E2" w:rsidRDefault="009C5717" w:rsidP="009C5717">
      <w:pPr>
        <w:tabs>
          <w:tab w:val="left" w:pos="0"/>
        </w:tabs>
        <w:spacing w:line="228" w:lineRule="auto"/>
        <w:jc w:val="both"/>
        <w:rPr>
          <w:rFonts w:ascii="Times New Roman" w:hAnsi="Times New Roman"/>
          <w:kern w:val="16"/>
          <w:sz w:val="24"/>
          <w:szCs w:val="24"/>
          <w:lang w:val="uk-UA"/>
        </w:rPr>
      </w:pPr>
    </w:p>
    <w:p w14:paraId="416F7C5E" w14:textId="77777777" w:rsidR="009C5717" w:rsidRPr="007C21E2" w:rsidRDefault="009C5717" w:rsidP="009C5717">
      <w:pPr>
        <w:spacing w:line="276" w:lineRule="auto"/>
        <w:ind w:left="720" w:right="-426"/>
        <w:jc w:val="center"/>
        <w:rPr>
          <w:rFonts w:ascii="Times New Roman" w:hAnsi="Times New Roman"/>
          <w:b/>
          <w:sz w:val="24"/>
          <w:szCs w:val="24"/>
          <w:lang w:val="uk-UA"/>
        </w:rPr>
      </w:pPr>
      <w:bookmarkStart w:id="9" w:name="bookmark4"/>
      <w:r w:rsidRPr="007C21E2">
        <w:rPr>
          <w:rFonts w:ascii="Times New Roman" w:hAnsi="Times New Roman"/>
          <w:b/>
          <w:sz w:val="24"/>
          <w:szCs w:val="24"/>
          <w:lang w:val="uk-UA"/>
        </w:rPr>
        <w:t>7.Ф</w:t>
      </w:r>
      <w:bookmarkEnd w:id="9"/>
      <w:r w:rsidRPr="007C21E2">
        <w:rPr>
          <w:rFonts w:ascii="Times New Roman" w:hAnsi="Times New Roman"/>
          <w:b/>
          <w:sz w:val="24"/>
          <w:szCs w:val="24"/>
          <w:lang w:val="uk-UA"/>
        </w:rPr>
        <w:t>орс мажорні обставини</w:t>
      </w:r>
    </w:p>
    <w:p w14:paraId="6D030739" w14:textId="77777777" w:rsidR="009C5717" w:rsidRPr="007C21E2" w:rsidRDefault="009C5717" w:rsidP="009C5717">
      <w:pPr>
        <w:tabs>
          <w:tab w:val="left" w:pos="567"/>
        </w:tabs>
        <w:ind w:right="-426" w:firstLine="284"/>
        <w:jc w:val="both"/>
        <w:rPr>
          <w:rFonts w:ascii="Times New Roman" w:hAnsi="Times New Roman" w:cs="Times New Roman"/>
          <w:sz w:val="24"/>
          <w:szCs w:val="24"/>
          <w:lang w:val="uk-UA"/>
        </w:rPr>
      </w:pPr>
      <w:r w:rsidRPr="007C21E2">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2839172F" w14:textId="77777777" w:rsidR="009C5717" w:rsidRPr="007C21E2" w:rsidRDefault="009C5717" w:rsidP="009C5717">
      <w:pPr>
        <w:tabs>
          <w:tab w:val="left" w:pos="567"/>
        </w:tabs>
        <w:ind w:right="-426" w:firstLine="284"/>
        <w:jc w:val="both"/>
        <w:rPr>
          <w:rFonts w:ascii="Times New Roman" w:hAnsi="Times New Roman" w:cs="Times New Roman"/>
          <w:sz w:val="24"/>
          <w:szCs w:val="24"/>
          <w:lang w:val="uk-UA"/>
        </w:rPr>
      </w:pPr>
      <w:r w:rsidRPr="007C21E2">
        <w:rPr>
          <w:rFonts w:ascii="Times New Roman" w:hAnsi="Times New Roman" w:cs="Times New Roman"/>
          <w:sz w:val="24"/>
          <w:szCs w:val="24"/>
          <w:lang w:val="uk-UA"/>
        </w:rPr>
        <w:t>7.2.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4857CDF5" w14:textId="2250A500" w:rsidR="009C5717" w:rsidRPr="007C21E2" w:rsidRDefault="009C5717" w:rsidP="00173024">
      <w:pPr>
        <w:tabs>
          <w:tab w:val="left" w:pos="567"/>
        </w:tabs>
        <w:ind w:right="-426" w:firstLine="284"/>
        <w:jc w:val="both"/>
        <w:rPr>
          <w:rFonts w:ascii="Times New Roman" w:hAnsi="Times New Roman" w:cs="Times New Roman"/>
          <w:sz w:val="24"/>
          <w:szCs w:val="24"/>
          <w:lang w:val="uk-UA"/>
        </w:rPr>
      </w:pPr>
      <w:r w:rsidRPr="007C21E2">
        <w:rPr>
          <w:rFonts w:ascii="Times New Roman" w:hAnsi="Times New Roman" w:cs="Times New Roman"/>
          <w:sz w:val="24"/>
          <w:szCs w:val="24"/>
          <w:lang w:val="uk-UA"/>
        </w:rPr>
        <w:lastRenderedPageBreak/>
        <w:t>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15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6B850498" w14:textId="77777777" w:rsidR="009C5717" w:rsidRPr="007C21E2" w:rsidRDefault="009C5717" w:rsidP="009C5717">
      <w:pPr>
        <w:ind w:left="360" w:firstLine="567"/>
        <w:jc w:val="center"/>
        <w:rPr>
          <w:rFonts w:ascii="Times New Roman" w:hAnsi="Times New Roman"/>
          <w:b/>
          <w:bCs/>
          <w:sz w:val="24"/>
          <w:szCs w:val="24"/>
          <w:lang w:val="uk-UA"/>
        </w:rPr>
      </w:pPr>
      <w:r w:rsidRPr="007C21E2">
        <w:rPr>
          <w:rFonts w:ascii="Times New Roman" w:hAnsi="Times New Roman"/>
          <w:b/>
          <w:bCs/>
          <w:sz w:val="24"/>
          <w:szCs w:val="24"/>
          <w:lang w:val="uk-UA"/>
        </w:rPr>
        <w:t>8. Інші умови</w:t>
      </w:r>
    </w:p>
    <w:p w14:paraId="690E3E31" w14:textId="77777777" w:rsidR="009C5717" w:rsidRPr="007C21E2" w:rsidRDefault="009C5717" w:rsidP="009C5717">
      <w:pPr>
        <w:pStyle w:val="ad"/>
        <w:ind w:firstLine="426"/>
        <w:jc w:val="both"/>
        <w:rPr>
          <w:rFonts w:ascii="Times New Roman" w:hAnsi="Times New Roman"/>
          <w:sz w:val="24"/>
          <w:szCs w:val="24"/>
        </w:rPr>
      </w:pPr>
      <w:r w:rsidRPr="007C21E2">
        <w:rPr>
          <w:rFonts w:ascii="Times New Roman" w:hAnsi="Times New Roman"/>
          <w:sz w:val="24"/>
          <w:szCs w:val="24"/>
        </w:rPr>
        <w:t xml:space="preserve">8.1. </w:t>
      </w:r>
      <w:bookmarkStart w:id="10" w:name="55"/>
      <w:bookmarkStart w:id="11" w:name="56"/>
      <w:bookmarkStart w:id="12" w:name="61"/>
      <w:bookmarkEnd w:id="10"/>
      <w:bookmarkEnd w:id="11"/>
      <w:bookmarkEnd w:id="12"/>
      <w:r w:rsidRPr="007C21E2">
        <w:rPr>
          <w:rFonts w:ascii="Times New Roman" w:hAnsi="Times New Roman"/>
          <w:sz w:val="24"/>
          <w:szCs w:val="24"/>
        </w:rPr>
        <w:t>Даний договір може бути змінений тільки за згодою сторін та в письмовій формі.</w:t>
      </w:r>
    </w:p>
    <w:p w14:paraId="6274CB1F" w14:textId="77777777" w:rsidR="009C5717" w:rsidRPr="007C21E2" w:rsidRDefault="009C5717" w:rsidP="009C5717">
      <w:pPr>
        <w:pStyle w:val="ad"/>
        <w:ind w:firstLine="426"/>
        <w:jc w:val="both"/>
        <w:rPr>
          <w:rFonts w:ascii="Times New Roman" w:hAnsi="Times New Roman"/>
          <w:sz w:val="24"/>
          <w:szCs w:val="24"/>
        </w:rPr>
      </w:pPr>
      <w:r w:rsidRPr="007C21E2">
        <w:rPr>
          <w:rFonts w:ascii="Times New Roman" w:hAnsi="Times New Roman"/>
          <w:sz w:val="24"/>
          <w:szCs w:val="24"/>
        </w:rPr>
        <w:t>8.2. Спірні питання між сторонами вирішуються у порядку, встановленому законодавством України.</w:t>
      </w:r>
    </w:p>
    <w:p w14:paraId="35A13EA0"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8.3. Цей договір складено в двох примірниках для кожної із сторін, які мають однакову юридичну силу.</w:t>
      </w:r>
    </w:p>
    <w:p w14:paraId="05EC5C37"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8.4.  Сторони зобов’язуються повідомляти одна одній про зміни своїх платіжних реквізитів, юридичних адрес, номерів телефонів у п’ятиденний термін з дня виникнення відповідних змін.</w:t>
      </w:r>
    </w:p>
    <w:p w14:paraId="579A6685"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8.5. Відповідно до Закону України «Про захист персональних даних» від 01.06.2010 р. № 2297-VI,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«фізичні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в сфері бухгалтерського обліку.</w:t>
      </w:r>
    </w:p>
    <w:p w14:paraId="595BF387"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Кожна із Сторін Договору несе адміністративну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w:t>
      </w:r>
    </w:p>
    <w:p w14:paraId="379A5B82"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 xml:space="preserve">8.6. Всі інші обставини, що не враховані даним договором, регулюються відповідно до вимог Кодексу газорозподільних систем та Правил безпеки систем газопостачання. </w:t>
      </w:r>
    </w:p>
    <w:p w14:paraId="37B55F6C"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8.7.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1A79D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8.8.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116EB">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14:paraId="46C20600"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8.9. Зміна істотних умов Договору допускається виключно у наступних випадках:</w:t>
      </w:r>
    </w:p>
    <w:p w14:paraId="1C6D0B5D"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E59AEB4"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w:t>
      </w:r>
      <w:r w:rsidRPr="005116EB">
        <w:rPr>
          <w:rFonts w:ascii="Times New Roman" w:hAnsi="Times New Roman" w:cs="Times New Roman"/>
          <w:sz w:val="24"/>
          <w:szCs w:val="24"/>
          <w:lang w:val="uk-UA"/>
        </w:rPr>
        <w:lastRenderedPageBreak/>
        <w:t>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718FE08A"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7A61455"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966C0A4" w14:textId="3DB63A25"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r w:rsidR="00EE4C23" w:rsidRPr="005116EB">
        <w:rPr>
          <w:rFonts w:ascii="Times New Roman" w:hAnsi="Times New Roman" w:cs="Times New Roman"/>
          <w:sz w:val="24"/>
          <w:szCs w:val="24"/>
          <w:lang w:val="uk-UA"/>
        </w:rPr>
        <w:t>пропорційна</w:t>
      </w:r>
      <w:r w:rsidRPr="005116EB">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r w:rsidR="00EE4C23" w:rsidRPr="005116EB">
        <w:rPr>
          <w:rFonts w:ascii="Times New Roman" w:hAnsi="Times New Roman" w:cs="Times New Roman"/>
          <w:sz w:val="24"/>
          <w:szCs w:val="24"/>
          <w:lang w:val="uk-UA"/>
        </w:rPr>
        <w:t>пропорційна</w:t>
      </w:r>
      <w:r w:rsidRPr="005116EB">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5F94385"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14:paraId="76A02D8A"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9FFFA72"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C37D63B"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5228826" w14:textId="57EB9718"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 xml:space="preserve">зміна ціни відбувається </w:t>
      </w:r>
      <w:r w:rsidR="008605FE" w:rsidRPr="005116EB">
        <w:rPr>
          <w:rFonts w:ascii="Times New Roman" w:hAnsi="Times New Roman" w:cs="Times New Roman"/>
          <w:sz w:val="24"/>
          <w:szCs w:val="24"/>
          <w:lang w:val="uk-UA"/>
        </w:rPr>
        <w:t>пропорційна</w:t>
      </w:r>
      <w:r w:rsidRPr="005116EB">
        <w:rPr>
          <w:rFonts w:ascii="Times New Roman"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08CDF73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092CC67"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14:paraId="7AB8852C"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lastRenderedPageBreak/>
        <w:t>•</w:t>
      </w:r>
      <w:r w:rsidRPr="005116EB">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3D9EF8F"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AC7FD1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5463C44"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82EAC7"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8.10.  Дія Договору припиняється:</w:t>
      </w:r>
    </w:p>
    <w:p w14:paraId="7375813F"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за згодою Сторін;</w:t>
      </w:r>
    </w:p>
    <w:p w14:paraId="7DEC4D7D"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14:paraId="6D65B210"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8.11.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16D012D" w14:textId="0AD47D0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8.12.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r w:rsidR="00EE4C23" w:rsidRPr="005116EB">
        <w:rPr>
          <w:rFonts w:ascii="Times New Roman" w:hAnsi="Times New Roman" w:cs="Times New Roman"/>
          <w:sz w:val="24"/>
          <w:szCs w:val="24"/>
          <w:lang w:val="uk-UA"/>
        </w:rPr>
        <w:t>наочно</w:t>
      </w:r>
      <w:r w:rsidRPr="005116EB">
        <w:rPr>
          <w:rFonts w:ascii="Times New Roman" w:hAnsi="Times New Roman" w:cs="Times New Roman"/>
          <w:sz w:val="24"/>
          <w:szCs w:val="24"/>
          <w:lang w:val="uk-UA"/>
        </w:rPr>
        <w:t xml:space="preserve"> та/або через електронну пошту:</w:t>
      </w:r>
    </w:p>
    <w:p w14:paraId="7DD314C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 електронна пошта Замовника: __________ </w:t>
      </w:r>
    </w:p>
    <w:p w14:paraId="25D20D9C"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електронна пошта Виконавця: ____________</w:t>
      </w:r>
    </w:p>
    <w:p w14:paraId="6ACA9A59" w14:textId="6024CEAE"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8.13. </w:t>
      </w:r>
      <w:bookmarkStart w:id="14" w:name="_Hlk120275192"/>
      <w:r w:rsidRPr="005116EB">
        <w:rPr>
          <w:rFonts w:ascii="Times New Roman" w:hAnsi="Times New Roman" w:cs="Times New Roman"/>
          <w:sz w:val="24"/>
          <w:szCs w:val="24"/>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14"/>
    </w:p>
    <w:p w14:paraId="79902697" w14:textId="77777777" w:rsidR="009C5717" w:rsidRPr="007C21E2" w:rsidRDefault="009C5717" w:rsidP="009C5717">
      <w:pPr>
        <w:tabs>
          <w:tab w:val="left" w:pos="0"/>
        </w:tabs>
        <w:spacing w:line="228" w:lineRule="auto"/>
        <w:ind w:firstLine="567"/>
        <w:jc w:val="center"/>
        <w:rPr>
          <w:rFonts w:ascii="Times New Roman" w:hAnsi="Times New Roman"/>
          <w:b/>
          <w:kern w:val="16"/>
          <w:sz w:val="24"/>
          <w:szCs w:val="24"/>
          <w:lang w:val="uk-UA"/>
        </w:rPr>
      </w:pPr>
      <w:r w:rsidRPr="007C21E2">
        <w:rPr>
          <w:rFonts w:ascii="Times New Roman" w:hAnsi="Times New Roman"/>
          <w:b/>
          <w:kern w:val="16"/>
          <w:sz w:val="24"/>
          <w:szCs w:val="24"/>
          <w:lang w:val="uk-UA"/>
        </w:rPr>
        <w:t>9. Термін дії договору</w:t>
      </w:r>
    </w:p>
    <w:p w14:paraId="2A255C2D" w14:textId="46D9528C" w:rsidR="009C5717" w:rsidRPr="007C21E2" w:rsidRDefault="009C5717" w:rsidP="009C5717">
      <w:pPr>
        <w:pStyle w:val="ad"/>
        <w:ind w:firstLine="567"/>
        <w:jc w:val="both"/>
        <w:rPr>
          <w:rFonts w:ascii="Times New Roman" w:hAnsi="Times New Roman"/>
          <w:kern w:val="16"/>
          <w:sz w:val="24"/>
          <w:szCs w:val="24"/>
        </w:rPr>
      </w:pPr>
      <w:r w:rsidRPr="007C21E2">
        <w:rPr>
          <w:rFonts w:ascii="Times New Roman" w:hAnsi="Times New Roman"/>
          <w:kern w:val="16"/>
          <w:sz w:val="24"/>
          <w:szCs w:val="24"/>
        </w:rPr>
        <w:t>9.1. Договір набирає чинності з __________ до 31.12.2024 року, а у частині ТО з 01 січня 2024 року. Якщо одна із Сторін побажає розірвати Договір, вона зобов’язана повідомити другу Сторону про свої наміри за 14 днів до дати розірвання Договору.</w:t>
      </w:r>
    </w:p>
    <w:p w14:paraId="764E04C8" w14:textId="77777777" w:rsidR="009C5717" w:rsidRPr="007C21E2"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p>
    <w:p w14:paraId="2A1A7614" w14:textId="77777777" w:rsidR="009C5717" w:rsidRPr="009C5717"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14:paraId="543095D6" w14:textId="77777777" w:rsidR="009C5717" w:rsidRPr="00EE4C23"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EE4C23">
        <w:rPr>
          <w:rFonts w:ascii="Times New Roman" w:hAnsi="Times New Roman"/>
          <w:b/>
          <w:sz w:val="24"/>
          <w:szCs w:val="24"/>
          <w:lang w:val="uk-UA"/>
        </w:rPr>
        <w:lastRenderedPageBreak/>
        <w:t>10. Юридичні адреси та підписи сторін:</w:t>
      </w:r>
    </w:p>
    <w:p w14:paraId="66F111E6" w14:textId="77777777" w:rsidR="009C5717" w:rsidRPr="009C5717"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p>
    <w:tbl>
      <w:tblPr>
        <w:tblW w:w="9856" w:type="dxa"/>
        <w:tblLayout w:type="fixed"/>
        <w:tblLook w:val="0000" w:firstRow="0" w:lastRow="0" w:firstColumn="0" w:lastColumn="0" w:noHBand="0" w:noVBand="0"/>
      </w:tblPr>
      <w:tblGrid>
        <w:gridCol w:w="4928"/>
        <w:gridCol w:w="4928"/>
      </w:tblGrid>
      <w:tr w:rsidR="009C5717" w:rsidRPr="009C5717" w14:paraId="0E93034C" w14:textId="77777777" w:rsidTr="002E4B83">
        <w:trPr>
          <w:trHeight w:val="2725"/>
        </w:trPr>
        <w:tc>
          <w:tcPr>
            <w:tcW w:w="4928" w:type="dxa"/>
          </w:tcPr>
          <w:p w14:paraId="4948989E" w14:textId="77777777" w:rsidR="009C5717" w:rsidRPr="009C5717" w:rsidRDefault="009C5717" w:rsidP="002E4B83">
            <w:pPr>
              <w:pStyle w:val="22"/>
              <w:spacing w:line="240" w:lineRule="auto"/>
              <w:jc w:val="center"/>
              <w:rPr>
                <w:b/>
                <w:iCs/>
                <w:lang w:val="uk-UA"/>
              </w:rPr>
            </w:pPr>
            <w:r w:rsidRPr="009C5717">
              <w:rPr>
                <w:b/>
                <w:iCs/>
                <w:lang w:val="uk-UA"/>
              </w:rPr>
              <w:t>Замовник:</w:t>
            </w:r>
          </w:p>
          <w:p w14:paraId="0113CD1A" w14:textId="77777777" w:rsidR="009C5717" w:rsidRPr="009C5717" w:rsidRDefault="009C5717" w:rsidP="002E4B83">
            <w:pPr>
              <w:tabs>
                <w:tab w:val="left" w:pos="5080"/>
                <w:tab w:val="left" w:pos="5480"/>
              </w:tabs>
              <w:rPr>
                <w:rFonts w:ascii="Times New Roman" w:hAnsi="Times New Roman"/>
                <w:b/>
                <w:lang w:val="uk-UA"/>
              </w:rPr>
            </w:pPr>
            <w:r w:rsidRPr="009C5717">
              <w:rPr>
                <w:rFonts w:ascii="Times New Roman" w:hAnsi="Times New Roman"/>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020E7" w14:textId="77777777" w:rsidR="009C5717" w:rsidRPr="009C5717" w:rsidRDefault="009C5717" w:rsidP="002E4B83">
            <w:pPr>
              <w:tabs>
                <w:tab w:val="left" w:pos="5080"/>
                <w:tab w:val="left" w:pos="5480"/>
              </w:tabs>
              <w:rPr>
                <w:rFonts w:ascii="Times New Roman" w:hAnsi="Times New Roman"/>
                <w:b/>
                <w:lang w:val="uk-UA"/>
              </w:rPr>
            </w:pPr>
            <w:r w:rsidRPr="009C5717">
              <w:rPr>
                <w:rFonts w:ascii="Times New Roman" w:hAnsi="Times New Roman"/>
                <w:b/>
                <w:lang w:val="uk-UA"/>
              </w:rPr>
              <w:t xml:space="preserve">   </w:t>
            </w:r>
          </w:p>
          <w:p w14:paraId="52EB428B" w14:textId="77777777" w:rsidR="009C5717" w:rsidRPr="009C5717" w:rsidRDefault="009C5717" w:rsidP="002E4B83">
            <w:pPr>
              <w:tabs>
                <w:tab w:val="left" w:pos="5080"/>
                <w:tab w:val="left" w:pos="5480"/>
              </w:tabs>
              <w:rPr>
                <w:rFonts w:ascii="Times New Roman" w:hAnsi="Times New Roman"/>
                <w:b/>
                <w:lang w:val="uk-UA"/>
              </w:rPr>
            </w:pPr>
            <w:r w:rsidRPr="009C5717">
              <w:rPr>
                <w:rFonts w:ascii="Times New Roman" w:hAnsi="Times New Roman"/>
                <w:b/>
                <w:lang w:val="uk-UA"/>
              </w:rPr>
              <w:t xml:space="preserve">_______________   </w:t>
            </w:r>
          </w:p>
          <w:p w14:paraId="2664A0D8" w14:textId="77777777" w:rsidR="009C5717" w:rsidRPr="009C5717" w:rsidRDefault="009C5717" w:rsidP="002E4B83">
            <w:pPr>
              <w:tabs>
                <w:tab w:val="left" w:pos="5080"/>
                <w:tab w:val="left" w:pos="5480"/>
              </w:tabs>
              <w:rPr>
                <w:rFonts w:ascii="Times New Roman" w:hAnsi="Times New Roman"/>
                <w:lang w:val="uk-UA"/>
              </w:rPr>
            </w:pPr>
            <w:r w:rsidRPr="009C5717">
              <w:rPr>
                <w:rFonts w:ascii="Times New Roman" w:hAnsi="Times New Roman"/>
                <w:lang w:val="uk-UA"/>
              </w:rPr>
              <w:t>М.П.</w:t>
            </w:r>
          </w:p>
        </w:tc>
        <w:tc>
          <w:tcPr>
            <w:tcW w:w="4928" w:type="dxa"/>
          </w:tcPr>
          <w:p w14:paraId="7D7B49D8" w14:textId="0C431CA8" w:rsidR="009C5717" w:rsidRPr="009C5717" w:rsidRDefault="00EE4C23" w:rsidP="002E4B83">
            <w:pPr>
              <w:pStyle w:val="22"/>
              <w:spacing w:line="240" w:lineRule="auto"/>
              <w:jc w:val="center"/>
              <w:rPr>
                <w:b/>
                <w:iCs/>
                <w:lang w:val="uk-UA"/>
              </w:rPr>
            </w:pPr>
            <w:r>
              <w:rPr>
                <w:b/>
                <w:iCs/>
                <w:lang w:val="uk-UA"/>
              </w:rPr>
              <w:t>Виконавець</w:t>
            </w:r>
            <w:r w:rsidR="009C5717" w:rsidRPr="009C5717">
              <w:rPr>
                <w:b/>
                <w:iCs/>
                <w:lang w:val="uk-UA"/>
              </w:rPr>
              <w:t>:</w:t>
            </w:r>
          </w:p>
          <w:p w14:paraId="7DCCD954" w14:textId="77777777" w:rsidR="009C5717" w:rsidRPr="009C5717" w:rsidRDefault="009C5717" w:rsidP="002E4B83">
            <w:pPr>
              <w:pStyle w:val="22"/>
              <w:spacing w:line="240" w:lineRule="auto"/>
              <w:rPr>
                <w:iCs/>
                <w:lang w:val="uk-UA"/>
              </w:rPr>
            </w:pPr>
            <w:r w:rsidRPr="009C5717">
              <w:rPr>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A6114" w14:textId="77777777" w:rsidR="009C5717" w:rsidRPr="009C5717" w:rsidRDefault="009C5717" w:rsidP="002E4B83">
            <w:pPr>
              <w:jc w:val="center"/>
              <w:rPr>
                <w:rFonts w:ascii="Times New Roman" w:hAnsi="Times New Roman"/>
                <w:iCs/>
                <w:lang w:val="uk-UA"/>
              </w:rPr>
            </w:pPr>
          </w:p>
          <w:p w14:paraId="272B15F5" w14:textId="77777777" w:rsidR="009C5717" w:rsidRPr="009C5717" w:rsidRDefault="009C5717" w:rsidP="002E4B83">
            <w:pPr>
              <w:jc w:val="center"/>
              <w:rPr>
                <w:rFonts w:ascii="Times New Roman" w:hAnsi="Times New Roman"/>
                <w:lang w:val="uk-UA"/>
              </w:rPr>
            </w:pPr>
            <w:r w:rsidRPr="009C5717">
              <w:rPr>
                <w:rFonts w:ascii="Times New Roman" w:hAnsi="Times New Roman"/>
                <w:iCs/>
                <w:lang w:val="uk-UA"/>
              </w:rPr>
              <w:t>__________________</w:t>
            </w:r>
          </w:p>
          <w:p w14:paraId="3AF61BBD" w14:textId="77777777" w:rsidR="009C5717" w:rsidRPr="009C5717" w:rsidRDefault="009C5717" w:rsidP="002E4B83">
            <w:pPr>
              <w:pStyle w:val="22"/>
              <w:spacing w:line="240" w:lineRule="auto"/>
              <w:jc w:val="center"/>
              <w:rPr>
                <w:iCs/>
                <w:lang w:val="uk-UA"/>
              </w:rPr>
            </w:pPr>
            <w:r w:rsidRPr="009C5717">
              <w:rPr>
                <w:iCs/>
                <w:lang w:val="uk-UA"/>
              </w:rPr>
              <w:t>М.П.</w:t>
            </w:r>
          </w:p>
        </w:tc>
      </w:tr>
    </w:tbl>
    <w:p w14:paraId="083AE862" w14:textId="14CD3144" w:rsidR="009C5717" w:rsidRDefault="009C5717" w:rsidP="009C5717">
      <w:pPr>
        <w:tabs>
          <w:tab w:val="left" w:pos="7680"/>
          <w:tab w:val="right" w:pos="10488"/>
        </w:tabs>
        <w:rPr>
          <w:rFonts w:ascii="Times New Roman" w:hAnsi="Times New Roman"/>
          <w:bCs/>
          <w:i/>
          <w:iCs/>
          <w:lang w:val="uk-UA" w:eastAsia="ar-SA"/>
        </w:rPr>
      </w:pPr>
    </w:p>
    <w:p w14:paraId="1EE7A844" w14:textId="382EF2C6" w:rsidR="00EE4C23" w:rsidRDefault="00EE4C23" w:rsidP="009C5717">
      <w:pPr>
        <w:tabs>
          <w:tab w:val="left" w:pos="7680"/>
          <w:tab w:val="right" w:pos="10488"/>
        </w:tabs>
        <w:rPr>
          <w:rFonts w:ascii="Times New Roman" w:hAnsi="Times New Roman"/>
          <w:bCs/>
          <w:i/>
          <w:iCs/>
          <w:lang w:val="uk-UA" w:eastAsia="ar-SA"/>
        </w:rPr>
      </w:pPr>
    </w:p>
    <w:p w14:paraId="7C246700" w14:textId="1B90595F" w:rsidR="00EE4C23" w:rsidRDefault="00EE4C23" w:rsidP="009C5717">
      <w:pPr>
        <w:tabs>
          <w:tab w:val="left" w:pos="7680"/>
          <w:tab w:val="right" w:pos="10488"/>
        </w:tabs>
        <w:rPr>
          <w:rFonts w:ascii="Times New Roman" w:hAnsi="Times New Roman"/>
          <w:bCs/>
          <w:i/>
          <w:iCs/>
          <w:lang w:val="uk-UA" w:eastAsia="ar-SA"/>
        </w:rPr>
      </w:pPr>
    </w:p>
    <w:p w14:paraId="0BC15A6C" w14:textId="13B68A99" w:rsidR="00EE4C23" w:rsidRDefault="00EE4C23" w:rsidP="009C5717">
      <w:pPr>
        <w:tabs>
          <w:tab w:val="left" w:pos="7680"/>
          <w:tab w:val="right" w:pos="10488"/>
        </w:tabs>
        <w:rPr>
          <w:rFonts w:ascii="Times New Roman" w:hAnsi="Times New Roman"/>
          <w:bCs/>
          <w:i/>
          <w:iCs/>
          <w:lang w:val="uk-UA" w:eastAsia="ar-SA"/>
        </w:rPr>
      </w:pPr>
    </w:p>
    <w:p w14:paraId="5CEFCD3F" w14:textId="76A1D688" w:rsidR="00EE4C23" w:rsidRDefault="00EE4C23" w:rsidP="009C5717">
      <w:pPr>
        <w:tabs>
          <w:tab w:val="left" w:pos="7680"/>
          <w:tab w:val="right" w:pos="10488"/>
        </w:tabs>
        <w:rPr>
          <w:rFonts w:ascii="Times New Roman" w:hAnsi="Times New Roman"/>
          <w:bCs/>
          <w:i/>
          <w:iCs/>
          <w:lang w:val="uk-UA" w:eastAsia="ar-SA"/>
        </w:rPr>
      </w:pPr>
    </w:p>
    <w:p w14:paraId="39B007C8" w14:textId="31275E8C" w:rsidR="00EE4C23" w:rsidRDefault="00EE4C23" w:rsidP="009C5717">
      <w:pPr>
        <w:tabs>
          <w:tab w:val="left" w:pos="7680"/>
          <w:tab w:val="right" w:pos="10488"/>
        </w:tabs>
        <w:rPr>
          <w:rFonts w:ascii="Times New Roman" w:hAnsi="Times New Roman"/>
          <w:bCs/>
          <w:i/>
          <w:iCs/>
          <w:lang w:val="uk-UA" w:eastAsia="ar-SA"/>
        </w:rPr>
      </w:pPr>
    </w:p>
    <w:p w14:paraId="4E62E0FF" w14:textId="425E830F" w:rsidR="00EE4C23" w:rsidRDefault="00EE4C23" w:rsidP="009C5717">
      <w:pPr>
        <w:tabs>
          <w:tab w:val="left" w:pos="7680"/>
          <w:tab w:val="right" w:pos="10488"/>
        </w:tabs>
        <w:rPr>
          <w:rFonts w:ascii="Times New Roman" w:hAnsi="Times New Roman"/>
          <w:bCs/>
          <w:i/>
          <w:iCs/>
          <w:lang w:val="uk-UA" w:eastAsia="ar-SA"/>
        </w:rPr>
      </w:pPr>
    </w:p>
    <w:p w14:paraId="3ED6A9EB" w14:textId="4C41838C" w:rsidR="00EE4C23" w:rsidRDefault="00EE4C23" w:rsidP="009C5717">
      <w:pPr>
        <w:tabs>
          <w:tab w:val="left" w:pos="7680"/>
          <w:tab w:val="right" w:pos="10488"/>
        </w:tabs>
        <w:rPr>
          <w:rFonts w:ascii="Times New Roman" w:hAnsi="Times New Roman"/>
          <w:bCs/>
          <w:i/>
          <w:iCs/>
          <w:lang w:val="uk-UA" w:eastAsia="ar-SA"/>
        </w:rPr>
      </w:pPr>
    </w:p>
    <w:p w14:paraId="08607046" w14:textId="76BFDBCF" w:rsidR="00EE4C23" w:rsidRDefault="00EE4C23" w:rsidP="009C5717">
      <w:pPr>
        <w:tabs>
          <w:tab w:val="left" w:pos="7680"/>
          <w:tab w:val="right" w:pos="10488"/>
        </w:tabs>
        <w:rPr>
          <w:rFonts w:ascii="Times New Roman" w:hAnsi="Times New Roman"/>
          <w:bCs/>
          <w:i/>
          <w:iCs/>
          <w:lang w:val="uk-UA" w:eastAsia="ar-SA"/>
        </w:rPr>
      </w:pPr>
    </w:p>
    <w:p w14:paraId="39607EBF" w14:textId="45EB4A9D" w:rsidR="00EE4C23" w:rsidRDefault="00EE4C23" w:rsidP="009C5717">
      <w:pPr>
        <w:tabs>
          <w:tab w:val="left" w:pos="7680"/>
          <w:tab w:val="right" w:pos="10488"/>
        </w:tabs>
        <w:rPr>
          <w:rFonts w:ascii="Times New Roman" w:hAnsi="Times New Roman"/>
          <w:bCs/>
          <w:i/>
          <w:iCs/>
          <w:lang w:val="uk-UA" w:eastAsia="ar-SA"/>
        </w:rPr>
      </w:pPr>
    </w:p>
    <w:p w14:paraId="6E9A5215" w14:textId="314BE2CB" w:rsidR="00EE4C23" w:rsidRDefault="00EE4C23" w:rsidP="009C5717">
      <w:pPr>
        <w:tabs>
          <w:tab w:val="left" w:pos="7680"/>
          <w:tab w:val="right" w:pos="10488"/>
        </w:tabs>
        <w:rPr>
          <w:rFonts w:ascii="Times New Roman" w:hAnsi="Times New Roman"/>
          <w:bCs/>
          <w:i/>
          <w:iCs/>
          <w:lang w:val="uk-UA" w:eastAsia="ar-SA"/>
        </w:rPr>
      </w:pPr>
    </w:p>
    <w:p w14:paraId="474866A1" w14:textId="3F960302" w:rsidR="00EE4C23" w:rsidRDefault="00EE4C23" w:rsidP="009C5717">
      <w:pPr>
        <w:tabs>
          <w:tab w:val="left" w:pos="7680"/>
          <w:tab w:val="right" w:pos="10488"/>
        </w:tabs>
        <w:rPr>
          <w:rFonts w:ascii="Times New Roman" w:hAnsi="Times New Roman"/>
          <w:bCs/>
          <w:i/>
          <w:iCs/>
          <w:lang w:val="uk-UA" w:eastAsia="ar-SA"/>
        </w:rPr>
      </w:pPr>
    </w:p>
    <w:p w14:paraId="78FE395E" w14:textId="4BEBBC97" w:rsidR="00EE4C23" w:rsidRDefault="00EE4C23" w:rsidP="009C5717">
      <w:pPr>
        <w:tabs>
          <w:tab w:val="left" w:pos="7680"/>
          <w:tab w:val="right" w:pos="10488"/>
        </w:tabs>
        <w:rPr>
          <w:rFonts w:ascii="Times New Roman" w:hAnsi="Times New Roman"/>
          <w:bCs/>
          <w:i/>
          <w:iCs/>
          <w:lang w:val="uk-UA" w:eastAsia="ar-SA"/>
        </w:rPr>
      </w:pPr>
    </w:p>
    <w:p w14:paraId="2DAEC6FF" w14:textId="2514EBD2" w:rsidR="00EE4C23" w:rsidRDefault="00EE4C23" w:rsidP="009C5717">
      <w:pPr>
        <w:tabs>
          <w:tab w:val="left" w:pos="7680"/>
          <w:tab w:val="right" w:pos="10488"/>
        </w:tabs>
        <w:rPr>
          <w:rFonts w:ascii="Times New Roman" w:hAnsi="Times New Roman"/>
          <w:bCs/>
          <w:i/>
          <w:iCs/>
          <w:lang w:val="uk-UA" w:eastAsia="ar-SA"/>
        </w:rPr>
      </w:pPr>
    </w:p>
    <w:p w14:paraId="2EA7A032" w14:textId="6FB96DE3" w:rsidR="00EE4C23" w:rsidRDefault="00EE4C23" w:rsidP="009C5717">
      <w:pPr>
        <w:tabs>
          <w:tab w:val="left" w:pos="7680"/>
          <w:tab w:val="right" w:pos="10488"/>
        </w:tabs>
        <w:rPr>
          <w:rFonts w:ascii="Times New Roman" w:hAnsi="Times New Roman"/>
          <w:bCs/>
          <w:i/>
          <w:iCs/>
          <w:lang w:val="uk-UA" w:eastAsia="ar-SA"/>
        </w:rPr>
      </w:pPr>
    </w:p>
    <w:p w14:paraId="37B9817F" w14:textId="62A9AB7E" w:rsidR="00EE4C23" w:rsidRDefault="00EE4C23" w:rsidP="009C5717">
      <w:pPr>
        <w:tabs>
          <w:tab w:val="left" w:pos="7680"/>
          <w:tab w:val="right" w:pos="10488"/>
        </w:tabs>
        <w:rPr>
          <w:rFonts w:ascii="Times New Roman" w:hAnsi="Times New Roman"/>
          <w:bCs/>
          <w:i/>
          <w:iCs/>
          <w:lang w:val="uk-UA" w:eastAsia="ar-SA"/>
        </w:rPr>
      </w:pPr>
    </w:p>
    <w:p w14:paraId="2224F01E" w14:textId="7E1C8596" w:rsidR="00EE4C23" w:rsidRDefault="00EE4C23" w:rsidP="009C5717">
      <w:pPr>
        <w:tabs>
          <w:tab w:val="left" w:pos="7680"/>
          <w:tab w:val="right" w:pos="10488"/>
        </w:tabs>
        <w:rPr>
          <w:rFonts w:ascii="Times New Roman" w:hAnsi="Times New Roman"/>
          <w:bCs/>
          <w:i/>
          <w:iCs/>
          <w:lang w:val="uk-UA" w:eastAsia="ar-SA"/>
        </w:rPr>
      </w:pPr>
    </w:p>
    <w:p w14:paraId="273DD1C4" w14:textId="09A512DD" w:rsidR="00EE4C23" w:rsidRDefault="00EE4C23" w:rsidP="009C5717">
      <w:pPr>
        <w:tabs>
          <w:tab w:val="left" w:pos="7680"/>
          <w:tab w:val="right" w:pos="10488"/>
        </w:tabs>
        <w:rPr>
          <w:rFonts w:ascii="Times New Roman" w:hAnsi="Times New Roman"/>
          <w:bCs/>
          <w:i/>
          <w:iCs/>
          <w:lang w:val="uk-UA" w:eastAsia="ar-SA"/>
        </w:rPr>
      </w:pPr>
    </w:p>
    <w:p w14:paraId="1CD166C7" w14:textId="2860A681" w:rsidR="00EE4C23" w:rsidRDefault="00EE4C23" w:rsidP="009C5717">
      <w:pPr>
        <w:tabs>
          <w:tab w:val="left" w:pos="7680"/>
          <w:tab w:val="right" w:pos="10488"/>
        </w:tabs>
        <w:rPr>
          <w:rFonts w:ascii="Times New Roman" w:hAnsi="Times New Roman"/>
          <w:bCs/>
          <w:i/>
          <w:iCs/>
          <w:lang w:val="uk-UA" w:eastAsia="ar-SA"/>
        </w:rPr>
      </w:pPr>
    </w:p>
    <w:p w14:paraId="1EE05DE9" w14:textId="77777777" w:rsidR="00EE4C23" w:rsidRPr="009C5717" w:rsidRDefault="00EE4C23" w:rsidP="009C5717">
      <w:pPr>
        <w:tabs>
          <w:tab w:val="left" w:pos="7680"/>
          <w:tab w:val="right" w:pos="10488"/>
        </w:tabs>
        <w:rPr>
          <w:rFonts w:ascii="Times New Roman" w:hAnsi="Times New Roman"/>
          <w:bCs/>
          <w:i/>
          <w:iCs/>
          <w:lang w:val="uk-UA" w:eastAsia="ar-SA"/>
        </w:rPr>
      </w:pPr>
    </w:p>
    <w:p w14:paraId="56F1A994" w14:textId="77777777" w:rsidR="009C5717" w:rsidRPr="009C5717" w:rsidRDefault="009C5717" w:rsidP="009C5717">
      <w:pPr>
        <w:tabs>
          <w:tab w:val="left" w:pos="7680"/>
          <w:tab w:val="right" w:pos="10488"/>
        </w:tabs>
        <w:rPr>
          <w:rFonts w:ascii="Times New Roman" w:hAnsi="Times New Roman"/>
          <w:bCs/>
          <w:i/>
          <w:iCs/>
          <w:lang w:val="uk-UA" w:eastAsia="ar-SA"/>
        </w:rPr>
      </w:pPr>
    </w:p>
    <w:p w14:paraId="10037287" w14:textId="77777777" w:rsidR="009C5717" w:rsidRPr="009C5717" w:rsidRDefault="009C5717" w:rsidP="009C5717">
      <w:pPr>
        <w:tabs>
          <w:tab w:val="left" w:pos="7680"/>
          <w:tab w:val="right" w:pos="10488"/>
        </w:tabs>
        <w:rPr>
          <w:rFonts w:ascii="Times New Roman" w:hAnsi="Times New Roman"/>
          <w:bCs/>
          <w:i/>
          <w:iCs/>
          <w:lang w:val="uk-UA" w:eastAsia="ar-SA"/>
        </w:rPr>
      </w:pPr>
      <w:r w:rsidRPr="009C5717">
        <w:rPr>
          <w:rFonts w:ascii="Times New Roman" w:hAnsi="Times New Roman"/>
          <w:bCs/>
          <w:i/>
          <w:iCs/>
          <w:lang w:val="uk-UA" w:eastAsia="ar-SA"/>
        </w:rPr>
        <w:t>Додаток 1 до договору</w:t>
      </w:r>
    </w:p>
    <w:tbl>
      <w:tblPr>
        <w:tblStyle w:val="ab"/>
        <w:tblW w:w="0" w:type="auto"/>
        <w:tblLook w:val="04A0" w:firstRow="1" w:lastRow="0" w:firstColumn="1" w:lastColumn="0" w:noHBand="0" w:noVBand="1"/>
      </w:tblPr>
      <w:tblGrid>
        <w:gridCol w:w="523"/>
        <w:gridCol w:w="4518"/>
        <w:gridCol w:w="2432"/>
        <w:gridCol w:w="2432"/>
      </w:tblGrid>
      <w:tr w:rsidR="009C5717" w:rsidRPr="009C5717" w14:paraId="3831FA1C" w14:textId="77777777" w:rsidTr="002E4B83">
        <w:tc>
          <w:tcPr>
            <w:tcW w:w="534" w:type="dxa"/>
          </w:tcPr>
          <w:p w14:paraId="6F4D5DC3"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w:t>
            </w:r>
          </w:p>
        </w:tc>
        <w:tc>
          <w:tcPr>
            <w:tcW w:w="4818" w:type="dxa"/>
          </w:tcPr>
          <w:p w14:paraId="0612EEF0"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Адреса об’єкту</w:t>
            </w:r>
          </w:p>
        </w:tc>
        <w:tc>
          <w:tcPr>
            <w:tcW w:w="2676" w:type="dxa"/>
          </w:tcPr>
          <w:p w14:paraId="1F6532A6" w14:textId="77777777" w:rsidR="009C5717" w:rsidRPr="009C5717" w:rsidRDefault="009C5717" w:rsidP="002E4B83">
            <w:pPr>
              <w:jc w:val="center"/>
              <w:rPr>
                <w:rFonts w:ascii="Times New Roman" w:hAnsi="Times New Roman"/>
                <w:b/>
                <w:lang w:val="uk-UA" w:eastAsia="ar-SA"/>
              </w:rPr>
            </w:pPr>
          </w:p>
        </w:tc>
        <w:tc>
          <w:tcPr>
            <w:tcW w:w="2676" w:type="dxa"/>
          </w:tcPr>
          <w:p w14:paraId="0854CC65" w14:textId="77777777" w:rsidR="009C5717" w:rsidRPr="009C5717" w:rsidRDefault="009C5717" w:rsidP="002E4B83">
            <w:pPr>
              <w:jc w:val="center"/>
              <w:rPr>
                <w:rFonts w:ascii="Times New Roman" w:hAnsi="Times New Roman"/>
                <w:b/>
                <w:lang w:val="uk-UA" w:eastAsia="ar-SA"/>
              </w:rPr>
            </w:pPr>
          </w:p>
        </w:tc>
      </w:tr>
      <w:tr w:rsidR="009C5717" w:rsidRPr="009C5717" w14:paraId="4F26D730" w14:textId="77777777" w:rsidTr="002E4B83">
        <w:tc>
          <w:tcPr>
            <w:tcW w:w="534" w:type="dxa"/>
          </w:tcPr>
          <w:p w14:paraId="7054DF95"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1</w:t>
            </w:r>
          </w:p>
        </w:tc>
        <w:tc>
          <w:tcPr>
            <w:tcW w:w="4818" w:type="dxa"/>
          </w:tcPr>
          <w:p w14:paraId="0312480D"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м. Полтава, майдан Незалежності, 5</w:t>
            </w:r>
          </w:p>
          <w:p w14:paraId="6F62C401"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3B065DCA" w14:textId="77777777" w:rsidR="009C5717" w:rsidRPr="009C5717" w:rsidRDefault="009C5717" w:rsidP="002E4B83">
            <w:pPr>
              <w:jc w:val="both"/>
              <w:rPr>
                <w:rFonts w:ascii="Times New Roman" w:hAnsi="Times New Roman"/>
                <w:bCs/>
                <w:lang w:val="uk-UA" w:eastAsia="ar-SA"/>
              </w:rPr>
            </w:pPr>
          </w:p>
        </w:tc>
        <w:tc>
          <w:tcPr>
            <w:tcW w:w="2676" w:type="dxa"/>
          </w:tcPr>
          <w:p w14:paraId="7E48EFDC" w14:textId="77777777" w:rsidR="009C5717" w:rsidRPr="009C5717" w:rsidRDefault="009C5717" w:rsidP="002E4B83">
            <w:pPr>
              <w:jc w:val="both"/>
              <w:rPr>
                <w:rFonts w:ascii="Times New Roman" w:hAnsi="Times New Roman"/>
                <w:bCs/>
                <w:lang w:val="uk-UA" w:eastAsia="ar-SA"/>
              </w:rPr>
            </w:pPr>
          </w:p>
        </w:tc>
      </w:tr>
      <w:tr w:rsidR="009C5717" w:rsidRPr="009C5717" w14:paraId="5B53B750" w14:textId="77777777" w:rsidTr="002E4B83">
        <w:tc>
          <w:tcPr>
            <w:tcW w:w="534" w:type="dxa"/>
          </w:tcPr>
          <w:p w14:paraId="201A277A"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2</w:t>
            </w:r>
          </w:p>
        </w:tc>
        <w:tc>
          <w:tcPr>
            <w:tcW w:w="4818" w:type="dxa"/>
          </w:tcPr>
          <w:p w14:paraId="26694166"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м. Полтава, вулиця Василя Капніста, 40</w:t>
            </w:r>
          </w:p>
          <w:p w14:paraId="2EFEA3DF"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79E1763A" w14:textId="77777777" w:rsidR="009C5717" w:rsidRPr="009C5717" w:rsidRDefault="009C5717" w:rsidP="002E4B83">
            <w:pPr>
              <w:jc w:val="both"/>
              <w:rPr>
                <w:rFonts w:ascii="Times New Roman" w:hAnsi="Times New Roman"/>
                <w:bCs/>
                <w:lang w:val="uk-UA" w:eastAsia="ar-SA"/>
              </w:rPr>
            </w:pPr>
          </w:p>
        </w:tc>
        <w:tc>
          <w:tcPr>
            <w:tcW w:w="2676" w:type="dxa"/>
          </w:tcPr>
          <w:p w14:paraId="59819591" w14:textId="77777777" w:rsidR="009C5717" w:rsidRPr="009C5717" w:rsidRDefault="009C5717" w:rsidP="002E4B83">
            <w:pPr>
              <w:jc w:val="both"/>
              <w:rPr>
                <w:rFonts w:ascii="Times New Roman" w:hAnsi="Times New Roman"/>
                <w:bCs/>
                <w:lang w:val="uk-UA" w:eastAsia="ar-SA"/>
              </w:rPr>
            </w:pPr>
          </w:p>
        </w:tc>
      </w:tr>
      <w:tr w:rsidR="009C5717" w:rsidRPr="009C5717" w14:paraId="220105D8" w14:textId="77777777" w:rsidTr="002E4B83">
        <w:tc>
          <w:tcPr>
            <w:tcW w:w="534" w:type="dxa"/>
          </w:tcPr>
          <w:p w14:paraId="35AC5786"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3</w:t>
            </w:r>
          </w:p>
        </w:tc>
        <w:tc>
          <w:tcPr>
            <w:tcW w:w="4818" w:type="dxa"/>
          </w:tcPr>
          <w:p w14:paraId="2FA672E4"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м. Полтава, вулиця Волонтерська, 39-Б</w:t>
            </w:r>
          </w:p>
          <w:p w14:paraId="1F926C0C"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4F47CC52" w14:textId="77777777" w:rsidR="009C5717" w:rsidRPr="009C5717" w:rsidRDefault="009C5717" w:rsidP="002E4B83">
            <w:pPr>
              <w:jc w:val="both"/>
              <w:rPr>
                <w:rFonts w:ascii="Times New Roman" w:hAnsi="Times New Roman"/>
                <w:bCs/>
                <w:lang w:val="uk-UA" w:eastAsia="ar-SA"/>
              </w:rPr>
            </w:pPr>
          </w:p>
        </w:tc>
        <w:tc>
          <w:tcPr>
            <w:tcW w:w="2676" w:type="dxa"/>
          </w:tcPr>
          <w:p w14:paraId="107635F7" w14:textId="77777777" w:rsidR="009C5717" w:rsidRPr="009C5717" w:rsidRDefault="009C5717" w:rsidP="002E4B83">
            <w:pPr>
              <w:jc w:val="both"/>
              <w:rPr>
                <w:rFonts w:ascii="Times New Roman" w:hAnsi="Times New Roman"/>
                <w:bCs/>
                <w:lang w:val="uk-UA" w:eastAsia="ar-SA"/>
              </w:rPr>
            </w:pPr>
          </w:p>
        </w:tc>
      </w:tr>
      <w:tr w:rsidR="009C5717" w:rsidRPr="009C5717" w14:paraId="77DFF188" w14:textId="77777777" w:rsidTr="002E4B83">
        <w:tc>
          <w:tcPr>
            <w:tcW w:w="534" w:type="dxa"/>
          </w:tcPr>
          <w:p w14:paraId="1C4A0364"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4</w:t>
            </w:r>
          </w:p>
        </w:tc>
        <w:tc>
          <w:tcPr>
            <w:tcW w:w="4818" w:type="dxa"/>
          </w:tcPr>
          <w:p w14:paraId="5E70D796"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Сем’янівка, вулиця Центральна, 25</w:t>
            </w:r>
          </w:p>
          <w:p w14:paraId="2A0B818A"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16756221" w14:textId="77777777" w:rsidR="009C5717" w:rsidRPr="009C5717" w:rsidRDefault="009C5717" w:rsidP="002E4B83">
            <w:pPr>
              <w:jc w:val="both"/>
              <w:rPr>
                <w:rFonts w:ascii="Times New Roman" w:hAnsi="Times New Roman"/>
                <w:bCs/>
                <w:lang w:val="uk-UA" w:eastAsia="ar-SA"/>
              </w:rPr>
            </w:pPr>
          </w:p>
        </w:tc>
        <w:tc>
          <w:tcPr>
            <w:tcW w:w="2676" w:type="dxa"/>
          </w:tcPr>
          <w:p w14:paraId="30423B0B" w14:textId="77777777" w:rsidR="009C5717" w:rsidRPr="009C5717" w:rsidRDefault="009C5717" w:rsidP="002E4B83">
            <w:pPr>
              <w:jc w:val="both"/>
              <w:rPr>
                <w:rFonts w:ascii="Times New Roman" w:hAnsi="Times New Roman"/>
                <w:bCs/>
                <w:lang w:val="uk-UA" w:eastAsia="ar-SA"/>
              </w:rPr>
            </w:pPr>
          </w:p>
        </w:tc>
      </w:tr>
      <w:tr w:rsidR="009C5717" w:rsidRPr="009C5717" w14:paraId="4C1CCF50" w14:textId="77777777" w:rsidTr="002E4B83">
        <w:tc>
          <w:tcPr>
            <w:tcW w:w="534" w:type="dxa"/>
          </w:tcPr>
          <w:p w14:paraId="6541D4C2"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5</w:t>
            </w:r>
          </w:p>
        </w:tc>
        <w:tc>
          <w:tcPr>
            <w:tcW w:w="4818" w:type="dxa"/>
          </w:tcPr>
          <w:p w14:paraId="298BF51D"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Пальчиківка, вулиця Центральна, 6А</w:t>
            </w:r>
          </w:p>
          <w:p w14:paraId="79471CD1"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3829827A" w14:textId="77777777" w:rsidR="009C5717" w:rsidRPr="009C5717" w:rsidRDefault="009C5717" w:rsidP="002E4B83">
            <w:pPr>
              <w:jc w:val="both"/>
              <w:rPr>
                <w:rFonts w:ascii="Times New Roman" w:hAnsi="Times New Roman"/>
                <w:bCs/>
                <w:lang w:val="uk-UA" w:eastAsia="ar-SA"/>
              </w:rPr>
            </w:pPr>
          </w:p>
        </w:tc>
        <w:tc>
          <w:tcPr>
            <w:tcW w:w="2676" w:type="dxa"/>
          </w:tcPr>
          <w:p w14:paraId="2B7F423C" w14:textId="77777777" w:rsidR="009C5717" w:rsidRPr="009C5717" w:rsidRDefault="009C5717" w:rsidP="002E4B83">
            <w:pPr>
              <w:jc w:val="both"/>
              <w:rPr>
                <w:rFonts w:ascii="Times New Roman" w:hAnsi="Times New Roman"/>
                <w:bCs/>
                <w:lang w:val="uk-UA" w:eastAsia="ar-SA"/>
              </w:rPr>
            </w:pPr>
          </w:p>
        </w:tc>
      </w:tr>
      <w:tr w:rsidR="009C5717" w:rsidRPr="009C5717" w14:paraId="6B23AC60" w14:textId="77777777" w:rsidTr="002E4B83">
        <w:tc>
          <w:tcPr>
            <w:tcW w:w="534" w:type="dxa"/>
          </w:tcPr>
          <w:p w14:paraId="084A0FE6"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6</w:t>
            </w:r>
          </w:p>
        </w:tc>
        <w:tc>
          <w:tcPr>
            <w:tcW w:w="4818" w:type="dxa"/>
          </w:tcPr>
          <w:p w14:paraId="1C50AA3F"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Ковалівка, вулиця Михайла Гаврилка, 20А</w:t>
            </w:r>
          </w:p>
          <w:p w14:paraId="5D9FF57F"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5C99F555" w14:textId="77777777" w:rsidR="009C5717" w:rsidRPr="009C5717" w:rsidRDefault="009C5717" w:rsidP="002E4B83">
            <w:pPr>
              <w:jc w:val="both"/>
              <w:rPr>
                <w:rFonts w:ascii="Times New Roman" w:hAnsi="Times New Roman"/>
                <w:bCs/>
                <w:lang w:val="uk-UA" w:eastAsia="ar-SA"/>
              </w:rPr>
            </w:pPr>
          </w:p>
        </w:tc>
        <w:tc>
          <w:tcPr>
            <w:tcW w:w="2676" w:type="dxa"/>
          </w:tcPr>
          <w:p w14:paraId="1965A2CF" w14:textId="77777777" w:rsidR="009C5717" w:rsidRPr="009C5717" w:rsidRDefault="009C5717" w:rsidP="002E4B83">
            <w:pPr>
              <w:jc w:val="both"/>
              <w:rPr>
                <w:rFonts w:ascii="Times New Roman" w:hAnsi="Times New Roman"/>
                <w:bCs/>
                <w:lang w:val="uk-UA" w:eastAsia="ar-SA"/>
              </w:rPr>
            </w:pPr>
          </w:p>
        </w:tc>
      </w:tr>
      <w:tr w:rsidR="009C5717" w:rsidRPr="009C5717" w14:paraId="08C8377E" w14:textId="77777777" w:rsidTr="002E4B83">
        <w:tc>
          <w:tcPr>
            <w:tcW w:w="534" w:type="dxa"/>
          </w:tcPr>
          <w:p w14:paraId="5298BC29"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7</w:t>
            </w:r>
          </w:p>
        </w:tc>
        <w:tc>
          <w:tcPr>
            <w:tcW w:w="4818" w:type="dxa"/>
          </w:tcPr>
          <w:p w14:paraId="48775047"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Біологічне, вулиця Біологічна, 9</w:t>
            </w:r>
          </w:p>
          <w:p w14:paraId="244F9667"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1C49A265" w14:textId="77777777" w:rsidR="009C5717" w:rsidRPr="009C5717" w:rsidRDefault="009C5717" w:rsidP="002E4B83">
            <w:pPr>
              <w:jc w:val="both"/>
              <w:rPr>
                <w:rFonts w:ascii="Times New Roman" w:hAnsi="Times New Roman"/>
                <w:bCs/>
                <w:lang w:val="uk-UA" w:eastAsia="ar-SA"/>
              </w:rPr>
            </w:pPr>
          </w:p>
        </w:tc>
        <w:tc>
          <w:tcPr>
            <w:tcW w:w="2676" w:type="dxa"/>
          </w:tcPr>
          <w:p w14:paraId="4FE7C047" w14:textId="77777777" w:rsidR="009C5717" w:rsidRPr="009C5717" w:rsidRDefault="009C5717" w:rsidP="002E4B83">
            <w:pPr>
              <w:jc w:val="both"/>
              <w:rPr>
                <w:rFonts w:ascii="Times New Roman" w:hAnsi="Times New Roman"/>
                <w:bCs/>
                <w:lang w:val="uk-UA" w:eastAsia="ar-SA"/>
              </w:rPr>
            </w:pPr>
          </w:p>
        </w:tc>
      </w:tr>
      <w:tr w:rsidR="009C5717" w:rsidRPr="009C5717" w14:paraId="69F92066" w14:textId="77777777" w:rsidTr="002E4B83">
        <w:tc>
          <w:tcPr>
            <w:tcW w:w="534" w:type="dxa"/>
          </w:tcPr>
          <w:p w14:paraId="04058C22"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8</w:t>
            </w:r>
          </w:p>
        </w:tc>
        <w:tc>
          <w:tcPr>
            <w:tcW w:w="4818" w:type="dxa"/>
          </w:tcPr>
          <w:p w14:paraId="63DDA008"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Гожули, вулиця Полтавська, 4/1</w:t>
            </w:r>
          </w:p>
          <w:p w14:paraId="48514F23"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7255D1B2" w14:textId="77777777" w:rsidR="009C5717" w:rsidRPr="009C5717" w:rsidRDefault="009C5717" w:rsidP="002E4B83">
            <w:pPr>
              <w:jc w:val="both"/>
              <w:rPr>
                <w:rFonts w:ascii="Times New Roman" w:hAnsi="Times New Roman"/>
                <w:bCs/>
                <w:lang w:val="uk-UA" w:eastAsia="ar-SA"/>
              </w:rPr>
            </w:pPr>
          </w:p>
        </w:tc>
        <w:tc>
          <w:tcPr>
            <w:tcW w:w="2676" w:type="dxa"/>
          </w:tcPr>
          <w:p w14:paraId="615A8DA7" w14:textId="77777777" w:rsidR="009C5717" w:rsidRPr="009C5717" w:rsidRDefault="009C5717" w:rsidP="002E4B83">
            <w:pPr>
              <w:jc w:val="both"/>
              <w:rPr>
                <w:rFonts w:ascii="Times New Roman" w:hAnsi="Times New Roman"/>
                <w:bCs/>
                <w:lang w:val="uk-UA" w:eastAsia="ar-SA"/>
              </w:rPr>
            </w:pPr>
          </w:p>
        </w:tc>
      </w:tr>
      <w:tr w:rsidR="009C5717" w:rsidRPr="009C5717" w14:paraId="7DDF3426" w14:textId="77777777" w:rsidTr="002E4B83">
        <w:tc>
          <w:tcPr>
            <w:tcW w:w="534" w:type="dxa"/>
          </w:tcPr>
          <w:p w14:paraId="155CD601"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9</w:t>
            </w:r>
          </w:p>
        </w:tc>
        <w:tc>
          <w:tcPr>
            <w:tcW w:w="4818" w:type="dxa"/>
          </w:tcPr>
          <w:p w14:paraId="258A9BE3"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Верхоли, вулиця Макаренка, 17</w:t>
            </w:r>
          </w:p>
          <w:p w14:paraId="518B1DCB"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6102D5C7" w14:textId="77777777" w:rsidR="009C5717" w:rsidRPr="009C5717" w:rsidRDefault="009C5717" w:rsidP="002E4B83">
            <w:pPr>
              <w:jc w:val="both"/>
              <w:rPr>
                <w:rFonts w:ascii="Times New Roman" w:hAnsi="Times New Roman"/>
                <w:bCs/>
                <w:lang w:val="uk-UA" w:eastAsia="ar-SA"/>
              </w:rPr>
            </w:pPr>
          </w:p>
        </w:tc>
        <w:tc>
          <w:tcPr>
            <w:tcW w:w="2676" w:type="dxa"/>
          </w:tcPr>
          <w:p w14:paraId="44D015C0" w14:textId="77777777" w:rsidR="009C5717" w:rsidRPr="009C5717" w:rsidRDefault="009C5717" w:rsidP="002E4B83">
            <w:pPr>
              <w:jc w:val="both"/>
              <w:rPr>
                <w:rFonts w:ascii="Times New Roman" w:hAnsi="Times New Roman"/>
                <w:bCs/>
                <w:lang w:val="uk-UA" w:eastAsia="ar-SA"/>
              </w:rPr>
            </w:pPr>
          </w:p>
        </w:tc>
      </w:tr>
      <w:tr w:rsidR="009C5717" w:rsidRPr="009C5717" w14:paraId="7165BDA0" w14:textId="77777777" w:rsidTr="002E4B83">
        <w:tc>
          <w:tcPr>
            <w:tcW w:w="534" w:type="dxa"/>
          </w:tcPr>
          <w:p w14:paraId="76E087FE"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10</w:t>
            </w:r>
          </w:p>
        </w:tc>
        <w:tc>
          <w:tcPr>
            <w:tcW w:w="4818" w:type="dxa"/>
          </w:tcPr>
          <w:p w14:paraId="1ECE1496"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Макухівка, вулиця Основна, 1</w:t>
            </w:r>
          </w:p>
          <w:p w14:paraId="62F874F7"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70AC0397" w14:textId="77777777" w:rsidR="009C5717" w:rsidRPr="009C5717" w:rsidRDefault="009C5717" w:rsidP="002E4B83">
            <w:pPr>
              <w:jc w:val="both"/>
              <w:rPr>
                <w:rFonts w:ascii="Times New Roman" w:hAnsi="Times New Roman"/>
                <w:bCs/>
                <w:lang w:val="uk-UA" w:eastAsia="ar-SA"/>
              </w:rPr>
            </w:pPr>
          </w:p>
        </w:tc>
        <w:tc>
          <w:tcPr>
            <w:tcW w:w="2676" w:type="dxa"/>
          </w:tcPr>
          <w:p w14:paraId="1212AC39" w14:textId="77777777" w:rsidR="009C5717" w:rsidRPr="009C5717" w:rsidRDefault="009C5717" w:rsidP="002E4B83">
            <w:pPr>
              <w:jc w:val="both"/>
              <w:rPr>
                <w:rFonts w:ascii="Times New Roman" w:hAnsi="Times New Roman"/>
                <w:bCs/>
                <w:lang w:val="uk-UA" w:eastAsia="ar-SA"/>
              </w:rPr>
            </w:pPr>
          </w:p>
        </w:tc>
      </w:tr>
    </w:tbl>
    <w:p w14:paraId="22337A8A" w14:textId="77777777" w:rsidR="00215683" w:rsidRPr="009C5717" w:rsidRDefault="00215683" w:rsidP="00215683">
      <w:pPr>
        <w:spacing w:line="240" w:lineRule="auto"/>
        <w:ind w:right="23"/>
        <w:rPr>
          <w:rFonts w:ascii="Times New Roman" w:hAnsi="Times New Roman" w:cs="Times New Roman"/>
          <w:b/>
          <w:lang w:val="uk-UA"/>
        </w:rPr>
      </w:pPr>
    </w:p>
    <w:p w14:paraId="51DE079C" w14:textId="601300ED" w:rsidR="00FD37CC" w:rsidRPr="009C5717" w:rsidRDefault="00FD37CC" w:rsidP="004C7A27">
      <w:pPr>
        <w:rPr>
          <w:rFonts w:ascii="Times New Roman" w:eastAsia="Times New Roman" w:hAnsi="Times New Roman" w:cs="Times New Roman"/>
          <w:lang w:val="uk-UA" w:eastAsia="ru-RU"/>
        </w:rPr>
      </w:pPr>
    </w:p>
    <w:sectPr w:rsidR="00FD37CC" w:rsidRPr="009C5717" w:rsidSect="007A6262">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A148" w14:textId="77777777" w:rsidR="007611CC" w:rsidRDefault="007611CC" w:rsidP="009B76A7">
      <w:pPr>
        <w:spacing w:after="0" w:line="240" w:lineRule="auto"/>
      </w:pPr>
      <w:r>
        <w:separator/>
      </w:r>
    </w:p>
  </w:endnote>
  <w:endnote w:type="continuationSeparator" w:id="0">
    <w:p w14:paraId="1F4B8726" w14:textId="77777777" w:rsidR="007611CC" w:rsidRDefault="007611CC" w:rsidP="009B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36D3" w14:textId="77777777" w:rsidR="000816EF" w:rsidRDefault="000816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EE9A" w14:textId="77777777" w:rsidR="000816EF" w:rsidRDefault="000816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0FAC" w14:textId="77777777" w:rsidR="000816EF" w:rsidRDefault="000816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4459" w14:textId="77777777" w:rsidR="007611CC" w:rsidRDefault="007611CC" w:rsidP="009B76A7">
      <w:pPr>
        <w:spacing w:after="0" w:line="240" w:lineRule="auto"/>
      </w:pPr>
      <w:r>
        <w:separator/>
      </w:r>
    </w:p>
  </w:footnote>
  <w:footnote w:type="continuationSeparator" w:id="0">
    <w:p w14:paraId="33E724E7" w14:textId="77777777" w:rsidR="007611CC" w:rsidRDefault="007611CC" w:rsidP="009B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ECBA" w14:textId="77777777" w:rsidR="000816EF" w:rsidRDefault="000816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81234"/>
      <w:docPartObj>
        <w:docPartGallery w:val="Page Numbers (Top of Page)"/>
        <w:docPartUnique/>
      </w:docPartObj>
    </w:sdtPr>
    <w:sdtEndPr/>
    <w:sdtContent>
      <w:p w14:paraId="7F60CA5C" w14:textId="77777777" w:rsidR="000816EF" w:rsidRDefault="000816EF">
        <w:pPr>
          <w:pStyle w:val="a5"/>
          <w:jc w:val="center"/>
        </w:pPr>
        <w:r>
          <w:fldChar w:fldCharType="begin"/>
        </w:r>
        <w:r>
          <w:instrText>PAGE   \* MERGEFORMAT</w:instrText>
        </w:r>
        <w:r>
          <w:fldChar w:fldCharType="separate"/>
        </w:r>
        <w:r w:rsidRPr="000F1036">
          <w:rPr>
            <w:noProof/>
            <w:lang w:val="ru-RU"/>
          </w:rPr>
          <w:t>25</w:t>
        </w:r>
        <w:r>
          <w:fldChar w:fldCharType="end"/>
        </w:r>
      </w:p>
    </w:sdtContent>
  </w:sdt>
  <w:p w14:paraId="3F40269B" w14:textId="77777777" w:rsidR="000816EF" w:rsidRDefault="000816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0085" w14:textId="77777777" w:rsidR="000816EF" w:rsidRDefault="00081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b/>
        <w:bCs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
      <w:lvlJc w:val="left"/>
      <w:pPr>
        <w:tabs>
          <w:tab w:val="num" w:pos="1080"/>
        </w:tabs>
        <w:ind w:left="1080" w:hanging="360"/>
      </w:pPr>
      <w:rPr>
        <w:rFonts w:ascii="Symbol" w:hAnsi="Symbol" w:cs="Symbol"/>
        <w:b/>
        <w:sz w:val="20"/>
      </w:rPr>
    </w:lvl>
    <w:lvl w:ilvl="2">
      <w:start w:val="1"/>
      <w:numFmt w:val="bullet"/>
      <w:lvlText w:val=""/>
      <w:lvlJc w:val="left"/>
      <w:pPr>
        <w:tabs>
          <w:tab w:val="num" w:pos="1440"/>
        </w:tabs>
        <w:ind w:left="1440" w:hanging="360"/>
      </w:pPr>
      <w:rPr>
        <w:rFonts w:ascii="Symbol" w:hAnsi="Symbol" w:cs="Symbol"/>
        <w:b/>
        <w:sz w:val="20"/>
      </w:rPr>
    </w:lvl>
    <w:lvl w:ilvl="3">
      <w:start w:val="1"/>
      <w:numFmt w:val="bullet"/>
      <w:lvlText w:val=""/>
      <w:lvlJc w:val="left"/>
      <w:pPr>
        <w:tabs>
          <w:tab w:val="num" w:pos="1800"/>
        </w:tabs>
        <w:ind w:left="1800" w:hanging="360"/>
      </w:pPr>
      <w:rPr>
        <w:rFonts w:ascii="Symbol" w:hAnsi="Symbol" w:cs="Symbol"/>
        <w:b/>
        <w:sz w:val="20"/>
      </w:rPr>
    </w:lvl>
    <w:lvl w:ilvl="4">
      <w:start w:val="1"/>
      <w:numFmt w:val="bullet"/>
      <w:lvlText w:val=""/>
      <w:lvlJc w:val="left"/>
      <w:pPr>
        <w:tabs>
          <w:tab w:val="num" w:pos="2160"/>
        </w:tabs>
        <w:ind w:left="2160" w:hanging="360"/>
      </w:pPr>
      <w:rPr>
        <w:rFonts w:ascii="Symbol" w:hAnsi="Symbol" w:cs="Symbol"/>
        <w:b/>
        <w:sz w:val="20"/>
      </w:rPr>
    </w:lvl>
    <w:lvl w:ilvl="5">
      <w:start w:val="1"/>
      <w:numFmt w:val="bullet"/>
      <w:lvlText w:val=""/>
      <w:lvlJc w:val="left"/>
      <w:pPr>
        <w:tabs>
          <w:tab w:val="num" w:pos="2520"/>
        </w:tabs>
        <w:ind w:left="2520" w:hanging="360"/>
      </w:pPr>
      <w:rPr>
        <w:rFonts w:ascii="Symbol" w:hAnsi="Symbol" w:cs="Symbol"/>
        <w:b/>
        <w:sz w:val="20"/>
      </w:rPr>
    </w:lvl>
    <w:lvl w:ilvl="6">
      <w:start w:val="1"/>
      <w:numFmt w:val="bullet"/>
      <w:lvlText w:val=""/>
      <w:lvlJc w:val="left"/>
      <w:pPr>
        <w:tabs>
          <w:tab w:val="num" w:pos="2880"/>
        </w:tabs>
        <w:ind w:left="2880" w:hanging="360"/>
      </w:pPr>
      <w:rPr>
        <w:rFonts w:ascii="Symbol" w:hAnsi="Symbol" w:cs="Symbol"/>
        <w:b/>
        <w:sz w:val="20"/>
      </w:rPr>
    </w:lvl>
    <w:lvl w:ilvl="7">
      <w:start w:val="1"/>
      <w:numFmt w:val="bullet"/>
      <w:lvlText w:val=""/>
      <w:lvlJc w:val="left"/>
      <w:pPr>
        <w:tabs>
          <w:tab w:val="num" w:pos="3240"/>
        </w:tabs>
        <w:ind w:left="3240" w:hanging="360"/>
      </w:pPr>
      <w:rPr>
        <w:rFonts w:ascii="Symbol" w:hAnsi="Symbol" w:cs="Symbol"/>
        <w:b/>
        <w:sz w:val="20"/>
      </w:rPr>
    </w:lvl>
    <w:lvl w:ilvl="8">
      <w:start w:val="1"/>
      <w:numFmt w:val="bullet"/>
      <w:lvlText w:val=""/>
      <w:lvlJc w:val="left"/>
      <w:pPr>
        <w:tabs>
          <w:tab w:val="num" w:pos="3600"/>
        </w:tabs>
        <w:ind w:left="3600" w:hanging="360"/>
      </w:pPr>
      <w:rPr>
        <w:rFonts w:ascii="Symbol" w:hAnsi="Symbol" w:cs="Symbol"/>
        <w:b/>
        <w:sz w:val="20"/>
      </w:rPr>
    </w:lvl>
  </w:abstractNum>
  <w:abstractNum w:abstractNumId="4" w15:restartNumberingAfterBreak="0">
    <w:nsid w:val="0A45246B"/>
    <w:multiLevelType w:val="multilevel"/>
    <w:tmpl w:val="B9FA24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113DCB"/>
    <w:multiLevelType w:val="hybridMultilevel"/>
    <w:tmpl w:val="73EA6D64"/>
    <w:lvl w:ilvl="0" w:tplc="7916D6AE">
      <w:start w:val="10"/>
      <w:numFmt w:val="bullet"/>
      <w:lvlText w:val="-"/>
      <w:lvlJc w:val="left"/>
      <w:pPr>
        <w:ind w:left="705" w:hanging="360"/>
      </w:pPr>
      <w:rPr>
        <w:rFonts w:ascii="Times New Roman" w:eastAsia="Times New Roman" w:hAnsi="Times New Roman" w:cs="Times New Roman" w:hint="default"/>
        <w:sz w:val="2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 w15:restartNumberingAfterBreak="0">
    <w:nsid w:val="2C741F55"/>
    <w:multiLevelType w:val="multilevel"/>
    <w:tmpl w:val="4C7203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22A2308"/>
    <w:multiLevelType w:val="multilevel"/>
    <w:tmpl w:val="86C495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0528D2"/>
    <w:multiLevelType w:val="multilevel"/>
    <w:tmpl w:val="8292AE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68D053D"/>
    <w:multiLevelType w:val="multilevel"/>
    <w:tmpl w:val="FFFFFFFF"/>
    <w:lvl w:ilvl="0">
      <w:start w:val="13"/>
      <w:numFmt w:val="bullet"/>
      <w:lvlText w:val="-"/>
      <w:lvlJc w:val="left"/>
      <w:pPr>
        <w:ind w:left="644"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15:restartNumberingAfterBreak="0">
    <w:nsid w:val="3A545A34"/>
    <w:multiLevelType w:val="multilevel"/>
    <w:tmpl w:val="84B0D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B703CE"/>
    <w:multiLevelType w:val="hybridMultilevel"/>
    <w:tmpl w:val="3162E372"/>
    <w:lvl w:ilvl="0" w:tplc="0980D25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97F3E"/>
    <w:multiLevelType w:val="hybridMultilevel"/>
    <w:tmpl w:val="A14C7D4E"/>
    <w:lvl w:ilvl="0" w:tplc="11AE8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1480A3C"/>
    <w:multiLevelType w:val="hybridMultilevel"/>
    <w:tmpl w:val="18E20034"/>
    <w:lvl w:ilvl="0" w:tplc="F3E408B2">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F5C0427"/>
    <w:multiLevelType w:val="hybridMultilevel"/>
    <w:tmpl w:val="0B22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3273D5"/>
    <w:multiLevelType w:val="hybridMultilevel"/>
    <w:tmpl w:val="2EB43E2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47A337B"/>
    <w:multiLevelType w:val="hybridMultilevel"/>
    <w:tmpl w:val="D39A3B38"/>
    <w:lvl w:ilvl="0" w:tplc="1E981626">
      <w:start w:val="1"/>
      <w:numFmt w:val="decimal"/>
      <w:lvlText w:val="%1."/>
      <w:lvlJc w:val="left"/>
      <w:pPr>
        <w:ind w:left="720" w:hanging="360"/>
      </w:pPr>
      <w:rPr>
        <w:rFonts w:ascii="Times New Roman" w:eastAsia="Times New Roman" w:hAnsi="Times New Roman"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01488D"/>
    <w:multiLevelType w:val="multilevel"/>
    <w:tmpl w:val="22D010DE"/>
    <w:lvl w:ilvl="0">
      <w:start w:val="1"/>
      <w:numFmt w:val="decimal"/>
      <w:pStyle w:val="1"/>
      <w:lvlText w:val="%1."/>
      <w:lvlJc w:val="left"/>
      <w:pPr>
        <w:ind w:left="720" w:hanging="360"/>
      </w:pPr>
    </w:lvl>
    <w:lvl w:ilvl="1">
      <w:start w:val="1"/>
      <w:numFmt w:val="decimal"/>
      <w:pStyle w:val="2"/>
      <w:lvlText w:val="%2."/>
      <w:lvlJc w:val="left"/>
      <w:pPr>
        <w:ind w:left="1440" w:hanging="360"/>
      </w:pPr>
    </w:lvl>
    <w:lvl w:ilvl="2">
      <w:start w:val="1"/>
      <w:numFmt w:val="decimal"/>
      <w:pStyle w:val="3"/>
      <w:lvlText w:val="%3."/>
      <w:lvlJc w:val="left"/>
      <w:pPr>
        <w:ind w:left="2160" w:hanging="360"/>
      </w:pPr>
    </w:lvl>
    <w:lvl w:ilvl="3">
      <w:start w:val="1"/>
      <w:numFmt w:val="decimal"/>
      <w:pStyle w:val="4"/>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num>
  <w:num w:numId="2">
    <w:abstractNumId w:val="1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4"/>
  </w:num>
  <w:num w:numId="8">
    <w:abstractNumId w:val="8"/>
  </w:num>
  <w:num w:numId="9">
    <w:abstractNumId w:val="12"/>
  </w:num>
  <w:num w:numId="10">
    <w:abstractNumId w:val="1"/>
  </w:num>
  <w:num w:numId="11">
    <w:abstractNumId w:val="0"/>
  </w:num>
  <w:num w:numId="12">
    <w:abstractNumId w:val="2"/>
  </w:num>
  <w:num w:numId="13">
    <w:abstractNumId w:val="3"/>
  </w:num>
  <w:num w:numId="14">
    <w:abstractNumId w:val="5"/>
  </w:num>
  <w:num w:numId="15">
    <w:abstractNumId w:val="4"/>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875"/>
    <w:rsid w:val="00000DDA"/>
    <w:rsid w:val="0000628D"/>
    <w:rsid w:val="0001327D"/>
    <w:rsid w:val="00014F38"/>
    <w:rsid w:val="00022C85"/>
    <w:rsid w:val="0002657C"/>
    <w:rsid w:val="0003478C"/>
    <w:rsid w:val="00034F01"/>
    <w:rsid w:val="000554BD"/>
    <w:rsid w:val="00055D94"/>
    <w:rsid w:val="0006039C"/>
    <w:rsid w:val="00070EA1"/>
    <w:rsid w:val="00077E9F"/>
    <w:rsid w:val="000816EF"/>
    <w:rsid w:val="0008191D"/>
    <w:rsid w:val="00091EF1"/>
    <w:rsid w:val="000D1EA0"/>
    <w:rsid w:val="000F0ACD"/>
    <w:rsid w:val="000F0FB9"/>
    <w:rsid w:val="000F1036"/>
    <w:rsid w:val="00106D44"/>
    <w:rsid w:val="0011717E"/>
    <w:rsid w:val="0012018E"/>
    <w:rsid w:val="001254E6"/>
    <w:rsid w:val="00151F76"/>
    <w:rsid w:val="00161E5F"/>
    <w:rsid w:val="00170917"/>
    <w:rsid w:val="00170A09"/>
    <w:rsid w:val="00173024"/>
    <w:rsid w:val="00181229"/>
    <w:rsid w:val="00182771"/>
    <w:rsid w:val="0018512F"/>
    <w:rsid w:val="00193443"/>
    <w:rsid w:val="001B1319"/>
    <w:rsid w:val="001B3E73"/>
    <w:rsid w:val="001D0EE7"/>
    <w:rsid w:val="001D674B"/>
    <w:rsid w:val="001E5161"/>
    <w:rsid w:val="001F11B0"/>
    <w:rsid w:val="001F5B3D"/>
    <w:rsid w:val="002052DB"/>
    <w:rsid w:val="00206509"/>
    <w:rsid w:val="00213C43"/>
    <w:rsid w:val="00215683"/>
    <w:rsid w:val="0022076E"/>
    <w:rsid w:val="0022518A"/>
    <w:rsid w:val="00226AAA"/>
    <w:rsid w:val="002342CD"/>
    <w:rsid w:val="0025218B"/>
    <w:rsid w:val="002623AB"/>
    <w:rsid w:val="00274BB3"/>
    <w:rsid w:val="00276CB4"/>
    <w:rsid w:val="00287A06"/>
    <w:rsid w:val="002967CE"/>
    <w:rsid w:val="002C2E5F"/>
    <w:rsid w:val="002C7D89"/>
    <w:rsid w:val="002D0074"/>
    <w:rsid w:val="002E06EF"/>
    <w:rsid w:val="00302448"/>
    <w:rsid w:val="003120C8"/>
    <w:rsid w:val="00322333"/>
    <w:rsid w:val="003302C9"/>
    <w:rsid w:val="0034318B"/>
    <w:rsid w:val="003446F1"/>
    <w:rsid w:val="00344BD3"/>
    <w:rsid w:val="0035470E"/>
    <w:rsid w:val="00366463"/>
    <w:rsid w:val="00374CAD"/>
    <w:rsid w:val="00386F14"/>
    <w:rsid w:val="003900A7"/>
    <w:rsid w:val="00393378"/>
    <w:rsid w:val="003A3471"/>
    <w:rsid w:val="003B32ED"/>
    <w:rsid w:val="003B3548"/>
    <w:rsid w:val="003D0E56"/>
    <w:rsid w:val="003D302C"/>
    <w:rsid w:val="003D6283"/>
    <w:rsid w:val="003E01CD"/>
    <w:rsid w:val="003F7DAE"/>
    <w:rsid w:val="004020FA"/>
    <w:rsid w:val="00420C8E"/>
    <w:rsid w:val="0043006D"/>
    <w:rsid w:val="00460484"/>
    <w:rsid w:val="00463A8F"/>
    <w:rsid w:val="0049651E"/>
    <w:rsid w:val="004A6103"/>
    <w:rsid w:val="004B2277"/>
    <w:rsid w:val="004C7A27"/>
    <w:rsid w:val="004D0B53"/>
    <w:rsid w:val="004E1CC6"/>
    <w:rsid w:val="00503359"/>
    <w:rsid w:val="005116EB"/>
    <w:rsid w:val="0053691D"/>
    <w:rsid w:val="00543878"/>
    <w:rsid w:val="00547C69"/>
    <w:rsid w:val="00553E43"/>
    <w:rsid w:val="00554225"/>
    <w:rsid w:val="00554D8E"/>
    <w:rsid w:val="00567034"/>
    <w:rsid w:val="00585025"/>
    <w:rsid w:val="00594E57"/>
    <w:rsid w:val="005A1FC5"/>
    <w:rsid w:val="005A2864"/>
    <w:rsid w:val="005A56AA"/>
    <w:rsid w:val="005A71CC"/>
    <w:rsid w:val="005C3AFA"/>
    <w:rsid w:val="005C3BD2"/>
    <w:rsid w:val="005D1809"/>
    <w:rsid w:val="005D3128"/>
    <w:rsid w:val="005D59C1"/>
    <w:rsid w:val="005F71C6"/>
    <w:rsid w:val="0060777F"/>
    <w:rsid w:val="0061543B"/>
    <w:rsid w:val="00615C47"/>
    <w:rsid w:val="0062386A"/>
    <w:rsid w:val="00631EBF"/>
    <w:rsid w:val="00632E44"/>
    <w:rsid w:val="006473B2"/>
    <w:rsid w:val="00661C24"/>
    <w:rsid w:val="0066459D"/>
    <w:rsid w:val="006662BE"/>
    <w:rsid w:val="006806DE"/>
    <w:rsid w:val="006D7E1F"/>
    <w:rsid w:val="006E1735"/>
    <w:rsid w:val="006F5D25"/>
    <w:rsid w:val="0070787A"/>
    <w:rsid w:val="007138F7"/>
    <w:rsid w:val="00713FD1"/>
    <w:rsid w:val="00723D4F"/>
    <w:rsid w:val="00744DE2"/>
    <w:rsid w:val="0074685F"/>
    <w:rsid w:val="007611CC"/>
    <w:rsid w:val="00767473"/>
    <w:rsid w:val="00792D65"/>
    <w:rsid w:val="007A6262"/>
    <w:rsid w:val="007A74CD"/>
    <w:rsid w:val="007B43D7"/>
    <w:rsid w:val="007C0B52"/>
    <w:rsid w:val="007C21E2"/>
    <w:rsid w:val="007C4966"/>
    <w:rsid w:val="007D456B"/>
    <w:rsid w:val="007E6C96"/>
    <w:rsid w:val="008605FE"/>
    <w:rsid w:val="00860A48"/>
    <w:rsid w:val="00880A7F"/>
    <w:rsid w:val="008918BB"/>
    <w:rsid w:val="00892BCA"/>
    <w:rsid w:val="008A5A0E"/>
    <w:rsid w:val="008B0C41"/>
    <w:rsid w:val="008D680D"/>
    <w:rsid w:val="00900A56"/>
    <w:rsid w:val="00906E89"/>
    <w:rsid w:val="00913CAA"/>
    <w:rsid w:val="00921D15"/>
    <w:rsid w:val="009224AF"/>
    <w:rsid w:val="00923169"/>
    <w:rsid w:val="00937C27"/>
    <w:rsid w:val="00937D3A"/>
    <w:rsid w:val="00940BEE"/>
    <w:rsid w:val="00944397"/>
    <w:rsid w:val="00945A7E"/>
    <w:rsid w:val="00950043"/>
    <w:rsid w:val="00950161"/>
    <w:rsid w:val="0096465C"/>
    <w:rsid w:val="00992F81"/>
    <w:rsid w:val="00993B54"/>
    <w:rsid w:val="009A5ABB"/>
    <w:rsid w:val="009B6505"/>
    <w:rsid w:val="009B76A7"/>
    <w:rsid w:val="009C5717"/>
    <w:rsid w:val="009D342C"/>
    <w:rsid w:val="009E246D"/>
    <w:rsid w:val="009E6217"/>
    <w:rsid w:val="009E62D4"/>
    <w:rsid w:val="009F32FE"/>
    <w:rsid w:val="009F68D1"/>
    <w:rsid w:val="00A133AE"/>
    <w:rsid w:val="00A21875"/>
    <w:rsid w:val="00A24B51"/>
    <w:rsid w:val="00A44AB7"/>
    <w:rsid w:val="00A45362"/>
    <w:rsid w:val="00A5003D"/>
    <w:rsid w:val="00A61988"/>
    <w:rsid w:val="00A63FB5"/>
    <w:rsid w:val="00A75C37"/>
    <w:rsid w:val="00AA1FBB"/>
    <w:rsid w:val="00AB2B74"/>
    <w:rsid w:val="00AC086C"/>
    <w:rsid w:val="00AC1069"/>
    <w:rsid w:val="00AD147B"/>
    <w:rsid w:val="00AD58C1"/>
    <w:rsid w:val="00AE4AEC"/>
    <w:rsid w:val="00B52A3D"/>
    <w:rsid w:val="00B57C5B"/>
    <w:rsid w:val="00B61337"/>
    <w:rsid w:val="00B64DA8"/>
    <w:rsid w:val="00B67E48"/>
    <w:rsid w:val="00B72E3B"/>
    <w:rsid w:val="00B771C2"/>
    <w:rsid w:val="00B850C0"/>
    <w:rsid w:val="00B87168"/>
    <w:rsid w:val="00BB5782"/>
    <w:rsid w:val="00BD3BEF"/>
    <w:rsid w:val="00BD45A0"/>
    <w:rsid w:val="00BF6EB2"/>
    <w:rsid w:val="00C01488"/>
    <w:rsid w:val="00C02921"/>
    <w:rsid w:val="00C05E85"/>
    <w:rsid w:val="00C104BF"/>
    <w:rsid w:val="00C10B8F"/>
    <w:rsid w:val="00C114AF"/>
    <w:rsid w:val="00C13BC4"/>
    <w:rsid w:val="00C24D07"/>
    <w:rsid w:val="00C26BCB"/>
    <w:rsid w:val="00C32BFF"/>
    <w:rsid w:val="00C33BCE"/>
    <w:rsid w:val="00C60543"/>
    <w:rsid w:val="00C73862"/>
    <w:rsid w:val="00C836EF"/>
    <w:rsid w:val="00C84D73"/>
    <w:rsid w:val="00C90EE6"/>
    <w:rsid w:val="00CA191F"/>
    <w:rsid w:val="00CD35C8"/>
    <w:rsid w:val="00CF281E"/>
    <w:rsid w:val="00CF40E4"/>
    <w:rsid w:val="00CF5B60"/>
    <w:rsid w:val="00D02FCD"/>
    <w:rsid w:val="00D0625A"/>
    <w:rsid w:val="00D13198"/>
    <w:rsid w:val="00D21F02"/>
    <w:rsid w:val="00D32B3E"/>
    <w:rsid w:val="00D55CB3"/>
    <w:rsid w:val="00D5775B"/>
    <w:rsid w:val="00D645A1"/>
    <w:rsid w:val="00D678BA"/>
    <w:rsid w:val="00D862CB"/>
    <w:rsid w:val="00D91005"/>
    <w:rsid w:val="00DA6F91"/>
    <w:rsid w:val="00DB2267"/>
    <w:rsid w:val="00DB4236"/>
    <w:rsid w:val="00DB7F42"/>
    <w:rsid w:val="00DC5D77"/>
    <w:rsid w:val="00DD04DF"/>
    <w:rsid w:val="00DD0A9A"/>
    <w:rsid w:val="00DF0665"/>
    <w:rsid w:val="00DF41DB"/>
    <w:rsid w:val="00E01621"/>
    <w:rsid w:val="00E14C76"/>
    <w:rsid w:val="00E40F99"/>
    <w:rsid w:val="00E4133F"/>
    <w:rsid w:val="00E444C1"/>
    <w:rsid w:val="00E50BAE"/>
    <w:rsid w:val="00E71520"/>
    <w:rsid w:val="00E73665"/>
    <w:rsid w:val="00E755B5"/>
    <w:rsid w:val="00E87558"/>
    <w:rsid w:val="00E928BB"/>
    <w:rsid w:val="00EB1E30"/>
    <w:rsid w:val="00EB2FF2"/>
    <w:rsid w:val="00EB5477"/>
    <w:rsid w:val="00EC6382"/>
    <w:rsid w:val="00ED0EF9"/>
    <w:rsid w:val="00EE4C23"/>
    <w:rsid w:val="00EE604B"/>
    <w:rsid w:val="00EE7EC9"/>
    <w:rsid w:val="00EF03F5"/>
    <w:rsid w:val="00F03669"/>
    <w:rsid w:val="00F07B8F"/>
    <w:rsid w:val="00F15D78"/>
    <w:rsid w:val="00F16973"/>
    <w:rsid w:val="00F2177B"/>
    <w:rsid w:val="00F2608F"/>
    <w:rsid w:val="00F36CAF"/>
    <w:rsid w:val="00F36E06"/>
    <w:rsid w:val="00F578F0"/>
    <w:rsid w:val="00F579BA"/>
    <w:rsid w:val="00F8021F"/>
    <w:rsid w:val="00F8066A"/>
    <w:rsid w:val="00F82700"/>
    <w:rsid w:val="00F84A4B"/>
    <w:rsid w:val="00F91BF9"/>
    <w:rsid w:val="00FB1A5D"/>
    <w:rsid w:val="00FB6A0D"/>
    <w:rsid w:val="00FC5C3D"/>
    <w:rsid w:val="00FD36E9"/>
    <w:rsid w:val="00FD37CC"/>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769E5"/>
  <w15:docId w15:val="{C056F91C-2CA5-458A-8916-2E199AE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84D73"/>
    <w:pPr>
      <w:keepNext/>
      <w:numPr>
        <w:numId w:val="1"/>
      </w:numPr>
      <w:suppressAutoHyphens/>
      <w:spacing w:after="0" w:line="240" w:lineRule="auto"/>
      <w:outlineLvl w:val="0"/>
    </w:pPr>
    <w:rPr>
      <w:rFonts w:ascii="Times New Roman" w:eastAsia="Times New Roman" w:hAnsi="Times New Roman" w:cs="Times New Roman"/>
      <w:b/>
      <w:sz w:val="24"/>
      <w:szCs w:val="20"/>
      <w:lang w:val="ru-RU" w:eastAsia="zh-CN"/>
    </w:rPr>
  </w:style>
  <w:style w:type="paragraph" w:styleId="2">
    <w:name w:val="heading 2"/>
    <w:basedOn w:val="a"/>
    <w:next w:val="a"/>
    <w:link w:val="20"/>
    <w:qFormat/>
    <w:rsid w:val="00C84D73"/>
    <w:pPr>
      <w:keepNext/>
      <w:numPr>
        <w:ilvl w:val="1"/>
        <w:numId w:val="1"/>
      </w:numPr>
      <w:suppressAutoHyphens/>
      <w:spacing w:after="0" w:line="240" w:lineRule="auto"/>
      <w:jc w:val="center"/>
      <w:outlineLvl w:val="1"/>
    </w:pPr>
    <w:rPr>
      <w:rFonts w:ascii="Times New Roman" w:eastAsia="Times New Roman" w:hAnsi="Times New Roman" w:cs="Times New Roman"/>
      <w:b/>
      <w:sz w:val="20"/>
      <w:szCs w:val="20"/>
      <w:lang w:val="ru-RU" w:eastAsia="zh-CN"/>
    </w:rPr>
  </w:style>
  <w:style w:type="paragraph" w:styleId="3">
    <w:name w:val="heading 3"/>
    <w:basedOn w:val="a"/>
    <w:next w:val="a"/>
    <w:link w:val="30"/>
    <w:qFormat/>
    <w:rsid w:val="00C84D73"/>
    <w:pPr>
      <w:keepNext/>
      <w:numPr>
        <w:ilvl w:val="2"/>
        <w:numId w:val="1"/>
      </w:numPr>
      <w:suppressAutoHyphens/>
      <w:spacing w:after="0" w:line="240" w:lineRule="auto"/>
      <w:ind w:left="0" w:firstLine="720"/>
      <w:jc w:val="center"/>
      <w:outlineLvl w:val="2"/>
    </w:pPr>
    <w:rPr>
      <w:rFonts w:ascii="Times New Roman" w:eastAsia="Times New Roman" w:hAnsi="Times New Roman" w:cs="Times New Roman"/>
      <w:b/>
      <w:sz w:val="24"/>
      <w:szCs w:val="20"/>
      <w:lang w:val="ru-RU" w:eastAsia="zh-CN"/>
    </w:rPr>
  </w:style>
  <w:style w:type="paragraph" w:styleId="4">
    <w:name w:val="heading 4"/>
    <w:basedOn w:val="a"/>
    <w:next w:val="a"/>
    <w:link w:val="40"/>
    <w:qFormat/>
    <w:rsid w:val="00C84D73"/>
    <w:pPr>
      <w:keepNext/>
      <w:numPr>
        <w:ilvl w:val="3"/>
        <w:numId w:val="1"/>
      </w:numPr>
      <w:suppressAutoHyphens/>
      <w:spacing w:after="0" w:line="240" w:lineRule="auto"/>
      <w:jc w:val="center"/>
      <w:outlineLvl w:val="3"/>
    </w:pPr>
    <w:rPr>
      <w:rFonts w:ascii="Times New Roman" w:eastAsia="Times New Roman" w:hAnsi="Times New Roman" w:cs="Times New Roman"/>
      <w:b/>
      <w:bCs/>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4"/>
    <w:uiPriority w:val="34"/>
    <w:qFormat/>
    <w:rsid w:val="00CD35C8"/>
    <w:pPr>
      <w:ind w:left="720"/>
      <w:contextualSpacing/>
    </w:pPr>
  </w:style>
  <w:style w:type="paragraph" w:styleId="a5">
    <w:name w:val="header"/>
    <w:basedOn w:val="a"/>
    <w:link w:val="a6"/>
    <w:unhideWhenUsed/>
    <w:rsid w:val="009B76A7"/>
    <w:pPr>
      <w:tabs>
        <w:tab w:val="center" w:pos="4844"/>
        <w:tab w:val="right" w:pos="9689"/>
      </w:tabs>
      <w:spacing w:after="0" w:line="240" w:lineRule="auto"/>
    </w:pPr>
  </w:style>
  <w:style w:type="character" w:customStyle="1" w:styleId="a6">
    <w:name w:val="Верхній колонтитул Знак"/>
    <w:basedOn w:val="a0"/>
    <w:link w:val="a5"/>
    <w:rsid w:val="009B76A7"/>
  </w:style>
  <w:style w:type="paragraph" w:styleId="a7">
    <w:name w:val="footer"/>
    <w:basedOn w:val="a"/>
    <w:link w:val="a8"/>
    <w:unhideWhenUsed/>
    <w:rsid w:val="009B76A7"/>
    <w:pPr>
      <w:tabs>
        <w:tab w:val="center" w:pos="4844"/>
        <w:tab w:val="right" w:pos="9689"/>
      </w:tabs>
      <w:spacing w:after="0" w:line="240" w:lineRule="auto"/>
    </w:pPr>
  </w:style>
  <w:style w:type="character" w:customStyle="1" w:styleId="a8">
    <w:name w:val="Нижній колонтитул Знак"/>
    <w:basedOn w:val="a0"/>
    <w:link w:val="a7"/>
    <w:rsid w:val="009B76A7"/>
  </w:style>
  <w:style w:type="paragraph" w:styleId="a9">
    <w:name w:val="Balloon Text"/>
    <w:basedOn w:val="a"/>
    <w:link w:val="aa"/>
    <w:uiPriority w:val="99"/>
    <w:semiHidden/>
    <w:unhideWhenUsed/>
    <w:rsid w:val="0061543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1543B"/>
    <w:rPr>
      <w:rFonts w:ascii="Segoe UI" w:hAnsi="Segoe UI" w:cs="Segoe UI"/>
      <w:sz w:val="18"/>
      <w:szCs w:val="18"/>
    </w:rPr>
  </w:style>
  <w:style w:type="table" w:styleId="ab">
    <w:name w:val="Table Grid"/>
    <w:basedOn w:val="a1"/>
    <w:uiPriority w:val="99"/>
    <w:rsid w:val="00F36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 + Не полужирный"/>
    <w:rsid w:val="001D0EE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42">
    <w:name w:val="Основной текст (4)"/>
    <w:basedOn w:val="a"/>
    <w:rsid w:val="001D0EE7"/>
    <w:pPr>
      <w:widowControl w:val="0"/>
      <w:shd w:val="clear" w:color="auto" w:fill="FFFFFF"/>
      <w:suppressAutoHyphens/>
      <w:spacing w:before="120" w:after="0" w:line="278" w:lineRule="exact"/>
      <w:ind w:firstLine="720"/>
      <w:jc w:val="both"/>
    </w:pPr>
    <w:rPr>
      <w:rFonts w:ascii="Times New Roman" w:eastAsia="Times New Roman" w:hAnsi="Times New Roman" w:cs="Times New Roman"/>
      <w:b/>
      <w:bCs/>
      <w:color w:val="000000"/>
      <w:sz w:val="23"/>
      <w:szCs w:val="23"/>
      <w:lang w:val="uk-UA" w:eastAsia="ar-SA"/>
    </w:rPr>
  </w:style>
  <w:style w:type="paragraph" w:customStyle="1" w:styleId="21">
    <w:name w:val="Основной текст2"/>
    <w:basedOn w:val="a"/>
    <w:rsid w:val="001D0EE7"/>
    <w:pPr>
      <w:widowControl w:val="0"/>
      <w:shd w:val="clear" w:color="auto" w:fill="FFFFFF"/>
      <w:suppressAutoHyphens/>
      <w:spacing w:after="0" w:line="278" w:lineRule="exact"/>
      <w:jc w:val="both"/>
    </w:pPr>
    <w:rPr>
      <w:rFonts w:ascii="Times New Roman" w:eastAsia="Times New Roman" w:hAnsi="Times New Roman" w:cs="Times New Roman"/>
      <w:color w:val="000000"/>
      <w:sz w:val="23"/>
      <w:szCs w:val="23"/>
      <w:lang w:val="uk-UA" w:eastAsia="ar-SA"/>
    </w:rPr>
  </w:style>
  <w:style w:type="character" w:customStyle="1" w:styleId="10">
    <w:name w:val="Заголовок 1 Знак"/>
    <w:basedOn w:val="a0"/>
    <w:link w:val="1"/>
    <w:rsid w:val="00C84D73"/>
    <w:rPr>
      <w:rFonts w:ascii="Times New Roman" w:eastAsia="Times New Roman" w:hAnsi="Times New Roman" w:cs="Times New Roman"/>
      <w:b/>
      <w:sz w:val="24"/>
      <w:szCs w:val="20"/>
      <w:lang w:val="ru-RU" w:eastAsia="zh-CN"/>
    </w:rPr>
  </w:style>
  <w:style w:type="character" w:customStyle="1" w:styleId="20">
    <w:name w:val="Заголовок 2 Знак"/>
    <w:basedOn w:val="a0"/>
    <w:link w:val="2"/>
    <w:rsid w:val="00C84D73"/>
    <w:rPr>
      <w:rFonts w:ascii="Times New Roman" w:eastAsia="Times New Roman" w:hAnsi="Times New Roman" w:cs="Times New Roman"/>
      <w:b/>
      <w:sz w:val="20"/>
      <w:szCs w:val="20"/>
      <w:lang w:val="ru-RU" w:eastAsia="zh-CN"/>
    </w:rPr>
  </w:style>
  <w:style w:type="character" w:customStyle="1" w:styleId="30">
    <w:name w:val="Заголовок 3 Знак"/>
    <w:basedOn w:val="a0"/>
    <w:link w:val="3"/>
    <w:rsid w:val="00C84D73"/>
    <w:rPr>
      <w:rFonts w:ascii="Times New Roman" w:eastAsia="Times New Roman" w:hAnsi="Times New Roman" w:cs="Times New Roman"/>
      <w:b/>
      <w:sz w:val="24"/>
      <w:szCs w:val="20"/>
      <w:lang w:val="ru-RU" w:eastAsia="zh-CN"/>
    </w:rPr>
  </w:style>
  <w:style w:type="character" w:customStyle="1" w:styleId="40">
    <w:name w:val="Заголовок 4 Знак"/>
    <w:basedOn w:val="a0"/>
    <w:link w:val="4"/>
    <w:rsid w:val="00C84D73"/>
    <w:rPr>
      <w:rFonts w:ascii="Times New Roman" w:eastAsia="Times New Roman" w:hAnsi="Times New Roman" w:cs="Times New Roman"/>
      <w:b/>
      <w:bCs/>
      <w:szCs w:val="20"/>
      <w:lang w:val="uk-UA" w:eastAsia="zh-CN"/>
    </w:rPr>
  </w:style>
  <w:style w:type="paragraph" w:customStyle="1" w:styleId="210">
    <w:name w:val="Основной текст 21"/>
    <w:basedOn w:val="a"/>
    <w:rsid w:val="00C84D73"/>
    <w:pPr>
      <w:suppressAutoHyphens/>
      <w:spacing w:after="0" w:line="240" w:lineRule="auto"/>
    </w:pPr>
    <w:rPr>
      <w:rFonts w:ascii="Times New Roman" w:eastAsia="Times New Roman" w:hAnsi="Times New Roman" w:cs="Times New Roman"/>
      <w:szCs w:val="20"/>
      <w:lang w:val="ru-RU" w:eastAsia="zh-CN"/>
    </w:rPr>
  </w:style>
  <w:style w:type="paragraph" w:customStyle="1" w:styleId="ac">
    <w:name w:val="Содержимое таблицы"/>
    <w:basedOn w:val="a"/>
    <w:rsid w:val="00C84D73"/>
    <w:pPr>
      <w:suppressLineNumbers/>
      <w:suppressAutoHyphens/>
      <w:spacing w:after="0" w:line="240" w:lineRule="auto"/>
    </w:pPr>
    <w:rPr>
      <w:rFonts w:ascii="Times New Roman" w:eastAsia="Times New Roman" w:hAnsi="Times New Roman" w:cs="Times New Roman"/>
      <w:sz w:val="24"/>
      <w:szCs w:val="20"/>
      <w:lang w:val="uk-UA" w:eastAsia="zh-CN"/>
    </w:rPr>
  </w:style>
  <w:style w:type="paragraph" w:customStyle="1" w:styleId="LO-normal">
    <w:name w:val="LO-normal"/>
    <w:qFormat/>
    <w:rsid w:val="00215683"/>
    <w:pPr>
      <w:spacing w:after="0" w:line="276" w:lineRule="auto"/>
    </w:pPr>
    <w:rPr>
      <w:rFonts w:ascii="Arial" w:eastAsia="Arial" w:hAnsi="Arial" w:cs="Arial"/>
      <w:color w:val="000000"/>
      <w:lang w:val="ru-RU" w:eastAsia="zh-CN"/>
    </w:rPr>
  </w:style>
  <w:style w:type="paragraph" w:styleId="ad">
    <w:name w:val="No Spacing"/>
    <w:link w:val="ae"/>
    <w:qFormat/>
    <w:rsid w:val="00215683"/>
    <w:pPr>
      <w:spacing w:after="0" w:line="240" w:lineRule="auto"/>
    </w:pPr>
    <w:rPr>
      <w:rFonts w:ascii="Calibri" w:eastAsia="Calibri" w:hAnsi="Calibri" w:cs="Times New Roman"/>
      <w:color w:val="00000A"/>
      <w:lang w:val="uk-UA"/>
    </w:rPr>
  </w:style>
  <w:style w:type="character" w:styleId="af">
    <w:name w:val="Hyperlink"/>
    <w:uiPriority w:val="99"/>
    <w:rsid w:val="00215683"/>
    <w:rPr>
      <w:color w:val="0000FF"/>
      <w:u w:val="single"/>
    </w:rPr>
  </w:style>
  <w:style w:type="paragraph" w:customStyle="1" w:styleId="rvps2">
    <w:name w:val="rvps2"/>
    <w:basedOn w:val="a"/>
    <w:qFormat/>
    <w:rsid w:val="002156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21568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4">
    <w:name w:val="Абзац списку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3"/>
    <w:uiPriority w:val="34"/>
    <w:locked/>
    <w:rsid w:val="008A5A0E"/>
  </w:style>
  <w:style w:type="character" w:customStyle="1" w:styleId="af0">
    <w:name w:val="Основний текст Знак"/>
    <w:rsid w:val="000554BD"/>
    <w:rPr>
      <w:rFonts w:ascii="Times New Roman" w:eastAsia="Times New Roman" w:hAnsi="Times New Roman" w:cs="Times New Roman"/>
      <w:sz w:val="24"/>
      <w:szCs w:val="24"/>
      <w:lang w:val="uk-UA"/>
    </w:rPr>
  </w:style>
  <w:style w:type="character" w:customStyle="1" w:styleId="StrongEmphasis">
    <w:name w:val="Strong Emphasis"/>
    <w:rsid w:val="000554BD"/>
    <w:rPr>
      <w:b/>
      <w:bCs/>
    </w:rPr>
  </w:style>
  <w:style w:type="character" w:customStyle="1" w:styleId="ae">
    <w:name w:val="Без інтервалів Знак"/>
    <w:link w:val="ad"/>
    <w:locked/>
    <w:rsid w:val="009C5717"/>
    <w:rPr>
      <w:rFonts w:ascii="Calibri" w:eastAsia="Calibri" w:hAnsi="Calibri" w:cs="Times New Roman"/>
      <w:color w:val="00000A"/>
      <w:lang w:val="uk-UA"/>
    </w:rPr>
  </w:style>
  <w:style w:type="paragraph" w:styleId="22">
    <w:name w:val="Body Text 2"/>
    <w:basedOn w:val="a"/>
    <w:link w:val="23"/>
    <w:uiPriority w:val="99"/>
    <w:semiHidden/>
    <w:unhideWhenUsed/>
    <w:rsid w:val="009C5717"/>
    <w:pPr>
      <w:widowControl w:val="0"/>
      <w:suppressAutoHyphens/>
      <w:autoSpaceDN w:val="0"/>
      <w:spacing w:after="120" w:line="480" w:lineRule="auto"/>
      <w:textAlignment w:val="baseline"/>
    </w:pPr>
    <w:rPr>
      <w:rFonts w:ascii="Liberation Serif" w:eastAsia="Segoe UI" w:hAnsi="Liberation Serif" w:cs="Mangal"/>
      <w:color w:val="000000"/>
      <w:kern w:val="3"/>
      <w:sz w:val="24"/>
      <w:szCs w:val="21"/>
      <w:lang w:eastAsia="zh-CN" w:bidi="hi-IN"/>
    </w:rPr>
  </w:style>
  <w:style w:type="character" w:customStyle="1" w:styleId="23">
    <w:name w:val="Основний текст 2 Знак"/>
    <w:basedOn w:val="a0"/>
    <w:link w:val="22"/>
    <w:uiPriority w:val="99"/>
    <w:semiHidden/>
    <w:rsid w:val="009C5717"/>
    <w:rPr>
      <w:rFonts w:ascii="Liberation Serif" w:eastAsia="Segoe UI" w:hAnsi="Liberation Serif" w:cs="Mangal"/>
      <w:color w:val="000000"/>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5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5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644-1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42</Pages>
  <Words>60591</Words>
  <Characters>34538</Characters>
  <Application>Microsoft Office Word</Application>
  <DocSecurity>0</DocSecurity>
  <Lines>287</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Тетяна</dc:creator>
  <cp:keywords/>
  <dc:description/>
  <cp:lastModifiedBy>user</cp:lastModifiedBy>
  <cp:revision>257</cp:revision>
  <cp:lastPrinted>2024-01-15T12:54:00Z</cp:lastPrinted>
  <dcterms:created xsi:type="dcterms:W3CDTF">2023-11-13T12:55:00Z</dcterms:created>
  <dcterms:modified xsi:type="dcterms:W3CDTF">2024-01-15T13:39:00Z</dcterms:modified>
</cp:coreProperties>
</file>