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F88F" w14:textId="5BE02875" w:rsidR="00036AB2" w:rsidRPr="00077347" w:rsidRDefault="00036AB2" w:rsidP="00036AB2">
      <w:pPr>
        <w:spacing w:after="0" w:line="240" w:lineRule="auto"/>
        <w:jc w:val="right"/>
        <w:outlineLvl w:val="0"/>
        <w:rPr>
          <w:rFonts w:ascii="Times New Roman" w:eastAsia="Times New Roman" w:hAnsi="Times New Roman" w:cs="Times New Roman"/>
          <w:b/>
          <w:i/>
          <w:iCs/>
          <w:sz w:val="24"/>
          <w:szCs w:val="24"/>
          <w:lang w:val="uk-UA" w:eastAsia="ru-RU"/>
        </w:rPr>
      </w:pPr>
      <w:r w:rsidRPr="00077347">
        <w:rPr>
          <w:rFonts w:ascii="Times New Roman" w:eastAsia="Times New Roman" w:hAnsi="Times New Roman" w:cs="Times New Roman"/>
          <w:b/>
          <w:i/>
          <w:iCs/>
          <w:sz w:val="24"/>
          <w:szCs w:val="24"/>
          <w:lang w:val="uk-UA" w:eastAsia="ru-RU"/>
        </w:rPr>
        <w:t>ДОДАТОК №2</w:t>
      </w:r>
    </w:p>
    <w:p w14:paraId="7130FF0C" w14:textId="77777777" w:rsidR="009B6204" w:rsidRPr="009B6204" w:rsidRDefault="009B6204" w:rsidP="00B44872">
      <w:pPr>
        <w:spacing w:after="0" w:line="240" w:lineRule="auto"/>
        <w:ind w:firstLine="3828"/>
        <w:outlineLvl w:val="0"/>
        <w:rPr>
          <w:rFonts w:ascii="Times New Roman" w:eastAsia="Times New Roman" w:hAnsi="Times New Roman" w:cs="Times New Roman"/>
          <w:i/>
          <w:iCs/>
          <w:color w:val="000000"/>
          <w:lang w:val="uk-UA" w:eastAsia="ru-RU"/>
        </w:rPr>
      </w:pPr>
      <w:r w:rsidRPr="009B6204">
        <w:rPr>
          <w:rFonts w:ascii="Times New Roman" w:eastAsia="Times New Roman" w:hAnsi="Times New Roman" w:cs="Times New Roman"/>
          <w:i/>
          <w:iCs/>
          <w:color w:val="000000"/>
          <w:lang w:val="uk-UA" w:eastAsia="ru-RU"/>
        </w:rPr>
        <w:t xml:space="preserve">до тендерної документації, що затверджена протоколом </w:t>
      </w:r>
    </w:p>
    <w:p w14:paraId="7FB55449" w14:textId="2A2E6DC3" w:rsidR="009B6204" w:rsidRPr="009B6204" w:rsidRDefault="009B6204" w:rsidP="00B44872">
      <w:pPr>
        <w:spacing w:after="0" w:line="240" w:lineRule="auto"/>
        <w:ind w:firstLine="3828"/>
        <w:outlineLvl w:val="0"/>
        <w:rPr>
          <w:rFonts w:ascii="Times New Roman" w:eastAsia="Times New Roman" w:hAnsi="Times New Roman" w:cs="Times New Roman"/>
          <w:i/>
          <w:iCs/>
          <w:color w:val="000000"/>
          <w:lang w:val="uk-UA" w:eastAsia="ru-RU"/>
        </w:rPr>
      </w:pPr>
      <w:r w:rsidRPr="009B6204">
        <w:rPr>
          <w:rFonts w:ascii="Times New Roman" w:eastAsia="Times New Roman" w:hAnsi="Times New Roman" w:cs="Times New Roman"/>
          <w:i/>
          <w:iCs/>
          <w:color w:val="000000"/>
          <w:lang w:val="uk-UA" w:eastAsia="ru-RU"/>
        </w:rPr>
        <w:t xml:space="preserve">уповноваженої особи № </w:t>
      </w:r>
      <w:r w:rsidR="00BD206D">
        <w:rPr>
          <w:rFonts w:ascii="Times New Roman" w:eastAsia="Times New Roman" w:hAnsi="Times New Roman" w:cs="Times New Roman"/>
          <w:i/>
          <w:iCs/>
          <w:color w:val="000000"/>
          <w:lang w:val="uk-UA" w:eastAsia="ru-RU"/>
        </w:rPr>
        <w:t xml:space="preserve">42 </w:t>
      </w:r>
      <w:r w:rsidRPr="009B6204">
        <w:rPr>
          <w:rFonts w:ascii="Times New Roman" w:eastAsia="Times New Roman" w:hAnsi="Times New Roman" w:cs="Times New Roman"/>
          <w:i/>
          <w:iCs/>
          <w:color w:val="000000"/>
          <w:lang w:val="uk-UA" w:eastAsia="ru-RU"/>
        </w:rPr>
        <w:t xml:space="preserve">від </w:t>
      </w:r>
      <w:r w:rsidR="00BD206D">
        <w:rPr>
          <w:rFonts w:ascii="Times New Roman" w:eastAsia="Times New Roman" w:hAnsi="Times New Roman" w:cs="Times New Roman"/>
          <w:i/>
          <w:iCs/>
          <w:color w:val="000000"/>
          <w:lang w:val="uk-UA" w:eastAsia="ru-RU"/>
        </w:rPr>
        <w:t>3</w:t>
      </w:r>
      <w:r w:rsidR="00573E7B">
        <w:rPr>
          <w:rFonts w:ascii="Times New Roman" w:eastAsia="Times New Roman" w:hAnsi="Times New Roman" w:cs="Times New Roman"/>
          <w:i/>
          <w:iCs/>
          <w:color w:val="000000"/>
          <w:lang w:val="uk-UA" w:eastAsia="ru-RU"/>
        </w:rPr>
        <w:t>1</w:t>
      </w:r>
      <w:r w:rsidR="00BD206D">
        <w:rPr>
          <w:rFonts w:ascii="Times New Roman" w:eastAsia="Times New Roman" w:hAnsi="Times New Roman" w:cs="Times New Roman"/>
          <w:i/>
          <w:iCs/>
          <w:color w:val="000000"/>
          <w:lang w:val="uk-UA" w:eastAsia="ru-RU"/>
        </w:rPr>
        <w:t xml:space="preserve">.03.2023 </w:t>
      </w:r>
      <w:r w:rsidRPr="009B6204">
        <w:rPr>
          <w:rFonts w:ascii="Times New Roman" w:eastAsia="Times New Roman" w:hAnsi="Times New Roman" w:cs="Times New Roman"/>
          <w:i/>
          <w:iCs/>
          <w:color w:val="000000"/>
          <w:lang w:val="uk-UA" w:eastAsia="ru-RU"/>
        </w:rPr>
        <w:t xml:space="preserve"> року</w:t>
      </w:r>
    </w:p>
    <w:p w14:paraId="417CF67C" w14:textId="77777777" w:rsidR="00077347" w:rsidRPr="00036AB2" w:rsidRDefault="00077347" w:rsidP="00036AB2">
      <w:pPr>
        <w:spacing w:after="0" w:line="240" w:lineRule="auto"/>
        <w:jc w:val="right"/>
        <w:outlineLvl w:val="0"/>
        <w:rPr>
          <w:rFonts w:ascii="Times New Roman" w:eastAsia="Times New Roman" w:hAnsi="Times New Roman" w:cs="Times New Roman"/>
          <w:b/>
          <w:bCs/>
          <w:sz w:val="24"/>
          <w:szCs w:val="24"/>
          <w:lang w:val="uk-UA" w:eastAsia="ru-RU"/>
        </w:rPr>
      </w:pPr>
    </w:p>
    <w:p w14:paraId="04469AE6" w14:textId="0C00E990" w:rsidR="000A50BF" w:rsidRPr="00BD206D"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r w:rsidRPr="00BD206D">
        <w:rPr>
          <w:rFonts w:ascii="Times New Roman" w:eastAsia="Times New Roman" w:hAnsi="Times New Roman" w:cs="Times New Roman"/>
          <w:b/>
          <w:bCs/>
          <w:i/>
          <w:sz w:val="24"/>
          <w:szCs w:val="24"/>
          <w:lang w:val="uk-UA" w:eastAsia="uk-UA"/>
        </w:rPr>
        <w:t>Інформація про необхідні технічні, якісні та кількісні характеристики предмета закупівлі — технічні вимоги до предмета закупівлі</w:t>
      </w:r>
    </w:p>
    <w:p w14:paraId="23B109DA" w14:textId="77777777" w:rsidR="000A50BF" w:rsidRPr="00BD206D"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p>
    <w:p w14:paraId="59D3AEAF" w14:textId="77777777" w:rsidR="000A50BF" w:rsidRPr="00BD206D"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r w:rsidRPr="00BD206D">
        <w:rPr>
          <w:rFonts w:ascii="Times New Roman" w:eastAsia="Times New Roman" w:hAnsi="Times New Roman" w:cs="Times New Roman"/>
          <w:b/>
          <w:bCs/>
          <w:i/>
          <w:sz w:val="24"/>
          <w:szCs w:val="24"/>
          <w:lang w:val="uk-UA" w:eastAsia="uk-UA"/>
        </w:rPr>
        <w:t>ТЕХНІЧНА СПЕЦИФІКАЦІЯ</w:t>
      </w:r>
    </w:p>
    <w:p w14:paraId="28E15C26" w14:textId="77777777" w:rsidR="000A50BF" w:rsidRPr="00BD206D"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p>
    <w:p w14:paraId="6898D8D9" w14:textId="5E944C35" w:rsidR="000A50BF" w:rsidRPr="00BD206D"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r w:rsidRPr="00BD206D">
        <w:rPr>
          <w:rFonts w:ascii="Times New Roman" w:eastAsia="Times New Roman" w:hAnsi="Times New Roman" w:cs="Times New Roman"/>
          <w:b/>
          <w:bCs/>
          <w:i/>
          <w:sz w:val="24"/>
          <w:szCs w:val="24"/>
          <w:lang w:val="uk-UA" w:eastAsia="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A3C7254" w14:textId="77777777" w:rsidR="000A50BF" w:rsidRPr="00BD206D"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p>
    <w:p w14:paraId="7431549E" w14:textId="77777777" w:rsidR="00BD206D" w:rsidRPr="00BD206D" w:rsidRDefault="00036AB2" w:rsidP="00BD206D">
      <w:pPr>
        <w:spacing w:after="0"/>
        <w:jc w:val="center"/>
        <w:rPr>
          <w:rFonts w:ascii="Times New Roman" w:hAnsi="Times New Roman" w:cs="Times New Roman"/>
          <w:sz w:val="24"/>
          <w:szCs w:val="24"/>
          <w:bdr w:val="none" w:sz="0" w:space="0" w:color="auto" w:frame="1"/>
          <w:shd w:val="clear" w:color="auto" w:fill="FDFEFD"/>
          <w:lang w:val="uk-UA"/>
        </w:rPr>
      </w:pPr>
      <w:r w:rsidRPr="00BD206D">
        <w:rPr>
          <w:rFonts w:ascii="Times New Roman" w:eastAsia="Times New Roman" w:hAnsi="Times New Roman" w:cs="Times New Roman"/>
          <w:b/>
          <w:sz w:val="24"/>
          <w:szCs w:val="24"/>
          <w:lang w:val="uk-UA" w:eastAsia="x-none"/>
        </w:rPr>
        <w:t>Предмет закупівлі:</w:t>
      </w:r>
      <w:r w:rsidRPr="00BD206D">
        <w:rPr>
          <w:rFonts w:ascii="Times New Roman" w:eastAsia="Times New Roman" w:hAnsi="Times New Roman" w:cs="Times New Roman"/>
          <w:sz w:val="24"/>
          <w:szCs w:val="24"/>
          <w:lang w:val="uk-UA" w:eastAsia="x-none"/>
        </w:rPr>
        <w:t xml:space="preserve"> </w:t>
      </w:r>
      <w:r w:rsidRPr="00BD206D">
        <w:rPr>
          <w:rFonts w:ascii="Times New Roman" w:eastAsia="Times New Roman" w:hAnsi="Times New Roman" w:cs="Times New Roman"/>
          <w:snapToGrid w:val="0"/>
          <w:sz w:val="24"/>
          <w:szCs w:val="24"/>
          <w:lang w:val="uk-UA" w:eastAsia="x-none"/>
        </w:rPr>
        <w:t xml:space="preserve"> </w:t>
      </w:r>
      <w:r w:rsidR="00BD206D" w:rsidRPr="00BD206D">
        <w:rPr>
          <w:rFonts w:ascii="Times New Roman" w:hAnsi="Times New Roman" w:cs="Times New Roman"/>
          <w:sz w:val="24"/>
          <w:szCs w:val="24"/>
          <w:bdr w:val="none" w:sz="0" w:space="0" w:color="auto" w:frame="1"/>
          <w:shd w:val="clear" w:color="auto" w:fill="FDFEFD"/>
          <w:lang w:val="uk-UA"/>
        </w:rPr>
        <w:t>за ДК 021:2015</w:t>
      </w:r>
      <w:r w:rsidR="00BD206D" w:rsidRPr="00BD206D">
        <w:rPr>
          <w:rFonts w:ascii="Times New Roman" w:hAnsi="Times New Roman" w:cs="Times New Roman"/>
          <w:sz w:val="24"/>
          <w:szCs w:val="24"/>
          <w:shd w:val="clear" w:color="auto" w:fill="FDFEFD"/>
          <w:lang w:val="uk-UA"/>
        </w:rPr>
        <w:t>: </w:t>
      </w:r>
      <w:bookmarkStart w:id="0" w:name="_Hlk129867479"/>
      <w:r w:rsidR="00BD206D" w:rsidRPr="00BD206D">
        <w:rPr>
          <w:rFonts w:ascii="Times New Roman" w:hAnsi="Times New Roman" w:cs="Times New Roman"/>
          <w:sz w:val="24"/>
          <w:szCs w:val="24"/>
          <w:bdr w:val="none" w:sz="0" w:space="0" w:color="auto" w:frame="1"/>
          <w:shd w:val="clear" w:color="auto" w:fill="FDFEFD"/>
          <w:lang w:val="uk-UA"/>
        </w:rPr>
        <w:t>44220000-8 «Столярні вироби</w:t>
      </w:r>
      <w:bookmarkEnd w:id="0"/>
      <w:r w:rsidR="00BD206D" w:rsidRPr="00BD206D">
        <w:rPr>
          <w:rFonts w:ascii="Times New Roman" w:hAnsi="Times New Roman" w:cs="Times New Roman"/>
          <w:sz w:val="24"/>
          <w:szCs w:val="24"/>
          <w:bdr w:val="none" w:sz="0" w:space="0" w:color="auto" w:frame="1"/>
          <w:shd w:val="clear" w:color="auto" w:fill="FDFEFD"/>
          <w:lang w:val="uk-UA"/>
        </w:rPr>
        <w:t>»</w:t>
      </w:r>
    </w:p>
    <w:p w14:paraId="3E578272" w14:textId="3C93D6BE" w:rsidR="00BD206D" w:rsidRPr="00711160" w:rsidRDefault="00BD206D" w:rsidP="00711160">
      <w:pPr>
        <w:spacing w:after="0"/>
        <w:jc w:val="center"/>
        <w:rPr>
          <w:rFonts w:ascii="Times New Roman" w:hAnsi="Times New Roman" w:cs="Times New Roman"/>
          <w:sz w:val="24"/>
          <w:szCs w:val="24"/>
          <w:bdr w:val="none" w:sz="0" w:space="0" w:color="auto" w:frame="1"/>
          <w:shd w:val="clear" w:color="auto" w:fill="FDFEFD"/>
          <w:lang w:val="uk-UA"/>
        </w:rPr>
      </w:pPr>
      <w:r w:rsidRPr="00BD206D">
        <w:rPr>
          <w:rFonts w:ascii="Times New Roman" w:hAnsi="Times New Roman" w:cs="Times New Roman"/>
          <w:sz w:val="24"/>
          <w:szCs w:val="24"/>
          <w:bdr w:val="none" w:sz="0" w:space="0" w:color="auto" w:frame="1"/>
          <w:shd w:val="clear" w:color="auto" w:fill="FDFEFD"/>
          <w:lang w:val="uk-UA"/>
        </w:rPr>
        <w:t>(44221200-7 «Двері») (</w:t>
      </w:r>
      <w:r w:rsidRPr="00BD206D">
        <w:rPr>
          <w:rFonts w:ascii="Times New Roman" w:hAnsi="Times New Roman" w:cs="Times New Roman"/>
          <w:b/>
          <w:bCs/>
          <w:sz w:val="24"/>
          <w:szCs w:val="24"/>
          <w:u w:val="single"/>
          <w:bdr w:val="none" w:sz="0" w:space="0" w:color="auto" w:frame="1"/>
          <w:shd w:val="clear" w:color="auto" w:fill="FDFEFD"/>
          <w:lang w:val="uk-UA"/>
        </w:rPr>
        <w:t xml:space="preserve">Двері вхідні металеві з </w:t>
      </w:r>
      <w:hyperlink r:id="rId7" w:history="1">
        <w:r w:rsidRPr="00BD206D">
          <w:rPr>
            <w:rStyle w:val="af3"/>
            <w:rFonts w:ascii="Times New Roman" w:hAnsi="Times New Roman" w:cs="Times New Roman"/>
            <w:b/>
            <w:bCs/>
            <w:color w:val="auto"/>
            <w:sz w:val="24"/>
            <w:szCs w:val="24"/>
            <w:bdr w:val="none" w:sz="0" w:space="0" w:color="auto" w:frame="1"/>
            <w:shd w:val="clear" w:color="auto" w:fill="FDFEFD"/>
            <w:lang w:val="uk-UA"/>
          </w:rPr>
          <w:t>фурнітурою</w:t>
        </w:r>
      </w:hyperlink>
      <w:r w:rsidRPr="00BD206D">
        <w:rPr>
          <w:rFonts w:ascii="Times New Roman" w:hAnsi="Times New Roman" w:cs="Times New Roman"/>
          <w:sz w:val="24"/>
          <w:szCs w:val="24"/>
          <w:bdr w:val="none" w:sz="0" w:space="0" w:color="auto" w:frame="1"/>
          <w:shd w:val="clear" w:color="auto" w:fill="FDFEFD"/>
          <w:lang w:val="uk-UA"/>
        </w:rPr>
        <w:t>)</w:t>
      </w:r>
    </w:p>
    <w:p w14:paraId="6ECC9A90" w14:textId="3A527E46" w:rsidR="00BD206D" w:rsidRDefault="00BD206D" w:rsidP="00D62E9A">
      <w:pPr>
        <w:widowControl w:val="0"/>
        <w:spacing w:after="0" w:line="240" w:lineRule="auto"/>
        <w:ind w:left="-426" w:right="-25" w:hanging="178"/>
        <w:jc w:val="center"/>
        <w:rPr>
          <w:rFonts w:ascii="Times New Roman CYR" w:eastAsia="Times New Roman" w:hAnsi="Times New Roman CYR" w:cs="Times New Roman"/>
          <w:sz w:val="24"/>
          <w:szCs w:val="24"/>
          <w:lang w:val="uk-UA" w:eastAsia="x-non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BD206D" w:rsidRPr="00BD206D" w14:paraId="3B039F82" w14:textId="77777777" w:rsidTr="006C0C0D">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1A34B5" w14:textId="77777777" w:rsidR="00BD206D" w:rsidRPr="00BD206D" w:rsidRDefault="00BD206D" w:rsidP="006C0C0D">
            <w:pPr>
              <w:widowControl w:val="0"/>
              <w:spacing w:after="0" w:line="240" w:lineRule="auto"/>
              <w:ind w:left="37" w:right="-25" w:firstLine="284"/>
              <w:jc w:val="center"/>
              <w:rPr>
                <w:rFonts w:ascii="Times New Roman CYR" w:eastAsia="Times New Roman" w:hAnsi="Times New Roman CYR" w:cs="Times New Roman"/>
                <w:bCs/>
                <w:sz w:val="24"/>
                <w:szCs w:val="24"/>
                <w:lang w:val="uk-UA" w:eastAsia="x-none"/>
              </w:rPr>
            </w:pPr>
            <w:r w:rsidRPr="00BD206D">
              <w:rPr>
                <w:rFonts w:ascii="Times New Roman CYR" w:eastAsia="Times New Roman" w:hAnsi="Times New Roman CYR" w:cs="Times New Roman"/>
                <w:bCs/>
                <w:sz w:val="24"/>
                <w:szCs w:val="24"/>
                <w:lang w:val="uk-UA" w:eastAsia="x-none"/>
              </w:rPr>
              <w:t>Назва предмета закупівлі</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64CC6F" w14:textId="79B7FBEA" w:rsidR="00BD206D" w:rsidRPr="00BD206D" w:rsidRDefault="00C936E0" w:rsidP="006C0C0D">
            <w:pPr>
              <w:widowControl w:val="0"/>
              <w:spacing w:after="0" w:line="240" w:lineRule="auto"/>
              <w:ind w:right="-25" w:firstLine="259"/>
              <w:jc w:val="center"/>
              <w:rPr>
                <w:rFonts w:ascii="Times New Roman" w:eastAsia="Times New Roman" w:hAnsi="Times New Roman" w:cs="Times New Roman"/>
                <w:b/>
                <w:i/>
                <w:sz w:val="24"/>
                <w:szCs w:val="24"/>
                <w:lang w:val="uk-UA" w:eastAsia="x-none"/>
              </w:rPr>
            </w:pPr>
            <w:bookmarkStart w:id="1" w:name="_Hlk131074281"/>
            <w:r w:rsidRPr="00C936E0">
              <w:rPr>
                <w:rFonts w:ascii="Times New Roman" w:eastAsia="Times New Roman" w:hAnsi="Times New Roman" w:cs="Times New Roman"/>
                <w:b/>
                <w:bCs/>
                <w:i/>
                <w:sz w:val="24"/>
                <w:szCs w:val="24"/>
                <w:u w:val="single"/>
                <w:lang w:val="uk-UA" w:eastAsia="x-none"/>
              </w:rPr>
              <w:t xml:space="preserve">Двері вхідні металеві з </w:t>
            </w:r>
            <w:hyperlink r:id="rId8" w:history="1">
              <w:r w:rsidRPr="00C936E0">
                <w:rPr>
                  <w:rStyle w:val="af3"/>
                  <w:rFonts w:ascii="Times New Roman" w:eastAsia="Times New Roman" w:hAnsi="Times New Roman" w:cs="Times New Roman"/>
                  <w:b/>
                  <w:bCs/>
                  <w:i/>
                  <w:color w:val="auto"/>
                  <w:sz w:val="24"/>
                  <w:szCs w:val="24"/>
                  <w:lang w:val="uk-UA" w:eastAsia="x-none"/>
                </w:rPr>
                <w:t>фурнітурою</w:t>
              </w:r>
            </w:hyperlink>
            <w:bookmarkEnd w:id="1"/>
          </w:p>
        </w:tc>
      </w:tr>
      <w:tr w:rsidR="00BD206D" w:rsidRPr="00BD206D" w14:paraId="71F4B84A" w14:textId="77777777" w:rsidTr="006C0C0D">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0B0842" w14:textId="77777777" w:rsidR="00BD206D" w:rsidRPr="00BD206D" w:rsidRDefault="00BD206D" w:rsidP="006C0C0D">
            <w:pPr>
              <w:widowControl w:val="0"/>
              <w:spacing w:after="0" w:line="240" w:lineRule="auto"/>
              <w:ind w:left="37" w:right="-25" w:firstLine="284"/>
              <w:jc w:val="center"/>
              <w:rPr>
                <w:rFonts w:ascii="Times New Roman CYR" w:eastAsia="Times New Roman" w:hAnsi="Times New Roman CYR" w:cs="Times New Roman"/>
                <w:bCs/>
                <w:sz w:val="24"/>
                <w:szCs w:val="24"/>
                <w:lang w:val="uk-UA" w:eastAsia="x-none"/>
              </w:rPr>
            </w:pPr>
            <w:r w:rsidRPr="00BD206D">
              <w:rPr>
                <w:rFonts w:ascii="Times New Roman CYR" w:eastAsia="Times New Roman" w:hAnsi="Times New Roman CYR" w:cs="Times New Roman"/>
                <w:bCs/>
                <w:sz w:val="24"/>
                <w:szCs w:val="24"/>
                <w:lang w:val="uk-UA" w:eastAsia="x-none"/>
              </w:rPr>
              <w:t>Код ДК 021:2015</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489122" w14:textId="381CFBB5" w:rsidR="00BD206D" w:rsidRPr="00BD206D" w:rsidRDefault="00C936E0" w:rsidP="006C0C0D">
            <w:pPr>
              <w:widowControl w:val="0"/>
              <w:spacing w:after="0" w:line="240" w:lineRule="auto"/>
              <w:ind w:right="-25" w:firstLine="259"/>
              <w:jc w:val="center"/>
              <w:rPr>
                <w:rFonts w:ascii="Times New Roman" w:eastAsia="Times New Roman" w:hAnsi="Times New Roman" w:cs="Times New Roman"/>
                <w:b/>
                <w:i/>
                <w:sz w:val="24"/>
                <w:szCs w:val="24"/>
                <w:lang w:val="uk-UA" w:eastAsia="x-none"/>
              </w:rPr>
            </w:pPr>
            <w:r w:rsidRPr="00C936E0">
              <w:rPr>
                <w:rFonts w:ascii="Times New Roman" w:eastAsia="Times New Roman" w:hAnsi="Times New Roman" w:cs="Times New Roman"/>
                <w:b/>
                <w:i/>
                <w:sz w:val="24"/>
                <w:szCs w:val="24"/>
                <w:lang w:val="uk-UA" w:eastAsia="x-none"/>
              </w:rPr>
              <w:t>44220000-8 «Столярні вироби»</w:t>
            </w:r>
          </w:p>
        </w:tc>
      </w:tr>
      <w:tr w:rsidR="00BD206D" w:rsidRPr="00BD206D" w14:paraId="7E95735A" w14:textId="77777777" w:rsidTr="006C0C0D">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4EE126" w14:textId="48761C40" w:rsidR="00BD206D" w:rsidRPr="00BD206D" w:rsidRDefault="00BD206D" w:rsidP="006C0C0D">
            <w:pPr>
              <w:widowControl w:val="0"/>
              <w:spacing w:after="0" w:line="240" w:lineRule="auto"/>
              <w:ind w:left="37" w:right="-25" w:firstLine="284"/>
              <w:jc w:val="center"/>
              <w:rPr>
                <w:rFonts w:ascii="Times New Roman CYR" w:eastAsia="Times New Roman" w:hAnsi="Times New Roman CYR" w:cs="Times New Roman"/>
                <w:bCs/>
                <w:sz w:val="24"/>
                <w:szCs w:val="24"/>
                <w:lang w:val="uk-UA" w:eastAsia="x-none"/>
              </w:rPr>
            </w:pPr>
            <w:r w:rsidRPr="00BD206D">
              <w:rPr>
                <w:rFonts w:ascii="Times New Roman CYR" w:eastAsia="Times New Roman" w:hAnsi="Times New Roman CYR" w:cs="Times New Roman"/>
                <w:bCs/>
                <w:sz w:val="24"/>
                <w:szCs w:val="24"/>
                <w:lang w:val="uk-UA" w:eastAsia="x-none"/>
              </w:rPr>
              <w:t>Назва товару визначеного згідно з Єдиним закупівельним словником, що найбільше відповідає назві номенклатурної позиції предмета закупівлі</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2048CA" w14:textId="53548F99" w:rsidR="00BD206D" w:rsidRPr="00BD206D" w:rsidRDefault="00C936E0" w:rsidP="006C0C0D">
            <w:pPr>
              <w:widowControl w:val="0"/>
              <w:spacing w:after="0" w:line="240" w:lineRule="auto"/>
              <w:ind w:right="-25" w:firstLine="259"/>
              <w:jc w:val="center"/>
              <w:rPr>
                <w:rFonts w:ascii="Times New Roman" w:eastAsia="Times New Roman" w:hAnsi="Times New Roman" w:cs="Times New Roman"/>
                <w:b/>
                <w:i/>
                <w:sz w:val="24"/>
                <w:szCs w:val="24"/>
                <w:lang w:val="uk-UA" w:eastAsia="x-none"/>
              </w:rPr>
            </w:pPr>
            <w:r w:rsidRPr="00C936E0">
              <w:rPr>
                <w:rFonts w:ascii="Times New Roman" w:eastAsia="Times New Roman" w:hAnsi="Times New Roman" w:cs="Times New Roman"/>
                <w:b/>
                <w:i/>
                <w:sz w:val="24"/>
                <w:szCs w:val="24"/>
                <w:lang w:val="uk-UA" w:eastAsia="x-none"/>
              </w:rPr>
              <w:t>44221200-7 «Двері»</w:t>
            </w:r>
          </w:p>
        </w:tc>
      </w:tr>
      <w:tr w:rsidR="00BD206D" w:rsidRPr="00BD206D" w14:paraId="654E8F03" w14:textId="77777777" w:rsidTr="006C0C0D">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773B35" w14:textId="76268CAD" w:rsidR="00BD206D" w:rsidRPr="00BD206D" w:rsidRDefault="00BD206D" w:rsidP="006C0C0D">
            <w:pPr>
              <w:widowControl w:val="0"/>
              <w:spacing w:after="0" w:line="240" w:lineRule="auto"/>
              <w:ind w:left="37" w:right="-25" w:firstLine="284"/>
              <w:jc w:val="center"/>
              <w:rPr>
                <w:rFonts w:ascii="Times New Roman CYR" w:eastAsia="Times New Roman" w:hAnsi="Times New Roman CYR" w:cs="Times New Roman"/>
                <w:bCs/>
                <w:sz w:val="24"/>
                <w:szCs w:val="24"/>
                <w:lang w:val="uk-UA" w:eastAsia="x-none"/>
              </w:rPr>
            </w:pPr>
            <w:r w:rsidRPr="00BD206D">
              <w:rPr>
                <w:rFonts w:ascii="Times New Roman CYR" w:eastAsia="Times New Roman" w:hAnsi="Times New Roman CYR" w:cs="Times New Roman"/>
                <w:bCs/>
                <w:sz w:val="24"/>
                <w:szCs w:val="24"/>
                <w:lang w:val="uk-UA" w:eastAsia="x-none"/>
              </w:rPr>
              <w:t>Кількість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272F4D" w14:textId="3FEFC95A" w:rsidR="00BD206D" w:rsidRPr="00BD206D" w:rsidRDefault="00C936E0" w:rsidP="006C0C0D">
            <w:pPr>
              <w:widowControl w:val="0"/>
              <w:spacing w:after="0" w:line="240" w:lineRule="auto"/>
              <w:ind w:right="-25" w:firstLine="259"/>
              <w:jc w:val="center"/>
              <w:rPr>
                <w:rFonts w:ascii="Times New Roman" w:eastAsia="Times New Roman" w:hAnsi="Times New Roman" w:cs="Times New Roman"/>
                <w:b/>
                <w:i/>
                <w:sz w:val="24"/>
                <w:szCs w:val="24"/>
                <w:lang w:val="uk-UA" w:eastAsia="x-none"/>
              </w:rPr>
            </w:pPr>
            <w:r>
              <w:rPr>
                <w:rFonts w:ascii="Times New Roman" w:eastAsia="Times New Roman" w:hAnsi="Times New Roman" w:cs="Times New Roman"/>
                <w:b/>
                <w:i/>
                <w:sz w:val="24"/>
                <w:szCs w:val="24"/>
                <w:lang w:val="uk-UA" w:eastAsia="x-none"/>
              </w:rPr>
              <w:t xml:space="preserve">2 </w:t>
            </w:r>
            <w:r w:rsidR="00B1767B">
              <w:rPr>
                <w:rFonts w:ascii="Times New Roman" w:eastAsia="Times New Roman" w:hAnsi="Times New Roman" w:cs="Times New Roman"/>
                <w:b/>
                <w:i/>
                <w:sz w:val="24"/>
                <w:szCs w:val="24"/>
                <w:lang w:val="uk-UA" w:eastAsia="x-none"/>
              </w:rPr>
              <w:t>штуки</w:t>
            </w:r>
          </w:p>
        </w:tc>
      </w:tr>
      <w:tr w:rsidR="00BD206D" w:rsidRPr="00BD206D" w14:paraId="0620BAB3" w14:textId="77777777" w:rsidTr="006C0C0D">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2F00DF" w14:textId="6D0C48F3" w:rsidR="00BD206D" w:rsidRPr="00BD206D" w:rsidRDefault="00BD206D" w:rsidP="006C0C0D">
            <w:pPr>
              <w:widowControl w:val="0"/>
              <w:spacing w:after="0" w:line="240" w:lineRule="auto"/>
              <w:ind w:left="37" w:right="-25" w:firstLine="284"/>
              <w:jc w:val="center"/>
              <w:rPr>
                <w:rFonts w:ascii="Times New Roman CYR" w:eastAsia="Times New Roman" w:hAnsi="Times New Roman CYR" w:cs="Times New Roman"/>
                <w:bCs/>
                <w:sz w:val="24"/>
                <w:szCs w:val="24"/>
                <w:lang w:val="uk-UA" w:eastAsia="x-none"/>
              </w:rPr>
            </w:pPr>
            <w:r w:rsidRPr="00BD206D">
              <w:rPr>
                <w:rFonts w:ascii="Times New Roman CYR" w:eastAsia="Times New Roman" w:hAnsi="Times New Roman CYR" w:cs="Times New Roman"/>
                <w:bCs/>
                <w:sz w:val="24"/>
                <w:szCs w:val="24"/>
                <w:lang w:val="uk-UA" w:eastAsia="x-none"/>
              </w:rPr>
              <w:t>Місце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413F27" w14:textId="16CE0B8A" w:rsidR="00BD206D" w:rsidRPr="00BD206D" w:rsidRDefault="00B1767B" w:rsidP="006C0C0D">
            <w:pPr>
              <w:widowControl w:val="0"/>
              <w:spacing w:after="0" w:line="240" w:lineRule="auto"/>
              <w:ind w:right="-25" w:firstLine="259"/>
              <w:jc w:val="center"/>
              <w:rPr>
                <w:rFonts w:ascii="Times New Roman" w:eastAsia="Times New Roman" w:hAnsi="Times New Roman" w:cs="Times New Roman"/>
                <w:b/>
                <w:i/>
                <w:sz w:val="24"/>
                <w:szCs w:val="24"/>
                <w:lang w:val="uk-UA" w:eastAsia="x-none"/>
              </w:rPr>
            </w:pPr>
            <w:r w:rsidRPr="00B1767B">
              <w:rPr>
                <w:rFonts w:ascii="Times New Roman" w:eastAsia="Times New Roman" w:hAnsi="Times New Roman" w:cs="Times New Roman"/>
                <w:b/>
                <w:i/>
                <w:sz w:val="24"/>
                <w:szCs w:val="24"/>
                <w:lang w:val="uk-UA" w:eastAsia="x-none"/>
              </w:rPr>
              <w:t xml:space="preserve">Чернігівська обл., </w:t>
            </w:r>
            <w:r w:rsidRPr="00B1767B">
              <w:rPr>
                <w:rFonts w:ascii="Times New Roman" w:eastAsia="Times New Roman" w:hAnsi="Times New Roman" w:cs="Times New Roman"/>
                <w:b/>
                <w:bCs/>
                <w:i/>
                <w:sz w:val="24"/>
                <w:szCs w:val="24"/>
                <w:lang w:val="uk-UA" w:eastAsia="x-none"/>
              </w:rPr>
              <w:t xml:space="preserve">м. Ніжин, вул. Студентська, 2,  </w:t>
            </w:r>
            <w:r w:rsidRPr="00B1767B">
              <w:rPr>
                <w:rFonts w:ascii="Times New Roman" w:eastAsia="Times New Roman" w:hAnsi="Times New Roman" w:cs="Times New Roman"/>
                <w:b/>
                <w:i/>
                <w:sz w:val="24"/>
                <w:szCs w:val="24"/>
                <w:lang w:val="uk-UA" w:eastAsia="x-none"/>
              </w:rPr>
              <w:t>16600</w:t>
            </w:r>
          </w:p>
        </w:tc>
      </w:tr>
      <w:tr w:rsidR="00BD206D" w:rsidRPr="00BD206D" w14:paraId="1AC18E58" w14:textId="77777777" w:rsidTr="006C0C0D">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49D431" w14:textId="0B578885" w:rsidR="00BD206D" w:rsidRPr="00BD206D" w:rsidRDefault="00BD206D" w:rsidP="006C0C0D">
            <w:pPr>
              <w:widowControl w:val="0"/>
              <w:spacing w:after="0" w:line="240" w:lineRule="auto"/>
              <w:ind w:left="37" w:right="-25" w:firstLine="284"/>
              <w:jc w:val="center"/>
              <w:rPr>
                <w:rFonts w:ascii="Times New Roman CYR" w:eastAsia="Times New Roman" w:hAnsi="Times New Roman CYR" w:cs="Times New Roman"/>
                <w:bCs/>
                <w:sz w:val="24"/>
                <w:szCs w:val="24"/>
                <w:lang w:val="uk-UA" w:eastAsia="x-none"/>
              </w:rPr>
            </w:pPr>
            <w:r w:rsidRPr="00BD206D">
              <w:rPr>
                <w:rFonts w:ascii="Times New Roman CYR" w:eastAsia="Times New Roman" w:hAnsi="Times New Roman CYR" w:cs="Times New Roman"/>
                <w:bCs/>
                <w:sz w:val="24"/>
                <w:szCs w:val="24"/>
                <w:lang w:val="uk-UA" w:eastAsia="x-none"/>
              </w:rPr>
              <w:t>Строк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5E1E6A" w14:textId="781FF9FF" w:rsidR="00BD206D" w:rsidRPr="00BD206D" w:rsidRDefault="006C0C0D" w:rsidP="006C0C0D">
            <w:pPr>
              <w:widowControl w:val="0"/>
              <w:spacing w:after="0" w:line="240" w:lineRule="auto"/>
              <w:ind w:right="-25" w:firstLine="259"/>
              <w:jc w:val="center"/>
              <w:rPr>
                <w:rFonts w:ascii="Times New Roman" w:eastAsia="Times New Roman" w:hAnsi="Times New Roman" w:cs="Times New Roman"/>
                <w:b/>
                <w:i/>
                <w:sz w:val="24"/>
                <w:szCs w:val="24"/>
                <w:lang w:val="uk-UA" w:eastAsia="x-none"/>
              </w:rPr>
            </w:pPr>
            <w:r w:rsidRPr="006C0C0D">
              <w:rPr>
                <w:rFonts w:ascii="Times New Roman" w:eastAsia="Times New Roman" w:hAnsi="Times New Roman" w:cs="Times New Roman"/>
                <w:b/>
                <w:i/>
                <w:sz w:val="24"/>
                <w:szCs w:val="24"/>
                <w:lang w:val="uk-UA" w:eastAsia="x-none"/>
              </w:rPr>
              <w:t xml:space="preserve">з дати підписання договору до 31.05.2023 р. </w:t>
            </w:r>
            <w:r w:rsidR="00BD206D" w:rsidRPr="00BD206D">
              <w:rPr>
                <w:rFonts w:ascii="Times New Roman" w:eastAsia="Times New Roman" w:hAnsi="Times New Roman" w:cs="Times New Roman"/>
                <w:b/>
                <w:i/>
                <w:sz w:val="24"/>
                <w:szCs w:val="24"/>
                <w:lang w:val="uk-UA" w:eastAsia="x-none"/>
              </w:rPr>
              <w:t>включно</w:t>
            </w:r>
          </w:p>
        </w:tc>
      </w:tr>
    </w:tbl>
    <w:p w14:paraId="09C315EE" w14:textId="77777777" w:rsidR="00BD206D" w:rsidRPr="00D62E9A" w:rsidRDefault="00BD206D" w:rsidP="00D62E9A">
      <w:pPr>
        <w:widowControl w:val="0"/>
        <w:spacing w:after="0" w:line="240" w:lineRule="auto"/>
        <w:ind w:left="-426" w:right="-25" w:hanging="178"/>
        <w:jc w:val="center"/>
        <w:rPr>
          <w:rFonts w:ascii="Times New Roman CYR" w:eastAsia="Times New Roman" w:hAnsi="Times New Roman CYR" w:cs="Times New Roman"/>
          <w:b/>
          <w:sz w:val="24"/>
          <w:szCs w:val="24"/>
          <w:lang w:val="uk-UA" w:eastAsia="x-none"/>
        </w:rPr>
      </w:pPr>
    </w:p>
    <w:p w14:paraId="35B9FC7D" w14:textId="77777777" w:rsidR="00B91D72" w:rsidRPr="0028766F" w:rsidRDefault="00B91D72" w:rsidP="00B91D72">
      <w:pPr>
        <w:shd w:val="clear" w:color="auto" w:fill="FFFFFF"/>
        <w:spacing w:after="0" w:line="240" w:lineRule="auto"/>
        <w:ind w:left="29" w:firstLine="538"/>
        <w:jc w:val="both"/>
        <w:rPr>
          <w:rFonts w:ascii="Times New Roman" w:eastAsia="Times New Roman" w:hAnsi="Times New Roman" w:cs="Times New Roman"/>
          <w:sz w:val="24"/>
          <w:szCs w:val="24"/>
          <w:lang w:val="uk-UA" w:eastAsia="ru-RU"/>
        </w:rPr>
      </w:pPr>
      <w:r w:rsidRPr="0028766F">
        <w:rPr>
          <w:rFonts w:ascii="Times New Roman" w:eastAsia="Times New Roman" w:hAnsi="Times New Roman" w:cs="Times New Roman"/>
          <w:b/>
          <w:sz w:val="24"/>
          <w:szCs w:val="24"/>
          <w:lang w:val="uk-UA"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до вимог, визначених згідно з умовами тендерної документації.</w:t>
      </w:r>
    </w:p>
    <w:p w14:paraId="179751DD" w14:textId="77777777" w:rsidR="00D62E9A" w:rsidRPr="00D62E9A" w:rsidRDefault="00D62E9A" w:rsidP="00D62E9A">
      <w:pPr>
        <w:widowControl w:val="0"/>
        <w:spacing w:after="0" w:line="240" w:lineRule="auto"/>
        <w:ind w:left="-426" w:right="-25" w:hanging="178"/>
        <w:jc w:val="center"/>
        <w:rPr>
          <w:rFonts w:ascii="Times New Roman CYR" w:eastAsia="Times New Roman" w:hAnsi="Times New Roman CYR" w:cs="Times New Roman"/>
          <w:sz w:val="24"/>
          <w:szCs w:val="24"/>
          <w:lang w:val="uk-UA" w:eastAsia="x-none"/>
        </w:rPr>
      </w:pPr>
    </w:p>
    <w:p w14:paraId="056B7F7F" w14:textId="1F655D50" w:rsidR="00036AB2" w:rsidRDefault="006C0C0D" w:rsidP="006C0C0D">
      <w:pPr>
        <w:shd w:val="clear" w:color="auto" w:fill="FFFFFF"/>
        <w:spacing w:after="0" w:line="240" w:lineRule="auto"/>
        <w:ind w:left="29" w:firstLine="538"/>
        <w:jc w:val="center"/>
        <w:rPr>
          <w:rFonts w:ascii="Times New Roman" w:eastAsia="Times New Roman" w:hAnsi="Times New Roman" w:cs="Times New Roman"/>
          <w:sz w:val="40"/>
          <w:szCs w:val="40"/>
          <w:lang w:val="uk-UA" w:eastAsia="ru-RU"/>
        </w:rPr>
      </w:pPr>
      <w:r w:rsidRPr="006C0C0D">
        <w:rPr>
          <w:rFonts w:ascii="Times New Roman" w:eastAsia="Times New Roman" w:hAnsi="Times New Roman" w:cs="Times New Roman"/>
          <w:b/>
          <w:bCs/>
          <w:i/>
          <w:sz w:val="40"/>
          <w:szCs w:val="40"/>
          <w:u w:val="single"/>
          <w:lang w:val="uk-UA" w:eastAsia="ru-RU"/>
        </w:rPr>
        <w:t xml:space="preserve">Двері вхідні металеві з </w:t>
      </w:r>
      <w:hyperlink r:id="rId9" w:history="1">
        <w:r w:rsidRPr="006C0C0D">
          <w:rPr>
            <w:rStyle w:val="af3"/>
            <w:rFonts w:ascii="Times New Roman" w:eastAsia="Times New Roman" w:hAnsi="Times New Roman" w:cs="Times New Roman"/>
            <w:b/>
            <w:bCs/>
            <w:i/>
            <w:color w:val="auto"/>
            <w:sz w:val="40"/>
            <w:szCs w:val="40"/>
            <w:lang w:val="uk-UA" w:eastAsia="ru-RU"/>
          </w:rPr>
          <w:t>фурнітурою</w:t>
        </w:r>
      </w:hyperlink>
    </w:p>
    <w:p w14:paraId="0EB98F6C" w14:textId="7FBFCF0A" w:rsidR="006C0C0D" w:rsidRPr="006C0C0D" w:rsidRDefault="006C0C0D" w:rsidP="006C0C0D">
      <w:pPr>
        <w:shd w:val="clear" w:color="auto" w:fill="FFFFFF"/>
        <w:spacing w:after="0" w:line="240" w:lineRule="auto"/>
        <w:ind w:left="29" w:firstLine="538"/>
        <w:rPr>
          <w:rFonts w:ascii="Times New Roman" w:eastAsia="Times New Roman" w:hAnsi="Times New Roman" w:cs="Times New Roman"/>
          <w:sz w:val="24"/>
          <w:szCs w:val="24"/>
          <w:lang w:val="uk-UA" w:eastAsia="ru-RU"/>
        </w:rPr>
      </w:pPr>
    </w:p>
    <w:p w14:paraId="7C76A44C" w14:textId="77777777" w:rsidR="006C0C0D" w:rsidRPr="006C0C0D" w:rsidRDefault="006C0C0D" w:rsidP="006C0C0D">
      <w:pPr>
        <w:shd w:val="clear" w:color="auto" w:fill="FFFFFF"/>
        <w:spacing w:after="0" w:line="240" w:lineRule="auto"/>
        <w:ind w:left="29" w:firstLine="538"/>
        <w:rPr>
          <w:rFonts w:ascii="Times New Roman" w:eastAsia="Times New Roman" w:hAnsi="Times New Roman" w:cs="Times New Roman"/>
          <w:sz w:val="24"/>
          <w:szCs w:val="24"/>
          <w:lang w:val="uk-UA" w:eastAsia="ru-RU"/>
        </w:rPr>
      </w:pPr>
    </w:p>
    <w:p w14:paraId="6AC0CA03" w14:textId="77777777" w:rsidR="0028766F" w:rsidRPr="00B91D72" w:rsidRDefault="0028766F" w:rsidP="00B91D72">
      <w:pPr>
        <w:spacing w:after="0"/>
        <w:rPr>
          <w:rFonts w:ascii="Times New Roman" w:hAnsi="Times New Roman" w:cs="Times New Roman"/>
          <w:b/>
          <w:bCs/>
          <w:sz w:val="24"/>
          <w:szCs w:val="24"/>
          <w:lang w:val="uk-UA"/>
        </w:rPr>
      </w:pPr>
      <w:r w:rsidRPr="00B91D72">
        <w:rPr>
          <w:rFonts w:ascii="Times New Roman" w:hAnsi="Times New Roman" w:cs="Times New Roman"/>
          <w:b/>
          <w:bCs/>
          <w:sz w:val="24"/>
          <w:szCs w:val="24"/>
          <w:lang w:val="uk-UA"/>
        </w:rPr>
        <w:t>Двері металеві:</w:t>
      </w:r>
    </w:p>
    <w:p w14:paraId="0112BDB2" w14:textId="77777777" w:rsidR="0028766F" w:rsidRPr="00B91D72" w:rsidRDefault="0028766F" w:rsidP="00B91D72">
      <w:pPr>
        <w:spacing w:after="0"/>
        <w:rPr>
          <w:rFonts w:ascii="Times New Roman" w:hAnsi="Times New Roman" w:cs="Times New Roman"/>
          <w:bCs/>
          <w:sz w:val="24"/>
          <w:szCs w:val="24"/>
          <w:lang w:val="uk-UA"/>
        </w:rPr>
      </w:pPr>
      <w:r w:rsidRPr="00B91D72">
        <w:rPr>
          <w:rFonts w:ascii="Times New Roman" w:hAnsi="Times New Roman" w:cs="Times New Roman"/>
          <w:b/>
          <w:bCs/>
          <w:sz w:val="24"/>
          <w:szCs w:val="24"/>
          <w:lang w:val="uk-UA"/>
        </w:rPr>
        <w:t>Розміри, мм:</w:t>
      </w:r>
      <w:r w:rsidRPr="00B91D72">
        <w:rPr>
          <w:rFonts w:ascii="Times New Roman" w:hAnsi="Times New Roman" w:cs="Times New Roman"/>
          <w:bCs/>
          <w:sz w:val="24"/>
          <w:szCs w:val="24"/>
          <w:lang w:val="uk-UA"/>
        </w:rPr>
        <w:t xml:space="preserve"> 960х2050 - Ліві</w:t>
      </w:r>
    </w:p>
    <w:p w14:paraId="4704070B" w14:textId="77777777" w:rsidR="0028766F" w:rsidRPr="00B91D72" w:rsidRDefault="0028766F" w:rsidP="00B91D72">
      <w:pPr>
        <w:spacing w:after="0"/>
        <w:rPr>
          <w:rFonts w:ascii="Times New Roman" w:hAnsi="Times New Roman" w:cs="Times New Roman"/>
          <w:bCs/>
          <w:sz w:val="24"/>
          <w:szCs w:val="24"/>
          <w:lang w:val="uk-UA"/>
        </w:rPr>
      </w:pPr>
      <w:r w:rsidRPr="00B91D72">
        <w:rPr>
          <w:rFonts w:ascii="Times New Roman" w:hAnsi="Times New Roman" w:cs="Times New Roman"/>
          <w:b/>
          <w:bCs/>
          <w:sz w:val="24"/>
          <w:szCs w:val="24"/>
          <w:lang w:val="uk-UA"/>
        </w:rPr>
        <w:t>Рама:</w:t>
      </w:r>
      <w:r w:rsidRPr="00B91D72">
        <w:rPr>
          <w:rFonts w:ascii="Times New Roman" w:hAnsi="Times New Roman" w:cs="Times New Roman"/>
          <w:bCs/>
          <w:sz w:val="24"/>
          <w:szCs w:val="24"/>
          <w:lang w:val="uk-UA"/>
        </w:rPr>
        <w:t xml:space="preserve"> 114 мм (зашита та утеплена) + поріг </w:t>
      </w:r>
      <w:proofErr w:type="spellStart"/>
      <w:r w:rsidRPr="00B91D72">
        <w:rPr>
          <w:rFonts w:ascii="Times New Roman" w:hAnsi="Times New Roman" w:cs="Times New Roman"/>
          <w:bCs/>
          <w:sz w:val="24"/>
          <w:szCs w:val="24"/>
          <w:lang w:val="uk-UA"/>
        </w:rPr>
        <w:t>нерж</w:t>
      </w:r>
      <w:proofErr w:type="spellEnd"/>
      <w:r w:rsidRPr="00B91D72">
        <w:rPr>
          <w:rFonts w:ascii="Times New Roman" w:hAnsi="Times New Roman" w:cs="Times New Roman"/>
          <w:bCs/>
          <w:sz w:val="24"/>
          <w:szCs w:val="24"/>
          <w:lang w:val="uk-UA"/>
        </w:rPr>
        <w:t>.</w:t>
      </w:r>
    </w:p>
    <w:p w14:paraId="008EFF60" w14:textId="77777777" w:rsidR="0028766F" w:rsidRPr="00B91D72" w:rsidRDefault="0028766F" w:rsidP="00B91D72">
      <w:pPr>
        <w:spacing w:after="0"/>
        <w:rPr>
          <w:rFonts w:ascii="Times New Roman" w:hAnsi="Times New Roman" w:cs="Times New Roman"/>
          <w:bCs/>
          <w:sz w:val="24"/>
          <w:szCs w:val="24"/>
          <w:lang w:val="uk-UA"/>
        </w:rPr>
      </w:pPr>
      <w:r w:rsidRPr="00B91D72">
        <w:rPr>
          <w:rFonts w:ascii="Times New Roman" w:hAnsi="Times New Roman" w:cs="Times New Roman"/>
          <w:b/>
          <w:bCs/>
          <w:sz w:val="24"/>
          <w:szCs w:val="24"/>
          <w:lang w:val="uk-UA"/>
        </w:rPr>
        <w:t>Товщина металу: </w:t>
      </w:r>
      <w:r w:rsidRPr="00B91D72">
        <w:rPr>
          <w:rFonts w:ascii="Times New Roman" w:hAnsi="Times New Roman" w:cs="Times New Roman"/>
          <w:bCs/>
          <w:sz w:val="24"/>
          <w:szCs w:val="24"/>
          <w:lang w:val="uk-UA"/>
        </w:rPr>
        <w:t>1,2 мм</w:t>
      </w:r>
    </w:p>
    <w:p w14:paraId="08E7C4AB" w14:textId="77777777" w:rsidR="0028766F" w:rsidRPr="00B91D72" w:rsidRDefault="0028766F" w:rsidP="00B91D72">
      <w:pPr>
        <w:spacing w:after="0"/>
        <w:rPr>
          <w:rFonts w:ascii="Times New Roman" w:hAnsi="Times New Roman" w:cs="Times New Roman"/>
          <w:bCs/>
          <w:sz w:val="24"/>
          <w:szCs w:val="24"/>
          <w:lang w:val="uk-UA"/>
        </w:rPr>
      </w:pPr>
      <w:r w:rsidRPr="00B91D72">
        <w:rPr>
          <w:rFonts w:ascii="Times New Roman" w:hAnsi="Times New Roman" w:cs="Times New Roman"/>
          <w:b/>
          <w:bCs/>
          <w:sz w:val="24"/>
          <w:szCs w:val="24"/>
          <w:lang w:val="uk-UA"/>
        </w:rPr>
        <w:t>МДФ накладки: </w:t>
      </w:r>
      <w:r w:rsidRPr="00B91D72">
        <w:rPr>
          <w:rFonts w:ascii="Times New Roman" w:hAnsi="Times New Roman" w:cs="Times New Roman"/>
          <w:bCs/>
          <w:sz w:val="24"/>
          <w:szCs w:val="24"/>
          <w:lang w:val="uk-UA"/>
        </w:rPr>
        <w:t>метал/10 мм</w:t>
      </w:r>
    </w:p>
    <w:p w14:paraId="3E708FD7" w14:textId="77777777" w:rsidR="0028766F" w:rsidRPr="00B91D72" w:rsidRDefault="0028766F" w:rsidP="00B91D72">
      <w:pPr>
        <w:spacing w:after="0"/>
        <w:rPr>
          <w:rFonts w:ascii="Times New Roman" w:hAnsi="Times New Roman" w:cs="Times New Roman"/>
          <w:bCs/>
          <w:sz w:val="24"/>
          <w:szCs w:val="24"/>
          <w:lang w:val="uk-UA"/>
        </w:rPr>
      </w:pPr>
      <w:proofErr w:type="spellStart"/>
      <w:r w:rsidRPr="00B91D72">
        <w:rPr>
          <w:rFonts w:ascii="Times New Roman" w:hAnsi="Times New Roman" w:cs="Times New Roman"/>
          <w:b/>
          <w:bCs/>
          <w:sz w:val="24"/>
          <w:szCs w:val="24"/>
          <w:lang w:val="uk-UA"/>
        </w:rPr>
        <w:t>Броненакладка</w:t>
      </w:r>
      <w:proofErr w:type="spellEnd"/>
      <w:r w:rsidRPr="00B91D72">
        <w:rPr>
          <w:rFonts w:ascii="Times New Roman" w:hAnsi="Times New Roman" w:cs="Times New Roman"/>
          <w:b/>
          <w:bCs/>
          <w:sz w:val="24"/>
          <w:szCs w:val="24"/>
          <w:lang w:val="uk-UA"/>
        </w:rPr>
        <w:t>: </w:t>
      </w:r>
      <w:r w:rsidRPr="00B91D72">
        <w:rPr>
          <w:rFonts w:ascii="Times New Roman" w:hAnsi="Times New Roman" w:cs="Times New Roman"/>
          <w:bCs/>
          <w:sz w:val="24"/>
          <w:szCs w:val="24"/>
          <w:lang w:val="uk-UA"/>
        </w:rPr>
        <w:t>утоплена</w:t>
      </w:r>
    </w:p>
    <w:p w14:paraId="7F4B0787" w14:textId="77777777" w:rsidR="0028766F" w:rsidRPr="00B91D72" w:rsidRDefault="0028766F" w:rsidP="00B91D72">
      <w:pPr>
        <w:spacing w:after="0"/>
        <w:rPr>
          <w:rFonts w:ascii="Times New Roman" w:hAnsi="Times New Roman" w:cs="Times New Roman"/>
          <w:bCs/>
          <w:sz w:val="24"/>
          <w:szCs w:val="24"/>
          <w:lang w:val="uk-UA"/>
        </w:rPr>
      </w:pPr>
      <w:r w:rsidRPr="00B91D72">
        <w:rPr>
          <w:rFonts w:ascii="Times New Roman" w:hAnsi="Times New Roman" w:cs="Times New Roman"/>
          <w:b/>
          <w:bCs/>
          <w:sz w:val="24"/>
          <w:szCs w:val="24"/>
          <w:lang w:val="uk-UA"/>
        </w:rPr>
        <w:t>Утеплювач:</w:t>
      </w:r>
      <w:r w:rsidRPr="00B91D72">
        <w:rPr>
          <w:rFonts w:ascii="Times New Roman" w:hAnsi="Times New Roman" w:cs="Times New Roman"/>
          <w:bCs/>
          <w:sz w:val="24"/>
          <w:szCs w:val="24"/>
          <w:lang w:val="uk-UA"/>
        </w:rPr>
        <w:t> мінеральна вата</w:t>
      </w:r>
    </w:p>
    <w:p w14:paraId="7C6CB515" w14:textId="77777777" w:rsidR="0028766F" w:rsidRPr="00B91D72" w:rsidRDefault="0028766F" w:rsidP="00B91D72">
      <w:pPr>
        <w:spacing w:after="0"/>
        <w:rPr>
          <w:rFonts w:ascii="Times New Roman" w:hAnsi="Times New Roman" w:cs="Times New Roman"/>
          <w:bCs/>
          <w:sz w:val="24"/>
          <w:szCs w:val="24"/>
          <w:lang w:val="uk-UA"/>
        </w:rPr>
      </w:pPr>
      <w:r w:rsidRPr="00B91D72">
        <w:rPr>
          <w:rFonts w:ascii="Times New Roman" w:hAnsi="Times New Roman" w:cs="Times New Roman"/>
          <w:b/>
          <w:bCs/>
          <w:sz w:val="24"/>
          <w:szCs w:val="24"/>
          <w:lang w:val="uk-UA"/>
        </w:rPr>
        <w:lastRenderedPageBreak/>
        <w:t>Ущільнювач:</w:t>
      </w:r>
      <w:r w:rsidRPr="00B91D72">
        <w:rPr>
          <w:rFonts w:ascii="Times New Roman" w:hAnsi="Times New Roman" w:cs="Times New Roman"/>
          <w:bCs/>
          <w:sz w:val="24"/>
          <w:szCs w:val="24"/>
          <w:lang w:val="uk-UA"/>
        </w:rPr>
        <w:t> 2 контури</w:t>
      </w:r>
    </w:p>
    <w:p w14:paraId="716BEE52" w14:textId="77777777" w:rsidR="0028766F" w:rsidRPr="00B91D72" w:rsidRDefault="0028766F" w:rsidP="00B91D72">
      <w:pPr>
        <w:spacing w:after="0"/>
        <w:rPr>
          <w:rFonts w:ascii="Times New Roman" w:hAnsi="Times New Roman" w:cs="Times New Roman"/>
          <w:bCs/>
          <w:sz w:val="24"/>
          <w:szCs w:val="24"/>
          <w:lang w:val="uk-UA"/>
        </w:rPr>
      </w:pPr>
      <w:r w:rsidRPr="00B91D72">
        <w:rPr>
          <w:rFonts w:ascii="Times New Roman" w:hAnsi="Times New Roman" w:cs="Times New Roman"/>
          <w:b/>
          <w:sz w:val="24"/>
          <w:szCs w:val="24"/>
          <w:lang w:val="uk-UA"/>
        </w:rPr>
        <w:t>Колір:</w:t>
      </w:r>
      <w:r w:rsidRPr="00B91D72">
        <w:rPr>
          <w:rFonts w:ascii="Times New Roman" w:hAnsi="Times New Roman" w:cs="Times New Roman"/>
          <w:bCs/>
          <w:sz w:val="24"/>
          <w:szCs w:val="24"/>
          <w:lang w:val="uk-UA"/>
        </w:rPr>
        <w:t> </w:t>
      </w:r>
      <w:proofErr w:type="spellStart"/>
      <w:r w:rsidRPr="00B91D72">
        <w:rPr>
          <w:rFonts w:ascii="Times New Roman" w:hAnsi="Times New Roman" w:cs="Times New Roman"/>
          <w:bCs/>
          <w:sz w:val="24"/>
          <w:szCs w:val="24"/>
          <w:lang w:val="uk-UA"/>
        </w:rPr>
        <w:t>термо</w:t>
      </w:r>
      <w:proofErr w:type="spellEnd"/>
      <w:r w:rsidRPr="00B91D72">
        <w:rPr>
          <w:rFonts w:ascii="Times New Roman" w:hAnsi="Times New Roman" w:cs="Times New Roman"/>
          <w:bCs/>
          <w:sz w:val="24"/>
          <w:szCs w:val="24"/>
          <w:lang w:val="uk-UA"/>
        </w:rPr>
        <w:t xml:space="preserve"> дуб бронза (вулична) </w:t>
      </w:r>
    </w:p>
    <w:p w14:paraId="54A2BE31" w14:textId="77777777" w:rsidR="0028766F" w:rsidRPr="00B91D72" w:rsidRDefault="0028766F" w:rsidP="00B91D72">
      <w:pPr>
        <w:spacing w:after="0"/>
        <w:rPr>
          <w:rFonts w:ascii="Times New Roman" w:hAnsi="Times New Roman" w:cs="Times New Roman"/>
          <w:bCs/>
          <w:sz w:val="24"/>
          <w:szCs w:val="24"/>
          <w:lang w:val="uk-UA"/>
        </w:rPr>
      </w:pPr>
      <w:r w:rsidRPr="00B91D72">
        <w:rPr>
          <w:rFonts w:ascii="Times New Roman" w:hAnsi="Times New Roman" w:cs="Times New Roman"/>
          <w:b/>
          <w:sz w:val="24"/>
          <w:szCs w:val="24"/>
          <w:lang w:val="uk-UA"/>
        </w:rPr>
        <w:t>Скляні вставки:</w:t>
      </w:r>
      <w:r w:rsidRPr="00B91D72">
        <w:rPr>
          <w:rFonts w:ascii="Times New Roman" w:hAnsi="Times New Roman" w:cs="Times New Roman"/>
          <w:bCs/>
          <w:sz w:val="24"/>
          <w:szCs w:val="24"/>
          <w:lang w:val="uk-UA"/>
        </w:rPr>
        <w:t xml:space="preserve"> так </w:t>
      </w:r>
      <w:r w:rsidRPr="00B91D72">
        <w:rPr>
          <w:rFonts w:ascii="Times New Roman" w:hAnsi="Times New Roman" w:cs="Times New Roman"/>
          <w:bCs/>
          <w:sz w:val="24"/>
          <w:szCs w:val="24"/>
        </w:rPr>
        <w:t> +</w:t>
      </w:r>
      <w:r w:rsidRPr="00B91D72">
        <w:rPr>
          <w:rFonts w:ascii="Times New Roman" w:hAnsi="Times New Roman" w:cs="Times New Roman"/>
          <w:bCs/>
          <w:sz w:val="24"/>
          <w:szCs w:val="24"/>
          <w:lang w:val="uk-UA"/>
        </w:rPr>
        <w:t xml:space="preserve"> </w:t>
      </w:r>
      <w:r w:rsidRPr="00B91D72">
        <w:rPr>
          <w:rFonts w:ascii="Times New Roman" w:hAnsi="Times New Roman" w:cs="Times New Roman"/>
          <w:bCs/>
          <w:sz w:val="24"/>
          <w:szCs w:val="24"/>
        </w:rPr>
        <w:t>ковка №19</w:t>
      </w:r>
    </w:p>
    <w:p w14:paraId="02674821" w14:textId="77777777" w:rsidR="0028766F" w:rsidRPr="00B91D72" w:rsidRDefault="0028766F" w:rsidP="00B91D72">
      <w:pPr>
        <w:spacing w:after="0"/>
        <w:rPr>
          <w:rFonts w:ascii="Times New Roman" w:hAnsi="Times New Roman" w:cs="Times New Roman"/>
          <w:b/>
          <w:bCs/>
          <w:sz w:val="24"/>
          <w:szCs w:val="24"/>
          <w:lang w:val="uk-UA"/>
        </w:rPr>
      </w:pPr>
      <w:r w:rsidRPr="00B91D72">
        <w:rPr>
          <w:rFonts w:ascii="Times New Roman" w:hAnsi="Times New Roman" w:cs="Times New Roman"/>
          <w:b/>
          <w:bCs/>
          <w:sz w:val="24"/>
          <w:szCs w:val="24"/>
          <w:lang w:val="uk-UA"/>
        </w:rPr>
        <w:t>Фурнітура (</w:t>
      </w:r>
      <w:proofErr w:type="spellStart"/>
      <w:r w:rsidRPr="00B91D72">
        <w:rPr>
          <w:rFonts w:ascii="Times New Roman" w:hAnsi="Times New Roman" w:cs="Times New Roman"/>
          <w:b/>
          <w:bCs/>
          <w:sz w:val="24"/>
          <w:szCs w:val="24"/>
          <w:lang w:val="uk-UA"/>
        </w:rPr>
        <w:t>комплектация</w:t>
      </w:r>
      <w:proofErr w:type="spellEnd"/>
      <w:r w:rsidRPr="00B91D72">
        <w:rPr>
          <w:rFonts w:ascii="Times New Roman" w:hAnsi="Times New Roman" w:cs="Times New Roman"/>
          <w:b/>
          <w:bCs/>
          <w:sz w:val="24"/>
          <w:szCs w:val="24"/>
          <w:lang w:val="uk-UA"/>
        </w:rPr>
        <w:t>)</w:t>
      </w:r>
    </w:p>
    <w:p w14:paraId="4F46C3CC" w14:textId="77777777" w:rsidR="0028766F" w:rsidRPr="00B91D72" w:rsidRDefault="0028766F" w:rsidP="00B91D72">
      <w:pPr>
        <w:spacing w:after="0"/>
        <w:rPr>
          <w:rFonts w:ascii="Times New Roman" w:hAnsi="Times New Roman" w:cs="Times New Roman"/>
          <w:bCs/>
          <w:sz w:val="24"/>
          <w:szCs w:val="24"/>
          <w:lang w:val="uk-UA"/>
        </w:rPr>
      </w:pPr>
      <w:r w:rsidRPr="00B91D72">
        <w:rPr>
          <w:rFonts w:ascii="Times New Roman" w:hAnsi="Times New Roman" w:cs="Times New Roman"/>
          <w:b/>
          <w:bCs/>
          <w:sz w:val="24"/>
          <w:szCs w:val="24"/>
          <w:lang w:val="uk-UA"/>
        </w:rPr>
        <w:t>Петлі:</w:t>
      </w:r>
      <w:r w:rsidRPr="00B91D72">
        <w:rPr>
          <w:rFonts w:ascii="Times New Roman" w:hAnsi="Times New Roman" w:cs="Times New Roman"/>
          <w:bCs/>
          <w:sz w:val="24"/>
          <w:szCs w:val="24"/>
          <w:lang w:val="uk-UA"/>
        </w:rPr>
        <w:t> </w:t>
      </w:r>
      <w:r w:rsidRPr="00B91D72">
        <w:rPr>
          <w:rFonts w:ascii="Cambria Math" w:hAnsi="Cambria Math" w:cs="Cambria Math"/>
          <w:bCs/>
          <w:sz w:val="24"/>
          <w:szCs w:val="24"/>
          <w:lang w:val="uk-UA"/>
        </w:rPr>
        <w:t>⌀</w:t>
      </w:r>
      <w:r w:rsidRPr="00B91D72">
        <w:rPr>
          <w:rFonts w:ascii="Times New Roman" w:hAnsi="Times New Roman" w:cs="Times New Roman"/>
          <w:bCs/>
          <w:sz w:val="24"/>
          <w:szCs w:val="24"/>
          <w:lang w:val="uk-UA"/>
        </w:rPr>
        <w:t xml:space="preserve"> 20*140,  3 </w:t>
      </w:r>
      <w:proofErr w:type="spellStart"/>
      <w:r w:rsidRPr="00B91D72">
        <w:rPr>
          <w:rFonts w:ascii="Times New Roman" w:hAnsi="Times New Roman" w:cs="Times New Roman"/>
          <w:bCs/>
          <w:sz w:val="24"/>
          <w:szCs w:val="24"/>
          <w:lang w:val="uk-UA"/>
        </w:rPr>
        <w:t>шт</w:t>
      </w:r>
      <w:proofErr w:type="spellEnd"/>
      <w:r w:rsidRPr="00B91D72">
        <w:rPr>
          <w:rFonts w:ascii="Times New Roman" w:hAnsi="Times New Roman" w:cs="Times New Roman"/>
          <w:bCs/>
          <w:sz w:val="24"/>
          <w:szCs w:val="24"/>
          <w:lang w:val="uk-UA"/>
        </w:rPr>
        <w:t xml:space="preserve"> із підшипником</w:t>
      </w:r>
    </w:p>
    <w:p w14:paraId="68D25096" w14:textId="77777777" w:rsidR="0028766F" w:rsidRPr="00B91D72" w:rsidRDefault="0028766F" w:rsidP="00B91D72">
      <w:pPr>
        <w:spacing w:after="0"/>
        <w:rPr>
          <w:rFonts w:ascii="Times New Roman" w:hAnsi="Times New Roman" w:cs="Times New Roman"/>
          <w:bCs/>
          <w:sz w:val="24"/>
          <w:szCs w:val="24"/>
          <w:lang w:val="uk-UA"/>
        </w:rPr>
      </w:pPr>
      <w:r w:rsidRPr="00B91D72">
        <w:rPr>
          <w:rFonts w:ascii="Times New Roman" w:hAnsi="Times New Roman" w:cs="Times New Roman"/>
          <w:b/>
          <w:bCs/>
          <w:sz w:val="24"/>
          <w:szCs w:val="24"/>
          <w:lang w:val="uk-UA"/>
        </w:rPr>
        <w:t>Замок верхній: </w:t>
      </w:r>
      <w:r w:rsidRPr="00B91D72">
        <w:rPr>
          <w:rFonts w:ascii="Times New Roman" w:hAnsi="Times New Roman" w:cs="Times New Roman"/>
          <w:bCs/>
          <w:sz w:val="24"/>
          <w:szCs w:val="24"/>
          <w:lang w:val="uk-UA"/>
        </w:rPr>
        <w:t xml:space="preserve">2019 </w:t>
      </w:r>
      <w:proofErr w:type="spellStart"/>
      <w:r w:rsidRPr="00B91D72">
        <w:rPr>
          <w:rFonts w:ascii="Times New Roman" w:hAnsi="Times New Roman" w:cs="Times New Roman"/>
          <w:bCs/>
          <w:sz w:val="24"/>
          <w:szCs w:val="24"/>
          <w:lang w:val="uk-UA"/>
        </w:rPr>
        <w:t>Securemme</w:t>
      </w:r>
      <w:proofErr w:type="spellEnd"/>
      <w:r w:rsidRPr="00B91D72">
        <w:rPr>
          <w:rFonts w:ascii="Times New Roman" w:hAnsi="Times New Roman" w:cs="Times New Roman"/>
          <w:bCs/>
          <w:sz w:val="24"/>
          <w:szCs w:val="24"/>
          <w:lang w:val="uk-UA"/>
        </w:rPr>
        <w:t xml:space="preserve"> (або еквівалент) (</w:t>
      </w:r>
      <w:proofErr w:type="spellStart"/>
      <w:r w:rsidRPr="00B91D72">
        <w:rPr>
          <w:rFonts w:ascii="Times New Roman" w:hAnsi="Times New Roman" w:cs="Times New Roman"/>
          <w:bCs/>
          <w:sz w:val="24"/>
          <w:szCs w:val="24"/>
          <w:lang w:val="uk-UA"/>
        </w:rPr>
        <w:t>сувальдний</w:t>
      </w:r>
      <w:proofErr w:type="spellEnd"/>
      <w:r w:rsidRPr="00B91D72">
        <w:rPr>
          <w:rFonts w:ascii="Times New Roman" w:hAnsi="Times New Roman" w:cs="Times New Roman"/>
          <w:bCs/>
          <w:sz w:val="24"/>
          <w:szCs w:val="24"/>
          <w:lang w:val="uk-UA"/>
        </w:rPr>
        <w:t xml:space="preserve">) </w:t>
      </w:r>
      <w:r w:rsidRPr="00B91D72">
        <w:rPr>
          <w:rFonts w:ascii="Cambria Math" w:hAnsi="Cambria Math" w:cs="Cambria Math"/>
          <w:bCs/>
          <w:sz w:val="24"/>
          <w:szCs w:val="24"/>
          <w:lang w:val="uk-UA"/>
        </w:rPr>
        <w:t>⌀</w:t>
      </w:r>
      <w:r w:rsidRPr="00B91D72">
        <w:rPr>
          <w:rFonts w:ascii="Times New Roman" w:hAnsi="Times New Roman" w:cs="Times New Roman"/>
          <w:bCs/>
          <w:sz w:val="24"/>
          <w:szCs w:val="24"/>
          <w:lang w:val="uk-UA"/>
        </w:rPr>
        <w:t xml:space="preserve">16 </w:t>
      </w:r>
    </w:p>
    <w:p w14:paraId="676A756A" w14:textId="77777777" w:rsidR="0028766F" w:rsidRPr="00B91D72" w:rsidRDefault="0028766F" w:rsidP="00B91D72">
      <w:pPr>
        <w:spacing w:after="0"/>
        <w:rPr>
          <w:rFonts w:ascii="Times New Roman" w:hAnsi="Times New Roman" w:cs="Times New Roman"/>
          <w:bCs/>
          <w:sz w:val="24"/>
          <w:szCs w:val="24"/>
          <w:lang w:val="uk-UA"/>
        </w:rPr>
      </w:pPr>
      <w:r w:rsidRPr="00B91D72">
        <w:rPr>
          <w:rFonts w:ascii="Times New Roman" w:hAnsi="Times New Roman" w:cs="Times New Roman"/>
          <w:b/>
          <w:bCs/>
          <w:sz w:val="24"/>
          <w:szCs w:val="24"/>
          <w:lang w:val="uk-UA"/>
        </w:rPr>
        <w:t>Замок нижній:</w:t>
      </w:r>
      <w:r w:rsidRPr="00B91D72">
        <w:rPr>
          <w:rFonts w:ascii="Times New Roman" w:hAnsi="Times New Roman" w:cs="Times New Roman"/>
          <w:bCs/>
          <w:sz w:val="24"/>
          <w:szCs w:val="24"/>
          <w:lang w:val="uk-UA"/>
        </w:rPr>
        <w:t xml:space="preserve"> 2061 </w:t>
      </w:r>
      <w:r w:rsidRPr="00B91D72">
        <w:rPr>
          <w:rFonts w:ascii="Times New Roman" w:hAnsi="Times New Roman" w:cs="Times New Roman"/>
          <w:bCs/>
          <w:sz w:val="24"/>
          <w:szCs w:val="24"/>
          <w:lang w:val="en-US"/>
        </w:rPr>
        <w:t xml:space="preserve">Kaie </w:t>
      </w:r>
      <w:r w:rsidRPr="00B91D72">
        <w:rPr>
          <w:rFonts w:ascii="Times New Roman" w:hAnsi="Times New Roman" w:cs="Times New Roman"/>
          <w:bCs/>
          <w:sz w:val="24"/>
          <w:szCs w:val="24"/>
          <w:lang w:val="uk-UA"/>
        </w:rPr>
        <w:t xml:space="preserve"> (або еквівалент) (циліндровий) </w:t>
      </w:r>
      <w:r w:rsidRPr="00B91D72">
        <w:rPr>
          <w:rFonts w:ascii="Cambria Math" w:hAnsi="Cambria Math" w:cs="Cambria Math"/>
          <w:bCs/>
          <w:sz w:val="24"/>
          <w:szCs w:val="24"/>
          <w:lang w:val="uk-UA"/>
        </w:rPr>
        <w:t>⌀</w:t>
      </w:r>
      <w:r w:rsidRPr="00B91D72">
        <w:rPr>
          <w:rFonts w:ascii="Times New Roman" w:hAnsi="Times New Roman" w:cs="Times New Roman"/>
          <w:bCs/>
          <w:sz w:val="24"/>
          <w:szCs w:val="24"/>
          <w:lang w:val="uk-UA"/>
        </w:rPr>
        <w:t>16</w:t>
      </w:r>
    </w:p>
    <w:p w14:paraId="7A274510" w14:textId="77777777" w:rsidR="0028766F" w:rsidRPr="00B91D72" w:rsidRDefault="0028766F" w:rsidP="00B91D72">
      <w:pPr>
        <w:spacing w:after="0"/>
        <w:rPr>
          <w:rFonts w:ascii="Times New Roman" w:hAnsi="Times New Roman" w:cs="Times New Roman"/>
          <w:sz w:val="24"/>
          <w:szCs w:val="24"/>
          <w:lang w:val="uk-UA"/>
        </w:rPr>
      </w:pPr>
      <w:proofErr w:type="spellStart"/>
      <w:r w:rsidRPr="00B91D72">
        <w:rPr>
          <w:rFonts w:ascii="Times New Roman" w:hAnsi="Times New Roman" w:cs="Times New Roman"/>
          <w:b/>
          <w:sz w:val="24"/>
          <w:szCs w:val="24"/>
          <w:lang w:val="uk-UA"/>
        </w:rPr>
        <w:t>Дотягувач</w:t>
      </w:r>
      <w:proofErr w:type="spellEnd"/>
      <w:r w:rsidRPr="00B91D72">
        <w:rPr>
          <w:rFonts w:ascii="Times New Roman" w:hAnsi="Times New Roman" w:cs="Times New Roman"/>
          <w:b/>
          <w:sz w:val="24"/>
          <w:szCs w:val="24"/>
          <w:lang w:val="uk-UA"/>
        </w:rPr>
        <w:t xml:space="preserve">: </w:t>
      </w:r>
      <w:r w:rsidRPr="00B91D72">
        <w:rPr>
          <w:rFonts w:ascii="Times New Roman" w:hAnsi="Times New Roman" w:cs="Times New Roman"/>
          <w:b/>
          <w:bCs/>
          <w:sz w:val="24"/>
          <w:szCs w:val="24"/>
        </w:rPr>
        <w:t> </w:t>
      </w:r>
      <w:r w:rsidRPr="00B91D72">
        <w:rPr>
          <w:rFonts w:ascii="Times New Roman" w:hAnsi="Times New Roman" w:cs="Times New Roman"/>
          <w:sz w:val="24"/>
          <w:szCs w:val="24"/>
        </w:rPr>
        <w:t>USK 704-100 КГ</w:t>
      </w:r>
      <w:r w:rsidRPr="00B91D72">
        <w:rPr>
          <w:rFonts w:ascii="Times New Roman" w:hAnsi="Times New Roman" w:cs="Times New Roman"/>
          <w:sz w:val="24"/>
          <w:szCs w:val="24"/>
          <w:lang w:val="uk-UA"/>
        </w:rPr>
        <w:t xml:space="preserve"> </w:t>
      </w:r>
      <w:r w:rsidRPr="00B91D72">
        <w:rPr>
          <w:rFonts w:ascii="Times New Roman" w:hAnsi="Times New Roman" w:cs="Times New Roman"/>
          <w:bCs/>
          <w:sz w:val="24"/>
          <w:szCs w:val="24"/>
          <w:lang w:val="uk-UA"/>
        </w:rPr>
        <w:t xml:space="preserve">(або еквівалент)  </w:t>
      </w:r>
      <w:r w:rsidRPr="00B91D72">
        <w:rPr>
          <w:rFonts w:ascii="Times New Roman" w:hAnsi="Times New Roman" w:cs="Times New Roman"/>
          <w:sz w:val="24"/>
          <w:szCs w:val="24"/>
          <w:lang w:val="uk-UA"/>
        </w:rPr>
        <w:t xml:space="preserve">коричневий </w:t>
      </w:r>
    </w:p>
    <w:p w14:paraId="4F9163AF" w14:textId="77777777" w:rsidR="0028766F" w:rsidRPr="00B91D72" w:rsidRDefault="0028766F" w:rsidP="00B91D72">
      <w:pPr>
        <w:spacing w:after="0"/>
        <w:rPr>
          <w:rFonts w:ascii="Times New Roman" w:hAnsi="Times New Roman" w:cs="Times New Roman"/>
          <w:bCs/>
          <w:sz w:val="24"/>
          <w:szCs w:val="24"/>
          <w:lang w:val="uk-UA"/>
        </w:rPr>
      </w:pPr>
      <w:r w:rsidRPr="00B91D72">
        <w:rPr>
          <w:rFonts w:ascii="Times New Roman" w:hAnsi="Times New Roman" w:cs="Times New Roman"/>
          <w:b/>
          <w:bCs/>
          <w:sz w:val="24"/>
          <w:szCs w:val="24"/>
          <w:lang w:val="uk-UA"/>
        </w:rPr>
        <w:t>Ручка: </w:t>
      </w:r>
      <w:r w:rsidRPr="00B91D72">
        <w:rPr>
          <w:rFonts w:ascii="Times New Roman" w:hAnsi="Times New Roman" w:cs="Times New Roman"/>
          <w:bCs/>
          <w:sz w:val="24"/>
          <w:szCs w:val="24"/>
          <w:lang w:val="uk-UA"/>
        </w:rPr>
        <w:t>на розетці</w:t>
      </w:r>
    </w:p>
    <w:p w14:paraId="17AA0792" w14:textId="77777777" w:rsidR="0028766F" w:rsidRDefault="0028766F" w:rsidP="00B91D72">
      <w:pPr>
        <w:jc w:val="center"/>
        <w:rPr>
          <w:rFonts w:ascii="Times New Roman" w:hAnsi="Times New Roman" w:cs="Times New Roman"/>
          <w:bCs/>
          <w:sz w:val="24"/>
          <w:szCs w:val="24"/>
          <w:lang w:val="uk-UA"/>
        </w:rPr>
      </w:pPr>
    </w:p>
    <w:p w14:paraId="70F11B17" w14:textId="526CAF30" w:rsidR="0028766F" w:rsidRPr="00073EB9" w:rsidRDefault="0028766F" w:rsidP="00B91D72">
      <w:pPr>
        <w:jc w:val="center"/>
        <w:rPr>
          <w:rFonts w:ascii="Times New Roman" w:hAnsi="Times New Roman" w:cs="Times New Roman"/>
          <w:bCs/>
          <w:color w:val="FF0000"/>
          <w:sz w:val="24"/>
          <w:szCs w:val="24"/>
          <w:lang w:val="uk-UA"/>
        </w:rPr>
      </w:pPr>
      <w:r w:rsidRPr="00073EB9">
        <w:rPr>
          <w:rFonts w:ascii="Times New Roman" w:hAnsi="Times New Roman" w:cs="Times New Roman"/>
          <w:bCs/>
          <w:color w:val="FF0000"/>
          <w:sz w:val="24"/>
          <w:szCs w:val="24"/>
          <w:lang w:val="uk-UA"/>
        </w:rPr>
        <w:t>ЗРАЗОК</w:t>
      </w:r>
      <w:r>
        <w:rPr>
          <w:rFonts w:ascii="Times New Roman" w:hAnsi="Times New Roman" w:cs="Times New Roman"/>
          <w:bCs/>
          <w:color w:val="FF0000"/>
          <w:sz w:val="24"/>
          <w:szCs w:val="24"/>
          <w:lang w:val="uk-UA"/>
        </w:rPr>
        <w:t xml:space="preserve"> ДВЕРЕЙ</w:t>
      </w:r>
    </w:p>
    <w:p w14:paraId="6CA94441" w14:textId="77777777" w:rsidR="0028766F" w:rsidRPr="00EF30AB" w:rsidRDefault="0028766F" w:rsidP="00B91D72">
      <w:pPr>
        <w:jc w:val="center"/>
        <w:rPr>
          <w:rFonts w:ascii="Times New Roman" w:hAnsi="Times New Roman" w:cs="Times New Roman"/>
          <w:bCs/>
          <w:sz w:val="24"/>
          <w:szCs w:val="24"/>
          <w:lang w:val="uk-UA"/>
        </w:rPr>
      </w:pPr>
    </w:p>
    <w:p w14:paraId="34AC580B" w14:textId="77777777" w:rsidR="0028766F" w:rsidRDefault="0028766F" w:rsidP="00B91D72">
      <w:pPr>
        <w:jc w:val="center"/>
        <w:rPr>
          <w:rFonts w:ascii="Times New Roman" w:hAnsi="Times New Roman" w:cs="Times New Roman"/>
          <w:bCs/>
          <w:sz w:val="24"/>
          <w:szCs w:val="24"/>
          <w:lang w:val="uk-UA"/>
        </w:rPr>
      </w:pPr>
      <w:r>
        <w:rPr>
          <w:rFonts w:ascii="Times New Roman" w:hAnsi="Times New Roman" w:cs="Times New Roman"/>
          <w:bCs/>
          <w:noProof/>
          <w:sz w:val="24"/>
          <w:szCs w:val="24"/>
          <w:lang w:val="uk-UA"/>
        </w:rPr>
        <w:drawing>
          <wp:inline distT="0" distB="0" distL="0" distR="0" wp14:anchorId="58B33A98" wp14:editId="6EDBBF0B">
            <wp:extent cx="1530579" cy="3021965"/>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rotWithShape="1">
                    <a:blip r:embed="rId10" cstate="print">
                      <a:extLst>
                        <a:ext uri="{28A0092B-C50C-407E-A947-70E740481C1C}">
                          <a14:useLocalDpi xmlns:a14="http://schemas.microsoft.com/office/drawing/2010/main" val="0"/>
                        </a:ext>
                      </a:extLst>
                    </a:blip>
                    <a:srcRect l="11986" r="33989"/>
                    <a:stretch/>
                  </pic:blipFill>
                  <pic:spPr bwMode="auto">
                    <a:xfrm>
                      <a:off x="0" y="0"/>
                      <a:ext cx="1539845" cy="3040260"/>
                    </a:xfrm>
                    <a:prstGeom prst="rect">
                      <a:avLst/>
                    </a:prstGeom>
                    <a:ln>
                      <a:noFill/>
                    </a:ln>
                    <a:extLst>
                      <a:ext uri="{53640926-AAD7-44D8-BBD7-CCE9431645EC}">
                        <a14:shadowObscured xmlns:a14="http://schemas.microsoft.com/office/drawing/2010/main"/>
                      </a:ext>
                    </a:extLst>
                  </pic:spPr>
                </pic:pic>
              </a:graphicData>
            </a:graphic>
          </wp:inline>
        </w:drawing>
      </w:r>
    </w:p>
    <w:p w14:paraId="52BA5D29" w14:textId="77777777" w:rsidR="0028766F" w:rsidRDefault="0028766F" w:rsidP="00B91D72">
      <w:pPr>
        <w:jc w:val="center"/>
        <w:rPr>
          <w:rFonts w:ascii="Times New Roman" w:hAnsi="Times New Roman" w:cs="Times New Roman"/>
          <w:bCs/>
          <w:sz w:val="24"/>
          <w:szCs w:val="24"/>
          <w:lang w:val="uk-UA"/>
        </w:rPr>
      </w:pPr>
    </w:p>
    <w:p w14:paraId="5294CC74" w14:textId="77777777" w:rsidR="0028766F" w:rsidRDefault="0028766F" w:rsidP="00B91D72">
      <w:pPr>
        <w:jc w:val="center"/>
        <w:rPr>
          <w:rFonts w:ascii="Times New Roman" w:hAnsi="Times New Roman" w:cs="Times New Roman"/>
          <w:bCs/>
          <w:sz w:val="24"/>
          <w:szCs w:val="24"/>
          <w:lang w:val="uk-UA"/>
        </w:rPr>
      </w:pPr>
      <w:r w:rsidRPr="004B61A0">
        <w:rPr>
          <w:rFonts w:ascii="Times New Roman" w:hAnsi="Times New Roman" w:cs="Times New Roman"/>
          <w:bCs/>
          <w:color w:val="FF0000"/>
          <w:sz w:val="24"/>
          <w:szCs w:val="24"/>
          <w:lang w:val="uk-UA"/>
        </w:rPr>
        <w:t>ЗРАЗОК КОЛЬОРУ</w:t>
      </w:r>
    </w:p>
    <w:p w14:paraId="6F1E71D4" w14:textId="7D705326" w:rsidR="006C0C0D" w:rsidRPr="006C0C0D" w:rsidRDefault="0028766F" w:rsidP="00B91D72">
      <w:pPr>
        <w:shd w:val="clear" w:color="auto" w:fill="FFFFFF"/>
        <w:spacing w:after="0" w:line="240" w:lineRule="auto"/>
        <w:ind w:left="29" w:firstLine="538"/>
        <w:jc w:val="center"/>
        <w:rPr>
          <w:rFonts w:ascii="Times New Roman" w:eastAsia="Times New Roman" w:hAnsi="Times New Roman" w:cs="Times New Roman"/>
          <w:sz w:val="24"/>
          <w:szCs w:val="24"/>
          <w:lang w:val="uk-UA" w:eastAsia="ru-RU"/>
        </w:rPr>
      </w:pPr>
      <w:r w:rsidRPr="005C273B">
        <w:rPr>
          <w:rFonts w:ascii="Times New Roman" w:hAnsi="Times New Roman" w:cs="Times New Roman"/>
          <w:bCs/>
          <w:noProof/>
          <w:sz w:val="24"/>
          <w:szCs w:val="24"/>
          <w:lang w:val="uk-UA"/>
        </w:rPr>
        <w:drawing>
          <wp:inline distT="0" distB="0" distL="0" distR="0" wp14:anchorId="7F3D036D" wp14:editId="62B9654E">
            <wp:extent cx="5372100" cy="124748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52364"/>
                    <a:stretch/>
                  </pic:blipFill>
                  <pic:spPr bwMode="auto">
                    <a:xfrm>
                      <a:off x="0" y="0"/>
                      <a:ext cx="5444217" cy="1264231"/>
                    </a:xfrm>
                    <a:prstGeom prst="rect">
                      <a:avLst/>
                    </a:prstGeom>
                    <a:ln>
                      <a:noFill/>
                    </a:ln>
                    <a:extLst>
                      <a:ext uri="{53640926-AAD7-44D8-BBD7-CCE9431645EC}">
                        <a14:shadowObscured xmlns:a14="http://schemas.microsoft.com/office/drawing/2010/main"/>
                      </a:ext>
                    </a:extLst>
                  </pic:spPr>
                </pic:pic>
              </a:graphicData>
            </a:graphic>
          </wp:inline>
        </w:drawing>
      </w:r>
    </w:p>
    <w:p w14:paraId="27B696FC" w14:textId="22CB10E6" w:rsidR="006C0C0D" w:rsidRPr="006C0C0D" w:rsidRDefault="006C0C0D" w:rsidP="00B91D72">
      <w:pPr>
        <w:shd w:val="clear" w:color="auto" w:fill="FFFFFF"/>
        <w:spacing w:after="0" w:line="240" w:lineRule="auto"/>
        <w:ind w:left="29" w:firstLine="538"/>
        <w:jc w:val="center"/>
        <w:rPr>
          <w:rFonts w:ascii="Times New Roman" w:eastAsia="Times New Roman" w:hAnsi="Times New Roman" w:cs="Times New Roman"/>
          <w:sz w:val="24"/>
          <w:szCs w:val="24"/>
          <w:lang w:val="uk-UA" w:eastAsia="ru-RU"/>
        </w:rPr>
      </w:pPr>
    </w:p>
    <w:p w14:paraId="5E9181F7" w14:textId="584CC17C" w:rsidR="00901F6B" w:rsidRDefault="00901F6B" w:rsidP="003B0A92">
      <w:pPr>
        <w:suppressAutoHyphens/>
        <w:spacing w:after="0" w:line="240" w:lineRule="auto"/>
        <w:jc w:val="both"/>
        <w:rPr>
          <w:rFonts w:ascii="Times New Roman" w:eastAsia="Times New Roman" w:hAnsi="Times New Roman" w:cs="Times New Roman"/>
          <w:sz w:val="24"/>
          <w:szCs w:val="24"/>
          <w:lang w:val="uk-UA" w:eastAsia="zh-CN"/>
        </w:rPr>
      </w:pPr>
    </w:p>
    <w:p w14:paraId="13A7A8BC" w14:textId="22010359" w:rsidR="00273B15" w:rsidRDefault="00273B15" w:rsidP="003B0A92">
      <w:pPr>
        <w:suppressAutoHyphens/>
        <w:spacing w:after="0" w:line="240" w:lineRule="auto"/>
        <w:jc w:val="both"/>
        <w:rPr>
          <w:rFonts w:ascii="Times New Roman" w:eastAsia="Times New Roman" w:hAnsi="Times New Roman" w:cs="Times New Roman"/>
          <w:sz w:val="24"/>
          <w:szCs w:val="24"/>
          <w:lang w:val="uk-UA" w:eastAsia="zh-CN"/>
        </w:rPr>
      </w:pPr>
    </w:p>
    <w:p w14:paraId="1BEA3903" w14:textId="0399ED1A" w:rsidR="00273B15" w:rsidRDefault="00273B15" w:rsidP="003B0A92">
      <w:pPr>
        <w:suppressAutoHyphens/>
        <w:spacing w:after="0" w:line="240" w:lineRule="auto"/>
        <w:jc w:val="both"/>
        <w:rPr>
          <w:rFonts w:ascii="Times New Roman" w:eastAsia="Times New Roman" w:hAnsi="Times New Roman" w:cs="Times New Roman"/>
          <w:sz w:val="24"/>
          <w:szCs w:val="24"/>
          <w:lang w:val="uk-UA" w:eastAsia="zh-CN"/>
        </w:rPr>
      </w:pPr>
    </w:p>
    <w:p w14:paraId="4329BD16" w14:textId="3347C923" w:rsidR="00273B15" w:rsidRDefault="00273B15" w:rsidP="003B0A92">
      <w:pPr>
        <w:suppressAutoHyphens/>
        <w:spacing w:after="0" w:line="240" w:lineRule="auto"/>
        <w:jc w:val="both"/>
        <w:rPr>
          <w:rFonts w:ascii="Times New Roman" w:eastAsia="Times New Roman" w:hAnsi="Times New Roman" w:cs="Times New Roman"/>
          <w:sz w:val="24"/>
          <w:szCs w:val="24"/>
          <w:lang w:val="uk-UA" w:eastAsia="zh-CN"/>
        </w:rPr>
      </w:pPr>
    </w:p>
    <w:p w14:paraId="63FC1CE1" w14:textId="59ECC36C" w:rsidR="00273B15" w:rsidRDefault="00273B15" w:rsidP="003B0A92">
      <w:pPr>
        <w:suppressAutoHyphens/>
        <w:spacing w:after="0" w:line="240" w:lineRule="auto"/>
        <w:jc w:val="both"/>
        <w:rPr>
          <w:rFonts w:ascii="Times New Roman" w:eastAsia="Times New Roman" w:hAnsi="Times New Roman" w:cs="Times New Roman"/>
          <w:sz w:val="24"/>
          <w:szCs w:val="24"/>
          <w:lang w:val="uk-UA" w:eastAsia="zh-CN"/>
        </w:rPr>
      </w:pPr>
    </w:p>
    <w:p w14:paraId="6B11DE59" w14:textId="77777777" w:rsidR="00273B15" w:rsidRPr="003B0A92" w:rsidRDefault="00273B15" w:rsidP="003B0A92">
      <w:pPr>
        <w:suppressAutoHyphens/>
        <w:spacing w:after="0" w:line="240" w:lineRule="auto"/>
        <w:jc w:val="both"/>
        <w:rPr>
          <w:rFonts w:ascii="Times New Roman" w:eastAsia="Times New Roman" w:hAnsi="Times New Roman" w:cs="Times New Roman"/>
          <w:sz w:val="24"/>
          <w:szCs w:val="24"/>
          <w:lang w:val="uk-UA" w:eastAsia="zh-CN"/>
        </w:rPr>
      </w:pPr>
    </w:p>
    <w:p w14:paraId="0663E2AE" w14:textId="094109E2" w:rsidR="003B0A92" w:rsidRPr="00BE66D6" w:rsidRDefault="003B0A92" w:rsidP="00901F6B">
      <w:pPr>
        <w:suppressAutoHyphens/>
        <w:spacing w:after="0" w:line="240" w:lineRule="auto"/>
        <w:jc w:val="center"/>
        <w:rPr>
          <w:rFonts w:ascii="Times New Roman" w:eastAsia="Times New Roman" w:hAnsi="Times New Roman" w:cs="Times New Roman"/>
          <w:b/>
          <w:bCs/>
          <w:sz w:val="28"/>
          <w:szCs w:val="28"/>
          <w:lang w:val="uk-UA" w:eastAsia="zh-CN"/>
        </w:rPr>
      </w:pPr>
      <w:r w:rsidRPr="00BE66D6">
        <w:rPr>
          <w:rFonts w:ascii="Times New Roman" w:eastAsia="Times New Roman" w:hAnsi="Times New Roman" w:cs="Times New Roman"/>
          <w:b/>
          <w:bCs/>
          <w:sz w:val="28"/>
          <w:szCs w:val="28"/>
          <w:lang w:val="uk-UA" w:eastAsia="zh-CN"/>
        </w:rPr>
        <w:lastRenderedPageBreak/>
        <w:t>ПРАВИЛА ПРИЙМАННЯ ТА МЕТОДИ КОНТРОЛЮ</w:t>
      </w:r>
    </w:p>
    <w:p w14:paraId="40FBD3A6" w14:textId="525E215D" w:rsidR="003B0A92" w:rsidRPr="003B0A92" w:rsidRDefault="003B0A92" w:rsidP="000234AF">
      <w:pPr>
        <w:suppressAutoHyphens/>
        <w:spacing w:after="0" w:line="240" w:lineRule="auto"/>
        <w:ind w:firstLine="709"/>
        <w:jc w:val="both"/>
        <w:rPr>
          <w:rFonts w:ascii="Times New Roman" w:eastAsia="Times New Roman" w:hAnsi="Times New Roman" w:cs="Times New Roman"/>
          <w:sz w:val="24"/>
          <w:szCs w:val="24"/>
          <w:lang w:val="uk-UA" w:eastAsia="zh-CN"/>
        </w:rPr>
      </w:pPr>
      <w:r w:rsidRPr="003B0A92">
        <w:rPr>
          <w:rFonts w:ascii="Times New Roman" w:eastAsia="Times New Roman" w:hAnsi="Times New Roman" w:cs="Times New Roman"/>
          <w:sz w:val="24"/>
          <w:szCs w:val="24"/>
          <w:lang w:val="uk-UA" w:eastAsia="zh-CN"/>
        </w:rPr>
        <w:t xml:space="preserve">1 При здійсненні приймання буде </w:t>
      </w:r>
      <w:proofErr w:type="spellStart"/>
      <w:r w:rsidRPr="003B0A92">
        <w:rPr>
          <w:rFonts w:ascii="Times New Roman" w:eastAsia="Times New Roman" w:hAnsi="Times New Roman" w:cs="Times New Roman"/>
          <w:sz w:val="24"/>
          <w:szCs w:val="24"/>
          <w:lang w:val="uk-UA" w:eastAsia="zh-CN"/>
        </w:rPr>
        <w:t>здійснюватись</w:t>
      </w:r>
      <w:proofErr w:type="spellEnd"/>
      <w:r w:rsidRPr="003B0A92">
        <w:rPr>
          <w:rFonts w:ascii="Times New Roman" w:eastAsia="Times New Roman" w:hAnsi="Times New Roman" w:cs="Times New Roman"/>
          <w:sz w:val="24"/>
          <w:szCs w:val="24"/>
          <w:lang w:val="uk-UA" w:eastAsia="zh-CN"/>
        </w:rPr>
        <w:t xml:space="preserve"> перевірка відповідності вимогам цього технічного опису.</w:t>
      </w:r>
    </w:p>
    <w:p w14:paraId="17F3681D" w14:textId="0EA213A3" w:rsidR="003B0A92" w:rsidRDefault="003B0A92" w:rsidP="000234AF">
      <w:pPr>
        <w:suppressAutoHyphens/>
        <w:spacing w:after="0" w:line="240" w:lineRule="auto"/>
        <w:ind w:firstLine="709"/>
        <w:jc w:val="both"/>
        <w:rPr>
          <w:rFonts w:ascii="Times New Roman" w:eastAsia="Times New Roman" w:hAnsi="Times New Roman" w:cs="Times New Roman"/>
          <w:sz w:val="24"/>
          <w:szCs w:val="24"/>
          <w:lang w:val="uk-UA" w:eastAsia="zh-CN"/>
        </w:rPr>
      </w:pPr>
      <w:r w:rsidRPr="003B0A92">
        <w:rPr>
          <w:rFonts w:ascii="Times New Roman" w:eastAsia="Times New Roman" w:hAnsi="Times New Roman" w:cs="Times New Roman"/>
          <w:sz w:val="24"/>
          <w:szCs w:val="24"/>
          <w:lang w:val="uk-UA" w:eastAsia="zh-CN"/>
        </w:rPr>
        <w:t>2 Перевірка якості продукції проводиться.</w:t>
      </w:r>
    </w:p>
    <w:p w14:paraId="7AD81B2B" w14:textId="77777777" w:rsidR="00711160" w:rsidRPr="003B0A92" w:rsidRDefault="00711160" w:rsidP="000234AF">
      <w:pPr>
        <w:suppressAutoHyphens/>
        <w:spacing w:after="0" w:line="240" w:lineRule="auto"/>
        <w:ind w:firstLine="709"/>
        <w:jc w:val="both"/>
        <w:rPr>
          <w:rFonts w:ascii="Times New Roman" w:eastAsia="Times New Roman" w:hAnsi="Times New Roman" w:cs="Times New Roman"/>
          <w:sz w:val="24"/>
          <w:szCs w:val="24"/>
          <w:lang w:val="uk-UA" w:eastAsia="zh-CN"/>
        </w:rPr>
      </w:pPr>
    </w:p>
    <w:p w14:paraId="15D39BC2" w14:textId="3082D40C" w:rsidR="003B0A92" w:rsidRPr="00BE66D6" w:rsidRDefault="003B0A92" w:rsidP="00901F6B">
      <w:pPr>
        <w:suppressAutoHyphens/>
        <w:spacing w:after="0" w:line="240" w:lineRule="auto"/>
        <w:jc w:val="center"/>
        <w:rPr>
          <w:rFonts w:ascii="Times New Roman" w:eastAsia="Times New Roman" w:hAnsi="Times New Roman" w:cs="Times New Roman"/>
          <w:b/>
          <w:bCs/>
          <w:sz w:val="28"/>
          <w:szCs w:val="28"/>
          <w:lang w:val="uk-UA" w:eastAsia="zh-CN"/>
        </w:rPr>
      </w:pPr>
      <w:r w:rsidRPr="00BE66D6">
        <w:rPr>
          <w:rFonts w:ascii="Times New Roman" w:eastAsia="Times New Roman" w:hAnsi="Times New Roman" w:cs="Times New Roman"/>
          <w:b/>
          <w:bCs/>
          <w:sz w:val="28"/>
          <w:szCs w:val="28"/>
          <w:lang w:val="uk-UA" w:eastAsia="zh-CN"/>
        </w:rPr>
        <w:t>ГАРАНТІЇ</w:t>
      </w:r>
    </w:p>
    <w:p w14:paraId="720B2C54" w14:textId="07905132" w:rsidR="003B0A92" w:rsidRPr="003B0A92" w:rsidRDefault="003B0A92" w:rsidP="000234AF">
      <w:pPr>
        <w:suppressAutoHyphens/>
        <w:spacing w:after="0" w:line="240" w:lineRule="auto"/>
        <w:ind w:firstLine="567"/>
        <w:jc w:val="both"/>
        <w:rPr>
          <w:rFonts w:ascii="Times New Roman" w:eastAsia="Times New Roman" w:hAnsi="Times New Roman" w:cs="Times New Roman"/>
          <w:sz w:val="24"/>
          <w:szCs w:val="24"/>
          <w:lang w:val="uk-UA" w:eastAsia="zh-CN"/>
        </w:rPr>
      </w:pPr>
      <w:r w:rsidRPr="003B0A92">
        <w:rPr>
          <w:rFonts w:ascii="Times New Roman" w:eastAsia="Times New Roman" w:hAnsi="Times New Roman" w:cs="Times New Roman"/>
          <w:sz w:val="24"/>
          <w:szCs w:val="24"/>
          <w:lang w:val="uk-UA" w:eastAsia="zh-CN"/>
        </w:rPr>
        <w:t xml:space="preserve">1 </w:t>
      </w:r>
      <w:r w:rsidR="004A29F0">
        <w:rPr>
          <w:rFonts w:ascii="Times New Roman" w:eastAsia="Times New Roman" w:hAnsi="Times New Roman" w:cs="Times New Roman"/>
          <w:sz w:val="24"/>
          <w:szCs w:val="24"/>
          <w:lang w:val="uk-UA" w:eastAsia="zh-CN"/>
        </w:rPr>
        <w:t>Учасник</w:t>
      </w:r>
      <w:r w:rsidRPr="003B0A92">
        <w:rPr>
          <w:rFonts w:ascii="Times New Roman" w:eastAsia="Times New Roman" w:hAnsi="Times New Roman" w:cs="Times New Roman"/>
          <w:sz w:val="24"/>
          <w:szCs w:val="24"/>
          <w:lang w:val="uk-UA" w:eastAsia="zh-CN"/>
        </w:rPr>
        <w:t xml:space="preserve"> гарантує відповідність якості вимогам цього технічного опису при дотриманні умов експлуатації </w:t>
      </w:r>
    </w:p>
    <w:p w14:paraId="31B07DF7" w14:textId="452EF09B" w:rsidR="003B0A92" w:rsidRPr="003B0A92" w:rsidRDefault="003B0A92" w:rsidP="000234AF">
      <w:pPr>
        <w:suppressAutoHyphens/>
        <w:spacing w:after="0" w:line="240" w:lineRule="auto"/>
        <w:ind w:firstLine="567"/>
        <w:jc w:val="both"/>
        <w:rPr>
          <w:rFonts w:ascii="Times New Roman" w:eastAsia="Times New Roman" w:hAnsi="Times New Roman" w:cs="Times New Roman"/>
          <w:sz w:val="24"/>
          <w:szCs w:val="24"/>
          <w:lang w:val="uk-UA" w:eastAsia="zh-CN"/>
        </w:rPr>
      </w:pPr>
      <w:r w:rsidRPr="003B0A92">
        <w:rPr>
          <w:rFonts w:ascii="Times New Roman" w:eastAsia="Times New Roman" w:hAnsi="Times New Roman" w:cs="Times New Roman"/>
          <w:sz w:val="24"/>
          <w:szCs w:val="24"/>
          <w:lang w:val="uk-UA" w:eastAsia="zh-CN"/>
        </w:rPr>
        <w:t xml:space="preserve">2 Гарантійний термін експлуатації – 12 місяців з дати </w:t>
      </w:r>
      <w:r w:rsidR="004A29F0">
        <w:rPr>
          <w:rFonts w:ascii="Times New Roman" w:eastAsia="Times New Roman" w:hAnsi="Times New Roman" w:cs="Times New Roman"/>
          <w:sz w:val="24"/>
          <w:szCs w:val="24"/>
          <w:lang w:val="uk-UA" w:eastAsia="zh-CN"/>
        </w:rPr>
        <w:t>встановлення</w:t>
      </w:r>
      <w:r w:rsidRPr="003B0A92">
        <w:rPr>
          <w:rFonts w:ascii="Times New Roman" w:eastAsia="Times New Roman" w:hAnsi="Times New Roman" w:cs="Times New Roman"/>
          <w:sz w:val="24"/>
          <w:szCs w:val="24"/>
          <w:lang w:val="uk-UA" w:eastAsia="zh-CN"/>
        </w:rPr>
        <w:t>.</w:t>
      </w:r>
    </w:p>
    <w:p w14:paraId="1BBC439A" w14:textId="77777777" w:rsidR="003B0A92" w:rsidRDefault="003B0A92" w:rsidP="00BE66D6">
      <w:pPr>
        <w:widowControl w:val="0"/>
        <w:autoSpaceDE w:val="0"/>
        <w:autoSpaceDN w:val="0"/>
        <w:adjustRightInd w:val="0"/>
        <w:spacing w:after="0" w:line="240" w:lineRule="auto"/>
        <w:outlineLvl w:val="3"/>
        <w:rPr>
          <w:rFonts w:ascii="Times New Roman CYR" w:eastAsia="Times New Roman" w:hAnsi="Times New Roman CYR" w:cs="Times New Roman"/>
          <w:b/>
          <w:sz w:val="32"/>
          <w:szCs w:val="32"/>
          <w:lang w:val="uk-UA" w:eastAsia="x-none"/>
        </w:rPr>
      </w:pPr>
    </w:p>
    <w:p w14:paraId="0806D0C1" w14:textId="0FFAAF84" w:rsidR="00036AB2" w:rsidRDefault="00BE66D6" w:rsidP="00552575">
      <w:pPr>
        <w:widowControl w:val="0"/>
        <w:autoSpaceDE w:val="0"/>
        <w:autoSpaceDN w:val="0"/>
        <w:adjustRightInd w:val="0"/>
        <w:spacing w:after="0" w:line="240" w:lineRule="auto"/>
        <w:jc w:val="center"/>
        <w:outlineLvl w:val="3"/>
        <w:rPr>
          <w:rFonts w:ascii="Times New Roman CYR" w:eastAsia="Times New Roman" w:hAnsi="Times New Roman CYR" w:cs="Times New Roman"/>
          <w:b/>
          <w:sz w:val="28"/>
          <w:szCs w:val="28"/>
          <w:lang w:val="uk-UA" w:eastAsia="x-none"/>
        </w:rPr>
      </w:pPr>
      <w:r w:rsidRPr="00BE66D6">
        <w:rPr>
          <w:rFonts w:ascii="Times New Roman CYR" w:eastAsia="Times New Roman" w:hAnsi="Times New Roman CYR" w:cs="Times New Roman"/>
          <w:b/>
          <w:sz w:val="28"/>
          <w:szCs w:val="28"/>
          <w:lang w:val="uk-UA" w:eastAsia="x-none"/>
        </w:rPr>
        <w:t>ВИМОГИ ДО ПОСТАЧАННЯ</w:t>
      </w:r>
    </w:p>
    <w:p w14:paraId="1F2C2236" w14:textId="77777777" w:rsidR="00B44872" w:rsidRPr="00B44872" w:rsidRDefault="00B44872" w:rsidP="00552575">
      <w:pPr>
        <w:widowControl w:val="0"/>
        <w:autoSpaceDE w:val="0"/>
        <w:autoSpaceDN w:val="0"/>
        <w:adjustRightInd w:val="0"/>
        <w:spacing w:after="0" w:line="240" w:lineRule="auto"/>
        <w:jc w:val="center"/>
        <w:outlineLvl w:val="3"/>
        <w:rPr>
          <w:rFonts w:ascii="Times New Roman CYR" w:eastAsia="Times New Roman" w:hAnsi="Times New Roman CYR" w:cs="Times New Roman"/>
          <w:b/>
          <w:sz w:val="24"/>
          <w:szCs w:val="24"/>
          <w:lang w:val="uk-UA" w:eastAsia="x-none"/>
        </w:rPr>
      </w:pPr>
    </w:p>
    <w:p w14:paraId="62E80922" w14:textId="7B29417D" w:rsidR="00892A2B" w:rsidRPr="00B44872" w:rsidRDefault="000234AF" w:rsidP="00552575">
      <w:pPr>
        <w:widowControl w:val="0"/>
        <w:autoSpaceDE w:val="0"/>
        <w:autoSpaceDN w:val="0"/>
        <w:adjustRightInd w:val="0"/>
        <w:spacing w:after="0" w:line="240" w:lineRule="auto"/>
        <w:jc w:val="center"/>
        <w:outlineLvl w:val="3"/>
        <w:rPr>
          <w:rFonts w:ascii="Times New Roman CYR" w:eastAsia="Times New Roman" w:hAnsi="Times New Roman CYR" w:cs="Times New Roman"/>
          <w:b/>
          <w:bCs/>
          <w:i/>
          <w:iCs/>
          <w:sz w:val="24"/>
          <w:szCs w:val="24"/>
          <w:lang w:val="uk-UA" w:eastAsia="x-none"/>
        </w:rPr>
      </w:pPr>
      <w:r w:rsidRPr="00B44872">
        <w:rPr>
          <w:rFonts w:ascii="Times New Roman CYR" w:eastAsia="Times New Roman" w:hAnsi="Times New Roman CYR" w:cs="Times New Roman"/>
          <w:b/>
          <w:bCs/>
          <w:i/>
          <w:iCs/>
          <w:sz w:val="24"/>
          <w:szCs w:val="24"/>
          <w:lang w:val="uk-UA" w:eastAsia="x-none"/>
        </w:rPr>
        <w:t xml:space="preserve">Переможець повинен забезпечити поставку Товару, власним або орендованим транспортом  за адресою Чернігівська обл., м. Ніжин, вул. Студентська, 2,  за власний рахунок </w:t>
      </w:r>
    </w:p>
    <w:p w14:paraId="78C24A5F" w14:textId="77777777" w:rsidR="00B44872" w:rsidRPr="00B44872" w:rsidRDefault="00B44872" w:rsidP="00552575">
      <w:pPr>
        <w:widowControl w:val="0"/>
        <w:autoSpaceDE w:val="0"/>
        <w:autoSpaceDN w:val="0"/>
        <w:adjustRightInd w:val="0"/>
        <w:spacing w:after="0" w:line="240" w:lineRule="auto"/>
        <w:jc w:val="center"/>
        <w:outlineLvl w:val="3"/>
        <w:rPr>
          <w:rFonts w:ascii="Times New Roman CYR" w:eastAsia="Times New Roman" w:hAnsi="Times New Roman CYR" w:cs="Times New Roman"/>
          <w:b/>
          <w:i/>
          <w:iCs/>
          <w:sz w:val="28"/>
          <w:szCs w:val="28"/>
          <w:lang w:val="uk-UA" w:eastAsia="x-none"/>
        </w:rPr>
      </w:pPr>
    </w:p>
    <w:p w14:paraId="0165949D" w14:textId="36FC2658" w:rsidR="00036AB2" w:rsidRPr="00036AB2" w:rsidRDefault="00552575" w:rsidP="000234AF">
      <w:pPr>
        <w:widowControl w:val="0"/>
        <w:autoSpaceDE w:val="0"/>
        <w:autoSpaceDN w:val="0"/>
        <w:adjustRightInd w:val="0"/>
        <w:spacing w:after="0" w:line="240" w:lineRule="auto"/>
        <w:ind w:firstLine="567"/>
        <w:jc w:val="both"/>
        <w:outlineLvl w:val="3"/>
        <w:rPr>
          <w:rFonts w:ascii="Times New Roman CYR" w:eastAsia="Times New Roman" w:hAnsi="Times New Roman CYR" w:cs="Times New Roman"/>
          <w:sz w:val="24"/>
          <w:szCs w:val="24"/>
          <w:lang w:val="uk-UA" w:eastAsia="x-none"/>
        </w:rPr>
      </w:pPr>
      <w:r>
        <w:rPr>
          <w:rFonts w:ascii="Times New Roman CYR" w:eastAsia="Times New Roman" w:hAnsi="Times New Roman CYR" w:cs="Times New Roman"/>
          <w:sz w:val="24"/>
          <w:szCs w:val="24"/>
          <w:lang w:val="uk-UA" w:eastAsia="x-none"/>
        </w:rPr>
        <w:t>1</w:t>
      </w:r>
      <w:r w:rsidR="00036AB2" w:rsidRPr="00036AB2">
        <w:rPr>
          <w:rFonts w:ascii="Times New Roman CYR" w:eastAsia="Times New Roman" w:hAnsi="Times New Roman CYR" w:cs="Times New Roman"/>
          <w:sz w:val="24"/>
          <w:szCs w:val="24"/>
          <w:lang w:val="uk-UA" w:eastAsia="x-none"/>
        </w:rPr>
        <w:t xml:space="preserve">. При передачі Товару Продавець надає Покупцю: рахунок-фактуру,  видаткову накладну та документи підтверджуючі якість товару. </w:t>
      </w:r>
    </w:p>
    <w:p w14:paraId="3102FEA9" w14:textId="0015C555" w:rsidR="00036AB2" w:rsidRPr="00036AB2" w:rsidRDefault="00552575" w:rsidP="000234AF">
      <w:pPr>
        <w:widowControl w:val="0"/>
        <w:autoSpaceDE w:val="0"/>
        <w:autoSpaceDN w:val="0"/>
        <w:adjustRightInd w:val="0"/>
        <w:spacing w:after="0" w:line="240" w:lineRule="auto"/>
        <w:ind w:firstLine="567"/>
        <w:jc w:val="both"/>
        <w:outlineLvl w:val="3"/>
        <w:rPr>
          <w:rFonts w:ascii="Times New Roman CYR" w:eastAsia="Times New Roman" w:hAnsi="Times New Roman CYR" w:cs="Times New Roman"/>
          <w:sz w:val="24"/>
          <w:szCs w:val="24"/>
          <w:lang w:val="uk-UA" w:eastAsia="x-none"/>
        </w:rPr>
      </w:pPr>
      <w:r>
        <w:rPr>
          <w:rFonts w:ascii="Times New Roman CYR" w:eastAsia="Times New Roman" w:hAnsi="Times New Roman CYR" w:cs="Times New Roman"/>
          <w:sz w:val="24"/>
          <w:szCs w:val="24"/>
          <w:lang w:val="uk-UA" w:eastAsia="x-none"/>
        </w:rPr>
        <w:t>2</w:t>
      </w:r>
      <w:r w:rsidR="00036AB2" w:rsidRPr="00036AB2">
        <w:rPr>
          <w:rFonts w:ascii="Times New Roman CYR" w:eastAsia="Times New Roman" w:hAnsi="Times New Roman CYR" w:cs="Times New Roman"/>
          <w:sz w:val="24"/>
          <w:szCs w:val="24"/>
          <w:lang w:val="uk-UA" w:eastAsia="x-none"/>
        </w:rPr>
        <w:t>. Невідповідність зазначених документів вимогам чинних нормативно-правових актів є підставою для відмови Покупця від прийняття Товару без відповідальності за такі дії. При цьому Товар вважається не поставленим.</w:t>
      </w:r>
    </w:p>
    <w:p w14:paraId="145D68C1" w14:textId="5605A54F" w:rsidR="00036AB2" w:rsidRPr="00036AB2" w:rsidRDefault="00552575" w:rsidP="000234AF">
      <w:pPr>
        <w:widowControl w:val="0"/>
        <w:autoSpaceDE w:val="0"/>
        <w:autoSpaceDN w:val="0"/>
        <w:adjustRightInd w:val="0"/>
        <w:spacing w:after="0" w:line="240" w:lineRule="auto"/>
        <w:ind w:firstLine="567"/>
        <w:jc w:val="both"/>
        <w:outlineLvl w:val="3"/>
        <w:rPr>
          <w:rFonts w:ascii="Times New Roman CYR" w:eastAsia="Times New Roman" w:hAnsi="Times New Roman CYR" w:cs="Times New Roman"/>
          <w:sz w:val="24"/>
          <w:szCs w:val="24"/>
          <w:lang w:val="uk-UA" w:eastAsia="x-none"/>
        </w:rPr>
      </w:pPr>
      <w:r>
        <w:rPr>
          <w:rFonts w:ascii="Times New Roman CYR" w:eastAsia="Times New Roman" w:hAnsi="Times New Roman CYR" w:cs="Times New Roman"/>
          <w:sz w:val="24"/>
          <w:szCs w:val="24"/>
          <w:lang w:val="uk-UA" w:eastAsia="x-none"/>
        </w:rPr>
        <w:t>3</w:t>
      </w:r>
      <w:r w:rsidR="00036AB2" w:rsidRPr="00036AB2">
        <w:rPr>
          <w:rFonts w:ascii="Times New Roman CYR" w:eastAsia="Times New Roman" w:hAnsi="Times New Roman CYR" w:cs="Times New Roman"/>
          <w:sz w:val="24"/>
          <w:szCs w:val="24"/>
          <w:lang w:val="uk-UA" w:eastAsia="x-none"/>
        </w:rPr>
        <w:t>. У разі виявлення будь-яких недоліків товару протягом гарантійного строку Покупець має право вимагати від  Продавця замінити Товар на якісний протягом 15 (п’ятнадцять) календарних днів з моменту отримання відповідної претензії Покупця.</w:t>
      </w:r>
    </w:p>
    <w:p w14:paraId="5E886989" w14:textId="171158A5" w:rsidR="00036AB2" w:rsidRPr="00036AB2" w:rsidRDefault="000234AF" w:rsidP="000234AF">
      <w:pPr>
        <w:spacing w:after="0" w:line="240" w:lineRule="auto"/>
        <w:ind w:firstLine="567"/>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4</w:t>
      </w:r>
      <w:r w:rsidR="00036AB2" w:rsidRPr="00036AB2">
        <w:rPr>
          <w:rFonts w:ascii="Times New Roman CYR" w:eastAsia="Times New Roman" w:hAnsi="Times New Roman CYR" w:cs="Times New Roman CYR"/>
          <w:sz w:val="24"/>
          <w:szCs w:val="24"/>
          <w:lang w:val="uk-UA" w:eastAsia="ru-RU"/>
        </w:rPr>
        <w:t xml:space="preserve">. Оплата здійснюється у безготівковій формі шляхом перерахування коштів на рахунок Продавця на підставі видаткової накладної, протягом </w:t>
      </w:r>
      <w:r w:rsidR="009B6204">
        <w:rPr>
          <w:rFonts w:ascii="Times New Roman CYR" w:eastAsia="Times New Roman" w:hAnsi="Times New Roman CYR" w:cs="Times New Roman CYR"/>
          <w:sz w:val="24"/>
          <w:szCs w:val="24"/>
          <w:lang w:val="uk-UA" w:eastAsia="ru-RU"/>
        </w:rPr>
        <w:t>7</w:t>
      </w:r>
      <w:r w:rsidR="00036AB2" w:rsidRPr="00036AB2">
        <w:rPr>
          <w:rFonts w:ascii="Times New Roman CYR" w:eastAsia="Times New Roman" w:hAnsi="Times New Roman CYR" w:cs="Times New Roman CYR"/>
          <w:sz w:val="24"/>
          <w:szCs w:val="24"/>
          <w:lang w:val="uk-UA" w:eastAsia="ru-RU"/>
        </w:rPr>
        <w:t>/</w:t>
      </w:r>
      <w:r w:rsidR="009B6204">
        <w:rPr>
          <w:rFonts w:ascii="Times New Roman CYR" w:eastAsia="Times New Roman" w:hAnsi="Times New Roman CYR" w:cs="Times New Roman CYR"/>
          <w:sz w:val="24"/>
          <w:szCs w:val="24"/>
          <w:lang w:val="uk-UA" w:eastAsia="ru-RU"/>
        </w:rPr>
        <w:t>семи</w:t>
      </w:r>
      <w:r w:rsidR="00036AB2" w:rsidRPr="00036AB2">
        <w:rPr>
          <w:rFonts w:ascii="Times New Roman CYR" w:eastAsia="Times New Roman" w:hAnsi="Times New Roman CYR" w:cs="Times New Roman CYR"/>
          <w:sz w:val="24"/>
          <w:szCs w:val="24"/>
          <w:lang w:val="uk-UA" w:eastAsia="ru-RU"/>
        </w:rPr>
        <w:t xml:space="preserve">/ банківських днів з дня фактичного отримання Покупцем Товару, за умови наявності коштів на рахунку Покупця. </w:t>
      </w:r>
    </w:p>
    <w:p w14:paraId="32459A2A" w14:textId="706E6B18" w:rsidR="00036AB2" w:rsidRPr="00036AB2" w:rsidRDefault="000234AF" w:rsidP="000234AF">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036AB2" w:rsidRPr="00036AB2">
        <w:rPr>
          <w:rFonts w:ascii="Times New Roman" w:eastAsia="Times New Roman" w:hAnsi="Times New Roman" w:cs="Times New Roman"/>
          <w:sz w:val="24"/>
          <w:szCs w:val="24"/>
          <w:lang w:val="uk-UA" w:eastAsia="ru-RU"/>
        </w:rPr>
        <w:t>. У разі затримки бюджетного фінансування Покупець проводить розрахунки за отриману партію Товару протягом 10-ти банківських днів з дати надходження коштів на свій реєстраційний рахунок.</w:t>
      </w:r>
    </w:p>
    <w:p w14:paraId="0A608AB7" w14:textId="77777777" w:rsidR="003B0A92" w:rsidRDefault="003B0A92" w:rsidP="00FE0776">
      <w:pPr>
        <w:widowControl w:val="0"/>
        <w:autoSpaceDE w:val="0"/>
        <w:autoSpaceDN w:val="0"/>
        <w:adjustRightInd w:val="0"/>
        <w:spacing w:after="0" w:line="240" w:lineRule="auto"/>
        <w:jc w:val="center"/>
        <w:rPr>
          <w:rFonts w:ascii="Times New Roman" w:eastAsia="Times New Roman" w:hAnsi="Times New Roman" w:cs="Times New Roman"/>
          <w:b/>
          <w:i/>
          <w:iCs/>
          <w:color w:val="FF0000"/>
          <w:sz w:val="24"/>
          <w:szCs w:val="24"/>
          <w:lang w:val="uk-UA" w:eastAsia="ru-RU"/>
        </w:rPr>
      </w:pPr>
    </w:p>
    <w:p w14:paraId="52547FE9" w14:textId="77777777" w:rsidR="003B0A92" w:rsidRDefault="003B0A92" w:rsidP="00FE0776">
      <w:pPr>
        <w:widowControl w:val="0"/>
        <w:autoSpaceDE w:val="0"/>
        <w:autoSpaceDN w:val="0"/>
        <w:adjustRightInd w:val="0"/>
        <w:spacing w:after="0" w:line="240" w:lineRule="auto"/>
        <w:jc w:val="center"/>
        <w:rPr>
          <w:rFonts w:ascii="Times New Roman" w:eastAsia="Times New Roman" w:hAnsi="Times New Roman" w:cs="Times New Roman"/>
          <w:b/>
          <w:i/>
          <w:iCs/>
          <w:color w:val="FF0000"/>
          <w:sz w:val="24"/>
          <w:szCs w:val="24"/>
          <w:lang w:val="uk-UA" w:eastAsia="ru-RU"/>
        </w:rPr>
      </w:pPr>
    </w:p>
    <w:p w14:paraId="5D3E6897" w14:textId="77777777" w:rsidR="003B0A92" w:rsidRDefault="003B0A92" w:rsidP="00FE0776">
      <w:pPr>
        <w:widowControl w:val="0"/>
        <w:autoSpaceDE w:val="0"/>
        <w:autoSpaceDN w:val="0"/>
        <w:adjustRightInd w:val="0"/>
        <w:spacing w:after="0" w:line="240" w:lineRule="auto"/>
        <w:jc w:val="center"/>
        <w:rPr>
          <w:rFonts w:ascii="Times New Roman" w:eastAsia="Times New Roman" w:hAnsi="Times New Roman" w:cs="Times New Roman"/>
          <w:b/>
          <w:i/>
          <w:iCs/>
          <w:color w:val="FF0000"/>
          <w:sz w:val="24"/>
          <w:szCs w:val="24"/>
          <w:lang w:val="uk-UA" w:eastAsia="ru-RU"/>
        </w:rPr>
      </w:pPr>
    </w:p>
    <w:p w14:paraId="0AFA5ED3" w14:textId="0EBBFF50" w:rsidR="0005137A" w:rsidRPr="00066D97" w:rsidRDefault="00036AB2" w:rsidP="00FE0776">
      <w:pPr>
        <w:widowControl w:val="0"/>
        <w:autoSpaceDE w:val="0"/>
        <w:autoSpaceDN w:val="0"/>
        <w:adjustRightInd w:val="0"/>
        <w:spacing w:after="0" w:line="240" w:lineRule="auto"/>
        <w:jc w:val="center"/>
        <w:rPr>
          <w:color w:val="FF0000"/>
          <w:lang w:val="uk-UA"/>
        </w:rPr>
      </w:pPr>
      <w:r w:rsidRPr="00066D97">
        <w:rPr>
          <w:rFonts w:ascii="Times New Roman" w:eastAsia="Times New Roman" w:hAnsi="Times New Roman" w:cs="Times New Roman"/>
          <w:b/>
          <w:i/>
          <w:iCs/>
          <w:color w:val="FF0000"/>
          <w:sz w:val="24"/>
          <w:szCs w:val="24"/>
          <w:lang w:val="uk-UA" w:eastAsia="ru-RU"/>
        </w:rPr>
        <w:t>Посада, прізвище, ініціали, підпис уповноваженої особи Учасника, завірені печаткою.</w:t>
      </w:r>
    </w:p>
    <w:sectPr w:rsidR="0005137A" w:rsidRPr="00066D97" w:rsidSect="00DC649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EA1D9" w14:textId="77777777" w:rsidR="00D07CB7" w:rsidRDefault="00D07CB7" w:rsidP="0066446E">
      <w:pPr>
        <w:spacing w:after="0" w:line="240" w:lineRule="auto"/>
      </w:pPr>
      <w:r>
        <w:separator/>
      </w:r>
    </w:p>
  </w:endnote>
  <w:endnote w:type="continuationSeparator" w:id="0">
    <w:p w14:paraId="110F9F49" w14:textId="77777777" w:rsidR="00D07CB7" w:rsidRDefault="00D07CB7" w:rsidP="0066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charset w:val="00"/>
    <w:family w:val="roman"/>
    <w:pitch w:val="default"/>
  </w:font>
  <w:font w:name="Mangal">
    <w:panose1 w:val="00000400000000000000"/>
    <w:charset w:val="00"/>
    <w:family w:val="roman"/>
    <w:pitch w:val="variable"/>
    <w:sig w:usb0="00008003" w:usb1="00000000" w:usb2="00000000" w:usb3="00000000" w:csb0="00000001" w:csb1="00000000"/>
  </w:font>
  <w:font w:name="FreeSans">
    <w:altName w:val="Cambria"/>
    <w:charset w:val="00"/>
    <w:family w:val="roman"/>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charset w:val="00"/>
    <w:family w:val="auto"/>
    <w:pitch w:val="variable"/>
    <w:sig w:usb0="80008003" w:usb1="00002042" w:usb2="00000000" w:usb3="00000000" w:csb0="00000001" w:csb1="00000000"/>
  </w:font>
  <w:font w:name="Antiqua">
    <w:altName w:val="Segoe UI"/>
    <w:charset w:val="CC"/>
    <w:family w:val="roman"/>
    <w:pitch w:val="variable"/>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Liberation Sans">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5B85D" w14:textId="77777777" w:rsidR="00D07CB7" w:rsidRDefault="00D07CB7" w:rsidP="0066446E">
      <w:pPr>
        <w:spacing w:after="0" w:line="240" w:lineRule="auto"/>
      </w:pPr>
      <w:r>
        <w:separator/>
      </w:r>
    </w:p>
  </w:footnote>
  <w:footnote w:type="continuationSeparator" w:id="0">
    <w:p w14:paraId="049449D6" w14:textId="77777777" w:rsidR="00D07CB7" w:rsidRDefault="00D07CB7" w:rsidP="00664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
        <w:bCs/>
        <w:sz w:val="32"/>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pStyle w:val="1"/>
      <w:lvlText w:val="-"/>
      <w:lvlJc w:val="left"/>
      <w:pPr>
        <w:tabs>
          <w:tab w:val="num" w:pos="0"/>
        </w:tabs>
        <w:ind w:left="1068" w:hanging="360"/>
      </w:pPr>
      <w:rPr>
        <w:rFonts w:ascii="Times New Roman" w:hAnsi="Times New Roman" w:cs="Times New Roman" w:hint="default"/>
        <w:sz w:val="28"/>
        <w:szCs w:val="28"/>
        <w:lang w:val="uk-UA"/>
      </w:rPr>
    </w:lvl>
    <w:lvl w:ilvl="1">
      <w:start w:val="1"/>
      <w:numFmt w:val="bullet"/>
      <w:pStyle w:val="2"/>
      <w:lvlText w:val="o"/>
      <w:lvlJc w:val="left"/>
      <w:pPr>
        <w:tabs>
          <w:tab w:val="num" w:pos="0"/>
        </w:tabs>
        <w:ind w:left="1788" w:hanging="360"/>
      </w:pPr>
      <w:rPr>
        <w:rFonts w:ascii="Courier New" w:hAnsi="Courier New" w:cs="Courier New" w:hint="default"/>
      </w:rPr>
    </w:lvl>
    <w:lvl w:ilvl="2">
      <w:start w:val="1"/>
      <w:numFmt w:val="bullet"/>
      <w:pStyle w:val="3"/>
      <w:lvlText w:val=""/>
      <w:lvlJc w:val="left"/>
      <w:pPr>
        <w:tabs>
          <w:tab w:val="num" w:pos="0"/>
        </w:tabs>
        <w:ind w:left="2508" w:hanging="360"/>
      </w:pPr>
      <w:rPr>
        <w:rFonts w:ascii="Wingdings" w:hAnsi="Wingdings" w:cs="Wingdings" w:hint="default"/>
      </w:rPr>
    </w:lvl>
    <w:lvl w:ilvl="3">
      <w:start w:val="1"/>
      <w:numFmt w:val="bullet"/>
      <w:pStyle w:val="4"/>
      <w:lvlText w:val=""/>
      <w:lvlJc w:val="left"/>
      <w:pPr>
        <w:tabs>
          <w:tab w:val="num" w:pos="0"/>
        </w:tabs>
        <w:ind w:left="3228" w:hanging="360"/>
      </w:pPr>
      <w:rPr>
        <w:rFonts w:ascii="Symbol" w:hAnsi="Symbol" w:cs="Symbol" w:hint="default"/>
      </w:rPr>
    </w:lvl>
    <w:lvl w:ilvl="4">
      <w:start w:val="1"/>
      <w:numFmt w:val="bullet"/>
      <w:pStyle w:val="5"/>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pStyle w:val="7"/>
      <w:lvlText w:val=""/>
      <w:lvlJc w:val="left"/>
      <w:pPr>
        <w:tabs>
          <w:tab w:val="num" w:pos="0"/>
        </w:tabs>
        <w:ind w:left="5388" w:hanging="360"/>
      </w:pPr>
      <w:rPr>
        <w:rFonts w:ascii="Symbol" w:hAnsi="Symbol" w:cs="Symbol" w:hint="default"/>
      </w:rPr>
    </w:lvl>
    <w:lvl w:ilvl="7">
      <w:start w:val="1"/>
      <w:numFmt w:val="bullet"/>
      <w:pStyle w:val="8"/>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eastAsia="Calibri"/>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lvlText w:val=""/>
      <w:lvlJc w:val="left"/>
      <w:pPr>
        <w:tabs>
          <w:tab w:val="num" w:pos="2148"/>
        </w:tabs>
        <w:ind w:left="2148" w:hanging="360"/>
      </w:pPr>
      <w:rPr>
        <w:rFonts w:ascii="Symbol" w:hAnsi="Symbol" w:cs="Symbol"/>
        <w:sz w:val="24"/>
        <w:szCs w:val="24"/>
        <w:lang w:val="uk-UA"/>
      </w:rPr>
    </w:lvl>
    <w:lvl w:ilvl="1">
      <w:start w:val="1"/>
      <w:numFmt w:val="bullet"/>
      <w:lvlText w:val="o"/>
      <w:lvlJc w:val="left"/>
      <w:pPr>
        <w:tabs>
          <w:tab w:val="num" w:pos="2160"/>
        </w:tabs>
        <w:ind w:left="2160" w:hanging="360"/>
      </w:pPr>
      <w:rPr>
        <w:rFonts w:ascii="Courier New" w:hAnsi="Courier New" w:cs="Courier New"/>
        <w:b/>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sz w:val="24"/>
        <w:szCs w:val="24"/>
        <w:lang w:val="uk-UA"/>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sz w:val="24"/>
        <w:szCs w:val="24"/>
        <w:lang w:val="uk-UA"/>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eastAsia="Times New Roman" w:cs="Times New Roman"/>
        <w:i/>
        <w:color w:val="000000"/>
        <w:sz w:val="20"/>
        <w:szCs w:val="20"/>
        <w:lang w:val="uk-UA"/>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10"/>
    <w:lvl w:ilvl="0">
      <w:start w:val="1"/>
      <w:numFmt w:val="bullet"/>
      <w:lvlText w:val="-"/>
      <w:lvlJc w:val="left"/>
      <w:pPr>
        <w:tabs>
          <w:tab w:val="num" w:pos="0"/>
        </w:tabs>
        <w:ind w:left="819" w:hanging="360"/>
      </w:pPr>
      <w:rPr>
        <w:rFonts w:ascii="Times New Roman" w:hAnsi="Times New Roman"/>
        <w:sz w:val="24"/>
      </w:rPr>
    </w:lvl>
  </w:abstractNum>
  <w:abstractNum w:abstractNumId="6" w15:restartNumberingAfterBreak="0">
    <w:nsid w:val="00000007"/>
    <w:multiLevelType w:val="singleLevel"/>
    <w:tmpl w:val="00000007"/>
    <w:name w:val="WW8Num14"/>
    <w:lvl w:ilvl="0">
      <w:start w:val="1"/>
      <w:numFmt w:val="decimal"/>
      <w:lvlText w:val="%1."/>
      <w:lvlJc w:val="left"/>
      <w:pPr>
        <w:tabs>
          <w:tab w:val="num" w:pos="0"/>
        </w:tabs>
        <w:ind w:left="1440" w:hanging="360"/>
      </w:pPr>
      <w:rPr>
        <w:rFonts w:ascii="Times New Roman" w:eastAsia="Times New Roman" w:hAnsi="Times New Roman" w:cs="Times New Roman"/>
        <w:sz w:val="24"/>
      </w:rPr>
    </w:lvl>
  </w:abstractNum>
  <w:abstractNum w:abstractNumId="7" w15:restartNumberingAfterBreak="0">
    <w:nsid w:val="00000008"/>
    <w:multiLevelType w:val="singleLevel"/>
    <w:tmpl w:val="00000008"/>
    <w:name w:val="WW8Num15"/>
    <w:lvl w:ilvl="0">
      <w:start w:val="1"/>
      <w:numFmt w:val="decimal"/>
      <w:lvlText w:val="%1."/>
      <w:lvlJc w:val="left"/>
      <w:pPr>
        <w:tabs>
          <w:tab w:val="num" w:pos="0"/>
        </w:tabs>
        <w:ind w:left="1080" w:hanging="360"/>
      </w:pPr>
      <w:rPr>
        <w:rFonts w:ascii="Times New Roman" w:eastAsia="Times New Roman" w:hAnsi="Times New Roman" w:cs="Times New Roman"/>
        <w:sz w:val="24"/>
      </w:rPr>
    </w:lvl>
  </w:abstractNum>
  <w:abstractNum w:abstractNumId="8" w15:restartNumberingAfterBreak="0">
    <w:nsid w:val="00000009"/>
    <w:multiLevelType w:val="multilevel"/>
    <w:tmpl w:val="56EABFC4"/>
    <w:name w:val="WW8Num17"/>
    <w:lvl w:ilvl="0">
      <w:start w:val="1"/>
      <w:numFmt w:val="decimal"/>
      <w:lvlText w:val="%1."/>
      <w:lvlJc w:val="left"/>
      <w:pPr>
        <w:tabs>
          <w:tab w:val="num" w:pos="0"/>
        </w:tabs>
        <w:ind w:left="720" w:hanging="360"/>
      </w:pPr>
      <w:rPr>
        <w:rFonts w:ascii="Times New Roman" w:eastAsia="Times New Roman" w:hAnsi="Times New Roman" w:cs="Times New Roman"/>
        <w:sz w:val="24"/>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9" w15:restartNumberingAfterBreak="0">
    <w:nsid w:val="01B954F2"/>
    <w:multiLevelType w:val="multilevel"/>
    <w:tmpl w:val="3698E290"/>
    <w:lvl w:ilvl="0">
      <w:start w:val="1"/>
      <w:numFmt w:val="decimal"/>
      <w:lvlText w:val="%1."/>
      <w:lvlJc w:val="left"/>
      <w:pPr>
        <w:ind w:left="720" w:hanging="360"/>
      </w:pPr>
    </w:lvl>
    <w:lvl w:ilvl="1">
      <w:start w:val="3"/>
      <w:numFmt w:val="decimal"/>
      <w:isLgl/>
      <w:lvlText w:val="%1.%2"/>
      <w:lvlJc w:val="left"/>
      <w:pPr>
        <w:ind w:left="1080" w:hanging="720"/>
      </w:pPr>
    </w:lvl>
    <w:lvl w:ilvl="2">
      <w:start w:val="8"/>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42D94A61"/>
    <w:multiLevelType w:val="multilevel"/>
    <w:tmpl w:val="48E61AA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6A746E9"/>
    <w:multiLevelType w:val="hybridMultilevel"/>
    <w:tmpl w:val="327AFA40"/>
    <w:lvl w:ilvl="0" w:tplc="33886782">
      <w:start w:val="1"/>
      <w:numFmt w:val="bullet"/>
      <w:lvlText w:val="-"/>
      <w:lvlJc w:val="left"/>
      <w:pPr>
        <w:ind w:left="720" w:hanging="360"/>
      </w:pPr>
      <w:rPr>
        <w:rFonts w:ascii="Times New Roman" w:eastAsia="Andale Sans U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16cid:durableId="2024934822">
    <w:abstractNumId w:val="10"/>
  </w:num>
  <w:num w:numId="2" w16cid:durableId="2002152483">
    <w:abstractNumId w:val="1"/>
  </w:num>
  <w:num w:numId="3" w16cid:durableId="1783187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4198516">
    <w:abstractNumId w:val="0"/>
  </w:num>
  <w:num w:numId="5" w16cid:durableId="1459180841">
    <w:abstractNumId w:val="1"/>
  </w:num>
  <w:num w:numId="6" w16cid:durableId="1325936053">
    <w:abstractNumId w:val="2"/>
  </w:num>
  <w:num w:numId="7" w16cid:durableId="658027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9294223">
    <w:abstractNumId w:val="0"/>
  </w:num>
  <w:num w:numId="9" w16cid:durableId="677656865">
    <w:abstractNumId w:val="2"/>
  </w:num>
  <w:num w:numId="10" w16cid:durableId="1866014552">
    <w:abstractNumId w:val="11"/>
  </w:num>
  <w:num w:numId="11" w16cid:durableId="720444526">
    <w:abstractNumId w:val="3"/>
  </w:num>
  <w:num w:numId="12" w16cid:durableId="782768354">
    <w:abstractNumId w:val="3"/>
  </w:num>
  <w:num w:numId="13" w16cid:durableId="672684380">
    <w:abstractNumId w:val="4"/>
  </w:num>
  <w:num w:numId="14" w16cid:durableId="679546663">
    <w:abstractNumId w:val="9"/>
  </w:num>
  <w:num w:numId="15" w16cid:durableId="1071005890">
    <w:abstractNumId w:val="9"/>
    <w:lvlOverride w:ilvl="0">
      <w:startOverride w:val="1"/>
    </w:lvlOverride>
    <w:lvlOverride w:ilvl="1">
      <w:startOverride w:val="3"/>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84366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8140707">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07353747">
    <w:abstractNumId w:val="3"/>
    <w:lvlOverride w:ilvl="0">
      <w:startOverride w:val="1"/>
    </w:lvlOverride>
  </w:num>
  <w:num w:numId="19" w16cid:durableId="275139148">
    <w:abstractNumId w:val="4"/>
  </w:num>
  <w:num w:numId="20" w16cid:durableId="683751917">
    <w:abstractNumId w:val="5"/>
  </w:num>
  <w:num w:numId="21" w16cid:durableId="23597541">
    <w:abstractNumId w:val="6"/>
  </w:num>
  <w:num w:numId="22" w16cid:durableId="856775409">
    <w:abstractNumId w:val="7"/>
  </w:num>
  <w:num w:numId="23" w16cid:durableId="5844133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4AD"/>
    <w:rsid w:val="000234AF"/>
    <w:rsid w:val="00036AB2"/>
    <w:rsid w:val="0005137A"/>
    <w:rsid w:val="00066D97"/>
    <w:rsid w:val="00077347"/>
    <w:rsid w:val="00080DCF"/>
    <w:rsid w:val="000A50BF"/>
    <w:rsid w:val="000A6402"/>
    <w:rsid w:val="00175DB4"/>
    <w:rsid w:val="001C4A31"/>
    <w:rsid w:val="001D49C1"/>
    <w:rsid w:val="00233B60"/>
    <w:rsid w:val="00273B15"/>
    <w:rsid w:val="00276ADE"/>
    <w:rsid w:val="0028766F"/>
    <w:rsid w:val="00290902"/>
    <w:rsid w:val="002C7C80"/>
    <w:rsid w:val="00315949"/>
    <w:rsid w:val="00316083"/>
    <w:rsid w:val="0036018B"/>
    <w:rsid w:val="003B0A92"/>
    <w:rsid w:val="00403491"/>
    <w:rsid w:val="00465CA2"/>
    <w:rsid w:val="004A29F0"/>
    <w:rsid w:val="004E4DB4"/>
    <w:rsid w:val="00502E1C"/>
    <w:rsid w:val="00550E2E"/>
    <w:rsid w:val="00552575"/>
    <w:rsid w:val="00573E7B"/>
    <w:rsid w:val="00581FCB"/>
    <w:rsid w:val="00597EAE"/>
    <w:rsid w:val="005B1F77"/>
    <w:rsid w:val="005C47E3"/>
    <w:rsid w:val="005F3440"/>
    <w:rsid w:val="005F5408"/>
    <w:rsid w:val="006232DE"/>
    <w:rsid w:val="00662367"/>
    <w:rsid w:val="0066446E"/>
    <w:rsid w:val="006B6919"/>
    <w:rsid w:val="006B7A6E"/>
    <w:rsid w:val="006C0C0D"/>
    <w:rsid w:val="006F74AD"/>
    <w:rsid w:val="00703753"/>
    <w:rsid w:val="00711160"/>
    <w:rsid w:val="00726359"/>
    <w:rsid w:val="00755FF9"/>
    <w:rsid w:val="007E49F6"/>
    <w:rsid w:val="00852618"/>
    <w:rsid w:val="00853C8E"/>
    <w:rsid w:val="00886D4B"/>
    <w:rsid w:val="00892A2B"/>
    <w:rsid w:val="008B28D8"/>
    <w:rsid w:val="00901F6B"/>
    <w:rsid w:val="0093696F"/>
    <w:rsid w:val="00955271"/>
    <w:rsid w:val="009930ED"/>
    <w:rsid w:val="009B6204"/>
    <w:rsid w:val="009E202D"/>
    <w:rsid w:val="009F53A2"/>
    <w:rsid w:val="00A2107D"/>
    <w:rsid w:val="00A46BA2"/>
    <w:rsid w:val="00AB0BD8"/>
    <w:rsid w:val="00AD1B1F"/>
    <w:rsid w:val="00B1767B"/>
    <w:rsid w:val="00B44872"/>
    <w:rsid w:val="00B900DF"/>
    <w:rsid w:val="00B91D72"/>
    <w:rsid w:val="00BA241D"/>
    <w:rsid w:val="00BA4B48"/>
    <w:rsid w:val="00BD206D"/>
    <w:rsid w:val="00BD2A7C"/>
    <w:rsid w:val="00BE66D6"/>
    <w:rsid w:val="00C214CC"/>
    <w:rsid w:val="00C936E0"/>
    <w:rsid w:val="00CE6006"/>
    <w:rsid w:val="00D07CB7"/>
    <w:rsid w:val="00D62E9A"/>
    <w:rsid w:val="00DC649D"/>
    <w:rsid w:val="00DD1FF3"/>
    <w:rsid w:val="00E36868"/>
    <w:rsid w:val="00E61D56"/>
    <w:rsid w:val="00EC5BA6"/>
    <w:rsid w:val="00F01344"/>
    <w:rsid w:val="00FC501D"/>
    <w:rsid w:val="00FD646A"/>
    <w:rsid w:val="00FE0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B8B5E"/>
  <w15:docId w15:val="{493E6358-8260-44A3-9B7A-E07AD7EE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A46BA2"/>
    <w:pPr>
      <w:keepNext/>
      <w:numPr>
        <w:numId w:val="2"/>
      </w:numPr>
      <w:tabs>
        <w:tab w:val="left" w:pos="0"/>
      </w:tabs>
      <w:suppressAutoHyphens/>
      <w:spacing w:after="0" w:line="240" w:lineRule="auto"/>
      <w:jc w:val="center"/>
      <w:outlineLvl w:val="0"/>
    </w:pPr>
    <w:rPr>
      <w:rFonts w:ascii="Arial" w:eastAsia="Times New Roman" w:hAnsi="Arial" w:cs="Arial"/>
      <w:kern w:val="2"/>
      <w:sz w:val="28"/>
      <w:szCs w:val="20"/>
      <w:lang w:eastAsia="zh-CN"/>
    </w:rPr>
  </w:style>
  <w:style w:type="paragraph" w:styleId="2">
    <w:name w:val="heading 2"/>
    <w:basedOn w:val="a"/>
    <w:next w:val="a"/>
    <w:link w:val="20"/>
    <w:uiPriority w:val="99"/>
    <w:semiHidden/>
    <w:unhideWhenUsed/>
    <w:qFormat/>
    <w:rsid w:val="00A46BA2"/>
    <w:pPr>
      <w:keepNext/>
      <w:numPr>
        <w:ilvl w:val="1"/>
        <w:numId w:val="2"/>
      </w:numPr>
      <w:tabs>
        <w:tab w:val="left" w:pos="0"/>
      </w:tabs>
      <w:suppressAutoHyphens/>
      <w:spacing w:before="240" w:after="60" w:line="240" w:lineRule="auto"/>
      <w:outlineLvl w:val="1"/>
    </w:pPr>
    <w:rPr>
      <w:rFonts w:ascii="Cambria" w:eastAsia="Times New Roman" w:hAnsi="Cambria" w:cs="Times New Roman"/>
      <w:b/>
      <w:bCs/>
      <w:i/>
      <w:iCs/>
      <w:kern w:val="2"/>
      <w:sz w:val="28"/>
      <w:szCs w:val="28"/>
      <w:lang w:eastAsia="zh-CN"/>
    </w:rPr>
  </w:style>
  <w:style w:type="paragraph" w:styleId="3">
    <w:name w:val="heading 3"/>
    <w:basedOn w:val="a"/>
    <w:next w:val="a"/>
    <w:link w:val="30"/>
    <w:semiHidden/>
    <w:unhideWhenUsed/>
    <w:qFormat/>
    <w:rsid w:val="00A46BA2"/>
    <w:pPr>
      <w:keepNext/>
      <w:numPr>
        <w:ilvl w:val="2"/>
        <w:numId w:val="2"/>
      </w:numPr>
      <w:tabs>
        <w:tab w:val="left" w:pos="0"/>
      </w:tabs>
      <w:suppressAutoHyphens/>
      <w:spacing w:before="240" w:after="60" w:line="240" w:lineRule="auto"/>
      <w:outlineLvl w:val="2"/>
    </w:pPr>
    <w:rPr>
      <w:rFonts w:ascii="Arial" w:eastAsia="Times New Roman" w:hAnsi="Arial" w:cs="Arial"/>
      <w:b/>
      <w:bCs/>
      <w:kern w:val="2"/>
      <w:sz w:val="26"/>
      <w:szCs w:val="26"/>
      <w:lang w:eastAsia="zh-CN"/>
    </w:rPr>
  </w:style>
  <w:style w:type="paragraph" w:styleId="4">
    <w:name w:val="heading 4"/>
    <w:basedOn w:val="a"/>
    <w:next w:val="a"/>
    <w:link w:val="40"/>
    <w:semiHidden/>
    <w:unhideWhenUsed/>
    <w:qFormat/>
    <w:rsid w:val="00A46BA2"/>
    <w:pPr>
      <w:keepNext/>
      <w:numPr>
        <w:ilvl w:val="3"/>
        <w:numId w:val="2"/>
      </w:numPr>
      <w:tabs>
        <w:tab w:val="left" w:pos="0"/>
      </w:tabs>
      <w:suppressAutoHyphens/>
      <w:spacing w:before="240" w:after="60" w:line="240" w:lineRule="auto"/>
      <w:outlineLvl w:val="3"/>
    </w:pPr>
    <w:rPr>
      <w:rFonts w:ascii="Calibri" w:eastAsia="Times New Roman" w:hAnsi="Calibri" w:cs="Times New Roman"/>
      <w:b/>
      <w:bCs/>
      <w:kern w:val="2"/>
      <w:sz w:val="28"/>
      <w:szCs w:val="28"/>
      <w:lang w:eastAsia="zh-CN"/>
    </w:rPr>
  </w:style>
  <w:style w:type="paragraph" w:styleId="5">
    <w:name w:val="heading 5"/>
    <w:basedOn w:val="a"/>
    <w:next w:val="a"/>
    <w:link w:val="50"/>
    <w:semiHidden/>
    <w:unhideWhenUsed/>
    <w:qFormat/>
    <w:rsid w:val="00A46BA2"/>
    <w:pPr>
      <w:numPr>
        <w:ilvl w:val="4"/>
        <w:numId w:val="2"/>
      </w:numPr>
      <w:tabs>
        <w:tab w:val="left" w:pos="0"/>
      </w:tabs>
      <w:suppressAutoHyphens/>
      <w:spacing w:before="240" w:after="60" w:line="240" w:lineRule="auto"/>
      <w:outlineLvl w:val="4"/>
    </w:pPr>
    <w:rPr>
      <w:rFonts w:ascii="Times New Roman" w:eastAsia="Times New Roman" w:hAnsi="Times New Roman" w:cs="Times New Roman"/>
      <w:b/>
      <w:bCs/>
      <w:i/>
      <w:iCs/>
      <w:kern w:val="2"/>
      <w:sz w:val="26"/>
      <w:szCs w:val="26"/>
      <w:lang w:eastAsia="zh-CN"/>
    </w:rPr>
  </w:style>
  <w:style w:type="paragraph" w:styleId="7">
    <w:name w:val="heading 7"/>
    <w:basedOn w:val="a"/>
    <w:next w:val="a"/>
    <w:link w:val="70"/>
    <w:semiHidden/>
    <w:unhideWhenUsed/>
    <w:qFormat/>
    <w:rsid w:val="00A46BA2"/>
    <w:pPr>
      <w:numPr>
        <w:ilvl w:val="6"/>
        <w:numId w:val="2"/>
      </w:numPr>
      <w:tabs>
        <w:tab w:val="left" w:pos="0"/>
      </w:tabs>
      <w:suppressAutoHyphens/>
      <w:spacing w:before="240" w:after="60" w:line="240" w:lineRule="auto"/>
      <w:outlineLvl w:val="6"/>
    </w:pPr>
    <w:rPr>
      <w:rFonts w:ascii="Calibri" w:eastAsia="Times New Roman" w:hAnsi="Calibri" w:cs="Times New Roman"/>
      <w:kern w:val="2"/>
      <w:sz w:val="24"/>
      <w:szCs w:val="24"/>
      <w:lang w:eastAsia="zh-CN"/>
    </w:rPr>
  </w:style>
  <w:style w:type="paragraph" w:styleId="8">
    <w:name w:val="heading 8"/>
    <w:basedOn w:val="a"/>
    <w:next w:val="a"/>
    <w:link w:val="80"/>
    <w:semiHidden/>
    <w:unhideWhenUsed/>
    <w:qFormat/>
    <w:rsid w:val="00A46BA2"/>
    <w:pPr>
      <w:numPr>
        <w:ilvl w:val="7"/>
        <w:numId w:val="2"/>
      </w:numPr>
      <w:tabs>
        <w:tab w:val="left" w:pos="0"/>
      </w:tabs>
      <w:suppressAutoHyphens/>
      <w:spacing w:before="240" w:after="60" w:line="240" w:lineRule="auto"/>
      <w:outlineLvl w:val="7"/>
    </w:pPr>
    <w:rPr>
      <w:rFonts w:ascii="Calibri" w:eastAsia="Times New Roman" w:hAnsi="Calibri" w:cs="Times New Roman"/>
      <w:i/>
      <w:iCs/>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36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11">
    <w:name w:val="index 1"/>
    <w:basedOn w:val="a"/>
    <w:next w:val="a"/>
    <w:autoRedefine/>
    <w:semiHidden/>
    <w:unhideWhenUsed/>
    <w:rsid w:val="0093696F"/>
    <w:pPr>
      <w:suppressAutoHyphens/>
      <w:overflowPunct w:val="0"/>
      <w:spacing w:after="0" w:line="240" w:lineRule="auto"/>
      <w:ind w:left="240" w:hanging="240"/>
    </w:pPr>
    <w:rPr>
      <w:rFonts w:ascii="Times New Roman" w:eastAsia="DejaVu Sans" w:hAnsi="Times New Roman" w:cs="Mangal"/>
      <w:color w:val="00000A"/>
      <w:sz w:val="24"/>
      <w:szCs w:val="21"/>
      <w:lang w:eastAsia="zh-CN" w:bidi="hi-IN"/>
    </w:rPr>
  </w:style>
  <w:style w:type="paragraph" w:styleId="a3">
    <w:name w:val="header"/>
    <w:aliases w:val="Header Char"/>
    <w:basedOn w:val="a"/>
    <w:link w:val="a4"/>
    <w:unhideWhenUsed/>
    <w:qFormat/>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character" w:customStyle="1" w:styleId="a4">
    <w:name w:val="Верхній колонтитул Знак"/>
    <w:aliases w:val="Header Char Знак"/>
    <w:basedOn w:val="a0"/>
    <w:link w:val="a3"/>
    <w:rsid w:val="0093696F"/>
    <w:rPr>
      <w:rFonts w:ascii="Times New Roman" w:eastAsia="DejaVu Sans" w:hAnsi="Times New Roman" w:cs="FreeSans"/>
      <w:color w:val="00000A"/>
      <w:sz w:val="24"/>
      <w:szCs w:val="24"/>
      <w:lang w:eastAsia="zh-CN" w:bidi="hi-IN"/>
    </w:rPr>
  </w:style>
  <w:style w:type="paragraph" w:styleId="a5">
    <w:name w:val="footer"/>
    <w:basedOn w:val="a"/>
    <w:link w:val="a6"/>
    <w:uiPriority w:val="99"/>
    <w:unhideWhenUsed/>
    <w:rsid w:val="0093696F"/>
    <w:pPr>
      <w:suppressAutoHyphens/>
      <w:overflowPunct w:val="0"/>
      <w:spacing w:after="0" w:line="240" w:lineRule="auto"/>
    </w:pPr>
    <w:rPr>
      <w:rFonts w:ascii="Calibri" w:eastAsia="DejaVu Sans" w:hAnsi="Calibri" w:cs="Calibri"/>
      <w:color w:val="00000A"/>
      <w:lang w:eastAsia="zh-CN" w:bidi="hi-IN"/>
    </w:rPr>
  </w:style>
  <w:style w:type="character" w:customStyle="1" w:styleId="a6">
    <w:name w:val="Нижній колонтитул Знак"/>
    <w:basedOn w:val="a0"/>
    <w:link w:val="a5"/>
    <w:uiPriority w:val="99"/>
    <w:rsid w:val="0093696F"/>
    <w:rPr>
      <w:rFonts w:ascii="Calibri" w:eastAsia="DejaVu Sans" w:hAnsi="Calibri" w:cs="Calibri"/>
      <w:color w:val="00000A"/>
      <w:lang w:eastAsia="zh-CN" w:bidi="hi-IN"/>
    </w:rPr>
  </w:style>
  <w:style w:type="paragraph" w:styleId="a7">
    <w:name w:val="index heading"/>
    <w:basedOn w:val="a"/>
    <w:semiHidden/>
    <w:unhideWhenUsed/>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styleId="a8">
    <w:name w:val="caption"/>
    <w:basedOn w:val="a"/>
    <w:semiHidden/>
    <w:unhideWhenUsed/>
    <w:qFormat/>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styleId="a9">
    <w:name w:val="Body Text"/>
    <w:basedOn w:val="a"/>
    <w:link w:val="aa"/>
    <w:semiHidden/>
    <w:unhideWhenUsed/>
    <w:qFormat/>
    <w:rsid w:val="0093696F"/>
    <w:pPr>
      <w:suppressAutoHyphens/>
      <w:overflowPunct w:val="0"/>
      <w:spacing w:after="140" w:line="288" w:lineRule="auto"/>
    </w:pPr>
    <w:rPr>
      <w:rFonts w:ascii="Times New Roman" w:eastAsia="DejaVu Sans" w:hAnsi="Times New Roman" w:cs="FreeSans"/>
      <w:color w:val="00000A"/>
      <w:sz w:val="24"/>
      <w:szCs w:val="24"/>
      <w:lang w:eastAsia="zh-CN" w:bidi="hi-IN"/>
    </w:rPr>
  </w:style>
  <w:style w:type="character" w:customStyle="1" w:styleId="aa">
    <w:name w:val="Основний текст Знак"/>
    <w:basedOn w:val="a0"/>
    <w:link w:val="a9"/>
    <w:semiHidden/>
    <w:rsid w:val="0093696F"/>
    <w:rPr>
      <w:rFonts w:ascii="Times New Roman" w:eastAsia="DejaVu Sans" w:hAnsi="Times New Roman" w:cs="FreeSans"/>
      <w:color w:val="00000A"/>
      <w:sz w:val="24"/>
      <w:szCs w:val="24"/>
      <w:lang w:eastAsia="zh-CN" w:bidi="hi-IN"/>
    </w:rPr>
  </w:style>
  <w:style w:type="paragraph" w:styleId="ab">
    <w:name w:val="List"/>
    <w:basedOn w:val="a9"/>
    <w:semiHidden/>
    <w:unhideWhenUsed/>
    <w:rsid w:val="0093696F"/>
  </w:style>
  <w:style w:type="paragraph" w:styleId="ac">
    <w:name w:val="Balloon Text"/>
    <w:basedOn w:val="a"/>
    <w:link w:val="ad"/>
    <w:uiPriority w:val="99"/>
    <w:semiHidden/>
    <w:unhideWhenUsed/>
    <w:rsid w:val="0093696F"/>
    <w:pPr>
      <w:suppressAutoHyphens/>
      <w:overflowPunct w:val="0"/>
      <w:spacing w:after="0" w:line="240" w:lineRule="auto"/>
    </w:pPr>
    <w:rPr>
      <w:rFonts w:ascii="Segoe UI" w:eastAsia="DejaVu Sans" w:hAnsi="Segoe UI" w:cs="Mangal"/>
      <w:color w:val="00000A"/>
      <w:sz w:val="18"/>
      <w:szCs w:val="16"/>
      <w:lang w:eastAsia="zh-CN" w:bidi="hi-IN"/>
    </w:rPr>
  </w:style>
  <w:style w:type="character" w:customStyle="1" w:styleId="ad">
    <w:name w:val="Текст у виносці Знак"/>
    <w:basedOn w:val="a0"/>
    <w:link w:val="ac"/>
    <w:uiPriority w:val="99"/>
    <w:semiHidden/>
    <w:rsid w:val="0093696F"/>
    <w:rPr>
      <w:rFonts w:ascii="Segoe UI" w:eastAsia="DejaVu Sans" w:hAnsi="Segoe UI" w:cs="Mangal"/>
      <w:color w:val="00000A"/>
      <w:sz w:val="18"/>
      <w:szCs w:val="16"/>
      <w:lang w:eastAsia="zh-CN" w:bidi="hi-IN"/>
    </w:rPr>
  </w:style>
  <w:style w:type="paragraph" w:styleId="ae">
    <w:name w:val="List Paragraph"/>
    <w:aliases w:val="Elenco Normale"/>
    <w:basedOn w:val="a"/>
    <w:link w:val="af"/>
    <w:uiPriority w:val="34"/>
    <w:qFormat/>
    <w:rsid w:val="0093696F"/>
    <w:pPr>
      <w:suppressAutoHyphens/>
      <w:overflowPunct w:val="0"/>
      <w:spacing w:after="0" w:line="240" w:lineRule="auto"/>
      <w:ind w:left="720"/>
      <w:contextualSpacing/>
    </w:pPr>
    <w:rPr>
      <w:rFonts w:ascii="Times New Roman" w:eastAsia="DejaVu Sans" w:hAnsi="Times New Roman" w:cs="FreeSans"/>
      <w:color w:val="00000A"/>
      <w:sz w:val="24"/>
      <w:szCs w:val="24"/>
      <w:lang w:eastAsia="zh-CN" w:bidi="hi-IN"/>
    </w:rPr>
  </w:style>
  <w:style w:type="paragraph" w:customStyle="1" w:styleId="21">
    <w:name w:val="Заголовок2"/>
    <w:basedOn w:val="a"/>
    <w:next w:val="a9"/>
    <w:rsid w:val="0093696F"/>
    <w:pPr>
      <w:keepNext/>
      <w:suppressAutoHyphens/>
      <w:overflowPunct w:val="0"/>
      <w:spacing w:before="240" w:after="120" w:line="240" w:lineRule="auto"/>
    </w:pPr>
    <w:rPr>
      <w:rFonts w:ascii="Arial" w:eastAsia="DejaVu Sans" w:hAnsi="Arial" w:cs="FreeSans"/>
      <w:color w:val="00000A"/>
      <w:sz w:val="28"/>
      <w:szCs w:val="28"/>
      <w:lang w:eastAsia="zh-CN" w:bidi="hi-IN"/>
    </w:rPr>
  </w:style>
  <w:style w:type="paragraph" w:customStyle="1" w:styleId="31">
    <w:name w:val="Указатель3"/>
    <w:basedOn w:val="a"/>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12">
    <w:name w:val="Заголовок1"/>
    <w:basedOn w:val="a"/>
    <w:next w:val="a9"/>
    <w:uiPriority w:val="99"/>
    <w:qFormat/>
    <w:rsid w:val="0093696F"/>
    <w:pPr>
      <w:keepNext/>
      <w:suppressAutoHyphens/>
      <w:overflowPunct w:val="0"/>
      <w:spacing w:before="240" w:after="120" w:line="240" w:lineRule="auto"/>
    </w:pPr>
    <w:rPr>
      <w:rFonts w:ascii="Arial" w:eastAsia="DejaVu Sans" w:hAnsi="Arial" w:cs="FreeSans"/>
      <w:color w:val="00000A"/>
      <w:sz w:val="28"/>
      <w:szCs w:val="28"/>
      <w:lang w:eastAsia="zh-CN" w:bidi="hi-IN"/>
    </w:rPr>
  </w:style>
  <w:style w:type="paragraph" w:customStyle="1" w:styleId="32">
    <w:name w:val="Название объекта3"/>
    <w:basedOn w:val="a"/>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customStyle="1" w:styleId="22">
    <w:name w:val="Указатель2"/>
    <w:basedOn w:val="a"/>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23">
    <w:name w:val="Название объекта2"/>
    <w:basedOn w:val="a"/>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customStyle="1" w:styleId="13">
    <w:name w:val="Указатель1"/>
    <w:basedOn w:val="a"/>
    <w:uiPriority w:val="99"/>
    <w:qFormat/>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14">
    <w:name w:val="Название объекта1"/>
    <w:basedOn w:val="a"/>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customStyle="1" w:styleId="15">
    <w:name w:val="Нижній колонтитул1"/>
    <w:basedOn w:val="a"/>
    <w:rsid w:val="0093696F"/>
    <w:pPr>
      <w:suppressAutoHyphens/>
      <w:overflowPunct w:val="0"/>
      <w:spacing w:after="0" w:line="240" w:lineRule="auto"/>
    </w:pPr>
    <w:rPr>
      <w:rFonts w:ascii="Calibri" w:eastAsia="DejaVu Sans" w:hAnsi="Calibri" w:cs="Calibri"/>
      <w:color w:val="00000A"/>
      <w:lang w:eastAsia="zh-CN" w:bidi="hi-IN"/>
    </w:rPr>
  </w:style>
  <w:style w:type="paragraph" w:customStyle="1" w:styleId="af0">
    <w:name w:val="Содержимое таблицы"/>
    <w:basedOn w:val="a"/>
    <w:uiPriority w:val="99"/>
    <w:qFormat/>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af1">
    <w:name w:val="Заголовок таблицы"/>
    <w:basedOn w:val="af0"/>
    <w:uiPriority w:val="99"/>
    <w:qFormat/>
    <w:rsid w:val="0093696F"/>
    <w:pPr>
      <w:jc w:val="center"/>
    </w:pPr>
    <w:rPr>
      <w:b/>
      <w:bCs/>
    </w:rPr>
  </w:style>
  <w:style w:type="paragraph" w:customStyle="1" w:styleId="16">
    <w:name w:val="Звичайний (веб)1"/>
    <w:basedOn w:val="a"/>
    <w:rsid w:val="0093696F"/>
    <w:pPr>
      <w:suppressAutoHyphens/>
      <w:overflowPunct w:val="0"/>
      <w:spacing w:before="280" w:after="280" w:line="240" w:lineRule="auto"/>
    </w:pPr>
    <w:rPr>
      <w:rFonts w:ascii="Times New Roman" w:eastAsia="Times New Roman" w:hAnsi="Times New Roman" w:cs="Times New Roman"/>
      <w:color w:val="00000A"/>
      <w:sz w:val="24"/>
      <w:szCs w:val="24"/>
      <w:lang w:eastAsia="zh-CN" w:bidi="hi-IN"/>
    </w:rPr>
  </w:style>
  <w:style w:type="character" w:customStyle="1" w:styleId="WW8Num1z0">
    <w:name w:val="WW8Num1z0"/>
    <w:rsid w:val="0093696F"/>
  </w:style>
  <w:style w:type="character" w:customStyle="1" w:styleId="WW8Num1z1">
    <w:name w:val="WW8Num1z1"/>
    <w:rsid w:val="0093696F"/>
  </w:style>
  <w:style w:type="character" w:customStyle="1" w:styleId="WW8Num1z2">
    <w:name w:val="WW8Num1z2"/>
    <w:rsid w:val="0093696F"/>
  </w:style>
  <w:style w:type="character" w:customStyle="1" w:styleId="WW8Num1z3">
    <w:name w:val="WW8Num1z3"/>
    <w:rsid w:val="0093696F"/>
  </w:style>
  <w:style w:type="character" w:customStyle="1" w:styleId="WW8Num1z4">
    <w:name w:val="WW8Num1z4"/>
    <w:rsid w:val="0093696F"/>
  </w:style>
  <w:style w:type="character" w:customStyle="1" w:styleId="WW8Num1z5">
    <w:name w:val="WW8Num1z5"/>
    <w:rsid w:val="0093696F"/>
    <w:rPr>
      <w:rFonts w:ascii="Times New Roman" w:hAnsi="Times New Roman" w:cs="Times New Roman" w:hint="default"/>
      <w:b/>
      <w:bCs/>
      <w:sz w:val="32"/>
    </w:rPr>
  </w:style>
  <w:style w:type="character" w:customStyle="1" w:styleId="WW8Num1z6">
    <w:name w:val="WW8Num1z6"/>
    <w:rsid w:val="0093696F"/>
  </w:style>
  <w:style w:type="character" w:customStyle="1" w:styleId="WW8Num1z7">
    <w:name w:val="WW8Num1z7"/>
    <w:rsid w:val="0093696F"/>
  </w:style>
  <w:style w:type="character" w:customStyle="1" w:styleId="WW8Num1z8">
    <w:name w:val="WW8Num1z8"/>
    <w:rsid w:val="0093696F"/>
  </w:style>
  <w:style w:type="character" w:customStyle="1" w:styleId="WW8Num2z0">
    <w:name w:val="WW8Num2z0"/>
    <w:rsid w:val="0093696F"/>
    <w:rPr>
      <w:rFonts w:ascii="Symbol" w:eastAsia="Calibri" w:hAnsi="Symbol" w:cs="Symbol" w:hint="default"/>
      <w:color w:val="000000"/>
      <w:sz w:val="28"/>
      <w:szCs w:val="28"/>
      <w:lang w:val="uk-UA"/>
    </w:rPr>
  </w:style>
  <w:style w:type="character" w:customStyle="1" w:styleId="WW8Num2z1">
    <w:name w:val="WW8Num2z1"/>
    <w:rsid w:val="0093696F"/>
    <w:rPr>
      <w:rFonts w:ascii="Courier New" w:hAnsi="Courier New" w:cs="Courier New" w:hint="default"/>
    </w:rPr>
  </w:style>
  <w:style w:type="character" w:customStyle="1" w:styleId="WW8Num2z2">
    <w:name w:val="WW8Num2z2"/>
    <w:rsid w:val="0093696F"/>
    <w:rPr>
      <w:rFonts w:ascii="Wingdings" w:hAnsi="Wingdings" w:cs="Wingdings" w:hint="default"/>
    </w:rPr>
  </w:style>
  <w:style w:type="character" w:customStyle="1" w:styleId="WW8Num2z3">
    <w:name w:val="WW8Num2z3"/>
    <w:rsid w:val="0093696F"/>
    <w:rPr>
      <w:rFonts w:ascii="Symbol" w:hAnsi="Symbol" w:cs="Symbol" w:hint="default"/>
    </w:rPr>
  </w:style>
  <w:style w:type="character" w:customStyle="1" w:styleId="WW8Num3z0">
    <w:name w:val="WW8Num3z0"/>
    <w:rsid w:val="0093696F"/>
    <w:rPr>
      <w:rFonts w:ascii="Calibri" w:eastAsia="Calibri" w:hAnsi="Calibri" w:cs="Calibri" w:hint="default"/>
      <w:sz w:val="28"/>
      <w:szCs w:val="28"/>
      <w:lang w:val="uk-UA"/>
    </w:rPr>
  </w:style>
  <w:style w:type="character" w:customStyle="1" w:styleId="WW8Num3z1">
    <w:name w:val="WW8Num3z1"/>
    <w:rsid w:val="0093696F"/>
  </w:style>
  <w:style w:type="character" w:customStyle="1" w:styleId="WW8Num3z2">
    <w:name w:val="WW8Num3z2"/>
    <w:rsid w:val="0093696F"/>
  </w:style>
  <w:style w:type="character" w:customStyle="1" w:styleId="WW8Num3z3">
    <w:name w:val="WW8Num3z3"/>
    <w:rsid w:val="0093696F"/>
  </w:style>
  <w:style w:type="character" w:customStyle="1" w:styleId="WW8Num3z4">
    <w:name w:val="WW8Num3z4"/>
    <w:uiPriority w:val="99"/>
    <w:rsid w:val="0093696F"/>
  </w:style>
  <w:style w:type="character" w:customStyle="1" w:styleId="WW8Num3z5">
    <w:name w:val="WW8Num3z5"/>
    <w:uiPriority w:val="99"/>
    <w:rsid w:val="0093696F"/>
  </w:style>
  <w:style w:type="character" w:customStyle="1" w:styleId="WW8Num3z6">
    <w:name w:val="WW8Num3z6"/>
    <w:uiPriority w:val="99"/>
    <w:rsid w:val="0093696F"/>
  </w:style>
  <w:style w:type="character" w:customStyle="1" w:styleId="WW8Num3z7">
    <w:name w:val="WW8Num3z7"/>
    <w:uiPriority w:val="99"/>
    <w:rsid w:val="0093696F"/>
  </w:style>
  <w:style w:type="character" w:customStyle="1" w:styleId="WW8Num3z8">
    <w:name w:val="WW8Num3z8"/>
    <w:uiPriority w:val="99"/>
    <w:rsid w:val="0093696F"/>
  </w:style>
  <w:style w:type="character" w:customStyle="1" w:styleId="WW8Num4z0">
    <w:name w:val="WW8Num4z0"/>
    <w:rsid w:val="0093696F"/>
  </w:style>
  <w:style w:type="character" w:customStyle="1" w:styleId="WW8Num4z1">
    <w:name w:val="WW8Num4z1"/>
    <w:rsid w:val="0093696F"/>
  </w:style>
  <w:style w:type="character" w:customStyle="1" w:styleId="WW8Num4z2">
    <w:name w:val="WW8Num4z2"/>
    <w:rsid w:val="0093696F"/>
  </w:style>
  <w:style w:type="character" w:customStyle="1" w:styleId="WW8Num4z3">
    <w:name w:val="WW8Num4z3"/>
    <w:rsid w:val="0093696F"/>
  </w:style>
  <w:style w:type="character" w:customStyle="1" w:styleId="WW8Num4z4">
    <w:name w:val="WW8Num4z4"/>
    <w:uiPriority w:val="99"/>
    <w:rsid w:val="0093696F"/>
  </w:style>
  <w:style w:type="character" w:customStyle="1" w:styleId="WW8Num4z5">
    <w:name w:val="WW8Num4z5"/>
    <w:uiPriority w:val="99"/>
    <w:rsid w:val="0093696F"/>
  </w:style>
  <w:style w:type="character" w:customStyle="1" w:styleId="WW8Num4z6">
    <w:name w:val="WW8Num4z6"/>
    <w:uiPriority w:val="99"/>
    <w:rsid w:val="0093696F"/>
  </w:style>
  <w:style w:type="character" w:customStyle="1" w:styleId="WW8Num4z7">
    <w:name w:val="WW8Num4z7"/>
    <w:uiPriority w:val="99"/>
    <w:rsid w:val="0093696F"/>
  </w:style>
  <w:style w:type="character" w:customStyle="1" w:styleId="WW8Num4z8">
    <w:name w:val="WW8Num4z8"/>
    <w:uiPriority w:val="99"/>
    <w:rsid w:val="0093696F"/>
  </w:style>
  <w:style w:type="character" w:customStyle="1" w:styleId="33">
    <w:name w:val="Основной шрифт абзаца3"/>
    <w:rsid w:val="0093696F"/>
  </w:style>
  <w:style w:type="character" w:customStyle="1" w:styleId="24">
    <w:name w:val="Основной шрифт абзаца2"/>
    <w:rsid w:val="0093696F"/>
  </w:style>
  <w:style w:type="character" w:customStyle="1" w:styleId="17">
    <w:name w:val="Основной шрифт абзаца1"/>
    <w:rsid w:val="0093696F"/>
  </w:style>
  <w:style w:type="character" w:customStyle="1" w:styleId="ListLabel94">
    <w:name w:val="ListLabel 94"/>
    <w:rsid w:val="0093696F"/>
    <w:rPr>
      <w:rFonts w:ascii="Times New Roman" w:hAnsi="Times New Roman" w:cs="Times New Roman" w:hint="default"/>
      <w:b/>
      <w:bCs/>
      <w:sz w:val="32"/>
    </w:rPr>
  </w:style>
  <w:style w:type="character" w:customStyle="1" w:styleId="ListLabel85">
    <w:name w:val="ListLabel 85"/>
    <w:rsid w:val="0093696F"/>
    <w:rPr>
      <w:rFonts w:ascii="Symbol" w:hAnsi="Symbol" w:cs="Symbol" w:hint="default"/>
      <w:sz w:val="28"/>
    </w:rPr>
  </w:style>
  <w:style w:type="character" w:customStyle="1" w:styleId="ListLabel86">
    <w:name w:val="ListLabel 86"/>
    <w:rsid w:val="0093696F"/>
    <w:rPr>
      <w:rFonts w:ascii="Courier New" w:hAnsi="Courier New" w:cs="Courier New" w:hint="default"/>
    </w:rPr>
  </w:style>
  <w:style w:type="character" w:customStyle="1" w:styleId="ListLabel87">
    <w:name w:val="ListLabel 87"/>
    <w:rsid w:val="0093696F"/>
    <w:rPr>
      <w:rFonts w:ascii="Wingdings" w:hAnsi="Wingdings" w:cs="Wingdings" w:hint="default"/>
    </w:rPr>
  </w:style>
  <w:style w:type="character" w:customStyle="1" w:styleId="ListLabel88">
    <w:name w:val="ListLabel 88"/>
    <w:rsid w:val="0093696F"/>
    <w:rPr>
      <w:rFonts w:ascii="Symbol" w:hAnsi="Symbol" w:cs="Symbol" w:hint="default"/>
    </w:rPr>
  </w:style>
  <w:style w:type="character" w:customStyle="1" w:styleId="ListLabel89">
    <w:name w:val="ListLabel 89"/>
    <w:rsid w:val="0093696F"/>
    <w:rPr>
      <w:rFonts w:ascii="Courier New" w:hAnsi="Courier New" w:cs="Courier New" w:hint="default"/>
    </w:rPr>
  </w:style>
  <w:style w:type="character" w:customStyle="1" w:styleId="ListLabel90">
    <w:name w:val="ListLabel 90"/>
    <w:rsid w:val="0093696F"/>
    <w:rPr>
      <w:rFonts w:ascii="Wingdings" w:hAnsi="Wingdings" w:cs="Wingdings" w:hint="default"/>
    </w:rPr>
  </w:style>
  <w:style w:type="character" w:customStyle="1" w:styleId="ListLabel91">
    <w:name w:val="ListLabel 91"/>
    <w:rsid w:val="0093696F"/>
    <w:rPr>
      <w:rFonts w:ascii="Symbol" w:hAnsi="Symbol" w:cs="Symbol" w:hint="default"/>
    </w:rPr>
  </w:style>
  <w:style w:type="character" w:customStyle="1" w:styleId="ListLabel92">
    <w:name w:val="ListLabel 92"/>
    <w:rsid w:val="0093696F"/>
    <w:rPr>
      <w:rFonts w:ascii="Courier New" w:hAnsi="Courier New" w:cs="Courier New" w:hint="default"/>
    </w:rPr>
  </w:style>
  <w:style w:type="character" w:customStyle="1" w:styleId="ListLabel93">
    <w:name w:val="ListLabel 93"/>
    <w:rsid w:val="0093696F"/>
    <w:rPr>
      <w:rFonts w:ascii="Wingdings" w:hAnsi="Wingdings" w:cs="Wingdings" w:hint="default"/>
    </w:rPr>
  </w:style>
  <w:style w:type="character" w:customStyle="1" w:styleId="ListLabel95">
    <w:name w:val="ListLabel 95"/>
    <w:rsid w:val="0093696F"/>
    <w:rPr>
      <w:rFonts w:ascii="Times New Roman" w:hAnsi="Times New Roman" w:cs="Times New Roman" w:hint="default"/>
      <w:b/>
      <w:bCs/>
      <w:sz w:val="32"/>
    </w:rPr>
  </w:style>
  <w:style w:type="character" w:customStyle="1" w:styleId="ListLabel96">
    <w:name w:val="ListLabel 96"/>
    <w:rsid w:val="0093696F"/>
    <w:rPr>
      <w:rFonts w:ascii="Symbol" w:hAnsi="Symbol" w:cs="Symbol" w:hint="default"/>
      <w:sz w:val="28"/>
    </w:rPr>
  </w:style>
  <w:style w:type="character" w:customStyle="1" w:styleId="ListLabel97">
    <w:name w:val="ListLabel 97"/>
    <w:rsid w:val="0093696F"/>
    <w:rPr>
      <w:rFonts w:ascii="Courier New" w:hAnsi="Courier New" w:cs="Courier New" w:hint="default"/>
    </w:rPr>
  </w:style>
  <w:style w:type="character" w:customStyle="1" w:styleId="ListLabel98">
    <w:name w:val="ListLabel 98"/>
    <w:rsid w:val="0093696F"/>
    <w:rPr>
      <w:rFonts w:ascii="Wingdings" w:hAnsi="Wingdings" w:cs="Wingdings" w:hint="default"/>
    </w:rPr>
  </w:style>
  <w:style w:type="character" w:customStyle="1" w:styleId="ListLabel99">
    <w:name w:val="ListLabel 99"/>
    <w:rsid w:val="0093696F"/>
    <w:rPr>
      <w:rFonts w:ascii="Symbol" w:hAnsi="Symbol" w:cs="Symbol" w:hint="default"/>
    </w:rPr>
  </w:style>
  <w:style w:type="character" w:customStyle="1" w:styleId="ListLabel100">
    <w:name w:val="ListLabel 100"/>
    <w:rsid w:val="0093696F"/>
    <w:rPr>
      <w:rFonts w:ascii="Courier New" w:hAnsi="Courier New" w:cs="Courier New" w:hint="default"/>
    </w:rPr>
  </w:style>
  <w:style w:type="character" w:customStyle="1" w:styleId="ListLabel101">
    <w:name w:val="ListLabel 101"/>
    <w:rsid w:val="0093696F"/>
    <w:rPr>
      <w:rFonts w:ascii="Wingdings" w:hAnsi="Wingdings" w:cs="Wingdings" w:hint="default"/>
    </w:rPr>
  </w:style>
  <w:style w:type="character" w:customStyle="1" w:styleId="ListLabel102">
    <w:name w:val="ListLabel 102"/>
    <w:rsid w:val="0093696F"/>
    <w:rPr>
      <w:rFonts w:ascii="Symbol" w:hAnsi="Symbol" w:cs="Symbol" w:hint="default"/>
    </w:rPr>
  </w:style>
  <w:style w:type="character" w:customStyle="1" w:styleId="ListLabel103">
    <w:name w:val="ListLabel 103"/>
    <w:rsid w:val="0093696F"/>
    <w:rPr>
      <w:rFonts w:ascii="Courier New" w:hAnsi="Courier New" w:cs="Courier New" w:hint="default"/>
    </w:rPr>
  </w:style>
  <w:style w:type="character" w:customStyle="1" w:styleId="ListLabel104">
    <w:name w:val="ListLabel 104"/>
    <w:rsid w:val="0093696F"/>
    <w:rPr>
      <w:rFonts w:ascii="Wingdings" w:hAnsi="Wingdings" w:cs="Wingdings" w:hint="default"/>
    </w:rPr>
  </w:style>
  <w:style w:type="character" w:customStyle="1" w:styleId="ListLabel105">
    <w:name w:val="ListLabel 105"/>
    <w:rsid w:val="0093696F"/>
    <w:rPr>
      <w:rFonts w:ascii="Times New Roman" w:hAnsi="Times New Roman" w:cs="Times New Roman" w:hint="default"/>
      <w:b/>
      <w:bCs/>
      <w:sz w:val="32"/>
    </w:rPr>
  </w:style>
  <w:style w:type="character" w:customStyle="1" w:styleId="ListLabel106">
    <w:name w:val="ListLabel 106"/>
    <w:rsid w:val="0093696F"/>
    <w:rPr>
      <w:rFonts w:ascii="Symbol" w:hAnsi="Symbol" w:cs="Symbol" w:hint="default"/>
      <w:sz w:val="28"/>
    </w:rPr>
  </w:style>
  <w:style w:type="character" w:customStyle="1" w:styleId="ListLabel107">
    <w:name w:val="ListLabel 107"/>
    <w:rsid w:val="0093696F"/>
    <w:rPr>
      <w:rFonts w:ascii="Courier New" w:hAnsi="Courier New" w:cs="Courier New" w:hint="default"/>
    </w:rPr>
  </w:style>
  <w:style w:type="character" w:customStyle="1" w:styleId="ListLabel108">
    <w:name w:val="ListLabel 108"/>
    <w:rsid w:val="0093696F"/>
    <w:rPr>
      <w:rFonts w:ascii="Wingdings" w:hAnsi="Wingdings" w:cs="Wingdings" w:hint="default"/>
    </w:rPr>
  </w:style>
  <w:style w:type="character" w:customStyle="1" w:styleId="ListLabel109">
    <w:name w:val="ListLabel 109"/>
    <w:rsid w:val="0093696F"/>
    <w:rPr>
      <w:rFonts w:ascii="Symbol" w:hAnsi="Symbol" w:cs="Symbol" w:hint="default"/>
    </w:rPr>
  </w:style>
  <w:style w:type="character" w:customStyle="1" w:styleId="ListLabel110">
    <w:name w:val="ListLabel 110"/>
    <w:rsid w:val="0093696F"/>
    <w:rPr>
      <w:rFonts w:ascii="Courier New" w:hAnsi="Courier New" w:cs="Courier New" w:hint="default"/>
    </w:rPr>
  </w:style>
  <w:style w:type="character" w:customStyle="1" w:styleId="ListLabel111">
    <w:name w:val="ListLabel 111"/>
    <w:rsid w:val="0093696F"/>
    <w:rPr>
      <w:rFonts w:ascii="Wingdings" w:hAnsi="Wingdings" w:cs="Wingdings" w:hint="default"/>
    </w:rPr>
  </w:style>
  <w:style w:type="character" w:customStyle="1" w:styleId="ListLabel112">
    <w:name w:val="ListLabel 112"/>
    <w:rsid w:val="0093696F"/>
    <w:rPr>
      <w:rFonts w:ascii="Symbol" w:hAnsi="Symbol" w:cs="Symbol" w:hint="default"/>
    </w:rPr>
  </w:style>
  <w:style w:type="character" w:customStyle="1" w:styleId="ListLabel113">
    <w:name w:val="ListLabel 113"/>
    <w:rsid w:val="0093696F"/>
    <w:rPr>
      <w:rFonts w:ascii="Courier New" w:hAnsi="Courier New" w:cs="Courier New" w:hint="default"/>
    </w:rPr>
  </w:style>
  <w:style w:type="character" w:customStyle="1" w:styleId="ListLabel114">
    <w:name w:val="ListLabel 114"/>
    <w:rsid w:val="0093696F"/>
    <w:rPr>
      <w:rFonts w:ascii="Wingdings" w:hAnsi="Wingdings" w:cs="Wingdings" w:hint="default"/>
    </w:rPr>
  </w:style>
  <w:style w:type="character" w:customStyle="1" w:styleId="ListLabel115">
    <w:name w:val="ListLabel 115"/>
    <w:rsid w:val="0093696F"/>
    <w:rPr>
      <w:rFonts w:ascii="Times New Roman" w:hAnsi="Times New Roman" w:cs="Times New Roman" w:hint="default"/>
      <w:b/>
      <w:bCs/>
      <w:sz w:val="32"/>
    </w:rPr>
  </w:style>
  <w:style w:type="character" w:customStyle="1" w:styleId="ListLabel116">
    <w:name w:val="ListLabel 116"/>
    <w:rsid w:val="0093696F"/>
    <w:rPr>
      <w:rFonts w:ascii="Symbol" w:hAnsi="Symbol" w:cs="Symbol" w:hint="default"/>
      <w:sz w:val="28"/>
    </w:rPr>
  </w:style>
  <w:style w:type="character" w:customStyle="1" w:styleId="ListLabel117">
    <w:name w:val="ListLabel 117"/>
    <w:rsid w:val="0093696F"/>
    <w:rPr>
      <w:rFonts w:ascii="Courier New" w:hAnsi="Courier New" w:cs="Courier New" w:hint="default"/>
    </w:rPr>
  </w:style>
  <w:style w:type="character" w:customStyle="1" w:styleId="ListLabel118">
    <w:name w:val="ListLabel 118"/>
    <w:rsid w:val="0093696F"/>
    <w:rPr>
      <w:rFonts w:ascii="Wingdings" w:hAnsi="Wingdings" w:cs="Wingdings" w:hint="default"/>
    </w:rPr>
  </w:style>
  <w:style w:type="character" w:customStyle="1" w:styleId="ListLabel119">
    <w:name w:val="ListLabel 119"/>
    <w:rsid w:val="0093696F"/>
    <w:rPr>
      <w:rFonts w:ascii="Symbol" w:hAnsi="Symbol" w:cs="Symbol" w:hint="default"/>
    </w:rPr>
  </w:style>
  <w:style w:type="character" w:customStyle="1" w:styleId="ListLabel120">
    <w:name w:val="ListLabel 120"/>
    <w:rsid w:val="0093696F"/>
    <w:rPr>
      <w:rFonts w:ascii="Courier New" w:hAnsi="Courier New" w:cs="Courier New" w:hint="default"/>
    </w:rPr>
  </w:style>
  <w:style w:type="character" w:customStyle="1" w:styleId="ListLabel121">
    <w:name w:val="ListLabel 121"/>
    <w:rsid w:val="0093696F"/>
    <w:rPr>
      <w:rFonts w:ascii="Wingdings" w:hAnsi="Wingdings" w:cs="Wingdings" w:hint="default"/>
    </w:rPr>
  </w:style>
  <w:style w:type="character" w:customStyle="1" w:styleId="ListLabel122">
    <w:name w:val="ListLabel 122"/>
    <w:rsid w:val="0093696F"/>
    <w:rPr>
      <w:rFonts w:ascii="Symbol" w:hAnsi="Symbol" w:cs="Symbol" w:hint="default"/>
    </w:rPr>
  </w:style>
  <w:style w:type="character" w:customStyle="1" w:styleId="ListLabel123">
    <w:name w:val="ListLabel 123"/>
    <w:rsid w:val="0093696F"/>
    <w:rPr>
      <w:rFonts w:ascii="Courier New" w:hAnsi="Courier New" w:cs="Courier New" w:hint="default"/>
    </w:rPr>
  </w:style>
  <w:style w:type="character" w:customStyle="1" w:styleId="ListLabel124">
    <w:name w:val="ListLabel 124"/>
    <w:rsid w:val="0093696F"/>
    <w:rPr>
      <w:rFonts w:ascii="Wingdings" w:hAnsi="Wingdings" w:cs="Wingdings" w:hint="default"/>
    </w:rPr>
  </w:style>
  <w:style w:type="character" w:customStyle="1" w:styleId="ListLabel125">
    <w:name w:val="ListLabel 125"/>
    <w:rsid w:val="0093696F"/>
    <w:rPr>
      <w:rFonts w:ascii="Times New Roman" w:hAnsi="Times New Roman" w:cs="Times New Roman" w:hint="default"/>
      <w:b/>
      <w:bCs/>
      <w:sz w:val="32"/>
    </w:rPr>
  </w:style>
  <w:style w:type="character" w:customStyle="1" w:styleId="ListLabel126">
    <w:name w:val="ListLabel 126"/>
    <w:rsid w:val="0093696F"/>
    <w:rPr>
      <w:rFonts w:ascii="Symbol" w:hAnsi="Symbol" w:cs="Symbol" w:hint="default"/>
      <w:sz w:val="28"/>
    </w:rPr>
  </w:style>
  <w:style w:type="character" w:customStyle="1" w:styleId="ListLabel127">
    <w:name w:val="ListLabel 127"/>
    <w:rsid w:val="0093696F"/>
    <w:rPr>
      <w:rFonts w:ascii="Courier New" w:hAnsi="Courier New" w:cs="Courier New" w:hint="default"/>
    </w:rPr>
  </w:style>
  <w:style w:type="character" w:customStyle="1" w:styleId="ListLabel128">
    <w:name w:val="ListLabel 128"/>
    <w:rsid w:val="0093696F"/>
    <w:rPr>
      <w:rFonts w:ascii="Wingdings" w:hAnsi="Wingdings" w:cs="Wingdings" w:hint="default"/>
    </w:rPr>
  </w:style>
  <w:style w:type="character" w:customStyle="1" w:styleId="ListLabel129">
    <w:name w:val="ListLabel 129"/>
    <w:rsid w:val="0093696F"/>
    <w:rPr>
      <w:rFonts w:ascii="Symbol" w:hAnsi="Symbol" w:cs="Symbol" w:hint="default"/>
    </w:rPr>
  </w:style>
  <w:style w:type="character" w:customStyle="1" w:styleId="ListLabel130">
    <w:name w:val="ListLabel 130"/>
    <w:rsid w:val="0093696F"/>
    <w:rPr>
      <w:rFonts w:ascii="Courier New" w:hAnsi="Courier New" w:cs="Courier New" w:hint="default"/>
    </w:rPr>
  </w:style>
  <w:style w:type="character" w:customStyle="1" w:styleId="ListLabel131">
    <w:name w:val="ListLabel 131"/>
    <w:rsid w:val="0093696F"/>
    <w:rPr>
      <w:rFonts w:ascii="Wingdings" w:hAnsi="Wingdings" w:cs="Wingdings" w:hint="default"/>
    </w:rPr>
  </w:style>
  <w:style w:type="character" w:customStyle="1" w:styleId="ListLabel132">
    <w:name w:val="ListLabel 132"/>
    <w:rsid w:val="0093696F"/>
    <w:rPr>
      <w:rFonts w:ascii="Symbol" w:hAnsi="Symbol" w:cs="Symbol" w:hint="default"/>
    </w:rPr>
  </w:style>
  <w:style w:type="character" w:customStyle="1" w:styleId="ListLabel133">
    <w:name w:val="ListLabel 133"/>
    <w:rsid w:val="0093696F"/>
    <w:rPr>
      <w:rFonts w:ascii="Courier New" w:hAnsi="Courier New" w:cs="Courier New" w:hint="default"/>
    </w:rPr>
  </w:style>
  <w:style w:type="character" w:customStyle="1" w:styleId="ListLabel134">
    <w:name w:val="ListLabel 134"/>
    <w:rsid w:val="0093696F"/>
    <w:rPr>
      <w:rFonts w:ascii="Wingdings" w:hAnsi="Wingdings" w:cs="Wingdings" w:hint="default"/>
    </w:rPr>
  </w:style>
  <w:style w:type="character" w:customStyle="1" w:styleId="ListLabel135">
    <w:name w:val="ListLabel 135"/>
    <w:rsid w:val="0093696F"/>
    <w:rPr>
      <w:rFonts w:ascii="Times New Roman" w:hAnsi="Times New Roman" w:cs="Times New Roman" w:hint="default"/>
      <w:b/>
      <w:bCs/>
      <w:sz w:val="32"/>
    </w:rPr>
  </w:style>
  <w:style w:type="character" w:customStyle="1" w:styleId="ListLabel136">
    <w:name w:val="ListLabel 136"/>
    <w:rsid w:val="0093696F"/>
    <w:rPr>
      <w:rFonts w:ascii="Symbol" w:hAnsi="Symbol" w:cs="Symbol" w:hint="default"/>
      <w:sz w:val="28"/>
    </w:rPr>
  </w:style>
  <w:style w:type="character" w:customStyle="1" w:styleId="ListLabel137">
    <w:name w:val="ListLabel 137"/>
    <w:rsid w:val="0093696F"/>
    <w:rPr>
      <w:rFonts w:ascii="Courier New" w:hAnsi="Courier New" w:cs="Courier New" w:hint="default"/>
    </w:rPr>
  </w:style>
  <w:style w:type="character" w:customStyle="1" w:styleId="ListLabel138">
    <w:name w:val="ListLabel 138"/>
    <w:rsid w:val="0093696F"/>
    <w:rPr>
      <w:rFonts w:ascii="Wingdings" w:hAnsi="Wingdings" w:cs="Wingdings" w:hint="default"/>
    </w:rPr>
  </w:style>
  <w:style w:type="character" w:customStyle="1" w:styleId="ListLabel139">
    <w:name w:val="ListLabel 139"/>
    <w:rsid w:val="0093696F"/>
    <w:rPr>
      <w:rFonts w:ascii="Symbol" w:hAnsi="Symbol" w:cs="Symbol" w:hint="default"/>
    </w:rPr>
  </w:style>
  <w:style w:type="character" w:customStyle="1" w:styleId="ListLabel140">
    <w:name w:val="ListLabel 140"/>
    <w:rsid w:val="0093696F"/>
    <w:rPr>
      <w:rFonts w:ascii="Courier New" w:hAnsi="Courier New" w:cs="Courier New" w:hint="default"/>
    </w:rPr>
  </w:style>
  <w:style w:type="character" w:customStyle="1" w:styleId="ListLabel141">
    <w:name w:val="ListLabel 141"/>
    <w:rsid w:val="0093696F"/>
    <w:rPr>
      <w:rFonts w:ascii="Wingdings" w:hAnsi="Wingdings" w:cs="Wingdings" w:hint="default"/>
    </w:rPr>
  </w:style>
  <w:style w:type="character" w:customStyle="1" w:styleId="ListLabel142">
    <w:name w:val="ListLabel 142"/>
    <w:rsid w:val="0093696F"/>
    <w:rPr>
      <w:rFonts w:ascii="Symbol" w:hAnsi="Symbol" w:cs="Symbol" w:hint="default"/>
    </w:rPr>
  </w:style>
  <w:style w:type="character" w:customStyle="1" w:styleId="ListLabel143">
    <w:name w:val="ListLabel 143"/>
    <w:rsid w:val="0093696F"/>
    <w:rPr>
      <w:rFonts w:ascii="Courier New" w:hAnsi="Courier New" w:cs="Courier New" w:hint="default"/>
    </w:rPr>
  </w:style>
  <w:style w:type="character" w:customStyle="1" w:styleId="ListLabel144">
    <w:name w:val="ListLabel 144"/>
    <w:rsid w:val="0093696F"/>
    <w:rPr>
      <w:rFonts w:ascii="Wingdings" w:hAnsi="Wingdings" w:cs="Wingdings" w:hint="default"/>
    </w:rPr>
  </w:style>
  <w:style w:type="character" w:customStyle="1" w:styleId="af2">
    <w:name w:val="Текст выноски Знак"/>
    <w:rsid w:val="0093696F"/>
    <w:rPr>
      <w:rFonts w:ascii="Segoe UI" w:eastAsia="DejaVu Sans" w:hAnsi="Segoe UI" w:cs="Mangal" w:hint="default"/>
      <w:color w:val="00000A"/>
      <w:sz w:val="18"/>
      <w:szCs w:val="16"/>
      <w:lang w:val="ru-RU" w:eastAsia="zh-CN" w:bidi="hi-IN"/>
    </w:rPr>
  </w:style>
  <w:style w:type="paragraph" w:customStyle="1" w:styleId="18">
    <w:name w:val="Подзаголовок1"/>
    <w:basedOn w:val="a"/>
    <w:uiPriority w:val="99"/>
    <w:qFormat/>
    <w:rsid w:val="00550E2E"/>
    <w:pPr>
      <w:widowControl w:val="0"/>
      <w:suppressAutoHyphens/>
      <w:spacing w:after="0" w:line="240" w:lineRule="auto"/>
      <w:ind w:left="-181"/>
      <w:jc w:val="center"/>
    </w:pPr>
    <w:rPr>
      <w:rFonts w:ascii="Arial" w:eastAsia="Andale Sans UI" w:hAnsi="Arial" w:cs="Arial"/>
      <w:b/>
      <w:bCs/>
      <w:kern w:val="2"/>
      <w:sz w:val="24"/>
      <w:szCs w:val="24"/>
      <w:lang w:val="en-US" w:eastAsia="zh-CN" w:bidi="en-US"/>
    </w:rPr>
  </w:style>
  <w:style w:type="character" w:customStyle="1" w:styleId="10">
    <w:name w:val="Заголовок 1 Знак"/>
    <w:basedOn w:val="a0"/>
    <w:link w:val="1"/>
    <w:rsid w:val="00A46BA2"/>
    <w:rPr>
      <w:rFonts w:ascii="Arial" w:eastAsia="Times New Roman" w:hAnsi="Arial" w:cs="Arial"/>
      <w:kern w:val="2"/>
      <w:sz w:val="28"/>
      <w:szCs w:val="20"/>
      <w:lang w:eastAsia="zh-CN"/>
    </w:rPr>
  </w:style>
  <w:style w:type="character" w:customStyle="1" w:styleId="20">
    <w:name w:val="Заголовок 2 Знак"/>
    <w:basedOn w:val="a0"/>
    <w:link w:val="2"/>
    <w:uiPriority w:val="99"/>
    <w:semiHidden/>
    <w:rsid w:val="00A46BA2"/>
    <w:rPr>
      <w:rFonts w:ascii="Cambria" w:eastAsia="Times New Roman" w:hAnsi="Cambria" w:cs="Times New Roman"/>
      <w:b/>
      <w:bCs/>
      <w:i/>
      <w:iCs/>
      <w:kern w:val="2"/>
      <w:sz w:val="28"/>
      <w:szCs w:val="28"/>
      <w:lang w:eastAsia="zh-CN"/>
    </w:rPr>
  </w:style>
  <w:style w:type="character" w:customStyle="1" w:styleId="30">
    <w:name w:val="Заголовок 3 Знак"/>
    <w:basedOn w:val="a0"/>
    <w:link w:val="3"/>
    <w:semiHidden/>
    <w:rsid w:val="00A46BA2"/>
    <w:rPr>
      <w:rFonts w:ascii="Arial" w:eastAsia="Times New Roman" w:hAnsi="Arial" w:cs="Arial"/>
      <w:b/>
      <w:bCs/>
      <w:kern w:val="2"/>
      <w:sz w:val="26"/>
      <w:szCs w:val="26"/>
      <w:lang w:eastAsia="zh-CN"/>
    </w:rPr>
  </w:style>
  <w:style w:type="character" w:customStyle="1" w:styleId="40">
    <w:name w:val="Заголовок 4 Знак"/>
    <w:basedOn w:val="a0"/>
    <w:link w:val="4"/>
    <w:semiHidden/>
    <w:rsid w:val="00A46BA2"/>
    <w:rPr>
      <w:rFonts w:ascii="Calibri" w:eastAsia="Times New Roman" w:hAnsi="Calibri" w:cs="Times New Roman"/>
      <w:b/>
      <w:bCs/>
      <w:kern w:val="2"/>
      <w:sz w:val="28"/>
      <w:szCs w:val="28"/>
      <w:lang w:eastAsia="zh-CN"/>
    </w:rPr>
  </w:style>
  <w:style w:type="character" w:customStyle="1" w:styleId="50">
    <w:name w:val="Заголовок 5 Знак"/>
    <w:basedOn w:val="a0"/>
    <w:link w:val="5"/>
    <w:semiHidden/>
    <w:rsid w:val="00A46BA2"/>
    <w:rPr>
      <w:rFonts w:ascii="Times New Roman" w:eastAsia="Times New Roman" w:hAnsi="Times New Roman" w:cs="Times New Roman"/>
      <w:b/>
      <w:bCs/>
      <w:i/>
      <w:iCs/>
      <w:kern w:val="2"/>
      <w:sz w:val="26"/>
      <w:szCs w:val="26"/>
      <w:lang w:eastAsia="zh-CN"/>
    </w:rPr>
  </w:style>
  <w:style w:type="character" w:customStyle="1" w:styleId="70">
    <w:name w:val="Заголовок 7 Знак"/>
    <w:basedOn w:val="a0"/>
    <w:link w:val="7"/>
    <w:semiHidden/>
    <w:rsid w:val="00A46BA2"/>
    <w:rPr>
      <w:rFonts w:ascii="Calibri" w:eastAsia="Times New Roman" w:hAnsi="Calibri" w:cs="Times New Roman"/>
      <w:kern w:val="2"/>
      <w:sz w:val="24"/>
      <w:szCs w:val="24"/>
      <w:lang w:eastAsia="zh-CN"/>
    </w:rPr>
  </w:style>
  <w:style w:type="character" w:customStyle="1" w:styleId="80">
    <w:name w:val="Заголовок 8 Знак"/>
    <w:basedOn w:val="a0"/>
    <w:link w:val="8"/>
    <w:semiHidden/>
    <w:rsid w:val="00A46BA2"/>
    <w:rPr>
      <w:rFonts w:ascii="Calibri" w:eastAsia="Times New Roman" w:hAnsi="Calibri" w:cs="Times New Roman"/>
      <w:i/>
      <w:iCs/>
      <w:kern w:val="2"/>
      <w:sz w:val="24"/>
      <w:szCs w:val="24"/>
      <w:lang w:eastAsia="zh-CN"/>
    </w:rPr>
  </w:style>
  <w:style w:type="numbering" w:customStyle="1" w:styleId="19">
    <w:name w:val="Немає списку1"/>
    <w:next w:val="a2"/>
    <w:uiPriority w:val="99"/>
    <w:semiHidden/>
    <w:unhideWhenUsed/>
    <w:rsid w:val="00A46BA2"/>
  </w:style>
  <w:style w:type="character" w:styleId="af3">
    <w:name w:val="Hyperlink"/>
    <w:uiPriority w:val="99"/>
    <w:unhideWhenUsed/>
    <w:rsid w:val="00A46BA2"/>
    <w:rPr>
      <w:color w:val="0000FF"/>
      <w:u w:val="single"/>
    </w:rPr>
  </w:style>
  <w:style w:type="character" w:styleId="af4">
    <w:name w:val="FollowedHyperlink"/>
    <w:uiPriority w:val="99"/>
    <w:semiHidden/>
    <w:unhideWhenUsed/>
    <w:rsid w:val="00A46BA2"/>
    <w:rPr>
      <w:color w:val="800080"/>
      <w:u w:val="single"/>
    </w:rPr>
  </w:style>
  <w:style w:type="character" w:styleId="HTML">
    <w:name w:val="HTML Code"/>
    <w:semiHidden/>
    <w:unhideWhenUsed/>
    <w:rsid w:val="00A46BA2"/>
    <w:rPr>
      <w:rFonts w:ascii="Courier New" w:eastAsia="Times New Roman" w:hAnsi="Courier New" w:cs="Courier New" w:hint="default"/>
      <w:sz w:val="20"/>
      <w:szCs w:val="20"/>
    </w:rPr>
  </w:style>
  <w:style w:type="paragraph" w:styleId="HTML0">
    <w:name w:val="HTML Preformatted"/>
    <w:basedOn w:val="a"/>
    <w:link w:val="HTML1"/>
    <w:uiPriority w:val="99"/>
    <w:semiHidden/>
    <w:unhideWhenUsed/>
    <w:rsid w:val="00A4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kern w:val="2"/>
      <w:sz w:val="20"/>
      <w:szCs w:val="20"/>
      <w:lang w:eastAsia="zh-CN"/>
    </w:rPr>
  </w:style>
  <w:style w:type="character" w:customStyle="1" w:styleId="HTML1">
    <w:name w:val="Стандартний HTML Знак"/>
    <w:basedOn w:val="a0"/>
    <w:link w:val="HTML0"/>
    <w:uiPriority w:val="99"/>
    <w:semiHidden/>
    <w:rsid w:val="00A46BA2"/>
    <w:rPr>
      <w:rFonts w:ascii="Courier New" w:eastAsia="Courier New" w:hAnsi="Courier New" w:cs="Courier New"/>
      <w:kern w:val="2"/>
      <w:sz w:val="20"/>
      <w:szCs w:val="20"/>
      <w:lang w:eastAsia="zh-CN"/>
    </w:rPr>
  </w:style>
  <w:style w:type="paragraph" w:styleId="af5">
    <w:name w:val="annotation text"/>
    <w:basedOn w:val="a"/>
    <w:link w:val="af6"/>
    <w:uiPriority w:val="99"/>
    <w:semiHidden/>
    <w:unhideWhenUsed/>
    <w:rsid w:val="00A46BA2"/>
    <w:pPr>
      <w:widowControl w:val="0"/>
      <w:suppressAutoHyphens/>
      <w:spacing w:after="0" w:line="240" w:lineRule="auto"/>
    </w:pPr>
    <w:rPr>
      <w:rFonts w:ascii="Times New Roman" w:eastAsia="Andale Sans UI" w:hAnsi="Times New Roman" w:cs="Tahoma"/>
      <w:kern w:val="2"/>
      <w:sz w:val="20"/>
      <w:szCs w:val="20"/>
      <w:lang w:val="uk-UA" w:eastAsia="zh-CN" w:bidi="en-US"/>
    </w:rPr>
  </w:style>
  <w:style w:type="character" w:customStyle="1" w:styleId="af6">
    <w:name w:val="Текст примітки Знак"/>
    <w:basedOn w:val="a0"/>
    <w:link w:val="af5"/>
    <w:uiPriority w:val="99"/>
    <w:semiHidden/>
    <w:rsid w:val="00A46BA2"/>
    <w:rPr>
      <w:rFonts w:ascii="Times New Roman" w:eastAsia="Andale Sans UI" w:hAnsi="Times New Roman" w:cs="Tahoma"/>
      <w:kern w:val="2"/>
      <w:sz w:val="20"/>
      <w:szCs w:val="20"/>
      <w:lang w:val="uk-UA" w:eastAsia="zh-CN" w:bidi="en-US"/>
    </w:rPr>
  </w:style>
  <w:style w:type="paragraph" w:styleId="af7">
    <w:name w:val="annotation subject"/>
    <w:basedOn w:val="af5"/>
    <w:next w:val="af5"/>
    <w:link w:val="af8"/>
    <w:uiPriority w:val="99"/>
    <w:semiHidden/>
    <w:unhideWhenUsed/>
    <w:rsid w:val="00A46BA2"/>
    <w:rPr>
      <w:b/>
      <w:bCs/>
    </w:rPr>
  </w:style>
  <w:style w:type="character" w:customStyle="1" w:styleId="af8">
    <w:name w:val="Тема примітки Знак"/>
    <w:basedOn w:val="af6"/>
    <w:link w:val="af7"/>
    <w:uiPriority w:val="99"/>
    <w:semiHidden/>
    <w:rsid w:val="00A46BA2"/>
    <w:rPr>
      <w:rFonts w:ascii="Times New Roman" w:eastAsia="Andale Sans UI" w:hAnsi="Times New Roman" w:cs="Tahoma"/>
      <w:b/>
      <w:bCs/>
      <w:kern w:val="2"/>
      <w:sz w:val="20"/>
      <w:szCs w:val="20"/>
      <w:lang w:val="uk-UA" w:eastAsia="zh-CN" w:bidi="en-US"/>
    </w:rPr>
  </w:style>
  <w:style w:type="paragraph" w:styleId="af9">
    <w:name w:val="No Spacing"/>
    <w:uiPriority w:val="1"/>
    <w:qFormat/>
    <w:rsid w:val="00A46BA2"/>
    <w:pPr>
      <w:suppressAutoHyphens/>
      <w:spacing w:after="0" w:line="240" w:lineRule="auto"/>
    </w:pPr>
    <w:rPr>
      <w:rFonts w:ascii="Calibri" w:eastAsia="Calibri" w:hAnsi="Calibri" w:cs="Calibri"/>
      <w:lang w:val="uk-UA" w:eastAsia="zh-CN"/>
    </w:rPr>
  </w:style>
  <w:style w:type="paragraph" w:customStyle="1" w:styleId="Standard">
    <w:name w:val="Standard"/>
    <w:uiPriority w:val="99"/>
    <w:qFormat/>
    <w:rsid w:val="00A46BA2"/>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paragraph" w:customStyle="1" w:styleId="Textbody">
    <w:name w:val="Text body"/>
    <w:basedOn w:val="Standard"/>
    <w:uiPriority w:val="99"/>
    <w:qFormat/>
    <w:rsid w:val="00A46BA2"/>
    <w:pPr>
      <w:spacing w:after="120"/>
    </w:pPr>
  </w:style>
  <w:style w:type="paragraph" w:customStyle="1" w:styleId="81">
    <w:name w:val="Название объекта8"/>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6">
    <w:name w:val="Указатель6"/>
    <w:basedOn w:val="a"/>
    <w:rsid w:val="00A46BA2"/>
    <w:pPr>
      <w:widowControl w:val="0"/>
      <w:suppressLineNumbers/>
      <w:suppressAutoHyphens/>
      <w:spacing w:after="0" w:line="240" w:lineRule="auto"/>
    </w:pPr>
    <w:rPr>
      <w:rFonts w:ascii="Times New Roman" w:eastAsia="Andale Sans UI" w:hAnsi="Times New Roman" w:cs="Mangal"/>
      <w:kern w:val="2"/>
      <w:sz w:val="24"/>
      <w:szCs w:val="24"/>
      <w:lang w:val="uk-UA" w:eastAsia="zh-CN" w:bidi="en-US"/>
    </w:rPr>
  </w:style>
  <w:style w:type="paragraph" w:customStyle="1" w:styleId="71">
    <w:name w:val="Название объекта7"/>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60">
    <w:name w:val="Название объекта6"/>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51">
    <w:name w:val="Название объекта5"/>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52">
    <w:name w:val="Указатель5"/>
    <w:basedOn w:val="a"/>
    <w:rsid w:val="00A46BA2"/>
    <w:pPr>
      <w:widowControl w:val="0"/>
      <w:suppressLineNumbers/>
      <w:suppressAutoHyphens/>
      <w:spacing w:after="0" w:line="240" w:lineRule="auto"/>
    </w:pPr>
    <w:rPr>
      <w:rFonts w:ascii="Times New Roman" w:eastAsia="Andale Sans UI" w:hAnsi="Times New Roman" w:cs="Mangal"/>
      <w:kern w:val="2"/>
      <w:sz w:val="24"/>
      <w:szCs w:val="24"/>
      <w:lang w:val="uk-UA" w:eastAsia="zh-CN" w:bidi="en-US"/>
    </w:rPr>
  </w:style>
  <w:style w:type="paragraph" w:customStyle="1" w:styleId="41">
    <w:name w:val="Название объекта4"/>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Heading">
    <w:name w:val="Heading"/>
    <w:basedOn w:val="Standard"/>
    <w:next w:val="Textbody"/>
    <w:rsid w:val="00A46BA2"/>
    <w:pPr>
      <w:keepNext/>
      <w:spacing w:before="240" w:after="120"/>
    </w:pPr>
    <w:rPr>
      <w:rFonts w:ascii="Arial" w:hAnsi="Arial"/>
      <w:sz w:val="28"/>
      <w:szCs w:val="28"/>
    </w:rPr>
  </w:style>
  <w:style w:type="paragraph" w:customStyle="1" w:styleId="Index">
    <w:name w:val="Index"/>
    <w:basedOn w:val="Standard"/>
    <w:rsid w:val="00A46BA2"/>
    <w:pPr>
      <w:suppressLineNumbers/>
    </w:pPr>
  </w:style>
  <w:style w:type="paragraph" w:customStyle="1" w:styleId="WW-">
    <w:name w:val="WW-Основний текст"/>
    <w:basedOn w:val="a"/>
    <w:uiPriority w:val="99"/>
    <w:qFormat/>
    <w:rsid w:val="00A46BA2"/>
    <w:pPr>
      <w:widowControl w:val="0"/>
      <w:suppressAutoHyphens/>
      <w:spacing w:after="120" w:line="240" w:lineRule="atLeast"/>
      <w:ind w:left="-181" w:right="176" w:firstLine="181"/>
      <w:jc w:val="both"/>
    </w:pPr>
    <w:rPr>
      <w:rFonts w:ascii="Times New Roman" w:eastAsia="Andale Sans UI" w:hAnsi="Times New Roman" w:cs="Tahoma"/>
      <w:kern w:val="2"/>
      <w:sz w:val="20"/>
      <w:szCs w:val="20"/>
      <w:lang w:eastAsia="zh-CN" w:bidi="en-US"/>
    </w:rPr>
  </w:style>
  <w:style w:type="paragraph" w:customStyle="1" w:styleId="afa">
    <w:name w:val="Вміст таблиці"/>
    <w:basedOn w:val="a"/>
    <w:uiPriority w:val="99"/>
    <w:qFormat/>
    <w:rsid w:val="00A46BA2"/>
    <w:pPr>
      <w:widowControl w:val="0"/>
      <w:suppressLineNumbers/>
      <w:suppressAutoHyphens/>
      <w:spacing w:after="0"/>
    </w:pPr>
    <w:rPr>
      <w:rFonts w:ascii="Liberation Serif" w:eastAsia="Andale Sans UI" w:hAnsi="Liberation Serif" w:cs="Lohit Devanagari"/>
      <w:kern w:val="2"/>
      <w:sz w:val="24"/>
      <w:szCs w:val="24"/>
      <w:lang w:val="uk-UA" w:eastAsia="zh-CN" w:bidi="hi-IN"/>
    </w:rPr>
  </w:style>
  <w:style w:type="paragraph" w:customStyle="1" w:styleId="afb">
    <w:name w:val="Верхній і нижній колонтитули"/>
    <w:basedOn w:val="a"/>
    <w:rsid w:val="00A46BA2"/>
    <w:pPr>
      <w:widowControl w:val="0"/>
      <w:suppressLineNumbers/>
      <w:tabs>
        <w:tab w:val="center" w:pos="4819"/>
        <w:tab w:val="right" w:pos="9638"/>
      </w:tabs>
      <w:suppressAutoHyphens/>
      <w:spacing w:after="0" w:line="240" w:lineRule="auto"/>
    </w:pPr>
    <w:rPr>
      <w:rFonts w:ascii="Times New Roman" w:eastAsia="Andale Sans UI" w:hAnsi="Times New Roman" w:cs="Tahoma"/>
      <w:kern w:val="2"/>
      <w:sz w:val="24"/>
      <w:szCs w:val="24"/>
      <w:lang w:val="uk-UA" w:eastAsia="zh-CN" w:bidi="en-US"/>
    </w:rPr>
  </w:style>
  <w:style w:type="paragraph" w:customStyle="1" w:styleId="afc">
    <w:name w:val="Нормальний текст"/>
    <w:basedOn w:val="a"/>
    <w:uiPriority w:val="99"/>
    <w:qFormat/>
    <w:rsid w:val="00A46BA2"/>
    <w:pPr>
      <w:widowControl w:val="0"/>
      <w:suppressAutoHyphens/>
      <w:spacing w:before="120" w:after="0" w:line="240" w:lineRule="auto"/>
      <w:ind w:firstLine="567"/>
    </w:pPr>
    <w:rPr>
      <w:rFonts w:ascii="Antiqua" w:eastAsia="Andale Sans UI" w:hAnsi="Antiqua" w:cs="Antiqua"/>
      <w:kern w:val="2"/>
      <w:sz w:val="26"/>
      <w:szCs w:val="20"/>
      <w:lang w:val="uk-UA" w:eastAsia="zh-CN" w:bidi="en-US"/>
    </w:rPr>
  </w:style>
  <w:style w:type="paragraph" w:customStyle="1" w:styleId="afd">
    <w:name w:val="Верхний и нижний колонтитулы"/>
    <w:basedOn w:val="a"/>
    <w:rsid w:val="00A46BA2"/>
    <w:pPr>
      <w:suppressLineNumbers/>
      <w:tabs>
        <w:tab w:val="center" w:pos="4819"/>
        <w:tab w:val="right" w:pos="9638"/>
      </w:tab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a">
    <w:name w:val="Нижний колонтитул1"/>
    <w:basedOn w:val="a"/>
    <w:uiPriority w:val="99"/>
    <w:qFormat/>
    <w:rsid w:val="00A46BA2"/>
    <w:pPr>
      <w:widowControl w:val="0"/>
      <w:tabs>
        <w:tab w:val="center" w:pos="4677"/>
        <w:tab w:val="right" w:pos="9355"/>
      </w:tabs>
      <w:suppressAutoHyphens/>
      <w:spacing w:after="0" w:line="240" w:lineRule="auto"/>
    </w:pPr>
    <w:rPr>
      <w:rFonts w:ascii="Calibri" w:eastAsia="Andale Sans UI" w:hAnsi="Calibri" w:cs="Calibri"/>
      <w:kern w:val="2"/>
      <w:lang w:eastAsia="zh-CN" w:bidi="en-US"/>
    </w:rPr>
  </w:style>
  <w:style w:type="paragraph" w:customStyle="1" w:styleId="25">
    <w:name w:val="Звичайний (веб)2"/>
    <w:basedOn w:val="a"/>
    <w:rsid w:val="00A46BA2"/>
    <w:pPr>
      <w:widowControl w:val="0"/>
      <w:suppressAutoHyphens/>
      <w:spacing w:before="280" w:after="280" w:line="240" w:lineRule="auto"/>
    </w:pPr>
    <w:rPr>
      <w:rFonts w:ascii="Times New Roman" w:eastAsia="Andale Sans UI" w:hAnsi="Times New Roman" w:cs="Tahoma"/>
      <w:kern w:val="2"/>
      <w:sz w:val="24"/>
      <w:szCs w:val="24"/>
      <w:lang w:eastAsia="zh-CN" w:bidi="en-US"/>
    </w:rPr>
  </w:style>
  <w:style w:type="paragraph" w:customStyle="1" w:styleId="3f3f3f3f3f3f3f3f3f3f3f3f3f">
    <w:name w:val="О3fс3fн3fо3fв3fн3fи3fй3f т3fе3fк3fс3fт3f"/>
    <w:basedOn w:val="a"/>
    <w:uiPriority w:val="99"/>
    <w:qFormat/>
    <w:rsid w:val="00A46BA2"/>
    <w:pPr>
      <w:widowControl w:val="0"/>
      <w:suppressAutoHyphens/>
      <w:spacing w:after="140" w:line="288" w:lineRule="auto"/>
    </w:pPr>
    <w:rPr>
      <w:rFonts w:ascii="Liberation Serif" w:eastAsia="Andale Sans UI" w:hAnsi="Liberation Serif" w:cs="Liberation Serif"/>
      <w:kern w:val="2"/>
      <w:sz w:val="24"/>
      <w:szCs w:val="24"/>
      <w:lang w:val="uk-UA" w:eastAsia="zh-CN" w:bidi="hi-IN"/>
    </w:rPr>
  </w:style>
  <w:style w:type="paragraph" w:customStyle="1" w:styleId="42">
    <w:name w:val="Указатель4"/>
    <w:basedOn w:val="a"/>
    <w:rsid w:val="00A46BA2"/>
    <w:pPr>
      <w:suppressLineNumbers/>
      <w:suppressAutoHyphens/>
      <w:spacing w:after="0" w:line="240" w:lineRule="auto"/>
    </w:pPr>
    <w:rPr>
      <w:rFonts w:ascii="Times New Roman" w:eastAsia="Times New Roman" w:hAnsi="Times New Roman" w:cs="Mangal"/>
      <w:kern w:val="2"/>
      <w:sz w:val="24"/>
      <w:szCs w:val="24"/>
      <w:lang w:eastAsia="zh-CN"/>
    </w:rPr>
  </w:style>
  <w:style w:type="paragraph" w:customStyle="1" w:styleId="afe">
    <w:name w:val="Знак Знак Знак Знак Знак Знак Знак"/>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1b">
    <w:name w:val="Знак Знак1 Знак Знак Знак Знак Знак Знак"/>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43">
    <w:name w:val="Знак Знак Знак Знак Знак Знак4"/>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CharChar">
    <w:name w:val="Char Знак Знак Char Знак Знак Знак Знак Знак Знак Знак Знак Знак Знак Знак Знак Знак Знак Знак"/>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210">
    <w:name w:val="Основной текст 21"/>
    <w:basedOn w:val="a"/>
    <w:uiPriority w:val="99"/>
    <w:qFormat/>
    <w:rsid w:val="00A46BA2"/>
    <w:pPr>
      <w:suppressAutoHyphens/>
      <w:spacing w:after="120" w:line="480" w:lineRule="auto"/>
    </w:pPr>
    <w:rPr>
      <w:rFonts w:ascii="Times New Roman" w:eastAsia="Times New Roman" w:hAnsi="Times New Roman" w:cs="Times New Roman"/>
      <w:kern w:val="2"/>
      <w:sz w:val="24"/>
      <w:szCs w:val="24"/>
      <w:lang w:val="x-none" w:eastAsia="zh-CN"/>
    </w:rPr>
  </w:style>
  <w:style w:type="paragraph" w:customStyle="1" w:styleId="1c">
    <w:name w:val="Заголовок таблицы ссылок1"/>
    <w:basedOn w:val="1"/>
    <w:next w:val="a"/>
    <w:rsid w:val="00A46BA2"/>
    <w:pPr>
      <w:keepLines/>
      <w:numPr>
        <w:numId w:val="0"/>
      </w:numPr>
      <w:tabs>
        <w:tab w:val="left" w:pos="0"/>
      </w:tabs>
      <w:spacing w:before="480" w:line="276" w:lineRule="auto"/>
      <w:jc w:val="left"/>
      <w:outlineLvl w:val="9"/>
    </w:pPr>
    <w:rPr>
      <w:rFonts w:ascii="Cambria" w:hAnsi="Cambria" w:cs="Times New Roman"/>
      <w:b/>
      <w:bCs/>
      <w:color w:val="365F91"/>
      <w:szCs w:val="28"/>
    </w:rPr>
  </w:style>
  <w:style w:type="paragraph" w:customStyle="1" w:styleId="rvps2">
    <w:name w:val="rvps2"/>
    <w:basedOn w:val="a"/>
    <w:uiPriority w:val="99"/>
    <w:qFormat/>
    <w:rsid w:val="00A46BA2"/>
    <w:pPr>
      <w:suppressAutoHyphens/>
      <w:spacing w:before="280" w:after="280" w:line="240" w:lineRule="auto"/>
    </w:pPr>
    <w:rPr>
      <w:rFonts w:ascii="Times New Roman" w:eastAsia="Times New Roman" w:hAnsi="Times New Roman" w:cs="Times New Roman"/>
      <w:kern w:val="2"/>
      <w:sz w:val="24"/>
      <w:szCs w:val="24"/>
      <w:lang w:eastAsia="zh-CN"/>
    </w:rPr>
  </w:style>
  <w:style w:type="paragraph" w:customStyle="1" w:styleId="34">
    <w:name w:val="Основной текст3"/>
    <w:basedOn w:val="a"/>
    <w:rsid w:val="00A46BA2"/>
    <w:pPr>
      <w:widowControl w:val="0"/>
      <w:shd w:val="clear" w:color="auto" w:fill="FFFFFF"/>
      <w:suppressAutoHyphens/>
      <w:spacing w:after="0" w:line="240" w:lineRule="atLeast"/>
    </w:pPr>
    <w:rPr>
      <w:rFonts w:ascii="Arial" w:eastAsia="Times New Roman" w:hAnsi="Arial" w:cs="Arial"/>
      <w:kern w:val="2"/>
      <w:sz w:val="20"/>
      <w:szCs w:val="20"/>
      <w:lang w:eastAsia="zh-CN"/>
    </w:rPr>
  </w:style>
  <w:style w:type="paragraph" w:customStyle="1" w:styleId="aff">
    <w:name w:val="Подпись к таблице"/>
    <w:basedOn w:val="a"/>
    <w:rsid w:val="00A46BA2"/>
    <w:pPr>
      <w:widowControl w:val="0"/>
      <w:shd w:val="clear" w:color="auto" w:fill="FFFFFF"/>
      <w:suppressAutoHyphens/>
      <w:spacing w:after="0" w:line="240" w:lineRule="atLeast"/>
    </w:pPr>
    <w:rPr>
      <w:rFonts w:ascii="Arial" w:eastAsia="Times New Roman" w:hAnsi="Arial" w:cs="Arial"/>
      <w:kern w:val="2"/>
      <w:sz w:val="16"/>
      <w:szCs w:val="16"/>
      <w:lang w:eastAsia="zh-CN"/>
    </w:rPr>
  </w:style>
  <w:style w:type="paragraph" w:customStyle="1" w:styleId="rmcyhnbq">
    <w:name w:val="rmcyhnbq"/>
    <w:basedOn w:val="a"/>
    <w:rsid w:val="00A46BA2"/>
    <w:pPr>
      <w:suppressAutoHyphens/>
      <w:spacing w:before="280" w:after="280" w:line="240" w:lineRule="auto"/>
    </w:pPr>
    <w:rPr>
      <w:rFonts w:ascii="Times New Roman" w:eastAsia="Times New Roman" w:hAnsi="Times New Roman" w:cs="Times New Roman"/>
      <w:kern w:val="2"/>
      <w:sz w:val="24"/>
      <w:szCs w:val="24"/>
      <w:lang w:eastAsia="zh-CN"/>
    </w:rPr>
  </w:style>
  <w:style w:type="paragraph" w:customStyle="1" w:styleId="LO-normal">
    <w:name w:val="LO-normal"/>
    <w:rsid w:val="00A46BA2"/>
    <w:pPr>
      <w:suppressAutoHyphens/>
      <w:spacing w:after="0"/>
    </w:pPr>
    <w:rPr>
      <w:rFonts w:ascii="Arial" w:eastAsia="Arial" w:hAnsi="Arial" w:cs="Arial"/>
      <w:color w:val="000000"/>
      <w:lang w:eastAsia="zh-CN"/>
    </w:rPr>
  </w:style>
  <w:style w:type="paragraph" w:customStyle="1" w:styleId="1d">
    <w:name w:val="Маркированный список1"/>
    <w:basedOn w:val="a"/>
    <w:rsid w:val="00A46BA2"/>
    <w:pPr>
      <w:tabs>
        <w:tab w:val="left" w:pos="4183"/>
      </w:tabs>
      <w:suppressAutoHyphens/>
      <w:autoSpaceDE w:val="0"/>
      <w:spacing w:after="0" w:line="240" w:lineRule="auto"/>
      <w:ind w:left="-70" w:firstLine="1"/>
    </w:pPr>
    <w:rPr>
      <w:rFonts w:ascii="Times New Roman" w:eastAsia="Times New Roman" w:hAnsi="Times New Roman" w:cs="Times New Roman"/>
      <w:b/>
      <w:bCs/>
      <w:kern w:val="2"/>
      <w:sz w:val="28"/>
      <w:szCs w:val="28"/>
      <w:lang w:val="uk-UA" w:eastAsia="zh-CN"/>
    </w:rPr>
  </w:style>
  <w:style w:type="paragraph" w:customStyle="1" w:styleId="aff0">
    <w:name w:val="Содержимое врезки"/>
    <w:basedOn w:val="a"/>
    <w:uiPriority w:val="99"/>
    <w:qFormat/>
    <w:rsid w:val="00A46BA2"/>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00">
    <w:name w:val="Оглавление 10"/>
    <w:basedOn w:val="22"/>
    <w:rsid w:val="00A46BA2"/>
    <w:pPr>
      <w:tabs>
        <w:tab w:val="right" w:leader="dot" w:pos="7091"/>
      </w:tabs>
      <w:overflowPunct/>
      <w:ind w:left="2547"/>
    </w:pPr>
    <w:rPr>
      <w:rFonts w:eastAsia="Times New Roman" w:cs="Mangal"/>
      <w:color w:val="auto"/>
      <w:kern w:val="2"/>
      <w:lang w:bidi="ar-SA"/>
    </w:rPr>
  </w:style>
  <w:style w:type="paragraph" w:customStyle="1" w:styleId="tjbmf">
    <w:name w:val="tj bmf"/>
    <w:basedOn w:val="a"/>
    <w:rsid w:val="00A46BA2"/>
    <w:pPr>
      <w:spacing w:before="280" w:after="280" w:line="240" w:lineRule="auto"/>
    </w:pPr>
    <w:rPr>
      <w:rFonts w:ascii="Times New Roman" w:eastAsia="Times New Roman" w:hAnsi="Times New Roman" w:cs="Times New Roman"/>
      <w:kern w:val="2"/>
      <w:sz w:val="24"/>
      <w:szCs w:val="24"/>
      <w:lang w:val="uk-UA" w:eastAsia="zh-CN"/>
    </w:rPr>
  </w:style>
  <w:style w:type="paragraph" w:customStyle="1" w:styleId="1e">
    <w:name w:val="Без інтервалів1"/>
    <w:rsid w:val="00A46BA2"/>
    <w:pPr>
      <w:suppressAutoHyphens/>
      <w:spacing w:after="0" w:line="240" w:lineRule="auto"/>
      <w:ind w:firstLine="709"/>
    </w:pPr>
    <w:rPr>
      <w:rFonts w:ascii="Times New Roman" w:eastAsia="Times New Roman" w:hAnsi="Times New Roman" w:cs="Times New Roman"/>
      <w:kern w:val="2"/>
      <w:sz w:val="24"/>
      <w:szCs w:val="24"/>
      <w:lang w:eastAsia="zh-CN"/>
    </w:rPr>
  </w:style>
  <w:style w:type="paragraph" w:customStyle="1" w:styleId="1f">
    <w:name w:val="Основний текст1"/>
    <w:basedOn w:val="a"/>
    <w:rsid w:val="00A46BA2"/>
    <w:pPr>
      <w:suppressAutoHyphens/>
      <w:spacing w:after="140" w:line="288" w:lineRule="auto"/>
    </w:pPr>
    <w:rPr>
      <w:rFonts w:ascii="Liberation Serif" w:eastAsia="NSimSun" w:hAnsi="Liberation Serif" w:cs="Mangal"/>
      <w:kern w:val="2"/>
      <w:sz w:val="24"/>
      <w:szCs w:val="24"/>
      <w:lang w:val="uk-UA" w:eastAsia="zh-CN" w:bidi="hi-IN"/>
    </w:rPr>
  </w:style>
  <w:style w:type="paragraph" w:customStyle="1" w:styleId="aff1">
    <w:name w:val="Заголовок таблиці"/>
    <w:basedOn w:val="afa"/>
    <w:uiPriority w:val="99"/>
    <w:qFormat/>
    <w:rsid w:val="00A46BA2"/>
    <w:pPr>
      <w:jc w:val="center"/>
    </w:pPr>
    <w:rPr>
      <w:b/>
      <w:bCs/>
    </w:rPr>
  </w:style>
  <w:style w:type="paragraph" w:customStyle="1" w:styleId="aff2">
    <w:name w:val="Вміст рамки"/>
    <w:basedOn w:val="a"/>
    <w:rsid w:val="00A46BA2"/>
    <w:pPr>
      <w:widowControl w:val="0"/>
      <w:suppressAutoHyphens/>
      <w:spacing w:after="0" w:line="240" w:lineRule="auto"/>
    </w:pPr>
    <w:rPr>
      <w:rFonts w:ascii="Times New Roman" w:eastAsia="Andale Sans UI" w:hAnsi="Times New Roman" w:cs="Tahoma"/>
      <w:kern w:val="2"/>
      <w:sz w:val="24"/>
      <w:szCs w:val="24"/>
      <w:lang w:val="uk-UA" w:eastAsia="zh-CN" w:bidi="en-US"/>
    </w:rPr>
  </w:style>
  <w:style w:type="character" w:styleId="aff3">
    <w:name w:val="annotation reference"/>
    <w:uiPriority w:val="99"/>
    <w:semiHidden/>
    <w:unhideWhenUsed/>
    <w:rsid w:val="00A46BA2"/>
    <w:rPr>
      <w:sz w:val="16"/>
      <w:szCs w:val="16"/>
    </w:rPr>
  </w:style>
  <w:style w:type="character" w:customStyle="1" w:styleId="WW8Num5z0">
    <w:name w:val="WW8Num5z0"/>
    <w:rsid w:val="00A46BA2"/>
    <w:rPr>
      <w:rFonts w:ascii="Times New Roman" w:eastAsia="Times New Roman" w:hAnsi="Times New Roman" w:cs="Times New Roman" w:hint="default"/>
      <w:i/>
      <w:iCs w:val="0"/>
      <w:color w:val="000000"/>
      <w:sz w:val="20"/>
      <w:szCs w:val="20"/>
      <w:lang w:val="uk-UA"/>
    </w:rPr>
  </w:style>
  <w:style w:type="character" w:customStyle="1" w:styleId="WW8Num5z1">
    <w:name w:val="WW8Num5z1"/>
    <w:rsid w:val="00A46BA2"/>
    <w:rPr>
      <w:rFonts w:ascii="Courier New" w:hAnsi="Courier New" w:cs="Courier New" w:hint="default"/>
    </w:rPr>
  </w:style>
  <w:style w:type="character" w:customStyle="1" w:styleId="WW8Num5z2">
    <w:name w:val="WW8Num5z2"/>
    <w:rsid w:val="00A46BA2"/>
    <w:rPr>
      <w:rFonts w:ascii="Wingdings" w:hAnsi="Wingdings" w:cs="Wingdings" w:hint="default"/>
    </w:rPr>
  </w:style>
  <w:style w:type="character" w:customStyle="1" w:styleId="WW8Num5z3">
    <w:name w:val="WW8Num5z3"/>
    <w:rsid w:val="00A46BA2"/>
    <w:rPr>
      <w:rFonts w:ascii="Symbol" w:hAnsi="Symbol" w:cs="Symbol" w:hint="default"/>
    </w:rPr>
  </w:style>
  <w:style w:type="character" w:customStyle="1" w:styleId="WW8Num2z4">
    <w:name w:val="WW8Num2z4"/>
    <w:uiPriority w:val="99"/>
    <w:rsid w:val="00A46BA2"/>
  </w:style>
  <w:style w:type="character" w:customStyle="1" w:styleId="WW8Num2z5">
    <w:name w:val="WW8Num2z5"/>
    <w:uiPriority w:val="99"/>
    <w:rsid w:val="00A46BA2"/>
  </w:style>
  <w:style w:type="character" w:customStyle="1" w:styleId="WW8Num2z6">
    <w:name w:val="WW8Num2z6"/>
    <w:uiPriority w:val="99"/>
    <w:rsid w:val="00A46BA2"/>
  </w:style>
  <w:style w:type="character" w:customStyle="1" w:styleId="WW8Num2z7">
    <w:name w:val="WW8Num2z7"/>
    <w:uiPriority w:val="99"/>
    <w:rsid w:val="00A46BA2"/>
  </w:style>
  <w:style w:type="character" w:customStyle="1" w:styleId="WW8Num2z8">
    <w:name w:val="WW8Num2z8"/>
    <w:uiPriority w:val="99"/>
    <w:rsid w:val="00A46BA2"/>
  </w:style>
  <w:style w:type="character" w:customStyle="1" w:styleId="WW8Num5z4">
    <w:name w:val="WW8Num5z4"/>
    <w:uiPriority w:val="99"/>
    <w:rsid w:val="00A46BA2"/>
    <w:rPr>
      <w:rFonts w:ascii="Courier New" w:hAnsi="Courier New" w:cs="Courier New" w:hint="default"/>
    </w:rPr>
  </w:style>
  <w:style w:type="character" w:customStyle="1" w:styleId="9">
    <w:name w:val="Основной шрифт абзаца9"/>
    <w:rsid w:val="00A46BA2"/>
  </w:style>
  <w:style w:type="character" w:customStyle="1" w:styleId="82">
    <w:name w:val="Основной шрифт абзаца8"/>
    <w:rsid w:val="00A46BA2"/>
  </w:style>
  <w:style w:type="character" w:customStyle="1" w:styleId="72">
    <w:name w:val="Основной шрифт абзаца7"/>
    <w:rsid w:val="00A46BA2"/>
  </w:style>
  <w:style w:type="character" w:customStyle="1" w:styleId="WW8Num5z5">
    <w:name w:val="WW8Num5z5"/>
    <w:uiPriority w:val="99"/>
    <w:rsid w:val="00A46BA2"/>
  </w:style>
  <w:style w:type="character" w:customStyle="1" w:styleId="WW8Num5z6">
    <w:name w:val="WW8Num5z6"/>
    <w:uiPriority w:val="99"/>
    <w:rsid w:val="00A46BA2"/>
  </w:style>
  <w:style w:type="character" w:customStyle="1" w:styleId="WW8Num5z7">
    <w:name w:val="WW8Num5z7"/>
    <w:uiPriority w:val="99"/>
    <w:rsid w:val="00A46BA2"/>
  </w:style>
  <w:style w:type="character" w:customStyle="1" w:styleId="WW8Num5z8">
    <w:name w:val="WW8Num5z8"/>
    <w:uiPriority w:val="99"/>
    <w:rsid w:val="00A46BA2"/>
  </w:style>
  <w:style w:type="character" w:customStyle="1" w:styleId="WW8Num6z0">
    <w:name w:val="WW8Num6z0"/>
    <w:rsid w:val="00A46BA2"/>
  </w:style>
  <w:style w:type="character" w:customStyle="1" w:styleId="WW8Num6z1">
    <w:name w:val="WW8Num6z1"/>
    <w:rsid w:val="00A46BA2"/>
  </w:style>
  <w:style w:type="character" w:customStyle="1" w:styleId="WW8Num6z2">
    <w:name w:val="WW8Num6z2"/>
    <w:rsid w:val="00A46BA2"/>
  </w:style>
  <w:style w:type="character" w:customStyle="1" w:styleId="WW8Num6z3">
    <w:name w:val="WW8Num6z3"/>
    <w:rsid w:val="00A46BA2"/>
  </w:style>
  <w:style w:type="character" w:customStyle="1" w:styleId="WW8Num6z4">
    <w:name w:val="WW8Num6z4"/>
    <w:uiPriority w:val="99"/>
    <w:rsid w:val="00A46BA2"/>
  </w:style>
  <w:style w:type="character" w:customStyle="1" w:styleId="WW8Num6z5">
    <w:name w:val="WW8Num6z5"/>
    <w:uiPriority w:val="99"/>
    <w:rsid w:val="00A46BA2"/>
  </w:style>
  <w:style w:type="character" w:customStyle="1" w:styleId="WW8Num6z6">
    <w:name w:val="WW8Num6z6"/>
    <w:uiPriority w:val="99"/>
    <w:rsid w:val="00A46BA2"/>
  </w:style>
  <w:style w:type="character" w:customStyle="1" w:styleId="WW8Num6z7">
    <w:name w:val="WW8Num6z7"/>
    <w:uiPriority w:val="99"/>
    <w:rsid w:val="00A46BA2"/>
  </w:style>
  <w:style w:type="character" w:customStyle="1" w:styleId="WW8Num6z8">
    <w:name w:val="WW8Num6z8"/>
    <w:uiPriority w:val="99"/>
    <w:rsid w:val="00A46BA2"/>
  </w:style>
  <w:style w:type="character" w:customStyle="1" w:styleId="WW8Num7z0">
    <w:name w:val="WW8Num7z0"/>
    <w:uiPriority w:val="99"/>
    <w:rsid w:val="00A46BA2"/>
  </w:style>
  <w:style w:type="character" w:customStyle="1" w:styleId="WW8Num7z1">
    <w:name w:val="WW8Num7z1"/>
    <w:uiPriority w:val="99"/>
    <w:rsid w:val="00A46BA2"/>
  </w:style>
  <w:style w:type="character" w:customStyle="1" w:styleId="WW8Num7z2">
    <w:name w:val="WW8Num7z2"/>
    <w:uiPriority w:val="99"/>
    <w:rsid w:val="00A46BA2"/>
  </w:style>
  <w:style w:type="character" w:customStyle="1" w:styleId="WW8Num7z3">
    <w:name w:val="WW8Num7z3"/>
    <w:uiPriority w:val="99"/>
    <w:rsid w:val="00A46BA2"/>
  </w:style>
  <w:style w:type="character" w:customStyle="1" w:styleId="WW8Num7z4">
    <w:name w:val="WW8Num7z4"/>
    <w:rsid w:val="00A46BA2"/>
  </w:style>
  <w:style w:type="character" w:customStyle="1" w:styleId="WW8Num7z5">
    <w:name w:val="WW8Num7z5"/>
    <w:rsid w:val="00A46BA2"/>
  </w:style>
  <w:style w:type="character" w:customStyle="1" w:styleId="WW8Num7z6">
    <w:name w:val="WW8Num7z6"/>
    <w:rsid w:val="00A46BA2"/>
  </w:style>
  <w:style w:type="character" w:customStyle="1" w:styleId="WW8Num7z7">
    <w:name w:val="WW8Num7z7"/>
    <w:rsid w:val="00A46BA2"/>
  </w:style>
  <w:style w:type="character" w:customStyle="1" w:styleId="WW8Num7z8">
    <w:name w:val="WW8Num7z8"/>
    <w:rsid w:val="00A46BA2"/>
  </w:style>
  <w:style w:type="character" w:customStyle="1" w:styleId="WW8Num8z0">
    <w:name w:val="WW8Num8z0"/>
    <w:uiPriority w:val="99"/>
    <w:rsid w:val="00A46BA2"/>
  </w:style>
  <w:style w:type="character" w:customStyle="1" w:styleId="WW8Num8z1">
    <w:name w:val="WW8Num8z1"/>
    <w:uiPriority w:val="99"/>
    <w:rsid w:val="00A46BA2"/>
  </w:style>
  <w:style w:type="character" w:customStyle="1" w:styleId="WW8Num8z2">
    <w:name w:val="WW8Num8z2"/>
    <w:uiPriority w:val="99"/>
    <w:rsid w:val="00A46BA2"/>
  </w:style>
  <w:style w:type="character" w:customStyle="1" w:styleId="WW8Num8z3">
    <w:name w:val="WW8Num8z3"/>
    <w:uiPriority w:val="99"/>
    <w:rsid w:val="00A46BA2"/>
  </w:style>
  <w:style w:type="character" w:customStyle="1" w:styleId="WW8Num8z4">
    <w:name w:val="WW8Num8z4"/>
    <w:uiPriority w:val="99"/>
    <w:rsid w:val="00A46BA2"/>
  </w:style>
  <w:style w:type="character" w:customStyle="1" w:styleId="WW8Num8z5">
    <w:name w:val="WW8Num8z5"/>
    <w:uiPriority w:val="99"/>
    <w:rsid w:val="00A46BA2"/>
  </w:style>
  <w:style w:type="character" w:customStyle="1" w:styleId="WW8Num8z6">
    <w:name w:val="WW8Num8z6"/>
    <w:uiPriority w:val="99"/>
    <w:rsid w:val="00A46BA2"/>
  </w:style>
  <w:style w:type="character" w:customStyle="1" w:styleId="WW8Num8z7">
    <w:name w:val="WW8Num8z7"/>
    <w:uiPriority w:val="99"/>
    <w:rsid w:val="00A46BA2"/>
  </w:style>
  <w:style w:type="character" w:customStyle="1" w:styleId="WW8Num8z8">
    <w:name w:val="WW8Num8z8"/>
    <w:uiPriority w:val="99"/>
    <w:rsid w:val="00A46BA2"/>
  </w:style>
  <w:style w:type="character" w:customStyle="1" w:styleId="61">
    <w:name w:val="Основной шрифт абзаца6"/>
    <w:rsid w:val="00A46BA2"/>
  </w:style>
  <w:style w:type="character" w:customStyle="1" w:styleId="53">
    <w:name w:val="Основной шрифт абзаца5"/>
    <w:rsid w:val="00A46BA2"/>
  </w:style>
  <w:style w:type="character" w:customStyle="1" w:styleId="h-hidden">
    <w:name w:val="h-hidden"/>
    <w:rsid w:val="00A46BA2"/>
  </w:style>
  <w:style w:type="character" w:customStyle="1" w:styleId="FontStyle38">
    <w:name w:val="Font Style38"/>
    <w:rsid w:val="00A46BA2"/>
    <w:rPr>
      <w:rFonts w:ascii="Times New Roman" w:hAnsi="Times New Roman" w:cs="Times New Roman" w:hint="default"/>
      <w:sz w:val="24"/>
      <w:szCs w:val="24"/>
    </w:rPr>
  </w:style>
  <w:style w:type="character" w:customStyle="1" w:styleId="ListLabel229">
    <w:name w:val="ListLabel 229"/>
    <w:rsid w:val="00A46BA2"/>
    <w:rPr>
      <w:rFonts w:ascii="Times New Roman" w:eastAsia="Times New Roman" w:hAnsi="Times New Roman" w:cs="Times New Roman" w:hint="default"/>
    </w:rPr>
  </w:style>
  <w:style w:type="character" w:customStyle="1" w:styleId="ListLabel209">
    <w:name w:val="ListLabel 209"/>
    <w:rsid w:val="00A46BA2"/>
    <w:rPr>
      <w:rFonts w:ascii="Times New Roman" w:hAnsi="Times New Roman" w:cs="Times New Roman" w:hint="default"/>
    </w:rPr>
  </w:style>
  <w:style w:type="character" w:customStyle="1" w:styleId="ListLabel210">
    <w:name w:val="ListLabel 210"/>
    <w:rsid w:val="00A46BA2"/>
    <w:rPr>
      <w:rFonts w:ascii="Times New Roman" w:hAnsi="Times New Roman" w:cs="Times New Roman" w:hint="default"/>
    </w:rPr>
  </w:style>
  <w:style w:type="character" w:customStyle="1" w:styleId="ListLabel211">
    <w:name w:val="ListLabel 211"/>
    <w:rsid w:val="00A46BA2"/>
    <w:rPr>
      <w:rFonts w:ascii="Times New Roman" w:hAnsi="Times New Roman" w:cs="Times New Roman" w:hint="default"/>
    </w:rPr>
  </w:style>
  <w:style w:type="character" w:customStyle="1" w:styleId="ListLabel212">
    <w:name w:val="ListLabel 212"/>
    <w:rsid w:val="00A46BA2"/>
    <w:rPr>
      <w:rFonts w:ascii="Times New Roman" w:hAnsi="Times New Roman" w:cs="Times New Roman" w:hint="default"/>
    </w:rPr>
  </w:style>
  <w:style w:type="character" w:customStyle="1" w:styleId="ListLabel213">
    <w:name w:val="ListLabel 213"/>
    <w:rsid w:val="00A46BA2"/>
    <w:rPr>
      <w:rFonts w:ascii="Times New Roman" w:hAnsi="Times New Roman" w:cs="Times New Roman" w:hint="default"/>
    </w:rPr>
  </w:style>
  <w:style w:type="character" w:customStyle="1" w:styleId="ListLabel214">
    <w:name w:val="ListLabel 214"/>
    <w:rsid w:val="00A46BA2"/>
    <w:rPr>
      <w:rFonts w:ascii="Times New Roman" w:hAnsi="Times New Roman" w:cs="Times New Roman" w:hint="default"/>
    </w:rPr>
  </w:style>
  <w:style w:type="character" w:customStyle="1" w:styleId="ListLabel215">
    <w:name w:val="ListLabel 215"/>
    <w:rsid w:val="00A46BA2"/>
    <w:rPr>
      <w:rFonts w:ascii="Times New Roman" w:hAnsi="Times New Roman" w:cs="Times New Roman" w:hint="default"/>
    </w:rPr>
  </w:style>
  <w:style w:type="character" w:customStyle="1" w:styleId="ListLabel216">
    <w:name w:val="ListLabel 216"/>
    <w:rsid w:val="00A46BA2"/>
    <w:rPr>
      <w:rFonts w:ascii="Times New Roman" w:hAnsi="Times New Roman" w:cs="Times New Roman" w:hint="default"/>
    </w:rPr>
  </w:style>
  <w:style w:type="character" w:customStyle="1" w:styleId="ListLabel217">
    <w:name w:val="ListLabel 217"/>
    <w:rsid w:val="00A46BA2"/>
    <w:rPr>
      <w:rFonts w:ascii="Times New Roman" w:hAnsi="Times New Roman" w:cs="Times New Roman" w:hint="default"/>
    </w:rPr>
  </w:style>
  <w:style w:type="character" w:customStyle="1" w:styleId="ListLabel218">
    <w:name w:val="ListLabel 218"/>
    <w:rsid w:val="00A46BA2"/>
    <w:rPr>
      <w:b/>
      <w:bCs w:val="0"/>
    </w:rPr>
  </w:style>
  <w:style w:type="character" w:customStyle="1" w:styleId="44">
    <w:name w:val="Основной шрифт абзаца4"/>
    <w:rsid w:val="00A46BA2"/>
  </w:style>
  <w:style w:type="character" w:customStyle="1" w:styleId="WW8Num9z0">
    <w:name w:val="WW8Num9z0"/>
    <w:uiPriority w:val="99"/>
    <w:rsid w:val="00A46BA2"/>
    <w:rPr>
      <w:rFonts w:ascii="Times New Roman" w:eastAsia="Times New Roman" w:hAnsi="Times New Roman" w:cs="Times New Roman" w:hint="default"/>
      <w:strike w:val="0"/>
      <w:dstrike w:val="0"/>
      <w:color w:val="000000"/>
      <w:u w:val="none"/>
      <w:effect w:val="none"/>
    </w:rPr>
  </w:style>
  <w:style w:type="character" w:customStyle="1" w:styleId="WW8Num9z1">
    <w:name w:val="WW8Num9z1"/>
    <w:uiPriority w:val="99"/>
    <w:rsid w:val="00A46BA2"/>
    <w:rPr>
      <w:rFonts w:ascii="Courier New" w:hAnsi="Courier New" w:cs="Courier New" w:hint="default"/>
    </w:rPr>
  </w:style>
  <w:style w:type="character" w:customStyle="1" w:styleId="WW8Num9z2">
    <w:name w:val="WW8Num9z2"/>
    <w:uiPriority w:val="99"/>
    <w:rsid w:val="00A46BA2"/>
    <w:rPr>
      <w:rFonts w:ascii="Wingdings" w:hAnsi="Wingdings" w:cs="Wingdings" w:hint="default"/>
    </w:rPr>
  </w:style>
  <w:style w:type="character" w:customStyle="1" w:styleId="WW8Num9z3">
    <w:name w:val="WW8Num9z3"/>
    <w:rsid w:val="00A46BA2"/>
    <w:rPr>
      <w:rFonts w:ascii="Symbol" w:hAnsi="Symbol" w:cs="Symbol" w:hint="default"/>
    </w:rPr>
  </w:style>
  <w:style w:type="character" w:customStyle="1" w:styleId="WW8Num10z0">
    <w:name w:val="WW8Num10z0"/>
    <w:uiPriority w:val="99"/>
    <w:rsid w:val="00A46BA2"/>
  </w:style>
  <w:style w:type="character" w:customStyle="1" w:styleId="WW8Num11z0">
    <w:name w:val="WW8Num11z0"/>
    <w:uiPriority w:val="99"/>
    <w:rsid w:val="00A46BA2"/>
  </w:style>
  <w:style w:type="character" w:customStyle="1" w:styleId="WW8Num11z1">
    <w:name w:val="WW8Num11z1"/>
    <w:uiPriority w:val="99"/>
    <w:rsid w:val="00A46BA2"/>
  </w:style>
  <w:style w:type="character" w:customStyle="1" w:styleId="WW8Num11z2">
    <w:name w:val="WW8Num11z2"/>
    <w:uiPriority w:val="99"/>
    <w:rsid w:val="00A46BA2"/>
  </w:style>
  <w:style w:type="character" w:customStyle="1" w:styleId="WW8Num11z3">
    <w:name w:val="WW8Num11z3"/>
    <w:rsid w:val="00A46BA2"/>
  </w:style>
  <w:style w:type="character" w:customStyle="1" w:styleId="WW8Num11z4">
    <w:name w:val="WW8Num11z4"/>
    <w:rsid w:val="00A46BA2"/>
  </w:style>
  <w:style w:type="character" w:customStyle="1" w:styleId="WW8Num11z5">
    <w:name w:val="WW8Num11z5"/>
    <w:rsid w:val="00A46BA2"/>
  </w:style>
  <w:style w:type="character" w:customStyle="1" w:styleId="WW8Num11z6">
    <w:name w:val="WW8Num11z6"/>
    <w:rsid w:val="00A46BA2"/>
  </w:style>
  <w:style w:type="character" w:customStyle="1" w:styleId="WW8Num11z7">
    <w:name w:val="WW8Num11z7"/>
    <w:rsid w:val="00A46BA2"/>
  </w:style>
  <w:style w:type="character" w:customStyle="1" w:styleId="WW8Num11z8">
    <w:name w:val="WW8Num11z8"/>
    <w:rsid w:val="00A46BA2"/>
  </w:style>
  <w:style w:type="character" w:customStyle="1" w:styleId="WW8Num12z0">
    <w:name w:val="WW8Num12z0"/>
    <w:uiPriority w:val="99"/>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12z1">
    <w:name w:val="WW8Num12z1"/>
    <w:uiPriority w:val="99"/>
    <w:rsid w:val="00A46BA2"/>
    <w:rPr>
      <w:rFonts w:ascii="Times New Roman" w:hAnsi="Times New Roman" w:cs="Times New Roman" w:hint="default"/>
    </w:rPr>
  </w:style>
  <w:style w:type="character" w:customStyle="1" w:styleId="WW8Num13z0">
    <w:name w:val="WW8Num13z0"/>
    <w:uiPriority w:val="99"/>
    <w:rsid w:val="00A46BA2"/>
    <w:rPr>
      <w:rFonts w:ascii="Times New Roman" w:eastAsia="Times New Roman" w:hAnsi="Times New Roman" w:cs="Times New Roman" w:hint="default"/>
    </w:rPr>
  </w:style>
  <w:style w:type="character" w:customStyle="1" w:styleId="WW8Num13z1">
    <w:name w:val="WW8Num13z1"/>
    <w:uiPriority w:val="99"/>
    <w:rsid w:val="00A46BA2"/>
    <w:rPr>
      <w:rFonts w:ascii="Courier New" w:hAnsi="Courier New" w:cs="Courier New" w:hint="default"/>
    </w:rPr>
  </w:style>
  <w:style w:type="character" w:customStyle="1" w:styleId="WW8Num13z2">
    <w:name w:val="WW8Num13z2"/>
    <w:uiPriority w:val="99"/>
    <w:rsid w:val="00A46BA2"/>
    <w:rPr>
      <w:rFonts w:ascii="Wingdings" w:hAnsi="Wingdings" w:cs="Wingdings" w:hint="default"/>
    </w:rPr>
  </w:style>
  <w:style w:type="character" w:customStyle="1" w:styleId="WW8Num13z3">
    <w:name w:val="WW8Num13z3"/>
    <w:uiPriority w:val="99"/>
    <w:rsid w:val="00A46BA2"/>
    <w:rPr>
      <w:rFonts w:ascii="Symbol" w:hAnsi="Symbol" w:cs="Symbol" w:hint="default"/>
    </w:rPr>
  </w:style>
  <w:style w:type="character" w:customStyle="1" w:styleId="WW8Num14z0">
    <w:name w:val="WW8Num14z0"/>
    <w:uiPriority w:val="99"/>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14z1">
    <w:name w:val="WW8Num14z1"/>
    <w:uiPriority w:val="99"/>
    <w:rsid w:val="00A46BA2"/>
    <w:rPr>
      <w:rFonts w:ascii="Times New Roman" w:hAnsi="Times New Roman" w:cs="Times New Roman" w:hint="default"/>
    </w:rPr>
  </w:style>
  <w:style w:type="character" w:customStyle="1" w:styleId="WW8Num15z0">
    <w:name w:val="WW8Num15z0"/>
    <w:uiPriority w:val="99"/>
    <w:rsid w:val="00A46BA2"/>
  </w:style>
  <w:style w:type="character" w:customStyle="1" w:styleId="WW8Num15z1">
    <w:name w:val="WW8Num15z1"/>
    <w:uiPriority w:val="99"/>
    <w:rsid w:val="00A46BA2"/>
  </w:style>
  <w:style w:type="character" w:customStyle="1" w:styleId="WW8Num15z2">
    <w:name w:val="WW8Num15z2"/>
    <w:uiPriority w:val="99"/>
    <w:rsid w:val="00A46BA2"/>
  </w:style>
  <w:style w:type="character" w:customStyle="1" w:styleId="WW8Num15z3">
    <w:name w:val="WW8Num15z3"/>
    <w:uiPriority w:val="99"/>
    <w:rsid w:val="00A46BA2"/>
  </w:style>
  <w:style w:type="character" w:customStyle="1" w:styleId="WW8Num15z4">
    <w:name w:val="WW8Num15z4"/>
    <w:uiPriority w:val="99"/>
    <w:rsid w:val="00A46BA2"/>
  </w:style>
  <w:style w:type="character" w:customStyle="1" w:styleId="WW8Num15z5">
    <w:name w:val="WW8Num15z5"/>
    <w:uiPriority w:val="99"/>
    <w:rsid w:val="00A46BA2"/>
  </w:style>
  <w:style w:type="character" w:customStyle="1" w:styleId="WW8Num15z6">
    <w:name w:val="WW8Num15z6"/>
    <w:uiPriority w:val="99"/>
    <w:rsid w:val="00A46BA2"/>
  </w:style>
  <w:style w:type="character" w:customStyle="1" w:styleId="WW8Num15z7">
    <w:name w:val="WW8Num15z7"/>
    <w:uiPriority w:val="99"/>
    <w:rsid w:val="00A46BA2"/>
  </w:style>
  <w:style w:type="character" w:customStyle="1" w:styleId="WW8Num15z8">
    <w:name w:val="WW8Num15z8"/>
    <w:uiPriority w:val="99"/>
    <w:rsid w:val="00A46BA2"/>
  </w:style>
  <w:style w:type="character" w:customStyle="1" w:styleId="WW8Num16z0">
    <w:name w:val="WW8Num16z0"/>
    <w:uiPriority w:val="99"/>
    <w:rsid w:val="00A46BA2"/>
    <w:rPr>
      <w:rFonts w:ascii="Times New Roman" w:eastAsia="Times New Roman" w:hAnsi="Times New Roman" w:cs="Times New Roman" w:hint="default"/>
    </w:rPr>
  </w:style>
  <w:style w:type="character" w:customStyle="1" w:styleId="WW8Num16z1">
    <w:name w:val="WW8Num16z1"/>
    <w:uiPriority w:val="99"/>
    <w:rsid w:val="00A46BA2"/>
    <w:rPr>
      <w:rFonts w:ascii="Courier New" w:hAnsi="Courier New" w:cs="Courier New" w:hint="default"/>
    </w:rPr>
  </w:style>
  <w:style w:type="character" w:customStyle="1" w:styleId="WW8Num16z2">
    <w:name w:val="WW8Num16z2"/>
    <w:uiPriority w:val="99"/>
    <w:rsid w:val="00A46BA2"/>
    <w:rPr>
      <w:rFonts w:ascii="Wingdings" w:hAnsi="Wingdings" w:cs="Wingdings" w:hint="default"/>
    </w:rPr>
  </w:style>
  <w:style w:type="character" w:customStyle="1" w:styleId="WW8Num16z3">
    <w:name w:val="WW8Num16z3"/>
    <w:uiPriority w:val="99"/>
    <w:rsid w:val="00A46BA2"/>
    <w:rPr>
      <w:rFonts w:ascii="Symbol" w:hAnsi="Symbol" w:cs="Symbol" w:hint="default"/>
    </w:rPr>
  </w:style>
  <w:style w:type="character" w:customStyle="1" w:styleId="WW8Num17z0">
    <w:name w:val="WW8Num17z0"/>
    <w:uiPriority w:val="99"/>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17z1">
    <w:name w:val="WW8Num17z1"/>
    <w:uiPriority w:val="99"/>
    <w:rsid w:val="00A46BA2"/>
    <w:rPr>
      <w:rFonts w:ascii="Times New Roman" w:hAnsi="Times New Roman" w:cs="Times New Roman" w:hint="default"/>
    </w:rPr>
  </w:style>
  <w:style w:type="character" w:customStyle="1" w:styleId="WW8Num18z0">
    <w:name w:val="WW8Num18z0"/>
    <w:uiPriority w:val="99"/>
    <w:rsid w:val="00A46BA2"/>
    <w:rPr>
      <w:rFonts w:ascii="Calibri" w:eastAsia="Calibri" w:hAnsi="Calibri" w:cs="Calibri" w:hint="default"/>
    </w:rPr>
  </w:style>
  <w:style w:type="character" w:customStyle="1" w:styleId="WW8Num18z1">
    <w:name w:val="WW8Num18z1"/>
    <w:uiPriority w:val="99"/>
    <w:rsid w:val="00A46BA2"/>
    <w:rPr>
      <w:rFonts w:ascii="Courier New" w:hAnsi="Courier New" w:cs="Courier New" w:hint="default"/>
    </w:rPr>
  </w:style>
  <w:style w:type="character" w:customStyle="1" w:styleId="WW8Num18z2">
    <w:name w:val="WW8Num18z2"/>
    <w:uiPriority w:val="99"/>
    <w:rsid w:val="00A46BA2"/>
    <w:rPr>
      <w:rFonts w:ascii="Wingdings" w:hAnsi="Wingdings" w:cs="Wingdings" w:hint="default"/>
    </w:rPr>
  </w:style>
  <w:style w:type="character" w:customStyle="1" w:styleId="WW8Num18z3">
    <w:name w:val="WW8Num18z3"/>
    <w:uiPriority w:val="99"/>
    <w:rsid w:val="00A46BA2"/>
    <w:rPr>
      <w:rFonts w:ascii="Symbol" w:hAnsi="Symbol" w:cs="Symbol" w:hint="default"/>
    </w:rPr>
  </w:style>
  <w:style w:type="character" w:customStyle="1" w:styleId="WW8Num19z0">
    <w:name w:val="WW8Num19z0"/>
    <w:rsid w:val="00A46BA2"/>
    <w:rPr>
      <w:sz w:val="24"/>
    </w:rPr>
  </w:style>
  <w:style w:type="character" w:customStyle="1" w:styleId="WW8Num19z1">
    <w:name w:val="WW8Num19z1"/>
    <w:rsid w:val="00A46BA2"/>
  </w:style>
  <w:style w:type="character" w:customStyle="1" w:styleId="WW8Num19z2">
    <w:name w:val="WW8Num19z2"/>
    <w:rsid w:val="00A46BA2"/>
  </w:style>
  <w:style w:type="character" w:customStyle="1" w:styleId="WW8Num19z3">
    <w:name w:val="WW8Num19z3"/>
    <w:rsid w:val="00A46BA2"/>
  </w:style>
  <w:style w:type="character" w:customStyle="1" w:styleId="WW8Num19z4">
    <w:name w:val="WW8Num19z4"/>
    <w:rsid w:val="00A46BA2"/>
  </w:style>
  <w:style w:type="character" w:customStyle="1" w:styleId="WW8Num19z5">
    <w:name w:val="WW8Num19z5"/>
    <w:rsid w:val="00A46BA2"/>
  </w:style>
  <w:style w:type="character" w:customStyle="1" w:styleId="WW8Num19z6">
    <w:name w:val="WW8Num19z6"/>
    <w:rsid w:val="00A46BA2"/>
  </w:style>
  <w:style w:type="character" w:customStyle="1" w:styleId="WW8Num19z7">
    <w:name w:val="WW8Num19z7"/>
    <w:rsid w:val="00A46BA2"/>
  </w:style>
  <w:style w:type="character" w:customStyle="1" w:styleId="WW8Num19z8">
    <w:name w:val="WW8Num19z8"/>
    <w:rsid w:val="00A46BA2"/>
  </w:style>
  <w:style w:type="character" w:customStyle="1" w:styleId="WW8Num20z0">
    <w:name w:val="WW8Num20z0"/>
    <w:rsid w:val="00A46BA2"/>
    <w:rPr>
      <w:rFonts w:ascii="Times New Roman" w:eastAsia="Times New Roman" w:hAnsi="Times New Roman" w:cs="Times New Roman" w:hint="default"/>
    </w:rPr>
  </w:style>
  <w:style w:type="character" w:customStyle="1" w:styleId="WW8Num20z1">
    <w:name w:val="WW8Num20z1"/>
    <w:rsid w:val="00A46BA2"/>
    <w:rPr>
      <w:rFonts w:ascii="Courier New" w:hAnsi="Courier New" w:cs="Courier New" w:hint="default"/>
    </w:rPr>
  </w:style>
  <w:style w:type="character" w:customStyle="1" w:styleId="WW8Num20z2">
    <w:name w:val="WW8Num20z2"/>
    <w:rsid w:val="00A46BA2"/>
    <w:rPr>
      <w:rFonts w:ascii="Wingdings" w:hAnsi="Wingdings" w:cs="Wingdings" w:hint="default"/>
    </w:rPr>
  </w:style>
  <w:style w:type="character" w:customStyle="1" w:styleId="WW8Num20z3">
    <w:name w:val="WW8Num20z3"/>
    <w:rsid w:val="00A46BA2"/>
    <w:rPr>
      <w:rFonts w:ascii="Symbol" w:hAnsi="Symbol" w:cs="Symbol" w:hint="default"/>
    </w:rPr>
  </w:style>
  <w:style w:type="character" w:customStyle="1" w:styleId="WW8Num21z0">
    <w:name w:val="WW8Num21z0"/>
    <w:rsid w:val="00A46BA2"/>
    <w:rPr>
      <w:rFonts w:ascii="Times New Roman" w:eastAsia="Times New Roman" w:hAnsi="Times New Roman" w:cs="Times New Roman" w:hint="default"/>
    </w:rPr>
  </w:style>
  <w:style w:type="character" w:customStyle="1" w:styleId="WW8Num21z1">
    <w:name w:val="WW8Num21z1"/>
    <w:rsid w:val="00A46BA2"/>
  </w:style>
  <w:style w:type="character" w:customStyle="1" w:styleId="WW8Num21z2">
    <w:name w:val="WW8Num21z2"/>
    <w:rsid w:val="00A46BA2"/>
  </w:style>
  <w:style w:type="character" w:customStyle="1" w:styleId="WW8Num21z3">
    <w:name w:val="WW8Num21z3"/>
    <w:rsid w:val="00A46BA2"/>
  </w:style>
  <w:style w:type="character" w:customStyle="1" w:styleId="WW8Num21z4">
    <w:name w:val="WW8Num21z4"/>
    <w:rsid w:val="00A46BA2"/>
  </w:style>
  <w:style w:type="character" w:customStyle="1" w:styleId="WW8Num21z5">
    <w:name w:val="WW8Num21z5"/>
    <w:rsid w:val="00A46BA2"/>
  </w:style>
  <w:style w:type="character" w:customStyle="1" w:styleId="WW8Num21z6">
    <w:name w:val="WW8Num21z6"/>
    <w:rsid w:val="00A46BA2"/>
  </w:style>
  <w:style w:type="character" w:customStyle="1" w:styleId="WW8Num21z7">
    <w:name w:val="WW8Num21z7"/>
    <w:rsid w:val="00A46BA2"/>
  </w:style>
  <w:style w:type="character" w:customStyle="1" w:styleId="WW8Num21z8">
    <w:name w:val="WW8Num21z8"/>
    <w:rsid w:val="00A46BA2"/>
  </w:style>
  <w:style w:type="character" w:customStyle="1" w:styleId="WW8Num22z0">
    <w:name w:val="WW8Num22z0"/>
    <w:rsid w:val="00A46BA2"/>
  </w:style>
  <w:style w:type="character" w:customStyle="1" w:styleId="WW8Num22z1">
    <w:name w:val="WW8Num22z1"/>
    <w:rsid w:val="00A46BA2"/>
  </w:style>
  <w:style w:type="character" w:customStyle="1" w:styleId="WW8Num22z2">
    <w:name w:val="WW8Num22z2"/>
    <w:rsid w:val="00A46BA2"/>
  </w:style>
  <w:style w:type="character" w:customStyle="1" w:styleId="WW8Num22z3">
    <w:name w:val="WW8Num22z3"/>
    <w:rsid w:val="00A46BA2"/>
  </w:style>
  <w:style w:type="character" w:customStyle="1" w:styleId="WW8Num22z4">
    <w:name w:val="WW8Num22z4"/>
    <w:rsid w:val="00A46BA2"/>
  </w:style>
  <w:style w:type="character" w:customStyle="1" w:styleId="WW8Num22z5">
    <w:name w:val="WW8Num22z5"/>
    <w:rsid w:val="00A46BA2"/>
  </w:style>
  <w:style w:type="character" w:customStyle="1" w:styleId="WW8Num22z6">
    <w:name w:val="WW8Num22z6"/>
    <w:rsid w:val="00A46BA2"/>
  </w:style>
  <w:style w:type="character" w:customStyle="1" w:styleId="WW8Num22z7">
    <w:name w:val="WW8Num22z7"/>
    <w:rsid w:val="00A46BA2"/>
  </w:style>
  <w:style w:type="character" w:customStyle="1" w:styleId="WW8Num22z8">
    <w:name w:val="WW8Num22z8"/>
    <w:rsid w:val="00A46BA2"/>
  </w:style>
  <w:style w:type="character" w:customStyle="1" w:styleId="WW8Num23z0">
    <w:name w:val="WW8Num23z0"/>
    <w:rsid w:val="00A46BA2"/>
    <w:rPr>
      <w:rFonts w:ascii="Times New Roman" w:eastAsia="Calibri" w:hAnsi="Times New Roman" w:cs="Times New Roman" w:hint="default"/>
    </w:rPr>
  </w:style>
  <w:style w:type="character" w:customStyle="1" w:styleId="WW8Num23z1">
    <w:name w:val="WW8Num23z1"/>
    <w:rsid w:val="00A46BA2"/>
    <w:rPr>
      <w:rFonts w:ascii="Courier New" w:hAnsi="Courier New" w:cs="Courier New" w:hint="default"/>
    </w:rPr>
  </w:style>
  <w:style w:type="character" w:customStyle="1" w:styleId="WW8Num23z2">
    <w:name w:val="WW8Num23z2"/>
    <w:rsid w:val="00A46BA2"/>
    <w:rPr>
      <w:rFonts w:ascii="Wingdings" w:hAnsi="Wingdings" w:cs="Wingdings" w:hint="default"/>
    </w:rPr>
  </w:style>
  <w:style w:type="character" w:customStyle="1" w:styleId="WW8Num23z3">
    <w:name w:val="WW8Num23z3"/>
    <w:rsid w:val="00A46BA2"/>
    <w:rPr>
      <w:rFonts w:ascii="Symbol" w:hAnsi="Symbol" w:cs="Symbol" w:hint="default"/>
    </w:rPr>
  </w:style>
  <w:style w:type="character" w:customStyle="1" w:styleId="WW8Num24z0">
    <w:name w:val="WW8Num24z0"/>
    <w:rsid w:val="00A46BA2"/>
    <w:rPr>
      <w:rFonts w:ascii="Times New Roman" w:hAnsi="Times New Roman" w:cs="Times New Roman" w:hint="default"/>
    </w:rPr>
  </w:style>
  <w:style w:type="character" w:customStyle="1" w:styleId="WW8Num25z0">
    <w:name w:val="WW8Num25z0"/>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25z1">
    <w:name w:val="WW8Num25z1"/>
    <w:rsid w:val="00A46BA2"/>
    <w:rPr>
      <w:rFonts w:ascii="Times New Roman" w:hAnsi="Times New Roman" w:cs="Times New Roman" w:hint="default"/>
    </w:rPr>
  </w:style>
  <w:style w:type="character" w:customStyle="1" w:styleId="WW8Num26z0">
    <w:name w:val="WW8Num26z0"/>
    <w:rsid w:val="00A46BA2"/>
  </w:style>
  <w:style w:type="character" w:customStyle="1" w:styleId="WW8Num26z1">
    <w:name w:val="WW8Num26z1"/>
    <w:rsid w:val="00A46BA2"/>
  </w:style>
  <w:style w:type="character" w:customStyle="1" w:styleId="WW8Num26z2">
    <w:name w:val="WW8Num26z2"/>
    <w:rsid w:val="00A46BA2"/>
  </w:style>
  <w:style w:type="character" w:customStyle="1" w:styleId="WW8Num26z3">
    <w:name w:val="WW8Num26z3"/>
    <w:rsid w:val="00A46BA2"/>
  </w:style>
  <w:style w:type="character" w:customStyle="1" w:styleId="WW8Num26z4">
    <w:name w:val="WW8Num26z4"/>
    <w:rsid w:val="00A46BA2"/>
  </w:style>
  <w:style w:type="character" w:customStyle="1" w:styleId="WW8Num26z5">
    <w:name w:val="WW8Num26z5"/>
    <w:rsid w:val="00A46BA2"/>
  </w:style>
  <w:style w:type="character" w:customStyle="1" w:styleId="WW8Num26z6">
    <w:name w:val="WW8Num26z6"/>
    <w:rsid w:val="00A46BA2"/>
  </w:style>
  <w:style w:type="character" w:customStyle="1" w:styleId="WW8Num26z7">
    <w:name w:val="WW8Num26z7"/>
    <w:rsid w:val="00A46BA2"/>
  </w:style>
  <w:style w:type="character" w:customStyle="1" w:styleId="WW8Num26z8">
    <w:name w:val="WW8Num26z8"/>
    <w:rsid w:val="00A46BA2"/>
  </w:style>
  <w:style w:type="character" w:customStyle="1" w:styleId="WW8Num27z0">
    <w:name w:val="WW8Num27z0"/>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27z1">
    <w:name w:val="WW8Num27z1"/>
    <w:rsid w:val="00A46BA2"/>
    <w:rPr>
      <w:rFonts w:ascii="Times New Roman" w:hAnsi="Times New Roman" w:cs="Times New Roman" w:hint="default"/>
    </w:rPr>
  </w:style>
  <w:style w:type="character" w:customStyle="1" w:styleId="HTML2">
    <w:name w:val="Стандартный HTML Знак"/>
    <w:rsid w:val="00A46BA2"/>
    <w:rPr>
      <w:rFonts w:ascii="Courier New" w:eastAsia="Courier New" w:hAnsi="Courier New" w:cs="Courier New" w:hint="default"/>
      <w:lang w:val="ru-RU" w:bidi="ar-SA"/>
    </w:rPr>
  </w:style>
  <w:style w:type="character" w:customStyle="1" w:styleId="26">
    <w:name w:val="Основной текст 2 Знак"/>
    <w:rsid w:val="00A46BA2"/>
    <w:rPr>
      <w:sz w:val="24"/>
      <w:szCs w:val="24"/>
    </w:rPr>
  </w:style>
  <w:style w:type="character" w:customStyle="1" w:styleId="aff4">
    <w:name w:val="Нижний колонтитул Знак"/>
    <w:uiPriority w:val="99"/>
    <w:rsid w:val="00A46BA2"/>
    <w:rPr>
      <w:sz w:val="24"/>
      <w:szCs w:val="24"/>
    </w:rPr>
  </w:style>
  <w:style w:type="character" w:customStyle="1" w:styleId="FontStyle37">
    <w:name w:val="Font Style37"/>
    <w:rsid w:val="00A46BA2"/>
    <w:rPr>
      <w:rFonts w:ascii="Times New Roman" w:hAnsi="Times New Roman" w:cs="Times New Roman" w:hint="default"/>
      <w:sz w:val="22"/>
      <w:szCs w:val="22"/>
    </w:rPr>
  </w:style>
  <w:style w:type="character" w:customStyle="1" w:styleId="apple-converted-space">
    <w:name w:val="apple-converted-space"/>
    <w:basedOn w:val="17"/>
    <w:rsid w:val="00A46BA2"/>
  </w:style>
  <w:style w:type="character" w:customStyle="1" w:styleId="rvts46">
    <w:name w:val="rvts46"/>
    <w:basedOn w:val="17"/>
    <w:uiPriority w:val="99"/>
    <w:rsid w:val="00A46BA2"/>
  </w:style>
  <w:style w:type="character" w:customStyle="1" w:styleId="rvts37">
    <w:name w:val="rvts37"/>
    <w:basedOn w:val="17"/>
    <w:rsid w:val="00A46BA2"/>
  </w:style>
  <w:style w:type="character" w:customStyle="1" w:styleId="rvts11">
    <w:name w:val="rvts11"/>
    <w:basedOn w:val="17"/>
    <w:rsid w:val="00A46BA2"/>
  </w:style>
  <w:style w:type="character" w:customStyle="1" w:styleId="rvts78">
    <w:name w:val="rvts78"/>
    <w:basedOn w:val="17"/>
    <w:rsid w:val="00A46BA2"/>
  </w:style>
  <w:style w:type="character" w:customStyle="1" w:styleId="cef1edeee2edeee9f8f0e8f4f2e0e1e7e0f6e0">
    <w:name w:val="Оceсf1нedоeeвe2нedоeeйe9 шf8рf0иe8фf4тf2 аe0бe1зe7аe0цf6аe0"/>
    <w:rsid w:val="00A46BA2"/>
    <w:rPr>
      <w:rFonts w:ascii="Times New Roman" w:hAnsi="Times New Roman" w:cs="Times New Roman" w:hint="default"/>
      <w:sz w:val="22"/>
    </w:rPr>
  </w:style>
  <w:style w:type="character" w:customStyle="1" w:styleId="aff5">
    <w:name w:val="Основной текст Знак"/>
    <w:uiPriority w:val="1"/>
    <w:rsid w:val="00A46BA2"/>
    <w:rPr>
      <w:rFonts w:ascii="Arial" w:hAnsi="Arial" w:cs="Arial" w:hint="default"/>
      <w:lang w:val="en-GB"/>
    </w:rPr>
  </w:style>
  <w:style w:type="character" w:customStyle="1" w:styleId="FontStyle12">
    <w:name w:val="Font Style12"/>
    <w:rsid w:val="00A46BA2"/>
    <w:rPr>
      <w:rFonts w:ascii="Times New Roman" w:hAnsi="Times New Roman" w:cs="Times New Roman" w:hint="default"/>
      <w:b/>
      <w:bCs/>
      <w:sz w:val="20"/>
      <w:szCs w:val="20"/>
    </w:rPr>
  </w:style>
  <w:style w:type="character" w:customStyle="1" w:styleId="aff6">
    <w:name w:val="Основной текст_"/>
    <w:rsid w:val="00A46BA2"/>
    <w:rPr>
      <w:rFonts w:ascii="Arial" w:hAnsi="Arial" w:cs="Arial" w:hint="default"/>
      <w:shd w:val="clear" w:color="auto" w:fill="FFFFFF"/>
    </w:rPr>
  </w:style>
  <w:style w:type="character" w:customStyle="1" w:styleId="aff7">
    <w:name w:val="Подпись к таблице_"/>
    <w:rsid w:val="00A46BA2"/>
    <w:rPr>
      <w:rFonts w:ascii="Arial" w:hAnsi="Arial" w:cs="Arial" w:hint="default"/>
      <w:sz w:val="16"/>
      <w:szCs w:val="16"/>
      <w:shd w:val="clear" w:color="auto" w:fill="FFFFFF"/>
    </w:rPr>
  </w:style>
  <w:style w:type="character" w:customStyle="1" w:styleId="8pt">
    <w:name w:val="Основной текст + 8 pt"/>
    <w:rsid w:val="00A46BA2"/>
    <w:rPr>
      <w:rFonts w:ascii="Arial" w:eastAsia="Times New Roman" w:hAnsi="Arial" w:cs="Arial" w:hint="default"/>
      <w:strike w:val="0"/>
      <w:dstrike w:val="0"/>
      <w:color w:val="000000"/>
      <w:spacing w:val="0"/>
      <w:w w:val="100"/>
      <w:position w:val="0"/>
      <w:sz w:val="16"/>
      <w:szCs w:val="16"/>
      <w:u w:val="none"/>
      <w:effect w:val="none"/>
      <w:shd w:val="clear" w:color="auto" w:fill="FFFFFF"/>
      <w:vertAlign w:val="baseline"/>
      <w:lang w:val="uk-UA"/>
    </w:rPr>
  </w:style>
  <w:style w:type="character" w:customStyle="1" w:styleId="rvts0">
    <w:name w:val="rvts0"/>
    <w:rsid w:val="00A46BA2"/>
    <w:rPr>
      <w:rFonts w:ascii="Times New Roman" w:hAnsi="Times New Roman" w:cs="Times New Roman" w:hint="default"/>
    </w:rPr>
  </w:style>
  <w:style w:type="character" w:customStyle="1" w:styleId="TitleChar1">
    <w:name w:val="Title Char1"/>
    <w:rsid w:val="00A46BA2"/>
    <w:rPr>
      <w:rFonts w:ascii="Cambria" w:eastAsia="Times New Roman" w:hAnsi="Cambria" w:cs="Times New Roman" w:hint="default"/>
      <w:b/>
      <w:bCs/>
      <w:kern w:val="2"/>
      <w:sz w:val="32"/>
      <w:szCs w:val="32"/>
    </w:rPr>
  </w:style>
  <w:style w:type="character" w:customStyle="1" w:styleId="aff8">
    <w:name w:val="Без интервала Знак"/>
    <w:uiPriority w:val="99"/>
    <w:rsid w:val="00A46BA2"/>
    <w:rPr>
      <w:rFonts w:ascii="Calibri" w:eastAsia="Calibri" w:hAnsi="Calibri" w:cs="Calibri" w:hint="default"/>
      <w:sz w:val="22"/>
      <w:szCs w:val="22"/>
      <w:lang w:val="uk-UA"/>
    </w:rPr>
  </w:style>
  <w:style w:type="character" w:customStyle="1" w:styleId="aff9">
    <w:name w:val="Символ сноски"/>
    <w:rsid w:val="00A46BA2"/>
    <w:rPr>
      <w:vertAlign w:val="superscript"/>
    </w:rPr>
  </w:style>
  <w:style w:type="character" w:customStyle="1" w:styleId="affa">
    <w:name w:val="Обычный (веб) Знак"/>
    <w:rsid w:val="00A46BA2"/>
    <w:rPr>
      <w:sz w:val="24"/>
      <w:szCs w:val="24"/>
      <w:lang w:val="ru-RU"/>
    </w:rPr>
  </w:style>
  <w:style w:type="character" w:customStyle="1" w:styleId="st">
    <w:name w:val="st"/>
    <w:basedOn w:val="17"/>
    <w:rsid w:val="00A46BA2"/>
  </w:style>
  <w:style w:type="character" w:customStyle="1" w:styleId="WW-0">
    <w:name w:val="WW-Гіперпосилання"/>
    <w:rsid w:val="00A46BA2"/>
    <w:rPr>
      <w:color w:val="0000FF"/>
      <w:u w:val="single"/>
    </w:rPr>
  </w:style>
  <w:style w:type="character" w:customStyle="1" w:styleId="affb">
    <w:name w:val="Ссылка указателя"/>
    <w:rsid w:val="00A46BA2"/>
  </w:style>
  <w:style w:type="character" w:customStyle="1" w:styleId="affc">
    <w:name w:val="Неразрешенное упоминание"/>
    <w:rsid w:val="00A46BA2"/>
    <w:rPr>
      <w:color w:val="605E5C"/>
      <w:shd w:val="clear" w:color="auto" w:fill="C0C0C0"/>
    </w:rPr>
  </w:style>
  <w:style w:type="character" w:customStyle="1" w:styleId="ListLabel224">
    <w:name w:val="ListLabel 224"/>
    <w:rsid w:val="00A46BA2"/>
    <w:rPr>
      <w:rFonts w:ascii="Times New Roman" w:hAnsi="Times New Roman" w:cs="Times New Roman" w:hint="default"/>
      <w:sz w:val="28"/>
    </w:rPr>
  </w:style>
  <w:style w:type="character" w:customStyle="1" w:styleId="ListLabel225">
    <w:name w:val="ListLabel 225"/>
    <w:rsid w:val="00A46BA2"/>
    <w:rPr>
      <w:rFonts w:ascii="Courier New" w:hAnsi="Courier New" w:cs="Courier New" w:hint="default"/>
    </w:rPr>
  </w:style>
  <w:style w:type="character" w:customStyle="1" w:styleId="ListLabel226">
    <w:name w:val="ListLabel 226"/>
    <w:rsid w:val="00A46BA2"/>
    <w:rPr>
      <w:rFonts w:ascii="Wingdings" w:hAnsi="Wingdings" w:cs="Wingdings" w:hint="default"/>
    </w:rPr>
  </w:style>
  <w:style w:type="character" w:customStyle="1" w:styleId="ListLabel227">
    <w:name w:val="ListLabel 227"/>
    <w:rsid w:val="00A46BA2"/>
    <w:rPr>
      <w:rFonts w:ascii="Symbol" w:hAnsi="Symbol" w:cs="Symbol" w:hint="default"/>
    </w:rPr>
  </w:style>
  <w:style w:type="character" w:customStyle="1" w:styleId="ListLabel228">
    <w:name w:val="ListLabel 228"/>
    <w:rsid w:val="00A46BA2"/>
    <w:rPr>
      <w:rFonts w:ascii="Courier New" w:hAnsi="Courier New" w:cs="Courier New" w:hint="default"/>
    </w:rPr>
  </w:style>
  <w:style w:type="character" w:customStyle="1" w:styleId="ListLabel230">
    <w:name w:val="ListLabel 230"/>
    <w:rsid w:val="00A46BA2"/>
    <w:rPr>
      <w:rFonts w:ascii="Symbol" w:hAnsi="Symbol" w:cs="Symbol" w:hint="default"/>
    </w:rPr>
  </w:style>
  <w:style w:type="character" w:customStyle="1" w:styleId="ListLabel231">
    <w:name w:val="ListLabel 231"/>
    <w:rsid w:val="00A46BA2"/>
    <w:rPr>
      <w:rFonts w:ascii="Courier New" w:hAnsi="Courier New" w:cs="Courier New" w:hint="default"/>
    </w:rPr>
  </w:style>
  <w:style w:type="character" w:customStyle="1" w:styleId="ListLabel232">
    <w:name w:val="ListLabel 232"/>
    <w:rsid w:val="00A46BA2"/>
    <w:rPr>
      <w:rFonts w:ascii="Wingdings" w:hAnsi="Wingdings" w:cs="Wingdings" w:hint="default"/>
    </w:rPr>
  </w:style>
  <w:style w:type="character" w:customStyle="1" w:styleId="ListLabel206">
    <w:name w:val="ListLabel 206"/>
    <w:rsid w:val="00A46BA2"/>
    <w:rPr>
      <w:rFonts w:ascii="Symbol" w:hAnsi="Symbol" w:cs="Symbol" w:hint="default"/>
    </w:rPr>
  </w:style>
  <w:style w:type="character" w:customStyle="1" w:styleId="ListLabel207">
    <w:name w:val="ListLabel 207"/>
    <w:rsid w:val="00A46BA2"/>
    <w:rPr>
      <w:rFonts w:ascii="Courier New" w:hAnsi="Courier New" w:cs="Courier New" w:hint="default"/>
    </w:rPr>
  </w:style>
  <w:style w:type="character" w:customStyle="1" w:styleId="ListLabel208">
    <w:name w:val="ListLabel 208"/>
    <w:rsid w:val="00A46BA2"/>
    <w:rPr>
      <w:rFonts w:ascii="Wingdings" w:hAnsi="Wingdings" w:cs="Wingdings" w:hint="default"/>
    </w:rPr>
  </w:style>
  <w:style w:type="character" w:customStyle="1" w:styleId="ListLabel219">
    <w:name w:val="ListLabel 219"/>
    <w:rsid w:val="00A46BA2"/>
    <w:rPr>
      <w:rFonts w:ascii="Courier New" w:hAnsi="Courier New" w:cs="Courier New" w:hint="default"/>
    </w:rPr>
  </w:style>
  <w:style w:type="character" w:customStyle="1" w:styleId="ListLabel220">
    <w:name w:val="ListLabel 220"/>
    <w:rsid w:val="00A46BA2"/>
    <w:rPr>
      <w:rFonts w:ascii="Wingdings" w:hAnsi="Wingdings" w:cs="Wingdings" w:hint="default"/>
    </w:rPr>
  </w:style>
  <w:style w:type="character" w:customStyle="1" w:styleId="ListLabel221">
    <w:name w:val="ListLabel 221"/>
    <w:rsid w:val="00A46BA2"/>
    <w:rPr>
      <w:rFonts w:ascii="Symbol" w:hAnsi="Symbol" w:cs="Symbol" w:hint="default"/>
    </w:rPr>
  </w:style>
  <w:style w:type="character" w:customStyle="1" w:styleId="ListLabel222">
    <w:name w:val="ListLabel 222"/>
    <w:rsid w:val="00A46BA2"/>
    <w:rPr>
      <w:rFonts w:ascii="Courier New" w:hAnsi="Courier New" w:cs="Courier New" w:hint="default"/>
    </w:rPr>
  </w:style>
  <w:style w:type="character" w:customStyle="1" w:styleId="ListLabel223">
    <w:name w:val="ListLabel 223"/>
    <w:rsid w:val="00A46BA2"/>
    <w:rPr>
      <w:rFonts w:ascii="Wingdings" w:hAnsi="Wingdings" w:cs="Wingdings" w:hint="default"/>
    </w:rPr>
  </w:style>
  <w:style w:type="character" w:customStyle="1" w:styleId="affd">
    <w:name w:val="Символ нумерации"/>
    <w:rsid w:val="00A46BA2"/>
  </w:style>
  <w:style w:type="character" w:customStyle="1" w:styleId="HTML10">
    <w:name w:val="Стандартный HTML Знак1"/>
    <w:rsid w:val="00A46BA2"/>
    <w:rPr>
      <w:rFonts w:ascii="Courier New" w:eastAsia="Courier New" w:hAnsi="Courier New" w:cs="Courier New" w:hint="default"/>
      <w:lang w:eastAsia="zh-CN"/>
    </w:rPr>
  </w:style>
  <w:style w:type="character" w:customStyle="1" w:styleId="affe">
    <w:name w:val="Основной текст с отступом Знак"/>
    <w:rsid w:val="00A46BA2"/>
    <w:rPr>
      <w:sz w:val="24"/>
      <w:szCs w:val="24"/>
      <w:lang w:eastAsia="zh-CN"/>
    </w:rPr>
  </w:style>
  <w:style w:type="character" w:customStyle="1" w:styleId="afff">
    <w:name w:val="Подзаголовок Знак"/>
    <w:rsid w:val="00A46BA2"/>
    <w:rPr>
      <w:rFonts w:ascii="Andale Sans UI" w:eastAsia="Andale Sans UI" w:hAnsi="Andale Sans UI" w:cs="Tahoma" w:hint="default"/>
      <w:b/>
      <w:bCs w:val="0"/>
      <w:kern w:val="2"/>
      <w:sz w:val="24"/>
      <w:szCs w:val="24"/>
      <w:lang w:val="en-GB" w:eastAsia="zh-CN" w:bidi="en-US"/>
    </w:rPr>
  </w:style>
  <w:style w:type="character" w:customStyle="1" w:styleId="ListLabel10">
    <w:name w:val="ListLabel 10"/>
    <w:rsid w:val="00A46BA2"/>
    <w:rPr>
      <w:rFonts w:ascii="Times New Roman" w:eastAsia="Times New Roman" w:hAnsi="Times New Roman" w:cs="Times New Roman" w:hint="default"/>
      <w:i/>
      <w:iCs w:val="0"/>
      <w:color w:val="000000"/>
      <w:sz w:val="20"/>
      <w:szCs w:val="20"/>
      <w:lang w:val="uk-UA"/>
    </w:rPr>
  </w:style>
  <w:style w:type="character" w:customStyle="1" w:styleId="ListLabel11">
    <w:name w:val="ListLabel 11"/>
    <w:rsid w:val="00A46BA2"/>
    <w:rPr>
      <w:rFonts w:ascii="Courier New" w:hAnsi="Courier New" w:cs="Courier New" w:hint="default"/>
    </w:rPr>
  </w:style>
  <w:style w:type="character" w:customStyle="1" w:styleId="ListLabel12">
    <w:name w:val="ListLabel 12"/>
    <w:rsid w:val="00A46BA2"/>
    <w:rPr>
      <w:rFonts w:ascii="Wingdings" w:hAnsi="Wingdings" w:cs="Wingdings" w:hint="default"/>
    </w:rPr>
  </w:style>
  <w:style w:type="character" w:customStyle="1" w:styleId="ListLabel13">
    <w:name w:val="ListLabel 13"/>
    <w:rsid w:val="00A46BA2"/>
    <w:rPr>
      <w:rFonts w:ascii="Symbol" w:hAnsi="Symbol" w:cs="Symbol" w:hint="default"/>
    </w:rPr>
  </w:style>
  <w:style w:type="character" w:customStyle="1" w:styleId="ListLabel14">
    <w:name w:val="ListLabel 14"/>
    <w:rsid w:val="00A46BA2"/>
  </w:style>
  <w:style w:type="character" w:customStyle="1" w:styleId="ListLabel15">
    <w:name w:val="ListLabel 15"/>
    <w:rsid w:val="00A46BA2"/>
  </w:style>
  <w:style w:type="character" w:customStyle="1" w:styleId="ListLabel16">
    <w:name w:val="ListLabel 16"/>
    <w:rsid w:val="00A46BA2"/>
  </w:style>
  <w:style w:type="character" w:customStyle="1" w:styleId="ListLabel17">
    <w:name w:val="ListLabel 17"/>
    <w:rsid w:val="00A46BA2"/>
  </w:style>
  <w:style w:type="character" w:customStyle="1" w:styleId="ListLabel18">
    <w:name w:val="ListLabel 18"/>
    <w:rsid w:val="00A46BA2"/>
  </w:style>
  <w:style w:type="paragraph" w:styleId="afff0">
    <w:name w:val="Subtitle"/>
    <w:basedOn w:val="a"/>
    <w:next w:val="a9"/>
    <w:link w:val="afff1"/>
    <w:qFormat/>
    <w:rsid w:val="00A46BA2"/>
    <w:pPr>
      <w:widowControl w:val="0"/>
      <w:suppressAutoHyphens/>
      <w:spacing w:after="0" w:line="360" w:lineRule="auto"/>
      <w:jc w:val="center"/>
    </w:pPr>
    <w:rPr>
      <w:rFonts w:ascii="Times New Roman" w:eastAsia="Andale Sans UI" w:hAnsi="Times New Roman" w:cs="Tahoma"/>
      <w:b/>
      <w:kern w:val="2"/>
      <w:sz w:val="24"/>
      <w:szCs w:val="24"/>
      <w:lang w:val="en-GB" w:eastAsia="zh-CN" w:bidi="en-US"/>
    </w:rPr>
  </w:style>
  <w:style w:type="character" w:customStyle="1" w:styleId="afff1">
    <w:name w:val="Підзаголовок Знак"/>
    <w:basedOn w:val="a0"/>
    <w:link w:val="afff0"/>
    <w:rsid w:val="00A46BA2"/>
    <w:rPr>
      <w:rFonts w:ascii="Times New Roman" w:eastAsia="Andale Sans UI" w:hAnsi="Times New Roman" w:cs="Tahoma"/>
      <w:b/>
      <w:kern w:val="2"/>
      <w:sz w:val="24"/>
      <w:szCs w:val="24"/>
      <w:lang w:val="en-GB" w:eastAsia="zh-CN" w:bidi="en-US"/>
    </w:rPr>
  </w:style>
  <w:style w:type="paragraph" w:styleId="afff2">
    <w:name w:val="Body Text Indent"/>
    <w:basedOn w:val="a"/>
    <w:link w:val="afff3"/>
    <w:semiHidden/>
    <w:unhideWhenUsed/>
    <w:rsid w:val="00A46BA2"/>
    <w:pPr>
      <w:widowControl w:val="0"/>
      <w:suppressAutoHyphens/>
      <w:autoSpaceDE w:val="0"/>
      <w:spacing w:after="120" w:line="240" w:lineRule="auto"/>
      <w:ind w:left="283"/>
    </w:pPr>
    <w:rPr>
      <w:rFonts w:ascii="Times New Roman" w:eastAsia="Times New Roman" w:hAnsi="Times New Roman" w:cs="Times New Roman"/>
      <w:kern w:val="2"/>
      <w:sz w:val="24"/>
      <w:szCs w:val="24"/>
      <w:lang w:eastAsia="zh-CN"/>
    </w:rPr>
  </w:style>
  <w:style w:type="character" w:customStyle="1" w:styleId="afff3">
    <w:name w:val="Основний текст з відступом Знак"/>
    <w:basedOn w:val="a0"/>
    <w:link w:val="afff2"/>
    <w:semiHidden/>
    <w:rsid w:val="00A46BA2"/>
    <w:rPr>
      <w:rFonts w:ascii="Times New Roman" w:eastAsia="Times New Roman" w:hAnsi="Times New Roman" w:cs="Times New Roman"/>
      <w:kern w:val="2"/>
      <w:sz w:val="24"/>
      <w:szCs w:val="24"/>
      <w:lang w:eastAsia="zh-CN"/>
    </w:rPr>
  </w:style>
  <w:style w:type="paragraph" w:styleId="1f0">
    <w:name w:val="toc 1"/>
    <w:basedOn w:val="a"/>
    <w:next w:val="a"/>
    <w:autoRedefine/>
    <w:semiHidden/>
    <w:unhideWhenUsed/>
    <w:rsid w:val="00A46BA2"/>
    <w:pPr>
      <w:suppressAutoHyphens/>
      <w:spacing w:before="360" w:after="0" w:line="240" w:lineRule="auto"/>
    </w:pPr>
    <w:rPr>
      <w:rFonts w:ascii="Cambria" w:eastAsia="Times New Roman" w:hAnsi="Cambria" w:cs="Cambria"/>
      <w:b/>
      <w:bCs/>
      <w:caps/>
      <w:kern w:val="2"/>
      <w:sz w:val="24"/>
      <w:szCs w:val="24"/>
      <w:lang w:eastAsia="zh-CN"/>
    </w:rPr>
  </w:style>
  <w:style w:type="paragraph" w:styleId="27">
    <w:name w:val="toc 2"/>
    <w:basedOn w:val="a"/>
    <w:next w:val="a"/>
    <w:autoRedefine/>
    <w:semiHidden/>
    <w:unhideWhenUsed/>
    <w:rsid w:val="00A46BA2"/>
    <w:pPr>
      <w:tabs>
        <w:tab w:val="right" w:leader="dot" w:pos="9628"/>
      </w:tabs>
      <w:suppressAutoHyphens/>
      <w:spacing w:before="240" w:after="0" w:line="240" w:lineRule="auto"/>
    </w:pPr>
    <w:rPr>
      <w:rFonts w:ascii="Times New Roman" w:eastAsia="Times New Roman" w:hAnsi="Times New Roman" w:cs="Times New Roman"/>
      <w:b/>
      <w:bCs/>
      <w:kern w:val="2"/>
      <w:sz w:val="24"/>
      <w:szCs w:val="20"/>
      <w:lang w:val="uk-UA" w:eastAsia="zh-CN"/>
    </w:rPr>
  </w:style>
  <w:style w:type="paragraph" w:styleId="35">
    <w:name w:val="toc 3"/>
    <w:basedOn w:val="a"/>
    <w:next w:val="a"/>
    <w:autoRedefine/>
    <w:semiHidden/>
    <w:unhideWhenUsed/>
    <w:rsid w:val="00A46BA2"/>
    <w:pPr>
      <w:suppressAutoHyphens/>
      <w:spacing w:after="0" w:line="240" w:lineRule="auto"/>
      <w:ind w:left="240"/>
    </w:pPr>
    <w:rPr>
      <w:rFonts w:ascii="Calibri" w:eastAsia="Times New Roman" w:hAnsi="Calibri" w:cs="Calibri"/>
      <w:kern w:val="2"/>
      <w:sz w:val="20"/>
      <w:szCs w:val="20"/>
      <w:lang w:eastAsia="zh-CN"/>
    </w:rPr>
  </w:style>
  <w:style w:type="paragraph" w:styleId="45">
    <w:name w:val="toc 4"/>
    <w:basedOn w:val="a"/>
    <w:next w:val="a"/>
    <w:autoRedefine/>
    <w:semiHidden/>
    <w:unhideWhenUsed/>
    <w:rsid w:val="00A46BA2"/>
    <w:pPr>
      <w:suppressAutoHyphens/>
      <w:spacing w:after="0" w:line="240" w:lineRule="auto"/>
      <w:ind w:left="480"/>
    </w:pPr>
    <w:rPr>
      <w:rFonts w:ascii="Calibri" w:eastAsia="Times New Roman" w:hAnsi="Calibri" w:cs="Calibri"/>
      <w:kern w:val="2"/>
      <w:sz w:val="20"/>
      <w:szCs w:val="20"/>
      <w:lang w:eastAsia="zh-CN"/>
    </w:rPr>
  </w:style>
  <w:style w:type="paragraph" w:styleId="54">
    <w:name w:val="toc 5"/>
    <w:basedOn w:val="a"/>
    <w:next w:val="a"/>
    <w:autoRedefine/>
    <w:semiHidden/>
    <w:unhideWhenUsed/>
    <w:rsid w:val="00A46BA2"/>
    <w:pPr>
      <w:suppressAutoHyphens/>
      <w:spacing w:after="0" w:line="240" w:lineRule="auto"/>
      <w:ind w:left="720"/>
    </w:pPr>
    <w:rPr>
      <w:rFonts w:ascii="Calibri" w:eastAsia="Times New Roman" w:hAnsi="Calibri" w:cs="Calibri"/>
      <w:kern w:val="2"/>
      <w:sz w:val="20"/>
      <w:szCs w:val="20"/>
      <w:lang w:eastAsia="zh-CN"/>
    </w:rPr>
  </w:style>
  <w:style w:type="paragraph" w:styleId="62">
    <w:name w:val="toc 6"/>
    <w:basedOn w:val="a"/>
    <w:next w:val="a"/>
    <w:autoRedefine/>
    <w:semiHidden/>
    <w:unhideWhenUsed/>
    <w:rsid w:val="00A46BA2"/>
    <w:pPr>
      <w:suppressAutoHyphens/>
      <w:spacing w:after="0" w:line="240" w:lineRule="auto"/>
      <w:ind w:left="960"/>
    </w:pPr>
    <w:rPr>
      <w:rFonts w:ascii="Calibri" w:eastAsia="Times New Roman" w:hAnsi="Calibri" w:cs="Calibri"/>
      <w:kern w:val="2"/>
      <w:sz w:val="20"/>
      <w:szCs w:val="20"/>
      <w:lang w:eastAsia="zh-CN"/>
    </w:rPr>
  </w:style>
  <w:style w:type="paragraph" w:styleId="73">
    <w:name w:val="toc 7"/>
    <w:basedOn w:val="a"/>
    <w:next w:val="a"/>
    <w:autoRedefine/>
    <w:semiHidden/>
    <w:unhideWhenUsed/>
    <w:rsid w:val="00A46BA2"/>
    <w:pPr>
      <w:suppressAutoHyphens/>
      <w:spacing w:after="0" w:line="240" w:lineRule="auto"/>
      <w:ind w:left="1200"/>
    </w:pPr>
    <w:rPr>
      <w:rFonts w:ascii="Calibri" w:eastAsia="Times New Roman" w:hAnsi="Calibri" w:cs="Calibri"/>
      <w:kern w:val="2"/>
      <w:sz w:val="20"/>
      <w:szCs w:val="20"/>
      <w:lang w:eastAsia="zh-CN"/>
    </w:rPr>
  </w:style>
  <w:style w:type="paragraph" w:styleId="83">
    <w:name w:val="toc 8"/>
    <w:basedOn w:val="a"/>
    <w:next w:val="a"/>
    <w:autoRedefine/>
    <w:semiHidden/>
    <w:unhideWhenUsed/>
    <w:rsid w:val="00A46BA2"/>
    <w:pPr>
      <w:suppressAutoHyphens/>
      <w:spacing w:after="0" w:line="240" w:lineRule="auto"/>
      <w:ind w:left="1440"/>
    </w:pPr>
    <w:rPr>
      <w:rFonts w:ascii="Calibri" w:eastAsia="Times New Roman" w:hAnsi="Calibri" w:cs="Calibri"/>
      <w:kern w:val="2"/>
      <w:sz w:val="20"/>
      <w:szCs w:val="20"/>
      <w:lang w:eastAsia="zh-CN"/>
    </w:rPr>
  </w:style>
  <w:style w:type="paragraph" w:styleId="90">
    <w:name w:val="toc 9"/>
    <w:basedOn w:val="a"/>
    <w:next w:val="a"/>
    <w:autoRedefine/>
    <w:semiHidden/>
    <w:unhideWhenUsed/>
    <w:rsid w:val="00A46BA2"/>
    <w:pPr>
      <w:suppressAutoHyphens/>
      <w:spacing w:after="0" w:line="240" w:lineRule="auto"/>
      <w:ind w:left="1680"/>
    </w:pPr>
    <w:rPr>
      <w:rFonts w:ascii="Calibri" w:eastAsia="Times New Roman" w:hAnsi="Calibri" w:cs="Calibri"/>
      <w:kern w:val="2"/>
      <w:sz w:val="20"/>
      <w:szCs w:val="20"/>
      <w:lang w:eastAsia="zh-CN"/>
    </w:rPr>
  </w:style>
  <w:style w:type="paragraph" w:customStyle="1" w:styleId="afff4">
    <w:name w:val="Заголовок"/>
    <w:basedOn w:val="a"/>
    <w:next w:val="a9"/>
    <w:uiPriority w:val="99"/>
    <w:qFormat/>
    <w:rsid w:val="00A46BA2"/>
    <w:pPr>
      <w:keepNext/>
      <w:widowControl w:val="0"/>
      <w:suppressAutoHyphens/>
      <w:spacing w:before="240" w:after="120" w:line="240" w:lineRule="auto"/>
    </w:pPr>
    <w:rPr>
      <w:rFonts w:ascii="Liberation Sans" w:eastAsia="Microsoft YaHei" w:hAnsi="Liberation Sans" w:cs="Mangal"/>
      <w:kern w:val="2"/>
      <w:sz w:val="28"/>
      <w:szCs w:val="28"/>
      <w:lang w:val="uk-UA" w:eastAsia="zh-CN" w:bidi="en-US"/>
    </w:rPr>
  </w:style>
  <w:style w:type="paragraph" w:customStyle="1" w:styleId="afff5">
    <w:name w:val="Покажчик"/>
    <w:basedOn w:val="a"/>
    <w:uiPriority w:val="99"/>
    <w:qFormat/>
    <w:rsid w:val="00A46BA2"/>
    <w:pPr>
      <w:widowControl w:val="0"/>
      <w:suppressLineNumbers/>
      <w:suppressAutoHyphens/>
      <w:spacing w:after="0" w:line="240" w:lineRule="auto"/>
    </w:pPr>
    <w:rPr>
      <w:rFonts w:ascii="Times New Roman" w:eastAsia="Andale Sans UI" w:hAnsi="Times New Roman" w:cs="Mangal"/>
      <w:kern w:val="2"/>
      <w:sz w:val="24"/>
      <w:szCs w:val="24"/>
      <w:lang w:val="uk-UA" w:eastAsia="zh-CN" w:bidi="en-US"/>
    </w:rPr>
  </w:style>
  <w:style w:type="paragraph" w:styleId="afff6">
    <w:name w:val="Normal (Web)"/>
    <w:aliases w:val="Обычный (Web)"/>
    <w:basedOn w:val="Standard"/>
    <w:link w:val="1f1"/>
    <w:uiPriority w:val="99"/>
    <w:semiHidden/>
    <w:unhideWhenUsed/>
    <w:qFormat/>
    <w:rsid w:val="00A46BA2"/>
    <w:pPr>
      <w:suppressAutoHyphens w:val="0"/>
      <w:spacing w:before="280" w:after="119"/>
    </w:pPr>
    <w:rPr>
      <w:rFonts w:eastAsia="Times New Roman" w:cs="Times New Roman"/>
    </w:rPr>
  </w:style>
  <w:style w:type="numbering" w:customStyle="1" w:styleId="28">
    <w:name w:val="Немає списку2"/>
    <w:next w:val="a2"/>
    <w:uiPriority w:val="99"/>
    <w:semiHidden/>
    <w:unhideWhenUsed/>
    <w:rsid w:val="003B0A92"/>
  </w:style>
  <w:style w:type="paragraph" w:styleId="HTML3">
    <w:name w:val="HTML Address"/>
    <w:basedOn w:val="a"/>
    <w:link w:val="HTML4"/>
    <w:uiPriority w:val="99"/>
    <w:semiHidden/>
    <w:unhideWhenUsed/>
    <w:rsid w:val="003B0A92"/>
    <w:pPr>
      <w:suppressAutoHyphens/>
      <w:spacing w:after="300" w:line="300" w:lineRule="atLeast"/>
    </w:pPr>
    <w:rPr>
      <w:rFonts w:ascii="Times New Roman" w:eastAsia="Times New Roman" w:hAnsi="Times New Roman" w:cs="Times New Roman"/>
      <w:sz w:val="24"/>
      <w:szCs w:val="24"/>
      <w:lang w:eastAsia="zh-CN"/>
    </w:rPr>
  </w:style>
  <w:style w:type="character" w:customStyle="1" w:styleId="HTML4">
    <w:name w:val="Адреса HTML Знак"/>
    <w:basedOn w:val="a0"/>
    <w:link w:val="HTML3"/>
    <w:uiPriority w:val="99"/>
    <w:semiHidden/>
    <w:rsid w:val="003B0A92"/>
    <w:rPr>
      <w:rFonts w:ascii="Times New Roman" w:eastAsia="Times New Roman" w:hAnsi="Times New Roman" w:cs="Times New Roman"/>
      <w:sz w:val="24"/>
      <w:szCs w:val="24"/>
      <w:lang w:eastAsia="zh-CN"/>
    </w:rPr>
  </w:style>
  <w:style w:type="character" w:styleId="afff7">
    <w:name w:val="Strong"/>
    <w:basedOn w:val="a0"/>
    <w:uiPriority w:val="22"/>
    <w:qFormat/>
    <w:rsid w:val="003B0A92"/>
    <w:rPr>
      <w:rFonts w:ascii="Times New Roman" w:hAnsi="Times New Roman" w:cs="Times New Roman" w:hint="default"/>
      <w:b/>
      <w:bCs w:val="0"/>
    </w:rPr>
  </w:style>
  <w:style w:type="character" w:customStyle="1" w:styleId="afff8">
    <w:name w:val="Звичайний (веб) Знак"/>
    <w:aliases w:val="Обычный (Web) Знак"/>
    <w:uiPriority w:val="99"/>
    <w:qFormat/>
    <w:locked/>
    <w:rsid w:val="003B0A92"/>
    <w:rPr>
      <w:rFonts w:ascii="Times New Roman" w:eastAsia="Times New Roman" w:hAnsi="Times New Roman" w:cs="Times New Roman" w:hint="default"/>
      <w:sz w:val="24"/>
      <w:szCs w:val="24"/>
      <w:lang w:val="uk-UA" w:eastAsia="zh-CN"/>
    </w:rPr>
  </w:style>
  <w:style w:type="character" w:customStyle="1" w:styleId="1f2">
    <w:name w:val="Верхній колонтитул Знак1"/>
    <w:aliases w:val="Header Char Знак1"/>
    <w:basedOn w:val="a0"/>
    <w:semiHidden/>
    <w:rsid w:val="003B0A92"/>
    <w:rPr>
      <w:rFonts w:ascii="Calibri" w:eastAsia="Times New Roman" w:hAnsi="Calibri" w:cs="Times New Roman"/>
      <w:lang w:val="uk-UA" w:eastAsia="zh-CN"/>
    </w:rPr>
  </w:style>
  <w:style w:type="character" w:customStyle="1" w:styleId="afff9">
    <w:name w:val="Назва Знак"/>
    <w:link w:val="afffa"/>
    <w:uiPriority w:val="99"/>
    <w:locked/>
    <w:rsid w:val="003B0A92"/>
    <w:rPr>
      <w:rFonts w:ascii="Cambria" w:hAnsi="Cambria"/>
      <w:b/>
      <w:kern w:val="2"/>
      <w:sz w:val="32"/>
    </w:rPr>
  </w:style>
  <w:style w:type="character" w:customStyle="1" w:styleId="afffb">
    <w:name w:val="Текст Знак"/>
    <w:basedOn w:val="a0"/>
    <w:link w:val="afffc"/>
    <w:uiPriority w:val="99"/>
    <w:semiHidden/>
    <w:locked/>
    <w:rsid w:val="003B0A92"/>
    <w:rPr>
      <w:rFonts w:ascii="Courier New" w:eastAsia="Times New Roman" w:hAnsi="Courier New" w:cs="Times New Roman"/>
      <w:sz w:val="20"/>
      <w:szCs w:val="20"/>
      <w:lang w:val="uk-UA" w:eastAsia="ru-RU"/>
    </w:rPr>
  </w:style>
  <w:style w:type="character" w:customStyle="1" w:styleId="af">
    <w:name w:val="Абзац списку Знак"/>
    <w:aliases w:val="Elenco Normale Знак"/>
    <w:link w:val="ae"/>
    <w:uiPriority w:val="34"/>
    <w:locked/>
    <w:rsid w:val="003B0A92"/>
    <w:rPr>
      <w:rFonts w:ascii="Times New Roman" w:eastAsia="DejaVu Sans" w:hAnsi="Times New Roman" w:cs="FreeSans"/>
      <w:color w:val="00000A"/>
      <w:sz w:val="24"/>
      <w:szCs w:val="24"/>
      <w:lang w:eastAsia="zh-CN" w:bidi="hi-IN"/>
    </w:rPr>
  </w:style>
  <w:style w:type="paragraph" w:customStyle="1" w:styleId="1f3">
    <w:name w:val="Обычный1"/>
    <w:uiPriority w:val="99"/>
    <w:qFormat/>
    <w:rsid w:val="003B0A92"/>
    <w:pPr>
      <w:suppressAutoHyphens/>
      <w:spacing w:after="0"/>
    </w:pPr>
    <w:rPr>
      <w:rFonts w:ascii="Arial" w:eastAsia="Calibri" w:hAnsi="Arial" w:cs="Arial"/>
      <w:color w:val="000000"/>
      <w:lang w:eastAsia="zh-CN"/>
    </w:rPr>
  </w:style>
  <w:style w:type="paragraph" w:customStyle="1" w:styleId="rvps7">
    <w:name w:val="rvps7"/>
    <w:basedOn w:val="a"/>
    <w:uiPriority w:val="99"/>
    <w:qFormat/>
    <w:rsid w:val="003B0A92"/>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afffd">
    <w:name w:val="a"/>
    <w:basedOn w:val="a"/>
    <w:uiPriority w:val="99"/>
    <w:qFormat/>
    <w:rsid w:val="003B0A9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Standard"/>
    <w:uiPriority w:val="99"/>
    <w:qFormat/>
    <w:rsid w:val="003B0A92"/>
    <w:pPr>
      <w:suppressLineNumbers/>
    </w:pPr>
    <w:rPr>
      <w:rFonts w:eastAsia="SimSun" w:cs="Mangal"/>
      <w:color w:val="000000"/>
      <w:lang w:val="ru-RU" w:bidi="hi-IN"/>
    </w:rPr>
  </w:style>
  <w:style w:type="paragraph" w:customStyle="1" w:styleId="Heading31">
    <w:name w:val="Heading 31"/>
    <w:basedOn w:val="12"/>
    <w:next w:val="Textbody"/>
    <w:uiPriority w:val="99"/>
    <w:qFormat/>
    <w:rsid w:val="003B0A92"/>
    <w:pPr>
      <w:widowControl w:val="0"/>
      <w:overflowPunct/>
    </w:pPr>
    <w:rPr>
      <w:rFonts w:ascii="Times New Roman" w:eastAsia="Calibri" w:hAnsi="Times New Roman" w:cs="Tahoma"/>
      <w:b/>
      <w:bCs/>
      <w:color w:val="auto"/>
      <w:kern w:val="2"/>
    </w:rPr>
  </w:style>
  <w:style w:type="paragraph" w:customStyle="1" w:styleId="NoSpacing1">
    <w:name w:val="No Spacing1"/>
    <w:uiPriority w:val="99"/>
    <w:qFormat/>
    <w:rsid w:val="003B0A92"/>
    <w:pPr>
      <w:suppressAutoHyphens/>
      <w:spacing w:after="0" w:line="240" w:lineRule="auto"/>
    </w:pPr>
    <w:rPr>
      <w:rFonts w:ascii="Calibri" w:eastAsia="Times New Roman" w:hAnsi="Calibri" w:cs="Calibri"/>
      <w:lang w:eastAsia="zh-CN"/>
    </w:rPr>
  </w:style>
  <w:style w:type="paragraph" w:customStyle="1" w:styleId="afffe">
    <w:name w:val="Òåêñò"/>
    <w:uiPriority w:val="99"/>
    <w:qFormat/>
    <w:rsid w:val="003B0A92"/>
    <w:pPr>
      <w:widowControl w:val="0"/>
      <w:suppressAutoHyphens/>
      <w:autoSpaceDE w:val="0"/>
      <w:spacing w:after="0" w:line="210" w:lineRule="atLeast"/>
      <w:ind w:firstLine="454"/>
      <w:jc w:val="both"/>
    </w:pPr>
    <w:rPr>
      <w:rFonts w:ascii="Times New Roman" w:eastAsia="Times New Roman" w:hAnsi="Times New Roman" w:cs="Times New Roman"/>
      <w:color w:val="000000"/>
      <w:sz w:val="20"/>
      <w:szCs w:val="20"/>
      <w:lang w:val="en-US" w:eastAsia="zh-CN"/>
    </w:rPr>
  </w:style>
  <w:style w:type="paragraph" w:customStyle="1" w:styleId="Oaeno">
    <w:name w:val="Oaeno"/>
    <w:uiPriority w:val="99"/>
    <w:qFormat/>
    <w:rsid w:val="003B0A92"/>
    <w:pPr>
      <w:widowControl w:val="0"/>
      <w:suppressAutoHyphens/>
      <w:autoSpaceDE w:val="0"/>
      <w:spacing w:after="0" w:line="210" w:lineRule="atLeast"/>
      <w:ind w:firstLine="454"/>
      <w:jc w:val="both"/>
    </w:pPr>
    <w:rPr>
      <w:rFonts w:ascii="Times New Roman" w:eastAsia="Times New Roman" w:hAnsi="Times New Roman" w:cs="Times New Roman"/>
      <w:color w:val="000000"/>
      <w:sz w:val="20"/>
      <w:szCs w:val="20"/>
      <w:lang w:eastAsia="zh-CN"/>
    </w:rPr>
  </w:style>
  <w:style w:type="paragraph" w:customStyle="1" w:styleId="310">
    <w:name w:val="Заголовок 31"/>
    <w:basedOn w:val="12"/>
    <w:next w:val="Textbody"/>
    <w:uiPriority w:val="99"/>
    <w:qFormat/>
    <w:rsid w:val="003B0A92"/>
    <w:pPr>
      <w:widowControl w:val="0"/>
      <w:overflowPunct/>
    </w:pPr>
    <w:rPr>
      <w:rFonts w:ascii="Times New Roman" w:eastAsia="Calibri" w:hAnsi="Times New Roman" w:cs="Tahoma"/>
      <w:b/>
      <w:bCs/>
      <w:color w:val="auto"/>
      <w:kern w:val="2"/>
    </w:rPr>
  </w:style>
  <w:style w:type="paragraph" w:customStyle="1" w:styleId="affff">
    <w:name w:val="_тире"/>
    <w:basedOn w:val="a"/>
    <w:uiPriority w:val="99"/>
    <w:qFormat/>
    <w:rsid w:val="003B0A92"/>
    <w:pPr>
      <w:spacing w:after="120" w:line="240" w:lineRule="auto"/>
      <w:jc w:val="both"/>
    </w:pPr>
    <w:rPr>
      <w:rFonts w:ascii="Times New Roman" w:eastAsia="Times New Roman" w:hAnsi="Times New Roman" w:cs="Times New Roman"/>
      <w:sz w:val="24"/>
      <w:szCs w:val="24"/>
      <w:lang w:val="uk-UA" w:eastAsia="ru-RU"/>
    </w:rPr>
  </w:style>
  <w:style w:type="paragraph" w:customStyle="1" w:styleId="Normal1">
    <w:name w:val="Normal1"/>
    <w:uiPriority w:val="99"/>
    <w:qFormat/>
    <w:rsid w:val="003B0A92"/>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TableParagraph">
    <w:name w:val="Table Paragraph"/>
    <w:basedOn w:val="a"/>
    <w:uiPriority w:val="1"/>
    <w:qFormat/>
    <w:rsid w:val="003B0A92"/>
    <w:pPr>
      <w:widowControl w:val="0"/>
      <w:autoSpaceDE w:val="0"/>
      <w:autoSpaceDN w:val="0"/>
      <w:spacing w:after="0" w:line="240" w:lineRule="auto"/>
      <w:ind w:left="110"/>
    </w:pPr>
    <w:rPr>
      <w:rFonts w:ascii="Times New Roman" w:eastAsia="Times New Roman" w:hAnsi="Times New Roman" w:cs="Times New Roman"/>
      <w:lang w:val="uk-UA"/>
    </w:rPr>
  </w:style>
  <w:style w:type="paragraph" w:customStyle="1" w:styleId="29">
    <w:name w:val="Обычный2"/>
    <w:uiPriority w:val="99"/>
    <w:qFormat/>
    <w:rsid w:val="003B0A92"/>
    <w:rPr>
      <w:rFonts w:ascii="Calibri" w:eastAsia="Calibri" w:hAnsi="Calibri" w:cs="Calibri"/>
      <w:lang w:val="uk-UA" w:eastAsia="ru-RU"/>
    </w:rPr>
  </w:style>
  <w:style w:type="paragraph" w:customStyle="1" w:styleId="affff0">
    <w:name w:val="Знак Знак Знак Знак Знак"/>
    <w:basedOn w:val="a"/>
    <w:uiPriority w:val="99"/>
    <w:qFormat/>
    <w:rsid w:val="003B0A92"/>
    <w:pPr>
      <w:spacing w:after="0" w:line="240" w:lineRule="auto"/>
    </w:pPr>
    <w:rPr>
      <w:rFonts w:ascii="Verdana" w:eastAsia="Times New Roman" w:hAnsi="Verdana" w:cs="Verdana"/>
      <w:sz w:val="20"/>
      <w:szCs w:val="20"/>
      <w:lang w:val="en-US"/>
    </w:rPr>
  </w:style>
  <w:style w:type="paragraph" w:customStyle="1" w:styleId="1f4">
    <w:name w:val="Текст выноски1"/>
    <w:basedOn w:val="a"/>
    <w:uiPriority w:val="99"/>
    <w:qFormat/>
    <w:rsid w:val="003B0A92"/>
    <w:pPr>
      <w:suppressAutoHyphens/>
      <w:spacing w:after="0" w:line="240" w:lineRule="auto"/>
    </w:pPr>
    <w:rPr>
      <w:rFonts w:ascii="Tahoma" w:eastAsia="Calibri" w:hAnsi="Tahoma" w:cs="Mangal"/>
      <w:color w:val="00000A"/>
      <w:sz w:val="16"/>
      <w:szCs w:val="14"/>
      <w:lang w:val="uk-UA" w:eastAsia="zh-CN" w:bidi="hi-IN"/>
    </w:rPr>
  </w:style>
  <w:style w:type="paragraph" w:customStyle="1" w:styleId="1f5">
    <w:name w:val="Абзац списка1"/>
    <w:basedOn w:val="a"/>
    <w:uiPriority w:val="99"/>
    <w:qFormat/>
    <w:rsid w:val="003B0A92"/>
    <w:pPr>
      <w:suppressAutoHyphens/>
      <w:spacing w:after="0"/>
      <w:ind w:left="720"/>
      <w:contextualSpacing/>
    </w:pPr>
    <w:rPr>
      <w:rFonts w:ascii="Liberation Serif" w:eastAsia="Calibri" w:hAnsi="Liberation Serif" w:cs="Mangal"/>
      <w:color w:val="00000A"/>
      <w:sz w:val="24"/>
      <w:szCs w:val="21"/>
      <w:lang w:val="uk-UA" w:eastAsia="zh-CN" w:bidi="hi-IN"/>
    </w:rPr>
  </w:style>
  <w:style w:type="paragraph" w:customStyle="1" w:styleId="HTML11">
    <w:name w:val="Стандартный HTML1"/>
    <w:basedOn w:val="Standard"/>
    <w:uiPriority w:val="99"/>
    <w:qFormat/>
    <w:rsid w:val="003B0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A"/>
      <w:sz w:val="20"/>
      <w:szCs w:val="20"/>
      <w:lang w:val="ru-RU" w:eastAsia="ru-RU" w:bidi="hi-IN"/>
    </w:rPr>
  </w:style>
  <w:style w:type="paragraph" w:customStyle="1" w:styleId="36">
    <w:name w:val="Абзац списка3"/>
    <w:basedOn w:val="Standard"/>
    <w:uiPriority w:val="99"/>
    <w:qFormat/>
    <w:rsid w:val="003B0A92"/>
    <w:pPr>
      <w:spacing w:after="200" w:line="276" w:lineRule="auto"/>
      <w:ind w:left="720"/>
    </w:pPr>
    <w:rPr>
      <w:rFonts w:ascii="Liberation Serif" w:eastAsia="SimSun" w:hAnsi="Liberation Serif" w:cs="Calibri"/>
      <w:color w:val="00000A"/>
      <w:lang w:val="uk-UA" w:bidi="hi-IN"/>
    </w:rPr>
  </w:style>
  <w:style w:type="paragraph" w:customStyle="1" w:styleId="1f6">
    <w:name w:val="Обычный (веб)1"/>
    <w:basedOn w:val="a"/>
    <w:uiPriority w:val="99"/>
    <w:qFormat/>
    <w:rsid w:val="003B0A92"/>
    <w:pPr>
      <w:widowControl w:val="0"/>
      <w:suppressAutoHyphens/>
      <w:spacing w:before="280" w:after="280" w:line="240" w:lineRule="auto"/>
    </w:pPr>
    <w:rPr>
      <w:rFonts w:ascii="Times New Roman" w:eastAsia="Andale Sans UI" w:hAnsi="Times New Roman" w:cs="Tahoma"/>
      <w:kern w:val="2"/>
      <w:sz w:val="24"/>
      <w:szCs w:val="24"/>
      <w:lang w:eastAsia="zh-CN" w:bidi="en-US"/>
    </w:rPr>
  </w:style>
  <w:style w:type="character" w:customStyle="1" w:styleId="WW8Num10z1">
    <w:name w:val="WW8Num10z1"/>
    <w:uiPriority w:val="99"/>
    <w:rsid w:val="003B0A92"/>
    <w:rPr>
      <w:rFonts w:ascii="Courier New" w:hAnsi="Courier New" w:cs="Courier New" w:hint="default"/>
    </w:rPr>
  </w:style>
  <w:style w:type="character" w:customStyle="1" w:styleId="WW8Num10z2">
    <w:name w:val="WW8Num10z2"/>
    <w:uiPriority w:val="99"/>
    <w:rsid w:val="003B0A92"/>
    <w:rPr>
      <w:rFonts w:ascii="Wingdings" w:hAnsi="Wingdings" w:hint="default"/>
    </w:rPr>
  </w:style>
  <w:style w:type="character" w:customStyle="1" w:styleId="WW8Num10z3">
    <w:name w:val="WW8Num10z3"/>
    <w:uiPriority w:val="99"/>
    <w:rsid w:val="003B0A92"/>
    <w:rPr>
      <w:rFonts w:ascii="Symbol" w:hAnsi="Symbol" w:hint="default"/>
    </w:rPr>
  </w:style>
  <w:style w:type="character" w:customStyle="1" w:styleId="WW8Num12z2">
    <w:name w:val="WW8Num12z2"/>
    <w:uiPriority w:val="99"/>
    <w:rsid w:val="003B0A92"/>
  </w:style>
  <w:style w:type="character" w:customStyle="1" w:styleId="WW8Num12z3">
    <w:name w:val="WW8Num12z3"/>
    <w:uiPriority w:val="99"/>
    <w:rsid w:val="003B0A92"/>
  </w:style>
  <w:style w:type="character" w:customStyle="1" w:styleId="WW8Num12z4">
    <w:name w:val="WW8Num12z4"/>
    <w:uiPriority w:val="99"/>
    <w:rsid w:val="003B0A92"/>
  </w:style>
  <w:style w:type="character" w:customStyle="1" w:styleId="WW8Num12z5">
    <w:name w:val="WW8Num12z5"/>
    <w:uiPriority w:val="99"/>
    <w:rsid w:val="003B0A92"/>
  </w:style>
  <w:style w:type="character" w:customStyle="1" w:styleId="WW8Num12z6">
    <w:name w:val="WW8Num12z6"/>
    <w:uiPriority w:val="99"/>
    <w:rsid w:val="003B0A92"/>
  </w:style>
  <w:style w:type="character" w:customStyle="1" w:styleId="WW8Num12z7">
    <w:name w:val="WW8Num12z7"/>
    <w:uiPriority w:val="99"/>
    <w:rsid w:val="003B0A92"/>
  </w:style>
  <w:style w:type="character" w:customStyle="1" w:styleId="WW8Num12z8">
    <w:name w:val="WW8Num12z8"/>
    <w:uiPriority w:val="99"/>
    <w:rsid w:val="003B0A92"/>
  </w:style>
  <w:style w:type="character" w:customStyle="1" w:styleId="WW8Num14z2">
    <w:name w:val="WW8Num14z2"/>
    <w:uiPriority w:val="99"/>
    <w:rsid w:val="003B0A92"/>
  </w:style>
  <w:style w:type="character" w:customStyle="1" w:styleId="WW8Num14z3">
    <w:name w:val="WW8Num14z3"/>
    <w:uiPriority w:val="99"/>
    <w:rsid w:val="003B0A92"/>
  </w:style>
  <w:style w:type="character" w:customStyle="1" w:styleId="WW8Num14z4">
    <w:name w:val="WW8Num14z4"/>
    <w:uiPriority w:val="99"/>
    <w:rsid w:val="003B0A92"/>
  </w:style>
  <w:style w:type="character" w:customStyle="1" w:styleId="WW8Num14z5">
    <w:name w:val="WW8Num14z5"/>
    <w:uiPriority w:val="99"/>
    <w:rsid w:val="003B0A92"/>
  </w:style>
  <w:style w:type="character" w:customStyle="1" w:styleId="WW8Num14z6">
    <w:name w:val="WW8Num14z6"/>
    <w:uiPriority w:val="99"/>
    <w:rsid w:val="003B0A92"/>
  </w:style>
  <w:style w:type="character" w:customStyle="1" w:styleId="WW8Num14z7">
    <w:name w:val="WW8Num14z7"/>
    <w:uiPriority w:val="99"/>
    <w:rsid w:val="003B0A92"/>
  </w:style>
  <w:style w:type="character" w:customStyle="1" w:styleId="WW8Num14z8">
    <w:name w:val="WW8Num14z8"/>
    <w:uiPriority w:val="99"/>
    <w:rsid w:val="003B0A92"/>
  </w:style>
  <w:style w:type="character" w:customStyle="1" w:styleId="WW8Num16z4">
    <w:name w:val="WW8Num16z4"/>
    <w:uiPriority w:val="99"/>
    <w:rsid w:val="003B0A92"/>
  </w:style>
  <w:style w:type="character" w:customStyle="1" w:styleId="WW8Num16z5">
    <w:name w:val="WW8Num16z5"/>
    <w:uiPriority w:val="99"/>
    <w:rsid w:val="003B0A92"/>
  </w:style>
  <w:style w:type="character" w:customStyle="1" w:styleId="WW8Num16z6">
    <w:name w:val="WW8Num16z6"/>
    <w:uiPriority w:val="99"/>
    <w:rsid w:val="003B0A92"/>
  </w:style>
  <w:style w:type="character" w:customStyle="1" w:styleId="WW8Num16z7">
    <w:name w:val="WW8Num16z7"/>
    <w:uiPriority w:val="99"/>
    <w:rsid w:val="003B0A92"/>
  </w:style>
  <w:style w:type="character" w:customStyle="1" w:styleId="WW8Num16z8">
    <w:name w:val="WW8Num16z8"/>
    <w:uiPriority w:val="99"/>
    <w:rsid w:val="003B0A92"/>
  </w:style>
  <w:style w:type="character" w:customStyle="1" w:styleId="WW8Num17z2">
    <w:name w:val="WW8Num17z2"/>
    <w:uiPriority w:val="99"/>
    <w:rsid w:val="003B0A92"/>
  </w:style>
  <w:style w:type="character" w:customStyle="1" w:styleId="WW8Num17z3">
    <w:name w:val="WW8Num17z3"/>
    <w:uiPriority w:val="99"/>
    <w:rsid w:val="003B0A92"/>
  </w:style>
  <w:style w:type="character" w:customStyle="1" w:styleId="WW8Num17z4">
    <w:name w:val="WW8Num17z4"/>
    <w:uiPriority w:val="99"/>
    <w:rsid w:val="003B0A92"/>
  </w:style>
  <w:style w:type="character" w:customStyle="1" w:styleId="WW8Num17z5">
    <w:name w:val="WW8Num17z5"/>
    <w:uiPriority w:val="99"/>
    <w:rsid w:val="003B0A92"/>
  </w:style>
  <w:style w:type="character" w:customStyle="1" w:styleId="WW8Num17z6">
    <w:name w:val="WW8Num17z6"/>
    <w:uiPriority w:val="99"/>
    <w:rsid w:val="003B0A92"/>
  </w:style>
  <w:style w:type="character" w:customStyle="1" w:styleId="WW8Num17z7">
    <w:name w:val="WW8Num17z7"/>
    <w:uiPriority w:val="99"/>
    <w:rsid w:val="003B0A92"/>
  </w:style>
  <w:style w:type="character" w:customStyle="1" w:styleId="WW8Num17z8">
    <w:name w:val="WW8Num17z8"/>
    <w:uiPriority w:val="99"/>
    <w:rsid w:val="003B0A92"/>
  </w:style>
  <w:style w:type="character" w:customStyle="1" w:styleId="affff1">
    <w:name w:val="Верхний колонтитул Знак"/>
    <w:rsid w:val="003B0A92"/>
    <w:rPr>
      <w:sz w:val="22"/>
    </w:rPr>
  </w:style>
  <w:style w:type="character" w:customStyle="1" w:styleId="HTML5">
    <w:name w:val="Адрес HTML Знак"/>
    <w:uiPriority w:val="99"/>
    <w:rsid w:val="003B0A92"/>
    <w:rPr>
      <w:rFonts w:ascii="Times New Roman" w:hAnsi="Times New Roman" w:cs="Times New Roman" w:hint="default"/>
      <w:sz w:val="24"/>
      <w:lang w:val="ru-RU"/>
    </w:rPr>
  </w:style>
  <w:style w:type="paragraph" w:customStyle="1" w:styleId="1f7">
    <w:name w:val="Назва1"/>
    <w:basedOn w:val="a"/>
    <w:next w:val="afffa"/>
    <w:uiPriority w:val="99"/>
    <w:qFormat/>
    <w:rsid w:val="003B0A92"/>
    <w:pPr>
      <w:spacing w:after="0" w:line="240" w:lineRule="auto"/>
      <w:jc w:val="center"/>
    </w:pPr>
    <w:rPr>
      <w:rFonts w:ascii="Cambria" w:hAnsi="Cambria"/>
      <w:b/>
      <w:kern w:val="2"/>
      <w:sz w:val="32"/>
    </w:rPr>
  </w:style>
  <w:style w:type="character" w:customStyle="1" w:styleId="1f8">
    <w:name w:val="Назва Знак1"/>
    <w:basedOn w:val="a0"/>
    <w:uiPriority w:val="10"/>
    <w:rsid w:val="003B0A92"/>
    <w:rPr>
      <w:rFonts w:ascii="Calibri Light" w:eastAsia="Times New Roman" w:hAnsi="Calibri Light" w:cs="Times New Roman"/>
      <w:spacing w:val="-10"/>
      <w:kern w:val="28"/>
      <w:sz w:val="56"/>
      <w:szCs w:val="56"/>
      <w:lang w:val="uk-UA" w:eastAsia="zh-CN"/>
    </w:rPr>
  </w:style>
  <w:style w:type="character" w:customStyle="1" w:styleId="1f9">
    <w:name w:val="Название Знак1"/>
    <w:basedOn w:val="a0"/>
    <w:rsid w:val="003B0A92"/>
    <w:rPr>
      <w:rFonts w:ascii="Calibri Light" w:eastAsia="Times New Roman" w:hAnsi="Calibri Light" w:cs="Times New Roman" w:hint="default"/>
      <w:spacing w:val="-10"/>
      <w:kern w:val="28"/>
      <w:sz w:val="56"/>
      <w:szCs w:val="56"/>
      <w:lang w:val="uk-UA" w:eastAsia="zh-CN"/>
    </w:rPr>
  </w:style>
  <w:style w:type="character" w:customStyle="1" w:styleId="1fa">
    <w:name w:val="Нижній колонтитул Знак1"/>
    <w:basedOn w:val="a0"/>
    <w:uiPriority w:val="99"/>
    <w:semiHidden/>
    <w:rsid w:val="003B0A92"/>
    <w:rPr>
      <w:rFonts w:ascii="Calibri" w:eastAsia="Times New Roman" w:hAnsi="Calibri" w:cs="Times New Roman"/>
      <w:lang w:val="uk-UA" w:eastAsia="zh-CN"/>
    </w:rPr>
  </w:style>
  <w:style w:type="character" w:customStyle="1" w:styleId="1fb">
    <w:name w:val="Текст у виносці Знак1"/>
    <w:basedOn w:val="a0"/>
    <w:uiPriority w:val="99"/>
    <w:semiHidden/>
    <w:rsid w:val="003B0A92"/>
    <w:rPr>
      <w:rFonts w:ascii="Segoe UI" w:eastAsia="Times New Roman" w:hAnsi="Segoe UI" w:cs="Segoe UI"/>
      <w:sz w:val="18"/>
      <w:szCs w:val="18"/>
      <w:lang w:val="uk-UA" w:eastAsia="zh-CN"/>
    </w:rPr>
  </w:style>
  <w:style w:type="paragraph" w:styleId="afffc">
    <w:name w:val="Plain Text"/>
    <w:basedOn w:val="a"/>
    <w:link w:val="afffb"/>
    <w:uiPriority w:val="99"/>
    <w:semiHidden/>
    <w:unhideWhenUsed/>
    <w:rsid w:val="003B0A92"/>
    <w:pPr>
      <w:spacing w:after="0" w:line="240" w:lineRule="auto"/>
    </w:pPr>
    <w:rPr>
      <w:rFonts w:ascii="Courier New" w:eastAsia="Times New Roman" w:hAnsi="Courier New" w:cs="Times New Roman"/>
      <w:sz w:val="20"/>
      <w:szCs w:val="20"/>
      <w:lang w:val="uk-UA" w:eastAsia="ru-RU"/>
    </w:rPr>
  </w:style>
  <w:style w:type="character" w:customStyle="1" w:styleId="1fc">
    <w:name w:val="Текст Знак1"/>
    <w:basedOn w:val="a0"/>
    <w:uiPriority w:val="99"/>
    <w:semiHidden/>
    <w:rsid w:val="003B0A92"/>
    <w:rPr>
      <w:rFonts w:ascii="Consolas" w:hAnsi="Consolas"/>
      <w:sz w:val="21"/>
      <w:szCs w:val="21"/>
    </w:rPr>
  </w:style>
  <w:style w:type="character" w:customStyle="1" w:styleId="1fd">
    <w:name w:val="Гиперссылка1"/>
    <w:rsid w:val="003B0A92"/>
    <w:rPr>
      <w:color w:val="000080"/>
      <w:u w:val="single"/>
    </w:rPr>
  </w:style>
  <w:style w:type="character" w:customStyle="1" w:styleId="ListLabel1">
    <w:name w:val="ListLabel 1"/>
    <w:rsid w:val="003B0A92"/>
    <w:rPr>
      <w:rFonts w:ascii="Times New Roman" w:eastAsia="Times New Roman" w:hAnsi="Times New Roman" w:cs="Times New Roman" w:hint="default"/>
    </w:rPr>
  </w:style>
  <w:style w:type="character" w:customStyle="1" w:styleId="ListLabel2">
    <w:name w:val="ListLabel 2"/>
    <w:rsid w:val="003B0A92"/>
  </w:style>
  <w:style w:type="character" w:customStyle="1" w:styleId="ListLabel3">
    <w:name w:val="ListLabel 3"/>
    <w:rsid w:val="003B0A92"/>
  </w:style>
  <w:style w:type="character" w:customStyle="1" w:styleId="ListLabel4">
    <w:name w:val="ListLabel 4"/>
    <w:rsid w:val="003B0A92"/>
  </w:style>
  <w:style w:type="character" w:customStyle="1" w:styleId="ListLabel5">
    <w:name w:val="ListLabel 5"/>
    <w:rsid w:val="003B0A92"/>
  </w:style>
  <w:style w:type="character" w:customStyle="1" w:styleId="ListLabel6">
    <w:name w:val="ListLabel 6"/>
    <w:rsid w:val="003B0A92"/>
  </w:style>
  <w:style w:type="character" w:customStyle="1" w:styleId="ListLabel7">
    <w:name w:val="ListLabel 7"/>
    <w:rsid w:val="003B0A92"/>
  </w:style>
  <w:style w:type="character" w:customStyle="1" w:styleId="ListLabel8">
    <w:name w:val="ListLabel 8"/>
    <w:rsid w:val="003B0A92"/>
  </w:style>
  <w:style w:type="character" w:customStyle="1" w:styleId="ListLabel9">
    <w:name w:val="ListLabel 9"/>
    <w:rsid w:val="003B0A92"/>
  </w:style>
  <w:style w:type="character" w:customStyle="1" w:styleId="ListLabel19">
    <w:name w:val="ListLabel 19"/>
    <w:rsid w:val="003B0A92"/>
    <w:rPr>
      <w:rFonts w:ascii="Times New Roman" w:eastAsia="Times New Roman" w:hAnsi="Times New Roman" w:cs="Times New Roman" w:hint="default"/>
    </w:rPr>
  </w:style>
  <w:style w:type="character" w:customStyle="1" w:styleId="ListLabel20">
    <w:name w:val="ListLabel 20"/>
    <w:rsid w:val="003B0A92"/>
  </w:style>
  <w:style w:type="character" w:customStyle="1" w:styleId="ListLabel21">
    <w:name w:val="ListLabel 21"/>
    <w:rsid w:val="003B0A92"/>
  </w:style>
  <w:style w:type="character" w:customStyle="1" w:styleId="ListLabel22">
    <w:name w:val="ListLabel 22"/>
    <w:rsid w:val="003B0A92"/>
  </w:style>
  <w:style w:type="character" w:customStyle="1" w:styleId="ListLabel23">
    <w:name w:val="ListLabel 23"/>
    <w:rsid w:val="003B0A92"/>
  </w:style>
  <w:style w:type="character" w:customStyle="1" w:styleId="ListLabel24">
    <w:name w:val="ListLabel 24"/>
    <w:rsid w:val="003B0A92"/>
  </w:style>
  <w:style w:type="character" w:customStyle="1" w:styleId="ListLabel25">
    <w:name w:val="ListLabel 25"/>
    <w:rsid w:val="003B0A92"/>
  </w:style>
  <w:style w:type="character" w:customStyle="1" w:styleId="ListLabel26">
    <w:name w:val="ListLabel 26"/>
    <w:rsid w:val="003B0A92"/>
  </w:style>
  <w:style w:type="character" w:customStyle="1" w:styleId="ListLabel27">
    <w:name w:val="ListLabel 27"/>
    <w:rsid w:val="003B0A92"/>
  </w:style>
  <w:style w:type="character" w:customStyle="1" w:styleId="ListLabel28">
    <w:name w:val="ListLabel 28"/>
    <w:rsid w:val="003B0A92"/>
    <w:rPr>
      <w:rFonts w:ascii="Times New Roman" w:eastAsia="Times New Roman" w:hAnsi="Times New Roman" w:cs="Times New Roman" w:hint="default"/>
    </w:rPr>
  </w:style>
  <w:style w:type="character" w:customStyle="1" w:styleId="ListLabel29">
    <w:name w:val="ListLabel 29"/>
    <w:rsid w:val="003B0A92"/>
  </w:style>
  <w:style w:type="character" w:customStyle="1" w:styleId="ListLabel30">
    <w:name w:val="ListLabel 30"/>
    <w:rsid w:val="003B0A92"/>
  </w:style>
  <w:style w:type="character" w:customStyle="1" w:styleId="ListLabel31">
    <w:name w:val="ListLabel 31"/>
    <w:rsid w:val="003B0A92"/>
  </w:style>
  <w:style w:type="character" w:customStyle="1" w:styleId="ListLabel32">
    <w:name w:val="ListLabel 32"/>
    <w:rsid w:val="003B0A92"/>
  </w:style>
  <w:style w:type="character" w:customStyle="1" w:styleId="ListLabel33">
    <w:name w:val="ListLabel 33"/>
    <w:rsid w:val="003B0A92"/>
  </w:style>
  <w:style w:type="character" w:customStyle="1" w:styleId="ListLabel34">
    <w:name w:val="ListLabel 34"/>
    <w:rsid w:val="003B0A92"/>
  </w:style>
  <w:style w:type="character" w:customStyle="1" w:styleId="ListLabel35">
    <w:name w:val="ListLabel 35"/>
    <w:rsid w:val="003B0A92"/>
  </w:style>
  <w:style w:type="character" w:customStyle="1" w:styleId="ListLabel36">
    <w:name w:val="ListLabel 36"/>
    <w:rsid w:val="003B0A92"/>
  </w:style>
  <w:style w:type="character" w:customStyle="1" w:styleId="ListLabel37">
    <w:name w:val="ListLabel 37"/>
    <w:rsid w:val="003B0A92"/>
    <w:rPr>
      <w:rFonts w:ascii="Times New Roman" w:eastAsia="Times New Roman" w:hAnsi="Times New Roman" w:cs="Times New Roman" w:hint="default"/>
    </w:rPr>
  </w:style>
  <w:style w:type="character" w:customStyle="1" w:styleId="ListLabel38">
    <w:name w:val="ListLabel 38"/>
    <w:rsid w:val="003B0A92"/>
  </w:style>
  <w:style w:type="character" w:customStyle="1" w:styleId="ListLabel39">
    <w:name w:val="ListLabel 39"/>
    <w:rsid w:val="003B0A92"/>
  </w:style>
  <w:style w:type="character" w:customStyle="1" w:styleId="ListLabel40">
    <w:name w:val="ListLabel 40"/>
    <w:rsid w:val="003B0A92"/>
  </w:style>
  <w:style w:type="character" w:customStyle="1" w:styleId="ListLabel41">
    <w:name w:val="ListLabel 41"/>
    <w:rsid w:val="003B0A92"/>
  </w:style>
  <w:style w:type="character" w:customStyle="1" w:styleId="ListLabel42">
    <w:name w:val="ListLabel 42"/>
    <w:rsid w:val="003B0A92"/>
  </w:style>
  <w:style w:type="character" w:customStyle="1" w:styleId="ListLabel43">
    <w:name w:val="ListLabel 43"/>
    <w:rsid w:val="003B0A92"/>
  </w:style>
  <w:style w:type="character" w:customStyle="1" w:styleId="ListLabel44">
    <w:name w:val="ListLabel 44"/>
    <w:rsid w:val="003B0A92"/>
  </w:style>
  <w:style w:type="character" w:customStyle="1" w:styleId="ListLabel45">
    <w:name w:val="ListLabel 45"/>
    <w:rsid w:val="003B0A92"/>
  </w:style>
  <w:style w:type="character" w:customStyle="1" w:styleId="ListLabel46">
    <w:name w:val="ListLabel 46"/>
    <w:rsid w:val="003B0A92"/>
    <w:rPr>
      <w:rFonts w:ascii="Times New Roman" w:hAnsi="Times New Roman" w:cs="Times New Roman" w:hint="default"/>
      <w:sz w:val="24"/>
      <w:szCs w:val="24"/>
      <w:lang w:val="uk-UA" w:eastAsia="uk-UA"/>
    </w:rPr>
  </w:style>
  <w:style w:type="character" w:customStyle="1" w:styleId="ListLabel47">
    <w:name w:val="ListLabel 47"/>
    <w:rsid w:val="003B0A92"/>
    <w:rPr>
      <w:rFonts w:ascii="Courier New" w:hAnsi="Courier New" w:cs="Courier New" w:hint="default"/>
    </w:rPr>
  </w:style>
  <w:style w:type="character" w:customStyle="1" w:styleId="ListLabel48">
    <w:name w:val="ListLabel 48"/>
    <w:rsid w:val="003B0A92"/>
    <w:rPr>
      <w:rFonts w:ascii="Wingdings" w:hAnsi="Wingdings" w:cs="Wingdings" w:hint="default"/>
    </w:rPr>
  </w:style>
  <w:style w:type="character" w:customStyle="1" w:styleId="ListLabel49">
    <w:name w:val="ListLabel 49"/>
    <w:rsid w:val="003B0A92"/>
    <w:rPr>
      <w:rFonts w:ascii="Symbol" w:hAnsi="Symbol" w:cs="Symbol" w:hint="default"/>
    </w:rPr>
  </w:style>
  <w:style w:type="character" w:customStyle="1" w:styleId="ListLabel50">
    <w:name w:val="ListLabel 50"/>
    <w:rsid w:val="003B0A92"/>
    <w:rPr>
      <w:rFonts w:ascii="Courier New" w:hAnsi="Courier New" w:cs="Courier New" w:hint="default"/>
    </w:rPr>
  </w:style>
  <w:style w:type="character" w:customStyle="1" w:styleId="ListLabel51">
    <w:name w:val="ListLabel 51"/>
    <w:rsid w:val="003B0A92"/>
    <w:rPr>
      <w:rFonts w:ascii="Wingdings" w:hAnsi="Wingdings" w:cs="Wingdings" w:hint="default"/>
    </w:rPr>
  </w:style>
  <w:style w:type="character" w:customStyle="1" w:styleId="ListLabel52">
    <w:name w:val="ListLabel 52"/>
    <w:rsid w:val="003B0A92"/>
    <w:rPr>
      <w:rFonts w:ascii="Symbol" w:hAnsi="Symbol" w:cs="Symbol" w:hint="default"/>
    </w:rPr>
  </w:style>
  <w:style w:type="character" w:customStyle="1" w:styleId="ListLabel53">
    <w:name w:val="ListLabel 53"/>
    <w:rsid w:val="003B0A92"/>
    <w:rPr>
      <w:rFonts w:ascii="Courier New" w:hAnsi="Courier New" w:cs="Courier New" w:hint="default"/>
    </w:rPr>
  </w:style>
  <w:style w:type="character" w:customStyle="1" w:styleId="ListLabel54">
    <w:name w:val="ListLabel 54"/>
    <w:rsid w:val="003B0A92"/>
    <w:rPr>
      <w:rFonts w:ascii="Wingdings" w:hAnsi="Wingdings" w:cs="Wingdings" w:hint="default"/>
    </w:rPr>
  </w:style>
  <w:style w:type="character" w:customStyle="1" w:styleId="ListLabel55">
    <w:name w:val="ListLabel 55"/>
    <w:rsid w:val="003B0A92"/>
    <w:rPr>
      <w:rFonts w:ascii="Times New Roman" w:eastAsia="Times New Roman" w:hAnsi="Times New Roman" w:cs="Times New Roman" w:hint="default"/>
      <w:i/>
      <w:iCs w:val="0"/>
      <w:color w:val="000000"/>
      <w:sz w:val="20"/>
      <w:szCs w:val="20"/>
      <w:lang w:val="uk-UA"/>
    </w:rPr>
  </w:style>
  <w:style w:type="character" w:customStyle="1" w:styleId="ListLabel56">
    <w:name w:val="ListLabel 56"/>
    <w:rsid w:val="003B0A92"/>
    <w:rPr>
      <w:rFonts w:ascii="Courier New" w:hAnsi="Courier New" w:cs="Courier New" w:hint="default"/>
    </w:rPr>
  </w:style>
  <w:style w:type="character" w:customStyle="1" w:styleId="ListLabel57">
    <w:name w:val="ListLabel 57"/>
    <w:rsid w:val="003B0A92"/>
    <w:rPr>
      <w:rFonts w:ascii="Wingdings" w:hAnsi="Wingdings" w:cs="Wingdings" w:hint="default"/>
    </w:rPr>
  </w:style>
  <w:style w:type="character" w:customStyle="1" w:styleId="ListLabel58">
    <w:name w:val="ListLabel 58"/>
    <w:rsid w:val="003B0A92"/>
    <w:rPr>
      <w:rFonts w:ascii="Symbol" w:hAnsi="Symbol" w:cs="Symbol" w:hint="default"/>
    </w:rPr>
  </w:style>
  <w:style w:type="character" w:customStyle="1" w:styleId="ListLabel59">
    <w:name w:val="ListLabel 59"/>
    <w:rsid w:val="003B0A92"/>
  </w:style>
  <w:style w:type="character" w:customStyle="1" w:styleId="ListLabel60">
    <w:name w:val="ListLabel 60"/>
    <w:rsid w:val="003B0A92"/>
  </w:style>
  <w:style w:type="character" w:customStyle="1" w:styleId="ListLabel61">
    <w:name w:val="ListLabel 61"/>
    <w:rsid w:val="003B0A92"/>
  </w:style>
  <w:style w:type="character" w:customStyle="1" w:styleId="ListLabel62">
    <w:name w:val="ListLabel 62"/>
    <w:rsid w:val="003B0A92"/>
  </w:style>
  <w:style w:type="character" w:customStyle="1" w:styleId="ListLabel63">
    <w:name w:val="ListLabel 63"/>
    <w:rsid w:val="003B0A92"/>
  </w:style>
  <w:style w:type="character" w:customStyle="1" w:styleId="1f1">
    <w:name w:val="Звичайний (веб) Знак1"/>
    <w:aliases w:val="Обычный (Web) Знак1"/>
    <w:basedOn w:val="a0"/>
    <w:link w:val="afff6"/>
    <w:uiPriority w:val="99"/>
    <w:semiHidden/>
    <w:locked/>
    <w:rsid w:val="003B0A92"/>
    <w:rPr>
      <w:rFonts w:ascii="Times New Roman" w:eastAsia="Times New Roman" w:hAnsi="Times New Roman" w:cs="Times New Roman"/>
      <w:kern w:val="2"/>
      <w:sz w:val="24"/>
      <w:szCs w:val="24"/>
      <w:lang w:val="en-US" w:eastAsia="zh-CN" w:bidi="en-US"/>
    </w:rPr>
  </w:style>
  <w:style w:type="paragraph" w:styleId="afffa">
    <w:name w:val="Title"/>
    <w:basedOn w:val="a"/>
    <w:next w:val="a"/>
    <w:link w:val="afff9"/>
    <w:uiPriority w:val="99"/>
    <w:qFormat/>
    <w:rsid w:val="003B0A92"/>
    <w:pPr>
      <w:spacing w:after="0" w:line="240" w:lineRule="auto"/>
      <w:contextualSpacing/>
    </w:pPr>
    <w:rPr>
      <w:rFonts w:ascii="Cambria" w:hAnsi="Cambria"/>
      <w:b/>
      <w:kern w:val="2"/>
      <w:sz w:val="32"/>
    </w:rPr>
  </w:style>
  <w:style w:type="character" w:customStyle="1" w:styleId="2a">
    <w:name w:val="Назва Знак2"/>
    <w:basedOn w:val="a0"/>
    <w:uiPriority w:val="10"/>
    <w:rsid w:val="003B0A92"/>
    <w:rPr>
      <w:rFonts w:asciiTheme="majorHAnsi" w:eastAsiaTheme="majorEastAsia" w:hAnsiTheme="majorHAnsi" w:cstheme="majorBidi"/>
      <w:spacing w:val="-10"/>
      <w:kern w:val="28"/>
      <w:sz w:val="56"/>
      <w:szCs w:val="56"/>
    </w:rPr>
  </w:style>
  <w:style w:type="character" w:styleId="affff2">
    <w:name w:val="Unresolved Mention"/>
    <w:basedOn w:val="a0"/>
    <w:uiPriority w:val="99"/>
    <w:semiHidden/>
    <w:unhideWhenUsed/>
    <w:rsid w:val="00C936E0"/>
    <w:rPr>
      <w:color w:val="605E5C"/>
      <w:shd w:val="clear" w:color="auto" w:fill="E1DFDD"/>
    </w:rPr>
  </w:style>
  <w:style w:type="table" w:styleId="affff3">
    <w:name w:val="Table Grid"/>
    <w:basedOn w:val="a1"/>
    <w:uiPriority w:val="59"/>
    <w:rsid w:val="0028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871">
      <w:bodyDiv w:val="1"/>
      <w:marLeft w:val="0"/>
      <w:marRight w:val="0"/>
      <w:marTop w:val="0"/>
      <w:marBottom w:val="0"/>
      <w:divBdr>
        <w:top w:val="none" w:sz="0" w:space="0" w:color="auto"/>
        <w:left w:val="none" w:sz="0" w:space="0" w:color="auto"/>
        <w:bottom w:val="none" w:sz="0" w:space="0" w:color="auto"/>
        <w:right w:val="none" w:sz="0" w:space="0" w:color="auto"/>
      </w:divBdr>
    </w:div>
    <w:div w:id="51316706">
      <w:bodyDiv w:val="1"/>
      <w:marLeft w:val="0"/>
      <w:marRight w:val="0"/>
      <w:marTop w:val="0"/>
      <w:marBottom w:val="0"/>
      <w:divBdr>
        <w:top w:val="none" w:sz="0" w:space="0" w:color="auto"/>
        <w:left w:val="none" w:sz="0" w:space="0" w:color="auto"/>
        <w:bottom w:val="none" w:sz="0" w:space="0" w:color="auto"/>
        <w:right w:val="none" w:sz="0" w:space="0" w:color="auto"/>
      </w:divBdr>
    </w:div>
    <w:div w:id="98188715">
      <w:bodyDiv w:val="1"/>
      <w:marLeft w:val="0"/>
      <w:marRight w:val="0"/>
      <w:marTop w:val="0"/>
      <w:marBottom w:val="0"/>
      <w:divBdr>
        <w:top w:val="none" w:sz="0" w:space="0" w:color="auto"/>
        <w:left w:val="none" w:sz="0" w:space="0" w:color="auto"/>
        <w:bottom w:val="none" w:sz="0" w:space="0" w:color="auto"/>
        <w:right w:val="none" w:sz="0" w:space="0" w:color="auto"/>
      </w:divBdr>
    </w:div>
    <w:div w:id="106049284">
      <w:bodyDiv w:val="1"/>
      <w:marLeft w:val="0"/>
      <w:marRight w:val="0"/>
      <w:marTop w:val="0"/>
      <w:marBottom w:val="0"/>
      <w:divBdr>
        <w:top w:val="none" w:sz="0" w:space="0" w:color="auto"/>
        <w:left w:val="none" w:sz="0" w:space="0" w:color="auto"/>
        <w:bottom w:val="none" w:sz="0" w:space="0" w:color="auto"/>
        <w:right w:val="none" w:sz="0" w:space="0" w:color="auto"/>
      </w:divBdr>
    </w:div>
    <w:div w:id="148910438">
      <w:bodyDiv w:val="1"/>
      <w:marLeft w:val="0"/>
      <w:marRight w:val="0"/>
      <w:marTop w:val="0"/>
      <w:marBottom w:val="0"/>
      <w:divBdr>
        <w:top w:val="none" w:sz="0" w:space="0" w:color="auto"/>
        <w:left w:val="none" w:sz="0" w:space="0" w:color="auto"/>
        <w:bottom w:val="none" w:sz="0" w:space="0" w:color="auto"/>
        <w:right w:val="none" w:sz="0" w:space="0" w:color="auto"/>
      </w:divBdr>
    </w:div>
    <w:div w:id="164788497">
      <w:bodyDiv w:val="1"/>
      <w:marLeft w:val="0"/>
      <w:marRight w:val="0"/>
      <w:marTop w:val="0"/>
      <w:marBottom w:val="0"/>
      <w:divBdr>
        <w:top w:val="none" w:sz="0" w:space="0" w:color="auto"/>
        <w:left w:val="none" w:sz="0" w:space="0" w:color="auto"/>
        <w:bottom w:val="none" w:sz="0" w:space="0" w:color="auto"/>
        <w:right w:val="none" w:sz="0" w:space="0" w:color="auto"/>
      </w:divBdr>
    </w:div>
    <w:div w:id="281888374">
      <w:bodyDiv w:val="1"/>
      <w:marLeft w:val="0"/>
      <w:marRight w:val="0"/>
      <w:marTop w:val="0"/>
      <w:marBottom w:val="0"/>
      <w:divBdr>
        <w:top w:val="none" w:sz="0" w:space="0" w:color="auto"/>
        <w:left w:val="none" w:sz="0" w:space="0" w:color="auto"/>
        <w:bottom w:val="none" w:sz="0" w:space="0" w:color="auto"/>
        <w:right w:val="none" w:sz="0" w:space="0" w:color="auto"/>
      </w:divBdr>
    </w:div>
    <w:div w:id="338384975">
      <w:bodyDiv w:val="1"/>
      <w:marLeft w:val="0"/>
      <w:marRight w:val="0"/>
      <w:marTop w:val="0"/>
      <w:marBottom w:val="0"/>
      <w:divBdr>
        <w:top w:val="none" w:sz="0" w:space="0" w:color="auto"/>
        <w:left w:val="none" w:sz="0" w:space="0" w:color="auto"/>
        <w:bottom w:val="none" w:sz="0" w:space="0" w:color="auto"/>
        <w:right w:val="none" w:sz="0" w:space="0" w:color="auto"/>
      </w:divBdr>
    </w:div>
    <w:div w:id="369309908">
      <w:bodyDiv w:val="1"/>
      <w:marLeft w:val="0"/>
      <w:marRight w:val="0"/>
      <w:marTop w:val="0"/>
      <w:marBottom w:val="0"/>
      <w:divBdr>
        <w:top w:val="none" w:sz="0" w:space="0" w:color="auto"/>
        <w:left w:val="none" w:sz="0" w:space="0" w:color="auto"/>
        <w:bottom w:val="none" w:sz="0" w:space="0" w:color="auto"/>
        <w:right w:val="none" w:sz="0" w:space="0" w:color="auto"/>
      </w:divBdr>
    </w:div>
    <w:div w:id="376664362">
      <w:bodyDiv w:val="1"/>
      <w:marLeft w:val="0"/>
      <w:marRight w:val="0"/>
      <w:marTop w:val="0"/>
      <w:marBottom w:val="0"/>
      <w:divBdr>
        <w:top w:val="none" w:sz="0" w:space="0" w:color="auto"/>
        <w:left w:val="none" w:sz="0" w:space="0" w:color="auto"/>
        <w:bottom w:val="none" w:sz="0" w:space="0" w:color="auto"/>
        <w:right w:val="none" w:sz="0" w:space="0" w:color="auto"/>
      </w:divBdr>
    </w:div>
    <w:div w:id="467626735">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577981514">
      <w:bodyDiv w:val="1"/>
      <w:marLeft w:val="0"/>
      <w:marRight w:val="0"/>
      <w:marTop w:val="0"/>
      <w:marBottom w:val="0"/>
      <w:divBdr>
        <w:top w:val="none" w:sz="0" w:space="0" w:color="auto"/>
        <w:left w:val="none" w:sz="0" w:space="0" w:color="auto"/>
        <w:bottom w:val="none" w:sz="0" w:space="0" w:color="auto"/>
        <w:right w:val="none" w:sz="0" w:space="0" w:color="auto"/>
      </w:divBdr>
    </w:div>
    <w:div w:id="609699011">
      <w:bodyDiv w:val="1"/>
      <w:marLeft w:val="0"/>
      <w:marRight w:val="0"/>
      <w:marTop w:val="0"/>
      <w:marBottom w:val="0"/>
      <w:divBdr>
        <w:top w:val="none" w:sz="0" w:space="0" w:color="auto"/>
        <w:left w:val="none" w:sz="0" w:space="0" w:color="auto"/>
        <w:bottom w:val="none" w:sz="0" w:space="0" w:color="auto"/>
        <w:right w:val="none" w:sz="0" w:space="0" w:color="auto"/>
      </w:divBdr>
    </w:div>
    <w:div w:id="701250656">
      <w:bodyDiv w:val="1"/>
      <w:marLeft w:val="0"/>
      <w:marRight w:val="0"/>
      <w:marTop w:val="0"/>
      <w:marBottom w:val="0"/>
      <w:divBdr>
        <w:top w:val="none" w:sz="0" w:space="0" w:color="auto"/>
        <w:left w:val="none" w:sz="0" w:space="0" w:color="auto"/>
        <w:bottom w:val="none" w:sz="0" w:space="0" w:color="auto"/>
        <w:right w:val="none" w:sz="0" w:space="0" w:color="auto"/>
      </w:divBdr>
    </w:div>
    <w:div w:id="786005088">
      <w:bodyDiv w:val="1"/>
      <w:marLeft w:val="0"/>
      <w:marRight w:val="0"/>
      <w:marTop w:val="0"/>
      <w:marBottom w:val="0"/>
      <w:divBdr>
        <w:top w:val="none" w:sz="0" w:space="0" w:color="auto"/>
        <w:left w:val="none" w:sz="0" w:space="0" w:color="auto"/>
        <w:bottom w:val="none" w:sz="0" w:space="0" w:color="auto"/>
        <w:right w:val="none" w:sz="0" w:space="0" w:color="auto"/>
      </w:divBdr>
    </w:div>
    <w:div w:id="845049100">
      <w:bodyDiv w:val="1"/>
      <w:marLeft w:val="0"/>
      <w:marRight w:val="0"/>
      <w:marTop w:val="0"/>
      <w:marBottom w:val="0"/>
      <w:divBdr>
        <w:top w:val="none" w:sz="0" w:space="0" w:color="auto"/>
        <w:left w:val="none" w:sz="0" w:space="0" w:color="auto"/>
        <w:bottom w:val="none" w:sz="0" w:space="0" w:color="auto"/>
        <w:right w:val="none" w:sz="0" w:space="0" w:color="auto"/>
      </w:divBdr>
    </w:div>
    <w:div w:id="887491852">
      <w:bodyDiv w:val="1"/>
      <w:marLeft w:val="0"/>
      <w:marRight w:val="0"/>
      <w:marTop w:val="0"/>
      <w:marBottom w:val="0"/>
      <w:divBdr>
        <w:top w:val="none" w:sz="0" w:space="0" w:color="auto"/>
        <w:left w:val="none" w:sz="0" w:space="0" w:color="auto"/>
        <w:bottom w:val="none" w:sz="0" w:space="0" w:color="auto"/>
        <w:right w:val="none" w:sz="0" w:space="0" w:color="auto"/>
      </w:divBdr>
    </w:div>
    <w:div w:id="888611310">
      <w:bodyDiv w:val="1"/>
      <w:marLeft w:val="0"/>
      <w:marRight w:val="0"/>
      <w:marTop w:val="0"/>
      <w:marBottom w:val="0"/>
      <w:divBdr>
        <w:top w:val="none" w:sz="0" w:space="0" w:color="auto"/>
        <w:left w:val="none" w:sz="0" w:space="0" w:color="auto"/>
        <w:bottom w:val="none" w:sz="0" w:space="0" w:color="auto"/>
        <w:right w:val="none" w:sz="0" w:space="0" w:color="auto"/>
      </w:divBdr>
    </w:div>
    <w:div w:id="896666563">
      <w:bodyDiv w:val="1"/>
      <w:marLeft w:val="0"/>
      <w:marRight w:val="0"/>
      <w:marTop w:val="0"/>
      <w:marBottom w:val="0"/>
      <w:divBdr>
        <w:top w:val="none" w:sz="0" w:space="0" w:color="auto"/>
        <w:left w:val="none" w:sz="0" w:space="0" w:color="auto"/>
        <w:bottom w:val="none" w:sz="0" w:space="0" w:color="auto"/>
        <w:right w:val="none" w:sz="0" w:space="0" w:color="auto"/>
      </w:divBdr>
    </w:div>
    <w:div w:id="940987079">
      <w:bodyDiv w:val="1"/>
      <w:marLeft w:val="0"/>
      <w:marRight w:val="0"/>
      <w:marTop w:val="0"/>
      <w:marBottom w:val="0"/>
      <w:divBdr>
        <w:top w:val="none" w:sz="0" w:space="0" w:color="auto"/>
        <w:left w:val="none" w:sz="0" w:space="0" w:color="auto"/>
        <w:bottom w:val="none" w:sz="0" w:space="0" w:color="auto"/>
        <w:right w:val="none" w:sz="0" w:space="0" w:color="auto"/>
      </w:divBdr>
    </w:div>
    <w:div w:id="955216880">
      <w:bodyDiv w:val="1"/>
      <w:marLeft w:val="0"/>
      <w:marRight w:val="0"/>
      <w:marTop w:val="0"/>
      <w:marBottom w:val="0"/>
      <w:divBdr>
        <w:top w:val="none" w:sz="0" w:space="0" w:color="auto"/>
        <w:left w:val="none" w:sz="0" w:space="0" w:color="auto"/>
        <w:bottom w:val="none" w:sz="0" w:space="0" w:color="auto"/>
        <w:right w:val="none" w:sz="0" w:space="0" w:color="auto"/>
      </w:divBdr>
    </w:div>
    <w:div w:id="998532964">
      <w:bodyDiv w:val="1"/>
      <w:marLeft w:val="0"/>
      <w:marRight w:val="0"/>
      <w:marTop w:val="0"/>
      <w:marBottom w:val="0"/>
      <w:divBdr>
        <w:top w:val="none" w:sz="0" w:space="0" w:color="auto"/>
        <w:left w:val="none" w:sz="0" w:space="0" w:color="auto"/>
        <w:bottom w:val="none" w:sz="0" w:space="0" w:color="auto"/>
        <w:right w:val="none" w:sz="0" w:space="0" w:color="auto"/>
      </w:divBdr>
    </w:div>
    <w:div w:id="1122915595">
      <w:bodyDiv w:val="1"/>
      <w:marLeft w:val="0"/>
      <w:marRight w:val="0"/>
      <w:marTop w:val="0"/>
      <w:marBottom w:val="0"/>
      <w:divBdr>
        <w:top w:val="none" w:sz="0" w:space="0" w:color="auto"/>
        <w:left w:val="none" w:sz="0" w:space="0" w:color="auto"/>
        <w:bottom w:val="none" w:sz="0" w:space="0" w:color="auto"/>
        <w:right w:val="none" w:sz="0" w:space="0" w:color="auto"/>
      </w:divBdr>
    </w:div>
    <w:div w:id="1158690549">
      <w:bodyDiv w:val="1"/>
      <w:marLeft w:val="0"/>
      <w:marRight w:val="0"/>
      <w:marTop w:val="0"/>
      <w:marBottom w:val="0"/>
      <w:divBdr>
        <w:top w:val="none" w:sz="0" w:space="0" w:color="auto"/>
        <w:left w:val="none" w:sz="0" w:space="0" w:color="auto"/>
        <w:bottom w:val="none" w:sz="0" w:space="0" w:color="auto"/>
        <w:right w:val="none" w:sz="0" w:space="0" w:color="auto"/>
      </w:divBdr>
    </w:div>
    <w:div w:id="1168789346">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53004308">
      <w:bodyDiv w:val="1"/>
      <w:marLeft w:val="0"/>
      <w:marRight w:val="0"/>
      <w:marTop w:val="0"/>
      <w:marBottom w:val="0"/>
      <w:divBdr>
        <w:top w:val="none" w:sz="0" w:space="0" w:color="auto"/>
        <w:left w:val="none" w:sz="0" w:space="0" w:color="auto"/>
        <w:bottom w:val="none" w:sz="0" w:space="0" w:color="auto"/>
        <w:right w:val="none" w:sz="0" w:space="0" w:color="auto"/>
      </w:divBdr>
    </w:div>
    <w:div w:id="1274629380">
      <w:bodyDiv w:val="1"/>
      <w:marLeft w:val="0"/>
      <w:marRight w:val="0"/>
      <w:marTop w:val="0"/>
      <w:marBottom w:val="0"/>
      <w:divBdr>
        <w:top w:val="none" w:sz="0" w:space="0" w:color="auto"/>
        <w:left w:val="none" w:sz="0" w:space="0" w:color="auto"/>
        <w:bottom w:val="none" w:sz="0" w:space="0" w:color="auto"/>
        <w:right w:val="none" w:sz="0" w:space="0" w:color="auto"/>
      </w:divBdr>
    </w:div>
    <w:div w:id="1315793758">
      <w:bodyDiv w:val="1"/>
      <w:marLeft w:val="0"/>
      <w:marRight w:val="0"/>
      <w:marTop w:val="0"/>
      <w:marBottom w:val="0"/>
      <w:divBdr>
        <w:top w:val="none" w:sz="0" w:space="0" w:color="auto"/>
        <w:left w:val="none" w:sz="0" w:space="0" w:color="auto"/>
        <w:bottom w:val="none" w:sz="0" w:space="0" w:color="auto"/>
        <w:right w:val="none" w:sz="0" w:space="0" w:color="auto"/>
      </w:divBdr>
    </w:div>
    <w:div w:id="1376542564">
      <w:bodyDiv w:val="1"/>
      <w:marLeft w:val="0"/>
      <w:marRight w:val="0"/>
      <w:marTop w:val="0"/>
      <w:marBottom w:val="0"/>
      <w:divBdr>
        <w:top w:val="none" w:sz="0" w:space="0" w:color="auto"/>
        <w:left w:val="none" w:sz="0" w:space="0" w:color="auto"/>
        <w:bottom w:val="none" w:sz="0" w:space="0" w:color="auto"/>
        <w:right w:val="none" w:sz="0" w:space="0" w:color="auto"/>
      </w:divBdr>
    </w:div>
    <w:div w:id="1430932086">
      <w:bodyDiv w:val="1"/>
      <w:marLeft w:val="0"/>
      <w:marRight w:val="0"/>
      <w:marTop w:val="0"/>
      <w:marBottom w:val="0"/>
      <w:divBdr>
        <w:top w:val="none" w:sz="0" w:space="0" w:color="auto"/>
        <w:left w:val="none" w:sz="0" w:space="0" w:color="auto"/>
        <w:bottom w:val="none" w:sz="0" w:space="0" w:color="auto"/>
        <w:right w:val="none" w:sz="0" w:space="0" w:color="auto"/>
      </w:divBdr>
    </w:div>
    <w:div w:id="1434283195">
      <w:bodyDiv w:val="1"/>
      <w:marLeft w:val="0"/>
      <w:marRight w:val="0"/>
      <w:marTop w:val="0"/>
      <w:marBottom w:val="0"/>
      <w:divBdr>
        <w:top w:val="none" w:sz="0" w:space="0" w:color="auto"/>
        <w:left w:val="none" w:sz="0" w:space="0" w:color="auto"/>
        <w:bottom w:val="none" w:sz="0" w:space="0" w:color="auto"/>
        <w:right w:val="none" w:sz="0" w:space="0" w:color="auto"/>
      </w:divBdr>
    </w:div>
    <w:div w:id="1525097006">
      <w:bodyDiv w:val="1"/>
      <w:marLeft w:val="0"/>
      <w:marRight w:val="0"/>
      <w:marTop w:val="0"/>
      <w:marBottom w:val="0"/>
      <w:divBdr>
        <w:top w:val="none" w:sz="0" w:space="0" w:color="auto"/>
        <w:left w:val="none" w:sz="0" w:space="0" w:color="auto"/>
        <w:bottom w:val="none" w:sz="0" w:space="0" w:color="auto"/>
        <w:right w:val="none" w:sz="0" w:space="0" w:color="auto"/>
      </w:divBdr>
    </w:div>
    <w:div w:id="1566185136">
      <w:bodyDiv w:val="1"/>
      <w:marLeft w:val="0"/>
      <w:marRight w:val="0"/>
      <w:marTop w:val="0"/>
      <w:marBottom w:val="0"/>
      <w:divBdr>
        <w:top w:val="none" w:sz="0" w:space="0" w:color="auto"/>
        <w:left w:val="none" w:sz="0" w:space="0" w:color="auto"/>
        <w:bottom w:val="none" w:sz="0" w:space="0" w:color="auto"/>
        <w:right w:val="none" w:sz="0" w:space="0" w:color="auto"/>
      </w:divBdr>
    </w:div>
    <w:div w:id="1761485978">
      <w:bodyDiv w:val="1"/>
      <w:marLeft w:val="0"/>
      <w:marRight w:val="0"/>
      <w:marTop w:val="0"/>
      <w:marBottom w:val="0"/>
      <w:divBdr>
        <w:top w:val="none" w:sz="0" w:space="0" w:color="auto"/>
        <w:left w:val="none" w:sz="0" w:space="0" w:color="auto"/>
        <w:bottom w:val="none" w:sz="0" w:space="0" w:color="auto"/>
        <w:right w:val="none" w:sz="0" w:space="0" w:color="auto"/>
      </w:divBdr>
    </w:div>
    <w:div w:id="1868447437">
      <w:bodyDiv w:val="1"/>
      <w:marLeft w:val="0"/>
      <w:marRight w:val="0"/>
      <w:marTop w:val="0"/>
      <w:marBottom w:val="0"/>
      <w:divBdr>
        <w:top w:val="none" w:sz="0" w:space="0" w:color="auto"/>
        <w:left w:val="none" w:sz="0" w:space="0" w:color="auto"/>
        <w:bottom w:val="none" w:sz="0" w:space="0" w:color="auto"/>
        <w:right w:val="none" w:sz="0" w:space="0" w:color="auto"/>
      </w:divBdr>
    </w:div>
    <w:div w:id="1870949998">
      <w:bodyDiv w:val="1"/>
      <w:marLeft w:val="0"/>
      <w:marRight w:val="0"/>
      <w:marTop w:val="0"/>
      <w:marBottom w:val="0"/>
      <w:divBdr>
        <w:top w:val="none" w:sz="0" w:space="0" w:color="auto"/>
        <w:left w:val="none" w:sz="0" w:space="0" w:color="auto"/>
        <w:bottom w:val="none" w:sz="0" w:space="0" w:color="auto"/>
        <w:right w:val="none" w:sz="0" w:space="0" w:color="auto"/>
      </w:divBdr>
    </w:div>
    <w:div w:id="2004812509">
      <w:bodyDiv w:val="1"/>
      <w:marLeft w:val="0"/>
      <w:marRight w:val="0"/>
      <w:marTop w:val="0"/>
      <w:marBottom w:val="0"/>
      <w:divBdr>
        <w:top w:val="none" w:sz="0" w:space="0" w:color="auto"/>
        <w:left w:val="none" w:sz="0" w:space="0" w:color="auto"/>
        <w:bottom w:val="none" w:sz="0" w:space="0" w:color="auto"/>
        <w:right w:val="none" w:sz="0" w:space="0" w:color="auto"/>
      </w:divBdr>
    </w:div>
    <w:div w:id="2012641374">
      <w:bodyDiv w:val="1"/>
      <w:marLeft w:val="0"/>
      <w:marRight w:val="0"/>
      <w:marTop w:val="0"/>
      <w:marBottom w:val="0"/>
      <w:divBdr>
        <w:top w:val="none" w:sz="0" w:space="0" w:color="auto"/>
        <w:left w:val="none" w:sz="0" w:space="0" w:color="auto"/>
        <w:bottom w:val="none" w:sz="0" w:space="0" w:color="auto"/>
        <w:right w:val="none" w:sz="0" w:space="0" w:color="auto"/>
      </w:divBdr>
    </w:div>
    <w:div w:id="2035770122">
      <w:bodyDiv w:val="1"/>
      <w:marLeft w:val="0"/>
      <w:marRight w:val="0"/>
      <w:marTop w:val="0"/>
      <w:marBottom w:val="0"/>
      <w:divBdr>
        <w:top w:val="none" w:sz="0" w:space="0" w:color="auto"/>
        <w:left w:val="none" w:sz="0" w:space="0" w:color="auto"/>
        <w:bottom w:val="none" w:sz="0" w:space="0" w:color="auto"/>
        <w:right w:val="none" w:sz="0" w:space="0" w:color="auto"/>
      </w:divBdr>
    </w:div>
    <w:div w:id="207546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xsrf=AJOqlzW-EeazDQe6Qlc_lWZf0djCVht9XQ:1678888385095&amp;q=%D1%84%D1%83%D1%80%D0%BD%D1%96%D1%82%D1%83%D1%80%D0%BE%D1%8E&amp;spell=1&amp;sa=X&amp;ved=2ahUKEwiIl77Oit79AhUFgosKHWVJDIsQkeECKAB6BAgTEA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search?sxsrf=AJOqlzW-EeazDQe6Qlc_lWZf0djCVht9XQ:1678888385095&amp;q=%D1%84%D1%83%D1%80%D0%BD%D1%96%D1%82%D1%83%D1%80%D0%BE%D1%8E&amp;spell=1&amp;sa=X&amp;ved=2ahUKEwiIl77Oit79AhUFgosKHWVJDIsQkeECKAB6BAgTEA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google.com/search?sxsrf=AJOqlzW-EeazDQe6Qlc_lWZf0djCVht9XQ:1678888385095&amp;q=%D1%84%D1%83%D1%80%D0%BD%D1%96%D1%82%D1%83%D1%80%D0%BE%D1%8E&amp;spell=1&amp;sa=X&amp;ved=2ahUKEwiIl77Oit79AhUFgosKHWVJDIsQkeECKAB6BAgTE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2912</Words>
  <Characters>1660</Characters>
  <Application>Microsoft Office Word</Application>
  <DocSecurity>0</DocSecurity>
  <Lines>13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4</cp:revision>
  <cp:lastPrinted>2023-03-31T05:30:00Z</cp:lastPrinted>
  <dcterms:created xsi:type="dcterms:W3CDTF">2023-03-30T10:30:00Z</dcterms:created>
  <dcterms:modified xsi:type="dcterms:W3CDTF">2023-03-31T05:36:00Z</dcterms:modified>
</cp:coreProperties>
</file>