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793F" w:rsidRDefault="008262F0" w:rsidP="005C6287">
      <w:pPr>
        <w:jc w:val="center"/>
        <w:rPr>
          <w:b/>
          <w:bCs/>
          <w:caps/>
          <w:lang w:val="uk-UA"/>
        </w:rPr>
      </w:pPr>
      <w:r>
        <w:rPr>
          <w:b/>
          <w:bCs/>
          <w:caps/>
          <w:lang w:val="uk-UA"/>
        </w:rPr>
        <w:t xml:space="preserve">Комунальний заклад «Дихтинецький заклад дошкільної освіти» </w:t>
      </w:r>
      <w:r w:rsidR="00F82BAB">
        <w:rPr>
          <w:b/>
          <w:bCs/>
          <w:caps/>
          <w:lang w:val="uk-UA"/>
        </w:rPr>
        <w:t>Путильськ</w:t>
      </w:r>
      <w:r>
        <w:rPr>
          <w:b/>
          <w:bCs/>
          <w:caps/>
          <w:lang w:val="uk-UA"/>
        </w:rPr>
        <w:t>ої</w:t>
      </w:r>
      <w:r w:rsidR="00F82BAB">
        <w:rPr>
          <w:b/>
          <w:bCs/>
          <w:caps/>
          <w:lang w:val="uk-UA"/>
        </w:rPr>
        <w:t xml:space="preserve"> Селищн</w:t>
      </w:r>
      <w:r>
        <w:rPr>
          <w:b/>
          <w:bCs/>
          <w:caps/>
          <w:lang w:val="uk-UA"/>
        </w:rPr>
        <w:t>ої</w:t>
      </w:r>
      <w:r w:rsidR="00F82BAB">
        <w:rPr>
          <w:b/>
          <w:bCs/>
          <w:caps/>
          <w:lang w:val="uk-UA"/>
        </w:rPr>
        <w:t xml:space="preserve"> рад</w:t>
      </w:r>
      <w:r>
        <w:rPr>
          <w:b/>
          <w:bCs/>
          <w:caps/>
          <w:lang w:val="uk-UA"/>
        </w:rPr>
        <w:t>и</w:t>
      </w:r>
    </w:p>
    <w:p w:rsidR="00E45DC1" w:rsidRDefault="00F82BAB" w:rsidP="005C6287">
      <w:pPr>
        <w:jc w:val="center"/>
        <w:rPr>
          <w:b/>
          <w:bCs/>
          <w:caps/>
          <w:lang w:val="uk-UA"/>
        </w:rPr>
      </w:pPr>
      <w:r>
        <w:rPr>
          <w:b/>
          <w:bCs/>
          <w:caps/>
          <w:lang w:val="uk-UA"/>
        </w:rPr>
        <w:t>Вижницького району</w:t>
      </w:r>
    </w:p>
    <w:p w:rsidR="00F82BAB" w:rsidRPr="008D2B6D" w:rsidRDefault="00F82BAB" w:rsidP="005C6287">
      <w:pPr>
        <w:jc w:val="center"/>
        <w:rPr>
          <w:b/>
          <w:bCs/>
          <w:lang w:val="uk-UA"/>
        </w:rPr>
      </w:pPr>
      <w:r>
        <w:rPr>
          <w:b/>
          <w:bCs/>
          <w:caps/>
          <w:lang w:val="uk-UA"/>
        </w:rPr>
        <w:t>Чернівецької області</w:t>
      </w:r>
    </w:p>
    <w:p w:rsidR="00B22470" w:rsidRPr="008D2B6D" w:rsidRDefault="00B22470" w:rsidP="005C6287">
      <w:pPr>
        <w:jc w:val="center"/>
        <w:rPr>
          <w:b/>
          <w:bCs/>
          <w:lang w:val="uk-UA"/>
        </w:rPr>
      </w:pPr>
    </w:p>
    <w:p w:rsidR="00B22470" w:rsidRPr="008D2B6D" w:rsidRDefault="00B22470" w:rsidP="005C6287">
      <w:pPr>
        <w:jc w:val="right"/>
        <w:rPr>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073"/>
        <w:gridCol w:w="5528"/>
      </w:tblGrid>
      <w:tr w:rsidR="00524988" w:rsidRPr="008D2B6D" w:rsidTr="00280093">
        <w:tc>
          <w:tcPr>
            <w:tcW w:w="4073" w:type="dxa"/>
            <w:tcBorders>
              <w:top w:val="nil"/>
              <w:left w:val="nil"/>
              <w:bottom w:val="nil"/>
              <w:right w:val="nil"/>
            </w:tcBorders>
          </w:tcPr>
          <w:p w:rsidR="00524988" w:rsidRPr="008D2B6D" w:rsidRDefault="00524988" w:rsidP="005C6287">
            <w:pPr>
              <w:rPr>
                <w:b/>
                <w:bCs/>
                <w:sz w:val="22"/>
                <w:szCs w:val="22"/>
                <w:lang w:val="uk-UA"/>
              </w:rPr>
            </w:pPr>
          </w:p>
        </w:tc>
        <w:tc>
          <w:tcPr>
            <w:tcW w:w="5528" w:type="dxa"/>
            <w:tcBorders>
              <w:top w:val="nil"/>
              <w:left w:val="nil"/>
              <w:bottom w:val="nil"/>
              <w:right w:val="nil"/>
            </w:tcBorders>
          </w:tcPr>
          <w:p w:rsidR="00524988" w:rsidRPr="008D2B6D" w:rsidRDefault="00524988" w:rsidP="00F82BAB">
            <w:pPr>
              <w:jc w:val="right"/>
              <w:rPr>
                <w:b/>
                <w:bCs/>
                <w:noProof/>
                <w:sz w:val="22"/>
                <w:szCs w:val="22"/>
                <w:lang w:val="uk-UA"/>
              </w:rPr>
            </w:pPr>
            <w:r w:rsidRPr="008D2B6D">
              <w:rPr>
                <w:b/>
                <w:bCs/>
                <w:noProof/>
                <w:sz w:val="22"/>
                <w:szCs w:val="22"/>
                <w:lang w:val="uk-UA"/>
              </w:rPr>
              <w:t>"ЗАТВЕРДЖЕНО"</w:t>
            </w:r>
          </w:p>
        </w:tc>
      </w:tr>
      <w:tr w:rsidR="00524988" w:rsidRPr="008D2B6D" w:rsidTr="00280093">
        <w:tc>
          <w:tcPr>
            <w:tcW w:w="4073" w:type="dxa"/>
            <w:tcBorders>
              <w:top w:val="nil"/>
              <w:left w:val="nil"/>
              <w:bottom w:val="nil"/>
              <w:right w:val="nil"/>
            </w:tcBorders>
          </w:tcPr>
          <w:p w:rsidR="00524988" w:rsidRPr="008D2B6D" w:rsidRDefault="00524988" w:rsidP="005C6287">
            <w:pPr>
              <w:rPr>
                <w:b/>
                <w:bCs/>
                <w:sz w:val="22"/>
                <w:szCs w:val="22"/>
                <w:lang w:val="uk-UA"/>
              </w:rPr>
            </w:pPr>
          </w:p>
        </w:tc>
        <w:tc>
          <w:tcPr>
            <w:tcW w:w="5528" w:type="dxa"/>
            <w:tcBorders>
              <w:top w:val="nil"/>
              <w:left w:val="nil"/>
              <w:bottom w:val="nil"/>
              <w:right w:val="nil"/>
            </w:tcBorders>
          </w:tcPr>
          <w:p w:rsidR="00524988" w:rsidRDefault="00E45DC1" w:rsidP="00F82BAB">
            <w:pPr>
              <w:jc w:val="right"/>
              <w:rPr>
                <w:sz w:val="22"/>
                <w:szCs w:val="22"/>
                <w:lang w:val="uk-UA"/>
              </w:rPr>
            </w:pPr>
            <w:r>
              <w:rPr>
                <w:sz w:val="22"/>
                <w:szCs w:val="22"/>
                <w:lang w:val="uk-UA"/>
              </w:rPr>
              <w:t>Рішенням</w:t>
            </w:r>
            <w:r w:rsidR="00524988" w:rsidRPr="008D2B6D">
              <w:rPr>
                <w:sz w:val="22"/>
                <w:szCs w:val="22"/>
                <w:lang w:val="uk-UA"/>
              </w:rPr>
              <w:t xml:space="preserve"> уповноваженої особи</w:t>
            </w:r>
          </w:p>
          <w:p w:rsidR="00524988" w:rsidRPr="00E4793F" w:rsidRDefault="00524988" w:rsidP="00F82BAB">
            <w:pPr>
              <w:jc w:val="right"/>
              <w:rPr>
                <w:sz w:val="22"/>
                <w:szCs w:val="22"/>
                <w:lang w:val="uk-UA"/>
              </w:rPr>
            </w:pPr>
            <w:r w:rsidRPr="00217A68">
              <w:rPr>
                <w:sz w:val="22"/>
                <w:szCs w:val="22"/>
                <w:lang w:val="uk-UA"/>
              </w:rPr>
              <w:t>«</w:t>
            </w:r>
            <w:r w:rsidR="00F82BAB" w:rsidRPr="006F3DEB">
              <w:rPr>
                <w:sz w:val="22"/>
                <w:szCs w:val="22"/>
                <w:lang w:val="uk-UA"/>
              </w:rPr>
              <w:t>0</w:t>
            </w:r>
            <w:r w:rsidR="008262F0">
              <w:rPr>
                <w:sz w:val="22"/>
                <w:szCs w:val="22"/>
                <w:lang w:val="uk-UA"/>
              </w:rPr>
              <w:t>5</w:t>
            </w:r>
            <w:r w:rsidRPr="00217A68">
              <w:rPr>
                <w:sz w:val="22"/>
                <w:szCs w:val="22"/>
                <w:lang w:val="uk-UA"/>
              </w:rPr>
              <w:t>»</w:t>
            </w:r>
            <w:r w:rsidR="00F82BAB">
              <w:rPr>
                <w:sz w:val="22"/>
                <w:szCs w:val="22"/>
                <w:lang w:val="uk-UA"/>
              </w:rPr>
              <w:t>квітня</w:t>
            </w:r>
            <w:r w:rsidR="008262F0">
              <w:rPr>
                <w:sz w:val="22"/>
                <w:szCs w:val="22"/>
                <w:lang w:val="uk-UA"/>
              </w:rPr>
              <w:t xml:space="preserve"> </w:t>
            </w:r>
            <w:r w:rsidRPr="008D2B6D">
              <w:rPr>
                <w:sz w:val="22"/>
                <w:szCs w:val="22"/>
                <w:lang w:val="uk-UA"/>
              </w:rPr>
              <w:t>202</w:t>
            </w:r>
            <w:r w:rsidR="00F9401F">
              <w:rPr>
                <w:sz w:val="22"/>
                <w:szCs w:val="22"/>
                <w:lang w:val="uk-UA"/>
              </w:rPr>
              <w:t>3</w:t>
            </w:r>
            <w:r w:rsidRPr="008D2B6D">
              <w:rPr>
                <w:sz w:val="22"/>
                <w:szCs w:val="22"/>
                <w:lang w:val="uk-UA"/>
              </w:rPr>
              <w:t xml:space="preserve"> року №</w:t>
            </w:r>
            <w:r w:rsidR="00E45DC1" w:rsidRPr="006F3DEB">
              <w:rPr>
                <w:sz w:val="22"/>
                <w:szCs w:val="22"/>
                <w:lang w:val="uk-UA"/>
              </w:rPr>
              <w:t>1</w:t>
            </w:r>
            <w:r w:rsidR="006F3DEB" w:rsidRPr="006F3DEB">
              <w:rPr>
                <w:sz w:val="22"/>
                <w:szCs w:val="22"/>
                <w:lang w:val="uk-UA"/>
              </w:rPr>
              <w:t>5</w:t>
            </w:r>
          </w:p>
          <w:p w:rsidR="00524988" w:rsidRPr="008D2B6D" w:rsidRDefault="00524988" w:rsidP="00F82BAB">
            <w:pPr>
              <w:jc w:val="right"/>
              <w:rPr>
                <w:b/>
                <w:bCs/>
                <w:sz w:val="22"/>
                <w:szCs w:val="22"/>
                <w:lang w:val="uk-UA"/>
              </w:rPr>
            </w:pPr>
          </w:p>
        </w:tc>
      </w:tr>
      <w:tr w:rsidR="00524988" w:rsidRPr="008D2B6D" w:rsidTr="00280093">
        <w:tc>
          <w:tcPr>
            <w:tcW w:w="4073" w:type="dxa"/>
            <w:tcBorders>
              <w:top w:val="nil"/>
              <w:left w:val="nil"/>
              <w:bottom w:val="nil"/>
              <w:right w:val="nil"/>
            </w:tcBorders>
          </w:tcPr>
          <w:p w:rsidR="00524988" w:rsidRPr="008D2B6D" w:rsidRDefault="00524988" w:rsidP="005C6287">
            <w:pPr>
              <w:rPr>
                <w:b/>
                <w:bCs/>
                <w:sz w:val="22"/>
                <w:szCs w:val="22"/>
                <w:lang w:val="uk-UA"/>
              </w:rPr>
            </w:pPr>
          </w:p>
        </w:tc>
        <w:tc>
          <w:tcPr>
            <w:tcW w:w="5528" w:type="dxa"/>
            <w:tcBorders>
              <w:top w:val="nil"/>
              <w:left w:val="nil"/>
              <w:bottom w:val="nil"/>
              <w:right w:val="nil"/>
            </w:tcBorders>
          </w:tcPr>
          <w:p w:rsidR="00524988" w:rsidRPr="008D2B6D" w:rsidRDefault="00524988" w:rsidP="00F82BAB">
            <w:pPr>
              <w:jc w:val="right"/>
              <w:rPr>
                <w:b/>
                <w:bCs/>
                <w:sz w:val="22"/>
                <w:szCs w:val="22"/>
                <w:lang w:val="uk-UA"/>
              </w:rPr>
            </w:pPr>
            <w:r w:rsidRPr="008D2B6D">
              <w:rPr>
                <w:b/>
                <w:bCs/>
                <w:sz w:val="22"/>
                <w:szCs w:val="22"/>
                <w:lang w:val="uk-UA"/>
              </w:rPr>
              <w:t>Уповноважена особа</w:t>
            </w:r>
          </w:p>
        </w:tc>
      </w:tr>
      <w:tr w:rsidR="00524988" w:rsidRPr="008D2B6D" w:rsidTr="00280093">
        <w:tc>
          <w:tcPr>
            <w:tcW w:w="4073" w:type="dxa"/>
            <w:tcBorders>
              <w:top w:val="nil"/>
              <w:left w:val="nil"/>
              <w:bottom w:val="nil"/>
              <w:right w:val="nil"/>
            </w:tcBorders>
          </w:tcPr>
          <w:p w:rsidR="00524988" w:rsidRPr="008D2B6D" w:rsidRDefault="00524988" w:rsidP="005C6287">
            <w:pPr>
              <w:rPr>
                <w:b/>
                <w:bCs/>
                <w:sz w:val="22"/>
                <w:szCs w:val="22"/>
                <w:lang w:val="uk-UA"/>
              </w:rPr>
            </w:pPr>
          </w:p>
        </w:tc>
        <w:tc>
          <w:tcPr>
            <w:tcW w:w="5528" w:type="dxa"/>
            <w:tcBorders>
              <w:top w:val="nil"/>
              <w:left w:val="nil"/>
              <w:bottom w:val="nil"/>
              <w:right w:val="nil"/>
            </w:tcBorders>
          </w:tcPr>
          <w:p w:rsidR="00524988" w:rsidRPr="008D2B6D" w:rsidRDefault="00524988" w:rsidP="00F82BAB">
            <w:pPr>
              <w:jc w:val="right"/>
              <w:rPr>
                <w:b/>
                <w:bCs/>
                <w:sz w:val="22"/>
                <w:szCs w:val="22"/>
                <w:lang w:val="uk-UA"/>
              </w:rPr>
            </w:pPr>
          </w:p>
          <w:p w:rsidR="00524988" w:rsidRPr="008D2B6D" w:rsidRDefault="00524988" w:rsidP="00F82BAB">
            <w:pPr>
              <w:rPr>
                <w:b/>
                <w:bCs/>
                <w:sz w:val="22"/>
                <w:szCs w:val="22"/>
                <w:lang w:val="uk-UA"/>
              </w:rPr>
            </w:pPr>
            <w:r w:rsidRPr="008D2B6D">
              <w:rPr>
                <w:b/>
                <w:bCs/>
                <w:sz w:val="22"/>
                <w:szCs w:val="22"/>
                <w:lang w:val="uk-UA"/>
              </w:rPr>
              <w:t>_</w:t>
            </w:r>
            <w:r w:rsidR="004F3625">
              <w:rPr>
                <w:b/>
                <w:bCs/>
                <w:sz w:val="22"/>
                <w:szCs w:val="22"/>
                <w:lang w:val="uk-UA"/>
              </w:rPr>
              <w:t>_________________</w:t>
            </w:r>
            <w:r w:rsidRPr="008D2B6D">
              <w:rPr>
                <w:b/>
                <w:bCs/>
                <w:sz w:val="22"/>
                <w:szCs w:val="22"/>
                <w:lang w:val="uk-UA"/>
              </w:rPr>
              <w:t>_</w:t>
            </w:r>
            <w:r w:rsidR="008262F0">
              <w:rPr>
                <w:b/>
                <w:bCs/>
                <w:sz w:val="22"/>
                <w:szCs w:val="22"/>
                <w:lang w:val="uk-UA"/>
              </w:rPr>
              <w:t>Світлана ПЛЕГУЦА</w:t>
            </w:r>
          </w:p>
          <w:p w:rsidR="00524988" w:rsidRPr="008D2B6D" w:rsidRDefault="00524988" w:rsidP="00F82BAB">
            <w:pPr>
              <w:rPr>
                <w:sz w:val="22"/>
                <w:szCs w:val="22"/>
                <w:lang w:val="uk-UA"/>
              </w:rPr>
            </w:pPr>
            <w:r w:rsidRPr="008D2B6D">
              <w:rPr>
                <w:sz w:val="22"/>
                <w:szCs w:val="22"/>
                <w:lang w:val="uk-UA"/>
              </w:rPr>
              <w:t>м.п.</w:t>
            </w:r>
          </w:p>
        </w:tc>
      </w:tr>
    </w:tbl>
    <w:p w:rsidR="007135B9" w:rsidRPr="008D2B6D" w:rsidRDefault="007135B9" w:rsidP="005C6287">
      <w:pPr>
        <w:ind w:left="5760"/>
        <w:rPr>
          <w:b/>
          <w:lang w:val="uk-UA"/>
        </w:rPr>
      </w:pPr>
    </w:p>
    <w:p w:rsidR="007135B9" w:rsidRPr="008D2B6D" w:rsidRDefault="007135B9" w:rsidP="005C6287">
      <w:pPr>
        <w:ind w:left="5760"/>
        <w:rPr>
          <w:b/>
          <w:lang w:val="uk-UA"/>
        </w:rPr>
      </w:pPr>
    </w:p>
    <w:p w:rsidR="007135B9" w:rsidRPr="008D2B6D" w:rsidRDefault="007135B9" w:rsidP="005C6287">
      <w:pPr>
        <w:ind w:left="5760"/>
        <w:rPr>
          <w:b/>
          <w:lang w:val="uk-UA"/>
        </w:rPr>
      </w:pPr>
    </w:p>
    <w:p w:rsidR="007135B9" w:rsidRPr="008D2B6D" w:rsidRDefault="007135B9" w:rsidP="005C6287">
      <w:pPr>
        <w:ind w:left="5760"/>
        <w:rPr>
          <w:b/>
          <w:lang w:val="uk-UA"/>
        </w:rPr>
      </w:pPr>
    </w:p>
    <w:p w:rsidR="007135B9" w:rsidRPr="008D2B6D" w:rsidRDefault="007135B9" w:rsidP="00F82BAB">
      <w:pPr>
        <w:jc w:val="both"/>
        <w:rPr>
          <w:b/>
          <w:lang w:val="uk-UA"/>
        </w:rPr>
      </w:pPr>
    </w:p>
    <w:p w:rsidR="007135B9" w:rsidRPr="00E45DC1" w:rsidRDefault="007135B9" w:rsidP="005C6287">
      <w:pPr>
        <w:jc w:val="center"/>
        <w:rPr>
          <w:b/>
          <w:sz w:val="36"/>
          <w:szCs w:val="36"/>
          <w:lang w:val="uk-UA"/>
        </w:rPr>
      </w:pPr>
      <w:r w:rsidRPr="00E45DC1">
        <w:rPr>
          <w:b/>
          <w:sz w:val="36"/>
          <w:szCs w:val="36"/>
          <w:lang w:val="uk-UA"/>
        </w:rPr>
        <w:t>ТЕНДЕРНА ДОКУМЕНТАЦІЯ</w:t>
      </w:r>
    </w:p>
    <w:p w:rsidR="007135B9" w:rsidRPr="008D2B6D" w:rsidRDefault="007135B9" w:rsidP="005C6287">
      <w:pPr>
        <w:jc w:val="center"/>
        <w:rPr>
          <w:b/>
          <w:lang w:val="uk-UA"/>
        </w:rPr>
      </w:pPr>
    </w:p>
    <w:p w:rsidR="007135B9" w:rsidRPr="008D2B6D" w:rsidRDefault="009601DE" w:rsidP="00F82BAB">
      <w:pPr>
        <w:jc w:val="center"/>
        <w:rPr>
          <w:b/>
          <w:lang w:val="uk-UA"/>
        </w:rPr>
      </w:pPr>
      <w:r>
        <w:rPr>
          <w:b/>
          <w:lang w:val="uk-UA"/>
        </w:rPr>
        <w:t>на закупі</w:t>
      </w:r>
      <w:r w:rsidR="00E45DC1">
        <w:rPr>
          <w:b/>
          <w:lang w:val="uk-UA"/>
        </w:rPr>
        <w:t xml:space="preserve">влю </w:t>
      </w:r>
      <w:r w:rsidR="00F82BAB">
        <w:rPr>
          <w:b/>
          <w:lang w:val="uk-UA"/>
        </w:rPr>
        <w:t>по предмету</w:t>
      </w:r>
    </w:p>
    <w:p w:rsidR="00B22470" w:rsidRPr="008D2B6D" w:rsidRDefault="00B22470" w:rsidP="005C6287">
      <w:pPr>
        <w:jc w:val="center"/>
        <w:rPr>
          <w:b/>
          <w:bCs/>
          <w:lang w:val="uk-UA"/>
        </w:rPr>
      </w:pPr>
    </w:p>
    <w:p w:rsidR="00422C71" w:rsidRDefault="00E45DC1" w:rsidP="00422C71">
      <w:pPr>
        <w:shd w:val="clear" w:color="auto" w:fill="FFFFFF"/>
        <w:jc w:val="center"/>
        <w:textAlignment w:val="baseline"/>
        <w:rPr>
          <w:b/>
          <w:bCs/>
          <w:bdr w:val="none" w:sz="0" w:space="0" w:color="auto" w:frame="1"/>
          <w:lang w:val="uk-UA"/>
        </w:rPr>
      </w:pPr>
      <w:r>
        <w:rPr>
          <w:b/>
          <w:bCs/>
          <w:lang w:val="uk-UA"/>
        </w:rPr>
        <w:t>за кодом</w:t>
      </w:r>
      <w:r w:rsidR="00157D74">
        <w:rPr>
          <w:b/>
          <w:bCs/>
          <w:bdr w:val="none" w:sz="0" w:space="0" w:color="auto" w:frame="1"/>
        </w:rPr>
        <w:t>ДК 021:2015</w:t>
      </w:r>
      <w:r w:rsidR="00F82BAB">
        <w:rPr>
          <w:b/>
          <w:bCs/>
          <w:bdr w:val="none" w:sz="0" w:space="0" w:color="auto" w:frame="1"/>
        </w:rPr>
        <w:t xml:space="preserve"> 034</w:t>
      </w:r>
      <w:r w:rsidR="00F82BAB">
        <w:rPr>
          <w:b/>
          <w:bCs/>
          <w:bdr w:val="none" w:sz="0" w:space="0" w:color="auto" w:frame="1"/>
          <w:lang w:val="uk-UA"/>
        </w:rPr>
        <w:t>13000</w:t>
      </w:r>
      <w:r w:rsidR="00F82BAB">
        <w:rPr>
          <w:b/>
          <w:bCs/>
          <w:bdr w:val="none" w:sz="0" w:space="0" w:color="auto" w:frame="1"/>
        </w:rPr>
        <w:t>-</w:t>
      </w:r>
      <w:r w:rsidR="00F82BAB">
        <w:rPr>
          <w:b/>
          <w:bCs/>
          <w:bdr w:val="none" w:sz="0" w:space="0" w:color="auto" w:frame="1"/>
          <w:lang w:val="uk-UA"/>
        </w:rPr>
        <w:t>8</w:t>
      </w:r>
      <w:r w:rsidR="00F82BAB">
        <w:rPr>
          <w:b/>
          <w:bCs/>
          <w:bdr w:val="none" w:sz="0" w:space="0" w:color="auto" w:frame="1"/>
        </w:rPr>
        <w:t>–</w:t>
      </w:r>
      <w:r w:rsidR="00F82BAB">
        <w:rPr>
          <w:b/>
          <w:bCs/>
          <w:bdr w:val="none" w:sz="0" w:space="0" w:color="auto" w:frame="1"/>
          <w:lang w:val="uk-UA"/>
        </w:rPr>
        <w:t>Паливна деревина</w:t>
      </w:r>
    </w:p>
    <w:p w:rsidR="00F82BAB" w:rsidRPr="00F82BAB" w:rsidRDefault="00F82BAB" w:rsidP="00422C71">
      <w:pPr>
        <w:shd w:val="clear" w:color="auto" w:fill="FFFFFF"/>
        <w:jc w:val="center"/>
        <w:textAlignment w:val="baseline"/>
        <w:rPr>
          <w:b/>
          <w:bCs/>
          <w:bdr w:val="none" w:sz="0" w:space="0" w:color="auto" w:frame="1"/>
          <w:lang w:val="uk-UA"/>
        </w:rPr>
      </w:pPr>
      <w:r>
        <w:rPr>
          <w:b/>
          <w:bCs/>
          <w:bdr w:val="none" w:sz="0" w:space="0" w:color="auto" w:frame="1"/>
          <w:lang w:val="uk-UA"/>
        </w:rPr>
        <w:t>(Дрова хвойних</w:t>
      </w:r>
      <w:r w:rsidR="00C925C8">
        <w:rPr>
          <w:b/>
          <w:bCs/>
          <w:bdr w:val="none" w:sz="0" w:space="0" w:color="auto" w:frame="1"/>
          <w:lang w:val="uk-UA"/>
        </w:rPr>
        <w:t xml:space="preserve"> порід</w:t>
      </w:r>
      <w:r>
        <w:rPr>
          <w:b/>
          <w:bCs/>
          <w:bdr w:val="none" w:sz="0" w:space="0" w:color="auto" w:frame="1"/>
          <w:lang w:val="uk-UA"/>
        </w:rPr>
        <w:t>)</w:t>
      </w:r>
    </w:p>
    <w:p w:rsidR="00422C71" w:rsidRPr="00422C71" w:rsidRDefault="00422C71" w:rsidP="00422C71">
      <w:pPr>
        <w:shd w:val="clear" w:color="auto" w:fill="FFFFFF"/>
        <w:jc w:val="center"/>
        <w:textAlignment w:val="baseline"/>
        <w:rPr>
          <w:b/>
          <w:bCs/>
          <w:bdr w:val="none" w:sz="0" w:space="0" w:color="auto" w:frame="1"/>
        </w:rPr>
      </w:pPr>
    </w:p>
    <w:p w:rsidR="007135B9" w:rsidRPr="00422C71" w:rsidRDefault="007135B9" w:rsidP="00422C71">
      <w:pPr>
        <w:jc w:val="center"/>
        <w:rPr>
          <w:b/>
        </w:rPr>
      </w:pPr>
    </w:p>
    <w:p w:rsidR="007135B9" w:rsidRPr="008D2B6D" w:rsidRDefault="007135B9" w:rsidP="005C6287">
      <w:pPr>
        <w:rPr>
          <w:b/>
          <w:lang w:val="uk-UA"/>
        </w:rPr>
      </w:pPr>
    </w:p>
    <w:p w:rsidR="007135B9" w:rsidRDefault="00F82BAB" w:rsidP="00F82BAB">
      <w:pPr>
        <w:jc w:val="center"/>
        <w:rPr>
          <w:b/>
          <w:lang w:val="uk-UA"/>
        </w:rPr>
      </w:pPr>
      <w:r>
        <w:rPr>
          <w:b/>
          <w:lang w:val="uk-UA"/>
        </w:rPr>
        <w:t>за процедурою</w:t>
      </w:r>
    </w:p>
    <w:p w:rsidR="00F82BAB" w:rsidRPr="008D2B6D" w:rsidRDefault="00F82BAB" w:rsidP="00F82BAB">
      <w:pPr>
        <w:jc w:val="center"/>
        <w:rPr>
          <w:b/>
          <w:lang w:val="uk-UA"/>
        </w:rPr>
      </w:pPr>
      <w:r>
        <w:rPr>
          <w:b/>
          <w:lang w:val="uk-UA"/>
        </w:rPr>
        <w:t>ВІДКРИТІ ТОРГИ ( з особливостями)</w:t>
      </w:r>
    </w:p>
    <w:p w:rsidR="007135B9" w:rsidRPr="008D2B6D" w:rsidRDefault="007135B9" w:rsidP="00F82BAB">
      <w:pPr>
        <w:jc w:val="center"/>
        <w:rPr>
          <w:b/>
          <w:lang w:val="uk-UA"/>
        </w:rPr>
      </w:pPr>
    </w:p>
    <w:p w:rsidR="007135B9" w:rsidRPr="008D2B6D" w:rsidRDefault="007135B9" w:rsidP="005C6287">
      <w:pPr>
        <w:rPr>
          <w:b/>
          <w:lang w:val="uk-UA"/>
        </w:rPr>
      </w:pPr>
    </w:p>
    <w:p w:rsidR="007135B9" w:rsidRPr="008D2B6D" w:rsidRDefault="007135B9" w:rsidP="005C6287">
      <w:pPr>
        <w:rPr>
          <w:b/>
          <w:lang w:val="uk-UA"/>
        </w:rPr>
      </w:pPr>
    </w:p>
    <w:p w:rsidR="007135B9" w:rsidRPr="008D2B6D" w:rsidRDefault="007135B9" w:rsidP="005C6287">
      <w:pPr>
        <w:rPr>
          <w:b/>
          <w:lang w:val="uk-UA"/>
        </w:rPr>
      </w:pPr>
    </w:p>
    <w:p w:rsidR="00776BF0" w:rsidRPr="008D2B6D" w:rsidRDefault="00776BF0" w:rsidP="005C6287">
      <w:pPr>
        <w:rPr>
          <w:b/>
          <w:lang w:val="uk-UA"/>
        </w:rPr>
      </w:pPr>
    </w:p>
    <w:p w:rsidR="00776BF0" w:rsidRPr="008D2B6D" w:rsidRDefault="00776BF0" w:rsidP="005C6287">
      <w:pPr>
        <w:jc w:val="center"/>
        <w:rPr>
          <w:b/>
          <w:lang w:val="uk-UA"/>
        </w:rPr>
      </w:pPr>
    </w:p>
    <w:p w:rsidR="00776BF0" w:rsidRPr="008D2B6D" w:rsidRDefault="00776BF0" w:rsidP="005C6287">
      <w:pPr>
        <w:jc w:val="center"/>
        <w:rPr>
          <w:b/>
          <w:lang w:val="uk-UA"/>
        </w:rPr>
      </w:pPr>
    </w:p>
    <w:p w:rsidR="00776BF0" w:rsidRPr="008D2B6D" w:rsidRDefault="00776BF0" w:rsidP="005C6287">
      <w:pPr>
        <w:jc w:val="center"/>
        <w:rPr>
          <w:b/>
          <w:lang w:val="uk-UA"/>
        </w:rPr>
      </w:pPr>
    </w:p>
    <w:p w:rsidR="0084388A" w:rsidRPr="008D2B6D" w:rsidRDefault="0084388A" w:rsidP="005C6287">
      <w:pPr>
        <w:jc w:val="center"/>
        <w:rPr>
          <w:b/>
          <w:sz w:val="22"/>
          <w:szCs w:val="22"/>
          <w:lang w:val="uk-UA"/>
        </w:rPr>
      </w:pPr>
    </w:p>
    <w:p w:rsidR="0084388A" w:rsidRPr="008D2B6D" w:rsidRDefault="0084388A" w:rsidP="005C6287">
      <w:pPr>
        <w:jc w:val="center"/>
        <w:rPr>
          <w:b/>
          <w:sz w:val="22"/>
          <w:szCs w:val="22"/>
          <w:lang w:val="uk-UA"/>
        </w:rPr>
      </w:pPr>
    </w:p>
    <w:p w:rsidR="00776BF0" w:rsidRPr="008D2B6D" w:rsidRDefault="00776BF0" w:rsidP="005C6287">
      <w:pPr>
        <w:jc w:val="center"/>
        <w:rPr>
          <w:b/>
          <w:sz w:val="22"/>
          <w:szCs w:val="22"/>
          <w:lang w:val="uk-UA"/>
        </w:rPr>
      </w:pPr>
    </w:p>
    <w:p w:rsidR="00776BF0" w:rsidRPr="008D2B6D" w:rsidRDefault="00776BF0" w:rsidP="005C6287">
      <w:pPr>
        <w:jc w:val="center"/>
        <w:rPr>
          <w:b/>
          <w:sz w:val="22"/>
          <w:szCs w:val="22"/>
          <w:lang w:val="uk-UA"/>
        </w:rPr>
      </w:pPr>
    </w:p>
    <w:p w:rsidR="00524988" w:rsidRPr="008D2B6D" w:rsidRDefault="00524988" w:rsidP="005C6287">
      <w:pPr>
        <w:jc w:val="center"/>
        <w:rPr>
          <w:b/>
          <w:sz w:val="22"/>
          <w:szCs w:val="22"/>
          <w:lang w:val="uk-UA"/>
        </w:rPr>
      </w:pPr>
    </w:p>
    <w:p w:rsidR="00524988" w:rsidRPr="008D2B6D" w:rsidRDefault="00524988" w:rsidP="005C6287">
      <w:pPr>
        <w:jc w:val="center"/>
        <w:rPr>
          <w:b/>
          <w:sz w:val="22"/>
          <w:szCs w:val="22"/>
          <w:lang w:val="uk-UA"/>
        </w:rPr>
      </w:pPr>
    </w:p>
    <w:p w:rsidR="008C36A6" w:rsidRPr="008D2B6D" w:rsidRDefault="008C36A6" w:rsidP="005C6287">
      <w:pPr>
        <w:jc w:val="center"/>
        <w:rPr>
          <w:b/>
          <w:sz w:val="22"/>
          <w:szCs w:val="22"/>
          <w:lang w:val="uk-UA"/>
        </w:rPr>
      </w:pPr>
    </w:p>
    <w:p w:rsidR="008C36A6" w:rsidRPr="008D2B6D" w:rsidRDefault="008C36A6"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096D61" w:rsidRPr="008D2B6D" w:rsidRDefault="00096D61" w:rsidP="005C6287">
      <w:pPr>
        <w:jc w:val="center"/>
        <w:rPr>
          <w:b/>
          <w:sz w:val="22"/>
          <w:szCs w:val="22"/>
          <w:lang w:val="uk-UA"/>
        </w:rPr>
      </w:pPr>
    </w:p>
    <w:p w:rsidR="007135B9" w:rsidRPr="008D2B6D" w:rsidRDefault="007135B9" w:rsidP="009601DE">
      <w:pPr>
        <w:rPr>
          <w:b/>
          <w:sz w:val="22"/>
          <w:szCs w:val="22"/>
          <w:lang w:val="uk-UA"/>
        </w:rPr>
      </w:pPr>
    </w:p>
    <w:p w:rsidR="000C5E1A" w:rsidRPr="008D2B6D" w:rsidRDefault="008262F0" w:rsidP="005C6287">
      <w:pPr>
        <w:jc w:val="center"/>
        <w:rPr>
          <w:b/>
          <w:sz w:val="22"/>
          <w:szCs w:val="22"/>
          <w:lang w:val="uk-UA"/>
        </w:rPr>
      </w:pPr>
      <w:r>
        <w:rPr>
          <w:b/>
          <w:sz w:val="22"/>
          <w:szCs w:val="22"/>
          <w:lang w:val="uk-UA"/>
        </w:rPr>
        <w:t>С.Дихтинець</w:t>
      </w:r>
      <w:r w:rsidR="007135B9" w:rsidRPr="008D2B6D">
        <w:rPr>
          <w:b/>
          <w:sz w:val="22"/>
          <w:szCs w:val="22"/>
          <w:lang w:val="uk-UA"/>
        </w:rPr>
        <w:t xml:space="preserve"> - 20</w:t>
      </w:r>
      <w:r w:rsidR="00DE19F3" w:rsidRPr="008D2B6D">
        <w:rPr>
          <w:b/>
          <w:sz w:val="22"/>
          <w:szCs w:val="22"/>
          <w:lang w:val="uk-UA"/>
        </w:rPr>
        <w:t>2</w:t>
      </w:r>
      <w:r w:rsidR="00F9401F">
        <w:rPr>
          <w:b/>
          <w:sz w:val="22"/>
          <w:szCs w:val="22"/>
          <w:lang w:val="uk-UA"/>
        </w:rPr>
        <w:t>3</w:t>
      </w:r>
      <w:r w:rsidR="007135B9" w:rsidRPr="008D2B6D">
        <w:rPr>
          <w:b/>
          <w:sz w:val="22"/>
          <w:szCs w:val="22"/>
          <w:lang w:val="uk-UA"/>
        </w:rPr>
        <w:t xml:space="preserve"> рік</w:t>
      </w:r>
    </w:p>
    <w:p w:rsidR="005C7639" w:rsidRPr="008D2B6D" w:rsidRDefault="005C7639" w:rsidP="005C6287">
      <w:pPr>
        <w:jc w:val="center"/>
        <w:rPr>
          <w:b/>
          <w:sz w:val="22"/>
          <w:szCs w:val="22"/>
          <w:lang w:val="uk-UA"/>
        </w:rPr>
      </w:pPr>
    </w:p>
    <w:p w:rsidR="00C55176" w:rsidRPr="008D2B6D" w:rsidRDefault="00C55176" w:rsidP="005C6287">
      <w:pPr>
        <w:jc w:val="center"/>
        <w:rPr>
          <w:b/>
          <w:sz w:val="22"/>
          <w:szCs w:val="22"/>
          <w:lang w:val="uk-UA"/>
        </w:rPr>
      </w:pPr>
    </w:p>
    <w:p w:rsidR="00C55176" w:rsidRPr="008D2B6D" w:rsidRDefault="00C55176" w:rsidP="005C6287">
      <w:pPr>
        <w:jc w:val="center"/>
        <w:rPr>
          <w:b/>
          <w:sz w:val="22"/>
          <w:szCs w:val="22"/>
          <w:lang w:val="uk-UA"/>
        </w:rPr>
      </w:pPr>
    </w:p>
    <w:p w:rsidR="000C5E1A" w:rsidRPr="008D2B6D" w:rsidRDefault="000C5E1A" w:rsidP="005C6287">
      <w:pPr>
        <w:jc w:val="center"/>
        <w:outlineLvl w:val="0"/>
        <w:rPr>
          <w:b/>
          <w:bCs/>
          <w:sz w:val="22"/>
          <w:szCs w:val="22"/>
          <w:lang w:val="uk-UA"/>
        </w:rPr>
      </w:pPr>
      <w:r w:rsidRPr="008D2B6D">
        <w:rPr>
          <w:b/>
          <w:bCs/>
          <w:sz w:val="22"/>
          <w:szCs w:val="22"/>
          <w:lang w:val="uk-UA"/>
        </w:rPr>
        <w:t>ЗМІСТ</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1. Загальні положення</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2. Порядок унесення змін та надання роз’яснень до тендерної документації</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3. Інструкція з підготовки тендерної пропозиції</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4. Подання та розкриття тендерної пропозиції</w:t>
      </w:r>
    </w:p>
    <w:p w:rsidR="000C5E1A" w:rsidRPr="008D2B6D"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5. Оцінка тендерної пропозиції</w:t>
      </w:r>
    </w:p>
    <w:p w:rsidR="000C5E1A" w:rsidRDefault="000C5E1A" w:rsidP="005C6287">
      <w:pPr>
        <w:pStyle w:val="17"/>
        <w:widowControl w:val="0"/>
        <w:spacing w:line="240" w:lineRule="auto"/>
        <w:rPr>
          <w:rFonts w:ascii="Times New Roman" w:eastAsia="Times New Roman" w:hAnsi="Times New Roman"/>
          <w:b/>
          <w:i/>
          <w:color w:val="auto"/>
          <w:lang w:val="uk-UA"/>
        </w:rPr>
      </w:pPr>
      <w:r w:rsidRPr="008D2B6D">
        <w:rPr>
          <w:rFonts w:ascii="Times New Roman" w:eastAsia="Times New Roman" w:hAnsi="Times New Roman"/>
          <w:b/>
          <w:i/>
          <w:color w:val="auto"/>
          <w:lang w:val="uk-UA"/>
        </w:rPr>
        <w:t>Розділ 6. Результати торгів та укладання договору про закупівлю</w:t>
      </w:r>
    </w:p>
    <w:p w:rsidR="00E40FC8" w:rsidRPr="008D2B6D" w:rsidRDefault="00E40FC8" w:rsidP="005C6287">
      <w:pPr>
        <w:pStyle w:val="17"/>
        <w:widowControl w:val="0"/>
        <w:spacing w:line="240" w:lineRule="auto"/>
        <w:rPr>
          <w:rFonts w:ascii="Times New Roman" w:eastAsia="Times New Roman" w:hAnsi="Times New Roman"/>
          <w:b/>
          <w:i/>
          <w:color w:val="auto"/>
          <w:lang w:val="uk-UA"/>
        </w:rPr>
      </w:pPr>
    </w:p>
    <w:p w:rsidR="000C5E1A" w:rsidRPr="008D2B6D" w:rsidRDefault="000C5E1A" w:rsidP="005C6287">
      <w:pPr>
        <w:ind w:firstLine="708"/>
        <w:jc w:val="both"/>
        <w:rPr>
          <w:sz w:val="22"/>
          <w:szCs w:val="22"/>
          <w:lang w:val="uk-UA"/>
        </w:rPr>
      </w:pPr>
    </w:p>
    <w:p w:rsidR="00784BBB" w:rsidRPr="008D2B6D" w:rsidRDefault="00784BBB" w:rsidP="005C6287">
      <w:pPr>
        <w:ind w:firstLine="708"/>
        <w:jc w:val="both"/>
        <w:rPr>
          <w:sz w:val="22"/>
          <w:szCs w:val="22"/>
          <w:lang w:val="uk-UA"/>
        </w:rPr>
      </w:pPr>
    </w:p>
    <w:p w:rsidR="000C5E1A" w:rsidRPr="008D2B6D" w:rsidRDefault="000C5E1A" w:rsidP="005C6287">
      <w:pPr>
        <w:ind w:firstLine="284"/>
        <w:jc w:val="both"/>
        <w:rPr>
          <w:sz w:val="22"/>
          <w:szCs w:val="22"/>
          <w:lang w:val="uk-UA"/>
        </w:rPr>
      </w:pPr>
      <w:r w:rsidRPr="008D2B6D">
        <w:rPr>
          <w:b/>
          <w:sz w:val="22"/>
          <w:szCs w:val="22"/>
          <w:lang w:val="uk-UA"/>
        </w:rPr>
        <w:t>Додаток 1.</w:t>
      </w:r>
      <w:r w:rsidRPr="008D2B6D">
        <w:rPr>
          <w:sz w:val="22"/>
          <w:szCs w:val="22"/>
          <w:lang w:val="uk-UA"/>
        </w:rPr>
        <w:t>Кваліфікаційні критерії та перелік документів, що підтверджують інформацію учасників про відповідність їх таким критеріям</w:t>
      </w:r>
      <w:r w:rsidR="00D92638" w:rsidRPr="008D2B6D">
        <w:rPr>
          <w:sz w:val="22"/>
          <w:szCs w:val="22"/>
          <w:lang w:val="uk-UA"/>
        </w:rPr>
        <w:t xml:space="preserve">. Перелік документів для підтвердження відповідності учасника вимогам, визначеним у статті 17 Закону  </w:t>
      </w:r>
    </w:p>
    <w:p w:rsidR="000C5E1A" w:rsidRPr="008D2B6D" w:rsidRDefault="000C5E1A" w:rsidP="005C6287">
      <w:pPr>
        <w:ind w:firstLine="284"/>
        <w:jc w:val="both"/>
        <w:rPr>
          <w:b/>
          <w:bCs/>
          <w:sz w:val="22"/>
          <w:szCs w:val="22"/>
          <w:lang w:val="uk-UA"/>
        </w:rPr>
      </w:pPr>
      <w:r w:rsidRPr="008D2B6D">
        <w:rPr>
          <w:b/>
          <w:sz w:val="22"/>
          <w:szCs w:val="22"/>
          <w:lang w:val="uk-UA"/>
        </w:rPr>
        <w:t>Додаток 2.</w:t>
      </w:r>
      <w:r w:rsidR="00D92638" w:rsidRPr="008D2B6D">
        <w:rPr>
          <w:sz w:val="22"/>
          <w:szCs w:val="22"/>
          <w:lang w:val="uk-UA"/>
        </w:rPr>
        <w:t xml:space="preserve">Перелік документів </w:t>
      </w:r>
      <w:r w:rsidR="005C7639" w:rsidRPr="008D2B6D">
        <w:rPr>
          <w:sz w:val="22"/>
          <w:szCs w:val="22"/>
          <w:lang w:val="uk-UA"/>
        </w:rPr>
        <w:t>що має надати учасник</w:t>
      </w:r>
    </w:p>
    <w:p w:rsidR="005C7639" w:rsidRPr="008D2B6D" w:rsidRDefault="00C83E5C" w:rsidP="005C6287">
      <w:pPr>
        <w:ind w:firstLine="284"/>
        <w:jc w:val="both"/>
        <w:outlineLvl w:val="0"/>
        <w:rPr>
          <w:sz w:val="22"/>
          <w:szCs w:val="22"/>
          <w:lang w:val="uk-UA"/>
        </w:rPr>
      </w:pPr>
      <w:r>
        <w:rPr>
          <w:b/>
          <w:sz w:val="22"/>
          <w:szCs w:val="22"/>
          <w:lang w:val="uk-UA"/>
        </w:rPr>
        <w:t>Додаток 3</w:t>
      </w:r>
      <w:r w:rsidR="005C7639" w:rsidRPr="008D2B6D">
        <w:rPr>
          <w:b/>
          <w:sz w:val="22"/>
          <w:szCs w:val="22"/>
          <w:lang w:val="uk-UA"/>
        </w:rPr>
        <w:t>.</w:t>
      </w:r>
      <w:r w:rsidR="005C7639" w:rsidRPr="008D2B6D">
        <w:rPr>
          <w:sz w:val="22"/>
          <w:szCs w:val="22"/>
          <w:lang w:val="uk-UA"/>
        </w:rPr>
        <w:t>Інформація про необхідні технічні, якісні та кількісні характеристики предмета закупівлі</w:t>
      </w:r>
    </w:p>
    <w:p w:rsidR="000C5E1A" w:rsidRPr="008D2B6D" w:rsidRDefault="00C83E5C" w:rsidP="005C6287">
      <w:pPr>
        <w:ind w:firstLine="284"/>
        <w:jc w:val="both"/>
        <w:rPr>
          <w:sz w:val="22"/>
          <w:szCs w:val="22"/>
          <w:lang w:val="uk-UA"/>
        </w:rPr>
      </w:pPr>
      <w:r>
        <w:rPr>
          <w:b/>
          <w:sz w:val="22"/>
          <w:szCs w:val="22"/>
          <w:lang w:val="uk-UA"/>
        </w:rPr>
        <w:t>Додаток 4</w:t>
      </w:r>
      <w:r w:rsidR="005C7639" w:rsidRPr="008D2B6D">
        <w:rPr>
          <w:b/>
          <w:sz w:val="22"/>
          <w:szCs w:val="22"/>
          <w:lang w:val="uk-UA"/>
        </w:rPr>
        <w:t xml:space="preserve">. </w:t>
      </w:r>
      <w:r w:rsidR="000C5E1A" w:rsidRPr="008D2B6D">
        <w:rPr>
          <w:sz w:val="22"/>
          <w:szCs w:val="22"/>
          <w:lang w:val="uk-UA"/>
        </w:rPr>
        <w:t>Проект договору про закупівлю</w:t>
      </w:r>
    </w:p>
    <w:p w:rsidR="005C7639" w:rsidRPr="008D2B6D" w:rsidRDefault="00C83E5C" w:rsidP="005C6287">
      <w:pPr>
        <w:ind w:firstLine="284"/>
        <w:jc w:val="both"/>
        <w:rPr>
          <w:sz w:val="22"/>
          <w:szCs w:val="22"/>
          <w:lang w:val="uk-UA"/>
        </w:rPr>
      </w:pPr>
      <w:r>
        <w:rPr>
          <w:b/>
          <w:sz w:val="22"/>
          <w:szCs w:val="22"/>
          <w:lang w:val="uk-UA"/>
        </w:rPr>
        <w:t>Додаток 5</w:t>
      </w:r>
      <w:r w:rsidR="000C5E1A" w:rsidRPr="008D2B6D">
        <w:rPr>
          <w:b/>
          <w:sz w:val="22"/>
          <w:szCs w:val="22"/>
          <w:lang w:val="uk-UA"/>
        </w:rPr>
        <w:t>.</w:t>
      </w:r>
      <w:r w:rsidR="000C5E1A" w:rsidRPr="008D2B6D">
        <w:rPr>
          <w:sz w:val="22"/>
          <w:szCs w:val="22"/>
          <w:lang w:val="uk-UA"/>
        </w:rPr>
        <w:t>Форма пропозиції</w:t>
      </w:r>
    </w:p>
    <w:p w:rsidR="005C7639" w:rsidRDefault="005C7639" w:rsidP="006B42BC">
      <w:pPr>
        <w:widowControl w:val="0"/>
        <w:rPr>
          <w:sz w:val="22"/>
          <w:szCs w:val="22"/>
          <w:lang w:val="uk-UA"/>
        </w:rPr>
      </w:pPr>
      <w:r w:rsidRPr="008D2B6D">
        <w:rPr>
          <w:b/>
          <w:sz w:val="22"/>
          <w:szCs w:val="22"/>
          <w:lang w:val="uk-UA"/>
        </w:rPr>
        <w:t>Додаток</w:t>
      </w:r>
      <w:r w:rsidR="00C83E5C">
        <w:rPr>
          <w:b/>
          <w:sz w:val="22"/>
          <w:szCs w:val="22"/>
          <w:lang w:val="uk-UA"/>
        </w:rPr>
        <w:t>6</w:t>
      </w:r>
      <w:r w:rsidRPr="008D2B6D">
        <w:rPr>
          <w:b/>
          <w:sz w:val="22"/>
          <w:szCs w:val="22"/>
          <w:lang w:val="uk-UA"/>
        </w:rPr>
        <w:t xml:space="preserve">. </w:t>
      </w:r>
      <w:r w:rsidR="006B42BC" w:rsidRPr="009A176B">
        <w:rPr>
          <w:sz w:val="22"/>
          <w:szCs w:val="22"/>
          <w:lang w:val="uk-UA" w:eastAsia="ru-RU"/>
        </w:rPr>
        <w:t>Заява на підтвердження згоди щодо використання персональних даних</w:t>
      </w:r>
    </w:p>
    <w:p w:rsidR="000C5E1A" w:rsidRPr="00E40FC8" w:rsidRDefault="00E40FC8" w:rsidP="005C6287">
      <w:pPr>
        <w:ind w:firstLine="284"/>
        <w:jc w:val="both"/>
        <w:rPr>
          <w:sz w:val="22"/>
          <w:szCs w:val="22"/>
          <w:lang w:val="uk-UA"/>
        </w:rPr>
      </w:pPr>
      <w:r w:rsidRPr="008D2B6D">
        <w:rPr>
          <w:b/>
          <w:sz w:val="22"/>
          <w:szCs w:val="22"/>
          <w:lang w:val="uk-UA"/>
        </w:rPr>
        <w:t>Додаток</w:t>
      </w:r>
      <w:r>
        <w:rPr>
          <w:b/>
          <w:sz w:val="22"/>
          <w:szCs w:val="22"/>
          <w:lang w:val="uk-UA"/>
        </w:rPr>
        <w:t>7</w:t>
      </w:r>
      <w:r w:rsidRPr="008D2B6D">
        <w:rPr>
          <w:b/>
          <w:sz w:val="22"/>
          <w:szCs w:val="22"/>
          <w:lang w:val="uk-UA"/>
        </w:rPr>
        <w:t>.</w:t>
      </w:r>
      <w:r w:rsidRPr="00E40FC8">
        <w:rPr>
          <w:sz w:val="22"/>
          <w:szCs w:val="22"/>
          <w:lang w:val="uk-UA"/>
        </w:rPr>
        <w:t xml:space="preserve">Список </w:t>
      </w:r>
      <w:r w:rsidR="004F3625">
        <w:rPr>
          <w:sz w:val="22"/>
          <w:szCs w:val="22"/>
          <w:lang w:val="uk-UA"/>
        </w:rPr>
        <w:t>адрес</w:t>
      </w:r>
    </w:p>
    <w:p w:rsidR="008413EB" w:rsidRPr="008D2B6D" w:rsidRDefault="008413EB" w:rsidP="005C6287">
      <w:pPr>
        <w:jc w:val="both"/>
        <w:outlineLvl w:val="0"/>
        <w:rPr>
          <w:bCs/>
          <w:i/>
          <w:sz w:val="22"/>
          <w:szCs w:val="22"/>
          <w:lang w:val="uk-UA"/>
        </w:rPr>
      </w:pPr>
    </w:p>
    <w:p w:rsidR="000C5E1A" w:rsidRPr="008D2B6D" w:rsidRDefault="000C5E1A"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474605" w:rsidRPr="008D2B6D" w:rsidRDefault="00474605" w:rsidP="005C6287">
      <w:pPr>
        <w:jc w:val="both"/>
        <w:outlineLvl w:val="0"/>
        <w:rPr>
          <w:b/>
          <w:sz w:val="22"/>
          <w:szCs w:val="22"/>
          <w:lang w:val="uk-UA"/>
        </w:rPr>
      </w:pPr>
    </w:p>
    <w:p w:rsidR="00474605" w:rsidRPr="008D2B6D" w:rsidRDefault="00474605"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096D61" w:rsidRPr="008D2B6D" w:rsidRDefault="00096D61" w:rsidP="005C6287">
      <w:pPr>
        <w:jc w:val="both"/>
        <w:outlineLvl w:val="0"/>
        <w:rPr>
          <w:b/>
          <w:sz w:val="22"/>
          <w:szCs w:val="22"/>
          <w:lang w:val="uk-UA"/>
        </w:rPr>
      </w:pPr>
    </w:p>
    <w:p w:rsidR="00784BBB" w:rsidRPr="008D2B6D" w:rsidRDefault="00784BBB" w:rsidP="005C6287">
      <w:pPr>
        <w:jc w:val="both"/>
        <w:outlineLvl w:val="0"/>
        <w:rPr>
          <w:b/>
          <w:sz w:val="22"/>
          <w:szCs w:val="22"/>
          <w:lang w:val="uk-UA"/>
        </w:rPr>
      </w:pPr>
    </w:p>
    <w:p w:rsidR="00784BBB" w:rsidRPr="008D2B6D" w:rsidRDefault="00784BBB" w:rsidP="005C6287">
      <w:pPr>
        <w:jc w:val="both"/>
        <w:outlineLvl w:val="0"/>
        <w:rPr>
          <w:bCs/>
          <w:strike/>
          <w:sz w:val="22"/>
          <w:szCs w:val="22"/>
          <w:lang w:val="uk-UA"/>
        </w:rPr>
      </w:pPr>
    </w:p>
    <w:p w:rsidR="00776BF0" w:rsidRPr="008D2B6D" w:rsidRDefault="00776BF0" w:rsidP="005C6287">
      <w:pPr>
        <w:jc w:val="center"/>
        <w:rPr>
          <w:b/>
          <w:sz w:val="22"/>
          <w:szCs w:val="22"/>
          <w:lang w:val="uk-UA"/>
        </w:rPr>
      </w:pPr>
    </w:p>
    <w:tbl>
      <w:tblPr>
        <w:tblW w:w="10348" w:type="dxa"/>
        <w:tblInd w:w="-34" w:type="dxa"/>
        <w:tblLayout w:type="fixed"/>
        <w:tblLook w:val="0000"/>
      </w:tblPr>
      <w:tblGrid>
        <w:gridCol w:w="568"/>
        <w:gridCol w:w="16"/>
        <w:gridCol w:w="2393"/>
        <w:gridCol w:w="142"/>
        <w:gridCol w:w="7121"/>
        <w:gridCol w:w="108"/>
      </w:tblGrid>
      <w:tr w:rsidR="007135B9" w:rsidRPr="008D2B6D" w:rsidTr="00B1119F">
        <w:trPr>
          <w:trHeight w:val="356"/>
        </w:trPr>
        <w:tc>
          <w:tcPr>
            <w:tcW w:w="568" w:type="dxa"/>
            <w:tcBorders>
              <w:top w:val="single" w:sz="4" w:space="0" w:color="000000"/>
              <w:left w:val="single" w:sz="4" w:space="0" w:color="000000"/>
              <w:bottom w:val="single" w:sz="4" w:space="0" w:color="000000"/>
            </w:tcBorders>
            <w:shd w:val="clear" w:color="auto" w:fill="D9D9D9" w:themeFill="background1" w:themeFillShade="D9"/>
            <w:vAlign w:val="center"/>
          </w:tcPr>
          <w:p w:rsidR="007135B9" w:rsidRPr="008D2B6D" w:rsidRDefault="007135B9" w:rsidP="005C6287">
            <w:pPr>
              <w:widowControl w:val="0"/>
              <w:jc w:val="center"/>
              <w:rPr>
                <w:rStyle w:val="a8"/>
                <w:sz w:val="22"/>
                <w:szCs w:val="22"/>
                <w:lang w:val="uk-UA"/>
              </w:rPr>
            </w:pPr>
            <w:r w:rsidRPr="008D2B6D">
              <w:rPr>
                <w:sz w:val="22"/>
                <w:szCs w:val="22"/>
                <w:lang w:val="uk-UA"/>
              </w:rPr>
              <w:t>№</w:t>
            </w:r>
          </w:p>
        </w:tc>
        <w:tc>
          <w:tcPr>
            <w:tcW w:w="978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135B9" w:rsidRPr="008D2B6D" w:rsidRDefault="007135B9" w:rsidP="005C6287">
            <w:pPr>
              <w:widowControl w:val="0"/>
              <w:jc w:val="center"/>
              <w:rPr>
                <w:sz w:val="22"/>
                <w:szCs w:val="22"/>
                <w:lang w:val="uk-UA"/>
              </w:rPr>
            </w:pPr>
            <w:r w:rsidRPr="008D2B6D">
              <w:rPr>
                <w:rStyle w:val="a8"/>
                <w:sz w:val="22"/>
                <w:szCs w:val="22"/>
                <w:lang w:val="uk-UA"/>
              </w:rPr>
              <w:t>Розділ 1. Загальні положення</w:t>
            </w:r>
          </w:p>
        </w:tc>
      </w:tr>
      <w:tr w:rsidR="009601DE"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Терміни, які вживаються в тендерній документації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601DE" w:rsidRPr="004F3625" w:rsidRDefault="009601DE" w:rsidP="009601DE">
            <w:pPr>
              <w:jc w:val="both"/>
              <w:rPr>
                <w:sz w:val="22"/>
                <w:szCs w:val="22"/>
              </w:rPr>
            </w:pPr>
            <w:r w:rsidRPr="004F3625">
              <w:rPr>
                <w:sz w:val="22"/>
                <w:szCs w:val="22"/>
                <w:lang w:val="uk-UA"/>
              </w:rPr>
              <w:t>Тендерну д</w:t>
            </w:r>
            <w:r w:rsidRPr="004F3625">
              <w:rPr>
                <w:color w:val="000000"/>
                <w:sz w:val="22"/>
                <w:szCs w:val="22"/>
                <w:lang w:val="uk-UA"/>
              </w:rPr>
              <w:t xml:space="preserve">окументацію розроблено відповідно до вимог Закону України «Про публічні закупівлі» (далі </w:t>
            </w:r>
            <w:r w:rsidRPr="004F3625">
              <w:rPr>
                <w:sz w:val="22"/>
                <w:szCs w:val="22"/>
                <w:lang w:val="uk-UA"/>
              </w:rPr>
              <w:t>—</w:t>
            </w:r>
            <w:r w:rsidRPr="004F3625">
              <w:rPr>
                <w:color w:val="000000"/>
                <w:sz w:val="22"/>
                <w:szCs w:val="22"/>
                <w:lang w:val="uk-UA"/>
              </w:rPr>
              <w:t xml:space="preserve"> Закон)</w:t>
            </w:r>
            <w:r w:rsidRPr="004F3625">
              <w:rPr>
                <w:sz w:val="22"/>
                <w:szCs w:val="22"/>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F3625">
              <w:rPr>
                <w:sz w:val="22"/>
                <w:szCs w:val="22"/>
              </w:rPr>
              <w:t>Кабміну від 12.10.2022 № 1178 (далі — Особливості).</w:t>
            </w:r>
          </w:p>
          <w:p w:rsidR="009601DE" w:rsidRPr="008D2B6D" w:rsidRDefault="009601DE" w:rsidP="009601DE">
            <w:pPr>
              <w:widowControl w:val="0"/>
              <w:jc w:val="both"/>
              <w:rPr>
                <w:sz w:val="22"/>
                <w:szCs w:val="22"/>
                <w:lang w:val="uk-UA"/>
              </w:rPr>
            </w:pPr>
            <w:r w:rsidRPr="004F3625">
              <w:rPr>
                <w:color w:val="000000"/>
                <w:sz w:val="22"/>
                <w:szCs w:val="22"/>
              </w:rPr>
              <w:t xml:space="preserve"> Терміни, які використовуються в цій документації, вживаються у значенні, наведеному в Законі та </w:t>
            </w:r>
            <w:r w:rsidRPr="004F3625">
              <w:rPr>
                <w:sz w:val="22"/>
                <w:szCs w:val="22"/>
              </w:rPr>
              <w:t>Особливостях.</w:t>
            </w:r>
          </w:p>
        </w:tc>
      </w:tr>
      <w:tr w:rsidR="009601DE" w:rsidRPr="008D2B6D" w:rsidTr="00353301">
        <w:trPr>
          <w:trHeight w:val="588"/>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Інформація про замовника торгів</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601DE" w:rsidRPr="008D2B6D" w:rsidRDefault="009601DE" w:rsidP="009601DE">
            <w:pPr>
              <w:widowControl w:val="0"/>
              <w:snapToGrid w:val="0"/>
              <w:rPr>
                <w:sz w:val="22"/>
                <w:szCs w:val="22"/>
                <w:lang w:val="uk-UA"/>
              </w:rPr>
            </w:pPr>
          </w:p>
        </w:tc>
      </w:tr>
      <w:tr w:rsidR="009601DE" w:rsidRPr="008262F0" w:rsidTr="00353301">
        <w:trPr>
          <w:trHeight w:val="385"/>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2.1</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3D7C48" w:rsidRDefault="009601DE" w:rsidP="009601DE">
            <w:pPr>
              <w:widowControl w:val="0"/>
              <w:rPr>
                <w:sz w:val="22"/>
                <w:szCs w:val="22"/>
                <w:lang w:val="uk-UA"/>
              </w:rPr>
            </w:pPr>
            <w:r w:rsidRPr="003D7C48">
              <w:rPr>
                <w:b/>
                <w:sz w:val="22"/>
                <w:szCs w:val="22"/>
                <w:lang w:val="uk-UA"/>
              </w:rPr>
              <w:t>Повне найменування,</w:t>
            </w:r>
            <w:r w:rsidRPr="003D7C48">
              <w:rPr>
                <w:b/>
                <w:sz w:val="22"/>
                <w:szCs w:val="22"/>
                <w:lang w:eastAsia="en-US"/>
              </w:rPr>
              <w:t>Ідентифікаційний код за ЄДРПОУ</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7652EB" w:rsidRDefault="008262F0" w:rsidP="008262F0">
            <w:pPr>
              <w:widowControl w:val="0"/>
              <w:autoSpaceDE w:val="0"/>
              <w:autoSpaceDN w:val="0"/>
              <w:adjustRightInd w:val="0"/>
              <w:rPr>
                <w:bCs/>
                <w:sz w:val="22"/>
                <w:szCs w:val="22"/>
                <w:lang w:val="uk-UA"/>
              </w:rPr>
            </w:pPr>
            <w:r>
              <w:rPr>
                <w:b/>
                <w:bCs/>
                <w:i/>
                <w:sz w:val="22"/>
                <w:szCs w:val="22"/>
                <w:lang w:val="uk-UA"/>
              </w:rPr>
              <w:t xml:space="preserve">КЗ «Дихтинецький заклад дошкільної освіти» </w:t>
            </w:r>
            <w:r w:rsidR="00C925C8">
              <w:rPr>
                <w:b/>
                <w:bCs/>
                <w:i/>
                <w:sz w:val="22"/>
                <w:szCs w:val="22"/>
                <w:lang w:val="uk-UA"/>
              </w:rPr>
              <w:t>Путильськ</w:t>
            </w:r>
            <w:r>
              <w:rPr>
                <w:b/>
                <w:bCs/>
                <w:i/>
                <w:sz w:val="22"/>
                <w:szCs w:val="22"/>
                <w:lang w:val="uk-UA"/>
              </w:rPr>
              <w:t>ої</w:t>
            </w:r>
            <w:r w:rsidR="00C925C8">
              <w:rPr>
                <w:b/>
                <w:bCs/>
                <w:i/>
                <w:sz w:val="22"/>
                <w:szCs w:val="22"/>
                <w:lang w:val="uk-UA"/>
              </w:rPr>
              <w:t xml:space="preserve"> селищн</w:t>
            </w:r>
            <w:r>
              <w:rPr>
                <w:b/>
                <w:bCs/>
                <w:i/>
                <w:sz w:val="22"/>
                <w:szCs w:val="22"/>
                <w:lang w:val="uk-UA"/>
              </w:rPr>
              <w:t>ої</w:t>
            </w:r>
            <w:r w:rsidR="00C925C8">
              <w:rPr>
                <w:b/>
                <w:bCs/>
                <w:i/>
                <w:sz w:val="22"/>
                <w:szCs w:val="22"/>
                <w:lang w:val="uk-UA"/>
              </w:rPr>
              <w:t xml:space="preserve"> рад</w:t>
            </w:r>
            <w:r>
              <w:rPr>
                <w:b/>
                <w:bCs/>
                <w:i/>
                <w:sz w:val="22"/>
                <w:szCs w:val="22"/>
                <w:lang w:val="uk-UA"/>
              </w:rPr>
              <w:t>и</w:t>
            </w:r>
            <w:r w:rsidR="009601DE" w:rsidRPr="007652EB">
              <w:rPr>
                <w:bCs/>
                <w:sz w:val="22"/>
                <w:szCs w:val="22"/>
                <w:lang w:val="uk-UA"/>
              </w:rPr>
              <w:t>,</w:t>
            </w:r>
            <w:r w:rsidR="009601DE" w:rsidRPr="007652EB">
              <w:rPr>
                <w:sz w:val="22"/>
                <w:szCs w:val="22"/>
                <w:lang w:val="uk-UA" w:eastAsia="en-US"/>
              </w:rPr>
              <w:t>код за ЄДРПОУ</w:t>
            </w:r>
            <w:r>
              <w:rPr>
                <w:bCs/>
                <w:sz w:val="22"/>
                <w:szCs w:val="22"/>
                <w:lang w:val="uk-UA"/>
              </w:rPr>
              <w:t>33457297</w:t>
            </w:r>
          </w:p>
        </w:tc>
      </w:tr>
      <w:tr w:rsidR="009601DE" w:rsidRPr="008D2B6D" w:rsidTr="00353301">
        <w:trPr>
          <w:trHeight w:val="213"/>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2.2</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Місцезнаходження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601DE" w:rsidRPr="001651CC" w:rsidRDefault="00C925C8" w:rsidP="008262F0">
            <w:pPr>
              <w:jc w:val="both"/>
              <w:rPr>
                <w:sz w:val="22"/>
                <w:szCs w:val="22"/>
                <w:lang w:val="uk-UA"/>
              </w:rPr>
            </w:pPr>
            <w:r>
              <w:rPr>
                <w:sz w:val="22"/>
                <w:szCs w:val="22"/>
                <w:lang w:val="uk-UA"/>
              </w:rPr>
              <w:t>591</w:t>
            </w:r>
            <w:r w:rsidR="008262F0">
              <w:rPr>
                <w:sz w:val="22"/>
                <w:szCs w:val="22"/>
                <w:lang w:val="uk-UA"/>
              </w:rPr>
              <w:t>15</w:t>
            </w:r>
            <w:r>
              <w:rPr>
                <w:sz w:val="22"/>
                <w:szCs w:val="22"/>
                <w:lang w:val="uk-UA"/>
              </w:rPr>
              <w:t>, вул.</w:t>
            </w:r>
            <w:r w:rsidR="008262F0">
              <w:rPr>
                <w:sz w:val="22"/>
                <w:szCs w:val="22"/>
                <w:lang w:val="uk-UA"/>
              </w:rPr>
              <w:t>Головна,128</w:t>
            </w:r>
            <w:r w:rsidR="00523695">
              <w:rPr>
                <w:sz w:val="22"/>
                <w:szCs w:val="22"/>
                <w:lang w:val="uk-UA"/>
              </w:rPr>
              <w:t xml:space="preserve"> </w:t>
            </w:r>
            <w:r w:rsidR="008262F0">
              <w:rPr>
                <w:sz w:val="22"/>
                <w:szCs w:val="22"/>
                <w:lang w:val="uk-UA"/>
              </w:rPr>
              <w:t>с.Дихтинець</w:t>
            </w:r>
            <w:r>
              <w:rPr>
                <w:sz w:val="22"/>
                <w:szCs w:val="22"/>
                <w:lang w:val="uk-UA"/>
              </w:rPr>
              <w:t xml:space="preserve">, </w:t>
            </w:r>
            <w:r w:rsidR="00523695">
              <w:rPr>
                <w:sz w:val="22"/>
                <w:szCs w:val="22"/>
                <w:lang w:val="uk-UA"/>
              </w:rPr>
              <w:t>Вижницький район, Чернівецька область</w:t>
            </w:r>
          </w:p>
        </w:tc>
      </w:tr>
      <w:tr w:rsidR="009601DE" w:rsidRPr="008262F0"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2.3</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Посадова особа замовника, уповноважена здійснювати зв'язок з учасниками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9601DE" w:rsidRPr="001651CC" w:rsidRDefault="008262F0" w:rsidP="009601DE">
            <w:pPr>
              <w:widowControl w:val="0"/>
              <w:autoSpaceDE w:val="0"/>
              <w:autoSpaceDN w:val="0"/>
              <w:adjustRightInd w:val="0"/>
              <w:rPr>
                <w:bCs/>
                <w:sz w:val="22"/>
                <w:szCs w:val="22"/>
                <w:lang w:val="uk-UA"/>
              </w:rPr>
            </w:pPr>
            <w:r>
              <w:rPr>
                <w:bCs/>
                <w:sz w:val="22"/>
                <w:szCs w:val="22"/>
                <w:lang w:val="uk-UA"/>
              </w:rPr>
              <w:t>Плегуца Світлана Василівна</w:t>
            </w:r>
            <w:r w:rsidR="00FA3B67">
              <w:rPr>
                <w:bCs/>
                <w:sz w:val="22"/>
                <w:szCs w:val="22"/>
                <w:lang w:val="uk-UA"/>
              </w:rPr>
              <w:t xml:space="preserve"> - </w:t>
            </w:r>
            <w:r w:rsidR="00523695">
              <w:rPr>
                <w:bCs/>
                <w:sz w:val="22"/>
                <w:szCs w:val="22"/>
                <w:lang w:val="uk-UA"/>
              </w:rPr>
              <w:t>уповноважена особа</w:t>
            </w:r>
          </w:p>
          <w:p w:rsidR="009601DE" w:rsidRPr="00C925C8" w:rsidRDefault="009601DE" w:rsidP="009601DE">
            <w:pPr>
              <w:widowControl w:val="0"/>
              <w:autoSpaceDE w:val="0"/>
              <w:autoSpaceDN w:val="0"/>
              <w:adjustRightInd w:val="0"/>
              <w:rPr>
                <w:bCs/>
                <w:color w:val="000000"/>
                <w:lang w:val="uk-UA"/>
              </w:rPr>
            </w:pPr>
            <w:r w:rsidRPr="001651CC">
              <w:rPr>
                <w:bCs/>
                <w:sz w:val="22"/>
                <w:szCs w:val="22"/>
                <w:lang w:val="uk-UA"/>
              </w:rPr>
              <w:t xml:space="preserve">Телефон: </w:t>
            </w:r>
            <w:r w:rsidR="00C925C8" w:rsidRPr="00C925C8">
              <w:rPr>
                <w:bCs/>
                <w:color w:val="000000"/>
                <w:lang w:val="uk-UA"/>
              </w:rPr>
              <w:t xml:space="preserve">тел. </w:t>
            </w:r>
            <w:r w:rsidR="008262F0">
              <w:rPr>
                <w:bCs/>
                <w:color w:val="000000"/>
                <w:lang w:val="uk-UA"/>
              </w:rPr>
              <w:t>0979423089</w:t>
            </w:r>
          </w:p>
          <w:p w:rsidR="009601DE" w:rsidRPr="00C925C8" w:rsidRDefault="009601DE" w:rsidP="009601DE">
            <w:pPr>
              <w:widowControl w:val="0"/>
              <w:autoSpaceDE w:val="0"/>
              <w:autoSpaceDN w:val="0"/>
              <w:adjustRightInd w:val="0"/>
              <w:rPr>
                <w:bCs/>
                <w:sz w:val="22"/>
                <w:szCs w:val="22"/>
                <w:lang w:val="uk-UA"/>
              </w:rPr>
            </w:pPr>
            <w:r w:rsidRPr="001651CC">
              <w:rPr>
                <w:bCs/>
                <w:sz w:val="22"/>
                <w:szCs w:val="22"/>
                <w:lang w:val="uk-UA"/>
              </w:rPr>
              <w:t>Е-mail:</w:t>
            </w:r>
            <w:r w:rsidR="002B0F7A">
              <w:rPr>
                <w:bCs/>
                <w:sz w:val="22"/>
                <w:szCs w:val="22"/>
                <w:lang w:val="en-US"/>
              </w:rPr>
              <w:t>pleguwa</w:t>
            </w:r>
            <w:r w:rsidR="002B0F7A" w:rsidRPr="002B0F7A">
              <w:rPr>
                <w:bCs/>
                <w:sz w:val="22"/>
                <w:szCs w:val="22"/>
              </w:rPr>
              <w:t>1980</w:t>
            </w:r>
            <w:r w:rsidR="00C925C8" w:rsidRPr="008262F0">
              <w:rPr>
                <w:bCs/>
                <w:sz w:val="22"/>
                <w:szCs w:val="22"/>
                <w:lang w:val="uk-UA"/>
              </w:rPr>
              <w:t>@</w:t>
            </w:r>
            <w:r w:rsidR="00C925C8" w:rsidRPr="00C925C8">
              <w:rPr>
                <w:bCs/>
                <w:sz w:val="22"/>
                <w:szCs w:val="22"/>
                <w:lang w:val="en-US"/>
              </w:rPr>
              <w:t>ukr</w:t>
            </w:r>
            <w:r w:rsidR="00C925C8" w:rsidRPr="008262F0">
              <w:rPr>
                <w:bCs/>
                <w:sz w:val="22"/>
                <w:szCs w:val="22"/>
                <w:lang w:val="uk-UA"/>
              </w:rPr>
              <w:t>.</w:t>
            </w:r>
            <w:r w:rsidR="00C925C8" w:rsidRPr="00C925C8">
              <w:rPr>
                <w:bCs/>
                <w:sz w:val="22"/>
                <w:szCs w:val="22"/>
                <w:lang w:val="en-US"/>
              </w:rPr>
              <w:t>net</w:t>
            </w:r>
          </w:p>
          <w:p w:rsidR="009601DE" w:rsidRPr="008D2B6D" w:rsidRDefault="009601DE" w:rsidP="009601DE">
            <w:pPr>
              <w:widowControl w:val="0"/>
              <w:autoSpaceDE w:val="0"/>
              <w:autoSpaceDN w:val="0"/>
              <w:adjustRightInd w:val="0"/>
              <w:jc w:val="both"/>
              <w:rPr>
                <w:sz w:val="22"/>
                <w:szCs w:val="22"/>
                <w:lang w:val="uk-UA"/>
              </w:rPr>
            </w:pPr>
          </w:p>
        </w:tc>
      </w:tr>
      <w:tr w:rsidR="009601DE" w:rsidRPr="008D2B6D" w:rsidTr="00353301">
        <w:trPr>
          <w:trHeight w:val="60"/>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3</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Процедура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8D2B6D" w:rsidRDefault="009601DE" w:rsidP="009601DE">
            <w:pPr>
              <w:widowControl w:val="0"/>
              <w:rPr>
                <w:sz w:val="22"/>
                <w:szCs w:val="22"/>
                <w:lang w:val="uk-UA"/>
              </w:rPr>
            </w:pPr>
            <w:r w:rsidRPr="008D2B6D">
              <w:rPr>
                <w:sz w:val="22"/>
                <w:szCs w:val="22"/>
                <w:lang w:val="uk-UA"/>
              </w:rPr>
              <w:t>відкриті торги з особливостями</w:t>
            </w:r>
          </w:p>
        </w:tc>
      </w:tr>
      <w:tr w:rsidR="009601DE" w:rsidRPr="008D2B6D" w:rsidTr="00353301">
        <w:trPr>
          <w:trHeight w:val="229"/>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Інформація про предмет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8D2B6D" w:rsidRDefault="009601DE" w:rsidP="009601DE">
            <w:pPr>
              <w:widowControl w:val="0"/>
              <w:snapToGrid w:val="0"/>
              <w:rPr>
                <w:sz w:val="22"/>
                <w:szCs w:val="22"/>
                <w:lang w:val="uk-UA"/>
              </w:rPr>
            </w:pPr>
          </w:p>
        </w:tc>
      </w:tr>
      <w:tr w:rsidR="009601DE"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4.1</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Cs/>
                <w:sz w:val="22"/>
                <w:szCs w:val="22"/>
                <w:lang w:val="uk-UA"/>
              </w:rPr>
            </w:pPr>
            <w:r w:rsidRPr="008D2B6D">
              <w:rPr>
                <w:b/>
                <w:sz w:val="22"/>
                <w:szCs w:val="22"/>
                <w:lang w:val="uk-UA"/>
              </w:rPr>
              <w:t>Назва предмета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BB34D5" w:rsidRDefault="00523695" w:rsidP="009601DE">
            <w:pPr>
              <w:shd w:val="clear" w:color="auto" w:fill="FFFFFF"/>
              <w:textAlignment w:val="baseline"/>
              <w:rPr>
                <w:b/>
                <w:bCs/>
                <w:sz w:val="22"/>
                <w:szCs w:val="22"/>
                <w:bdr w:val="none" w:sz="0" w:space="0" w:color="auto" w:frame="1"/>
              </w:rPr>
            </w:pPr>
            <w:r>
              <w:rPr>
                <w:b/>
                <w:bCs/>
                <w:sz w:val="22"/>
                <w:szCs w:val="22"/>
                <w:lang w:val="uk-UA"/>
              </w:rPr>
              <w:t xml:space="preserve">за кодом </w:t>
            </w:r>
            <w:r w:rsidR="009601DE" w:rsidRPr="00BB34D5">
              <w:rPr>
                <w:b/>
                <w:bCs/>
                <w:sz w:val="22"/>
                <w:szCs w:val="22"/>
                <w:bdr w:val="none" w:sz="0" w:space="0" w:color="auto" w:frame="1"/>
              </w:rPr>
              <w:t xml:space="preserve">ДК 021:2015: </w:t>
            </w:r>
            <w:r w:rsidR="00C925C8" w:rsidRPr="008262F0">
              <w:rPr>
                <w:b/>
                <w:bCs/>
                <w:sz w:val="22"/>
                <w:szCs w:val="22"/>
                <w:bdr w:val="none" w:sz="0" w:space="0" w:color="auto" w:frame="1"/>
              </w:rPr>
              <w:t>03413000-8</w:t>
            </w:r>
            <w:r w:rsidR="00C925C8">
              <w:rPr>
                <w:b/>
                <w:bCs/>
                <w:sz w:val="22"/>
                <w:szCs w:val="22"/>
                <w:bdr w:val="none" w:sz="0" w:space="0" w:color="auto" w:frame="1"/>
              </w:rPr>
              <w:t xml:space="preserve"> –</w:t>
            </w:r>
            <w:r w:rsidR="00C925C8">
              <w:rPr>
                <w:b/>
                <w:bCs/>
                <w:sz w:val="22"/>
                <w:szCs w:val="22"/>
                <w:bdr w:val="none" w:sz="0" w:space="0" w:color="auto" w:frame="1"/>
                <w:lang w:val="uk-UA"/>
              </w:rPr>
              <w:t>Паливна д</w:t>
            </w:r>
            <w:r w:rsidR="009601DE" w:rsidRPr="00BB34D5">
              <w:rPr>
                <w:b/>
                <w:bCs/>
                <w:sz w:val="22"/>
                <w:szCs w:val="22"/>
                <w:bdr w:val="none" w:sz="0" w:space="0" w:color="auto" w:frame="1"/>
              </w:rPr>
              <w:t>еревина</w:t>
            </w:r>
          </w:p>
          <w:p w:rsidR="009601DE" w:rsidRPr="00BB34D5" w:rsidRDefault="00C925C8" w:rsidP="009601DE">
            <w:pPr>
              <w:shd w:val="clear" w:color="auto" w:fill="FFFFFF"/>
              <w:textAlignment w:val="baseline"/>
              <w:rPr>
                <w:b/>
                <w:bCs/>
                <w:sz w:val="22"/>
                <w:szCs w:val="22"/>
                <w:bdr w:val="none" w:sz="0" w:space="0" w:color="auto" w:frame="1"/>
              </w:rPr>
            </w:pPr>
            <w:r>
              <w:rPr>
                <w:b/>
                <w:sz w:val="22"/>
                <w:szCs w:val="22"/>
              </w:rPr>
              <w:t>(</w:t>
            </w:r>
            <w:r>
              <w:rPr>
                <w:b/>
                <w:sz w:val="22"/>
                <w:szCs w:val="22"/>
                <w:lang w:val="uk-UA"/>
              </w:rPr>
              <w:t>Дрова хвойних порід</w:t>
            </w:r>
            <w:r w:rsidR="009601DE" w:rsidRPr="00BB34D5">
              <w:rPr>
                <w:b/>
                <w:bCs/>
                <w:sz w:val="22"/>
                <w:szCs w:val="22"/>
                <w:bdr w:val="none" w:sz="0" w:space="0" w:color="auto" w:frame="1"/>
              </w:rPr>
              <w:t>)</w:t>
            </w:r>
          </w:p>
          <w:p w:rsidR="009601DE" w:rsidRPr="00BB34D5" w:rsidRDefault="009601DE" w:rsidP="009601DE">
            <w:pPr>
              <w:pStyle w:val="af"/>
              <w:tabs>
                <w:tab w:val="left" w:pos="7371"/>
              </w:tabs>
              <w:spacing w:after="0"/>
              <w:jc w:val="left"/>
              <w:rPr>
                <w:rFonts w:ascii="Times New Roman" w:hAnsi="Times New Roman" w:cs="Times New Roman"/>
                <w:bCs/>
                <w:sz w:val="22"/>
                <w:szCs w:val="22"/>
                <w:lang w:val="ru-RU"/>
              </w:rPr>
            </w:pPr>
          </w:p>
        </w:tc>
      </w:tr>
      <w:tr w:rsidR="009601DE"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4.2</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eastAsia="ru-RU"/>
              </w:rPr>
            </w:pPr>
            <w:r w:rsidRPr="008D2B6D">
              <w:rPr>
                <w:b/>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Pr="008D2B6D" w:rsidRDefault="00C925C8" w:rsidP="009601DE">
            <w:pPr>
              <w:rPr>
                <w:bCs/>
                <w:iCs/>
                <w:sz w:val="22"/>
                <w:szCs w:val="22"/>
                <w:lang w:val="uk-UA" w:eastAsia="ru-RU"/>
              </w:rPr>
            </w:pPr>
            <w:r>
              <w:rPr>
                <w:bCs/>
                <w:iCs/>
                <w:sz w:val="22"/>
                <w:szCs w:val="22"/>
                <w:lang w:val="uk-UA" w:eastAsia="ru-RU"/>
              </w:rPr>
              <w:t>Закупівля здійснюється щодо предмету закупівлі вцілому</w:t>
            </w:r>
          </w:p>
          <w:p w:rsidR="009601DE" w:rsidRPr="008D2B6D" w:rsidRDefault="009601DE" w:rsidP="009601DE">
            <w:pPr>
              <w:rPr>
                <w:bCs/>
                <w:iCs/>
                <w:sz w:val="22"/>
                <w:szCs w:val="22"/>
                <w:lang w:val="uk-UA" w:eastAsia="ru-RU"/>
              </w:rPr>
            </w:pPr>
          </w:p>
        </w:tc>
      </w:tr>
      <w:tr w:rsidR="009601DE" w:rsidRPr="008D2B6D" w:rsidTr="00353301">
        <w:trPr>
          <w:trHeight w:val="1363"/>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4.3</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u w:val="single"/>
                <w:lang w:val="uk-UA"/>
              </w:rPr>
            </w:pPr>
            <w:r w:rsidRPr="008D2B6D">
              <w:rPr>
                <w:b/>
                <w:sz w:val="22"/>
                <w:szCs w:val="22"/>
                <w:lang w:val="uk-UA"/>
              </w:rPr>
              <w:t>Місце, кількість, обсяг поставки товарів (надання послуг, виконання робіт)</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Default="00C925C8" w:rsidP="009601DE">
            <w:pPr>
              <w:pStyle w:val="17"/>
              <w:widowControl w:val="0"/>
              <w:spacing w:line="240" w:lineRule="auto"/>
              <w:jc w:val="both"/>
              <w:rPr>
                <w:rFonts w:ascii="Times New Roman" w:hAnsi="Times New Roman"/>
                <w:color w:val="auto"/>
                <w:sz w:val="24"/>
                <w:szCs w:val="24"/>
                <w:lang w:val="uk-UA"/>
              </w:rPr>
            </w:pPr>
            <w:r>
              <w:rPr>
                <w:rFonts w:ascii="Times New Roman" w:hAnsi="Times New Roman"/>
              </w:rPr>
              <w:t xml:space="preserve">Дрова паливні </w:t>
            </w:r>
            <w:r w:rsidR="00523695">
              <w:rPr>
                <w:rFonts w:ascii="Times New Roman" w:hAnsi="Times New Roman"/>
                <w:lang w:val="uk-UA"/>
              </w:rPr>
              <w:t>хвойних</w:t>
            </w:r>
            <w:r w:rsidR="009601DE" w:rsidRPr="00F9401F">
              <w:rPr>
                <w:rFonts w:ascii="Times New Roman" w:hAnsi="Times New Roman"/>
              </w:rPr>
              <w:t xml:space="preserve"> порід</w:t>
            </w:r>
            <w:r w:rsidR="009601DE" w:rsidRPr="008514A5">
              <w:rPr>
                <w:rFonts w:ascii="Times New Roman" w:hAnsi="Times New Roman"/>
                <w:color w:val="auto"/>
                <w:lang w:val="uk-UA"/>
              </w:rPr>
              <w:t xml:space="preserve">– </w:t>
            </w:r>
            <w:r w:rsidR="007C258B">
              <w:rPr>
                <w:rFonts w:ascii="Times New Roman" w:hAnsi="Times New Roman"/>
                <w:color w:val="auto"/>
                <w:lang w:val="uk-UA"/>
              </w:rPr>
              <w:t>120</w:t>
            </w:r>
            <w:r w:rsidR="009601DE" w:rsidRPr="008514A5">
              <w:rPr>
                <w:rFonts w:ascii="Times New Roman" w:hAnsi="Times New Roman"/>
                <w:color w:val="auto"/>
                <w:lang w:val="uk-UA"/>
              </w:rPr>
              <w:t>м</w:t>
            </w:r>
            <w:r w:rsidR="00A50F2D">
              <w:rPr>
                <w:rFonts w:ascii="Times New Roman" w:hAnsi="Times New Roman"/>
                <w:color w:val="auto"/>
                <w:lang w:val="uk-UA"/>
              </w:rPr>
              <w:t>³</w:t>
            </w:r>
            <w:r w:rsidR="009601DE" w:rsidRPr="008514A5">
              <w:rPr>
                <w:rFonts w:ascii="Times New Roman" w:hAnsi="Times New Roman"/>
                <w:color w:val="auto"/>
                <w:lang w:val="uk-UA"/>
              </w:rPr>
              <w:t>.</w:t>
            </w:r>
          </w:p>
          <w:p w:rsidR="009601DE" w:rsidRPr="008D2B6D" w:rsidRDefault="009601DE" w:rsidP="002B0F7A">
            <w:pPr>
              <w:rPr>
                <w:bCs/>
                <w:sz w:val="22"/>
                <w:szCs w:val="22"/>
                <w:lang w:val="uk-UA"/>
              </w:rPr>
            </w:pPr>
            <w:r w:rsidRPr="008514A5">
              <w:rPr>
                <w:sz w:val="22"/>
                <w:szCs w:val="22"/>
                <w:lang w:val="uk-UA"/>
              </w:rPr>
              <w:t xml:space="preserve">Місце </w:t>
            </w:r>
            <w:r w:rsidR="00FA3B67" w:rsidRPr="008514A5">
              <w:rPr>
                <w:sz w:val="22"/>
                <w:szCs w:val="22"/>
                <w:lang w:val="uk-UA"/>
              </w:rPr>
              <w:t>п</w:t>
            </w:r>
            <w:r w:rsidRPr="008514A5">
              <w:rPr>
                <w:sz w:val="22"/>
                <w:szCs w:val="22"/>
                <w:lang w:val="uk-UA"/>
              </w:rPr>
              <w:t xml:space="preserve">оставки: </w:t>
            </w:r>
            <w:r w:rsidR="00523695">
              <w:rPr>
                <w:sz w:val="22"/>
                <w:szCs w:val="22"/>
                <w:lang w:val="uk-UA"/>
              </w:rPr>
              <w:t>591</w:t>
            </w:r>
            <w:r w:rsidR="007C258B">
              <w:rPr>
                <w:sz w:val="22"/>
                <w:szCs w:val="22"/>
                <w:lang w:val="uk-UA"/>
              </w:rPr>
              <w:t>15</w:t>
            </w:r>
            <w:r w:rsidR="00523695">
              <w:rPr>
                <w:sz w:val="22"/>
                <w:szCs w:val="22"/>
                <w:lang w:val="uk-UA"/>
              </w:rPr>
              <w:t>,</w:t>
            </w:r>
            <w:r w:rsidR="00523695">
              <w:rPr>
                <w:sz w:val="22"/>
                <w:szCs w:val="22"/>
                <w:lang w:val="uk-UA" w:eastAsia="ru-RU"/>
              </w:rPr>
              <w:t xml:space="preserve"> вулиця </w:t>
            </w:r>
            <w:r w:rsidR="002B0F7A">
              <w:rPr>
                <w:sz w:val="22"/>
                <w:szCs w:val="22"/>
                <w:lang w:val="uk-UA" w:eastAsia="ru-RU"/>
              </w:rPr>
              <w:t>Головна,128</w:t>
            </w:r>
            <w:r w:rsidRPr="008514A5">
              <w:rPr>
                <w:sz w:val="22"/>
                <w:szCs w:val="22"/>
                <w:lang w:val="uk-UA" w:eastAsia="ru-RU"/>
              </w:rPr>
              <w:t>,</w:t>
            </w:r>
            <w:r w:rsidR="00523695">
              <w:rPr>
                <w:sz w:val="22"/>
                <w:szCs w:val="22"/>
                <w:lang w:val="uk-UA" w:eastAsia="ru-RU"/>
              </w:rPr>
              <w:t xml:space="preserve"> с</w:t>
            </w:r>
            <w:r w:rsidR="002B0F7A">
              <w:rPr>
                <w:sz w:val="22"/>
                <w:szCs w:val="22"/>
                <w:lang w:val="uk-UA" w:eastAsia="ru-RU"/>
              </w:rPr>
              <w:t>.Дихтинець</w:t>
            </w:r>
            <w:r w:rsidR="00C925C8">
              <w:rPr>
                <w:sz w:val="22"/>
                <w:szCs w:val="22"/>
                <w:lang w:val="uk-UA" w:eastAsia="ru-RU"/>
              </w:rPr>
              <w:t xml:space="preserve">, </w:t>
            </w:r>
            <w:r w:rsidR="00523695">
              <w:rPr>
                <w:sz w:val="22"/>
                <w:szCs w:val="22"/>
                <w:lang w:val="uk-UA" w:eastAsia="ru-RU"/>
              </w:rPr>
              <w:t>Вижницький район Чернівецька область</w:t>
            </w:r>
          </w:p>
        </w:tc>
      </w:tr>
      <w:tr w:rsidR="009601DE"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b/>
                <w:sz w:val="22"/>
                <w:szCs w:val="22"/>
                <w:lang w:val="uk-UA"/>
              </w:rPr>
            </w:pPr>
            <w:r w:rsidRPr="008D2B6D">
              <w:rPr>
                <w:b/>
                <w:sz w:val="22"/>
                <w:szCs w:val="22"/>
                <w:lang w:val="uk-UA"/>
              </w:rPr>
              <w:t>4.4</w:t>
            </w:r>
          </w:p>
        </w:tc>
        <w:tc>
          <w:tcPr>
            <w:tcW w:w="2551" w:type="dxa"/>
            <w:gridSpan w:val="3"/>
            <w:tcBorders>
              <w:top w:val="single" w:sz="4" w:space="0" w:color="000000"/>
              <w:left w:val="single" w:sz="4" w:space="0" w:color="000000"/>
              <w:bottom w:val="single" w:sz="4" w:space="0" w:color="000000"/>
            </w:tcBorders>
            <w:shd w:val="clear" w:color="auto" w:fill="auto"/>
          </w:tcPr>
          <w:p w:rsidR="009601DE" w:rsidRPr="008D2B6D" w:rsidRDefault="009601DE" w:rsidP="009601DE">
            <w:pPr>
              <w:widowControl w:val="0"/>
              <w:rPr>
                <w:sz w:val="22"/>
                <w:szCs w:val="22"/>
                <w:lang w:val="uk-UA"/>
              </w:rPr>
            </w:pPr>
            <w:r w:rsidRPr="008D2B6D">
              <w:rPr>
                <w:b/>
                <w:sz w:val="22"/>
                <w:szCs w:val="22"/>
                <w:lang w:val="uk-UA"/>
              </w:rPr>
              <w:t>Строк поставки товарів (надання послуг, виконання робіт)</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01DE" w:rsidRDefault="00991098" w:rsidP="00991098">
            <w:pPr>
              <w:pStyle w:val="aff4"/>
              <w:rPr>
                <w:rFonts w:ascii="Times New Roman" w:hAnsi="Times New Roman" w:cs="Times New Roman"/>
                <w:lang w:val="uk-UA"/>
              </w:rPr>
            </w:pPr>
            <w:r>
              <w:rPr>
                <w:rFonts w:ascii="Times New Roman" w:hAnsi="Times New Roman" w:cs="Times New Roman"/>
                <w:lang w:val="uk-UA"/>
              </w:rPr>
              <w:t xml:space="preserve"> до 31.12.2023 року</w:t>
            </w:r>
          </w:p>
          <w:p w:rsidR="00991098" w:rsidRPr="00C27E40" w:rsidRDefault="00991098" w:rsidP="00991098">
            <w:pPr>
              <w:pStyle w:val="aff4"/>
              <w:rPr>
                <w:rFonts w:ascii="Times New Roman" w:hAnsi="Times New Roman" w:cs="Times New Roman"/>
                <w:lang w:val="uk-UA"/>
              </w:rPr>
            </w:pPr>
          </w:p>
        </w:tc>
      </w:tr>
      <w:tr w:rsidR="00FA3B67" w:rsidRPr="008D2B6D" w:rsidTr="00353301">
        <w:trPr>
          <w:trHeight w:val="356"/>
        </w:trPr>
        <w:tc>
          <w:tcPr>
            <w:tcW w:w="568" w:type="dxa"/>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rPr>
                <w:sz w:val="22"/>
                <w:szCs w:val="22"/>
                <w:lang w:val="uk-UA"/>
              </w:rPr>
            </w:pPr>
            <w:r w:rsidRPr="008D2B6D">
              <w:rPr>
                <w:b/>
                <w:sz w:val="22"/>
                <w:szCs w:val="22"/>
                <w:lang w:val="uk-UA"/>
              </w:rPr>
              <w:t>Недискримінація учасників</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FA3B67" w:rsidRPr="008514A5" w:rsidRDefault="00FA3B67" w:rsidP="00FA3B67">
            <w:pPr>
              <w:rPr>
                <w:sz w:val="22"/>
                <w:szCs w:val="22"/>
                <w:lang w:val="uk-UA"/>
              </w:rPr>
            </w:pPr>
            <w:r w:rsidRPr="008514A5">
              <w:rPr>
                <w:color w:val="000000"/>
                <w:sz w:val="22"/>
                <w:szCs w:val="22"/>
              </w:rPr>
              <w:t xml:space="preserve">Учасники (резиденти та нерезиденти) </w:t>
            </w:r>
            <w:proofErr w:type="gramStart"/>
            <w:r w:rsidRPr="008514A5">
              <w:rPr>
                <w:color w:val="000000"/>
                <w:sz w:val="22"/>
                <w:szCs w:val="22"/>
              </w:rPr>
              <w:t>вс</w:t>
            </w:r>
            <w:proofErr w:type="gramEnd"/>
            <w:r w:rsidRPr="008514A5">
              <w:rPr>
                <w:color w:val="000000"/>
                <w:sz w:val="22"/>
                <w:szCs w:val="22"/>
              </w:rPr>
              <w:t>іх форм власності та організаційно-правових форм беруть участь у процедурах закупівель на рівних умовах.</w:t>
            </w:r>
          </w:p>
        </w:tc>
      </w:tr>
      <w:tr w:rsidR="00FA3B67" w:rsidRPr="008D2B6D" w:rsidTr="00353301">
        <w:trPr>
          <w:trHeight w:val="60"/>
        </w:trPr>
        <w:tc>
          <w:tcPr>
            <w:tcW w:w="568" w:type="dxa"/>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rsidR="00FA3B67" w:rsidRPr="004F3625" w:rsidRDefault="00FA3B67" w:rsidP="00FA3B67">
            <w:pPr>
              <w:widowControl w:val="0"/>
              <w:rPr>
                <w:sz w:val="22"/>
                <w:szCs w:val="22"/>
                <w:lang w:val="uk-UA"/>
              </w:rPr>
            </w:pPr>
            <w:r w:rsidRPr="004F3625">
              <w:rPr>
                <w:b/>
                <w:color w:val="000000"/>
                <w:sz w:val="22"/>
                <w:szCs w:val="22"/>
              </w:rPr>
              <w:t xml:space="preserve">Валюта, у якій </w:t>
            </w:r>
            <w:proofErr w:type="gramStart"/>
            <w:r w:rsidRPr="004F3625">
              <w:rPr>
                <w:b/>
                <w:color w:val="000000"/>
                <w:sz w:val="22"/>
                <w:szCs w:val="22"/>
              </w:rPr>
              <w:t>повинна</w:t>
            </w:r>
            <w:proofErr w:type="gramEnd"/>
            <w:r w:rsidRPr="004F3625">
              <w:rPr>
                <w:b/>
                <w:color w:val="000000"/>
                <w:sz w:val="22"/>
                <w:szCs w:val="22"/>
              </w:rPr>
              <w:t xml:space="preserve"> бути зазначена ціна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FA3B67" w:rsidRPr="008514A5" w:rsidRDefault="008C1198" w:rsidP="00FA3B67">
            <w:pPr>
              <w:pStyle w:val="aff2"/>
              <w:spacing w:before="0" w:after="0"/>
              <w:rPr>
                <w:sz w:val="22"/>
                <w:szCs w:val="22"/>
                <w:lang w:val="uk-UA"/>
              </w:rPr>
            </w:pPr>
            <w:r>
              <w:rPr>
                <w:sz w:val="22"/>
                <w:szCs w:val="22"/>
                <w:lang w:val="uk-UA"/>
              </w:rPr>
              <w:t>валютою тендерної пропозиції є гривня</w:t>
            </w:r>
          </w:p>
        </w:tc>
      </w:tr>
      <w:tr w:rsidR="00FA3B67"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rPr>
                <w:b/>
                <w:sz w:val="22"/>
                <w:szCs w:val="22"/>
                <w:lang w:val="uk-UA"/>
              </w:rPr>
            </w:pPr>
            <w:r w:rsidRPr="008D2B6D">
              <w:rPr>
                <w:b/>
                <w:sz w:val="22"/>
                <w:szCs w:val="22"/>
                <w:lang w:val="uk-UA"/>
              </w:rPr>
              <w:t>7</w:t>
            </w:r>
          </w:p>
        </w:tc>
        <w:tc>
          <w:tcPr>
            <w:tcW w:w="2551" w:type="dxa"/>
            <w:gridSpan w:val="3"/>
            <w:tcBorders>
              <w:top w:val="single" w:sz="4" w:space="0" w:color="000000"/>
              <w:left w:val="single" w:sz="4" w:space="0" w:color="000000"/>
              <w:bottom w:val="single" w:sz="4" w:space="0" w:color="000000"/>
            </w:tcBorders>
            <w:shd w:val="clear" w:color="auto" w:fill="auto"/>
          </w:tcPr>
          <w:p w:rsidR="00FA3B67" w:rsidRPr="004F3625" w:rsidRDefault="00FA3B67" w:rsidP="00FA3B67">
            <w:pPr>
              <w:widowControl w:val="0"/>
              <w:rPr>
                <w:sz w:val="22"/>
                <w:szCs w:val="22"/>
                <w:lang w:val="uk-UA"/>
              </w:rPr>
            </w:pPr>
            <w:r w:rsidRPr="004F3625">
              <w:rPr>
                <w:b/>
                <w:color w:val="000000"/>
                <w:sz w:val="22"/>
                <w:szCs w:val="22"/>
                <w:lang w:val="uk-UA" w:eastAsia="ru-RU"/>
              </w:rPr>
              <w:t>Мова (мови), якою  (якими) повинні бути  складені тендерні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FA3B67" w:rsidRPr="008514A5" w:rsidRDefault="00FA3B67" w:rsidP="00FA3B67">
            <w:pPr>
              <w:widowControl w:val="0"/>
              <w:jc w:val="both"/>
              <w:rPr>
                <w:color w:val="000000"/>
                <w:sz w:val="22"/>
                <w:szCs w:val="22"/>
              </w:rPr>
            </w:pPr>
            <w:r w:rsidRPr="008514A5">
              <w:rPr>
                <w:color w:val="000000"/>
                <w:sz w:val="22"/>
                <w:szCs w:val="22"/>
              </w:rPr>
              <w:t>Мова тендерної пропозиції – українська.</w:t>
            </w:r>
          </w:p>
          <w:p w:rsidR="00FA3B67" w:rsidRPr="008514A5" w:rsidRDefault="00FA3B67" w:rsidP="00FA3B67">
            <w:pPr>
              <w:widowControl w:val="0"/>
              <w:jc w:val="both"/>
              <w:rPr>
                <w:color w:val="000000"/>
                <w:sz w:val="22"/>
                <w:szCs w:val="22"/>
              </w:rPr>
            </w:pPr>
            <w:r w:rsidRPr="008514A5">
              <w:rPr>
                <w:color w:val="000000"/>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514A5">
              <w:rPr>
                <w:sz w:val="22"/>
                <w:szCs w:val="22"/>
              </w:rPr>
              <w:t>іншою мовою</w:t>
            </w:r>
            <w:r w:rsidRPr="008514A5">
              <w:rPr>
                <w:color w:val="000000"/>
                <w:sz w:val="22"/>
                <w:szCs w:val="22"/>
              </w:rPr>
              <w:t>. Визначальним є текст, викладений українською мовою.</w:t>
            </w:r>
          </w:p>
          <w:p w:rsidR="00FA3B67" w:rsidRPr="008514A5" w:rsidRDefault="00FA3B67" w:rsidP="00FA3B67">
            <w:pPr>
              <w:widowControl w:val="0"/>
              <w:jc w:val="both"/>
              <w:rPr>
                <w:color w:val="000000"/>
                <w:sz w:val="22"/>
                <w:szCs w:val="22"/>
              </w:rPr>
            </w:pPr>
            <w:r w:rsidRPr="008514A5">
              <w:rPr>
                <w:color w:val="000000"/>
                <w:sz w:val="22"/>
                <w:szCs w:val="22"/>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3B67" w:rsidRPr="008514A5" w:rsidRDefault="00FA3B67" w:rsidP="00FA3B67">
            <w:pPr>
              <w:widowControl w:val="0"/>
              <w:jc w:val="both"/>
              <w:rPr>
                <w:color w:val="000000"/>
                <w:sz w:val="22"/>
                <w:szCs w:val="22"/>
              </w:rPr>
            </w:pPr>
            <w:proofErr w:type="gramStart"/>
            <w:r w:rsidRPr="008514A5">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514A5">
              <w:rPr>
                <w:sz w:val="22"/>
                <w:szCs w:val="22"/>
              </w:rPr>
              <w:t>І</w:t>
            </w:r>
            <w:r w:rsidRPr="008514A5">
              <w:rPr>
                <w:color w:val="000000"/>
                <w:sz w:val="22"/>
                <w:szCs w:val="22"/>
              </w:rPr>
              <w:t>нтернет, адреси електронної пошти, торговельної марки (знак</w:t>
            </w:r>
            <w:r w:rsidRPr="008514A5">
              <w:rPr>
                <w:sz w:val="22"/>
                <w:szCs w:val="22"/>
              </w:rPr>
              <w:t>а</w:t>
            </w:r>
            <w:r w:rsidRPr="008514A5">
              <w:rPr>
                <w:color w:val="000000"/>
                <w:sz w:val="22"/>
                <w:szCs w:val="22"/>
              </w:rPr>
              <w:t xml:space="preserve"> для товарів та послуг), загальноприйняті міжнародні терміни).</w:t>
            </w:r>
            <w:proofErr w:type="gramEnd"/>
            <w:r w:rsidRPr="008514A5">
              <w:rPr>
                <w:color w:val="000000"/>
                <w:sz w:val="22"/>
                <w:szCs w:val="22"/>
              </w:rPr>
              <w:t xml:space="preserve"> Тендерна пропозиція та </w:t>
            </w:r>
            <w:r w:rsidRPr="008514A5">
              <w:rPr>
                <w:sz w:val="22"/>
                <w:szCs w:val="22"/>
              </w:rPr>
              <w:t>в</w:t>
            </w:r>
            <w:r w:rsidRPr="008514A5">
              <w:rPr>
                <w:color w:val="000000"/>
                <w:sz w:val="22"/>
                <w:szCs w:val="22"/>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514A5">
              <w:rPr>
                <w:sz w:val="22"/>
                <w:szCs w:val="22"/>
              </w:rPr>
              <w:t>українською мовою</w:t>
            </w:r>
            <w:r w:rsidRPr="008514A5">
              <w:rPr>
                <w:color w:val="000000"/>
                <w:sz w:val="22"/>
                <w:szCs w:val="22"/>
              </w:rPr>
              <w:t xml:space="preserve">. </w:t>
            </w:r>
          </w:p>
          <w:p w:rsidR="00FA3B67" w:rsidRPr="008514A5" w:rsidRDefault="00FA3B67" w:rsidP="00FA3B67">
            <w:pPr>
              <w:widowControl w:val="0"/>
              <w:jc w:val="both"/>
              <w:rPr>
                <w:b/>
                <w:color w:val="000000"/>
                <w:sz w:val="22"/>
                <w:szCs w:val="22"/>
              </w:rPr>
            </w:pPr>
            <w:r w:rsidRPr="008514A5">
              <w:rPr>
                <w:b/>
                <w:color w:val="000000"/>
                <w:sz w:val="22"/>
                <w:szCs w:val="22"/>
              </w:rPr>
              <w:t>Виключення:</w:t>
            </w:r>
          </w:p>
          <w:p w:rsidR="00FA3B67" w:rsidRPr="008514A5" w:rsidRDefault="00FA3B67" w:rsidP="00FA3B67">
            <w:pPr>
              <w:widowControl w:val="0"/>
              <w:jc w:val="both"/>
              <w:rPr>
                <w:color w:val="000000"/>
                <w:sz w:val="22"/>
                <w:szCs w:val="22"/>
              </w:rPr>
            </w:pPr>
            <w:r w:rsidRPr="008514A5">
              <w:rPr>
                <w:color w:val="000000"/>
                <w:sz w:val="22"/>
                <w:szCs w:val="22"/>
              </w:rPr>
              <w:t xml:space="preserve">1. Замовник не зобов’язаний розглядати документи, які не передбачені вимогами тендерної документації та додатками </w:t>
            </w:r>
            <w:proofErr w:type="gramStart"/>
            <w:r w:rsidRPr="008514A5">
              <w:rPr>
                <w:color w:val="000000"/>
                <w:sz w:val="22"/>
                <w:szCs w:val="22"/>
              </w:rPr>
              <w:t>до</w:t>
            </w:r>
            <w:proofErr w:type="gramEnd"/>
            <w:r w:rsidRPr="008514A5">
              <w:rPr>
                <w:color w:val="000000"/>
                <w:sz w:val="22"/>
                <w:szCs w:val="22"/>
              </w:rPr>
              <w:t xml:space="preserve"> неї та які учасник додатково надає на власний розсуд, </w:t>
            </w:r>
            <w:r w:rsidRPr="008514A5">
              <w:rPr>
                <w:sz w:val="22"/>
                <w:szCs w:val="22"/>
              </w:rPr>
              <w:t>у</w:t>
            </w:r>
            <w:r w:rsidRPr="008514A5">
              <w:rPr>
                <w:color w:val="000000"/>
                <w:sz w:val="22"/>
                <w:szCs w:val="22"/>
              </w:rPr>
              <w:t xml:space="preserve"> тому числі якщо такі документи надані іноземною мовою без перекладу. </w:t>
            </w:r>
          </w:p>
          <w:p w:rsidR="00FA3B67" w:rsidRPr="008514A5" w:rsidRDefault="00FA3B67" w:rsidP="00FA3B67">
            <w:pPr>
              <w:widowControl w:val="0"/>
              <w:jc w:val="both"/>
              <w:rPr>
                <w:sz w:val="22"/>
                <w:szCs w:val="22"/>
                <w:lang w:val="uk-UA"/>
              </w:rPr>
            </w:pPr>
            <w:r w:rsidRPr="008514A5">
              <w:rPr>
                <w:color w:val="000000"/>
                <w:sz w:val="22"/>
                <w:szCs w:val="22"/>
              </w:rPr>
              <w:t xml:space="preserve">2.  </w:t>
            </w:r>
            <w:r w:rsidRPr="008514A5">
              <w:rPr>
                <w:sz w:val="22"/>
                <w:szCs w:val="22"/>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8514A5">
              <w:rPr>
                <w:sz w:val="22"/>
                <w:szCs w:val="22"/>
              </w:rPr>
              <w:t>в</w:t>
            </w:r>
            <w:proofErr w:type="gramEnd"/>
            <w:r w:rsidRPr="008514A5">
              <w:rPr>
                <w:sz w:val="22"/>
                <w:szCs w:val="22"/>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8514A5">
              <w:rPr>
                <w:sz w:val="22"/>
                <w:szCs w:val="22"/>
              </w:rPr>
              <w:t>без</w:t>
            </w:r>
            <w:proofErr w:type="gramEnd"/>
            <w:r w:rsidRPr="008514A5">
              <w:rPr>
                <w:sz w:val="22"/>
                <w:szCs w:val="22"/>
              </w:rPr>
              <w:t xml:space="preserve"> перекладу.</w:t>
            </w:r>
          </w:p>
        </w:tc>
      </w:tr>
      <w:tr w:rsidR="00FA3B67" w:rsidRPr="008D2B6D" w:rsidTr="00B1119F">
        <w:trPr>
          <w:trHeight w:val="121"/>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A3B67" w:rsidRPr="008D2B6D" w:rsidRDefault="00FA3B67" w:rsidP="00FA3B67">
            <w:pPr>
              <w:widowControl w:val="0"/>
              <w:jc w:val="center"/>
              <w:rPr>
                <w:sz w:val="22"/>
                <w:szCs w:val="22"/>
                <w:lang w:val="uk-UA"/>
              </w:rPr>
            </w:pPr>
            <w:r w:rsidRPr="008D2B6D">
              <w:rPr>
                <w:b/>
                <w:sz w:val="22"/>
                <w:szCs w:val="22"/>
                <w:lang w:val="uk-UA"/>
              </w:rPr>
              <w:lastRenderedPageBreak/>
              <w:t>Розділ 2. Порядок унесення змін та надання роз’яснень до тендерної документації</w:t>
            </w:r>
          </w:p>
        </w:tc>
      </w:tr>
      <w:tr w:rsidR="00FA3B67" w:rsidRPr="008262F0"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rPr>
                <w:sz w:val="22"/>
                <w:szCs w:val="22"/>
                <w:lang w:val="uk-UA"/>
              </w:rPr>
            </w:pPr>
            <w:r w:rsidRPr="008D2B6D">
              <w:rPr>
                <w:b/>
                <w:sz w:val="22"/>
                <w:szCs w:val="22"/>
                <w:lang w:val="uk-UA"/>
              </w:rPr>
              <w:t xml:space="preserve">Процедура надання роз’яснень щодо тендерної документації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FA3B67" w:rsidRPr="008D2B6D" w:rsidRDefault="00FA3B67" w:rsidP="00FA3B67">
            <w:pPr>
              <w:pStyle w:val="aff2"/>
              <w:spacing w:before="0" w:after="0"/>
              <w:jc w:val="both"/>
              <w:rPr>
                <w:sz w:val="22"/>
                <w:szCs w:val="22"/>
                <w:lang w:val="uk-UA"/>
              </w:rPr>
            </w:pPr>
            <w:r w:rsidRPr="008D2B6D">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3B67">
              <w:rPr>
                <w:b/>
                <w:bCs/>
                <w:i/>
                <w:iCs/>
                <w:sz w:val="22"/>
                <w:szCs w:val="22"/>
                <w:lang w:val="uk-UA"/>
              </w:rPr>
              <w:t>протягом трьох днів</w:t>
            </w:r>
            <w:r w:rsidRPr="008D2B6D">
              <w:rPr>
                <w:sz w:val="22"/>
                <w:szCs w:val="22"/>
                <w:lang w:val="uk-UA"/>
              </w:rPr>
              <w:t xml:space="preserve"> з дати їх оприлюднення надати роз’яснення на звернення шляхом оприлюднення його в електронній системі закупівель.</w:t>
            </w:r>
          </w:p>
          <w:p w:rsidR="00FA3B67" w:rsidRPr="008D2B6D" w:rsidRDefault="00FA3B67" w:rsidP="00FA3B67">
            <w:pPr>
              <w:pStyle w:val="aff2"/>
              <w:spacing w:before="0" w:after="0"/>
              <w:jc w:val="both"/>
              <w:rPr>
                <w:sz w:val="22"/>
                <w:szCs w:val="22"/>
                <w:lang w:val="uk-UA"/>
              </w:rPr>
            </w:pPr>
            <w:r w:rsidRPr="008D2B6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3B67" w:rsidRPr="008D2B6D" w:rsidRDefault="00FA3B67" w:rsidP="00FA3B67">
            <w:pPr>
              <w:pStyle w:val="aff2"/>
              <w:spacing w:before="0" w:after="0"/>
              <w:jc w:val="both"/>
              <w:rPr>
                <w:sz w:val="22"/>
                <w:szCs w:val="22"/>
                <w:lang w:val="uk-UA"/>
              </w:rPr>
            </w:pPr>
            <w:r w:rsidRPr="008D2B6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3B67">
              <w:rPr>
                <w:b/>
                <w:bCs/>
                <w:i/>
                <w:iCs/>
                <w:sz w:val="22"/>
                <w:szCs w:val="22"/>
                <w:lang w:val="uk-UA"/>
              </w:rPr>
              <w:t>не менш як на чотири дні.</w:t>
            </w:r>
          </w:p>
        </w:tc>
      </w:tr>
      <w:tr w:rsidR="00FA3B67"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jc w:val="center"/>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rPr>
                <w:sz w:val="22"/>
                <w:szCs w:val="22"/>
                <w:lang w:val="uk-UA"/>
              </w:rPr>
            </w:pPr>
            <w:r w:rsidRPr="008D2B6D">
              <w:rPr>
                <w:b/>
                <w:sz w:val="22"/>
                <w:szCs w:val="22"/>
                <w:lang w:val="uk-UA"/>
              </w:rPr>
              <w:t>Внесення змін до тендерної документації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FA3B67" w:rsidRPr="008D2B6D" w:rsidRDefault="00FA3B67" w:rsidP="00FA3B67">
            <w:pPr>
              <w:pStyle w:val="aff4"/>
              <w:widowControl w:val="0"/>
              <w:jc w:val="both"/>
              <w:rPr>
                <w:rFonts w:ascii="Times New Roman" w:hAnsi="Times New Roman" w:cs="Times New Roman"/>
                <w:lang w:val="uk-UA"/>
              </w:rPr>
            </w:pPr>
            <w:r w:rsidRPr="008D2B6D">
              <w:rPr>
                <w:rFonts w:ascii="Times New Roman" w:hAnsi="Times New Roman" w:cs="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3B67" w:rsidRPr="008D2B6D" w:rsidRDefault="00FA3B67" w:rsidP="00FA3B67">
            <w:pPr>
              <w:pStyle w:val="aff4"/>
              <w:widowControl w:val="0"/>
              <w:jc w:val="both"/>
              <w:rPr>
                <w:rFonts w:ascii="Times New Roman" w:hAnsi="Times New Roman" w:cs="Times New Roman"/>
                <w:lang w:val="uk-UA"/>
              </w:rPr>
            </w:pPr>
            <w:r w:rsidRPr="008D2B6D">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6C40E2">
              <w:rPr>
                <w:rFonts w:ascii="Times New Roman" w:hAnsi="Times New Roman" w:cs="Times New Roman"/>
                <w:b/>
                <w:bCs/>
                <w:i/>
                <w:iCs/>
                <w:lang w:val="uk-UA"/>
              </w:rPr>
              <w:t xml:space="preserve">у вигляді нової редакції тендерної документації додатково до початкової редакції тендерної документації. Замовник разом із </w:t>
            </w:r>
            <w:r w:rsidRPr="006C40E2">
              <w:rPr>
                <w:rFonts w:ascii="Times New Roman" w:hAnsi="Times New Roman" w:cs="Times New Roman"/>
                <w:b/>
                <w:bCs/>
                <w:i/>
                <w:iCs/>
                <w:lang w:val="uk-UA"/>
              </w:rPr>
              <w:lastRenderedPageBreak/>
              <w:t>змінами до тендерної документації в окремому документі оприлюднює перелік змін</w:t>
            </w:r>
            <w:r w:rsidRPr="008D2B6D">
              <w:rPr>
                <w:rFonts w:ascii="Times New Roman" w:hAnsi="Times New Roman" w:cs="Times New Roman"/>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6C40E2">
              <w:rPr>
                <w:rFonts w:ascii="Times New Roman" w:hAnsi="Times New Roman" w:cs="Times New Roman"/>
                <w:sz w:val="24"/>
                <w:szCs w:val="24"/>
              </w:rPr>
              <w:t xml:space="preserve"> Кожен учасник має право подати тільки одну тендерну пропозицію</w:t>
            </w:r>
          </w:p>
        </w:tc>
      </w:tr>
      <w:tr w:rsidR="00FA3B67" w:rsidRPr="008D2B6D" w:rsidTr="00B1119F">
        <w:trPr>
          <w:trHeight w:val="145"/>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A3B67" w:rsidRPr="008D2B6D" w:rsidRDefault="00FA3B67" w:rsidP="00FA3B67">
            <w:pPr>
              <w:widowControl w:val="0"/>
              <w:jc w:val="center"/>
              <w:rPr>
                <w:sz w:val="22"/>
                <w:szCs w:val="22"/>
                <w:lang w:val="uk-UA"/>
              </w:rPr>
            </w:pPr>
            <w:r w:rsidRPr="008D2B6D">
              <w:rPr>
                <w:b/>
                <w:sz w:val="22"/>
                <w:szCs w:val="22"/>
                <w:lang w:val="uk-UA"/>
              </w:rPr>
              <w:lastRenderedPageBreak/>
              <w:t>Розділ 3. Інструкція з підготовки тендерної пропозиції</w:t>
            </w:r>
          </w:p>
        </w:tc>
      </w:tr>
      <w:tr w:rsidR="00FA3B67" w:rsidRPr="008262F0"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jc w:val="center"/>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rPr>
                <w:b/>
                <w:sz w:val="22"/>
                <w:szCs w:val="22"/>
                <w:lang w:val="uk-UA"/>
              </w:rPr>
            </w:pPr>
            <w:r w:rsidRPr="008D2B6D">
              <w:rPr>
                <w:b/>
                <w:sz w:val="22"/>
                <w:szCs w:val="22"/>
                <w:lang w:val="uk-UA"/>
              </w:rPr>
              <w:t>Загальна інформація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FA3B67" w:rsidRPr="008D2B6D" w:rsidRDefault="00FA3B67" w:rsidP="00FA3B67">
            <w:pPr>
              <w:widowControl w:val="0"/>
              <w:ind w:hanging="21"/>
              <w:jc w:val="both"/>
              <w:rPr>
                <w:sz w:val="22"/>
                <w:szCs w:val="22"/>
                <w:lang w:val="uk-UA"/>
              </w:rPr>
            </w:pPr>
            <w:r w:rsidRPr="008D2B6D">
              <w:rPr>
                <w:sz w:val="22"/>
                <w:szCs w:val="22"/>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A3B67" w:rsidRPr="008D2B6D" w:rsidRDefault="00FA3B67" w:rsidP="00FA3B67">
            <w:pPr>
              <w:widowControl w:val="0"/>
              <w:ind w:hanging="21"/>
              <w:jc w:val="both"/>
              <w:rPr>
                <w:sz w:val="22"/>
                <w:szCs w:val="22"/>
                <w:lang w:val="uk-UA"/>
              </w:rPr>
            </w:pPr>
            <w:r w:rsidRPr="008D2B6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A3B67" w:rsidRPr="008D2B6D" w:rsidRDefault="00FA3B67" w:rsidP="00FA3B67">
            <w:pPr>
              <w:widowControl w:val="0"/>
              <w:ind w:hanging="21"/>
              <w:jc w:val="both"/>
              <w:rPr>
                <w:sz w:val="22"/>
                <w:szCs w:val="22"/>
                <w:lang w:val="uk-UA"/>
              </w:rPr>
            </w:pPr>
            <w:r w:rsidRPr="008D2B6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A3B67" w:rsidRPr="008D2B6D" w:rsidRDefault="00FA3B67" w:rsidP="00FA3B67">
            <w:pPr>
              <w:widowControl w:val="0"/>
              <w:ind w:hanging="21"/>
              <w:jc w:val="both"/>
              <w:rPr>
                <w:sz w:val="22"/>
                <w:szCs w:val="22"/>
                <w:lang w:val="uk-UA"/>
              </w:rPr>
            </w:pPr>
            <w:r w:rsidRPr="008D2B6D">
              <w:rPr>
                <w:sz w:val="22"/>
                <w:szCs w:val="22"/>
                <w:lang w:val="uk-UA"/>
              </w:rPr>
              <w:t>відхилити таку вимогу, не втрачаючи при цьому наданого ним забезпечення тендерної пропозиції;</w:t>
            </w:r>
          </w:p>
          <w:p w:rsidR="00FA3B67" w:rsidRPr="008D2B6D" w:rsidRDefault="00FA3B67" w:rsidP="00FA3B67">
            <w:pPr>
              <w:widowControl w:val="0"/>
              <w:ind w:hanging="21"/>
              <w:jc w:val="both"/>
              <w:rPr>
                <w:sz w:val="22"/>
                <w:szCs w:val="22"/>
                <w:lang w:val="uk-UA"/>
              </w:rPr>
            </w:pPr>
            <w:r w:rsidRPr="008D2B6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FA3B67" w:rsidRPr="008D2B6D" w:rsidRDefault="00FA3B67" w:rsidP="00FA3B67">
            <w:pPr>
              <w:widowControl w:val="0"/>
              <w:ind w:hanging="21"/>
              <w:jc w:val="both"/>
              <w:rPr>
                <w:sz w:val="22"/>
                <w:szCs w:val="22"/>
                <w:lang w:val="uk-UA"/>
              </w:rPr>
            </w:pPr>
            <w:r w:rsidRPr="008D2B6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A3B67" w:rsidRPr="008D2B6D" w:rsidRDefault="00FA3B67" w:rsidP="00FA3B67">
            <w:pPr>
              <w:widowControl w:val="0"/>
              <w:ind w:hanging="21"/>
              <w:jc w:val="both"/>
              <w:rPr>
                <w:sz w:val="22"/>
                <w:szCs w:val="22"/>
                <w:lang w:val="uk-UA"/>
              </w:rPr>
            </w:pPr>
          </w:p>
        </w:tc>
      </w:tr>
      <w:tr w:rsidR="00FA3B67"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jc w:val="center"/>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rPr>
                <w:sz w:val="22"/>
                <w:szCs w:val="22"/>
                <w:lang w:val="uk-UA"/>
              </w:rPr>
            </w:pPr>
            <w:r w:rsidRPr="008D2B6D">
              <w:rPr>
                <w:b/>
                <w:sz w:val="22"/>
                <w:szCs w:val="22"/>
                <w:lang w:val="uk-UA"/>
              </w:rPr>
              <w:t>Зміст і спосіб подання тендерної пропозиції</w:t>
            </w:r>
          </w:p>
          <w:p w:rsidR="00FA3B67" w:rsidRPr="008D2B6D" w:rsidRDefault="00FA3B67" w:rsidP="00FA3B67">
            <w:pPr>
              <w:widowControl w:val="0"/>
              <w:rPr>
                <w:sz w:val="22"/>
                <w:szCs w:val="22"/>
                <w:lang w:val="uk-UA"/>
              </w:rPr>
            </w:pPr>
            <w:r w:rsidRPr="008D2B6D">
              <w:rPr>
                <w:sz w:val="22"/>
                <w:szCs w:val="22"/>
                <w:lang w:val="uk-UA"/>
              </w:rPr>
              <w:t>*</w:t>
            </w:r>
            <w:r w:rsidRPr="008D2B6D">
              <w:rPr>
                <w:i/>
                <w:sz w:val="22"/>
                <w:szCs w:val="22"/>
                <w:lang w:val="uk-UA"/>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FA3B67" w:rsidRPr="008D2B6D" w:rsidRDefault="00FA3B67" w:rsidP="00FA3B67">
            <w:pPr>
              <w:widowControl w:val="0"/>
              <w:tabs>
                <w:tab w:val="left" w:pos="313"/>
              </w:tabs>
              <w:ind w:hanging="21"/>
              <w:jc w:val="both"/>
              <w:rPr>
                <w:sz w:val="22"/>
                <w:szCs w:val="22"/>
                <w:lang w:val="uk-UA"/>
              </w:rPr>
            </w:pPr>
            <w:r w:rsidRPr="008D2B6D">
              <w:rPr>
                <w:sz w:val="22"/>
                <w:szCs w:val="22"/>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якщо це передбачено тендерною документацією), та завантаження файлів в електронну систему закупівель сканкопій з:</w:t>
            </w:r>
          </w:p>
          <w:p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форма пропозиції (згідно Додатку 5)</w:t>
            </w:r>
          </w:p>
          <w:p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 xml:space="preserve">інформацією та документами, що підтверджують відповідність Учасника кваліфікаційним критеріям та вимогам установленим статтею 17, згідно  Додатку 1 тендерної документації; </w:t>
            </w:r>
          </w:p>
          <w:p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інформацією та документами, відповідно до Додатку 2 тендерної документації;</w:t>
            </w:r>
          </w:p>
          <w:p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A3B67" w:rsidRPr="002D4F72"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інформацією про технічні, якісні та кількісні характеристики предмета закупівлі, згідно Додатку 3 тендерної документації з  наданням окремої технічної специфікації;</w:t>
            </w:r>
          </w:p>
          <w:p w:rsidR="00FA3B67" w:rsidRPr="00B839CF" w:rsidRDefault="00FA3B67" w:rsidP="00FA3B67">
            <w:pPr>
              <w:widowControl w:val="0"/>
              <w:numPr>
                <w:ilvl w:val="3"/>
                <w:numId w:val="5"/>
              </w:numPr>
              <w:tabs>
                <w:tab w:val="left" w:pos="313"/>
              </w:tabs>
              <w:ind w:left="0" w:hanging="21"/>
              <w:jc w:val="both"/>
              <w:rPr>
                <w:b/>
                <w:i/>
                <w:sz w:val="22"/>
                <w:szCs w:val="22"/>
                <w:lang w:val="uk-UA"/>
              </w:rPr>
            </w:pPr>
            <w:r w:rsidRPr="002D4F72">
              <w:rPr>
                <w:b/>
                <w:i/>
                <w:sz w:val="22"/>
                <w:szCs w:val="22"/>
                <w:lang w:val="uk-UA"/>
              </w:rPr>
              <w:t xml:space="preserve">Заява </w:t>
            </w:r>
            <w:r w:rsidRPr="00B839CF">
              <w:rPr>
                <w:b/>
                <w:i/>
                <w:sz w:val="22"/>
                <w:szCs w:val="22"/>
                <w:lang w:val="uk-UA"/>
              </w:rPr>
              <w:t>на підтвердження згоди щодо використання персональних даних згідно Додатку 6</w:t>
            </w:r>
          </w:p>
          <w:p w:rsidR="00FA3B67" w:rsidRPr="00B839CF" w:rsidRDefault="00FA3B67" w:rsidP="00FA3B67">
            <w:pPr>
              <w:widowControl w:val="0"/>
              <w:numPr>
                <w:ilvl w:val="3"/>
                <w:numId w:val="5"/>
              </w:numPr>
              <w:tabs>
                <w:tab w:val="left" w:pos="313"/>
              </w:tabs>
              <w:ind w:left="0" w:hanging="21"/>
              <w:jc w:val="both"/>
              <w:rPr>
                <w:b/>
                <w:i/>
                <w:sz w:val="22"/>
                <w:szCs w:val="22"/>
                <w:lang w:val="uk-UA"/>
              </w:rPr>
            </w:pPr>
            <w:r w:rsidRPr="00B839CF">
              <w:rPr>
                <w:b/>
                <w:i/>
                <w:sz w:val="22"/>
                <w:szCs w:val="22"/>
                <w:lang w:val="uk-UA"/>
              </w:rPr>
              <w:t xml:space="preserve">іншими документами, надання яких передбачено цією тендерною документацією. </w:t>
            </w:r>
          </w:p>
          <w:p w:rsidR="00FA3B67" w:rsidRPr="008D2B6D" w:rsidRDefault="00FA3B67" w:rsidP="00FA3B67">
            <w:pPr>
              <w:widowControl w:val="0"/>
              <w:ind w:hanging="21"/>
              <w:jc w:val="both"/>
              <w:rPr>
                <w:sz w:val="22"/>
                <w:szCs w:val="22"/>
                <w:lang w:val="uk-UA"/>
              </w:rPr>
            </w:pPr>
          </w:p>
          <w:p w:rsidR="00FA3B67" w:rsidRPr="008D2B6D" w:rsidRDefault="00FA3B67" w:rsidP="00FA3B67">
            <w:pPr>
              <w:widowControl w:val="0"/>
              <w:ind w:hanging="21"/>
              <w:jc w:val="both"/>
              <w:rPr>
                <w:sz w:val="22"/>
                <w:szCs w:val="22"/>
                <w:lang w:val="uk-UA"/>
              </w:rPr>
            </w:pPr>
            <w:r w:rsidRPr="008D2B6D">
              <w:rPr>
                <w:sz w:val="22"/>
                <w:szCs w:val="22"/>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FA3B67" w:rsidRPr="00A21A63" w:rsidRDefault="00FA3B67" w:rsidP="00FA3B67">
            <w:pPr>
              <w:widowControl w:val="0"/>
              <w:ind w:hanging="21"/>
              <w:jc w:val="both"/>
              <w:rPr>
                <w:b/>
                <w:i/>
                <w:sz w:val="22"/>
                <w:szCs w:val="22"/>
                <w:u w:val="single"/>
                <w:lang w:val="uk-UA"/>
              </w:rPr>
            </w:pPr>
            <w:r w:rsidRPr="008D2B6D">
              <w:rPr>
                <w:sz w:val="22"/>
                <w:szCs w:val="22"/>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A21A63">
              <w:rPr>
                <w:b/>
                <w:i/>
                <w:sz w:val="22"/>
                <w:szCs w:val="22"/>
                <w:u w:val="single"/>
                <w:lang w:val="uk-UA"/>
              </w:rPr>
              <w:t>то він надає лист-роз’яснення з перекладом Українською мовою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FA3B67" w:rsidRPr="008D2B6D" w:rsidRDefault="00FA3B67" w:rsidP="00FA3B67">
            <w:pPr>
              <w:widowControl w:val="0"/>
              <w:ind w:hanging="21"/>
              <w:jc w:val="both"/>
              <w:rPr>
                <w:sz w:val="22"/>
                <w:szCs w:val="22"/>
                <w:lang w:val="uk-UA"/>
              </w:rPr>
            </w:pPr>
            <w:r w:rsidRPr="008D2B6D">
              <w:rPr>
                <w:sz w:val="22"/>
                <w:szCs w:val="22"/>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A3B67" w:rsidRPr="008D2B6D" w:rsidRDefault="00FA3B67" w:rsidP="00FA3B67">
            <w:pPr>
              <w:widowControl w:val="0"/>
              <w:ind w:hanging="21"/>
              <w:jc w:val="both"/>
              <w:rPr>
                <w:i/>
                <w:sz w:val="22"/>
                <w:szCs w:val="22"/>
                <w:lang w:val="uk-UA"/>
              </w:rPr>
            </w:pPr>
            <w:r w:rsidRPr="008D2B6D">
              <w:rPr>
                <w:i/>
                <w:sz w:val="22"/>
                <w:szCs w:val="22"/>
                <w:lang w:val="uk-UA"/>
              </w:rPr>
              <w:t>Всі документи тендерної пропозиції подаються у сканованому вигляді у форматі PDF, JPG.</w:t>
            </w:r>
          </w:p>
          <w:p w:rsidR="00FA3B67" w:rsidRPr="008D2B6D" w:rsidRDefault="00FA3B67" w:rsidP="00FA3B67">
            <w:pPr>
              <w:widowControl w:val="0"/>
              <w:ind w:hanging="21"/>
              <w:jc w:val="both"/>
              <w:rPr>
                <w:bCs/>
                <w:sz w:val="22"/>
                <w:szCs w:val="22"/>
                <w:lang w:val="uk-UA"/>
              </w:rPr>
            </w:pPr>
            <w:r w:rsidRPr="008D2B6D">
              <w:rPr>
                <w:bCs/>
                <w:sz w:val="22"/>
                <w:szCs w:val="22"/>
                <w:lang w:val="uk-UA"/>
              </w:rPr>
              <w:t xml:space="preserve">Всім завантаженим файлам бажано присвоювати назви, які відповідають змісту завантаженого документу. </w:t>
            </w:r>
            <w:r w:rsidRPr="00A21A63">
              <w:rPr>
                <w:b/>
                <w:bCs/>
                <w:i/>
                <w:sz w:val="22"/>
                <w:szCs w:val="22"/>
                <w:u w:val="single"/>
                <w:lang w:val="uk-UA"/>
              </w:rPr>
              <w:t>Документ розміщений на декількох сторінках, повинен бути завантажений одним файлом.</w:t>
            </w:r>
          </w:p>
          <w:p w:rsidR="00FA3B67" w:rsidRPr="008D2B6D" w:rsidRDefault="00FA3B67" w:rsidP="00FA3B67">
            <w:pPr>
              <w:widowControl w:val="0"/>
              <w:ind w:hanging="21"/>
              <w:jc w:val="both"/>
              <w:rPr>
                <w:bCs/>
                <w:sz w:val="22"/>
                <w:szCs w:val="22"/>
                <w:lang w:val="uk-UA"/>
              </w:rPr>
            </w:pPr>
            <w:r w:rsidRPr="008D2B6D">
              <w:rPr>
                <w:bCs/>
                <w:sz w:val="22"/>
                <w:szCs w:val="22"/>
                <w:lang w:val="uk-UA"/>
              </w:rPr>
              <w:t>Всі подані Учасником документи повинні бути завірені особистим підписом уповноваженої особи та відбитком печатки учасника (</w:t>
            </w:r>
            <w:r w:rsidRPr="008D2B6D">
              <w:rPr>
                <w:bCs/>
                <w:iCs/>
                <w:sz w:val="22"/>
                <w:szCs w:val="22"/>
                <w:lang w:val="uk-UA"/>
              </w:rPr>
              <w:t xml:space="preserve">у разі </w:t>
            </w:r>
            <w:r>
              <w:rPr>
                <w:bCs/>
                <w:iCs/>
                <w:sz w:val="22"/>
                <w:szCs w:val="22"/>
                <w:lang w:val="uk-UA"/>
              </w:rPr>
              <w:t>наявності</w:t>
            </w:r>
            <w:r>
              <w:rPr>
                <w:bCs/>
                <w:sz w:val="22"/>
                <w:szCs w:val="22"/>
                <w:lang w:val="uk-UA"/>
              </w:rPr>
              <w:t>).</w:t>
            </w:r>
          </w:p>
          <w:p w:rsidR="00FA3B67" w:rsidRDefault="00FA3B67" w:rsidP="00FA3B67">
            <w:pPr>
              <w:widowControl w:val="0"/>
              <w:ind w:hanging="21"/>
              <w:jc w:val="both"/>
              <w:rPr>
                <w:bCs/>
                <w:sz w:val="22"/>
                <w:szCs w:val="22"/>
                <w:lang w:val="uk-UA"/>
              </w:rPr>
            </w:pPr>
            <w:r w:rsidRPr="008D2B6D">
              <w:rPr>
                <w:bCs/>
                <w:sz w:val="22"/>
                <w:szCs w:val="22"/>
                <w:lang w:val="uk-UA"/>
              </w:rPr>
              <w:t>Тендерна пропозиція та додані до неї документи повинні бути підписані власноручно уповноваженою особою</w:t>
            </w:r>
            <w:r>
              <w:rPr>
                <w:bCs/>
                <w:sz w:val="22"/>
                <w:szCs w:val="22"/>
                <w:lang w:val="uk-UA"/>
              </w:rPr>
              <w:t>.</w:t>
            </w:r>
          </w:p>
          <w:p w:rsidR="00FA3B67" w:rsidRPr="008D2B6D" w:rsidRDefault="00FA3B67" w:rsidP="00FA3B67">
            <w:pPr>
              <w:widowControl w:val="0"/>
              <w:ind w:hanging="21"/>
              <w:jc w:val="both"/>
              <w:rPr>
                <w:bCs/>
                <w:sz w:val="22"/>
                <w:szCs w:val="22"/>
                <w:lang w:val="uk-UA"/>
              </w:rPr>
            </w:pPr>
            <w:r w:rsidRPr="008D2B6D">
              <w:rPr>
                <w:bCs/>
                <w:sz w:val="22"/>
                <w:szCs w:val="22"/>
                <w:lang w:val="uk-UA"/>
              </w:rPr>
              <w:t xml:space="preserve">Тендерна пропозиція та додані до неї документи </w:t>
            </w:r>
            <w:r w:rsidRPr="00A21A63">
              <w:rPr>
                <w:b/>
                <w:bCs/>
                <w:i/>
                <w:sz w:val="22"/>
                <w:szCs w:val="22"/>
                <w:u w:val="single"/>
                <w:lang w:val="uk-UA"/>
              </w:rPr>
              <w:t>можуть бути</w:t>
            </w:r>
            <w:r w:rsidRPr="008D2B6D">
              <w:rPr>
                <w:bCs/>
                <w:sz w:val="22"/>
                <w:szCs w:val="22"/>
                <w:lang w:val="uk-UA"/>
              </w:rPr>
              <w:t xml:space="preserve"> підписані шляхом накладення на кожен документ  е-підпису. Дані документи завантажуються в систему з відповідним файлом який свідчить про накладення ЕЦП/КЕП.</w:t>
            </w:r>
          </w:p>
          <w:p w:rsidR="00FA3B67" w:rsidRPr="008D2B6D" w:rsidRDefault="00FA3B67" w:rsidP="00FA3B67">
            <w:pPr>
              <w:widowControl w:val="0"/>
              <w:ind w:hanging="21"/>
              <w:jc w:val="both"/>
              <w:rPr>
                <w:b/>
                <w:bCs/>
                <w:i/>
                <w:sz w:val="22"/>
                <w:szCs w:val="22"/>
                <w:lang w:val="uk-UA"/>
              </w:rPr>
            </w:pPr>
            <w:r w:rsidRPr="008D2B6D">
              <w:rPr>
                <w:b/>
                <w:bCs/>
                <w:i/>
                <w:sz w:val="22"/>
                <w:szCs w:val="22"/>
                <w:lang w:val="uk-UA"/>
              </w:rPr>
              <w:t>Всі документи тендерної пропозиції повинні бути скановані з оригіналів, за виключенням випадків, якщо Замовником допускається копія або нотаріально завірена копія.</w:t>
            </w:r>
          </w:p>
          <w:p w:rsidR="00FA3B67" w:rsidRPr="008D2B6D" w:rsidRDefault="00FA3B67" w:rsidP="00FA3B67">
            <w:pPr>
              <w:widowControl w:val="0"/>
              <w:ind w:hanging="21"/>
              <w:jc w:val="both"/>
              <w:rPr>
                <w:sz w:val="22"/>
                <w:szCs w:val="22"/>
                <w:lang w:val="uk-UA"/>
              </w:rPr>
            </w:pPr>
            <w:r w:rsidRPr="008D2B6D">
              <w:rPr>
                <w:sz w:val="22"/>
                <w:szCs w:val="22"/>
                <w:lang w:val="uk-UA"/>
              </w:rPr>
              <w:t>Усі аркуші тендерної пропозиції з інформацією, повинні містити підпис уповноваженої посадової особи Учасника процедури закупівлі та відбитки печатки (у разі наявності), крім оригіналів документів виданих іншими установами, підприємствами та організаціями, незалежно від форми власності*.</w:t>
            </w:r>
          </w:p>
          <w:p w:rsidR="00FA3B67" w:rsidRPr="00A21A63" w:rsidRDefault="00FA3B67" w:rsidP="00FA3B67">
            <w:pPr>
              <w:widowControl w:val="0"/>
              <w:ind w:hanging="21"/>
              <w:jc w:val="both"/>
              <w:rPr>
                <w:b/>
                <w:i/>
                <w:sz w:val="22"/>
                <w:szCs w:val="22"/>
                <w:u w:val="single"/>
                <w:lang w:val="uk-UA"/>
              </w:rPr>
            </w:pPr>
            <w:r w:rsidRPr="00A21A63">
              <w:rPr>
                <w:b/>
                <w:i/>
                <w:sz w:val="22"/>
                <w:szCs w:val="22"/>
                <w:u w:val="single"/>
                <w:lang w:val="uk-UA"/>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FA3B67" w:rsidRPr="00A21A63" w:rsidRDefault="00FA3B67" w:rsidP="00FA3B67">
            <w:pPr>
              <w:widowControl w:val="0"/>
              <w:ind w:hanging="21"/>
              <w:jc w:val="both"/>
              <w:rPr>
                <w:b/>
                <w:i/>
                <w:sz w:val="22"/>
                <w:szCs w:val="22"/>
                <w:u w:val="single"/>
                <w:lang w:val="uk-UA"/>
              </w:rPr>
            </w:pPr>
            <w:r w:rsidRPr="008D2B6D">
              <w:rPr>
                <w:sz w:val="22"/>
                <w:szCs w:val="22"/>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A21A63">
              <w:rPr>
                <w:b/>
                <w:i/>
                <w:sz w:val="22"/>
                <w:szCs w:val="22"/>
                <w:u w:val="single"/>
                <w:lang w:val="uk-UA"/>
              </w:rPr>
              <w:t xml:space="preserve">Закону України «Про електронні документита електронний документообіг» та «Про електронні довірчі послуги». </w:t>
            </w:r>
          </w:p>
          <w:p w:rsidR="00FA3B67" w:rsidRPr="008D2B6D" w:rsidRDefault="00FA3B67" w:rsidP="00FA3B67">
            <w:pPr>
              <w:widowControl w:val="0"/>
              <w:ind w:hanging="21"/>
              <w:jc w:val="both"/>
              <w:rPr>
                <w:sz w:val="22"/>
                <w:szCs w:val="22"/>
                <w:lang w:val="uk-UA"/>
              </w:rPr>
            </w:pPr>
            <w:r w:rsidRPr="008D2B6D">
              <w:rPr>
                <w:sz w:val="22"/>
                <w:szCs w:val="22"/>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Документи мають бути належного рівня зображення (чіткими та розбірливими для читання). Замовник перевіряє КЕП/УЕП учасника на сайті центрального засвідчувального органу за посиланням </w:t>
            </w:r>
            <w:hyperlink r:id="rId8">
              <w:r w:rsidRPr="008D2B6D">
                <w:rPr>
                  <w:rStyle w:val="a4"/>
                  <w:color w:val="auto"/>
                  <w:sz w:val="22"/>
                  <w:szCs w:val="22"/>
                  <w:lang w:val="uk-UA"/>
                </w:rPr>
                <w:t>https://czo.gov.ua/verify</w:t>
              </w:r>
            </w:hyperlink>
            <w:r w:rsidRPr="008D2B6D">
              <w:rPr>
                <w:sz w:val="22"/>
                <w:szCs w:val="22"/>
                <w:lang w:val="uk-UA"/>
              </w:rPr>
              <w:t xml:space="preserve">. </w:t>
            </w:r>
          </w:p>
          <w:p w:rsidR="00FA3B67" w:rsidRPr="00A21A63" w:rsidRDefault="00FA3B67" w:rsidP="00FA3B67">
            <w:pPr>
              <w:widowControl w:val="0"/>
              <w:ind w:hanging="21"/>
              <w:jc w:val="both"/>
              <w:rPr>
                <w:b/>
                <w:i/>
                <w:sz w:val="22"/>
                <w:szCs w:val="22"/>
                <w:u w:val="single"/>
                <w:lang w:val="uk-UA"/>
              </w:rPr>
            </w:pPr>
            <w:r w:rsidRPr="00A21A63">
              <w:rPr>
                <w:b/>
                <w:i/>
                <w:sz w:val="22"/>
                <w:szCs w:val="22"/>
                <w:u w:val="single"/>
                <w:lang w:val="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тендерній документації та вимогам до предмета закупівлі.</w:t>
            </w:r>
          </w:p>
          <w:p w:rsidR="00FA3B67" w:rsidRPr="008D2B6D" w:rsidRDefault="00FA3B67" w:rsidP="00FA3B67">
            <w:pPr>
              <w:widowControl w:val="0"/>
              <w:jc w:val="both"/>
              <w:rPr>
                <w:sz w:val="22"/>
                <w:szCs w:val="22"/>
                <w:lang w:val="uk-UA"/>
              </w:rPr>
            </w:pPr>
          </w:p>
          <w:p w:rsidR="00FA3B67" w:rsidRPr="008D2B6D" w:rsidRDefault="00FA3B67" w:rsidP="00FA3B67">
            <w:pPr>
              <w:widowControl w:val="0"/>
              <w:ind w:hanging="21"/>
              <w:jc w:val="both"/>
              <w:rPr>
                <w:sz w:val="22"/>
                <w:szCs w:val="22"/>
                <w:lang w:val="uk-UA"/>
              </w:rPr>
            </w:pPr>
            <w:r w:rsidRPr="008D2B6D">
              <w:rPr>
                <w:sz w:val="22"/>
                <w:szCs w:val="22"/>
                <w:lang w:val="uk-UA"/>
              </w:rPr>
              <w:t>Відповідно до частини 3 статті 22 Закону Замовник не відхиляє тендерну пропозицію через допущення учасниками формальних (несуттєвих) помилок.</w:t>
            </w:r>
          </w:p>
          <w:p w:rsidR="00FA3B67" w:rsidRPr="008D2B6D" w:rsidRDefault="00FA3B67" w:rsidP="00FA3B67">
            <w:pPr>
              <w:widowControl w:val="0"/>
              <w:ind w:hanging="21"/>
              <w:jc w:val="both"/>
              <w:rPr>
                <w:sz w:val="22"/>
                <w:szCs w:val="22"/>
                <w:lang w:val="uk-UA"/>
              </w:rPr>
            </w:pPr>
            <w:r w:rsidRPr="008D2B6D">
              <w:rPr>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A3B67" w:rsidRPr="008D2B6D" w:rsidRDefault="00FA3B67" w:rsidP="00FA3B67">
            <w:pPr>
              <w:widowControl w:val="0"/>
              <w:ind w:hanging="21"/>
              <w:jc w:val="both"/>
              <w:rPr>
                <w:sz w:val="22"/>
                <w:szCs w:val="22"/>
                <w:lang w:val="uk-UA"/>
              </w:rPr>
            </w:pPr>
            <w:r w:rsidRPr="008D2B6D">
              <w:rPr>
                <w:sz w:val="22"/>
                <w:szCs w:val="22"/>
                <w:lang w:val="uk-UA"/>
              </w:rPr>
              <w:t xml:space="preserve">Якщо, Замовником вимагається завантаження в електронну систему закупівель електронних файлів сканкопій копій документів (довідок, листів, сертифікатів, ліцензій, дозволів, та ін.), то </w:t>
            </w:r>
            <w:r w:rsidRPr="00A21A63">
              <w:rPr>
                <w:b/>
                <w:i/>
                <w:sz w:val="22"/>
                <w:szCs w:val="22"/>
                <w:u w:val="single"/>
                <w:lang w:val="uk-UA"/>
              </w:rPr>
              <w:t xml:space="preserve">такі документи на паперовому носії перед скануванням мають бути завірені  відповідно до вимог самої тендерної документації. </w:t>
            </w:r>
            <w:r w:rsidRPr="008D2B6D">
              <w:rPr>
                <w:sz w:val="22"/>
                <w:szCs w:val="22"/>
                <w:lang w:val="uk-UA"/>
              </w:rPr>
              <w:t xml:space="preserve">(Наприклад, копії документів отримані Учасником від інших установ, підприємств, організацій (довідки, листи, сертифікати, ліцензії, дозволи, тощо) на паперовому носії  </w:t>
            </w:r>
            <w:r w:rsidRPr="008D2B6D">
              <w:rPr>
                <w:sz w:val="22"/>
                <w:szCs w:val="22"/>
                <w:lang w:val="uk-UA"/>
              </w:rPr>
              <w:lastRenderedPageBreak/>
              <w:t>завіряються безпосередньо відбитком печатки та підписом уповноваженої особи Учасника, а тільки потім робиться сканкопія документу). Для Учасників, які здійснюють діяльність без печатки згідно з чинним законодавством, вимагається лише підпис документу уповноваженою особи Учасника.</w:t>
            </w:r>
          </w:p>
          <w:p w:rsidR="00FA3B67" w:rsidRPr="008D2B6D" w:rsidRDefault="00FA3B67" w:rsidP="00FA3B67">
            <w:pPr>
              <w:widowControl w:val="0"/>
              <w:ind w:hanging="21"/>
              <w:jc w:val="both"/>
              <w:rPr>
                <w:sz w:val="22"/>
                <w:szCs w:val="22"/>
                <w:lang w:val="uk-UA"/>
              </w:rPr>
            </w:pPr>
            <w:r w:rsidRPr="008D2B6D">
              <w:rPr>
                <w:sz w:val="22"/>
                <w:szCs w:val="22"/>
                <w:lang w:val="uk-UA"/>
              </w:rPr>
              <w:t>Якщо, Замовником вимагається завантаження в електронну систему закупівель електронних файлів сканкопій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виготовленням сканкопії цього документу, підписаний уповноваженою особою Учасника та містити відбитки печатки Учасника. У Учасників, які здійснюють діяльність без печатки згідно з чинним законодавством, вимагається лише підпис документу уповноваженою особою Учасника .</w:t>
            </w:r>
          </w:p>
          <w:p w:rsidR="00FA3B67" w:rsidRPr="008D2B6D" w:rsidRDefault="00FA3B67" w:rsidP="00FA3B67">
            <w:pPr>
              <w:widowControl w:val="0"/>
              <w:ind w:hanging="21"/>
              <w:jc w:val="both"/>
              <w:rPr>
                <w:sz w:val="22"/>
                <w:szCs w:val="22"/>
                <w:lang w:val="uk-UA"/>
              </w:rPr>
            </w:pPr>
            <w:r w:rsidRPr="008D2B6D">
              <w:rPr>
                <w:sz w:val="22"/>
                <w:szCs w:val="22"/>
                <w:lang w:val="uk-UA"/>
              </w:rPr>
              <w:t>Якщо, Замовником вимагається завантаження в електронну систему закупівель електронних файлів сканкопій оригіналів документів, створених не самим Учасником, а виданих іншою,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виготовленням сканкопії цього документу, перевірений Учасником на предмет його автентичності оригіналу (тобто перевірки, яка доводить, що це не кольорова копія, а безпосередньо оригінал документу).</w:t>
            </w:r>
          </w:p>
          <w:p w:rsidR="00FA3B67" w:rsidRPr="008D2B6D" w:rsidRDefault="00FA3B67" w:rsidP="00FA3B67">
            <w:pPr>
              <w:widowControl w:val="0"/>
              <w:ind w:hanging="21"/>
              <w:jc w:val="both"/>
              <w:rPr>
                <w:sz w:val="22"/>
                <w:szCs w:val="22"/>
                <w:lang w:val="uk-UA"/>
              </w:rPr>
            </w:pPr>
          </w:p>
        </w:tc>
      </w:tr>
      <w:tr w:rsidR="00FA3B67" w:rsidRPr="008D2B6D" w:rsidTr="00353301">
        <w:trPr>
          <w:trHeight w:val="410"/>
        </w:trPr>
        <w:tc>
          <w:tcPr>
            <w:tcW w:w="568" w:type="dxa"/>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rPr>
                <w:b/>
                <w:sz w:val="22"/>
                <w:szCs w:val="22"/>
                <w:lang w:val="uk-UA"/>
              </w:rPr>
            </w:pPr>
            <w:r w:rsidRPr="008D2B6D">
              <w:rPr>
                <w:b/>
                <w:sz w:val="22"/>
                <w:szCs w:val="22"/>
                <w:lang w:val="uk-UA"/>
              </w:rPr>
              <w:lastRenderedPageBreak/>
              <w:t>3</w:t>
            </w:r>
          </w:p>
        </w:tc>
        <w:tc>
          <w:tcPr>
            <w:tcW w:w="2551" w:type="dxa"/>
            <w:gridSpan w:val="3"/>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rPr>
                <w:sz w:val="22"/>
                <w:szCs w:val="22"/>
                <w:lang w:val="uk-UA"/>
              </w:rPr>
            </w:pPr>
            <w:r w:rsidRPr="008D2B6D">
              <w:rPr>
                <w:b/>
                <w:sz w:val="22"/>
                <w:szCs w:val="22"/>
                <w:lang w:val="uk-UA"/>
              </w:rPr>
              <w:t>Забезпечення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FA3B67" w:rsidRPr="008D2B6D" w:rsidRDefault="00FA3B67" w:rsidP="00FA3B67">
            <w:pPr>
              <w:pStyle w:val="aff2"/>
              <w:spacing w:before="0" w:after="0"/>
              <w:jc w:val="both"/>
              <w:rPr>
                <w:sz w:val="22"/>
                <w:szCs w:val="22"/>
                <w:lang w:val="uk-UA"/>
              </w:rPr>
            </w:pPr>
            <w:r w:rsidRPr="008D2B6D">
              <w:rPr>
                <w:sz w:val="22"/>
                <w:szCs w:val="22"/>
                <w:lang w:val="uk-UA"/>
              </w:rPr>
              <w:t>забезпечення тендерної пропозиції не вимагається.</w:t>
            </w:r>
          </w:p>
        </w:tc>
      </w:tr>
      <w:tr w:rsidR="00FA3B67"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rPr>
                <w:b/>
                <w:sz w:val="22"/>
                <w:szCs w:val="22"/>
                <w:lang w:val="uk-UA"/>
              </w:rPr>
            </w:pPr>
            <w:r w:rsidRPr="008D2B6D">
              <w:rPr>
                <w:b/>
                <w:sz w:val="22"/>
                <w:szCs w:val="22"/>
                <w:lang w:val="uk-UA"/>
              </w:rPr>
              <w:t>4</w:t>
            </w:r>
          </w:p>
        </w:tc>
        <w:tc>
          <w:tcPr>
            <w:tcW w:w="2551" w:type="dxa"/>
            <w:gridSpan w:val="3"/>
            <w:tcBorders>
              <w:top w:val="single" w:sz="4" w:space="0" w:color="000000"/>
              <w:left w:val="single" w:sz="4" w:space="0" w:color="000000"/>
              <w:bottom w:val="single" w:sz="4" w:space="0" w:color="000000"/>
            </w:tcBorders>
            <w:shd w:val="clear" w:color="auto" w:fill="auto"/>
          </w:tcPr>
          <w:p w:rsidR="00FA3B67" w:rsidRPr="008D2B6D" w:rsidRDefault="00FA3B67" w:rsidP="00FA3B67">
            <w:pPr>
              <w:pStyle w:val="aff4"/>
              <w:widowControl w:val="0"/>
              <w:rPr>
                <w:rFonts w:ascii="Times New Roman" w:hAnsi="Times New Roman" w:cs="Times New Roman"/>
                <w:lang w:val="uk-UA"/>
              </w:rPr>
            </w:pPr>
            <w:r w:rsidRPr="008D2B6D">
              <w:rPr>
                <w:rFonts w:ascii="Times New Roman" w:hAnsi="Times New Roman" w:cs="Times New Roman"/>
                <w:b/>
                <w:lang w:val="uk-UA"/>
              </w:rPr>
              <w:t>Умови повернення чи неповернення забезпечення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B67" w:rsidRPr="008D2B6D" w:rsidRDefault="00FA3B67" w:rsidP="00FA3B67">
            <w:pPr>
              <w:pStyle w:val="aff2"/>
              <w:widowControl w:val="0"/>
              <w:spacing w:before="0" w:after="0"/>
              <w:jc w:val="both"/>
              <w:rPr>
                <w:sz w:val="22"/>
                <w:szCs w:val="22"/>
                <w:lang w:val="uk-UA"/>
              </w:rPr>
            </w:pPr>
            <w:r w:rsidRPr="008D2B6D">
              <w:rPr>
                <w:sz w:val="22"/>
                <w:szCs w:val="22"/>
                <w:lang w:val="uk-UA"/>
              </w:rPr>
              <w:t>Не передбачається.</w:t>
            </w:r>
          </w:p>
        </w:tc>
      </w:tr>
      <w:tr w:rsidR="00FA3B67"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FA3B67" w:rsidRPr="008D2B6D" w:rsidRDefault="00FA3B67" w:rsidP="00FA3B67">
            <w:pPr>
              <w:widowControl w:val="0"/>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rsidR="00FA3B67" w:rsidRPr="008D2B6D" w:rsidRDefault="00FA3B67" w:rsidP="00FA3B67">
            <w:pPr>
              <w:pStyle w:val="aff4"/>
              <w:widowControl w:val="0"/>
              <w:rPr>
                <w:rStyle w:val="a8"/>
                <w:rFonts w:ascii="Times New Roman" w:hAnsi="Times New Roman" w:cs="Times New Roman"/>
                <w:b w:val="0"/>
                <w:lang w:val="uk-UA"/>
              </w:rPr>
            </w:pPr>
            <w:r w:rsidRPr="008D2B6D">
              <w:rPr>
                <w:rFonts w:ascii="Times New Roman" w:hAnsi="Times New Roman" w:cs="Times New Roman"/>
                <w:b/>
                <w:lang w:val="uk-UA"/>
              </w:rPr>
              <w:t>Строк, протягом якого тендерні пропозиції є дійсними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E50B39" w:rsidRPr="008514A5" w:rsidRDefault="00E50B39" w:rsidP="00E50B39">
            <w:pPr>
              <w:widowControl w:val="0"/>
              <w:jc w:val="both"/>
              <w:rPr>
                <w:sz w:val="22"/>
                <w:szCs w:val="22"/>
              </w:rPr>
            </w:pPr>
            <w:r w:rsidRPr="008514A5">
              <w:rPr>
                <w:sz w:val="22"/>
                <w:szCs w:val="22"/>
              </w:rPr>
              <w:t xml:space="preserve">Тендерні пропозиції вважаються дійсними </w:t>
            </w:r>
            <w:r w:rsidRPr="008514A5">
              <w:rPr>
                <w:b/>
                <w:i/>
                <w:sz w:val="22"/>
                <w:szCs w:val="22"/>
                <w:u w:val="single"/>
              </w:rPr>
              <w:t>протягом 120 (ста двадцяти) днів</w:t>
            </w:r>
            <w:r w:rsidRPr="008514A5">
              <w:rPr>
                <w:sz w:val="22"/>
                <w:szCs w:val="22"/>
              </w:rPr>
              <w:t xml:space="preserve"> із дати кінцевого строку подання тендерних пропозицій. </w:t>
            </w:r>
          </w:p>
          <w:p w:rsidR="00FA3B67" w:rsidRPr="008D2B6D" w:rsidRDefault="00FA3B67" w:rsidP="00FA3B67">
            <w:pPr>
              <w:pStyle w:val="aff2"/>
              <w:spacing w:before="0" w:after="0"/>
              <w:jc w:val="both"/>
              <w:rPr>
                <w:sz w:val="22"/>
                <w:szCs w:val="22"/>
                <w:lang w:val="uk-UA"/>
              </w:rPr>
            </w:pPr>
            <w:r w:rsidRPr="008D2B6D">
              <w:rPr>
                <w:sz w:val="22"/>
                <w:szCs w:val="22"/>
                <w:lang w:val="uk-UA"/>
              </w:rPr>
              <w:t>До закінчення цього строку Замовник має право вимагати від учасників продовження строку дії</w:t>
            </w:r>
            <w:r w:rsidRPr="008D2B6D">
              <w:rPr>
                <w:rStyle w:val="a8"/>
                <w:b w:val="0"/>
                <w:sz w:val="22"/>
                <w:szCs w:val="22"/>
                <w:lang w:val="uk-UA"/>
              </w:rPr>
              <w:t>тендерної пропозиції</w:t>
            </w:r>
            <w:r w:rsidRPr="008D2B6D">
              <w:rPr>
                <w:b/>
                <w:sz w:val="22"/>
                <w:szCs w:val="22"/>
                <w:lang w:val="uk-UA"/>
              </w:rPr>
              <w:t>.</w:t>
            </w:r>
          </w:p>
          <w:p w:rsidR="00FA3B67" w:rsidRPr="008D2B6D" w:rsidRDefault="00FA3B67" w:rsidP="00FA3B67">
            <w:pPr>
              <w:pStyle w:val="aff2"/>
              <w:spacing w:before="0" w:after="0"/>
              <w:jc w:val="both"/>
              <w:rPr>
                <w:sz w:val="22"/>
                <w:szCs w:val="22"/>
                <w:lang w:val="uk-UA"/>
              </w:rPr>
            </w:pPr>
            <w:r w:rsidRPr="008D2B6D">
              <w:rPr>
                <w:sz w:val="22"/>
                <w:szCs w:val="22"/>
                <w:lang w:val="uk-UA"/>
              </w:rPr>
              <w:t>Учасник має право:</w:t>
            </w:r>
          </w:p>
          <w:p w:rsidR="00FA3B67" w:rsidRPr="008D2B6D" w:rsidRDefault="00FA3B67" w:rsidP="00FA3B67">
            <w:pPr>
              <w:pStyle w:val="aff2"/>
              <w:spacing w:before="0" w:after="0"/>
              <w:jc w:val="both"/>
              <w:rPr>
                <w:sz w:val="22"/>
                <w:szCs w:val="22"/>
                <w:lang w:val="uk-UA"/>
              </w:rPr>
            </w:pPr>
            <w:r w:rsidRPr="008D2B6D">
              <w:rPr>
                <w:sz w:val="22"/>
                <w:szCs w:val="22"/>
                <w:lang w:val="uk-UA"/>
              </w:rPr>
              <w:t xml:space="preserve">- відхилити таку вимогу, не втрачаючи при цьому наданого ним забезпечення </w:t>
            </w:r>
            <w:r w:rsidRPr="008D2B6D">
              <w:rPr>
                <w:rStyle w:val="a8"/>
                <w:b w:val="0"/>
                <w:sz w:val="22"/>
                <w:szCs w:val="22"/>
                <w:lang w:val="uk-UA"/>
              </w:rPr>
              <w:t>тендерної пропозиції</w:t>
            </w:r>
            <w:r w:rsidRPr="008D2B6D">
              <w:rPr>
                <w:b/>
                <w:sz w:val="22"/>
                <w:szCs w:val="22"/>
                <w:lang w:val="uk-UA"/>
              </w:rPr>
              <w:t>;</w:t>
            </w:r>
          </w:p>
          <w:p w:rsidR="00FA3B67" w:rsidRPr="008D2B6D" w:rsidRDefault="00FA3B67" w:rsidP="00FA3B67">
            <w:pPr>
              <w:pStyle w:val="aff2"/>
              <w:spacing w:before="0" w:after="0"/>
              <w:jc w:val="both"/>
              <w:rPr>
                <w:sz w:val="22"/>
                <w:szCs w:val="22"/>
                <w:lang w:val="uk-UA"/>
              </w:rPr>
            </w:pPr>
            <w:r w:rsidRPr="008D2B6D">
              <w:rPr>
                <w:sz w:val="22"/>
                <w:szCs w:val="22"/>
                <w:lang w:val="uk-UA"/>
              </w:rPr>
              <w:t xml:space="preserve">- погодитися з вимогою та продовжити строк дії поданої ним тендерної пропозиції та наданого забезпечення </w:t>
            </w:r>
            <w:r w:rsidRPr="008D2B6D">
              <w:rPr>
                <w:rStyle w:val="a8"/>
                <w:b w:val="0"/>
                <w:sz w:val="22"/>
                <w:szCs w:val="22"/>
                <w:lang w:val="uk-UA"/>
              </w:rPr>
              <w:t>тендерної пропозиції</w:t>
            </w:r>
            <w:r w:rsidRPr="008D2B6D">
              <w:rPr>
                <w:b/>
                <w:sz w:val="22"/>
                <w:szCs w:val="22"/>
                <w:lang w:val="uk-UA"/>
              </w:rPr>
              <w:t>.</w:t>
            </w:r>
          </w:p>
        </w:tc>
      </w:tr>
      <w:tr w:rsidR="00E50B39"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rsidR="00E50B39" w:rsidRPr="008D2B6D" w:rsidRDefault="00E50B39" w:rsidP="00E50B39">
            <w:pPr>
              <w:pStyle w:val="aff4"/>
              <w:widowControl w:val="0"/>
              <w:rPr>
                <w:rFonts w:ascii="Times New Roman" w:hAnsi="Times New Roman" w:cs="Times New Roman"/>
                <w:b/>
                <w:lang w:val="uk-UA"/>
              </w:rPr>
            </w:pPr>
            <w:r w:rsidRPr="008D2B6D">
              <w:rPr>
                <w:rFonts w:ascii="Times New Roman" w:hAnsi="Times New Roman" w:cs="Times New Roman"/>
                <w:b/>
                <w:lang w:val="uk-UA"/>
              </w:rPr>
              <w:t xml:space="preserve">Кваліфікаційні критерії до учасників та вимоги, установлені статтею 16 </w:t>
            </w:r>
            <w:r>
              <w:rPr>
                <w:rFonts w:ascii="Times New Roman" w:hAnsi="Times New Roman" w:cs="Times New Roman"/>
                <w:b/>
                <w:lang w:val="uk-UA"/>
              </w:rPr>
              <w:t>,17</w:t>
            </w:r>
            <w:r w:rsidRPr="008D2B6D">
              <w:rPr>
                <w:rFonts w:ascii="Times New Roman" w:hAnsi="Times New Roman" w:cs="Times New Roman"/>
                <w:b/>
                <w:lang w:val="uk-UA"/>
              </w:rPr>
              <w:t>Закону</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0B39" w:rsidRPr="008514A5" w:rsidRDefault="00E50B39" w:rsidP="00E50B39">
            <w:pPr>
              <w:widowControl w:val="0"/>
              <w:ind w:right="120"/>
              <w:jc w:val="both"/>
              <w:rPr>
                <w:sz w:val="22"/>
                <w:szCs w:val="22"/>
              </w:rPr>
            </w:pPr>
            <w:r w:rsidRPr="008514A5">
              <w:rPr>
                <w:sz w:val="22"/>
                <w:szCs w:val="22"/>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w:t>
            </w:r>
            <w:proofErr w:type="gramStart"/>
            <w:r w:rsidRPr="008514A5">
              <w:rPr>
                <w:sz w:val="22"/>
                <w:szCs w:val="22"/>
              </w:rPr>
              <w:t>п</w:t>
            </w:r>
            <w:proofErr w:type="gramEnd"/>
            <w:r w:rsidRPr="008514A5">
              <w:rPr>
                <w:sz w:val="22"/>
                <w:szCs w:val="22"/>
              </w:rPr>
              <w:t xml:space="preserve">ідтверджують інформацію учасників про відповідність їх таким критеріям, зазначені в </w:t>
            </w:r>
            <w:r w:rsidRPr="008514A5">
              <w:rPr>
                <w:b/>
                <w:i/>
                <w:sz w:val="22"/>
                <w:szCs w:val="22"/>
              </w:rPr>
              <w:t>Додатку 1</w:t>
            </w:r>
            <w:r w:rsidRPr="008514A5">
              <w:rPr>
                <w:sz w:val="22"/>
                <w:szCs w:val="22"/>
              </w:rPr>
              <w:t>до цієї тендерної документації. Спосіб  підтвердження відповідності учасника критеріям і вимогам згідно із законодавством наведено в</w:t>
            </w:r>
            <w:r w:rsidRPr="008514A5">
              <w:rPr>
                <w:b/>
                <w:i/>
                <w:sz w:val="22"/>
                <w:szCs w:val="22"/>
              </w:rPr>
              <w:t>Додатку 1</w:t>
            </w:r>
            <w:r w:rsidRPr="008514A5">
              <w:rPr>
                <w:sz w:val="22"/>
                <w:szCs w:val="22"/>
              </w:rPr>
              <w:t xml:space="preserve"> до цієї тендерної документації. </w:t>
            </w:r>
          </w:p>
          <w:p w:rsidR="00E50B39" w:rsidRPr="008514A5" w:rsidRDefault="00E50B39" w:rsidP="00E50B39">
            <w:pPr>
              <w:widowControl w:val="0"/>
              <w:ind w:right="120"/>
              <w:jc w:val="both"/>
              <w:rPr>
                <w:sz w:val="22"/>
                <w:szCs w:val="22"/>
              </w:rPr>
            </w:pPr>
            <w:r w:rsidRPr="008514A5">
              <w:rPr>
                <w:b/>
                <w:color w:val="000000"/>
                <w:sz w:val="22"/>
                <w:szCs w:val="22"/>
              </w:rPr>
              <w:t>Підстави, встановлені статтею 17 Закону</w:t>
            </w:r>
            <w:r w:rsidRPr="008514A5">
              <w:rPr>
                <w:b/>
                <w:sz w:val="22"/>
                <w:szCs w:val="22"/>
              </w:rPr>
              <w:t>:</w:t>
            </w:r>
          </w:p>
          <w:p w:rsidR="00E50B39" w:rsidRPr="008514A5" w:rsidRDefault="00E50B39" w:rsidP="00E50B39">
            <w:pPr>
              <w:widowControl w:val="0"/>
              <w:ind w:right="120"/>
              <w:jc w:val="both"/>
              <w:rPr>
                <w:sz w:val="22"/>
                <w:szCs w:val="22"/>
              </w:rPr>
            </w:pPr>
            <w:r w:rsidRPr="008514A5">
              <w:rPr>
                <w:sz w:val="22"/>
                <w:szCs w:val="22"/>
              </w:rPr>
              <w:t>1) замовник має незаперечні докази того, що учасник процедури закупі</w:t>
            </w:r>
            <w:proofErr w:type="gramStart"/>
            <w:r w:rsidRPr="008514A5">
              <w:rPr>
                <w:sz w:val="22"/>
                <w:szCs w:val="22"/>
              </w:rPr>
              <w:t>вл</w:t>
            </w:r>
            <w:proofErr w:type="gramEnd"/>
            <w:r w:rsidRPr="008514A5">
              <w:rPr>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8514A5">
              <w:rPr>
                <w:sz w:val="22"/>
                <w:szCs w:val="22"/>
              </w:rPr>
              <w:t>вл</w:t>
            </w:r>
            <w:proofErr w:type="gramEnd"/>
            <w:r w:rsidRPr="008514A5">
              <w:rPr>
                <w:sz w:val="22"/>
                <w:szCs w:val="22"/>
              </w:rPr>
              <w:t>і або застосування замовником певної процедури закупівлі;</w:t>
            </w:r>
          </w:p>
          <w:p w:rsidR="00E50B39" w:rsidRPr="008514A5" w:rsidRDefault="00E50B39" w:rsidP="00E50B39">
            <w:pPr>
              <w:widowControl w:val="0"/>
              <w:ind w:right="120"/>
              <w:jc w:val="both"/>
              <w:rPr>
                <w:sz w:val="22"/>
                <w:szCs w:val="22"/>
              </w:rPr>
            </w:pPr>
            <w:r w:rsidRPr="008514A5">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B39" w:rsidRPr="008514A5" w:rsidRDefault="00E50B39" w:rsidP="00E50B39">
            <w:pPr>
              <w:widowControl w:val="0"/>
              <w:ind w:right="120"/>
              <w:jc w:val="both"/>
              <w:rPr>
                <w:sz w:val="22"/>
                <w:szCs w:val="22"/>
              </w:rPr>
            </w:pPr>
            <w:r w:rsidRPr="008514A5">
              <w:rPr>
                <w:sz w:val="22"/>
                <w:szCs w:val="22"/>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8514A5">
              <w:rPr>
                <w:sz w:val="22"/>
                <w:szCs w:val="22"/>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E50B39" w:rsidRPr="008514A5" w:rsidRDefault="00E50B39" w:rsidP="00E50B39">
            <w:pPr>
              <w:widowControl w:val="0"/>
              <w:ind w:right="120"/>
              <w:jc w:val="both"/>
              <w:rPr>
                <w:sz w:val="22"/>
                <w:szCs w:val="22"/>
              </w:rPr>
            </w:pPr>
            <w:r w:rsidRPr="008514A5">
              <w:rPr>
                <w:sz w:val="22"/>
                <w:szCs w:val="22"/>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B39" w:rsidRPr="008514A5" w:rsidRDefault="00E50B39" w:rsidP="00E50B39">
            <w:pPr>
              <w:widowControl w:val="0"/>
              <w:ind w:right="120"/>
              <w:jc w:val="both"/>
              <w:rPr>
                <w:sz w:val="22"/>
                <w:szCs w:val="22"/>
              </w:rPr>
            </w:pPr>
            <w:r w:rsidRPr="008514A5">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50B39" w:rsidRPr="008514A5" w:rsidRDefault="00E50B39" w:rsidP="00E50B39">
            <w:pPr>
              <w:widowControl w:val="0"/>
              <w:ind w:right="120"/>
              <w:jc w:val="both"/>
              <w:rPr>
                <w:sz w:val="22"/>
                <w:szCs w:val="22"/>
              </w:rPr>
            </w:pPr>
            <w:r w:rsidRPr="008514A5">
              <w:rPr>
                <w:sz w:val="22"/>
                <w:szCs w:val="22"/>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50B39" w:rsidRPr="008514A5" w:rsidRDefault="00E50B39" w:rsidP="00E50B39">
            <w:pPr>
              <w:widowControl w:val="0"/>
              <w:ind w:right="120"/>
              <w:jc w:val="both"/>
              <w:rPr>
                <w:sz w:val="22"/>
                <w:szCs w:val="22"/>
              </w:rPr>
            </w:pPr>
            <w:r w:rsidRPr="008514A5">
              <w:rPr>
                <w:sz w:val="22"/>
                <w:szCs w:val="22"/>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B39" w:rsidRPr="008514A5" w:rsidRDefault="00E50B39" w:rsidP="00E50B39">
            <w:pPr>
              <w:widowControl w:val="0"/>
              <w:ind w:right="120"/>
              <w:jc w:val="both"/>
              <w:rPr>
                <w:sz w:val="22"/>
                <w:szCs w:val="22"/>
              </w:rPr>
            </w:pPr>
            <w:r w:rsidRPr="008514A5">
              <w:rPr>
                <w:sz w:val="22"/>
                <w:szCs w:val="22"/>
              </w:rPr>
              <w:t>8) учасник процедури закупівлі визнаний у встановленому законом порядку банкрутом та стосовно нього відкрита ліквідаційна процедура;</w:t>
            </w:r>
          </w:p>
          <w:p w:rsidR="00E50B39" w:rsidRPr="008514A5" w:rsidRDefault="00E50B39" w:rsidP="00E50B39">
            <w:pPr>
              <w:widowControl w:val="0"/>
              <w:ind w:right="120"/>
              <w:jc w:val="both"/>
              <w:rPr>
                <w:sz w:val="22"/>
                <w:szCs w:val="22"/>
              </w:rPr>
            </w:pPr>
            <w:r w:rsidRPr="008514A5">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B39" w:rsidRPr="008514A5" w:rsidRDefault="00E50B39" w:rsidP="00E50B39">
            <w:pPr>
              <w:widowControl w:val="0"/>
              <w:ind w:right="120"/>
              <w:jc w:val="both"/>
              <w:rPr>
                <w:sz w:val="22"/>
                <w:szCs w:val="22"/>
              </w:rPr>
            </w:pPr>
            <w:r w:rsidRPr="008514A5">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50B39" w:rsidRPr="008514A5" w:rsidRDefault="00E50B39" w:rsidP="00E50B39">
            <w:pPr>
              <w:widowControl w:val="0"/>
              <w:ind w:right="120"/>
              <w:jc w:val="both"/>
              <w:rPr>
                <w:sz w:val="22"/>
                <w:szCs w:val="22"/>
              </w:rPr>
            </w:pPr>
            <w:r w:rsidRPr="008514A5">
              <w:rPr>
                <w:sz w:val="22"/>
                <w:szCs w:val="22"/>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50B39" w:rsidRPr="008514A5" w:rsidRDefault="00E50B39" w:rsidP="00E50B39">
            <w:pPr>
              <w:widowControl w:val="0"/>
              <w:ind w:right="120"/>
              <w:jc w:val="both"/>
              <w:rPr>
                <w:sz w:val="22"/>
                <w:szCs w:val="22"/>
                <w:highlight w:val="green"/>
              </w:rPr>
            </w:pPr>
            <w:r w:rsidRPr="008514A5">
              <w:rPr>
                <w:sz w:val="22"/>
                <w:szCs w:val="22"/>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B39" w:rsidRPr="008514A5" w:rsidRDefault="00E50B39" w:rsidP="00E50B39">
            <w:pPr>
              <w:widowControl w:val="0"/>
              <w:ind w:right="120"/>
              <w:jc w:val="both"/>
              <w:rPr>
                <w:i/>
                <w:sz w:val="22"/>
                <w:szCs w:val="22"/>
                <w:highlight w:val="white"/>
              </w:rPr>
            </w:pPr>
            <w:r w:rsidRPr="008514A5">
              <w:rPr>
                <w:sz w:val="22"/>
                <w:szCs w:val="22"/>
              </w:rPr>
              <w:t>13) учасник процедури закупі</w:t>
            </w:r>
            <w:proofErr w:type="gramStart"/>
            <w:r w:rsidRPr="008514A5">
              <w:rPr>
                <w:sz w:val="22"/>
                <w:szCs w:val="22"/>
              </w:rPr>
              <w:t>вл</w:t>
            </w:r>
            <w:proofErr w:type="gramEnd"/>
            <w:r w:rsidRPr="008514A5">
              <w:rPr>
                <w:sz w:val="22"/>
                <w:szCs w:val="22"/>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14A5">
              <w:rPr>
                <w:i/>
                <w:sz w:val="22"/>
                <w:szCs w:val="22"/>
                <w:highlight w:val="white"/>
              </w:rPr>
              <w:t>(замовник не вимагає від учасника процедури закупівлі підтвердження відсутності пі</w:t>
            </w:r>
            <w:proofErr w:type="gramStart"/>
            <w:r w:rsidRPr="008514A5">
              <w:rPr>
                <w:i/>
                <w:sz w:val="22"/>
                <w:szCs w:val="22"/>
                <w:highlight w:val="white"/>
              </w:rPr>
              <w:t>дстави, визначеної пунктом 13 частини першої статті 17 Закону (п.44 Особливостей)).</w:t>
            </w:r>
            <w:proofErr w:type="gramEnd"/>
          </w:p>
          <w:p w:rsidR="00E50B39" w:rsidRPr="008514A5" w:rsidRDefault="00E50B39" w:rsidP="00E50B39">
            <w:pPr>
              <w:widowControl w:val="0"/>
              <w:ind w:right="120"/>
              <w:jc w:val="both"/>
              <w:rPr>
                <w:sz w:val="22"/>
                <w:szCs w:val="22"/>
              </w:rPr>
            </w:pPr>
            <w:r w:rsidRPr="008514A5">
              <w:rPr>
                <w:sz w:val="22"/>
                <w:szCs w:val="22"/>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50B39" w:rsidRPr="008514A5" w:rsidRDefault="00E50B39" w:rsidP="00E50B39">
            <w:pPr>
              <w:jc w:val="both"/>
              <w:rPr>
                <w:rStyle w:val="a8"/>
                <w:b w:val="0"/>
                <w:bCs w:val="0"/>
                <w:sz w:val="22"/>
                <w:szCs w:val="22"/>
                <w:lang w:val="uk-UA"/>
              </w:rPr>
            </w:pPr>
            <w:r w:rsidRPr="008514A5">
              <w:rPr>
                <w:sz w:val="22"/>
                <w:szCs w:val="22"/>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w:t>
            </w:r>
            <w:r w:rsidRPr="008514A5">
              <w:rPr>
                <w:sz w:val="22"/>
                <w:szCs w:val="22"/>
                <w:highlight w:val="white"/>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50B39" w:rsidRPr="009601DE"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8514A5" w:rsidP="00E50B39">
            <w:pPr>
              <w:widowControl w:val="0"/>
              <w:rPr>
                <w:b/>
                <w:sz w:val="22"/>
                <w:szCs w:val="22"/>
                <w:lang w:val="uk-UA"/>
              </w:rPr>
            </w:pPr>
            <w:r>
              <w:rPr>
                <w:b/>
                <w:sz w:val="22"/>
                <w:szCs w:val="22"/>
                <w:lang w:val="uk-UA"/>
              </w:rPr>
              <w:lastRenderedPageBreak/>
              <w:t>7</w:t>
            </w:r>
          </w:p>
        </w:tc>
        <w:tc>
          <w:tcPr>
            <w:tcW w:w="2551" w:type="dxa"/>
            <w:gridSpan w:val="3"/>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sz w:val="22"/>
                <w:szCs w:val="22"/>
                <w:lang w:val="uk-UA"/>
              </w:rPr>
            </w:pPr>
            <w:r w:rsidRPr="008D2B6D">
              <w:rPr>
                <w:b/>
                <w:sz w:val="22"/>
                <w:szCs w:val="22"/>
                <w:lang w:val="uk-UA"/>
              </w:rPr>
              <w:t>Інформація про технічні, якісні та кількісні характеристики предмета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E50B39" w:rsidRPr="008D2B6D" w:rsidRDefault="00E50B39" w:rsidP="00E50B39">
            <w:pPr>
              <w:pStyle w:val="aff2"/>
              <w:widowControl w:val="0"/>
              <w:spacing w:before="0" w:after="0"/>
              <w:jc w:val="both"/>
              <w:rPr>
                <w:sz w:val="22"/>
                <w:szCs w:val="22"/>
                <w:lang w:val="uk-UA"/>
              </w:rPr>
            </w:pPr>
            <w:r>
              <w:t>Вимоги до предмета закупівлі (технічні, якісні та кількісні характеристики) згідно з</w:t>
            </w:r>
            <w:hyperlink r:id="rId9">
              <w:r>
                <w:t xml:space="preserve"> пунктом третім </w:t>
              </w:r>
            </w:hyperlink>
            <w:hyperlink r:id="rId10">
              <w:r>
                <w:rPr>
                  <w:u w:val="single"/>
                </w:rPr>
                <w:t>частини друго</w:t>
              </w:r>
            </w:hyperlink>
            <w:r>
              <w:t>ї статті 22 Закону зазначено</w:t>
            </w:r>
            <w:r w:rsidRPr="008D2B6D">
              <w:rPr>
                <w:sz w:val="22"/>
                <w:szCs w:val="22"/>
                <w:lang w:val="uk-UA"/>
              </w:rPr>
              <w:t xml:space="preserve"> в </w:t>
            </w:r>
            <w:r w:rsidRPr="008514A5">
              <w:rPr>
                <w:b/>
                <w:sz w:val="22"/>
                <w:szCs w:val="22"/>
                <w:lang w:val="uk-UA"/>
              </w:rPr>
              <w:t>Додатку 3</w:t>
            </w:r>
            <w:r w:rsidRPr="00EB43DE">
              <w:rPr>
                <w:bCs/>
                <w:sz w:val="22"/>
                <w:szCs w:val="22"/>
                <w:lang w:val="uk-UA"/>
              </w:rPr>
              <w:t>до цієї</w:t>
            </w:r>
            <w:r w:rsidRPr="008D2B6D">
              <w:rPr>
                <w:sz w:val="22"/>
                <w:szCs w:val="22"/>
                <w:lang w:val="uk-UA"/>
              </w:rPr>
              <w:t>тендерної документації.</w:t>
            </w:r>
          </w:p>
        </w:tc>
      </w:tr>
      <w:tr w:rsidR="00E50B39" w:rsidRPr="009601DE"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8514A5" w:rsidP="00E50B39">
            <w:pPr>
              <w:widowControl w:val="0"/>
              <w:rPr>
                <w:b/>
                <w:sz w:val="22"/>
                <w:szCs w:val="22"/>
                <w:lang w:val="uk-UA"/>
              </w:rPr>
            </w:pPr>
            <w:r>
              <w:rPr>
                <w:b/>
                <w:sz w:val="22"/>
                <w:szCs w:val="22"/>
                <w:lang w:val="uk-UA"/>
              </w:rPr>
              <w:t>8</w:t>
            </w:r>
          </w:p>
        </w:tc>
        <w:tc>
          <w:tcPr>
            <w:tcW w:w="2551" w:type="dxa"/>
            <w:gridSpan w:val="3"/>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sz w:val="22"/>
                <w:szCs w:val="22"/>
                <w:lang w:val="uk-UA"/>
              </w:rPr>
            </w:pPr>
            <w:r w:rsidRPr="008D2B6D">
              <w:rPr>
                <w:b/>
                <w:sz w:val="22"/>
                <w:szCs w:val="22"/>
                <w:lang w:val="uk-UA"/>
              </w:rPr>
              <w:t xml:space="preserve">Інформація про субпідрядника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E50B39" w:rsidRPr="008D2B6D" w:rsidRDefault="00E50B39" w:rsidP="00E50B39">
            <w:pPr>
              <w:pStyle w:val="aff2"/>
              <w:spacing w:before="0" w:after="0"/>
              <w:jc w:val="both"/>
              <w:rPr>
                <w:sz w:val="22"/>
                <w:szCs w:val="22"/>
                <w:lang w:val="uk-UA"/>
              </w:rPr>
            </w:pPr>
            <w:r>
              <w:rPr>
                <w:sz w:val="22"/>
                <w:szCs w:val="22"/>
                <w:lang w:val="uk-UA"/>
              </w:rPr>
              <w:t>Не передбачено</w:t>
            </w:r>
          </w:p>
        </w:tc>
      </w:tr>
      <w:tr w:rsidR="00E50B39" w:rsidRPr="008262F0"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8514A5" w:rsidP="00E50B39">
            <w:pPr>
              <w:widowControl w:val="0"/>
              <w:rPr>
                <w:b/>
                <w:sz w:val="22"/>
                <w:szCs w:val="22"/>
                <w:lang w:val="uk-UA"/>
              </w:rPr>
            </w:pPr>
            <w:r>
              <w:rPr>
                <w:b/>
                <w:sz w:val="22"/>
                <w:szCs w:val="22"/>
                <w:lang w:val="uk-UA"/>
              </w:rPr>
              <w:t>9</w:t>
            </w:r>
          </w:p>
        </w:tc>
        <w:tc>
          <w:tcPr>
            <w:tcW w:w="2551" w:type="dxa"/>
            <w:gridSpan w:val="3"/>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sz w:val="22"/>
                <w:szCs w:val="22"/>
                <w:lang w:val="uk-UA"/>
              </w:rPr>
            </w:pPr>
            <w:r>
              <w:rPr>
                <w:b/>
                <w:sz w:val="22"/>
                <w:szCs w:val="22"/>
                <w:lang w:val="uk-UA"/>
              </w:rPr>
              <w:t>У</w:t>
            </w:r>
            <w:r w:rsidRPr="008D2B6D">
              <w:rPr>
                <w:b/>
                <w:sz w:val="22"/>
                <w:szCs w:val="22"/>
                <w:lang w:val="uk-UA"/>
              </w:rPr>
              <w:t>несення змін або відкликання тендерної пропозиції учасником</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E50B39" w:rsidRPr="008D2B6D" w:rsidRDefault="00E50B39" w:rsidP="00E50B39">
            <w:pPr>
              <w:pStyle w:val="aff2"/>
              <w:spacing w:before="0" w:after="0"/>
              <w:jc w:val="both"/>
              <w:rPr>
                <w:sz w:val="22"/>
                <w:szCs w:val="22"/>
                <w:lang w:val="uk-UA"/>
              </w:rPr>
            </w:pPr>
            <w:r w:rsidRPr="008D2B6D">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E50B39" w:rsidRPr="008D2B6D" w:rsidRDefault="00E50B39" w:rsidP="00E50B39">
            <w:pPr>
              <w:pStyle w:val="aff2"/>
              <w:spacing w:before="0" w:after="0"/>
              <w:jc w:val="both"/>
              <w:rPr>
                <w:sz w:val="22"/>
                <w:szCs w:val="22"/>
                <w:lang w:val="uk-UA"/>
              </w:rPr>
            </w:pPr>
          </w:p>
        </w:tc>
      </w:tr>
      <w:tr w:rsidR="00E50B39" w:rsidRPr="008D2B6D" w:rsidTr="00B1119F">
        <w:trPr>
          <w:trHeight w:val="283"/>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50B39" w:rsidRPr="008D2B6D" w:rsidRDefault="00E50B39" w:rsidP="00E50B39">
            <w:pPr>
              <w:widowControl w:val="0"/>
              <w:ind w:hanging="23"/>
              <w:jc w:val="center"/>
              <w:rPr>
                <w:sz w:val="22"/>
                <w:szCs w:val="22"/>
                <w:lang w:val="uk-UA"/>
              </w:rPr>
            </w:pPr>
            <w:r w:rsidRPr="00DA6F4A">
              <w:rPr>
                <w:b/>
                <w:sz w:val="22"/>
                <w:szCs w:val="22"/>
                <w:lang w:val="uk-UA"/>
              </w:rPr>
              <w:t>Розділ 4. Подання та розкриття тендерної пропозиції</w:t>
            </w:r>
          </w:p>
        </w:tc>
      </w:tr>
      <w:tr w:rsidR="00E50B39"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rStyle w:val="rvts0"/>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E50B39" w:rsidRPr="008D2B6D" w:rsidRDefault="00E50B39" w:rsidP="00E50B39">
            <w:pPr>
              <w:pStyle w:val="aff4"/>
              <w:widowControl w:val="0"/>
              <w:rPr>
                <w:rFonts w:ascii="Times New Roman" w:hAnsi="Times New Roman" w:cs="Times New Roman"/>
                <w:lang w:val="uk-UA"/>
              </w:rPr>
            </w:pPr>
            <w:r w:rsidRPr="008D2B6D">
              <w:rPr>
                <w:rStyle w:val="rvts0"/>
                <w:rFonts w:ascii="Times New Roman" w:hAnsi="Times New Roman"/>
                <w:b/>
                <w:lang w:val="uk-UA"/>
              </w:rPr>
              <w:t>Кінцевий строк подання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E50B39" w:rsidRPr="008D2B6D" w:rsidRDefault="00E50B39" w:rsidP="00E50B39">
            <w:pPr>
              <w:pStyle w:val="aff2"/>
              <w:spacing w:before="0" w:after="0"/>
              <w:jc w:val="both"/>
              <w:rPr>
                <w:sz w:val="22"/>
                <w:szCs w:val="22"/>
                <w:lang w:val="uk-UA"/>
              </w:rPr>
            </w:pPr>
            <w:r w:rsidRPr="008D2B6D">
              <w:rPr>
                <w:sz w:val="22"/>
                <w:szCs w:val="22"/>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50B39" w:rsidRPr="003D09A3" w:rsidRDefault="00E50B39" w:rsidP="00E50B39">
            <w:pPr>
              <w:pStyle w:val="aff2"/>
              <w:spacing w:before="0" w:after="0"/>
              <w:jc w:val="both"/>
              <w:rPr>
                <w:b/>
                <w:color w:val="FF0000"/>
                <w:sz w:val="22"/>
                <w:szCs w:val="22"/>
                <w:shd w:val="clear" w:color="auto" w:fill="FFFF00"/>
                <w:lang w:val="uk-UA"/>
              </w:rPr>
            </w:pPr>
            <w:r w:rsidRPr="008D2B6D">
              <w:rPr>
                <w:sz w:val="22"/>
                <w:szCs w:val="22"/>
                <w:lang w:val="uk-UA"/>
              </w:rPr>
              <w:t xml:space="preserve">Кінцевий строк подання тендерних пропозицій </w:t>
            </w:r>
            <w:r w:rsidRPr="008D2B6D">
              <w:rPr>
                <w:b/>
                <w:sz w:val="22"/>
                <w:szCs w:val="22"/>
                <w:lang w:val="uk-UA"/>
              </w:rPr>
              <w:t>згідно оголошення</w:t>
            </w:r>
            <w:r w:rsidR="002B0F7A" w:rsidRPr="002B0F7A">
              <w:rPr>
                <w:b/>
                <w:sz w:val="22"/>
                <w:szCs w:val="22"/>
              </w:rPr>
              <w:t xml:space="preserve"> 15.06</w:t>
            </w:r>
            <w:r w:rsidRPr="006F3DEB">
              <w:rPr>
                <w:b/>
                <w:sz w:val="22"/>
                <w:szCs w:val="22"/>
                <w:lang w:val="uk-UA"/>
              </w:rPr>
              <w:t xml:space="preserve">.2023 року </w:t>
            </w:r>
            <w:bookmarkStart w:id="0" w:name="_GoBack"/>
            <w:r w:rsidRPr="00DC0211">
              <w:rPr>
                <w:b/>
                <w:sz w:val="22"/>
                <w:szCs w:val="22"/>
                <w:lang w:val="uk-UA"/>
              </w:rPr>
              <w:t xml:space="preserve">до </w:t>
            </w:r>
            <w:r w:rsidR="00DC0211" w:rsidRPr="00DC0211">
              <w:rPr>
                <w:b/>
                <w:sz w:val="22"/>
                <w:szCs w:val="22"/>
                <w:lang w:val="uk-UA"/>
              </w:rPr>
              <w:t>00:00</w:t>
            </w:r>
            <w:r w:rsidRPr="00DC0211">
              <w:rPr>
                <w:b/>
                <w:sz w:val="22"/>
                <w:szCs w:val="22"/>
                <w:lang w:val="uk-UA"/>
              </w:rPr>
              <w:t xml:space="preserve"> год. </w:t>
            </w:r>
            <w:bookmarkEnd w:id="0"/>
          </w:p>
          <w:p w:rsidR="00E50B39" w:rsidRPr="008D2B6D" w:rsidRDefault="00E50B39" w:rsidP="00E50B39">
            <w:pPr>
              <w:pStyle w:val="aff2"/>
              <w:spacing w:before="0" w:after="0"/>
              <w:jc w:val="both"/>
              <w:rPr>
                <w:sz w:val="22"/>
                <w:szCs w:val="22"/>
                <w:lang w:val="uk-UA"/>
              </w:rPr>
            </w:pPr>
            <w:r w:rsidRPr="008D2B6D">
              <w:rPr>
                <w:sz w:val="22"/>
                <w:szCs w:val="22"/>
                <w:lang w:val="uk-UA"/>
              </w:rPr>
              <w:t>Отримана тендерна пропозиція автоматично вноситься до реєстру.</w:t>
            </w:r>
          </w:p>
          <w:p w:rsidR="00E50B39" w:rsidRPr="008D2B6D" w:rsidRDefault="00E50B39" w:rsidP="00E50B39">
            <w:pPr>
              <w:widowControl w:val="0"/>
              <w:jc w:val="both"/>
              <w:rPr>
                <w:sz w:val="22"/>
                <w:szCs w:val="22"/>
                <w:lang w:val="uk-UA"/>
              </w:rPr>
            </w:pPr>
            <w:r w:rsidRPr="008D2B6D">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50B39" w:rsidRPr="008D2B6D" w:rsidRDefault="00E50B39" w:rsidP="00E50B39">
            <w:pPr>
              <w:pStyle w:val="aff2"/>
              <w:spacing w:before="0" w:after="0"/>
              <w:jc w:val="both"/>
              <w:rPr>
                <w:sz w:val="22"/>
                <w:szCs w:val="22"/>
                <w:lang w:val="uk-UA"/>
              </w:rPr>
            </w:pPr>
            <w:r w:rsidRPr="008D2B6D">
              <w:rPr>
                <w:sz w:val="22"/>
                <w:szCs w:val="22"/>
                <w:lang w:val="uk-UA"/>
              </w:rPr>
              <w:t>Тендерні пропозиції після закінчення кінцевого строку їх подання не приймаються електронною системою закупівель.</w:t>
            </w:r>
          </w:p>
        </w:tc>
      </w:tr>
      <w:tr w:rsidR="00E50B39"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b/>
                <w:sz w:val="22"/>
                <w:szCs w:val="22"/>
                <w:lang w:val="uk-UA"/>
              </w:rPr>
            </w:pPr>
            <w:r w:rsidRPr="008D2B6D">
              <w:rPr>
                <w:b/>
                <w:sz w:val="22"/>
                <w:szCs w:val="22"/>
                <w:lang w:val="uk-UA"/>
              </w:rPr>
              <w:t>2</w:t>
            </w:r>
          </w:p>
        </w:tc>
        <w:tc>
          <w:tcPr>
            <w:tcW w:w="2551" w:type="dxa"/>
            <w:gridSpan w:val="3"/>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sz w:val="22"/>
                <w:szCs w:val="22"/>
                <w:lang w:val="uk-UA"/>
              </w:rPr>
            </w:pPr>
            <w:r>
              <w:rPr>
                <w:b/>
                <w:sz w:val="22"/>
                <w:szCs w:val="22"/>
                <w:lang w:val="uk-UA"/>
              </w:rPr>
              <w:t>Порядок</w:t>
            </w:r>
            <w:r w:rsidRPr="008D2B6D">
              <w:rPr>
                <w:b/>
                <w:sz w:val="22"/>
                <w:szCs w:val="22"/>
                <w:lang w:val="uk-UA"/>
              </w:rPr>
              <w:t xml:space="preserve"> розкриття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E50B39" w:rsidRPr="008514A5" w:rsidRDefault="00E50B39" w:rsidP="00306F06">
            <w:pPr>
              <w:pStyle w:val="aff2"/>
              <w:spacing w:before="0" w:after="0"/>
              <w:jc w:val="both"/>
              <w:rPr>
                <w:sz w:val="22"/>
                <w:szCs w:val="22"/>
                <w:lang w:val="uk-UA"/>
              </w:rPr>
            </w:pPr>
            <w:r w:rsidRPr="008514A5">
              <w:rPr>
                <w:sz w:val="22"/>
                <w:szCs w:val="22"/>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r w:rsidR="00306F06" w:rsidRPr="00306F06">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6657D"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66657D" w:rsidRPr="008D2B6D" w:rsidRDefault="0066657D" w:rsidP="00E50B39">
            <w:pPr>
              <w:widowControl w:val="0"/>
              <w:rPr>
                <w:b/>
                <w:sz w:val="22"/>
                <w:szCs w:val="22"/>
                <w:lang w:val="uk-UA"/>
              </w:rPr>
            </w:pPr>
            <w:r>
              <w:rPr>
                <w:b/>
                <w:sz w:val="22"/>
                <w:szCs w:val="22"/>
                <w:lang w:val="uk-UA"/>
              </w:rPr>
              <w:t>3</w:t>
            </w:r>
          </w:p>
        </w:tc>
        <w:tc>
          <w:tcPr>
            <w:tcW w:w="2551" w:type="dxa"/>
            <w:gridSpan w:val="3"/>
            <w:tcBorders>
              <w:top w:val="single" w:sz="4" w:space="0" w:color="000000"/>
              <w:left w:val="single" w:sz="4" w:space="0" w:color="000000"/>
              <w:bottom w:val="single" w:sz="4" w:space="0" w:color="000000"/>
            </w:tcBorders>
            <w:shd w:val="clear" w:color="auto" w:fill="auto"/>
          </w:tcPr>
          <w:p w:rsidR="0066657D" w:rsidRDefault="0066657D" w:rsidP="00E50B39">
            <w:pPr>
              <w:widowControl w:val="0"/>
              <w:rPr>
                <w:b/>
                <w:sz w:val="22"/>
                <w:szCs w:val="22"/>
                <w:lang w:val="uk-UA"/>
              </w:rPr>
            </w:pPr>
            <w:r w:rsidRPr="0066657D">
              <w:rPr>
                <w:b/>
                <w:sz w:val="22"/>
                <w:szCs w:val="22"/>
                <w:lang w:val="uk-UA"/>
              </w:rPr>
              <w:t>Електронний аукціон</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66657D" w:rsidRPr="00C92A95" w:rsidRDefault="0066657D" w:rsidP="00E50B39">
            <w:pPr>
              <w:pStyle w:val="aff2"/>
              <w:spacing w:before="0" w:after="0"/>
              <w:jc w:val="both"/>
              <w:rPr>
                <w:b/>
                <w:i/>
                <w:sz w:val="22"/>
                <w:szCs w:val="22"/>
              </w:rPr>
            </w:pPr>
            <w:r w:rsidRPr="00C92A95">
              <w:rPr>
                <w:b/>
                <w:i/>
                <w:sz w:val="22"/>
                <w:szCs w:val="22"/>
              </w:rPr>
              <w:t>Відкриті торги проводяться без застосування електронного аукціону.</w:t>
            </w:r>
          </w:p>
        </w:tc>
      </w:tr>
      <w:tr w:rsidR="00E50B39" w:rsidRPr="008D2B6D" w:rsidTr="00B1119F">
        <w:trPr>
          <w:trHeight w:val="176"/>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50B39" w:rsidRPr="008D2B6D" w:rsidRDefault="00E50B39" w:rsidP="00E50B39">
            <w:pPr>
              <w:widowControl w:val="0"/>
              <w:jc w:val="center"/>
              <w:rPr>
                <w:sz w:val="22"/>
                <w:szCs w:val="22"/>
                <w:lang w:val="uk-UA"/>
              </w:rPr>
            </w:pPr>
            <w:r w:rsidRPr="00502BFE">
              <w:rPr>
                <w:b/>
                <w:sz w:val="22"/>
                <w:szCs w:val="22"/>
                <w:lang w:val="uk-UA"/>
              </w:rPr>
              <w:t>Розділ 5. Оцінка тендерної пропозиції</w:t>
            </w:r>
          </w:p>
        </w:tc>
      </w:tr>
      <w:tr w:rsidR="00B37C14" w:rsidRPr="008D2B6D" w:rsidTr="00E51452">
        <w:trPr>
          <w:gridAfter w:val="1"/>
          <w:wAfter w:w="108" w:type="dxa"/>
          <w:trHeight w:val="522"/>
        </w:trPr>
        <w:tc>
          <w:tcPr>
            <w:tcW w:w="584" w:type="dxa"/>
            <w:gridSpan w:val="2"/>
            <w:tcBorders>
              <w:top w:val="single" w:sz="4" w:space="0" w:color="000000"/>
              <w:left w:val="single" w:sz="4" w:space="0" w:color="000000"/>
              <w:bottom w:val="single" w:sz="4" w:space="0" w:color="000000"/>
            </w:tcBorders>
            <w:shd w:val="clear" w:color="auto" w:fill="auto"/>
          </w:tcPr>
          <w:p w:rsidR="00B37C14" w:rsidRPr="008D2B6D" w:rsidRDefault="00B37C14" w:rsidP="00B37C14">
            <w:pPr>
              <w:widowControl w:val="0"/>
              <w:rPr>
                <w:b/>
                <w:sz w:val="22"/>
                <w:szCs w:val="22"/>
                <w:lang w:val="uk-UA"/>
              </w:rPr>
            </w:pPr>
            <w:r w:rsidRPr="008D2B6D">
              <w:rPr>
                <w:b/>
                <w:sz w:val="22"/>
                <w:szCs w:val="22"/>
                <w:lang w:val="uk-UA"/>
              </w:rPr>
              <w:t>1</w:t>
            </w:r>
          </w:p>
        </w:tc>
        <w:tc>
          <w:tcPr>
            <w:tcW w:w="2393" w:type="dxa"/>
            <w:tcBorders>
              <w:top w:val="single" w:sz="4" w:space="0" w:color="000000"/>
              <w:left w:val="single" w:sz="4" w:space="0" w:color="000000"/>
              <w:bottom w:val="single" w:sz="4" w:space="0" w:color="000000"/>
            </w:tcBorders>
            <w:shd w:val="clear" w:color="auto" w:fill="auto"/>
          </w:tcPr>
          <w:p w:rsidR="00B37C14" w:rsidRPr="008D2B6D" w:rsidRDefault="00B37C14" w:rsidP="00B37C14">
            <w:pPr>
              <w:widowControl w:val="0"/>
              <w:rPr>
                <w:sz w:val="22"/>
                <w:szCs w:val="22"/>
                <w:lang w:val="uk-UA"/>
              </w:rPr>
            </w:pPr>
            <w:r w:rsidRPr="008D2B6D">
              <w:rPr>
                <w:b/>
                <w:sz w:val="22"/>
                <w:szCs w:val="22"/>
                <w:lang w:val="uk-UA"/>
              </w:rPr>
              <w:t>Перелік критеріїв та методика оцінки тендерної пропозиції із зазначенням питомої ваги критерію</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7C14" w:rsidRPr="00353301" w:rsidRDefault="00B37C14" w:rsidP="00B37C14">
            <w:pPr>
              <w:widowControl w:val="0"/>
              <w:spacing w:line="228" w:lineRule="auto"/>
              <w:jc w:val="both"/>
              <w:rPr>
                <w:sz w:val="22"/>
                <w:szCs w:val="22"/>
              </w:rPr>
            </w:pPr>
            <w:r w:rsidRPr="00353301">
              <w:rPr>
                <w:sz w:val="22"/>
                <w:szCs w:val="22"/>
              </w:rPr>
              <w:t>Розгляд та оцінка тендерних пропозицій відбуваються відповідно до пунктів 35, 37 і 38 Особливостей</w:t>
            </w:r>
          </w:p>
          <w:p w:rsidR="00B37C14" w:rsidRPr="00353301" w:rsidRDefault="00B37C14" w:rsidP="00B37C14">
            <w:pPr>
              <w:widowControl w:val="0"/>
              <w:jc w:val="both"/>
              <w:rPr>
                <w:color w:val="000000"/>
                <w:sz w:val="22"/>
                <w:szCs w:val="22"/>
              </w:rPr>
            </w:pPr>
            <w:r w:rsidRPr="00353301">
              <w:rPr>
                <w:color w:val="000000"/>
                <w:sz w:val="22"/>
                <w:szCs w:val="22"/>
              </w:rPr>
              <w:t xml:space="preserve">Критерії та методика оцінки визначаються відповідно </w:t>
            </w:r>
            <w:proofErr w:type="gramStart"/>
            <w:r w:rsidRPr="00353301">
              <w:rPr>
                <w:color w:val="000000"/>
                <w:sz w:val="22"/>
                <w:szCs w:val="22"/>
              </w:rPr>
              <w:t>до</w:t>
            </w:r>
            <w:proofErr w:type="gramEnd"/>
            <w:r w:rsidRPr="00353301">
              <w:rPr>
                <w:color w:val="000000"/>
                <w:sz w:val="22"/>
                <w:szCs w:val="22"/>
              </w:rPr>
              <w:t xml:space="preserve"> пункту 37 Особливостей.</w:t>
            </w:r>
          </w:p>
          <w:p w:rsidR="00B37C14" w:rsidRPr="00353301" w:rsidRDefault="00B37C14" w:rsidP="00B37C14">
            <w:pPr>
              <w:widowControl w:val="0"/>
              <w:jc w:val="both"/>
              <w:rPr>
                <w:b/>
                <w:sz w:val="22"/>
                <w:szCs w:val="22"/>
              </w:rPr>
            </w:pPr>
            <w:r w:rsidRPr="00353301">
              <w:rPr>
                <w:b/>
                <w:sz w:val="22"/>
                <w:szCs w:val="22"/>
              </w:rPr>
              <w:t>Перелік критеріїв та методика оцінки тендерної пропозиції із зазначенням питомої ваги критерію:</w:t>
            </w:r>
          </w:p>
          <w:p w:rsidR="00B37C14" w:rsidRPr="00353301" w:rsidRDefault="00B37C14" w:rsidP="00B37C14">
            <w:pPr>
              <w:widowControl w:val="0"/>
              <w:jc w:val="both"/>
              <w:rPr>
                <w:color w:val="000000"/>
                <w:sz w:val="22"/>
                <w:szCs w:val="22"/>
              </w:rPr>
            </w:pPr>
            <w:r w:rsidRPr="00353301">
              <w:rPr>
                <w:color w:val="000000"/>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37C14" w:rsidRPr="00353301" w:rsidRDefault="00B37C14" w:rsidP="00B37C14">
            <w:pPr>
              <w:widowControl w:val="0"/>
              <w:jc w:val="both"/>
              <w:rPr>
                <w:sz w:val="22"/>
                <w:szCs w:val="22"/>
              </w:rPr>
            </w:pPr>
            <w:r w:rsidRPr="00353301">
              <w:rPr>
                <w:color w:val="323232"/>
                <w:sz w:val="22"/>
                <w:szCs w:val="2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37C14" w:rsidRPr="00353301" w:rsidRDefault="00B37C14" w:rsidP="00B37C14">
            <w:pPr>
              <w:widowControl w:val="0"/>
              <w:jc w:val="both"/>
              <w:rPr>
                <w:sz w:val="22"/>
                <w:szCs w:val="22"/>
              </w:rPr>
            </w:pPr>
            <w:proofErr w:type="gramStart"/>
            <w:r w:rsidRPr="00353301">
              <w:rPr>
                <w:i/>
                <w:sz w:val="22"/>
                <w:szCs w:val="22"/>
              </w:rPr>
              <w:t>Ц</w:t>
            </w:r>
            <w:proofErr w:type="gramEnd"/>
            <w:r w:rsidRPr="00353301">
              <w:rPr>
                <w:i/>
                <w:sz w:val="22"/>
                <w:szCs w:val="22"/>
              </w:rPr>
              <w:t xml:space="preserve">іна тендерної пропозиції </w:t>
            </w:r>
            <w:r w:rsidRPr="00353301">
              <w:rPr>
                <w:i/>
                <w:sz w:val="22"/>
                <w:szCs w:val="22"/>
                <w:u w:val="single"/>
              </w:rPr>
              <w:t>не може  перевищувати</w:t>
            </w:r>
            <w:r w:rsidRPr="00353301">
              <w:rPr>
                <w:i/>
                <w:sz w:val="22"/>
                <w:szCs w:val="22"/>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37C14" w:rsidRPr="00353301" w:rsidRDefault="00B37C14" w:rsidP="00B37C14">
            <w:pPr>
              <w:widowControl w:val="0"/>
              <w:jc w:val="both"/>
              <w:rPr>
                <w:b/>
                <w:i/>
                <w:color w:val="4A86E8"/>
                <w:sz w:val="22"/>
                <w:szCs w:val="22"/>
              </w:rPr>
            </w:pPr>
            <w:r w:rsidRPr="00353301">
              <w:rPr>
                <w:i/>
                <w:sz w:val="22"/>
                <w:szCs w:val="22"/>
              </w:rPr>
              <w:t xml:space="preserve">До розгляду </w:t>
            </w:r>
            <w:r w:rsidRPr="00353301">
              <w:rPr>
                <w:i/>
                <w:sz w:val="22"/>
                <w:szCs w:val="22"/>
                <w:u w:val="single"/>
              </w:rPr>
              <w:t>не приймається</w:t>
            </w:r>
            <w:r w:rsidRPr="00353301">
              <w:rPr>
                <w:i/>
                <w:sz w:val="22"/>
                <w:szCs w:val="22"/>
              </w:rPr>
              <w:t>тендерна пропозиція, ціна якої є вищою ніж очікувана вартість предмета закупі</w:t>
            </w:r>
            <w:proofErr w:type="gramStart"/>
            <w:r w:rsidRPr="00353301">
              <w:rPr>
                <w:i/>
                <w:sz w:val="22"/>
                <w:szCs w:val="22"/>
              </w:rPr>
              <w:t>вл</w:t>
            </w:r>
            <w:proofErr w:type="gramEnd"/>
            <w:r w:rsidRPr="00353301">
              <w:rPr>
                <w:i/>
                <w:sz w:val="22"/>
                <w:szCs w:val="22"/>
              </w:rPr>
              <w:t>і, визначена замовником в оголошенні про проведення відкритих торгів.</w:t>
            </w:r>
          </w:p>
          <w:p w:rsidR="00B37C14" w:rsidRPr="00353301" w:rsidRDefault="00B37C14" w:rsidP="00B37C14">
            <w:pPr>
              <w:widowControl w:val="0"/>
              <w:jc w:val="both"/>
              <w:rPr>
                <w:sz w:val="22"/>
                <w:szCs w:val="22"/>
              </w:rPr>
            </w:pPr>
            <w:r w:rsidRPr="00353301">
              <w:rPr>
                <w:sz w:val="22"/>
                <w:szCs w:val="22"/>
              </w:rPr>
              <w:lastRenderedPageBreak/>
              <w:t>Оцінка тендерних пропозицій здійснюється на основі критерію „Ціна”. Питома вага – 100 %.</w:t>
            </w:r>
          </w:p>
          <w:p w:rsidR="00B37C14" w:rsidRPr="00353301" w:rsidRDefault="00B37C14" w:rsidP="00B37C14">
            <w:pPr>
              <w:widowControl w:val="0"/>
              <w:jc w:val="both"/>
              <w:rPr>
                <w:sz w:val="22"/>
                <w:szCs w:val="22"/>
              </w:rPr>
            </w:pPr>
            <w:r w:rsidRPr="00353301">
              <w:rPr>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353301">
              <w:rPr>
                <w:sz w:val="22"/>
                <w:szCs w:val="22"/>
              </w:rPr>
              <w:t>вл</w:t>
            </w:r>
            <w:proofErr w:type="gramEnd"/>
            <w:r w:rsidRPr="00353301">
              <w:rPr>
                <w:sz w:val="22"/>
                <w:szCs w:val="22"/>
              </w:rPr>
              <w:t>і не оподатковується.</w:t>
            </w:r>
          </w:p>
          <w:p w:rsidR="00B37C14" w:rsidRPr="00353301" w:rsidRDefault="00B37C14" w:rsidP="00B37C14">
            <w:pPr>
              <w:widowControl w:val="0"/>
              <w:jc w:val="both"/>
              <w:rPr>
                <w:sz w:val="22"/>
                <w:szCs w:val="22"/>
              </w:rPr>
            </w:pPr>
            <w:r w:rsidRPr="00353301">
              <w:rPr>
                <w:sz w:val="22"/>
                <w:szCs w:val="22"/>
              </w:rPr>
              <w:t>Оцінка здійснюється щодо предмета закупівлі в цілому.</w:t>
            </w:r>
          </w:p>
          <w:p w:rsidR="00B37C14" w:rsidRPr="00353301" w:rsidRDefault="00B37C14" w:rsidP="00B37C14">
            <w:pPr>
              <w:widowControl w:val="0"/>
              <w:jc w:val="both"/>
              <w:rPr>
                <w:sz w:val="22"/>
                <w:szCs w:val="22"/>
              </w:rPr>
            </w:pPr>
            <w:r w:rsidRPr="00353301">
              <w:rPr>
                <w:sz w:val="22"/>
                <w:szCs w:val="22"/>
              </w:rPr>
              <w:t xml:space="preserve">Учасник визначає ціни на </w:t>
            </w:r>
            <w:r w:rsidRPr="00353301">
              <w:rPr>
                <w:b/>
                <w:sz w:val="22"/>
                <w:szCs w:val="22"/>
              </w:rPr>
              <w:t>товар</w:t>
            </w:r>
            <w:r w:rsidRPr="00353301">
              <w:rPr>
                <w:sz w:val="22"/>
                <w:szCs w:val="22"/>
              </w:rPr>
              <w:t xml:space="preserve">, що він пропонує </w:t>
            </w:r>
            <w:r w:rsidRPr="00353301">
              <w:rPr>
                <w:b/>
                <w:sz w:val="22"/>
                <w:szCs w:val="22"/>
              </w:rPr>
              <w:t>поставити</w:t>
            </w:r>
            <w:r w:rsidRPr="00353301">
              <w:rPr>
                <w:sz w:val="22"/>
                <w:szCs w:val="22"/>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353301">
              <w:rPr>
                <w:sz w:val="22"/>
                <w:szCs w:val="22"/>
              </w:rPr>
              <w:t>вл</w:t>
            </w:r>
            <w:proofErr w:type="gramEnd"/>
            <w:r w:rsidRPr="00353301">
              <w:rPr>
                <w:sz w:val="22"/>
                <w:szCs w:val="22"/>
              </w:rPr>
              <w:t xml:space="preserve">і не оподатковується), що сплачуються або мають бути сплачені, усіх інших витрат, передбачених для </w:t>
            </w:r>
            <w:r w:rsidRPr="00353301">
              <w:rPr>
                <w:b/>
                <w:sz w:val="22"/>
                <w:szCs w:val="22"/>
              </w:rPr>
              <w:t>товару</w:t>
            </w:r>
            <w:r w:rsidRPr="00353301">
              <w:rPr>
                <w:sz w:val="22"/>
                <w:szCs w:val="22"/>
              </w:rPr>
              <w:t>даного виду.</w:t>
            </w:r>
          </w:p>
          <w:p w:rsidR="00B37C14" w:rsidRPr="00353301" w:rsidRDefault="00B37C14" w:rsidP="00B37C14">
            <w:pPr>
              <w:widowControl w:val="0"/>
              <w:jc w:val="both"/>
              <w:rPr>
                <w:color w:val="000000"/>
                <w:sz w:val="22"/>
                <w:szCs w:val="22"/>
              </w:rPr>
            </w:pPr>
            <w:r w:rsidRPr="00353301">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37C14" w:rsidRPr="00353301" w:rsidRDefault="00B37C14" w:rsidP="00B37C14">
            <w:pPr>
              <w:widowControl w:val="0"/>
              <w:jc w:val="both"/>
              <w:rPr>
                <w:color w:val="000000"/>
                <w:sz w:val="22"/>
                <w:szCs w:val="22"/>
              </w:rPr>
            </w:pPr>
            <w:r w:rsidRPr="00353301">
              <w:rPr>
                <w:color w:val="000000"/>
                <w:sz w:val="22"/>
                <w:szCs w:val="22"/>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37C14" w:rsidRPr="00353301" w:rsidRDefault="00B37C14" w:rsidP="00B37C14">
            <w:pPr>
              <w:widowControl w:val="0"/>
              <w:jc w:val="both"/>
              <w:rPr>
                <w:color w:val="000000"/>
                <w:sz w:val="22"/>
                <w:szCs w:val="22"/>
              </w:rPr>
            </w:pPr>
            <w:proofErr w:type="gramStart"/>
            <w:r w:rsidRPr="00353301">
              <w:rPr>
                <w:color w:val="000000"/>
                <w:sz w:val="22"/>
                <w:szCs w:val="22"/>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B37C14" w:rsidRPr="00353301" w:rsidRDefault="00B37C14" w:rsidP="00B37C14">
            <w:pPr>
              <w:widowControl w:val="0"/>
              <w:jc w:val="both"/>
              <w:rPr>
                <w:color w:val="000000"/>
                <w:sz w:val="22"/>
                <w:szCs w:val="22"/>
              </w:rPr>
            </w:pPr>
            <w:r w:rsidRPr="00353301">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37C14" w:rsidRPr="00353301" w:rsidRDefault="00B37C14" w:rsidP="00B37C14">
            <w:pPr>
              <w:widowControl w:val="0"/>
              <w:jc w:val="both"/>
              <w:rPr>
                <w:color w:val="000000"/>
                <w:sz w:val="22"/>
                <w:szCs w:val="22"/>
              </w:rPr>
            </w:pPr>
            <w:r w:rsidRPr="00353301">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37C14" w:rsidRPr="00353301" w:rsidRDefault="00B37C14" w:rsidP="00B37C14">
            <w:pPr>
              <w:widowControl w:val="0"/>
              <w:jc w:val="both"/>
              <w:rPr>
                <w:color w:val="000000"/>
                <w:sz w:val="22"/>
                <w:szCs w:val="22"/>
              </w:rPr>
            </w:pPr>
            <w:r w:rsidRPr="00353301">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37C14" w:rsidRPr="00353301" w:rsidRDefault="00B37C14" w:rsidP="00B37C14">
            <w:pPr>
              <w:widowControl w:val="0"/>
              <w:jc w:val="both"/>
              <w:rPr>
                <w:color w:val="000000"/>
                <w:sz w:val="22"/>
                <w:szCs w:val="22"/>
              </w:rPr>
            </w:pPr>
            <w:r w:rsidRPr="00353301">
              <w:rPr>
                <w:color w:val="000000"/>
                <w:sz w:val="22"/>
                <w:szCs w:val="22"/>
              </w:rPr>
              <w:t>Обґрунтування аномально низької тендерної пропозиції може містити інформацію про:</w:t>
            </w:r>
          </w:p>
          <w:p w:rsidR="00B37C14" w:rsidRPr="00353301" w:rsidRDefault="00B37C14" w:rsidP="00B37C14">
            <w:pPr>
              <w:widowControl w:val="0"/>
              <w:numPr>
                <w:ilvl w:val="0"/>
                <w:numId w:val="16"/>
              </w:numPr>
              <w:suppressAutoHyphens w:val="0"/>
              <w:jc w:val="both"/>
              <w:rPr>
                <w:color w:val="000000"/>
                <w:sz w:val="22"/>
                <w:szCs w:val="22"/>
              </w:rPr>
            </w:pPr>
            <w:r w:rsidRPr="00353301">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37C14" w:rsidRPr="00353301" w:rsidRDefault="00B37C14" w:rsidP="00B37C14">
            <w:pPr>
              <w:widowControl w:val="0"/>
              <w:numPr>
                <w:ilvl w:val="0"/>
                <w:numId w:val="16"/>
              </w:numPr>
              <w:suppressAutoHyphens w:val="0"/>
              <w:jc w:val="both"/>
              <w:rPr>
                <w:color w:val="000000"/>
                <w:sz w:val="22"/>
                <w:szCs w:val="22"/>
              </w:rPr>
            </w:pPr>
            <w:r w:rsidRPr="00353301">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37C14" w:rsidRPr="00353301" w:rsidRDefault="00B37C14" w:rsidP="00B37C14">
            <w:pPr>
              <w:widowControl w:val="0"/>
              <w:numPr>
                <w:ilvl w:val="0"/>
                <w:numId w:val="16"/>
              </w:numPr>
              <w:suppressAutoHyphens w:val="0"/>
              <w:jc w:val="both"/>
              <w:rPr>
                <w:color w:val="000000"/>
                <w:sz w:val="22"/>
                <w:szCs w:val="22"/>
              </w:rPr>
            </w:pPr>
            <w:r w:rsidRPr="00353301">
              <w:rPr>
                <w:color w:val="000000"/>
                <w:sz w:val="22"/>
                <w:szCs w:val="22"/>
              </w:rPr>
              <w:t>отримання учасником процедури закупівлі державної допомоги згідно із законодавством.</w:t>
            </w:r>
          </w:p>
          <w:p w:rsidR="00B37C14" w:rsidRPr="00353301" w:rsidRDefault="00B37C14" w:rsidP="00B37C14">
            <w:pPr>
              <w:widowControl w:val="0"/>
              <w:jc w:val="both"/>
              <w:rPr>
                <w:sz w:val="22"/>
                <w:szCs w:val="22"/>
              </w:rPr>
            </w:pPr>
            <w:r w:rsidRPr="00353301">
              <w:rPr>
                <w:sz w:val="22"/>
                <w:szCs w:val="22"/>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353301">
              <w:rPr>
                <w:sz w:val="22"/>
                <w:szCs w:val="22"/>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37C14" w:rsidRPr="00353301" w:rsidRDefault="00B37C14" w:rsidP="00B37C14">
            <w:pPr>
              <w:widowControl w:val="0"/>
              <w:jc w:val="both"/>
              <w:rPr>
                <w:color w:val="000000"/>
                <w:sz w:val="22"/>
                <w:szCs w:val="22"/>
              </w:rPr>
            </w:pPr>
            <w:r w:rsidRPr="00353301">
              <w:rPr>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37C14" w:rsidRPr="00353301" w:rsidRDefault="00B37C14" w:rsidP="00B37C14">
            <w:pPr>
              <w:widowControl w:val="0"/>
              <w:jc w:val="both"/>
              <w:rPr>
                <w:color w:val="000000"/>
                <w:sz w:val="22"/>
                <w:szCs w:val="22"/>
              </w:rPr>
            </w:pPr>
            <w:r w:rsidRPr="00353301">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37C14" w:rsidRPr="00353301" w:rsidRDefault="00B37C14" w:rsidP="00B37C14">
            <w:pPr>
              <w:widowControl w:val="0"/>
              <w:jc w:val="both"/>
              <w:rPr>
                <w:color w:val="000000"/>
                <w:sz w:val="22"/>
                <w:szCs w:val="22"/>
              </w:rPr>
            </w:pPr>
            <w:r w:rsidRPr="00353301">
              <w:rPr>
                <w:color w:val="000000"/>
                <w:sz w:val="22"/>
                <w:szCs w:val="22"/>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37C14" w:rsidRPr="00353301" w:rsidRDefault="00B37C14" w:rsidP="00B37C14">
            <w:pPr>
              <w:widowControl w:val="0"/>
              <w:jc w:val="both"/>
              <w:rPr>
                <w:color w:val="000000"/>
                <w:sz w:val="22"/>
                <w:szCs w:val="22"/>
              </w:rPr>
            </w:pPr>
            <w:r w:rsidRPr="00353301">
              <w:rPr>
                <w:color w:val="000000"/>
                <w:sz w:val="22"/>
                <w:szCs w:val="22"/>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37C14" w:rsidRPr="00353301" w:rsidRDefault="00B37C14" w:rsidP="00B37C14">
            <w:pPr>
              <w:widowControl w:val="0"/>
              <w:spacing w:line="228" w:lineRule="auto"/>
              <w:jc w:val="both"/>
              <w:rPr>
                <w:sz w:val="22"/>
                <w:szCs w:val="22"/>
                <w:highlight w:val="white"/>
              </w:rPr>
            </w:pPr>
            <w:r w:rsidRPr="00353301">
              <w:rPr>
                <w:sz w:val="22"/>
                <w:szCs w:val="22"/>
                <w:highlight w:val="white"/>
              </w:rPr>
              <w:t xml:space="preserve">Якщо замовником під час розгляду тендерної пропозиції учасника процедури закупівлі виявлено невідповідності </w:t>
            </w:r>
            <w:r w:rsidRPr="00353301">
              <w:rPr>
                <w:b/>
                <w:sz w:val="22"/>
                <w:szCs w:val="22"/>
                <w:highlight w:val="white"/>
              </w:rPr>
              <w:t xml:space="preserve">в </w:t>
            </w:r>
            <w:r w:rsidRPr="00353301">
              <w:rPr>
                <w:b/>
                <w:i/>
                <w:sz w:val="22"/>
                <w:szCs w:val="22"/>
                <w:highlight w:val="white"/>
              </w:rPr>
              <w:t>інформації та/або документах</w:t>
            </w:r>
            <w:r w:rsidRPr="00353301">
              <w:rPr>
                <w:b/>
                <w:sz w:val="22"/>
                <w:szCs w:val="22"/>
                <w:highlight w:val="white"/>
              </w:rPr>
              <w:t>,</w:t>
            </w:r>
            <w:r w:rsidRPr="00353301">
              <w:rPr>
                <w:sz w:val="22"/>
                <w:szCs w:val="22"/>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53301">
              <w:rPr>
                <w:b/>
                <w:i/>
                <w:sz w:val="22"/>
                <w:szCs w:val="22"/>
                <w:highlight w:val="white"/>
              </w:rPr>
              <w:t>не може бути меншим ніж два робочі дні</w:t>
            </w:r>
            <w:r w:rsidRPr="00353301">
              <w:rPr>
                <w:sz w:val="22"/>
                <w:szCs w:val="22"/>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7C14" w:rsidRPr="00353301" w:rsidRDefault="00B37C14" w:rsidP="00B37C14">
            <w:pPr>
              <w:widowControl w:val="0"/>
              <w:shd w:val="clear" w:color="auto" w:fill="FFFFFF"/>
              <w:spacing w:line="228" w:lineRule="auto"/>
              <w:jc w:val="both"/>
              <w:rPr>
                <w:sz w:val="22"/>
                <w:szCs w:val="22"/>
                <w:highlight w:val="white"/>
              </w:rPr>
            </w:pPr>
            <w:r w:rsidRPr="00353301">
              <w:rPr>
                <w:b/>
                <w:i/>
                <w:sz w:val="22"/>
                <w:szCs w:val="22"/>
                <w:highlight w:val="white"/>
              </w:rPr>
              <w:t>Під невідповідністю</w:t>
            </w:r>
            <w:r w:rsidRPr="00353301">
              <w:rPr>
                <w:sz w:val="22"/>
                <w:szCs w:val="22"/>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53301">
              <w:rPr>
                <w:b/>
                <w:i/>
                <w:sz w:val="22"/>
                <w:szCs w:val="22"/>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53301">
              <w:rPr>
                <w:sz w:val="22"/>
                <w:szCs w:val="22"/>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37C14" w:rsidRPr="00353301" w:rsidRDefault="00B37C14" w:rsidP="00B37C14">
            <w:pPr>
              <w:widowControl w:val="0"/>
              <w:shd w:val="clear" w:color="auto" w:fill="FFFFFF"/>
              <w:spacing w:line="228" w:lineRule="auto"/>
              <w:jc w:val="both"/>
              <w:rPr>
                <w:sz w:val="22"/>
                <w:szCs w:val="22"/>
                <w:highlight w:val="white"/>
              </w:rPr>
            </w:pPr>
            <w:r w:rsidRPr="00353301">
              <w:rPr>
                <w:b/>
                <w:i/>
                <w:sz w:val="22"/>
                <w:szCs w:val="22"/>
                <w:highlight w:val="white"/>
              </w:rPr>
              <w:t>Невідповідністю</w:t>
            </w:r>
            <w:r w:rsidRPr="00353301">
              <w:rPr>
                <w:sz w:val="22"/>
                <w:szCs w:val="22"/>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53301">
              <w:rPr>
                <w:b/>
                <w:i/>
                <w:sz w:val="22"/>
                <w:szCs w:val="22"/>
                <w:highlight w:val="white"/>
              </w:rPr>
              <w:t>вважаються помилки, виправлення яких не призводить до змінипредмета закупівлі, запропонованого учасником</w:t>
            </w:r>
            <w:r w:rsidRPr="00353301">
              <w:rPr>
                <w:sz w:val="22"/>
                <w:szCs w:val="22"/>
                <w:highlight w:val="white"/>
              </w:rPr>
              <w:t xml:space="preserve"> процедури закупівлі у складі його тендерної пропозиції, найменування товару, марки, моделі тощо.</w:t>
            </w:r>
          </w:p>
          <w:p w:rsidR="00B37C14" w:rsidRPr="00353301" w:rsidRDefault="00B37C14" w:rsidP="00B37C14">
            <w:pPr>
              <w:widowControl w:val="0"/>
              <w:spacing w:line="228" w:lineRule="auto"/>
              <w:jc w:val="both"/>
              <w:rPr>
                <w:sz w:val="22"/>
                <w:szCs w:val="22"/>
                <w:highlight w:val="white"/>
              </w:rPr>
            </w:pPr>
            <w:r w:rsidRPr="00353301">
              <w:rPr>
                <w:sz w:val="22"/>
                <w:szCs w:val="22"/>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37C14" w:rsidRPr="00353301" w:rsidRDefault="00B37C14" w:rsidP="00B37C14">
            <w:pPr>
              <w:widowControl w:val="0"/>
              <w:jc w:val="both"/>
              <w:rPr>
                <w:sz w:val="22"/>
                <w:szCs w:val="22"/>
              </w:rPr>
            </w:pPr>
            <w:r w:rsidRPr="00353301">
              <w:rPr>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3301">
              <w:rPr>
                <w:b/>
                <w:i/>
                <w:sz w:val="22"/>
                <w:szCs w:val="22"/>
              </w:rPr>
              <w:t>протягом 24 годин</w:t>
            </w:r>
            <w:r w:rsidRPr="00353301">
              <w:rPr>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w:t>
            </w:r>
          </w:p>
          <w:p w:rsidR="00B37C14" w:rsidRPr="00353301" w:rsidRDefault="00B37C14" w:rsidP="00B37C14">
            <w:pPr>
              <w:widowControl w:val="0"/>
              <w:jc w:val="both"/>
              <w:rPr>
                <w:sz w:val="22"/>
                <w:szCs w:val="22"/>
              </w:rPr>
            </w:pPr>
            <w:r w:rsidRPr="00353301">
              <w:rPr>
                <w:sz w:val="22"/>
                <w:szCs w:val="22"/>
              </w:rPr>
              <w:t>Замовник розглядає подані тендерні пропозиції з урахуванням виправлення або невиправлення учасниками виявлених невідповідностей.</w:t>
            </w:r>
          </w:p>
          <w:p w:rsidR="00B37C14" w:rsidRPr="00353301" w:rsidRDefault="00B37C14" w:rsidP="00B37C14">
            <w:pPr>
              <w:pStyle w:val="aff2"/>
              <w:widowControl w:val="0"/>
              <w:spacing w:before="0" w:after="0"/>
              <w:jc w:val="both"/>
              <w:rPr>
                <w:sz w:val="22"/>
                <w:szCs w:val="22"/>
                <w:lang w:val="uk-UA"/>
              </w:rPr>
            </w:pPr>
            <w:r w:rsidRPr="00353301">
              <w:rPr>
                <w:sz w:val="22"/>
                <w:szCs w:val="22"/>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w:t>
            </w:r>
            <w:r w:rsidRPr="00353301">
              <w:rPr>
                <w:sz w:val="22"/>
                <w:szCs w:val="22"/>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B39" w:rsidRPr="008D2B6D" w:rsidTr="00E51452">
        <w:trPr>
          <w:gridAfter w:val="1"/>
          <w:wAfter w:w="108" w:type="dxa"/>
          <w:trHeight w:val="93"/>
        </w:trPr>
        <w:tc>
          <w:tcPr>
            <w:tcW w:w="584" w:type="dxa"/>
            <w:gridSpan w:val="2"/>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b/>
                <w:sz w:val="22"/>
                <w:szCs w:val="22"/>
                <w:lang w:val="uk-UA"/>
              </w:rPr>
            </w:pPr>
            <w:r w:rsidRPr="008D2B6D">
              <w:rPr>
                <w:b/>
                <w:sz w:val="22"/>
                <w:szCs w:val="22"/>
                <w:lang w:val="uk-UA"/>
              </w:rPr>
              <w:lastRenderedPageBreak/>
              <w:t>2</w:t>
            </w:r>
          </w:p>
        </w:tc>
        <w:tc>
          <w:tcPr>
            <w:tcW w:w="2393" w:type="dxa"/>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sz w:val="22"/>
                <w:szCs w:val="22"/>
                <w:lang w:val="uk-UA"/>
              </w:rPr>
            </w:pPr>
            <w:r w:rsidRPr="008D2B6D">
              <w:rPr>
                <w:b/>
                <w:sz w:val="22"/>
                <w:szCs w:val="22"/>
                <w:lang w:val="uk-UA"/>
              </w:rPr>
              <w:t>Інша інформація</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tcPr>
          <w:p w:rsidR="00E50B39" w:rsidRPr="008D2B6D" w:rsidRDefault="00E50B39" w:rsidP="00E50B39">
            <w:pPr>
              <w:widowControl w:val="0"/>
              <w:snapToGrid w:val="0"/>
              <w:rPr>
                <w:sz w:val="22"/>
                <w:szCs w:val="22"/>
                <w:lang w:val="uk-UA"/>
              </w:rPr>
            </w:pPr>
          </w:p>
        </w:tc>
      </w:tr>
      <w:tr w:rsidR="007D73EF" w:rsidRPr="006D7585" w:rsidTr="00353301">
        <w:trPr>
          <w:gridAfter w:val="1"/>
          <w:wAfter w:w="108" w:type="dxa"/>
          <w:trHeight w:val="522"/>
        </w:trPr>
        <w:tc>
          <w:tcPr>
            <w:tcW w:w="568" w:type="dxa"/>
            <w:tcBorders>
              <w:top w:val="single" w:sz="4" w:space="0" w:color="000000"/>
              <w:left w:val="single" w:sz="4" w:space="0" w:color="000000"/>
              <w:bottom w:val="single" w:sz="4" w:space="0" w:color="000000"/>
            </w:tcBorders>
            <w:shd w:val="clear" w:color="auto" w:fill="auto"/>
          </w:tcPr>
          <w:p w:rsidR="007D73EF" w:rsidRPr="008D2B6D" w:rsidRDefault="007D73EF" w:rsidP="007D73EF">
            <w:pPr>
              <w:widowControl w:val="0"/>
              <w:rPr>
                <w:rStyle w:val="a8"/>
                <w:b w:val="0"/>
                <w:sz w:val="22"/>
                <w:szCs w:val="22"/>
                <w:lang w:val="uk-UA"/>
              </w:rPr>
            </w:pPr>
            <w:r>
              <w:rPr>
                <w:rStyle w:val="a8"/>
                <w:b w:val="0"/>
                <w:sz w:val="22"/>
                <w:szCs w:val="22"/>
                <w:lang w:val="uk-UA"/>
              </w:rPr>
              <w:t>2.1</w:t>
            </w:r>
          </w:p>
        </w:tc>
        <w:tc>
          <w:tcPr>
            <w:tcW w:w="2409" w:type="dxa"/>
            <w:gridSpan w:val="2"/>
            <w:tcBorders>
              <w:top w:val="single" w:sz="4" w:space="0" w:color="000000"/>
              <w:left w:val="single" w:sz="4" w:space="0" w:color="000000"/>
              <w:bottom w:val="single" w:sz="4" w:space="0" w:color="000000"/>
            </w:tcBorders>
            <w:shd w:val="clear" w:color="auto" w:fill="auto"/>
          </w:tcPr>
          <w:p w:rsidR="007D73EF" w:rsidRPr="008D2B6D" w:rsidRDefault="007D73EF" w:rsidP="007D73EF">
            <w:pPr>
              <w:widowControl w:val="0"/>
              <w:rPr>
                <w:sz w:val="22"/>
                <w:szCs w:val="22"/>
                <w:lang w:val="uk-UA"/>
              </w:rPr>
            </w:pPr>
            <w:r w:rsidRPr="008D2B6D">
              <w:rPr>
                <w:rStyle w:val="a8"/>
                <w:b w:val="0"/>
                <w:sz w:val="22"/>
                <w:szCs w:val="22"/>
                <w:lang w:val="uk-UA"/>
              </w:rPr>
              <w:t>Ціна тендерної пропозиції</w:t>
            </w:r>
            <w:r>
              <w:rPr>
                <w:rStyle w:val="a8"/>
                <w:b w:val="0"/>
                <w:sz w:val="22"/>
                <w:szCs w:val="22"/>
                <w:lang w:val="uk-UA"/>
              </w:rPr>
              <w:t xml:space="preserve"> та інші умови</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D73EF" w:rsidRPr="00353301" w:rsidRDefault="007D73EF" w:rsidP="007D73EF">
            <w:pPr>
              <w:widowControl w:val="0"/>
              <w:jc w:val="both"/>
              <w:rPr>
                <w:sz w:val="22"/>
                <w:szCs w:val="22"/>
                <w:lang w:val="uk-UA"/>
              </w:rPr>
            </w:pPr>
            <w:r w:rsidRPr="00353301">
              <w:rPr>
                <w:color w:val="000000"/>
                <w:sz w:val="22"/>
                <w:szCs w:val="22"/>
                <w:lang w:val="uk-UA"/>
              </w:rPr>
              <w:t>Вартість тендерної пропозиції та всі інші ціни повинні бути чітко визначені.</w:t>
            </w:r>
          </w:p>
          <w:p w:rsidR="007D73EF" w:rsidRPr="00353301" w:rsidRDefault="007D73EF" w:rsidP="007D73EF">
            <w:pPr>
              <w:widowControl w:val="0"/>
              <w:ind w:right="120"/>
              <w:jc w:val="both"/>
              <w:rPr>
                <w:sz w:val="22"/>
                <w:szCs w:val="22"/>
              </w:rPr>
            </w:pPr>
            <w:r w:rsidRPr="00353301">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73EF" w:rsidRPr="00353301" w:rsidRDefault="007D73EF" w:rsidP="007D73EF">
            <w:pPr>
              <w:widowControl w:val="0"/>
              <w:jc w:val="both"/>
              <w:rPr>
                <w:sz w:val="22"/>
                <w:szCs w:val="22"/>
              </w:rPr>
            </w:pPr>
            <w:r w:rsidRPr="00353301">
              <w:rPr>
                <w:color w:val="000000"/>
                <w:sz w:val="22"/>
                <w:szCs w:val="22"/>
              </w:rPr>
              <w:t>До розрахунку ціни  пропозиції не включаються будь-які витрати, понесені учасником у процесі проведення процедури закупі</w:t>
            </w:r>
            <w:proofErr w:type="gramStart"/>
            <w:r w:rsidRPr="00353301">
              <w:rPr>
                <w:color w:val="000000"/>
                <w:sz w:val="22"/>
                <w:szCs w:val="22"/>
              </w:rPr>
              <w:t>вл</w:t>
            </w:r>
            <w:proofErr w:type="gramEnd"/>
            <w:r w:rsidRPr="00353301">
              <w:rPr>
                <w:color w:val="000000"/>
                <w:sz w:val="22"/>
                <w:szCs w:val="22"/>
              </w:rPr>
              <w:t>і та укладення договору про закупівлю</w:t>
            </w:r>
            <w:r w:rsidRPr="00353301">
              <w:rPr>
                <w:color w:val="000000"/>
                <w:sz w:val="22"/>
                <w:szCs w:val="22"/>
                <w:lang w:val="uk-UA"/>
              </w:rPr>
              <w:t xml:space="preserve">. </w:t>
            </w:r>
            <w:r w:rsidRPr="00353301">
              <w:rPr>
                <w:color w:val="000000"/>
                <w:sz w:val="22"/>
                <w:szCs w:val="22"/>
              </w:rPr>
              <w:t xml:space="preserve">Зазначені витрати сплачуються учасником за рахунок його прибутку. Понесені витрати не відшкодовуються (в тому </w:t>
            </w:r>
            <w:proofErr w:type="gramStart"/>
            <w:r w:rsidRPr="00353301">
              <w:rPr>
                <w:color w:val="000000"/>
                <w:sz w:val="22"/>
                <w:szCs w:val="22"/>
              </w:rPr>
              <w:t>числі  у</w:t>
            </w:r>
            <w:proofErr w:type="gramEnd"/>
            <w:r w:rsidRPr="00353301">
              <w:rPr>
                <w:color w:val="000000"/>
                <w:sz w:val="22"/>
                <w:szCs w:val="22"/>
              </w:rPr>
              <w:t xml:space="preserve"> разі відміни торгів чи визнання торгів такими, що не відбулися).</w:t>
            </w:r>
          </w:p>
          <w:p w:rsidR="007D73EF" w:rsidRPr="00353301" w:rsidRDefault="007D73EF" w:rsidP="007D73EF">
            <w:pPr>
              <w:widowControl w:val="0"/>
              <w:jc w:val="both"/>
              <w:rPr>
                <w:sz w:val="22"/>
                <w:szCs w:val="22"/>
              </w:rPr>
            </w:pPr>
            <w:r w:rsidRPr="00353301">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73EF" w:rsidRPr="00353301" w:rsidRDefault="007D73EF" w:rsidP="007D73EF">
            <w:pPr>
              <w:widowControl w:val="0"/>
              <w:jc w:val="both"/>
              <w:rPr>
                <w:sz w:val="22"/>
                <w:szCs w:val="22"/>
              </w:rPr>
            </w:pPr>
            <w:r w:rsidRPr="00353301">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53301">
              <w:rPr>
                <w:sz w:val="22"/>
                <w:szCs w:val="22"/>
              </w:rPr>
              <w:t>ею</w:t>
            </w:r>
            <w:r w:rsidRPr="00353301">
              <w:rPr>
                <w:color w:val="000000"/>
                <w:sz w:val="22"/>
                <w:szCs w:val="22"/>
              </w:rPr>
              <w:t xml:space="preserve"> 358 Кримінального </w:t>
            </w:r>
            <w:r w:rsidRPr="00353301">
              <w:rPr>
                <w:sz w:val="22"/>
                <w:szCs w:val="22"/>
              </w:rPr>
              <w:t>к</w:t>
            </w:r>
            <w:r w:rsidRPr="00353301">
              <w:rPr>
                <w:color w:val="000000"/>
                <w:sz w:val="22"/>
                <w:szCs w:val="22"/>
              </w:rPr>
              <w:t>одексу України.</w:t>
            </w:r>
          </w:p>
          <w:p w:rsidR="007D73EF" w:rsidRPr="00353301" w:rsidRDefault="007D73EF" w:rsidP="007D73EF">
            <w:pPr>
              <w:widowControl w:val="0"/>
              <w:jc w:val="both"/>
              <w:rPr>
                <w:sz w:val="22"/>
                <w:szCs w:val="22"/>
              </w:rPr>
            </w:pPr>
            <w:r w:rsidRPr="00353301">
              <w:rPr>
                <w:b/>
                <w:i/>
                <w:color w:val="000000"/>
                <w:sz w:val="22"/>
                <w:szCs w:val="22"/>
                <w:u w:val="single"/>
              </w:rPr>
              <w:t>Інші умови тендерної документації:</w:t>
            </w:r>
          </w:p>
          <w:p w:rsidR="007D73EF" w:rsidRPr="00353301" w:rsidRDefault="007D73EF" w:rsidP="007D73EF">
            <w:pPr>
              <w:widowControl w:val="0"/>
              <w:jc w:val="both"/>
              <w:rPr>
                <w:color w:val="000000"/>
                <w:sz w:val="22"/>
                <w:szCs w:val="22"/>
              </w:rPr>
            </w:pPr>
            <w:r w:rsidRPr="00353301">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7D73EF" w:rsidRPr="00353301" w:rsidRDefault="007D73EF" w:rsidP="007D73EF">
            <w:pPr>
              <w:widowControl w:val="0"/>
              <w:jc w:val="both"/>
              <w:rPr>
                <w:color w:val="000000"/>
                <w:sz w:val="22"/>
                <w:szCs w:val="22"/>
              </w:rPr>
            </w:pPr>
            <w:r w:rsidRPr="00353301">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53301">
              <w:rPr>
                <w:sz w:val="22"/>
                <w:szCs w:val="22"/>
              </w:rPr>
              <w:t>у</w:t>
            </w:r>
            <w:r w:rsidRPr="00353301">
              <w:rPr>
                <w:color w:val="000000"/>
                <w:sz w:val="22"/>
                <w:szCs w:val="22"/>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D73EF" w:rsidRPr="00353301" w:rsidRDefault="007D73EF" w:rsidP="007D73EF">
            <w:pPr>
              <w:widowControl w:val="0"/>
              <w:jc w:val="both"/>
              <w:rPr>
                <w:color w:val="000000"/>
                <w:sz w:val="22"/>
                <w:szCs w:val="22"/>
              </w:rPr>
            </w:pPr>
            <w:r w:rsidRPr="00353301">
              <w:rPr>
                <w:color w:val="000000"/>
                <w:sz w:val="22"/>
                <w:szCs w:val="22"/>
              </w:rPr>
              <w:t xml:space="preserve">3.    Документи, що не передбачені законодавством для учасників </w:t>
            </w:r>
            <w:r w:rsidRPr="00353301">
              <w:rPr>
                <w:sz w:val="22"/>
                <w:szCs w:val="22"/>
              </w:rPr>
              <w:t>—</w:t>
            </w:r>
            <w:r w:rsidRPr="00353301">
              <w:rPr>
                <w:color w:val="000000"/>
                <w:sz w:val="22"/>
                <w:szCs w:val="22"/>
              </w:rPr>
              <w:t xml:space="preserve"> юридичних, фізичних осіб, у тому числі фізичних осіб </w:t>
            </w:r>
            <w:r w:rsidRPr="00353301">
              <w:rPr>
                <w:sz w:val="22"/>
                <w:szCs w:val="22"/>
              </w:rPr>
              <w:t>—</w:t>
            </w:r>
            <w:r w:rsidRPr="00353301">
              <w:rPr>
                <w:color w:val="000000"/>
                <w:sz w:val="22"/>
                <w:szCs w:val="22"/>
              </w:rPr>
              <w:t xml:space="preserve"> підприємців, не подаються ними у складі тендерної пропозиції.</w:t>
            </w:r>
          </w:p>
          <w:p w:rsidR="007D73EF" w:rsidRPr="00353301" w:rsidRDefault="007D73EF" w:rsidP="007D73EF">
            <w:pPr>
              <w:widowControl w:val="0"/>
              <w:jc w:val="both"/>
              <w:rPr>
                <w:color w:val="000000"/>
                <w:sz w:val="22"/>
                <w:szCs w:val="22"/>
              </w:rPr>
            </w:pPr>
            <w:r w:rsidRPr="00353301">
              <w:rPr>
                <w:color w:val="000000"/>
                <w:sz w:val="22"/>
                <w:szCs w:val="22"/>
              </w:rPr>
              <w:t xml:space="preserve">4.  Відсутність документів, що не передбачені законодавством для учасників </w:t>
            </w:r>
            <w:r w:rsidRPr="00353301">
              <w:rPr>
                <w:sz w:val="22"/>
                <w:szCs w:val="22"/>
              </w:rPr>
              <w:t>—</w:t>
            </w:r>
            <w:r w:rsidRPr="00353301">
              <w:rPr>
                <w:color w:val="000000"/>
                <w:sz w:val="22"/>
                <w:szCs w:val="22"/>
              </w:rPr>
              <w:t xml:space="preserve"> юридичних, фізичних осіб, у тому числі фізичних осіб </w:t>
            </w:r>
            <w:r w:rsidRPr="00353301">
              <w:rPr>
                <w:sz w:val="22"/>
                <w:szCs w:val="22"/>
              </w:rPr>
              <w:t>—</w:t>
            </w:r>
            <w:r w:rsidRPr="00353301">
              <w:rPr>
                <w:color w:val="000000"/>
                <w:sz w:val="22"/>
                <w:szCs w:val="22"/>
              </w:rPr>
              <w:t xml:space="preserve"> підприємців, у складі тендерної пропозиції не може бути підставою для її відхилення замовником.</w:t>
            </w:r>
          </w:p>
          <w:p w:rsidR="007D73EF" w:rsidRPr="00353301" w:rsidRDefault="007D73EF" w:rsidP="007D73EF">
            <w:pPr>
              <w:widowControl w:val="0"/>
              <w:jc w:val="both"/>
              <w:rPr>
                <w:color w:val="000000"/>
                <w:sz w:val="22"/>
                <w:szCs w:val="22"/>
              </w:rPr>
            </w:pPr>
            <w:r w:rsidRPr="00353301">
              <w:rPr>
                <w:color w:val="000000"/>
                <w:sz w:val="22"/>
                <w:szCs w:val="22"/>
              </w:rPr>
              <w:t xml:space="preserve">5.  Учасники торгів — нерезиденти для виконання вимог щодо подання документів, передбачених </w:t>
            </w:r>
            <w:r w:rsidRPr="00353301">
              <w:rPr>
                <w:b/>
                <w:i/>
                <w:color w:val="000000"/>
                <w:sz w:val="22"/>
                <w:szCs w:val="22"/>
              </w:rPr>
              <w:t>Додатком  1</w:t>
            </w:r>
            <w:r w:rsidRPr="00353301">
              <w:rPr>
                <w:color w:val="000000"/>
                <w:sz w:val="22"/>
                <w:szCs w:val="22"/>
              </w:rPr>
              <w:t xml:space="preserve"> до тендерної документації, подають  у складі своєї пропозиції, документи, передбачені законодавством </w:t>
            </w:r>
            <w:proofErr w:type="gramStart"/>
            <w:r w:rsidRPr="00353301">
              <w:rPr>
                <w:color w:val="000000"/>
                <w:sz w:val="22"/>
                <w:szCs w:val="22"/>
              </w:rPr>
              <w:t>країн</w:t>
            </w:r>
            <w:proofErr w:type="gramEnd"/>
            <w:r w:rsidRPr="00353301">
              <w:rPr>
                <w:color w:val="000000"/>
                <w:sz w:val="22"/>
                <w:szCs w:val="22"/>
              </w:rPr>
              <w:t>, де вони зареєстровані.</w:t>
            </w:r>
          </w:p>
          <w:p w:rsidR="007D73EF" w:rsidRPr="00353301" w:rsidRDefault="007D73EF" w:rsidP="007D73EF">
            <w:pPr>
              <w:widowControl w:val="0"/>
              <w:jc w:val="both"/>
              <w:rPr>
                <w:color w:val="000000"/>
                <w:sz w:val="22"/>
                <w:szCs w:val="22"/>
              </w:rPr>
            </w:pPr>
            <w:r w:rsidRPr="00353301">
              <w:rPr>
                <w:color w:val="000000"/>
                <w:sz w:val="22"/>
                <w:szCs w:val="22"/>
              </w:rPr>
              <w:t xml:space="preserve">6.  Факт подання тендерної пропозиції учасником </w:t>
            </w:r>
            <w:r w:rsidRPr="00353301">
              <w:rPr>
                <w:sz w:val="22"/>
                <w:szCs w:val="22"/>
              </w:rPr>
              <w:t>—</w:t>
            </w:r>
            <w:r w:rsidRPr="00353301">
              <w:rPr>
                <w:color w:val="000000"/>
                <w:sz w:val="22"/>
                <w:szCs w:val="22"/>
              </w:rPr>
              <w:t xml:space="preserve"> фізичною особою чи фізичною особою</w:t>
            </w:r>
            <w:r w:rsidRPr="00353301">
              <w:rPr>
                <w:sz w:val="22"/>
                <w:szCs w:val="22"/>
              </w:rPr>
              <w:t xml:space="preserve"> — </w:t>
            </w:r>
            <w:proofErr w:type="gramStart"/>
            <w:r w:rsidRPr="00353301">
              <w:rPr>
                <w:color w:val="000000"/>
                <w:sz w:val="22"/>
                <w:szCs w:val="22"/>
              </w:rPr>
              <w:t>п</w:t>
            </w:r>
            <w:proofErr w:type="gramEnd"/>
            <w:r w:rsidRPr="00353301">
              <w:rPr>
                <w:color w:val="000000"/>
                <w:sz w:val="22"/>
                <w:szCs w:val="22"/>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D73EF" w:rsidRPr="00353301" w:rsidRDefault="007D73EF" w:rsidP="007D73EF">
            <w:pPr>
              <w:widowControl w:val="0"/>
              <w:jc w:val="both"/>
              <w:rPr>
                <w:color w:val="000000"/>
                <w:sz w:val="22"/>
                <w:szCs w:val="22"/>
              </w:rPr>
            </w:pPr>
            <w:r w:rsidRPr="00353301">
              <w:rPr>
                <w:color w:val="000000"/>
                <w:sz w:val="22"/>
                <w:szCs w:val="22"/>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353301">
              <w:rPr>
                <w:color w:val="000000"/>
                <w:sz w:val="22"/>
                <w:szCs w:val="22"/>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D73EF" w:rsidRPr="00353301" w:rsidRDefault="007D73EF" w:rsidP="007D73EF">
            <w:pPr>
              <w:widowControl w:val="0"/>
              <w:jc w:val="both"/>
              <w:rPr>
                <w:color w:val="000000"/>
                <w:sz w:val="22"/>
                <w:szCs w:val="22"/>
              </w:rPr>
            </w:pPr>
            <w:r w:rsidRPr="00353301">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7D73EF" w:rsidRPr="00353301" w:rsidRDefault="007D73EF" w:rsidP="007D73EF">
            <w:pPr>
              <w:widowControl w:val="0"/>
              <w:jc w:val="both"/>
              <w:rPr>
                <w:color w:val="000000"/>
                <w:sz w:val="22"/>
                <w:szCs w:val="22"/>
              </w:rPr>
            </w:pPr>
            <w:r w:rsidRPr="00353301">
              <w:rPr>
                <w:color w:val="000000"/>
                <w:sz w:val="22"/>
                <w:szCs w:val="22"/>
              </w:rPr>
              <w:t>8. Учасник, який подав тендерну пропозицію, вважається таким, що згодний з про</w:t>
            </w:r>
            <w:r w:rsidRPr="00353301">
              <w:rPr>
                <w:sz w:val="22"/>
                <w:szCs w:val="22"/>
              </w:rPr>
              <w:t>є</w:t>
            </w:r>
            <w:r w:rsidRPr="00353301">
              <w:rPr>
                <w:color w:val="000000"/>
                <w:sz w:val="22"/>
                <w:szCs w:val="22"/>
              </w:rPr>
              <w:t xml:space="preserve">ктом договору про закупівлю, викладеним </w:t>
            </w:r>
            <w:r w:rsidRPr="00353301">
              <w:rPr>
                <w:sz w:val="22"/>
                <w:szCs w:val="22"/>
              </w:rPr>
              <w:t>у</w:t>
            </w:r>
            <w:r w:rsidRPr="00353301">
              <w:rPr>
                <w:b/>
                <w:i/>
                <w:color w:val="000000"/>
                <w:sz w:val="22"/>
                <w:szCs w:val="22"/>
              </w:rPr>
              <w:t xml:space="preserve">Додатку </w:t>
            </w:r>
            <w:r w:rsidR="00C2450C" w:rsidRPr="00353301">
              <w:rPr>
                <w:b/>
                <w:i/>
                <w:color w:val="000000"/>
                <w:sz w:val="22"/>
                <w:szCs w:val="22"/>
                <w:lang w:val="uk-UA"/>
              </w:rPr>
              <w:t>4</w:t>
            </w:r>
            <w:r w:rsidRPr="00353301">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353301">
              <w:rPr>
                <w:b/>
                <w:i/>
                <w:color w:val="000000"/>
                <w:sz w:val="22"/>
                <w:szCs w:val="22"/>
              </w:rPr>
              <w:t xml:space="preserve">в п. </w:t>
            </w:r>
            <w:r w:rsidR="00353301" w:rsidRPr="00353301">
              <w:rPr>
                <w:b/>
                <w:i/>
                <w:color w:val="000000"/>
                <w:sz w:val="22"/>
                <w:szCs w:val="22"/>
                <w:lang w:val="uk-UA"/>
              </w:rPr>
              <w:t>5</w:t>
            </w:r>
            <w:r w:rsidRPr="00353301">
              <w:rPr>
                <w:b/>
                <w:i/>
                <w:color w:val="000000"/>
                <w:sz w:val="22"/>
                <w:szCs w:val="22"/>
              </w:rPr>
              <w:t xml:space="preserve"> Розділу 3</w:t>
            </w:r>
            <w:r w:rsidRPr="00353301">
              <w:rPr>
                <w:color w:val="000000"/>
                <w:sz w:val="22"/>
                <w:szCs w:val="22"/>
              </w:rPr>
              <w:t xml:space="preserve"> до цієї тендерної документації.</w:t>
            </w:r>
          </w:p>
          <w:p w:rsidR="007D73EF" w:rsidRPr="00353301" w:rsidRDefault="007D73EF" w:rsidP="007D73EF">
            <w:pPr>
              <w:widowControl w:val="0"/>
              <w:jc w:val="both"/>
              <w:rPr>
                <w:color w:val="000000"/>
                <w:sz w:val="22"/>
                <w:szCs w:val="22"/>
              </w:rPr>
            </w:pPr>
            <w:r w:rsidRPr="00353301">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73EF" w:rsidRPr="00353301" w:rsidRDefault="007D73EF" w:rsidP="007D73EF">
            <w:pPr>
              <w:widowControl w:val="0"/>
              <w:pBdr>
                <w:top w:val="nil"/>
                <w:left w:val="nil"/>
                <w:bottom w:val="nil"/>
                <w:right w:val="nil"/>
                <w:between w:val="nil"/>
              </w:pBdr>
              <w:jc w:val="both"/>
              <w:rPr>
                <w:color w:val="000000"/>
                <w:sz w:val="22"/>
                <w:szCs w:val="22"/>
              </w:rPr>
            </w:pPr>
            <w:r w:rsidRPr="00353301">
              <w:rPr>
                <w:color w:val="000000"/>
                <w:sz w:val="22"/>
                <w:szCs w:val="22"/>
              </w:rPr>
              <w:t xml:space="preserve">10.Фактом подання тендерної пропозиції учасник </w:t>
            </w:r>
            <w:proofErr w:type="gramStart"/>
            <w:r w:rsidRPr="00353301">
              <w:rPr>
                <w:color w:val="000000"/>
                <w:sz w:val="22"/>
                <w:szCs w:val="22"/>
              </w:rPr>
              <w:t>п</w:t>
            </w:r>
            <w:proofErr w:type="gramEnd"/>
            <w:r w:rsidRPr="00353301">
              <w:rPr>
                <w:color w:val="000000"/>
                <w:sz w:val="22"/>
                <w:szCs w:val="22"/>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353301">
              <w:rPr>
                <w:sz w:val="22"/>
                <w:szCs w:val="22"/>
              </w:rPr>
              <w:t>*</w:t>
            </w:r>
            <w:r w:rsidRPr="00353301">
              <w:rPr>
                <w:color w:val="000000"/>
                <w:sz w:val="22"/>
                <w:szCs w:val="22"/>
              </w:rPr>
              <w:t>.</w:t>
            </w:r>
          </w:p>
          <w:p w:rsidR="007D73EF" w:rsidRPr="00353301" w:rsidRDefault="007D73EF" w:rsidP="007D73EF">
            <w:pPr>
              <w:widowControl w:val="0"/>
              <w:pBdr>
                <w:top w:val="nil"/>
                <w:left w:val="nil"/>
                <w:bottom w:val="nil"/>
                <w:right w:val="nil"/>
                <w:between w:val="nil"/>
              </w:pBdr>
              <w:jc w:val="both"/>
              <w:rPr>
                <w:i/>
                <w:sz w:val="22"/>
                <w:szCs w:val="22"/>
              </w:rPr>
            </w:pPr>
            <w:r w:rsidRPr="00353301">
              <w:rPr>
                <w:color w:val="000000"/>
                <w:sz w:val="22"/>
                <w:szCs w:val="22"/>
              </w:rPr>
              <w:t>Примітка:</w:t>
            </w:r>
            <w:r w:rsidRPr="00353301">
              <w:rPr>
                <w:i/>
                <w:sz w:val="22"/>
                <w:szCs w:val="22"/>
              </w:rPr>
              <w:t xml:space="preserve">*У разі застосування зазначеної санкції  Замовник приймає </w:t>
            </w:r>
            <w:proofErr w:type="gramStart"/>
            <w:r w:rsidRPr="00353301">
              <w:rPr>
                <w:i/>
                <w:sz w:val="22"/>
                <w:szCs w:val="22"/>
              </w:rPr>
              <w:t>р</w:t>
            </w:r>
            <w:proofErr w:type="gramEnd"/>
            <w:r w:rsidRPr="00353301">
              <w:rPr>
                <w:i/>
                <w:sz w:val="22"/>
                <w:szCs w:val="22"/>
              </w:rPr>
              <w:t>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D73EF" w:rsidRPr="00353301" w:rsidRDefault="007D73EF" w:rsidP="007D73EF">
            <w:pPr>
              <w:widowControl w:val="0"/>
              <w:jc w:val="both"/>
              <w:rPr>
                <w:color w:val="000000"/>
                <w:sz w:val="22"/>
                <w:szCs w:val="22"/>
              </w:rPr>
            </w:pPr>
            <w:r w:rsidRPr="00353301">
              <w:rPr>
                <w:color w:val="000000"/>
                <w:sz w:val="22"/>
                <w:szCs w:val="22"/>
              </w:rPr>
              <w:t xml:space="preserve">11. </w:t>
            </w:r>
            <w:r w:rsidRPr="00353301">
              <w:rPr>
                <w:sz w:val="22"/>
                <w:szCs w:val="22"/>
              </w:rPr>
              <w:t>Тендерна п</w:t>
            </w:r>
            <w:r w:rsidRPr="00353301">
              <w:rPr>
                <w:color w:val="000000"/>
                <w:sz w:val="22"/>
                <w:szCs w:val="22"/>
              </w:rPr>
              <w:t>ропозиція учасника може містити документи з водяними знаками.</w:t>
            </w:r>
          </w:p>
          <w:p w:rsidR="007D73EF" w:rsidRPr="00353301" w:rsidRDefault="007D73EF" w:rsidP="007D73EF">
            <w:pPr>
              <w:widowControl w:val="0"/>
              <w:pBdr>
                <w:top w:val="nil"/>
                <w:left w:val="nil"/>
                <w:bottom w:val="nil"/>
                <w:right w:val="nil"/>
                <w:between w:val="nil"/>
              </w:pBdr>
              <w:jc w:val="both"/>
              <w:rPr>
                <w:sz w:val="22"/>
                <w:szCs w:val="22"/>
              </w:rPr>
            </w:pPr>
            <w:r w:rsidRPr="00353301">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D73EF" w:rsidRPr="00353301" w:rsidRDefault="007D73EF" w:rsidP="007D73EF">
            <w:pPr>
              <w:widowControl w:val="0"/>
              <w:pBdr>
                <w:top w:val="nil"/>
                <w:left w:val="nil"/>
                <w:bottom w:val="nil"/>
                <w:right w:val="nil"/>
                <w:between w:val="nil"/>
              </w:pBdr>
              <w:jc w:val="both"/>
              <w:rPr>
                <w:sz w:val="22"/>
                <w:szCs w:val="22"/>
              </w:rPr>
            </w:pPr>
            <w:r w:rsidRPr="00353301">
              <w:rPr>
                <w:sz w:val="22"/>
                <w:szCs w:val="22"/>
              </w:rPr>
              <w:t xml:space="preserve">—   </w:t>
            </w:r>
            <w:r w:rsidRPr="00353301">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353301">
              <w:rPr>
                <w:sz w:val="22"/>
                <w:szCs w:val="22"/>
              </w:rPr>
              <w:t xml:space="preserve"> Р</w:t>
            </w:r>
            <w:proofErr w:type="gramEnd"/>
            <w:r w:rsidRPr="00353301">
              <w:rPr>
                <w:sz w:val="22"/>
                <w:szCs w:val="22"/>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353301">
              <w:rPr>
                <w:sz w:val="22"/>
                <w:szCs w:val="22"/>
              </w:rPr>
              <w:t>ієї П</w:t>
            </w:r>
            <w:proofErr w:type="gramEnd"/>
            <w:r w:rsidRPr="00353301">
              <w:rPr>
                <w:sz w:val="22"/>
                <w:szCs w:val="22"/>
              </w:rPr>
              <w:t>останови;</w:t>
            </w:r>
          </w:p>
          <w:p w:rsidR="007D73EF" w:rsidRPr="00353301" w:rsidRDefault="007D73EF" w:rsidP="007D73EF">
            <w:pPr>
              <w:widowControl w:val="0"/>
              <w:pBdr>
                <w:top w:val="nil"/>
                <w:left w:val="nil"/>
                <w:bottom w:val="nil"/>
                <w:right w:val="nil"/>
                <w:between w:val="nil"/>
              </w:pBdr>
              <w:jc w:val="both"/>
              <w:rPr>
                <w:sz w:val="22"/>
                <w:szCs w:val="22"/>
              </w:rPr>
            </w:pPr>
            <w:r w:rsidRPr="00353301">
              <w:rPr>
                <w:sz w:val="22"/>
                <w:szCs w:val="22"/>
              </w:rPr>
              <w:t xml:space="preserve">—   </w:t>
            </w:r>
            <w:r w:rsidRPr="00353301">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D73EF" w:rsidRPr="00353301" w:rsidRDefault="007D73EF" w:rsidP="007D73EF">
            <w:pPr>
              <w:widowControl w:val="0"/>
              <w:pBdr>
                <w:top w:val="nil"/>
                <w:left w:val="nil"/>
                <w:bottom w:val="nil"/>
                <w:right w:val="nil"/>
                <w:between w:val="nil"/>
              </w:pBdr>
              <w:jc w:val="both"/>
              <w:rPr>
                <w:i/>
                <w:sz w:val="22"/>
                <w:szCs w:val="22"/>
              </w:rPr>
            </w:pPr>
            <w:r w:rsidRPr="00353301">
              <w:rPr>
                <w:sz w:val="22"/>
                <w:szCs w:val="22"/>
              </w:rPr>
              <w:t xml:space="preserve">—   </w:t>
            </w:r>
            <w:r w:rsidRPr="00353301">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7D73EF" w:rsidRPr="00353301" w:rsidRDefault="007D73EF" w:rsidP="007D73EF">
            <w:pPr>
              <w:widowControl w:val="0"/>
              <w:rPr>
                <w:sz w:val="22"/>
                <w:szCs w:val="22"/>
                <w:lang w:val="uk-UA"/>
              </w:rPr>
            </w:pPr>
            <w:r w:rsidRPr="00353301">
              <w:rPr>
                <w:sz w:val="22"/>
                <w:szCs w:val="22"/>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50B39" w:rsidRPr="008262F0"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rStyle w:val="a8"/>
                <w:b w:val="0"/>
                <w:sz w:val="22"/>
                <w:szCs w:val="22"/>
                <w:lang w:val="uk-UA"/>
              </w:rPr>
            </w:pPr>
            <w:r w:rsidRPr="008D2B6D">
              <w:rPr>
                <w:sz w:val="22"/>
                <w:szCs w:val="22"/>
                <w:lang w:val="uk-UA"/>
              </w:rPr>
              <w:lastRenderedPageBreak/>
              <w:t>2.2</w:t>
            </w:r>
          </w:p>
        </w:tc>
        <w:tc>
          <w:tcPr>
            <w:tcW w:w="2409" w:type="dxa"/>
            <w:gridSpan w:val="2"/>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sz w:val="22"/>
                <w:szCs w:val="22"/>
                <w:lang w:val="uk-UA"/>
              </w:rPr>
            </w:pPr>
            <w:r w:rsidRPr="008D2B6D">
              <w:rPr>
                <w:rStyle w:val="a8"/>
                <w:b w:val="0"/>
                <w:sz w:val="22"/>
                <w:szCs w:val="22"/>
                <w:lang w:val="uk-UA"/>
              </w:rPr>
              <w:t>Надання документів переможцем торгів</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rsidR="00E50B39" w:rsidRPr="007E0CD0" w:rsidRDefault="00BE0876" w:rsidP="00E50B39">
            <w:pPr>
              <w:jc w:val="both"/>
              <w:rPr>
                <w:sz w:val="22"/>
                <w:szCs w:val="22"/>
                <w:lang w:val="uk-UA"/>
              </w:rPr>
            </w:pPr>
            <w:r w:rsidRPr="007E0CD0">
              <w:rPr>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7E0CD0">
              <w:rPr>
                <w:sz w:val="22"/>
                <w:szCs w:val="22"/>
                <w:lang w:val="uk-UA"/>
              </w:rPr>
              <w:lastRenderedPageBreak/>
              <w:t xml:space="preserve">оприлюднення в електронній системі закупівель документи, що підтверджують відсутність підстав, визначених </w:t>
            </w:r>
            <w:hyperlink r:id="rId11" w:anchor="n1265" w:tgtFrame="_blank" w:history="1">
              <w:r w:rsidRPr="007E0CD0">
                <w:rPr>
                  <w:color w:val="0000FF"/>
                  <w:sz w:val="22"/>
                  <w:szCs w:val="22"/>
                  <w:u w:val="single"/>
                  <w:lang w:val="uk-UA"/>
                </w:rPr>
                <w:t>пунктами 3</w:t>
              </w:r>
            </w:hyperlink>
            <w:r w:rsidRPr="007E0CD0">
              <w:rPr>
                <w:sz w:val="22"/>
                <w:szCs w:val="22"/>
                <w:lang w:val="uk-UA"/>
              </w:rPr>
              <w:t xml:space="preserve">, </w:t>
            </w:r>
            <w:hyperlink r:id="rId12" w:anchor="n1267" w:tgtFrame="_blank" w:history="1">
              <w:r w:rsidRPr="007E0CD0">
                <w:rPr>
                  <w:color w:val="0000FF"/>
                  <w:sz w:val="22"/>
                  <w:szCs w:val="22"/>
                  <w:u w:val="single"/>
                  <w:lang w:val="uk-UA"/>
                </w:rPr>
                <w:t>5</w:t>
              </w:r>
            </w:hyperlink>
            <w:r w:rsidRPr="007E0CD0">
              <w:rPr>
                <w:sz w:val="22"/>
                <w:szCs w:val="22"/>
                <w:lang w:val="uk-UA"/>
              </w:rPr>
              <w:t xml:space="preserve">, </w:t>
            </w:r>
            <w:hyperlink r:id="rId13" w:anchor="n1268" w:tgtFrame="_blank" w:history="1">
              <w:r w:rsidRPr="007E0CD0">
                <w:rPr>
                  <w:color w:val="0000FF"/>
                  <w:sz w:val="22"/>
                  <w:szCs w:val="22"/>
                  <w:u w:val="single"/>
                  <w:lang w:val="uk-UA"/>
                </w:rPr>
                <w:t>6</w:t>
              </w:r>
            </w:hyperlink>
            <w:r w:rsidRPr="007E0CD0">
              <w:rPr>
                <w:sz w:val="22"/>
                <w:szCs w:val="22"/>
                <w:lang w:val="uk-UA"/>
              </w:rPr>
              <w:t xml:space="preserve"> і </w:t>
            </w:r>
            <w:hyperlink r:id="rId14" w:anchor="n1274" w:tgtFrame="_blank" w:history="1">
              <w:r w:rsidRPr="007E0CD0">
                <w:rPr>
                  <w:color w:val="0000FF"/>
                  <w:sz w:val="22"/>
                  <w:szCs w:val="22"/>
                  <w:u w:val="single"/>
                  <w:lang w:val="uk-UA"/>
                </w:rPr>
                <w:t>12</w:t>
              </w:r>
            </w:hyperlink>
            <w:r w:rsidRPr="007E0CD0">
              <w:rPr>
                <w:sz w:val="22"/>
                <w:szCs w:val="22"/>
                <w:lang w:val="uk-UA"/>
              </w:rPr>
              <w:t xml:space="preserve"> частини першої та </w:t>
            </w:r>
            <w:hyperlink r:id="rId15" w:anchor="n1276" w:tgtFrame="_blank" w:history="1">
              <w:r w:rsidRPr="007E0CD0">
                <w:rPr>
                  <w:color w:val="0000FF"/>
                  <w:sz w:val="22"/>
                  <w:szCs w:val="22"/>
                  <w:u w:val="single"/>
                  <w:lang w:val="uk-UA"/>
                </w:rPr>
                <w:t>частиною другою</w:t>
              </w:r>
            </w:hyperlink>
            <w:r w:rsidRPr="007E0CD0">
              <w:rPr>
                <w:sz w:val="22"/>
                <w:szCs w:val="22"/>
                <w:lang w:val="uk-UA"/>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7E0CD0">
                <w:rPr>
                  <w:color w:val="0000FF"/>
                  <w:sz w:val="22"/>
                  <w:szCs w:val="22"/>
                  <w:u w:val="single"/>
                  <w:lang w:val="uk-UA"/>
                </w:rPr>
                <w:t>Законом України</w:t>
              </w:r>
            </w:hyperlink>
            <w:r w:rsidRPr="007E0CD0">
              <w:rPr>
                <w:sz w:val="22"/>
                <w:szCs w:val="22"/>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50B39" w:rsidRPr="008262F0"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E50B39" w:rsidP="00E50B39">
            <w:pPr>
              <w:jc w:val="both"/>
              <w:rPr>
                <w:sz w:val="22"/>
                <w:szCs w:val="22"/>
                <w:lang w:val="uk-UA"/>
              </w:rPr>
            </w:pPr>
            <w:r w:rsidRPr="008D2B6D">
              <w:rPr>
                <w:sz w:val="22"/>
                <w:szCs w:val="22"/>
                <w:lang w:val="uk-UA"/>
              </w:rPr>
              <w:lastRenderedPageBreak/>
              <w:t>2.</w:t>
            </w:r>
            <w:r w:rsidR="00353301">
              <w:rPr>
                <w:sz w:val="22"/>
                <w:szCs w:val="22"/>
                <w:lang w:val="uk-UA"/>
              </w:rPr>
              <w:t>3</w:t>
            </w:r>
          </w:p>
        </w:tc>
        <w:tc>
          <w:tcPr>
            <w:tcW w:w="2409" w:type="dxa"/>
            <w:gridSpan w:val="2"/>
            <w:tcBorders>
              <w:top w:val="single" w:sz="4" w:space="0" w:color="000000"/>
              <w:left w:val="single" w:sz="4" w:space="0" w:color="000000"/>
              <w:bottom w:val="single" w:sz="4" w:space="0" w:color="000000"/>
            </w:tcBorders>
            <w:shd w:val="clear" w:color="auto" w:fill="auto"/>
          </w:tcPr>
          <w:p w:rsidR="00E50B39" w:rsidRPr="008D2B6D" w:rsidRDefault="00E50B39" w:rsidP="00E50B39">
            <w:pPr>
              <w:jc w:val="both"/>
              <w:rPr>
                <w:sz w:val="22"/>
                <w:szCs w:val="22"/>
                <w:lang w:val="uk-UA"/>
              </w:rPr>
            </w:pPr>
            <w:r w:rsidRPr="008D2B6D">
              <w:rPr>
                <w:sz w:val="22"/>
                <w:szCs w:val="22"/>
                <w:lang w:val="uk-UA"/>
              </w:rPr>
              <w:t>Виправлення арифметичних помилок</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rsidR="00E50B39" w:rsidRPr="006D7585" w:rsidRDefault="00E50B39" w:rsidP="00E50B39">
            <w:pPr>
              <w:tabs>
                <w:tab w:val="left" w:pos="-5508"/>
              </w:tabs>
              <w:jc w:val="both"/>
              <w:rPr>
                <w:sz w:val="22"/>
                <w:szCs w:val="22"/>
                <w:lang w:val="uk-UA"/>
              </w:rPr>
            </w:pPr>
            <w:r w:rsidRPr="006D7585">
              <w:rPr>
                <w:sz w:val="22"/>
                <w:szCs w:val="22"/>
                <w:lang w:val="uk-UA"/>
              </w:rPr>
              <w:t>Замовник має право на виправлення арифметичних помилок, допущених в результаті арифметичних дій, виявлених у поданій тендерній пропозиції під час проведення її оцінки, у порядку, визначеному тендерною документацією.</w:t>
            </w:r>
          </w:p>
          <w:p w:rsidR="00E50B39" w:rsidRPr="006D7585" w:rsidRDefault="00E50B39" w:rsidP="00E50B39">
            <w:pPr>
              <w:tabs>
                <w:tab w:val="left" w:pos="601"/>
              </w:tabs>
              <w:jc w:val="both"/>
              <w:rPr>
                <w:sz w:val="22"/>
                <w:szCs w:val="22"/>
                <w:lang w:val="uk-UA"/>
              </w:rPr>
            </w:pPr>
            <w:r w:rsidRPr="006D7585">
              <w:rPr>
                <w:sz w:val="22"/>
                <w:szCs w:val="22"/>
                <w:lang w:val="uk-UA"/>
              </w:rPr>
              <w:t>Умови та порядок виправлення арифметичних помилок:</w:t>
            </w:r>
          </w:p>
          <w:p w:rsidR="00E50B39" w:rsidRPr="006D7585" w:rsidRDefault="00E50B39" w:rsidP="00E50B39">
            <w:pPr>
              <w:tabs>
                <w:tab w:val="left" w:pos="108"/>
              </w:tabs>
              <w:jc w:val="both"/>
              <w:rPr>
                <w:sz w:val="22"/>
                <w:szCs w:val="22"/>
                <w:lang w:val="uk-UA"/>
              </w:rPr>
            </w:pPr>
            <w:r w:rsidRPr="006D7585">
              <w:rPr>
                <w:sz w:val="22"/>
                <w:szCs w:val="22"/>
                <w:lang w:val="uk-UA"/>
              </w:rPr>
              <w:t>а) при розходженні між сумами, вказаними літерами та в цифрах, сума літерами є визначальною;</w:t>
            </w:r>
          </w:p>
          <w:p w:rsidR="00E50B39" w:rsidRPr="006D7585" w:rsidRDefault="00E50B39" w:rsidP="00E50B39">
            <w:pPr>
              <w:tabs>
                <w:tab w:val="left" w:pos="108"/>
              </w:tabs>
              <w:jc w:val="both"/>
              <w:rPr>
                <w:sz w:val="22"/>
                <w:szCs w:val="22"/>
                <w:lang w:val="uk-UA"/>
              </w:rPr>
            </w:pPr>
            <w:r w:rsidRPr="006D7585">
              <w:rPr>
                <w:sz w:val="22"/>
                <w:szCs w:val="22"/>
                <w:lang w:val="uk-UA"/>
              </w:rPr>
              <w:t xml:space="preserve">б) при розходженні між ціною одиниці виміру та підсумковою ціною, одержаною шляхом множення ціни за одиницю на кількість, ціна за одиницю є визначальною, а підсумкова ціна виправляється. </w:t>
            </w:r>
          </w:p>
          <w:p w:rsidR="00E50B39" w:rsidRPr="006D7585" w:rsidRDefault="00E50B39" w:rsidP="00E50B39">
            <w:pPr>
              <w:tabs>
                <w:tab w:val="left" w:pos="108"/>
              </w:tabs>
              <w:jc w:val="both"/>
              <w:rPr>
                <w:sz w:val="22"/>
                <w:szCs w:val="22"/>
                <w:lang w:val="uk-UA"/>
              </w:rPr>
            </w:pPr>
            <w:r w:rsidRPr="006D7585">
              <w:rPr>
                <w:sz w:val="22"/>
                <w:szCs w:val="22"/>
                <w:lang w:val="uk-UA"/>
              </w:rPr>
              <w:t>Якщо, на думку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E50B39" w:rsidRPr="006D7585" w:rsidRDefault="00E50B39" w:rsidP="00E50B39">
            <w:pPr>
              <w:jc w:val="both"/>
              <w:rPr>
                <w:sz w:val="22"/>
                <w:szCs w:val="22"/>
                <w:lang w:val="uk-UA"/>
              </w:rPr>
            </w:pPr>
            <w:r w:rsidRPr="006D7585">
              <w:rPr>
                <w:sz w:val="22"/>
                <w:szCs w:val="22"/>
                <w:lang w:val="uk-UA"/>
              </w:rPr>
              <w:t>в) при розходженні між загальною ціною пропозиції, зазначеною у тендерній пропозиції та отриманою шляхом додавання підсумкових цін, та загальною ціною пропозиції, отриманою під час перевірки тендерної пропозиції шляхом додавання підсумкових цін, визначальною є фактична сума загальної ціни пропозиції, отриманої шляхом додавання підсумкових цін.</w:t>
            </w:r>
          </w:p>
        </w:tc>
      </w:tr>
      <w:tr w:rsidR="00E50B39" w:rsidRPr="008262F0"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E50B39" w:rsidP="00E50B39">
            <w:pPr>
              <w:jc w:val="both"/>
              <w:rPr>
                <w:sz w:val="22"/>
                <w:szCs w:val="22"/>
                <w:lang w:val="uk-UA"/>
              </w:rPr>
            </w:pPr>
            <w:r w:rsidRPr="008D2B6D">
              <w:rPr>
                <w:sz w:val="22"/>
                <w:szCs w:val="22"/>
                <w:lang w:val="uk-UA"/>
              </w:rPr>
              <w:t>2.</w:t>
            </w:r>
            <w:r w:rsidR="00353301">
              <w:rPr>
                <w:sz w:val="22"/>
                <w:szCs w:val="22"/>
                <w:lang w:val="uk-UA"/>
              </w:rPr>
              <w:t>4</w:t>
            </w:r>
          </w:p>
        </w:tc>
        <w:tc>
          <w:tcPr>
            <w:tcW w:w="2409" w:type="dxa"/>
            <w:gridSpan w:val="2"/>
            <w:tcBorders>
              <w:top w:val="single" w:sz="4" w:space="0" w:color="000000"/>
              <w:left w:val="single" w:sz="4" w:space="0" w:color="000000"/>
              <w:bottom w:val="single" w:sz="4" w:space="0" w:color="000000"/>
            </w:tcBorders>
            <w:shd w:val="clear" w:color="auto" w:fill="auto"/>
          </w:tcPr>
          <w:p w:rsidR="00E50B39" w:rsidRPr="008D2B6D" w:rsidRDefault="00E50B39" w:rsidP="00E50B39">
            <w:pPr>
              <w:rPr>
                <w:sz w:val="22"/>
                <w:szCs w:val="22"/>
                <w:lang w:val="uk-UA"/>
              </w:rPr>
            </w:pPr>
            <w:r w:rsidRPr="008D2B6D">
              <w:rPr>
                <w:sz w:val="22"/>
                <w:szCs w:val="22"/>
                <w:lang w:val="uk-UA"/>
              </w:rPr>
              <w:t>Опис та приклади формальних (несуттєвих) помилок, допущення яких учасниками не призведе до відхилення їх пропозицій</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rsidR="00E50B39" w:rsidRPr="008D2B6D" w:rsidRDefault="00E50B39" w:rsidP="00E50B39">
            <w:pPr>
              <w:jc w:val="both"/>
              <w:rPr>
                <w:sz w:val="22"/>
                <w:szCs w:val="22"/>
                <w:lang w:val="uk-UA"/>
              </w:rPr>
            </w:pPr>
            <w:r w:rsidRPr="008D2B6D">
              <w:rPr>
                <w:sz w:val="22"/>
                <w:szCs w:val="22"/>
                <w:lang w:val="uk-UA"/>
              </w:rPr>
              <w:t>Замовник залишає за собою право не відхиляти тендерні пропозиції учасників у випадку допущення ними формальних (несуттєвих) помилок.</w:t>
            </w:r>
            <w:r w:rsidRPr="008D2B6D">
              <w:rPr>
                <w:sz w:val="22"/>
                <w:szCs w:val="22"/>
                <w:lang w:val="uk-UA"/>
              </w:rPr>
              <w:tab/>
            </w:r>
          </w:p>
          <w:p w:rsidR="00E50B39" w:rsidRPr="008D2B6D" w:rsidRDefault="00E50B39" w:rsidP="00E50B39">
            <w:pPr>
              <w:jc w:val="both"/>
              <w:rPr>
                <w:sz w:val="22"/>
                <w:szCs w:val="22"/>
                <w:lang w:val="uk-UA"/>
              </w:rPr>
            </w:pPr>
            <w:r w:rsidRPr="008D2B6D">
              <w:rPr>
                <w:sz w:val="22"/>
                <w:szCs w:val="22"/>
                <w:lang w:val="uk-UA"/>
              </w:rPr>
              <w:t>Формальними (несуттєвими) вважаються помилки, що не впливають на зміст пропозиції, а саме - відсутність підписів, печаток на окремих документах, технічні помилки та описки.</w:t>
            </w:r>
          </w:p>
          <w:p w:rsidR="00E50B39" w:rsidRPr="008D2B6D" w:rsidRDefault="00E50B39" w:rsidP="00E50B39">
            <w:pPr>
              <w:tabs>
                <w:tab w:val="left" w:pos="-3888"/>
                <w:tab w:val="left" w:pos="207"/>
              </w:tabs>
              <w:jc w:val="both"/>
              <w:rPr>
                <w:sz w:val="22"/>
                <w:szCs w:val="22"/>
                <w:lang w:val="uk-UA"/>
              </w:rPr>
            </w:pPr>
            <w:r w:rsidRPr="008D2B6D">
              <w:rPr>
                <w:sz w:val="22"/>
                <w:szCs w:val="22"/>
                <w:lang w:val="uk-UA"/>
              </w:rPr>
              <w:t>До формальних (несуттєвих) помилок належать технічні, механічні та інші помилки, допущені учасниками в документах, що є складовою тендерної пропозиції Учасника, і такі, що не нівелюють технічний потенціал та конкурентоздатність Учасника.</w:t>
            </w:r>
          </w:p>
          <w:p w:rsidR="00E50B39" w:rsidRPr="008D2B6D" w:rsidRDefault="00E50B39" w:rsidP="00E50B39">
            <w:pPr>
              <w:widowControl w:val="0"/>
              <w:suppressAutoHyphens w:val="0"/>
              <w:spacing w:line="259" w:lineRule="auto"/>
              <w:jc w:val="both"/>
              <w:rPr>
                <w:b/>
                <w:i/>
                <w:sz w:val="22"/>
                <w:szCs w:val="22"/>
                <w:lang w:val="uk-UA" w:eastAsia="en-US"/>
              </w:rPr>
            </w:pPr>
            <w:r w:rsidRPr="008D2B6D">
              <w:rPr>
                <w:b/>
                <w:i/>
                <w:sz w:val="22"/>
                <w:szCs w:val="22"/>
                <w:lang w:val="uk-UA" w:eastAsia="en-US"/>
              </w:rPr>
              <w:t>Опис та приклади формальних помилок.</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E50B39" w:rsidRPr="008D2B6D" w:rsidRDefault="00E50B39" w:rsidP="00E50B39">
            <w:pPr>
              <w:widowControl w:val="0"/>
              <w:suppressAutoHyphens w:val="0"/>
              <w:spacing w:line="259" w:lineRule="auto"/>
              <w:jc w:val="both"/>
              <w:rPr>
                <w:i/>
                <w:sz w:val="22"/>
                <w:szCs w:val="22"/>
                <w:u w:val="single"/>
                <w:lang w:val="uk-UA" w:eastAsia="en-US"/>
              </w:rPr>
            </w:pPr>
            <w:r w:rsidRPr="008D2B6D">
              <w:rPr>
                <w:i/>
                <w:sz w:val="22"/>
                <w:szCs w:val="22"/>
                <w:u w:val="single"/>
                <w:lang w:val="uk-UA" w:eastAsia="en-US"/>
              </w:rPr>
              <w:t>Опис формальних помилок:</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w:t>
            </w:r>
            <w:r w:rsidRPr="008D2B6D">
              <w:rPr>
                <w:sz w:val="22"/>
                <w:szCs w:val="22"/>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уживання великої літери;</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уживання розділових знаків та відмінювання слів у реченні;</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використання слова або мовного звороту, запозичених з іншої мови;</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застосування правил переносу частини слова з рядка в рядок;</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w:t>
            </w:r>
            <w:r w:rsidRPr="008D2B6D">
              <w:rPr>
                <w:sz w:val="22"/>
                <w:szCs w:val="22"/>
                <w:lang w:val="uk-UA" w:eastAsia="en-US"/>
              </w:rPr>
              <w:tab/>
              <w:t>написання слів разом та/або окремо, та/або через дефіс;</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xml:space="preserve">—  нумерації сторінок/аркушів (у тому числі кілька сторінок/аркушів мають однаковий номер, пропущені номери окремих сторінок/аркушів, </w:t>
            </w:r>
            <w:r w:rsidRPr="008D2B6D">
              <w:rPr>
                <w:sz w:val="22"/>
                <w:szCs w:val="22"/>
                <w:lang w:val="uk-UA" w:eastAsia="en-US"/>
              </w:rPr>
              <w:lastRenderedPageBreak/>
              <w:t>немає нумерації сторінок/аркушів, нумерація сторінок/аркушів не відповідає переліку, зазначеному в документі).</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2.</w:t>
            </w:r>
            <w:r w:rsidRPr="008D2B6D">
              <w:rPr>
                <w:sz w:val="22"/>
                <w:szCs w:val="22"/>
                <w:lang w:val="uk-UA"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3.</w:t>
            </w:r>
            <w:r w:rsidRPr="008D2B6D">
              <w:rPr>
                <w:sz w:val="22"/>
                <w:szCs w:val="22"/>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4.</w:t>
            </w:r>
            <w:r w:rsidRPr="008D2B6D">
              <w:rPr>
                <w:sz w:val="22"/>
                <w:szCs w:val="22"/>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5.</w:t>
            </w:r>
            <w:r w:rsidRPr="008D2B6D">
              <w:rPr>
                <w:sz w:val="22"/>
                <w:szCs w:val="22"/>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6.</w:t>
            </w:r>
            <w:r w:rsidRPr="008D2B6D">
              <w:rPr>
                <w:sz w:val="22"/>
                <w:szCs w:val="22"/>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7.</w:t>
            </w:r>
            <w:r w:rsidRPr="008D2B6D">
              <w:rPr>
                <w:sz w:val="22"/>
                <w:szCs w:val="22"/>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8.</w:t>
            </w:r>
            <w:r w:rsidRPr="008D2B6D">
              <w:rPr>
                <w:sz w:val="22"/>
                <w:szCs w:val="22"/>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9.</w:t>
            </w:r>
            <w:r w:rsidRPr="008D2B6D">
              <w:rPr>
                <w:sz w:val="22"/>
                <w:szCs w:val="22"/>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10.</w:t>
            </w:r>
            <w:r w:rsidRPr="008D2B6D">
              <w:rPr>
                <w:sz w:val="22"/>
                <w:szCs w:val="22"/>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11.</w:t>
            </w:r>
            <w:r w:rsidRPr="008D2B6D">
              <w:rPr>
                <w:sz w:val="22"/>
                <w:szCs w:val="22"/>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12.</w:t>
            </w:r>
            <w:r w:rsidRPr="008D2B6D">
              <w:rPr>
                <w:sz w:val="22"/>
                <w:szCs w:val="22"/>
                <w:lang w:val="uk-UA"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B39" w:rsidRPr="008D2B6D" w:rsidRDefault="00E50B39" w:rsidP="00E50B39">
            <w:pPr>
              <w:widowControl w:val="0"/>
              <w:suppressAutoHyphens w:val="0"/>
              <w:spacing w:line="259" w:lineRule="auto"/>
              <w:jc w:val="both"/>
              <w:rPr>
                <w:i/>
                <w:sz w:val="22"/>
                <w:szCs w:val="22"/>
                <w:u w:val="single"/>
                <w:lang w:val="uk-UA" w:eastAsia="en-US"/>
              </w:rPr>
            </w:pPr>
            <w:r w:rsidRPr="008D2B6D">
              <w:rPr>
                <w:i/>
                <w:sz w:val="22"/>
                <w:szCs w:val="22"/>
                <w:u w:val="single"/>
                <w:lang w:val="uk-UA" w:eastAsia="en-US"/>
              </w:rPr>
              <w:t>Приклади формальних помилок:</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«м.київ» замість «м.Київ»;</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«поряд -ок» замість «поря – док»;</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lastRenderedPageBreak/>
              <w:t>— «ненадається» замість «не надається»»;</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«______________№_____________» замість «14.08.2020 №320/13/14-01»</w:t>
            </w:r>
          </w:p>
          <w:p w:rsidR="00E50B39" w:rsidRPr="008D2B6D" w:rsidRDefault="00E50B39" w:rsidP="00E50B39">
            <w:pPr>
              <w:widowControl w:val="0"/>
              <w:suppressAutoHyphens w:val="0"/>
              <w:spacing w:line="259" w:lineRule="auto"/>
              <w:jc w:val="both"/>
              <w:rPr>
                <w:sz w:val="22"/>
                <w:szCs w:val="22"/>
                <w:lang w:val="uk-UA" w:eastAsia="en-US"/>
              </w:rPr>
            </w:pPr>
            <w:r w:rsidRPr="008D2B6D">
              <w:rPr>
                <w:sz w:val="22"/>
                <w:szCs w:val="22"/>
                <w:lang w:val="uk-UA" w:eastAsia="en-US"/>
              </w:rPr>
              <w:t xml:space="preserve">— учасник розмістив (завантажив) документ у форматі «JPG» замість  документа у форматі «pdf» (PortableDocumentFormat)». </w:t>
            </w:r>
          </w:p>
          <w:p w:rsidR="00E50B39" w:rsidRPr="008D2B6D" w:rsidRDefault="00E50B39" w:rsidP="00E50B39">
            <w:pPr>
              <w:tabs>
                <w:tab w:val="left" w:pos="-3888"/>
                <w:tab w:val="left" w:pos="207"/>
              </w:tabs>
              <w:jc w:val="both"/>
              <w:rPr>
                <w:sz w:val="22"/>
                <w:szCs w:val="22"/>
                <w:lang w:val="uk-UA"/>
              </w:rPr>
            </w:pPr>
          </w:p>
        </w:tc>
      </w:tr>
      <w:tr w:rsidR="00E50B39"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E50B39" w:rsidP="00E50B39">
            <w:pPr>
              <w:jc w:val="both"/>
              <w:rPr>
                <w:sz w:val="22"/>
                <w:szCs w:val="22"/>
                <w:lang w:val="uk-UA"/>
              </w:rPr>
            </w:pPr>
            <w:r w:rsidRPr="008D2B6D">
              <w:rPr>
                <w:sz w:val="22"/>
                <w:szCs w:val="22"/>
                <w:lang w:val="uk-UA"/>
              </w:rPr>
              <w:lastRenderedPageBreak/>
              <w:t>2.</w:t>
            </w:r>
            <w:r w:rsidR="00353301">
              <w:rPr>
                <w:sz w:val="22"/>
                <w:szCs w:val="22"/>
                <w:lang w:val="uk-UA"/>
              </w:rPr>
              <w:t>5</w:t>
            </w:r>
            <w:r w:rsidRPr="008D2B6D">
              <w:rPr>
                <w:sz w:val="22"/>
                <w:szCs w:val="22"/>
                <w:lang w:val="uk-UA"/>
              </w:rPr>
              <w:t>.</w:t>
            </w:r>
          </w:p>
        </w:tc>
        <w:tc>
          <w:tcPr>
            <w:tcW w:w="2409" w:type="dxa"/>
            <w:gridSpan w:val="2"/>
            <w:tcBorders>
              <w:top w:val="single" w:sz="4" w:space="0" w:color="000000"/>
              <w:left w:val="single" w:sz="4" w:space="0" w:color="000000"/>
              <w:bottom w:val="single" w:sz="4" w:space="0" w:color="000000"/>
            </w:tcBorders>
            <w:shd w:val="clear" w:color="auto" w:fill="auto"/>
          </w:tcPr>
          <w:p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val="uk-UA"/>
              </w:rPr>
            </w:pPr>
            <w:r w:rsidRPr="008D2B6D">
              <w:rPr>
                <w:sz w:val="22"/>
                <w:szCs w:val="22"/>
                <w:lang w:val="uk-UA"/>
              </w:rPr>
              <w:t>Рішення про намір укласти договір</w:t>
            </w:r>
          </w:p>
          <w:p w:rsidR="00E50B39" w:rsidRPr="008D2B6D" w:rsidRDefault="00E50B39" w:rsidP="00E50B39">
            <w:pPr>
              <w:rPr>
                <w:sz w:val="22"/>
                <w:szCs w:val="22"/>
                <w:lang w:val="uk-UA"/>
              </w:rPr>
            </w:pP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tcPr>
          <w:p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textAlignment w:val="baseline"/>
              <w:rPr>
                <w:sz w:val="22"/>
                <w:szCs w:val="22"/>
                <w:lang w:val="uk-UA"/>
              </w:rPr>
            </w:pPr>
            <w:r w:rsidRPr="008D2B6D">
              <w:rPr>
                <w:sz w:val="22"/>
                <w:szCs w:val="22"/>
                <w:lang w:val="uk-UA"/>
              </w:rPr>
              <w:t>Рішення про намір укласти договір про закупівлю приймається замовником відповідно до статті 33 Закону та цього пункту.</w:t>
            </w:r>
          </w:p>
          <w:p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textAlignment w:val="baseline"/>
              <w:rPr>
                <w:sz w:val="22"/>
                <w:szCs w:val="22"/>
                <w:lang w:val="uk-UA"/>
              </w:rPr>
            </w:pPr>
            <w:r w:rsidRPr="008D2B6D">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50B39" w:rsidRPr="008D2B6D" w:rsidRDefault="00E50B39" w:rsidP="00E5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textAlignment w:val="baseline"/>
              <w:rPr>
                <w:sz w:val="22"/>
                <w:szCs w:val="22"/>
                <w:lang w:val="uk-UA"/>
              </w:rPr>
            </w:pPr>
          </w:p>
        </w:tc>
      </w:tr>
      <w:tr w:rsidR="00656361"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656361" w:rsidRPr="008D2B6D" w:rsidRDefault="00656361" w:rsidP="00656361">
            <w:pPr>
              <w:widowControl w:val="0"/>
              <w:rPr>
                <w:b/>
                <w:sz w:val="22"/>
                <w:szCs w:val="22"/>
                <w:lang w:val="uk-UA"/>
              </w:rPr>
            </w:pPr>
            <w:r w:rsidRPr="008D2B6D">
              <w:rPr>
                <w:b/>
                <w:sz w:val="22"/>
                <w:szCs w:val="22"/>
                <w:lang w:val="uk-UA"/>
              </w:rPr>
              <w:t>3</w:t>
            </w:r>
          </w:p>
        </w:tc>
        <w:tc>
          <w:tcPr>
            <w:tcW w:w="2409" w:type="dxa"/>
            <w:gridSpan w:val="2"/>
            <w:tcBorders>
              <w:top w:val="single" w:sz="4" w:space="0" w:color="000000"/>
              <w:left w:val="single" w:sz="4" w:space="0" w:color="000000"/>
              <w:bottom w:val="single" w:sz="4" w:space="0" w:color="000000"/>
            </w:tcBorders>
            <w:shd w:val="clear" w:color="auto" w:fill="auto"/>
          </w:tcPr>
          <w:p w:rsidR="00656361" w:rsidRPr="008D2B6D" w:rsidRDefault="00656361" w:rsidP="00656361">
            <w:pPr>
              <w:widowControl w:val="0"/>
              <w:rPr>
                <w:sz w:val="22"/>
                <w:szCs w:val="22"/>
                <w:lang w:val="uk-UA"/>
              </w:rPr>
            </w:pPr>
            <w:r w:rsidRPr="008D2B6D">
              <w:rPr>
                <w:b/>
                <w:sz w:val="22"/>
                <w:szCs w:val="22"/>
                <w:lang w:val="uk-UA"/>
              </w:rPr>
              <w:t>Відхилення тендерних пропозицій</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6361" w:rsidRPr="00656361" w:rsidRDefault="00656361" w:rsidP="00656361">
            <w:pPr>
              <w:widowControl w:val="0"/>
              <w:spacing w:line="228" w:lineRule="auto"/>
              <w:jc w:val="both"/>
              <w:rPr>
                <w:sz w:val="22"/>
                <w:szCs w:val="22"/>
                <w:highlight w:val="white"/>
              </w:rPr>
            </w:pPr>
            <w:r w:rsidRPr="00656361">
              <w:rPr>
                <w:b/>
                <w:i/>
                <w:sz w:val="22"/>
                <w:szCs w:val="22"/>
                <w:highlight w:val="white"/>
              </w:rPr>
              <w:t>Замовник відхиляє тендерну пропозицію</w:t>
            </w:r>
            <w:r w:rsidRPr="00656361">
              <w:rPr>
                <w:sz w:val="22"/>
                <w:szCs w:val="22"/>
                <w:highlight w:val="white"/>
              </w:rPr>
              <w:t xml:space="preserve"> із зазначенням аргументації в електронній системі закупівель у разі, коли:</w:t>
            </w:r>
          </w:p>
          <w:p w:rsidR="00656361" w:rsidRPr="00656361" w:rsidRDefault="00656361" w:rsidP="00656361">
            <w:pPr>
              <w:widowControl w:val="0"/>
              <w:spacing w:line="228" w:lineRule="auto"/>
              <w:jc w:val="both"/>
              <w:rPr>
                <w:b/>
                <w:i/>
                <w:sz w:val="22"/>
                <w:szCs w:val="22"/>
                <w:highlight w:val="white"/>
              </w:rPr>
            </w:pPr>
            <w:r w:rsidRPr="00656361">
              <w:rPr>
                <w:b/>
                <w:i/>
                <w:sz w:val="22"/>
                <w:szCs w:val="22"/>
                <w:highlight w:val="white"/>
              </w:rPr>
              <w:t>1) учасник процедури закупівлі:</w:t>
            </w:r>
          </w:p>
          <w:p w:rsidR="00656361" w:rsidRPr="00656361" w:rsidRDefault="00656361" w:rsidP="00656361">
            <w:pPr>
              <w:widowControl w:val="0"/>
              <w:spacing w:line="228" w:lineRule="auto"/>
              <w:jc w:val="both"/>
              <w:rPr>
                <w:sz w:val="22"/>
                <w:szCs w:val="22"/>
              </w:rPr>
            </w:pPr>
            <w:r w:rsidRPr="00656361">
              <w:rPr>
                <w:sz w:val="22"/>
                <w:szCs w:val="22"/>
                <w:highlight w:val="white"/>
              </w:rPr>
              <w:t>— зазначив у тендерній пропозиції недостовірну інформацію, що є суттєвою для визначення результатів відкритих торгів, яку замо</w:t>
            </w:r>
            <w:r w:rsidRPr="00656361">
              <w:rPr>
                <w:sz w:val="22"/>
                <w:szCs w:val="22"/>
              </w:rPr>
              <w:t>вником виявлено згідно з абзацом другим пункту 39 Особливостей;</w:t>
            </w:r>
          </w:p>
          <w:p w:rsidR="00656361" w:rsidRPr="00656361" w:rsidRDefault="00656361" w:rsidP="00656361">
            <w:pPr>
              <w:widowControl w:val="0"/>
              <w:jc w:val="both"/>
              <w:rPr>
                <w:sz w:val="22"/>
                <w:szCs w:val="22"/>
                <w:highlight w:val="white"/>
              </w:rPr>
            </w:pPr>
            <w:r w:rsidRPr="00656361">
              <w:rPr>
                <w:sz w:val="22"/>
                <w:szCs w:val="22"/>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56361" w:rsidRPr="00656361" w:rsidRDefault="00656361" w:rsidP="00656361">
            <w:pPr>
              <w:widowControl w:val="0"/>
              <w:jc w:val="both"/>
              <w:rPr>
                <w:sz w:val="22"/>
                <w:szCs w:val="22"/>
                <w:highlight w:val="white"/>
              </w:rPr>
            </w:pPr>
            <w:r w:rsidRPr="00656361">
              <w:rPr>
                <w:sz w:val="22"/>
                <w:szCs w:val="22"/>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6361" w:rsidRPr="00656361" w:rsidRDefault="00656361" w:rsidP="00656361">
            <w:pPr>
              <w:widowControl w:val="0"/>
              <w:jc w:val="both"/>
              <w:rPr>
                <w:sz w:val="22"/>
                <w:szCs w:val="22"/>
              </w:rPr>
            </w:pPr>
            <w:r w:rsidRPr="00656361">
              <w:rPr>
                <w:sz w:val="22"/>
                <w:szCs w:val="22"/>
                <w:highlight w:val="white"/>
              </w:rPr>
              <w:t>— не надав обґрунтування аномально низької ціни тендерної пропозиції протягом строку, визначено</w:t>
            </w:r>
            <w:r w:rsidRPr="00656361">
              <w:rPr>
                <w:sz w:val="22"/>
                <w:szCs w:val="22"/>
              </w:rPr>
              <w:t>го абзацом п’ятим пункту 38 Особливостей;</w:t>
            </w:r>
          </w:p>
          <w:p w:rsidR="00656361" w:rsidRPr="00656361" w:rsidRDefault="00656361" w:rsidP="00656361">
            <w:pPr>
              <w:widowControl w:val="0"/>
              <w:jc w:val="both"/>
              <w:rPr>
                <w:sz w:val="22"/>
                <w:szCs w:val="22"/>
              </w:rPr>
            </w:pPr>
            <w:r w:rsidRPr="00656361">
              <w:rPr>
                <w:sz w:val="22"/>
                <w:szCs w:val="22"/>
                <w:highlight w:val="white"/>
              </w:rPr>
              <w:t>— визначив конфіденційною інформацію, що не може бути визначена як конфіденційна відповідно до вим</w:t>
            </w:r>
            <w:r w:rsidRPr="00656361">
              <w:rPr>
                <w:sz w:val="22"/>
                <w:szCs w:val="22"/>
              </w:rPr>
              <w:t>ог абзацу другого пункту 36 Особливостей;</w:t>
            </w:r>
          </w:p>
          <w:p w:rsidR="00656361" w:rsidRPr="00656361" w:rsidRDefault="00656361" w:rsidP="00656361">
            <w:pPr>
              <w:widowControl w:val="0"/>
              <w:jc w:val="both"/>
              <w:rPr>
                <w:sz w:val="22"/>
                <w:szCs w:val="22"/>
                <w:highlight w:val="white"/>
              </w:rPr>
            </w:pPr>
            <w:r w:rsidRPr="00656361">
              <w:rPr>
                <w:sz w:val="22"/>
                <w:szCs w:val="22"/>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6361" w:rsidRPr="00656361" w:rsidRDefault="00656361" w:rsidP="00656361">
            <w:pPr>
              <w:widowControl w:val="0"/>
              <w:pBdr>
                <w:top w:val="nil"/>
                <w:left w:val="nil"/>
                <w:bottom w:val="nil"/>
                <w:right w:val="nil"/>
                <w:between w:val="nil"/>
              </w:pBdr>
              <w:spacing w:line="228" w:lineRule="auto"/>
              <w:jc w:val="both"/>
              <w:rPr>
                <w:b/>
                <w:i/>
                <w:sz w:val="22"/>
                <w:szCs w:val="22"/>
                <w:highlight w:val="white"/>
              </w:rPr>
            </w:pPr>
            <w:r w:rsidRPr="00656361">
              <w:rPr>
                <w:b/>
                <w:i/>
                <w:sz w:val="22"/>
                <w:szCs w:val="22"/>
                <w:highlight w:val="white"/>
              </w:rPr>
              <w:t>2) тендерна пропозиція:</w:t>
            </w:r>
          </w:p>
          <w:p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не відповідає умовам технічної специфікації та іншим вимогам щодо предмета закупівлі тендерної документації;</w:t>
            </w:r>
          </w:p>
          <w:p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викладена іншою мовою (мовами), ніж мова (мови), що передбачена тендерною документацією;</w:t>
            </w:r>
          </w:p>
          <w:p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є такою, строк дії якої закінчився;</w:t>
            </w:r>
          </w:p>
          <w:p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w:t>
            </w:r>
            <w:r w:rsidRPr="00656361">
              <w:rPr>
                <w:sz w:val="22"/>
                <w:szCs w:val="22"/>
                <w:highlight w:val="white"/>
              </w:rPr>
              <w:lastRenderedPageBreak/>
              <w:t>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xml:space="preserve">— не відповідає вимогам, установленим у тендерній документації відповідно </w:t>
            </w:r>
            <w:proofErr w:type="gramStart"/>
            <w:r w:rsidRPr="00656361">
              <w:rPr>
                <w:sz w:val="22"/>
                <w:szCs w:val="22"/>
                <w:highlight w:val="white"/>
              </w:rPr>
              <w:t>до</w:t>
            </w:r>
            <w:proofErr w:type="gramEnd"/>
            <w:r w:rsidRPr="00656361">
              <w:rPr>
                <w:sz w:val="22"/>
                <w:szCs w:val="22"/>
                <w:highlight w:val="white"/>
              </w:rPr>
              <w:t xml:space="preserve"> абзацу першого частини третьої статті 22 Закону;</w:t>
            </w:r>
          </w:p>
          <w:p w:rsidR="00656361" w:rsidRPr="00656361" w:rsidRDefault="00656361" w:rsidP="00656361">
            <w:pPr>
              <w:widowControl w:val="0"/>
              <w:pBdr>
                <w:top w:val="nil"/>
                <w:left w:val="nil"/>
                <w:bottom w:val="nil"/>
                <w:right w:val="nil"/>
                <w:between w:val="nil"/>
              </w:pBdr>
              <w:spacing w:line="228" w:lineRule="auto"/>
              <w:jc w:val="both"/>
              <w:rPr>
                <w:b/>
                <w:i/>
                <w:sz w:val="22"/>
                <w:szCs w:val="22"/>
                <w:highlight w:val="white"/>
              </w:rPr>
            </w:pPr>
            <w:r w:rsidRPr="00656361">
              <w:rPr>
                <w:b/>
                <w:i/>
                <w:sz w:val="22"/>
                <w:szCs w:val="22"/>
                <w:highlight w:val="white"/>
              </w:rPr>
              <w:t>3) переможець процедури закупівлі:</w:t>
            </w:r>
          </w:p>
          <w:p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 не надав забезпечення виконання договору про закупівлю, якщо таке забезпечення вимагалося замовником;</w:t>
            </w:r>
          </w:p>
          <w:p w:rsidR="00656361" w:rsidRPr="00656361" w:rsidRDefault="00656361" w:rsidP="00656361">
            <w:pPr>
              <w:widowControl w:val="0"/>
              <w:pBdr>
                <w:top w:val="nil"/>
                <w:left w:val="nil"/>
                <w:bottom w:val="nil"/>
                <w:right w:val="nil"/>
                <w:between w:val="nil"/>
              </w:pBdr>
              <w:spacing w:line="228" w:lineRule="auto"/>
              <w:jc w:val="both"/>
              <w:rPr>
                <w:sz w:val="22"/>
                <w:szCs w:val="22"/>
              </w:rPr>
            </w:pPr>
            <w:r w:rsidRPr="00656361">
              <w:rPr>
                <w:sz w:val="22"/>
                <w:szCs w:val="22"/>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656361">
              <w:rPr>
                <w:sz w:val="22"/>
                <w:szCs w:val="22"/>
              </w:rPr>
              <w:t xml:space="preserve"> пункту 39 Особливостей.</w:t>
            </w:r>
          </w:p>
          <w:p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6361" w:rsidRPr="00656361" w:rsidRDefault="00656361" w:rsidP="00656361">
            <w:pPr>
              <w:widowControl w:val="0"/>
              <w:pBdr>
                <w:top w:val="nil"/>
                <w:left w:val="nil"/>
                <w:bottom w:val="nil"/>
                <w:right w:val="nil"/>
                <w:between w:val="nil"/>
              </w:pBdr>
              <w:spacing w:line="228" w:lineRule="auto"/>
              <w:jc w:val="both"/>
              <w:rPr>
                <w:b/>
                <w:i/>
                <w:sz w:val="22"/>
                <w:szCs w:val="22"/>
                <w:highlight w:val="white"/>
              </w:rPr>
            </w:pPr>
            <w:r w:rsidRPr="00656361">
              <w:rPr>
                <w:b/>
                <w:i/>
                <w:sz w:val="22"/>
                <w:szCs w:val="22"/>
                <w:highlight w:val="white"/>
              </w:rPr>
              <w:t>Замовник може відхилити тендерну пропозицію</w:t>
            </w:r>
            <w:r w:rsidRPr="00656361">
              <w:rPr>
                <w:sz w:val="22"/>
                <w:szCs w:val="22"/>
                <w:highlight w:val="white"/>
              </w:rPr>
              <w:t xml:space="preserve"> із зазначенням аргументації в електронній системі закупівель </w:t>
            </w:r>
            <w:r w:rsidRPr="00656361">
              <w:rPr>
                <w:b/>
                <w:i/>
                <w:sz w:val="22"/>
                <w:szCs w:val="22"/>
                <w:highlight w:val="white"/>
              </w:rPr>
              <w:t>у разі, коли:</w:t>
            </w:r>
          </w:p>
          <w:p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6361" w:rsidRPr="00656361" w:rsidRDefault="00656361" w:rsidP="00656361">
            <w:pPr>
              <w:widowControl w:val="0"/>
              <w:pBdr>
                <w:top w:val="nil"/>
                <w:left w:val="nil"/>
                <w:bottom w:val="nil"/>
                <w:right w:val="nil"/>
                <w:between w:val="nil"/>
              </w:pBdr>
              <w:spacing w:line="228" w:lineRule="auto"/>
              <w:jc w:val="both"/>
              <w:rPr>
                <w:sz w:val="22"/>
                <w:szCs w:val="22"/>
                <w:highlight w:val="white"/>
              </w:rPr>
            </w:pPr>
            <w:r w:rsidRPr="00656361">
              <w:rPr>
                <w:sz w:val="22"/>
                <w:szCs w:val="22"/>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6361" w:rsidRPr="00656361" w:rsidRDefault="00656361" w:rsidP="00656361">
            <w:pPr>
              <w:widowControl w:val="0"/>
              <w:jc w:val="both"/>
              <w:rPr>
                <w:sz w:val="22"/>
                <w:szCs w:val="22"/>
                <w:highlight w:val="white"/>
              </w:rPr>
            </w:pPr>
            <w:r w:rsidRPr="00656361">
              <w:rPr>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56361" w:rsidRPr="00656361" w:rsidRDefault="00656361" w:rsidP="00656361">
            <w:pPr>
              <w:widowControl w:val="0"/>
              <w:jc w:val="both"/>
              <w:rPr>
                <w:sz w:val="22"/>
                <w:szCs w:val="22"/>
                <w:lang w:val="uk-UA"/>
              </w:rPr>
            </w:pPr>
            <w:r w:rsidRPr="00656361">
              <w:rPr>
                <w:sz w:val="22"/>
                <w:szCs w:val="22"/>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56361">
              <w:rPr>
                <w:b/>
                <w:i/>
                <w:sz w:val="22"/>
                <w:szCs w:val="22"/>
                <w:highlight w:val="white"/>
              </w:rPr>
              <w:t>не пізніш як через чотири дні</w:t>
            </w:r>
            <w:r w:rsidRPr="00656361">
              <w:rPr>
                <w:sz w:val="22"/>
                <w:szCs w:val="22"/>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B39" w:rsidRPr="008D2B6D" w:rsidTr="00E51452">
        <w:trPr>
          <w:trHeight w:val="169"/>
        </w:trPr>
        <w:tc>
          <w:tcPr>
            <w:tcW w:w="1034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50B39" w:rsidRPr="008D2B6D" w:rsidRDefault="00E50B39" w:rsidP="00E50B39">
            <w:pPr>
              <w:widowControl w:val="0"/>
              <w:ind w:hanging="21"/>
              <w:jc w:val="center"/>
              <w:rPr>
                <w:sz w:val="22"/>
                <w:szCs w:val="22"/>
                <w:lang w:val="uk-UA"/>
              </w:rPr>
            </w:pPr>
            <w:r w:rsidRPr="003360D2">
              <w:rPr>
                <w:b/>
                <w:sz w:val="22"/>
                <w:szCs w:val="22"/>
                <w:lang w:val="uk-UA"/>
              </w:rPr>
              <w:lastRenderedPageBreak/>
              <w:t>Розділ 6. Результати торгів та укладання договору про закупівлю</w:t>
            </w:r>
          </w:p>
        </w:tc>
      </w:tr>
      <w:tr w:rsidR="00E50B39"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jc w:val="both"/>
              <w:rPr>
                <w:b/>
                <w:sz w:val="22"/>
                <w:szCs w:val="22"/>
                <w:lang w:val="uk-UA"/>
              </w:rPr>
            </w:pPr>
            <w:r w:rsidRPr="008D2B6D">
              <w:rPr>
                <w:b/>
                <w:sz w:val="22"/>
                <w:szCs w:val="22"/>
                <w:lang w:val="uk-UA"/>
              </w:rPr>
              <w:t>1</w:t>
            </w:r>
          </w:p>
        </w:tc>
        <w:tc>
          <w:tcPr>
            <w:tcW w:w="2551" w:type="dxa"/>
            <w:gridSpan w:val="3"/>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sz w:val="22"/>
                <w:szCs w:val="22"/>
                <w:u w:val="single"/>
                <w:lang w:val="uk-UA"/>
              </w:rPr>
            </w:pPr>
            <w:r w:rsidRPr="008D2B6D">
              <w:rPr>
                <w:b/>
                <w:sz w:val="22"/>
                <w:szCs w:val="22"/>
                <w:lang w:val="uk-UA"/>
              </w:rPr>
              <w:t>Відміна Замовником торгів чи визнання їх такими, що не відбулися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656361" w:rsidRPr="00656361" w:rsidRDefault="00656361" w:rsidP="00656361">
            <w:pPr>
              <w:widowControl w:val="0"/>
              <w:jc w:val="both"/>
              <w:rPr>
                <w:b/>
                <w:i/>
                <w:sz w:val="22"/>
                <w:szCs w:val="22"/>
              </w:rPr>
            </w:pPr>
            <w:r w:rsidRPr="00656361">
              <w:rPr>
                <w:b/>
                <w:i/>
                <w:sz w:val="22"/>
                <w:szCs w:val="22"/>
              </w:rPr>
              <w:t>Замовник відміняє відкриті торги у разі:</w:t>
            </w:r>
          </w:p>
          <w:p w:rsidR="00656361" w:rsidRPr="00656361" w:rsidRDefault="00656361" w:rsidP="00656361">
            <w:pPr>
              <w:widowControl w:val="0"/>
              <w:jc w:val="both"/>
              <w:rPr>
                <w:sz w:val="22"/>
                <w:szCs w:val="22"/>
              </w:rPr>
            </w:pPr>
            <w:r w:rsidRPr="00656361">
              <w:rPr>
                <w:sz w:val="22"/>
                <w:szCs w:val="22"/>
              </w:rPr>
              <w:t>1) відсутності подальшої потреби в закупівлі товарів, робіт чи послуг;</w:t>
            </w:r>
          </w:p>
          <w:p w:rsidR="00656361" w:rsidRPr="00656361" w:rsidRDefault="00656361" w:rsidP="00656361">
            <w:pPr>
              <w:widowControl w:val="0"/>
              <w:jc w:val="both"/>
              <w:rPr>
                <w:sz w:val="22"/>
                <w:szCs w:val="22"/>
              </w:rPr>
            </w:pPr>
            <w:r w:rsidRPr="00656361">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6361" w:rsidRPr="00656361" w:rsidRDefault="00656361" w:rsidP="00656361">
            <w:pPr>
              <w:widowControl w:val="0"/>
              <w:jc w:val="both"/>
              <w:rPr>
                <w:sz w:val="22"/>
                <w:szCs w:val="22"/>
              </w:rPr>
            </w:pPr>
            <w:r w:rsidRPr="00656361">
              <w:rPr>
                <w:sz w:val="22"/>
                <w:szCs w:val="22"/>
              </w:rPr>
              <w:t xml:space="preserve">3) скорочення обсягу видатків на здійснення закупівлі товарів, робіт чи </w:t>
            </w:r>
            <w:r w:rsidRPr="00656361">
              <w:rPr>
                <w:sz w:val="22"/>
                <w:szCs w:val="22"/>
              </w:rPr>
              <w:lastRenderedPageBreak/>
              <w:t>послуг;</w:t>
            </w:r>
          </w:p>
          <w:p w:rsidR="00656361" w:rsidRPr="00656361" w:rsidRDefault="00656361" w:rsidP="00656361">
            <w:pPr>
              <w:widowControl w:val="0"/>
              <w:jc w:val="both"/>
              <w:rPr>
                <w:sz w:val="22"/>
                <w:szCs w:val="22"/>
              </w:rPr>
            </w:pPr>
            <w:r w:rsidRPr="00656361">
              <w:rPr>
                <w:sz w:val="22"/>
                <w:szCs w:val="22"/>
              </w:rPr>
              <w:t>4) коли здійснення закупівлі стало неможливим внаслідок дії обставин непереборної сили.</w:t>
            </w:r>
          </w:p>
          <w:p w:rsidR="00656361" w:rsidRPr="00656361" w:rsidRDefault="00656361" w:rsidP="00656361">
            <w:pPr>
              <w:widowControl w:val="0"/>
              <w:jc w:val="both"/>
              <w:rPr>
                <w:sz w:val="22"/>
                <w:szCs w:val="22"/>
              </w:rPr>
            </w:pPr>
            <w:r w:rsidRPr="00656361">
              <w:rPr>
                <w:sz w:val="22"/>
                <w:szCs w:val="22"/>
              </w:rPr>
              <w:t xml:space="preserve">У разі відміни відкритих торгів замовник </w:t>
            </w:r>
            <w:r w:rsidRPr="00656361">
              <w:rPr>
                <w:b/>
                <w:i/>
                <w:sz w:val="22"/>
                <w:szCs w:val="22"/>
              </w:rPr>
              <w:t>протягом одного робочого дня</w:t>
            </w:r>
            <w:r w:rsidRPr="00656361">
              <w:rPr>
                <w:sz w:val="22"/>
                <w:szCs w:val="22"/>
              </w:rPr>
              <w:t xml:space="preserve"> з дати прийняття відповідного рішення зазначає в електронній системі закупівель підстави прийняття такого рішення.</w:t>
            </w:r>
          </w:p>
          <w:p w:rsidR="00656361" w:rsidRPr="00656361" w:rsidRDefault="00656361" w:rsidP="00656361">
            <w:pPr>
              <w:widowControl w:val="0"/>
              <w:jc w:val="both"/>
              <w:rPr>
                <w:b/>
                <w:i/>
                <w:sz w:val="22"/>
                <w:szCs w:val="22"/>
              </w:rPr>
            </w:pPr>
            <w:r w:rsidRPr="00656361">
              <w:rPr>
                <w:b/>
                <w:i/>
                <w:sz w:val="22"/>
                <w:szCs w:val="22"/>
              </w:rPr>
              <w:t>Відкриті торги автоматично відміняються електронною системою закупівель у разі:</w:t>
            </w:r>
          </w:p>
          <w:p w:rsidR="00656361" w:rsidRPr="00656361" w:rsidRDefault="00656361" w:rsidP="00656361">
            <w:pPr>
              <w:widowControl w:val="0"/>
              <w:jc w:val="both"/>
              <w:rPr>
                <w:sz w:val="22"/>
                <w:szCs w:val="22"/>
              </w:rPr>
            </w:pPr>
            <w:r w:rsidRPr="00656361">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56361">
              <w:rPr>
                <w:sz w:val="22"/>
                <w:szCs w:val="22"/>
                <w:highlight w:val="white"/>
              </w:rPr>
              <w:t>Особливостями</w:t>
            </w:r>
            <w:r w:rsidRPr="00656361">
              <w:rPr>
                <w:sz w:val="22"/>
                <w:szCs w:val="22"/>
              </w:rPr>
              <w:t>;</w:t>
            </w:r>
          </w:p>
          <w:p w:rsidR="00656361" w:rsidRPr="00656361" w:rsidRDefault="00656361" w:rsidP="00656361">
            <w:pPr>
              <w:widowControl w:val="0"/>
              <w:jc w:val="both"/>
              <w:rPr>
                <w:sz w:val="22"/>
                <w:szCs w:val="22"/>
              </w:rPr>
            </w:pPr>
            <w:r w:rsidRPr="00656361">
              <w:rPr>
                <w:sz w:val="22"/>
                <w:szCs w:val="22"/>
              </w:rPr>
              <w:t>2) не</w:t>
            </w:r>
            <w:r w:rsidRPr="00656361">
              <w:rPr>
                <w:sz w:val="22"/>
                <w:szCs w:val="22"/>
                <w:highlight w:val="white"/>
              </w:rPr>
              <w:t>подання жодної тендерної пропозиції для участі</w:t>
            </w:r>
            <w:r w:rsidRPr="00656361">
              <w:rPr>
                <w:sz w:val="22"/>
                <w:szCs w:val="22"/>
              </w:rPr>
              <w:t xml:space="preserve"> у відкритих торгах у строк, установлений замовником згідно з </w:t>
            </w:r>
            <w:r w:rsidRPr="00656361">
              <w:rPr>
                <w:sz w:val="22"/>
                <w:szCs w:val="22"/>
                <w:highlight w:val="white"/>
              </w:rPr>
              <w:t>Особливостями</w:t>
            </w:r>
            <w:r w:rsidRPr="00656361">
              <w:rPr>
                <w:sz w:val="22"/>
                <w:szCs w:val="22"/>
              </w:rPr>
              <w:t>.</w:t>
            </w:r>
          </w:p>
          <w:p w:rsidR="00656361" w:rsidRPr="00656361" w:rsidRDefault="00656361" w:rsidP="00656361">
            <w:pPr>
              <w:widowControl w:val="0"/>
              <w:jc w:val="both"/>
              <w:rPr>
                <w:sz w:val="22"/>
                <w:szCs w:val="22"/>
              </w:rPr>
            </w:pPr>
            <w:r w:rsidRPr="00656361">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6361" w:rsidRPr="00656361" w:rsidRDefault="00656361" w:rsidP="00656361">
            <w:pPr>
              <w:widowControl w:val="0"/>
              <w:jc w:val="both"/>
              <w:rPr>
                <w:sz w:val="22"/>
                <w:szCs w:val="22"/>
              </w:rPr>
            </w:pPr>
            <w:r w:rsidRPr="00656361">
              <w:rPr>
                <w:sz w:val="22"/>
                <w:szCs w:val="22"/>
              </w:rPr>
              <w:t>Відкриті торги можуть бути відмінені частково (за лотом).</w:t>
            </w:r>
          </w:p>
          <w:p w:rsidR="00E50B39" w:rsidRPr="00656361" w:rsidRDefault="00656361" w:rsidP="00656361">
            <w:pPr>
              <w:pStyle w:val="aff2"/>
              <w:spacing w:before="0" w:after="0"/>
              <w:jc w:val="both"/>
              <w:rPr>
                <w:sz w:val="22"/>
                <w:szCs w:val="22"/>
                <w:lang w:val="uk-UA"/>
              </w:rPr>
            </w:pPr>
            <w:r w:rsidRPr="00656361">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656361">
              <w:rPr>
                <w:color w:val="4A86E8"/>
                <w:sz w:val="22"/>
                <w:szCs w:val="22"/>
              </w:rPr>
              <w:t>.</w:t>
            </w:r>
          </w:p>
        </w:tc>
      </w:tr>
      <w:tr w:rsidR="00E50B39"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jc w:val="both"/>
              <w:rPr>
                <w:b/>
                <w:sz w:val="22"/>
                <w:szCs w:val="22"/>
                <w:lang w:val="uk-UA"/>
              </w:rPr>
            </w:pPr>
            <w:r w:rsidRPr="008D2B6D">
              <w:rPr>
                <w:b/>
                <w:sz w:val="22"/>
                <w:szCs w:val="22"/>
                <w:lang w:val="uk-UA"/>
              </w:rPr>
              <w:lastRenderedPageBreak/>
              <w:t>2</w:t>
            </w:r>
          </w:p>
        </w:tc>
        <w:tc>
          <w:tcPr>
            <w:tcW w:w="2551" w:type="dxa"/>
            <w:gridSpan w:val="3"/>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sz w:val="22"/>
                <w:szCs w:val="22"/>
                <w:lang w:val="uk-UA"/>
              </w:rPr>
            </w:pPr>
            <w:r w:rsidRPr="008D2B6D">
              <w:rPr>
                <w:b/>
                <w:sz w:val="22"/>
                <w:szCs w:val="22"/>
                <w:lang w:val="uk-UA"/>
              </w:rPr>
              <w:t xml:space="preserve">Строк укладання договору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E50B39" w:rsidRPr="008D2B6D" w:rsidRDefault="00E50B39" w:rsidP="00E50B39">
            <w:pPr>
              <w:pStyle w:val="aff2"/>
              <w:widowControl w:val="0"/>
              <w:spacing w:before="0" w:after="0"/>
              <w:jc w:val="both"/>
              <w:rPr>
                <w:sz w:val="22"/>
                <w:szCs w:val="22"/>
                <w:lang w:val="uk-UA"/>
              </w:rPr>
            </w:pPr>
            <w:r w:rsidRPr="008D2B6D">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0B39" w:rsidRPr="008D2B6D" w:rsidRDefault="00E50B39" w:rsidP="00E50B39">
            <w:pPr>
              <w:pStyle w:val="aff2"/>
              <w:widowControl w:val="0"/>
              <w:spacing w:before="0" w:after="0"/>
              <w:jc w:val="both"/>
              <w:rPr>
                <w:sz w:val="22"/>
                <w:szCs w:val="22"/>
                <w:lang w:val="uk-UA"/>
              </w:rPr>
            </w:pPr>
            <w:r w:rsidRPr="008D2B6D">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B39" w:rsidRPr="008D2B6D" w:rsidRDefault="00E50B39" w:rsidP="00E50B39">
            <w:pPr>
              <w:pStyle w:val="aff2"/>
              <w:spacing w:before="0" w:after="0"/>
              <w:jc w:val="both"/>
              <w:rPr>
                <w:sz w:val="22"/>
                <w:szCs w:val="22"/>
                <w:lang w:val="uk-UA"/>
              </w:rPr>
            </w:pPr>
            <w:r w:rsidRPr="008D2B6D">
              <w:rPr>
                <w:sz w:val="22"/>
                <w:szCs w:val="22"/>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50B39" w:rsidRPr="008262F0"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jc w:val="both"/>
              <w:rPr>
                <w:b/>
                <w:sz w:val="22"/>
                <w:szCs w:val="22"/>
                <w:lang w:val="uk-UA"/>
              </w:rPr>
            </w:pPr>
            <w:r w:rsidRPr="008D2B6D">
              <w:rPr>
                <w:b/>
                <w:sz w:val="22"/>
                <w:szCs w:val="22"/>
                <w:lang w:val="uk-UA"/>
              </w:rPr>
              <w:t>3</w:t>
            </w:r>
          </w:p>
        </w:tc>
        <w:tc>
          <w:tcPr>
            <w:tcW w:w="2551" w:type="dxa"/>
            <w:gridSpan w:val="3"/>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sz w:val="22"/>
                <w:szCs w:val="22"/>
                <w:lang w:val="uk-UA"/>
              </w:rPr>
            </w:pPr>
            <w:r w:rsidRPr="008D2B6D">
              <w:rPr>
                <w:b/>
                <w:sz w:val="22"/>
                <w:szCs w:val="22"/>
                <w:lang w:val="uk-UA"/>
              </w:rPr>
              <w:t xml:space="preserve">Проект договору про закупівлю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ACC" w:rsidRPr="004F5ACC" w:rsidRDefault="00E50B39" w:rsidP="004F5ACC">
            <w:pPr>
              <w:widowControl w:val="0"/>
              <w:ind w:right="120"/>
              <w:jc w:val="both"/>
              <w:rPr>
                <w:sz w:val="22"/>
                <w:szCs w:val="22"/>
                <w:lang w:val="uk-UA" w:eastAsia="ru-RU"/>
              </w:rPr>
            </w:pPr>
            <w:r w:rsidRPr="008D2B6D">
              <w:rPr>
                <w:sz w:val="22"/>
                <w:szCs w:val="22"/>
                <w:lang w:val="uk-UA"/>
              </w:rPr>
              <w:t xml:space="preserve">Проект договору про закупівлю викладений у </w:t>
            </w:r>
            <w:r w:rsidRPr="008D2B6D">
              <w:rPr>
                <w:b/>
                <w:sz w:val="22"/>
                <w:szCs w:val="22"/>
                <w:lang w:val="uk-UA"/>
              </w:rPr>
              <w:t xml:space="preserve">Додатку </w:t>
            </w:r>
            <w:r>
              <w:rPr>
                <w:b/>
                <w:sz w:val="22"/>
                <w:szCs w:val="22"/>
                <w:lang w:val="uk-UA"/>
              </w:rPr>
              <w:t>4</w:t>
            </w:r>
            <w:r w:rsidRPr="008D2B6D">
              <w:rPr>
                <w:sz w:val="22"/>
                <w:szCs w:val="22"/>
                <w:lang w:val="uk-UA"/>
              </w:rPr>
              <w:t xml:space="preserve"> тендерної документації</w:t>
            </w:r>
            <w:r w:rsidR="004F5ACC">
              <w:rPr>
                <w:sz w:val="22"/>
                <w:szCs w:val="22"/>
                <w:lang w:val="uk-UA"/>
              </w:rPr>
              <w:t>.</w:t>
            </w:r>
            <w:r w:rsidR="004F5ACC" w:rsidRPr="004F5ACC">
              <w:rPr>
                <w:color w:val="000000"/>
                <w:sz w:val="22"/>
                <w:szCs w:val="22"/>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4F5ACC" w:rsidRPr="004F5ACC">
              <w:rPr>
                <w:sz w:val="22"/>
                <w:szCs w:val="22"/>
                <w:lang w:val="uk-UA" w:eastAsia="ru-RU"/>
              </w:rPr>
              <w:t>у строки, визначені пунктом 2 «Строк укладання договору про закупівлю» цього розділу.</w:t>
            </w:r>
          </w:p>
          <w:p w:rsidR="004F5ACC" w:rsidRPr="004F5ACC" w:rsidRDefault="004F5ACC" w:rsidP="004F5ACC">
            <w:pPr>
              <w:widowControl w:val="0"/>
              <w:suppressAutoHyphens w:val="0"/>
              <w:spacing w:after="160" w:line="259" w:lineRule="auto"/>
              <w:jc w:val="both"/>
              <w:rPr>
                <w:color w:val="000000"/>
                <w:sz w:val="22"/>
                <w:szCs w:val="22"/>
                <w:lang w:val="uk-UA" w:eastAsia="ru-RU"/>
              </w:rPr>
            </w:pPr>
            <w:r w:rsidRPr="004F5ACC">
              <w:rPr>
                <w:b/>
                <w:i/>
                <w:color w:val="000000"/>
                <w:sz w:val="22"/>
                <w:szCs w:val="22"/>
                <w:lang w:val="uk-UA" w:eastAsia="ru-RU"/>
              </w:rPr>
              <w:t>Переможець</w:t>
            </w:r>
            <w:r w:rsidRPr="004F5ACC">
              <w:rPr>
                <w:color w:val="000000"/>
                <w:sz w:val="22"/>
                <w:szCs w:val="22"/>
                <w:lang w:val="uk-UA" w:eastAsia="ru-RU"/>
              </w:rPr>
              <w:t xml:space="preserve"> процедури закупівлі під час укладення договору про закупівлю повинен надати:</w:t>
            </w:r>
          </w:p>
          <w:p w:rsidR="004F5ACC" w:rsidRPr="004F5ACC" w:rsidRDefault="004F5ACC" w:rsidP="004F5ACC">
            <w:pPr>
              <w:widowControl w:val="0"/>
              <w:numPr>
                <w:ilvl w:val="0"/>
                <w:numId w:val="17"/>
              </w:numPr>
              <w:pBdr>
                <w:top w:val="nil"/>
                <w:left w:val="nil"/>
                <w:bottom w:val="nil"/>
                <w:right w:val="nil"/>
                <w:between w:val="nil"/>
              </w:pBdr>
              <w:suppressAutoHyphens w:val="0"/>
              <w:spacing w:after="160" w:line="259" w:lineRule="auto"/>
              <w:jc w:val="both"/>
              <w:rPr>
                <w:color w:val="000000"/>
                <w:sz w:val="22"/>
                <w:szCs w:val="22"/>
                <w:lang w:val="uk-UA" w:eastAsia="ru-RU"/>
              </w:rPr>
            </w:pPr>
            <w:r w:rsidRPr="004F5ACC">
              <w:rPr>
                <w:color w:val="000000"/>
                <w:sz w:val="22"/>
                <w:szCs w:val="22"/>
                <w:lang w:val="uk-UA" w:eastAsia="ru-RU"/>
              </w:rPr>
              <w:t>інформацію про право підписання договору про закупівлю;</w:t>
            </w:r>
          </w:p>
          <w:p w:rsidR="004F5ACC" w:rsidRPr="004F5ACC" w:rsidRDefault="004F5ACC" w:rsidP="004F5ACC">
            <w:pPr>
              <w:widowControl w:val="0"/>
              <w:numPr>
                <w:ilvl w:val="0"/>
                <w:numId w:val="17"/>
              </w:numPr>
              <w:pBdr>
                <w:top w:val="nil"/>
                <w:left w:val="nil"/>
                <w:bottom w:val="nil"/>
                <w:right w:val="nil"/>
                <w:between w:val="nil"/>
              </w:pBdr>
              <w:suppressAutoHyphens w:val="0"/>
              <w:spacing w:after="160" w:line="259" w:lineRule="auto"/>
              <w:jc w:val="both"/>
              <w:rPr>
                <w:color w:val="000000"/>
                <w:sz w:val="22"/>
                <w:szCs w:val="22"/>
                <w:lang w:val="uk-UA" w:eastAsia="ru-RU"/>
              </w:rPr>
            </w:pPr>
            <w:r w:rsidRPr="004F5ACC">
              <w:rPr>
                <w:b/>
                <w:color w:val="000000"/>
                <w:sz w:val="22"/>
                <w:szCs w:val="22"/>
                <w:lang w:val="uk-UA" w:eastAsia="ru-RU"/>
              </w:rPr>
              <w:t>достовірну інформацію про наявність у нього чинної ліцензії або документа дозвільного характеру</w:t>
            </w:r>
            <w:r w:rsidRPr="004F5ACC">
              <w:rPr>
                <w:color w:val="000000"/>
                <w:sz w:val="22"/>
                <w:szCs w:val="22"/>
                <w:lang w:val="uk-UA"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50B39" w:rsidRPr="008D2B6D" w:rsidRDefault="004F5ACC" w:rsidP="004F5ACC">
            <w:pPr>
              <w:pStyle w:val="aff2"/>
              <w:spacing w:before="0" w:after="0"/>
              <w:jc w:val="both"/>
              <w:rPr>
                <w:sz w:val="22"/>
                <w:szCs w:val="22"/>
                <w:lang w:val="uk-UA"/>
              </w:rPr>
            </w:pPr>
            <w:r w:rsidRPr="004F5ACC">
              <w:rPr>
                <w:i/>
                <w:color w:val="000000"/>
                <w:sz w:val="22"/>
                <w:szCs w:val="22"/>
                <w:highlight w:val="white"/>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w:t>
            </w:r>
            <w:r w:rsidRPr="004F5ACC">
              <w:rPr>
                <w:i/>
                <w:color w:val="000000"/>
                <w:sz w:val="22"/>
                <w:szCs w:val="22"/>
                <w:highlight w:val="white"/>
                <w:lang w:val="uk-UA" w:eastAsia="ru-RU"/>
              </w:rPr>
              <w:lastRenderedPageBreak/>
              <w:t>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F5ACC">
              <w:rPr>
                <w:i/>
                <w:sz w:val="22"/>
                <w:szCs w:val="22"/>
                <w:highlight w:val="white"/>
                <w:lang w:val="uk-UA" w:eastAsia="ru-RU"/>
              </w:rPr>
              <w:t xml:space="preserve"> абзацу 2 підпункту 3  пункту 41 Особливостей.</w:t>
            </w:r>
          </w:p>
        </w:tc>
      </w:tr>
      <w:tr w:rsidR="00E50B39"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jc w:val="both"/>
              <w:rPr>
                <w:b/>
                <w:sz w:val="22"/>
                <w:szCs w:val="22"/>
                <w:lang w:val="uk-UA"/>
              </w:rPr>
            </w:pPr>
            <w:r w:rsidRPr="008D2B6D">
              <w:rPr>
                <w:b/>
                <w:sz w:val="22"/>
                <w:szCs w:val="22"/>
                <w:lang w:val="uk-UA"/>
              </w:rPr>
              <w:lastRenderedPageBreak/>
              <w:t>4</w:t>
            </w:r>
          </w:p>
        </w:tc>
        <w:tc>
          <w:tcPr>
            <w:tcW w:w="2551" w:type="dxa"/>
            <w:gridSpan w:val="3"/>
            <w:tcBorders>
              <w:top w:val="single" w:sz="4" w:space="0" w:color="000000"/>
              <w:left w:val="single" w:sz="4" w:space="0" w:color="000000"/>
              <w:bottom w:val="single" w:sz="4" w:space="0" w:color="000000"/>
            </w:tcBorders>
            <w:shd w:val="clear" w:color="auto" w:fill="auto"/>
          </w:tcPr>
          <w:p w:rsidR="00E50B39" w:rsidRPr="008514A5" w:rsidRDefault="004F5ACC" w:rsidP="00E50B39">
            <w:pPr>
              <w:widowControl w:val="0"/>
              <w:rPr>
                <w:sz w:val="22"/>
                <w:szCs w:val="22"/>
                <w:lang w:val="uk-UA"/>
              </w:rPr>
            </w:pPr>
            <w:r w:rsidRPr="008514A5">
              <w:rPr>
                <w:b/>
                <w:color w:val="000000"/>
                <w:sz w:val="22"/>
                <w:szCs w:val="22"/>
              </w:rPr>
              <w:t>Умови договору 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4F5ACC" w:rsidRPr="004F5ACC" w:rsidRDefault="004F5ACC" w:rsidP="004F5ACC">
            <w:pPr>
              <w:widowControl w:val="0"/>
              <w:jc w:val="both"/>
              <w:rPr>
                <w:sz w:val="22"/>
                <w:szCs w:val="22"/>
                <w:lang w:val="uk-UA"/>
              </w:rPr>
            </w:pPr>
            <w:r w:rsidRPr="004F5ACC">
              <w:rPr>
                <w:color w:val="323232"/>
                <w:sz w:val="22"/>
                <w:szCs w:val="22"/>
                <w:lang w:val="uk-UA"/>
              </w:rPr>
              <w:t>Д</w:t>
            </w:r>
            <w:r w:rsidRPr="004F5ACC">
              <w:rPr>
                <w:sz w:val="22"/>
                <w:szCs w:val="22"/>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50B39" w:rsidRPr="008D2B6D" w:rsidRDefault="004F5ACC" w:rsidP="004F5ACC">
            <w:pPr>
              <w:jc w:val="both"/>
              <w:rPr>
                <w:sz w:val="22"/>
                <w:szCs w:val="22"/>
                <w:lang w:val="uk-UA"/>
              </w:rPr>
            </w:pPr>
            <w:r w:rsidRPr="004F5ACC">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E50B39" w:rsidRPr="008262F0"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jc w:val="both"/>
              <w:rPr>
                <w:b/>
                <w:sz w:val="22"/>
                <w:szCs w:val="22"/>
                <w:lang w:val="uk-UA"/>
              </w:rPr>
            </w:pPr>
            <w:r w:rsidRPr="008D2B6D">
              <w:rPr>
                <w:b/>
                <w:sz w:val="22"/>
                <w:szCs w:val="22"/>
                <w:lang w:val="uk-UA"/>
              </w:rPr>
              <w:t>5</w:t>
            </w:r>
          </w:p>
        </w:tc>
        <w:tc>
          <w:tcPr>
            <w:tcW w:w="2551" w:type="dxa"/>
            <w:gridSpan w:val="3"/>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sz w:val="22"/>
                <w:szCs w:val="22"/>
                <w:lang w:val="uk-UA"/>
              </w:rPr>
            </w:pPr>
            <w:r w:rsidRPr="008D2B6D">
              <w:rPr>
                <w:b/>
                <w:sz w:val="22"/>
                <w:szCs w:val="22"/>
                <w:lang w:val="uk-UA"/>
              </w:rPr>
              <w:t>Дії Замовника при відмові переможця торгів підписати договір 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E50B39" w:rsidRPr="008D2B6D" w:rsidRDefault="00E50B39" w:rsidP="00E50B39">
            <w:pPr>
              <w:jc w:val="both"/>
              <w:rPr>
                <w:sz w:val="22"/>
                <w:szCs w:val="22"/>
                <w:lang w:val="uk-UA"/>
              </w:rPr>
            </w:pPr>
            <w:r w:rsidRPr="008D2B6D">
              <w:rPr>
                <w:sz w:val="22"/>
                <w:szCs w:val="22"/>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50B39" w:rsidRPr="008D2B6D" w:rsidTr="00353301">
        <w:trPr>
          <w:trHeight w:val="522"/>
        </w:trPr>
        <w:tc>
          <w:tcPr>
            <w:tcW w:w="568" w:type="dxa"/>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jc w:val="both"/>
              <w:rPr>
                <w:b/>
                <w:sz w:val="22"/>
                <w:szCs w:val="22"/>
                <w:lang w:val="uk-UA"/>
              </w:rPr>
            </w:pPr>
            <w:r w:rsidRPr="008D2B6D">
              <w:rPr>
                <w:b/>
                <w:sz w:val="22"/>
                <w:szCs w:val="22"/>
                <w:lang w:val="uk-UA"/>
              </w:rPr>
              <w:t>6</w:t>
            </w:r>
          </w:p>
        </w:tc>
        <w:tc>
          <w:tcPr>
            <w:tcW w:w="2551" w:type="dxa"/>
            <w:gridSpan w:val="3"/>
            <w:tcBorders>
              <w:top w:val="single" w:sz="4" w:space="0" w:color="000000"/>
              <w:left w:val="single" w:sz="4" w:space="0" w:color="000000"/>
              <w:bottom w:val="single" w:sz="4" w:space="0" w:color="000000"/>
            </w:tcBorders>
            <w:shd w:val="clear" w:color="auto" w:fill="auto"/>
          </w:tcPr>
          <w:p w:rsidR="00E50B39" w:rsidRPr="008D2B6D" w:rsidRDefault="00E50B39" w:rsidP="00E50B39">
            <w:pPr>
              <w:widowControl w:val="0"/>
              <w:rPr>
                <w:sz w:val="22"/>
                <w:szCs w:val="22"/>
                <w:lang w:val="uk-UA"/>
              </w:rPr>
            </w:pPr>
            <w:r w:rsidRPr="008D2B6D">
              <w:rPr>
                <w:b/>
                <w:sz w:val="22"/>
                <w:szCs w:val="22"/>
                <w:lang w:val="uk-UA"/>
              </w:rPr>
              <w:t xml:space="preserve">Забезпечення виконання договору про закупівлю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E50B39" w:rsidRPr="008D2B6D" w:rsidRDefault="00E50B39" w:rsidP="00E50B39">
            <w:pPr>
              <w:pStyle w:val="aff2"/>
              <w:spacing w:before="0" w:after="0"/>
              <w:jc w:val="both"/>
              <w:rPr>
                <w:sz w:val="22"/>
                <w:szCs w:val="22"/>
                <w:lang w:val="uk-UA"/>
              </w:rPr>
            </w:pPr>
            <w:r w:rsidRPr="008D2B6D">
              <w:rPr>
                <w:sz w:val="22"/>
                <w:szCs w:val="22"/>
                <w:lang w:val="uk-UA"/>
              </w:rPr>
              <w:t>Подання забезпечення виконання договору про закупівлю не передбачено.</w:t>
            </w:r>
          </w:p>
          <w:p w:rsidR="00E50B39" w:rsidRPr="008D2B6D" w:rsidRDefault="00E50B39" w:rsidP="00E50B39">
            <w:pPr>
              <w:jc w:val="both"/>
              <w:rPr>
                <w:sz w:val="22"/>
                <w:szCs w:val="22"/>
                <w:lang w:val="uk-UA"/>
              </w:rPr>
            </w:pPr>
          </w:p>
        </w:tc>
      </w:tr>
    </w:tbl>
    <w:p w:rsidR="007135B9" w:rsidRPr="008D2B6D" w:rsidRDefault="007135B9" w:rsidP="005C6287">
      <w:pPr>
        <w:rPr>
          <w:sz w:val="22"/>
          <w:szCs w:val="22"/>
          <w:lang w:val="uk-UA"/>
        </w:rPr>
      </w:pPr>
    </w:p>
    <w:p w:rsidR="007135B9" w:rsidRPr="008D2B6D" w:rsidRDefault="007135B9" w:rsidP="005C6287">
      <w:pPr>
        <w:rPr>
          <w:sz w:val="22"/>
          <w:szCs w:val="22"/>
          <w:lang w:val="uk-UA"/>
        </w:rPr>
      </w:pPr>
    </w:p>
    <w:p w:rsidR="000D75B6" w:rsidRPr="008D2B6D" w:rsidRDefault="000D75B6" w:rsidP="005C6287">
      <w:pPr>
        <w:rPr>
          <w:sz w:val="22"/>
          <w:szCs w:val="22"/>
          <w:lang w:val="uk-UA"/>
        </w:rPr>
      </w:pPr>
    </w:p>
    <w:p w:rsidR="000D75B6" w:rsidRPr="008D2B6D" w:rsidRDefault="000D75B6" w:rsidP="005C6287">
      <w:pPr>
        <w:rPr>
          <w:sz w:val="22"/>
          <w:szCs w:val="22"/>
          <w:lang w:val="uk-UA"/>
        </w:rPr>
      </w:pPr>
    </w:p>
    <w:p w:rsidR="000D75B6" w:rsidRPr="008D2B6D" w:rsidRDefault="000D75B6" w:rsidP="005C6287">
      <w:pPr>
        <w:rPr>
          <w:sz w:val="22"/>
          <w:szCs w:val="22"/>
          <w:lang w:val="uk-UA"/>
        </w:rPr>
      </w:pPr>
    </w:p>
    <w:p w:rsidR="000D75B6" w:rsidRDefault="000D75B6"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Default="008514A5" w:rsidP="005C6287">
      <w:pPr>
        <w:rPr>
          <w:sz w:val="22"/>
          <w:szCs w:val="22"/>
          <w:lang w:val="uk-UA"/>
        </w:rPr>
      </w:pPr>
    </w:p>
    <w:p w:rsidR="008514A5" w:rsidRPr="008D2B6D" w:rsidRDefault="008514A5" w:rsidP="005C6287">
      <w:pPr>
        <w:rPr>
          <w:sz w:val="22"/>
          <w:szCs w:val="22"/>
          <w:lang w:val="uk-UA"/>
        </w:rPr>
      </w:pPr>
    </w:p>
    <w:p w:rsidR="00FD740E" w:rsidRPr="00FD740E" w:rsidRDefault="00FD740E" w:rsidP="000B78F8">
      <w:pPr>
        <w:jc w:val="right"/>
        <w:rPr>
          <w:b/>
          <w:sz w:val="22"/>
          <w:szCs w:val="22"/>
          <w:lang w:val="uk-UA"/>
        </w:rPr>
      </w:pPr>
      <w:r w:rsidRPr="00FD740E">
        <w:rPr>
          <w:b/>
          <w:sz w:val="22"/>
          <w:szCs w:val="22"/>
          <w:lang w:val="uk-UA"/>
        </w:rPr>
        <w:lastRenderedPageBreak/>
        <w:t>Додаток № 1</w:t>
      </w:r>
    </w:p>
    <w:p w:rsidR="000D75B6" w:rsidRPr="000B78F8" w:rsidRDefault="00FD740E" w:rsidP="000B78F8">
      <w:pPr>
        <w:jc w:val="right"/>
        <w:rPr>
          <w:sz w:val="22"/>
          <w:szCs w:val="22"/>
          <w:lang w:val="uk-UA"/>
        </w:rPr>
      </w:pPr>
      <w:r w:rsidRPr="000B78F8">
        <w:rPr>
          <w:sz w:val="22"/>
          <w:szCs w:val="22"/>
          <w:lang w:val="uk-UA"/>
        </w:rPr>
        <w:t>до тендерн</w:t>
      </w:r>
      <w:r w:rsidR="000B78F8" w:rsidRPr="000B78F8">
        <w:rPr>
          <w:sz w:val="22"/>
          <w:szCs w:val="22"/>
          <w:lang w:val="uk-UA"/>
        </w:rPr>
        <w:t xml:space="preserve">ої документації на закупівлю – </w:t>
      </w:r>
    </w:p>
    <w:tbl>
      <w:tblPr>
        <w:tblW w:w="0" w:type="auto"/>
        <w:tblLook w:val="04A0"/>
      </w:tblPr>
      <w:tblGrid>
        <w:gridCol w:w="5238"/>
        <w:gridCol w:w="5238"/>
      </w:tblGrid>
      <w:tr w:rsidR="00B13DC0" w:rsidRPr="000B78F8" w:rsidTr="00492F75">
        <w:tc>
          <w:tcPr>
            <w:tcW w:w="5238" w:type="dxa"/>
            <w:shd w:val="clear" w:color="auto" w:fill="auto"/>
          </w:tcPr>
          <w:p w:rsidR="00B13DC0" w:rsidRPr="000B78F8" w:rsidRDefault="00B13DC0" w:rsidP="000B78F8">
            <w:pPr>
              <w:jc w:val="right"/>
              <w:rPr>
                <w:sz w:val="22"/>
                <w:szCs w:val="22"/>
                <w:lang w:val="uk-UA"/>
              </w:rPr>
            </w:pPr>
          </w:p>
        </w:tc>
        <w:tc>
          <w:tcPr>
            <w:tcW w:w="5238" w:type="dxa"/>
            <w:shd w:val="clear" w:color="auto" w:fill="auto"/>
          </w:tcPr>
          <w:p w:rsidR="00CB348A" w:rsidRPr="000B78F8" w:rsidRDefault="000B78F8" w:rsidP="000B78F8">
            <w:pPr>
              <w:shd w:val="clear" w:color="auto" w:fill="FFFFFF"/>
              <w:jc w:val="right"/>
              <w:textAlignment w:val="baseline"/>
              <w:rPr>
                <w:bCs/>
                <w:i/>
                <w:bdr w:val="none" w:sz="0" w:space="0" w:color="auto" w:frame="1"/>
              </w:rPr>
            </w:pPr>
            <w:r w:rsidRPr="000B78F8">
              <w:rPr>
                <w:bCs/>
                <w:i/>
                <w:lang w:val="uk-UA"/>
              </w:rPr>
              <w:t>за</w:t>
            </w:r>
            <w:r w:rsidR="005C67DC">
              <w:rPr>
                <w:bCs/>
                <w:i/>
                <w:bdr w:val="none" w:sz="0" w:space="0" w:color="auto" w:frame="1"/>
              </w:rPr>
              <w:t>ДК 021:2015: 034</w:t>
            </w:r>
            <w:r w:rsidR="005C67DC">
              <w:rPr>
                <w:bCs/>
                <w:i/>
                <w:bdr w:val="none" w:sz="0" w:space="0" w:color="auto" w:frame="1"/>
                <w:lang w:val="uk-UA"/>
              </w:rPr>
              <w:t>13000-8</w:t>
            </w:r>
            <w:r w:rsidR="005C67DC">
              <w:rPr>
                <w:bCs/>
                <w:i/>
                <w:bdr w:val="none" w:sz="0" w:space="0" w:color="auto" w:frame="1"/>
              </w:rPr>
              <w:t>–</w:t>
            </w:r>
            <w:r w:rsidR="005C67DC">
              <w:rPr>
                <w:bCs/>
                <w:i/>
                <w:bdr w:val="none" w:sz="0" w:space="0" w:color="auto" w:frame="1"/>
                <w:lang w:val="uk-UA"/>
              </w:rPr>
              <w:t>Паливна д</w:t>
            </w:r>
            <w:r w:rsidR="00CB348A" w:rsidRPr="000B78F8">
              <w:rPr>
                <w:bCs/>
                <w:i/>
                <w:bdr w:val="none" w:sz="0" w:space="0" w:color="auto" w:frame="1"/>
              </w:rPr>
              <w:t>еревина</w:t>
            </w:r>
          </w:p>
          <w:p w:rsidR="00CB348A" w:rsidRPr="000B78F8" w:rsidRDefault="005C67DC" w:rsidP="000B78F8">
            <w:pPr>
              <w:shd w:val="clear" w:color="auto" w:fill="FFFFFF"/>
              <w:jc w:val="right"/>
              <w:textAlignment w:val="baseline"/>
              <w:rPr>
                <w:bCs/>
                <w:i/>
                <w:bdr w:val="none" w:sz="0" w:space="0" w:color="auto" w:frame="1"/>
              </w:rPr>
            </w:pPr>
            <w:r>
              <w:rPr>
                <w:i/>
              </w:rPr>
              <w:t xml:space="preserve">(Дрова </w:t>
            </w:r>
            <w:r w:rsidR="000B78F8" w:rsidRPr="000B78F8">
              <w:rPr>
                <w:i/>
                <w:lang w:val="uk-UA"/>
              </w:rPr>
              <w:t>хвойних</w:t>
            </w:r>
            <w:r w:rsidR="00CB348A" w:rsidRPr="000B78F8">
              <w:rPr>
                <w:i/>
              </w:rPr>
              <w:t xml:space="preserve"> порід</w:t>
            </w:r>
            <w:r w:rsidR="00CB348A" w:rsidRPr="000B78F8">
              <w:rPr>
                <w:bCs/>
                <w:i/>
                <w:bdr w:val="none" w:sz="0" w:space="0" w:color="auto" w:frame="1"/>
              </w:rPr>
              <w:t>)</w:t>
            </w:r>
          </w:p>
          <w:p w:rsidR="00B13DC0" w:rsidRPr="000B78F8" w:rsidRDefault="00B13DC0" w:rsidP="000B78F8">
            <w:pPr>
              <w:jc w:val="right"/>
              <w:rPr>
                <w:i/>
                <w:sz w:val="22"/>
                <w:szCs w:val="22"/>
              </w:rPr>
            </w:pPr>
          </w:p>
        </w:tc>
      </w:tr>
    </w:tbl>
    <w:p w:rsidR="00B13DC0" w:rsidRPr="008D2B6D" w:rsidRDefault="00B13DC0" w:rsidP="005C6287">
      <w:pPr>
        <w:rPr>
          <w:b/>
          <w:sz w:val="22"/>
          <w:szCs w:val="22"/>
          <w:lang w:val="uk-UA"/>
        </w:rPr>
      </w:pPr>
    </w:p>
    <w:p w:rsidR="00B13DC0" w:rsidRPr="008D2B6D" w:rsidRDefault="00B13DC0" w:rsidP="005C6287">
      <w:pPr>
        <w:rPr>
          <w:b/>
          <w:sz w:val="22"/>
          <w:szCs w:val="22"/>
          <w:lang w:val="uk-UA"/>
        </w:rPr>
      </w:pPr>
    </w:p>
    <w:p w:rsidR="007135B9" w:rsidRPr="008D2B6D" w:rsidRDefault="007135B9" w:rsidP="005C6287">
      <w:pPr>
        <w:jc w:val="right"/>
        <w:rPr>
          <w:b/>
          <w:sz w:val="22"/>
          <w:szCs w:val="22"/>
          <w:lang w:val="uk-UA"/>
        </w:rPr>
      </w:pPr>
    </w:p>
    <w:p w:rsidR="007135B9" w:rsidRPr="008D2B6D" w:rsidRDefault="007135B9" w:rsidP="008739E6">
      <w:pPr>
        <w:widowControl w:val="0"/>
        <w:numPr>
          <w:ilvl w:val="0"/>
          <w:numId w:val="2"/>
        </w:numPr>
        <w:ind w:left="0"/>
        <w:jc w:val="center"/>
        <w:rPr>
          <w:b/>
          <w:bCs/>
          <w:sz w:val="22"/>
          <w:szCs w:val="22"/>
          <w:lang w:val="uk-UA"/>
        </w:rPr>
      </w:pPr>
      <w:r w:rsidRPr="008D2B6D">
        <w:rPr>
          <w:b/>
          <w:bCs/>
          <w:sz w:val="22"/>
          <w:szCs w:val="22"/>
          <w:lang w:val="uk-UA"/>
        </w:rPr>
        <w:t>КВАЛІФІКАЦІЙНІ КРИТЕРІЇ ДО УЧАСНИКІВ ТА ПЕРЕЛІК ДОКУМЕНТІВ, ЩО МАЮТЬ БУТИ НАДАНІ ДЛЯ ПІДТВЕРДЖЕННЯ КВАЛІФІКАЦІЇ</w:t>
      </w:r>
    </w:p>
    <w:p w:rsidR="003E4136" w:rsidRPr="008D2B6D" w:rsidRDefault="003E4136" w:rsidP="005C6287">
      <w:pPr>
        <w:widowControl w:val="0"/>
        <w:tabs>
          <w:tab w:val="left" w:pos="6300"/>
          <w:tab w:val="left" w:pos="6480"/>
          <w:tab w:val="left" w:pos="6660"/>
          <w:tab w:val="left" w:pos="6840"/>
          <w:tab w:val="left" w:pos="7020"/>
          <w:tab w:val="left" w:pos="7560"/>
        </w:tabs>
        <w:jc w:val="both"/>
        <w:rPr>
          <w:b/>
          <w:bCs/>
          <w:sz w:val="22"/>
          <w:szCs w:val="22"/>
          <w:lang w:val="uk-UA"/>
        </w:rPr>
      </w:pPr>
    </w:p>
    <w:tbl>
      <w:tblPr>
        <w:tblW w:w="0" w:type="auto"/>
        <w:tblInd w:w="108" w:type="dxa"/>
        <w:tblLayout w:type="fixed"/>
        <w:tblLook w:val="0000"/>
      </w:tblPr>
      <w:tblGrid>
        <w:gridCol w:w="426"/>
        <w:gridCol w:w="2524"/>
        <w:gridCol w:w="7418"/>
      </w:tblGrid>
      <w:tr w:rsidR="003E4136" w:rsidRPr="008D2B6D" w:rsidTr="00955CEC">
        <w:tc>
          <w:tcPr>
            <w:tcW w:w="426" w:type="dxa"/>
            <w:tcBorders>
              <w:top w:val="single" w:sz="4" w:space="0" w:color="000000"/>
              <w:left w:val="single" w:sz="4" w:space="0" w:color="000000"/>
              <w:bottom w:val="single" w:sz="4" w:space="0" w:color="000000"/>
            </w:tcBorders>
            <w:shd w:val="clear" w:color="auto" w:fill="auto"/>
          </w:tcPr>
          <w:p w:rsidR="003E4136" w:rsidRPr="008D2B6D" w:rsidRDefault="003E4136" w:rsidP="005C6287">
            <w:pPr>
              <w:pStyle w:val="aff4"/>
              <w:rPr>
                <w:rFonts w:ascii="Times New Roman" w:hAnsi="Times New Roman" w:cs="Times New Roman"/>
                <w:b/>
                <w:shd w:val="clear" w:color="auto" w:fill="FFFFFF"/>
                <w:lang w:val="uk-UA"/>
              </w:rPr>
            </w:pPr>
            <w:r w:rsidRPr="008D2B6D">
              <w:rPr>
                <w:rFonts w:ascii="Times New Roman" w:hAnsi="Times New Roman" w:cs="Times New Roman"/>
                <w:b/>
                <w:lang w:val="uk-UA"/>
              </w:rPr>
              <w:t>№ з/п</w:t>
            </w:r>
          </w:p>
        </w:tc>
        <w:tc>
          <w:tcPr>
            <w:tcW w:w="2524" w:type="dxa"/>
            <w:tcBorders>
              <w:top w:val="single" w:sz="4" w:space="0" w:color="000000"/>
              <w:left w:val="single" w:sz="4" w:space="0" w:color="000000"/>
              <w:bottom w:val="single" w:sz="4" w:space="0" w:color="000000"/>
            </w:tcBorders>
            <w:shd w:val="clear" w:color="auto" w:fill="auto"/>
          </w:tcPr>
          <w:p w:rsidR="003E4136" w:rsidRPr="008D2B6D" w:rsidRDefault="003E4136" w:rsidP="005C6287">
            <w:pPr>
              <w:widowControl w:val="0"/>
              <w:tabs>
                <w:tab w:val="left" w:pos="6300"/>
                <w:tab w:val="left" w:pos="6480"/>
                <w:tab w:val="left" w:pos="6660"/>
                <w:tab w:val="left" w:pos="6840"/>
                <w:tab w:val="left" w:pos="7020"/>
                <w:tab w:val="left" w:pos="7560"/>
              </w:tabs>
              <w:snapToGrid w:val="0"/>
              <w:jc w:val="center"/>
              <w:rPr>
                <w:b/>
                <w:sz w:val="22"/>
                <w:szCs w:val="22"/>
                <w:shd w:val="clear" w:color="auto" w:fill="FFFFFF"/>
                <w:lang w:val="uk-UA"/>
              </w:rPr>
            </w:pPr>
          </w:p>
          <w:p w:rsidR="003E4136" w:rsidRPr="008D2B6D" w:rsidRDefault="003E4136" w:rsidP="005C6287">
            <w:pPr>
              <w:widowControl w:val="0"/>
              <w:tabs>
                <w:tab w:val="left" w:pos="6300"/>
                <w:tab w:val="left" w:pos="6480"/>
                <w:tab w:val="left" w:pos="6660"/>
                <w:tab w:val="left" w:pos="6840"/>
                <w:tab w:val="left" w:pos="7020"/>
                <w:tab w:val="left" w:pos="7560"/>
              </w:tabs>
              <w:jc w:val="center"/>
              <w:rPr>
                <w:b/>
                <w:sz w:val="22"/>
                <w:szCs w:val="22"/>
                <w:shd w:val="clear" w:color="auto" w:fill="FFFFFF"/>
                <w:lang w:val="uk-UA"/>
              </w:rPr>
            </w:pPr>
            <w:r w:rsidRPr="008D2B6D">
              <w:rPr>
                <w:b/>
                <w:sz w:val="22"/>
                <w:szCs w:val="22"/>
                <w:shd w:val="clear" w:color="auto" w:fill="FFFFFF"/>
                <w:lang w:val="uk-UA"/>
              </w:rPr>
              <w:t xml:space="preserve">Кваліфікаційні </w:t>
            </w:r>
          </w:p>
          <w:p w:rsidR="003E4136" w:rsidRPr="008D2B6D" w:rsidRDefault="003E4136" w:rsidP="005C6287">
            <w:pPr>
              <w:widowControl w:val="0"/>
              <w:tabs>
                <w:tab w:val="left" w:pos="6300"/>
                <w:tab w:val="left" w:pos="6480"/>
                <w:tab w:val="left" w:pos="6660"/>
                <w:tab w:val="left" w:pos="6840"/>
                <w:tab w:val="left" w:pos="7020"/>
                <w:tab w:val="left" w:pos="7560"/>
              </w:tabs>
              <w:jc w:val="center"/>
              <w:rPr>
                <w:b/>
                <w:bCs/>
                <w:sz w:val="22"/>
                <w:szCs w:val="22"/>
                <w:lang w:val="uk-UA"/>
              </w:rPr>
            </w:pPr>
            <w:r w:rsidRPr="008D2B6D">
              <w:rPr>
                <w:b/>
                <w:sz w:val="22"/>
                <w:szCs w:val="22"/>
                <w:shd w:val="clear" w:color="auto" w:fill="FFFFFF"/>
                <w:lang w:val="uk-UA"/>
              </w:rPr>
              <w:t>критерії</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rsidR="003E4136" w:rsidRPr="008D2B6D" w:rsidRDefault="003E4136" w:rsidP="005C6287">
            <w:pPr>
              <w:widowControl w:val="0"/>
              <w:tabs>
                <w:tab w:val="left" w:pos="6300"/>
                <w:tab w:val="left" w:pos="6480"/>
                <w:tab w:val="left" w:pos="6660"/>
                <w:tab w:val="left" w:pos="6840"/>
                <w:tab w:val="left" w:pos="7020"/>
                <w:tab w:val="left" w:pos="7560"/>
              </w:tabs>
              <w:snapToGrid w:val="0"/>
              <w:jc w:val="center"/>
              <w:rPr>
                <w:b/>
                <w:bCs/>
                <w:sz w:val="22"/>
                <w:szCs w:val="22"/>
                <w:lang w:val="uk-UA"/>
              </w:rPr>
            </w:pPr>
          </w:p>
          <w:p w:rsidR="003E4136" w:rsidRPr="008D2B6D" w:rsidRDefault="003E4136" w:rsidP="005C6287">
            <w:pPr>
              <w:widowControl w:val="0"/>
              <w:tabs>
                <w:tab w:val="left" w:pos="6300"/>
                <w:tab w:val="left" w:pos="6480"/>
                <w:tab w:val="left" w:pos="6660"/>
                <w:tab w:val="left" w:pos="6840"/>
                <w:tab w:val="left" w:pos="7020"/>
                <w:tab w:val="left" w:pos="7560"/>
              </w:tabs>
              <w:jc w:val="center"/>
              <w:rPr>
                <w:sz w:val="22"/>
                <w:szCs w:val="22"/>
                <w:lang w:val="uk-UA"/>
              </w:rPr>
            </w:pPr>
            <w:r w:rsidRPr="008D2B6D">
              <w:rPr>
                <w:b/>
                <w:bCs/>
                <w:sz w:val="22"/>
                <w:szCs w:val="22"/>
                <w:lang w:val="uk-UA"/>
              </w:rPr>
              <w:t xml:space="preserve">Документальне підтвердження </w:t>
            </w:r>
          </w:p>
        </w:tc>
      </w:tr>
      <w:tr w:rsidR="003E4136" w:rsidRPr="008D2B6D" w:rsidTr="00955CEC">
        <w:tc>
          <w:tcPr>
            <w:tcW w:w="426" w:type="dxa"/>
            <w:tcBorders>
              <w:top w:val="single" w:sz="4" w:space="0" w:color="000000"/>
              <w:left w:val="single" w:sz="4" w:space="0" w:color="000000"/>
              <w:bottom w:val="single" w:sz="4" w:space="0" w:color="000000"/>
            </w:tcBorders>
            <w:shd w:val="clear" w:color="auto" w:fill="auto"/>
          </w:tcPr>
          <w:p w:rsidR="003E4136" w:rsidRPr="008D2B6D" w:rsidRDefault="003E4136" w:rsidP="005C6287">
            <w:pPr>
              <w:pStyle w:val="aff4"/>
              <w:rPr>
                <w:rFonts w:ascii="Times New Roman" w:hAnsi="Times New Roman" w:cs="Times New Roman"/>
                <w:shd w:val="clear" w:color="auto" w:fill="FFFFFF"/>
                <w:lang w:val="uk-UA"/>
              </w:rPr>
            </w:pPr>
            <w:r w:rsidRPr="008D2B6D">
              <w:rPr>
                <w:rFonts w:ascii="Times New Roman" w:hAnsi="Times New Roman" w:cs="Times New Roman"/>
                <w:b/>
                <w:lang w:val="uk-UA"/>
              </w:rPr>
              <w:t>1.</w:t>
            </w:r>
          </w:p>
        </w:tc>
        <w:tc>
          <w:tcPr>
            <w:tcW w:w="2524" w:type="dxa"/>
            <w:tcBorders>
              <w:top w:val="single" w:sz="4" w:space="0" w:color="000000"/>
              <w:left w:val="single" w:sz="4" w:space="0" w:color="000000"/>
              <w:bottom w:val="single" w:sz="4" w:space="0" w:color="000000"/>
            </w:tcBorders>
            <w:shd w:val="clear" w:color="auto" w:fill="auto"/>
          </w:tcPr>
          <w:p w:rsidR="00390855" w:rsidRPr="008D2B6D" w:rsidRDefault="003E4136" w:rsidP="005C6287">
            <w:pPr>
              <w:widowControl w:val="0"/>
              <w:tabs>
                <w:tab w:val="left" w:pos="6300"/>
                <w:tab w:val="left" w:pos="6480"/>
                <w:tab w:val="left" w:pos="6660"/>
                <w:tab w:val="left" w:pos="6840"/>
                <w:tab w:val="left" w:pos="7020"/>
                <w:tab w:val="left" w:pos="7560"/>
              </w:tabs>
              <w:rPr>
                <w:sz w:val="22"/>
                <w:szCs w:val="22"/>
                <w:shd w:val="clear" w:color="auto" w:fill="FFFFFF"/>
                <w:lang w:val="uk-UA"/>
              </w:rPr>
            </w:pPr>
            <w:r w:rsidRPr="008D2B6D">
              <w:rPr>
                <w:sz w:val="22"/>
                <w:szCs w:val="22"/>
                <w:shd w:val="clear" w:color="auto" w:fill="FFFFFF"/>
                <w:lang w:val="uk-UA"/>
              </w:rPr>
              <w:t>Наявність обладнання та матеріально-технічної бази</w:t>
            </w:r>
            <w:r w:rsidR="00390855" w:rsidRPr="008D2B6D">
              <w:rPr>
                <w:sz w:val="22"/>
                <w:szCs w:val="22"/>
                <w:shd w:val="clear" w:color="auto" w:fill="FFFFFF"/>
                <w:lang w:val="uk-UA"/>
              </w:rPr>
              <w:t xml:space="preserve"> та технологій;</w:t>
            </w:r>
          </w:p>
          <w:p w:rsidR="003E4136" w:rsidRPr="008D2B6D" w:rsidRDefault="003E4136" w:rsidP="005C6287">
            <w:pPr>
              <w:widowControl w:val="0"/>
              <w:tabs>
                <w:tab w:val="left" w:pos="6300"/>
                <w:tab w:val="left" w:pos="6480"/>
                <w:tab w:val="left" w:pos="6660"/>
                <w:tab w:val="left" w:pos="6840"/>
                <w:tab w:val="left" w:pos="7020"/>
                <w:tab w:val="left" w:pos="7560"/>
              </w:tabs>
              <w:rPr>
                <w:sz w:val="22"/>
                <w:szCs w:val="22"/>
                <w:lang w:val="uk-UA" w:bidi="en-US"/>
              </w:rPr>
            </w:pP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rsidR="003E4136" w:rsidRPr="008D2B6D" w:rsidRDefault="003E4136" w:rsidP="005C6287">
            <w:pPr>
              <w:pStyle w:val="aff4"/>
              <w:jc w:val="both"/>
              <w:rPr>
                <w:rFonts w:ascii="Times New Roman" w:eastAsia="Lucida Sans Unicode" w:hAnsi="Times New Roman" w:cs="Times New Roman"/>
                <w:lang w:val="uk-UA" w:bidi="en-US"/>
              </w:rPr>
            </w:pPr>
            <w:r w:rsidRPr="008D2B6D">
              <w:rPr>
                <w:rFonts w:ascii="Times New Roman" w:eastAsia="Lucida Sans Unicode" w:hAnsi="Times New Roman" w:cs="Times New Roman"/>
                <w:lang w:val="uk-UA" w:bidi="en-US"/>
              </w:rPr>
              <w:t>Довідка в довільній формі за підписом уповноваженої особи і скріплена печаткою Учасника, що містить інформацію щодо наявності обладнання та матеріально-технічної бази</w:t>
            </w:r>
            <w:r w:rsidR="00390855" w:rsidRPr="008D2B6D">
              <w:rPr>
                <w:rFonts w:ascii="Times New Roman" w:eastAsia="Calibri" w:hAnsi="Times New Roman" w:cs="Times New Roman"/>
                <w:lang w:val="uk-UA" w:eastAsia="en-US"/>
              </w:rPr>
              <w:t>та технологій</w:t>
            </w:r>
            <w:r w:rsidRPr="008D2B6D">
              <w:rPr>
                <w:rFonts w:ascii="Times New Roman" w:eastAsia="Lucida Sans Unicode" w:hAnsi="Times New Roman" w:cs="Times New Roman"/>
                <w:lang w:val="uk-UA" w:bidi="en-US"/>
              </w:rPr>
              <w:t xml:space="preserve">, необхідного для виконання умов договору </w:t>
            </w:r>
          </w:p>
          <w:p w:rsidR="006216A5" w:rsidRPr="008D2B6D" w:rsidRDefault="006216A5" w:rsidP="005C6287">
            <w:pPr>
              <w:pStyle w:val="aff4"/>
              <w:jc w:val="both"/>
              <w:rPr>
                <w:rFonts w:ascii="Times New Roman" w:hAnsi="Times New Roman" w:cs="Times New Roman"/>
                <w:lang w:val="uk-UA"/>
              </w:rPr>
            </w:pPr>
          </w:p>
        </w:tc>
      </w:tr>
      <w:tr w:rsidR="003E4136" w:rsidRPr="008D2B6D" w:rsidTr="00955CEC">
        <w:tc>
          <w:tcPr>
            <w:tcW w:w="426" w:type="dxa"/>
            <w:tcBorders>
              <w:top w:val="single" w:sz="4" w:space="0" w:color="000000"/>
              <w:left w:val="single" w:sz="4" w:space="0" w:color="000000"/>
              <w:bottom w:val="single" w:sz="4" w:space="0" w:color="000000"/>
            </w:tcBorders>
            <w:shd w:val="clear" w:color="auto" w:fill="auto"/>
          </w:tcPr>
          <w:p w:rsidR="003E4136" w:rsidRPr="008D2B6D" w:rsidRDefault="003E4136" w:rsidP="005C6287">
            <w:pPr>
              <w:pStyle w:val="aff4"/>
              <w:rPr>
                <w:rFonts w:ascii="Times New Roman" w:hAnsi="Times New Roman" w:cs="Times New Roman"/>
                <w:shd w:val="clear" w:color="auto" w:fill="FFFFFF"/>
                <w:lang w:val="uk-UA"/>
              </w:rPr>
            </w:pPr>
            <w:r w:rsidRPr="008D2B6D">
              <w:rPr>
                <w:rFonts w:ascii="Times New Roman" w:hAnsi="Times New Roman" w:cs="Times New Roman"/>
                <w:b/>
                <w:lang w:val="uk-UA"/>
              </w:rPr>
              <w:t>2.</w:t>
            </w:r>
          </w:p>
        </w:tc>
        <w:tc>
          <w:tcPr>
            <w:tcW w:w="2524" w:type="dxa"/>
            <w:tcBorders>
              <w:top w:val="single" w:sz="4" w:space="0" w:color="000000"/>
              <w:left w:val="single" w:sz="4" w:space="0" w:color="000000"/>
              <w:bottom w:val="single" w:sz="4" w:space="0" w:color="000000"/>
            </w:tcBorders>
            <w:shd w:val="clear" w:color="auto" w:fill="auto"/>
          </w:tcPr>
          <w:p w:rsidR="003E4136" w:rsidRPr="008D2B6D" w:rsidRDefault="003E4136" w:rsidP="005C6287">
            <w:pPr>
              <w:widowControl w:val="0"/>
              <w:tabs>
                <w:tab w:val="left" w:pos="6300"/>
                <w:tab w:val="left" w:pos="6480"/>
                <w:tab w:val="left" w:pos="6660"/>
                <w:tab w:val="left" w:pos="6840"/>
                <w:tab w:val="left" w:pos="7020"/>
                <w:tab w:val="left" w:pos="7560"/>
              </w:tabs>
              <w:rPr>
                <w:rFonts w:eastAsia="Lucida Sans Unicode"/>
                <w:sz w:val="22"/>
                <w:szCs w:val="22"/>
                <w:lang w:val="uk-UA" w:bidi="en-US"/>
              </w:rPr>
            </w:pPr>
            <w:r w:rsidRPr="008D2B6D">
              <w:rPr>
                <w:sz w:val="22"/>
                <w:szCs w:val="22"/>
                <w:shd w:val="clear" w:color="auto" w:fill="FFFFFF"/>
                <w:lang w:val="uk-UA"/>
              </w:rPr>
              <w:t>Наявність працівників відповідної кваліфікації, які мають необхідні знання та досвід</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rsidR="003E4136" w:rsidRPr="008D2B6D" w:rsidRDefault="003E4136" w:rsidP="005C6287">
            <w:pPr>
              <w:pStyle w:val="aff4"/>
              <w:jc w:val="both"/>
              <w:rPr>
                <w:rFonts w:ascii="Times New Roman" w:eastAsia="Lucida Sans Unicode" w:hAnsi="Times New Roman" w:cs="Times New Roman"/>
                <w:lang w:val="uk-UA" w:bidi="en-US"/>
              </w:rPr>
            </w:pPr>
            <w:r w:rsidRPr="008D2B6D">
              <w:rPr>
                <w:rFonts w:ascii="Times New Roman" w:eastAsia="Lucida Sans Unicode" w:hAnsi="Times New Roman" w:cs="Times New Roman"/>
                <w:lang w:val="uk-UA" w:bidi="en-US"/>
              </w:rPr>
              <w:t xml:space="preserve">Довідка в довільній формі за підписом уповноваженої особи і скріплена печаткою Учасника, що містить інформацію про працівників </w:t>
            </w:r>
            <w:r w:rsidR="00B408FC" w:rsidRPr="008D2B6D">
              <w:rPr>
                <w:rFonts w:ascii="Times New Roman" w:eastAsia="Lucida Sans Unicode" w:hAnsi="Times New Roman" w:cs="Times New Roman"/>
                <w:lang w:val="uk-UA" w:bidi="en-US"/>
              </w:rPr>
              <w:t>відповідної кваліфікації, які мають необхідні знання та досвід, необхідних для виконання умов договору.</w:t>
            </w:r>
          </w:p>
          <w:p w:rsidR="00B97C7B" w:rsidRPr="008D2B6D" w:rsidRDefault="005F55E5" w:rsidP="004C1FA6">
            <w:pPr>
              <w:pStyle w:val="aff4"/>
              <w:jc w:val="both"/>
              <w:rPr>
                <w:rFonts w:ascii="Times New Roman" w:eastAsia="Lucida Sans Unicode" w:hAnsi="Times New Roman" w:cs="Times New Roman"/>
                <w:lang w:val="uk-UA" w:bidi="en-US"/>
              </w:rPr>
            </w:pPr>
            <w:r w:rsidRPr="008D2B6D">
              <w:rPr>
                <w:rFonts w:ascii="Times New Roman" w:eastAsia="Lucida Sans Unicode" w:hAnsi="Times New Roman" w:cs="Times New Roman"/>
                <w:lang w:val="uk-UA" w:bidi="en-US"/>
              </w:rPr>
              <w:t>Довідка повинна містити відомості щодо працівників, які будуть залучені учасни</w:t>
            </w:r>
            <w:r w:rsidR="004C1FA6" w:rsidRPr="008D2B6D">
              <w:rPr>
                <w:rFonts w:ascii="Times New Roman" w:eastAsia="Lucida Sans Unicode" w:hAnsi="Times New Roman" w:cs="Times New Roman"/>
                <w:lang w:val="uk-UA" w:bidi="en-US"/>
              </w:rPr>
              <w:t>ком до виконання умов договору.</w:t>
            </w:r>
          </w:p>
        </w:tc>
      </w:tr>
      <w:tr w:rsidR="003E4136" w:rsidRPr="008D2B6D" w:rsidTr="00955CEC">
        <w:tc>
          <w:tcPr>
            <w:tcW w:w="426" w:type="dxa"/>
            <w:tcBorders>
              <w:top w:val="single" w:sz="4" w:space="0" w:color="000000"/>
              <w:left w:val="single" w:sz="4" w:space="0" w:color="000000"/>
              <w:bottom w:val="single" w:sz="4" w:space="0" w:color="000000"/>
            </w:tcBorders>
            <w:shd w:val="clear" w:color="auto" w:fill="auto"/>
          </w:tcPr>
          <w:p w:rsidR="003E4136" w:rsidRPr="008D2B6D" w:rsidRDefault="003E4136" w:rsidP="005C6287">
            <w:pPr>
              <w:pStyle w:val="aff4"/>
              <w:rPr>
                <w:rFonts w:ascii="Times New Roman" w:hAnsi="Times New Roman" w:cs="Times New Roman"/>
                <w:shd w:val="clear" w:color="auto" w:fill="FFFFFF"/>
                <w:lang w:val="uk-UA"/>
              </w:rPr>
            </w:pPr>
            <w:r w:rsidRPr="008D2B6D">
              <w:rPr>
                <w:rFonts w:ascii="Times New Roman" w:hAnsi="Times New Roman" w:cs="Times New Roman"/>
                <w:b/>
                <w:lang w:val="uk-UA"/>
              </w:rPr>
              <w:t>3.</w:t>
            </w:r>
          </w:p>
        </w:tc>
        <w:tc>
          <w:tcPr>
            <w:tcW w:w="2524" w:type="dxa"/>
            <w:tcBorders>
              <w:top w:val="single" w:sz="4" w:space="0" w:color="000000"/>
              <w:left w:val="single" w:sz="4" w:space="0" w:color="000000"/>
              <w:bottom w:val="single" w:sz="4" w:space="0" w:color="000000"/>
            </w:tcBorders>
            <w:shd w:val="clear" w:color="auto" w:fill="auto"/>
          </w:tcPr>
          <w:p w:rsidR="003E4136" w:rsidRPr="008D2B6D" w:rsidRDefault="003E4136" w:rsidP="005C6287">
            <w:pPr>
              <w:widowControl w:val="0"/>
              <w:tabs>
                <w:tab w:val="left" w:pos="6300"/>
                <w:tab w:val="left" w:pos="6480"/>
                <w:tab w:val="left" w:pos="6660"/>
                <w:tab w:val="left" w:pos="6840"/>
                <w:tab w:val="left" w:pos="7020"/>
                <w:tab w:val="left" w:pos="7560"/>
              </w:tabs>
              <w:rPr>
                <w:rFonts w:eastAsia="Calibri"/>
                <w:sz w:val="22"/>
                <w:szCs w:val="22"/>
                <w:lang w:val="uk-UA"/>
              </w:rPr>
            </w:pPr>
            <w:r w:rsidRPr="008D2B6D">
              <w:rPr>
                <w:sz w:val="22"/>
                <w:szCs w:val="22"/>
                <w:shd w:val="clear" w:color="auto" w:fill="FFFFFF"/>
                <w:lang w:val="uk-UA"/>
              </w:rPr>
              <w:t xml:space="preserve">Наявність досвіду виконання аналогічного договору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Pr>
          <w:p w:rsidR="003E4136" w:rsidRPr="00AF7ADC" w:rsidRDefault="003E4136" w:rsidP="005C6287">
            <w:pPr>
              <w:jc w:val="both"/>
              <w:rPr>
                <w:sz w:val="22"/>
                <w:szCs w:val="22"/>
                <w:lang w:val="uk-UA"/>
              </w:rPr>
            </w:pPr>
            <w:r w:rsidRPr="00AF7ADC">
              <w:rPr>
                <w:rFonts w:eastAsia="Calibri"/>
                <w:sz w:val="22"/>
                <w:szCs w:val="22"/>
                <w:lang w:val="uk-UA"/>
              </w:rPr>
              <w:t>3.1. Довідкапровиконанняаналогічн</w:t>
            </w:r>
            <w:r w:rsidR="00113AF7">
              <w:rPr>
                <w:rFonts w:eastAsia="Calibri"/>
                <w:sz w:val="22"/>
                <w:szCs w:val="22"/>
                <w:lang w:val="uk-UA"/>
              </w:rPr>
              <w:t>ого</w:t>
            </w:r>
            <w:r w:rsidRPr="00AF7ADC">
              <w:rPr>
                <w:rFonts w:eastAsia="Calibri"/>
                <w:sz w:val="22"/>
                <w:szCs w:val="22"/>
                <w:lang w:val="uk-UA"/>
              </w:rPr>
              <w:t>договор</w:t>
            </w:r>
            <w:r w:rsidR="00113AF7">
              <w:rPr>
                <w:rFonts w:eastAsia="Calibri"/>
                <w:sz w:val="22"/>
                <w:szCs w:val="22"/>
                <w:lang w:val="uk-UA"/>
              </w:rPr>
              <w:t>у</w:t>
            </w:r>
            <w:r w:rsidR="005F55E5" w:rsidRPr="00AF7ADC">
              <w:rPr>
                <w:sz w:val="22"/>
                <w:szCs w:val="22"/>
                <w:lang w:val="uk-UA"/>
              </w:rPr>
              <w:t>за 2020-202</w:t>
            </w:r>
            <w:r w:rsidR="004C1FA6" w:rsidRPr="00AF7ADC">
              <w:rPr>
                <w:sz w:val="22"/>
                <w:szCs w:val="22"/>
                <w:lang w:val="uk-UA"/>
              </w:rPr>
              <w:t>2</w:t>
            </w:r>
            <w:r w:rsidR="005F55E5" w:rsidRPr="00AF7ADC">
              <w:rPr>
                <w:sz w:val="22"/>
                <w:szCs w:val="22"/>
                <w:lang w:val="uk-UA"/>
              </w:rPr>
              <w:t xml:space="preserve"> роки  </w:t>
            </w:r>
            <w:r w:rsidRPr="00AF7ADC">
              <w:rPr>
                <w:rFonts w:eastAsia="Calibri"/>
                <w:sz w:val="22"/>
                <w:szCs w:val="22"/>
                <w:lang w:val="uk-UA"/>
              </w:rPr>
              <w:t>щодопредметузакупівлі</w:t>
            </w:r>
            <w:r w:rsidR="004A36FE" w:rsidRPr="00AF7ADC">
              <w:rPr>
                <w:rFonts w:eastAsia="Calibri"/>
                <w:sz w:val="22"/>
                <w:szCs w:val="22"/>
                <w:lang w:val="uk-UA"/>
              </w:rPr>
              <w:t>,</w:t>
            </w:r>
            <w:r w:rsidR="004A36FE" w:rsidRPr="00AF7ADC">
              <w:rPr>
                <w:sz w:val="22"/>
                <w:szCs w:val="22"/>
                <w:lang w:val="uk-UA"/>
              </w:rPr>
              <w:t xml:space="preserve">де предметом закупівлі зазначено </w:t>
            </w:r>
            <w:r w:rsidR="008554E1" w:rsidRPr="00AF7ADC">
              <w:rPr>
                <w:sz w:val="22"/>
                <w:szCs w:val="22"/>
                <w:lang w:val="uk-UA"/>
              </w:rPr>
              <w:t>товар</w:t>
            </w:r>
            <w:r w:rsidR="004A36FE" w:rsidRPr="00AF7ADC">
              <w:rPr>
                <w:sz w:val="22"/>
                <w:szCs w:val="22"/>
                <w:lang w:val="uk-UA"/>
              </w:rPr>
              <w:t>. Досвід виконання так</w:t>
            </w:r>
            <w:r w:rsidR="00232174">
              <w:rPr>
                <w:sz w:val="22"/>
                <w:szCs w:val="22"/>
                <w:lang w:val="uk-UA"/>
              </w:rPr>
              <w:t>оїпостав</w:t>
            </w:r>
            <w:r w:rsidR="00994E1A" w:rsidRPr="00AF7ADC">
              <w:rPr>
                <w:sz w:val="22"/>
                <w:szCs w:val="22"/>
                <w:lang w:val="uk-UA"/>
              </w:rPr>
              <w:t>к</w:t>
            </w:r>
            <w:r w:rsidR="00232174">
              <w:rPr>
                <w:sz w:val="22"/>
                <w:szCs w:val="22"/>
                <w:lang w:val="uk-UA"/>
              </w:rPr>
              <w:t>и</w:t>
            </w:r>
            <w:r w:rsidR="004A36FE" w:rsidRPr="00AF7ADC">
              <w:rPr>
                <w:sz w:val="22"/>
                <w:szCs w:val="22"/>
                <w:lang w:val="uk-UA"/>
              </w:rPr>
              <w:t xml:space="preserve">, </w:t>
            </w:r>
            <w:r w:rsidRPr="00AF7ADC">
              <w:rPr>
                <w:rFonts w:eastAsia="Calibri"/>
                <w:sz w:val="22"/>
                <w:szCs w:val="22"/>
                <w:lang w:val="uk-UA"/>
              </w:rPr>
              <w:t>занаступноюформою:</w:t>
            </w:r>
          </w:p>
          <w:tbl>
            <w:tblPr>
              <w:tblW w:w="6914" w:type="dxa"/>
              <w:tblInd w:w="88" w:type="dxa"/>
              <w:tblLayout w:type="fixed"/>
              <w:tblLook w:val="0000"/>
            </w:tblPr>
            <w:tblGrid>
              <w:gridCol w:w="781"/>
              <w:gridCol w:w="1597"/>
              <w:gridCol w:w="1842"/>
              <w:gridCol w:w="1276"/>
              <w:gridCol w:w="1418"/>
            </w:tblGrid>
            <w:tr w:rsidR="004A657F" w:rsidRPr="00AF7ADC" w:rsidTr="00CD64AB">
              <w:tc>
                <w:tcPr>
                  <w:tcW w:w="781" w:type="dxa"/>
                  <w:tcBorders>
                    <w:top w:val="single" w:sz="4" w:space="0" w:color="000000"/>
                    <w:left w:val="single" w:sz="4" w:space="0" w:color="000000"/>
                    <w:bottom w:val="single" w:sz="4" w:space="0" w:color="000000"/>
                  </w:tcBorders>
                  <w:shd w:val="clear" w:color="auto" w:fill="auto"/>
                  <w:vAlign w:val="center"/>
                </w:tcPr>
                <w:p w:rsidR="004A657F" w:rsidRPr="00AF7ADC" w:rsidRDefault="004A657F" w:rsidP="005C6287">
                  <w:pPr>
                    <w:snapToGrid w:val="0"/>
                    <w:jc w:val="center"/>
                    <w:rPr>
                      <w:rFonts w:eastAsia="Calibri"/>
                      <w:sz w:val="22"/>
                      <w:szCs w:val="22"/>
                      <w:lang w:val="uk-UA"/>
                    </w:rPr>
                  </w:pPr>
                  <w:r w:rsidRPr="00AF7ADC">
                    <w:rPr>
                      <w:sz w:val="22"/>
                      <w:szCs w:val="22"/>
                      <w:lang w:val="uk-UA"/>
                    </w:rPr>
                    <w:t xml:space="preserve">№ </w:t>
                  </w:r>
                  <w:r w:rsidRPr="00AF7ADC">
                    <w:rPr>
                      <w:rFonts w:eastAsia="Calibri"/>
                      <w:sz w:val="22"/>
                      <w:szCs w:val="22"/>
                      <w:lang w:val="uk-UA"/>
                    </w:rPr>
                    <w:t>з/п</w:t>
                  </w:r>
                </w:p>
              </w:tc>
              <w:tc>
                <w:tcPr>
                  <w:tcW w:w="1597" w:type="dxa"/>
                  <w:tcBorders>
                    <w:top w:val="single" w:sz="4" w:space="0" w:color="000000"/>
                    <w:left w:val="single" w:sz="4" w:space="0" w:color="000000"/>
                    <w:bottom w:val="single" w:sz="4" w:space="0" w:color="000000"/>
                    <w:right w:val="single" w:sz="4" w:space="0" w:color="000000"/>
                  </w:tcBorders>
                </w:tcPr>
                <w:p w:rsidR="004A657F" w:rsidRPr="00AF7ADC" w:rsidRDefault="00CD64AB" w:rsidP="00113AF7">
                  <w:pPr>
                    <w:snapToGrid w:val="0"/>
                    <w:jc w:val="center"/>
                    <w:rPr>
                      <w:rFonts w:eastAsia="Calibri"/>
                      <w:sz w:val="22"/>
                      <w:szCs w:val="22"/>
                      <w:lang w:val="uk-UA"/>
                    </w:rPr>
                  </w:pPr>
                  <w:r w:rsidRPr="00AF7ADC">
                    <w:rPr>
                      <w:rFonts w:eastAsia="Calibri"/>
                      <w:sz w:val="22"/>
                      <w:szCs w:val="22"/>
                      <w:lang w:val="uk-UA"/>
                    </w:rPr>
                    <w:t>Н</w:t>
                  </w:r>
                  <w:r w:rsidR="004A657F" w:rsidRPr="00AF7ADC">
                    <w:rPr>
                      <w:rFonts w:eastAsia="Calibri"/>
                      <w:sz w:val="22"/>
                      <w:szCs w:val="22"/>
                      <w:lang w:val="uk-UA"/>
                    </w:rPr>
                    <w:t xml:space="preserve">омер та дата укладення </w:t>
                  </w:r>
                  <w:r w:rsidR="00113AF7">
                    <w:rPr>
                      <w:rFonts w:eastAsia="Calibri"/>
                      <w:sz w:val="22"/>
                      <w:szCs w:val="22"/>
                      <w:lang w:val="uk-UA"/>
                    </w:rPr>
                    <w:t>договору</w:t>
                  </w:r>
                </w:p>
              </w:tc>
              <w:tc>
                <w:tcPr>
                  <w:tcW w:w="1842" w:type="dxa"/>
                  <w:tcBorders>
                    <w:top w:val="single" w:sz="4" w:space="0" w:color="000000"/>
                    <w:left w:val="single" w:sz="4" w:space="0" w:color="000000"/>
                    <w:bottom w:val="single" w:sz="4" w:space="0" w:color="000000"/>
                  </w:tcBorders>
                  <w:shd w:val="clear" w:color="auto" w:fill="auto"/>
                  <w:vAlign w:val="center"/>
                </w:tcPr>
                <w:p w:rsidR="004A657F" w:rsidRPr="00AF7ADC" w:rsidRDefault="004A657F" w:rsidP="005C6287">
                  <w:pPr>
                    <w:snapToGrid w:val="0"/>
                    <w:jc w:val="center"/>
                    <w:rPr>
                      <w:rFonts w:eastAsia="Calibri"/>
                      <w:sz w:val="22"/>
                      <w:szCs w:val="22"/>
                      <w:lang w:val="uk-UA"/>
                    </w:rPr>
                  </w:pPr>
                  <w:r w:rsidRPr="00AF7ADC">
                    <w:rPr>
                      <w:rFonts w:eastAsia="Calibri"/>
                      <w:sz w:val="22"/>
                      <w:szCs w:val="22"/>
                      <w:lang w:val="uk-UA"/>
                    </w:rPr>
                    <w:t>Повнаназвазамовника, його місцезнаходження, телефон</w:t>
                  </w:r>
                </w:p>
              </w:tc>
              <w:tc>
                <w:tcPr>
                  <w:tcW w:w="1276" w:type="dxa"/>
                  <w:tcBorders>
                    <w:top w:val="single" w:sz="4" w:space="0" w:color="000000"/>
                    <w:left w:val="single" w:sz="4" w:space="0" w:color="000000"/>
                    <w:bottom w:val="single" w:sz="4" w:space="0" w:color="000000"/>
                  </w:tcBorders>
                  <w:shd w:val="clear" w:color="auto" w:fill="auto"/>
                  <w:vAlign w:val="center"/>
                </w:tcPr>
                <w:p w:rsidR="004A657F" w:rsidRPr="00AF7ADC" w:rsidRDefault="004A657F" w:rsidP="005C6287">
                  <w:pPr>
                    <w:snapToGrid w:val="0"/>
                    <w:jc w:val="center"/>
                    <w:rPr>
                      <w:rFonts w:eastAsia="Calibri"/>
                      <w:sz w:val="22"/>
                      <w:szCs w:val="22"/>
                      <w:lang w:val="uk-UA"/>
                    </w:rPr>
                  </w:pPr>
                  <w:r w:rsidRPr="00AF7ADC">
                    <w:rPr>
                      <w:rFonts w:eastAsia="Calibri"/>
                      <w:sz w:val="22"/>
                      <w:szCs w:val="22"/>
                      <w:lang w:val="uk-UA"/>
                    </w:rPr>
                    <w:t>Назвапредметузакупівлі</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57F" w:rsidRPr="00AF7ADC" w:rsidRDefault="004A657F" w:rsidP="005C6287">
                  <w:pPr>
                    <w:snapToGrid w:val="0"/>
                    <w:jc w:val="center"/>
                    <w:rPr>
                      <w:rFonts w:eastAsia="Calibri"/>
                      <w:sz w:val="22"/>
                      <w:szCs w:val="22"/>
                      <w:lang w:val="uk-UA"/>
                    </w:rPr>
                  </w:pPr>
                  <w:r w:rsidRPr="00AF7ADC">
                    <w:rPr>
                      <w:rFonts w:eastAsia="Calibri"/>
                      <w:sz w:val="22"/>
                      <w:szCs w:val="22"/>
                      <w:lang w:val="uk-UA"/>
                    </w:rPr>
                    <w:t>Вартістьдоговору,</w:t>
                  </w:r>
                </w:p>
                <w:p w:rsidR="004A657F" w:rsidRPr="00AF7ADC" w:rsidRDefault="004A657F" w:rsidP="005C6287">
                  <w:pPr>
                    <w:jc w:val="center"/>
                    <w:rPr>
                      <w:sz w:val="22"/>
                      <w:szCs w:val="22"/>
                      <w:lang w:val="uk-UA"/>
                    </w:rPr>
                  </w:pPr>
                  <w:r w:rsidRPr="00AF7ADC">
                    <w:rPr>
                      <w:rFonts w:eastAsia="Calibri"/>
                      <w:sz w:val="22"/>
                      <w:szCs w:val="22"/>
                      <w:lang w:val="uk-UA"/>
                    </w:rPr>
                    <w:t>тис.грн.</w:t>
                  </w:r>
                </w:p>
              </w:tc>
            </w:tr>
            <w:tr w:rsidR="004A657F" w:rsidRPr="00AF7ADC" w:rsidTr="00CD64AB">
              <w:tc>
                <w:tcPr>
                  <w:tcW w:w="781" w:type="dxa"/>
                  <w:tcBorders>
                    <w:top w:val="single" w:sz="4" w:space="0" w:color="000000"/>
                    <w:left w:val="single" w:sz="4" w:space="0" w:color="000000"/>
                    <w:bottom w:val="single" w:sz="4" w:space="0" w:color="000000"/>
                  </w:tcBorders>
                  <w:shd w:val="clear" w:color="auto" w:fill="auto"/>
                  <w:vAlign w:val="center"/>
                </w:tcPr>
                <w:p w:rsidR="004A657F" w:rsidRPr="00AF7ADC" w:rsidRDefault="004A657F" w:rsidP="005C6287">
                  <w:pPr>
                    <w:snapToGrid w:val="0"/>
                    <w:jc w:val="center"/>
                    <w:rPr>
                      <w:rFonts w:eastAsia="Calibri"/>
                      <w:sz w:val="22"/>
                      <w:szCs w:val="22"/>
                      <w:lang w:val="uk-UA"/>
                    </w:rPr>
                  </w:pPr>
                </w:p>
              </w:tc>
              <w:tc>
                <w:tcPr>
                  <w:tcW w:w="1597" w:type="dxa"/>
                  <w:tcBorders>
                    <w:top w:val="single" w:sz="4" w:space="0" w:color="000000"/>
                    <w:left w:val="single" w:sz="4" w:space="0" w:color="000000"/>
                    <w:bottom w:val="single" w:sz="4" w:space="0" w:color="000000"/>
                    <w:right w:val="single" w:sz="4" w:space="0" w:color="000000"/>
                  </w:tcBorders>
                </w:tcPr>
                <w:p w:rsidR="004A657F" w:rsidRPr="00AF7ADC" w:rsidRDefault="004A657F" w:rsidP="005C6287">
                  <w:pPr>
                    <w:snapToGrid w:val="0"/>
                    <w:jc w:val="center"/>
                    <w:rPr>
                      <w:rFonts w:eastAsia="Calibri"/>
                      <w:sz w:val="22"/>
                      <w:szCs w:val="22"/>
                      <w:lang w:val="uk-UA"/>
                    </w:rPr>
                  </w:pPr>
                </w:p>
              </w:tc>
              <w:tc>
                <w:tcPr>
                  <w:tcW w:w="1842" w:type="dxa"/>
                  <w:tcBorders>
                    <w:top w:val="single" w:sz="4" w:space="0" w:color="000000"/>
                    <w:left w:val="single" w:sz="4" w:space="0" w:color="000000"/>
                    <w:bottom w:val="single" w:sz="4" w:space="0" w:color="000000"/>
                  </w:tcBorders>
                  <w:shd w:val="clear" w:color="auto" w:fill="auto"/>
                  <w:vAlign w:val="center"/>
                </w:tcPr>
                <w:p w:rsidR="004A657F" w:rsidRPr="00AF7ADC" w:rsidRDefault="004A657F" w:rsidP="005C6287">
                  <w:pPr>
                    <w:snapToGrid w:val="0"/>
                    <w:jc w:val="center"/>
                    <w:rPr>
                      <w:rFonts w:eastAsia="Calibri"/>
                      <w:sz w:val="22"/>
                      <w:szCs w:val="22"/>
                      <w:lang w:val="uk-UA"/>
                    </w:rPr>
                  </w:pPr>
                </w:p>
              </w:tc>
              <w:tc>
                <w:tcPr>
                  <w:tcW w:w="1276" w:type="dxa"/>
                  <w:tcBorders>
                    <w:top w:val="single" w:sz="4" w:space="0" w:color="000000"/>
                    <w:left w:val="single" w:sz="4" w:space="0" w:color="000000"/>
                    <w:bottom w:val="single" w:sz="4" w:space="0" w:color="000000"/>
                  </w:tcBorders>
                  <w:shd w:val="clear" w:color="auto" w:fill="auto"/>
                  <w:vAlign w:val="center"/>
                </w:tcPr>
                <w:p w:rsidR="004A657F" w:rsidRPr="00AF7ADC" w:rsidRDefault="004A657F" w:rsidP="005C6287">
                  <w:pPr>
                    <w:snapToGrid w:val="0"/>
                    <w:jc w:val="center"/>
                    <w:rPr>
                      <w:rFonts w:eastAsia="Calibri"/>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657F" w:rsidRPr="00AF7ADC" w:rsidRDefault="004A657F" w:rsidP="005C6287">
                  <w:pPr>
                    <w:snapToGrid w:val="0"/>
                    <w:jc w:val="center"/>
                    <w:rPr>
                      <w:sz w:val="22"/>
                      <w:szCs w:val="22"/>
                      <w:lang w:val="uk-UA"/>
                    </w:rPr>
                  </w:pPr>
                </w:p>
              </w:tc>
            </w:tr>
          </w:tbl>
          <w:p w:rsidR="00C612E5" w:rsidRPr="00AF7ADC" w:rsidRDefault="00C612E5" w:rsidP="00C612E5">
            <w:pPr>
              <w:pStyle w:val="26"/>
              <w:spacing w:after="0" w:line="264" w:lineRule="auto"/>
              <w:ind w:left="0" w:right="601"/>
              <w:jc w:val="both"/>
              <w:rPr>
                <w:sz w:val="22"/>
                <w:szCs w:val="22"/>
                <w:lang w:val="uk-UA"/>
              </w:rPr>
            </w:pPr>
            <w:r w:rsidRPr="00AF7ADC">
              <w:rPr>
                <w:sz w:val="22"/>
                <w:szCs w:val="22"/>
                <w:lang w:val="uk-UA"/>
              </w:rPr>
              <w:t xml:space="preserve"> разом із копі</w:t>
            </w:r>
            <w:r w:rsidR="00113AF7">
              <w:rPr>
                <w:sz w:val="22"/>
                <w:szCs w:val="22"/>
                <w:lang w:val="uk-UA"/>
              </w:rPr>
              <w:t>єю договору, що вказаний</w:t>
            </w:r>
            <w:r w:rsidRPr="00AF7ADC">
              <w:rPr>
                <w:sz w:val="22"/>
                <w:szCs w:val="22"/>
                <w:lang w:val="uk-UA"/>
              </w:rPr>
              <w:t xml:space="preserve"> в довідці. </w:t>
            </w:r>
          </w:p>
          <w:p w:rsidR="008C0543" w:rsidRPr="008D2B6D" w:rsidRDefault="00AC4F7A" w:rsidP="00B23654">
            <w:pPr>
              <w:jc w:val="both"/>
              <w:rPr>
                <w:sz w:val="22"/>
                <w:szCs w:val="22"/>
                <w:lang w:val="uk-UA" w:eastAsia="ru-RU"/>
              </w:rPr>
            </w:pPr>
            <w:r w:rsidRPr="008D2B6D">
              <w:rPr>
                <w:sz w:val="22"/>
                <w:szCs w:val="22"/>
                <w:lang w:val="uk-UA"/>
              </w:rPr>
              <w:t xml:space="preserve">3.2. </w:t>
            </w:r>
            <w:r w:rsidR="00B23654">
              <w:rPr>
                <w:sz w:val="22"/>
                <w:szCs w:val="22"/>
                <w:lang w:val="uk-UA" w:eastAsia="en-US"/>
              </w:rPr>
              <w:t>Л</w:t>
            </w:r>
            <w:r w:rsidR="008C0543" w:rsidRPr="008D2B6D">
              <w:rPr>
                <w:sz w:val="22"/>
                <w:szCs w:val="22"/>
                <w:lang w:val="uk-UA" w:eastAsia="en-US"/>
              </w:rPr>
              <w:t>ист-відгук від контрагента завірений підписом та печаткою (у разі її використання), з яким було укладено аналогічний дого</w:t>
            </w:r>
            <w:r w:rsidR="00B23654">
              <w:rPr>
                <w:sz w:val="22"/>
                <w:szCs w:val="22"/>
                <w:lang w:val="uk-UA" w:eastAsia="en-US"/>
              </w:rPr>
              <w:t>вір про належне його виконання</w:t>
            </w:r>
            <w:r w:rsidR="00A53E19">
              <w:rPr>
                <w:sz w:val="22"/>
                <w:szCs w:val="22"/>
                <w:lang w:val="uk-UA" w:eastAsia="en-US"/>
              </w:rPr>
              <w:t>.</w:t>
            </w:r>
          </w:p>
          <w:p w:rsidR="007414F5" w:rsidRPr="008D2B6D" w:rsidRDefault="008C0543" w:rsidP="00795257">
            <w:pPr>
              <w:suppressAutoHyphens w:val="0"/>
              <w:spacing w:after="160" w:line="259" w:lineRule="auto"/>
              <w:jc w:val="both"/>
              <w:rPr>
                <w:sz w:val="22"/>
                <w:szCs w:val="22"/>
                <w:lang w:val="uk-UA" w:eastAsia="en-US"/>
              </w:rPr>
            </w:pPr>
            <w:r w:rsidRPr="008D2B6D">
              <w:rPr>
                <w:i/>
                <w:iCs/>
                <w:sz w:val="22"/>
                <w:szCs w:val="22"/>
                <w:lang w:val="uk-UA" w:eastAsia="ru-RU"/>
              </w:rPr>
              <w:t>Інформація та документи можуть надаватися про частково виконаний  договір, дія якого не закінчена.</w:t>
            </w:r>
          </w:p>
          <w:p w:rsidR="00B8122A" w:rsidRPr="008D2B6D" w:rsidRDefault="00B8122A" w:rsidP="00920496">
            <w:pPr>
              <w:jc w:val="both"/>
              <w:rPr>
                <w:sz w:val="22"/>
                <w:szCs w:val="22"/>
                <w:lang w:val="uk-UA"/>
              </w:rPr>
            </w:pPr>
          </w:p>
        </w:tc>
      </w:tr>
    </w:tbl>
    <w:p w:rsidR="003E4136" w:rsidRPr="008D2B6D" w:rsidRDefault="003E4136" w:rsidP="005C6287">
      <w:pPr>
        <w:tabs>
          <w:tab w:val="left" w:pos="720"/>
          <w:tab w:val="left" w:pos="1440"/>
        </w:tabs>
        <w:jc w:val="both"/>
        <w:rPr>
          <w:b/>
          <w:caps/>
          <w:sz w:val="22"/>
          <w:szCs w:val="22"/>
          <w:lang w:val="uk-UA"/>
        </w:rPr>
      </w:pPr>
    </w:p>
    <w:p w:rsidR="00F533FB" w:rsidRPr="008D2B6D" w:rsidRDefault="00F533FB" w:rsidP="005C6287">
      <w:pPr>
        <w:ind w:left="75" w:right="100"/>
        <w:jc w:val="both"/>
        <w:rPr>
          <w:sz w:val="22"/>
          <w:szCs w:val="22"/>
          <w:lang w:val="uk-UA" w:eastAsia="ar-SA"/>
        </w:rPr>
      </w:pPr>
      <w:r w:rsidRPr="008D2B6D">
        <w:rPr>
          <w:sz w:val="22"/>
          <w:szCs w:val="22"/>
          <w:lang w:val="uk-UA" w:eastAsia="ar-SA"/>
        </w:rPr>
        <w:t>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розділ</w:t>
      </w:r>
      <w:r w:rsidR="00405510" w:rsidRPr="008D2B6D">
        <w:rPr>
          <w:sz w:val="22"/>
          <w:szCs w:val="22"/>
          <w:lang w:val="uk-UA" w:eastAsia="ar-SA"/>
        </w:rPr>
        <w:t>і</w:t>
      </w:r>
      <w:r w:rsidRPr="008D2B6D">
        <w:rPr>
          <w:sz w:val="22"/>
          <w:szCs w:val="22"/>
          <w:lang w:val="uk-UA" w:eastAsia="ar-SA"/>
        </w:rPr>
        <w:t xml:space="preserve"> ІІІ ТД, або якщо документальне підтвердження вказує на невідповідність учасника кваліфікаційним вимогам, Учасник вважається таким, що </w:t>
      </w:r>
      <w:r w:rsidRPr="008D2B6D">
        <w:rPr>
          <w:b/>
          <w:sz w:val="22"/>
          <w:szCs w:val="22"/>
          <w:lang w:val="uk-UA" w:eastAsia="ar-SA"/>
        </w:rPr>
        <w:t>не відповідає</w:t>
      </w:r>
      <w:r w:rsidRPr="008D2B6D">
        <w:rPr>
          <w:sz w:val="22"/>
          <w:szCs w:val="22"/>
          <w:lang w:val="uk-UA" w:eastAsia="ar-SA"/>
        </w:rPr>
        <w:t xml:space="preserve"> кваліфікаційним критеріям, а його тендерна пропозиція відхиляється. </w:t>
      </w:r>
    </w:p>
    <w:p w:rsidR="00F533FB" w:rsidRPr="008D2B6D" w:rsidRDefault="00F533FB" w:rsidP="005C6287">
      <w:pPr>
        <w:ind w:left="75" w:right="100"/>
        <w:jc w:val="both"/>
        <w:rPr>
          <w:sz w:val="22"/>
          <w:szCs w:val="22"/>
          <w:lang w:val="uk-UA" w:eastAsia="ar-SA"/>
        </w:rPr>
      </w:pPr>
    </w:p>
    <w:p w:rsidR="00B751A6" w:rsidRPr="008D2B6D" w:rsidRDefault="00F533FB" w:rsidP="005C6287">
      <w:pPr>
        <w:ind w:left="75" w:right="100"/>
        <w:jc w:val="both"/>
        <w:rPr>
          <w:sz w:val="22"/>
          <w:szCs w:val="22"/>
          <w:lang w:val="uk-UA" w:eastAsia="ar-SA"/>
        </w:rPr>
      </w:pPr>
      <w:r w:rsidRPr="008D2B6D">
        <w:rPr>
          <w:sz w:val="22"/>
          <w:szCs w:val="22"/>
          <w:lang w:val="uk-UA" w:eastAsia="ar-SA"/>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B751A6" w:rsidRPr="008D2B6D" w:rsidRDefault="00B751A6" w:rsidP="005C6287">
      <w:pPr>
        <w:ind w:left="75" w:right="100"/>
        <w:jc w:val="both"/>
        <w:rPr>
          <w:sz w:val="22"/>
          <w:szCs w:val="22"/>
          <w:lang w:val="uk-UA" w:eastAsia="ar-SA"/>
        </w:rPr>
      </w:pPr>
    </w:p>
    <w:p w:rsidR="00B751A6" w:rsidRPr="008D2B6D" w:rsidRDefault="00B751A6" w:rsidP="005C6287">
      <w:pPr>
        <w:ind w:left="75" w:right="100"/>
        <w:jc w:val="both"/>
        <w:rPr>
          <w:sz w:val="22"/>
          <w:szCs w:val="22"/>
          <w:lang w:val="uk-UA" w:eastAsia="ar-SA"/>
        </w:rPr>
      </w:pPr>
      <w:r w:rsidRPr="008D2B6D">
        <w:rPr>
          <w:sz w:val="22"/>
          <w:szCs w:val="22"/>
          <w:lang w:val="uk-UA"/>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F533FB" w:rsidRPr="008D2B6D" w:rsidRDefault="00B751A6" w:rsidP="005C6287">
      <w:pPr>
        <w:tabs>
          <w:tab w:val="left" w:pos="720"/>
          <w:tab w:val="left" w:pos="1440"/>
        </w:tabs>
        <w:jc w:val="both"/>
        <w:rPr>
          <w:b/>
          <w:caps/>
          <w:sz w:val="22"/>
          <w:szCs w:val="22"/>
          <w:lang w:val="uk-UA"/>
        </w:rPr>
      </w:pPr>
      <w:r w:rsidRPr="008D2B6D">
        <w:rPr>
          <w:sz w:val="22"/>
          <w:szCs w:val="22"/>
          <w:lang w:val="uk-UA"/>
        </w:rPr>
        <w:lastRenderedPageBreak/>
        <w:t xml:space="preserve">Учасник при </w:t>
      </w:r>
      <w:r w:rsidR="005C67DC">
        <w:rPr>
          <w:sz w:val="22"/>
          <w:szCs w:val="22"/>
          <w:lang w:val="uk-UA"/>
        </w:rPr>
        <w:t>формуванні пропозиції</w:t>
      </w:r>
      <w:r w:rsidRPr="008D2B6D">
        <w:rPr>
          <w:sz w:val="22"/>
          <w:szCs w:val="22"/>
          <w:lang w:val="uk-UA"/>
        </w:rPr>
        <w:t xml:space="preserve">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F533FB" w:rsidRPr="008D2B6D" w:rsidRDefault="00F533FB" w:rsidP="005C6287">
      <w:pPr>
        <w:tabs>
          <w:tab w:val="left" w:pos="720"/>
          <w:tab w:val="left" w:pos="1440"/>
        </w:tabs>
        <w:jc w:val="both"/>
        <w:rPr>
          <w:b/>
          <w:caps/>
          <w:sz w:val="22"/>
          <w:szCs w:val="22"/>
          <w:lang w:val="uk-UA"/>
        </w:rPr>
      </w:pPr>
    </w:p>
    <w:p w:rsidR="00482F87" w:rsidRPr="0027235C" w:rsidRDefault="00482F87" w:rsidP="00482F87">
      <w:pPr>
        <w:spacing w:before="240"/>
        <w:jc w:val="both"/>
        <w:rPr>
          <w:b/>
          <w:color w:val="000000"/>
          <w:sz w:val="22"/>
          <w:szCs w:val="22"/>
          <w:lang w:val="uk-UA"/>
        </w:rPr>
      </w:pPr>
      <w:r w:rsidRPr="0027235C">
        <w:rPr>
          <w:b/>
          <w:sz w:val="22"/>
          <w:szCs w:val="22"/>
        </w:rPr>
        <w:t xml:space="preserve">2. </w:t>
      </w:r>
      <w:proofErr w:type="gramStart"/>
      <w:r w:rsidRPr="0027235C">
        <w:rPr>
          <w:b/>
          <w:color w:val="000000"/>
          <w:sz w:val="22"/>
          <w:szCs w:val="22"/>
        </w:rPr>
        <w:t>П</w:t>
      </w:r>
      <w:proofErr w:type="gramEnd"/>
      <w:r w:rsidRPr="0027235C">
        <w:rPr>
          <w:b/>
          <w:color w:val="000000"/>
          <w:sz w:val="22"/>
          <w:szCs w:val="22"/>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482F87" w:rsidRPr="0027235C" w:rsidRDefault="00482F87" w:rsidP="00482F87">
      <w:pPr>
        <w:spacing w:before="240"/>
        <w:jc w:val="both"/>
        <w:rPr>
          <w:b/>
          <w:color w:val="000000"/>
          <w:sz w:val="22"/>
          <w:szCs w:val="22"/>
          <w:lang w:val="uk-UA"/>
        </w:rPr>
      </w:pPr>
    </w:p>
    <w:p w:rsidR="00482F87" w:rsidRPr="0027235C" w:rsidRDefault="00482F87" w:rsidP="00482F87">
      <w:pPr>
        <w:pBdr>
          <w:top w:val="nil"/>
          <w:left w:val="nil"/>
          <w:bottom w:val="nil"/>
          <w:right w:val="nil"/>
          <w:between w:val="nil"/>
        </w:pBdr>
        <w:spacing w:after="450"/>
        <w:jc w:val="both"/>
        <w:rPr>
          <w:sz w:val="22"/>
          <w:szCs w:val="22"/>
        </w:rPr>
      </w:pPr>
      <w:r w:rsidRPr="0027235C">
        <w:rPr>
          <w:sz w:val="22"/>
          <w:szCs w:val="22"/>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82F87" w:rsidRPr="0027235C" w:rsidRDefault="00482F87" w:rsidP="00482F87">
      <w:pPr>
        <w:pBdr>
          <w:top w:val="nil"/>
          <w:left w:val="nil"/>
          <w:bottom w:val="nil"/>
          <w:right w:val="nil"/>
          <w:between w:val="nil"/>
        </w:pBdr>
        <w:spacing w:after="450"/>
        <w:jc w:val="both"/>
        <w:rPr>
          <w:sz w:val="22"/>
          <w:szCs w:val="22"/>
        </w:rPr>
      </w:pPr>
      <w:r w:rsidRPr="0027235C">
        <w:rPr>
          <w:sz w:val="22"/>
          <w:szCs w:val="22"/>
        </w:rPr>
        <w:t>Замовник не вимагає від учасника процедури закупі</w:t>
      </w:r>
      <w:proofErr w:type="gramStart"/>
      <w:r w:rsidRPr="0027235C">
        <w:rPr>
          <w:sz w:val="22"/>
          <w:szCs w:val="22"/>
        </w:rPr>
        <w:t>вл</w:t>
      </w:r>
      <w:proofErr w:type="gramEnd"/>
      <w:r w:rsidRPr="0027235C">
        <w:rPr>
          <w:sz w:val="22"/>
          <w:szCs w:val="22"/>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82F87" w:rsidRPr="0027235C" w:rsidRDefault="00482F87" w:rsidP="00482F87">
      <w:pPr>
        <w:pBdr>
          <w:top w:val="nil"/>
          <w:left w:val="nil"/>
          <w:bottom w:val="nil"/>
          <w:right w:val="nil"/>
          <w:between w:val="nil"/>
        </w:pBdr>
        <w:spacing w:after="450"/>
        <w:jc w:val="both"/>
        <w:rPr>
          <w:sz w:val="22"/>
          <w:szCs w:val="22"/>
        </w:rPr>
      </w:pPr>
      <w:r w:rsidRPr="0027235C">
        <w:rPr>
          <w:sz w:val="22"/>
          <w:szCs w:val="22"/>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82F87" w:rsidRPr="0027235C" w:rsidRDefault="00482F87" w:rsidP="00120183">
      <w:pPr>
        <w:pBdr>
          <w:top w:val="nil"/>
          <w:left w:val="nil"/>
          <w:bottom w:val="nil"/>
          <w:right w:val="nil"/>
          <w:between w:val="nil"/>
        </w:pBdr>
        <w:spacing w:before="240"/>
        <w:jc w:val="both"/>
        <w:rPr>
          <w:b/>
          <w:sz w:val="22"/>
          <w:szCs w:val="22"/>
        </w:rPr>
      </w:pPr>
      <w:r w:rsidRPr="0027235C">
        <w:rPr>
          <w:b/>
          <w:sz w:val="22"/>
          <w:szCs w:val="22"/>
        </w:rPr>
        <w:t xml:space="preserve">3. </w:t>
      </w:r>
      <w:r w:rsidRPr="0027235C">
        <w:rPr>
          <w:b/>
          <w:color w:val="000000"/>
          <w:sz w:val="22"/>
          <w:szCs w:val="22"/>
        </w:rPr>
        <w:t xml:space="preserve">Перелік документів та інформації  для </w:t>
      </w:r>
      <w:proofErr w:type="gramStart"/>
      <w:r w:rsidRPr="0027235C">
        <w:rPr>
          <w:b/>
          <w:color w:val="000000"/>
          <w:sz w:val="22"/>
          <w:szCs w:val="22"/>
        </w:rPr>
        <w:t>п</w:t>
      </w:r>
      <w:proofErr w:type="gramEnd"/>
      <w:r w:rsidRPr="0027235C">
        <w:rPr>
          <w:b/>
          <w:color w:val="000000"/>
          <w:sz w:val="22"/>
          <w:szCs w:val="22"/>
        </w:rPr>
        <w:t>ідтвердження відповідності ПЕРЕМОЖЦЯ вимогам, визначеним у статті 17 Закону  “Про публічні закупівлі”  відповідно до вимог Особливостей:</w:t>
      </w:r>
    </w:p>
    <w:p w:rsidR="00482F87" w:rsidRPr="0027235C" w:rsidRDefault="00482F87" w:rsidP="00482F87">
      <w:pPr>
        <w:spacing w:after="450"/>
        <w:jc w:val="both"/>
        <w:rPr>
          <w:b/>
          <w:sz w:val="22"/>
          <w:szCs w:val="22"/>
        </w:rPr>
      </w:pPr>
      <w:r w:rsidRPr="0027235C">
        <w:rPr>
          <w:sz w:val="22"/>
          <w:szCs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54422" w:rsidRDefault="00482F87" w:rsidP="00154422">
      <w:pPr>
        <w:spacing w:before="20" w:after="20"/>
        <w:ind w:firstLine="720"/>
        <w:jc w:val="both"/>
        <w:rPr>
          <w:sz w:val="22"/>
          <w:szCs w:val="22"/>
        </w:rPr>
      </w:pPr>
      <w:r w:rsidRPr="0027235C">
        <w:rPr>
          <w:b/>
          <w:sz w:val="22"/>
          <w:szCs w:val="22"/>
        </w:rPr>
        <w:t>Переможець</w:t>
      </w:r>
      <w:r w:rsidRPr="0027235C">
        <w:rPr>
          <w:sz w:val="22"/>
          <w:szCs w:val="22"/>
        </w:rPr>
        <w:t xml:space="preserve"> процедури закупівлі у строк, що не перевищує </w:t>
      </w:r>
      <w:r w:rsidRPr="0027235C">
        <w:rPr>
          <w:b/>
          <w:sz w:val="22"/>
          <w:szCs w:val="22"/>
        </w:rPr>
        <w:t>чотири</w:t>
      </w:r>
      <w:r w:rsidRPr="0027235C">
        <w:rPr>
          <w:sz w:val="22"/>
          <w:szCs w:val="22"/>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154422" w:rsidRPr="00154422" w:rsidRDefault="00154422" w:rsidP="00154422">
      <w:pPr>
        <w:spacing w:before="20" w:after="20"/>
        <w:ind w:firstLine="720"/>
        <w:jc w:val="both"/>
        <w:rPr>
          <w:b/>
          <w:sz w:val="20"/>
          <w:szCs w:val="20"/>
          <w:highlight w:val="cyan"/>
          <w:lang w:eastAsia="ru-RU"/>
        </w:rPr>
      </w:pPr>
      <w:r w:rsidRPr="00154422">
        <w:rPr>
          <w:b/>
          <w:sz w:val="22"/>
          <w:szCs w:val="22"/>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82F87" w:rsidRPr="0027235C" w:rsidRDefault="00482F87" w:rsidP="00482F87">
      <w:pPr>
        <w:spacing w:after="450"/>
        <w:jc w:val="both"/>
        <w:rPr>
          <w:color w:val="000000"/>
          <w:sz w:val="22"/>
          <w:szCs w:val="22"/>
        </w:rPr>
      </w:pPr>
    </w:p>
    <w:p w:rsidR="00482F87" w:rsidRPr="0027235C" w:rsidRDefault="00482F87" w:rsidP="00482F87">
      <w:pPr>
        <w:rPr>
          <w:b/>
          <w:color w:val="000000"/>
          <w:sz w:val="22"/>
          <w:szCs w:val="22"/>
        </w:rPr>
      </w:pPr>
      <w:r w:rsidRPr="0027235C">
        <w:rPr>
          <w:color w:val="000000"/>
          <w:sz w:val="22"/>
          <w:szCs w:val="22"/>
        </w:rPr>
        <w:t> </w:t>
      </w:r>
      <w:r w:rsidRPr="0027235C">
        <w:rPr>
          <w:b/>
          <w:color w:val="000000"/>
          <w:sz w:val="22"/>
          <w:szCs w:val="22"/>
        </w:rPr>
        <w:t xml:space="preserve">3.1. Документи, які надаються  ПЕРЕМОЖЦЕМ (юридичною </w:t>
      </w:r>
      <w:proofErr w:type="gramStart"/>
      <w:r w:rsidRPr="0027235C">
        <w:rPr>
          <w:b/>
          <w:color w:val="000000"/>
          <w:sz w:val="22"/>
          <w:szCs w:val="22"/>
        </w:rPr>
        <w:t>особою</w:t>
      </w:r>
      <w:proofErr w:type="gramEnd"/>
      <w:r w:rsidRPr="0027235C">
        <w:rPr>
          <w:b/>
          <w:color w:val="000000"/>
          <w:sz w:val="22"/>
          <w:szCs w:val="22"/>
        </w:rPr>
        <w:t>):</w:t>
      </w:r>
    </w:p>
    <w:tbl>
      <w:tblPr>
        <w:tblW w:w="10406" w:type="dxa"/>
        <w:tblInd w:w="-100" w:type="dxa"/>
        <w:tblLayout w:type="fixed"/>
        <w:tblLook w:val="0400"/>
      </w:tblPr>
      <w:tblGrid>
        <w:gridCol w:w="765"/>
        <w:gridCol w:w="4350"/>
        <w:gridCol w:w="5291"/>
      </w:tblGrid>
      <w:tr w:rsidR="00482F87" w:rsidRPr="0027235C" w:rsidTr="00B46C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center"/>
              <w:rPr>
                <w:sz w:val="22"/>
                <w:szCs w:val="22"/>
              </w:rPr>
            </w:pPr>
            <w:r w:rsidRPr="0027235C">
              <w:rPr>
                <w:b/>
                <w:color w:val="000000"/>
                <w:sz w:val="22"/>
                <w:szCs w:val="22"/>
              </w:rPr>
              <w:t>№</w:t>
            </w:r>
          </w:p>
          <w:p w:rsidR="00482F87" w:rsidRPr="0027235C" w:rsidRDefault="00482F87" w:rsidP="00C63E69">
            <w:pPr>
              <w:ind w:left="100"/>
              <w:jc w:val="center"/>
              <w:rPr>
                <w:sz w:val="22"/>
                <w:szCs w:val="22"/>
              </w:rPr>
            </w:pPr>
            <w:r w:rsidRPr="0027235C">
              <w:rPr>
                <w:b/>
                <w:sz w:val="22"/>
                <w:szCs w:val="22"/>
              </w:rPr>
              <w:t>з</w:t>
            </w:r>
            <w:r w:rsidRPr="0027235C">
              <w:rPr>
                <w:b/>
                <w:color w:val="000000"/>
                <w:sz w:val="22"/>
                <w:szCs w:val="22"/>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both"/>
              <w:rPr>
                <w:sz w:val="22"/>
                <w:szCs w:val="22"/>
              </w:rPr>
            </w:pPr>
            <w:r w:rsidRPr="0027235C">
              <w:rPr>
                <w:b/>
                <w:color w:val="000000"/>
                <w:sz w:val="22"/>
                <w:szCs w:val="22"/>
              </w:rPr>
              <w:t>Вимоги статті 17 Закону</w:t>
            </w:r>
          </w:p>
          <w:p w:rsidR="00482F87" w:rsidRPr="0027235C" w:rsidRDefault="00482F87" w:rsidP="00C63E69">
            <w:pPr>
              <w:ind w:left="100"/>
              <w:jc w:val="both"/>
              <w:rPr>
                <w:sz w:val="22"/>
                <w:szCs w:val="22"/>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both"/>
              <w:rPr>
                <w:sz w:val="22"/>
                <w:szCs w:val="22"/>
              </w:rPr>
            </w:pPr>
            <w:r w:rsidRPr="0027235C">
              <w:rPr>
                <w:b/>
                <w:color w:val="000000"/>
                <w:sz w:val="22"/>
                <w:szCs w:val="22"/>
              </w:rPr>
              <w:t>Переможець торгів на виконання вимоги статті 17 Закону (підтвердження відсутності підстав) повинен надати таку інформацію:</w:t>
            </w:r>
          </w:p>
        </w:tc>
      </w:tr>
      <w:tr w:rsidR="00482F87" w:rsidRPr="0027235C" w:rsidTr="00B46C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center"/>
              <w:rPr>
                <w:sz w:val="22"/>
                <w:szCs w:val="22"/>
              </w:rPr>
            </w:pPr>
            <w:r w:rsidRPr="0027235C">
              <w:rPr>
                <w:b/>
                <w:color w:val="000000"/>
                <w:sz w:val="22"/>
                <w:szCs w:val="22"/>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40" w:right="140"/>
              <w:jc w:val="both"/>
              <w:rPr>
                <w:sz w:val="22"/>
                <w:szCs w:val="22"/>
              </w:rPr>
            </w:pPr>
            <w:r w:rsidRPr="0027235C">
              <w:rPr>
                <w:color w:val="000000"/>
                <w:sz w:val="22"/>
                <w:szCs w:val="22"/>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27235C">
              <w:rPr>
                <w:color w:val="000000"/>
                <w:sz w:val="22"/>
                <w:szCs w:val="22"/>
              </w:rPr>
              <w:lastRenderedPageBreak/>
              <w:t>корупційного правопорушення або правопорушення, пов’язаного з корупцією</w:t>
            </w:r>
          </w:p>
          <w:p w:rsidR="00482F87" w:rsidRPr="0027235C" w:rsidRDefault="00482F87" w:rsidP="00C63E69">
            <w:pPr>
              <w:ind w:left="100"/>
              <w:jc w:val="both"/>
              <w:rPr>
                <w:sz w:val="22"/>
                <w:szCs w:val="22"/>
              </w:rPr>
            </w:pPr>
            <w:r w:rsidRPr="0027235C">
              <w:rPr>
                <w:b/>
                <w:color w:val="000000"/>
                <w:sz w:val="22"/>
                <w:szCs w:val="22"/>
              </w:rPr>
              <w:t>(пункт 3 частини 1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right="140"/>
              <w:jc w:val="both"/>
              <w:rPr>
                <w:sz w:val="22"/>
                <w:szCs w:val="22"/>
              </w:rPr>
            </w:pPr>
            <w:r w:rsidRPr="0027235C">
              <w:rPr>
                <w:b/>
                <w:color w:val="000000"/>
                <w:sz w:val="22"/>
                <w:szCs w:val="22"/>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27235C">
              <w:rPr>
                <w:b/>
                <w:sz w:val="22"/>
                <w:szCs w:val="22"/>
              </w:rPr>
              <w:t>я службової (посадової) особи учасника процедури закупівлі</w:t>
            </w:r>
            <w:r w:rsidRPr="0027235C">
              <w:rPr>
                <w:b/>
                <w:color w:val="000000"/>
                <w:sz w:val="22"/>
                <w:szCs w:val="22"/>
              </w:rPr>
              <w:t xml:space="preserve">. Довідка надається в період відсутності </w:t>
            </w:r>
            <w:r w:rsidRPr="0027235C">
              <w:rPr>
                <w:b/>
                <w:color w:val="000000"/>
                <w:sz w:val="22"/>
                <w:szCs w:val="22"/>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2F87" w:rsidRPr="0027235C" w:rsidTr="00B46C5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center"/>
              <w:rPr>
                <w:sz w:val="22"/>
                <w:szCs w:val="22"/>
              </w:rPr>
            </w:pPr>
            <w:r w:rsidRPr="0027235C">
              <w:rPr>
                <w:b/>
                <w:color w:val="000000"/>
                <w:sz w:val="22"/>
                <w:szCs w:val="22"/>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right="140"/>
              <w:jc w:val="both"/>
              <w:rPr>
                <w:sz w:val="22"/>
                <w:szCs w:val="22"/>
              </w:rPr>
            </w:pPr>
            <w:r w:rsidRPr="0027235C">
              <w:rPr>
                <w:color w:val="333333"/>
                <w:sz w:val="22"/>
                <w:szCs w:val="22"/>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7235C">
              <w:rPr>
                <w:b/>
                <w:color w:val="000000"/>
                <w:sz w:val="22"/>
                <w:szCs w:val="22"/>
              </w:rPr>
              <w:t> (пункт 6 частини 1 статті 17 Закону)</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2F87" w:rsidRPr="0027235C" w:rsidRDefault="00482F87" w:rsidP="00C63E69">
            <w:pPr>
              <w:jc w:val="both"/>
              <w:rPr>
                <w:sz w:val="22"/>
                <w:szCs w:val="22"/>
              </w:rPr>
            </w:pPr>
            <w:r w:rsidRPr="0027235C">
              <w:rPr>
                <w:b/>
                <w:color w:val="000000"/>
                <w:sz w:val="22"/>
                <w:szCs w:val="22"/>
              </w:rPr>
              <w:t>Повний витяг з інформаційно-аналітичної системи «</w:t>
            </w:r>
            <w:proofErr w:type="gramStart"/>
            <w:r w:rsidRPr="0027235C">
              <w:rPr>
                <w:b/>
                <w:color w:val="000000"/>
                <w:sz w:val="22"/>
                <w:szCs w:val="22"/>
              </w:rPr>
              <w:t>Обл</w:t>
            </w:r>
            <w:proofErr w:type="gramEnd"/>
            <w:r w:rsidRPr="0027235C">
              <w:rPr>
                <w:b/>
                <w:color w:val="000000"/>
                <w:sz w:val="22"/>
                <w:szCs w:val="22"/>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27235C">
              <w:rPr>
                <w:b/>
                <w:sz w:val="22"/>
                <w:szCs w:val="22"/>
              </w:rPr>
              <w:t>и щодо службової (посадової) особи учасника процедури закупівлі, яка підписала тендерну пропозицію</w:t>
            </w:r>
            <w:proofErr w:type="gramStart"/>
            <w:r w:rsidRPr="0027235C">
              <w:rPr>
                <w:b/>
                <w:sz w:val="22"/>
                <w:szCs w:val="22"/>
              </w:rPr>
              <w:t>.</w:t>
            </w:r>
            <w:r w:rsidRPr="0027235C">
              <w:rPr>
                <w:color w:val="000000"/>
                <w:sz w:val="22"/>
                <w:szCs w:val="22"/>
              </w:rPr>
              <w:t>Д</w:t>
            </w:r>
            <w:proofErr w:type="gramEnd"/>
            <w:r w:rsidRPr="0027235C">
              <w:rPr>
                <w:color w:val="000000"/>
                <w:sz w:val="22"/>
                <w:szCs w:val="22"/>
              </w:rPr>
              <w:t>окумент повинен бути не більше тридцятиденної давнини від дати подання документа. </w:t>
            </w:r>
          </w:p>
        </w:tc>
      </w:tr>
      <w:tr w:rsidR="00482F87" w:rsidRPr="0027235C" w:rsidTr="00B46C52">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center"/>
              <w:rPr>
                <w:sz w:val="22"/>
                <w:szCs w:val="22"/>
              </w:rPr>
            </w:pPr>
            <w:r w:rsidRPr="0027235C">
              <w:rPr>
                <w:b/>
                <w:color w:val="000000"/>
                <w:sz w:val="22"/>
                <w:szCs w:val="22"/>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both"/>
              <w:rPr>
                <w:sz w:val="22"/>
                <w:szCs w:val="22"/>
              </w:rPr>
            </w:pPr>
            <w:r w:rsidRPr="0027235C">
              <w:rPr>
                <w:color w:val="333333"/>
                <w:sz w:val="22"/>
                <w:szCs w:val="22"/>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7235C">
              <w:rPr>
                <w:b/>
                <w:color w:val="000000"/>
                <w:sz w:val="22"/>
                <w:szCs w:val="22"/>
              </w:rPr>
              <w:t xml:space="preserve"> (пункт 12 частини 1 статті 17 Закону)</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2F87" w:rsidRPr="0027235C" w:rsidRDefault="00482F87" w:rsidP="00C63E69">
            <w:pPr>
              <w:widowControl w:val="0"/>
              <w:pBdr>
                <w:top w:val="nil"/>
                <w:left w:val="nil"/>
                <w:bottom w:val="nil"/>
                <w:right w:val="nil"/>
                <w:between w:val="nil"/>
              </w:pBdr>
              <w:rPr>
                <w:sz w:val="22"/>
                <w:szCs w:val="22"/>
              </w:rPr>
            </w:pPr>
          </w:p>
        </w:tc>
      </w:tr>
      <w:tr w:rsidR="00482F87" w:rsidRPr="0027235C" w:rsidTr="00B46C5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center"/>
              <w:rPr>
                <w:b/>
                <w:sz w:val="22"/>
                <w:szCs w:val="22"/>
              </w:rPr>
            </w:pPr>
            <w:r w:rsidRPr="0027235C">
              <w:rPr>
                <w:b/>
                <w:sz w:val="22"/>
                <w:szCs w:val="22"/>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both"/>
              <w:rPr>
                <w:sz w:val="22"/>
                <w:szCs w:val="22"/>
              </w:rPr>
            </w:pPr>
            <w:r w:rsidRPr="0027235C">
              <w:rPr>
                <w:color w:val="000000"/>
                <w:sz w:val="22"/>
                <w:szCs w:val="22"/>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7235C">
              <w:rPr>
                <w:sz w:val="22"/>
                <w:szCs w:val="22"/>
              </w:rPr>
              <w:t>—</w:t>
            </w:r>
            <w:r w:rsidRPr="0027235C">
              <w:rPr>
                <w:color w:val="000000"/>
                <w:sz w:val="22"/>
                <w:szCs w:val="22"/>
              </w:rPr>
              <w:t xml:space="preserve"> протягом трьох років з дати дострокового розірвання такого договору</w:t>
            </w:r>
          </w:p>
          <w:p w:rsidR="00482F87" w:rsidRPr="0027235C" w:rsidRDefault="00482F87" w:rsidP="00C63E69">
            <w:pPr>
              <w:ind w:left="100"/>
              <w:jc w:val="both"/>
              <w:rPr>
                <w:sz w:val="22"/>
                <w:szCs w:val="22"/>
              </w:rPr>
            </w:pPr>
            <w:r w:rsidRPr="0027235C">
              <w:rPr>
                <w:b/>
                <w:color w:val="000000"/>
                <w:sz w:val="22"/>
                <w:szCs w:val="22"/>
              </w:rPr>
              <w:t>(частина 2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40" w:right="140"/>
              <w:jc w:val="both"/>
              <w:rPr>
                <w:sz w:val="22"/>
                <w:szCs w:val="22"/>
              </w:rPr>
            </w:pPr>
            <w:r w:rsidRPr="0027235C">
              <w:rPr>
                <w:b/>
                <w:color w:val="000000"/>
                <w:sz w:val="22"/>
                <w:szCs w:val="22"/>
              </w:rPr>
              <w:t>Довідка в довільній формі</w:t>
            </w:r>
            <w:r w:rsidRPr="0027235C">
              <w:rPr>
                <w:color w:val="000000"/>
                <w:sz w:val="22"/>
                <w:szCs w:val="22"/>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82F87" w:rsidRPr="0027235C" w:rsidRDefault="00482F87" w:rsidP="00482F87">
      <w:pPr>
        <w:rPr>
          <w:b/>
          <w:color w:val="000000"/>
          <w:sz w:val="22"/>
          <w:szCs w:val="22"/>
        </w:rPr>
      </w:pPr>
    </w:p>
    <w:p w:rsidR="0027235C" w:rsidRDefault="0027235C" w:rsidP="00482F87">
      <w:pPr>
        <w:spacing w:before="240"/>
        <w:jc w:val="center"/>
        <w:rPr>
          <w:b/>
          <w:color w:val="000000"/>
          <w:sz w:val="22"/>
          <w:szCs w:val="22"/>
          <w:lang w:val="uk-UA"/>
        </w:rPr>
      </w:pPr>
    </w:p>
    <w:p w:rsidR="00176156" w:rsidRDefault="00176156" w:rsidP="00482F87">
      <w:pPr>
        <w:spacing w:before="240"/>
        <w:jc w:val="center"/>
        <w:rPr>
          <w:b/>
          <w:color w:val="000000"/>
          <w:sz w:val="22"/>
          <w:szCs w:val="22"/>
          <w:lang w:val="uk-UA"/>
        </w:rPr>
      </w:pPr>
    </w:p>
    <w:p w:rsidR="00176156" w:rsidRDefault="00176156" w:rsidP="00482F87">
      <w:pPr>
        <w:spacing w:before="240"/>
        <w:jc w:val="center"/>
        <w:rPr>
          <w:b/>
          <w:color w:val="000000"/>
          <w:sz w:val="22"/>
          <w:szCs w:val="22"/>
          <w:lang w:val="uk-UA"/>
        </w:rPr>
      </w:pPr>
    </w:p>
    <w:p w:rsidR="00482F87" w:rsidRPr="0027235C" w:rsidRDefault="00482F87" w:rsidP="00482F87">
      <w:pPr>
        <w:spacing w:before="240"/>
        <w:jc w:val="center"/>
        <w:rPr>
          <w:sz w:val="22"/>
          <w:szCs w:val="22"/>
        </w:rPr>
      </w:pPr>
      <w:r w:rsidRPr="0027235C">
        <w:rPr>
          <w:b/>
          <w:color w:val="000000"/>
          <w:sz w:val="22"/>
          <w:szCs w:val="22"/>
        </w:rPr>
        <w:lastRenderedPageBreak/>
        <w:t>3.2. Документи, які надаються ПЕРЕМОЖЦЕМ (фізичною особою чи фізичною особою</w:t>
      </w:r>
      <w:r w:rsidRPr="0027235C">
        <w:rPr>
          <w:b/>
          <w:sz w:val="22"/>
          <w:szCs w:val="22"/>
        </w:rPr>
        <w:t xml:space="preserve"> — </w:t>
      </w:r>
      <w:r w:rsidRPr="0027235C">
        <w:rPr>
          <w:b/>
          <w:color w:val="000000"/>
          <w:sz w:val="22"/>
          <w:szCs w:val="22"/>
        </w:rPr>
        <w:t>підприємцем):</w:t>
      </w:r>
    </w:p>
    <w:tbl>
      <w:tblPr>
        <w:tblW w:w="10406" w:type="dxa"/>
        <w:tblInd w:w="-100" w:type="dxa"/>
        <w:tblLayout w:type="fixed"/>
        <w:tblLook w:val="0400"/>
      </w:tblPr>
      <w:tblGrid>
        <w:gridCol w:w="587"/>
        <w:gridCol w:w="4427"/>
        <w:gridCol w:w="5392"/>
      </w:tblGrid>
      <w:tr w:rsidR="00482F87" w:rsidRPr="0027235C" w:rsidTr="00B46C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center"/>
              <w:rPr>
                <w:sz w:val="22"/>
                <w:szCs w:val="22"/>
              </w:rPr>
            </w:pPr>
            <w:r w:rsidRPr="0027235C">
              <w:rPr>
                <w:b/>
                <w:color w:val="000000"/>
                <w:sz w:val="22"/>
                <w:szCs w:val="22"/>
              </w:rPr>
              <w:t>№</w:t>
            </w:r>
          </w:p>
          <w:p w:rsidR="00482F87" w:rsidRPr="0027235C" w:rsidRDefault="00482F87" w:rsidP="00C63E69">
            <w:pPr>
              <w:ind w:left="100"/>
              <w:jc w:val="center"/>
              <w:rPr>
                <w:sz w:val="22"/>
                <w:szCs w:val="22"/>
              </w:rPr>
            </w:pPr>
            <w:r w:rsidRPr="0027235C">
              <w:rPr>
                <w:b/>
                <w:sz w:val="22"/>
                <w:szCs w:val="22"/>
              </w:rPr>
              <w:t>з</w:t>
            </w:r>
            <w:r w:rsidRPr="0027235C">
              <w:rPr>
                <w:b/>
                <w:color w:val="000000"/>
                <w:sz w:val="22"/>
                <w:szCs w:val="22"/>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both"/>
              <w:rPr>
                <w:sz w:val="22"/>
                <w:szCs w:val="22"/>
              </w:rPr>
            </w:pPr>
            <w:r w:rsidRPr="0027235C">
              <w:rPr>
                <w:b/>
                <w:color w:val="000000"/>
                <w:sz w:val="22"/>
                <w:szCs w:val="22"/>
              </w:rPr>
              <w:t>Вимоги статті 17 Закону</w:t>
            </w:r>
          </w:p>
          <w:p w:rsidR="00482F87" w:rsidRPr="0027235C" w:rsidRDefault="00482F87" w:rsidP="00C63E69">
            <w:pPr>
              <w:ind w:left="100"/>
              <w:jc w:val="both"/>
              <w:rPr>
                <w:sz w:val="22"/>
                <w:szCs w:val="22"/>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both"/>
              <w:rPr>
                <w:sz w:val="22"/>
                <w:szCs w:val="22"/>
              </w:rPr>
            </w:pPr>
            <w:r w:rsidRPr="0027235C">
              <w:rPr>
                <w:b/>
                <w:color w:val="000000"/>
                <w:sz w:val="22"/>
                <w:szCs w:val="22"/>
              </w:rPr>
              <w:t>Переможець торгів на виконання вимоги статті 17 Закону (підтвердження відсутності підстав) повинен надати таку інформацію:</w:t>
            </w:r>
          </w:p>
        </w:tc>
      </w:tr>
      <w:tr w:rsidR="00482F87" w:rsidRPr="0027235C" w:rsidTr="00B46C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center"/>
              <w:rPr>
                <w:sz w:val="22"/>
                <w:szCs w:val="22"/>
              </w:rPr>
            </w:pPr>
            <w:r w:rsidRPr="0027235C">
              <w:rPr>
                <w:b/>
                <w:color w:val="000000"/>
                <w:sz w:val="22"/>
                <w:szCs w:val="22"/>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40" w:right="140"/>
              <w:jc w:val="both"/>
              <w:rPr>
                <w:sz w:val="22"/>
                <w:szCs w:val="22"/>
              </w:rPr>
            </w:pPr>
            <w:r w:rsidRPr="0027235C">
              <w:rPr>
                <w:color w:val="000000"/>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82F87" w:rsidRPr="0027235C" w:rsidRDefault="00482F87" w:rsidP="00C63E69">
            <w:pPr>
              <w:ind w:left="100"/>
              <w:jc w:val="both"/>
              <w:rPr>
                <w:sz w:val="22"/>
                <w:szCs w:val="22"/>
              </w:rPr>
            </w:pPr>
            <w:r w:rsidRPr="0027235C">
              <w:rPr>
                <w:b/>
                <w:color w:val="000000"/>
                <w:sz w:val="22"/>
                <w:szCs w:val="22"/>
              </w:rPr>
              <w:t>(пункт 3 частини 1 статті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right="140"/>
              <w:jc w:val="both"/>
              <w:rPr>
                <w:sz w:val="22"/>
                <w:szCs w:val="22"/>
              </w:rPr>
            </w:pPr>
            <w:r w:rsidRPr="0027235C">
              <w:rPr>
                <w:b/>
                <w:color w:val="000000"/>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82F87" w:rsidRPr="0027235C" w:rsidTr="00B46C5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center"/>
              <w:rPr>
                <w:sz w:val="22"/>
                <w:szCs w:val="22"/>
              </w:rPr>
            </w:pPr>
            <w:r w:rsidRPr="0027235C">
              <w:rPr>
                <w:b/>
                <w:color w:val="000000"/>
                <w:sz w:val="22"/>
                <w:szCs w:val="22"/>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40" w:right="140"/>
              <w:jc w:val="both"/>
              <w:rPr>
                <w:sz w:val="22"/>
                <w:szCs w:val="22"/>
              </w:rPr>
            </w:pPr>
            <w:r w:rsidRPr="0027235C">
              <w:rPr>
                <w:color w:val="000000"/>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82F87" w:rsidRPr="0027235C" w:rsidRDefault="00482F87" w:rsidP="00C63E69">
            <w:pPr>
              <w:ind w:right="140"/>
              <w:jc w:val="both"/>
              <w:rPr>
                <w:sz w:val="22"/>
                <w:szCs w:val="22"/>
              </w:rPr>
            </w:pPr>
            <w:r w:rsidRPr="0027235C">
              <w:rPr>
                <w:b/>
                <w:color w:val="000000"/>
                <w:sz w:val="22"/>
                <w:szCs w:val="22"/>
              </w:rPr>
              <w:t> (пункт 5 частини 1 статті 17 Закону)</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82F87" w:rsidRPr="0027235C" w:rsidRDefault="00482F87" w:rsidP="00C63E69">
            <w:pPr>
              <w:jc w:val="both"/>
              <w:rPr>
                <w:sz w:val="22"/>
                <w:szCs w:val="22"/>
              </w:rPr>
            </w:pPr>
            <w:r w:rsidRPr="0027235C">
              <w:rPr>
                <w:b/>
                <w:color w:val="000000"/>
                <w:sz w:val="22"/>
                <w:szCs w:val="22"/>
              </w:rPr>
              <w:t>Повний витяг з інформаційно-аналітичної системи «</w:t>
            </w:r>
            <w:proofErr w:type="gramStart"/>
            <w:r w:rsidRPr="0027235C">
              <w:rPr>
                <w:b/>
                <w:color w:val="000000"/>
                <w:sz w:val="22"/>
                <w:szCs w:val="22"/>
              </w:rPr>
              <w:t>Обл</w:t>
            </w:r>
            <w:proofErr w:type="gramEnd"/>
            <w:r w:rsidRPr="0027235C">
              <w:rPr>
                <w:b/>
                <w:color w:val="000000"/>
                <w:sz w:val="22"/>
                <w:szCs w:val="22"/>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7235C">
              <w:rPr>
                <w:color w:val="000000"/>
                <w:sz w:val="22"/>
                <w:szCs w:val="22"/>
              </w:rPr>
              <w:t>Документ повинен бути не більше тридцятиденної давнини від дати подання документа. </w:t>
            </w:r>
          </w:p>
        </w:tc>
      </w:tr>
      <w:tr w:rsidR="00482F87" w:rsidRPr="0027235C" w:rsidTr="00B46C52">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center"/>
              <w:rPr>
                <w:sz w:val="22"/>
                <w:szCs w:val="22"/>
              </w:rPr>
            </w:pPr>
            <w:r w:rsidRPr="0027235C">
              <w:rPr>
                <w:b/>
                <w:color w:val="000000"/>
                <w:sz w:val="22"/>
                <w:szCs w:val="22"/>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both"/>
              <w:rPr>
                <w:sz w:val="22"/>
                <w:szCs w:val="22"/>
              </w:rPr>
            </w:pPr>
            <w:r w:rsidRPr="0027235C">
              <w:rPr>
                <w:color w:val="000000"/>
                <w:sz w:val="22"/>
                <w:szCs w:val="22"/>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82F87" w:rsidRPr="0027235C" w:rsidRDefault="00482F87" w:rsidP="00C63E69">
            <w:pPr>
              <w:ind w:left="100"/>
              <w:jc w:val="both"/>
              <w:rPr>
                <w:sz w:val="22"/>
                <w:szCs w:val="22"/>
              </w:rPr>
            </w:pPr>
            <w:r w:rsidRPr="0027235C">
              <w:rPr>
                <w:b/>
                <w:color w:val="000000"/>
                <w:sz w:val="22"/>
                <w:szCs w:val="22"/>
              </w:rPr>
              <w:t>(пункт 12 частини 1 статті 17 Закону)</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82F87" w:rsidRPr="0027235C" w:rsidRDefault="00482F87" w:rsidP="00C63E69">
            <w:pPr>
              <w:widowControl w:val="0"/>
              <w:pBdr>
                <w:top w:val="nil"/>
                <w:left w:val="nil"/>
                <w:bottom w:val="nil"/>
                <w:right w:val="nil"/>
                <w:between w:val="nil"/>
              </w:pBdr>
              <w:rPr>
                <w:sz w:val="22"/>
                <w:szCs w:val="22"/>
              </w:rPr>
            </w:pPr>
          </w:p>
        </w:tc>
      </w:tr>
      <w:tr w:rsidR="00482F87" w:rsidRPr="0027235C" w:rsidTr="00B46C5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center"/>
              <w:rPr>
                <w:b/>
                <w:sz w:val="22"/>
                <w:szCs w:val="22"/>
              </w:rPr>
            </w:pPr>
            <w:r w:rsidRPr="0027235C">
              <w:rPr>
                <w:b/>
                <w:sz w:val="22"/>
                <w:szCs w:val="22"/>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00"/>
              <w:jc w:val="both"/>
              <w:rPr>
                <w:sz w:val="22"/>
                <w:szCs w:val="22"/>
              </w:rPr>
            </w:pPr>
            <w:r w:rsidRPr="0027235C">
              <w:rPr>
                <w:color w:val="000000"/>
                <w:sz w:val="22"/>
                <w:szCs w:val="22"/>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27235C">
              <w:rPr>
                <w:sz w:val="22"/>
                <w:szCs w:val="22"/>
              </w:rPr>
              <w:t>—</w:t>
            </w:r>
            <w:r w:rsidRPr="0027235C">
              <w:rPr>
                <w:color w:val="000000"/>
                <w:sz w:val="22"/>
                <w:szCs w:val="22"/>
              </w:rPr>
              <w:t xml:space="preserve"> протягом трьох років з дати дострокового розірвання такого договору</w:t>
            </w:r>
          </w:p>
          <w:p w:rsidR="00482F87" w:rsidRPr="0027235C" w:rsidRDefault="00482F87" w:rsidP="00C63E69">
            <w:pPr>
              <w:ind w:left="100"/>
              <w:jc w:val="both"/>
              <w:rPr>
                <w:sz w:val="22"/>
                <w:szCs w:val="22"/>
              </w:rPr>
            </w:pPr>
            <w:r w:rsidRPr="0027235C">
              <w:rPr>
                <w:b/>
                <w:color w:val="000000"/>
                <w:sz w:val="22"/>
                <w:szCs w:val="22"/>
              </w:rPr>
              <w:t>(частина 2 статті 17 Закону)</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2F87" w:rsidRPr="0027235C" w:rsidRDefault="00482F87" w:rsidP="00C63E69">
            <w:pPr>
              <w:ind w:left="140" w:right="140"/>
              <w:jc w:val="both"/>
              <w:rPr>
                <w:sz w:val="22"/>
                <w:szCs w:val="22"/>
              </w:rPr>
            </w:pPr>
            <w:r w:rsidRPr="0027235C">
              <w:rPr>
                <w:b/>
                <w:color w:val="000000"/>
                <w:sz w:val="22"/>
                <w:szCs w:val="22"/>
              </w:rPr>
              <w:t>Довідка в довільній формі</w:t>
            </w:r>
            <w:r w:rsidRPr="0027235C">
              <w:rPr>
                <w:color w:val="000000"/>
                <w:sz w:val="22"/>
                <w:szCs w:val="22"/>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27235C">
              <w:rPr>
                <w:color w:val="000000"/>
                <w:sz w:val="22"/>
                <w:szCs w:val="22"/>
              </w:rPr>
              <w:lastRenderedPageBreak/>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82F87" w:rsidRPr="0027235C" w:rsidRDefault="00482F87" w:rsidP="00482F87">
      <w:pPr>
        <w:shd w:val="clear" w:color="auto" w:fill="FFFFFF"/>
        <w:spacing w:before="120"/>
        <w:jc w:val="both"/>
        <w:rPr>
          <w:sz w:val="22"/>
          <w:szCs w:val="22"/>
        </w:rPr>
      </w:pPr>
      <w:r w:rsidRPr="0027235C">
        <w:rPr>
          <w:b/>
          <w:i/>
          <w:color w:val="4A86E8"/>
          <w:sz w:val="22"/>
          <w:szCs w:val="22"/>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82F87" w:rsidRPr="0027235C" w:rsidRDefault="00482F87" w:rsidP="00482F87">
      <w:pPr>
        <w:shd w:val="clear" w:color="auto" w:fill="FFFFFF"/>
        <w:rPr>
          <w:sz w:val="22"/>
          <w:szCs w:val="22"/>
        </w:rPr>
      </w:pPr>
      <w:r w:rsidRPr="0027235C">
        <w:rPr>
          <w:sz w:val="22"/>
          <w:szCs w:val="22"/>
        </w:rPr>
        <w:t> </w:t>
      </w:r>
    </w:p>
    <w:p w:rsidR="00524988" w:rsidRPr="0027235C" w:rsidRDefault="00524988" w:rsidP="005C6287">
      <w:pPr>
        <w:autoSpaceDE w:val="0"/>
        <w:jc w:val="both"/>
        <w:rPr>
          <w:sz w:val="22"/>
          <w:szCs w:val="22"/>
        </w:rPr>
      </w:pPr>
    </w:p>
    <w:p w:rsidR="007135B9" w:rsidRPr="0027235C" w:rsidRDefault="007135B9" w:rsidP="005C6287">
      <w:pPr>
        <w:autoSpaceDE w:val="0"/>
        <w:jc w:val="both"/>
        <w:rPr>
          <w:b/>
          <w:bCs/>
          <w:i/>
          <w:iCs/>
          <w:sz w:val="22"/>
          <w:szCs w:val="22"/>
          <w:lang w:val="uk-UA"/>
        </w:rPr>
      </w:pPr>
      <w:r w:rsidRPr="0027235C">
        <w:rPr>
          <w:b/>
          <w:bCs/>
          <w:i/>
          <w:iCs/>
          <w:sz w:val="22"/>
          <w:szCs w:val="22"/>
          <w:lang w:val="uk-UA"/>
        </w:rPr>
        <w:t>Примітки:</w:t>
      </w:r>
    </w:p>
    <w:p w:rsidR="007135B9" w:rsidRPr="0027235C" w:rsidRDefault="007135B9" w:rsidP="005C6287">
      <w:pPr>
        <w:autoSpaceDE w:val="0"/>
        <w:jc w:val="both"/>
        <w:rPr>
          <w:b/>
          <w:bCs/>
          <w:i/>
          <w:iCs/>
          <w:sz w:val="22"/>
          <w:szCs w:val="22"/>
          <w:lang w:val="uk-UA"/>
        </w:rPr>
      </w:pPr>
      <w:r w:rsidRPr="0027235C">
        <w:rPr>
          <w:b/>
          <w:bCs/>
          <w:i/>
          <w:iCs/>
          <w:sz w:val="22"/>
          <w:szCs w:val="22"/>
          <w:lang w:val="uk-UA"/>
        </w:rPr>
        <w:t>а) вся інформація та документи, повинні бути засвідчені відповідно до вимог цієї тендерної документації;</w:t>
      </w:r>
    </w:p>
    <w:p w:rsidR="007135B9" w:rsidRPr="0027235C" w:rsidRDefault="007135B9" w:rsidP="005C6287">
      <w:pPr>
        <w:autoSpaceDE w:val="0"/>
        <w:jc w:val="both"/>
        <w:rPr>
          <w:b/>
          <w:bCs/>
          <w:i/>
          <w:iCs/>
          <w:sz w:val="22"/>
          <w:szCs w:val="22"/>
          <w:lang w:val="uk-UA"/>
        </w:rPr>
      </w:pPr>
      <w:r w:rsidRPr="0027235C">
        <w:rPr>
          <w:b/>
          <w:bCs/>
          <w:i/>
          <w:iCs/>
          <w:sz w:val="22"/>
          <w:szCs w:val="22"/>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 в складі своєї тендерної пропозиції.</w:t>
      </w:r>
    </w:p>
    <w:p w:rsidR="007135B9" w:rsidRPr="0027235C" w:rsidRDefault="007135B9" w:rsidP="005C6287">
      <w:pPr>
        <w:autoSpaceDE w:val="0"/>
        <w:jc w:val="both"/>
        <w:rPr>
          <w:b/>
          <w:sz w:val="22"/>
          <w:szCs w:val="22"/>
          <w:lang w:val="uk-UA"/>
        </w:rPr>
      </w:pPr>
      <w:r w:rsidRPr="0027235C">
        <w:rPr>
          <w:b/>
          <w:bCs/>
          <w:i/>
          <w:iCs/>
          <w:sz w:val="22"/>
          <w:szCs w:val="22"/>
          <w:lang w:val="uk-UA"/>
        </w:rPr>
        <w:t>в) Замовник не вимагає документального підтвердження інформації, що міститься у відкритих єдиних державних реєстрах, доступ до яких є вільним.</w:t>
      </w:r>
    </w:p>
    <w:p w:rsidR="0093670E" w:rsidRPr="0027235C" w:rsidRDefault="0093670E" w:rsidP="005C6287">
      <w:pPr>
        <w:rPr>
          <w:b/>
          <w:sz w:val="22"/>
          <w:szCs w:val="22"/>
          <w:lang w:val="uk-UA"/>
        </w:rPr>
      </w:pPr>
    </w:p>
    <w:p w:rsidR="0093670E" w:rsidRPr="0027235C" w:rsidRDefault="0093670E" w:rsidP="005C6287">
      <w:pPr>
        <w:keepNext/>
        <w:keepLines/>
        <w:autoSpaceDE w:val="0"/>
        <w:autoSpaceDN w:val="0"/>
        <w:adjustRightInd w:val="0"/>
        <w:ind w:firstLine="708"/>
        <w:jc w:val="both"/>
        <w:rPr>
          <w:bCs/>
          <w:i/>
          <w:iCs/>
          <w:sz w:val="22"/>
          <w:szCs w:val="22"/>
          <w:lang w:val="uk-UA"/>
        </w:rPr>
      </w:pPr>
      <w:r w:rsidRPr="0027235C">
        <w:rPr>
          <w:bCs/>
          <w:i/>
          <w:iCs/>
          <w:sz w:val="22"/>
          <w:szCs w:val="22"/>
          <w:lang w:val="uk-UA"/>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w:t>
      </w:r>
    </w:p>
    <w:p w:rsidR="0093670E" w:rsidRPr="0027235C" w:rsidRDefault="0093670E" w:rsidP="005C6287">
      <w:pPr>
        <w:keepNext/>
        <w:keepLines/>
        <w:suppressAutoHyphens w:val="0"/>
        <w:autoSpaceDE w:val="0"/>
        <w:autoSpaceDN w:val="0"/>
        <w:adjustRightInd w:val="0"/>
        <w:ind w:firstLine="708"/>
        <w:jc w:val="both"/>
        <w:rPr>
          <w:bCs/>
          <w:i/>
          <w:iCs/>
          <w:sz w:val="22"/>
          <w:szCs w:val="22"/>
          <w:lang w:val="uk-UA" w:eastAsia="uk-UA"/>
        </w:rPr>
      </w:pPr>
      <w:r w:rsidRPr="0027235C">
        <w:rPr>
          <w:bCs/>
          <w:i/>
          <w:iCs/>
          <w:sz w:val="22"/>
          <w:szCs w:val="22"/>
          <w:lang w:val="uk-UA"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143526" w:rsidRDefault="0093670E" w:rsidP="005C6287">
      <w:pPr>
        <w:suppressAutoHyphens w:val="0"/>
        <w:jc w:val="both"/>
        <w:rPr>
          <w:bCs/>
          <w:i/>
          <w:iCs/>
          <w:sz w:val="22"/>
          <w:szCs w:val="22"/>
          <w:lang w:val="uk-UA" w:eastAsia="uk-UA"/>
        </w:rPr>
      </w:pPr>
      <w:r w:rsidRPr="0027235C">
        <w:rPr>
          <w:bCs/>
          <w:i/>
          <w:iCs/>
          <w:sz w:val="22"/>
          <w:szCs w:val="22"/>
          <w:lang w:val="uk-UA" w:eastAsia="uk-UA"/>
        </w:rPr>
        <w:t>Учасники торгів нерезиденти для виконання вимог щодо подання документів, передбачених додатком  2 тендерної документації подають  у складі своєї пропозиції, документи, передбачені законодавством країн, де вони зареєстровані.</w:t>
      </w:r>
    </w:p>
    <w:p w:rsidR="00143526" w:rsidRDefault="00143526" w:rsidP="005C6287">
      <w:pPr>
        <w:suppressAutoHyphens w:val="0"/>
        <w:jc w:val="both"/>
        <w:rPr>
          <w:bCs/>
          <w:i/>
          <w:iCs/>
          <w:sz w:val="22"/>
          <w:szCs w:val="22"/>
          <w:lang w:val="uk-UA" w:eastAsia="uk-UA"/>
        </w:rPr>
      </w:pPr>
    </w:p>
    <w:p w:rsidR="00143526" w:rsidRDefault="00143526" w:rsidP="005C6287">
      <w:pPr>
        <w:suppressAutoHyphens w:val="0"/>
        <w:jc w:val="both"/>
        <w:rPr>
          <w:bCs/>
          <w:i/>
          <w:iCs/>
          <w:sz w:val="22"/>
          <w:szCs w:val="22"/>
          <w:lang w:val="uk-UA" w:eastAsia="uk-UA"/>
        </w:rPr>
      </w:pPr>
    </w:p>
    <w:p w:rsidR="006B1EEC" w:rsidRDefault="006B1EEC" w:rsidP="005C6287">
      <w:pPr>
        <w:suppressAutoHyphens w:val="0"/>
        <w:jc w:val="both"/>
        <w:rPr>
          <w:bCs/>
          <w:i/>
          <w:iCs/>
          <w:sz w:val="22"/>
          <w:szCs w:val="22"/>
          <w:lang w:val="uk-UA" w:eastAsia="uk-UA"/>
        </w:rPr>
      </w:pPr>
    </w:p>
    <w:p w:rsidR="00143526" w:rsidRPr="0027235C" w:rsidRDefault="00143526" w:rsidP="005C6287">
      <w:pPr>
        <w:suppressAutoHyphens w:val="0"/>
        <w:jc w:val="both"/>
        <w:rPr>
          <w:bCs/>
          <w:i/>
          <w:iCs/>
          <w:sz w:val="22"/>
          <w:szCs w:val="22"/>
          <w:lang w:val="uk-UA" w:eastAsia="uk-UA"/>
        </w:rPr>
      </w:pPr>
    </w:p>
    <w:p w:rsidR="00C01561" w:rsidRDefault="00C01561"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1D5176" w:rsidRDefault="001D5176" w:rsidP="005C6287">
      <w:pPr>
        <w:suppressAutoHyphens w:val="0"/>
        <w:jc w:val="both"/>
        <w:rPr>
          <w:bCs/>
          <w:i/>
          <w:iCs/>
          <w:lang w:val="uk-UA" w:eastAsia="uk-UA"/>
        </w:rPr>
      </w:pPr>
    </w:p>
    <w:p w:rsidR="001D5176" w:rsidRDefault="001D5176" w:rsidP="005C6287">
      <w:pPr>
        <w:suppressAutoHyphens w:val="0"/>
        <w:jc w:val="both"/>
        <w:rPr>
          <w:bCs/>
          <w:i/>
          <w:iCs/>
          <w:lang w:val="uk-UA" w:eastAsia="uk-UA"/>
        </w:rPr>
      </w:pPr>
    </w:p>
    <w:p w:rsidR="001D5176" w:rsidRDefault="001D5176" w:rsidP="005C6287">
      <w:pPr>
        <w:suppressAutoHyphens w:val="0"/>
        <w:jc w:val="both"/>
        <w:rPr>
          <w:bCs/>
          <w:i/>
          <w:iCs/>
          <w:lang w:val="uk-UA" w:eastAsia="uk-UA"/>
        </w:rPr>
      </w:pPr>
    </w:p>
    <w:p w:rsidR="008514A5" w:rsidRDefault="008514A5" w:rsidP="005C6287">
      <w:pPr>
        <w:suppressAutoHyphens w:val="0"/>
        <w:jc w:val="both"/>
        <w:rPr>
          <w:bCs/>
          <w:i/>
          <w:iCs/>
          <w:lang w:val="uk-UA" w:eastAsia="uk-UA"/>
        </w:rPr>
      </w:pPr>
    </w:p>
    <w:p w:rsidR="008514A5" w:rsidRPr="001F7E6A" w:rsidRDefault="008514A5" w:rsidP="005C6287">
      <w:pPr>
        <w:suppressAutoHyphens w:val="0"/>
        <w:jc w:val="both"/>
        <w:rPr>
          <w:bCs/>
          <w:i/>
          <w:iCs/>
          <w:lang w:val="uk-UA" w:eastAsia="uk-UA"/>
        </w:rPr>
      </w:pPr>
    </w:p>
    <w:p w:rsidR="00C01561" w:rsidRPr="001F7E6A" w:rsidRDefault="00C01561" w:rsidP="005C6287">
      <w:pPr>
        <w:suppressAutoHyphens w:val="0"/>
        <w:jc w:val="both"/>
        <w:rPr>
          <w:bCs/>
          <w:i/>
          <w:iCs/>
          <w:lang w:val="uk-UA" w:eastAsia="uk-UA"/>
        </w:rPr>
      </w:pPr>
    </w:p>
    <w:tbl>
      <w:tblPr>
        <w:tblW w:w="0" w:type="auto"/>
        <w:tblLook w:val="04A0"/>
      </w:tblPr>
      <w:tblGrid>
        <w:gridCol w:w="5238"/>
        <w:gridCol w:w="5238"/>
      </w:tblGrid>
      <w:tr w:rsidR="00B13DC0" w:rsidRPr="008D2B6D" w:rsidTr="00492F75">
        <w:tc>
          <w:tcPr>
            <w:tcW w:w="5238" w:type="dxa"/>
            <w:shd w:val="clear" w:color="auto" w:fill="auto"/>
          </w:tcPr>
          <w:p w:rsidR="00B13DC0" w:rsidRDefault="00B13DC0" w:rsidP="005C6287">
            <w:pPr>
              <w:rPr>
                <w:b/>
                <w:sz w:val="22"/>
                <w:szCs w:val="22"/>
                <w:lang w:val="uk-UA"/>
              </w:rPr>
            </w:pPr>
          </w:p>
          <w:p w:rsidR="000E08A3" w:rsidRDefault="000E08A3" w:rsidP="005C6287">
            <w:pPr>
              <w:rPr>
                <w:b/>
                <w:sz w:val="22"/>
                <w:szCs w:val="22"/>
                <w:lang w:val="uk-UA"/>
              </w:rPr>
            </w:pPr>
          </w:p>
          <w:p w:rsidR="000E08A3" w:rsidRDefault="000E08A3" w:rsidP="005C6287">
            <w:pPr>
              <w:rPr>
                <w:b/>
                <w:sz w:val="22"/>
                <w:szCs w:val="22"/>
                <w:lang w:val="uk-UA"/>
              </w:rPr>
            </w:pPr>
          </w:p>
          <w:p w:rsidR="000E08A3" w:rsidRPr="008D2B6D" w:rsidRDefault="000E08A3" w:rsidP="005C6287">
            <w:pPr>
              <w:rPr>
                <w:b/>
                <w:sz w:val="22"/>
                <w:szCs w:val="22"/>
                <w:lang w:val="uk-UA"/>
              </w:rPr>
            </w:pPr>
          </w:p>
        </w:tc>
        <w:tc>
          <w:tcPr>
            <w:tcW w:w="5238" w:type="dxa"/>
            <w:shd w:val="clear" w:color="auto" w:fill="auto"/>
          </w:tcPr>
          <w:p w:rsidR="00414577" w:rsidRPr="00414577" w:rsidRDefault="00414577" w:rsidP="00414577">
            <w:pPr>
              <w:jc w:val="right"/>
              <w:rPr>
                <w:b/>
                <w:i/>
                <w:sz w:val="22"/>
                <w:szCs w:val="22"/>
                <w:lang w:val="uk-UA"/>
              </w:rPr>
            </w:pPr>
            <w:r>
              <w:rPr>
                <w:b/>
                <w:i/>
                <w:sz w:val="22"/>
                <w:szCs w:val="22"/>
                <w:lang w:val="uk-UA"/>
              </w:rPr>
              <w:t>Додаток № 2</w:t>
            </w:r>
          </w:p>
          <w:p w:rsidR="00DB7424" w:rsidRPr="00DB7424" w:rsidRDefault="00DB7424" w:rsidP="00DB7424">
            <w:pPr>
              <w:jc w:val="right"/>
              <w:rPr>
                <w:b/>
                <w:i/>
                <w:sz w:val="22"/>
                <w:szCs w:val="22"/>
                <w:lang w:val="uk-UA"/>
              </w:rPr>
            </w:pPr>
            <w:r w:rsidRPr="00DB7424">
              <w:rPr>
                <w:b/>
                <w:i/>
                <w:sz w:val="22"/>
                <w:szCs w:val="22"/>
                <w:lang w:val="uk-UA"/>
              </w:rPr>
              <w:t xml:space="preserve">до тендерної документації на закупівлю – </w:t>
            </w:r>
          </w:p>
          <w:p w:rsidR="00DB7424" w:rsidRPr="00DB7424" w:rsidRDefault="00DB7424" w:rsidP="00DB7424">
            <w:pPr>
              <w:jc w:val="right"/>
              <w:rPr>
                <w:b/>
                <w:i/>
                <w:sz w:val="22"/>
                <w:szCs w:val="22"/>
                <w:lang w:val="uk-UA"/>
              </w:rPr>
            </w:pPr>
            <w:r w:rsidRPr="00DB7424">
              <w:rPr>
                <w:b/>
                <w:i/>
                <w:sz w:val="22"/>
                <w:szCs w:val="22"/>
                <w:lang w:val="uk-UA"/>
              </w:rPr>
              <w:t>за ДК 021:2015: 03413000-8 – Паливна деревина</w:t>
            </w:r>
          </w:p>
          <w:p w:rsidR="00DB7424" w:rsidRPr="00DB7424" w:rsidRDefault="00DB7424" w:rsidP="00DB7424">
            <w:pPr>
              <w:jc w:val="right"/>
              <w:rPr>
                <w:b/>
                <w:i/>
                <w:sz w:val="22"/>
                <w:szCs w:val="22"/>
                <w:lang w:val="uk-UA"/>
              </w:rPr>
            </w:pPr>
            <w:r w:rsidRPr="00DB7424">
              <w:rPr>
                <w:b/>
                <w:i/>
                <w:sz w:val="22"/>
                <w:szCs w:val="22"/>
                <w:lang w:val="uk-UA"/>
              </w:rPr>
              <w:t>(Дрова хвойних порід)</w:t>
            </w:r>
          </w:p>
          <w:p w:rsidR="00B13DC0" w:rsidRPr="00414577" w:rsidRDefault="00B13DC0" w:rsidP="00414577">
            <w:pPr>
              <w:jc w:val="right"/>
              <w:rPr>
                <w:b/>
                <w:i/>
                <w:sz w:val="22"/>
                <w:szCs w:val="22"/>
                <w:lang w:val="uk-UA"/>
              </w:rPr>
            </w:pPr>
          </w:p>
        </w:tc>
      </w:tr>
    </w:tbl>
    <w:p w:rsidR="007135B9" w:rsidRPr="008D2B6D" w:rsidRDefault="007135B9" w:rsidP="005C6287">
      <w:pPr>
        <w:tabs>
          <w:tab w:val="left" w:pos="708"/>
        </w:tabs>
        <w:jc w:val="center"/>
        <w:rPr>
          <w:b/>
          <w:sz w:val="22"/>
          <w:szCs w:val="22"/>
          <w:lang w:val="uk-UA"/>
        </w:rPr>
      </w:pPr>
    </w:p>
    <w:p w:rsidR="007135B9" w:rsidRPr="008D2B6D" w:rsidRDefault="007135B9" w:rsidP="005C6287">
      <w:pPr>
        <w:tabs>
          <w:tab w:val="left" w:pos="708"/>
        </w:tabs>
        <w:jc w:val="center"/>
        <w:rPr>
          <w:sz w:val="22"/>
          <w:szCs w:val="22"/>
          <w:lang w:val="uk-UA"/>
        </w:rPr>
      </w:pPr>
      <w:r w:rsidRPr="008D2B6D">
        <w:rPr>
          <w:b/>
          <w:sz w:val="22"/>
          <w:szCs w:val="22"/>
          <w:lang w:val="uk-UA"/>
        </w:rPr>
        <w:t>ПЕРЕЛІК ДОКУМЕНТІВ, ЩО МАЄ НАДАТИ УЧАСНИК:</w:t>
      </w:r>
    </w:p>
    <w:p w:rsidR="004C1FA6" w:rsidRPr="008D2B6D" w:rsidRDefault="007135B9" w:rsidP="00B307D7">
      <w:pPr>
        <w:jc w:val="both"/>
        <w:rPr>
          <w:sz w:val="22"/>
          <w:szCs w:val="22"/>
          <w:lang w:val="uk-UA"/>
        </w:rPr>
      </w:pPr>
      <w:r w:rsidRPr="008D2B6D">
        <w:rPr>
          <w:sz w:val="22"/>
          <w:szCs w:val="22"/>
          <w:lang w:val="uk-UA"/>
        </w:rPr>
        <w:t xml:space="preserve">1. </w:t>
      </w:r>
      <w:r w:rsidR="004C1FA6" w:rsidRPr="008D2B6D">
        <w:rPr>
          <w:sz w:val="22"/>
          <w:szCs w:val="22"/>
          <w:lang w:val="uk-UA"/>
        </w:rPr>
        <w:t>Копія статуту або іншого установчого документу (за наявності</w:t>
      </w:r>
      <w:r w:rsidR="00B6332B">
        <w:rPr>
          <w:sz w:val="22"/>
          <w:szCs w:val="22"/>
          <w:lang w:val="uk-UA"/>
        </w:rPr>
        <w:t>).</w:t>
      </w:r>
    </w:p>
    <w:p w:rsidR="007135B9" w:rsidRPr="008D2B6D" w:rsidRDefault="007135B9" w:rsidP="005C6287">
      <w:pPr>
        <w:tabs>
          <w:tab w:val="left" w:pos="1440"/>
        </w:tabs>
        <w:jc w:val="both"/>
        <w:rPr>
          <w:sz w:val="22"/>
          <w:szCs w:val="22"/>
          <w:lang w:val="uk-UA"/>
        </w:rPr>
      </w:pPr>
      <w:r w:rsidRPr="008D2B6D">
        <w:rPr>
          <w:sz w:val="22"/>
          <w:szCs w:val="22"/>
          <w:lang w:val="uk-UA"/>
        </w:rPr>
        <w:t>2. Копія довідки про присвоєння ідентифікаційного номера (для Учасника - фізичної особи).</w:t>
      </w:r>
    </w:p>
    <w:p w:rsidR="007135B9" w:rsidRPr="008D2B6D" w:rsidRDefault="009D43E1" w:rsidP="005C6287">
      <w:pPr>
        <w:tabs>
          <w:tab w:val="left" w:pos="1440"/>
        </w:tabs>
        <w:jc w:val="both"/>
        <w:rPr>
          <w:sz w:val="22"/>
          <w:szCs w:val="22"/>
          <w:lang w:val="uk-UA"/>
        </w:rPr>
      </w:pPr>
      <w:r>
        <w:rPr>
          <w:sz w:val="22"/>
          <w:szCs w:val="22"/>
          <w:lang w:val="uk-UA"/>
        </w:rPr>
        <w:t>3</w:t>
      </w:r>
      <w:r w:rsidR="003D4CC7">
        <w:rPr>
          <w:sz w:val="22"/>
          <w:szCs w:val="22"/>
          <w:lang w:val="uk-UA"/>
        </w:rPr>
        <w:t xml:space="preserve">. </w:t>
      </w:r>
      <w:r w:rsidR="00714247">
        <w:rPr>
          <w:sz w:val="22"/>
          <w:szCs w:val="22"/>
          <w:lang w:val="uk-UA"/>
        </w:rPr>
        <w:t>П</w:t>
      </w:r>
      <w:r w:rsidR="00176156">
        <w:rPr>
          <w:sz w:val="22"/>
          <w:szCs w:val="22"/>
          <w:lang w:val="uk-UA"/>
        </w:rPr>
        <w:t>ідписаний проект договору (у разі наявності печатка)</w:t>
      </w:r>
      <w:r w:rsidR="007135B9" w:rsidRPr="008D2B6D">
        <w:rPr>
          <w:sz w:val="22"/>
          <w:szCs w:val="22"/>
          <w:lang w:val="uk-UA"/>
        </w:rPr>
        <w:t>.</w:t>
      </w:r>
    </w:p>
    <w:p w:rsidR="00DA26FA" w:rsidRDefault="009D43E1" w:rsidP="002231EF">
      <w:pPr>
        <w:widowControl w:val="0"/>
        <w:tabs>
          <w:tab w:val="left" w:pos="0"/>
          <w:tab w:val="center" w:pos="4153"/>
          <w:tab w:val="right" w:pos="8306"/>
        </w:tabs>
        <w:jc w:val="both"/>
        <w:rPr>
          <w:sz w:val="22"/>
          <w:szCs w:val="22"/>
          <w:lang w:val="uk-UA"/>
        </w:rPr>
      </w:pPr>
      <w:r>
        <w:rPr>
          <w:sz w:val="22"/>
          <w:szCs w:val="22"/>
          <w:lang w:val="uk-UA"/>
        </w:rPr>
        <w:t>4</w:t>
      </w:r>
      <w:r w:rsidR="007135B9" w:rsidRPr="008D2B6D">
        <w:rPr>
          <w:sz w:val="22"/>
          <w:szCs w:val="22"/>
          <w:lang w:val="uk-UA"/>
        </w:rPr>
        <w:t xml:space="preserve">. </w:t>
      </w:r>
      <w:r w:rsidR="002231EF" w:rsidRPr="002231EF">
        <w:rPr>
          <w:spacing w:val="-2"/>
          <w:sz w:val="22"/>
          <w:szCs w:val="22"/>
        </w:rPr>
        <w:t>Д</w:t>
      </w:r>
      <w:r w:rsidR="002231EF" w:rsidRPr="002231EF">
        <w:rPr>
          <w:sz w:val="22"/>
          <w:szCs w:val="22"/>
        </w:rPr>
        <w:t xml:space="preserve">окументи, що підтверджують повноваження посадової особи або представника учасника процедури закупівлі щодо </w:t>
      </w:r>
      <w:r w:rsidR="00DA26FA">
        <w:rPr>
          <w:sz w:val="22"/>
          <w:szCs w:val="22"/>
        </w:rPr>
        <w:t>підпису документів пропозиції</w:t>
      </w:r>
      <w:r w:rsidR="00DA26FA">
        <w:rPr>
          <w:sz w:val="22"/>
          <w:szCs w:val="22"/>
          <w:lang w:val="uk-UA"/>
        </w:rPr>
        <w:t>:</w:t>
      </w:r>
    </w:p>
    <w:p w:rsidR="002231EF" w:rsidRPr="00DA26FA" w:rsidRDefault="00DA26FA" w:rsidP="002231EF">
      <w:pPr>
        <w:widowControl w:val="0"/>
        <w:tabs>
          <w:tab w:val="left" w:pos="0"/>
          <w:tab w:val="center" w:pos="4153"/>
          <w:tab w:val="right" w:pos="8306"/>
        </w:tabs>
        <w:jc w:val="both"/>
        <w:rPr>
          <w:sz w:val="22"/>
          <w:szCs w:val="22"/>
          <w:lang w:val="uk-UA"/>
        </w:rPr>
      </w:pPr>
      <w:r>
        <w:rPr>
          <w:sz w:val="22"/>
          <w:szCs w:val="22"/>
          <w:lang w:val="uk-UA"/>
        </w:rPr>
        <w:t xml:space="preserve">- для фізичних осіб </w:t>
      </w:r>
      <w:r w:rsidR="002231EF" w:rsidRPr="002231EF">
        <w:rPr>
          <w:sz w:val="22"/>
          <w:szCs w:val="22"/>
        </w:rPr>
        <w:t xml:space="preserve">надати довідку в довільній формі з підписом </w:t>
      </w:r>
      <w:r>
        <w:rPr>
          <w:sz w:val="22"/>
          <w:szCs w:val="22"/>
        </w:rPr>
        <w:t>та печаткою(за наявності)</w:t>
      </w:r>
      <w:r>
        <w:rPr>
          <w:sz w:val="22"/>
          <w:szCs w:val="22"/>
          <w:lang w:val="uk-UA"/>
        </w:rPr>
        <w:t>.</w:t>
      </w:r>
    </w:p>
    <w:p w:rsidR="002231EF" w:rsidRPr="00DA26FA" w:rsidRDefault="00DA26FA" w:rsidP="00DA26FA">
      <w:pPr>
        <w:widowControl w:val="0"/>
        <w:tabs>
          <w:tab w:val="left" w:pos="0"/>
          <w:tab w:val="center" w:pos="4153"/>
          <w:tab w:val="right" w:pos="8306"/>
        </w:tabs>
        <w:jc w:val="both"/>
        <w:rPr>
          <w:spacing w:val="-2"/>
          <w:sz w:val="22"/>
          <w:szCs w:val="22"/>
          <w:lang w:val="uk-UA"/>
        </w:rPr>
      </w:pPr>
      <w:r>
        <w:rPr>
          <w:i/>
          <w:spacing w:val="-2"/>
          <w:sz w:val="22"/>
          <w:szCs w:val="22"/>
          <w:lang w:val="uk-UA"/>
        </w:rPr>
        <w:t xml:space="preserve">- </w:t>
      </w:r>
      <w:r w:rsidR="002231EF" w:rsidRPr="00DA26FA">
        <w:rPr>
          <w:spacing w:val="-2"/>
          <w:sz w:val="22"/>
          <w:szCs w:val="22"/>
          <w:lang w:val="uk-UA"/>
        </w:rPr>
        <w:t>для юридичних осіб</w:t>
      </w:r>
      <w:r w:rsidRPr="002231EF">
        <w:rPr>
          <w:sz w:val="22"/>
          <w:szCs w:val="22"/>
        </w:rPr>
        <w:t xml:space="preserve">довідку в довільній формі з підписом </w:t>
      </w:r>
      <w:r>
        <w:rPr>
          <w:sz w:val="22"/>
          <w:szCs w:val="22"/>
        </w:rPr>
        <w:t>та печаткою</w:t>
      </w:r>
      <w:r>
        <w:rPr>
          <w:sz w:val="22"/>
          <w:szCs w:val="22"/>
          <w:lang w:val="uk-UA"/>
        </w:rPr>
        <w:t xml:space="preserve"> (</w:t>
      </w:r>
      <w:r>
        <w:rPr>
          <w:spacing w:val="-2"/>
          <w:sz w:val="22"/>
          <w:szCs w:val="22"/>
          <w:lang w:val="uk-UA"/>
        </w:rPr>
        <w:t>у</w:t>
      </w:r>
      <w:r w:rsidR="002231EF" w:rsidRPr="00DA26FA">
        <w:rPr>
          <w:spacing w:val="-2"/>
          <w:sz w:val="22"/>
          <w:szCs w:val="22"/>
          <w:lang w:val="uk-UA"/>
        </w:rPr>
        <w:t xml:space="preserve"> разі, якщо документи пропозиції підписуються (завіряються) керів</w:t>
      </w:r>
      <w:r>
        <w:rPr>
          <w:spacing w:val="-2"/>
          <w:sz w:val="22"/>
          <w:szCs w:val="22"/>
          <w:lang w:val="uk-UA"/>
        </w:rPr>
        <w:t>ником Учасника (юридичної особи)</w:t>
      </w:r>
      <w:r w:rsidR="002231EF" w:rsidRPr="00DA26FA">
        <w:rPr>
          <w:spacing w:val="-2"/>
          <w:sz w:val="22"/>
          <w:szCs w:val="22"/>
          <w:lang w:val="uk-UA"/>
        </w:rPr>
        <w:t xml:space="preserve"> – копія протоколу зборів учасників/засновників та копія наказу (іншого розпорядчого документу) про його призначення. </w:t>
      </w:r>
      <w:r w:rsidR="002231EF" w:rsidRPr="002231EF">
        <w:rPr>
          <w:spacing w:val="-2"/>
          <w:sz w:val="22"/>
          <w:szCs w:val="22"/>
        </w:rPr>
        <w:t>Якщо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відповідного документу у сканованому форматі.</w:t>
      </w:r>
      <w:r>
        <w:rPr>
          <w:spacing w:val="-2"/>
          <w:sz w:val="22"/>
          <w:szCs w:val="22"/>
          <w:lang w:val="uk-UA"/>
        </w:rPr>
        <w:t>)</w:t>
      </w:r>
    </w:p>
    <w:p w:rsidR="007135B9" w:rsidRPr="008D2B6D" w:rsidRDefault="009D43E1" w:rsidP="002231EF">
      <w:pPr>
        <w:widowControl w:val="0"/>
        <w:tabs>
          <w:tab w:val="left" w:pos="0"/>
          <w:tab w:val="center" w:pos="4153"/>
          <w:tab w:val="right" w:pos="8306"/>
        </w:tabs>
        <w:jc w:val="both"/>
        <w:rPr>
          <w:sz w:val="22"/>
          <w:szCs w:val="22"/>
          <w:lang w:val="uk-UA"/>
        </w:rPr>
      </w:pPr>
      <w:r>
        <w:rPr>
          <w:sz w:val="22"/>
          <w:szCs w:val="22"/>
          <w:lang w:val="uk-UA"/>
        </w:rPr>
        <w:t>5</w:t>
      </w:r>
      <w:r w:rsidR="007135B9" w:rsidRPr="008D2B6D">
        <w:rPr>
          <w:sz w:val="22"/>
          <w:szCs w:val="22"/>
          <w:lang w:val="uk-UA"/>
        </w:rPr>
        <w:t xml:space="preserve">. Тендерна пропозиція Учасника у відповідності вимогам </w:t>
      </w:r>
      <w:r w:rsidR="007135B9" w:rsidRPr="008D2B6D">
        <w:rPr>
          <w:b/>
          <w:sz w:val="22"/>
          <w:szCs w:val="22"/>
          <w:lang w:val="uk-UA"/>
        </w:rPr>
        <w:t xml:space="preserve">Додатку </w:t>
      </w:r>
      <w:r w:rsidR="00DA26FA">
        <w:rPr>
          <w:b/>
          <w:sz w:val="22"/>
          <w:szCs w:val="22"/>
          <w:lang w:val="uk-UA"/>
        </w:rPr>
        <w:t>5</w:t>
      </w:r>
      <w:r w:rsidR="007135B9" w:rsidRPr="008D2B6D">
        <w:rPr>
          <w:sz w:val="22"/>
          <w:szCs w:val="22"/>
          <w:lang w:val="uk-UA"/>
        </w:rPr>
        <w:t xml:space="preserve"> тендерної документації. </w:t>
      </w:r>
    </w:p>
    <w:p w:rsidR="007135B9" w:rsidRPr="008D2B6D" w:rsidRDefault="009D43E1" w:rsidP="005C6287">
      <w:pPr>
        <w:jc w:val="both"/>
        <w:rPr>
          <w:b/>
          <w:sz w:val="22"/>
          <w:szCs w:val="22"/>
          <w:lang w:val="uk-UA"/>
        </w:rPr>
      </w:pPr>
      <w:r>
        <w:rPr>
          <w:sz w:val="22"/>
          <w:szCs w:val="22"/>
          <w:lang w:val="uk-UA"/>
        </w:rPr>
        <w:t>6</w:t>
      </w:r>
      <w:r w:rsidR="007135B9" w:rsidRPr="008D2B6D">
        <w:rPr>
          <w:sz w:val="22"/>
          <w:szCs w:val="22"/>
          <w:lang w:val="uk-UA"/>
        </w:rPr>
        <w:t>. Довідка «ЗАГАЛЬНІ ВІДОМОСТІ ПРО УЧАСНИКА», яка містить відомості про Учасника, а саме:</w:t>
      </w:r>
    </w:p>
    <w:tbl>
      <w:tblPr>
        <w:tblW w:w="10349" w:type="dxa"/>
        <w:tblInd w:w="-25" w:type="dxa"/>
        <w:tblLayout w:type="fixed"/>
        <w:tblLook w:val="0000"/>
      </w:tblPr>
      <w:tblGrid>
        <w:gridCol w:w="534"/>
        <w:gridCol w:w="7254"/>
        <w:gridCol w:w="2561"/>
      </w:tblGrid>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jc w:val="center"/>
              <w:rPr>
                <w:b/>
                <w:sz w:val="22"/>
                <w:szCs w:val="22"/>
                <w:lang w:val="uk-UA"/>
              </w:rPr>
            </w:pPr>
            <w:r w:rsidRPr="008D2B6D">
              <w:rPr>
                <w:b/>
                <w:sz w:val="22"/>
                <w:szCs w:val="22"/>
                <w:lang w:val="uk-UA"/>
              </w:rPr>
              <w:t>№</w:t>
            </w:r>
          </w:p>
          <w:p w:rsidR="007135B9" w:rsidRPr="008D2B6D" w:rsidRDefault="007135B9" w:rsidP="005C6287">
            <w:pPr>
              <w:jc w:val="center"/>
              <w:rPr>
                <w:b/>
                <w:sz w:val="22"/>
                <w:szCs w:val="22"/>
                <w:lang w:val="uk-UA"/>
              </w:rPr>
            </w:pPr>
            <w:r w:rsidRPr="008D2B6D">
              <w:rPr>
                <w:b/>
                <w:sz w:val="22"/>
                <w:szCs w:val="22"/>
                <w:lang w:val="uk-UA"/>
              </w:rPr>
              <w:t>з/п</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jc w:val="center"/>
              <w:rPr>
                <w:b/>
                <w:sz w:val="22"/>
                <w:szCs w:val="22"/>
                <w:lang w:val="uk-UA"/>
              </w:rPr>
            </w:pPr>
            <w:r w:rsidRPr="008D2B6D">
              <w:rPr>
                <w:b/>
                <w:sz w:val="22"/>
                <w:szCs w:val="22"/>
                <w:lang w:val="uk-UA"/>
              </w:rPr>
              <w:t>Найменування відомостей</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jc w:val="center"/>
              <w:rPr>
                <w:sz w:val="22"/>
                <w:szCs w:val="22"/>
                <w:lang w:val="uk-UA"/>
              </w:rPr>
            </w:pPr>
            <w:r w:rsidRPr="008D2B6D">
              <w:rPr>
                <w:b/>
                <w:sz w:val="22"/>
                <w:szCs w:val="22"/>
                <w:lang w:val="uk-UA"/>
              </w:rPr>
              <w:t>Відомості Учасника</w:t>
            </w: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1</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Повне найменування (для юридичних осіб) або прізвище, ім’я та по батькові (для фізичних осіб)</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2</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Юридична адреса</w:t>
            </w:r>
            <w:r w:rsidRPr="008D2B6D">
              <w:rPr>
                <w:sz w:val="22"/>
                <w:szCs w:val="22"/>
                <w:lang w:val="uk-UA"/>
              </w:rPr>
              <w:tab/>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3</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Місцезнаходження (фактична адреса)</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4</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Поштова адреса (адреса для листування)</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5</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795257">
            <w:pPr>
              <w:rPr>
                <w:sz w:val="22"/>
                <w:szCs w:val="22"/>
                <w:lang w:val="uk-UA"/>
              </w:rPr>
            </w:pPr>
            <w:r w:rsidRPr="008D2B6D">
              <w:rPr>
                <w:sz w:val="22"/>
                <w:szCs w:val="22"/>
                <w:lang w:val="uk-UA"/>
              </w:rPr>
              <w:t>Ідентифікаційний код Учасника (код ЄДРПОУ)</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6</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Інформація про обслуговуючий(чі) банк(ки) та банківські реквізити</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7</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 xml:space="preserve">Керівництво (посада, прізвище, ім’я та по батькові, контактний телефон)- </w:t>
            </w:r>
            <w:r w:rsidRPr="008D2B6D">
              <w:rPr>
                <w:i/>
                <w:sz w:val="22"/>
                <w:szCs w:val="22"/>
                <w:lang w:val="uk-UA"/>
              </w:rPr>
              <w:t>для Учасників-юридичних осіб</w:t>
            </w:r>
            <w:r w:rsidRPr="008D2B6D">
              <w:rPr>
                <w:sz w:val="22"/>
                <w:szCs w:val="22"/>
                <w:lang w:val="uk-UA"/>
              </w:rPr>
              <w:t xml:space="preserve">, </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D2B6D"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8</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Телефон, факс, електронна адреса (</w:t>
            </w:r>
            <w:r w:rsidRPr="008D2B6D">
              <w:rPr>
                <w:i/>
                <w:sz w:val="22"/>
                <w:szCs w:val="22"/>
                <w:lang w:val="uk-UA"/>
              </w:rPr>
              <w:t>за наявності</w:t>
            </w:r>
            <w:r w:rsidRPr="008D2B6D">
              <w:rPr>
                <w:sz w:val="22"/>
                <w:szCs w:val="22"/>
                <w:lang w:val="uk-UA"/>
              </w:rPr>
              <w:t>), телефон для контактів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r w:rsidR="007135B9" w:rsidRPr="008262F0" w:rsidTr="00454EAF">
        <w:tc>
          <w:tcPr>
            <w:tcW w:w="53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9</w:t>
            </w:r>
          </w:p>
        </w:tc>
        <w:tc>
          <w:tcPr>
            <w:tcW w:w="7254" w:type="dxa"/>
            <w:tcBorders>
              <w:top w:val="single" w:sz="4" w:space="0" w:color="000000"/>
              <w:left w:val="single" w:sz="4" w:space="0" w:color="000000"/>
              <w:bottom w:val="single" w:sz="4" w:space="0" w:color="000000"/>
            </w:tcBorders>
            <w:shd w:val="clear" w:color="auto" w:fill="auto"/>
          </w:tcPr>
          <w:p w:rsidR="007135B9" w:rsidRPr="008D2B6D" w:rsidRDefault="007135B9" w:rsidP="005C6287">
            <w:pPr>
              <w:rPr>
                <w:sz w:val="22"/>
                <w:szCs w:val="22"/>
                <w:lang w:val="uk-UA"/>
              </w:rPr>
            </w:pPr>
            <w:r w:rsidRPr="008D2B6D">
              <w:rPr>
                <w:sz w:val="22"/>
                <w:szCs w:val="22"/>
                <w:lang w:val="uk-UA"/>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7135B9" w:rsidRPr="008D2B6D" w:rsidRDefault="007135B9" w:rsidP="005C6287">
            <w:pPr>
              <w:snapToGrid w:val="0"/>
              <w:rPr>
                <w:sz w:val="22"/>
                <w:szCs w:val="22"/>
                <w:lang w:val="uk-UA"/>
              </w:rPr>
            </w:pPr>
          </w:p>
        </w:tc>
      </w:tr>
    </w:tbl>
    <w:p w:rsidR="007135B9" w:rsidRPr="008D2B6D" w:rsidRDefault="00A76D1D" w:rsidP="005C6287">
      <w:pPr>
        <w:pStyle w:val="aff4"/>
        <w:jc w:val="both"/>
        <w:rPr>
          <w:rFonts w:ascii="Times New Roman" w:hAnsi="Times New Roman" w:cs="Times New Roman"/>
          <w:bCs/>
          <w:lang w:val="uk-UA"/>
        </w:rPr>
      </w:pPr>
      <w:r>
        <w:rPr>
          <w:rFonts w:ascii="Times New Roman" w:hAnsi="Times New Roman" w:cs="Times New Roman"/>
          <w:lang w:val="uk-UA"/>
        </w:rPr>
        <w:t>7</w:t>
      </w:r>
      <w:r w:rsidR="007135B9" w:rsidRPr="008D2B6D">
        <w:rPr>
          <w:rFonts w:ascii="Times New Roman" w:hAnsi="Times New Roman" w:cs="Times New Roman"/>
          <w:lang w:val="uk-UA"/>
        </w:rPr>
        <w:t>. Копію свідоцтва, або копію витягу з реєстру Учасників платників податку на додану вартість чи єдиного податку.</w:t>
      </w:r>
    </w:p>
    <w:p w:rsidR="0093670E" w:rsidRPr="008D2B6D" w:rsidRDefault="00A76D1D" w:rsidP="005C6287">
      <w:pPr>
        <w:autoSpaceDE w:val="0"/>
        <w:jc w:val="both"/>
        <w:rPr>
          <w:sz w:val="22"/>
          <w:szCs w:val="22"/>
          <w:lang w:val="uk-UA"/>
        </w:rPr>
      </w:pPr>
      <w:r>
        <w:rPr>
          <w:sz w:val="22"/>
          <w:szCs w:val="22"/>
          <w:lang w:val="uk-UA"/>
        </w:rPr>
        <w:t>8</w:t>
      </w:r>
      <w:r w:rsidR="0093670E" w:rsidRPr="008D2B6D">
        <w:rPr>
          <w:sz w:val="22"/>
          <w:szCs w:val="22"/>
          <w:lang w:val="uk-UA"/>
        </w:rPr>
        <w:t>. Копія витягу з Єдиного державного реєстру юридичних осіб, фізичних осіб-підприємців та громадських формувань</w:t>
      </w:r>
    </w:p>
    <w:p w:rsidR="00096D17" w:rsidRPr="006B1EEC" w:rsidRDefault="0074046F" w:rsidP="006B1EEC">
      <w:pPr>
        <w:jc w:val="both"/>
        <w:rPr>
          <w:sz w:val="22"/>
          <w:szCs w:val="22"/>
        </w:rPr>
      </w:pPr>
      <w:r w:rsidRPr="006B1EEC">
        <w:rPr>
          <w:sz w:val="22"/>
          <w:szCs w:val="22"/>
          <w:lang w:val="uk-UA" w:eastAsia="ru-RU"/>
        </w:rPr>
        <w:t>9</w:t>
      </w:r>
      <w:r w:rsidR="00096D17" w:rsidRPr="006B1EEC">
        <w:rPr>
          <w:sz w:val="22"/>
          <w:szCs w:val="22"/>
          <w:lang w:val="uk-UA" w:eastAsia="ru-RU"/>
        </w:rPr>
        <w:t>.</w:t>
      </w:r>
      <w:r w:rsidR="00096D17" w:rsidRPr="006B1EEC">
        <w:rPr>
          <w:sz w:val="22"/>
          <w:szCs w:val="22"/>
        </w:rPr>
        <w:t xml:space="preserve"> 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із захисту довкілля.</w:t>
      </w:r>
    </w:p>
    <w:p w:rsidR="007135B9" w:rsidRPr="008D2B6D" w:rsidRDefault="007135B9" w:rsidP="006B1EEC">
      <w:pPr>
        <w:pStyle w:val="aff4"/>
        <w:jc w:val="both"/>
        <w:rPr>
          <w:rFonts w:ascii="Times New Roman" w:hAnsi="Times New Roman" w:cs="Times New Roman"/>
          <w:lang w:val="uk-UA"/>
        </w:rPr>
      </w:pPr>
    </w:p>
    <w:p w:rsidR="007135B9" w:rsidRPr="008D2B6D" w:rsidRDefault="007135B9" w:rsidP="005C6287">
      <w:pPr>
        <w:pStyle w:val="aff4"/>
        <w:jc w:val="both"/>
        <w:rPr>
          <w:rFonts w:ascii="Times New Roman" w:hAnsi="Times New Roman" w:cs="Times New Roman"/>
          <w:b/>
          <w:bCs/>
          <w:i/>
          <w:iCs/>
          <w:lang w:val="uk-UA"/>
        </w:rPr>
      </w:pPr>
      <w:r w:rsidRPr="008D2B6D">
        <w:rPr>
          <w:rFonts w:ascii="Times New Roman" w:hAnsi="Times New Roman" w:cs="Times New Roman"/>
          <w:b/>
          <w:bCs/>
          <w:i/>
          <w:iCs/>
          <w:lang w:val="uk-UA"/>
        </w:rPr>
        <w:t>Примітки:</w:t>
      </w:r>
    </w:p>
    <w:p w:rsidR="007135B9" w:rsidRPr="008D2B6D" w:rsidRDefault="007135B9" w:rsidP="005C6287">
      <w:pPr>
        <w:autoSpaceDE w:val="0"/>
        <w:jc w:val="both"/>
        <w:rPr>
          <w:b/>
          <w:bCs/>
          <w:i/>
          <w:iCs/>
          <w:sz w:val="22"/>
          <w:szCs w:val="22"/>
          <w:lang w:val="uk-UA"/>
        </w:rPr>
      </w:pPr>
      <w:r w:rsidRPr="008D2B6D">
        <w:rPr>
          <w:b/>
          <w:bCs/>
          <w:i/>
          <w:iCs/>
          <w:sz w:val="22"/>
          <w:szCs w:val="22"/>
          <w:lang w:val="uk-UA"/>
        </w:rPr>
        <w:t>а) вся інформація та документи, повинні бути засвідчені відповідно до вимог цієї тендерної документації;</w:t>
      </w:r>
    </w:p>
    <w:p w:rsidR="007135B9" w:rsidRPr="008D2B6D" w:rsidRDefault="007135B9" w:rsidP="005C6287">
      <w:pPr>
        <w:autoSpaceDE w:val="0"/>
        <w:jc w:val="both"/>
        <w:rPr>
          <w:b/>
          <w:bCs/>
          <w:i/>
          <w:iCs/>
          <w:sz w:val="22"/>
          <w:szCs w:val="22"/>
          <w:lang w:val="uk-UA"/>
        </w:rPr>
      </w:pPr>
      <w:r w:rsidRPr="008D2B6D">
        <w:rPr>
          <w:b/>
          <w:bCs/>
          <w:i/>
          <w:iCs/>
          <w:sz w:val="22"/>
          <w:szCs w:val="22"/>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7135B9" w:rsidRPr="008D2B6D" w:rsidRDefault="007135B9" w:rsidP="005C6287">
      <w:pPr>
        <w:autoSpaceDE w:val="0"/>
        <w:jc w:val="both"/>
        <w:rPr>
          <w:b/>
          <w:bCs/>
          <w:i/>
          <w:iCs/>
          <w:sz w:val="22"/>
          <w:szCs w:val="22"/>
          <w:lang w:val="uk-UA"/>
        </w:rPr>
      </w:pPr>
      <w:r w:rsidRPr="008D2B6D">
        <w:rPr>
          <w:b/>
          <w:bCs/>
          <w:i/>
          <w:iCs/>
          <w:sz w:val="22"/>
          <w:szCs w:val="22"/>
          <w:lang w:val="uk-U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CE41FD" w:rsidRDefault="00CE41FD" w:rsidP="002437BA">
      <w:pPr>
        <w:jc w:val="right"/>
        <w:rPr>
          <w:b/>
          <w:sz w:val="22"/>
          <w:szCs w:val="22"/>
          <w:lang w:val="uk-UA"/>
        </w:rPr>
      </w:pPr>
    </w:p>
    <w:p w:rsidR="00CE41FD" w:rsidRDefault="00CE41FD" w:rsidP="002437BA">
      <w:pPr>
        <w:jc w:val="right"/>
        <w:rPr>
          <w:b/>
          <w:sz w:val="22"/>
          <w:szCs w:val="22"/>
          <w:lang w:val="uk-UA"/>
        </w:rPr>
      </w:pPr>
    </w:p>
    <w:p w:rsidR="002437BA" w:rsidRPr="00FD740E" w:rsidRDefault="008B7E1E" w:rsidP="002437BA">
      <w:pPr>
        <w:jc w:val="right"/>
        <w:rPr>
          <w:b/>
          <w:sz w:val="22"/>
          <w:szCs w:val="22"/>
          <w:lang w:val="uk-UA"/>
        </w:rPr>
      </w:pPr>
      <w:r>
        <w:rPr>
          <w:b/>
          <w:sz w:val="22"/>
          <w:szCs w:val="22"/>
          <w:lang w:val="uk-UA"/>
        </w:rPr>
        <w:t>Додаток № 3</w:t>
      </w:r>
    </w:p>
    <w:p w:rsidR="00DB7424" w:rsidRPr="00DB7424" w:rsidRDefault="00DB7424" w:rsidP="00DB7424">
      <w:pPr>
        <w:jc w:val="right"/>
        <w:rPr>
          <w:sz w:val="22"/>
          <w:szCs w:val="22"/>
          <w:lang w:val="uk-UA"/>
        </w:rPr>
      </w:pPr>
      <w:r w:rsidRPr="00DB7424">
        <w:rPr>
          <w:sz w:val="22"/>
          <w:szCs w:val="22"/>
          <w:lang w:val="uk-UA"/>
        </w:rPr>
        <w:t xml:space="preserve">до тендерної документації на закупівлю – </w:t>
      </w:r>
    </w:p>
    <w:p w:rsidR="00DB7424" w:rsidRPr="00DB7424" w:rsidRDefault="00DB7424" w:rsidP="00DB7424">
      <w:pPr>
        <w:jc w:val="right"/>
        <w:rPr>
          <w:sz w:val="22"/>
          <w:szCs w:val="22"/>
          <w:lang w:val="uk-UA"/>
        </w:rPr>
      </w:pPr>
      <w:r w:rsidRPr="00DB7424">
        <w:rPr>
          <w:sz w:val="22"/>
          <w:szCs w:val="22"/>
          <w:lang w:val="uk-UA"/>
        </w:rPr>
        <w:tab/>
        <w:t>за ДК 021:2015: 03413000-8 – Паливна деревина</w:t>
      </w:r>
    </w:p>
    <w:p w:rsidR="00DB7424" w:rsidRPr="00DB7424" w:rsidRDefault="00DB7424" w:rsidP="00DB7424">
      <w:pPr>
        <w:jc w:val="right"/>
        <w:rPr>
          <w:sz w:val="22"/>
          <w:szCs w:val="22"/>
          <w:lang w:val="uk-UA"/>
        </w:rPr>
      </w:pPr>
      <w:r w:rsidRPr="00DB7424">
        <w:rPr>
          <w:sz w:val="22"/>
          <w:szCs w:val="22"/>
          <w:lang w:val="uk-UA"/>
        </w:rPr>
        <w:t>(Дрова хвойних порід)</w:t>
      </w:r>
    </w:p>
    <w:p w:rsidR="005469EB" w:rsidRDefault="005469EB" w:rsidP="002437BA">
      <w:pPr>
        <w:keepNext/>
        <w:keepLines/>
        <w:suppressLineNumbers/>
        <w:rPr>
          <w:b/>
          <w:sz w:val="22"/>
          <w:szCs w:val="22"/>
          <w:lang w:val="uk-UA" w:eastAsia="uk-UA"/>
        </w:rPr>
      </w:pPr>
    </w:p>
    <w:p w:rsidR="005469EB" w:rsidRPr="008A4BA2" w:rsidRDefault="005469EB" w:rsidP="005469EB">
      <w:pPr>
        <w:keepNext/>
        <w:keepLines/>
        <w:suppressLineNumbers/>
        <w:jc w:val="right"/>
        <w:rPr>
          <w:b/>
          <w:sz w:val="22"/>
          <w:szCs w:val="22"/>
          <w:lang w:val="uk-UA" w:eastAsia="uk-UA"/>
        </w:rPr>
      </w:pPr>
    </w:p>
    <w:p w:rsidR="003D2041" w:rsidRPr="00633E25" w:rsidRDefault="00D90194" w:rsidP="00285199">
      <w:pPr>
        <w:keepNext/>
        <w:keepLines/>
        <w:suppressLineNumbers/>
        <w:jc w:val="center"/>
        <w:rPr>
          <w:b/>
          <w:sz w:val="22"/>
          <w:szCs w:val="22"/>
          <w:lang w:val="uk-UA" w:eastAsia="uk-UA"/>
        </w:rPr>
      </w:pPr>
      <w:r w:rsidRPr="00447BE6">
        <w:rPr>
          <w:b/>
          <w:sz w:val="22"/>
          <w:szCs w:val="22"/>
          <w:lang w:val="uk-UA" w:eastAsia="uk-UA"/>
        </w:rPr>
        <w:t xml:space="preserve">Інформація </w:t>
      </w:r>
      <w:r w:rsidRPr="00633E25">
        <w:rPr>
          <w:b/>
          <w:sz w:val="22"/>
          <w:szCs w:val="22"/>
          <w:lang w:val="uk-UA" w:eastAsia="uk-UA"/>
        </w:rPr>
        <w:t>про необхідні технічні, якісні та кількісні характеристики предмета закупівлі</w:t>
      </w:r>
    </w:p>
    <w:p w:rsidR="00285199" w:rsidRPr="00633E25" w:rsidRDefault="00285199" w:rsidP="00447BE6">
      <w:pPr>
        <w:jc w:val="center"/>
        <w:rPr>
          <w:b/>
          <w:sz w:val="22"/>
          <w:szCs w:val="22"/>
          <w:bdr w:val="none" w:sz="0" w:space="0" w:color="auto" w:frame="1"/>
        </w:rPr>
      </w:pPr>
      <w:r w:rsidRPr="00633E25">
        <w:rPr>
          <w:b/>
          <w:sz w:val="22"/>
          <w:szCs w:val="22"/>
          <w:lang w:val="uk-UA"/>
        </w:rPr>
        <w:t xml:space="preserve">на закупівлю товару за кодом CPV </w:t>
      </w:r>
      <w:r w:rsidR="00DB7424">
        <w:rPr>
          <w:b/>
          <w:sz w:val="22"/>
          <w:szCs w:val="22"/>
          <w:bdr w:val="none" w:sz="0" w:space="0" w:color="auto" w:frame="1"/>
        </w:rPr>
        <w:t>ДК 021:2015: 0341</w:t>
      </w:r>
      <w:r w:rsidR="00DB7424">
        <w:rPr>
          <w:b/>
          <w:sz w:val="22"/>
          <w:szCs w:val="22"/>
          <w:bdr w:val="none" w:sz="0" w:space="0" w:color="auto" w:frame="1"/>
          <w:lang w:val="uk-UA"/>
        </w:rPr>
        <w:t>3000</w:t>
      </w:r>
      <w:r w:rsidRPr="00633E25">
        <w:rPr>
          <w:b/>
          <w:sz w:val="22"/>
          <w:szCs w:val="22"/>
          <w:bdr w:val="none" w:sz="0" w:space="0" w:color="auto" w:frame="1"/>
        </w:rPr>
        <w:t>-</w:t>
      </w:r>
      <w:r w:rsidR="00DB7424">
        <w:rPr>
          <w:b/>
          <w:sz w:val="22"/>
          <w:szCs w:val="22"/>
          <w:bdr w:val="none" w:sz="0" w:space="0" w:color="auto" w:frame="1"/>
          <w:lang w:val="uk-UA"/>
        </w:rPr>
        <w:t>8</w:t>
      </w:r>
      <w:r w:rsidR="00DB7424">
        <w:rPr>
          <w:b/>
          <w:sz w:val="22"/>
          <w:szCs w:val="22"/>
          <w:bdr w:val="none" w:sz="0" w:space="0" w:color="auto" w:frame="1"/>
        </w:rPr>
        <w:t>–</w:t>
      </w:r>
      <w:r w:rsidR="00DB7424">
        <w:rPr>
          <w:b/>
          <w:sz w:val="22"/>
          <w:szCs w:val="22"/>
          <w:bdr w:val="none" w:sz="0" w:space="0" w:color="auto" w:frame="1"/>
          <w:lang w:val="uk-UA"/>
        </w:rPr>
        <w:t>Паливна д</w:t>
      </w:r>
      <w:r w:rsidRPr="00633E25">
        <w:rPr>
          <w:b/>
          <w:sz w:val="22"/>
          <w:szCs w:val="22"/>
          <w:bdr w:val="none" w:sz="0" w:space="0" w:color="auto" w:frame="1"/>
        </w:rPr>
        <w:t>еревина</w:t>
      </w:r>
    </w:p>
    <w:p w:rsidR="003D2041" w:rsidRPr="002437BA" w:rsidRDefault="00DB7424" w:rsidP="002437BA">
      <w:pPr>
        <w:jc w:val="center"/>
        <w:rPr>
          <w:b/>
          <w:sz w:val="22"/>
          <w:szCs w:val="22"/>
          <w:bdr w:val="none" w:sz="0" w:space="0" w:color="auto" w:frame="1"/>
          <w:lang w:val="uk-UA"/>
        </w:rPr>
      </w:pPr>
      <w:r>
        <w:rPr>
          <w:b/>
          <w:sz w:val="22"/>
          <w:szCs w:val="22"/>
        </w:rPr>
        <w:t>(Дрова</w:t>
      </w:r>
      <w:r w:rsidR="002437BA">
        <w:rPr>
          <w:b/>
          <w:sz w:val="22"/>
          <w:szCs w:val="22"/>
          <w:lang w:val="uk-UA"/>
        </w:rPr>
        <w:t xml:space="preserve"> хвойних</w:t>
      </w:r>
      <w:r w:rsidR="00285199" w:rsidRPr="00633E25">
        <w:rPr>
          <w:b/>
          <w:sz w:val="22"/>
          <w:szCs w:val="22"/>
        </w:rPr>
        <w:t xml:space="preserve"> порід</w:t>
      </w:r>
      <w:r w:rsidR="002437BA">
        <w:rPr>
          <w:b/>
          <w:sz w:val="22"/>
          <w:szCs w:val="22"/>
          <w:bdr w:val="none" w:sz="0" w:space="0" w:color="auto" w:frame="1"/>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45"/>
      </w:tblGrid>
      <w:tr w:rsidR="006156B4" w:rsidRPr="00633E25" w:rsidTr="00AB6411">
        <w:tc>
          <w:tcPr>
            <w:tcW w:w="5211" w:type="dxa"/>
            <w:shd w:val="clear" w:color="auto" w:fill="auto"/>
          </w:tcPr>
          <w:p w:rsidR="006156B4" w:rsidRPr="00633E25" w:rsidRDefault="006156B4" w:rsidP="009A0F6A">
            <w:pPr>
              <w:rPr>
                <w:sz w:val="22"/>
                <w:szCs w:val="22"/>
                <w:lang w:eastAsia="uk-UA"/>
              </w:rPr>
            </w:pPr>
            <w:r w:rsidRPr="00633E25">
              <w:rPr>
                <w:sz w:val="22"/>
                <w:szCs w:val="22"/>
                <w:lang w:eastAsia="uk-UA"/>
              </w:rPr>
              <w:t>Кількість, м³</w:t>
            </w:r>
          </w:p>
        </w:tc>
        <w:tc>
          <w:tcPr>
            <w:tcW w:w="5245" w:type="dxa"/>
            <w:shd w:val="clear" w:color="auto" w:fill="auto"/>
          </w:tcPr>
          <w:p w:rsidR="006156B4" w:rsidRPr="00633E25" w:rsidRDefault="00426643" w:rsidP="009A0F6A">
            <w:pPr>
              <w:rPr>
                <w:sz w:val="22"/>
                <w:szCs w:val="22"/>
                <w:lang w:val="uk-UA" w:eastAsia="uk-UA"/>
              </w:rPr>
            </w:pPr>
            <w:r>
              <w:rPr>
                <w:sz w:val="22"/>
                <w:szCs w:val="22"/>
                <w:lang w:val="uk-UA" w:eastAsia="uk-UA"/>
              </w:rPr>
              <w:t>120</w:t>
            </w:r>
            <w:r w:rsidR="00DB7424">
              <w:rPr>
                <w:sz w:val="22"/>
                <w:szCs w:val="22"/>
                <w:lang w:val="uk-UA" w:eastAsia="uk-UA"/>
              </w:rPr>
              <w:t>(</w:t>
            </w:r>
            <w:r w:rsidR="00333427">
              <w:rPr>
                <w:sz w:val="22"/>
                <w:szCs w:val="22"/>
                <w:lang w:val="uk-UA" w:eastAsia="uk-UA"/>
              </w:rPr>
              <w:t>д</w:t>
            </w:r>
            <w:r w:rsidR="00DB7424">
              <w:rPr>
                <w:sz w:val="22"/>
                <w:szCs w:val="22"/>
                <w:lang w:val="uk-UA" w:eastAsia="uk-UA"/>
              </w:rPr>
              <w:t xml:space="preserve">рова хвойних порід </w:t>
            </w:r>
            <w:r w:rsidR="00333427">
              <w:rPr>
                <w:sz w:val="22"/>
                <w:szCs w:val="22"/>
                <w:lang w:val="uk-UA" w:eastAsia="uk-UA"/>
              </w:rPr>
              <w:t>)</w:t>
            </w:r>
          </w:p>
        </w:tc>
      </w:tr>
      <w:tr w:rsidR="006156B4" w:rsidRPr="00633E25" w:rsidTr="00AB6411">
        <w:tc>
          <w:tcPr>
            <w:tcW w:w="5211" w:type="dxa"/>
            <w:shd w:val="clear" w:color="auto" w:fill="auto"/>
          </w:tcPr>
          <w:p w:rsidR="006156B4" w:rsidRPr="00633E25" w:rsidRDefault="006156B4" w:rsidP="009A0F6A">
            <w:pPr>
              <w:rPr>
                <w:sz w:val="22"/>
                <w:szCs w:val="22"/>
                <w:lang w:eastAsia="uk-UA"/>
              </w:rPr>
            </w:pPr>
            <w:r w:rsidRPr="00633E25">
              <w:rPr>
                <w:sz w:val="22"/>
                <w:szCs w:val="22"/>
                <w:lang w:eastAsia="uk-UA"/>
              </w:rPr>
              <w:t>Товщина, см</w:t>
            </w:r>
          </w:p>
        </w:tc>
        <w:tc>
          <w:tcPr>
            <w:tcW w:w="5245" w:type="dxa"/>
            <w:shd w:val="clear" w:color="auto" w:fill="auto"/>
          </w:tcPr>
          <w:p w:rsidR="006156B4" w:rsidRPr="00DB7424" w:rsidRDefault="0088623C" w:rsidP="0088623C">
            <w:pPr>
              <w:rPr>
                <w:color w:val="FF0000"/>
                <w:sz w:val="22"/>
                <w:szCs w:val="22"/>
                <w:lang w:val="uk-UA" w:eastAsia="uk-UA"/>
              </w:rPr>
            </w:pPr>
            <w:r w:rsidRPr="0088623C">
              <w:rPr>
                <w:sz w:val="22"/>
                <w:szCs w:val="22"/>
                <w:lang w:val="uk-UA" w:eastAsia="uk-UA"/>
              </w:rPr>
              <w:t>в</w:t>
            </w:r>
            <w:r w:rsidR="002437BA" w:rsidRPr="0088623C">
              <w:rPr>
                <w:sz w:val="22"/>
                <w:szCs w:val="22"/>
                <w:lang w:eastAsia="uk-UA"/>
              </w:rPr>
              <w:t>ід 1</w:t>
            </w:r>
            <w:r w:rsidRPr="0088623C">
              <w:rPr>
                <w:sz w:val="22"/>
                <w:szCs w:val="22"/>
                <w:lang w:val="uk-UA" w:eastAsia="uk-UA"/>
              </w:rPr>
              <w:t>0</w:t>
            </w:r>
            <w:r w:rsidR="002437BA" w:rsidRPr="0088623C">
              <w:rPr>
                <w:sz w:val="22"/>
                <w:szCs w:val="22"/>
                <w:lang w:val="uk-UA" w:eastAsia="uk-UA"/>
              </w:rPr>
              <w:t xml:space="preserve"> см і більше</w:t>
            </w:r>
          </w:p>
        </w:tc>
      </w:tr>
      <w:tr w:rsidR="006156B4" w:rsidRPr="00633E25" w:rsidTr="00AB6411">
        <w:tc>
          <w:tcPr>
            <w:tcW w:w="5211" w:type="dxa"/>
            <w:shd w:val="clear" w:color="auto" w:fill="auto"/>
          </w:tcPr>
          <w:p w:rsidR="006156B4" w:rsidRPr="00633E25" w:rsidRDefault="00304B23" w:rsidP="009A0F6A">
            <w:pPr>
              <w:rPr>
                <w:sz w:val="22"/>
                <w:szCs w:val="22"/>
                <w:lang w:eastAsia="uk-UA"/>
              </w:rPr>
            </w:pPr>
            <w:r>
              <w:rPr>
                <w:sz w:val="22"/>
                <w:szCs w:val="22"/>
                <w:lang w:eastAsia="uk-UA"/>
              </w:rPr>
              <w:t xml:space="preserve">Довжина </w:t>
            </w:r>
            <w:r w:rsidR="006156B4" w:rsidRPr="00633E25">
              <w:rPr>
                <w:sz w:val="22"/>
                <w:szCs w:val="22"/>
                <w:lang w:eastAsia="uk-UA"/>
              </w:rPr>
              <w:t>м</w:t>
            </w:r>
          </w:p>
        </w:tc>
        <w:tc>
          <w:tcPr>
            <w:tcW w:w="5245" w:type="dxa"/>
            <w:shd w:val="clear" w:color="auto" w:fill="auto"/>
          </w:tcPr>
          <w:p w:rsidR="006156B4" w:rsidRPr="00AB6411" w:rsidRDefault="00426643" w:rsidP="009A0F6A">
            <w:pPr>
              <w:rPr>
                <w:color w:val="FF0000"/>
                <w:sz w:val="22"/>
                <w:szCs w:val="22"/>
                <w:lang w:val="uk-UA" w:eastAsia="uk-UA"/>
              </w:rPr>
            </w:pPr>
            <w:r>
              <w:rPr>
                <w:sz w:val="22"/>
                <w:szCs w:val="22"/>
                <w:lang w:val="uk-UA" w:eastAsia="uk-UA"/>
              </w:rPr>
              <w:t>5</w:t>
            </w:r>
            <w:r w:rsidR="00304B23">
              <w:rPr>
                <w:sz w:val="22"/>
                <w:szCs w:val="22"/>
                <w:lang w:val="uk-UA" w:eastAsia="uk-UA"/>
              </w:rPr>
              <w:t xml:space="preserve"> м</w:t>
            </w:r>
          </w:p>
        </w:tc>
      </w:tr>
      <w:tr w:rsidR="006156B4" w:rsidRPr="00633E25" w:rsidTr="00AB6411">
        <w:tc>
          <w:tcPr>
            <w:tcW w:w="5211" w:type="dxa"/>
            <w:shd w:val="clear" w:color="auto" w:fill="auto"/>
          </w:tcPr>
          <w:p w:rsidR="006156B4" w:rsidRPr="00633E25" w:rsidRDefault="006156B4" w:rsidP="009A0F6A">
            <w:pPr>
              <w:rPr>
                <w:sz w:val="22"/>
                <w:szCs w:val="22"/>
                <w:lang w:eastAsia="uk-UA"/>
              </w:rPr>
            </w:pPr>
            <w:r w:rsidRPr="00633E25">
              <w:rPr>
                <w:sz w:val="22"/>
                <w:szCs w:val="22"/>
                <w:lang w:eastAsia="uk-UA"/>
              </w:rPr>
              <w:t>Відповідність стандартам / Оцінка відповідності</w:t>
            </w:r>
          </w:p>
        </w:tc>
        <w:tc>
          <w:tcPr>
            <w:tcW w:w="5245" w:type="dxa"/>
            <w:shd w:val="clear" w:color="auto" w:fill="auto"/>
          </w:tcPr>
          <w:p w:rsidR="006156B4" w:rsidRPr="00DB7424" w:rsidRDefault="008C2294" w:rsidP="009A0F6A">
            <w:pPr>
              <w:rPr>
                <w:color w:val="FF0000"/>
                <w:sz w:val="22"/>
                <w:szCs w:val="22"/>
                <w:lang w:eastAsia="uk-UA"/>
              </w:rPr>
            </w:pPr>
            <w:r w:rsidRPr="008C2294">
              <w:rPr>
                <w:sz w:val="22"/>
                <w:szCs w:val="22"/>
                <w:lang w:eastAsia="ru-RU"/>
              </w:rPr>
              <w:t>Технічні, якісні характеристики предмета закупі</w:t>
            </w:r>
            <w:proofErr w:type="gramStart"/>
            <w:r w:rsidRPr="008C2294">
              <w:rPr>
                <w:sz w:val="22"/>
                <w:szCs w:val="22"/>
                <w:lang w:eastAsia="ru-RU"/>
              </w:rPr>
              <w:t>вл</w:t>
            </w:r>
            <w:proofErr w:type="gramEnd"/>
            <w:r w:rsidRPr="008C2294">
              <w:rPr>
                <w:sz w:val="22"/>
                <w:szCs w:val="22"/>
                <w:lang w:eastAsia="ru-RU"/>
              </w:rPr>
              <w:t>і повинні відповідати вимогам ДСТУ 3243-88</w:t>
            </w:r>
            <w:r w:rsidR="00AB6411">
              <w:rPr>
                <w:sz w:val="22"/>
                <w:szCs w:val="22"/>
                <w:lang w:val="uk-UA" w:eastAsia="ru-RU"/>
              </w:rPr>
              <w:t xml:space="preserve"> або</w:t>
            </w:r>
            <w:r w:rsidR="00AB6411" w:rsidRPr="00AB6411">
              <w:rPr>
                <w:sz w:val="22"/>
                <w:szCs w:val="22"/>
                <w:lang w:eastAsia="ru-RU"/>
              </w:rPr>
              <w:t>ТУ</w:t>
            </w:r>
            <w:r w:rsidRPr="008C2294">
              <w:rPr>
                <w:sz w:val="22"/>
                <w:szCs w:val="22"/>
                <w:lang w:eastAsia="ru-RU"/>
              </w:rPr>
              <w:t>, встановленим/зареєстрованим діючим нормативним актам діючого законодавства (державним стандартам (технічним умовам)) для даного виду товару.</w:t>
            </w:r>
          </w:p>
        </w:tc>
      </w:tr>
      <w:tr w:rsidR="006156B4" w:rsidRPr="00633E25" w:rsidTr="00AB6411">
        <w:tc>
          <w:tcPr>
            <w:tcW w:w="5211" w:type="dxa"/>
            <w:shd w:val="clear" w:color="auto" w:fill="auto"/>
          </w:tcPr>
          <w:p w:rsidR="006156B4" w:rsidRPr="00633E25" w:rsidRDefault="006156B4" w:rsidP="009A0F6A">
            <w:pPr>
              <w:rPr>
                <w:sz w:val="22"/>
                <w:szCs w:val="22"/>
                <w:lang w:eastAsia="uk-UA"/>
              </w:rPr>
            </w:pPr>
            <w:r w:rsidRPr="00633E25">
              <w:rPr>
                <w:sz w:val="22"/>
                <w:szCs w:val="22"/>
                <w:lang w:eastAsia="uk-UA"/>
              </w:rPr>
              <w:t>Наявність сучкі</w:t>
            </w:r>
            <w:proofErr w:type="gramStart"/>
            <w:r w:rsidRPr="00633E25">
              <w:rPr>
                <w:sz w:val="22"/>
                <w:szCs w:val="22"/>
                <w:lang w:eastAsia="uk-UA"/>
              </w:rPr>
              <w:t>в</w:t>
            </w:r>
            <w:proofErr w:type="gramEnd"/>
            <w:r w:rsidRPr="00633E25">
              <w:rPr>
                <w:sz w:val="22"/>
                <w:szCs w:val="22"/>
                <w:lang w:eastAsia="uk-UA"/>
              </w:rPr>
              <w:t xml:space="preserve"> та гілок</w:t>
            </w:r>
          </w:p>
        </w:tc>
        <w:tc>
          <w:tcPr>
            <w:tcW w:w="5245" w:type="dxa"/>
            <w:shd w:val="clear" w:color="auto" w:fill="auto"/>
          </w:tcPr>
          <w:p w:rsidR="006156B4" w:rsidRPr="00DB7424" w:rsidRDefault="004446EF" w:rsidP="009A0F6A">
            <w:pPr>
              <w:rPr>
                <w:color w:val="FF0000"/>
                <w:sz w:val="22"/>
                <w:szCs w:val="22"/>
                <w:lang w:val="uk-UA" w:eastAsia="uk-UA"/>
              </w:rPr>
            </w:pPr>
            <w:r w:rsidRPr="008C2294">
              <w:rPr>
                <w:sz w:val="22"/>
                <w:szCs w:val="22"/>
                <w:lang w:val="uk-UA" w:eastAsia="ru-RU"/>
              </w:rPr>
              <w:t>Дрова повинні бути очищенні від сучків</w:t>
            </w:r>
            <w:r w:rsidR="00AB6411">
              <w:rPr>
                <w:sz w:val="22"/>
                <w:szCs w:val="22"/>
                <w:lang w:val="uk-UA" w:eastAsia="ru-RU"/>
              </w:rPr>
              <w:t>.</w:t>
            </w:r>
            <w:r w:rsidR="00AB6411" w:rsidRPr="00AB6411">
              <w:rPr>
                <w:sz w:val="22"/>
                <w:szCs w:val="22"/>
                <w:lang w:val="uk-UA" w:eastAsia="ru-RU"/>
              </w:rPr>
              <w:t>Висота суч</w:t>
            </w:r>
            <w:r w:rsidR="00AB6411">
              <w:rPr>
                <w:sz w:val="22"/>
                <w:szCs w:val="22"/>
                <w:lang w:val="uk-UA" w:eastAsia="ru-RU"/>
              </w:rPr>
              <w:t xml:space="preserve">ків, що залишаються, не повинна </w:t>
            </w:r>
            <w:r w:rsidR="00AB6411" w:rsidRPr="00AB6411">
              <w:rPr>
                <w:sz w:val="22"/>
                <w:szCs w:val="22"/>
                <w:lang w:val="uk-UA" w:eastAsia="ru-RU"/>
              </w:rPr>
              <w:t>перевищувати 30 мм.</w:t>
            </w:r>
          </w:p>
        </w:tc>
      </w:tr>
      <w:tr w:rsidR="006156B4" w:rsidRPr="00633E25" w:rsidTr="00AB6411">
        <w:tc>
          <w:tcPr>
            <w:tcW w:w="5211" w:type="dxa"/>
            <w:shd w:val="clear" w:color="auto" w:fill="auto"/>
          </w:tcPr>
          <w:p w:rsidR="006156B4" w:rsidRPr="00633E25" w:rsidRDefault="006156B4" w:rsidP="009A0F6A">
            <w:pPr>
              <w:rPr>
                <w:sz w:val="22"/>
                <w:szCs w:val="22"/>
                <w:lang w:eastAsia="uk-UA"/>
              </w:rPr>
            </w:pPr>
            <w:proofErr w:type="gramStart"/>
            <w:r w:rsidRPr="00633E25">
              <w:rPr>
                <w:sz w:val="22"/>
                <w:szCs w:val="22"/>
                <w:lang w:eastAsia="uk-UA"/>
              </w:rPr>
              <w:t>Допустимість наявності гнил</w:t>
            </w:r>
            <w:proofErr w:type="gramEnd"/>
            <w:r w:rsidRPr="00633E25">
              <w:rPr>
                <w:sz w:val="22"/>
                <w:szCs w:val="22"/>
                <w:lang w:eastAsia="uk-UA"/>
              </w:rPr>
              <w:t>і</w:t>
            </w:r>
          </w:p>
        </w:tc>
        <w:tc>
          <w:tcPr>
            <w:tcW w:w="5245" w:type="dxa"/>
            <w:shd w:val="clear" w:color="auto" w:fill="auto"/>
          </w:tcPr>
          <w:p w:rsidR="006156B4" w:rsidRPr="00770471" w:rsidRDefault="00770471" w:rsidP="009A0F6A">
            <w:pPr>
              <w:rPr>
                <w:color w:val="FF0000"/>
                <w:sz w:val="22"/>
                <w:szCs w:val="22"/>
                <w:lang w:val="uk-UA" w:eastAsia="uk-UA"/>
              </w:rPr>
            </w:pPr>
            <w:r w:rsidRPr="00770471">
              <w:rPr>
                <w:sz w:val="22"/>
                <w:szCs w:val="22"/>
                <w:lang w:eastAsia="uk-UA"/>
              </w:rPr>
              <w:t>Дрова пов</w:t>
            </w:r>
            <w:r>
              <w:rPr>
                <w:sz w:val="22"/>
                <w:szCs w:val="22"/>
                <w:lang w:eastAsia="uk-UA"/>
              </w:rPr>
              <w:t>инні бути без гнилі та трухляви</w:t>
            </w:r>
            <w:r>
              <w:rPr>
                <w:sz w:val="22"/>
                <w:szCs w:val="22"/>
                <w:lang w:val="uk-UA" w:eastAsia="uk-UA"/>
              </w:rPr>
              <w:t xml:space="preserve">, а також </w:t>
            </w:r>
            <w:proofErr w:type="gramStart"/>
            <w:r>
              <w:rPr>
                <w:sz w:val="22"/>
                <w:szCs w:val="22"/>
                <w:lang w:val="uk-UA" w:eastAsia="uk-UA"/>
              </w:rPr>
              <w:t>очищен</w:t>
            </w:r>
            <w:proofErr w:type="gramEnd"/>
            <w:r>
              <w:rPr>
                <w:sz w:val="22"/>
                <w:szCs w:val="22"/>
                <w:lang w:val="uk-UA" w:eastAsia="uk-UA"/>
              </w:rPr>
              <w:t>і від глини</w:t>
            </w:r>
          </w:p>
        </w:tc>
      </w:tr>
      <w:tr w:rsidR="006156B4" w:rsidRPr="00633E25" w:rsidTr="00AB6411">
        <w:tc>
          <w:tcPr>
            <w:tcW w:w="5211" w:type="dxa"/>
            <w:shd w:val="clear" w:color="auto" w:fill="auto"/>
          </w:tcPr>
          <w:p w:rsidR="006156B4" w:rsidRPr="00633E25" w:rsidRDefault="006156B4" w:rsidP="009A0F6A">
            <w:pPr>
              <w:rPr>
                <w:sz w:val="22"/>
                <w:szCs w:val="22"/>
                <w:lang w:eastAsia="uk-UA"/>
              </w:rPr>
            </w:pPr>
            <w:r w:rsidRPr="00633E25">
              <w:rPr>
                <w:sz w:val="22"/>
                <w:szCs w:val="22"/>
                <w:lang w:eastAsia="uk-UA"/>
              </w:rPr>
              <w:t>Допустимість наявності кори</w:t>
            </w:r>
          </w:p>
        </w:tc>
        <w:tc>
          <w:tcPr>
            <w:tcW w:w="5245" w:type="dxa"/>
            <w:shd w:val="clear" w:color="auto" w:fill="auto"/>
          </w:tcPr>
          <w:p w:rsidR="006156B4" w:rsidRPr="00DB7424" w:rsidRDefault="006156B4" w:rsidP="009A0F6A">
            <w:pPr>
              <w:rPr>
                <w:color w:val="FF0000"/>
                <w:sz w:val="22"/>
                <w:szCs w:val="22"/>
                <w:lang w:eastAsia="uk-UA"/>
              </w:rPr>
            </w:pPr>
            <w:proofErr w:type="gramStart"/>
            <w:r w:rsidRPr="00770471">
              <w:rPr>
                <w:sz w:val="22"/>
                <w:szCs w:val="22"/>
                <w:lang w:eastAsia="uk-UA"/>
              </w:rPr>
              <w:t>Допускається</w:t>
            </w:r>
            <w:proofErr w:type="gramEnd"/>
            <w:r w:rsidRPr="00770471">
              <w:rPr>
                <w:sz w:val="22"/>
                <w:szCs w:val="22"/>
                <w:lang w:eastAsia="uk-UA"/>
              </w:rPr>
              <w:t xml:space="preserve"> наявність кори</w:t>
            </w:r>
          </w:p>
        </w:tc>
      </w:tr>
      <w:tr w:rsidR="006156B4" w:rsidRPr="00633E25" w:rsidTr="00AB6411">
        <w:tc>
          <w:tcPr>
            <w:tcW w:w="5211" w:type="dxa"/>
            <w:shd w:val="clear" w:color="auto" w:fill="auto"/>
          </w:tcPr>
          <w:p w:rsidR="006156B4" w:rsidRPr="00770471" w:rsidRDefault="006156B4" w:rsidP="009A0F6A">
            <w:pPr>
              <w:rPr>
                <w:sz w:val="22"/>
                <w:szCs w:val="22"/>
                <w:lang w:eastAsia="uk-UA"/>
              </w:rPr>
            </w:pPr>
            <w:r w:rsidRPr="00770471">
              <w:rPr>
                <w:sz w:val="22"/>
                <w:szCs w:val="22"/>
                <w:lang w:eastAsia="uk-UA"/>
              </w:rPr>
              <w:t>Вимоги до транспортування (доставки)</w:t>
            </w:r>
          </w:p>
        </w:tc>
        <w:tc>
          <w:tcPr>
            <w:tcW w:w="5245" w:type="dxa"/>
            <w:shd w:val="clear" w:color="auto" w:fill="auto"/>
          </w:tcPr>
          <w:p w:rsidR="006156B4" w:rsidRPr="00770471" w:rsidRDefault="006156B4" w:rsidP="009A0F6A">
            <w:pPr>
              <w:rPr>
                <w:sz w:val="22"/>
                <w:szCs w:val="22"/>
                <w:lang w:eastAsia="uk-UA"/>
              </w:rPr>
            </w:pPr>
            <w:r w:rsidRPr="00770471">
              <w:rPr>
                <w:sz w:val="22"/>
                <w:szCs w:val="22"/>
                <w:lang w:eastAsia="uk-UA"/>
              </w:rPr>
              <w:t>Автотранспортом Постачальника (Учасника).</w:t>
            </w:r>
          </w:p>
        </w:tc>
      </w:tr>
      <w:tr w:rsidR="006156B4" w:rsidRPr="00633E25" w:rsidTr="00AB6411">
        <w:tc>
          <w:tcPr>
            <w:tcW w:w="5211" w:type="dxa"/>
            <w:shd w:val="clear" w:color="auto" w:fill="auto"/>
          </w:tcPr>
          <w:p w:rsidR="006156B4" w:rsidRPr="00633E25" w:rsidRDefault="006156B4" w:rsidP="009A0F6A">
            <w:pPr>
              <w:rPr>
                <w:sz w:val="22"/>
                <w:szCs w:val="22"/>
                <w:lang w:eastAsia="uk-UA"/>
              </w:rPr>
            </w:pPr>
            <w:r w:rsidRPr="00633E25">
              <w:rPr>
                <w:sz w:val="22"/>
                <w:szCs w:val="22"/>
                <w:lang w:eastAsia="uk-UA"/>
              </w:rPr>
              <w:t>Вимоги до приймання партії</w:t>
            </w:r>
          </w:p>
        </w:tc>
        <w:tc>
          <w:tcPr>
            <w:tcW w:w="5245" w:type="dxa"/>
            <w:shd w:val="clear" w:color="auto" w:fill="auto"/>
          </w:tcPr>
          <w:p w:rsidR="006156B4" w:rsidRPr="00DB7424" w:rsidRDefault="006156B4" w:rsidP="009A0F6A">
            <w:pPr>
              <w:rPr>
                <w:color w:val="FF0000"/>
                <w:sz w:val="22"/>
                <w:szCs w:val="22"/>
                <w:lang w:eastAsia="uk-UA"/>
              </w:rPr>
            </w:pPr>
            <w:r w:rsidRPr="00770471">
              <w:rPr>
                <w:sz w:val="22"/>
                <w:szCs w:val="22"/>
                <w:lang w:eastAsia="uk-UA"/>
              </w:rPr>
              <w:t>Перерахунку на щільні метри кубічні.</w:t>
            </w:r>
          </w:p>
        </w:tc>
      </w:tr>
    </w:tbl>
    <w:p w:rsidR="006156B4" w:rsidRPr="00633E25" w:rsidRDefault="006156B4" w:rsidP="006156B4">
      <w:pPr>
        <w:rPr>
          <w:sz w:val="22"/>
          <w:szCs w:val="22"/>
          <w:lang w:eastAsia="uk-UA"/>
        </w:rPr>
      </w:pPr>
    </w:p>
    <w:p w:rsidR="006156B4" w:rsidRPr="00633E25" w:rsidRDefault="006156B4" w:rsidP="006156B4">
      <w:pPr>
        <w:rPr>
          <w:b/>
          <w:i/>
          <w:sz w:val="22"/>
          <w:szCs w:val="22"/>
          <w:lang w:eastAsia="uk-UA"/>
        </w:rPr>
      </w:pPr>
      <w:r w:rsidRPr="00633E25">
        <w:rPr>
          <w:b/>
          <w:i/>
          <w:sz w:val="22"/>
          <w:szCs w:val="22"/>
          <w:lang w:eastAsia="uk-UA"/>
        </w:rPr>
        <w:t>Примітка:</w:t>
      </w:r>
    </w:p>
    <w:p w:rsidR="006156B4" w:rsidRPr="00633E25" w:rsidRDefault="006156B4" w:rsidP="006156B4">
      <w:pPr>
        <w:numPr>
          <w:ilvl w:val="0"/>
          <w:numId w:val="13"/>
        </w:numPr>
        <w:tabs>
          <w:tab w:val="left" w:pos="360"/>
          <w:tab w:val="num" w:pos="426"/>
        </w:tabs>
        <w:suppressAutoHyphens w:val="0"/>
        <w:autoSpaceDN w:val="0"/>
        <w:ind w:left="0" w:firstLine="0"/>
        <w:jc w:val="both"/>
        <w:rPr>
          <w:sz w:val="22"/>
          <w:szCs w:val="22"/>
          <w:lang w:eastAsia="uk-UA"/>
        </w:rPr>
      </w:pPr>
      <w:r w:rsidRPr="00633E25">
        <w:rPr>
          <w:sz w:val="22"/>
          <w:szCs w:val="22"/>
          <w:lang w:eastAsia="uk-UA"/>
        </w:rPr>
        <w:t xml:space="preserve">До ціни тендерної пропозиції включаються наступні витрати: </w:t>
      </w:r>
    </w:p>
    <w:p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r w:rsidRPr="00633E25">
        <w:rPr>
          <w:color w:val="000000"/>
          <w:sz w:val="22"/>
          <w:szCs w:val="22"/>
          <w:lang w:eastAsia="uk-UA"/>
        </w:rPr>
        <w:t>податки і збори (обов’язкові платежі), що сплачуються або мають бути сплачені</w:t>
      </w:r>
      <w:r w:rsidR="008C2294">
        <w:rPr>
          <w:color w:val="000000"/>
          <w:sz w:val="22"/>
          <w:szCs w:val="22"/>
          <w:lang w:val="uk-UA" w:eastAsia="uk-UA"/>
        </w:rPr>
        <w:t xml:space="preserve"> згідно з чинним законодавством</w:t>
      </w:r>
      <w:r w:rsidRPr="00633E25">
        <w:rPr>
          <w:color w:val="000000"/>
          <w:sz w:val="22"/>
          <w:szCs w:val="22"/>
          <w:lang w:eastAsia="uk-UA"/>
        </w:rPr>
        <w:t>;</w:t>
      </w:r>
    </w:p>
    <w:p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r w:rsidRPr="00633E25">
        <w:rPr>
          <w:color w:val="000000"/>
          <w:sz w:val="22"/>
          <w:szCs w:val="22"/>
          <w:lang w:eastAsia="uk-UA"/>
        </w:rPr>
        <w:t xml:space="preserve">витрати на </w:t>
      </w:r>
      <w:r w:rsidR="004446EF">
        <w:rPr>
          <w:color w:val="000000"/>
          <w:sz w:val="22"/>
          <w:szCs w:val="22"/>
          <w:lang w:val="uk-UA" w:eastAsia="uk-UA"/>
        </w:rPr>
        <w:t xml:space="preserve">навантаження, розвантаження, </w:t>
      </w:r>
      <w:r w:rsidRPr="00633E25">
        <w:rPr>
          <w:sz w:val="22"/>
          <w:szCs w:val="22"/>
          <w:lang w:eastAsia="uk-UA"/>
        </w:rPr>
        <w:t>поставку до</w:t>
      </w:r>
      <w:r w:rsidR="008514A5">
        <w:rPr>
          <w:sz w:val="22"/>
          <w:szCs w:val="22"/>
          <w:lang w:val="uk-UA" w:eastAsia="uk-UA"/>
        </w:rPr>
        <w:t>установи</w:t>
      </w:r>
      <w:r w:rsidR="004446EF">
        <w:rPr>
          <w:sz w:val="22"/>
          <w:szCs w:val="22"/>
          <w:lang w:val="uk-UA" w:eastAsia="uk-UA"/>
        </w:rPr>
        <w:t xml:space="preserve"> транспортом постачальника;</w:t>
      </w:r>
    </w:p>
    <w:p w:rsidR="006156B4" w:rsidRPr="00633E25" w:rsidRDefault="006156B4" w:rsidP="006156B4">
      <w:pPr>
        <w:numPr>
          <w:ilvl w:val="0"/>
          <w:numId w:val="14"/>
        </w:numPr>
        <w:tabs>
          <w:tab w:val="num" w:pos="426"/>
        </w:tabs>
        <w:suppressAutoHyphens w:val="0"/>
        <w:autoSpaceDN w:val="0"/>
        <w:ind w:left="0" w:firstLine="0"/>
        <w:jc w:val="both"/>
        <w:rPr>
          <w:color w:val="000000"/>
          <w:sz w:val="22"/>
          <w:szCs w:val="22"/>
          <w:lang w:eastAsia="uk-UA"/>
        </w:rPr>
      </w:pPr>
      <w:r w:rsidRPr="00633E25">
        <w:rPr>
          <w:color w:val="000000"/>
          <w:sz w:val="22"/>
          <w:szCs w:val="22"/>
          <w:lang w:eastAsia="uk-UA"/>
        </w:rPr>
        <w:t>інші витрати, передбачені для товару даного виду</w:t>
      </w:r>
      <w:r w:rsidR="004446EF">
        <w:rPr>
          <w:color w:val="000000"/>
          <w:sz w:val="22"/>
          <w:szCs w:val="22"/>
          <w:lang w:val="uk-UA" w:eastAsia="uk-UA"/>
        </w:rPr>
        <w:t xml:space="preserve"> згідно з чинним законодавством та </w:t>
      </w:r>
      <w:proofErr w:type="gramStart"/>
      <w:r w:rsidR="004446EF">
        <w:rPr>
          <w:color w:val="000000"/>
          <w:sz w:val="22"/>
          <w:szCs w:val="22"/>
          <w:lang w:val="uk-UA" w:eastAsia="uk-UA"/>
        </w:rPr>
        <w:t>тендерною</w:t>
      </w:r>
      <w:proofErr w:type="gramEnd"/>
      <w:r w:rsidR="004446EF">
        <w:rPr>
          <w:color w:val="000000"/>
          <w:sz w:val="22"/>
          <w:szCs w:val="22"/>
          <w:lang w:val="uk-UA" w:eastAsia="uk-UA"/>
        </w:rPr>
        <w:t xml:space="preserve"> документацією</w:t>
      </w:r>
      <w:r w:rsidRPr="00633E25">
        <w:rPr>
          <w:color w:val="000000"/>
          <w:sz w:val="22"/>
          <w:szCs w:val="22"/>
          <w:lang w:eastAsia="uk-UA"/>
        </w:rPr>
        <w:t>.</w:t>
      </w:r>
    </w:p>
    <w:p w:rsidR="006156B4" w:rsidRPr="00633E25" w:rsidRDefault="006156B4" w:rsidP="006156B4">
      <w:pPr>
        <w:numPr>
          <w:ilvl w:val="0"/>
          <w:numId w:val="13"/>
        </w:numPr>
        <w:tabs>
          <w:tab w:val="num" w:pos="426"/>
        </w:tabs>
        <w:suppressAutoHyphens w:val="0"/>
        <w:ind w:left="0" w:firstLine="0"/>
        <w:jc w:val="both"/>
        <w:rPr>
          <w:sz w:val="22"/>
          <w:szCs w:val="22"/>
          <w:lang w:eastAsia="uk-UA"/>
        </w:rPr>
      </w:pPr>
      <w:r w:rsidRPr="00633E25">
        <w:rPr>
          <w:color w:val="000000"/>
          <w:sz w:val="22"/>
          <w:szCs w:val="22"/>
          <w:lang w:eastAsia="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rsidR="006156B4" w:rsidRPr="00633E25" w:rsidRDefault="006156B4" w:rsidP="006156B4">
      <w:pPr>
        <w:numPr>
          <w:ilvl w:val="0"/>
          <w:numId w:val="13"/>
        </w:numPr>
        <w:tabs>
          <w:tab w:val="left" w:pos="0"/>
          <w:tab w:val="left" w:pos="142"/>
          <w:tab w:val="left" w:pos="284"/>
          <w:tab w:val="num" w:pos="426"/>
        </w:tabs>
        <w:suppressAutoHyphens w:val="0"/>
        <w:ind w:left="0" w:firstLine="0"/>
        <w:jc w:val="both"/>
        <w:rPr>
          <w:sz w:val="22"/>
          <w:szCs w:val="22"/>
          <w:lang w:eastAsia="uk-UA"/>
        </w:rPr>
      </w:pPr>
      <w:r w:rsidRPr="00633E25">
        <w:rPr>
          <w:sz w:val="22"/>
          <w:szCs w:val="22"/>
          <w:lang w:eastAsia="uk-UA"/>
        </w:rPr>
        <w:t>В пропозиції ціни вказуються за кожну одиницю виміру товару, який пропонується для постачання і з урахуванням найменувань та кількості, що вимагається Замовником та остаточно виводиться підсумкова ціна тендерної пропозиції.</w:t>
      </w:r>
    </w:p>
    <w:p w:rsidR="006156B4" w:rsidRPr="00633E25" w:rsidRDefault="006156B4" w:rsidP="006156B4">
      <w:pPr>
        <w:numPr>
          <w:ilvl w:val="0"/>
          <w:numId w:val="13"/>
        </w:numPr>
        <w:tabs>
          <w:tab w:val="left" w:pos="360"/>
          <w:tab w:val="num" w:pos="426"/>
        </w:tabs>
        <w:suppressAutoHyphens w:val="0"/>
        <w:autoSpaceDN w:val="0"/>
        <w:ind w:left="0" w:firstLine="0"/>
        <w:jc w:val="both"/>
        <w:rPr>
          <w:sz w:val="22"/>
          <w:szCs w:val="22"/>
          <w:lang w:eastAsia="uk-UA"/>
        </w:rPr>
      </w:pPr>
      <w:r w:rsidRPr="00633E25">
        <w:rPr>
          <w:sz w:val="22"/>
          <w:szCs w:val="22"/>
          <w:lang w:eastAsia="uk-UA"/>
        </w:rPr>
        <w:t>Поставка товару повинна здійснюватися транспортом учасника - переможця торгів частинами, відповідно до заявок, наданих замовником.</w:t>
      </w:r>
    </w:p>
    <w:p w:rsidR="006156B4" w:rsidRPr="00770471" w:rsidRDefault="006156B4" w:rsidP="00770471">
      <w:pPr>
        <w:numPr>
          <w:ilvl w:val="0"/>
          <w:numId w:val="13"/>
        </w:numPr>
        <w:tabs>
          <w:tab w:val="left" w:pos="360"/>
        </w:tabs>
        <w:suppressAutoHyphens w:val="0"/>
        <w:autoSpaceDN w:val="0"/>
        <w:jc w:val="both"/>
        <w:rPr>
          <w:sz w:val="22"/>
          <w:szCs w:val="22"/>
          <w:lang w:eastAsia="uk-UA"/>
        </w:rPr>
      </w:pPr>
      <w:r w:rsidRPr="00633E25">
        <w:rPr>
          <w:sz w:val="22"/>
          <w:szCs w:val="22"/>
          <w:lang w:eastAsia="uk-UA"/>
        </w:rPr>
        <w:t>Зважування, розвантаження має здійснюватись працівниками Учасника-переможця.</w:t>
      </w:r>
      <w:r w:rsidR="00770471" w:rsidRPr="00770471">
        <w:rPr>
          <w:sz w:val="22"/>
          <w:szCs w:val="22"/>
          <w:lang w:val="uk-UA" w:eastAsia="uk-UA"/>
        </w:rPr>
        <w:t>Приймання Товару за кількістю і якістю здійснюється представником Замовника.</w:t>
      </w:r>
    </w:p>
    <w:p w:rsidR="006156B4" w:rsidRPr="00633E25" w:rsidRDefault="006156B4" w:rsidP="006156B4">
      <w:pPr>
        <w:numPr>
          <w:ilvl w:val="0"/>
          <w:numId w:val="13"/>
        </w:numPr>
        <w:tabs>
          <w:tab w:val="left" w:pos="142"/>
          <w:tab w:val="left" w:pos="360"/>
          <w:tab w:val="num" w:pos="426"/>
        </w:tabs>
        <w:suppressAutoHyphens w:val="0"/>
        <w:ind w:left="0" w:firstLine="0"/>
        <w:jc w:val="both"/>
        <w:rPr>
          <w:sz w:val="22"/>
          <w:szCs w:val="22"/>
          <w:lang w:eastAsia="uk-UA"/>
        </w:rPr>
      </w:pPr>
      <w:r w:rsidRPr="00633E25">
        <w:rPr>
          <w:sz w:val="22"/>
          <w:szCs w:val="22"/>
          <w:lang w:eastAsia="uk-UA"/>
        </w:rPr>
        <w:t xml:space="preserve">Кожна партія товару повинна супроводжуватись документами, що </w:t>
      </w:r>
      <w:proofErr w:type="gramStart"/>
      <w:r w:rsidRPr="00633E25">
        <w:rPr>
          <w:sz w:val="22"/>
          <w:szCs w:val="22"/>
          <w:lang w:eastAsia="uk-UA"/>
        </w:rPr>
        <w:t>п</w:t>
      </w:r>
      <w:proofErr w:type="gramEnd"/>
      <w:r w:rsidRPr="00633E25">
        <w:rPr>
          <w:sz w:val="22"/>
          <w:szCs w:val="22"/>
          <w:lang w:eastAsia="uk-UA"/>
        </w:rPr>
        <w:t>ідтверджують якість та безпеку, а саме: копіями сертифікатів якості/відповідності, та/або посвідчення про якість, та/або іншим документальним підтвердженням якості та безпеки товару.</w:t>
      </w:r>
    </w:p>
    <w:p w:rsidR="006156B4" w:rsidRDefault="00333427" w:rsidP="00333427">
      <w:pPr>
        <w:pStyle w:val="afb"/>
        <w:numPr>
          <w:ilvl w:val="0"/>
          <w:numId w:val="13"/>
        </w:numPr>
        <w:tabs>
          <w:tab w:val="clear" w:pos="502"/>
          <w:tab w:val="left" w:pos="0"/>
          <w:tab w:val="left" w:pos="284"/>
        </w:tabs>
        <w:ind w:left="142" w:hanging="142"/>
        <w:jc w:val="both"/>
        <w:rPr>
          <w:rFonts w:ascii="Times New Roman" w:hAnsi="Times New Roman"/>
          <w:lang w:eastAsia="uk-UA"/>
        </w:rPr>
      </w:pPr>
      <w:r w:rsidRPr="00333427">
        <w:rPr>
          <w:rFonts w:ascii="Times New Roman" w:hAnsi="Times New Roman"/>
          <w:lang w:eastAsia="uk-UA"/>
        </w:rPr>
        <w:t>С</w:t>
      </w:r>
      <w:r w:rsidR="006156B4" w:rsidRPr="00333427">
        <w:rPr>
          <w:rFonts w:ascii="Times New Roman" w:hAnsi="Times New Roman"/>
          <w:lang w:eastAsia="uk-UA"/>
        </w:rPr>
        <w:t>трок (термін) та місце поставки (передачі) товару:</w:t>
      </w:r>
      <w:r w:rsidRPr="00333427">
        <w:rPr>
          <w:rFonts w:ascii="Times New Roman" w:hAnsi="Times New Roman"/>
          <w:lang w:eastAsia="uk-UA"/>
        </w:rPr>
        <w:t xml:space="preserve"> з моменту підписання договору</w:t>
      </w:r>
      <w:r w:rsidR="006156B4" w:rsidRPr="00333427">
        <w:rPr>
          <w:rFonts w:ascii="Times New Roman" w:hAnsi="Times New Roman"/>
          <w:lang w:eastAsia="uk-UA"/>
        </w:rPr>
        <w:t xml:space="preserve"> до 31.</w:t>
      </w:r>
      <w:r w:rsidR="004F3625" w:rsidRPr="00333427">
        <w:rPr>
          <w:rFonts w:ascii="Times New Roman" w:hAnsi="Times New Roman"/>
          <w:lang w:eastAsia="uk-UA"/>
        </w:rPr>
        <w:t>12</w:t>
      </w:r>
      <w:r w:rsidR="00620AB5" w:rsidRPr="00333427">
        <w:rPr>
          <w:rFonts w:ascii="Times New Roman" w:hAnsi="Times New Roman"/>
          <w:lang w:eastAsia="uk-UA"/>
        </w:rPr>
        <w:t>.2023</w:t>
      </w:r>
      <w:r w:rsidR="006156B4" w:rsidRPr="00333427">
        <w:rPr>
          <w:rFonts w:ascii="Times New Roman" w:hAnsi="Times New Roman"/>
          <w:lang w:eastAsia="uk-UA"/>
        </w:rPr>
        <w:t xml:space="preserve"> р.</w:t>
      </w:r>
      <w:r w:rsidR="004F3625" w:rsidRPr="00333427">
        <w:rPr>
          <w:rFonts w:ascii="Times New Roman" w:hAnsi="Times New Roman"/>
          <w:lang w:eastAsia="uk-UA"/>
        </w:rPr>
        <w:t xml:space="preserve"> Включно.</w:t>
      </w:r>
      <w:r w:rsidR="006156B4" w:rsidRPr="00333427">
        <w:rPr>
          <w:rFonts w:ascii="Times New Roman" w:hAnsi="Times New Roman"/>
          <w:lang w:eastAsia="uk-UA"/>
        </w:rPr>
        <w:t xml:space="preserve"> Загальна кількість </w:t>
      </w:r>
      <w:r w:rsidR="00426643">
        <w:rPr>
          <w:rFonts w:ascii="Times New Roman" w:hAnsi="Times New Roman"/>
          <w:lang w:eastAsia="uk-UA"/>
        </w:rPr>
        <w:t>120</w:t>
      </w:r>
      <w:r w:rsidRPr="00333427">
        <w:rPr>
          <w:rFonts w:ascii="Times New Roman" w:hAnsi="Times New Roman"/>
          <w:lang w:eastAsia="uk-UA"/>
        </w:rPr>
        <w:t>м³</w:t>
      </w:r>
      <w:r w:rsidR="009471CF" w:rsidRPr="00333427">
        <w:rPr>
          <w:rFonts w:ascii="Times New Roman" w:hAnsi="Times New Roman"/>
          <w:lang w:eastAsia="uk-UA"/>
        </w:rPr>
        <w:t xml:space="preserve">. </w:t>
      </w:r>
    </w:p>
    <w:p w:rsidR="00770471" w:rsidRPr="00770471" w:rsidRDefault="00333427" w:rsidP="00770471">
      <w:pPr>
        <w:pStyle w:val="afb"/>
        <w:numPr>
          <w:ilvl w:val="0"/>
          <w:numId w:val="13"/>
        </w:numPr>
        <w:tabs>
          <w:tab w:val="clear" w:pos="502"/>
          <w:tab w:val="left" w:pos="0"/>
          <w:tab w:val="left" w:pos="284"/>
        </w:tabs>
        <w:ind w:left="142" w:hanging="142"/>
        <w:jc w:val="both"/>
        <w:rPr>
          <w:rFonts w:ascii="Times New Roman" w:hAnsi="Times New Roman"/>
          <w:lang w:eastAsia="uk-UA"/>
        </w:rPr>
      </w:pPr>
      <w:r>
        <w:rPr>
          <w:rFonts w:ascii="Times New Roman" w:hAnsi="Times New Roman"/>
          <w:lang w:eastAsia="uk-UA"/>
        </w:rPr>
        <w:t>Оплата товару здійснюється по факту поставки на підставі наданих документів Постачальником. Попередня оплата товару не передбачена.</w:t>
      </w:r>
    </w:p>
    <w:p w:rsidR="008C2294" w:rsidRPr="00770471" w:rsidRDefault="00770471" w:rsidP="00770471">
      <w:pPr>
        <w:tabs>
          <w:tab w:val="left" w:pos="0"/>
          <w:tab w:val="left" w:pos="284"/>
        </w:tabs>
        <w:jc w:val="both"/>
        <w:rPr>
          <w:lang w:eastAsia="uk-UA"/>
        </w:rPr>
      </w:pPr>
      <w:r w:rsidRPr="00770471">
        <w:t>9</w:t>
      </w:r>
      <w:r w:rsidR="008C2294" w:rsidRPr="00770471">
        <w:t>.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8C2294" w:rsidRPr="008C2294" w:rsidRDefault="008C2294" w:rsidP="008C2294">
      <w:pPr>
        <w:rPr>
          <w:sz w:val="22"/>
          <w:szCs w:val="22"/>
          <w:lang w:val="uk-UA"/>
        </w:rPr>
      </w:pPr>
    </w:p>
    <w:p w:rsidR="00DB7424" w:rsidRPr="002D39CF" w:rsidRDefault="008C2294" w:rsidP="002D39CF">
      <w:pPr>
        <w:rPr>
          <w:sz w:val="22"/>
          <w:szCs w:val="22"/>
          <w:lang w:val="uk-UA"/>
        </w:rPr>
      </w:pPr>
      <w:r w:rsidRPr="008C2294">
        <w:rPr>
          <w:sz w:val="22"/>
          <w:szCs w:val="22"/>
          <w:lang w:val="uk-UA"/>
        </w:rPr>
        <w:t>*Всі  технічні специфікації, що містять посилання на конкретні марки чи виробника або конкретний процес, що характеризує продукт чи послугу певного суб’єкта господарюваня, чи на торгові марки, патенти, типи або конкретне місце походження чи спосіб виробництва вживається з виразом «або еквівалент».</w:t>
      </w:r>
    </w:p>
    <w:p w:rsidR="00ED34E2" w:rsidRPr="00ED34E2" w:rsidRDefault="00ED34E2" w:rsidP="00ED34E2">
      <w:pPr>
        <w:jc w:val="right"/>
        <w:rPr>
          <w:b/>
          <w:sz w:val="22"/>
          <w:szCs w:val="22"/>
          <w:lang w:val="uk-UA"/>
        </w:rPr>
      </w:pPr>
      <w:r w:rsidRPr="00ED34E2">
        <w:rPr>
          <w:b/>
          <w:sz w:val="22"/>
          <w:szCs w:val="22"/>
          <w:lang w:val="uk-UA"/>
        </w:rPr>
        <w:lastRenderedPageBreak/>
        <w:t>Додаток № 4</w:t>
      </w:r>
    </w:p>
    <w:p w:rsidR="00DB7424" w:rsidRPr="00DB7424" w:rsidRDefault="00DB7424" w:rsidP="00DB7424">
      <w:pPr>
        <w:jc w:val="right"/>
        <w:rPr>
          <w:sz w:val="22"/>
          <w:szCs w:val="22"/>
          <w:lang w:val="uk-UA"/>
        </w:rPr>
      </w:pPr>
      <w:r w:rsidRPr="00DB7424">
        <w:rPr>
          <w:sz w:val="22"/>
          <w:szCs w:val="22"/>
          <w:lang w:val="uk-UA"/>
        </w:rPr>
        <w:t xml:space="preserve">до тендерної документації на закупівлю – </w:t>
      </w:r>
    </w:p>
    <w:p w:rsidR="00DB7424" w:rsidRPr="00DB7424" w:rsidRDefault="00DB7424" w:rsidP="00DB7424">
      <w:pPr>
        <w:jc w:val="right"/>
        <w:rPr>
          <w:sz w:val="22"/>
          <w:szCs w:val="22"/>
          <w:lang w:val="uk-UA"/>
        </w:rPr>
      </w:pPr>
      <w:r w:rsidRPr="00DB7424">
        <w:rPr>
          <w:sz w:val="22"/>
          <w:szCs w:val="22"/>
          <w:lang w:val="uk-UA"/>
        </w:rPr>
        <w:tab/>
        <w:t>за ДК 021:2015: 03413000-8 – Паливна деревина</w:t>
      </w:r>
    </w:p>
    <w:p w:rsidR="00DB7424" w:rsidRPr="00DB7424" w:rsidRDefault="00DB7424" w:rsidP="00DB7424">
      <w:pPr>
        <w:jc w:val="right"/>
        <w:rPr>
          <w:sz w:val="22"/>
          <w:szCs w:val="22"/>
          <w:lang w:val="uk-UA"/>
        </w:rPr>
      </w:pPr>
      <w:r w:rsidRPr="00DB7424">
        <w:rPr>
          <w:sz w:val="22"/>
          <w:szCs w:val="22"/>
          <w:lang w:val="uk-UA"/>
        </w:rPr>
        <w:t>(Дрова хвойних порід)</w:t>
      </w:r>
    </w:p>
    <w:p w:rsidR="00ED34E2" w:rsidRPr="00ED34E2" w:rsidRDefault="00ED34E2" w:rsidP="00ED34E2">
      <w:pPr>
        <w:jc w:val="right"/>
        <w:rPr>
          <w:sz w:val="22"/>
          <w:szCs w:val="22"/>
          <w:lang w:val="uk-UA"/>
        </w:rPr>
      </w:pPr>
    </w:p>
    <w:p w:rsidR="004F3625" w:rsidRDefault="004F3625" w:rsidP="00ED34E2">
      <w:pPr>
        <w:jc w:val="right"/>
        <w:rPr>
          <w:sz w:val="22"/>
          <w:szCs w:val="22"/>
          <w:lang w:val="uk-UA"/>
        </w:rPr>
      </w:pPr>
    </w:p>
    <w:p w:rsidR="0043731A" w:rsidRPr="002355D6" w:rsidRDefault="0043731A" w:rsidP="005C6287">
      <w:pPr>
        <w:rPr>
          <w:b/>
          <w:sz w:val="22"/>
          <w:szCs w:val="22"/>
          <w:lang w:val="uk-UA"/>
        </w:rPr>
      </w:pPr>
    </w:p>
    <w:p w:rsidR="007135B9" w:rsidRPr="002355D6" w:rsidRDefault="007135B9" w:rsidP="00DB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2355D6">
        <w:rPr>
          <w:b/>
          <w:bCs/>
          <w:sz w:val="22"/>
          <w:szCs w:val="22"/>
          <w:lang w:val="uk-UA"/>
        </w:rPr>
        <w:t>ПРОЕКТ ДОГОВОРУ</w:t>
      </w:r>
      <w:r w:rsidR="00D90194" w:rsidRPr="002355D6">
        <w:rPr>
          <w:b/>
          <w:bCs/>
          <w:sz w:val="22"/>
          <w:szCs w:val="22"/>
          <w:lang w:val="uk-UA"/>
        </w:rPr>
        <w:t xml:space="preserve"> №</w:t>
      </w:r>
      <w:r w:rsidR="00485CB8" w:rsidRPr="002355D6">
        <w:rPr>
          <w:b/>
          <w:bCs/>
          <w:sz w:val="22"/>
          <w:szCs w:val="22"/>
          <w:lang w:val="uk-UA"/>
        </w:rPr>
        <w:t>___________</w:t>
      </w:r>
    </w:p>
    <w:p w:rsidR="00995FFF" w:rsidRPr="002355D6" w:rsidRDefault="007135B9" w:rsidP="00DB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2355D6">
        <w:rPr>
          <w:b/>
          <w:bCs/>
          <w:sz w:val="22"/>
          <w:szCs w:val="22"/>
          <w:lang w:val="uk-UA"/>
        </w:rPr>
        <w:t>про закупівлю товару</w:t>
      </w:r>
      <w:r w:rsidR="00C338EC">
        <w:rPr>
          <w:b/>
          <w:bCs/>
          <w:sz w:val="22"/>
          <w:szCs w:val="22"/>
          <w:lang w:val="uk-UA"/>
        </w:rPr>
        <w:t xml:space="preserve"> за Особливостями</w:t>
      </w:r>
      <w:r w:rsidRPr="002355D6">
        <w:rPr>
          <w:b/>
          <w:bCs/>
          <w:sz w:val="22"/>
          <w:szCs w:val="22"/>
          <w:lang w:val="uk-UA"/>
        </w:rPr>
        <w:br/>
      </w:r>
      <w:bookmarkStart w:id="1" w:name="19"/>
      <w:bookmarkEnd w:id="1"/>
      <w:r w:rsidR="00ED34E2">
        <w:rPr>
          <w:sz w:val="22"/>
          <w:szCs w:val="22"/>
          <w:lang w:val="uk-UA"/>
        </w:rPr>
        <w:t xml:space="preserve"> с</w:t>
      </w:r>
      <w:r w:rsidR="00DB7424">
        <w:rPr>
          <w:sz w:val="22"/>
          <w:szCs w:val="22"/>
          <w:lang w:val="uk-UA"/>
        </w:rPr>
        <w:t>мт. Путила</w:t>
      </w:r>
      <w:r w:rsidR="00995FFF" w:rsidRPr="002355D6">
        <w:rPr>
          <w:sz w:val="22"/>
          <w:szCs w:val="22"/>
          <w:lang w:val="uk-UA"/>
        </w:rPr>
        <w:t xml:space="preserve">      «____» ______</w:t>
      </w:r>
      <w:r w:rsidR="006A3B44" w:rsidRPr="002355D6">
        <w:rPr>
          <w:sz w:val="22"/>
          <w:szCs w:val="22"/>
          <w:lang w:val="uk-UA"/>
        </w:rPr>
        <w:t>__</w:t>
      </w:r>
      <w:r w:rsidR="00995FFF" w:rsidRPr="002355D6">
        <w:rPr>
          <w:sz w:val="22"/>
          <w:szCs w:val="22"/>
          <w:lang w:val="uk-UA"/>
        </w:rPr>
        <w:t>_</w:t>
      </w:r>
      <w:r w:rsidR="006A3B44" w:rsidRPr="002355D6">
        <w:rPr>
          <w:sz w:val="22"/>
          <w:szCs w:val="22"/>
          <w:lang w:val="uk-UA"/>
        </w:rPr>
        <w:t>20</w:t>
      </w:r>
      <w:r w:rsidR="00BA19FD" w:rsidRPr="002355D6">
        <w:rPr>
          <w:sz w:val="22"/>
          <w:szCs w:val="22"/>
          <w:lang w:val="uk-UA"/>
        </w:rPr>
        <w:t>2</w:t>
      </w:r>
      <w:r w:rsidR="00C338EC">
        <w:rPr>
          <w:sz w:val="22"/>
          <w:szCs w:val="22"/>
          <w:lang w:val="uk-UA"/>
        </w:rPr>
        <w:t>3</w:t>
      </w:r>
      <w:r w:rsidR="00995FFF" w:rsidRPr="002355D6">
        <w:rPr>
          <w:sz w:val="22"/>
          <w:szCs w:val="22"/>
          <w:lang w:val="uk-UA"/>
        </w:rPr>
        <w:t xml:space="preserve"> року</w:t>
      </w:r>
    </w:p>
    <w:p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
    <w:p w:rsidR="00995FFF" w:rsidRPr="002355D6" w:rsidRDefault="00AA1F72"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 w:name="20"/>
      <w:bookmarkStart w:id="3" w:name="_Hlk118376192"/>
      <w:bookmarkEnd w:id="2"/>
      <w:r>
        <w:rPr>
          <w:b/>
          <w:bCs/>
          <w:sz w:val="22"/>
          <w:szCs w:val="22"/>
          <w:lang w:val="uk-UA" w:bidi="uk-UA"/>
        </w:rPr>
        <w:t xml:space="preserve">Комунальгий заклад «Дихтинецький заклад дошкільної освіти» Путильської селищної пради </w:t>
      </w:r>
      <w:r w:rsidR="004F3688" w:rsidRPr="00ED34E2">
        <w:rPr>
          <w:bCs/>
          <w:sz w:val="22"/>
          <w:szCs w:val="22"/>
          <w:lang w:val="uk-UA" w:bidi="uk-UA"/>
        </w:rPr>
        <w:t>в особі</w:t>
      </w:r>
      <w:r>
        <w:rPr>
          <w:bCs/>
          <w:sz w:val="22"/>
          <w:szCs w:val="22"/>
          <w:lang w:val="uk-UA" w:bidi="uk-UA"/>
        </w:rPr>
        <w:t xml:space="preserve"> директора Скрипчук Мирослави Юріївни</w:t>
      </w:r>
      <w:r w:rsidR="004F3688" w:rsidRPr="002355D6">
        <w:rPr>
          <w:b/>
          <w:bCs/>
          <w:sz w:val="22"/>
          <w:szCs w:val="22"/>
          <w:lang w:val="uk-UA" w:bidi="uk-UA"/>
        </w:rPr>
        <w:t xml:space="preserve">, </w:t>
      </w:r>
      <w:r w:rsidR="004F3688" w:rsidRPr="00DB7424">
        <w:rPr>
          <w:bCs/>
          <w:sz w:val="22"/>
          <w:szCs w:val="22"/>
          <w:lang w:val="uk-UA" w:bidi="uk-UA"/>
        </w:rPr>
        <w:t>що діє на підставі</w:t>
      </w:r>
      <w:r>
        <w:rPr>
          <w:bCs/>
          <w:sz w:val="22"/>
          <w:szCs w:val="22"/>
          <w:lang w:val="uk-UA" w:bidi="uk-UA"/>
        </w:rPr>
        <w:t xml:space="preserve"> статуту </w:t>
      </w:r>
      <w:r w:rsidR="00995FFF" w:rsidRPr="002355D6">
        <w:rPr>
          <w:sz w:val="22"/>
          <w:szCs w:val="22"/>
          <w:lang w:val="uk-UA"/>
        </w:rPr>
        <w:t xml:space="preserve">(далі </w:t>
      </w:r>
      <w:r w:rsidR="006841CE" w:rsidRPr="002355D6">
        <w:rPr>
          <w:sz w:val="22"/>
          <w:szCs w:val="22"/>
          <w:lang w:val="uk-UA"/>
        </w:rPr>
        <w:t xml:space="preserve"> - </w:t>
      </w:r>
      <w:r w:rsidR="00ED34E2">
        <w:rPr>
          <w:sz w:val="22"/>
          <w:szCs w:val="22"/>
          <w:lang w:val="uk-UA"/>
        </w:rPr>
        <w:t>Замовник</w:t>
      </w:r>
      <w:r w:rsidR="00995FFF" w:rsidRPr="002355D6">
        <w:rPr>
          <w:sz w:val="22"/>
          <w:szCs w:val="22"/>
          <w:lang w:val="uk-UA"/>
        </w:rPr>
        <w:t>)</w:t>
      </w:r>
      <w:bookmarkEnd w:id="3"/>
      <w:r w:rsidR="00995FFF" w:rsidRPr="002355D6">
        <w:rPr>
          <w:sz w:val="22"/>
          <w:szCs w:val="22"/>
          <w:lang w:val="uk-UA"/>
        </w:rPr>
        <w:t>, з однієї сторони та</w:t>
      </w:r>
    </w:p>
    <w:p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2355D6">
        <w:rPr>
          <w:b/>
          <w:bCs/>
          <w:i/>
          <w:iCs/>
          <w:sz w:val="22"/>
          <w:szCs w:val="22"/>
          <w:lang w:val="uk-UA"/>
        </w:rPr>
        <w:t xml:space="preserve">___________________________, </w:t>
      </w:r>
      <w:r w:rsidRPr="002355D6">
        <w:rPr>
          <w:sz w:val="22"/>
          <w:szCs w:val="22"/>
          <w:lang w:val="uk-UA"/>
        </w:rPr>
        <w:t xml:space="preserve">в особі ______________, що діє на підставі   (далі - </w:t>
      </w:r>
      <w:r w:rsidR="004F3688" w:rsidRPr="002355D6">
        <w:rPr>
          <w:sz w:val="22"/>
          <w:szCs w:val="22"/>
          <w:lang w:val="uk-UA"/>
        </w:rPr>
        <w:t>Постачальник</w:t>
      </w:r>
      <w:r w:rsidRPr="002355D6">
        <w:rPr>
          <w:sz w:val="22"/>
          <w:szCs w:val="22"/>
          <w:lang w:val="uk-UA"/>
        </w:rPr>
        <w:t xml:space="preserve">),  з іншої сторони,  разом - Сторони,  </w:t>
      </w:r>
      <w:bookmarkStart w:id="4" w:name="_Hlk118376208"/>
      <w:r w:rsidRPr="002355D6">
        <w:rPr>
          <w:sz w:val="22"/>
          <w:szCs w:val="22"/>
          <w:lang w:val="uk-UA"/>
        </w:rPr>
        <w:t xml:space="preserve">уклали цей договір </w:t>
      </w:r>
      <w:r w:rsidR="008C0954" w:rsidRPr="002355D6">
        <w:rPr>
          <w:sz w:val="22"/>
          <w:szCs w:val="22"/>
          <w:lang w:val="uk-UA"/>
        </w:rPr>
        <w:t xml:space="preserve"> з дотриманням </w:t>
      </w:r>
      <w:r w:rsidR="008C0954" w:rsidRPr="006A7819">
        <w:rPr>
          <w:sz w:val="22"/>
          <w:szCs w:val="22"/>
          <w:lang w:val="uk-UA"/>
        </w:rPr>
        <w:t>П</w:t>
      </w:r>
      <w:r w:rsidR="008C0954" w:rsidRPr="002355D6">
        <w:rPr>
          <w:sz w:val="22"/>
          <w:szCs w:val="22"/>
          <w:lang w:val="uk-UA"/>
        </w:rPr>
        <w:t xml:space="preserve">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“Про введення воєнного стану в Україні” (із змінами) </w:t>
      </w:r>
      <w:r w:rsidRPr="002355D6">
        <w:rPr>
          <w:sz w:val="22"/>
          <w:szCs w:val="22"/>
          <w:lang w:val="uk-UA"/>
        </w:rPr>
        <w:t xml:space="preserve">про таке  (далі-Договір): </w:t>
      </w:r>
      <w:bookmarkEnd w:id="4"/>
    </w:p>
    <w:p w:rsidR="00DB7424" w:rsidRDefault="00DB7424" w:rsidP="00DB7424">
      <w:pPr>
        <w:rPr>
          <w:b/>
          <w:sz w:val="22"/>
          <w:szCs w:val="22"/>
          <w:lang w:val="uk-UA" w:eastAsia="ru-RU"/>
        </w:rPr>
      </w:pPr>
      <w:bookmarkStart w:id="5" w:name="26"/>
      <w:bookmarkEnd w:id="5"/>
    </w:p>
    <w:p w:rsidR="00F5276C" w:rsidRPr="00F5276C" w:rsidRDefault="00F5276C" w:rsidP="00DB7424">
      <w:pPr>
        <w:jc w:val="center"/>
        <w:rPr>
          <w:b/>
          <w:sz w:val="22"/>
          <w:szCs w:val="22"/>
          <w:lang w:val="uk-UA" w:eastAsia="ru-RU"/>
        </w:rPr>
      </w:pPr>
      <w:r w:rsidRPr="00F5276C">
        <w:rPr>
          <w:b/>
          <w:sz w:val="22"/>
          <w:szCs w:val="22"/>
          <w:lang w:eastAsia="ru-RU"/>
        </w:rPr>
        <w:t>I. Предмет договору</w:t>
      </w:r>
    </w:p>
    <w:p w:rsidR="00DC7754" w:rsidRPr="00F5276C" w:rsidRDefault="00DC7754" w:rsidP="00F5276C">
      <w:pPr>
        <w:ind w:firstLine="708"/>
        <w:jc w:val="both"/>
        <w:rPr>
          <w:b/>
          <w:color w:val="000000"/>
          <w:sz w:val="22"/>
          <w:szCs w:val="22"/>
          <w:lang w:val="uk-UA"/>
        </w:rPr>
      </w:pPr>
      <w:r w:rsidRPr="002355D6">
        <w:rPr>
          <w:sz w:val="22"/>
          <w:szCs w:val="22"/>
        </w:rPr>
        <w:t xml:space="preserve">1.1. Постачальник зобов'язується </w:t>
      </w:r>
      <w:r w:rsidR="00F5276C">
        <w:rPr>
          <w:sz w:val="22"/>
          <w:szCs w:val="22"/>
          <w:lang w:val="uk-UA"/>
        </w:rPr>
        <w:t>передати (</w:t>
      </w:r>
      <w:r w:rsidRPr="002355D6">
        <w:rPr>
          <w:sz w:val="22"/>
          <w:szCs w:val="22"/>
        </w:rPr>
        <w:t>поставити</w:t>
      </w:r>
      <w:r w:rsidR="00F5276C">
        <w:rPr>
          <w:sz w:val="22"/>
          <w:szCs w:val="22"/>
          <w:lang w:val="uk-UA"/>
        </w:rPr>
        <w:t xml:space="preserve">) Замовнику товар </w:t>
      </w:r>
      <w:r w:rsidR="00DB7424">
        <w:rPr>
          <w:b/>
          <w:sz w:val="22"/>
          <w:szCs w:val="22"/>
          <w:lang w:val="uk-UA"/>
        </w:rPr>
        <w:t>ДК 021:2015 03413000-8</w:t>
      </w:r>
      <w:r w:rsidR="00DB7424" w:rsidRPr="00DB7424">
        <w:rPr>
          <w:b/>
          <w:sz w:val="22"/>
          <w:szCs w:val="22"/>
          <w:lang w:val="uk-UA"/>
        </w:rPr>
        <w:t>Паливна</w:t>
      </w:r>
      <w:r w:rsidR="00DB7424">
        <w:rPr>
          <w:b/>
          <w:sz w:val="22"/>
          <w:szCs w:val="22"/>
          <w:lang w:val="uk-UA"/>
        </w:rPr>
        <w:t>д</w:t>
      </w:r>
      <w:r w:rsidR="00F5276C" w:rsidRPr="00F5276C">
        <w:rPr>
          <w:b/>
          <w:sz w:val="22"/>
          <w:szCs w:val="22"/>
          <w:lang w:val="uk-UA"/>
        </w:rPr>
        <w:t xml:space="preserve">еревина </w:t>
      </w:r>
      <w:r w:rsidR="00DB7424">
        <w:rPr>
          <w:i/>
          <w:sz w:val="22"/>
          <w:szCs w:val="22"/>
          <w:lang w:val="uk-UA"/>
        </w:rPr>
        <w:t xml:space="preserve">(дрова </w:t>
      </w:r>
      <w:r w:rsidR="00F5276C" w:rsidRPr="00F5276C">
        <w:rPr>
          <w:i/>
          <w:sz w:val="22"/>
          <w:szCs w:val="22"/>
          <w:lang w:val="uk-UA"/>
        </w:rPr>
        <w:t>хвойних порід)</w:t>
      </w:r>
      <w:r w:rsidR="00F5276C">
        <w:rPr>
          <w:sz w:val="22"/>
          <w:szCs w:val="22"/>
          <w:lang w:val="uk-UA"/>
        </w:rPr>
        <w:t xml:space="preserve"> (дал</w:t>
      </w:r>
      <w:proofErr w:type="gramStart"/>
      <w:r w:rsidR="00F5276C">
        <w:rPr>
          <w:sz w:val="22"/>
          <w:szCs w:val="22"/>
          <w:lang w:val="uk-UA"/>
        </w:rPr>
        <w:t>і-</w:t>
      </w:r>
      <w:proofErr w:type="gramEnd"/>
      <w:r w:rsidR="00F5276C">
        <w:rPr>
          <w:sz w:val="22"/>
          <w:szCs w:val="22"/>
          <w:lang w:val="uk-UA"/>
        </w:rPr>
        <w:t>Товар),</w:t>
      </w:r>
      <w:r w:rsidRPr="002355D6">
        <w:rPr>
          <w:sz w:val="22"/>
          <w:szCs w:val="22"/>
        </w:rPr>
        <w:t xml:space="preserve"> за цінами та у кількості</w:t>
      </w:r>
      <w:r w:rsidRPr="002355D6">
        <w:rPr>
          <w:iCs/>
          <w:sz w:val="22"/>
          <w:szCs w:val="22"/>
        </w:rPr>
        <w:t xml:space="preserve">, зазначеними в </w:t>
      </w:r>
      <w:r w:rsidRPr="002355D6">
        <w:rPr>
          <w:sz w:val="22"/>
          <w:szCs w:val="22"/>
        </w:rPr>
        <w:t>Специфікації, що додається до цього договор</w:t>
      </w:r>
      <w:r w:rsidR="00F5276C">
        <w:rPr>
          <w:sz w:val="22"/>
          <w:szCs w:val="22"/>
        </w:rPr>
        <w:t>у і є його невід’ємною частиною</w:t>
      </w:r>
      <w:r w:rsidR="00F5276C">
        <w:rPr>
          <w:sz w:val="22"/>
          <w:szCs w:val="22"/>
          <w:lang w:val="uk-UA"/>
        </w:rPr>
        <w:t>, а Замовник – прийняти і оплатити такий товар.</w:t>
      </w:r>
    </w:p>
    <w:p w:rsidR="00DC7754" w:rsidRPr="002355D6" w:rsidRDefault="00DC7754" w:rsidP="00DC7754">
      <w:pPr>
        <w:ind w:firstLine="708"/>
        <w:jc w:val="both"/>
        <w:rPr>
          <w:sz w:val="22"/>
          <w:szCs w:val="22"/>
          <w:lang w:eastAsia="ru-RU"/>
        </w:rPr>
      </w:pPr>
      <w:r w:rsidRPr="002355D6">
        <w:rPr>
          <w:sz w:val="22"/>
          <w:szCs w:val="22"/>
          <w:lang w:eastAsia="ru-RU"/>
        </w:rPr>
        <w:t xml:space="preserve">1.2. </w:t>
      </w:r>
      <w:r w:rsidR="00412557" w:rsidRPr="00412557">
        <w:rPr>
          <w:sz w:val="22"/>
          <w:szCs w:val="22"/>
          <w:lang w:eastAsia="ru-RU"/>
        </w:rPr>
        <w:t>Обсяг закупі</w:t>
      </w:r>
      <w:proofErr w:type="gramStart"/>
      <w:r w:rsidR="00412557" w:rsidRPr="00412557">
        <w:rPr>
          <w:sz w:val="22"/>
          <w:szCs w:val="22"/>
          <w:lang w:eastAsia="ru-RU"/>
        </w:rPr>
        <w:t>вл</w:t>
      </w:r>
      <w:proofErr w:type="gramEnd"/>
      <w:r w:rsidR="00412557" w:rsidRPr="00412557">
        <w:rPr>
          <w:sz w:val="22"/>
          <w:szCs w:val="22"/>
          <w:lang w:eastAsia="ru-RU"/>
        </w:rPr>
        <w:t xml:space="preserve">і товарів (робіт або послуг) становлять: </w:t>
      </w:r>
      <w:r w:rsidR="00AA1F72">
        <w:rPr>
          <w:sz w:val="22"/>
          <w:szCs w:val="22"/>
          <w:lang w:val="uk-UA" w:eastAsia="ru-RU"/>
        </w:rPr>
        <w:t>120</w:t>
      </w:r>
      <w:r w:rsidR="00412557" w:rsidRPr="00412557">
        <w:rPr>
          <w:sz w:val="22"/>
          <w:szCs w:val="22"/>
          <w:lang w:eastAsia="ru-RU"/>
        </w:rPr>
        <w:t xml:space="preserve">м3. </w:t>
      </w:r>
    </w:p>
    <w:p w:rsidR="00DC7754" w:rsidRPr="002355D6" w:rsidRDefault="00DC7754" w:rsidP="00DC7754">
      <w:pPr>
        <w:ind w:firstLine="708"/>
        <w:jc w:val="both"/>
        <w:rPr>
          <w:sz w:val="22"/>
          <w:szCs w:val="22"/>
          <w:lang w:eastAsia="ru-RU"/>
        </w:rPr>
      </w:pPr>
      <w:r w:rsidRPr="002355D6">
        <w:rPr>
          <w:sz w:val="22"/>
          <w:szCs w:val="22"/>
          <w:lang w:eastAsia="ru-RU"/>
        </w:rPr>
        <w:t>1.3. Обсяги закупівлі Товару можуть бути зменшені залежно від реального фінансування видатків протягом 202</w:t>
      </w:r>
      <w:r w:rsidR="005B6AE6">
        <w:rPr>
          <w:sz w:val="22"/>
          <w:szCs w:val="22"/>
          <w:lang w:val="uk-UA" w:eastAsia="ru-RU"/>
        </w:rPr>
        <w:t>3</w:t>
      </w:r>
      <w:r w:rsidRPr="002355D6">
        <w:rPr>
          <w:sz w:val="22"/>
          <w:szCs w:val="22"/>
          <w:lang w:eastAsia="ru-RU"/>
        </w:rPr>
        <w:t xml:space="preserve"> року та/або потреби Замовника. </w:t>
      </w:r>
    </w:p>
    <w:p w:rsidR="00DC7754" w:rsidRPr="002355D6" w:rsidRDefault="00DC7754" w:rsidP="00DC7754">
      <w:pPr>
        <w:jc w:val="center"/>
        <w:rPr>
          <w:b/>
          <w:sz w:val="22"/>
          <w:szCs w:val="22"/>
          <w:lang w:eastAsia="ru-RU"/>
        </w:rPr>
      </w:pPr>
      <w:r w:rsidRPr="002355D6">
        <w:rPr>
          <w:b/>
          <w:sz w:val="22"/>
          <w:szCs w:val="22"/>
          <w:lang w:eastAsia="ru-RU"/>
        </w:rPr>
        <w:t>II. ЯКІСТЬ ТОВАРІВ</w:t>
      </w:r>
    </w:p>
    <w:p w:rsidR="00DC7754" w:rsidRPr="002355D6" w:rsidRDefault="00DC7754" w:rsidP="00DC7754">
      <w:pPr>
        <w:ind w:firstLine="708"/>
        <w:jc w:val="both"/>
        <w:rPr>
          <w:sz w:val="22"/>
          <w:szCs w:val="22"/>
          <w:lang w:eastAsia="ru-RU"/>
        </w:rPr>
      </w:pPr>
      <w:r w:rsidRPr="002355D6">
        <w:rPr>
          <w:sz w:val="22"/>
          <w:szCs w:val="22"/>
          <w:lang w:eastAsia="ru-RU"/>
        </w:rPr>
        <w:t>2.1. Постачальник повинен передати (поставити) Замовнику Товар, якість якого відповідає умовам, встановленим у тендерній пропозиції учасника-переможця, вимогам тендерної документації та діючим вимогам встановлених на цей Товар відповідно до ДСТУ (ТУ) тощо.</w:t>
      </w:r>
    </w:p>
    <w:p w:rsidR="00DC7754" w:rsidRPr="002355D6" w:rsidRDefault="00437921" w:rsidP="00DC7754">
      <w:pPr>
        <w:ind w:firstLine="708"/>
        <w:jc w:val="both"/>
        <w:rPr>
          <w:sz w:val="22"/>
          <w:szCs w:val="22"/>
          <w:lang w:eastAsia="ru-RU"/>
        </w:rPr>
      </w:pPr>
      <w:r>
        <w:rPr>
          <w:sz w:val="22"/>
          <w:szCs w:val="22"/>
          <w:lang w:eastAsia="ru-RU"/>
        </w:rPr>
        <w:t>2.</w:t>
      </w:r>
      <w:r>
        <w:rPr>
          <w:sz w:val="22"/>
          <w:szCs w:val="22"/>
          <w:lang w:val="uk-UA" w:eastAsia="ru-RU"/>
        </w:rPr>
        <w:t>2</w:t>
      </w:r>
      <w:r w:rsidR="00DC7754" w:rsidRPr="002355D6">
        <w:rPr>
          <w:sz w:val="22"/>
          <w:szCs w:val="22"/>
          <w:lang w:eastAsia="ru-RU"/>
        </w:rPr>
        <w:t>. Замовник при поставці кожної партії Товару залишає за собою право перевіряти його на відповідність технічним характеристикам (розмір, вологість, наявність сучків, глині та трухляви). В разі невідповідності Товару (деревини) технічним характеристикам чи невідповідності об’єму Товару, зазначеному в товаро-супровідних документах, Замовник має право відмовитися від такого Товару, а Постачальник зобов’язується замінити його на належний Товар (деревину).</w:t>
      </w:r>
    </w:p>
    <w:p w:rsidR="00DC7754" w:rsidRPr="002355D6" w:rsidRDefault="00437921" w:rsidP="00DC7754">
      <w:pPr>
        <w:ind w:firstLine="708"/>
        <w:jc w:val="both"/>
        <w:rPr>
          <w:sz w:val="22"/>
          <w:szCs w:val="22"/>
          <w:lang w:eastAsia="ru-RU"/>
        </w:rPr>
      </w:pPr>
      <w:r>
        <w:rPr>
          <w:sz w:val="22"/>
          <w:szCs w:val="22"/>
          <w:lang w:eastAsia="ru-RU"/>
        </w:rPr>
        <w:t>2.</w:t>
      </w:r>
      <w:r>
        <w:rPr>
          <w:sz w:val="22"/>
          <w:szCs w:val="22"/>
          <w:lang w:val="uk-UA" w:eastAsia="ru-RU"/>
        </w:rPr>
        <w:t>3</w:t>
      </w:r>
      <w:r w:rsidR="00DC7754" w:rsidRPr="002355D6">
        <w:rPr>
          <w:sz w:val="22"/>
          <w:szCs w:val="22"/>
          <w:lang w:eastAsia="ru-RU"/>
        </w:rPr>
        <w:t>. У разі невідповідності кількості фактично поставленого Товару (деревини) до кількості, вказаної в товаро-транспортих документах або поставки Товару неналежної якості, Постачальник зобов’язується за власний рахунок здійснити поставку недоотриманого Товару або замінити його на Товар належної якості, протягом 3-х(трьох) днів.</w:t>
      </w:r>
    </w:p>
    <w:p w:rsidR="00DC7754" w:rsidRPr="002355D6" w:rsidRDefault="00437921" w:rsidP="00437921">
      <w:pPr>
        <w:ind w:firstLine="708"/>
        <w:jc w:val="both"/>
        <w:rPr>
          <w:b/>
          <w:sz w:val="22"/>
          <w:szCs w:val="22"/>
          <w:lang w:eastAsia="ru-RU"/>
        </w:rPr>
      </w:pPr>
      <w:r>
        <w:rPr>
          <w:sz w:val="22"/>
          <w:szCs w:val="22"/>
          <w:lang w:eastAsia="ru-RU"/>
        </w:rPr>
        <w:t>2.</w:t>
      </w:r>
      <w:r>
        <w:rPr>
          <w:sz w:val="22"/>
          <w:szCs w:val="22"/>
          <w:lang w:val="uk-UA" w:eastAsia="ru-RU"/>
        </w:rPr>
        <w:t>4</w:t>
      </w:r>
      <w:r>
        <w:rPr>
          <w:sz w:val="22"/>
          <w:szCs w:val="22"/>
          <w:lang w:eastAsia="ru-RU"/>
        </w:rPr>
        <w:t>.</w:t>
      </w:r>
      <w:r w:rsidRPr="00437921">
        <w:rPr>
          <w:sz w:val="22"/>
          <w:szCs w:val="22"/>
          <w:lang w:eastAsia="ru-RU"/>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DC7754" w:rsidRPr="002355D6" w:rsidRDefault="00DC7754" w:rsidP="00DC7754">
      <w:pPr>
        <w:jc w:val="center"/>
        <w:rPr>
          <w:b/>
          <w:sz w:val="22"/>
          <w:szCs w:val="22"/>
          <w:lang w:eastAsia="ru-RU"/>
        </w:rPr>
      </w:pPr>
      <w:r w:rsidRPr="002355D6">
        <w:rPr>
          <w:b/>
          <w:sz w:val="22"/>
          <w:szCs w:val="22"/>
          <w:lang w:eastAsia="ru-RU"/>
        </w:rPr>
        <w:t>III. ЦІНА ТА ЗАГАЛЬНА СУМА ДОГОВОРУ</w:t>
      </w:r>
    </w:p>
    <w:p w:rsidR="00DC7754" w:rsidRPr="00463AAB" w:rsidRDefault="00DC7754" w:rsidP="00DC7754">
      <w:pPr>
        <w:ind w:firstLine="708"/>
        <w:jc w:val="both"/>
        <w:rPr>
          <w:sz w:val="22"/>
          <w:szCs w:val="22"/>
          <w:lang w:val="uk-UA" w:eastAsia="ru-RU"/>
        </w:rPr>
      </w:pPr>
      <w:r w:rsidRPr="002355D6">
        <w:rPr>
          <w:sz w:val="22"/>
          <w:szCs w:val="22"/>
          <w:lang w:eastAsia="ru-RU"/>
        </w:rPr>
        <w:t xml:space="preserve">3.1 Сума цього Договору становить: </w:t>
      </w:r>
      <w:r w:rsidRPr="002355D6">
        <w:rPr>
          <w:b/>
          <w:i/>
          <w:sz w:val="22"/>
          <w:szCs w:val="22"/>
          <w:lang w:eastAsia="ru-RU"/>
        </w:rPr>
        <w:t>___________________</w:t>
      </w:r>
      <w:r w:rsidR="00463AAB">
        <w:rPr>
          <w:b/>
          <w:i/>
          <w:sz w:val="22"/>
          <w:szCs w:val="22"/>
          <w:lang w:val="uk-UA" w:eastAsia="ru-RU"/>
        </w:rPr>
        <w:t>з</w:t>
      </w:r>
      <w:r w:rsidR="00463AAB" w:rsidRPr="00C81E43">
        <w:rPr>
          <w:bCs/>
          <w:lang w:eastAsia="ru-RU"/>
        </w:rPr>
        <w:t>ПДВ (без ПДВ)</w:t>
      </w:r>
      <w:r w:rsidR="00463AAB">
        <w:rPr>
          <w:bCs/>
          <w:lang w:val="uk-UA" w:eastAsia="ru-RU"/>
        </w:rPr>
        <w:t>.</w:t>
      </w:r>
    </w:p>
    <w:p w:rsidR="00DC7754" w:rsidRPr="002355D6" w:rsidRDefault="00DC7754" w:rsidP="00DC7754">
      <w:pPr>
        <w:ind w:firstLine="708"/>
        <w:jc w:val="both"/>
        <w:rPr>
          <w:sz w:val="22"/>
          <w:szCs w:val="22"/>
          <w:lang w:eastAsia="ru-RU"/>
        </w:rPr>
      </w:pPr>
      <w:r w:rsidRPr="002355D6">
        <w:rPr>
          <w:sz w:val="22"/>
          <w:szCs w:val="22"/>
          <w:lang w:eastAsia="ru-RU"/>
        </w:rPr>
        <w:t>3.2. Замовник сплачує за Товар, що поставляється за цінами відповідно до Специфікації</w:t>
      </w:r>
      <w:r w:rsidRPr="002355D6">
        <w:rPr>
          <w:i/>
          <w:sz w:val="22"/>
          <w:szCs w:val="22"/>
          <w:lang w:eastAsia="ru-RU"/>
        </w:rPr>
        <w:t xml:space="preserve"> (Додаток 1 до Договору)</w:t>
      </w:r>
      <w:r w:rsidRPr="002355D6">
        <w:rPr>
          <w:sz w:val="22"/>
          <w:szCs w:val="22"/>
          <w:lang w:eastAsia="ru-RU"/>
        </w:rPr>
        <w:t xml:space="preserve">, яка є невід’ємною частиною Договору. </w:t>
      </w:r>
    </w:p>
    <w:p w:rsidR="00DC7754" w:rsidRPr="002355D6" w:rsidRDefault="00DC7754" w:rsidP="00DC7754">
      <w:pPr>
        <w:ind w:firstLine="708"/>
        <w:jc w:val="both"/>
        <w:rPr>
          <w:sz w:val="22"/>
          <w:szCs w:val="22"/>
          <w:lang w:eastAsia="ru-RU"/>
        </w:rPr>
      </w:pPr>
      <w:r w:rsidRPr="002355D6">
        <w:rPr>
          <w:sz w:val="22"/>
          <w:szCs w:val="22"/>
          <w:lang w:eastAsia="ru-RU"/>
        </w:rPr>
        <w:t>3.3. Сума цього Договору може бути зменшена за взаємною згодою Сторін. У разі якщо у 202</w:t>
      </w:r>
      <w:r w:rsidR="00F6631E">
        <w:rPr>
          <w:sz w:val="22"/>
          <w:szCs w:val="22"/>
          <w:lang w:val="uk-UA" w:eastAsia="ru-RU"/>
        </w:rPr>
        <w:t>3</w:t>
      </w:r>
      <w:r w:rsidRPr="002355D6">
        <w:rPr>
          <w:sz w:val="22"/>
          <w:szCs w:val="22"/>
          <w:lang w:eastAsia="ru-RU"/>
        </w:rPr>
        <w:t xml:space="preserve"> році, передбачених кошторисом бюджетних асигнувань буде менша ніж вартість договору, Замовник має право шляхом додаткової угоди зменшити об’єм Товару згідно реального фінансування, попередивши про це Постачальника за 3 (три) робочі дні.</w:t>
      </w:r>
    </w:p>
    <w:p w:rsidR="00DC7754" w:rsidRPr="002355D6" w:rsidRDefault="00DC7754" w:rsidP="00DC7754">
      <w:pPr>
        <w:jc w:val="center"/>
        <w:rPr>
          <w:b/>
          <w:sz w:val="22"/>
          <w:szCs w:val="22"/>
          <w:lang w:eastAsia="ru-RU"/>
        </w:rPr>
      </w:pPr>
    </w:p>
    <w:p w:rsidR="00DC7754" w:rsidRPr="002355D6" w:rsidRDefault="00DC7754" w:rsidP="00DC7754">
      <w:pPr>
        <w:jc w:val="center"/>
        <w:rPr>
          <w:b/>
          <w:sz w:val="22"/>
          <w:szCs w:val="22"/>
          <w:lang w:eastAsia="ru-RU"/>
        </w:rPr>
      </w:pPr>
      <w:r w:rsidRPr="002355D6">
        <w:rPr>
          <w:b/>
          <w:sz w:val="22"/>
          <w:szCs w:val="22"/>
          <w:lang w:eastAsia="ru-RU"/>
        </w:rPr>
        <w:t>IV. ПОРЯДОК ЗДІЙСНЕННЯ ОПЛАТИ</w:t>
      </w:r>
    </w:p>
    <w:p w:rsidR="00DC7754" w:rsidRPr="002355D6" w:rsidRDefault="00DC7754" w:rsidP="00DC7754">
      <w:pPr>
        <w:ind w:firstLine="708"/>
        <w:jc w:val="both"/>
        <w:rPr>
          <w:sz w:val="22"/>
          <w:szCs w:val="22"/>
          <w:lang w:eastAsia="ru-RU"/>
        </w:rPr>
      </w:pPr>
      <w:r w:rsidRPr="002355D6">
        <w:rPr>
          <w:sz w:val="22"/>
          <w:szCs w:val="22"/>
          <w:lang w:eastAsia="ru-RU"/>
        </w:rPr>
        <w:t>4.1. Для оплати Товару Постачальник надає на оплату рахунок та видаткову накладну.</w:t>
      </w:r>
    </w:p>
    <w:p w:rsidR="00DC7754" w:rsidRPr="002355D6" w:rsidRDefault="00DC7754" w:rsidP="00DC7754">
      <w:pPr>
        <w:ind w:firstLine="708"/>
        <w:jc w:val="both"/>
        <w:rPr>
          <w:sz w:val="22"/>
          <w:szCs w:val="22"/>
          <w:lang w:eastAsia="ru-RU"/>
        </w:rPr>
      </w:pPr>
      <w:r w:rsidRPr="002355D6">
        <w:rPr>
          <w:sz w:val="22"/>
          <w:szCs w:val="22"/>
          <w:lang w:eastAsia="ru-RU"/>
        </w:rPr>
        <w:t xml:space="preserve">4.2. Оплата Товару здійснюється Замовником в українській валюті – гривні, шляхом перерахування грошових коштів на рахунок Постачальника, </w:t>
      </w:r>
      <w:proofErr w:type="gramStart"/>
      <w:r w:rsidRPr="002355D6">
        <w:rPr>
          <w:sz w:val="22"/>
          <w:szCs w:val="22"/>
          <w:lang w:eastAsia="ru-RU"/>
        </w:rPr>
        <w:t>п</w:t>
      </w:r>
      <w:proofErr w:type="gramEnd"/>
      <w:r w:rsidRPr="002355D6">
        <w:rPr>
          <w:sz w:val="22"/>
          <w:szCs w:val="22"/>
          <w:lang w:eastAsia="ru-RU"/>
        </w:rPr>
        <w:t>ісля пос</w:t>
      </w:r>
      <w:r w:rsidR="002729E0">
        <w:rPr>
          <w:sz w:val="22"/>
          <w:szCs w:val="22"/>
          <w:lang w:eastAsia="ru-RU"/>
        </w:rPr>
        <w:t>тавки Товару</w:t>
      </w:r>
      <w:r w:rsidRPr="002355D6">
        <w:rPr>
          <w:sz w:val="22"/>
          <w:szCs w:val="22"/>
          <w:lang w:eastAsia="ru-RU"/>
        </w:rPr>
        <w:t xml:space="preserve"> та підписання Сторонами видаткової на</w:t>
      </w:r>
      <w:r w:rsidR="002729E0">
        <w:rPr>
          <w:sz w:val="22"/>
          <w:szCs w:val="22"/>
          <w:lang w:eastAsia="ru-RU"/>
        </w:rPr>
        <w:t xml:space="preserve">кладної, протягом </w:t>
      </w:r>
      <w:r w:rsidR="002729E0">
        <w:rPr>
          <w:sz w:val="22"/>
          <w:szCs w:val="22"/>
          <w:lang w:val="uk-UA" w:eastAsia="ru-RU"/>
        </w:rPr>
        <w:t>10 робочих</w:t>
      </w:r>
      <w:r w:rsidR="002729E0">
        <w:rPr>
          <w:sz w:val="22"/>
          <w:szCs w:val="22"/>
          <w:lang w:eastAsia="ru-RU"/>
        </w:rPr>
        <w:t xml:space="preserve"> днів</w:t>
      </w:r>
      <w:r w:rsidRPr="002355D6">
        <w:rPr>
          <w:sz w:val="22"/>
          <w:szCs w:val="22"/>
          <w:lang w:eastAsia="ru-RU"/>
        </w:rPr>
        <w:t xml:space="preserve"> та в разі відсутності претензій щодо якості товару. У разі затримки </w:t>
      </w:r>
      <w:r w:rsidRPr="002355D6">
        <w:rPr>
          <w:sz w:val="22"/>
          <w:szCs w:val="22"/>
          <w:lang w:eastAsia="ru-RU"/>
        </w:rPr>
        <w:lastRenderedPageBreak/>
        <w:t>бюджетного фінансування, розрахунок за поставлений Товар здійснюється протягом 30-ти банківських днів з дати отримання Замовником бюджетного призначення на фінансування даного Товару, на свій рахунок.</w:t>
      </w:r>
    </w:p>
    <w:p w:rsidR="00DC7754" w:rsidRPr="002355D6" w:rsidRDefault="00DC7754" w:rsidP="00DC7754">
      <w:pPr>
        <w:ind w:firstLine="708"/>
        <w:jc w:val="both"/>
        <w:rPr>
          <w:sz w:val="22"/>
          <w:szCs w:val="22"/>
          <w:lang w:eastAsia="ru-RU"/>
        </w:rPr>
      </w:pPr>
      <w:r w:rsidRPr="002355D6">
        <w:rPr>
          <w:sz w:val="22"/>
          <w:szCs w:val="22"/>
          <w:lang w:eastAsia="ru-RU"/>
        </w:rPr>
        <w:t>4.3. Замовник має право відмовитися повністю або частково від оплати Товару у випадках, передбачених чинним законодавством, зокрема при поставці представнику Замовника (одержувачу) Товару(деревини) неналежної якості.</w:t>
      </w:r>
    </w:p>
    <w:p w:rsidR="002729E0" w:rsidRDefault="002729E0" w:rsidP="00DC7754">
      <w:pPr>
        <w:jc w:val="center"/>
        <w:rPr>
          <w:b/>
          <w:sz w:val="22"/>
          <w:szCs w:val="22"/>
          <w:lang w:val="uk-UA" w:eastAsia="ru-RU"/>
        </w:rPr>
      </w:pPr>
    </w:p>
    <w:p w:rsidR="00DC7754" w:rsidRPr="002355D6" w:rsidRDefault="00DC7754" w:rsidP="00DC7754">
      <w:pPr>
        <w:jc w:val="center"/>
        <w:rPr>
          <w:b/>
          <w:sz w:val="22"/>
          <w:szCs w:val="22"/>
          <w:lang w:eastAsia="ru-RU"/>
        </w:rPr>
      </w:pPr>
      <w:r w:rsidRPr="002355D6">
        <w:rPr>
          <w:b/>
          <w:sz w:val="22"/>
          <w:szCs w:val="22"/>
          <w:lang w:eastAsia="ru-RU"/>
        </w:rPr>
        <w:t>V. ПОСТАВКА ТА ПЕРЕДАЧА ТОВАРІВ</w:t>
      </w:r>
    </w:p>
    <w:p w:rsidR="00DC7754" w:rsidRPr="002355D6" w:rsidRDefault="00DC7754" w:rsidP="00470C60">
      <w:pPr>
        <w:ind w:firstLine="708"/>
        <w:jc w:val="both"/>
        <w:rPr>
          <w:i/>
          <w:sz w:val="22"/>
          <w:szCs w:val="22"/>
          <w:lang w:eastAsia="ru-RU"/>
        </w:rPr>
      </w:pPr>
      <w:r w:rsidRPr="002355D6">
        <w:rPr>
          <w:sz w:val="22"/>
          <w:szCs w:val="22"/>
          <w:lang w:eastAsia="ru-RU"/>
        </w:rPr>
        <w:t>5.1. Строк (термін) поставки (передачі) товарів: поста</w:t>
      </w:r>
      <w:r w:rsidR="00880992">
        <w:rPr>
          <w:sz w:val="22"/>
          <w:szCs w:val="22"/>
          <w:lang w:eastAsia="ru-RU"/>
        </w:rPr>
        <w:t>вка Товару здійснюється</w:t>
      </w:r>
      <w:r w:rsidR="00880992">
        <w:rPr>
          <w:sz w:val="22"/>
          <w:szCs w:val="22"/>
          <w:lang w:val="uk-UA" w:eastAsia="ru-RU"/>
        </w:rPr>
        <w:t xml:space="preserve"> у повній відповідності</w:t>
      </w:r>
      <w:r w:rsidRPr="002355D6">
        <w:rPr>
          <w:sz w:val="22"/>
          <w:szCs w:val="22"/>
          <w:lang w:eastAsia="ru-RU"/>
        </w:rPr>
        <w:t xml:space="preserve"> згідно заявок Замовника </w:t>
      </w:r>
      <w:proofErr w:type="gramStart"/>
      <w:r w:rsidR="00C2450C">
        <w:rPr>
          <w:sz w:val="22"/>
          <w:szCs w:val="22"/>
          <w:lang w:eastAsia="ru-RU"/>
        </w:rPr>
        <w:t>–</w:t>
      </w:r>
      <w:r w:rsidR="00C2450C">
        <w:rPr>
          <w:sz w:val="22"/>
          <w:szCs w:val="22"/>
          <w:lang w:val="uk-UA" w:eastAsia="ru-RU"/>
        </w:rPr>
        <w:t>д</w:t>
      </w:r>
      <w:proofErr w:type="gramEnd"/>
      <w:r w:rsidR="00C2450C">
        <w:rPr>
          <w:sz w:val="22"/>
          <w:szCs w:val="22"/>
          <w:lang w:val="uk-UA" w:eastAsia="ru-RU"/>
        </w:rPr>
        <w:t xml:space="preserve">о </w:t>
      </w:r>
      <w:r w:rsidRPr="002355D6">
        <w:rPr>
          <w:sz w:val="22"/>
          <w:szCs w:val="22"/>
          <w:lang w:eastAsia="ru-RU"/>
        </w:rPr>
        <w:t>31</w:t>
      </w:r>
      <w:r w:rsidRPr="002355D6">
        <w:rPr>
          <w:color w:val="000000"/>
          <w:sz w:val="22"/>
          <w:szCs w:val="22"/>
        </w:rPr>
        <w:t>.</w:t>
      </w:r>
      <w:r w:rsidR="00C2450C">
        <w:rPr>
          <w:color w:val="000000"/>
          <w:sz w:val="22"/>
          <w:szCs w:val="22"/>
          <w:lang w:val="uk-UA"/>
        </w:rPr>
        <w:t>12</w:t>
      </w:r>
      <w:r w:rsidRPr="002355D6">
        <w:rPr>
          <w:color w:val="000000"/>
          <w:sz w:val="22"/>
          <w:szCs w:val="22"/>
        </w:rPr>
        <w:t>.202</w:t>
      </w:r>
      <w:r w:rsidR="00F6631E">
        <w:rPr>
          <w:color w:val="000000"/>
          <w:sz w:val="22"/>
          <w:szCs w:val="22"/>
          <w:lang w:val="uk-UA"/>
        </w:rPr>
        <w:t>3</w:t>
      </w:r>
      <w:r w:rsidR="00C2450C">
        <w:rPr>
          <w:color w:val="000000"/>
          <w:sz w:val="22"/>
          <w:szCs w:val="22"/>
          <w:lang w:val="uk-UA"/>
        </w:rPr>
        <w:t xml:space="preserve"> включно</w:t>
      </w:r>
      <w:r w:rsidRPr="002355D6">
        <w:rPr>
          <w:color w:val="000000"/>
          <w:sz w:val="22"/>
          <w:szCs w:val="22"/>
        </w:rPr>
        <w:t>.</w:t>
      </w:r>
      <w:r w:rsidRPr="002355D6">
        <w:rPr>
          <w:sz w:val="22"/>
          <w:szCs w:val="22"/>
          <w:lang w:eastAsia="ru-RU"/>
        </w:rPr>
        <w:t xml:space="preserve"> Поставка Товару здійснюється в робочі дні та години.</w:t>
      </w:r>
    </w:p>
    <w:p w:rsidR="00EB5862" w:rsidRPr="00CE6589" w:rsidRDefault="00DC7754" w:rsidP="00470C60">
      <w:pPr>
        <w:ind w:firstLine="708"/>
        <w:jc w:val="both"/>
        <w:rPr>
          <w:sz w:val="22"/>
          <w:szCs w:val="22"/>
          <w:lang w:val="uk-UA"/>
        </w:rPr>
      </w:pPr>
      <w:r w:rsidRPr="002355D6">
        <w:rPr>
          <w:sz w:val="22"/>
          <w:szCs w:val="22"/>
          <w:lang w:eastAsia="ru-RU"/>
        </w:rPr>
        <w:t>5.2. Місце поставки (передачі) Товару:</w:t>
      </w:r>
      <w:r w:rsidR="00CE6589" w:rsidRPr="00CE6589">
        <w:rPr>
          <w:sz w:val="22"/>
          <w:szCs w:val="22"/>
          <w:lang w:eastAsia="ru-RU"/>
        </w:rPr>
        <w:t>591</w:t>
      </w:r>
      <w:r w:rsidR="00AA1F72">
        <w:rPr>
          <w:sz w:val="22"/>
          <w:szCs w:val="22"/>
          <w:lang w:val="uk-UA" w:eastAsia="ru-RU"/>
        </w:rPr>
        <w:t>15</w:t>
      </w:r>
      <w:r w:rsidR="0045748E">
        <w:rPr>
          <w:sz w:val="22"/>
          <w:szCs w:val="22"/>
          <w:lang w:eastAsia="ru-RU"/>
        </w:rPr>
        <w:t>, вул</w:t>
      </w:r>
      <w:proofErr w:type="gramStart"/>
      <w:r w:rsidR="0045748E">
        <w:rPr>
          <w:sz w:val="22"/>
          <w:szCs w:val="22"/>
          <w:lang w:eastAsia="ru-RU"/>
        </w:rPr>
        <w:t>.</w:t>
      </w:r>
      <w:r w:rsidR="00AA1F72">
        <w:rPr>
          <w:sz w:val="22"/>
          <w:szCs w:val="22"/>
          <w:lang w:val="uk-UA" w:eastAsia="ru-RU"/>
        </w:rPr>
        <w:t>Г</w:t>
      </w:r>
      <w:proofErr w:type="gramEnd"/>
      <w:r w:rsidR="00AA1F72">
        <w:rPr>
          <w:sz w:val="22"/>
          <w:szCs w:val="22"/>
          <w:lang w:val="uk-UA" w:eastAsia="ru-RU"/>
        </w:rPr>
        <w:t>оловна,128,</w:t>
      </w:r>
      <w:r w:rsidR="00CE6589" w:rsidRPr="00CE6589">
        <w:rPr>
          <w:sz w:val="22"/>
          <w:szCs w:val="22"/>
          <w:lang w:eastAsia="ru-RU"/>
        </w:rPr>
        <w:t xml:space="preserve"> с</w:t>
      </w:r>
      <w:r w:rsidR="00AA1F72">
        <w:rPr>
          <w:sz w:val="22"/>
          <w:szCs w:val="22"/>
          <w:lang w:val="uk-UA" w:eastAsia="ru-RU"/>
        </w:rPr>
        <w:t>Дихтинець</w:t>
      </w:r>
      <w:r w:rsidR="00080D30">
        <w:rPr>
          <w:sz w:val="22"/>
          <w:szCs w:val="22"/>
          <w:lang w:val="uk-UA" w:eastAsia="ru-RU"/>
        </w:rPr>
        <w:t>,</w:t>
      </w:r>
      <w:r w:rsidR="00CE6589" w:rsidRPr="00CE6589">
        <w:rPr>
          <w:sz w:val="22"/>
          <w:szCs w:val="22"/>
          <w:lang w:eastAsia="ru-RU"/>
        </w:rPr>
        <w:t xml:space="preserve"> Вижницький  район, Чернівецька область</w:t>
      </w:r>
      <w:r w:rsidR="00CE6589">
        <w:rPr>
          <w:sz w:val="22"/>
          <w:szCs w:val="22"/>
          <w:lang w:val="uk-UA" w:eastAsia="ru-RU"/>
        </w:rPr>
        <w:t>.</w:t>
      </w:r>
    </w:p>
    <w:p w:rsidR="00DC7754" w:rsidRPr="002355D6" w:rsidRDefault="00CE6589" w:rsidP="00470C60">
      <w:pPr>
        <w:ind w:firstLine="708"/>
        <w:jc w:val="both"/>
        <w:rPr>
          <w:color w:val="000000"/>
          <w:sz w:val="22"/>
          <w:szCs w:val="22"/>
          <w:shd w:val="clear" w:color="auto" w:fill="FFFFFF"/>
          <w:lang w:eastAsia="ru-RU"/>
        </w:rPr>
      </w:pPr>
      <w:r>
        <w:rPr>
          <w:color w:val="000000"/>
          <w:sz w:val="22"/>
          <w:szCs w:val="22"/>
          <w:shd w:val="clear" w:color="auto" w:fill="FFFFFF"/>
          <w:lang w:eastAsia="ru-RU"/>
        </w:rPr>
        <w:t>5.</w:t>
      </w:r>
      <w:r>
        <w:rPr>
          <w:color w:val="000000"/>
          <w:sz w:val="22"/>
          <w:szCs w:val="22"/>
          <w:shd w:val="clear" w:color="auto" w:fill="FFFFFF"/>
          <w:lang w:val="uk-UA" w:eastAsia="ru-RU"/>
        </w:rPr>
        <w:t>3</w:t>
      </w:r>
      <w:r w:rsidR="00DC7754" w:rsidRPr="002355D6">
        <w:rPr>
          <w:color w:val="000000"/>
          <w:sz w:val="22"/>
          <w:szCs w:val="22"/>
          <w:shd w:val="clear" w:color="auto" w:fill="FFFFFF"/>
          <w:lang w:eastAsia="ru-RU"/>
        </w:rPr>
        <w:t>.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DC7754" w:rsidRPr="002355D6" w:rsidRDefault="00CE6589" w:rsidP="00470C60">
      <w:pPr>
        <w:ind w:firstLine="708"/>
        <w:jc w:val="both"/>
        <w:rPr>
          <w:color w:val="000000"/>
          <w:sz w:val="22"/>
          <w:szCs w:val="22"/>
          <w:shd w:val="clear" w:color="auto" w:fill="FFFFFF"/>
          <w:lang w:eastAsia="ru-RU"/>
        </w:rPr>
      </w:pPr>
      <w:r>
        <w:rPr>
          <w:color w:val="000000"/>
          <w:sz w:val="22"/>
          <w:szCs w:val="22"/>
          <w:shd w:val="clear" w:color="auto" w:fill="FFFFFF"/>
          <w:lang w:eastAsia="ru-RU"/>
        </w:rPr>
        <w:t>5.</w:t>
      </w:r>
      <w:r>
        <w:rPr>
          <w:color w:val="000000"/>
          <w:sz w:val="22"/>
          <w:szCs w:val="22"/>
          <w:shd w:val="clear" w:color="auto" w:fill="FFFFFF"/>
          <w:lang w:val="uk-UA" w:eastAsia="ru-RU"/>
        </w:rPr>
        <w:t>4</w:t>
      </w:r>
      <w:r>
        <w:rPr>
          <w:color w:val="000000"/>
          <w:sz w:val="22"/>
          <w:szCs w:val="22"/>
          <w:shd w:val="clear" w:color="auto" w:fill="FFFFFF"/>
          <w:lang w:eastAsia="ru-RU"/>
        </w:rPr>
        <w:t xml:space="preserve">. Передача </w:t>
      </w:r>
      <w:r w:rsidR="00DC7754" w:rsidRPr="002355D6">
        <w:rPr>
          <w:color w:val="000000"/>
          <w:sz w:val="22"/>
          <w:szCs w:val="22"/>
          <w:shd w:val="clear" w:color="auto" w:fill="FFFFFF"/>
          <w:lang w:eastAsia="ru-RU"/>
        </w:rPr>
        <w:t xml:space="preserve"> Товару(деревини) відбувається в присутності керівника, завідуючого господарс</w:t>
      </w:r>
      <w:r>
        <w:rPr>
          <w:color w:val="000000"/>
          <w:sz w:val="22"/>
          <w:szCs w:val="22"/>
          <w:shd w:val="clear" w:color="auto" w:fill="FFFFFF"/>
          <w:lang w:eastAsia="ru-RU"/>
        </w:rPr>
        <w:t>твом відповідного закладу</w:t>
      </w:r>
      <w:r w:rsidR="00DC7754" w:rsidRPr="002355D6">
        <w:rPr>
          <w:color w:val="000000"/>
          <w:sz w:val="22"/>
          <w:szCs w:val="22"/>
          <w:shd w:val="clear" w:color="auto" w:fill="FFFFFF"/>
          <w:lang w:eastAsia="ru-RU"/>
        </w:rPr>
        <w:t xml:space="preserve"> та представника Постачальника, шляхом розвантаження, переміряння довжини, ширини, висоти вивантаженої деревини. Якщо сторонами буде виявлено не відповідність кількості переміряного товару(деревини) кількості того, що заявлено у видаткових накладних то Замовник не приймає дану партію Товару.</w:t>
      </w:r>
    </w:p>
    <w:p w:rsidR="00DC7754" w:rsidRPr="002355D6" w:rsidRDefault="00DC7754" w:rsidP="00DC7754">
      <w:pPr>
        <w:jc w:val="center"/>
        <w:rPr>
          <w:b/>
          <w:sz w:val="22"/>
          <w:szCs w:val="22"/>
          <w:lang w:eastAsia="ru-RU"/>
        </w:rPr>
      </w:pPr>
    </w:p>
    <w:p w:rsidR="00DC7754" w:rsidRPr="002355D6" w:rsidRDefault="00DC7754" w:rsidP="00DC7754">
      <w:pPr>
        <w:jc w:val="center"/>
        <w:rPr>
          <w:b/>
          <w:sz w:val="22"/>
          <w:szCs w:val="22"/>
          <w:lang w:eastAsia="ru-RU"/>
        </w:rPr>
      </w:pPr>
      <w:r w:rsidRPr="002355D6">
        <w:rPr>
          <w:b/>
          <w:sz w:val="22"/>
          <w:szCs w:val="22"/>
          <w:lang w:eastAsia="ru-RU"/>
        </w:rPr>
        <w:t xml:space="preserve">VI. </w:t>
      </w:r>
      <w:r w:rsidRPr="008514A5">
        <w:rPr>
          <w:b/>
          <w:sz w:val="22"/>
          <w:szCs w:val="22"/>
          <w:lang w:eastAsia="ru-RU"/>
        </w:rPr>
        <w:t>ПРАВА ТА ОБОВ'ЯЗКИ СТОРІН</w:t>
      </w:r>
    </w:p>
    <w:p w:rsidR="00DC7754" w:rsidRPr="002355D6" w:rsidRDefault="00DC7754" w:rsidP="00DC7754">
      <w:pPr>
        <w:ind w:firstLine="708"/>
        <w:jc w:val="both"/>
        <w:rPr>
          <w:sz w:val="22"/>
          <w:szCs w:val="22"/>
          <w:lang w:eastAsia="ru-RU"/>
        </w:rPr>
      </w:pPr>
      <w:r w:rsidRPr="002355D6">
        <w:rPr>
          <w:b/>
          <w:sz w:val="22"/>
          <w:szCs w:val="22"/>
          <w:lang w:eastAsia="ru-RU"/>
        </w:rPr>
        <w:t>6.1. Замовник зобов'язаний</w:t>
      </w:r>
      <w:r w:rsidRPr="002355D6">
        <w:rPr>
          <w:sz w:val="22"/>
          <w:szCs w:val="22"/>
          <w:lang w:eastAsia="ru-RU"/>
        </w:rPr>
        <w:t xml:space="preserve">: </w:t>
      </w:r>
    </w:p>
    <w:p w:rsidR="00DC7754" w:rsidRPr="002355D6" w:rsidRDefault="00DC7754" w:rsidP="00DC7754">
      <w:pPr>
        <w:ind w:firstLine="708"/>
        <w:jc w:val="both"/>
        <w:rPr>
          <w:sz w:val="22"/>
          <w:szCs w:val="22"/>
          <w:lang w:eastAsia="ru-RU"/>
        </w:rPr>
      </w:pPr>
      <w:r w:rsidRPr="002355D6">
        <w:rPr>
          <w:sz w:val="22"/>
          <w:szCs w:val="22"/>
          <w:lang w:eastAsia="ru-RU"/>
        </w:rPr>
        <w:t xml:space="preserve">6.1.1. Своєчасно та в повному обсязі сплачувати за поставлений товар належної якості; </w:t>
      </w:r>
    </w:p>
    <w:p w:rsidR="00DC7754" w:rsidRPr="002355D6" w:rsidRDefault="00DC7754" w:rsidP="00DC7754">
      <w:pPr>
        <w:ind w:firstLine="708"/>
        <w:jc w:val="both"/>
        <w:rPr>
          <w:sz w:val="22"/>
          <w:szCs w:val="22"/>
          <w:lang w:eastAsia="ru-RU"/>
        </w:rPr>
      </w:pPr>
      <w:r w:rsidRPr="002355D6">
        <w:rPr>
          <w:sz w:val="22"/>
          <w:szCs w:val="22"/>
          <w:lang w:eastAsia="ru-RU"/>
        </w:rPr>
        <w:t xml:space="preserve">6.1.2. Приймати Товар належної якості згідно з товарно-транспортними та видатковими накладними; </w:t>
      </w:r>
    </w:p>
    <w:p w:rsidR="00DC7754" w:rsidRPr="002355D6" w:rsidRDefault="00DC7754" w:rsidP="00DC7754">
      <w:pPr>
        <w:ind w:firstLine="708"/>
        <w:jc w:val="both"/>
        <w:rPr>
          <w:snapToGrid w:val="0"/>
          <w:sz w:val="22"/>
          <w:szCs w:val="22"/>
          <w:lang w:eastAsia="ru-RU"/>
        </w:rPr>
      </w:pPr>
      <w:r w:rsidRPr="002355D6">
        <w:rPr>
          <w:snapToGrid w:val="0"/>
          <w:sz w:val="22"/>
          <w:szCs w:val="22"/>
          <w:lang w:eastAsia="ru-RU"/>
        </w:rPr>
        <w:t>6.1.3. Приймання–передача товару належної якості та кількості підтверджується підписанням видаткової накладної. У разі виявлення в момент передачі Товару відхилення від якісних та кількісних показників, представник Замовника зобов'язаний відмовитися від приймання Товару або вказати про недоліки у відповідному акті невідповідності.</w:t>
      </w:r>
    </w:p>
    <w:p w:rsidR="00DC7754" w:rsidRPr="002355D6" w:rsidRDefault="00DC7754" w:rsidP="00DC7754">
      <w:pPr>
        <w:ind w:firstLine="708"/>
        <w:jc w:val="both"/>
        <w:rPr>
          <w:sz w:val="22"/>
          <w:szCs w:val="22"/>
          <w:lang w:eastAsia="ru-RU"/>
        </w:rPr>
      </w:pPr>
      <w:r w:rsidRPr="002355D6">
        <w:rPr>
          <w:b/>
          <w:sz w:val="22"/>
          <w:szCs w:val="22"/>
          <w:lang w:eastAsia="ru-RU"/>
        </w:rPr>
        <w:t>6.2. Замовник має право</w:t>
      </w:r>
      <w:r w:rsidRPr="002355D6">
        <w:rPr>
          <w:sz w:val="22"/>
          <w:szCs w:val="22"/>
          <w:lang w:eastAsia="ru-RU"/>
        </w:rPr>
        <w:t xml:space="preserve">: </w:t>
      </w:r>
    </w:p>
    <w:p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.1</w:t>
      </w:r>
      <w:r w:rsidRPr="002355D6">
        <w:rPr>
          <w:sz w:val="22"/>
          <w:szCs w:val="22"/>
          <w:lang w:eastAsia="ru-RU"/>
        </w:rPr>
        <w:t xml:space="preserve">. Контролювати поставку Товару у строки, встановлені цим Договором; </w:t>
      </w:r>
    </w:p>
    <w:p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2</w:t>
      </w:r>
      <w:r w:rsidRPr="002355D6">
        <w:rPr>
          <w:sz w:val="22"/>
          <w:szCs w:val="22"/>
          <w:lang w:eastAsia="ru-RU"/>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3</w:t>
      </w:r>
      <w:r w:rsidRPr="002355D6">
        <w:rPr>
          <w:sz w:val="22"/>
          <w:szCs w:val="22"/>
          <w:lang w:eastAsia="ru-RU"/>
        </w:rPr>
        <w:t>.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4</w:t>
      </w:r>
      <w:r w:rsidRPr="002355D6">
        <w:rPr>
          <w:sz w:val="22"/>
          <w:szCs w:val="22"/>
          <w:lang w:eastAsia="ru-RU"/>
        </w:rPr>
        <w:t>. Розірвати договір в односторонньому порядку у випадках необґрунтованого підвищення ціни Постачальником (не надання підтверджуючих документів у разі збільшення ціни за одиницю товару не більш як на 10 %).</w:t>
      </w:r>
    </w:p>
    <w:p w:rsidR="00DC7754" w:rsidRPr="002355D6" w:rsidRDefault="00DC7754" w:rsidP="00DC7754">
      <w:pPr>
        <w:ind w:firstLine="708"/>
        <w:jc w:val="both"/>
        <w:rPr>
          <w:sz w:val="22"/>
          <w:szCs w:val="22"/>
          <w:lang w:eastAsia="ru-RU"/>
        </w:rPr>
      </w:pPr>
      <w:r w:rsidRPr="002355D6">
        <w:rPr>
          <w:sz w:val="22"/>
          <w:szCs w:val="22"/>
          <w:lang w:eastAsia="ru-RU"/>
        </w:rPr>
        <w:t>6.2.</w:t>
      </w:r>
      <w:r w:rsidR="00C2450C">
        <w:rPr>
          <w:sz w:val="22"/>
          <w:szCs w:val="22"/>
          <w:lang w:val="uk-UA" w:eastAsia="ru-RU"/>
        </w:rPr>
        <w:t>5</w:t>
      </w:r>
      <w:r w:rsidRPr="002355D6">
        <w:rPr>
          <w:sz w:val="22"/>
          <w:szCs w:val="22"/>
          <w:lang w:eastAsia="ru-RU"/>
        </w:rPr>
        <w:t xml:space="preserve">. </w:t>
      </w:r>
      <w:r w:rsidRPr="002355D6">
        <w:rPr>
          <w:sz w:val="22"/>
          <w:szCs w:val="22"/>
          <w:lang w:eastAsia="ar-SA"/>
        </w:rPr>
        <w:t xml:space="preserve">Замовник в будь-який час, на протязі усього періоду постачання Товару (деревини) має право проводити незалежне </w:t>
      </w:r>
      <w:proofErr w:type="gramStart"/>
      <w:r w:rsidRPr="002355D6">
        <w:rPr>
          <w:sz w:val="22"/>
          <w:szCs w:val="22"/>
          <w:lang w:eastAsia="ar-SA"/>
        </w:rPr>
        <w:t>досл</w:t>
      </w:r>
      <w:proofErr w:type="gramEnd"/>
      <w:r w:rsidRPr="002355D6">
        <w:rPr>
          <w:sz w:val="22"/>
          <w:szCs w:val="22"/>
          <w:lang w:eastAsia="ar-SA"/>
        </w:rPr>
        <w:t>ідження даного Товару. При виявлені невідповідності якості Товар</w:t>
      </w:r>
      <w:proofErr w:type="gramStart"/>
      <w:r w:rsidRPr="002355D6">
        <w:rPr>
          <w:sz w:val="22"/>
          <w:szCs w:val="22"/>
          <w:lang w:eastAsia="ar-SA"/>
        </w:rPr>
        <w:t>у(</w:t>
      </w:r>
      <w:proofErr w:type="gramEnd"/>
      <w:r w:rsidRPr="002355D6">
        <w:rPr>
          <w:sz w:val="22"/>
          <w:szCs w:val="22"/>
          <w:lang w:eastAsia="ar-SA"/>
        </w:rPr>
        <w:t>деревини), Постачальник зо</w:t>
      </w:r>
      <w:r w:rsidR="005E102C">
        <w:rPr>
          <w:sz w:val="22"/>
          <w:szCs w:val="22"/>
          <w:lang w:eastAsia="ar-SA"/>
        </w:rPr>
        <w:t>бов’язаний замінити Товар</w:t>
      </w:r>
      <w:r w:rsidRPr="002355D6">
        <w:rPr>
          <w:sz w:val="22"/>
          <w:szCs w:val="22"/>
          <w:lang w:eastAsia="ar-SA"/>
        </w:rPr>
        <w:t xml:space="preserve"> та сплатити штраф у розмірі 5% від вартості неякісної деревини.</w:t>
      </w:r>
    </w:p>
    <w:p w:rsidR="00DC7754" w:rsidRPr="002355D6" w:rsidRDefault="00DC7754" w:rsidP="00DC7754">
      <w:pPr>
        <w:ind w:firstLine="708"/>
        <w:jc w:val="both"/>
        <w:rPr>
          <w:b/>
          <w:sz w:val="22"/>
          <w:szCs w:val="22"/>
          <w:lang w:eastAsia="ru-RU"/>
        </w:rPr>
      </w:pPr>
      <w:r w:rsidRPr="002355D6">
        <w:rPr>
          <w:b/>
          <w:sz w:val="22"/>
          <w:szCs w:val="22"/>
          <w:lang w:eastAsia="ru-RU"/>
        </w:rPr>
        <w:t xml:space="preserve">6.3. Постачальник зобов'язаний: </w:t>
      </w:r>
    </w:p>
    <w:p w:rsidR="00DC7754" w:rsidRPr="002355D6" w:rsidRDefault="00DC7754" w:rsidP="00DC7754">
      <w:pPr>
        <w:ind w:firstLine="708"/>
        <w:jc w:val="both"/>
        <w:rPr>
          <w:sz w:val="22"/>
          <w:szCs w:val="22"/>
          <w:lang w:eastAsia="ru-RU"/>
        </w:rPr>
      </w:pPr>
      <w:r w:rsidRPr="002355D6">
        <w:rPr>
          <w:sz w:val="22"/>
          <w:szCs w:val="22"/>
          <w:lang w:eastAsia="ru-RU"/>
        </w:rPr>
        <w:t xml:space="preserve">6.3.1. Забезпечити поставку Товару (деревини) власними силами та у строки, встановлені цим Договором; </w:t>
      </w:r>
    </w:p>
    <w:p w:rsidR="00DC7754" w:rsidRPr="002355D6" w:rsidRDefault="00DC7754" w:rsidP="00DC7754">
      <w:pPr>
        <w:ind w:firstLine="708"/>
        <w:jc w:val="both"/>
        <w:rPr>
          <w:sz w:val="22"/>
          <w:szCs w:val="22"/>
          <w:lang w:eastAsia="ru-RU"/>
        </w:rPr>
      </w:pPr>
      <w:r w:rsidRPr="002355D6">
        <w:rPr>
          <w:sz w:val="22"/>
          <w:szCs w:val="22"/>
          <w:lang w:eastAsia="ru-RU"/>
        </w:rPr>
        <w:t xml:space="preserve">6.3.2. Забезпечити поставку Товару, якість якого відповідає умовам, встановленим розділом II цього Договору; </w:t>
      </w:r>
    </w:p>
    <w:p w:rsidR="00DC7754" w:rsidRPr="002355D6" w:rsidRDefault="00DC7754" w:rsidP="00DC7754">
      <w:pPr>
        <w:ind w:firstLine="708"/>
        <w:jc w:val="both"/>
        <w:rPr>
          <w:b/>
          <w:sz w:val="22"/>
          <w:szCs w:val="22"/>
          <w:lang w:eastAsia="ru-RU"/>
        </w:rPr>
      </w:pPr>
      <w:r w:rsidRPr="002355D6">
        <w:rPr>
          <w:sz w:val="22"/>
          <w:szCs w:val="22"/>
          <w:lang w:eastAsia="ru-RU"/>
        </w:rPr>
        <w:t xml:space="preserve">6.3.3. Постачати Товар згідно умов, передбачених розділом </w:t>
      </w:r>
      <w:r w:rsidRPr="002355D6">
        <w:rPr>
          <w:sz w:val="22"/>
          <w:szCs w:val="22"/>
          <w:lang w:val="en-US" w:eastAsia="ru-RU"/>
        </w:rPr>
        <w:t>V</w:t>
      </w:r>
      <w:r w:rsidRPr="002355D6">
        <w:rPr>
          <w:sz w:val="22"/>
          <w:szCs w:val="22"/>
          <w:lang w:eastAsia="ru-RU"/>
        </w:rPr>
        <w:t xml:space="preserve"> даного Договору.</w:t>
      </w:r>
    </w:p>
    <w:p w:rsidR="00DC7754" w:rsidRPr="002355D6" w:rsidRDefault="00DC7754" w:rsidP="00DC7754">
      <w:pPr>
        <w:ind w:firstLine="708"/>
        <w:jc w:val="both"/>
        <w:rPr>
          <w:b/>
          <w:sz w:val="22"/>
          <w:szCs w:val="22"/>
          <w:lang w:eastAsia="ru-RU"/>
        </w:rPr>
      </w:pPr>
      <w:r w:rsidRPr="002355D6">
        <w:rPr>
          <w:b/>
          <w:sz w:val="22"/>
          <w:szCs w:val="22"/>
          <w:lang w:eastAsia="ru-RU"/>
        </w:rPr>
        <w:t xml:space="preserve">6.4. Постачальник має право: </w:t>
      </w:r>
    </w:p>
    <w:p w:rsidR="00DC7754" w:rsidRPr="002355D6" w:rsidRDefault="00DC7754" w:rsidP="00DC7754">
      <w:pPr>
        <w:ind w:firstLine="708"/>
        <w:jc w:val="both"/>
        <w:rPr>
          <w:sz w:val="22"/>
          <w:szCs w:val="22"/>
          <w:lang w:eastAsia="ru-RU"/>
        </w:rPr>
      </w:pPr>
      <w:r w:rsidRPr="002355D6">
        <w:rPr>
          <w:sz w:val="22"/>
          <w:szCs w:val="22"/>
          <w:lang w:eastAsia="ru-RU"/>
        </w:rPr>
        <w:t xml:space="preserve">6.4.1. Своєчасно та в повному обсязі отримувати плату за поставлений Товар(деревину) належної якості; </w:t>
      </w:r>
    </w:p>
    <w:p w:rsidR="00DC7754" w:rsidRPr="002355D6" w:rsidRDefault="00DC7754" w:rsidP="00DC7754">
      <w:pPr>
        <w:ind w:firstLine="708"/>
        <w:jc w:val="both"/>
        <w:rPr>
          <w:sz w:val="22"/>
          <w:szCs w:val="22"/>
          <w:lang w:eastAsia="ru-RU"/>
        </w:rPr>
      </w:pPr>
      <w:r w:rsidRPr="002355D6">
        <w:rPr>
          <w:sz w:val="22"/>
          <w:szCs w:val="22"/>
          <w:lang w:eastAsia="ru-RU"/>
        </w:rPr>
        <w:t>6.4.2. На дострокову поставку Товару за письмовим погодженням Замовника;</w:t>
      </w:r>
    </w:p>
    <w:p w:rsidR="00DC7754" w:rsidRPr="002355D6" w:rsidRDefault="00DC7754" w:rsidP="00DC7754">
      <w:pPr>
        <w:jc w:val="center"/>
        <w:rPr>
          <w:b/>
          <w:sz w:val="22"/>
          <w:szCs w:val="22"/>
          <w:lang w:eastAsia="ru-RU"/>
        </w:rPr>
      </w:pPr>
    </w:p>
    <w:p w:rsidR="00DC7754" w:rsidRPr="002355D6" w:rsidRDefault="00DC7754" w:rsidP="00DC7754">
      <w:pPr>
        <w:jc w:val="center"/>
        <w:rPr>
          <w:b/>
          <w:sz w:val="22"/>
          <w:szCs w:val="22"/>
          <w:lang w:eastAsia="ru-RU"/>
        </w:rPr>
      </w:pPr>
      <w:r w:rsidRPr="002355D6">
        <w:rPr>
          <w:b/>
          <w:sz w:val="22"/>
          <w:szCs w:val="22"/>
          <w:lang w:eastAsia="ru-RU"/>
        </w:rPr>
        <w:t>VII. ВІДПОВІДАЛЬНІСТЬ СТОРІН</w:t>
      </w:r>
    </w:p>
    <w:p w:rsidR="00DC7754" w:rsidRPr="002355D6" w:rsidRDefault="00DC7754" w:rsidP="00DC7754">
      <w:pPr>
        <w:ind w:firstLine="567"/>
        <w:jc w:val="both"/>
        <w:rPr>
          <w:sz w:val="22"/>
          <w:szCs w:val="22"/>
          <w:lang w:eastAsia="ru-RU"/>
        </w:rPr>
      </w:pPr>
      <w:r w:rsidRPr="002355D6">
        <w:rPr>
          <w:sz w:val="22"/>
          <w:szCs w:val="22"/>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C7754" w:rsidRPr="002355D6" w:rsidRDefault="00DC7754" w:rsidP="00DC7754">
      <w:pPr>
        <w:ind w:firstLine="567"/>
        <w:jc w:val="both"/>
        <w:rPr>
          <w:sz w:val="22"/>
          <w:szCs w:val="22"/>
          <w:lang w:eastAsia="ru-RU"/>
        </w:rPr>
      </w:pPr>
      <w:r w:rsidRPr="002355D6">
        <w:rPr>
          <w:sz w:val="22"/>
          <w:szCs w:val="22"/>
          <w:lang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передбаченому ч. 2 ст. 231 ГКУ.</w:t>
      </w:r>
    </w:p>
    <w:p w:rsidR="00DC7754" w:rsidRPr="002355D6" w:rsidRDefault="00DC7754" w:rsidP="00DC7754">
      <w:pPr>
        <w:ind w:firstLine="540"/>
        <w:jc w:val="both"/>
        <w:rPr>
          <w:sz w:val="22"/>
          <w:szCs w:val="22"/>
          <w:lang w:eastAsia="ru-RU"/>
        </w:rPr>
      </w:pPr>
      <w:r w:rsidRPr="002355D6">
        <w:rPr>
          <w:sz w:val="22"/>
          <w:szCs w:val="22"/>
          <w:lang w:eastAsia="ru-RU"/>
        </w:rPr>
        <w:t xml:space="preserve">7.3. Види порушень та санкції за них, установлені Договором: </w:t>
      </w:r>
    </w:p>
    <w:p w:rsidR="00DC7754" w:rsidRPr="002355D6" w:rsidRDefault="00DC7754" w:rsidP="00DC7754">
      <w:pPr>
        <w:ind w:firstLine="540"/>
        <w:jc w:val="both"/>
        <w:rPr>
          <w:sz w:val="22"/>
          <w:szCs w:val="22"/>
          <w:lang w:eastAsia="ru-RU"/>
        </w:rPr>
      </w:pPr>
      <w:r w:rsidRPr="002355D6">
        <w:rPr>
          <w:sz w:val="22"/>
          <w:szCs w:val="22"/>
          <w:lang w:eastAsia="ru-RU"/>
        </w:rPr>
        <w:t xml:space="preserve">7.3.1. При затримці поставки Товару (деревини) або поставки не в повному обсязі, заявленому Замовником, Постачальник сплачує пеню Замовнику у розмірі 0,1 відсотка вартості товару з яких допущено </w:t>
      </w:r>
      <w:r w:rsidRPr="002355D6">
        <w:rPr>
          <w:sz w:val="22"/>
          <w:szCs w:val="22"/>
          <w:lang w:eastAsia="ru-RU"/>
        </w:rPr>
        <w:lastRenderedPageBreak/>
        <w:t>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rsidR="00DC7754" w:rsidRPr="002355D6" w:rsidRDefault="00DC7754" w:rsidP="00DC7754">
      <w:pPr>
        <w:ind w:firstLine="540"/>
        <w:jc w:val="both"/>
        <w:rPr>
          <w:sz w:val="22"/>
          <w:szCs w:val="22"/>
          <w:lang w:eastAsia="ru-RU"/>
        </w:rPr>
      </w:pPr>
      <w:r w:rsidRPr="002355D6">
        <w:rPr>
          <w:sz w:val="22"/>
          <w:szCs w:val="22"/>
          <w:lang w:eastAsia="ru-RU"/>
        </w:rPr>
        <w:t>7.3.2. У разі затримки приймання товару Замовником від Постачальника, Замовник сплачує Постачальнику пеню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rsidR="00DC7754" w:rsidRPr="002355D6" w:rsidRDefault="00DC7754" w:rsidP="00DC7754">
      <w:pPr>
        <w:ind w:firstLine="708"/>
        <w:jc w:val="both"/>
        <w:rPr>
          <w:sz w:val="22"/>
          <w:szCs w:val="22"/>
          <w:lang w:eastAsia="ar-SA"/>
        </w:rPr>
      </w:pPr>
      <w:r w:rsidRPr="002355D6">
        <w:rPr>
          <w:sz w:val="22"/>
          <w:szCs w:val="22"/>
          <w:lang w:eastAsia="uk-UA"/>
        </w:rPr>
        <w:t xml:space="preserve">7.4. </w:t>
      </w:r>
      <w:r w:rsidRPr="002355D6">
        <w:rPr>
          <w:sz w:val="22"/>
          <w:szCs w:val="22"/>
          <w:lang w:eastAsia="ar-SA"/>
        </w:rPr>
        <w:t>За розірвання Постачальником Договору в односторонньому порядку, останній сплачує Замовнику штраф у розмірі 5% від суми невиконаних зобов’язань незалежно від інших штрафних санкцій передбачених договором.</w:t>
      </w:r>
    </w:p>
    <w:p w:rsidR="00DC7754" w:rsidRPr="002355D6" w:rsidRDefault="00DC7754" w:rsidP="00DC7754">
      <w:pPr>
        <w:ind w:firstLine="708"/>
        <w:jc w:val="both"/>
        <w:rPr>
          <w:sz w:val="22"/>
          <w:szCs w:val="22"/>
          <w:lang w:eastAsia="ar-SA"/>
        </w:rPr>
      </w:pPr>
      <w:r w:rsidRPr="002355D6">
        <w:rPr>
          <w:sz w:val="22"/>
          <w:szCs w:val="22"/>
          <w:lang w:eastAsia="ar-SA"/>
        </w:rPr>
        <w:t xml:space="preserve">7.5. </w:t>
      </w:r>
      <w:proofErr w:type="gramStart"/>
      <w:r w:rsidRPr="002355D6">
        <w:rPr>
          <w:sz w:val="22"/>
          <w:szCs w:val="22"/>
          <w:lang w:eastAsia="ar-SA"/>
        </w:rPr>
        <w:t>У разі співпраці Постачальника з контрагентами, які мають сумнівну репутацію або такими, що визнані чи знаходяться на стадії банкрутства, щодо яких порушені кримінальні провадження тощо та/або у результаті бездіяльності Постачальника, внаслідок чого Замовнику будуть донараховані податкові зобов’язання з ПДВ, податку на прибуток та/або будуть застосовані штрафні санкції з посиланням на н</w:t>
      </w:r>
      <w:proofErr w:type="gramEnd"/>
      <w:r w:rsidRPr="002355D6">
        <w:rPr>
          <w:sz w:val="22"/>
          <w:szCs w:val="22"/>
          <w:lang w:eastAsia="ar-SA"/>
        </w:rPr>
        <w:t>ікчемність відповідних господарських операцій, та/або Договір буде визнано недійсним (нікчемним), Постачальник зобов’язаний буде компенсувати Замовнику всі збитки, в тому числі стягнуті органами</w:t>
      </w:r>
      <w:proofErr w:type="gramStart"/>
      <w:r w:rsidRPr="002355D6">
        <w:rPr>
          <w:sz w:val="22"/>
          <w:szCs w:val="22"/>
          <w:lang w:eastAsia="ar-SA"/>
        </w:rPr>
        <w:t xml:space="preserve"> Д</w:t>
      </w:r>
      <w:proofErr w:type="gramEnd"/>
      <w:r w:rsidRPr="002355D6">
        <w:rPr>
          <w:sz w:val="22"/>
          <w:szCs w:val="22"/>
          <w:lang w:eastAsia="ar-SA"/>
        </w:rPr>
        <w:t>ержавної фіскальної служби України.</w:t>
      </w:r>
    </w:p>
    <w:p w:rsidR="002355D6" w:rsidRPr="0045748E" w:rsidRDefault="002355D6" w:rsidP="0045748E">
      <w:pPr>
        <w:rPr>
          <w:b/>
          <w:bCs/>
          <w:sz w:val="22"/>
          <w:szCs w:val="22"/>
          <w:lang w:val="uk-UA" w:eastAsia="ru-RU"/>
        </w:rPr>
      </w:pPr>
    </w:p>
    <w:p w:rsidR="002355D6" w:rsidRPr="008262F0" w:rsidRDefault="002355D6" w:rsidP="002355D6">
      <w:pPr>
        <w:jc w:val="center"/>
        <w:rPr>
          <w:b/>
          <w:bCs/>
          <w:sz w:val="22"/>
          <w:szCs w:val="22"/>
          <w:lang w:val="uk-UA" w:eastAsia="ru-RU"/>
        </w:rPr>
      </w:pPr>
      <w:r w:rsidRPr="002355D6">
        <w:rPr>
          <w:b/>
          <w:bCs/>
          <w:sz w:val="22"/>
          <w:szCs w:val="22"/>
          <w:lang w:eastAsia="ru-RU"/>
        </w:rPr>
        <w:t>VIII</w:t>
      </w:r>
      <w:r w:rsidRPr="008262F0">
        <w:rPr>
          <w:b/>
          <w:bCs/>
          <w:sz w:val="22"/>
          <w:szCs w:val="22"/>
          <w:lang w:val="uk-UA" w:eastAsia="ru-RU"/>
        </w:rPr>
        <w:t>. ОБСТАВИНИ НЕПЕРЕБОРНОЇ СИЛИ</w:t>
      </w:r>
    </w:p>
    <w:p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8E5392">
        <w:rPr>
          <w:sz w:val="22"/>
          <w:szCs w:val="22"/>
          <w:lang w:val="uk-UA" w:eastAsia="ru-RU"/>
        </w:rPr>
        <w:t>карантин, встановлений Кабінетом Міністрів України</w:t>
      </w:r>
      <w:r w:rsidRPr="008E5392">
        <w:rPr>
          <w:color w:val="4A86E8"/>
          <w:sz w:val="22"/>
          <w:szCs w:val="22"/>
          <w:highlight w:val="white"/>
          <w:lang w:val="uk-UA" w:eastAsia="ru-RU"/>
        </w:rPr>
        <w:t xml:space="preserve">, </w:t>
      </w:r>
      <w:r w:rsidRPr="008E5392">
        <w:rPr>
          <w:sz w:val="22"/>
          <w:szCs w:val="22"/>
          <w:highlight w:val="white"/>
          <w:lang w:val="uk-UA" w:eastAsia="ru-RU"/>
        </w:rPr>
        <w:t>обставини суспільного життя (війна, воєнні дії, блокади, громадські заворушення, прояви тероризму, масові страйки й локаути, бойкоти та ін.).</w:t>
      </w:r>
    </w:p>
    <w:p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E5392" w:rsidRPr="008E5392" w:rsidRDefault="008E5392" w:rsidP="008E5392">
      <w:pPr>
        <w:suppressAutoHyphens w:val="0"/>
        <w:ind w:right="-34"/>
        <w:jc w:val="both"/>
        <w:rPr>
          <w:sz w:val="22"/>
          <w:szCs w:val="22"/>
          <w:highlight w:val="white"/>
          <w:lang w:val="uk-UA" w:eastAsia="ru-RU"/>
        </w:rPr>
      </w:pPr>
      <w:r w:rsidRPr="008E5392">
        <w:rPr>
          <w:sz w:val="22"/>
          <w:szCs w:val="22"/>
          <w:highlight w:val="white"/>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E5392" w:rsidRPr="008E5392" w:rsidRDefault="008E5392" w:rsidP="008E5392">
      <w:pPr>
        <w:suppressAutoHyphens w:val="0"/>
        <w:ind w:right="-34" w:firstLine="720"/>
        <w:jc w:val="both"/>
        <w:rPr>
          <w:sz w:val="22"/>
          <w:szCs w:val="22"/>
          <w:highlight w:val="white"/>
          <w:lang w:val="uk-UA" w:eastAsia="ru-RU"/>
        </w:rPr>
      </w:pPr>
      <w:r w:rsidRPr="008E5392">
        <w:rPr>
          <w:sz w:val="22"/>
          <w:szCs w:val="22"/>
          <w:highlight w:val="white"/>
          <w:lang w:val="uk-UA" w:eastAsia="ru-RU"/>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w:t>
      </w:r>
      <w:r w:rsidRPr="008E5392">
        <w:rPr>
          <w:sz w:val="22"/>
          <w:szCs w:val="22"/>
          <w:highlight w:val="white"/>
          <w:lang w:val="uk-UA" w:eastAsia="ru-RU"/>
        </w:rPr>
        <w:lastRenderedPageBreak/>
        <w:t>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E5392" w:rsidRPr="008E5392" w:rsidRDefault="008E5392" w:rsidP="008E5392">
      <w:pPr>
        <w:suppressAutoHyphens w:val="0"/>
        <w:ind w:right="-34" w:firstLine="720"/>
        <w:jc w:val="both"/>
        <w:rPr>
          <w:b/>
          <w:sz w:val="22"/>
          <w:szCs w:val="22"/>
          <w:lang w:val="uk-UA" w:eastAsia="ru-RU"/>
        </w:rPr>
      </w:pPr>
      <w:r w:rsidRPr="008E5392">
        <w:rPr>
          <w:sz w:val="22"/>
          <w:szCs w:val="22"/>
          <w:highlight w:val="white"/>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E5392" w:rsidRPr="008E5392" w:rsidRDefault="008E5392" w:rsidP="008E5392">
      <w:pPr>
        <w:suppressAutoHyphens w:val="0"/>
        <w:ind w:right="-36" w:firstLine="709"/>
        <w:jc w:val="both"/>
        <w:rPr>
          <w:sz w:val="22"/>
          <w:szCs w:val="22"/>
          <w:lang w:val="uk-UA" w:eastAsia="ru-RU"/>
        </w:rPr>
      </w:pPr>
      <w:r w:rsidRPr="008E5392">
        <w:rPr>
          <w:sz w:val="22"/>
          <w:szCs w:val="22"/>
          <w:lang w:val="uk-UA" w:eastAsia="ru-RU"/>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2355D6" w:rsidRPr="008E5392" w:rsidRDefault="002355D6" w:rsidP="002355D6">
      <w:pPr>
        <w:jc w:val="center"/>
        <w:rPr>
          <w:b/>
          <w:bCs/>
          <w:sz w:val="22"/>
          <w:szCs w:val="22"/>
          <w:lang w:val="uk-UA" w:eastAsia="ru-RU"/>
        </w:rPr>
      </w:pPr>
    </w:p>
    <w:p w:rsidR="002355D6" w:rsidRPr="000B5E5B" w:rsidRDefault="002355D6" w:rsidP="002355D6">
      <w:pPr>
        <w:jc w:val="center"/>
        <w:rPr>
          <w:b/>
          <w:bCs/>
          <w:sz w:val="22"/>
          <w:szCs w:val="22"/>
          <w:lang w:val="uk-UA" w:eastAsia="ru-RU"/>
        </w:rPr>
      </w:pPr>
      <w:r w:rsidRPr="002355D6">
        <w:rPr>
          <w:b/>
          <w:bCs/>
          <w:sz w:val="22"/>
          <w:szCs w:val="22"/>
          <w:lang w:eastAsia="ru-RU"/>
        </w:rPr>
        <w:t>IX</w:t>
      </w:r>
      <w:r w:rsidRPr="000B5E5B">
        <w:rPr>
          <w:b/>
          <w:bCs/>
          <w:sz w:val="22"/>
          <w:szCs w:val="22"/>
          <w:lang w:val="uk-UA" w:eastAsia="ru-RU"/>
        </w:rPr>
        <w:t>. ВИРІШЕННЯ СПОРІВ</w:t>
      </w:r>
    </w:p>
    <w:p w:rsidR="002355D6" w:rsidRPr="000B5E5B" w:rsidRDefault="002355D6" w:rsidP="002355D6">
      <w:pPr>
        <w:ind w:firstLine="708"/>
        <w:jc w:val="both"/>
        <w:rPr>
          <w:sz w:val="22"/>
          <w:szCs w:val="22"/>
          <w:lang w:val="uk-UA" w:eastAsia="ru-RU"/>
        </w:rPr>
      </w:pPr>
      <w:r w:rsidRPr="000B5E5B">
        <w:rPr>
          <w:sz w:val="22"/>
          <w:szCs w:val="22"/>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355D6" w:rsidRPr="002355D6" w:rsidRDefault="002355D6" w:rsidP="002355D6">
      <w:pPr>
        <w:ind w:firstLine="708"/>
        <w:jc w:val="both"/>
        <w:rPr>
          <w:sz w:val="22"/>
          <w:szCs w:val="22"/>
          <w:lang w:eastAsia="ru-RU"/>
        </w:rPr>
      </w:pPr>
      <w:r w:rsidRPr="002355D6">
        <w:rPr>
          <w:sz w:val="22"/>
          <w:szCs w:val="22"/>
          <w:lang w:eastAsia="ru-RU"/>
        </w:rPr>
        <w:t xml:space="preserve">9.2. </w:t>
      </w:r>
      <w:proofErr w:type="gramStart"/>
      <w:r w:rsidRPr="002355D6">
        <w:rPr>
          <w:sz w:val="22"/>
          <w:szCs w:val="22"/>
          <w:lang w:eastAsia="ru-RU"/>
        </w:rPr>
        <w:t>У разі недосягнення Сторонами згоди, спори (розбіжності) вирішуються у судовому порядку.</w:t>
      </w:r>
      <w:proofErr w:type="gramEnd"/>
    </w:p>
    <w:p w:rsidR="002355D6" w:rsidRPr="002355D6" w:rsidRDefault="002355D6" w:rsidP="002355D6">
      <w:pPr>
        <w:ind w:firstLine="708"/>
        <w:jc w:val="both"/>
        <w:rPr>
          <w:sz w:val="22"/>
          <w:szCs w:val="22"/>
          <w:lang w:eastAsia="ru-RU"/>
        </w:rPr>
      </w:pPr>
      <w:r w:rsidRPr="002355D6">
        <w:rPr>
          <w:sz w:val="22"/>
          <w:szCs w:val="22"/>
          <w:lang w:eastAsia="ru-RU"/>
        </w:rPr>
        <w:t>9.3. У разі недосягнень згоди між Сторонами щодо встановлення та розміру штрафних санкцій за порушення зобов’язання спі</w:t>
      </w:r>
      <w:proofErr w:type="gramStart"/>
      <w:r w:rsidRPr="002355D6">
        <w:rPr>
          <w:sz w:val="22"/>
          <w:szCs w:val="22"/>
          <w:lang w:eastAsia="ru-RU"/>
        </w:rPr>
        <w:t>р</w:t>
      </w:r>
      <w:proofErr w:type="gramEnd"/>
      <w:r w:rsidRPr="002355D6">
        <w:rPr>
          <w:sz w:val="22"/>
          <w:szCs w:val="22"/>
          <w:lang w:eastAsia="ru-RU"/>
        </w:rPr>
        <w:t xml:space="preserve"> може бути вирішений в судовому порядку за заявою заінтересованої Сторони.</w:t>
      </w:r>
    </w:p>
    <w:p w:rsidR="002355D6" w:rsidRPr="002355D6" w:rsidRDefault="002355D6" w:rsidP="002355D6">
      <w:pPr>
        <w:jc w:val="center"/>
        <w:rPr>
          <w:b/>
          <w:bCs/>
          <w:sz w:val="22"/>
          <w:szCs w:val="22"/>
          <w:lang w:eastAsia="ru-RU"/>
        </w:rPr>
      </w:pPr>
    </w:p>
    <w:p w:rsidR="002355D6" w:rsidRPr="002355D6" w:rsidRDefault="002355D6" w:rsidP="002355D6">
      <w:pPr>
        <w:jc w:val="center"/>
        <w:rPr>
          <w:b/>
          <w:bCs/>
          <w:sz w:val="22"/>
          <w:szCs w:val="22"/>
          <w:lang w:eastAsia="ru-RU"/>
        </w:rPr>
      </w:pPr>
      <w:r w:rsidRPr="002355D6">
        <w:rPr>
          <w:b/>
          <w:bCs/>
          <w:sz w:val="22"/>
          <w:szCs w:val="22"/>
          <w:lang w:eastAsia="ru-RU"/>
        </w:rPr>
        <w:t>X. СТРОК ДІЇ ДОГОВОРУ</w:t>
      </w:r>
    </w:p>
    <w:p w:rsidR="002355D6" w:rsidRPr="002355D6" w:rsidRDefault="002355D6" w:rsidP="002355D6">
      <w:pPr>
        <w:ind w:firstLine="708"/>
        <w:jc w:val="both"/>
        <w:rPr>
          <w:sz w:val="22"/>
          <w:szCs w:val="22"/>
          <w:lang w:eastAsia="ru-RU"/>
        </w:rPr>
      </w:pPr>
      <w:r w:rsidRPr="002355D6">
        <w:rPr>
          <w:sz w:val="22"/>
          <w:szCs w:val="22"/>
          <w:lang w:eastAsia="ru-RU"/>
        </w:rPr>
        <w:t xml:space="preserve">10.1. Цей Договір набирає чинності з дня його підписання сторонами і діє до </w:t>
      </w:r>
      <w:r w:rsidRPr="002355D6">
        <w:rPr>
          <w:b/>
          <w:sz w:val="22"/>
          <w:szCs w:val="22"/>
          <w:lang w:eastAsia="ru-RU"/>
        </w:rPr>
        <w:t>31 грудня 202</w:t>
      </w:r>
      <w:r w:rsidR="006B71BB">
        <w:rPr>
          <w:b/>
          <w:sz w:val="22"/>
          <w:szCs w:val="22"/>
          <w:lang w:val="uk-UA" w:eastAsia="ru-RU"/>
        </w:rPr>
        <w:t>3</w:t>
      </w:r>
      <w:r w:rsidRPr="002355D6">
        <w:rPr>
          <w:sz w:val="22"/>
          <w:szCs w:val="22"/>
          <w:lang w:eastAsia="ru-RU"/>
        </w:rPr>
        <w:t xml:space="preserve"> р., а в частині здійснення розрахунків – до повного виконання.</w:t>
      </w:r>
    </w:p>
    <w:p w:rsidR="002355D6" w:rsidRPr="002355D6" w:rsidRDefault="002355D6" w:rsidP="002355D6">
      <w:pPr>
        <w:ind w:firstLine="708"/>
        <w:jc w:val="both"/>
        <w:rPr>
          <w:sz w:val="22"/>
          <w:szCs w:val="22"/>
          <w:lang w:eastAsia="ru-RU"/>
        </w:rPr>
      </w:pPr>
      <w:r w:rsidRPr="002355D6">
        <w:rPr>
          <w:sz w:val="22"/>
          <w:szCs w:val="22"/>
          <w:lang w:eastAsia="ru-RU"/>
        </w:rPr>
        <w:t>10.2. Цей Договір укладається і підписується у 2-ох примірниках, по одному для кожної із Сторін, що мають однакову юридичну силу.</w:t>
      </w:r>
    </w:p>
    <w:p w:rsidR="002355D6" w:rsidRPr="002355D6" w:rsidRDefault="002355D6" w:rsidP="002355D6">
      <w:pPr>
        <w:ind w:firstLine="708"/>
        <w:jc w:val="both"/>
        <w:rPr>
          <w:sz w:val="22"/>
          <w:szCs w:val="22"/>
          <w:lang w:eastAsia="ru-RU"/>
        </w:rPr>
      </w:pPr>
      <w:r w:rsidRPr="002355D6">
        <w:rPr>
          <w:sz w:val="22"/>
          <w:szCs w:val="22"/>
          <w:lang w:eastAsia="ru-RU"/>
        </w:rPr>
        <w:t>10.3. Дія даного Договору може бути продовжена на строк, достатній для проведення процедури закупі</w:t>
      </w:r>
      <w:proofErr w:type="gramStart"/>
      <w:r w:rsidRPr="002355D6">
        <w:rPr>
          <w:sz w:val="22"/>
          <w:szCs w:val="22"/>
          <w:lang w:eastAsia="ru-RU"/>
        </w:rPr>
        <w:t>вл</w:t>
      </w:r>
      <w:proofErr w:type="gramEnd"/>
      <w:r w:rsidRPr="002355D6">
        <w:rPr>
          <w:sz w:val="22"/>
          <w:szCs w:val="22"/>
          <w:lang w:eastAsia="ru-RU"/>
        </w:rPr>
        <w:t>і на початку наступного року, в обсязі, що не перевищує 20 відсотків суми, визначеної у Договорі.</w:t>
      </w:r>
    </w:p>
    <w:p w:rsidR="003731FB" w:rsidRPr="002355D6" w:rsidRDefault="003731FB"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2"/>
          <w:szCs w:val="22"/>
        </w:rPr>
      </w:pPr>
    </w:p>
    <w:p w:rsidR="00995FFF" w:rsidRPr="002355D6" w:rsidRDefault="002355D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b/>
          <w:sz w:val="22"/>
          <w:szCs w:val="22"/>
          <w:lang w:val="uk-UA"/>
        </w:rPr>
      </w:pPr>
      <w:r w:rsidRPr="002355D6">
        <w:rPr>
          <w:b/>
          <w:sz w:val="22"/>
          <w:szCs w:val="22"/>
          <w:lang w:val="uk-UA"/>
        </w:rPr>
        <w:t>XI</w:t>
      </w:r>
      <w:r w:rsidR="003F0EC3" w:rsidRPr="002355D6">
        <w:rPr>
          <w:b/>
          <w:sz w:val="22"/>
          <w:szCs w:val="22"/>
          <w:lang w:val="uk-UA"/>
        </w:rPr>
        <w:t>.</w:t>
      </w:r>
      <w:r w:rsidR="00995FFF" w:rsidRPr="002355D6">
        <w:rPr>
          <w:b/>
          <w:sz w:val="22"/>
          <w:szCs w:val="22"/>
          <w:lang w:val="uk-UA"/>
        </w:rPr>
        <w:t xml:space="preserve">Інші умови </w:t>
      </w:r>
      <w:bookmarkStart w:id="6" w:name="105"/>
      <w:bookmarkEnd w:id="6"/>
    </w:p>
    <w:p w:rsidR="00EA4754" w:rsidRDefault="003F0EC3" w:rsidP="00EA4754">
      <w:pPr>
        <w:pBdr>
          <w:top w:val="nil"/>
          <w:left w:val="nil"/>
          <w:bottom w:val="nil"/>
          <w:right w:val="nil"/>
          <w:between w:val="nil"/>
        </w:pBdr>
        <w:ind w:firstLine="700"/>
        <w:jc w:val="both"/>
        <w:rPr>
          <w:color w:val="1F1F1F"/>
          <w:sz w:val="22"/>
          <w:szCs w:val="22"/>
          <w:lang w:val="uk-UA" w:eastAsia="ru-RU"/>
        </w:rPr>
      </w:pPr>
      <w:r w:rsidRPr="002355D6">
        <w:rPr>
          <w:sz w:val="22"/>
          <w:szCs w:val="22"/>
          <w:lang w:val="uk-UA"/>
        </w:rPr>
        <w:t>1</w:t>
      </w:r>
      <w:r w:rsidR="00DE0782">
        <w:rPr>
          <w:sz w:val="22"/>
          <w:szCs w:val="22"/>
          <w:lang w:val="uk-UA"/>
        </w:rPr>
        <w:t>1</w:t>
      </w:r>
      <w:r w:rsidR="00995FFF" w:rsidRPr="002355D6">
        <w:rPr>
          <w:sz w:val="22"/>
          <w:szCs w:val="22"/>
          <w:lang w:val="uk-UA"/>
        </w:rPr>
        <w:t>.1.</w:t>
      </w:r>
      <w:r w:rsidR="00EA4754" w:rsidRPr="00EA4754">
        <w:rPr>
          <w:color w:val="1F1F1F"/>
          <w:sz w:val="22"/>
          <w:szCs w:val="22"/>
          <w:lang w:val="uk-UA" w:eastAsia="ru-RU"/>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EA4754" w:rsidRPr="00EA4754" w:rsidRDefault="00EA4754" w:rsidP="00EA4754">
      <w:pPr>
        <w:pBdr>
          <w:top w:val="nil"/>
          <w:left w:val="nil"/>
          <w:bottom w:val="nil"/>
          <w:right w:val="nil"/>
          <w:between w:val="nil"/>
        </w:pBdr>
        <w:ind w:firstLine="700"/>
        <w:jc w:val="both"/>
        <w:rPr>
          <w:sz w:val="22"/>
          <w:szCs w:val="22"/>
          <w:lang w:val="uk-UA" w:eastAsia="ru-RU"/>
        </w:rPr>
      </w:pPr>
      <w:r>
        <w:rPr>
          <w:color w:val="1F1F1F"/>
          <w:sz w:val="22"/>
          <w:szCs w:val="22"/>
          <w:lang w:val="uk-UA" w:eastAsia="ru-RU"/>
        </w:rPr>
        <w:t>1</w:t>
      </w:r>
      <w:r w:rsidR="00DE0782">
        <w:rPr>
          <w:color w:val="1F1F1F"/>
          <w:sz w:val="22"/>
          <w:szCs w:val="22"/>
          <w:lang w:val="uk-UA" w:eastAsia="ru-RU"/>
        </w:rPr>
        <w:t>1</w:t>
      </w:r>
      <w:r>
        <w:rPr>
          <w:color w:val="1F1F1F"/>
          <w:sz w:val="22"/>
          <w:szCs w:val="22"/>
          <w:lang w:val="uk-UA" w:eastAsia="ru-RU"/>
        </w:rPr>
        <w:t xml:space="preserve">.2. </w:t>
      </w:r>
      <w:r w:rsidRPr="00EA4754">
        <w:rPr>
          <w:color w:val="1F1F1F"/>
          <w:sz w:val="22"/>
          <w:szCs w:val="22"/>
          <w:lang w:val="uk-UA" w:eastAsia="ru-RU"/>
        </w:rPr>
        <w:t>Пропоз</w:t>
      </w:r>
      <w:r w:rsidRPr="00EA4754">
        <w:rPr>
          <w:sz w:val="22"/>
          <w:szCs w:val="22"/>
          <w:lang w:val="uk-UA" w:eastAsia="ru-RU"/>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EA4754">
        <w:rPr>
          <w:color w:val="1F1F1F"/>
          <w:sz w:val="22"/>
          <w:szCs w:val="22"/>
          <w:lang w:val="uk-UA" w:eastAsia="ru-RU"/>
        </w:rPr>
        <w:t>тороні в письмовій / електронній формі.</w:t>
      </w:r>
      <w:r w:rsidRPr="00EA4754">
        <w:rPr>
          <w:sz w:val="22"/>
          <w:szCs w:val="22"/>
          <w:lang w:val="uk-UA" w:eastAsia="ru-RU"/>
        </w:rPr>
        <w:t xml:space="preserve">У разі направлення листа в електронній формі </w:t>
      </w:r>
      <w:r w:rsidRPr="00EA4754">
        <w:rPr>
          <w:sz w:val="22"/>
          <w:szCs w:val="22"/>
          <w:highlight w:val="white"/>
          <w:lang w:val="uk-UA" w:eastAsia="ru-RU"/>
        </w:rPr>
        <w:t>обов’язковим реквізитом електронного(их) документа(ів)</w:t>
      </w:r>
      <w:r w:rsidRPr="00EA4754">
        <w:rPr>
          <w:sz w:val="22"/>
          <w:szCs w:val="22"/>
          <w:lang w:val="uk-UA" w:eastAsia="ru-RU"/>
        </w:rPr>
        <w:t xml:space="preserve">, який(і) надсилається(ються) Сторонами шляхом електронного зв'язку на електронні адреси, зазначені в додатку 3 до цього договору про закупівлю, є </w:t>
      </w:r>
      <w:r w:rsidRPr="00EA4754">
        <w:rPr>
          <w:sz w:val="22"/>
          <w:szCs w:val="22"/>
          <w:highlight w:val="white"/>
          <w:lang w:val="uk-UA" w:eastAsia="ru-RU"/>
        </w:rPr>
        <w:t>кваліфікований електронний підпис (КЕП).</w:t>
      </w:r>
      <w:r w:rsidRPr="00EA4754">
        <w:rPr>
          <w:sz w:val="22"/>
          <w:szCs w:val="22"/>
          <w:lang w:val="uk-UA" w:eastAsia="ru-RU"/>
        </w:rPr>
        <w:t xml:space="preserve"> Відсутність КЕП в електронному документі виключає підстави вважати такий документ оригінальним.</w:t>
      </w:r>
    </w:p>
    <w:p w:rsidR="00EA4754" w:rsidRPr="00EA4754" w:rsidRDefault="00EA4754" w:rsidP="00EA4754">
      <w:pPr>
        <w:pBdr>
          <w:top w:val="nil"/>
          <w:left w:val="nil"/>
          <w:bottom w:val="nil"/>
          <w:right w:val="nil"/>
          <w:between w:val="nil"/>
        </w:pBdr>
        <w:suppressAutoHyphens w:val="0"/>
        <w:ind w:firstLine="700"/>
        <w:jc w:val="both"/>
        <w:rPr>
          <w:sz w:val="22"/>
          <w:szCs w:val="22"/>
          <w:lang w:val="uk-UA" w:eastAsia="ru-RU"/>
        </w:rPr>
      </w:pPr>
      <w:r w:rsidRPr="00EA4754">
        <w:rPr>
          <w:sz w:val="22"/>
          <w:szCs w:val="22"/>
          <w:lang w:val="uk-UA" w:eastAsia="ru-RU"/>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A4754" w:rsidRPr="00EA4754" w:rsidRDefault="00EA4754" w:rsidP="00EA4754">
      <w:pPr>
        <w:pBdr>
          <w:top w:val="nil"/>
          <w:left w:val="nil"/>
          <w:bottom w:val="nil"/>
          <w:right w:val="nil"/>
          <w:between w:val="nil"/>
        </w:pBdr>
        <w:suppressAutoHyphens w:val="0"/>
        <w:ind w:firstLine="700"/>
        <w:jc w:val="both"/>
        <w:rPr>
          <w:color w:val="1F1F1F"/>
          <w:sz w:val="22"/>
          <w:szCs w:val="22"/>
          <w:highlight w:val="white"/>
          <w:lang w:val="uk-UA" w:eastAsia="ru-RU"/>
        </w:rPr>
      </w:pPr>
      <w:r w:rsidRPr="00EA4754">
        <w:rPr>
          <w:sz w:val="22"/>
          <w:szCs w:val="22"/>
          <w:lang w:val="uk-UA" w:eastAsia="ru-RU"/>
        </w:rPr>
        <w:t xml:space="preserve">Сторони домовились, що роздруківка Стороною </w:t>
      </w:r>
      <w:r w:rsidRPr="00EA4754">
        <w:rPr>
          <w:color w:val="1F1F1F"/>
          <w:sz w:val="22"/>
          <w:szCs w:val="22"/>
          <w:highlight w:val="white"/>
          <w:lang w:val="uk-UA" w:eastAsia="ru-RU"/>
        </w:rPr>
        <w:t xml:space="preserve">електронного повідомлення з електронної адреси, вказаної у реквізитах Сторони </w:t>
      </w:r>
      <w:r w:rsidRPr="00EA4754">
        <w:rPr>
          <w:sz w:val="22"/>
          <w:szCs w:val="22"/>
          <w:lang w:val="uk-UA" w:eastAsia="ru-RU"/>
        </w:rPr>
        <w:t xml:space="preserve">цього договору про закупівлю, </w:t>
      </w:r>
      <w:r w:rsidRPr="00EA4754">
        <w:rPr>
          <w:color w:val="1F1F1F"/>
          <w:sz w:val="22"/>
          <w:szCs w:val="22"/>
          <w:highlight w:val="white"/>
          <w:lang w:val="uk-UA" w:eastAsia="ru-RU"/>
        </w:rPr>
        <w:t>є належним доказом повідомлення іншої Сторони згідно з умовами цього договору.</w:t>
      </w:r>
    </w:p>
    <w:p w:rsidR="00EA4754" w:rsidRDefault="00EA4754" w:rsidP="00EA4754">
      <w:pPr>
        <w:pBdr>
          <w:top w:val="nil"/>
          <w:left w:val="nil"/>
          <w:bottom w:val="nil"/>
          <w:right w:val="nil"/>
          <w:between w:val="nil"/>
        </w:pBdr>
        <w:suppressAutoHyphens w:val="0"/>
        <w:ind w:firstLine="700"/>
        <w:jc w:val="both"/>
        <w:rPr>
          <w:color w:val="1F1F1F"/>
          <w:sz w:val="22"/>
          <w:szCs w:val="22"/>
          <w:lang w:val="uk-UA" w:eastAsia="ru-RU"/>
        </w:rPr>
      </w:pPr>
      <w:r w:rsidRPr="00EA4754">
        <w:rPr>
          <w:sz w:val="22"/>
          <w:szCs w:val="22"/>
          <w:lang w:val="uk-UA" w:eastAsia="ru-RU"/>
        </w:rPr>
        <w:t xml:space="preserve">У разі направлення листа в письмовій формі поштою, </w:t>
      </w:r>
      <w:r w:rsidRPr="00EA4754">
        <w:rPr>
          <w:color w:val="1F1F1F"/>
          <w:sz w:val="22"/>
          <w:szCs w:val="22"/>
          <w:lang w:val="uk-UA" w:eastAsia="ru-RU"/>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A4754" w:rsidRDefault="00EA4754" w:rsidP="00EA4754">
      <w:pPr>
        <w:pBdr>
          <w:top w:val="nil"/>
          <w:left w:val="nil"/>
          <w:bottom w:val="nil"/>
          <w:right w:val="nil"/>
          <w:between w:val="nil"/>
        </w:pBdr>
        <w:suppressAutoHyphens w:val="0"/>
        <w:ind w:firstLine="700"/>
        <w:jc w:val="both"/>
        <w:rPr>
          <w:sz w:val="22"/>
          <w:szCs w:val="22"/>
          <w:lang w:val="uk-UA" w:eastAsia="ru-RU"/>
        </w:rPr>
      </w:pPr>
      <w:r>
        <w:rPr>
          <w:color w:val="1F1F1F"/>
          <w:sz w:val="22"/>
          <w:szCs w:val="22"/>
          <w:lang w:val="uk-UA" w:eastAsia="ru-RU"/>
        </w:rPr>
        <w:t>1</w:t>
      </w:r>
      <w:r w:rsidR="00DE0782">
        <w:rPr>
          <w:color w:val="1F1F1F"/>
          <w:sz w:val="22"/>
          <w:szCs w:val="22"/>
          <w:lang w:val="uk-UA" w:eastAsia="ru-RU"/>
        </w:rPr>
        <w:t>1</w:t>
      </w:r>
      <w:r>
        <w:rPr>
          <w:color w:val="1F1F1F"/>
          <w:sz w:val="22"/>
          <w:szCs w:val="22"/>
          <w:lang w:val="uk-UA" w:eastAsia="ru-RU"/>
        </w:rPr>
        <w:t xml:space="preserve">.3. </w:t>
      </w:r>
      <w:r w:rsidRPr="00EA4754">
        <w:rPr>
          <w:sz w:val="22"/>
          <w:szCs w:val="22"/>
          <w:lang w:val="uk-UA" w:eastAsia="ru-RU"/>
        </w:rPr>
        <w:t>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E0782" w:rsidRDefault="00DE0782" w:rsidP="00EA4754">
      <w:pPr>
        <w:pBdr>
          <w:top w:val="nil"/>
          <w:left w:val="nil"/>
          <w:bottom w:val="nil"/>
          <w:right w:val="nil"/>
          <w:between w:val="nil"/>
        </w:pBdr>
        <w:suppressAutoHyphens w:val="0"/>
        <w:ind w:firstLine="700"/>
        <w:jc w:val="both"/>
        <w:rPr>
          <w:sz w:val="22"/>
          <w:szCs w:val="22"/>
          <w:lang w:val="uk-UA" w:eastAsia="ru-RU"/>
        </w:rPr>
      </w:pPr>
      <w:r>
        <w:rPr>
          <w:sz w:val="22"/>
          <w:szCs w:val="22"/>
          <w:lang w:val="uk-UA" w:eastAsia="ru-RU"/>
        </w:rPr>
        <w:t xml:space="preserve">11.4. </w:t>
      </w:r>
      <w:r w:rsidRPr="00DE0782">
        <w:rPr>
          <w:sz w:val="22"/>
          <w:szCs w:val="22"/>
          <w:lang w:val="uk-UA" w:eastAsia="ru-RU"/>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E0782" w:rsidRDefault="00DE0782" w:rsidP="00DE0782">
      <w:pPr>
        <w:ind w:right="120" w:firstLine="720"/>
        <w:jc w:val="both"/>
        <w:rPr>
          <w:sz w:val="22"/>
          <w:szCs w:val="22"/>
          <w:lang w:val="uk-UA" w:eastAsia="ru-RU"/>
        </w:rPr>
      </w:pPr>
      <w:r>
        <w:rPr>
          <w:sz w:val="22"/>
          <w:szCs w:val="22"/>
          <w:lang w:val="uk-UA" w:eastAsia="ru-RU"/>
        </w:rPr>
        <w:t xml:space="preserve">11.5. </w:t>
      </w:r>
      <w:r w:rsidRPr="00DE0782">
        <w:rPr>
          <w:sz w:val="22"/>
          <w:szCs w:val="22"/>
          <w:lang w:val="uk-UA" w:eastAsia="ru-RU"/>
        </w:rPr>
        <w:t>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E0782" w:rsidRDefault="00DE0782" w:rsidP="00DE0782">
      <w:pPr>
        <w:ind w:right="120" w:firstLine="720"/>
        <w:jc w:val="both"/>
        <w:rPr>
          <w:sz w:val="22"/>
          <w:szCs w:val="22"/>
          <w:lang w:val="uk-UA" w:eastAsia="ru-RU"/>
        </w:rPr>
      </w:pPr>
      <w:r>
        <w:rPr>
          <w:sz w:val="22"/>
          <w:szCs w:val="22"/>
          <w:lang w:val="uk-UA" w:eastAsia="ru-RU"/>
        </w:rPr>
        <w:t xml:space="preserve">11.6. </w:t>
      </w:r>
      <w:r w:rsidRPr="00DE0782">
        <w:rPr>
          <w:sz w:val="22"/>
          <w:szCs w:val="22"/>
          <w:lang w:val="uk-UA" w:eastAsia="ru-RU"/>
        </w:rPr>
        <w:t xml:space="preserve">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w:t>
      </w:r>
      <w:r w:rsidRPr="00DE0782">
        <w:rPr>
          <w:sz w:val="22"/>
          <w:szCs w:val="22"/>
          <w:lang w:val="uk-UA" w:eastAsia="ru-RU"/>
        </w:rPr>
        <w:lastRenderedPageBreak/>
        <w:t>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E0782" w:rsidRPr="00DE0782" w:rsidRDefault="00DE0782" w:rsidP="00DE0782">
      <w:pPr>
        <w:ind w:right="120" w:firstLine="720"/>
        <w:jc w:val="both"/>
        <w:rPr>
          <w:sz w:val="22"/>
          <w:szCs w:val="22"/>
          <w:lang w:val="uk-UA" w:eastAsia="ru-RU"/>
        </w:rPr>
      </w:pPr>
      <w:r>
        <w:rPr>
          <w:sz w:val="22"/>
          <w:szCs w:val="22"/>
          <w:lang w:val="uk-UA" w:eastAsia="ru-RU"/>
        </w:rPr>
        <w:t xml:space="preserve">11.7. </w:t>
      </w:r>
      <w:r w:rsidRPr="00DE0782">
        <w:rPr>
          <w:sz w:val="22"/>
          <w:szCs w:val="22"/>
          <w:lang w:val="uk-UA" w:eastAsia="ru-RU"/>
        </w:rPr>
        <w:t>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DE0782" w:rsidRPr="00DE0782" w:rsidRDefault="00DE0782" w:rsidP="00DE0782">
      <w:pPr>
        <w:suppressAutoHyphens w:val="0"/>
        <w:ind w:right="120" w:firstLine="720"/>
        <w:jc w:val="both"/>
        <w:rPr>
          <w:sz w:val="22"/>
          <w:szCs w:val="22"/>
          <w:lang w:val="uk-UA" w:eastAsia="ru-RU"/>
        </w:rPr>
      </w:pPr>
      <w:r w:rsidRPr="00DE0782">
        <w:rPr>
          <w:sz w:val="22"/>
          <w:szCs w:val="22"/>
          <w:lang w:val="uk-UA" w:eastAsia="ru-RU"/>
        </w:rPr>
        <w:t xml:space="preserve">— невиконання або неналежного виконання протилежною стороною своїх зобов’язань за цим договором про закупівлю більш як на </w:t>
      </w:r>
      <w:r w:rsidR="00C2450C" w:rsidRPr="00C2450C">
        <w:rPr>
          <w:sz w:val="22"/>
          <w:szCs w:val="22"/>
          <w:lang w:val="uk-UA" w:eastAsia="ru-RU"/>
        </w:rPr>
        <w:t>7 днів</w:t>
      </w:r>
      <w:r w:rsidRPr="00C2450C">
        <w:rPr>
          <w:sz w:val="22"/>
          <w:szCs w:val="22"/>
          <w:lang w:val="uk-UA" w:eastAsia="ru-RU"/>
        </w:rPr>
        <w:t xml:space="preserve">  понад строку, визначеного пунктом</w:t>
      </w:r>
      <w:r w:rsidR="00C2450C" w:rsidRPr="00C2450C">
        <w:rPr>
          <w:sz w:val="22"/>
          <w:szCs w:val="22"/>
          <w:lang w:val="uk-UA" w:eastAsia="ru-RU"/>
        </w:rPr>
        <w:t xml:space="preserve"> 5.3.</w:t>
      </w:r>
      <w:r w:rsidRPr="00C2450C">
        <w:rPr>
          <w:sz w:val="22"/>
          <w:szCs w:val="22"/>
          <w:lang w:val="uk-UA" w:eastAsia="ru-RU"/>
        </w:rPr>
        <w:t xml:space="preserve"> _______________  договору про закупівлю;</w:t>
      </w:r>
    </w:p>
    <w:p w:rsidR="00DE0782" w:rsidRDefault="00DE0782" w:rsidP="00DE0782">
      <w:pPr>
        <w:suppressAutoHyphens w:val="0"/>
        <w:ind w:right="120" w:firstLine="720"/>
        <w:jc w:val="both"/>
        <w:rPr>
          <w:sz w:val="22"/>
          <w:szCs w:val="22"/>
          <w:lang w:val="uk-UA" w:eastAsia="ru-RU"/>
        </w:rPr>
      </w:pPr>
      <w:r w:rsidRPr="00DE0782">
        <w:rPr>
          <w:sz w:val="22"/>
          <w:szCs w:val="22"/>
          <w:lang w:val="uk-UA" w:eastAsia="ru-RU"/>
        </w:rPr>
        <w:t>— в інших випадках, передбачених договором про закупівлю та чинним законодавством України.</w:t>
      </w:r>
    </w:p>
    <w:p w:rsidR="00DE0782" w:rsidRDefault="00DE0782" w:rsidP="00DE0782">
      <w:pPr>
        <w:ind w:right="120" w:firstLine="720"/>
        <w:jc w:val="both"/>
        <w:rPr>
          <w:sz w:val="22"/>
          <w:szCs w:val="22"/>
          <w:lang w:val="uk-UA" w:eastAsia="ru-RU"/>
        </w:rPr>
      </w:pPr>
      <w:r>
        <w:rPr>
          <w:sz w:val="22"/>
          <w:szCs w:val="22"/>
          <w:lang w:val="uk-UA" w:eastAsia="ru-RU"/>
        </w:rPr>
        <w:t xml:space="preserve">11.8. </w:t>
      </w:r>
      <w:r w:rsidRPr="00DE0782">
        <w:rPr>
          <w:sz w:val="22"/>
          <w:szCs w:val="22"/>
          <w:lang w:val="uk-UA" w:eastAsia="ru-RU"/>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E0782" w:rsidRDefault="00DE0782" w:rsidP="00DE0782">
      <w:pPr>
        <w:ind w:right="120" w:firstLine="720"/>
        <w:jc w:val="both"/>
        <w:rPr>
          <w:sz w:val="22"/>
          <w:szCs w:val="22"/>
          <w:lang w:val="uk-UA" w:eastAsia="ru-RU"/>
        </w:rPr>
      </w:pPr>
      <w:r>
        <w:rPr>
          <w:sz w:val="22"/>
          <w:szCs w:val="22"/>
          <w:lang w:val="uk-UA" w:eastAsia="ru-RU"/>
        </w:rPr>
        <w:t xml:space="preserve">11.9. </w:t>
      </w:r>
      <w:r w:rsidRPr="00DE0782">
        <w:rPr>
          <w:sz w:val="22"/>
          <w:szCs w:val="22"/>
          <w:lang w:val="uk-UA" w:eastAsia="ru-RU"/>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E0782" w:rsidRDefault="00DE0782" w:rsidP="00DE0782">
      <w:pPr>
        <w:ind w:right="120" w:firstLine="720"/>
        <w:jc w:val="both"/>
        <w:rPr>
          <w:sz w:val="22"/>
          <w:szCs w:val="22"/>
          <w:lang w:val="uk-UA" w:eastAsia="ru-RU"/>
        </w:rPr>
      </w:pPr>
      <w:r>
        <w:rPr>
          <w:sz w:val="22"/>
          <w:szCs w:val="22"/>
          <w:lang w:val="uk-UA" w:eastAsia="ru-RU"/>
        </w:rPr>
        <w:t xml:space="preserve">11.10. </w:t>
      </w:r>
      <w:r w:rsidRPr="00DE0782">
        <w:rPr>
          <w:sz w:val="22"/>
          <w:szCs w:val="22"/>
          <w:lang w:val="uk-UA" w:eastAsia="ru-RU"/>
        </w:rPr>
        <w:t>У випадках, не передбачених дійсним договором про закупівлю, Сторони керуються чинним законодавством України</w:t>
      </w:r>
      <w:r>
        <w:rPr>
          <w:sz w:val="22"/>
          <w:szCs w:val="22"/>
          <w:lang w:val="uk-UA" w:eastAsia="ru-RU"/>
        </w:rPr>
        <w:t>.</w:t>
      </w:r>
    </w:p>
    <w:p w:rsidR="00DE0782" w:rsidRDefault="00DE0782" w:rsidP="00DE0782">
      <w:pPr>
        <w:ind w:right="120" w:firstLine="720"/>
        <w:jc w:val="both"/>
        <w:rPr>
          <w:sz w:val="22"/>
          <w:szCs w:val="22"/>
          <w:lang w:val="uk-UA" w:eastAsia="ru-RU"/>
        </w:rPr>
      </w:pPr>
      <w:r>
        <w:rPr>
          <w:sz w:val="22"/>
          <w:szCs w:val="22"/>
          <w:lang w:val="uk-UA" w:eastAsia="ru-RU"/>
        </w:rPr>
        <w:t xml:space="preserve">11.11. </w:t>
      </w:r>
      <w:r w:rsidRPr="00DE0782">
        <w:rPr>
          <w:sz w:val="22"/>
          <w:szCs w:val="22"/>
          <w:lang w:val="uk-UA" w:eastAsia="ru-RU"/>
        </w:rPr>
        <w:t>Жодна зі Сторін не має права передавати права та обов’язки за цим Договором третім особам без отримання письмової згоди другої Сторони.</w:t>
      </w:r>
    </w:p>
    <w:p w:rsidR="00995FFF" w:rsidRPr="002355D6" w:rsidRDefault="00DE0782" w:rsidP="00C2450C">
      <w:pPr>
        <w:ind w:right="120" w:firstLine="720"/>
        <w:jc w:val="both"/>
        <w:rPr>
          <w:sz w:val="22"/>
          <w:szCs w:val="22"/>
          <w:lang w:val="uk-UA" w:eastAsia="ru-RU"/>
        </w:rPr>
      </w:pPr>
      <w:r>
        <w:rPr>
          <w:sz w:val="22"/>
          <w:szCs w:val="22"/>
          <w:lang w:val="uk-UA" w:eastAsia="ru-RU"/>
        </w:rPr>
        <w:t xml:space="preserve">11.12. </w:t>
      </w:r>
      <w:r w:rsidRPr="00DE0782">
        <w:rPr>
          <w:sz w:val="22"/>
          <w:szCs w:val="22"/>
          <w:lang w:val="uk-UA" w:eastAsia="ru-RU"/>
        </w:rPr>
        <w:t>Договір викладений українською мовою в двох примірниках, які мають однакову юридичну силу, по одному для кожної зі Сторін.</w:t>
      </w:r>
    </w:p>
    <w:p w:rsidR="00C338EC" w:rsidRPr="00C338EC" w:rsidRDefault="003F0EC3" w:rsidP="00C338EC">
      <w:pPr>
        <w:ind w:firstLine="720"/>
        <w:jc w:val="both"/>
        <w:rPr>
          <w:lang w:val="uk-UA" w:eastAsia="ru-RU"/>
        </w:rPr>
      </w:pPr>
      <w:r w:rsidRPr="002355D6">
        <w:rPr>
          <w:sz w:val="22"/>
          <w:szCs w:val="22"/>
          <w:lang w:val="uk-UA"/>
        </w:rPr>
        <w:t>1</w:t>
      </w:r>
      <w:r w:rsidR="00DE0782">
        <w:rPr>
          <w:sz w:val="22"/>
          <w:szCs w:val="22"/>
          <w:lang w:val="uk-UA"/>
        </w:rPr>
        <w:t>1</w:t>
      </w:r>
      <w:r w:rsidRPr="002355D6">
        <w:rPr>
          <w:sz w:val="22"/>
          <w:szCs w:val="22"/>
          <w:lang w:val="uk-UA"/>
        </w:rPr>
        <w:t>.</w:t>
      </w:r>
      <w:r w:rsidR="00DE0782">
        <w:rPr>
          <w:sz w:val="22"/>
          <w:szCs w:val="22"/>
          <w:lang w:val="uk-UA"/>
        </w:rPr>
        <w:t>13</w:t>
      </w:r>
      <w:r w:rsidRPr="00C338EC">
        <w:rPr>
          <w:sz w:val="22"/>
          <w:szCs w:val="22"/>
          <w:lang w:val="uk-UA"/>
        </w:rPr>
        <w:t>.</w:t>
      </w:r>
      <w:r w:rsidR="00C338EC" w:rsidRPr="00C338EC">
        <w:rPr>
          <w:sz w:val="22"/>
          <w:szCs w:val="22"/>
          <w:lang w:val="uk-UA" w:eastAsia="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77F2D" w:rsidRPr="002355D6" w:rsidRDefault="00C77F2D" w:rsidP="00DE0782">
      <w:pPr>
        <w:suppressAutoHyphens w:val="0"/>
        <w:ind w:firstLine="708"/>
        <w:jc w:val="both"/>
        <w:rPr>
          <w:sz w:val="22"/>
          <w:szCs w:val="22"/>
          <w:lang w:val="uk-UA"/>
        </w:rPr>
      </w:pPr>
      <w:r w:rsidRPr="002355D6">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77F2D" w:rsidRPr="002355D6" w:rsidRDefault="00C77F2D" w:rsidP="005C6287">
      <w:pPr>
        <w:suppressAutoHyphens w:val="0"/>
        <w:jc w:val="both"/>
        <w:rPr>
          <w:sz w:val="22"/>
          <w:szCs w:val="22"/>
          <w:lang w:val="uk-UA"/>
        </w:rPr>
      </w:pPr>
      <w:r w:rsidRPr="002355D6">
        <w:rPr>
          <w:sz w:val="22"/>
          <w:szCs w:val="22"/>
          <w:lang w:val="uk-UA"/>
        </w:rPr>
        <w:t>1) зменшення обсягів закупівлі, зокрема з урахуванням фактичного обсягу видатків замовника;</w:t>
      </w:r>
    </w:p>
    <w:p w:rsidR="00C77F2D" w:rsidRPr="002355D6" w:rsidRDefault="00C77F2D" w:rsidP="005C6287">
      <w:pPr>
        <w:suppressAutoHyphens w:val="0"/>
        <w:jc w:val="both"/>
        <w:rPr>
          <w:sz w:val="22"/>
          <w:szCs w:val="22"/>
          <w:lang w:val="uk-UA"/>
        </w:rPr>
      </w:pPr>
      <w:r w:rsidRPr="002355D6">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77F2D" w:rsidRPr="002355D6" w:rsidRDefault="00C77F2D" w:rsidP="005C6287">
      <w:pPr>
        <w:suppressAutoHyphens w:val="0"/>
        <w:jc w:val="both"/>
        <w:rPr>
          <w:sz w:val="22"/>
          <w:szCs w:val="22"/>
          <w:lang w:val="uk-UA"/>
        </w:rPr>
      </w:pPr>
      <w:r w:rsidRPr="002355D6">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77F2D" w:rsidRPr="002355D6" w:rsidRDefault="00C77F2D" w:rsidP="005C6287">
      <w:pPr>
        <w:suppressAutoHyphens w:val="0"/>
        <w:jc w:val="both"/>
        <w:rPr>
          <w:sz w:val="22"/>
          <w:szCs w:val="22"/>
          <w:lang w:val="uk-UA"/>
        </w:rPr>
      </w:pPr>
      <w:r w:rsidRPr="002355D6">
        <w:rPr>
          <w:sz w:val="22"/>
          <w:szCs w:val="22"/>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77F2D" w:rsidRPr="002355D6" w:rsidRDefault="00C77F2D" w:rsidP="005C6287">
      <w:pPr>
        <w:suppressAutoHyphens w:val="0"/>
        <w:jc w:val="both"/>
        <w:rPr>
          <w:sz w:val="22"/>
          <w:szCs w:val="22"/>
          <w:lang w:val="uk-UA"/>
        </w:rPr>
      </w:pPr>
      <w:r w:rsidRPr="002355D6">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C77F2D" w:rsidRPr="002355D6" w:rsidRDefault="00C77F2D" w:rsidP="005C6287">
      <w:pPr>
        <w:suppressAutoHyphens w:val="0"/>
        <w:jc w:val="both"/>
        <w:rPr>
          <w:sz w:val="22"/>
          <w:szCs w:val="22"/>
          <w:lang w:val="uk-UA"/>
        </w:rPr>
      </w:pPr>
      <w:r w:rsidRPr="002355D6">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77F2D" w:rsidRPr="002355D6" w:rsidRDefault="00C77F2D" w:rsidP="005C6287">
      <w:pPr>
        <w:suppressAutoHyphens w:val="0"/>
        <w:jc w:val="both"/>
        <w:rPr>
          <w:sz w:val="22"/>
          <w:szCs w:val="22"/>
          <w:lang w:val="uk-UA"/>
        </w:rPr>
      </w:pPr>
      <w:r w:rsidRPr="002355D6">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5392" w:rsidRDefault="00C77F2D" w:rsidP="005C6287">
      <w:pPr>
        <w:suppressAutoHyphens w:val="0"/>
        <w:jc w:val="both"/>
        <w:rPr>
          <w:i/>
          <w:highlight w:val="white"/>
          <w:lang w:val="uk-UA" w:eastAsia="ru-RU"/>
        </w:rPr>
      </w:pPr>
      <w:r w:rsidRPr="002355D6">
        <w:rPr>
          <w:sz w:val="22"/>
          <w:szCs w:val="22"/>
          <w:lang w:val="uk-UA"/>
        </w:rPr>
        <w:t>8) </w:t>
      </w:r>
      <w:r w:rsidR="008E5392" w:rsidRPr="008E5392">
        <w:rPr>
          <w:sz w:val="22"/>
          <w:szCs w:val="22"/>
          <w:lang w:val="uk-UA" w:eastAsia="ru-RU"/>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w:t>
      </w:r>
      <w:r w:rsidR="008E5392" w:rsidRPr="00C338EC">
        <w:rPr>
          <w:sz w:val="22"/>
          <w:szCs w:val="22"/>
          <w:lang w:val="uk-UA" w:eastAsia="ru-RU"/>
        </w:rPr>
        <w:t>процедури закупівлі</w:t>
      </w:r>
      <w:r w:rsidR="008E5392" w:rsidRPr="008E5392">
        <w:rPr>
          <w:sz w:val="22"/>
          <w:szCs w:val="22"/>
          <w:lang w:val="uk-UA" w:eastAsia="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E5392" w:rsidRPr="008E5392">
        <w:rPr>
          <w:i/>
          <w:highlight w:val="white"/>
          <w:lang w:val="uk-UA" w:eastAsia="ru-RU"/>
        </w:rPr>
        <w:t>.</w:t>
      </w:r>
    </w:p>
    <w:p w:rsidR="006A67A5" w:rsidRPr="006A67A5" w:rsidRDefault="006A67A5" w:rsidP="006A67A5">
      <w:pPr>
        <w:suppressAutoHyphens w:val="0"/>
        <w:ind w:firstLine="700"/>
        <w:jc w:val="both"/>
        <w:rPr>
          <w:sz w:val="22"/>
          <w:szCs w:val="22"/>
          <w:highlight w:val="white"/>
          <w:lang w:val="uk-UA" w:eastAsia="ru-RU"/>
        </w:rPr>
      </w:pPr>
      <w:r w:rsidRPr="006A67A5">
        <w:rPr>
          <w:sz w:val="22"/>
          <w:szCs w:val="22"/>
          <w:lang w:val="uk-UA" w:eastAsia="ru-RU"/>
        </w:rPr>
        <w:lastRenderedPageBreak/>
        <w:t>11.4.У випадках, не передбачених даним Договором, Сторони керуються чинним законодавством України.</w:t>
      </w:r>
    </w:p>
    <w:p w:rsidR="006A67A5" w:rsidRPr="006A67A5" w:rsidRDefault="006A67A5" w:rsidP="006A67A5">
      <w:pPr>
        <w:ind w:firstLine="700"/>
        <w:jc w:val="both"/>
        <w:rPr>
          <w:sz w:val="22"/>
          <w:szCs w:val="22"/>
          <w:lang w:val="uk-UA"/>
        </w:rPr>
      </w:pPr>
      <w:bookmarkStart w:id="7" w:name="108"/>
      <w:bookmarkStart w:id="8" w:name="109"/>
      <w:bookmarkStart w:id="9" w:name="110"/>
      <w:bookmarkStart w:id="10" w:name="111"/>
      <w:bookmarkStart w:id="11" w:name="112"/>
      <w:bookmarkEnd w:id="7"/>
      <w:bookmarkEnd w:id="8"/>
      <w:bookmarkEnd w:id="9"/>
      <w:bookmarkEnd w:id="10"/>
      <w:bookmarkEnd w:id="11"/>
      <w:r w:rsidRPr="006A67A5">
        <w:rPr>
          <w:sz w:val="22"/>
          <w:szCs w:val="22"/>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6A67A5" w:rsidRPr="006A67A5" w:rsidRDefault="006A67A5" w:rsidP="006A67A5">
      <w:pPr>
        <w:ind w:firstLine="700"/>
        <w:jc w:val="both"/>
        <w:rPr>
          <w:sz w:val="22"/>
          <w:szCs w:val="22"/>
          <w:lang w:val="uk-UA"/>
        </w:rPr>
      </w:pPr>
      <w:r w:rsidRPr="006A67A5">
        <w:rPr>
          <w:sz w:val="22"/>
          <w:szCs w:val="22"/>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6A67A5" w:rsidRDefault="006A67A5" w:rsidP="00DE0782">
      <w:pPr>
        <w:ind w:firstLine="700"/>
        <w:jc w:val="center"/>
        <w:rPr>
          <w:b/>
          <w:sz w:val="22"/>
          <w:szCs w:val="22"/>
          <w:lang w:val="uk-UA"/>
        </w:rPr>
      </w:pPr>
    </w:p>
    <w:p w:rsidR="00995FFF" w:rsidRPr="002355D6" w:rsidRDefault="00217EF2"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rPr>
      </w:pPr>
      <w:r>
        <w:rPr>
          <w:b/>
          <w:sz w:val="22"/>
          <w:szCs w:val="22"/>
          <w:lang w:val="uk-UA"/>
        </w:rPr>
        <w:t>XI</w:t>
      </w:r>
      <w:r w:rsidR="00DE0782">
        <w:rPr>
          <w:b/>
          <w:sz w:val="22"/>
          <w:szCs w:val="22"/>
          <w:lang w:val="uk-UA"/>
        </w:rPr>
        <w:t>І</w:t>
      </w:r>
      <w:r w:rsidR="00995FFF" w:rsidRPr="002355D6">
        <w:rPr>
          <w:b/>
          <w:sz w:val="22"/>
          <w:szCs w:val="22"/>
          <w:lang w:val="uk-UA"/>
        </w:rPr>
        <w:t xml:space="preserve">. Додатки до договору </w:t>
      </w:r>
    </w:p>
    <w:p w:rsidR="00995FFF" w:rsidRPr="002355D6" w:rsidRDefault="00995FFF" w:rsidP="005C6287">
      <w:pPr>
        <w:jc w:val="both"/>
        <w:rPr>
          <w:sz w:val="22"/>
          <w:szCs w:val="22"/>
          <w:shd w:val="clear" w:color="auto" w:fill="FFFFFF"/>
          <w:lang w:val="uk-UA"/>
        </w:rPr>
      </w:pPr>
      <w:r w:rsidRPr="002355D6">
        <w:rPr>
          <w:sz w:val="22"/>
          <w:szCs w:val="22"/>
          <w:lang w:val="uk-UA"/>
        </w:rPr>
        <w:t>Невід’ємною частиною цього Договору є:</w:t>
      </w:r>
    </w:p>
    <w:p w:rsidR="00995FFF" w:rsidRPr="002355D6" w:rsidRDefault="00B54DE4" w:rsidP="008739E6">
      <w:pPr>
        <w:numPr>
          <w:ilvl w:val="0"/>
          <w:numId w:val="4"/>
        </w:numPr>
        <w:ind w:left="0"/>
        <w:jc w:val="both"/>
        <w:rPr>
          <w:sz w:val="22"/>
          <w:szCs w:val="22"/>
          <w:shd w:val="clear" w:color="auto" w:fill="FFFFFF"/>
          <w:lang w:val="uk-UA"/>
        </w:rPr>
      </w:pPr>
      <w:r>
        <w:rPr>
          <w:sz w:val="22"/>
          <w:szCs w:val="22"/>
          <w:shd w:val="clear" w:color="auto" w:fill="FFFFFF"/>
          <w:lang w:val="uk-UA"/>
        </w:rPr>
        <w:t>С</w:t>
      </w:r>
      <w:r w:rsidR="00995FFF" w:rsidRPr="002355D6">
        <w:rPr>
          <w:sz w:val="22"/>
          <w:szCs w:val="22"/>
          <w:shd w:val="clear" w:color="auto" w:fill="FFFFFF"/>
          <w:lang w:val="uk-UA"/>
        </w:rPr>
        <w:t>пецифікація (Додаток №1).</w:t>
      </w:r>
    </w:p>
    <w:p w:rsidR="00995FFF" w:rsidRPr="002355D6" w:rsidRDefault="00995FFF"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p w:rsidR="00CA6896" w:rsidRPr="002355D6" w:rsidRDefault="00995FFF"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bookmarkStart w:id="12" w:name="113"/>
      <w:bookmarkEnd w:id="12"/>
      <w:r w:rsidRPr="002355D6">
        <w:rPr>
          <w:sz w:val="22"/>
          <w:szCs w:val="22"/>
          <w:lang w:val="uk-UA"/>
        </w:rPr>
        <w:tab/>
      </w:r>
      <w:r w:rsidRPr="002355D6">
        <w:rPr>
          <w:sz w:val="22"/>
          <w:szCs w:val="22"/>
          <w:lang w:val="uk-UA"/>
        </w:rPr>
        <w:tab/>
      </w:r>
      <w:r w:rsidRPr="00C338EC">
        <w:rPr>
          <w:b/>
          <w:bCs/>
          <w:sz w:val="22"/>
          <w:szCs w:val="22"/>
          <w:lang w:val="uk-UA"/>
        </w:rPr>
        <w:t>X</w:t>
      </w:r>
      <w:r w:rsidR="00C338EC" w:rsidRPr="00C338EC">
        <w:rPr>
          <w:b/>
          <w:bCs/>
          <w:sz w:val="22"/>
          <w:szCs w:val="22"/>
          <w:lang w:val="uk-UA"/>
        </w:rPr>
        <w:t>І</w:t>
      </w:r>
      <w:r w:rsidR="00217EF2">
        <w:rPr>
          <w:b/>
          <w:bCs/>
          <w:sz w:val="22"/>
          <w:szCs w:val="22"/>
          <w:lang w:val="uk-UA"/>
        </w:rPr>
        <w:t>ІІ</w:t>
      </w:r>
      <w:r w:rsidRPr="00C338EC">
        <w:rPr>
          <w:b/>
          <w:bCs/>
          <w:sz w:val="22"/>
          <w:szCs w:val="22"/>
          <w:lang w:val="uk-UA"/>
        </w:rPr>
        <w:t>. Місцезнаходження та банківські реквізити сторін</w:t>
      </w:r>
      <w:bookmarkStart w:id="13" w:name="114"/>
      <w:bookmarkEnd w:id="13"/>
    </w:p>
    <w:p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uk-UA"/>
        </w:rPr>
      </w:pPr>
    </w:p>
    <w:tbl>
      <w:tblPr>
        <w:tblW w:w="10410" w:type="dxa"/>
        <w:tblInd w:w="2" w:type="dxa"/>
        <w:tblLayout w:type="fixed"/>
        <w:tblCellMar>
          <w:left w:w="0" w:type="dxa"/>
          <w:right w:w="0" w:type="dxa"/>
        </w:tblCellMar>
        <w:tblLook w:val="0000"/>
      </w:tblPr>
      <w:tblGrid>
        <w:gridCol w:w="4211"/>
        <w:gridCol w:w="856"/>
        <w:gridCol w:w="4492"/>
        <w:gridCol w:w="371"/>
        <w:gridCol w:w="480"/>
      </w:tblGrid>
      <w:tr w:rsidR="00657FA2" w:rsidRPr="00657FA2" w:rsidTr="008C2294">
        <w:tc>
          <w:tcPr>
            <w:tcW w:w="4211" w:type="dxa"/>
            <w:shd w:val="clear" w:color="auto" w:fill="auto"/>
          </w:tcPr>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657FA2">
              <w:rPr>
                <w:b/>
                <w:bCs/>
                <w:sz w:val="22"/>
                <w:szCs w:val="22"/>
                <w:lang w:val="uk-UA"/>
              </w:rPr>
              <w:t>Замовник</w:t>
            </w:r>
          </w:p>
        </w:tc>
        <w:tc>
          <w:tcPr>
            <w:tcW w:w="5348" w:type="dxa"/>
            <w:gridSpan w:val="2"/>
            <w:shd w:val="clear" w:color="auto" w:fill="auto"/>
          </w:tcPr>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Pr>
                <w:b/>
                <w:bCs/>
                <w:sz w:val="22"/>
                <w:szCs w:val="22"/>
                <w:lang w:val="uk-UA"/>
              </w:rPr>
              <w:t>Постачальник</w:t>
            </w:r>
          </w:p>
        </w:tc>
        <w:tc>
          <w:tcPr>
            <w:tcW w:w="851" w:type="dxa"/>
            <w:gridSpan w:val="2"/>
            <w:shd w:val="clear" w:color="auto" w:fill="auto"/>
          </w:tcPr>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tc>
      </w:tr>
      <w:tr w:rsidR="00657FA2" w:rsidRPr="00657FA2" w:rsidTr="008C2294">
        <w:tc>
          <w:tcPr>
            <w:tcW w:w="5067" w:type="dxa"/>
            <w:gridSpan w:val="2"/>
            <w:shd w:val="clear" w:color="auto" w:fill="auto"/>
          </w:tcPr>
          <w:p w:rsidR="00657FA2" w:rsidRPr="00657FA2" w:rsidRDefault="00AA1F7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uk-UA"/>
              </w:rPr>
            </w:pPr>
            <w:r>
              <w:rPr>
                <w:b/>
                <w:bCs/>
                <w:sz w:val="22"/>
                <w:szCs w:val="22"/>
                <w:lang w:val="uk-UA"/>
              </w:rPr>
              <w:t>КЗ»Дихтинецький ЗДО»</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57FA2">
              <w:rPr>
                <w:sz w:val="22"/>
                <w:szCs w:val="22"/>
                <w:lang w:val="uk-UA"/>
              </w:rPr>
              <w:t>591</w:t>
            </w:r>
            <w:r w:rsidR="00AA1F72">
              <w:rPr>
                <w:sz w:val="22"/>
                <w:szCs w:val="22"/>
                <w:lang w:val="uk-UA"/>
              </w:rPr>
              <w:t>15</w:t>
            </w:r>
            <w:r w:rsidRPr="00657FA2">
              <w:rPr>
                <w:sz w:val="22"/>
                <w:szCs w:val="22"/>
                <w:lang w:val="uk-UA"/>
              </w:rPr>
              <w:t xml:space="preserve"> </w:t>
            </w:r>
            <w:r w:rsidR="00AA1F72">
              <w:rPr>
                <w:sz w:val="22"/>
                <w:szCs w:val="22"/>
                <w:lang w:val="uk-UA"/>
              </w:rPr>
              <w:t>с.Дихтинець</w:t>
            </w:r>
            <w:r>
              <w:rPr>
                <w:sz w:val="22"/>
                <w:szCs w:val="22"/>
                <w:lang w:val="uk-UA"/>
              </w:rPr>
              <w:t>,</w:t>
            </w:r>
            <w:r w:rsidRPr="00657FA2">
              <w:rPr>
                <w:sz w:val="22"/>
                <w:szCs w:val="22"/>
                <w:lang w:val="uk-UA"/>
              </w:rPr>
              <w:t xml:space="preserve"> Чернівецька область</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57FA2">
              <w:rPr>
                <w:sz w:val="22"/>
                <w:szCs w:val="22"/>
                <w:lang w:val="uk-UA"/>
              </w:rPr>
              <w:t>вул.</w:t>
            </w:r>
            <w:r w:rsidR="00AA1F72">
              <w:rPr>
                <w:sz w:val="22"/>
                <w:szCs w:val="22"/>
                <w:lang w:val="uk-UA"/>
              </w:rPr>
              <w:t>Головна,128</w:t>
            </w:r>
            <w:r w:rsidRPr="00657FA2">
              <w:rPr>
                <w:sz w:val="22"/>
                <w:szCs w:val="22"/>
                <w:lang w:val="uk-UA"/>
              </w:rPr>
              <w:t xml:space="preserve"> </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57FA2">
              <w:rPr>
                <w:sz w:val="22"/>
                <w:szCs w:val="22"/>
                <w:lang w:val="uk-UA"/>
              </w:rPr>
              <w:t xml:space="preserve">код ЄДРПОУ  </w:t>
            </w:r>
            <w:r w:rsidR="00AA1F72">
              <w:rPr>
                <w:sz w:val="22"/>
                <w:szCs w:val="22"/>
                <w:lang w:val="uk-UA"/>
              </w:rPr>
              <w:t>33457297</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57FA2">
              <w:rPr>
                <w:sz w:val="22"/>
                <w:szCs w:val="22"/>
                <w:lang w:val="uk-UA"/>
              </w:rPr>
              <w:t xml:space="preserve">р/р </w:t>
            </w:r>
            <w:r w:rsidRPr="00657FA2">
              <w:rPr>
                <w:sz w:val="22"/>
                <w:szCs w:val="22"/>
                <w:lang w:val="en-US"/>
              </w:rPr>
              <w:t>UA</w:t>
            </w:r>
            <w:r w:rsidR="00AA1F72">
              <w:rPr>
                <w:sz w:val="22"/>
                <w:szCs w:val="22"/>
                <w:lang w:val="uk-UA"/>
              </w:rPr>
              <w:t>958201720344230001000063138</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57FA2">
              <w:rPr>
                <w:sz w:val="22"/>
                <w:szCs w:val="22"/>
                <w:lang w:val="uk-UA"/>
              </w:rPr>
              <w:t>в УДКСУ у Путильському районі</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uk-UA"/>
              </w:rPr>
            </w:pPr>
          </w:p>
          <w:p w:rsidR="00657FA2" w:rsidRPr="00657FA2" w:rsidRDefault="00AA1F7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b/>
                <w:bCs/>
                <w:sz w:val="22"/>
                <w:szCs w:val="22"/>
                <w:lang w:val="uk-UA"/>
              </w:rPr>
              <w:t>Директор</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uk-UA"/>
              </w:rPr>
            </w:pPr>
            <w:r w:rsidRPr="00657FA2">
              <w:rPr>
                <w:sz w:val="22"/>
                <w:szCs w:val="22"/>
                <w:lang w:val="uk-UA"/>
              </w:rPr>
              <w:t>_________________________</w:t>
            </w:r>
            <w:r w:rsidR="00AA1F72">
              <w:rPr>
                <w:b/>
                <w:bCs/>
                <w:sz w:val="22"/>
                <w:szCs w:val="22"/>
                <w:lang w:val="uk-UA"/>
              </w:rPr>
              <w:t>Мирослава ПЛЕГУЦА</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57FA2">
              <w:rPr>
                <w:b/>
                <w:bCs/>
                <w:sz w:val="22"/>
                <w:szCs w:val="22"/>
                <w:lang w:val="uk-UA"/>
              </w:rPr>
              <w:t>М.П.</w:t>
            </w:r>
          </w:p>
        </w:tc>
        <w:tc>
          <w:tcPr>
            <w:tcW w:w="4863" w:type="dxa"/>
            <w:gridSpan w:val="2"/>
            <w:shd w:val="clear" w:color="auto" w:fill="auto"/>
          </w:tcPr>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57FA2">
              <w:rPr>
                <w:sz w:val="22"/>
                <w:szCs w:val="22"/>
                <w:lang w:val="uk-UA"/>
              </w:rPr>
              <w:t>(найменування)___________________________</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57FA2">
              <w:rPr>
                <w:sz w:val="22"/>
                <w:szCs w:val="22"/>
                <w:lang w:val="uk-UA"/>
              </w:rPr>
              <w:t>(адреса)_________________________________</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57FA2">
              <w:rPr>
                <w:sz w:val="22"/>
                <w:szCs w:val="22"/>
                <w:lang w:val="uk-UA"/>
              </w:rPr>
              <w:t>(кодЄДРПОУ)____________________________</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57FA2">
              <w:rPr>
                <w:sz w:val="22"/>
                <w:szCs w:val="22"/>
                <w:lang w:val="uk-UA"/>
              </w:rPr>
              <w:t>(телефон)________________________________</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57FA2">
              <w:rPr>
                <w:sz w:val="22"/>
                <w:szCs w:val="22"/>
                <w:lang w:val="uk-UA"/>
              </w:rPr>
              <w:t>(телефакс)_______________________________</w:t>
            </w:r>
          </w:p>
          <w:p w:rsidR="00657FA2" w:rsidRPr="00657FA2" w:rsidRDefault="00553666"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(р/р</w:t>
            </w:r>
            <w:r w:rsidR="00657FA2" w:rsidRPr="00657FA2">
              <w:rPr>
                <w:sz w:val="22"/>
                <w:szCs w:val="22"/>
                <w:lang w:val="uk-UA"/>
              </w:rPr>
              <w:t xml:space="preserve"> банку)__________________________________</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lang w:val="uk-UA"/>
              </w:rPr>
            </w:pPr>
            <w:r w:rsidRPr="00657FA2">
              <w:rPr>
                <w:sz w:val="22"/>
                <w:szCs w:val="22"/>
                <w:lang w:val="uk-UA"/>
              </w:rPr>
              <w:t>МФОбанку______________________________</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lang w:val="uk-UA"/>
              </w:rPr>
            </w:pP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lang w:val="uk-UA"/>
              </w:rPr>
            </w:pP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lang w:val="uk-UA"/>
              </w:rPr>
            </w:pP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lang w:val="uk-UA"/>
              </w:rPr>
            </w:pPr>
          </w:p>
          <w:p w:rsidR="00553666" w:rsidRDefault="00553666"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2"/>
                <w:szCs w:val="22"/>
                <w:lang w:val="uk-UA"/>
              </w:rPr>
            </w:pP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57FA2">
              <w:rPr>
                <w:i/>
                <w:iCs/>
                <w:sz w:val="22"/>
                <w:szCs w:val="22"/>
                <w:lang w:val="uk-UA"/>
              </w:rPr>
              <w:t>_________________________________</w:t>
            </w:r>
          </w:p>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rPr>
            </w:pPr>
            <w:r w:rsidRPr="00657FA2">
              <w:rPr>
                <w:b/>
                <w:sz w:val="22"/>
                <w:szCs w:val="22"/>
                <w:lang w:val="uk-UA"/>
              </w:rPr>
              <w:t>М. П.</w:t>
            </w:r>
          </w:p>
        </w:tc>
        <w:tc>
          <w:tcPr>
            <w:tcW w:w="480" w:type="dxa"/>
            <w:shd w:val="clear" w:color="auto" w:fill="auto"/>
          </w:tcPr>
          <w:p w:rsidR="00657FA2" w:rsidRPr="00657FA2" w:rsidRDefault="00657FA2" w:rsidP="00657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tc>
      </w:tr>
    </w:tbl>
    <w:p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CA6896" w:rsidRPr="008D2B6D" w:rsidRDefault="00CA68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8D2B6D"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DD3016" w:rsidRDefault="00DD301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DD2196"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DD2196" w:rsidRPr="008D2B6D" w:rsidRDefault="00DD2196"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14F7C" w:rsidRPr="005C4323" w:rsidRDefault="00714F7C" w:rsidP="005C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5544C" w:rsidRPr="005C4323" w:rsidRDefault="0075544C" w:rsidP="0075544C">
      <w:pPr>
        <w:ind w:left="5664" w:firstLine="148"/>
        <w:rPr>
          <w:sz w:val="22"/>
          <w:szCs w:val="22"/>
          <w:lang w:eastAsia="ru-RU"/>
        </w:rPr>
      </w:pPr>
      <w:r w:rsidRPr="005C4323">
        <w:rPr>
          <w:sz w:val="22"/>
          <w:szCs w:val="22"/>
          <w:lang w:eastAsia="ru-RU"/>
        </w:rPr>
        <w:lastRenderedPageBreak/>
        <w:t>Додаток 1</w:t>
      </w:r>
    </w:p>
    <w:p w:rsidR="0075544C" w:rsidRPr="005C4323" w:rsidRDefault="0075544C" w:rsidP="0075544C">
      <w:pPr>
        <w:ind w:left="5664" w:firstLine="148"/>
        <w:rPr>
          <w:sz w:val="22"/>
          <w:szCs w:val="22"/>
          <w:lang w:eastAsia="ru-RU"/>
        </w:rPr>
      </w:pPr>
      <w:r w:rsidRPr="005C4323">
        <w:rPr>
          <w:sz w:val="22"/>
          <w:szCs w:val="22"/>
          <w:lang w:eastAsia="ru-RU"/>
        </w:rPr>
        <w:t>до Договору №_____</w:t>
      </w:r>
    </w:p>
    <w:p w:rsidR="0075544C" w:rsidRDefault="0075544C" w:rsidP="0075544C">
      <w:pPr>
        <w:ind w:left="6372" w:hanging="560"/>
        <w:rPr>
          <w:sz w:val="22"/>
          <w:szCs w:val="22"/>
          <w:lang w:val="uk-UA" w:eastAsia="ru-RU"/>
        </w:rPr>
      </w:pPr>
      <w:r w:rsidRPr="005C4323">
        <w:rPr>
          <w:sz w:val="22"/>
          <w:szCs w:val="22"/>
          <w:lang w:eastAsia="ru-RU"/>
        </w:rPr>
        <w:t>від «____»____________________ року</w:t>
      </w:r>
    </w:p>
    <w:p w:rsidR="007A3C68" w:rsidRDefault="007A3C68" w:rsidP="0075544C">
      <w:pPr>
        <w:ind w:left="6372" w:hanging="560"/>
        <w:rPr>
          <w:sz w:val="22"/>
          <w:szCs w:val="22"/>
          <w:lang w:val="uk-UA" w:eastAsia="ru-RU"/>
        </w:rPr>
      </w:pPr>
    </w:p>
    <w:p w:rsidR="007A3C68" w:rsidRDefault="007A3C68" w:rsidP="0075544C">
      <w:pPr>
        <w:ind w:left="6372" w:hanging="560"/>
        <w:rPr>
          <w:sz w:val="22"/>
          <w:szCs w:val="22"/>
          <w:lang w:val="uk-UA" w:eastAsia="ru-RU"/>
        </w:rPr>
      </w:pPr>
    </w:p>
    <w:p w:rsidR="007A3C68" w:rsidRPr="007A3C68" w:rsidRDefault="007A3C68" w:rsidP="0075544C">
      <w:pPr>
        <w:ind w:left="6372" w:hanging="560"/>
        <w:rPr>
          <w:sz w:val="22"/>
          <w:szCs w:val="22"/>
          <w:lang w:val="uk-UA" w:eastAsia="ru-RU"/>
        </w:rPr>
      </w:pPr>
    </w:p>
    <w:p w:rsidR="0075544C" w:rsidRPr="005C4323" w:rsidRDefault="0075544C" w:rsidP="0075544C">
      <w:pPr>
        <w:jc w:val="center"/>
        <w:rPr>
          <w:sz w:val="22"/>
          <w:szCs w:val="22"/>
          <w:lang w:eastAsia="ru-RU"/>
        </w:rPr>
      </w:pPr>
    </w:p>
    <w:p w:rsidR="0075544C" w:rsidRPr="00B54DE4" w:rsidRDefault="0075544C" w:rsidP="0075544C">
      <w:pPr>
        <w:jc w:val="center"/>
        <w:rPr>
          <w:b/>
          <w:sz w:val="22"/>
          <w:szCs w:val="22"/>
          <w:lang w:val="uk-UA" w:eastAsia="ru-RU"/>
        </w:rPr>
      </w:pPr>
      <w:r w:rsidRPr="005C4323">
        <w:rPr>
          <w:b/>
          <w:sz w:val="22"/>
          <w:szCs w:val="22"/>
          <w:lang w:eastAsia="ru-RU"/>
        </w:rPr>
        <w:t>СПЕЦИФІКАЦІЯ</w:t>
      </w:r>
      <w:r w:rsidR="00B54DE4">
        <w:rPr>
          <w:b/>
          <w:sz w:val="22"/>
          <w:szCs w:val="22"/>
          <w:lang w:val="uk-UA" w:eastAsia="ru-RU"/>
        </w:rPr>
        <w:t xml:space="preserve"> на поставку Товару</w:t>
      </w:r>
    </w:p>
    <w:p w:rsidR="005A4AF7" w:rsidRPr="005A4AF7" w:rsidRDefault="005A4AF7" w:rsidP="0075544C">
      <w:pPr>
        <w:jc w:val="center"/>
        <w:rPr>
          <w:b/>
          <w:sz w:val="22"/>
          <w:szCs w:val="22"/>
          <w:lang w:val="uk-UA" w:eastAsia="ru-RU"/>
        </w:rPr>
      </w:pPr>
    </w:p>
    <w:tbl>
      <w:tblPr>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9"/>
        <w:gridCol w:w="3139"/>
        <w:gridCol w:w="1440"/>
        <w:gridCol w:w="1744"/>
        <w:gridCol w:w="1397"/>
        <w:gridCol w:w="1396"/>
      </w:tblGrid>
      <w:tr w:rsidR="000A3809" w:rsidRPr="005C4323" w:rsidTr="0045748E">
        <w:trPr>
          <w:trHeight w:val="1333"/>
        </w:trPr>
        <w:tc>
          <w:tcPr>
            <w:tcW w:w="789" w:type="dxa"/>
            <w:shd w:val="clear" w:color="auto" w:fill="auto"/>
          </w:tcPr>
          <w:p w:rsidR="000A3809" w:rsidRPr="005C4323" w:rsidRDefault="000A3809" w:rsidP="009A0F6A">
            <w:pPr>
              <w:jc w:val="center"/>
              <w:rPr>
                <w:sz w:val="22"/>
                <w:szCs w:val="22"/>
                <w:lang w:eastAsia="ru-RU"/>
              </w:rPr>
            </w:pPr>
            <w:r w:rsidRPr="005C4323">
              <w:rPr>
                <w:sz w:val="22"/>
                <w:szCs w:val="22"/>
                <w:lang w:eastAsia="ru-RU"/>
              </w:rPr>
              <w:t xml:space="preserve">№ </w:t>
            </w:r>
            <w:proofErr w:type="gramStart"/>
            <w:r w:rsidRPr="005C4323">
              <w:rPr>
                <w:sz w:val="22"/>
                <w:szCs w:val="22"/>
                <w:lang w:eastAsia="ru-RU"/>
              </w:rPr>
              <w:t>п</w:t>
            </w:r>
            <w:proofErr w:type="gramEnd"/>
            <w:r w:rsidRPr="005C4323">
              <w:rPr>
                <w:sz w:val="22"/>
                <w:szCs w:val="22"/>
                <w:lang w:eastAsia="ru-RU"/>
              </w:rPr>
              <w:t>/п</w:t>
            </w:r>
          </w:p>
        </w:tc>
        <w:tc>
          <w:tcPr>
            <w:tcW w:w="3139" w:type="dxa"/>
            <w:shd w:val="clear" w:color="auto" w:fill="auto"/>
          </w:tcPr>
          <w:p w:rsidR="000A3809" w:rsidRPr="005C4323" w:rsidRDefault="000A3809" w:rsidP="009A0F6A">
            <w:pPr>
              <w:jc w:val="center"/>
              <w:rPr>
                <w:sz w:val="22"/>
                <w:szCs w:val="22"/>
                <w:lang w:eastAsia="ru-RU"/>
              </w:rPr>
            </w:pPr>
            <w:r w:rsidRPr="005C4323">
              <w:rPr>
                <w:sz w:val="22"/>
                <w:szCs w:val="22"/>
                <w:lang w:eastAsia="ru-RU"/>
              </w:rPr>
              <w:t xml:space="preserve">Найменування Товару </w:t>
            </w:r>
          </w:p>
        </w:tc>
        <w:tc>
          <w:tcPr>
            <w:tcW w:w="1440" w:type="dxa"/>
            <w:shd w:val="clear" w:color="auto" w:fill="auto"/>
          </w:tcPr>
          <w:p w:rsidR="000A3809" w:rsidRPr="005C4323" w:rsidRDefault="000A3809" w:rsidP="009A0F6A">
            <w:pPr>
              <w:jc w:val="center"/>
              <w:rPr>
                <w:sz w:val="22"/>
                <w:szCs w:val="22"/>
                <w:lang w:eastAsia="ru-RU"/>
              </w:rPr>
            </w:pPr>
            <w:r w:rsidRPr="005C4323">
              <w:rPr>
                <w:sz w:val="22"/>
                <w:szCs w:val="22"/>
                <w:lang w:eastAsia="ru-RU"/>
              </w:rPr>
              <w:t>Одиниця виміру</w:t>
            </w:r>
          </w:p>
        </w:tc>
        <w:tc>
          <w:tcPr>
            <w:tcW w:w="1744" w:type="dxa"/>
            <w:shd w:val="clear" w:color="auto" w:fill="auto"/>
          </w:tcPr>
          <w:p w:rsidR="000A3809" w:rsidRPr="005C4323" w:rsidRDefault="000A3809" w:rsidP="009A0F6A">
            <w:pPr>
              <w:jc w:val="center"/>
              <w:rPr>
                <w:sz w:val="22"/>
                <w:szCs w:val="22"/>
                <w:lang w:eastAsia="ru-RU"/>
              </w:rPr>
            </w:pPr>
            <w:r w:rsidRPr="005C4323">
              <w:rPr>
                <w:sz w:val="22"/>
                <w:szCs w:val="22"/>
                <w:lang w:eastAsia="ru-RU"/>
              </w:rPr>
              <w:t>Загальна кількість</w:t>
            </w:r>
          </w:p>
        </w:tc>
        <w:tc>
          <w:tcPr>
            <w:tcW w:w="1397" w:type="dxa"/>
            <w:shd w:val="clear" w:color="auto" w:fill="auto"/>
          </w:tcPr>
          <w:p w:rsidR="000A3809" w:rsidRPr="005C4323" w:rsidRDefault="000A3809" w:rsidP="009A0F6A">
            <w:pPr>
              <w:jc w:val="center"/>
              <w:rPr>
                <w:sz w:val="22"/>
                <w:szCs w:val="22"/>
                <w:lang w:eastAsia="ru-RU"/>
              </w:rPr>
            </w:pPr>
            <w:r w:rsidRPr="005C4323">
              <w:rPr>
                <w:bCs/>
                <w:color w:val="000000"/>
                <w:sz w:val="22"/>
                <w:szCs w:val="22"/>
                <w:lang w:eastAsia="ru-RU"/>
              </w:rPr>
              <w:t>Ціна за одиницю з/без ПДВ, грн.</w:t>
            </w:r>
          </w:p>
        </w:tc>
        <w:tc>
          <w:tcPr>
            <w:tcW w:w="1396" w:type="dxa"/>
            <w:shd w:val="clear" w:color="auto" w:fill="auto"/>
          </w:tcPr>
          <w:p w:rsidR="000A3809" w:rsidRPr="005C4323" w:rsidRDefault="000A3809" w:rsidP="009A0F6A">
            <w:pPr>
              <w:jc w:val="center"/>
              <w:rPr>
                <w:sz w:val="22"/>
                <w:szCs w:val="22"/>
                <w:lang w:eastAsia="ru-RU"/>
              </w:rPr>
            </w:pPr>
            <w:r w:rsidRPr="005C4323">
              <w:rPr>
                <w:bCs/>
                <w:color w:val="000000"/>
                <w:sz w:val="22"/>
                <w:szCs w:val="22"/>
                <w:lang w:eastAsia="ru-RU"/>
              </w:rPr>
              <w:t>Сума з/без ПДВ, грн.</w:t>
            </w:r>
          </w:p>
        </w:tc>
      </w:tr>
      <w:tr w:rsidR="000A3809" w:rsidRPr="005C4323" w:rsidTr="0045748E">
        <w:trPr>
          <w:trHeight w:val="536"/>
        </w:trPr>
        <w:tc>
          <w:tcPr>
            <w:tcW w:w="789" w:type="dxa"/>
            <w:shd w:val="clear" w:color="auto" w:fill="auto"/>
          </w:tcPr>
          <w:p w:rsidR="000A3809" w:rsidRPr="00B54DE4" w:rsidRDefault="0045748E" w:rsidP="009A0F6A">
            <w:pPr>
              <w:jc w:val="center"/>
              <w:rPr>
                <w:b/>
                <w:sz w:val="22"/>
                <w:szCs w:val="22"/>
                <w:lang w:val="uk-UA" w:eastAsia="ru-RU"/>
              </w:rPr>
            </w:pPr>
            <w:r>
              <w:rPr>
                <w:b/>
                <w:sz w:val="22"/>
                <w:szCs w:val="22"/>
                <w:lang w:val="uk-UA" w:eastAsia="ru-RU"/>
              </w:rPr>
              <w:t>1</w:t>
            </w:r>
          </w:p>
        </w:tc>
        <w:tc>
          <w:tcPr>
            <w:tcW w:w="3139" w:type="dxa"/>
            <w:shd w:val="clear" w:color="auto" w:fill="auto"/>
          </w:tcPr>
          <w:p w:rsidR="000A3809" w:rsidRPr="009341AE" w:rsidRDefault="0045748E" w:rsidP="009A0F6A">
            <w:pPr>
              <w:rPr>
                <w:b/>
                <w:i/>
                <w:sz w:val="22"/>
                <w:szCs w:val="22"/>
                <w:lang w:eastAsia="ru-RU"/>
              </w:rPr>
            </w:pPr>
            <w:r w:rsidRPr="009341AE">
              <w:rPr>
                <w:b/>
                <w:i/>
                <w:sz w:val="22"/>
                <w:szCs w:val="22"/>
                <w:lang w:eastAsia="ru-RU"/>
              </w:rPr>
              <w:t>Дрова</w:t>
            </w:r>
            <w:r w:rsidR="000A3809" w:rsidRPr="009341AE">
              <w:rPr>
                <w:b/>
                <w:i/>
                <w:sz w:val="22"/>
                <w:szCs w:val="22"/>
                <w:lang w:val="uk-UA" w:eastAsia="ru-RU"/>
              </w:rPr>
              <w:t>хвойних</w:t>
            </w:r>
            <w:r w:rsidR="000A3809" w:rsidRPr="009341AE">
              <w:rPr>
                <w:b/>
                <w:i/>
                <w:sz w:val="22"/>
                <w:szCs w:val="22"/>
                <w:lang w:eastAsia="ru-RU"/>
              </w:rPr>
              <w:t xml:space="preserve"> порід</w:t>
            </w:r>
          </w:p>
        </w:tc>
        <w:tc>
          <w:tcPr>
            <w:tcW w:w="1440" w:type="dxa"/>
            <w:shd w:val="clear" w:color="auto" w:fill="auto"/>
          </w:tcPr>
          <w:p w:rsidR="000A3809" w:rsidRPr="005C4323" w:rsidRDefault="000A3809" w:rsidP="009A0F6A">
            <w:pPr>
              <w:jc w:val="center"/>
              <w:rPr>
                <w:sz w:val="22"/>
                <w:szCs w:val="22"/>
                <w:lang w:eastAsia="ru-RU"/>
              </w:rPr>
            </w:pPr>
            <w:r w:rsidRPr="00B54DE4">
              <w:rPr>
                <w:sz w:val="22"/>
                <w:szCs w:val="22"/>
                <w:lang w:eastAsia="ru-RU"/>
              </w:rPr>
              <w:t>м</w:t>
            </w:r>
            <w:proofErr w:type="gramStart"/>
            <w:r w:rsidRPr="00B54DE4">
              <w:rPr>
                <w:sz w:val="22"/>
                <w:szCs w:val="22"/>
                <w:lang w:eastAsia="ru-RU"/>
              </w:rPr>
              <w:t>.к</w:t>
            </w:r>
            <w:proofErr w:type="gramEnd"/>
            <w:r w:rsidRPr="00B54DE4">
              <w:rPr>
                <w:sz w:val="22"/>
                <w:szCs w:val="22"/>
                <w:lang w:eastAsia="ru-RU"/>
              </w:rPr>
              <w:t>уб.</w:t>
            </w:r>
          </w:p>
        </w:tc>
        <w:tc>
          <w:tcPr>
            <w:tcW w:w="1744" w:type="dxa"/>
            <w:shd w:val="clear" w:color="auto" w:fill="auto"/>
          </w:tcPr>
          <w:p w:rsidR="000A3809" w:rsidRDefault="000A3809" w:rsidP="009A0F6A">
            <w:pPr>
              <w:tabs>
                <w:tab w:val="center" w:pos="600"/>
              </w:tabs>
              <w:jc w:val="center"/>
              <w:rPr>
                <w:color w:val="1D1B11"/>
                <w:sz w:val="22"/>
                <w:szCs w:val="22"/>
                <w:lang w:val="uk-UA" w:eastAsia="ru-RU"/>
              </w:rPr>
            </w:pPr>
          </w:p>
        </w:tc>
        <w:tc>
          <w:tcPr>
            <w:tcW w:w="1397" w:type="dxa"/>
            <w:shd w:val="clear" w:color="auto" w:fill="auto"/>
          </w:tcPr>
          <w:p w:rsidR="000A3809" w:rsidRPr="005C4323" w:rsidRDefault="000A3809" w:rsidP="009A0F6A">
            <w:pPr>
              <w:jc w:val="center"/>
              <w:rPr>
                <w:sz w:val="22"/>
                <w:szCs w:val="22"/>
                <w:lang w:eastAsia="ru-RU"/>
              </w:rPr>
            </w:pPr>
          </w:p>
        </w:tc>
        <w:tc>
          <w:tcPr>
            <w:tcW w:w="1396" w:type="dxa"/>
            <w:shd w:val="clear" w:color="auto" w:fill="auto"/>
          </w:tcPr>
          <w:p w:rsidR="000A3809" w:rsidRPr="005C4323" w:rsidRDefault="000A3809" w:rsidP="009A0F6A">
            <w:pPr>
              <w:jc w:val="center"/>
              <w:rPr>
                <w:sz w:val="22"/>
                <w:szCs w:val="22"/>
                <w:lang w:eastAsia="ru-RU"/>
              </w:rPr>
            </w:pPr>
          </w:p>
        </w:tc>
      </w:tr>
      <w:tr w:rsidR="000A3809" w:rsidRPr="005C4323" w:rsidTr="000A3809">
        <w:trPr>
          <w:trHeight w:val="261"/>
        </w:trPr>
        <w:tc>
          <w:tcPr>
            <w:tcW w:w="8509" w:type="dxa"/>
            <w:gridSpan w:val="5"/>
            <w:shd w:val="clear" w:color="auto" w:fill="auto"/>
          </w:tcPr>
          <w:p w:rsidR="000A3809" w:rsidRPr="005C4323" w:rsidRDefault="000A3809" w:rsidP="009A0F6A">
            <w:pPr>
              <w:jc w:val="right"/>
              <w:rPr>
                <w:sz w:val="22"/>
                <w:szCs w:val="22"/>
                <w:lang w:eastAsia="ru-RU"/>
              </w:rPr>
            </w:pPr>
            <w:r w:rsidRPr="005C4323">
              <w:rPr>
                <w:sz w:val="22"/>
                <w:szCs w:val="22"/>
                <w:lang w:eastAsia="ru-RU"/>
              </w:rPr>
              <w:t>Всього, грн.:</w:t>
            </w:r>
          </w:p>
        </w:tc>
        <w:tc>
          <w:tcPr>
            <w:tcW w:w="1396" w:type="dxa"/>
            <w:shd w:val="clear" w:color="auto" w:fill="auto"/>
          </w:tcPr>
          <w:p w:rsidR="000A3809" w:rsidRPr="005C4323" w:rsidRDefault="000A3809" w:rsidP="009A0F6A">
            <w:pPr>
              <w:jc w:val="center"/>
              <w:rPr>
                <w:sz w:val="22"/>
                <w:szCs w:val="22"/>
                <w:lang w:eastAsia="ru-RU"/>
              </w:rPr>
            </w:pPr>
          </w:p>
        </w:tc>
      </w:tr>
      <w:tr w:rsidR="000A3809" w:rsidRPr="005C4323" w:rsidTr="000A3809">
        <w:trPr>
          <w:trHeight w:val="274"/>
        </w:trPr>
        <w:tc>
          <w:tcPr>
            <w:tcW w:w="8509" w:type="dxa"/>
            <w:gridSpan w:val="5"/>
            <w:shd w:val="clear" w:color="auto" w:fill="auto"/>
          </w:tcPr>
          <w:p w:rsidR="000A3809" w:rsidRPr="005C4323" w:rsidRDefault="000A3809" w:rsidP="009A0F6A">
            <w:pPr>
              <w:jc w:val="right"/>
              <w:rPr>
                <w:sz w:val="22"/>
                <w:szCs w:val="22"/>
                <w:lang w:eastAsia="ru-RU"/>
              </w:rPr>
            </w:pPr>
            <w:r w:rsidRPr="005C4323">
              <w:rPr>
                <w:sz w:val="22"/>
                <w:szCs w:val="22"/>
                <w:lang w:eastAsia="ru-RU"/>
              </w:rPr>
              <w:t>у т.ч. ПДВ, грн.:</w:t>
            </w:r>
          </w:p>
        </w:tc>
        <w:tc>
          <w:tcPr>
            <w:tcW w:w="1396" w:type="dxa"/>
            <w:shd w:val="clear" w:color="auto" w:fill="auto"/>
          </w:tcPr>
          <w:p w:rsidR="000A3809" w:rsidRPr="005C4323" w:rsidRDefault="000A3809" w:rsidP="009A0F6A">
            <w:pPr>
              <w:jc w:val="center"/>
              <w:rPr>
                <w:sz w:val="22"/>
                <w:szCs w:val="22"/>
                <w:lang w:eastAsia="ru-RU"/>
              </w:rPr>
            </w:pPr>
          </w:p>
        </w:tc>
      </w:tr>
    </w:tbl>
    <w:p w:rsidR="0075544C" w:rsidRPr="005C4323" w:rsidRDefault="0075544C" w:rsidP="0075544C">
      <w:pPr>
        <w:rPr>
          <w:vanish/>
          <w:sz w:val="22"/>
          <w:szCs w:val="22"/>
          <w:lang w:eastAsia="ru-RU"/>
        </w:rPr>
      </w:pPr>
    </w:p>
    <w:p w:rsidR="0075544C" w:rsidRPr="005C4323" w:rsidRDefault="0075544C" w:rsidP="0075544C">
      <w:pPr>
        <w:ind w:left="5664" w:firstLine="290"/>
        <w:rPr>
          <w:sz w:val="22"/>
          <w:szCs w:val="22"/>
          <w:lang w:eastAsia="ru-RU"/>
        </w:rPr>
      </w:pPr>
    </w:p>
    <w:p w:rsidR="0075544C" w:rsidRDefault="0075544C" w:rsidP="0075544C">
      <w:pPr>
        <w:ind w:left="5664" w:firstLine="290"/>
        <w:rPr>
          <w:sz w:val="22"/>
          <w:szCs w:val="22"/>
          <w:lang w:val="uk-UA" w:eastAsia="ru-RU"/>
        </w:rPr>
      </w:pPr>
    </w:p>
    <w:p w:rsidR="007A3C68" w:rsidRDefault="007A3C68" w:rsidP="0075544C">
      <w:pPr>
        <w:ind w:left="5664" w:firstLine="290"/>
        <w:rPr>
          <w:sz w:val="22"/>
          <w:szCs w:val="22"/>
          <w:lang w:val="uk-UA" w:eastAsia="ru-RU"/>
        </w:rPr>
      </w:pPr>
    </w:p>
    <w:p w:rsidR="000A3809" w:rsidRPr="002355D6" w:rsidRDefault="000A3809" w:rsidP="000A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r>
        <w:rPr>
          <w:sz w:val="22"/>
          <w:szCs w:val="22"/>
          <w:lang w:val="uk-UA"/>
        </w:rPr>
        <w:t xml:space="preserve">                           ЗАМОВНИКПОСТАЧАЛЬНИК</w:t>
      </w:r>
    </w:p>
    <w:p w:rsidR="000A3809" w:rsidRPr="002355D6" w:rsidRDefault="000A3809" w:rsidP="000A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7A3C68" w:rsidRDefault="007A3C68" w:rsidP="0075544C">
      <w:pPr>
        <w:ind w:left="5664" w:firstLine="290"/>
        <w:rPr>
          <w:sz w:val="22"/>
          <w:szCs w:val="22"/>
          <w:lang w:val="uk-UA" w:eastAsia="ru-RU"/>
        </w:rPr>
      </w:pPr>
    </w:p>
    <w:p w:rsidR="0075544C" w:rsidRPr="005C4323" w:rsidRDefault="0075544C" w:rsidP="0075544C">
      <w:pPr>
        <w:ind w:left="5664" w:firstLine="290"/>
        <w:rPr>
          <w:sz w:val="22"/>
          <w:szCs w:val="22"/>
          <w:lang w:eastAsia="ru-RU"/>
        </w:rPr>
      </w:pPr>
    </w:p>
    <w:p w:rsidR="0075544C" w:rsidRPr="00BB4D20" w:rsidRDefault="0075544C" w:rsidP="0075544C">
      <w:pPr>
        <w:ind w:left="5664" w:firstLine="290"/>
        <w:rPr>
          <w:lang w:eastAsia="ru-RU"/>
        </w:rPr>
      </w:pPr>
    </w:p>
    <w:p w:rsidR="0075544C" w:rsidRPr="00BB4D20" w:rsidRDefault="0075544C" w:rsidP="0075544C">
      <w:pPr>
        <w:ind w:left="5664" w:firstLine="290"/>
        <w:rPr>
          <w:lang w:eastAsia="ru-RU"/>
        </w:rPr>
      </w:pPr>
    </w:p>
    <w:p w:rsidR="0075544C" w:rsidRPr="00BB4D20" w:rsidRDefault="0075544C" w:rsidP="0075544C">
      <w:pPr>
        <w:ind w:left="5664" w:firstLine="290"/>
        <w:rPr>
          <w:lang w:eastAsia="ru-RU"/>
        </w:rPr>
      </w:pPr>
    </w:p>
    <w:p w:rsidR="0075544C" w:rsidRPr="00BB4D20" w:rsidRDefault="0075544C" w:rsidP="0075544C">
      <w:pPr>
        <w:ind w:left="5664" w:firstLine="290"/>
        <w:rPr>
          <w:lang w:eastAsia="ru-RU"/>
        </w:rPr>
      </w:pPr>
    </w:p>
    <w:p w:rsidR="0075544C" w:rsidRPr="00BB4D20" w:rsidRDefault="0075544C" w:rsidP="0075544C">
      <w:pPr>
        <w:ind w:left="5664" w:firstLine="290"/>
        <w:rPr>
          <w:lang w:eastAsia="ru-RU"/>
        </w:rPr>
      </w:pPr>
    </w:p>
    <w:p w:rsidR="0075544C" w:rsidRDefault="0075544C" w:rsidP="0075544C">
      <w:pPr>
        <w:ind w:left="5664" w:firstLine="290"/>
        <w:rPr>
          <w:lang w:eastAsia="ru-RU"/>
        </w:rPr>
      </w:pPr>
    </w:p>
    <w:p w:rsidR="0075544C" w:rsidRPr="00F11F93" w:rsidRDefault="0075544C" w:rsidP="0075544C">
      <w:pPr>
        <w:ind w:left="5664" w:firstLine="290"/>
        <w:rPr>
          <w:lang w:eastAsia="ru-RU"/>
        </w:rPr>
      </w:pPr>
    </w:p>
    <w:p w:rsidR="0075544C" w:rsidRDefault="0075544C" w:rsidP="0075544C">
      <w:pPr>
        <w:ind w:left="5664" w:firstLine="290"/>
        <w:rPr>
          <w:lang w:eastAsia="ru-RU"/>
        </w:rPr>
      </w:pPr>
    </w:p>
    <w:p w:rsidR="0075544C" w:rsidRDefault="0075544C" w:rsidP="0075544C">
      <w:pPr>
        <w:ind w:left="5664" w:firstLine="290"/>
        <w:rPr>
          <w:lang w:eastAsia="ru-RU"/>
        </w:rPr>
      </w:pPr>
    </w:p>
    <w:p w:rsidR="0075544C" w:rsidRDefault="0075544C" w:rsidP="0075544C">
      <w:pPr>
        <w:ind w:left="5664" w:firstLine="290"/>
        <w:rPr>
          <w:lang w:eastAsia="ru-RU"/>
        </w:rPr>
      </w:pPr>
    </w:p>
    <w:p w:rsidR="000A3809" w:rsidRDefault="000A3809" w:rsidP="009341AE">
      <w:pPr>
        <w:rPr>
          <w:lang w:val="uk-UA" w:eastAsia="ru-RU"/>
        </w:rPr>
      </w:pPr>
    </w:p>
    <w:p w:rsidR="009341AE" w:rsidRPr="009341AE" w:rsidRDefault="009341AE" w:rsidP="009341AE">
      <w:pPr>
        <w:rPr>
          <w:lang w:val="uk-UA" w:eastAsia="ru-RU"/>
        </w:rPr>
      </w:pPr>
    </w:p>
    <w:p w:rsidR="000A3809" w:rsidRDefault="000A3809" w:rsidP="0075544C">
      <w:pPr>
        <w:ind w:left="5664" w:firstLine="290"/>
        <w:rPr>
          <w:lang w:val="uk-UA" w:eastAsia="ru-RU"/>
        </w:rPr>
      </w:pPr>
    </w:p>
    <w:p w:rsidR="000A3809" w:rsidRDefault="000A3809" w:rsidP="0075544C">
      <w:pPr>
        <w:ind w:left="5664" w:firstLine="290"/>
        <w:rPr>
          <w:lang w:val="uk-UA" w:eastAsia="ru-RU"/>
        </w:rPr>
      </w:pPr>
    </w:p>
    <w:p w:rsidR="000A3809" w:rsidRDefault="000A3809" w:rsidP="0075544C">
      <w:pPr>
        <w:ind w:left="5664" w:firstLine="290"/>
        <w:rPr>
          <w:lang w:val="uk-UA" w:eastAsia="ru-RU"/>
        </w:rPr>
      </w:pPr>
    </w:p>
    <w:p w:rsidR="000A3809" w:rsidRDefault="000A3809" w:rsidP="0075544C">
      <w:pPr>
        <w:ind w:left="5664" w:firstLine="290"/>
        <w:rPr>
          <w:lang w:val="uk-UA" w:eastAsia="ru-RU"/>
        </w:rPr>
      </w:pPr>
    </w:p>
    <w:p w:rsidR="0045748E" w:rsidRDefault="0045748E" w:rsidP="0075544C">
      <w:pPr>
        <w:ind w:left="5664" w:firstLine="290"/>
        <w:rPr>
          <w:lang w:val="uk-UA" w:eastAsia="ru-RU"/>
        </w:rPr>
      </w:pPr>
    </w:p>
    <w:p w:rsidR="004845EF" w:rsidRDefault="004845EF" w:rsidP="0075544C">
      <w:pPr>
        <w:ind w:left="5664" w:firstLine="290"/>
        <w:rPr>
          <w:lang w:val="uk-UA" w:eastAsia="ru-RU"/>
        </w:rPr>
      </w:pPr>
    </w:p>
    <w:p w:rsidR="004845EF" w:rsidRDefault="004845EF" w:rsidP="0075544C">
      <w:pPr>
        <w:ind w:left="5664" w:firstLine="290"/>
        <w:rPr>
          <w:lang w:val="uk-UA" w:eastAsia="ru-RU"/>
        </w:rPr>
      </w:pPr>
    </w:p>
    <w:p w:rsidR="004845EF" w:rsidRDefault="004845EF" w:rsidP="0075544C">
      <w:pPr>
        <w:ind w:left="5664" w:firstLine="290"/>
        <w:rPr>
          <w:lang w:val="uk-UA" w:eastAsia="ru-RU"/>
        </w:rPr>
      </w:pPr>
    </w:p>
    <w:p w:rsidR="004845EF" w:rsidRDefault="004845EF" w:rsidP="0075544C">
      <w:pPr>
        <w:ind w:left="5664" w:firstLine="290"/>
        <w:rPr>
          <w:lang w:val="uk-UA" w:eastAsia="ru-RU"/>
        </w:rPr>
      </w:pPr>
    </w:p>
    <w:p w:rsidR="004845EF" w:rsidRDefault="004845EF" w:rsidP="0075544C">
      <w:pPr>
        <w:ind w:left="5664" w:firstLine="290"/>
        <w:rPr>
          <w:lang w:val="uk-UA" w:eastAsia="ru-RU"/>
        </w:rPr>
      </w:pPr>
    </w:p>
    <w:p w:rsidR="004845EF" w:rsidRDefault="004845EF" w:rsidP="0075544C">
      <w:pPr>
        <w:ind w:left="5664" w:firstLine="290"/>
        <w:rPr>
          <w:lang w:val="uk-UA" w:eastAsia="ru-RU"/>
        </w:rPr>
      </w:pPr>
    </w:p>
    <w:p w:rsidR="004845EF" w:rsidRDefault="004845EF" w:rsidP="0075544C">
      <w:pPr>
        <w:ind w:left="5664" w:firstLine="290"/>
        <w:rPr>
          <w:lang w:val="uk-UA" w:eastAsia="ru-RU"/>
        </w:rPr>
      </w:pPr>
    </w:p>
    <w:p w:rsidR="004845EF" w:rsidRDefault="004845EF" w:rsidP="0075544C">
      <w:pPr>
        <w:ind w:left="5664" w:firstLine="290"/>
        <w:rPr>
          <w:lang w:val="uk-UA" w:eastAsia="ru-RU"/>
        </w:rPr>
      </w:pPr>
    </w:p>
    <w:p w:rsidR="004845EF" w:rsidRDefault="004845EF" w:rsidP="0075544C">
      <w:pPr>
        <w:ind w:left="5664" w:firstLine="290"/>
        <w:rPr>
          <w:lang w:val="uk-UA" w:eastAsia="ru-RU"/>
        </w:rPr>
      </w:pPr>
    </w:p>
    <w:p w:rsidR="004845EF" w:rsidRDefault="004845EF" w:rsidP="0075544C">
      <w:pPr>
        <w:ind w:left="5664" w:firstLine="290"/>
        <w:rPr>
          <w:lang w:val="uk-UA" w:eastAsia="ru-RU"/>
        </w:rPr>
      </w:pPr>
    </w:p>
    <w:p w:rsidR="004845EF" w:rsidRDefault="004845EF" w:rsidP="0075544C">
      <w:pPr>
        <w:ind w:left="5664" w:firstLine="290"/>
        <w:rPr>
          <w:lang w:val="uk-UA" w:eastAsia="ru-RU"/>
        </w:rPr>
      </w:pPr>
    </w:p>
    <w:p w:rsidR="004845EF" w:rsidRDefault="004845EF" w:rsidP="0075544C">
      <w:pPr>
        <w:ind w:left="5664" w:firstLine="290"/>
        <w:rPr>
          <w:lang w:val="uk-UA" w:eastAsia="ru-RU"/>
        </w:rPr>
      </w:pPr>
    </w:p>
    <w:p w:rsidR="004845EF" w:rsidRPr="000A3809" w:rsidRDefault="004845EF" w:rsidP="0075544C">
      <w:pPr>
        <w:ind w:left="5664" w:firstLine="290"/>
        <w:rPr>
          <w:lang w:val="uk-UA" w:eastAsia="ru-RU"/>
        </w:rPr>
      </w:pPr>
    </w:p>
    <w:p w:rsidR="000049F0" w:rsidRPr="008D2B6D" w:rsidRDefault="000049F0" w:rsidP="005C6287">
      <w:pPr>
        <w:jc w:val="right"/>
        <w:rPr>
          <w:b/>
          <w:sz w:val="22"/>
          <w:szCs w:val="22"/>
          <w:lang w:val="uk-UA"/>
        </w:rPr>
      </w:pPr>
    </w:p>
    <w:tbl>
      <w:tblPr>
        <w:tblW w:w="0" w:type="auto"/>
        <w:tblLook w:val="04A0"/>
      </w:tblPr>
      <w:tblGrid>
        <w:gridCol w:w="5238"/>
        <w:gridCol w:w="5238"/>
      </w:tblGrid>
      <w:tr w:rsidR="00D22F95" w:rsidRPr="008D2B6D" w:rsidTr="00492F75">
        <w:tc>
          <w:tcPr>
            <w:tcW w:w="5238" w:type="dxa"/>
            <w:shd w:val="clear" w:color="auto" w:fill="auto"/>
          </w:tcPr>
          <w:p w:rsidR="00D22F95" w:rsidRPr="008D2B6D" w:rsidRDefault="00D22F95" w:rsidP="005C6287">
            <w:pPr>
              <w:rPr>
                <w:b/>
                <w:sz w:val="22"/>
                <w:szCs w:val="22"/>
                <w:lang w:val="uk-UA"/>
              </w:rPr>
            </w:pPr>
          </w:p>
          <w:p w:rsidR="000049F0" w:rsidRPr="008D2B6D" w:rsidRDefault="000049F0" w:rsidP="005C6287">
            <w:pPr>
              <w:rPr>
                <w:b/>
                <w:sz w:val="22"/>
                <w:szCs w:val="22"/>
                <w:lang w:val="uk-UA"/>
              </w:rPr>
            </w:pPr>
          </w:p>
        </w:tc>
        <w:tc>
          <w:tcPr>
            <w:tcW w:w="5238" w:type="dxa"/>
            <w:shd w:val="clear" w:color="auto" w:fill="auto"/>
          </w:tcPr>
          <w:p w:rsidR="00D30F6E" w:rsidRPr="00D30F6E" w:rsidRDefault="00D30F6E" w:rsidP="00D30F6E">
            <w:pPr>
              <w:jc w:val="right"/>
              <w:rPr>
                <w:b/>
                <w:i/>
                <w:sz w:val="22"/>
                <w:szCs w:val="22"/>
                <w:lang w:val="uk-UA"/>
              </w:rPr>
            </w:pPr>
            <w:r>
              <w:rPr>
                <w:b/>
                <w:i/>
                <w:sz w:val="22"/>
                <w:szCs w:val="22"/>
                <w:lang w:val="uk-UA"/>
              </w:rPr>
              <w:t>Додаток № 5</w:t>
            </w:r>
          </w:p>
          <w:p w:rsidR="00622FAC" w:rsidRPr="00622FAC" w:rsidRDefault="00622FAC" w:rsidP="00622FAC">
            <w:pPr>
              <w:jc w:val="right"/>
              <w:rPr>
                <w:sz w:val="22"/>
                <w:szCs w:val="22"/>
                <w:lang w:val="uk-UA"/>
              </w:rPr>
            </w:pPr>
            <w:r w:rsidRPr="00622FAC">
              <w:rPr>
                <w:sz w:val="22"/>
                <w:szCs w:val="22"/>
                <w:lang w:val="uk-UA"/>
              </w:rPr>
              <w:t xml:space="preserve">до тендерної документації на закупівлю – </w:t>
            </w:r>
          </w:p>
          <w:p w:rsidR="00622FAC" w:rsidRPr="00622FAC" w:rsidRDefault="00622FAC" w:rsidP="00622FAC">
            <w:pPr>
              <w:jc w:val="right"/>
              <w:rPr>
                <w:sz w:val="22"/>
                <w:szCs w:val="22"/>
                <w:lang w:val="uk-UA"/>
              </w:rPr>
            </w:pPr>
            <w:r w:rsidRPr="00622FAC">
              <w:rPr>
                <w:sz w:val="22"/>
                <w:szCs w:val="22"/>
                <w:lang w:val="uk-UA"/>
              </w:rPr>
              <w:t>за ДК 021:2015: 03413000-8 – Паливна деревина</w:t>
            </w:r>
          </w:p>
          <w:p w:rsidR="00622FAC" w:rsidRPr="00622FAC" w:rsidRDefault="00622FAC" w:rsidP="00622FAC">
            <w:pPr>
              <w:jc w:val="right"/>
              <w:rPr>
                <w:sz w:val="22"/>
                <w:szCs w:val="22"/>
                <w:lang w:val="uk-UA"/>
              </w:rPr>
            </w:pPr>
            <w:r w:rsidRPr="00622FAC">
              <w:rPr>
                <w:sz w:val="22"/>
                <w:szCs w:val="22"/>
                <w:lang w:val="uk-UA"/>
              </w:rPr>
              <w:t>(Дрова хвойних порід)</w:t>
            </w:r>
          </w:p>
          <w:p w:rsidR="00D22F95" w:rsidRPr="00447993" w:rsidRDefault="00D22F95" w:rsidP="00622FAC">
            <w:pPr>
              <w:rPr>
                <w:b/>
                <w:sz w:val="22"/>
                <w:szCs w:val="22"/>
              </w:rPr>
            </w:pPr>
          </w:p>
        </w:tc>
      </w:tr>
    </w:tbl>
    <w:p w:rsidR="007135B9" w:rsidRPr="008D2B6D" w:rsidRDefault="007135B9" w:rsidP="005C6287">
      <w:pPr>
        <w:rPr>
          <w:b/>
          <w:sz w:val="22"/>
          <w:szCs w:val="22"/>
          <w:lang w:val="uk-UA"/>
        </w:rPr>
      </w:pPr>
    </w:p>
    <w:p w:rsidR="007135B9" w:rsidRPr="008D2B6D" w:rsidRDefault="007135B9" w:rsidP="005C6287">
      <w:pPr>
        <w:rPr>
          <w:i/>
          <w:iCs/>
          <w:sz w:val="22"/>
          <w:szCs w:val="22"/>
          <w:lang w:val="uk-UA"/>
        </w:rPr>
      </w:pPr>
      <w:r w:rsidRPr="008D2B6D">
        <w:rPr>
          <w:i/>
          <w:iCs/>
          <w:sz w:val="22"/>
          <w:szCs w:val="22"/>
          <w:lang w:val="uk-UA"/>
        </w:rPr>
        <w:t>Форма «Пропозиція”</w:t>
      </w:r>
    </w:p>
    <w:p w:rsidR="007135B9" w:rsidRPr="008D2B6D" w:rsidRDefault="007135B9" w:rsidP="005C6287">
      <w:pPr>
        <w:rPr>
          <w:i/>
          <w:iCs/>
          <w:sz w:val="22"/>
          <w:szCs w:val="22"/>
          <w:lang w:val="uk-UA"/>
        </w:rPr>
      </w:pPr>
      <w:r w:rsidRPr="008D2B6D">
        <w:rPr>
          <w:i/>
          <w:iCs/>
          <w:sz w:val="22"/>
          <w:szCs w:val="22"/>
          <w:lang w:val="uk-UA"/>
        </w:rPr>
        <w:t xml:space="preserve">Подається на фірмовому бланку у вигляді,  наведеному нижче. </w:t>
      </w:r>
    </w:p>
    <w:p w:rsidR="007135B9" w:rsidRPr="008D2B6D" w:rsidRDefault="007135B9" w:rsidP="005C6287">
      <w:pPr>
        <w:rPr>
          <w:b/>
          <w:sz w:val="22"/>
          <w:szCs w:val="22"/>
          <w:lang w:val="uk-UA"/>
        </w:rPr>
      </w:pPr>
      <w:r w:rsidRPr="008D2B6D">
        <w:rPr>
          <w:i/>
          <w:iCs/>
          <w:sz w:val="22"/>
          <w:szCs w:val="22"/>
          <w:lang w:val="uk-UA"/>
        </w:rPr>
        <w:t>Учасник не повинен відступати від даної форми</w:t>
      </w:r>
    </w:p>
    <w:p w:rsidR="007135B9" w:rsidRPr="008D2B6D" w:rsidRDefault="007135B9" w:rsidP="005C6287">
      <w:pPr>
        <w:ind w:firstLine="720"/>
        <w:jc w:val="both"/>
        <w:rPr>
          <w:b/>
          <w:sz w:val="22"/>
          <w:szCs w:val="22"/>
          <w:lang w:val="uk-UA"/>
        </w:rPr>
      </w:pPr>
    </w:p>
    <w:p w:rsidR="00406731" w:rsidRPr="008D2B6D" w:rsidRDefault="00406731" w:rsidP="00406731">
      <w:pPr>
        <w:ind w:firstLine="709"/>
        <w:jc w:val="center"/>
        <w:rPr>
          <w:b/>
          <w:sz w:val="22"/>
          <w:szCs w:val="22"/>
          <w:lang w:val="uk-UA"/>
        </w:rPr>
      </w:pPr>
      <w:r w:rsidRPr="008D2B6D">
        <w:rPr>
          <w:b/>
          <w:sz w:val="22"/>
          <w:szCs w:val="22"/>
          <w:lang w:val="uk-UA"/>
        </w:rPr>
        <w:t xml:space="preserve">Форма пропозиції </w:t>
      </w:r>
    </w:p>
    <w:p w:rsidR="00406731" w:rsidRPr="008D2B6D" w:rsidRDefault="00406731" w:rsidP="00406731">
      <w:pPr>
        <w:ind w:firstLine="709"/>
        <w:jc w:val="center"/>
        <w:rPr>
          <w:sz w:val="22"/>
          <w:szCs w:val="22"/>
          <w:lang w:val="uk-UA"/>
        </w:rPr>
      </w:pPr>
      <w:r w:rsidRPr="008D2B6D">
        <w:rPr>
          <w:b/>
          <w:sz w:val="22"/>
          <w:szCs w:val="22"/>
          <w:lang w:val="uk-UA"/>
        </w:rPr>
        <w:t>ТЕНДЕРНА ПРОПОЗИЦІЯ</w:t>
      </w:r>
    </w:p>
    <w:p w:rsidR="00406731" w:rsidRPr="008D2B6D" w:rsidRDefault="00406731" w:rsidP="00406731">
      <w:pPr>
        <w:ind w:firstLine="709"/>
        <w:jc w:val="both"/>
        <w:rPr>
          <w:sz w:val="22"/>
          <w:szCs w:val="22"/>
          <w:lang w:val="uk-UA"/>
        </w:rPr>
      </w:pPr>
    </w:p>
    <w:p w:rsidR="00406731" w:rsidRPr="008D2B6D" w:rsidRDefault="00406731" w:rsidP="00406731">
      <w:pPr>
        <w:jc w:val="both"/>
        <w:rPr>
          <w:sz w:val="22"/>
          <w:szCs w:val="22"/>
          <w:lang w:val="uk-UA"/>
        </w:rPr>
      </w:pPr>
      <w:r w:rsidRPr="008D2B6D">
        <w:rPr>
          <w:sz w:val="22"/>
          <w:szCs w:val="22"/>
          <w:lang w:val="uk-UA"/>
        </w:rPr>
        <w:tab/>
      </w:r>
    </w:p>
    <w:p w:rsidR="00406731" w:rsidRPr="008D2B6D" w:rsidRDefault="00406731" w:rsidP="00406731">
      <w:pPr>
        <w:ind w:firstLine="709"/>
        <w:jc w:val="both"/>
        <w:rPr>
          <w:sz w:val="22"/>
          <w:szCs w:val="22"/>
          <w:lang w:val="uk-UA"/>
        </w:rPr>
      </w:pPr>
      <w:r w:rsidRPr="008D2B6D">
        <w:rPr>
          <w:sz w:val="22"/>
          <w:szCs w:val="22"/>
          <w:lang w:val="uk-UA"/>
        </w:rPr>
        <w:t>1.Повне найменування учасника - суб’єкта господарювання ______________________</w:t>
      </w:r>
    </w:p>
    <w:p w:rsidR="00406731" w:rsidRPr="008D2B6D" w:rsidRDefault="00406731" w:rsidP="00406731">
      <w:pPr>
        <w:ind w:firstLine="709"/>
        <w:jc w:val="both"/>
        <w:rPr>
          <w:sz w:val="22"/>
          <w:szCs w:val="22"/>
          <w:lang w:val="uk-UA"/>
        </w:rPr>
      </w:pPr>
      <w:r w:rsidRPr="008D2B6D">
        <w:rPr>
          <w:sz w:val="22"/>
          <w:szCs w:val="22"/>
          <w:lang w:val="uk-UA"/>
        </w:rPr>
        <w:t>2.Ідентифікаційний код за ЄДРПОУ___________________________________________</w:t>
      </w:r>
    </w:p>
    <w:p w:rsidR="00406731" w:rsidRPr="008D2B6D" w:rsidRDefault="00406731" w:rsidP="00406731">
      <w:pPr>
        <w:ind w:firstLine="709"/>
        <w:jc w:val="both"/>
        <w:rPr>
          <w:sz w:val="22"/>
          <w:szCs w:val="22"/>
          <w:lang w:val="uk-UA"/>
        </w:rPr>
      </w:pPr>
      <w:r w:rsidRPr="008D2B6D">
        <w:rPr>
          <w:sz w:val="22"/>
          <w:szCs w:val="22"/>
          <w:lang w:val="uk-UA"/>
        </w:rPr>
        <w:t>3.Поштова адреса (місце знаходження)________________________________________</w:t>
      </w:r>
    </w:p>
    <w:p w:rsidR="00406731" w:rsidRPr="008D2B6D" w:rsidRDefault="00406731" w:rsidP="00406731">
      <w:pPr>
        <w:ind w:firstLine="709"/>
        <w:jc w:val="both"/>
        <w:rPr>
          <w:sz w:val="22"/>
          <w:szCs w:val="22"/>
          <w:lang w:val="uk-UA"/>
        </w:rPr>
      </w:pPr>
      <w:r w:rsidRPr="008D2B6D">
        <w:rPr>
          <w:sz w:val="22"/>
          <w:szCs w:val="22"/>
          <w:lang w:val="uk-UA"/>
        </w:rPr>
        <w:t>4.Телефон, факс, e-mail _____________________________________________________</w:t>
      </w:r>
    </w:p>
    <w:p w:rsidR="00406731" w:rsidRPr="008D2B6D" w:rsidRDefault="00406731" w:rsidP="00406731">
      <w:pPr>
        <w:ind w:firstLine="708"/>
        <w:jc w:val="both"/>
        <w:rPr>
          <w:sz w:val="22"/>
          <w:szCs w:val="22"/>
          <w:lang w:val="uk-UA"/>
        </w:rPr>
      </w:pPr>
      <w:r w:rsidRPr="008D2B6D">
        <w:rPr>
          <w:sz w:val="22"/>
          <w:szCs w:val="22"/>
          <w:lang w:val="uk-UA"/>
        </w:rPr>
        <w:t>Уважно вивчивши тендерну документацію, цим подаємо на участь у процедурі відкритих торгів на закупівлю:</w:t>
      </w:r>
      <w:r w:rsidRPr="008D2B6D">
        <w:rPr>
          <w:bCs/>
          <w:sz w:val="22"/>
          <w:szCs w:val="22"/>
          <w:lang w:val="uk-UA"/>
        </w:rPr>
        <w:t xml:space="preserve"> ___________________________</w:t>
      </w:r>
      <w:r w:rsidRPr="008D2B6D">
        <w:rPr>
          <w:sz w:val="22"/>
          <w:szCs w:val="22"/>
          <w:lang w:val="uk-UA"/>
        </w:rPr>
        <w:t xml:space="preserve"> свою пропозицію за наступними цінами:</w:t>
      </w:r>
    </w:p>
    <w:p w:rsidR="00406731" w:rsidRPr="008D2B6D" w:rsidRDefault="00406731" w:rsidP="00406731">
      <w:pPr>
        <w:ind w:firstLine="709"/>
        <w:jc w:val="both"/>
        <w:rPr>
          <w:b/>
          <w:bCs/>
          <w:sz w:val="22"/>
          <w:szCs w:val="22"/>
          <w:lang w:val="uk-UA"/>
        </w:rPr>
      </w:pPr>
    </w:p>
    <w:tbl>
      <w:tblPr>
        <w:tblW w:w="10206" w:type="dxa"/>
        <w:tblInd w:w="5" w:type="dxa"/>
        <w:tblLayout w:type="fixed"/>
        <w:tblCellMar>
          <w:left w:w="0" w:type="dxa"/>
          <w:right w:w="0" w:type="dxa"/>
        </w:tblCellMar>
        <w:tblLook w:val="0000"/>
      </w:tblPr>
      <w:tblGrid>
        <w:gridCol w:w="506"/>
        <w:gridCol w:w="4314"/>
        <w:gridCol w:w="1276"/>
        <w:gridCol w:w="992"/>
        <w:gridCol w:w="1701"/>
        <w:gridCol w:w="1417"/>
      </w:tblGrid>
      <w:tr w:rsidR="00406731" w:rsidRPr="008D2B6D" w:rsidTr="009341AE">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w:t>
            </w:r>
          </w:p>
          <w:p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п/п</w:t>
            </w:r>
          </w:p>
        </w:tc>
        <w:tc>
          <w:tcPr>
            <w:tcW w:w="4314" w:type="dxa"/>
            <w:tcBorders>
              <w:top w:val="single" w:sz="4" w:space="0" w:color="000000"/>
              <w:left w:val="single" w:sz="4" w:space="0" w:color="000000"/>
              <w:bottom w:val="single" w:sz="4" w:space="0" w:color="000000"/>
            </w:tcBorders>
            <w:shd w:val="clear" w:color="auto" w:fill="D8D8D8"/>
            <w:vAlign w:val="center"/>
          </w:tcPr>
          <w:p w:rsidR="00406731" w:rsidRPr="008D2B6D" w:rsidRDefault="00D30F6E" w:rsidP="00AE5B08">
            <w:pPr>
              <w:widowControl w:val="0"/>
              <w:autoSpaceDE w:val="0"/>
              <w:jc w:val="center"/>
              <w:rPr>
                <w:b/>
                <w:bCs/>
                <w:sz w:val="22"/>
                <w:szCs w:val="22"/>
                <w:lang w:val="uk-UA" w:eastAsia="ar-SA"/>
              </w:rPr>
            </w:pPr>
            <w:r>
              <w:rPr>
                <w:b/>
                <w:bCs/>
                <w:sz w:val="22"/>
                <w:szCs w:val="22"/>
                <w:lang w:val="uk-UA" w:eastAsia="ar-SA"/>
              </w:rPr>
              <w:t>Найменування</w:t>
            </w:r>
          </w:p>
        </w:tc>
        <w:tc>
          <w:tcPr>
            <w:tcW w:w="1276" w:type="dxa"/>
            <w:tcBorders>
              <w:top w:val="single" w:sz="4" w:space="0" w:color="000000"/>
              <w:left w:val="single" w:sz="4" w:space="0" w:color="000000"/>
              <w:bottom w:val="single" w:sz="4" w:space="0" w:color="000000"/>
            </w:tcBorders>
            <w:shd w:val="clear" w:color="auto" w:fill="D8D8D8"/>
            <w:vAlign w:val="center"/>
          </w:tcPr>
          <w:p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Од. вим.</w:t>
            </w:r>
          </w:p>
        </w:tc>
        <w:tc>
          <w:tcPr>
            <w:tcW w:w="992" w:type="dxa"/>
            <w:tcBorders>
              <w:top w:val="single" w:sz="4" w:space="0" w:color="000000"/>
              <w:left w:val="single" w:sz="4" w:space="0" w:color="000000"/>
              <w:bottom w:val="single" w:sz="4" w:space="0" w:color="000000"/>
            </w:tcBorders>
            <w:shd w:val="clear" w:color="auto" w:fill="D8D8D8"/>
            <w:vAlign w:val="center"/>
          </w:tcPr>
          <w:p w:rsidR="00406731" w:rsidRPr="008D2B6D" w:rsidRDefault="00406731" w:rsidP="00AE5B08">
            <w:pPr>
              <w:widowControl w:val="0"/>
              <w:autoSpaceDE w:val="0"/>
              <w:jc w:val="center"/>
              <w:rPr>
                <w:b/>
                <w:bCs/>
                <w:sz w:val="22"/>
                <w:szCs w:val="22"/>
                <w:lang w:val="uk-UA" w:eastAsia="ar-SA"/>
              </w:rPr>
            </w:pPr>
            <w:r w:rsidRPr="008D2B6D">
              <w:rPr>
                <w:b/>
                <w:bCs/>
                <w:sz w:val="22"/>
                <w:szCs w:val="22"/>
                <w:lang w:val="uk-UA" w:eastAsia="ar-SA"/>
              </w:rPr>
              <w:t>Кількість</w:t>
            </w:r>
          </w:p>
        </w:tc>
        <w:tc>
          <w:tcPr>
            <w:tcW w:w="1701" w:type="dxa"/>
            <w:tcBorders>
              <w:top w:val="single" w:sz="4" w:space="0" w:color="000000"/>
              <w:left w:val="single" w:sz="4" w:space="0" w:color="000000"/>
              <w:bottom w:val="single" w:sz="4" w:space="0" w:color="000000"/>
            </w:tcBorders>
            <w:shd w:val="clear" w:color="auto" w:fill="D8D8D8"/>
            <w:vAlign w:val="center"/>
          </w:tcPr>
          <w:p w:rsidR="00406731" w:rsidRPr="008D2B6D" w:rsidRDefault="00406731" w:rsidP="00AE5B08">
            <w:pPr>
              <w:keepNext/>
              <w:widowControl w:val="0"/>
              <w:tabs>
                <w:tab w:val="center" w:pos="6294"/>
                <w:tab w:val="center" w:pos="8038"/>
                <w:tab w:val="center" w:pos="9247"/>
              </w:tabs>
              <w:autoSpaceDE w:val="0"/>
              <w:jc w:val="center"/>
              <w:rPr>
                <w:b/>
                <w:bCs/>
                <w:sz w:val="22"/>
                <w:szCs w:val="22"/>
                <w:lang w:val="uk-UA" w:eastAsia="ar-SA"/>
              </w:rPr>
            </w:pPr>
            <w:r w:rsidRPr="008D2B6D">
              <w:rPr>
                <w:b/>
                <w:bCs/>
                <w:sz w:val="22"/>
                <w:szCs w:val="22"/>
                <w:lang w:val="uk-UA" w:eastAsia="ar-SA"/>
              </w:rPr>
              <w:t xml:space="preserve">Ціна за од. (грн.) </w:t>
            </w:r>
          </w:p>
          <w:p w:rsidR="00406731" w:rsidRPr="008D2B6D" w:rsidRDefault="00D30F6E" w:rsidP="00AE5B08">
            <w:pPr>
              <w:keepNext/>
              <w:widowControl w:val="0"/>
              <w:tabs>
                <w:tab w:val="center" w:pos="6294"/>
                <w:tab w:val="center" w:pos="8038"/>
                <w:tab w:val="center" w:pos="9247"/>
              </w:tabs>
              <w:autoSpaceDE w:val="0"/>
              <w:jc w:val="center"/>
              <w:rPr>
                <w:b/>
                <w:bCs/>
                <w:sz w:val="22"/>
                <w:szCs w:val="22"/>
                <w:lang w:val="uk-UA" w:eastAsia="ar-SA"/>
              </w:rPr>
            </w:pPr>
            <w:r>
              <w:rPr>
                <w:b/>
                <w:bCs/>
                <w:sz w:val="22"/>
                <w:szCs w:val="22"/>
                <w:lang w:val="uk-UA" w:eastAsia="ar-SA"/>
              </w:rPr>
              <w:t xml:space="preserve">(з ПДВ або </w:t>
            </w:r>
            <w:r w:rsidR="00406731" w:rsidRPr="008D2B6D">
              <w:rPr>
                <w:b/>
                <w:bCs/>
                <w:sz w:val="22"/>
                <w:szCs w:val="22"/>
                <w:lang w:val="uk-UA" w:eastAsia="ar-SA"/>
              </w:rPr>
              <w:t xml:space="preserve">без ПДВ </w:t>
            </w:r>
            <w:r>
              <w:rPr>
                <w:b/>
                <w:bCs/>
                <w:sz w:val="22"/>
                <w:szCs w:val="22"/>
                <w:lang w:val="uk-UA" w:eastAsia="ar-SA"/>
              </w:rPr>
              <w:t xml:space="preserve"> в залежності від системи оподаткування)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406731" w:rsidRPr="008D2B6D" w:rsidRDefault="00D30F6E" w:rsidP="00AE5B08">
            <w:pPr>
              <w:keepNext/>
              <w:widowControl w:val="0"/>
              <w:tabs>
                <w:tab w:val="center" w:pos="6294"/>
                <w:tab w:val="center" w:pos="8038"/>
                <w:tab w:val="center" w:pos="9247"/>
              </w:tabs>
              <w:autoSpaceDE w:val="0"/>
              <w:jc w:val="center"/>
              <w:rPr>
                <w:b/>
                <w:bCs/>
                <w:sz w:val="22"/>
                <w:szCs w:val="22"/>
                <w:lang w:val="uk-UA" w:eastAsia="ar-SA"/>
              </w:rPr>
            </w:pPr>
            <w:r>
              <w:rPr>
                <w:b/>
                <w:bCs/>
                <w:sz w:val="22"/>
                <w:szCs w:val="22"/>
                <w:lang w:val="uk-UA" w:eastAsia="ar-SA"/>
              </w:rPr>
              <w:t>Загальна вартість (з ПДВ або без ПДВ в залежності від системи оподаткування)</w:t>
            </w:r>
          </w:p>
        </w:tc>
      </w:tr>
      <w:tr w:rsidR="00406731" w:rsidRPr="008D2B6D" w:rsidTr="009341AE">
        <w:trPr>
          <w:trHeight w:val="567"/>
        </w:trPr>
        <w:tc>
          <w:tcPr>
            <w:tcW w:w="506" w:type="dxa"/>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jc w:val="center"/>
              <w:rPr>
                <w:sz w:val="22"/>
                <w:szCs w:val="22"/>
                <w:lang w:val="uk-UA" w:eastAsia="ar-SA"/>
              </w:rPr>
            </w:pPr>
            <w:r w:rsidRPr="008D2B6D">
              <w:rPr>
                <w:b/>
                <w:bCs/>
                <w:sz w:val="22"/>
                <w:szCs w:val="22"/>
                <w:lang w:val="uk-UA" w:eastAsia="ar-SA"/>
              </w:rPr>
              <w:t>1.</w:t>
            </w:r>
          </w:p>
        </w:tc>
        <w:tc>
          <w:tcPr>
            <w:tcW w:w="4314" w:type="dxa"/>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snapToGrid w:val="0"/>
              <w:jc w:val="center"/>
              <w:rPr>
                <w:sz w:val="22"/>
                <w:szCs w:val="22"/>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jc w:val="center"/>
              <w:rPr>
                <w:b/>
                <w:sz w:val="22"/>
                <w:szCs w:val="22"/>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jc w:val="center"/>
              <w:rPr>
                <w:b/>
                <w:sz w:val="22"/>
                <w:szCs w:val="22"/>
                <w:lang w:val="uk-UA"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snapToGrid w:val="0"/>
              <w:jc w:val="center"/>
              <w:rPr>
                <w:sz w:val="22"/>
                <w:szCs w:val="22"/>
                <w:lang w:val="uk-UA"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731" w:rsidRPr="008D2B6D" w:rsidRDefault="00406731" w:rsidP="00AE5B08">
            <w:pPr>
              <w:widowControl w:val="0"/>
              <w:autoSpaceDE w:val="0"/>
              <w:snapToGrid w:val="0"/>
              <w:jc w:val="center"/>
              <w:rPr>
                <w:sz w:val="22"/>
                <w:szCs w:val="22"/>
                <w:lang w:val="uk-UA" w:eastAsia="ar-SA"/>
              </w:rPr>
            </w:pPr>
          </w:p>
        </w:tc>
      </w:tr>
      <w:tr w:rsidR="00406731" w:rsidRPr="008D2B6D" w:rsidTr="009341AE">
        <w:trPr>
          <w:trHeight w:val="23"/>
        </w:trPr>
        <w:tc>
          <w:tcPr>
            <w:tcW w:w="8789" w:type="dxa"/>
            <w:gridSpan w:val="5"/>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jc w:val="right"/>
              <w:rPr>
                <w:sz w:val="22"/>
                <w:szCs w:val="22"/>
                <w:lang w:val="uk-UA" w:eastAsia="ar-SA"/>
              </w:rPr>
            </w:pPr>
            <w:r w:rsidRPr="008D2B6D">
              <w:rPr>
                <w:b/>
                <w:bCs/>
                <w:sz w:val="22"/>
                <w:szCs w:val="22"/>
                <w:lang w:val="uk-UA" w:eastAsia="ar-SA"/>
              </w:rPr>
              <w:t>Всього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731" w:rsidRPr="008D2B6D" w:rsidRDefault="00406731" w:rsidP="00AE5B08">
            <w:pPr>
              <w:widowControl w:val="0"/>
              <w:autoSpaceDE w:val="0"/>
              <w:snapToGrid w:val="0"/>
              <w:jc w:val="center"/>
              <w:rPr>
                <w:sz w:val="22"/>
                <w:szCs w:val="22"/>
                <w:lang w:val="uk-UA" w:eastAsia="ar-SA"/>
              </w:rPr>
            </w:pPr>
          </w:p>
        </w:tc>
      </w:tr>
      <w:tr w:rsidR="00406731" w:rsidRPr="008D2B6D" w:rsidTr="009341AE">
        <w:trPr>
          <w:trHeight w:val="23"/>
        </w:trPr>
        <w:tc>
          <w:tcPr>
            <w:tcW w:w="8789" w:type="dxa"/>
            <w:gridSpan w:val="5"/>
            <w:tcBorders>
              <w:top w:val="single" w:sz="4" w:space="0" w:color="000000"/>
              <w:left w:val="single" w:sz="4" w:space="0" w:color="000000"/>
              <w:bottom w:val="single" w:sz="4" w:space="0" w:color="000000"/>
            </w:tcBorders>
            <w:shd w:val="clear" w:color="auto" w:fill="auto"/>
            <w:vAlign w:val="center"/>
          </w:tcPr>
          <w:p w:rsidR="00406731" w:rsidRPr="008D2B6D" w:rsidRDefault="00406731" w:rsidP="00AE5B08">
            <w:pPr>
              <w:widowControl w:val="0"/>
              <w:autoSpaceDE w:val="0"/>
              <w:jc w:val="right"/>
              <w:rPr>
                <w:sz w:val="22"/>
                <w:szCs w:val="22"/>
                <w:lang w:val="uk-UA" w:eastAsia="ar-SA"/>
              </w:rPr>
            </w:pPr>
            <w:r w:rsidRPr="008D2B6D">
              <w:rPr>
                <w:b/>
                <w:bCs/>
                <w:sz w:val="22"/>
                <w:szCs w:val="22"/>
                <w:lang w:val="uk-UA" w:eastAsia="ar-SA"/>
              </w:rPr>
              <w:t>Всього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731" w:rsidRPr="008D2B6D" w:rsidRDefault="00406731" w:rsidP="00AE5B08">
            <w:pPr>
              <w:widowControl w:val="0"/>
              <w:autoSpaceDE w:val="0"/>
              <w:snapToGrid w:val="0"/>
              <w:jc w:val="center"/>
              <w:rPr>
                <w:sz w:val="22"/>
                <w:szCs w:val="22"/>
                <w:lang w:val="uk-UA" w:eastAsia="ar-SA"/>
              </w:rPr>
            </w:pPr>
          </w:p>
        </w:tc>
      </w:tr>
      <w:tr w:rsidR="00406731" w:rsidRPr="008D2B6D" w:rsidTr="009341AE">
        <w:tblPrEx>
          <w:tblCellMar>
            <w:top w:w="80" w:type="dxa"/>
            <w:left w:w="80" w:type="dxa"/>
            <w:bottom w:w="80" w:type="dxa"/>
            <w:right w:w="80" w:type="dxa"/>
          </w:tblCellMar>
        </w:tblPrEx>
        <w:trPr>
          <w:trHeight w:val="23"/>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06731" w:rsidRPr="008D2B6D" w:rsidRDefault="00406731" w:rsidP="00AE5B08">
            <w:pPr>
              <w:widowControl w:val="0"/>
              <w:autoSpaceDE w:val="0"/>
              <w:rPr>
                <w:b/>
                <w:bCs/>
                <w:sz w:val="22"/>
                <w:szCs w:val="22"/>
                <w:lang w:val="uk-UA" w:eastAsia="ar-SA"/>
              </w:rPr>
            </w:pPr>
            <w:r w:rsidRPr="008D2B6D">
              <w:rPr>
                <w:b/>
                <w:bCs/>
                <w:sz w:val="22"/>
                <w:szCs w:val="22"/>
                <w:lang w:val="uk-UA" w:eastAsia="ar-SA"/>
              </w:rPr>
              <w:t xml:space="preserve">Загальна вартість пропозиції: </w:t>
            </w:r>
            <w:r w:rsidRPr="008D2B6D">
              <w:rPr>
                <w:b/>
                <w:bCs/>
                <w:i/>
                <w:sz w:val="22"/>
                <w:szCs w:val="22"/>
                <w:lang w:val="uk-UA" w:eastAsia="ar-SA"/>
              </w:rPr>
              <w:t>прописом</w:t>
            </w:r>
          </w:p>
        </w:tc>
      </w:tr>
    </w:tbl>
    <w:p w:rsidR="00995FFF" w:rsidRPr="008D2B6D" w:rsidRDefault="007135B9" w:rsidP="005C6287">
      <w:pPr>
        <w:jc w:val="both"/>
        <w:rPr>
          <w:bCs/>
          <w:i/>
          <w:sz w:val="22"/>
          <w:szCs w:val="22"/>
          <w:lang w:val="uk-UA"/>
        </w:rPr>
      </w:pPr>
      <w:r w:rsidRPr="008D2B6D">
        <w:rPr>
          <w:b/>
          <w:bCs/>
          <w:sz w:val="22"/>
          <w:szCs w:val="22"/>
          <w:lang w:val="uk-UA"/>
        </w:rPr>
        <w:t>Загальна вартість тендерної пропозиції з ПДВ*:</w:t>
      </w:r>
    </w:p>
    <w:p w:rsidR="007135B9" w:rsidRPr="008D2B6D" w:rsidRDefault="007135B9" w:rsidP="005C6287">
      <w:pPr>
        <w:jc w:val="both"/>
        <w:rPr>
          <w:bCs/>
          <w:sz w:val="22"/>
          <w:szCs w:val="22"/>
          <w:lang w:val="uk-UA"/>
        </w:rPr>
      </w:pPr>
      <w:r w:rsidRPr="008D2B6D">
        <w:rPr>
          <w:bCs/>
          <w:i/>
          <w:sz w:val="22"/>
          <w:szCs w:val="22"/>
          <w:lang w:val="uk-UA"/>
        </w:rPr>
        <w:t>(цифрами та прописом)</w:t>
      </w:r>
      <w:r w:rsidRPr="008D2B6D">
        <w:rPr>
          <w:bCs/>
          <w:sz w:val="22"/>
          <w:szCs w:val="22"/>
          <w:lang w:val="uk-UA"/>
        </w:rPr>
        <w:t>..........................................................................</w:t>
      </w:r>
    </w:p>
    <w:p w:rsidR="004A36FE" w:rsidRPr="008D2B6D" w:rsidRDefault="00D04AC4" w:rsidP="005C6287">
      <w:pPr>
        <w:ind w:firstLine="540"/>
        <w:jc w:val="both"/>
        <w:rPr>
          <w:sz w:val="22"/>
          <w:szCs w:val="22"/>
          <w:lang w:val="uk-UA"/>
        </w:rPr>
      </w:pPr>
      <w:r w:rsidRPr="008D2B6D">
        <w:rPr>
          <w:sz w:val="22"/>
          <w:szCs w:val="22"/>
          <w:lang w:val="uk-UA"/>
        </w:rPr>
        <w:t>До прийняття рішення про намір укласти договір про закупівлю</w:t>
      </w:r>
      <w:r w:rsidR="007135B9" w:rsidRPr="008D2B6D">
        <w:rPr>
          <w:sz w:val="22"/>
          <w:szCs w:val="22"/>
          <w:lang w:val="uk-UA"/>
        </w:rPr>
        <w:t>, Ваша тендерна документація разом з нашою пропозицією (за умови її відповідності всім вимогам) мають силу попер</w:t>
      </w:r>
      <w:r w:rsidR="00954530" w:rsidRPr="008D2B6D">
        <w:rPr>
          <w:sz w:val="22"/>
          <w:szCs w:val="22"/>
          <w:lang w:val="uk-UA"/>
        </w:rPr>
        <w:t>еднього договору між нами. У разі визнання нас</w:t>
      </w:r>
      <w:r w:rsidR="00F43344" w:rsidRPr="008D2B6D">
        <w:rPr>
          <w:sz w:val="22"/>
          <w:szCs w:val="22"/>
          <w:lang w:val="uk-UA"/>
        </w:rPr>
        <w:t xml:space="preserve"> переможцем</w:t>
      </w:r>
      <w:r w:rsidR="00954530" w:rsidRPr="008D2B6D">
        <w:rPr>
          <w:sz w:val="22"/>
          <w:szCs w:val="22"/>
          <w:lang w:val="uk-UA"/>
        </w:rPr>
        <w:t xml:space="preserve"> торгів</w:t>
      </w:r>
      <w:r w:rsidR="007135B9" w:rsidRPr="008D2B6D">
        <w:rPr>
          <w:sz w:val="22"/>
          <w:szCs w:val="22"/>
          <w:lang w:val="uk-UA"/>
        </w:rPr>
        <w:t>, ми візьмемо на себе зобов’язання виконати в</w:t>
      </w:r>
      <w:r w:rsidR="00954530" w:rsidRPr="008D2B6D">
        <w:rPr>
          <w:sz w:val="22"/>
          <w:szCs w:val="22"/>
          <w:lang w:val="uk-UA"/>
        </w:rPr>
        <w:t>сі умови, передбачені Договором за ціною, що складалась за результатом електронного аукціону.</w:t>
      </w:r>
    </w:p>
    <w:p w:rsidR="004A36FE" w:rsidRPr="008D2B6D" w:rsidRDefault="004A36FE" w:rsidP="005C6287">
      <w:pPr>
        <w:ind w:firstLine="540"/>
        <w:jc w:val="both"/>
        <w:rPr>
          <w:sz w:val="22"/>
          <w:szCs w:val="22"/>
          <w:lang w:val="uk-UA"/>
        </w:rPr>
      </w:pPr>
      <w:r w:rsidRPr="008D2B6D">
        <w:rPr>
          <w:sz w:val="22"/>
          <w:szCs w:val="22"/>
          <w:lang w:val="uk-UA"/>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135B9" w:rsidRPr="008D2B6D" w:rsidRDefault="007135B9" w:rsidP="005C6287">
      <w:pPr>
        <w:ind w:firstLine="540"/>
        <w:jc w:val="both"/>
        <w:rPr>
          <w:sz w:val="22"/>
          <w:szCs w:val="22"/>
          <w:lang w:val="uk-UA"/>
        </w:rPr>
      </w:pPr>
      <w:r w:rsidRPr="008D2B6D">
        <w:rPr>
          <w:sz w:val="22"/>
          <w:szCs w:val="22"/>
          <w:lang w:val="uk-UA"/>
        </w:rPr>
        <w:t xml:space="preserve"> Якщо </w:t>
      </w:r>
      <w:r w:rsidR="00C17C5B" w:rsidRPr="008D2B6D">
        <w:rPr>
          <w:sz w:val="22"/>
          <w:szCs w:val="22"/>
          <w:lang w:val="uk-UA"/>
        </w:rPr>
        <w:t>Покупеце</w:t>
      </w:r>
      <w:r w:rsidRPr="008D2B6D">
        <w:rPr>
          <w:sz w:val="22"/>
          <w:szCs w:val="22"/>
          <w:lang w:val="uk-UA"/>
        </w:rPr>
        <w:t xml:space="preserve">м буде прийнято рішення про намір укласти  з нами договір ми зобов'язуємося надати </w:t>
      </w:r>
      <w:r w:rsidR="00C17C5B" w:rsidRPr="008D2B6D">
        <w:rPr>
          <w:sz w:val="22"/>
          <w:szCs w:val="22"/>
          <w:lang w:val="uk-UA"/>
        </w:rPr>
        <w:t>Покупцю</w:t>
      </w:r>
      <w:r w:rsidRPr="008D2B6D">
        <w:rPr>
          <w:sz w:val="22"/>
          <w:szCs w:val="22"/>
          <w:lang w:val="uk-UA"/>
        </w:rPr>
        <w:t xml:space="preserve"> документи, що підтверджують відсутність підстав, визначених </w:t>
      </w:r>
      <w:r w:rsidRPr="008D2B6D">
        <w:rPr>
          <w:sz w:val="22"/>
          <w:szCs w:val="22"/>
          <w:lang w:val="uk-UA" w:eastAsia="ru-RU"/>
        </w:rPr>
        <w:t xml:space="preserve">пунктами  3, 5, 6 і </w:t>
      </w:r>
      <w:r w:rsidR="00DF02B2" w:rsidRPr="008D2B6D">
        <w:rPr>
          <w:sz w:val="22"/>
          <w:szCs w:val="22"/>
          <w:lang w:val="uk-UA" w:eastAsia="ru-RU"/>
        </w:rPr>
        <w:t xml:space="preserve">12 </w:t>
      </w:r>
      <w:r w:rsidRPr="008D2B6D">
        <w:rPr>
          <w:sz w:val="22"/>
          <w:szCs w:val="22"/>
          <w:lang w:val="uk-UA" w:eastAsia="ru-RU"/>
        </w:rPr>
        <w:t xml:space="preserve">частини першої та частини другої статті 17 Закону згідно з умовами цієї тендерної документації, </w:t>
      </w:r>
      <w:r w:rsidRPr="008D2B6D">
        <w:rPr>
          <w:sz w:val="22"/>
          <w:szCs w:val="22"/>
          <w:lang w:val="uk-UA"/>
        </w:rPr>
        <w:t xml:space="preserve">у строк, що не перевищує </w:t>
      </w:r>
      <w:r w:rsidR="00DF02B2" w:rsidRPr="008D2B6D">
        <w:rPr>
          <w:sz w:val="22"/>
          <w:szCs w:val="22"/>
          <w:lang w:val="uk-UA"/>
        </w:rPr>
        <w:t xml:space="preserve">4 дні </w:t>
      </w:r>
      <w:r w:rsidRPr="008D2B6D">
        <w:rPr>
          <w:sz w:val="22"/>
          <w:szCs w:val="22"/>
          <w:lang w:val="uk-UA"/>
        </w:rPr>
        <w:t xml:space="preserve">з дати оприлюднення на веб-порталі Уповноваженого органу повідомлення про намір укласти договір та беремо на себе зобов’язання підписати Договір про закупівлю відповідно до вимог тендерної  документації, із </w:t>
      </w:r>
      <w:r w:rsidR="00C17C5B" w:rsidRPr="008D2B6D">
        <w:rPr>
          <w:sz w:val="22"/>
          <w:szCs w:val="22"/>
          <w:lang w:val="uk-UA"/>
        </w:rPr>
        <w:t>Покупец</w:t>
      </w:r>
      <w:r w:rsidRPr="008D2B6D">
        <w:rPr>
          <w:sz w:val="22"/>
          <w:szCs w:val="22"/>
          <w:lang w:val="uk-UA"/>
        </w:rPr>
        <w:t xml:space="preserve">ом не раніше ніж через </w:t>
      </w:r>
      <w:r w:rsidR="0093053B" w:rsidRPr="008D2B6D">
        <w:rPr>
          <w:sz w:val="22"/>
          <w:szCs w:val="22"/>
          <w:lang w:val="uk-UA"/>
        </w:rPr>
        <w:t>5</w:t>
      </w:r>
      <w:r w:rsidRPr="008D2B6D">
        <w:rPr>
          <w:sz w:val="22"/>
          <w:szCs w:val="22"/>
          <w:lang w:val="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960F74" w:rsidRPr="008D2B6D">
        <w:rPr>
          <w:sz w:val="22"/>
          <w:szCs w:val="22"/>
          <w:lang w:val="uk-UA"/>
        </w:rPr>
        <w:t xml:space="preserve">15 </w:t>
      </w:r>
      <w:r w:rsidRPr="008D2B6D">
        <w:rPr>
          <w:sz w:val="22"/>
          <w:szCs w:val="22"/>
          <w:lang w:val="uk-UA"/>
        </w:rPr>
        <w:t>днів з дня прийняття рішення про намір укласти договір про закупівлю, і виконати всі умови, передбачені Договором про закупівлю</w:t>
      </w:r>
    </w:p>
    <w:p w:rsidR="008340CA" w:rsidRPr="008D2B6D" w:rsidRDefault="008340CA" w:rsidP="005C6287">
      <w:pPr>
        <w:ind w:firstLine="540"/>
        <w:jc w:val="both"/>
        <w:rPr>
          <w:sz w:val="22"/>
          <w:szCs w:val="22"/>
          <w:lang w:val="uk-UA"/>
        </w:rPr>
      </w:pPr>
      <w:r w:rsidRPr="008D2B6D">
        <w:rPr>
          <w:sz w:val="22"/>
          <w:szCs w:val="22"/>
          <w:lang w:val="uk-UA"/>
        </w:rPr>
        <w:t xml:space="preserve">Цим підписом засвідчуємо свою безумовну згоду з усіма положеннями тендерної документації( у тому числі щодо відповідності її чинному законодавству) та погоджуймося на виконання всіх умов та вимог передбачених цією документацією. </w:t>
      </w:r>
    </w:p>
    <w:p w:rsidR="007135B9" w:rsidRPr="008D2B6D" w:rsidRDefault="007135B9" w:rsidP="005C6287">
      <w:pPr>
        <w:ind w:firstLine="540"/>
        <w:jc w:val="both"/>
        <w:rPr>
          <w:sz w:val="22"/>
          <w:szCs w:val="22"/>
          <w:lang w:val="uk-UA"/>
        </w:rPr>
      </w:pPr>
    </w:p>
    <w:tbl>
      <w:tblPr>
        <w:tblW w:w="0" w:type="auto"/>
        <w:tblInd w:w="108" w:type="dxa"/>
        <w:tblLayout w:type="fixed"/>
        <w:tblLook w:val="0000"/>
      </w:tblPr>
      <w:tblGrid>
        <w:gridCol w:w="3240"/>
        <w:gridCol w:w="3780"/>
        <w:gridCol w:w="3330"/>
      </w:tblGrid>
      <w:tr w:rsidR="007135B9" w:rsidRPr="008D2B6D">
        <w:trPr>
          <w:cantSplit/>
          <w:trHeight w:val="230"/>
        </w:trPr>
        <w:tc>
          <w:tcPr>
            <w:tcW w:w="3240" w:type="dxa"/>
            <w:tcBorders>
              <w:top w:val="dotted" w:sz="6" w:space="0" w:color="000000"/>
              <w:left w:val="dotted" w:sz="4" w:space="0" w:color="000000"/>
              <w:bottom w:val="dotted" w:sz="4" w:space="0" w:color="000000"/>
            </w:tcBorders>
            <w:shd w:val="clear" w:color="auto" w:fill="auto"/>
          </w:tcPr>
          <w:p w:rsidR="007135B9" w:rsidRPr="008D2B6D" w:rsidRDefault="007135B9" w:rsidP="005C6287">
            <w:pPr>
              <w:ind w:firstLine="709"/>
              <w:jc w:val="both"/>
              <w:rPr>
                <w:sz w:val="22"/>
                <w:szCs w:val="22"/>
                <w:lang w:val="uk-UA"/>
              </w:rPr>
            </w:pPr>
            <w:r w:rsidRPr="008D2B6D">
              <w:rPr>
                <w:sz w:val="22"/>
                <w:szCs w:val="22"/>
                <w:lang w:val="uk-UA"/>
              </w:rPr>
              <w:t xml:space="preserve"> (посада керівника)</w:t>
            </w:r>
          </w:p>
        </w:tc>
        <w:tc>
          <w:tcPr>
            <w:tcW w:w="3780" w:type="dxa"/>
            <w:tcBorders>
              <w:top w:val="dotted" w:sz="6" w:space="0" w:color="000000"/>
              <w:left w:val="dotted" w:sz="4" w:space="0" w:color="000000"/>
              <w:bottom w:val="dotted" w:sz="4" w:space="0" w:color="000000"/>
            </w:tcBorders>
            <w:shd w:val="clear" w:color="auto" w:fill="auto"/>
          </w:tcPr>
          <w:p w:rsidR="007135B9" w:rsidRPr="008D2B6D" w:rsidRDefault="007135B9" w:rsidP="005C6287">
            <w:pPr>
              <w:ind w:firstLine="709"/>
              <w:jc w:val="both"/>
              <w:rPr>
                <w:sz w:val="22"/>
                <w:szCs w:val="22"/>
                <w:lang w:val="uk-UA"/>
              </w:rPr>
            </w:pPr>
            <w:r w:rsidRPr="008D2B6D">
              <w:rPr>
                <w:sz w:val="22"/>
                <w:szCs w:val="22"/>
                <w:lang w:val="uk-UA"/>
              </w:rPr>
              <w:t>підпис, М.П. (за наявності)</w:t>
            </w:r>
          </w:p>
        </w:tc>
        <w:tc>
          <w:tcPr>
            <w:tcW w:w="3330" w:type="dxa"/>
            <w:tcBorders>
              <w:top w:val="dotted" w:sz="6" w:space="0" w:color="000000"/>
              <w:left w:val="dotted" w:sz="4" w:space="0" w:color="000000"/>
              <w:bottom w:val="dotted" w:sz="4" w:space="0" w:color="000000"/>
              <w:right w:val="dotted" w:sz="4" w:space="0" w:color="000000"/>
            </w:tcBorders>
            <w:shd w:val="clear" w:color="auto" w:fill="auto"/>
          </w:tcPr>
          <w:p w:rsidR="007135B9" w:rsidRPr="008D2B6D" w:rsidRDefault="007135B9" w:rsidP="005C6287">
            <w:pPr>
              <w:ind w:firstLine="709"/>
              <w:jc w:val="center"/>
              <w:rPr>
                <w:sz w:val="22"/>
                <w:szCs w:val="22"/>
                <w:lang w:val="uk-UA"/>
              </w:rPr>
            </w:pPr>
            <w:r w:rsidRPr="008D2B6D">
              <w:rPr>
                <w:sz w:val="22"/>
                <w:szCs w:val="22"/>
                <w:lang w:val="uk-UA"/>
              </w:rPr>
              <w:t>П.І.Б</w:t>
            </w:r>
          </w:p>
        </w:tc>
      </w:tr>
    </w:tbl>
    <w:p w:rsidR="007135B9" w:rsidRPr="008D2B6D" w:rsidRDefault="007135B9" w:rsidP="005C6287">
      <w:pPr>
        <w:ind w:firstLine="709"/>
        <w:jc w:val="both"/>
        <w:rPr>
          <w:b/>
          <w:sz w:val="22"/>
          <w:szCs w:val="22"/>
          <w:lang w:val="uk-UA"/>
        </w:rPr>
      </w:pPr>
    </w:p>
    <w:p w:rsidR="007135B9" w:rsidRPr="008D2B6D" w:rsidRDefault="007135B9" w:rsidP="005C6287">
      <w:pPr>
        <w:ind w:firstLine="709"/>
        <w:jc w:val="both"/>
        <w:rPr>
          <w:i/>
          <w:sz w:val="22"/>
          <w:szCs w:val="22"/>
          <w:lang w:val="uk-UA"/>
        </w:rPr>
      </w:pPr>
      <w:r w:rsidRPr="008D2B6D">
        <w:rPr>
          <w:b/>
          <w:i/>
          <w:sz w:val="22"/>
          <w:szCs w:val="22"/>
          <w:lang w:val="uk-UA"/>
        </w:rPr>
        <w:t>Примітка:</w:t>
      </w:r>
    </w:p>
    <w:p w:rsidR="007135B9" w:rsidRPr="008D2B6D" w:rsidRDefault="007135B9" w:rsidP="005C6287">
      <w:pPr>
        <w:ind w:firstLine="709"/>
        <w:jc w:val="both"/>
        <w:rPr>
          <w:i/>
          <w:sz w:val="22"/>
          <w:szCs w:val="22"/>
          <w:lang w:val="uk-UA"/>
        </w:rPr>
      </w:pPr>
      <w:r w:rsidRPr="008D2B6D">
        <w:rPr>
          <w:i/>
          <w:sz w:val="22"/>
          <w:szCs w:val="22"/>
          <w:lang w:val="uk-UA"/>
        </w:rPr>
        <w:lastRenderedPageBreak/>
        <w:t xml:space="preserve">1. </w:t>
      </w:r>
      <w:r w:rsidRPr="008D2B6D">
        <w:rPr>
          <w:b/>
          <w:i/>
          <w:sz w:val="22"/>
          <w:szCs w:val="22"/>
          <w:lang w:val="uk-UA"/>
        </w:rPr>
        <w:t>Якщо учаcник не є платником ПДВ поруч з ціною за одиницю має зазначити словами «без ПДВ».</w:t>
      </w:r>
    </w:p>
    <w:p w:rsidR="007135B9" w:rsidRPr="008D2B6D" w:rsidRDefault="007135B9" w:rsidP="005C6287">
      <w:pPr>
        <w:ind w:firstLine="709"/>
        <w:jc w:val="both"/>
        <w:rPr>
          <w:b/>
          <w:i/>
          <w:sz w:val="22"/>
          <w:szCs w:val="22"/>
          <w:lang w:val="uk-UA"/>
        </w:rPr>
      </w:pPr>
      <w:r w:rsidRPr="008D2B6D">
        <w:rPr>
          <w:i/>
          <w:sz w:val="22"/>
          <w:szCs w:val="22"/>
          <w:lang w:val="uk-UA"/>
        </w:rPr>
        <w:t xml:space="preserve">2.  </w:t>
      </w:r>
      <w:r w:rsidRPr="008D2B6D">
        <w:rPr>
          <w:b/>
          <w:i/>
          <w:sz w:val="22"/>
          <w:szCs w:val="22"/>
          <w:lang w:val="uk-UA"/>
        </w:rPr>
        <w:t xml:space="preserve">У пропозиції </w:t>
      </w:r>
      <w:r w:rsidR="001C17F5" w:rsidRPr="008D2B6D">
        <w:rPr>
          <w:b/>
          <w:i/>
          <w:sz w:val="22"/>
          <w:szCs w:val="22"/>
          <w:lang w:val="uk-UA"/>
        </w:rPr>
        <w:t>учасника</w:t>
      </w:r>
      <w:r w:rsidRPr="008D2B6D">
        <w:rPr>
          <w:b/>
          <w:i/>
          <w:sz w:val="22"/>
          <w:szCs w:val="22"/>
          <w:lang w:val="uk-UA"/>
        </w:rPr>
        <w:t xml:space="preserve"> торгів записи від руки не допускаються</w:t>
      </w:r>
    </w:p>
    <w:p w:rsidR="00CA6896" w:rsidRPr="008D2B6D" w:rsidRDefault="00CA6896" w:rsidP="005C6287">
      <w:pPr>
        <w:ind w:firstLine="709"/>
        <w:jc w:val="both"/>
        <w:rPr>
          <w:b/>
          <w:i/>
          <w:sz w:val="22"/>
          <w:szCs w:val="22"/>
          <w:lang w:val="uk-UA"/>
        </w:rPr>
      </w:pPr>
    </w:p>
    <w:p w:rsidR="00CA6896" w:rsidRDefault="00CA6896"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Default="00C965C7" w:rsidP="005C6287">
      <w:pPr>
        <w:ind w:firstLine="709"/>
        <w:jc w:val="both"/>
        <w:rPr>
          <w:b/>
          <w:i/>
          <w:sz w:val="22"/>
          <w:szCs w:val="22"/>
          <w:lang w:val="uk-UA"/>
        </w:rPr>
      </w:pPr>
    </w:p>
    <w:p w:rsidR="00C965C7" w:rsidRPr="008D2B6D" w:rsidRDefault="00C965C7" w:rsidP="005C6287">
      <w:pPr>
        <w:ind w:firstLine="709"/>
        <w:jc w:val="both"/>
        <w:rPr>
          <w:b/>
          <w:i/>
          <w:sz w:val="22"/>
          <w:szCs w:val="22"/>
          <w:lang w:val="uk-UA"/>
        </w:rPr>
      </w:pPr>
    </w:p>
    <w:tbl>
      <w:tblPr>
        <w:tblW w:w="0" w:type="auto"/>
        <w:tblLook w:val="04A0"/>
      </w:tblPr>
      <w:tblGrid>
        <w:gridCol w:w="5238"/>
        <w:gridCol w:w="5238"/>
      </w:tblGrid>
      <w:tr w:rsidR="00D22F95" w:rsidRPr="008D2B6D" w:rsidTr="00492F75">
        <w:tc>
          <w:tcPr>
            <w:tcW w:w="5238" w:type="dxa"/>
            <w:shd w:val="clear" w:color="auto" w:fill="auto"/>
          </w:tcPr>
          <w:p w:rsidR="00D22F95" w:rsidRPr="008D2B6D" w:rsidRDefault="00D22F95" w:rsidP="005C6287">
            <w:pPr>
              <w:rPr>
                <w:b/>
                <w:sz w:val="22"/>
                <w:szCs w:val="22"/>
                <w:lang w:val="uk-UA"/>
              </w:rPr>
            </w:pPr>
          </w:p>
        </w:tc>
        <w:tc>
          <w:tcPr>
            <w:tcW w:w="5238" w:type="dxa"/>
            <w:shd w:val="clear" w:color="auto" w:fill="auto"/>
          </w:tcPr>
          <w:p w:rsidR="00D30F6E" w:rsidRPr="00D30F6E" w:rsidRDefault="00D30F6E" w:rsidP="00D30F6E">
            <w:pPr>
              <w:jc w:val="right"/>
              <w:rPr>
                <w:b/>
                <w:i/>
                <w:sz w:val="22"/>
                <w:szCs w:val="22"/>
                <w:lang w:val="uk-UA"/>
              </w:rPr>
            </w:pPr>
            <w:r>
              <w:rPr>
                <w:b/>
                <w:i/>
                <w:sz w:val="22"/>
                <w:szCs w:val="22"/>
                <w:lang w:val="uk-UA"/>
              </w:rPr>
              <w:t>Додаток № 6</w:t>
            </w:r>
          </w:p>
          <w:p w:rsidR="00622FAC" w:rsidRPr="00622FAC" w:rsidRDefault="00622FAC" w:rsidP="00622FAC">
            <w:pPr>
              <w:jc w:val="right"/>
              <w:rPr>
                <w:sz w:val="22"/>
                <w:szCs w:val="22"/>
                <w:lang w:val="uk-UA"/>
              </w:rPr>
            </w:pPr>
            <w:r w:rsidRPr="00622FAC">
              <w:rPr>
                <w:sz w:val="22"/>
                <w:szCs w:val="22"/>
                <w:lang w:val="uk-UA"/>
              </w:rPr>
              <w:t xml:space="preserve">до тендерної документації на закупівлю – </w:t>
            </w:r>
          </w:p>
          <w:p w:rsidR="00622FAC" w:rsidRPr="00622FAC" w:rsidRDefault="00622FAC" w:rsidP="00622FAC">
            <w:pPr>
              <w:jc w:val="right"/>
              <w:rPr>
                <w:sz w:val="22"/>
                <w:szCs w:val="22"/>
                <w:lang w:val="uk-UA"/>
              </w:rPr>
            </w:pPr>
            <w:r w:rsidRPr="00622FAC">
              <w:rPr>
                <w:sz w:val="22"/>
                <w:szCs w:val="22"/>
                <w:lang w:val="uk-UA"/>
              </w:rPr>
              <w:t>за ДК 021:2015: 03413000-8 – Паливна деревина</w:t>
            </w:r>
          </w:p>
          <w:p w:rsidR="00622FAC" w:rsidRPr="00622FAC" w:rsidRDefault="00622FAC" w:rsidP="00622FAC">
            <w:pPr>
              <w:jc w:val="right"/>
              <w:rPr>
                <w:sz w:val="22"/>
                <w:szCs w:val="22"/>
                <w:lang w:val="uk-UA"/>
              </w:rPr>
            </w:pPr>
            <w:r w:rsidRPr="00622FAC">
              <w:rPr>
                <w:sz w:val="22"/>
                <w:szCs w:val="22"/>
                <w:lang w:val="uk-UA"/>
              </w:rPr>
              <w:t>(Дрова хвойних порід)</w:t>
            </w:r>
          </w:p>
          <w:p w:rsidR="00D22F95" w:rsidRPr="00D30F6E" w:rsidRDefault="00D22F95" w:rsidP="00622FAC">
            <w:pPr>
              <w:jc w:val="right"/>
              <w:rPr>
                <w:b/>
                <w:sz w:val="22"/>
                <w:szCs w:val="22"/>
                <w:lang w:val="uk-UA"/>
              </w:rPr>
            </w:pPr>
          </w:p>
        </w:tc>
      </w:tr>
    </w:tbl>
    <w:p w:rsidR="00F41252" w:rsidRPr="008D2B6D" w:rsidRDefault="00F41252" w:rsidP="005C6287">
      <w:pPr>
        <w:widowControl w:val="0"/>
        <w:jc w:val="center"/>
        <w:rPr>
          <w:sz w:val="22"/>
          <w:szCs w:val="22"/>
          <w:lang w:val="uk-UA" w:eastAsia="ru-RU"/>
        </w:rPr>
      </w:pPr>
    </w:p>
    <w:p w:rsidR="00F41252" w:rsidRPr="008D2B6D" w:rsidRDefault="00F41252" w:rsidP="005C6287">
      <w:pPr>
        <w:widowControl w:val="0"/>
        <w:jc w:val="center"/>
        <w:rPr>
          <w:sz w:val="22"/>
          <w:szCs w:val="22"/>
          <w:lang w:val="uk-UA" w:eastAsia="ru-RU"/>
        </w:rPr>
      </w:pPr>
    </w:p>
    <w:p w:rsidR="00F41252" w:rsidRPr="008D2B6D" w:rsidRDefault="00F41252" w:rsidP="005C6287">
      <w:pPr>
        <w:widowControl w:val="0"/>
        <w:jc w:val="center"/>
        <w:rPr>
          <w:b/>
          <w:sz w:val="22"/>
          <w:szCs w:val="22"/>
          <w:lang w:val="uk-UA" w:eastAsia="ru-RU"/>
        </w:rPr>
      </w:pPr>
      <w:r w:rsidRPr="008D2B6D">
        <w:rPr>
          <w:b/>
          <w:sz w:val="22"/>
          <w:szCs w:val="22"/>
          <w:lang w:val="uk-UA" w:eastAsia="ru-RU"/>
        </w:rPr>
        <w:t>ФОРМА</w:t>
      </w:r>
    </w:p>
    <w:p w:rsidR="00F41252" w:rsidRPr="008D2B6D" w:rsidRDefault="00F41252" w:rsidP="005C6287">
      <w:pPr>
        <w:widowControl w:val="0"/>
        <w:jc w:val="center"/>
        <w:rPr>
          <w:sz w:val="22"/>
          <w:szCs w:val="22"/>
          <w:lang w:val="uk-UA" w:eastAsia="ru-RU"/>
        </w:rPr>
      </w:pPr>
      <w:r w:rsidRPr="008D2B6D">
        <w:rPr>
          <w:sz w:val="22"/>
          <w:szCs w:val="22"/>
          <w:lang w:val="uk-UA" w:eastAsia="ru-RU"/>
        </w:rPr>
        <w:t>(форма, яка подається Учасником на фірмовому бланку, у разі наявності)</w:t>
      </w:r>
    </w:p>
    <w:p w:rsidR="00F41252" w:rsidRPr="008D2B6D" w:rsidRDefault="00F41252" w:rsidP="005C6287">
      <w:pPr>
        <w:widowControl w:val="0"/>
        <w:jc w:val="center"/>
        <w:rPr>
          <w:b/>
          <w:sz w:val="22"/>
          <w:szCs w:val="22"/>
          <w:lang w:val="uk-UA" w:eastAsia="ru-RU"/>
        </w:rPr>
      </w:pPr>
      <w:r w:rsidRPr="008D2B6D">
        <w:rPr>
          <w:b/>
          <w:sz w:val="22"/>
          <w:szCs w:val="22"/>
          <w:lang w:val="uk-UA" w:eastAsia="ru-RU"/>
        </w:rPr>
        <w:t>«Заява на підтвердження згоди щодо</w:t>
      </w:r>
    </w:p>
    <w:p w:rsidR="00F41252" w:rsidRPr="008D2B6D" w:rsidRDefault="00F41252" w:rsidP="005C6287">
      <w:pPr>
        <w:widowControl w:val="0"/>
        <w:jc w:val="center"/>
        <w:rPr>
          <w:b/>
          <w:sz w:val="22"/>
          <w:szCs w:val="22"/>
          <w:lang w:val="uk-UA" w:eastAsia="ru-RU"/>
        </w:rPr>
      </w:pPr>
      <w:r w:rsidRPr="008D2B6D">
        <w:rPr>
          <w:b/>
          <w:sz w:val="22"/>
          <w:szCs w:val="22"/>
          <w:lang w:val="uk-UA" w:eastAsia="ru-RU"/>
        </w:rPr>
        <w:t>використання персональних даних»</w:t>
      </w:r>
    </w:p>
    <w:p w:rsidR="00F41252" w:rsidRPr="008D2B6D" w:rsidRDefault="00F41252" w:rsidP="005C6287">
      <w:pPr>
        <w:widowControl w:val="0"/>
        <w:jc w:val="center"/>
        <w:rPr>
          <w:sz w:val="22"/>
          <w:szCs w:val="22"/>
          <w:lang w:val="uk-UA" w:eastAsia="ru-RU"/>
        </w:rPr>
      </w:pPr>
    </w:p>
    <w:p w:rsidR="00F41252" w:rsidRPr="008D2B6D" w:rsidRDefault="00F41252" w:rsidP="005C6287">
      <w:pPr>
        <w:widowControl w:val="0"/>
        <w:tabs>
          <w:tab w:val="left" w:pos="1080"/>
          <w:tab w:val="left" w:pos="10381"/>
        </w:tabs>
        <w:jc w:val="both"/>
        <w:rPr>
          <w:sz w:val="22"/>
          <w:szCs w:val="22"/>
          <w:lang w:val="uk-UA" w:eastAsia="ru-RU"/>
        </w:rPr>
      </w:pPr>
      <w:r w:rsidRPr="008D2B6D">
        <w:rPr>
          <w:sz w:val="22"/>
          <w:szCs w:val="22"/>
          <w:lang w:val="uk-UA" w:eastAsia="ru-RU"/>
        </w:rPr>
        <w:t xml:space="preserve">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F41252" w:rsidRPr="008D2B6D" w:rsidRDefault="00F41252" w:rsidP="005C6287">
      <w:pPr>
        <w:widowControl w:val="0"/>
        <w:jc w:val="center"/>
        <w:rPr>
          <w:sz w:val="22"/>
          <w:szCs w:val="22"/>
          <w:lang w:val="uk-UA" w:eastAsia="ru-RU"/>
        </w:rPr>
      </w:pPr>
    </w:p>
    <w:p w:rsidR="00F41252" w:rsidRPr="008D2B6D" w:rsidRDefault="00F41252" w:rsidP="005C6287">
      <w:pPr>
        <w:widowControl w:val="0"/>
        <w:jc w:val="center"/>
        <w:rPr>
          <w:sz w:val="22"/>
          <w:szCs w:val="22"/>
          <w:lang w:val="uk-UA" w:eastAsia="ru-RU"/>
        </w:rPr>
      </w:pPr>
    </w:p>
    <w:p w:rsidR="00F41252" w:rsidRPr="008D2B6D" w:rsidRDefault="00F41252" w:rsidP="005C6287">
      <w:pPr>
        <w:widowControl w:val="0"/>
        <w:jc w:val="both"/>
        <w:rPr>
          <w:b/>
          <w:sz w:val="22"/>
          <w:szCs w:val="22"/>
          <w:lang w:val="uk-UA" w:eastAsia="ru-RU"/>
        </w:rPr>
      </w:pPr>
      <w:r w:rsidRPr="008D2B6D">
        <w:rPr>
          <w:b/>
          <w:sz w:val="22"/>
          <w:szCs w:val="22"/>
          <w:lang w:val="uk-UA" w:eastAsia="ru-RU"/>
        </w:rPr>
        <w:t>Посада, прізвище, ініціали, підпис уповноваженої особи учасника, завірені печаткою (за наявності).</w:t>
      </w:r>
    </w:p>
    <w:p w:rsidR="00F41252" w:rsidRPr="008D2B6D" w:rsidRDefault="00F41252"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Pr="008D2B6D" w:rsidRDefault="00FE44CE" w:rsidP="005C6287">
      <w:pPr>
        <w:ind w:firstLine="708"/>
        <w:rPr>
          <w:sz w:val="22"/>
          <w:szCs w:val="22"/>
          <w:lang w:val="uk-UA"/>
        </w:rPr>
      </w:pPr>
    </w:p>
    <w:p w:rsidR="00FE44CE" w:rsidRDefault="00FE44CE"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5C7615" w:rsidRDefault="005C7615" w:rsidP="005C6287">
      <w:pPr>
        <w:ind w:firstLine="708"/>
        <w:rPr>
          <w:sz w:val="22"/>
          <w:szCs w:val="22"/>
          <w:lang w:val="uk-UA"/>
        </w:rPr>
      </w:pPr>
    </w:p>
    <w:p w:rsidR="00C965C7" w:rsidRDefault="00C965C7" w:rsidP="005C6287">
      <w:pPr>
        <w:ind w:firstLine="708"/>
        <w:rPr>
          <w:sz w:val="22"/>
          <w:szCs w:val="22"/>
          <w:lang w:val="uk-UA"/>
        </w:rPr>
      </w:pPr>
    </w:p>
    <w:p w:rsidR="00C965C7" w:rsidRDefault="00C965C7" w:rsidP="005C6287">
      <w:pPr>
        <w:ind w:firstLine="708"/>
        <w:rPr>
          <w:sz w:val="22"/>
          <w:szCs w:val="22"/>
          <w:lang w:val="uk-UA"/>
        </w:rPr>
      </w:pPr>
    </w:p>
    <w:p w:rsidR="00C965C7" w:rsidRDefault="00C965C7" w:rsidP="005C6287">
      <w:pPr>
        <w:ind w:firstLine="708"/>
        <w:rPr>
          <w:sz w:val="22"/>
          <w:szCs w:val="22"/>
          <w:lang w:val="uk-UA"/>
        </w:rPr>
      </w:pPr>
    </w:p>
    <w:p w:rsidR="00C965C7" w:rsidRDefault="00C965C7" w:rsidP="005C6287">
      <w:pPr>
        <w:ind w:firstLine="708"/>
        <w:rPr>
          <w:sz w:val="22"/>
          <w:szCs w:val="22"/>
          <w:lang w:val="uk-UA"/>
        </w:rPr>
      </w:pPr>
    </w:p>
    <w:p w:rsidR="00C965C7" w:rsidRDefault="00C965C7" w:rsidP="005C6287">
      <w:pPr>
        <w:ind w:firstLine="708"/>
        <w:rPr>
          <w:sz w:val="22"/>
          <w:szCs w:val="22"/>
          <w:lang w:val="uk-UA"/>
        </w:rPr>
      </w:pPr>
    </w:p>
    <w:p w:rsidR="004B105C" w:rsidRDefault="004B105C" w:rsidP="005C6287">
      <w:pPr>
        <w:ind w:firstLine="708"/>
        <w:rPr>
          <w:sz w:val="22"/>
          <w:szCs w:val="22"/>
          <w:lang w:val="uk-UA"/>
        </w:rPr>
      </w:pPr>
    </w:p>
    <w:p w:rsidR="00CA6BC7" w:rsidRDefault="00CA6BC7" w:rsidP="00C965C7">
      <w:pPr>
        <w:ind w:firstLine="709"/>
        <w:jc w:val="right"/>
        <w:rPr>
          <w:b/>
          <w:i/>
          <w:sz w:val="22"/>
          <w:szCs w:val="22"/>
          <w:lang w:val="uk-UA"/>
        </w:rPr>
      </w:pPr>
    </w:p>
    <w:p w:rsidR="00C965C7" w:rsidRPr="00C965C7" w:rsidRDefault="00C965C7" w:rsidP="00C965C7">
      <w:pPr>
        <w:ind w:firstLine="709"/>
        <w:jc w:val="right"/>
        <w:rPr>
          <w:b/>
          <w:i/>
          <w:sz w:val="22"/>
          <w:szCs w:val="22"/>
          <w:lang w:val="uk-UA"/>
        </w:rPr>
      </w:pPr>
      <w:r>
        <w:rPr>
          <w:b/>
          <w:i/>
          <w:sz w:val="22"/>
          <w:szCs w:val="22"/>
          <w:lang w:val="uk-UA"/>
        </w:rPr>
        <w:lastRenderedPageBreak/>
        <w:t>Додаток № 7</w:t>
      </w:r>
    </w:p>
    <w:p w:rsidR="00622FAC" w:rsidRPr="00622FAC" w:rsidRDefault="00622FAC" w:rsidP="00622FAC">
      <w:pPr>
        <w:ind w:firstLine="709"/>
        <w:jc w:val="right"/>
        <w:rPr>
          <w:sz w:val="22"/>
          <w:szCs w:val="22"/>
          <w:lang w:val="uk-UA"/>
        </w:rPr>
      </w:pPr>
      <w:r w:rsidRPr="00622FAC">
        <w:rPr>
          <w:sz w:val="22"/>
          <w:szCs w:val="22"/>
          <w:lang w:val="uk-UA"/>
        </w:rPr>
        <w:t xml:space="preserve">до тендерної документації на закупівлю – </w:t>
      </w:r>
    </w:p>
    <w:p w:rsidR="00622FAC" w:rsidRPr="00622FAC" w:rsidRDefault="00622FAC" w:rsidP="00622FAC">
      <w:pPr>
        <w:ind w:firstLine="709"/>
        <w:jc w:val="right"/>
        <w:rPr>
          <w:sz w:val="22"/>
          <w:szCs w:val="22"/>
          <w:lang w:val="uk-UA"/>
        </w:rPr>
      </w:pPr>
      <w:r w:rsidRPr="00622FAC">
        <w:rPr>
          <w:sz w:val="22"/>
          <w:szCs w:val="22"/>
          <w:lang w:val="uk-UA"/>
        </w:rPr>
        <w:tab/>
        <w:t>за ДК 021:2015: 03413000-8 – Паливна деревина</w:t>
      </w:r>
    </w:p>
    <w:p w:rsidR="00622FAC" w:rsidRPr="00622FAC" w:rsidRDefault="00622FAC" w:rsidP="00622FAC">
      <w:pPr>
        <w:ind w:firstLine="709"/>
        <w:jc w:val="right"/>
        <w:rPr>
          <w:sz w:val="22"/>
          <w:szCs w:val="22"/>
          <w:lang w:val="uk-UA"/>
        </w:rPr>
      </w:pPr>
      <w:r w:rsidRPr="00622FAC">
        <w:rPr>
          <w:sz w:val="22"/>
          <w:szCs w:val="22"/>
          <w:lang w:val="uk-UA"/>
        </w:rPr>
        <w:t>(Дрова хвойних порід)</w:t>
      </w:r>
    </w:p>
    <w:p w:rsidR="004B105C" w:rsidRDefault="004B105C" w:rsidP="00C965C7">
      <w:pPr>
        <w:ind w:firstLine="709"/>
        <w:jc w:val="right"/>
        <w:rPr>
          <w:b/>
          <w:i/>
          <w:sz w:val="22"/>
          <w:szCs w:val="22"/>
          <w:lang w:val="uk-UA"/>
        </w:rPr>
      </w:pPr>
    </w:p>
    <w:p w:rsidR="00C965C7" w:rsidRPr="008D2B6D" w:rsidRDefault="00C965C7" w:rsidP="004B105C">
      <w:pPr>
        <w:ind w:firstLine="709"/>
        <w:jc w:val="both"/>
        <w:rPr>
          <w:b/>
          <w:i/>
          <w:sz w:val="22"/>
          <w:szCs w:val="22"/>
          <w:lang w:val="uk-UA"/>
        </w:rPr>
      </w:pPr>
    </w:p>
    <w:tbl>
      <w:tblPr>
        <w:tblW w:w="0" w:type="auto"/>
        <w:tblLook w:val="04A0"/>
      </w:tblPr>
      <w:tblGrid>
        <w:gridCol w:w="5238"/>
        <w:gridCol w:w="5238"/>
      </w:tblGrid>
      <w:tr w:rsidR="004B105C" w:rsidRPr="008D2B6D" w:rsidTr="00127B63">
        <w:tc>
          <w:tcPr>
            <w:tcW w:w="5238" w:type="dxa"/>
            <w:shd w:val="clear" w:color="auto" w:fill="auto"/>
          </w:tcPr>
          <w:p w:rsidR="004B105C" w:rsidRPr="008D2B6D" w:rsidRDefault="004B105C" w:rsidP="00127B63">
            <w:pPr>
              <w:rPr>
                <w:b/>
                <w:sz w:val="22"/>
                <w:szCs w:val="22"/>
                <w:lang w:val="uk-UA"/>
              </w:rPr>
            </w:pPr>
          </w:p>
        </w:tc>
        <w:tc>
          <w:tcPr>
            <w:tcW w:w="5238" w:type="dxa"/>
            <w:shd w:val="clear" w:color="auto" w:fill="auto"/>
          </w:tcPr>
          <w:p w:rsidR="004B105C" w:rsidRPr="004E4878" w:rsidRDefault="004B105C" w:rsidP="00C965C7">
            <w:pPr>
              <w:shd w:val="clear" w:color="auto" w:fill="FFFFFF"/>
              <w:textAlignment w:val="baseline"/>
              <w:rPr>
                <w:b/>
                <w:sz w:val="22"/>
                <w:szCs w:val="22"/>
              </w:rPr>
            </w:pPr>
          </w:p>
        </w:tc>
      </w:tr>
    </w:tbl>
    <w:p w:rsidR="004B105C" w:rsidRPr="008D2B6D" w:rsidRDefault="004B105C" w:rsidP="004B105C">
      <w:pPr>
        <w:widowControl w:val="0"/>
        <w:jc w:val="center"/>
        <w:rPr>
          <w:sz w:val="22"/>
          <w:szCs w:val="22"/>
          <w:lang w:val="uk-UA" w:eastAsia="ru-RU"/>
        </w:rPr>
      </w:pPr>
    </w:p>
    <w:p w:rsidR="004B105C" w:rsidRDefault="004B105C" w:rsidP="004B105C">
      <w:pPr>
        <w:jc w:val="center"/>
        <w:rPr>
          <w:sz w:val="28"/>
          <w:szCs w:val="28"/>
          <w:lang w:val="uk-UA"/>
        </w:rPr>
      </w:pPr>
    </w:p>
    <w:p w:rsidR="004B105C" w:rsidRPr="00213059" w:rsidRDefault="004B105C" w:rsidP="004B105C">
      <w:pPr>
        <w:jc w:val="center"/>
        <w:rPr>
          <w:b/>
          <w:sz w:val="22"/>
          <w:szCs w:val="22"/>
          <w:lang w:val="uk-UA"/>
        </w:rPr>
      </w:pPr>
      <w:r w:rsidRPr="00213059">
        <w:rPr>
          <w:b/>
          <w:sz w:val="22"/>
          <w:szCs w:val="22"/>
          <w:lang w:val="uk-UA"/>
        </w:rPr>
        <w:t>Список</w:t>
      </w:r>
      <w:r w:rsidR="004F3625">
        <w:rPr>
          <w:b/>
          <w:sz w:val="22"/>
          <w:szCs w:val="22"/>
          <w:lang w:val="uk-UA"/>
        </w:rPr>
        <w:t xml:space="preserve"> адрес</w:t>
      </w:r>
    </w:p>
    <w:p w:rsidR="004B105C" w:rsidRPr="00213059" w:rsidRDefault="004F3625" w:rsidP="004B105C">
      <w:pPr>
        <w:jc w:val="center"/>
        <w:rPr>
          <w:b/>
          <w:sz w:val="22"/>
          <w:szCs w:val="22"/>
          <w:lang w:val="uk-UA"/>
        </w:rPr>
      </w:pPr>
      <w:r>
        <w:rPr>
          <w:b/>
          <w:sz w:val="22"/>
          <w:szCs w:val="22"/>
          <w:lang w:val="uk-UA"/>
        </w:rPr>
        <w:t>на</w:t>
      </w:r>
      <w:r w:rsidR="004B105C" w:rsidRPr="00213059">
        <w:rPr>
          <w:b/>
          <w:sz w:val="22"/>
          <w:szCs w:val="22"/>
          <w:lang w:val="uk-UA"/>
        </w:rPr>
        <w:t xml:space="preserve"> які необхідно здійснювати поставку:</w:t>
      </w:r>
    </w:p>
    <w:p w:rsidR="004B105C" w:rsidRPr="00213059" w:rsidRDefault="004B105C" w:rsidP="004B105C">
      <w:pPr>
        <w:jc w:val="center"/>
        <w:rPr>
          <w:sz w:val="22"/>
          <w:szCs w:val="22"/>
          <w:lang w:val="uk-UA"/>
        </w:rPr>
      </w:pPr>
    </w:p>
    <w:p w:rsidR="004B105C" w:rsidRPr="00213059" w:rsidRDefault="004B105C" w:rsidP="004B105C">
      <w:pPr>
        <w:jc w:val="center"/>
        <w:rPr>
          <w:b/>
          <w:bCs/>
          <w:sz w:val="22"/>
          <w:szCs w:val="22"/>
          <w:lang w:val="uk-UA"/>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8"/>
        <w:gridCol w:w="3576"/>
      </w:tblGrid>
      <w:tr w:rsidR="004B105C" w:rsidRPr="00213059" w:rsidTr="00127B63">
        <w:tc>
          <w:tcPr>
            <w:tcW w:w="7128" w:type="dxa"/>
          </w:tcPr>
          <w:p w:rsidR="004B105C" w:rsidRPr="00213059" w:rsidRDefault="004B105C" w:rsidP="00127B63">
            <w:pPr>
              <w:jc w:val="center"/>
              <w:rPr>
                <w:sz w:val="22"/>
                <w:szCs w:val="22"/>
                <w:lang w:val="uk-UA"/>
              </w:rPr>
            </w:pPr>
            <w:r w:rsidRPr="00213059">
              <w:rPr>
                <w:sz w:val="22"/>
                <w:szCs w:val="22"/>
                <w:lang w:val="uk-UA"/>
              </w:rPr>
              <w:t>Назва закладу</w:t>
            </w:r>
          </w:p>
        </w:tc>
        <w:tc>
          <w:tcPr>
            <w:tcW w:w="3576" w:type="dxa"/>
          </w:tcPr>
          <w:p w:rsidR="004B105C" w:rsidRPr="00213059" w:rsidRDefault="004B105C" w:rsidP="00127B63">
            <w:pPr>
              <w:jc w:val="center"/>
              <w:rPr>
                <w:sz w:val="22"/>
                <w:szCs w:val="22"/>
                <w:lang w:val="uk-UA"/>
              </w:rPr>
            </w:pPr>
            <w:r w:rsidRPr="00213059">
              <w:rPr>
                <w:sz w:val="22"/>
                <w:szCs w:val="22"/>
                <w:lang w:val="uk-UA"/>
              </w:rPr>
              <w:t>Адреса</w:t>
            </w:r>
          </w:p>
        </w:tc>
      </w:tr>
      <w:tr w:rsidR="004B105C" w:rsidRPr="00213059" w:rsidTr="00C965C7">
        <w:tc>
          <w:tcPr>
            <w:tcW w:w="7128" w:type="dxa"/>
            <w:vAlign w:val="center"/>
          </w:tcPr>
          <w:p w:rsidR="004B105C" w:rsidRPr="00213059" w:rsidRDefault="00270DB9" w:rsidP="00C965C7">
            <w:pPr>
              <w:jc w:val="center"/>
              <w:rPr>
                <w:sz w:val="22"/>
                <w:szCs w:val="22"/>
                <w:lang w:val="uk-UA"/>
              </w:rPr>
            </w:pPr>
            <w:r>
              <w:rPr>
                <w:sz w:val="22"/>
                <w:szCs w:val="22"/>
                <w:lang w:val="uk-UA"/>
              </w:rPr>
              <w:t>Дихтинецький ЗДО</w:t>
            </w:r>
          </w:p>
        </w:tc>
        <w:tc>
          <w:tcPr>
            <w:tcW w:w="3576" w:type="dxa"/>
          </w:tcPr>
          <w:p w:rsidR="004B105C" w:rsidRPr="00213059" w:rsidRDefault="00622FAC" w:rsidP="00270DB9">
            <w:pPr>
              <w:rPr>
                <w:sz w:val="22"/>
                <w:szCs w:val="22"/>
                <w:lang w:val="uk-UA"/>
              </w:rPr>
            </w:pPr>
            <w:r>
              <w:rPr>
                <w:sz w:val="22"/>
                <w:szCs w:val="22"/>
                <w:lang w:val="uk-UA"/>
              </w:rPr>
              <w:t>591</w:t>
            </w:r>
            <w:r w:rsidR="00270DB9">
              <w:rPr>
                <w:sz w:val="22"/>
                <w:szCs w:val="22"/>
                <w:lang w:val="uk-UA"/>
              </w:rPr>
              <w:t>15</w:t>
            </w:r>
            <w:r>
              <w:rPr>
                <w:sz w:val="22"/>
                <w:szCs w:val="22"/>
                <w:lang w:val="uk-UA"/>
              </w:rPr>
              <w:t>, вул.</w:t>
            </w:r>
            <w:r w:rsidR="00270DB9">
              <w:rPr>
                <w:sz w:val="22"/>
                <w:szCs w:val="22"/>
                <w:lang w:val="uk-UA"/>
              </w:rPr>
              <w:t>Головна,128</w:t>
            </w:r>
            <w:r w:rsidR="00C965C7" w:rsidRPr="00C965C7">
              <w:rPr>
                <w:sz w:val="22"/>
                <w:szCs w:val="22"/>
                <w:lang w:val="uk-UA"/>
              </w:rPr>
              <w:t xml:space="preserve"> </w:t>
            </w:r>
            <w:r w:rsidR="00270DB9">
              <w:rPr>
                <w:sz w:val="22"/>
                <w:szCs w:val="22"/>
                <w:lang w:val="uk-UA"/>
              </w:rPr>
              <w:t>с.Дихтинець</w:t>
            </w:r>
            <w:r>
              <w:rPr>
                <w:sz w:val="22"/>
                <w:szCs w:val="22"/>
                <w:lang w:val="uk-UA"/>
              </w:rPr>
              <w:t xml:space="preserve">, </w:t>
            </w:r>
            <w:r w:rsidR="00C965C7" w:rsidRPr="00C965C7">
              <w:rPr>
                <w:sz w:val="22"/>
                <w:szCs w:val="22"/>
                <w:lang w:val="uk-UA"/>
              </w:rPr>
              <w:t>Вижницький  район, Чернівецька область</w:t>
            </w:r>
          </w:p>
        </w:tc>
      </w:tr>
    </w:tbl>
    <w:p w:rsidR="004B105C" w:rsidRPr="00213059" w:rsidRDefault="004B105C" w:rsidP="004B105C">
      <w:pPr>
        <w:rPr>
          <w:sz w:val="22"/>
          <w:szCs w:val="22"/>
          <w:lang w:val="uk-UA"/>
        </w:rPr>
      </w:pPr>
    </w:p>
    <w:p w:rsidR="004B105C" w:rsidRPr="00213059" w:rsidRDefault="004B105C" w:rsidP="004B105C">
      <w:pPr>
        <w:rPr>
          <w:sz w:val="22"/>
          <w:szCs w:val="22"/>
          <w:lang w:val="uk-UA"/>
        </w:rPr>
      </w:pPr>
    </w:p>
    <w:p w:rsidR="004B105C" w:rsidRPr="00213059" w:rsidRDefault="004B105C" w:rsidP="004B105C">
      <w:pPr>
        <w:rPr>
          <w:sz w:val="22"/>
          <w:szCs w:val="22"/>
          <w:lang w:val="uk-UA"/>
        </w:rPr>
      </w:pPr>
    </w:p>
    <w:p w:rsidR="004B105C" w:rsidRPr="00213059" w:rsidRDefault="004B105C" w:rsidP="004B105C">
      <w:pPr>
        <w:rPr>
          <w:sz w:val="22"/>
          <w:szCs w:val="22"/>
          <w:lang w:val="uk-UA"/>
        </w:rPr>
      </w:pPr>
    </w:p>
    <w:p w:rsidR="004B105C" w:rsidRPr="00C14BEB" w:rsidRDefault="004B105C" w:rsidP="004B105C">
      <w:pPr>
        <w:rPr>
          <w:lang w:val="uk-UA"/>
        </w:rPr>
      </w:pPr>
    </w:p>
    <w:p w:rsidR="004B105C" w:rsidRPr="00C14BEB" w:rsidRDefault="004B105C" w:rsidP="004B105C">
      <w:pPr>
        <w:rPr>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Default="004B105C" w:rsidP="005C6287">
      <w:pPr>
        <w:ind w:firstLine="708"/>
        <w:rPr>
          <w:sz w:val="22"/>
          <w:szCs w:val="22"/>
          <w:lang w:val="uk-UA"/>
        </w:rPr>
      </w:pPr>
    </w:p>
    <w:p w:rsidR="004B105C" w:rsidRPr="008D2B6D" w:rsidRDefault="004B105C" w:rsidP="005C6287">
      <w:pPr>
        <w:ind w:firstLine="708"/>
        <w:rPr>
          <w:sz w:val="22"/>
          <w:szCs w:val="22"/>
          <w:lang w:val="uk-UA"/>
        </w:rPr>
      </w:pPr>
    </w:p>
    <w:sectPr w:rsidR="004B105C" w:rsidRPr="008D2B6D" w:rsidSect="004F3625">
      <w:headerReference w:type="default" r:id="rId17"/>
      <w:pgSz w:w="11906" w:h="16838"/>
      <w:pgMar w:top="709" w:right="566" w:bottom="851" w:left="1080" w:header="28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FB3" w:rsidRDefault="00C77FB3">
      <w:r>
        <w:separator/>
      </w:r>
    </w:p>
  </w:endnote>
  <w:endnote w:type="continuationSeparator" w:id="1">
    <w:p w:rsidR="00C77FB3" w:rsidRDefault="00C77F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reeSans">
    <w:altName w:val="Arial"/>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Segoe UI"/>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FB3" w:rsidRDefault="00C77FB3">
      <w:r>
        <w:separator/>
      </w:r>
    </w:p>
  </w:footnote>
  <w:footnote w:type="continuationSeparator" w:id="1">
    <w:p w:rsidR="00C77FB3" w:rsidRDefault="00C77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294" w:rsidRDefault="0091089B">
    <w:pPr>
      <w:pStyle w:val="af4"/>
      <w:jc w:val="right"/>
    </w:pPr>
    <w:r>
      <w:rPr>
        <w:sz w:val="16"/>
        <w:szCs w:val="16"/>
      </w:rPr>
      <w:fldChar w:fldCharType="begin"/>
    </w:r>
    <w:r w:rsidR="008C2294">
      <w:rPr>
        <w:sz w:val="16"/>
        <w:szCs w:val="16"/>
      </w:rPr>
      <w:instrText xml:space="preserve"> PAGE </w:instrText>
    </w:r>
    <w:r>
      <w:rPr>
        <w:sz w:val="16"/>
        <w:szCs w:val="16"/>
      </w:rPr>
      <w:fldChar w:fldCharType="separate"/>
    </w:r>
    <w:r w:rsidR="00270DB9">
      <w:rPr>
        <w:noProof/>
        <w:sz w:val="16"/>
        <w:szCs w:val="16"/>
      </w:rPr>
      <w:t>37</w:t>
    </w:r>
    <w:r>
      <w:rPr>
        <w:sz w:val="16"/>
        <w:szCs w:val="16"/>
      </w:rPr>
      <w:fldChar w:fldCharType="end"/>
    </w:r>
  </w:p>
  <w:p w:rsidR="008C2294" w:rsidRDefault="008C229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1003"/>
        </w:tabs>
        <w:ind w:left="1003" w:hanging="360"/>
      </w:pPr>
      <w:rPr>
        <w:rFonts w:ascii="Symbol" w:hAnsi="Symbol" w:cs="Times New Roman"/>
        <w:sz w:val="24"/>
        <w:szCs w:val="24"/>
        <w:lang w:val="uk-UA"/>
      </w:rPr>
    </w:lvl>
  </w:abstractNum>
  <w:abstractNum w:abstractNumId="2">
    <w:nsid w:val="00000004"/>
    <w:multiLevelType w:val="multilevel"/>
    <w:tmpl w:val="4380DCB0"/>
    <w:name w:val="WW8Num4"/>
    <w:lvl w:ilvl="0">
      <w:start w:val="1"/>
      <w:numFmt w:val="decimal"/>
      <w:lvlText w:val="%1."/>
      <w:lvlJc w:val="left"/>
      <w:pPr>
        <w:tabs>
          <w:tab w:val="num" w:pos="0"/>
        </w:tabs>
        <w:ind w:left="720" w:hanging="360"/>
      </w:pPr>
    </w:lvl>
    <w:lvl w:ilvl="1">
      <w:start w:val="1"/>
      <w:numFmt w:val="decimal"/>
      <w:isLgl/>
      <w:lvlText w:val="%1.%2."/>
      <w:lvlJc w:val="left"/>
      <w:pPr>
        <w:ind w:left="4320" w:hanging="360"/>
      </w:pPr>
      <w:rPr>
        <w:rFonts w:hint="default"/>
      </w:rPr>
    </w:lvl>
    <w:lvl w:ilvl="2">
      <w:start w:val="1"/>
      <w:numFmt w:val="decimal"/>
      <w:isLgl/>
      <w:lvlText w:val="%1.%2.%3."/>
      <w:lvlJc w:val="left"/>
      <w:pPr>
        <w:ind w:left="8280" w:hanging="720"/>
      </w:pPr>
      <w:rPr>
        <w:rFonts w:hint="default"/>
      </w:rPr>
    </w:lvl>
    <w:lvl w:ilvl="3">
      <w:start w:val="1"/>
      <w:numFmt w:val="decimal"/>
      <w:isLgl/>
      <w:lvlText w:val="%1.%2.%3.%4."/>
      <w:lvlJc w:val="left"/>
      <w:pPr>
        <w:ind w:left="11880" w:hanging="720"/>
      </w:pPr>
      <w:rPr>
        <w:rFonts w:hint="default"/>
      </w:rPr>
    </w:lvl>
    <w:lvl w:ilvl="4">
      <w:start w:val="1"/>
      <w:numFmt w:val="decimal"/>
      <w:isLgl/>
      <w:lvlText w:val="%1.%2.%3.%4.%5."/>
      <w:lvlJc w:val="left"/>
      <w:pPr>
        <w:ind w:left="15840" w:hanging="1080"/>
      </w:pPr>
      <w:rPr>
        <w:rFonts w:hint="default"/>
      </w:rPr>
    </w:lvl>
    <w:lvl w:ilvl="5">
      <w:start w:val="1"/>
      <w:numFmt w:val="decimal"/>
      <w:isLgl/>
      <w:lvlText w:val="%1.%2.%3.%4.%5.%6."/>
      <w:lvlJc w:val="left"/>
      <w:pPr>
        <w:ind w:left="19440" w:hanging="1080"/>
      </w:pPr>
      <w:rPr>
        <w:rFonts w:hint="default"/>
      </w:rPr>
    </w:lvl>
    <w:lvl w:ilvl="6">
      <w:start w:val="1"/>
      <w:numFmt w:val="decimal"/>
      <w:isLgl/>
      <w:lvlText w:val="%1.%2.%3.%4.%5.%6.%7."/>
      <w:lvlJc w:val="left"/>
      <w:pPr>
        <w:ind w:left="23400" w:hanging="1440"/>
      </w:pPr>
      <w:rPr>
        <w:rFonts w:hint="default"/>
      </w:rPr>
    </w:lvl>
    <w:lvl w:ilvl="7">
      <w:start w:val="1"/>
      <w:numFmt w:val="decimal"/>
      <w:isLgl/>
      <w:lvlText w:val="%1.%2.%3.%4.%5.%6.%7.%8."/>
      <w:lvlJc w:val="left"/>
      <w:pPr>
        <w:ind w:left="27000" w:hanging="1440"/>
      </w:pPr>
      <w:rPr>
        <w:rFonts w:hint="default"/>
      </w:rPr>
    </w:lvl>
    <w:lvl w:ilvl="8">
      <w:start w:val="1"/>
      <w:numFmt w:val="decimal"/>
      <w:isLgl/>
      <w:lvlText w:val="%1.%2.%3.%4.%5.%6.%7.%8.%9."/>
      <w:lvlJc w:val="left"/>
      <w:pPr>
        <w:ind w:left="30960" w:hanging="1800"/>
      </w:pPr>
      <w:rPr>
        <w:rFonts w:hint="default"/>
      </w:rPr>
    </w:lvl>
  </w:abstractNum>
  <w:abstractNum w:abstractNumId="3">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69C5182"/>
    <w:multiLevelType w:val="hybridMultilevel"/>
    <w:tmpl w:val="4C22173A"/>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8F7C1032">
      <w:start w:val="1"/>
      <w:numFmt w:val="decimal"/>
      <w:lvlText w:val="%4."/>
      <w:lvlJc w:val="left"/>
      <w:pPr>
        <w:ind w:left="3960" w:hanging="360"/>
      </w:pPr>
      <w:rPr>
        <w:rFonts w:ascii="Times New Roman" w:eastAsia="Times New Roman" w:hAnsi="Times New Roman" w:cs="Times New Roman"/>
      </w:r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5">
    <w:nsid w:val="11540880"/>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590D1B"/>
    <w:multiLevelType w:val="hybridMultilevel"/>
    <w:tmpl w:val="B93A57AE"/>
    <w:lvl w:ilvl="0" w:tplc="7CFE7994">
      <w:start w:val="13"/>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36EBB"/>
    <w:multiLevelType w:val="hybridMultilevel"/>
    <w:tmpl w:val="22569E14"/>
    <w:lvl w:ilvl="0" w:tplc="06C033A8">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1D7A2C"/>
    <w:multiLevelType w:val="hybridMultilevel"/>
    <w:tmpl w:val="7CC4D898"/>
    <w:lvl w:ilvl="0" w:tplc="F032429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150958"/>
    <w:multiLevelType w:val="multilevel"/>
    <w:tmpl w:val="3E442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777CE"/>
    <w:multiLevelType w:val="hybridMultilevel"/>
    <w:tmpl w:val="31BAF67A"/>
    <w:lvl w:ilvl="0" w:tplc="FE14F53A">
      <w:numFmt w:val="bullet"/>
      <w:lvlText w:val="-"/>
      <w:lvlJc w:val="left"/>
      <w:pPr>
        <w:ind w:left="197" w:hanging="360"/>
      </w:pPr>
      <w:rPr>
        <w:rFonts w:ascii="Times New Roman" w:eastAsia="Times New Roman" w:hAnsi="Times New Roman" w:cs="Times New Roman" w:hint="default"/>
      </w:rPr>
    </w:lvl>
    <w:lvl w:ilvl="1" w:tplc="04220003" w:tentative="1">
      <w:start w:val="1"/>
      <w:numFmt w:val="bullet"/>
      <w:lvlText w:val="o"/>
      <w:lvlJc w:val="left"/>
      <w:pPr>
        <w:ind w:left="917" w:hanging="360"/>
      </w:pPr>
      <w:rPr>
        <w:rFonts w:ascii="Courier New" w:hAnsi="Courier New" w:cs="Courier New" w:hint="default"/>
      </w:rPr>
    </w:lvl>
    <w:lvl w:ilvl="2" w:tplc="04220005" w:tentative="1">
      <w:start w:val="1"/>
      <w:numFmt w:val="bullet"/>
      <w:lvlText w:val=""/>
      <w:lvlJc w:val="left"/>
      <w:pPr>
        <w:ind w:left="1637" w:hanging="360"/>
      </w:pPr>
      <w:rPr>
        <w:rFonts w:ascii="Wingdings" w:hAnsi="Wingdings" w:hint="default"/>
      </w:rPr>
    </w:lvl>
    <w:lvl w:ilvl="3" w:tplc="04220001" w:tentative="1">
      <w:start w:val="1"/>
      <w:numFmt w:val="bullet"/>
      <w:lvlText w:val=""/>
      <w:lvlJc w:val="left"/>
      <w:pPr>
        <w:ind w:left="2357" w:hanging="360"/>
      </w:pPr>
      <w:rPr>
        <w:rFonts w:ascii="Symbol" w:hAnsi="Symbol" w:hint="default"/>
      </w:rPr>
    </w:lvl>
    <w:lvl w:ilvl="4" w:tplc="04220003" w:tentative="1">
      <w:start w:val="1"/>
      <w:numFmt w:val="bullet"/>
      <w:lvlText w:val="o"/>
      <w:lvlJc w:val="left"/>
      <w:pPr>
        <w:ind w:left="3077" w:hanging="360"/>
      </w:pPr>
      <w:rPr>
        <w:rFonts w:ascii="Courier New" w:hAnsi="Courier New" w:cs="Courier New" w:hint="default"/>
      </w:rPr>
    </w:lvl>
    <w:lvl w:ilvl="5" w:tplc="04220005" w:tentative="1">
      <w:start w:val="1"/>
      <w:numFmt w:val="bullet"/>
      <w:lvlText w:val=""/>
      <w:lvlJc w:val="left"/>
      <w:pPr>
        <w:ind w:left="3797" w:hanging="360"/>
      </w:pPr>
      <w:rPr>
        <w:rFonts w:ascii="Wingdings" w:hAnsi="Wingdings" w:hint="default"/>
      </w:rPr>
    </w:lvl>
    <w:lvl w:ilvl="6" w:tplc="04220001" w:tentative="1">
      <w:start w:val="1"/>
      <w:numFmt w:val="bullet"/>
      <w:lvlText w:val=""/>
      <w:lvlJc w:val="left"/>
      <w:pPr>
        <w:ind w:left="4517" w:hanging="360"/>
      </w:pPr>
      <w:rPr>
        <w:rFonts w:ascii="Symbol" w:hAnsi="Symbol" w:hint="default"/>
      </w:rPr>
    </w:lvl>
    <w:lvl w:ilvl="7" w:tplc="04220003" w:tentative="1">
      <w:start w:val="1"/>
      <w:numFmt w:val="bullet"/>
      <w:lvlText w:val="o"/>
      <w:lvlJc w:val="left"/>
      <w:pPr>
        <w:ind w:left="5237" w:hanging="360"/>
      </w:pPr>
      <w:rPr>
        <w:rFonts w:ascii="Courier New" w:hAnsi="Courier New" w:cs="Courier New" w:hint="default"/>
      </w:rPr>
    </w:lvl>
    <w:lvl w:ilvl="8" w:tplc="04220005" w:tentative="1">
      <w:start w:val="1"/>
      <w:numFmt w:val="bullet"/>
      <w:lvlText w:val=""/>
      <w:lvlJc w:val="left"/>
      <w:pPr>
        <w:ind w:left="5957" w:hanging="360"/>
      </w:pPr>
      <w:rPr>
        <w:rFonts w:ascii="Wingdings" w:hAnsi="Wingdings" w:hint="default"/>
      </w:rPr>
    </w:lvl>
  </w:abstractNum>
  <w:abstractNum w:abstractNumId="13">
    <w:nsid w:val="466F5DD2"/>
    <w:multiLevelType w:val="multilevel"/>
    <w:tmpl w:val="088C6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820049B"/>
    <w:multiLevelType w:val="multilevel"/>
    <w:tmpl w:val="9DECF89A"/>
    <w:lvl w:ilvl="0">
      <w:start w:val="7"/>
      <w:numFmt w:val="decimal"/>
      <w:lvlText w:val="%1."/>
      <w:lvlJc w:val="left"/>
      <w:pPr>
        <w:ind w:left="360" w:hanging="360"/>
      </w:pPr>
      <w:rPr>
        <w:rFonts w:hint="default"/>
        <w:color w:val="000000"/>
      </w:rPr>
    </w:lvl>
    <w:lvl w:ilvl="1">
      <w:start w:val="1"/>
      <w:numFmt w:val="decimal"/>
      <w:lvlText w:val="%1.%2."/>
      <w:lvlJc w:val="left"/>
      <w:pPr>
        <w:ind w:left="1778"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5">
    <w:nsid w:val="65582B59"/>
    <w:multiLevelType w:val="hybridMultilevel"/>
    <w:tmpl w:val="7FEAD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170EC1"/>
    <w:multiLevelType w:val="multilevel"/>
    <w:tmpl w:val="8AA8C7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4356B8D"/>
    <w:multiLevelType w:val="multilevel"/>
    <w:tmpl w:val="F0D6CDAA"/>
    <w:lvl w:ilvl="0">
      <w:start w:val="4"/>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73E46C4"/>
    <w:multiLevelType w:val="hybridMultilevel"/>
    <w:tmpl w:val="FA80B9DE"/>
    <w:lvl w:ilvl="0" w:tplc="11A67BF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9"/>
  </w:num>
  <w:num w:numId="9">
    <w:abstractNumId w:val="7"/>
  </w:num>
  <w:num w:numId="10">
    <w:abstractNumId w:val="15"/>
  </w:num>
  <w:num w:numId="11">
    <w:abstractNumId w:val="5"/>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0"/>
  </w:num>
  <w:num w:numId="17">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6583E"/>
    <w:rsid w:val="00000330"/>
    <w:rsid w:val="000049F0"/>
    <w:rsid w:val="00014D48"/>
    <w:rsid w:val="00015E3A"/>
    <w:rsid w:val="00016E1B"/>
    <w:rsid w:val="000212D9"/>
    <w:rsid w:val="0002242F"/>
    <w:rsid w:val="00023AB5"/>
    <w:rsid w:val="00023E6E"/>
    <w:rsid w:val="000246AA"/>
    <w:rsid w:val="0002638B"/>
    <w:rsid w:val="00026BD6"/>
    <w:rsid w:val="00027A18"/>
    <w:rsid w:val="000355CD"/>
    <w:rsid w:val="000365AE"/>
    <w:rsid w:val="00043387"/>
    <w:rsid w:val="000434C5"/>
    <w:rsid w:val="0004468E"/>
    <w:rsid w:val="00054AB5"/>
    <w:rsid w:val="00054BD3"/>
    <w:rsid w:val="00056DB1"/>
    <w:rsid w:val="000571B2"/>
    <w:rsid w:val="00057A1F"/>
    <w:rsid w:val="000605D7"/>
    <w:rsid w:val="00062B86"/>
    <w:rsid w:val="0006709C"/>
    <w:rsid w:val="00067ED9"/>
    <w:rsid w:val="00075720"/>
    <w:rsid w:val="00080D30"/>
    <w:rsid w:val="000815C3"/>
    <w:rsid w:val="00083AD0"/>
    <w:rsid w:val="000854E4"/>
    <w:rsid w:val="00087DAB"/>
    <w:rsid w:val="000937F4"/>
    <w:rsid w:val="00095831"/>
    <w:rsid w:val="00096D17"/>
    <w:rsid w:val="00096D61"/>
    <w:rsid w:val="00097801"/>
    <w:rsid w:val="000A3809"/>
    <w:rsid w:val="000A41BC"/>
    <w:rsid w:val="000A4BEC"/>
    <w:rsid w:val="000B0FD4"/>
    <w:rsid w:val="000B2A91"/>
    <w:rsid w:val="000B4672"/>
    <w:rsid w:val="000B52E7"/>
    <w:rsid w:val="000B5E5B"/>
    <w:rsid w:val="000B7151"/>
    <w:rsid w:val="000B78F8"/>
    <w:rsid w:val="000B7FDE"/>
    <w:rsid w:val="000C5822"/>
    <w:rsid w:val="000C5E1A"/>
    <w:rsid w:val="000D1770"/>
    <w:rsid w:val="000D3550"/>
    <w:rsid w:val="000D4284"/>
    <w:rsid w:val="000D75B6"/>
    <w:rsid w:val="000E08A3"/>
    <w:rsid w:val="000E2B51"/>
    <w:rsid w:val="000E5566"/>
    <w:rsid w:val="000E7887"/>
    <w:rsid w:val="000E7EF3"/>
    <w:rsid w:val="000F601E"/>
    <w:rsid w:val="00101622"/>
    <w:rsid w:val="00104921"/>
    <w:rsid w:val="00113AF7"/>
    <w:rsid w:val="00116954"/>
    <w:rsid w:val="00117159"/>
    <w:rsid w:val="00117508"/>
    <w:rsid w:val="00120183"/>
    <w:rsid w:val="00125A59"/>
    <w:rsid w:val="00126339"/>
    <w:rsid w:val="00127319"/>
    <w:rsid w:val="00127B63"/>
    <w:rsid w:val="00130FEC"/>
    <w:rsid w:val="001318D7"/>
    <w:rsid w:val="0013271A"/>
    <w:rsid w:val="00141A16"/>
    <w:rsid w:val="00143526"/>
    <w:rsid w:val="00145BB8"/>
    <w:rsid w:val="00152B1D"/>
    <w:rsid w:val="00154422"/>
    <w:rsid w:val="00155D94"/>
    <w:rsid w:val="00156E75"/>
    <w:rsid w:val="00157D74"/>
    <w:rsid w:val="00160E20"/>
    <w:rsid w:val="0016279A"/>
    <w:rsid w:val="001651CC"/>
    <w:rsid w:val="00171E05"/>
    <w:rsid w:val="001729D0"/>
    <w:rsid w:val="00172B6C"/>
    <w:rsid w:val="00173F60"/>
    <w:rsid w:val="00176156"/>
    <w:rsid w:val="0018034C"/>
    <w:rsid w:val="001806E4"/>
    <w:rsid w:val="001914F1"/>
    <w:rsid w:val="00192B82"/>
    <w:rsid w:val="0019351E"/>
    <w:rsid w:val="0019365A"/>
    <w:rsid w:val="00195A53"/>
    <w:rsid w:val="00196114"/>
    <w:rsid w:val="001A0C79"/>
    <w:rsid w:val="001A5D97"/>
    <w:rsid w:val="001B365F"/>
    <w:rsid w:val="001B40E7"/>
    <w:rsid w:val="001C17F5"/>
    <w:rsid w:val="001C3B92"/>
    <w:rsid w:val="001C5035"/>
    <w:rsid w:val="001C67EA"/>
    <w:rsid w:val="001C68FC"/>
    <w:rsid w:val="001C70DC"/>
    <w:rsid w:val="001D2D18"/>
    <w:rsid w:val="001D2FB3"/>
    <w:rsid w:val="001D3779"/>
    <w:rsid w:val="001D4261"/>
    <w:rsid w:val="001D5176"/>
    <w:rsid w:val="001D6FBC"/>
    <w:rsid w:val="001E073B"/>
    <w:rsid w:val="001E1E6D"/>
    <w:rsid w:val="001E29CB"/>
    <w:rsid w:val="001E50E7"/>
    <w:rsid w:val="001F15F6"/>
    <w:rsid w:val="001F2059"/>
    <w:rsid w:val="001F3DD7"/>
    <w:rsid w:val="001F7E6A"/>
    <w:rsid w:val="0020126A"/>
    <w:rsid w:val="00204180"/>
    <w:rsid w:val="00204566"/>
    <w:rsid w:val="00210F51"/>
    <w:rsid w:val="00210F54"/>
    <w:rsid w:val="00211CB7"/>
    <w:rsid w:val="00212AD2"/>
    <w:rsid w:val="00215718"/>
    <w:rsid w:val="00216EF6"/>
    <w:rsid w:val="00217A68"/>
    <w:rsid w:val="00217EF2"/>
    <w:rsid w:val="002202DB"/>
    <w:rsid w:val="00221140"/>
    <w:rsid w:val="002231EF"/>
    <w:rsid w:val="002263BD"/>
    <w:rsid w:val="00232174"/>
    <w:rsid w:val="00232397"/>
    <w:rsid w:val="00234D8E"/>
    <w:rsid w:val="002355D6"/>
    <w:rsid w:val="00235BA4"/>
    <w:rsid w:val="0024332D"/>
    <w:rsid w:val="002437BA"/>
    <w:rsid w:val="00251E15"/>
    <w:rsid w:val="00252262"/>
    <w:rsid w:val="00252B56"/>
    <w:rsid w:val="00253835"/>
    <w:rsid w:val="00263A76"/>
    <w:rsid w:val="00265519"/>
    <w:rsid w:val="00267875"/>
    <w:rsid w:val="00270AE1"/>
    <w:rsid w:val="00270DB9"/>
    <w:rsid w:val="0027235C"/>
    <w:rsid w:val="002729E0"/>
    <w:rsid w:val="00273D01"/>
    <w:rsid w:val="00274CA3"/>
    <w:rsid w:val="0027556A"/>
    <w:rsid w:val="00280093"/>
    <w:rsid w:val="00282BE9"/>
    <w:rsid w:val="00285199"/>
    <w:rsid w:val="002856DB"/>
    <w:rsid w:val="002947AF"/>
    <w:rsid w:val="0029483E"/>
    <w:rsid w:val="00296631"/>
    <w:rsid w:val="00297E94"/>
    <w:rsid w:val="002A1CCB"/>
    <w:rsid w:val="002A438C"/>
    <w:rsid w:val="002A4B30"/>
    <w:rsid w:val="002A7629"/>
    <w:rsid w:val="002A7908"/>
    <w:rsid w:val="002B0F7A"/>
    <w:rsid w:val="002B393A"/>
    <w:rsid w:val="002B4AA0"/>
    <w:rsid w:val="002B7B43"/>
    <w:rsid w:val="002C2737"/>
    <w:rsid w:val="002C77B2"/>
    <w:rsid w:val="002D1675"/>
    <w:rsid w:val="002D1E56"/>
    <w:rsid w:val="002D39CF"/>
    <w:rsid w:val="002D3BA1"/>
    <w:rsid w:val="002D45C0"/>
    <w:rsid w:val="002D480B"/>
    <w:rsid w:val="002D4F72"/>
    <w:rsid w:val="002E2B60"/>
    <w:rsid w:val="002E327B"/>
    <w:rsid w:val="002E5AA5"/>
    <w:rsid w:val="002E7CF0"/>
    <w:rsid w:val="002F0638"/>
    <w:rsid w:val="002F0B57"/>
    <w:rsid w:val="002F228B"/>
    <w:rsid w:val="002F395D"/>
    <w:rsid w:val="002F4E59"/>
    <w:rsid w:val="00304946"/>
    <w:rsid w:val="00304B23"/>
    <w:rsid w:val="003052D2"/>
    <w:rsid w:val="00306F06"/>
    <w:rsid w:val="00312BBB"/>
    <w:rsid w:val="003130F1"/>
    <w:rsid w:val="00315D92"/>
    <w:rsid w:val="00317C93"/>
    <w:rsid w:val="00333427"/>
    <w:rsid w:val="003360D2"/>
    <w:rsid w:val="00340BFE"/>
    <w:rsid w:val="003414C8"/>
    <w:rsid w:val="003449B9"/>
    <w:rsid w:val="00344BE1"/>
    <w:rsid w:val="00350121"/>
    <w:rsid w:val="00350620"/>
    <w:rsid w:val="00353301"/>
    <w:rsid w:val="0035604A"/>
    <w:rsid w:val="00356522"/>
    <w:rsid w:val="003569E4"/>
    <w:rsid w:val="00363173"/>
    <w:rsid w:val="00370E11"/>
    <w:rsid w:val="003731FB"/>
    <w:rsid w:val="003750F0"/>
    <w:rsid w:val="00383718"/>
    <w:rsid w:val="00383A6D"/>
    <w:rsid w:val="00384EAF"/>
    <w:rsid w:val="003851A2"/>
    <w:rsid w:val="0038585A"/>
    <w:rsid w:val="00390855"/>
    <w:rsid w:val="00390A50"/>
    <w:rsid w:val="00391D6E"/>
    <w:rsid w:val="00395024"/>
    <w:rsid w:val="00395911"/>
    <w:rsid w:val="00397366"/>
    <w:rsid w:val="003A0FB7"/>
    <w:rsid w:val="003B397A"/>
    <w:rsid w:val="003B456A"/>
    <w:rsid w:val="003B4F3C"/>
    <w:rsid w:val="003C4234"/>
    <w:rsid w:val="003C49A3"/>
    <w:rsid w:val="003C76DC"/>
    <w:rsid w:val="003D09A3"/>
    <w:rsid w:val="003D2041"/>
    <w:rsid w:val="003D249F"/>
    <w:rsid w:val="003D4CC7"/>
    <w:rsid w:val="003D7C48"/>
    <w:rsid w:val="003E4136"/>
    <w:rsid w:val="003E7092"/>
    <w:rsid w:val="003F0EC3"/>
    <w:rsid w:val="003F4F0F"/>
    <w:rsid w:val="003F66BA"/>
    <w:rsid w:val="003F6DC2"/>
    <w:rsid w:val="004012E1"/>
    <w:rsid w:val="00401AD6"/>
    <w:rsid w:val="00403C6D"/>
    <w:rsid w:val="004044A4"/>
    <w:rsid w:val="00405510"/>
    <w:rsid w:val="00405D5A"/>
    <w:rsid w:val="00406093"/>
    <w:rsid w:val="00406731"/>
    <w:rsid w:val="004114EA"/>
    <w:rsid w:val="004115FB"/>
    <w:rsid w:val="00412557"/>
    <w:rsid w:val="00413011"/>
    <w:rsid w:val="004137D5"/>
    <w:rsid w:val="00414577"/>
    <w:rsid w:val="00414C59"/>
    <w:rsid w:val="00420E0F"/>
    <w:rsid w:val="00422C71"/>
    <w:rsid w:val="00422E43"/>
    <w:rsid w:val="0042450E"/>
    <w:rsid w:val="004263D4"/>
    <w:rsid w:val="00426643"/>
    <w:rsid w:val="004303A3"/>
    <w:rsid w:val="0043352E"/>
    <w:rsid w:val="00433F11"/>
    <w:rsid w:val="00435938"/>
    <w:rsid w:val="0043731A"/>
    <w:rsid w:val="00437921"/>
    <w:rsid w:val="00437B6E"/>
    <w:rsid w:val="00441A89"/>
    <w:rsid w:val="004421CE"/>
    <w:rsid w:val="00443EE9"/>
    <w:rsid w:val="004446EF"/>
    <w:rsid w:val="00444F88"/>
    <w:rsid w:val="00447151"/>
    <w:rsid w:val="00447993"/>
    <w:rsid w:val="00447BE6"/>
    <w:rsid w:val="004504B0"/>
    <w:rsid w:val="004507F1"/>
    <w:rsid w:val="004508CB"/>
    <w:rsid w:val="004509D8"/>
    <w:rsid w:val="00454EAF"/>
    <w:rsid w:val="0045517A"/>
    <w:rsid w:val="0045603E"/>
    <w:rsid w:val="00456FF7"/>
    <w:rsid w:val="0045748E"/>
    <w:rsid w:val="0046115D"/>
    <w:rsid w:val="00461CC5"/>
    <w:rsid w:val="00463AAB"/>
    <w:rsid w:val="00466874"/>
    <w:rsid w:val="00470C60"/>
    <w:rsid w:val="00474605"/>
    <w:rsid w:val="004754E2"/>
    <w:rsid w:val="00482F87"/>
    <w:rsid w:val="004845EF"/>
    <w:rsid w:val="00485CB8"/>
    <w:rsid w:val="00492F75"/>
    <w:rsid w:val="00494329"/>
    <w:rsid w:val="004A36FE"/>
    <w:rsid w:val="004A657F"/>
    <w:rsid w:val="004A757D"/>
    <w:rsid w:val="004B0274"/>
    <w:rsid w:val="004B105C"/>
    <w:rsid w:val="004B41AA"/>
    <w:rsid w:val="004B45B5"/>
    <w:rsid w:val="004B5638"/>
    <w:rsid w:val="004C09B5"/>
    <w:rsid w:val="004C1F1A"/>
    <w:rsid w:val="004C1FA6"/>
    <w:rsid w:val="004C4AE4"/>
    <w:rsid w:val="004C5B59"/>
    <w:rsid w:val="004C6D8C"/>
    <w:rsid w:val="004C7CCF"/>
    <w:rsid w:val="004C7DD6"/>
    <w:rsid w:val="004D0288"/>
    <w:rsid w:val="004D60DF"/>
    <w:rsid w:val="004D66A7"/>
    <w:rsid w:val="004E4878"/>
    <w:rsid w:val="004E6366"/>
    <w:rsid w:val="004E6452"/>
    <w:rsid w:val="004F0A84"/>
    <w:rsid w:val="004F2847"/>
    <w:rsid w:val="004F3625"/>
    <w:rsid w:val="004F3688"/>
    <w:rsid w:val="004F43D8"/>
    <w:rsid w:val="004F5ACC"/>
    <w:rsid w:val="00502BFE"/>
    <w:rsid w:val="0050316E"/>
    <w:rsid w:val="00503C40"/>
    <w:rsid w:val="00505186"/>
    <w:rsid w:val="00505C29"/>
    <w:rsid w:val="00507BCA"/>
    <w:rsid w:val="0051718A"/>
    <w:rsid w:val="0052055D"/>
    <w:rsid w:val="00523695"/>
    <w:rsid w:val="00524988"/>
    <w:rsid w:val="00530D55"/>
    <w:rsid w:val="00531A10"/>
    <w:rsid w:val="00531F6D"/>
    <w:rsid w:val="005358A8"/>
    <w:rsid w:val="005372A6"/>
    <w:rsid w:val="00545FC7"/>
    <w:rsid w:val="0054601A"/>
    <w:rsid w:val="005469EB"/>
    <w:rsid w:val="00553666"/>
    <w:rsid w:val="00554010"/>
    <w:rsid w:val="00560B21"/>
    <w:rsid w:val="0056409F"/>
    <w:rsid w:val="00570688"/>
    <w:rsid w:val="00571D19"/>
    <w:rsid w:val="0057720C"/>
    <w:rsid w:val="00582C2D"/>
    <w:rsid w:val="00583FA4"/>
    <w:rsid w:val="00584F7C"/>
    <w:rsid w:val="00586029"/>
    <w:rsid w:val="00590DBB"/>
    <w:rsid w:val="00593725"/>
    <w:rsid w:val="005952F8"/>
    <w:rsid w:val="005A340D"/>
    <w:rsid w:val="005A4AF7"/>
    <w:rsid w:val="005B5B0A"/>
    <w:rsid w:val="005B5E57"/>
    <w:rsid w:val="005B6188"/>
    <w:rsid w:val="005B6AE6"/>
    <w:rsid w:val="005C240A"/>
    <w:rsid w:val="005C4323"/>
    <w:rsid w:val="005C443A"/>
    <w:rsid w:val="005C49DD"/>
    <w:rsid w:val="005C6287"/>
    <w:rsid w:val="005C67DC"/>
    <w:rsid w:val="005C7615"/>
    <w:rsid w:val="005C7639"/>
    <w:rsid w:val="005C7D59"/>
    <w:rsid w:val="005D2DA8"/>
    <w:rsid w:val="005D48C1"/>
    <w:rsid w:val="005D5E0F"/>
    <w:rsid w:val="005E06DD"/>
    <w:rsid w:val="005E0F94"/>
    <w:rsid w:val="005E102C"/>
    <w:rsid w:val="005E128A"/>
    <w:rsid w:val="005E4C90"/>
    <w:rsid w:val="005F0FE4"/>
    <w:rsid w:val="005F2716"/>
    <w:rsid w:val="005F4CCD"/>
    <w:rsid w:val="005F504E"/>
    <w:rsid w:val="005F55E5"/>
    <w:rsid w:val="005F63F8"/>
    <w:rsid w:val="005F6CEC"/>
    <w:rsid w:val="00601993"/>
    <w:rsid w:val="0061554B"/>
    <w:rsid w:val="006156B4"/>
    <w:rsid w:val="00620AB5"/>
    <w:rsid w:val="006216A5"/>
    <w:rsid w:val="00622FAC"/>
    <w:rsid w:val="006239AA"/>
    <w:rsid w:val="00624188"/>
    <w:rsid w:val="00624C12"/>
    <w:rsid w:val="00633E25"/>
    <w:rsid w:val="00634C69"/>
    <w:rsid w:val="00635616"/>
    <w:rsid w:val="00635A2B"/>
    <w:rsid w:val="00641E2F"/>
    <w:rsid w:val="00643EBF"/>
    <w:rsid w:val="00653F14"/>
    <w:rsid w:val="00654EBF"/>
    <w:rsid w:val="00656361"/>
    <w:rsid w:val="00657FA2"/>
    <w:rsid w:val="00660A65"/>
    <w:rsid w:val="006616E0"/>
    <w:rsid w:val="00662EB3"/>
    <w:rsid w:val="00664A65"/>
    <w:rsid w:val="006659C7"/>
    <w:rsid w:val="0066657D"/>
    <w:rsid w:val="00673941"/>
    <w:rsid w:val="00673F37"/>
    <w:rsid w:val="006841CE"/>
    <w:rsid w:val="00684301"/>
    <w:rsid w:val="006858E8"/>
    <w:rsid w:val="0068595A"/>
    <w:rsid w:val="00687114"/>
    <w:rsid w:val="0069185E"/>
    <w:rsid w:val="0069245E"/>
    <w:rsid w:val="006927AC"/>
    <w:rsid w:val="00692905"/>
    <w:rsid w:val="00693934"/>
    <w:rsid w:val="00694D97"/>
    <w:rsid w:val="006966CB"/>
    <w:rsid w:val="00696FF8"/>
    <w:rsid w:val="006A02CC"/>
    <w:rsid w:val="006A3B44"/>
    <w:rsid w:val="006A63E4"/>
    <w:rsid w:val="006A67A5"/>
    <w:rsid w:val="006A7310"/>
    <w:rsid w:val="006A7819"/>
    <w:rsid w:val="006B08F8"/>
    <w:rsid w:val="006B1BB6"/>
    <w:rsid w:val="006B1EEC"/>
    <w:rsid w:val="006B39E9"/>
    <w:rsid w:val="006B42BC"/>
    <w:rsid w:val="006B6427"/>
    <w:rsid w:val="006B71BB"/>
    <w:rsid w:val="006B7F9B"/>
    <w:rsid w:val="006C40E2"/>
    <w:rsid w:val="006C461A"/>
    <w:rsid w:val="006C5683"/>
    <w:rsid w:val="006D05CF"/>
    <w:rsid w:val="006D2532"/>
    <w:rsid w:val="006D3423"/>
    <w:rsid w:val="006D3BC5"/>
    <w:rsid w:val="006D7585"/>
    <w:rsid w:val="006E0D73"/>
    <w:rsid w:val="006E6EF6"/>
    <w:rsid w:val="006F0884"/>
    <w:rsid w:val="006F2733"/>
    <w:rsid w:val="006F3DEB"/>
    <w:rsid w:val="006F4B7D"/>
    <w:rsid w:val="006F7D17"/>
    <w:rsid w:val="00703506"/>
    <w:rsid w:val="00704EAE"/>
    <w:rsid w:val="00706598"/>
    <w:rsid w:val="0071176B"/>
    <w:rsid w:val="007134A6"/>
    <w:rsid w:val="007135B9"/>
    <w:rsid w:val="007137D3"/>
    <w:rsid w:val="0071419B"/>
    <w:rsid w:val="00714247"/>
    <w:rsid w:val="00714F7C"/>
    <w:rsid w:val="00716F71"/>
    <w:rsid w:val="00722898"/>
    <w:rsid w:val="00722CFA"/>
    <w:rsid w:val="00724046"/>
    <w:rsid w:val="007305F0"/>
    <w:rsid w:val="0073127B"/>
    <w:rsid w:val="00731EB7"/>
    <w:rsid w:val="00733846"/>
    <w:rsid w:val="0074046F"/>
    <w:rsid w:val="0074053C"/>
    <w:rsid w:val="007414F5"/>
    <w:rsid w:val="007420F8"/>
    <w:rsid w:val="00743D1D"/>
    <w:rsid w:val="00744007"/>
    <w:rsid w:val="00745554"/>
    <w:rsid w:val="00750F46"/>
    <w:rsid w:val="0075112C"/>
    <w:rsid w:val="0075544C"/>
    <w:rsid w:val="007636E4"/>
    <w:rsid w:val="0076495D"/>
    <w:rsid w:val="007652EB"/>
    <w:rsid w:val="00765EB4"/>
    <w:rsid w:val="0077012B"/>
    <w:rsid w:val="00770471"/>
    <w:rsid w:val="0077073A"/>
    <w:rsid w:val="0077226C"/>
    <w:rsid w:val="00775479"/>
    <w:rsid w:val="00775E8A"/>
    <w:rsid w:val="0077653C"/>
    <w:rsid w:val="00776BF0"/>
    <w:rsid w:val="00780988"/>
    <w:rsid w:val="00784028"/>
    <w:rsid w:val="00784BBB"/>
    <w:rsid w:val="00785564"/>
    <w:rsid w:val="00787BF7"/>
    <w:rsid w:val="00795055"/>
    <w:rsid w:val="00795257"/>
    <w:rsid w:val="00796AC1"/>
    <w:rsid w:val="007A1A41"/>
    <w:rsid w:val="007A32DE"/>
    <w:rsid w:val="007A3854"/>
    <w:rsid w:val="007A3C68"/>
    <w:rsid w:val="007B23DD"/>
    <w:rsid w:val="007B306B"/>
    <w:rsid w:val="007B3AA1"/>
    <w:rsid w:val="007B432D"/>
    <w:rsid w:val="007B548F"/>
    <w:rsid w:val="007C049A"/>
    <w:rsid w:val="007C1E12"/>
    <w:rsid w:val="007C258B"/>
    <w:rsid w:val="007D12C3"/>
    <w:rsid w:val="007D73EF"/>
    <w:rsid w:val="007D7D60"/>
    <w:rsid w:val="007E0CD0"/>
    <w:rsid w:val="007E4915"/>
    <w:rsid w:val="007E61CA"/>
    <w:rsid w:val="007E6550"/>
    <w:rsid w:val="007E70F6"/>
    <w:rsid w:val="007F2429"/>
    <w:rsid w:val="007F7A50"/>
    <w:rsid w:val="008028CD"/>
    <w:rsid w:val="00804F37"/>
    <w:rsid w:val="00814848"/>
    <w:rsid w:val="00824589"/>
    <w:rsid w:val="008262F0"/>
    <w:rsid w:val="00831CCB"/>
    <w:rsid w:val="00833CA3"/>
    <w:rsid w:val="00833FDD"/>
    <w:rsid w:val="008340CA"/>
    <w:rsid w:val="008341A3"/>
    <w:rsid w:val="00835FAF"/>
    <w:rsid w:val="0083756E"/>
    <w:rsid w:val="008413EB"/>
    <w:rsid w:val="00842166"/>
    <w:rsid w:val="0084388A"/>
    <w:rsid w:val="008514A5"/>
    <w:rsid w:val="00854706"/>
    <w:rsid w:val="008554E1"/>
    <w:rsid w:val="00856054"/>
    <w:rsid w:val="00856A3E"/>
    <w:rsid w:val="00856B72"/>
    <w:rsid w:val="00857D4E"/>
    <w:rsid w:val="0086251A"/>
    <w:rsid w:val="00862CA3"/>
    <w:rsid w:val="00871C47"/>
    <w:rsid w:val="00872F0E"/>
    <w:rsid w:val="008739E6"/>
    <w:rsid w:val="008750BB"/>
    <w:rsid w:val="008768A1"/>
    <w:rsid w:val="00880992"/>
    <w:rsid w:val="008837F9"/>
    <w:rsid w:val="0088623C"/>
    <w:rsid w:val="00886E76"/>
    <w:rsid w:val="00890B49"/>
    <w:rsid w:val="00891D38"/>
    <w:rsid w:val="008945D4"/>
    <w:rsid w:val="0089506A"/>
    <w:rsid w:val="008955AE"/>
    <w:rsid w:val="00897AB0"/>
    <w:rsid w:val="008A2E0C"/>
    <w:rsid w:val="008A3511"/>
    <w:rsid w:val="008A4BA2"/>
    <w:rsid w:val="008A5DC5"/>
    <w:rsid w:val="008B6F50"/>
    <w:rsid w:val="008B7E1E"/>
    <w:rsid w:val="008B7EE7"/>
    <w:rsid w:val="008C0543"/>
    <w:rsid w:val="008C0954"/>
    <w:rsid w:val="008C1198"/>
    <w:rsid w:val="008C2294"/>
    <w:rsid w:val="008C24BF"/>
    <w:rsid w:val="008C258B"/>
    <w:rsid w:val="008C36A6"/>
    <w:rsid w:val="008C39A0"/>
    <w:rsid w:val="008C4245"/>
    <w:rsid w:val="008C68BC"/>
    <w:rsid w:val="008C6CA3"/>
    <w:rsid w:val="008D2B6D"/>
    <w:rsid w:val="008E30AC"/>
    <w:rsid w:val="008E52C5"/>
    <w:rsid w:val="008E5392"/>
    <w:rsid w:val="008E70AC"/>
    <w:rsid w:val="008E76B5"/>
    <w:rsid w:val="008F04FC"/>
    <w:rsid w:val="008F63CA"/>
    <w:rsid w:val="00900D94"/>
    <w:rsid w:val="0090158D"/>
    <w:rsid w:val="00904C02"/>
    <w:rsid w:val="00904E6D"/>
    <w:rsid w:val="00905424"/>
    <w:rsid w:val="00905B70"/>
    <w:rsid w:val="009075E1"/>
    <w:rsid w:val="00910239"/>
    <w:rsid w:val="0091089B"/>
    <w:rsid w:val="00914C7F"/>
    <w:rsid w:val="00920496"/>
    <w:rsid w:val="00921743"/>
    <w:rsid w:val="0092185D"/>
    <w:rsid w:val="009277B6"/>
    <w:rsid w:val="0093053B"/>
    <w:rsid w:val="0093196B"/>
    <w:rsid w:val="009341AE"/>
    <w:rsid w:val="00935D63"/>
    <w:rsid w:val="0093670E"/>
    <w:rsid w:val="00936E7A"/>
    <w:rsid w:val="00937F28"/>
    <w:rsid w:val="00941C77"/>
    <w:rsid w:val="0094200F"/>
    <w:rsid w:val="00943B66"/>
    <w:rsid w:val="009471CF"/>
    <w:rsid w:val="00947876"/>
    <w:rsid w:val="00953AF6"/>
    <w:rsid w:val="00953FA1"/>
    <w:rsid w:val="00954530"/>
    <w:rsid w:val="00954AB1"/>
    <w:rsid w:val="00955CEC"/>
    <w:rsid w:val="00956917"/>
    <w:rsid w:val="00957BCE"/>
    <w:rsid w:val="009601DE"/>
    <w:rsid w:val="00960F74"/>
    <w:rsid w:val="00964A45"/>
    <w:rsid w:val="0096583E"/>
    <w:rsid w:val="00965C00"/>
    <w:rsid w:val="00970E8E"/>
    <w:rsid w:val="00972EB7"/>
    <w:rsid w:val="00974393"/>
    <w:rsid w:val="009769A0"/>
    <w:rsid w:val="00976EAA"/>
    <w:rsid w:val="00976EEE"/>
    <w:rsid w:val="00983CD9"/>
    <w:rsid w:val="0098413D"/>
    <w:rsid w:val="00986E63"/>
    <w:rsid w:val="00991098"/>
    <w:rsid w:val="00994E1A"/>
    <w:rsid w:val="00995FFF"/>
    <w:rsid w:val="009A0F6A"/>
    <w:rsid w:val="009A1149"/>
    <w:rsid w:val="009A176B"/>
    <w:rsid w:val="009A196C"/>
    <w:rsid w:val="009A5E18"/>
    <w:rsid w:val="009A72E4"/>
    <w:rsid w:val="009B3C8D"/>
    <w:rsid w:val="009B4E36"/>
    <w:rsid w:val="009B5754"/>
    <w:rsid w:val="009C0F31"/>
    <w:rsid w:val="009C4141"/>
    <w:rsid w:val="009D43E1"/>
    <w:rsid w:val="009D4A37"/>
    <w:rsid w:val="009D5F70"/>
    <w:rsid w:val="009D6FC3"/>
    <w:rsid w:val="009E4358"/>
    <w:rsid w:val="009E45DE"/>
    <w:rsid w:val="009F4218"/>
    <w:rsid w:val="009F4A65"/>
    <w:rsid w:val="009F6E33"/>
    <w:rsid w:val="009F7F9C"/>
    <w:rsid w:val="009F7FEA"/>
    <w:rsid w:val="00A0104C"/>
    <w:rsid w:val="00A10FBF"/>
    <w:rsid w:val="00A13C16"/>
    <w:rsid w:val="00A14A4A"/>
    <w:rsid w:val="00A1581D"/>
    <w:rsid w:val="00A160FE"/>
    <w:rsid w:val="00A206B1"/>
    <w:rsid w:val="00A21A63"/>
    <w:rsid w:val="00A2323A"/>
    <w:rsid w:val="00A23FD3"/>
    <w:rsid w:val="00A240F7"/>
    <w:rsid w:val="00A257B3"/>
    <w:rsid w:val="00A3123D"/>
    <w:rsid w:val="00A31F62"/>
    <w:rsid w:val="00A410A9"/>
    <w:rsid w:val="00A41CCE"/>
    <w:rsid w:val="00A4395D"/>
    <w:rsid w:val="00A45846"/>
    <w:rsid w:val="00A46159"/>
    <w:rsid w:val="00A50F2D"/>
    <w:rsid w:val="00A53335"/>
    <w:rsid w:val="00A53E19"/>
    <w:rsid w:val="00A555F1"/>
    <w:rsid w:val="00A66709"/>
    <w:rsid w:val="00A677FF"/>
    <w:rsid w:val="00A70AEC"/>
    <w:rsid w:val="00A713B3"/>
    <w:rsid w:val="00A71A1C"/>
    <w:rsid w:val="00A731FC"/>
    <w:rsid w:val="00A7541C"/>
    <w:rsid w:val="00A76D1D"/>
    <w:rsid w:val="00A8029B"/>
    <w:rsid w:val="00A823F4"/>
    <w:rsid w:val="00A84180"/>
    <w:rsid w:val="00A84EA8"/>
    <w:rsid w:val="00A87E35"/>
    <w:rsid w:val="00A918D8"/>
    <w:rsid w:val="00AA0F9E"/>
    <w:rsid w:val="00AA1F72"/>
    <w:rsid w:val="00AA2DEB"/>
    <w:rsid w:val="00AA30EE"/>
    <w:rsid w:val="00AA64F5"/>
    <w:rsid w:val="00AB0775"/>
    <w:rsid w:val="00AB1897"/>
    <w:rsid w:val="00AB6411"/>
    <w:rsid w:val="00AB703A"/>
    <w:rsid w:val="00AC2526"/>
    <w:rsid w:val="00AC3DD1"/>
    <w:rsid w:val="00AC4F7A"/>
    <w:rsid w:val="00AD043A"/>
    <w:rsid w:val="00AD49D2"/>
    <w:rsid w:val="00AD5379"/>
    <w:rsid w:val="00AD6F05"/>
    <w:rsid w:val="00AD7FAD"/>
    <w:rsid w:val="00AE2D31"/>
    <w:rsid w:val="00AE4827"/>
    <w:rsid w:val="00AE5B08"/>
    <w:rsid w:val="00AE690C"/>
    <w:rsid w:val="00AE7F46"/>
    <w:rsid w:val="00AF0CE9"/>
    <w:rsid w:val="00AF311B"/>
    <w:rsid w:val="00AF7ADC"/>
    <w:rsid w:val="00B034F5"/>
    <w:rsid w:val="00B03F5D"/>
    <w:rsid w:val="00B07CD6"/>
    <w:rsid w:val="00B1119F"/>
    <w:rsid w:val="00B13DC0"/>
    <w:rsid w:val="00B15FA6"/>
    <w:rsid w:val="00B164D0"/>
    <w:rsid w:val="00B17BE5"/>
    <w:rsid w:val="00B211E8"/>
    <w:rsid w:val="00B22470"/>
    <w:rsid w:val="00B23654"/>
    <w:rsid w:val="00B252B9"/>
    <w:rsid w:val="00B307D7"/>
    <w:rsid w:val="00B30DE2"/>
    <w:rsid w:val="00B30F1B"/>
    <w:rsid w:val="00B31C36"/>
    <w:rsid w:val="00B32410"/>
    <w:rsid w:val="00B32C63"/>
    <w:rsid w:val="00B33D50"/>
    <w:rsid w:val="00B35790"/>
    <w:rsid w:val="00B37C14"/>
    <w:rsid w:val="00B408FC"/>
    <w:rsid w:val="00B4098F"/>
    <w:rsid w:val="00B427D6"/>
    <w:rsid w:val="00B460E1"/>
    <w:rsid w:val="00B46C52"/>
    <w:rsid w:val="00B528F4"/>
    <w:rsid w:val="00B54DE4"/>
    <w:rsid w:val="00B55B56"/>
    <w:rsid w:val="00B5637D"/>
    <w:rsid w:val="00B6332B"/>
    <w:rsid w:val="00B63835"/>
    <w:rsid w:val="00B70E89"/>
    <w:rsid w:val="00B71023"/>
    <w:rsid w:val="00B73726"/>
    <w:rsid w:val="00B7436A"/>
    <w:rsid w:val="00B751A6"/>
    <w:rsid w:val="00B802FC"/>
    <w:rsid w:val="00B80B6F"/>
    <w:rsid w:val="00B8122A"/>
    <w:rsid w:val="00B839CF"/>
    <w:rsid w:val="00B86074"/>
    <w:rsid w:val="00B9285C"/>
    <w:rsid w:val="00B92FD3"/>
    <w:rsid w:val="00B9763B"/>
    <w:rsid w:val="00B97C7B"/>
    <w:rsid w:val="00BA07A3"/>
    <w:rsid w:val="00BA0A91"/>
    <w:rsid w:val="00BA19FD"/>
    <w:rsid w:val="00BA1E01"/>
    <w:rsid w:val="00BA4A41"/>
    <w:rsid w:val="00BA56DC"/>
    <w:rsid w:val="00BA7F34"/>
    <w:rsid w:val="00BB1C4B"/>
    <w:rsid w:val="00BB1EF4"/>
    <w:rsid w:val="00BB34D5"/>
    <w:rsid w:val="00BB4A71"/>
    <w:rsid w:val="00BB6117"/>
    <w:rsid w:val="00BB7CD1"/>
    <w:rsid w:val="00BC27CD"/>
    <w:rsid w:val="00BC29BC"/>
    <w:rsid w:val="00BC33CF"/>
    <w:rsid w:val="00BC5CA7"/>
    <w:rsid w:val="00BC7316"/>
    <w:rsid w:val="00BD06E6"/>
    <w:rsid w:val="00BD35DB"/>
    <w:rsid w:val="00BD557D"/>
    <w:rsid w:val="00BD5717"/>
    <w:rsid w:val="00BE0876"/>
    <w:rsid w:val="00BE2005"/>
    <w:rsid w:val="00BE3B32"/>
    <w:rsid w:val="00BE5AD5"/>
    <w:rsid w:val="00BE5CE3"/>
    <w:rsid w:val="00BF09B8"/>
    <w:rsid w:val="00BF4FD8"/>
    <w:rsid w:val="00BF6094"/>
    <w:rsid w:val="00BF6AAA"/>
    <w:rsid w:val="00BF73E0"/>
    <w:rsid w:val="00BF7649"/>
    <w:rsid w:val="00BF7D45"/>
    <w:rsid w:val="00C01561"/>
    <w:rsid w:val="00C01737"/>
    <w:rsid w:val="00C01C4E"/>
    <w:rsid w:val="00C02F27"/>
    <w:rsid w:val="00C05FD6"/>
    <w:rsid w:val="00C11CED"/>
    <w:rsid w:val="00C1376C"/>
    <w:rsid w:val="00C160CE"/>
    <w:rsid w:val="00C17C5B"/>
    <w:rsid w:val="00C2155F"/>
    <w:rsid w:val="00C2394B"/>
    <w:rsid w:val="00C2450C"/>
    <w:rsid w:val="00C26DBF"/>
    <w:rsid w:val="00C27676"/>
    <w:rsid w:val="00C2790B"/>
    <w:rsid w:val="00C27BD8"/>
    <w:rsid w:val="00C27E40"/>
    <w:rsid w:val="00C3160F"/>
    <w:rsid w:val="00C338EC"/>
    <w:rsid w:val="00C404D6"/>
    <w:rsid w:val="00C40B83"/>
    <w:rsid w:val="00C42D9E"/>
    <w:rsid w:val="00C44E11"/>
    <w:rsid w:val="00C55176"/>
    <w:rsid w:val="00C60737"/>
    <w:rsid w:val="00C609BD"/>
    <w:rsid w:val="00C612E5"/>
    <w:rsid w:val="00C63E69"/>
    <w:rsid w:val="00C64782"/>
    <w:rsid w:val="00C71655"/>
    <w:rsid w:val="00C737B8"/>
    <w:rsid w:val="00C73C6A"/>
    <w:rsid w:val="00C770F1"/>
    <w:rsid w:val="00C77F2D"/>
    <w:rsid w:val="00C77FB3"/>
    <w:rsid w:val="00C8206A"/>
    <w:rsid w:val="00C83E5C"/>
    <w:rsid w:val="00C85EE5"/>
    <w:rsid w:val="00C91FD6"/>
    <w:rsid w:val="00C925C8"/>
    <w:rsid w:val="00C92A95"/>
    <w:rsid w:val="00C965C7"/>
    <w:rsid w:val="00C967A7"/>
    <w:rsid w:val="00C97DF4"/>
    <w:rsid w:val="00CA07E9"/>
    <w:rsid w:val="00CA24AA"/>
    <w:rsid w:val="00CA3D04"/>
    <w:rsid w:val="00CA6896"/>
    <w:rsid w:val="00CA6BC7"/>
    <w:rsid w:val="00CA703D"/>
    <w:rsid w:val="00CB15CE"/>
    <w:rsid w:val="00CB283E"/>
    <w:rsid w:val="00CB2C93"/>
    <w:rsid w:val="00CB348A"/>
    <w:rsid w:val="00CB531D"/>
    <w:rsid w:val="00CB71E2"/>
    <w:rsid w:val="00CC2594"/>
    <w:rsid w:val="00CC4212"/>
    <w:rsid w:val="00CC7902"/>
    <w:rsid w:val="00CD335A"/>
    <w:rsid w:val="00CD416F"/>
    <w:rsid w:val="00CD64AB"/>
    <w:rsid w:val="00CD7133"/>
    <w:rsid w:val="00CE09F4"/>
    <w:rsid w:val="00CE2631"/>
    <w:rsid w:val="00CE33A5"/>
    <w:rsid w:val="00CE41FD"/>
    <w:rsid w:val="00CE6589"/>
    <w:rsid w:val="00CE6E66"/>
    <w:rsid w:val="00CE70D4"/>
    <w:rsid w:val="00CF0850"/>
    <w:rsid w:val="00CF298E"/>
    <w:rsid w:val="00CF37A3"/>
    <w:rsid w:val="00CF4805"/>
    <w:rsid w:val="00CF4ED3"/>
    <w:rsid w:val="00D02018"/>
    <w:rsid w:val="00D04AC4"/>
    <w:rsid w:val="00D0501F"/>
    <w:rsid w:val="00D05BE2"/>
    <w:rsid w:val="00D05D40"/>
    <w:rsid w:val="00D104ED"/>
    <w:rsid w:val="00D124A4"/>
    <w:rsid w:val="00D131E2"/>
    <w:rsid w:val="00D147B7"/>
    <w:rsid w:val="00D14BC0"/>
    <w:rsid w:val="00D16824"/>
    <w:rsid w:val="00D2148D"/>
    <w:rsid w:val="00D215B6"/>
    <w:rsid w:val="00D22F95"/>
    <w:rsid w:val="00D24578"/>
    <w:rsid w:val="00D30F6E"/>
    <w:rsid w:val="00D33F5C"/>
    <w:rsid w:val="00D362B4"/>
    <w:rsid w:val="00D429E5"/>
    <w:rsid w:val="00D448A4"/>
    <w:rsid w:val="00D44E5D"/>
    <w:rsid w:val="00D46208"/>
    <w:rsid w:val="00D515EE"/>
    <w:rsid w:val="00D51CCD"/>
    <w:rsid w:val="00D64C61"/>
    <w:rsid w:val="00D65967"/>
    <w:rsid w:val="00D671BC"/>
    <w:rsid w:val="00D701F4"/>
    <w:rsid w:val="00D75363"/>
    <w:rsid w:val="00D7619A"/>
    <w:rsid w:val="00D81C3C"/>
    <w:rsid w:val="00D82A31"/>
    <w:rsid w:val="00D87F27"/>
    <w:rsid w:val="00D90194"/>
    <w:rsid w:val="00D92638"/>
    <w:rsid w:val="00D953A3"/>
    <w:rsid w:val="00DA10A3"/>
    <w:rsid w:val="00DA26FA"/>
    <w:rsid w:val="00DA3C90"/>
    <w:rsid w:val="00DA62ED"/>
    <w:rsid w:val="00DA6F4A"/>
    <w:rsid w:val="00DB2134"/>
    <w:rsid w:val="00DB26DB"/>
    <w:rsid w:val="00DB33AA"/>
    <w:rsid w:val="00DB7424"/>
    <w:rsid w:val="00DC0211"/>
    <w:rsid w:val="00DC12C3"/>
    <w:rsid w:val="00DC24C8"/>
    <w:rsid w:val="00DC2B40"/>
    <w:rsid w:val="00DC3B84"/>
    <w:rsid w:val="00DC68CF"/>
    <w:rsid w:val="00DC7754"/>
    <w:rsid w:val="00DC7A67"/>
    <w:rsid w:val="00DD2196"/>
    <w:rsid w:val="00DD3016"/>
    <w:rsid w:val="00DD401D"/>
    <w:rsid w:val="00DD5E88"/>
    <w:rsid w:val="00DD6253"/>
    <w:rsid w:val="00DD7BB8"/>
    <w:rsid w:val="00DE0782"/>
    <w:rsid w:val="00DE1285"/>
    <w:rsid w:val="00DE198C"/>
    <w:rsid w:val="00DE19F3"/>
    <w:rsid w:val="00DE1A57"/>
    <w:rsid w:val="00DE3DAB"/>
    <w:rsid w:val="00DF02B2"/>
    <w:rsid w:val="00DF324A"/>
    <w:rsid w:val="00DF7BBB"/>
    <w:rsid w:val="00E03C4B"/>
    <w:rsid w:val="00E044C3"/>
    <w:rsid w:val="00E051A4"/>
    <w:rsid w:val="00E123D7"/>
    <w:rsid w:val="00E14C78"/>
    <w:rsid w:val="00E1617D"/>
    <w:rsid w:val="00E16FB6"/>
    <w:rsid w:val="00E24CC8"/>
    <w:rsid w:val="00E27523"/>
    <w:rsid w:val="00E3132C"/>
    <w:rsid w:val="00E40FC8"/>
    <w:rsid w:val="00E42EDA"/>
    <w:rsid w:val="00E444E9"/>
    <w:rsid w:val="00E45DC1"/>
    <w:rsid w:val="00E4793F"/>
    <w:rsid w:val="00E50B39"/>
    <w:rsid w:val="00E51452"/>
    <w:rsid w:val="00E520D2"/>
    <w:rsid w:val="00E5627B"/>
    <w:rsid w:val="00E60E84"/>
    <w:rsid w:val="00E61664"/>
    <w:rsid w:val="00E64190"/>
    <w:rsid w:val="00E645D3"/>
    <w:rsid w:val="00E7019B"/>
    <w:rsid w:val="00E71265"/>
    <w:rsid w:val="00E718F5"/>
    <w:rsid w:val="00E80170"/>
    <w:rsid w:val="00E87C4E"/>
    <w:rsid w:val="00E951D6"/>
    <w:rsid w:val="00E96937"/>
    <w:rsid w:val="00E96A0E"/>
    <w:rsid w:val="00EA19FF"/>
    <w:rsid w:val="00EA4754"/>
    <w:rsid w:val="00EB195F"/>
    <w:rsid w:val="00EB206B"/>
    <w:rsid w:val="00EB43DE"/>
    <w:rsid w:val="00EB5862"/>
    <w:rsid w:val="00EB7128"/>
    <w:rsid w:val="00EC25D7"/>
    <w:rsid w:val="00EC32AD"/>
    <w:rsid w:val="00EC391A"/>
    <w:rsid w:val="00EC586F"/>
    <w:rsid w:val="00ED185E"/>
    <w:rsid w:val="00ED206B"/>
    <w:rsid w:val="00ED34E2"/>
    <w:rsid w:val="00ED4E27"/>
    <w:rsid w:val="00ED690F"/>
    <w:rsid w:val="00EE0AB1"/>
    <w:rsid w:val="00EE67EE"/>
    <w:rsid w:val="00EE701B"/>
    <w:rsid w:val="00EF260D"/>
    <w:rsid w:val="00EF2B8A"/>
    <w:rsid w:val="00EF37B8"/>
    <w:rsid w:val="00EF430F"/>
    <w:rsid w:val="00F072CB"/>
    <w:rsid w:val="00F1563C"/>
    <w:rsid w:val="00F15A34"/>
    <w:rsid w:val="00F20E8F"/>
    <w:rsid w:val="00F21C83"/>
    <w:rsid w:val="00F22906"/>
    <w:rsid w:val="00F22DA5"/>
    <w:rsid w:val="00F22DE7"/>
    <w:rsid w:val="00F30602"/>
    <w:rsid w:val="00F32F56"/>
    <w:rsid w:val="00F3548C"/>
    <w:rsid w:val="00F41252"/>
    <w:rsid w:val="00F43344"/>
    <w:rsid w:val="00F443EC"/>
    <w:rsid w:val="00F5276C"/>
    <w:rsid w:val="00F533FB"/>
    <w:rsid w:val="00F568AE"/>
    <w:rsid w:val="00F612AD"/>
    <w:rsid w:val="00F62FEF"/>
    <w:rsid w:val="00F6631E"/>
    <w:rsid w:val="00F67AD8"/>
    <w:rsid w:val="00F7192F"/>
    <w:rsid w:val="00F826F1"/>
    <w:rsid w:val="00F82BAB"/>
    <w:rsid w:val="00F9034B"/>
    <w:rsid w:val="00F90F80"/>
    <w:rsid w:val="00F92E6C"/>
    <w:rsid w:val="00F93B7D"/>
    <w:rsid w:val="00F9401F"/>
    <w:rsid w:val="00F957CF"/>
    <w:rsid w:val="00F96CD9"/>
    <w:rsid w:val="00FA27AD"/>
    <w:rsid w:val="00FA3B67"/>
    <w:rsid w:val="00FA5E4B"/>
    <w:rsid w:val="00FA720E"/>
    <w:rsid w:val="00FB1348"/>
    <w:rsid w:val="00FB3FDF"/>
    <w:rsid w:val="00FB6591"/>
    <w:rsid w:val="00FB7466"/>
    <w:rsid w:val="00FB7B57"/>
    <w:rsid w:val="00FC2CD6"/>
    <w:rsid w:val="00FC3672"/>
    <w:rsid w:val="00FD156A"/>
    <w:rsid w:val="00FD2461"/>
    <w:rsid w:val="00FD35DB"/>
    <w:rsid w:val="00FD740E"/>
    <w:rsid w:val="00FE00F9"/>
    <w:rsid w:val="00FE39A3"/>
    <w:rsid w:val="00FE44CE"/>
    <w:rsid w:val="00FE5BDC"/>
    <w:rsid w:val="00FE74E9"/>
    <w:rsid w:val="00FF5893"/>
    <w:rsid w:val="00FF6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AD"/>
    <w:pPr>
      <w:suppressAutoHyphens/>
    </w:pPr>
    <w:rPr>
      <w:sz w:val="24"/>
      <w:szCs w:val="24"/>
      <w:lang w:eastAsia="zh-CN"/>
    </w:rPr>
  </w:style>
  <w:style w:type="paragraph" w:styleId="1">
    <w:name w:val="heading 1"/>
    <w:basedOn w:val="a"/>
    <w:next w:val="a"/>
    <w:link w:val="10"/>
    <w:uiPriority w:val="9"/>
    <w:qFormat/>
    <w:rsid w:val="0091089B"/>
    <w:pPr>
      <w:keepNext/>
      <w:numPr>
        <w:numId w:val="1"/>
      </w:numPr>
      <w:spacing w:before="240" w:after="60"/>
      <w:outlineLvl w:val="0"/>
    </w:pPr>
    <w:rPr>
      <w:rFonts w:ascii="Arial" w:hAnsi="Arial"/>
      <w:b/>
      <w:bCs/>
      <w:kern w:val="1"/>
      <w:sz w:val="32"/>
      <w:szCs w:val="32"/>
      <w:lang w:val="uk-UA"/>
    </w:rPr>
  </w:style>
  <w:style w:type="paragraph" w:styleId="2">
    <w:name w:val="heading 2"/>
    <w:basedOn w:val="a"/>
    <w:next w:val="a"/>
    <w:qFormat/>
    <w:rsid w:val="0091089B"/>
    <w:pPr>
      <w:keepNext/>
      <w:numPr>
        <w:ilvl w:val="1"/>
        <w:numId w:val="1"/>
      </w:numPr>
      <w:spacing w:before="240" w:after="60"/>
      <w:outlineLvl w:val="1"/>
    </w:pPr>
    <w:rPr>
      <w:rFonts w:ascii="Arial" w:hAnsi="Arial" w:cs="Arial"/>
      <w:b/>
      <w:bCs/>
      <w:i/>
      <w:iCs/>
      <w:sz w:val="28"/>
      <w:szCs w:val="28"/>
      <w:lang w:val="uk-UA"/>
    </w:rPr>
  </w:style>
  <w:style w:type="paragraph" w:styleId="3">
    <w:name w:val="heading 3"/>
    <w:basedOn w:val="a"/>
    <w:next w:val="a"/>
    <w:qFormat/>
    <w:rsid w:val="0091089B"/>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91089B"/>
    <w:pPr>
      <w:numPr>
        <w:ilvl w:val="4"/>
        <w:numId w:val="1"/>
      </w:numPr>
      <w:spacing w:before="240" w:after="60"/>
      <w:outlineLvl w:val="4"/>
    </w:pPr>
    <w:rPr>
      <w:b/>
      <w:bCs/>
      <w:i/>
      <w:iCs/>
      <w:sz w:val="26"/>
      <w:szCs w:val="26"/>
    </w:rPr>
  </w:style>
  <w:style w:type="paragraph" w:styleId="7">
    <w:name w:val="heading 7"/>
    <w:basedOn w:val="a"/>
    <w:next w:val="a"/>
    <w:link w:val="70"/>
    <w:uiPriority w:val="9"/>
    <w:semiHidden/>
    <w:unhideWhenUsed/>
    <w:qFormat/>
    <w:rsid w:val="00D90194"/>
    <w:pPr>
      <w:keepNext/>
      <w:keepLines/>
      <w:suppressAutoHyphens w:val="0"/>
      <w:spacing w:before="200" w:line="276" w:lineRule="auto"/>
      <w:outlineLvl w:val="6"/>
    </w:pPr>
    <w:rPr>
      <w:rFonts w:ascii="Calibri Light" w:hAnsi="Calibri Light"/>
      <w:i/>
      <w:iCs/>
      <w:color w:val="40404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089B"/>
  </w:style>
  <w:style w:type="character" w:customStyle="1" w:styleId="WW8Num1z1">
    <w:name w:val="WW8Num1z1"/>
    <w:rsid w:val="0091089B"/>
  </w:style>
  <w:style w:type="character" w:customStyle="1" w:styleId="WW8Num1z2">
    <w:name w:val="WW8Num1z2"/>
    <w:rsid w:val="0091089B"/>
  </w:style>
  <w:style w:type="character" w:customStyle="1" w:styleId="WW8Num1z3">
    <w:name w:val="WW8Num1z3"/>
    <w:rsid w:val="0091089B"/>
  </w:style>
  <w:style w:type="character" w:customStyle="1" w:styleId="WW8Num1z4">
    <w:name w:val="WW8Num1z4"/>
    <w:rsid w:val="0091089B"/>
  </w:style>
  <w:style w:type="character" w:customStyle="1" w:styleId="WW8Num1z5">
    <w:name w:val="WW8Num1z5"/>
    <w:rsid w:val="0091089B"/>
  </w:style>
  <w:style w:type="character" w:customStyle="1" w:styleId="WW8Num1z6">
    <w:name w:val="WW8Num1z6"/>
    <w:rsid w:val="0091089B"/>
  </w:style>
  <w:style w:type="character" w:customStyle="1" w:styleId="WW8Num1z7">
    <w:name w:val="WW8Num1z7"/>
    <w:rsid w:val="0091089B"/>
  </w:style>
  <w:style w:type="character" w:customStyle="1" w:styleId="WW8Num1z8">
    <w:name w:val="WW8Num1z8"/>
    <w:rsid w:val="0091089B"/>
  </w:style>
  <w:style w:type="character" w:customStyle="1" w:styleId="WW8Num2z0">
    <w:name w:val="WW8Num2z0"/>
    <w:rsid w:val="0091089B"/>
  </w:style>
  <w:style w:type="character" w:customStyle="1" w:styleId="WW8Num2z1">
    <w:name w:val="WW8Num2z1"/>
    <w:rsid w:val="0091089B"/>
  </w:style>
  <w:style w:type="character" w:customStyle="1" w:styleId="WW8Num2z2">
    <w:name w:val="WW8Num2z2"/>
    <w:rsid w:val="0091089B"/>
  </w:style>
  <w:style w:type="character" w:customStyle="1" w:styleId="WW8Num2z3">
    <w:name w:val="WW8Num2z3"/>
    <w:rsid w:val="0091089B"/>
  </w:style>
  <w:style w:type="character" w:customStyle="1" w:styleId="WW8Num2z4">
    <w:name w:val="WW8Num2z4"/>
    <w:rsid w:val="0091089B"/>
  </w:style>
  <w:style w:type="character" w:customStyle="1" w:styleId="WW8Num2z5">
    <w:name w:val="WW8Num2z5"/>
    <w:rsid w:val="0091089B"/>
  </w:style>
  <w:style w:type="character" w:customStyle="1" w:styleId="WW8Num2z6">
    <w:name w:val="WW8Num2z6"/>
    <w:rsid w:val="0091089B"/>
  </w:style>
  <w:style w:type="character" w:customStyle="1" w:styleId="WW8Num2z7">
    <w:name w:val="WW8Num2z7"/>
    <w:rsid w:val="0091089B"/>
  </w:style>
  <w:style w:type="character" w:customStyle="1" w:styleId="WW8Num2z8">
    <w:name w:val="WW8Num2z8"/>
    <w:rsid w:val="0091089B"/>
  </w:style>
  <w:style w:type="character" w:customStyle="1" w:styleId="WW8Num3z0">
    <w:name w:val="WW8Num3z0"/>
    <w:rsid w:val="0091089B"/>
    <w:rPr>
      <w:rFonts w:ascii="Symbol" w:hAnsi="Symbol" w:cs="Times New Roman"/>
      <w:sz w:val="24"/>
      <w:szCs w:val="24"/>
      <w:lang w:val="uk-UA"/>
    </w:rPr>
  </w:style>
  <w:style w:type="character" w:customStyle="1" w:styleId="WW8Num4z0">
    <w:name w:val="WW8Num4z0"/>
    <w:rsid w:val="0091089B"/>
  </w:style>
  <w:style w:type="character" w:customStyle="1" w:styleId="WW8Num5z0">
    <w:name w:val="WW8Num5z0"/>
    <w:rsid w:val="0091089B"/>
  </w:style>
  <w:style w:type="character" w:customStyle="1" w:styleId="WW8Num5z1">
    <w:name w:val="WW8Num5z1"/>
    <w:rsid w:val="0091089B"/>
  </w:style>
  <w:style w:type="character" w:customStyle="1" w:styleId="WW8Num5z2">
    <w:name w:val="WW8Num5z2"/>
    <w:rsid w:val="0091089B"/>
  </w:style>
  <w:style w:type="character" w:customStyle="1" w:styleId="WW8Num5z3">
    <w:name w:val="WW8Num5z3"/>
    <w:rsid w:val="0091089B"/>
  </w:style>
  <w:style w:type="character" w:customStyle="1" w:styleId="WW8Num5z4">
    <w:name w:val="WW8Num5z4"/>
    <w:rsid w:val="0091089B"/>
  </w:style>
  <w:style w:type="character" w:customStyle="1" w:styleId="WW8Num5z5">
    <w:name w:val="WW8Num5z5"/>
    <w:rsid w:val="0091089B"/>
  </w:style>
  <w:style w:type="character" w:customStyle="1" w:styleId="WW8Num5z6">
    <w:name w:val="WW8Num5z6"/>
    <w:rsid w:val="0091089B"/>
  </w:style>
  <w:style w:type="character" w:customStyle="1" w:styleId="WW8Num5z7">
    <w:name w:val="WW8Num5z7"/>
    <w:rsid w:val="0091089B"/>
  </w:style>
  <w:style w:type="character" w:customStyle="1" w:styleId="WW8Num5z8">
    <w:name w:val="WW8Num5z8"/>
    <w:rsid w:val="0091089B"/>
  </w:style>
  <w:style w:type="character" w:customStyle="1" w:styleId="WW8Num6z0">
    <w:name w:val="WW8Num6z0"/>
    <w:rsid w:val="0091089B"/>
    <w:rPr>
      <w:rFonts w:cs="Times New Roman"/>
      <w:b w:val="0"/>
      <w:sz w:val="24"/>
    </w:rPr>
  </w:style>
  <w:style w:type="character" w:customStyle="1" w:styleId="WW8Num6z1">
    <w:name w:val="WW8Num6z1"/>
    <w:rsid w:val="0091089B"/>
    <w:rPr>
      <w:rFonts w:cs="Times New Roman"/>
    </w:rPr>
  </w:style>
  <w:style w:type="character" w:customStyle="1" w:styleId="WW8Num7z0">
    <w:name w:val="WW8Num7z0"/>
    <w:rsid w:val="0091089B"/>
    <w:rPr>
      <w:rFonts w:ascii="Symbol" w:hAnsi="Symbol" w:cs="Symbol"/>
    </w:rPr>
  </w:style>
  <w:style w:type="character" w:customStyle="1" w:styleId="WW8Num7z1">
    <w:name w:val="WW8Num7z1"/>
    <w:rsid w:val="0091089B"/>
    <w:rPr>
      <w:rFonts w:ascii="Courier New" w:hAnsi="Courier New" w:cs="Courier New"/>
    </w:rPr>
  </w:style>
  <w:style w:type="character" w:customStyle="1" w:styleId="WW8Num7z2">
    <w:name w:val="WW8Num7z2"/>
    <w:rsid w:val="0091089B"/>
    <w:rPr>
      <w:rFonts w:ascii="Wingdings" w:hAnsi="Wingdings" w:cs="Wingdings"/>
    </w:rPr>
  </w:style>
  <w:style w:type="character" w:customStyle="1" w:styleId="WW8Num8z0">
    <w:name w:val="WW8Num8z0"/>
    <w:rsid w:val="0091089B"/>
    <w:rPr>
      <w:rFonts w:cs="Times New Roman"/>
    </w:rPr>
  </w:style>
  <w:style w:type="character" w:customStyle="1" w:styleId="WW8Num9z0">
    <w:name w:val="WW8Num9z0"/>
    <w:rsid w:val="0091089B"/>
  </w:style>
  <w:style w:type="character" w:customStyle="1" w:styleId="WW8Num9z1">
    <w:name w:val="WW8Num9z1"/>
    <w:rsid w:val="0091089B"/>
  </w:style>
  <w:style w:type="character" w:customStyle="1" w:styleId="WW8Num9z2">
    <w:name w:val="WW8Num9z2"/>
    <w:rsid w:val="0091089B"/>
  </w:style>
  <w:style w:type="character" w:customStyle="1" w:styleId="WW8Num9z3">
    <w:name w:val="WW8Num9z3"/>
    <w:rsid w:val="0091089B"/>
  </w:style>
  <w:style w:type="character" w:customStyle="1" w:styleId="WW8Num9z4">
    <w:name w:val="WW8Num9z4"/>
    <w:rsid w:val="0091089B"/>
  </w:style>
  <w:style w:type="character" w:customStyle="1" w:styleId="WW8Num9z5">
    <w:name w:val="WW8Num9z5"/>
    <w:rsid w:val="0091089B"/>
  </w:style>
  <w:style w:type="character" w:customStyle="1" w:styleId="WW8Num9z6">
    <w:name w:val="WW8Num9z6"/>
    <w:rsid w:val="0091089B"/>
  </w:style>
  <w:style w:type="character" w:customStyle="1" w:styleId="WW8Num9z7">
    <w:name w:val="WW8Num9z7"/>
    <w:rsid w:val="0091089B"/>
  </w:style>
  <w:style w:type="character" w:customStyle="1" w:styleId="WW8Num9z8">
    <w:name w:val="WW8Num9z8"/>
    <w:rsid w:val="0091089B"/>
  </w:style>
  <w:style w:type="character" w:customStyle="1" w:styleId="WW8Num10z0">
    <w:name w:val="WW8Num10z0"/>
    <w:rsid w:val="0091089B"/>
  </w:style>
  <w:style w:type="character" w:customStyle="1" w:styleId="WW8Num10z1">
    <w:name w:val="WW8Num10z1"/>
    <w:rsid w:val="0091089B"/>
  </w:style>
  <w:style w:type="character" w:customStyle="1" w:styleId="WW8Num10z2">
    <w:name w:val="WW8Num10z2"/>
    <w:rsid w:val="0091089B"/>
  </w:style>
  <w:style w:type="character" w:customStyle="1" w:styleId="WW8Num10z3">
    <w:name w:val="WW8Num10z3"/>
    <w:rsid w:val="0091089B"/>
  </w:style>
  <w:style w:type="character" w:customStyle="1" w:styleId="WW8Num10z4">
    <w:name w:val="WW8Num10z4"/>
    <w:rsid w:val="0091089B"/>
  </w:style>
  <w:style w:type="character" w:customStyle="1" w:styleId="WW8Num10z5">
    <w:name w:val="WW8Num10z5"/>
    <w:rsid w:val="0091089B"/>
  </w:style>
  <w:style w:type="character" w:customStyle="1" w:styleId="WW8Num10z6">
    <w:name w:val="WW8Num10z6"/>
    <w:rsid w:val="0091089B"/>
  </w:style>
  <w:style w:type="character" w:customStyle="1" w:styleId="WW8Num10z7">
    <w:name w:val="WW8Num10z7"/>
    <w:rsid w:val="0091089B"/>
  </w:style>
  <w:style w:type="character" w:customStyle="1" w:styleId="WW8Num10z8">
    <w:name w:val="WW8Num10z8"/>
    <w:rsid w:val="0091089B"/>
  </w:style>
  <w:style w:type="character" w:customStyle="1" w:styleId="WW8Num11z0">
    <w:name w:val="WW8Num11z0"/>
    <w:rsid w:val="0091089B"/>
  </w:style>
  <w:style w:type="character" w:customStyle="1" w:styleId="WW8Num11z1">
    <w:name w:val="WW8Num11z1"/>
    <w:rsid w:val="0091089B"/>
  </w:style>
  <w:style w:type="character" w:customStyle="1" w:styleId="WW8Num11z2">
    <w:name w:val="WW8Num11z2"/>
    <w:rsid w:val="0091089B"/>
  </w:style>
  <w:style w:type="character" w:customStyle="1" w:styleId="WW8Num11z3">
    <w:name w:val="WW8Num11z3"/>
    <w:rsid w:val="0091089B"/>
  </w:style>
  <w:style w:type="character" w:customStyle="1" w:styleId="WW8Num11z4">
    <w:name w:val="WW8Num11z4"/>
    <w:rsid w:val="0091089B"/>
  </w:style>
  <w:style w:type="character" w:customStyle="1" w:styleId="WW8Num11z5">
    <w:name w:val="WW8Num11z5"/>
    <w:rsid w:val="0091089B"/>
  </w:style>
  <w:style w:type="character" w:customStyle="1" w:styleId="WW8Num11z6">
    <w:name w:val="WW8Num11z6"/>
    <w:rsid w:val="0091089B"/>
  </w:style>
  <w:style w:type="character" w:customStyle="1" w:styleId="WW8Num11z7">
    <w:name w:val="WW8Num11z7"/>
    <w:rsid w:val="0091089B"/>
  </w:style>
  <w:style w:type="character" w:customStyle="1" w:styleId="WW8Num11z8">
    <w:name w:val="WW8Num11z8"/>
    <w:rsid w:val="0091089B"/>
  </w:style>
  <w:style w:type="character" w:customStyle="1" w:styleId="WW8Num12z0">
    <w:name w:val="WW8Num12z0"/>
    <w:rsid w:val="0091089B"/>
    <w:rPr>
      <w:rFonts w:ascii="Symbol" w:hAnsi="Symbol" w:cs="Symbol"/>
    </w:rPr>
  </w:style>
  <w:style w:type="character" w:customStyle="1" w:styleId="WW8Num12z1">
    <w:name w:val="WW8Num12z1"/>
    <w:rsid w:val="0091089B"/>
    <w:rPr>
      <w:rFonts w:ascii="Courier New" w:hAnsi="Courier New" w:cs="Courier New"/>
    </w:rPr>
  </w:style>
  <w:style w:type="character" w:customStyle="1" w:styleId="WW8Num12z2">
    <w:name w:val="WW8Num12z2"/>
    <w:rsid w:val="0091089B"/>
    <w:rPr>
      <w:rFonts w:ascii="Wingdings" w:hAnsi="Wingdings" w:cs="Wingdings"/>
    </w:rPr>
  </w:style>
  <w:style w:type="character" w:customStyle="1" w:styleId="WW8Num13z0">
    <w:name w:val="WW8Num13z0"/>
    <w:rsid w:val="0091089B"/>
    <w:rPr>
      <w:rFonts w:cs="Times New Roman"/>
    </w:rPr>
  </w:style>
  <w:style w:type="character" w:customStyle="1" w:styleId="WW8Num14z0">
    <w:name w:val="WW8Num14z0"/>
    <w:rsid w:val="0091089B"/>
    <w:rPr>
      <w:rFonts w:cs="Times New Roman"/>
    </w:rPr>
  </w:style>
  <w:style w:type="character" w:customStyle="1" w:styleId="WW8Num15z0">
    <w:name w:val="WW8Num15z0"/>
    <w:rsid w:val="0091089B"/>
    <w:rPr>
      <w:rFonts w:cs="Times New Roman"/>
    </w:rPr>
  </w:style>
  <w:style w:type="character" w:customStyle="1" w:styleId="WW8Num16z0">
    <w:name w:val="WW8Num16z0"/>
    <w:rsid w:val="0091089B"/>
    <w:rPr>
      <w:rFonts w:cs="Times New Roman"/>
    </w:rPr>
  </w:style>
  <w:style w:type="character" w:customStyle="1" w:styleId="WW8Num17z0">
    <w:name w:val="WW8Num17z0"/>
    <w:rsid w:val="0091089B"/>
    <w:rPr>
      <w:b/>
    </w:rPr>
  </w:style>
  <w:style w:type="character" w:customStyle="1" w:styleId="WW8Num17z1">
    <w:name w:val="WW8Num17z1"/>
    <w:rsid w:val="0091089B"/>
  </w:style>
  <w:style w:type="character" w:customStyle="1" w:styleId="WW8Num17z2">
    <w:name w:val="WW8Num17z2"/>
    <w:rsid w:val="0091089B"/>
  </w:style>
  <w:style w:type="character" w:customStyle="1" w:styleId="WW8Num17z3">
    <w:name w:val="WW8Num17z3"/>
    <w:rsid w:val="0091089B"/>
  </w:style>
  <w:style w:type="character" w:customStyle="1" w:styleId="WW8Num17z4">
    <w:name w:val="WW8Num17z4"/>
    <w:rsid w:val="0091089B"/>
  </w:style>
  <w:style w:type="character" w:customStyle="1" w:styleId="WW8Num17z5">
    <w:name w:val="WW8Num17z5"/>
    <w:rsid w:val="0091089B"/>
  </w:style>
  <w:style w:type="character" w:customStyle="1" w:styleId="WW8Num17z6">
    <w:name w:val="WW8Num17z6"/>
    <w:rsid w:val="0091089B"/>
  </w:style>
  <w:style w:type="character" w:customStyle="1" w:styleId="WW8Num17z7">
    <w:name w:val="WW8Num17z7"/>
    <w:rsid w:val="0091089B"/>
  </w:style>
  <w:style w:type="character" w:customStyle="1" w:styleId="WW8Num17z8">
    <w:name w:val="WW8Num17z8"/>
    <w:rsid w:val="0091089B"/>
  </w:style>
  <w:style w:type="character" w:customStyle="1" w:styleId="WW8Num18z0">
    <w:name w:val="WW8Num18z0"/>
    <w:rsid w:val="0091089B"/>
  </w:style>
  <w:style w:type="character" w:customStyle="1" w:styleId="WW8Num18z1">
    <w:name w:val="WW8Num18z1"/>
    <w:rsid w:val="0091089B"/>
  </w:style>
  <w:style w:type="character" w:customStyle="1" w:styleId="WW8Num18z2">
    <w:name w:val="WW8Num18z2"/>
    <w:rsid w:val="0091089B"/>
  </w:style>
  <w:style w:type="character" w:customStyle="1" w:styleId="WW8Num18z3">
    <w:name w:val="WW8Num18z3"/>
    <w:rsid w:val="0091089B"/>
  </w:style>
  <w:style w:type="character" w:customStyle="1" w:styleId="WW8Num18z4">
    <w:name w:val="WW8Num18z4"/>
    <w:rsid w:val="0091089B"/>
  </w:style>
  <w:style w:type="character" w:customStyle="1" w:styleId="WW8Num18z5">
    <w:name w:val="WW8Num18z5"/>
    <w:rsid w:val="0091089B"/>
  </w:style>
  <w:style w:type="character" w:customStyle="1" w:styleId="WW8Num18z6">
    <w:name w:val="WW8Num18z6"/>
    <w:rsid w:val="0091089B"/>
  </w:style>
  <w:style w:type="character" w:customStyle="1" w:styleId="WW8Num18z7">
    <w:name w:val="WW8Num18z7"/>
    <w:rsid w:val="0091089B"/>
  </w:style>
  <w:style w:type="character" w:customStyle="1" w:styleId="WW8Num18z8">
    <w:name w:val="WW8Num18z8"/>
    <w:rsid w:val="0091089B"/>
  </w:style>
  <w:style w:type="character" w:customStyle="1" w:styleId="WW8Num19z0">
    <w:name w:val="WW8Num19z0"/>
    <w:rsid w:val="0091089B"/>
    <w:rPr>
      <w:rFonts w:cs="Times New Roman"/>
    </w:rPr>
  </w:style>
  <w:style w:type="character" w:customStyle="1" w:styleId="WW8Num20z0">
    <w:name w:val="WW8Num20z0"/>
    <w:rsid w:val="0091089B"/>
  </w:style>
  <w:style w:type="character" w:customStyle="1" w:styleId="WW8Num20z1">
    <w:name w:val="WW8Num20z1"/>
    <w:rsid w:val="0091089B"/>
  </w:style>
  <w:style w:type="character" w:customStyle="1" w:styleId="WW8Num20z2">
    <w:name w:val="WW8Num20z2"/>
    <w:rsid w:val="0091089B"/>
  </w:style>
  <w:style w:type="character" w:customStyle="1" w:styleId="WW8Num20z3">
    <w:name w:val="WW8Num20z3"/>
    <w:rsid w:val="0091089B"/>
  </w:style>
  <w:style w:type="character" w:customStyle="1" w:styleId="WW8Num20z4">
    <w:name w:val="WW8Num20z4"/>
    <w:rsid w:val="0091089B"/>
  </w:style>
  <w:style w:type="character" w:customStyle="1" w:styleId="WW8Num20z5">
    <w:name w:val="WW8Num20z5"/>
    <w:rsid w:val="0091089B"/>
  </w:style>
  <w:style w:type="character" w:customStyle="1" w:styleId="WW8Num20z6">
    <w:name w:val="WW8Num20z6"/>
    <w:rsid w:val="0091089B"/>
  </w:style>
  <w:style w:type="character" w:customStyle="1" w:styleId="WW8Num20z7">
    <w:name w:val="WW8Num20z7"/>
    <w:rsid w:val="0091089B"/>
  </w:style>
  <w:style w:type="character" w:customStyle="1" w:styleId="WW8Num20z8">
    <w:name w:val="WW8Num20z8"/>
    <w:rsid w:val="0091089B"/>
  </w:style>
  <w:style w:type="character" w:customStyle="1" w:styleId="WW8Num21z0">
    <w:name w:val="WW8Num21z0"/>
    <w:rsid w:val="0091089B"/>
    <w:rPr>
      <w:rFonts w:cs="Times New Roman"/>
    </w:rPr>
  </w:style>
  <w:style w:type="character" w:customStyle="1" w:styleId="WW8Num22z0">
    <w:name w:val="WW8Num22z0"/>
    <w:rsid w:val="0091089B"/>
    <w:rPr>
      <w:rFonts w:cs="Times New Roman"/>
    </w:rPr>
  </w:style>
  <w:style w:type="character" w:customStyle="1" w:styleId="WW8Num23z0">
    <w:name w:val="WW8Num23z0"/>
    <w:rsid w:val="0091089B"/>
    <w:rPr>
      <w:rFonts w:cs="Times New Roman"/>
      <w:color w:val="auto"/>
    </w:rPr>
  </w:style>
  <w:style w:type="character" w:customStyle="1" w:styleId="WW8Num23z1">
    <w:name w:val="WW8Num23z1"/>
    <w:rsid w:val="0091089B"/>
    <w:rPr>
      <w:rFonts w:cs="Times New Roman"/>
    </w:rPr>
  </w:style>
  <w:style w:type="character" w:customStyle="1" w:styleId="WW8Num24z0">
    <w:name w:val="WW8Num24z0"/>
    <w:rsid w:val="0091089B"/>
    <w:rPr>
      <w:rFonts w:cs="Times New Roman"/>
    </w:rPr>
  </w:style>
  <w:style w:type="character" w:customStyle="1" w:styleId="WW8Num25z0">
    <w:name w:val="WW8Num25z0"/>
    <w:rsid w:val="0091089B"/>
    <w:rPr>
      <w:rFonts w:ascii="Symbol" w:hAnsi="Symbol" w:cs="Symbol"/>
    </w:rPr>
  </w:style>
  <w:style w:type="character" w:customStyle="1" w:styleId="WW8Num25z1">
    <w:name w:val="WW8Num25z1"/>
    <w:rsid w:val="0091089B"/>
    <w:rPr>
      <w:rFonts w:ascii="Courier New" w:hAnsi="Courier New" w:cs="Courier New"/>
    </w:rPr>
  </w:style>
  <w:style w:type="character" w:customStyle="1" w:styleId="WW8Num25z2">
    <w:name w:val="WW8Num25z2"/>
    <w:rsid w:val="0091089B"/>
    <w:rPr>
      <w:rFonts w:ascii="Wingdings" w:hAnsi="Wingdings" w:cs="Wingdings"/>
    </w:rPr>
  </w:style>
  <w:style w:type="character" w:customStyle="1" w:styleId="WW8Num26z0">
    <w:name w:val="WW8Num26z0"/>
    <w:rsid w:val="0091089B"/>
  </w:style>
  <w:style w:type="character" w:customStyle="1" w:styleId="WW8Num26z1">
    <w:name w:val="WW8Num26z1"/>
    <w:rsid w:val="0091089B"/>
  </w:style>
  <w:style w:type="character" w:customStyle="1" w:styleId="WW8Num26z2">
    <w:name w:val="WW8Num26z2"/>
    <w:rsid w:val="0091089B"/>
  </w:style>
  <w:style w:type="character" w:customStyle="1" w:styleId="WW8Num26z3">
    <w:name w:val="WW8Num26z3"/>
    <w:rsid w:val="0091089B"/>
  </w:style>
  <w:style w:type="character" w:customStyle="1" w:styleId="WW8Num26z4">
    <w:name w:val="WW8Num26z4"/>
    <w:rsid w:val="0091089B"/>
  </w:style>
  <w:style w:type="character" w:customStyle="1" w:styleId="WW8Num26z5">
    <w:name w:val="WW8Num26z5"/>
    <w:rsid w:val="0091089B"/>
  </w:style>
  <w:style w:type="character" w:customStyle="1" w:styleId="WW8Num26z6">
    <w:name w:val="WW8Num26z6"/>
    <w:rsid w:val="0091089B"/>
  </w:style>
  <w:style w:type="character" w:customStyle="1" w:styleId="WW8Num26z7">
    <w:name w:val="WW8Num26z7"/>
    <w:rsid w:val="0091089B"/>
  </w:style>
  <w:style w:type="character" w:customStyle="1" w:styleId="WW8Num26z8">
    <w:name w:val="WW8Num26z8"/>
    <w:rsid w:val="0091089B"/>
  </w:style>
  <w:style w:type="character" w:customStyle="1" w:styleId="WW8Num27z0">
    <w:name w:val="WW8Num27z0"/>
    <w:rsid w:val="0091089B"/>
    <w:rPr>
      <w:rFonts w:cs="Times New Roman"/>
    </w:rPr>
  </w:style>
  <w:style w:type="character" w:customStyle="1" w:styleId="WW8Num28z0">
    <w:name w:val="WW8Num28z0"/>
    <w:rsid w:val="0091089B"/>
    <w:rPr>
      <w:rFonts w:ascii="Symbol" w:hAnsi="Symbol" w:cs="Symbol"/>
    </w:rPr>
  </w:style>
  <w:style w:type="character" w:customStyle="1" w:styleId="WW8Num28z1">
    <w:name w:val="WW8Num28z1"/>
    <w:rsid w:val="0091089B"/>
    <w:rPr>
      <w:rFonts w:ascii="Courier New" w:hAnsi="Courier New" w:cs="Courier New"/>
    </w:rPr>
  </w:style>
  <w:style w:type="character" w:customStyle="1" w:styleId="WW8Num28z2">
    <w:name w:val="WW8Num28z2"/>
    <w:rsid w:val="0091089B"/>
    <w:rPr>
      <w:rFonts w:ascii="Wingdings" w:hAnsi="Wingdings" w:cs="Wingdings"/>
    </w:rPr>
  </w:style>
  <w:style w:type="character" w:customStyle="1" w:styleId="20">
    <w:name w:val="Основной шрифт абзаца2"/>
    <w:rsid w:val="0091089B"/>
  </w:style>
  <w:style w:type="character" w:customStyle="1" w:styleId="WW8Num3z1">
    <w:name w:val="WW8Num3z1"/>
    <w:rsid w:val="0091089B"/>
    <w:rPr>
      <w:rFonts w:ascii="Courier New" w:hAnsi="Courier New" w:cs="Courier New"/>
    </w:rPr>
  </w:style>
  <w:style w:type="character" w:customStyle="1" w:styleId="WW8Num3z2">
    <w:name w:val="WW8Num3z2"/>
    <w:rsid w:val="0091089B"/>
    <w:rPr>
      <w:rFonts w:ascii="Wingdings" w:hAnsi="Wingdings" w:cs="Wingdings"/>
    </w:rPr>
  </w:style>
  <w:style w:type="character" w:customStyle="1" w:styleId="WW8Num3z3">
    <w:name w:val="WW8Num3z3"/>
    <w:rsid w:val="0091089B"/>
    <w:rPr>
      <w:rFonts w:ascii="Symbol" w:hAnsi="Symbol" w:cs="Symbol"/>
    </w:rPr>
  </w:style>
  <w:style w:type="character" w:customStyle="1" w:styleId="WW8Num4z1">
    <w:name w:val="WW8Num4z1"/>
    <w:rsid w:val="0091089B"/>
    <w:rPr>
      <w:rFonts w:cs="Times New Roman"/>
    </w:rPr>
  </w:style>
  <w:style w:type="character" w:customStyle="1" w:styleId="WW8Num6z2">
    <w:name w:val="WW8Num6z2"/>
    <w:rsid w:val="0091089B"/>
    <w:rPr>
      <w:rFonts w:ascii="Wingdings" w:hAnsi="Wingdings" w:cs="Wingdings"/>
    </w:rPr>
  </w:style>
  <w:style w:type="character" w:customStyle="1" w:styleId="WW8Num7z3">
    <w:name w:val="WW8Num7z3"/>
    <w:rsid w:val="0091089B"/>
    <w:rPr>
      <w:rFonts w:ascii="Symbol" w:hAnsi="Symbol" w:cs="Symbol"/>
    </w:rPr>
  </w:style>
  <w:style w:type="character" w:customStyle="1" w:styleId="11">
    <w:name w:val="Основной шрифт абзаца1"/>
    <w:rsid w:val="0091089B"/>
  </w:style>
  <w:style w:type="character" w:styleId="a3">
    <w:name w:val="page number"/>
    <w:basedOn w:val="11"/>
    <w:rsid w:val="0091089B"/>
  </w:style>
  <w:style w:type="character" w:styleId="a4">
    <w:name w:val="Hyperlink"/>
    <w:uiPriority w:val="99"/>
    <w:rsid w:val="0091089B"/>
    <w:rPr>
      <w:color w:val="0000FF"/>
      <w:u w:val="single"/>
    </w:rPr>
  </w:style>
  <w:style w:type="character" w:customStyle="1" w:styleId="FontStyle31">
    <w:name w:val="Font Style31"/>
    <w:rsid w:val="0091089B"/>
    <w:rPr>
      <w:rFonts w:ascii="Arial" w:hAnsi="Arial" w:cs="Arial"/>
      <w:sz w:val="20"/>
      <w:szCs w:val="20"/>
    </w:rPr>
  </w:style>
  <w:style w:type="character" w:customStyle="1" w:styleId="FontStyle30">
    <w:name w:val="Font Style30"/>
    <w:rsid w:val="0091089B"/>
    <w:rPr>
      <w:rFonts w:ascii="Arial" w:hAnsi="Arial" w:cs="Arial"/>
      <w:b/>
      <w:bCs/>
      <w:sz w:val="22"/>
      <w:szCs w:val="22"/>
    </w:rPr>
  </w:style>
  <w:style w:type="character" w:customStyle="1" w:styleId="FontStyle33">
    <w:name w:val="Font Style33"/>
    <w:rsid w:val="0091089B"/>
    <w:rPr>
      <w:rFonts w:ascii="Arial" w:hAnsi="Arial" w:cs="Arial"/>
      <w:b/>
      <w:bCs/>
      <w:sz w:val="20"/>
      <w:szCs w:val="20"/>
    </w:rPr>
  </w:style>
  <w:style w:type="character" w:customStyle="1" w:styleId="a5">
    <w:name w:val="Нижний колонтитул Знак"/>
    <w:uiPriority w:val="99"/>
    <w:rsid w:val="0091089B"/>
    <w:rPr>
      <w:sz w:val="24"/>
      <w:szCs w:val="24"/>
      <w:lang w:val="ru-RU" w:bidi="ar-SA"/>
    </w:rPr>
  </w:style>
  <w:style w:type="character" w:customStyle="1" w:styleId="210">
    <w:name w:val="Основний текст (2) + 10"/>
    <w:rsid w:val="0091089B"/>
    <w:rPr>
      <w:rFonts w:ascii="Times New Roman" w:hAnsi="Times New Roman" w:cs="Times New Roman"/>
      <w:color w:val="000000"/>
      <w:spacing w:val="0"/>
      <w:w w:val="100"/>
      <w:position w:val="0"/>
      <w:sz w:val="21"/>
      <w:szCs w:val="21"/>
      <w:shd w:val="clear" w:color="auto" w:fill="FFFFFF"/>
      <w:vertAlign w:val="baseline"/>
      <w:lang w:val="uk-UA"/>
    </w:rPr>
  </w:style>
  <w:style w:type="character" w:customStyle="1" w:styleId="longtext">
    <w:name w:val="long_text"/>
    <w:rsid w:val="0091089B"/>
    <w:rPr>
      <w:rFonts w:cs="Times New Roman"/>
    </w:rPr>
  </w:style>
  <w:style w:type="character" w:customStyle="1" w:styleId="hps">
    <w:name w:val="hps"/>
    <w:basedOn w:val="11"/>
    <w:rsid w:val="0091089B"/>
  </w:style>
  <w:style w:type="character" w:customStyle="1" w:styleId="DeltaViewInsertion">
    <w:name w:val="DeltaView Insertion"/>
    <w:rsid w:val="0091089B"/>
    <w:rPr>
      <w:b/>
      <w:bCs w:val="0"/>
      <w:i/>
      <w:iCs w:val="0"/>
      <w:color w:val="000000"/>
    </w:rPr>
  </w:style>
  <w:style w:type="character" w:customStyle="1" w:styleId="rvts23">
    <w:name w:val="rvts23"/>
    <w:rsid w:val="0091089B"/>
    <w:rPr>
      <w:rFonts w:cs="Times New Roman"/>
    </w:rPr>
  </w:style>
  <w:style w:type="character" w:customStyle="1" w:styleId="HTML">
    <w:name w:val="Стандартный HTML Знак"/>
    <w:aliases w:val="Знак9 Знак"/>
    <w:rsid w:val="0091089B"/>
    <w:rPr>
      <w:rFonts w:ascii="Courier New" w:hAnsi="Courier New" w:cs="Courier New"/>
      <w:sz w:val="18"/>
      <w:szCs w:val="18"/>
      <w:lang w:val="uk-UA"/>
    </w:rPr>
  </w:style>
  <w:style w:type="character" w:customStyle="1" w:styleId="apple-converted-space">
    <w:name w:val="apple-converted-space"/>
    <w:rsid w:val="0091089B"/>
    <w:rPr>
      <w:rFonts w:cs="Times New Roman"/>
    </w:rPr>
  </w:style>
  <w:style w:type="character" w:customStyle="1" w:styleId="a6">
    <w:name w:val="Верхний колонтитул Знак"/>
    <w:uiPriority w:val="99"/>
    <w:rsid w:val="0091089B"/>
    <w:rPr>
      <w:sz w:val="24"/>
      <w:szCs w:val="24"/>
      <w:lang w:eastAsia="zh-CN"/>
    </w:rPr>
  </w:style>
  <w:style w:type="character" w:customStyle="1" w:styleId="a7">
    <w:name w:val="Текст выноски Знак"/>
    <w:uiPriority w:val="99"/>
    <w:rsid w:val="0091089B"/>
    <w:rPr>
      <w:rFonts w:ascii="Tahoma" w:hAnsi="Tahoma" w:cs="Tahoma"/>
      <w:sz w:val="16"/>
      <w:szCs w:val="16"/>
      <w:lang w:eastAsia="zh-CN"/>
    </w:rPr>
  </w:style>
  <w:style w:type="character" w:customStyle="1" w:styleId="rvts0">
    <w:name w:val="rvts0"/>
    <w:rsid w:val="0091089B"/>
    <w:rPr>
      <w:rFonts w:cs="Times New Roman"/>
    </w:rPr>
  </w:style>
  <w:style w:type="character" w:styleId="a8">
    <w:name w:val="Strong"/>
    <w:uiPriority w:val="22"/>
    <w:qFormat/>
    <w:rsid w:val="0091089B"/>
    <w:rPr>
      <w:b/>
      <w:bCs/>
    </w:rPr>
  </w:style>
  <w:style w:type="character" w:customStyle="1" w:styleId="a9">
    <w:name w:val="Без интервала Знак"/>
    <w:rsid w:val="0091089B"/>
    <w:rPr>
      <w:rFonts w:ascii="Calibri" w:hAnsi="Calibri" w:cs="Calibri"/>
      <w:sz w:val="22"/>
      <w:szCs w:val="22"/>
    </w:rPr>
  </w:style>
  <w:style w:type="character" w:customStyle="1" w:styleId="FontStyle14">
    <w:name w:val="Font Style14"/>
    <w:rsid w:val="0091089B"/>
    <w:rPr>
      <w:rFonts w:ascii="Times New Roman" w:hAnsi="Times New Roman" w:cs="Times New Roman"/>
      <w:sz w:val="14"/>
      <w:szCs w:val="14"/>
    </w:rPr>
  </w:style>
  <w:style w:type="character" w:customStyle="1" w:styleId="FontStyle16">
    <w:name w:val="Font Style16"/>
    <w:rsid w:val="0091089B"/>
    <w:rPr>
      <w:rFonts w:ascii="Times New Roman" w:hAnsi="Times New Roman" w:cs="Times New Roman"/>
      <w:sz w:val="14"/>
      <w:szCs w:val="14"/>
    </w:rPr>
  </w:style>
  <w:style w:type="character" w:customStyle="1" w:styleId="aa">
    <w:name w:val="Основной текст с отступом Знак"/>
    <w:rsid w:val="0091089B"/>
    <w:rPr>
      <w:sz w:val="24"/>
      <w:szCs w:val="24"/>
      <w:lang w:eastAsia="zh-CN"/>
    </w:rPr>
  </w:style>
  <w:style w:type="character" w:styleId="ab">
    <w:name w:val="Emphasis"/>
    <w:uiPriority w:val="20"/>
    <w:qFormat/>
    <w:rsid w:val="0091089B"/>
    <w:rPr>
      <w:i/>
      <w:iCs/>
    </w:rPr>
  </w:style>
  <w:style w:type="character" w:customStyle="1" w:styleId="st">
    <w:name w:val="st"/>
    <w:rsid w:val="0091089B"/>
  </w:style>
  <w:style w:type="character" w:customStyle="1" w:styleId="ac">
    <w:name w:val="Название Знак"/>
    <w:rsid w:val="0091089B"/>
    <w:rPr>
      <w:b/>
      <w:bCs/>
      <w:sz w:val="56"/>
      <w:szCs w:val="56"/>
      <w:lang w:val="uk-UA" w:eastAsia="zh-CN"/>
    </w:rPr>
  </w:style>
  <w:style w:type="character" w:customStyle="1" w:styleId="act">
    <w:name w:val="act"/>
    <w:rsid w:val="0091089B"/>
  </w:style>
  <w:style w:type="character" w:customStyle="1" w:styleId="grey-9">
    <w:name w:val="grey-9"/>
    <w:rsid w:val="0091089B"/>
  </w:style>
  <w:style w:type="character" w:customStyle="1" w:styleId="ad">
    <w:name w:val="Основной текст Знак"/>
    <w:rsid w:val="0091089B"/>
    <w:rPr>
      <w:rFonts w:ascii="Arial" w:hAnsi="Arial" w:cs="Arial"/>
      <w:lang w:val="en-GB" w:eastAsia="zh-CN"/>
    </w:rPr>
  </w:style>
  <w:style w:type="paragraph" w:styleId="ae">
    <w:name w:val="Title"/>
    <w:basedOn w:val="a"/>
    <w:next w:val="af"/>
    <w:qFormat/>
    <w:rsid w:val="0091089B"/>
    <w:pPr>
      <w:widowControl w:val="0"/>
      <w:autoSpaceDE w:val="0"/>
      <w:jc w:val="center"/>
    </w:pPr>
    <w:rPr>
      <w:b/>
      <w:sz w:val="28"/>
      <w:lang w:val="uk-UA"/>
    </w:rPr>
  </w:style>
  <w:style w:type="paragraph" w:styleId="af">
    <w:name w:val="Body Text"/>
    <w:basedOn w:val="a"/>
    <w:rsid w:val="0091089B"/>
    <w:pPr>
      <w:autoSpaceDE w:val="0"/>
      <w:spacing w:after="120"/>
      <w:jc w:val="both"/>
    </w:pPr>
    <w:rPr>
      <w:rFonts w:ascii="Arial" w:hAnsi="Arial" w:cs="Arial"/>
      <w:sz w:val="20"/>
      <w:szCs w:val="20"/>
      <w:lang w:val="en-GB"/>
    </w:rPr>
  </w:style>
  <w:style w:type="paragraph" w:styleId="af0">
    <w:name w:val="List"/>
    <w:basedOn w:val="af"/>
    <w:rsid w:val="0091089B"/>
    <w:rPr>
      <w:rFonts w:cs="FreeSans"/>
    </w:rPr>
  </w:style>
  <w:style w:type="paragraph" w:styleId="af1">
    <w:name w:val="caption"/>
    <w:basedOn w:val="ae"/>
    <w:next w:val="af"/>
    <w:qFormat/>
    <w:rsid w:val="0091089B"/>
    <w:rPr>
      <w:bCs/>
      <w:sz w:val="56"/>
      <w:szCs w:val="56"/>
    </w:rPr>
  </w:style>
  <w:style w:type="paragraph" w:customStyle="1" w:styleId="12">
    <w:name w:val="Указатель1"/>
    <w:basedOn w:val="a"/>
    <w:rsid w:val="0091089B"/>
    <w:pPr>
      <w:suppressLineNumbers/>
    </w:pPr>
    <w:rPr>
      <w:rFonts w:cs="FreeSans"/>
    </w:rPr>
  </w:style>
  <w:style w:type="paragraph" w:customStyle="1" w:styleId="13">
    <w:name w:val="Название объекта1"/>
    <w:basedOn w:val="a"/>
    <w:rsid w:val="0091089B"/>
    <w:pPr>
      <w:suppressLineNumbers/>
      <w:spacing w:before="120" w:after="120"/>
    </w:pPr>
    <w:rPr>
      <w:rFonts w:cs="FreeSans"/>
      <w:i/>
      <w:iCs/>
    </w:rPr>
  </w:style>
  <w:style w:type="paragraph" w:customStyle="1" w:styleId="af2">
    <w:name w:val="Покажчик"/>
    <w:basedOn w:val="a"/>
    <w:rsid w:val="0091089B"/>
    <w:pPr>
      <w:suppressLineNumbers/>
    </w:pPr>
    <w:rPr>
      <w:rFonts w:cs="FreeSans"/>
    </w:rPr>
  </w:style>
  <w:style w:type="paragraph" w:styleId="af3">
    <w:name w:val="Subtitle"/>
    <w:basedOn w:val="a"/>
    <w:next w:val="af"/>
    <w:qFormat/>
    <w:rsid w:val="0091089B"/>
    <w:pPr>
      <w:spacing w:line="360" w:lineRule="auto"/>
      <w:jc w:val="center"/>
    </w:pPr>
    <w:rPr>
      <w:b/>
      <w:lang w:val="en-GB" w:eastAsia="ru-RU"/>
    </w:rPr>
  </w:style>
  <w:style w:type="paragraph" w:styleId="af4">
    <w:name w:val="header"/>
    <w:basedOn w:val="a"/>
    <w:uiPriority w:val="99"/>
    <w:rsid w:val="0091089B"/>
    <w:pPr>
      <w:tabs>
        <w:tab w:val="center" w:pos="4677"/>
        <w:tab w:val="right" w:pos="9355"/>
      </w:tabs>
    </w:pPr>
  </w:style>
  <w:style w:type="paragraph" w:customStyle="1" w:styleId="af5">
    <w:name w:val="Знак Знак Знак"/>
    <w:basedOn w:val="a"/>
    <w:rsid w:val="0091089B"/>
    <w:rPr>
      <w:rFonts w:ascii="Verdana" w:hAnsi="Verdana" w:cs="Verdana"/>
      <w:sz w:val="20"/>
      <w:szCs w:val="20"/>
      <w:lang w:val="en-US"/>
    </w:rPr>
  </w:style>
  <w:style w:type="paragraph" w:customStyle="1" w:styleId="31">
    <w:name w:val="Основной текст с отступом 31"/>
    <w:basedOn w:val="a"/>
    <w:rsid w:val="0091089B"/>
    <w:pPr>
      <w:spacing w:before="180"/>
      <w:ind w:firstLine="680"/>
      <w:jc w:val="both"/>
    </w:pPr>
  </w:style>
  <w:style w:type="paragraph" w:customStyle="1" w:styleId="21">
    <w:name w:val="Основной текст с отступом 21"/>
    <w:basedOn w:val="a"/>
    <w:rsid w:val="0091089B"/>
    <w:pPr>
      <w:spacing w:after="120" w:line="480" w:lineRule="auto"/>
      <w:ind w:left="283"/>
    </w:pPr>
  </w:style>
  <w:style w:type="paragraph" w:customStyle="1" w:styleId="CharChar">
    <w:name w:val="Char Знак Знак Char Знак"/>
    <w:basedOn w:val="a"/>
    <w:rsid w:val="0091089B"/>
    <w:rPr>
      <w:rFonts w:ascii="Verdana" w:hAnsi="Verdana" w:cs="Verdana"/>
      <w:sz w:val="20"/>
      <w:szCs w:val="20"/>
      <w:lang w:val="en-US"/>
    </w:rPr>
  </w:style>
  <w:style w:type="paragraph" w:customStyle="1" w:styleId="af6">
    <w:name w:val="Знак"/>
    <w:basedOn w:val="a"/>
    <w:rsid w:val="0091089B"/>
    <w:rPr>
      <w:rFonts w:ascii="Verdana" w:hAnsi="Verdana" w:cs="Verdana"/>
      <w:sz w:val="20"/>
      <w:szCs w:val="20"/>
      <w:lang w:val="en-US"/>
    </w:rPr>
  </w:style>
  <w:style w:type="paragraph" w:styleId="HTML0">
    <w:name w:val="HTML Preformatted"/>
    <w:aliases w:val="Знак9"/>
    <w:basedOn w:val="a"/>
    <w:rsid w:val="0091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uk-UA"/>
    </w:rPr>
  </w:style>
  <w:style w:type="paragraph" w:customStyle="1" w:styleId="LO-Normal">
    <w:name w:val="LO-Normal"/>
    <w:rsid w:val="0091089B"/>
    <w:pPr>
      <w:widowControl w:val="0"/>
      <w:suppressAutoHyphens/>
      <w:spacing w:line="300" w:lineRule="auto"/>
      <w:ind w:firstLine="720"/>
      <w:jc w:val="both"/>
    </w:pPr>
    <w:rPr>
      <w:rFonts w:ascii="Courier New" w:hAnsi="Courier New" w:cs="Courier New"/>
      <w:sz w:val="28"/>
      <w:lang w:val="uk-UA" w:eastAsia="zh-CN"/>
    </w:rPr>
  </w:style>
  <w:style w:type="paragraph" w:customStyle="1" w:styleId="211">
    <w:name w:val="Основной текст 21"/>
    <w:basedOn w:val="LO-Normal"/>
    <w:rsid w:val="0091089B"/>
    <w:pPr>
      <w:widowControl/>
      <w:spacing w:line="240" w:lineRule="auto"/>
      <w:ind w:firstLine="0"/>
      <w:jc w:val="center"/>
    </w:pPr>
    <w:rPr>
      <w:b/>
      <w:sz w:val="24"/>
      <w:lang w:val="ru-RU"/>
    </w:rPr>
  </w:style>
  <w:style w:type="paragraph" w:customStyle="1" w:styleId="Style7">
    <w:name w:val="Style7"/>
    <w:basedOn w:val="a"/>
    <w:rsid w:val="0091089B"/>
    <w:pPr>
      <w:widowControl w:val="0"/>
      <w:autoSpaceDE w:val="0"/>
      <w:jc w:val="both"/>
    </w:pPr>
    <w:rPr>
      <w:rFonts w:ascii="Arial" w:hAnsi="Arial" w:cs="Arial"/>
    </w:rPr>
  </w:style>
  <w:style w:type="paragraph" w:customStyle="1" w:styleId="Style4">
    <w:name w:val="Style4"/>
    <w:basedOn w:val="a"/>
    <w:rsid w:val="0091089B"/>
    <w:pPr>
      <w:widowControl w:val="0"/>
      <w:autoSpaceDE w:val="0"/>
      <w:jc w:val="center"/>
    </w:pPr>
    <w:rPr>
      <w:rFonts w:ascii="Arial" w:hAnsi="Arial" w:cs="Arial"/>
    </w:rPr>
  </w:style>
  <w:style w:type="paragraph" w:customStyle="1" w:styleId="Style10">
    <w:name w:val="Style10"/>
    <w:basedOn w:val="a"/>
    <w:rsid w:val="0091089B"/>
    <w:pPr>
      <w:widowControl w:val="0"/>
      <w:autoSpaceDE w:val="0"/>
      <w:spacing w:line="227" w:lineRule="exact"/>
      <w:jc w:val="center"/>
    </w:pPr>
    <w:rPr>
      <w:rFonts w:ascii="Arial" w:hAnsi="Arial" w:cs="Arial"/>
    </w:rPr>
  </w:style>
  <w:style w:type="paragraph" w:customStyle="1" w:styleId="Style19">
    <w:name w:val="Style19"/>
    <w:basedOn w:val="a"/>
    <w:rsid w:val="0091089B"/>
    <w:pPr>
      <w:widowControl w:val="0"/>
      <w:autoSpaceDE w:val="0"/>
    </w:pPr>
    <w:rPr>
      <w:rFonts w:ascii="Arial" w:hAnsi="Arial" w:cs="Arial"/>
    </w:rPr>
  </w:style>
  <w:style w:type="paragraph" w:customStyle="1" w:styleId="Style13">
    <w:name w:val="Style13"/>
    <w:basedOn w:val="a"/>
    <w:rsid w:val="0091089B"/>
    <w:pPr>
      <w:widowControl w:val="0"/>
      <w:autoSpaceDE w:val="0"/>
      <w:spacing w:line="228" w:lineRule="exact"/>
    </w:pPr>
    <w:rPr>
      <w:rFonts w:ascii="Arial" w:hAnsi="Arial" w:cs="Arial"/>
    </w:rPr>
  </w:style>
  <w:style w:type="paragraph" w:customStyle="1" w:styleId="af7">
    <w:name w:val="Знак Знак"/>
    <w:basedOn w:val="a"/>
    <w:rsid w:val="0091089B"/>
    <w:rPr>
      <w:rFonts w:ascii="Verdana" w:hAnsi="Verdana" w:cs="Verdana"/>
      <w:sz w:val="28"/>
      <w:lang w:val="en-US"/>
    </w:rPr>
  </w:style>
  <w:style w:type="paragraph" w:customStyle="1" w:styleId="CharChar0">
    <w:name w:val="Char Знак Знак Char Знак Знак Знак Знак"/>
    <w:basedOn w:val="a"/>
    <w:rsid w:val="0091089B"/>
    <w:rPr>
      <w:rFonts w:ascii="Verdana" w:hAnsi="Verdana" w:cs="Verdana"/>
      <w:sz w:val="20"/>
      <w:szCs w:val="20"/>
      <w:lang w:val="en-US"/>
    </w:rPr>
  </w:style>
  <w:style w:type="paragraph" w:styleId="af8">
    <w:name w:val="footer"/>
    <w:basedOn w:val="a"/>
    <w:uiPriority w:val="99"/>
    <w:rsid w:val="0091089B"/>
    <w:pPr>
      <w:tabs>
        <w:tab w:val="center" w:pos="4677"/>
        <w:tab w:val="right" w:pos="9355"/>
      </w:tabs>
    </w:pPr>
  </w:style>
  <w:style w:type="paragraph" w:customStyle="1" w:styleId="14">
    <w:name w:val="Абзац списка1"/>
    <w:basedOn w:val="a"/>
    <w:rsid w:val="0091089B"/>
    <w:pPr>
      <w:widowControl w:val="0"/>
      <w:ind w:left="720"/>
      <w:contextualSpacing/>
    </w:pPr>
    <w:rPr>
      <w:rFonts w:ascii="Arial Unicode MS" w:eastAsia="Arial Unicode MS" w:hAnsi="Arial Unicode MS" w:cs="Arial Unicode MS"/>
      <w:color w:val="000000"/>
      <w:lang w:val="uk-UA"/>
    </w:rPr>
  </w:style>
  <w:style w:type="paragraph" w:styleId="af9">
    <w:name w:val="Body Text Indent"/>
    <w:basedOn w:val="a"/>
    <w:rsid w:val="0091089B"/>
    <w:pPr>
      <w:spacing w:after="120"/>
      <w:ind w:left="283"/>
    </w:pPr>
  </w:style>
  <w:style w:type="paragraph" w:customStyle="1" w:styleId="15">
    <w:name w:val="1"/>
    <w:basedOn w:val="a"/>
    <w:rsid w:val="0091089B"/>
    <w:rPr>
      <w:rFonts w:ascii="Verdana" w:hAnsi="Verdana" w:cs="Verdana"/>
      <w:sz w:val="20"/>
      <w:szCs w:val="20"/>
      <w:lang w:val="en-US"/>
    </w:rPr>
  </w:style>
  <w:style w:type="paragraph" w:customStyle="1" w:styleId="afa">
    <w:name w:val="Содержимое таблицы"/>
    <w:basedOn w:val="af"/>
    <w:rsid w:val="0091089B"/>
    <w:pPr>
      <w:suppressLineNumbers/>
      <w:autoSpaceDE/>
      <w:spacing w:after="0"/>
      <w:jc w:val="right"/>
    </w:pPr>
    <w:rPr>
      <w:rFonts w:ascii="Times New Roman" w:hAnsi="Times New Roman" w:cs="Times New Roman"/>
      <w:sz w:val="28"/>
      <w:lang w:val="uk-UA"/>
    </w:rPr>
  </w:style>
  <w:style w:type="paragraph" w:styleId="afb">
    <w:name w:val="List Paragraph"/>
    <w:basedOn w:val="a"/>
    <w:link w:val="afc"/>
    <w:uiPriority w:val="34"/>
    <w:qFormat/>
    <w:rsid w:val="0091089B"/>
    <w:pPr>
      <w:tabs>
        <w:tab w:val="left" w:pos="4050"/>
      </w:tabs>
      <w:spacing w:after="200" w:line="276" w:lineRule="auto"/>
      <w:ind w:left="720"/>
      <w:contextualSpacing/>
    </w:pPr>
    <w:rPr>
      <w:rFonts w:ascii="Calibri" w:hAnsi="Calibri"/>
      <w:sz w:val="22"/>
      <w:szCs w:val="22"/>
      <w:lang w:val="uk-UA"/>
    </w:rPr>
  </w:style>
  <w:style w:type="paragraph" w:customStyle="1" w:styleId="rvps2">
    <w:name w:val="rvps2"/>
    <w:basedOn w:val="a"/>
    <w:rsid w:val="0091089B"/>
    <w:pPr>
      <w:spacing w:before="280" w:after="280"/>
    </w:pPr>
  </w:style>
  <w:style w:type="paragraph" w:customStyle="1" w:styleId="afd">
    <w:name w:val="Нормальний текст"/>
    <w:basedOn w:val="a"/>
    <w:rsid w:val="0091089B"/>
    <w:pPr>
      <w:spacing w:before="120"/>
      <w:ind w:firstLine="567"/>
      <w:jc w:val="both"/>
    </w:pPr>
    <w:rPr>
      <w:rFonts w:ascii="Antiqua" w:hAnsi="Antiqua" w:cs="Antiqua"/>
      <w:sz w:val="26"/>
      <w:szCs w:val="20"/>
      <w:lang w:val="uk-UA"/>
    </w:rPr>
  </w:style>
  <w:style w:type="paragraph" w:customStyle="1" w:styleId="afe">
    <w:name w:val="Вміст таблиці"/>
    <w:basedOn w:val="a"/>
    <w:rsid w:val="0091089B"/>
    <w:pPr>
      <w:suppressLineNumbers/>
    </w:pPr>
  </w:style>
  <w:style w:type="paragraph" w:customStyle="1" w:styleId="aff">
    <w:name w:val="Заголовок таблиці"/>
    <w:basedOn w:val="afe"/>
    <w:rsid w:val="0091089B"/>
    <w:pPr>
      <w:jc w:val="center"/>
    </w:pPr>
    <w:rPr>
      <w:b/>
      <w:bCs/>
    </w:rPr>
  </w:style>
  <w:style w:type="paragraph" w:customStyle="1" w:styleId="aff0">
    <w:name w:val="Вміст кадру"/>
    <w:basedOn w:val="a"/>
    <w:rsid w:val="0091089B"/>
  </w:style>
  <w:style w:type="paragraph" w:customStyle="1" w:styleId="Quotations">
    <w:name w:val="Quotations"/>
    <w:basedOn w:val="a"/>
    <w:rsid w:val="0091089B"/>
    <w:pPr>
      <w:spacing w:after="283"/>
      <w:ind w:left="567" w:right="567"/>
    </w:pPr>
  </w:style>
  <w:style w:type="paragraph" w:styleId="aff1">
    <w:name w:val="Balloon Text"/>
    <w:basedOn w:val="a"/>
    <w:uiPriority w:val="99"/>
    <w:rsid w:val="0091089B"/>
    <w:rPr>
      <w:rFonts w:ascii="Tahoma" w:hAnsi="Tahoma" w:cs="Tahoma"/>
      <w:sz w:val="16"/>
      <w:szCs w:val="16"/>
    </w:rPr>
  </w:style>
  <w:style w:type="paragraph" w:styleId="aff2">
    <w:name w:val="Normal (Web)"/>
    <w:basedOn w:val="a"/>
    <w:link w:val="aff3"/>
    <w:rsid w:val="0091089B"/>
    <w:pPr>
      <w:suppressAutoHyphens w:val="0"/>
      <w:spacing w:before="280" w:after="280"/>
    </w:pPr>
  </w:style>
  <w:style w:type="character" w:customStyle="1" w:styleId="aff3">
    <w:name w:val="Обычный (веб) Знак"/>
    <w:link w:val="aff2"/>
    <w:locked/>
    <w:rsid w:val="00B22470"/>
    <w:rPr>
      <w:sz w:val="24"/>
      <w:szCs w:val="24"/>
      <w:lang w:eastAsia="zh-CN"/>
    </w:rPr>
  </w:style>
  <w:style w:type="paragraph" w:styleId="aff4">
    <w:name w:val="No Spacing"/>
    <w:uiPriority w:val="1"/>
    <w:qFormat/>
    <w:rsid w:val="0091089B"/>
    <w:pPr>
      <w:suppressAutoHyphens/>
    </w:pPr>
    <w:rPr>
      <w:rFonts w:ascii="Calibri" w:hAnsi="Calibri" w:cs="Calibri"/>
      <w:sz w:val="22"/>
      <w:szCs w:val="22"/>
      <w:lang w:eastAsia="zh-CN"/>
    </w:rPr>
  </w:style>
  <w:style w:type="paragraph" w:customStyle="1" w:styleId="22">
    <w:name w:val="Основной текст с отступом 22"/>
    <w:basedOn w:val="a"/>
    <w:rsid w:val="0091089B"/>
    <w:pPr>
      <w:spacing w:after="120" w:line="480" w:lineRule="auto"/>
      <w:ind w:left="283"/>
    </w:pPr>
    <w:rPr>
      <w:rFonts w:ascii="Calibri" w:eastAsia="Calibri" w:hAnsi="Calibri" w:cs="Calibri"/>
      <w:sz w:val="22"/>
      <w:szCs w:val="22"/>
    </w:rPr>
  </w:style>
  <w:style w:type="paragraph" w:customStyle="1" w:styleId="msonormalcxspmiddle">
    <w:name w:val="msonormalcxspmiddle"/>
    <w:basedOn w:val="a"/>
    <w:rsid w:val="0091089B"/>
    <w:pPr>
      <w:spacing w:before="280" w:after="280"/>
    </w:pPr>
  </w:style>
  <w:style w:type="paragraph" w:customStyle="1" w:styleId="aff5">
    <w:name w:val="Заголовок таблицы"/>
    <w:basedOn w:val="afa"/>
    <w:rsid w:val="0091089B"/>
    <w:pPr>
      <w:jc w:val="center"/>
    </w:pPr>
    <w:rPr>
      <w:b/>
      <w:bCs/>
    </w:rPr>
  </w:style>
  <w:style w:type="paragraph" w:customStyle="1" w:styleId="16">
    <w:name w:val="Çàãîëîâîê 1"/>
    <w:basedOn w:val="a"/>
    <w:next w:val="a"/>
    <w:rsid w:val="0091089B"/>
    <w:pPr>
      <w:keepNext/>
      <w:tabs>
        <w:tab w:val="left" w:pos="-774"/>
      </w:tabs>
      <w:spacing w:line="240" w:lineRule="atLeast"/>
      <w:ind w:firstLine="283"/>
    </w:pPr>
  </w:style>
  <w:style w:type="paragraph" w:customStyle="1" w:styleId="aff6">
    <w:name w:val="Ñîäåðæèìîå òàáëèöû"/>
    <w:basedOn w:val="a"/>
    <w:rsid w:val="0091089B"/>
  </w:style>
  <w:style w:type="paragraph" w:customStyle="1" w:styleId="aff7">
    <w:name w:val="a"/>
    <w:basedOn w:val="a"/>
    <w:uiPriority w:val="99"/>
    <w:rsid w:val="0093670E"/>
    <w:pPr>
      <w:suppressAutoHyphens w:val="0"/>
      <w:spacing w:before="100" w:beforeAutospacing="1" w:after="100" w:afterAutospacing="1"/>
    </w:pPr>
    <w:rPr>
      <w:lang w:eastAsia="ru-RU"/>
    </w:rPr>
  </w:style>
  <w:style w:type="table" w:styleId="aff8">
    <w:name w:val="Table Grid"/>
    <w:basedOn w:val="a1"/>
    <w:uiPriority w:val="59"/>
    <w:rsid w:val="00B13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link w:val="Normal"/>
    <w:qFormat/>
    <w:rsid w:val="000C5E1A"/>
    <w:pPr>
      <w:spacing w:line="276" w:lineRule="auto"/>
    </w:pPr>
    <w:rPr>
      <w:rFonts w:ascii="Arial" w:eastAsia="Arial" w:hAnsi="Arial"/>
      <w:color w:val="000000"/>
      <w:sz w:val="22"/>
      <w:szCs w:val="22"/>
    </w:rPr>
  </w:style>
  <w:style w:type="table" w:customStyle="1" w:styleId="18">
    <w:name w:val="Сетка таблицы1"/>
    <w:basedOn w:val="a1"/>
    <w:next w:val="aff8"/>
    <w:uiPriority w:val="59"/>
    <w:rsid w:val="00383A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60CE"/>
    <w:pPr>
      <w:autoSpaceDE w:val="0"/>
      <w:autoSpaceDN w:val="0"/>
      <w:adjustRightInd w:val="0"/>
    </w:pPr>
    <w:rPr>
      <w:rFonts w:ascii="Arial" w:eastAsia="Calibri" w:hAnsi="Arial" w:cs="Arial"/>
      <w:color w:val="000000"/>
      <w:sz w:val="24"/>
      <w:szCs w:val="24"/>
      <w:lang w:eastAsia="en-US"/>
    </w:rPr>
  </w:style>
  <w:style w:type="character" w:customStyle="1" w:styleId="aff9">
    <w:name w:val="Основной текст_"/>
    <w:link w:val="23"/>
    <w:rsid w:val="00660A65"/>
    <w:rPr>
      <w:spacing w:val="3"/>
      <w:sz w:val="21"/>
      <w:szCs w:val="21"/>
      <w:shd w:val="clear" w:color="auto" w:fill="FFFFFF"/>
    </w:rPr>
  </w:style>
  <w:style w:type="character" w:customStyle="1" w:styleId="71">
    <w:name w:val="Основной текст (7)_"/>
    <w:link w:val="72"/>
    <w:rsid w:val="00660A65"/>
    <w:rPr>
      <w:i/>
      <w:iCs/>
      <w:spacing w:val="-3"/>
      <w:sz w:val="21"/>
      <w:szCs w:val="21"/>
      <w:shd w:val="clear" w:color="auto" w:fill="FFFFFF"/>
    </w:rPr>
  </w:style>
  <w:style w:type="character" w:customStyle="1" w:styleId="82">
    <w:name w:val="Заголовок №8 (2)_"/>
    <w:link w:val="820"/>
    <w:rsid w:val="00660A65"/>
    <w:rPr>
      <w:spacing w:val="3"/>
      <w:sz w:val="21"/>
      <w:szCs w:val="21"/>
      <w:shd w:val="clear" w:color="auto" w:fill="FFFFFF"/>
    </w:rPr>
  </w:style>
  <w:style w:type="character" w:customStyle="1" w:styleId="0pt">
    <w:name w:val="Основной текст + Курсив;Интервал 0 pt"/>
    <w:rsid w:val="00660A65"/>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style>
  <w:style w:type="paragraph" w:customStyle="1" w:styleId="23">
    <w:name w:val="Основной текст2"/>
    <w:basedOn w:val="a"/>
    <w:link w:val="aff9"/>
    <w:rsid w:val="00660A65"/>
    <w:pPr>
      <w:widowControl w:val="0"/>
      <w:shd w:val="clear" w:color="auto" w:fill="FFFFFF"/>
      <w:suppressAutoHyphens w:val="0"/>
      <w:spacing w:line="0" w:lineRule="atLeast"/>
      <w:ind w:hanging="360"/>
      <w:jc w:val="both"/>
    </w:pPr>
    <w:rPr>
      <w:spacing w:val="3"/>
      <w:sz w:val="21"/>
      <w:szCs w:val="21"/>
    </w:rPr>
  </w:style>
  <w:style w:type="paragraph" w:customStyle="1" w:styleId="72">
    <w:name w:val="Основной текст (7)"/>
    <w:basedOn w:val="a"/>
    <w:link w:val="71"/>
    <w:rsid w:val="00660A65"/>
    <w:pPr>
      <w:widowControl w:val="0"/>
      <w:shd w:val="clear" w:color="auto" w:fill="FFFFFF"/>
      <w:suppressAutoHyphens w:val="0"/>
      <w:spacing w:line="317" w:lineRule="exact"/>
    </w:pPr>
    <w:rPr>
      <w:i/>
      <w:iCs/>
      <w:spacing w:val="-3"/>
      <w:sz w:val="21"/>
      <w:szCs w:val="21"/>
    </w:rPr>
  </w:style>
  <w:style w:type="paragraph" w:customStyle="1" w:styleId="820">
    <w:name w:val="Заголовок №8 (2)"/>
    <w:basedOn w:val="a"/>
    <w:link w:val="82"/>
    <w:rsid w:val="00660A65"/>
    <w:pPr>
      <w:widowControl w:val="0"/>
      <w:shd w:val="clear" w:color="auto" w:fill="FFFFFF"/>
      <w:suppressAutoHyphens w:val="0"/>
      <w:spacing w:before="240" w:line="274" w:lineRule="exact"/>
      <w:outlineLvl w:val="7"/>
    </w:pPr>
    <w:rPr>
      <w:spacing w:val="3"/>
      <w:sz w:val="21"/>
      <w:szCs w:val="21"/>
    </w:rPr>
  </w:style>
  <w:style w:type="paragraph" w:customStyle="1" w:styleId="Standard">
    <w:name w:val="Standard"/>
    <w:rsid w:val="0004468E"/>
    <w:pPr>
      <w:suppressAutoHyphens/>
      <w:textAlignment w:val="baseline"/>
    </w:pPr>
    <w:rPr>
      <w:kern w:val="1"/>
      <w:sz w:val="24"/>
      <w:szCs w:val="24"/>
      <w:lang w:eastAsia="ar-SA"/>
    </w:rPr>
  </w:style>
  <w:style w:type="paragraph" w:customStyle="1" w:styleId="rvps14">
    <w:name w:val="rvps14"/>
    <w:basedOn w:val="a"/>
    <w:rsid w:val="0004468E"/>
    <w:pPr>
      <w:suppressAutoHyphens w:val="0"/>
      <w:spacing w:before="100" w:beforeAutospacing="1" w:after="100" w:afterAutospacing="1"/>
    </w:pPr>
    <w:rPr>
      <w:lang w:eastAsia="ru-RU"/>
    </w:rPr>
  </w:style>
  <w:style w:type="character" w:styleId="affa">
    <w:name w:val="annotation reference"/>
    <w:uiPriority w:val="99"/>
    <w:semiHidden/>
    <w:unhideWhenUsed/>
    <w:rsid w:val="00DF02B2"/>
    <w:rPr>
      <w:sz w:val="16"/>
      <w:szCs w:val="16"/>
    </w:rPr>
  </w:style>
  <w:style w:type="paragraph" w:styleId="affb">
    <w:name w:val="annotation text"/>
    <w:basedOn w:val="a"/>
    <w:link w:val="affc"/>
    <w:uiPriority w:val="99"/>
    <w:semiHidden/>
    <w:unhideWhenUsed/>
    <w:rsid w:val="00DF02B2"/>
    <w:rPr>
      <w:sz w:val="20"/>
      <w:szCs w:val="20"/>
    </w:rPr>
  </w:style>
  <w:style w:type="character" w:customStyle="1" w:styleId="affc">
    <w:name w:val="Текст примечания Знак"/>
    <w:link w:val="affb"/>
    <w:uiPriority w:val="99"/>
    <w:semiHidden/>
    <w:rsid w:val="00DF02B2"/>
    <w:rPr>
      <w:lang w:val="ru-RU" w:eastAsia="zh-CN"/>
    </w:rPr>
  </w:style>
  <w:style w:type="paragraph" w:styleId="affd">
    <w:name w:val="annotation subject"/>
    <w:basedOn w:val="affb"/>
    <w:next w:val="affb"/>
    <w:link w:val="affe"/>
    <w:uiPriority w:val="99"/>
    <w:semiHidden/>
    <w:unhideWhenUsed/>
    <w:rsid w:val="00DF02B2"/>
    <w:rPr>
      <w:b/>
      <w:bCs/>
    </w:rPr>
  </w:style>
  <w:style w:type="character" w:customStyle="1" w:styleId="affe">
    <w:name w:val="Тема примечания Знак"/>
    <w:link w:val="affd"/>
    <w:uiPriority w:val="99"/>
    <w:semiHidden/>
    <w:rsid w:val="00DF02B2"/>
    <w:rPr>
      <w:b/>
      <w:bCs/>
      <w:lang w:val="ru-RU" w:eastAsia="zh-CN"/>
    </w:rPr>
  </w:style>
  <w:style w:type="character" w:customStyle="1" w:styleId="70">
    <w:name w:val="Заголовок 7 Знак"/>
    <w:link w:val="7"/>
    <w:uiPriority w:val="9"/>
    <w:semiHidden/>
    <w:rsid w:val="00D90194"/>
    <w:rPr>
      <w:rFonts w:ascii="Calibri Light" w:hAnsi="Calibri Light"/>
      <w:i/>
      <w:iCs/>
      <w:color w:val="404040"/>
      <w:sz w:val="22"/>
      <w:szCs w:val="22"/>
      <w:lang w:val="ru-RU" w:eastAsia="ru-RU"/>
    </w:rPr>
  </w:style>
  <w:style w:type="character" w:styleId="afff">
    <w:name w:val="footnote reference"/>
    <w:uiPriority w:val="99"/>
    <w:rsid w:val="00D90194"/>
    <w:rPr>
      <w:rFonts w:cs="Times New Roman"/>
      <w:vertAlign w:val="superscript"/>
    </w:rPr>
  </w:style>
  <w:style w:type="character" w:customStyle="1" w:styleId="24">
    <w:name w:val="Основной текст (2)_"/>
    <w:link w:val="25"/>
    <w:rsid w:val="00D90194"/>
    <w:rPr>
      <w:shd w:val="clear" w:color="auto" w:fill="FFFFFF"/>
    </w:rPr>
  </w:style>
  <w:style w:type="character" w:customStyle="1" w:styleId="19">
    <w:name w:val="Заголовок №1_"/>
    <w:link w:val="1a"/>
    <w:rsid w:val="00D90194"/>
    <w:rPr>
      <w:b/>
      <w:bCs/>
      <w:shd w:val="clear" w:color="auto" w:fill="FFFFFF"/>
    </w:rPr>
  </w:style>
  <w:style w:type="paragraph" w:customStyle="1" w:styleId="25">
    <w:name w:val="Основной текст (2)"/>
    <w:basedOn w:val="a"/>
    <w:link w:val="24"/>
    <w:rsid w:val="00D90194"/>
    <w:pPr>
      <w:widowControl w:val="0"/>
      <w:shd w:val="clear" w:color="auto" w:fill="FFFFFF"/>
      <w:suppressAutoHyphens w:val="0"/>
      <w:spacing w:after="60" w:line="269" w:lineRule="exact"/>
      <w:jc w:val="both"/>
    </w:pPr>
    <w:rPr>
      <w:sz w:val="20"/>
      <w:szCs w:val="20"/>
    </w:rPr>
  </w:style>
  <w:style w:type="paragraph" w:customStyle="1" w:styleId="1a">
    <w:name w:val="Заголовок №1"/>
    <w:basedOn w:val="a"/>
    <w:link w:val="19"/>
    <w:rsid w:val="00D90194"/>
    <w:pPr>
      <w:widowControl w:val="0"/>
      <w:shd w:val="clear" w:color="auto" w:fill="FFFFFF"/>
      <w:suppressAutoHyphens w:val="0"/>
      <w:spacing w:before="60" w:after="180" w:line="0" w:lineRule="atLeast"/>
      <w:jc w:val="both"/>
      <w:outlineLvl w:val="0"/>
    </w:pPr>
    <w:rPr>
      <w:b/>
      <w:bCs/>
      <w:sz w:val="20"/>
      <w:szCs w:val="20"/>
    </w:rPr>
  </w:style>
  <w:style w:type="character" w:customStyle="1" w:styleId="afff0">
    <w:name w:val="Незакрита згадка"/>
    <w:uiPriority w:val="99"/>
    <w:semiHidden/>
    <w:unhideWhenUsed/>
    <w:rsid w:val="00D90194"/>
    <w:rPr>
      <w:color w:val="605E5C"/>
      <w:shd w:val="clear" w:color="auto" w:fill="E1DFDD"/>
    </w:rPr>
  </w:style>
  <w:style w:type="character" w:customStyle="1" w:styleId="afff1">
    <w:name w:val="Другое_"/>
    <w:link w:val="afff2"/>
    <w:rsid w:val="00D90194"/>
    <w:rPr>
      <w:rFonts w:ascii="Arial" w:eastAsia="Arial" w:hAnsi="Arial" w:cs="Arial"/>
      <w:sz w:val="17"/>
      <w:szCs w:val="17"/>
    </w:rPr>
  </w:style>
  <w:style w:type="paragraph" w:customStyle="1" w:styleId="afff2">
    <w:name w:val="Другое"/>
    <w:basedOn w:val="a"/>
    <w:link w:val="afff1"/>
    <w:rsid w:val="00D90194"/>
    <w:pPr>
      <w:widowControl w:val="0"/>
      <w:suppressAutoHyphens w:val="0"/>
    </w:pPr>
    <w:rPr>
      <w:rFonts w:ascii="Arial" w:eastAsia="Arial" w:hAnsi="Arial"/>
      <w:sz w:val="17"/>
      <w:szCs w:val="17"/>
    </w:rPr>
  </w:style>
  <w:style w:type="character" w:customStyle="1" w:styleId="10">
    <w:name w:val="Заголовок 1 Знак"/>
    <w:link w:val="1"/>
    <w:uiPriority w:val="9"/>
    <w:rsid w:val="00D90194"/>
    <w:rPr>
      <w:rFonts w:ascii="Arial" w:hAnsi="Arial" w:cs="Arial"/>
      <w:b/>
      <w:bCs/>
      <w:kern w:val="1"/>
      <w:sz w:val="32"/>
      <w:szCs w:val="32"/>
      <w:lang w:val="uk-UA" w:eastAsia="zh-CN"/>
    </w:rPr>
  </w:style>
  <w:style w:type="character" w:customStyle="1" w:styleId="afc">
    <w:name w:val="Абзац списка Знак"/>
    <w:link w:val="afb"/>
    <w:uiPriority w:val="34"/>
    <w:locked/>
    <w:rsid w:val="00D90194"/>
    <w:rPr>
      <w:rFonts w:ascii="Calibri" w:hAnsi="Calibri" w:cs="Calibri"/>
      <w:sz w:val="22"/>
      <w:szCs w:val="22"/>
      <w:lang w:val="uk-UA" w:eastAsia="zh-CN"/>
    </w:rPr>
  </w:style>
  <w:style w:type="character" w:customStyle="1" w:styleId="c22">
    <w:name w:val="c22"/>
    <w:rsid w:val="00D90194"/>
  </w:style>
  <w:style w:type="character" w:customStyle="1" w:styleId="hgkelc">
    <w:name w:val="hgkelc"/>
    <w:rsid w:val="00D90194"/>
  </w:style>
  <w:style w:type="paragraph" w:styleId="26">
    <w:name w:val="Body Text Indent 2"/>
    <w:basedOn w:val="a"/>
    <w:link w:val="27"/>
    <w:uiPriority w:val="99"/>
    <w:semiHidden/>
    <w:unhideWhenUsed/>
    <w:rsid w:val="00C612E5"/>
    <w:pPr>
      <w:spacing w:after="120" w:line="480" w:lineRule="auto"/>
      <w:ind w:left="283"/>
    </w:pPr>
  </w:style>
  <w:style w:type="character" w:customStyle="1" w:styleId="27">
    <w:name w:val="Основной текст с отступом 2 Знак"/>
    <w:link w:val="26"/>
    <w:uiPriority w:val="99"/>
    <w:semiHidden/>
    <w:rsid w:val="00C612E5"/>
    <w:rPr>
      <w:sz w:val="24"/>
      <w:szCs w:val="24"/>
      <w:lang w:eastAsia="zh-CN"/>
    </w:rPr>
  </w:style>
  <w:style w:type="character" w:customStyle="1" w:styleId="Normal">
    <w:name w:val="Normal Знак"/>
    <w:link w:val="17"/>
    <w:rsid w:val="00F9401F"/>
    <w:rPr>
      <w:rFonts w:ascii="Arial" w:eastAsia="Arial" w:hAnsi="Arial"/>
      <w:color w:val="00000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2AD"/>
    <w:pPr>
      <w:suppressAutoHyphens/>
    </w:pPr>
    <w:rPr>
      <w:sz w:val="24"/>
      <w:szCs w:val="24"/>
      <w:lang w:eastAsia="zh-CN"/>
    </w:rPr>
  </w:style>
  <w:style w:type="paragraph" w:styleId="1">
    <w:name w:val="heading 1"/>
    <w:basedOn w:val="a"/>
    <w:next w:val="a"/>
    <w:link w:val="10"/>
    <w:uiPriority w:val="9"/>
    <w:qFormat/>
    <w:pPr>
      <w:keepNext/>
      <w:numPr>
        <w:numId w:val="1"/>
      </w:numPr>
      <w:spacing w:before="240" w:after="60"/>
      <w:outlineLvl w:val="0"/>
    </w:pPr>
    <w:rPr>
      <w:rFonts w:ascii="Arial" w:hAnsi="Arial"/>
      <w:b/>
      <w:bCs/>
      <w:kern w:val="1"/>
      <w:sz w:val="32"/>
      <w:szCs w:val="32"/>
      <w:lang w:val="uk-UA"/>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val="uk-U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7">
    <w:name w:val="heading 7"/>
    <w:basedOn w:val="a"/>
    <w:next w:val="a"/>
    <w:link w:val="70"/>
    <w:uiPriority w:val="9"/>
    <w:semiHidden/>
    <w:unhideWhenUsed/>
    <w:qFormat/>
    <w:rsid w:val="00D90194"/>
    <w:pPr>
      <w:keepNext/>
      <w:keepLines/>
      <w:suppressAutoHyphens w:val="0"/>
      <w:spacing w:before="200" w:line="276" w:lineRule="auto"/>
      <w:outlineLvl w:val="6"/>
    </w:pPr>
    <w:rPr>
      <w:rFonts w:ascii="Calibri Light" w:hAnsi="Calibri Light"/>
      <w:i/>
      <w:iCs/>
      <w:color w:val="40404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sz w:val="24"/>
      <w:szCs w:val="24"/>
      <w:lang w:val="uk-UA"/>
    </w:rPr>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val="0"/>
      <w:sz w:val="24"/>
    </w:rPr>
  </w:style>
  <w:style w:type="character" w:customStyle="1" w:styleId="WW8Num6z1">
    <w:name w:val="WW8Num6z1"/>
    <w:rPr>
      <w:rFonts w:cs="Times New Roman"/>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3z0">
    <w:name w:val="WW8Num23z0"/>
    <w:rPr>
      <w:rFonts w:cs="Times New Roman"/>
      <w:color w:val="auto"/>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20">
    <w:name w:val="Основной шрифт абзаца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cs="Times New Roman"/>
    </w:rPr>
  </w:style>
  <w:style w:type="character" w:customStyle="1" w:styleId="WW8Num6z2">
    <w:name w:val="WW8Num6z2"/>
    <w:rPr>
      <w:rFonts w:ascii="Wingdings" w:hAnsi="Wingdings" w:cs="Wingdings"/>
    </w:rPr>
  </w:style>
  <w:style w:type="character" w:customStyle="1" w:styleId="WW8Num7z3">
    <w:name w:val="WW8Num7z3"/>
    <w:rPr>
      <w:rFonts w:ascii="Symbol" w:hAnsi="Symbol" w:cs="Symbol"/>
    </w:rPr>
  </w:style>
  <w:style w:type="character" w:customStyle="1" w:styleId="11">
    <w:name w:val="Основной шрифт абзаца1"/>
  </w:style>
  <w:style w:type="character" w:styleId="a3">
    <w:name w:val="page number"/>
    <w:basedOn w:val="11"/>
  </w:style>
  <w:style w:type="character" w:styleId="a4">
    <w:name w:val="Hyperlink"/>
    <w:uiPriority w:val="99"/>
    <w:rPr>
      <w:color w:val="0000FF"/>
      <w:u w:val="single"/>
    </w:rPr>
  </w:style>
  <w:style w:type="character" w:customStyle="1" w:styleId="FontStyle31">
    <w:name w:val="Font Style31"/>
    <w:rPr>
      <w:rFonts w:ascii="Arial" w:hAnsi="Arial" w:cs="Arial"/>
      <w:sz w:val="20"/>
      <w:szCs w:val="20"/>
    </w:rPr>
  </w:style>
  <w:style w:type="character" w:customStyle="1" w:styleId="FontStyle30">
    <w:name w:val="Font Style30"/>
    <w:rPr>
      <w:rFonts w:ascii="Arial" w:hAnsi="Arial" w:cs="Arial"/>
      <w:b/>
      <w:bCs/>
      <w:sz w:val="22"/>
      <w:szCs w:val="22"/>
    </w:rPr>
  </w:style>
  <w:style w:type="character" w:customStyle="1" w:styleId="FontStyle33">
    <w:name w:val="Font Style33"/>
    <w:rPr>
      <w:rFonts w:ascii="Arial" w:hAnsi="Arial" w:cs="Arial"/>
      <w:b/>
      <w:bCs/>
      <w:sz w:val="20"/>
      <w:szCs w:val="20"/>
    </w:rPr>
  </w:style>
  <w:style w:type="character" w:customStyle="1" w:styleId="a5">
    <w:name w:val="Нижний колонтитул Знак"/>
    <w:uiPriority w:val="99"/>
    <w:rPr>
      <w:sz w:val="24"/>
      <w:szCs w:val="24"/>
      <w:lang w:val="ru-RU" w:bidi="ar-SA"/>
    </w:rPr>
  </w:style>
  <w:style w:type="character" w:customStyle="1" w:styleId="210">
    <w:name w:val="Основний текст (2) + 10"/>
    <w:rPr>
      <w:rFonts w:ascii="Times New Roman" w:hAnsi="Times New Roman" w:cs="Times New Roman"/>
      <w:color w:val="000000"/>
      <w:spacing w:val="0"/>
      <w:w w:val="100"/>
      <w:position w:val="0"/>
      <w:sz w:val="21"/>
      <w:szCs w:val="21"/>
      <w:shd w:val="clear" w:color="auto" w:fill="FFFFFF"/>
      <w:vertAlign w:val="baseline"/>
      <w:lang w:val="uk-UA"/>
    </w:rPr>
  </w:style>
  <w:style w:type="character" w:customStyle="1" w:styleId="longtext">
    <w:name w:val="long_text"/>
    <w:rPr>
      <w:rFonts w:cs="Times New Roman"/>
    </w:rPr>
  </w:style>
  <w:style w:type="character" w:customStyle="1" w:styleId="hps">
    <w:name w:val="hps"/>
    <w:basedOn w:val="11"/>
  </w:style>
  <w:style w:type="character" w:customStyle="1" w:styleId="DeltaViewInsertion">
    <w:name w:val="DeltaView Insertion"/>
    <w:rPr>
      <w:b/>
      <w:bCs w:val="0"/>
      <w:i/>
      <w:iCs w:val="0"/>
      <w:color w:val="000000"/>
    </w:rPr>
  </w:style>
  <w:style w:type="character" w:customStyle="1" w:styleId="rvts23">
    <w:name w:val="rvts23"/>
    <w:rPr>
      <w:rFonts w:cs="Times New Roman"/>
    </w:rPr>
  </w:style>
  <w:style w:type="character" w:customStyle="1" w:styleId="HTML">
    <w:name w:val="Стандартный HTML Знак"/>
    <w:aliases w:val="Знак9 Знак"/>
    <w:rPr>
      <w:rFonts w:ascii="Courier New" w:hAnsi="Courier New" w:cs="Courier New"/>
      <w:sz w:val="18"/>
      <w:szCs w:val="18"/>
      <w:lang w:val="uk-UA"/>
    </w:rPr>
  </w:style>
  <w:style w:type="character" w:customStyle="1" w:styleId="apple-converted-space">
    <w:name w:val="apple-converted-space"/>
    <w:rPr>
      <w:rFonts w:cs="Times New Roman"/>
    </w:rPr>
  </w:style>
  <w:style w:type="character" w:customStyle="1" w:styleId="a6">
    <w:name w:val="Верхний колонтитул Знак"/>
    <w:uiPriority w:val="99"/>
    <w:rPr>
      <w:sz w:val="24"/>
      <w:szCs w:val="24"/>
      <w:lang w:eastAsia="zh-CN"/>
    </w:rPr>
  </w:style>
  <w:style w:type="character" w:customStyle="1" w:styleId="a7">
    <w:name w:val="Текст выноски Знак"/>
    <w:uiPriority w:val="99"/>
    <w:rPr>
      <w:rFonts w:ascii="Tahoma" w:hAnsi="Tahoma" w:cs="Tahoma"/>
      <w:sz w:val="16"/>
      <w:szCs w:val="16"/>
      <w:lang w:eastAsia="zh-CN"/>
    </w:rPr>
  </w:style>
  <w:style w:type="character" w:customStyle="1" w:styleId="rvts0">
    <w:name w:val="rvts0"/>
    <w:rPr>
      <w:rFonts w:cs="Times New Roman"/>
    </w:rPr>
  </w:style>
  <w:style w:type="character" w:styleId="a8">
    <w:name w:val="Strong"/>
    <w:uiPriority w:val="22"/>
    <w:qFormat/>
    <w:rPr>
      <w:b/>
      <w:bCs/>
    </w:rPr>
  </w:style>
  <w:style w:type="character" w:customStyle="1" w:styleId="a9">
    <w:name w:val="Без интервала Знак"/>
    <w:rPr>
      <w:rFonts w:ascii="Calibri" w:hAnsi="Calibri" w:cs="Calibri"/>
      <w:sz w:val="22"/>
      <w:szCs w:val="22"/>
    </w:rPr>
  </w:style>
  <w:style w:type="character" w:customStyle="1" w:styleId="FontStyle14">
    <w:name w:val="Font Style14"/>
    <w:rPr>
      <w:rFonts w:ascii="Times New Roman" w:hAnsi="Times New Roman" w:cs="Times New Roman"/>
      <w:sz w:val="14"/>
      <w:szCs w:val="14"/>
    </w:rPr>
  </w:style>
  <w:style w:type="character" w:customStyle="1" w:styleId="FontStyle16">
    <w:name w:val="Font Style16"/>
    <w:rPr>
      <w:rFonts w:ascii="Times New Roman" w:hAnsi="Times New Roman" w:cs="Times New Roman"/>
      <w:sz w:val="14"/>
      <w:szCs w:val="14"/>
    </w:rPr>
  </w:style>
  <w:style w:type="character" w:customStyle="1" w:styleId="aa">
    <w:name w:val="Основной текст с отступом Знак"/>
    <w:rPr>
      <w:sz w:val="24"/>
      <w:szCs w:val="24"/>
      <w:lang w:eastAsia="zh-CN"/>
    </w:rPr>
  </w:style>
  <w:style w:type="character" w:styleId="ab">
    <w:name w:val="Emphasis"/>
    <w:uiPriority w:val="20"/>
    <w:qFormat/>
    <w:rPr>
      <w:i/>
      <w:iCs/>
    </w:rPr>
  </w:style>
  <w:style w:type="character" w:customStyle="1" w:styleId="st">
    <w:name w:val="st"/>
  </w:style>
  <w:style w:type="character" w:customStyle="1" w:styleId="ac">
    <w:name w:val="Название Знак"/>
    <w:rPr>
      <w:b/>
      <w:bCs/>
      <w:sz w:val="56"/>
      <w:szCs w:val="56"/>
      <w:lang w:val="uk-UA" w:eastAsia="zh-CN"/>
    </w:rPr>
  </w:style>
  <w:style w:type="character" w:customStyle="1" w:styleId="act">
    <w:name w:val="act"/>
  </w:style>
  <w:style w:type="character" w:customStyle="1" w:styleId="grey-9">
    <w:name w:val="grey-9"/>
  </w:style>
  <w:style w:type="character" w:customStyle="1" w:styleId="ad">
    <w:name w:val="Основной текст Знак"/>
    <w:rPr>
      <w:rFonts w:ascii="Arial" w:hAnsi="Arial" w:cs="Arial"/>
      <w:lang w:val="en-GB" w:eastAsia="zh-CN"/>
    </w:rPr>
  </w:style>
  <w:style w:type="paragraph" w:styleId="ae">
    <w:name w:val="Title"/>
    <w:basedOn w:val="a"/>
    <w:next w:val="af"/>
    <w:qFormat/>
    <w:pPr>
      <w:widowControl w:val="0"/>
      <w:autoSpaceDE w:val="0"/>
      <w:jc w:val="center"/>
    </w:pPr>
    <w:rPr>
      <w:b/>
      <w:sz w:val="28"/>
      <w:lang w:val="uk-UA"/>
    </w:rPr>
  </w:style>
  <w:style w:type="paragraph" w:styleId="af">
    <w:name w:val="Body Text"/>
    <w:basedOn w:val="a"/>
    <w:pPr>
      <w:autoSpaceDE w:val="0"/>
      <w:spacing w:after="120"/>
      <w:jc w:val="both"/>
    </w:pPr>
    <w:rPr>
      <w:rFonts w:ascii="Arial" w:hAnsi="Arial" w:cs="Arial"/>
      <w:sz w:val="20"/>
      <w:szCs w:val="20"/>
      <w:lang w:val="en-GB"/>
    </w:rPr>
  </w:style>
  <w:style w:type="paragraph" w:styleId="af0">
    <w:name w:val="List"/>
    <w:basedOn w:val="af"/>
    <w:rPr>
      <w:rFonts w:cs="FreeSans"/>
    </w:rPr>
  </w:style>
  <w:style w:type="paragraph" w:styleId="af1">
    <w:name w:val="caption"/>
    <w:basedOn w:val="ae"/>
    <w:next w:val="af"/>
    <w:qFormat/>
    <w:rPr>
      <w:bCs/>
      <w:sz w:val="56"/>
      <w:szCs w:val="56"/>
    </w:rPr>
  </w:style>
  <w:style w:type="paragraph" w:customStyle="1" w:styleId="12">
    <w:name w:val="Указатель1"/>
    <w:basedOn w:val="a"/>
    <w:pPr>
      <w:suppressLineNumbers/>
    </w:pPr>
    <w:rPr>
      <w:rFonts w:cs="FreeSans"/>
    </w:rPr>
  </w:style>
  <w:style w:type="paragraph" w:customStyle="1" w:styleId="13">
    <w:name w:val="Название объекта1"/>
    <w:basedOn w:val="a"/>
    <w:pPr>
      <w:suppressLineNumbers/>
      <w:spacing w:before="120" w:after="120"/>
    </w:pPr>
    <w:rPr>
      <w:rFonts w:cs="FreeSans"/>
      <w:i/>
      <w:iCs/>
    </w:rPr>
  </w:style>
  <w:style w:type="paragraph" w:customStyle="1" w:styleId="af2">
    <w:name w:val="Покажчик"/>
    <w:basedOn w:val="a"/>
    <w:pPr>
      <w:suppressLineNumbers/>
    </w:pPr>
    <w:rPr>
      <w:rFonts w:cs="FreeSans"/>
    </w:rPr>
  </w:style>
  <w:style w:type="paragraph" w:styleId="af3">
    <w:name w:val="Subtitle"/>
    <w:basedOn w:val="a"/>
    <w:next w:val="af"/>
    <w:qFormat/>
    <w:pPr>
      <w:spacing w:line="360" w:lineRule="auto"/>
      <w:jc w:val="center"/>
    </w:pPr>
    <w:rPr>
      <w:b/>
      <w:lang w:val="en-GB" w:eastAsia="ru-RU"/>
    </w:rPr>
  </w:style>
  <w:style w:type="paragraph" w:styleId="af4">
    <w:name w:val="header"/>
    <w:basedOn w:val="a"/>
    <w:uiPriority w:val="99"/>
    <w:pPr>
      <w:tabs>
        <w:tab w:val="center" w:pos="4677"/>
        <w:tab w:val="right" w:pos="9355"/>
      </w:tabs>
    </w:pPr>
  </w:style>
  <w:style w:type="paragraph" w:customStyle="1" w:styleId="af5">
    <w:name w:val="Знак Знак Знак"/>
    <w:basedOn w:val="a"/>
    <w:rPr>
      <w:rFonts w:ascii="Verdana" w:hAnsi="Verdana" w:cs="Verdana"/>
      <w:sz w:val="20"/>
      <w:szCs w:val="20"/>
      <w:lang w:val="en-US"/>
    </w:rPr>
  </w:style>
  <w:style w:type="paragraph" w:customStyle="1" w:styleId="31">
    <w:name w:val="Основной текст с отступом 31"/>
    <w:basedOn w:val="a"/>
    <w:pPr>
      <w:spacing w:before="180"/>
      <w:ind w:firstLine="680"/>
      <w:jc w:val="both"/>
    </w:pPr>
  </w:style>
  <w:style w:type="paragraph" w:customStyle="1" w:styleId="21">
    <w:name w:val="Основной текст с отступом 21"/>
    <w:basedOn w:val="a"/>
    <w:pPr>
      <w:spacing w:after="120" w:line="480" w:lineRule="auto"/>
      <w:ind w:left="283"/>
    </w:pPr>
  </w:style>
  <w:style w:type="paragraph" w:customStyle="1" w:styleId="CharChar">
    <w:name w:val="Char Знак Знак Char Знак"/>
    <w:basedOn w:val="a"/>
    <w:rPr>
      <w:rFonts w:ascii="Verdana" w:hAnsi="Verdana" w:cs="Verdana"/>
      <w:sz w:val="20"/>
      <w:szCs w:val="20"/>
      <w:lang w:val="en-US"/>
    </w:rPr>
  </w:style>
  <w:style w:type="paragraph" w:customStyle="1" w:styleId="af6">
    <w:name w:val="Знак"/>
    <w:basedOn w:val="a"/>
    <w:rPr>
      <w:rFonts w:ascii="Verdana" w:hAnsi="Verdana" w:cs="Verdana"/>
      <w:sz w:val="20"/>
      <w:szCs w:val="20"/>
      <w:lang w:val="en-US"/>
    </w:rPr>
  </w:style>
  <w:style w:type="paragraph" w:styleId="HTML0">
    <w:name w:val="HTML Preformatted"/>
    <w:aliases w:val="Знак9"/>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uk-UA"/>
    </w:rPr>
  </w:style>
  <w:style w:type="paragraph" w:customStyle="1" w:styleId="LO-Normal">
    <w:name w:val="LO-Normal"/>
    <w:pPr>
      <w:widowControl w:val="0"/>
      <w:suppressAutoHyphens/>
      <w:spacing w:line="300" w:lineRule="auto"/>
      <w:ind w:firstLine="720"/>
      <w:jc w:val="both"/>
    </w:pPr>
    <w:rPr>
      <w:rFonts w:ascii="Courier New" w:hAnsi="Courier New" w:cs="Courier New"/>
      <w:sz w:val="28"/>
      <w:lang w:val="uk-UA" w:eastAsia="zh-CN"/>
    </w:rPr>
  </w:style>
  <w:style w:type="paragraph" w:customStyle="1" w:styleId="211">
    <w:name w:val="Основной текст 21"/>
    <w:basedOn w:val="LO-Normal"/>
    <w:pPr>
      <w:widowControl/>
      <w:spacing w:line="240" w:lineRule="auto"/>
      <w:ind w:firstLine="0"/>
      <w:jc w:val="center"/>
    </w:pPr>
    <w:rPr>
      <w:b/>
      <w:sz w:val="24"/>
      <w:lang w:val="ru-RU"/>
    </w:rPr>
  </w:style>
  <w:style w:type="paragraph" w:customStyle="1" w:styleId="Style7">
    <w:name w:val="Style7"/>
    <w:basedOn w:val="a"/>
    <w:pPr>
      <w:widowControl w:val="0"/>
      <w:autoSpaceDE w:val="0"/>
      <w:jc w:val="both"/>
    </w:pPr>
    <w:rPr>
      <w:rFonts w:ascii="Arial" w:hAnsi="Arial" w:cs="Arial"/>
    </w:rPr>
  </w:style>
  <w:style w:type="paragraph" w:customStyle="1" w:styleId="Style4">
    <w:name w:val="Style4"/>
    <w:basedOn w:val="a"/>
    <w:pPr>
      <w:widowControl w:val="0"/>
      <w:autoSpaceDE w:val="0"/>
      <w:jc w:val="center"/>
    </w:pPr>
    <w:rPr>
      <w:rFonts w:ascii="Arial" w:hAnsi="Arial" w:cs="Arial"/>
    </w:rPr>
  </w:style>
  <w:style w:type="paragraph" w:customStyle="1" w:styleId="Style10">
    <w:name w:val="Style10"/>
    <w:basedOn w:val="a"/>
    <w:pPr>
      <w:widowControl w:val="0"/>
      <w:autoSpaceDE w:val="0"/>
      <w:spacing w:line="227" w:lineRule="exact"/>
      <w:jc w:val="center"/>
    </w:pPr>
    <w:rPr>
      <w:rFonts w:ascii="Arial" w:hAnsi="Arial" w:cs="Arial"/>
    </w:rPr>
  </w:style>
  <w:style w:type="paragraph" w:customStyle="1" w:styleId="Style19">
    <w:name w:val="Style19"/>
    <w:basedOn w:val="a"/>
    <w:pPr>
      <w:widowControl w:val="0"/>
      <w:autoSpaceDE w:val="0"/>
    </w:pPr>
    <w:rPr>
      <w:rFonts w:ascii="Arial" w:hAnsi="Arial" w:cs="Arial"/>
    </w:rPr>
  </w:style>
  <w:style w:type="paragraph" w:customStyle="1" w:styleId="Style13">
    <w:name w:val="Style13"/>
    <w:basedOn w:val="a"/>
    <w:pPr>
      <w:widowControl w:val="0"/>
      <w:autoSpaceDE w:val="0"/>
      <w:spacing w:line="228" w:lineRule="exact"/>
    </w:pPr>
    <w:rPr>
      <w:rFonts w:ascii="Arial" w:hAnsi="Arial" w:cs="Arial"/>
    </w:rPr>
  </w:style>
  <w:style w:type="paragraph" w:customStyle="1" w:styleId="af7">
    <w:name w:val="Знак Знак"/>
    <w:basedOn w:val="a"/>
    <w:rPr>
      <w:rFonts w:ascii="Verdana" w:hAnsi="Verdana" w:cs="Verdana"/>
      <w:sz w:val="28"/>
      <w:lang w:val="en-US"/>
    </w:rPr>
  </w:style>
  <w:style w:type="paragraph" w:customStyle="1" w:styleId="CharChar0">
    <w:name w:val="Char Знак Знак Char Знак Знак Знак Знак"/>
    <w:basedOn w:val="a"/>
    <w:rPr>
      <w:rFonts w:ascii="Verdana" w:hAnsi="Verdana" w:cs="Verdana"/>
      <w:sz w:val="20"/>
      <w:szCs w:val="20"/>
      <w:lang w:val="en-US"/>
    </w:rPr>
  </w:style>
  <w:style w:type="paragraph" w:styleId="af8">
    <w:name w:val="footer"/>
    <w:basedOn w:val="a"/>
    <w:uiPriority w:val="99"/>
    <w:pPr>
      <w:tabs>
        <w:tab w:val="center" w:pos="4677"/>
        <w:tab w:val="right" w:pos="9355"/>
      </w:tabs>
    </w:pPr>
  </w:style>
  <w:style w:type="paragraph" w:customStyle="1" w:styleId="14">
    <w:name w:val="Абзац списка1"/>
    <w:basedOn w:val="a"/>
    <w:pPr>
      <w:widowControl w:val="0"/>
      <w:ind w:left="720"/>
      <w:contextualSpacing/>
    </w:pPr>
    <w:rPr>
      <w:rFonts w:ascii="Arial Unicode MS" w:eastAsia="Arial Unicode MS" w:hAnsi="Arial Unicode MS" w:cs="Arial Unicode MS"/>
      <w:color w:val="000000"/>
      <w:lang w:val="uk-UA"/>
    </w:rPr>
  </w:style>
  <w:style w:type="paragraph" w:styleId="af9">
    <w:name w:val="Body Text Indent"/>
    <w:basedOn w:val="a"/>
    <w:pPr>
      <w:spacing w:after="120"/>
      <w:ind w:left="283"/>
    </w:pPr>
  </w:style>
  <w:style w:type="paragraph" w:customStyle="1" w:styleId="15">
    <w:name w:val="1"/>
    <w:basedOn w:val="a"/>
    <w:rPr>
      <w:rFonts w:ascii="Verdana" w:hAnsi="Verdana" w:cs="Verdana"/>
      <w:sz w:val="20"/>
      <w:szCs w:val="20"/>
      <w:lang w:val="en-US"/>
    </w:rPr>
  </w:style>
  <w:style w:type="paragraph" w:customStyle="1" w:styleId="afa">
    <w:name w:val="Содержимое таблицы"/>
    <w:basedOn w:val="af"/>
    <w:pPr>
      <w:suppressLineNumbers/>
      <w:autoSpaceDE/>
      <w:spacing w:after="0"/>
      <w:jc w:val="right"/>
    </w:pPr>
    <w:rPr>
      <w:rFonts w:ascii="Times New Roman" w:hAnsi="Times New Roman" w:cs="Times New Roman"/>
      <w:sz w:val="28"/>
      <w:lang w:val="uk-UA"/>
    </w:rPr>
  </w:style>
  <w:style w:type="paragraph" w:styleId="afb">
    <w:name w:val="List Paragraph"/>
    <w:basedOn w:val="a"/>
    <w:link w:val="afc"/>
    <w:uiPriority w:val="34"/>
    <w:qFormat/>
    <w:pPr>
      <w:tabs>
        <w:tab w:val="left" w:pos="4050"/>
      </w:tabs>
      <w:spacing w:after="200" w:line="276" w:lineRule="auto"/>
      <w:ind w:left="720"/>
      <w:contextualSpacing/>
    </w:pPr>
    <w:rPr>
      <w:rFonts w:ascii="Calibri" w:hAnsi="Calibri"/>
      <w:sz w:val="22"/>
      <w:szCs w:val="22"/>
      <w:lang w:val="uk-UA"/>
    </w:rPr>
  </w:style>
  <w:style w:type="paragraph" w:customStyle="1" w:styleId="rvps2">
    <w:name w:val="rvps2"/>
    <w:basedOn w:val="a"/>
    <w:pPr>
      <w:spacing w:before="280" w:after="280"/>
    </w:pPr>
  </w:style>
  <w:style w:type="paragraph" w:customStyle="1" w:styleId="afd">
    <w:name w:val="Нормальний текст"/>
    <w:basedOn w:val="a"/>
    <w:pPr>
      <w:spacing w:before="120"/>
      <w:ind w:firstLine="567"/>
      <w:jc w:val="both"/>
    </w:pPr>
    <w:rPr>
      <w:rFonts w:ascii="Antiqua" w:hAnsi="Antiqua" w:cs="Antiqua"/>
      <w:sz w:val="26"/>
      <w:szCs w:val="20"/>
      <w:lang w:val="uk-UA"/>
    </w:rPr>
  </w:style>
  <w:style w:type="paragraph" w:customStyle="1" w:styleId="afe">
    <w:name w:val="Вміст таблиці"/>
    <w:basedOn w:val="a"/>
    <w:pPr>
      <w:suppressLineNumbers/>
    </w:pPr>
  </w:style>
  <w:style w:type="paragraph" w:customStyle="1" w:styleId="aff">
    <w:name w:val="Заголовок таблиці"/>
    <w:basedOn w:val="afe"/>
    <w:pPr>
      <w:jc w:val="center"/>
    </w:pPr>
    <w:rPr>
      <w:b/>
      <w:bCs/>
    </w:rPr>
  </w:style>
  <w:style w:type="paragraph" w:customStyle="1" w:styleId="aff0">
    <w:name w:val="Вміст кадру"/>
    <w:basedOn w:val="a"/>
  </w:style>
  <w:style w:type="paragraph" w:customStyle="1" w:styleId="Quotations">
    <w:name w:val="Quotations"/>
    <w:basedOn w:val="a"/>
    <w:pPr>
      <w:spacing w:after="283"/>
      <w:ind w:left="567" w:right="567"/>
    </w:pPr>
  </w:style>
  <w:style w:type="paragraph" w:styleId="aff1">
    <w:name w:val="Balloon Text"/>
    <w:basedOn w:val="a"/>
    <w:uiPriority w:val="99"/>
    <w:rPr>
      <w:rFonts w:ascii="Tahoma" w:hAnsi="Tahoma" w:cs="Tahoma"/>
      <w:sz w:val="16"/>
      <w:szCs w:val="16"/>
    </w:rPr>
  </w:style>
  <w:style w:type="paragraph" w:styleId="aff2">
    <w:name w:val="Normal (Web)"/>
    <w:basedOn w:val="a"/>
    <w:link w:val="aff3"/>
    <w:pPr>
      <w:suppressAutoHyphens w:val="0"/>
      <w:spacing w:before="280" w:after="280"/>
    </w:pPr>
  </w:style>
  <w:style w:type="character" w:customStyle="1" w:styleId="aff3">
    <w:name w:val="Звичайний (веб) Знак"/>
    <w:link w:val="aff2"/>
    <w:locked/>
    <w:rsid w:val="00B22470"/>
    <w:rPr>
      <w:sz w:val="24"/>
      <w:szCs w:val="24"/>
      <w:lang w:eastAsia="zh-CN"/>
    </w:rPr>
  </w:style>
  <w:style w:type="paragraph" w:styleId="aff4">
    <w:name w:val="No Spacing"/>
    <w:uiPriority w:val="1"/>
    <w:qFormat/>
    <w:pPr>
      <w:suppressAutoHyphens/>
    </w:pPr>
    <w:rPr>
      <w:rFonts w:ascii="Calibri" w:hAnsi="Calibri" w:cs="Calibri"/>
      <w:sz w:val="22"/>
      <w:szCs w:val="22"/>
      <w:lang w:eastAsia="zh-CN"/>
    </w:rPr>
  </w:style>
  <w:style w:type="paragraph" w:customStyle="1" w:styleId="22">
    <w:name w:val="Основной текст с отступом 22"/>
    <w:basedOn w:val="a"/>
    <w:pPr>
      <w:spacing w:after="120" w:line="480" w:lineRule="auto"/>
      <w:ind w:left="283"/>
    </w:pPr>
    <w:rPr>
      <w:rFonts w:ascii="Calibri" w:eastAsia="Calibri" w:hAnsi="Calibri" w:cs="Calibri"/>
      <w:sz w:val="22"/>
      <w:szCs w:val="22"/>
    </w:rPr>
  </w:style>
  <w:style w:type="paragraph" w:customStyle="1" w:styleId="msonormalcxspmiddle">
    <w:name w:val="msonormalcxspmiddle"/>
    <w:basedOn w:val="a"/>
    <w:pPr>
      <w:spacing w:before="280" w:after="280"/>
    </w:pPr>
  </w:style>
  <w:style w:type="paragraph" w:customStyle="1" w:styleId="aff5">
    <w:name w:val="Заголовок таблицы"/>
    <w:basedOn w:val="afa"/>
    <w:pPr>
      <w:jc w:val="center"/>
    </w:pPr>
    <w:rPr>
      <w:b/>
      <w:bCs/>
    </w:rPr>
  </w:style>
  <w:style w:type="paragraph" w:customStyle="1" w:styleId="16">
    <w:name w:val="Çàãîëîâîê 1"/>
    <w:basedOn w:val="a"/>
    <w:next w:val="a"/>
    <w:pPr>
      <w:keepNext/>
      <w:tabs>
        <w:tab w:val="left" w:pos="-774"/>
      </w:tabs>
      <w:spacing w:line="240" w:lineRule="atLeast"/>
      <w:ind w:firstLine="283"/>
    </w:pPr>
  </w:style>
  <w:style w:type="paragraph" w:customStyle="1" w:styleId="aff6">
    <w:name w:val="Ñîäåðæèìîå òàáëèöû"/>
    <w:basedOn w:val="a"/>
  </w:style>
  <w:style w:type="paragraph" w:customStyle="1" w:styleId="aff7">
    <w:name w:val="a"/>
    <w:basedOn w:val="a"/>
    <w:uiPriority w:val="99"/>
    <w:rsid w:val="0093670E"/>
    <w:pPr>
      <w:suppressAutoHyphens w:val="0"/>
      <w:spacing w:before="100" w:beforeAutospacing="1" w:after="100" w:afterAutospacing="1"/>
    </w:pPr>
    <w:rPr>
      <w:lang w:eastAsia="ru-RU"/>
    </w:rPr>
  </w:style>
  <w:style w:type="table" w:styleId="aff8">
    <w:name w:val="Table Grid"/>
    <w:basedOn w:val="a1"/>
    <w:uiPriority w:val="59"/>
    <w:rsid w:val="00B13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link w:val="Normal"/>
    <w:qFormat/>
    <w:rsid w:val="000C5E1A"/>
    <w:pPr>
      <w:spacing w:line="276" w:lineRule="auto"/>
    </w:pPr>
    <w:rPr>
      <w:rFonts w:ascii="Arial" w:eastAsia="Arial" w:hAnsi="Arial"/>
      <w:color w:val="000000"/>
      <w:sz w:val="22"/>
      <w:szCs w:val="22"/>
    </w:rPr>
  </w:style>
  <w:style w:type="table" w:customStyle="1" w:styleId="18">
    <w:name w:val="Сетка таблицы1"/>
    <w:basedOn w:val="a1"/>
    <w:next w:val="aff8"/>
    <w:uiPriority w:val="59"/>
    <w:rsid w:val="00383A6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60CE"/>
    <w:pPr>
      <w:autoSpaceDE w:val="0"/>
      <w:autoSpaceDN w:val="0"/>
      <w:adjustRightInd w:val="0"/>
    </w:pPr>
    <w:rPr>
      <w:rFonts w:ascii="Arial" w:eastAsia="Calibri" w:hAnsi="Arial" w:cs="Arial"/>
      <w:color w:val="000000"/>
      <w:sz w:val="24"/>
      <w:szCs w:val="24"/>
      <w:lang w:eastAsia="en-US"/>
    </w:rPr>
  </w:style>
  <w:style w:type="character" w:customStyle="1" w:styleId="aff9">
    <w:name w:val="Основной текст_"/>
    <w:link w:val="23"/>
    <w:rsid w:val="00660A65"/>
    <w:rPr>
      <w:spacing w:val="3"/>
      <w:sz w:val="21"/>
      <w:szCs w:val="21"/>
      <w:shd w:val="clear" w:color="auto" w:fill="FFFFFF"/>
    </w:rPr>
  </w:style>
  <w:style w:type="character" w:customStyle="1" w:styleId="71">
    <w:name w:val="Основной текст (7)_"/>
    <w:link w:val="72"/>
    <w:rsid w:val="00660A65"/>
    <w:rPr>
      <w:i/>
      <w:iCs/>
      <w:spacing w:val="-3"/>
      <w:sz w:val="21"/>
      <w:szCs w:val="21"/>
      <w:shd w:val="clear" w:color="auto" w:fill="FFFFFF"/>
    </w:rPr>
  </w:style>
  <w:style w:type="character" w:customStyle="1" w:styleId="82">
    <w:name w:val="Заголовок №8 (2)_"/>
    <w:link w:val="820"/>
    <w:rsid w:val="00660A65"/>
    <w:rPr>
      <w:spacing w:val="3"/>
      <w:sz w:val="21"/>
      <w:szCs w:val="21"/>
      <w:shd w:val="clear" w:color="auto" w:fill="FFFFFF"/>
    </w:rPr>
  </w:style>
  <w:style w:type="character" w:customStyle="1" w:styleId="0pt">
    <w:name w:val="Основной текст + Курсив;Интервал 0 pt"/>
    <w:rsid w:val="00660A65"/>
    <w:rPr>
      <w:rFonts w:ascii="Times New Roman" w:eastAsia="Times New Roman" w:hAnsi="Times New Roman" w:cs="Times New Roman"/>
      <w:b w:val="0"/>
      <w:bCs w:val="0"/>
      <w:i/>
      <w:iCs/>
      <w:smallCaps w:val="0"/>
      <w:strike w:val="0"/>
      <w:color w:val="000000"/>
      <w:spacing w:val="-3"/>
      <w:w w:val="100"/>
      <w:position w:val="0"/>
      <w:sz w:val="21"/>
      <w:szCs w:val="21"/>
      <w:u w:val="none"/>
      <w:lang w:val="uk-UA" w:eastAsia="uk-UA" w:bidi="uk-UA"/>
    </w:rPr>
  </w:style>
  <w:style w:type="paragraph" w:customStyle="1" w:styleId="23">
    <w:name w:val="Основной текст2"/>
    <w:basedOn w:val="a"/>
    <w:link w:val="aff9"/>
    <w:rsid w:val="00660A65"/>
    <w:pPr>
      <w:widowControl w:val="0"/>
      <w:shd w:val="clear" w:color="auto" w:fill="FFFFFF"/>
      <w:suppressAutoHyphens w:val="0"/>
      <w:spacing w:line="0" w:lineRule="atLeast"/>
      <w:ind w:hanging="360"/>
      <w:jc w:val="both"/>
    </w:pPr>
    <w:rPr>
      <w:spacing w:val="3"/>
      <w:sz w:val="21"/>
      <w:szCs w:val="21"/>
    </w:rPr>
  </w:style>
  <w:style w:type="paragraph" w:customStyle="1" w:styleId="72">
    <w:name w:val="Основной текст (7)"/>
    <w:basedOn w:val="a"/>
    <w:link w:val="71"/>
    <w:rsid w:val="00660A65"/>
    <w:pPr>
      <w:widowControl w:val="0"/>
      <w:shd w:val="clear" w:color="auto" w:fill="FFFFFF"/>
      <w:suppressAutoHyphens w:val="0"/>
      <w:spacing w:line="317" w:lineRule="exact"/>
    </w:pPr>
    <w:rPr>
      <w:i/>
      <w:iCs/>
      <w:spacing w:val="-3"/>
      <w:sz w:val="21"/>
      <w:szCs w:val="21"/>
    </w:rPr>
  </w:style>
  <w:style w:type="paragraph" w:customStyle="1" w:styleId="820">
    <w:name w:val="Заголовок №8 (2)"/>
    <w:basedOn w:val="a"/>
    <w:link w:val="82"/>
    <w:rsid w:val="00660A65"/>
    <w:pPr>
      <w:widowControl w:val="0"/>
      <w:shd w:val="clear" w:color="auto" w:fill="FFFFFF"/>
      <w:suppressAutoHyphens w:val="0"/>
      <w:spacing w:before="240" w:line="274" w:lineRule="exact"/>
      <w:outlineLvl w:val="7"/>
    </w:pPr>
    <w:rPr>
      <w:spacing w:val="3"/>
      <w:sz w:val="21"/>
      <w:szCs w:val="21"/>
    </w:rPr>
  </w:style>
  <w:style w:type="paragraph" w:customStyle="1" w:styleId="Standard">
    <w:name w:val="Standard"/>
    <w:rsid w:val="0004468E"/>
    <w:pPr>
      <w:suppressAutoHyphens/>
      <w:textAlignment w:val="baseline"/>
    </w:pPr>
    <w:rPr>
      <w:kern w:val="1"/>
      <w:sz w:val="24"/>
      <w:szCs w:val="24"/>
      <w:lang w:eastAsia="ar-SA"/>
    </w:rPr>
  </w:style>
  <w:style w:type="paragraph" w:customStyle="1" w:styleId="rvps14">
    <w:name w:val="rvps14"/>
    <w:basedOn w:val="a"/>
    <w:rsid w:val="0004468E"/>
    <w:pPr>
      <w:suppressAutoHyphens w:val="0"/>
      <w:spacing w:before="100" w:beforeAutospacing="1" w:after="100" w:afterAutospacing="1"/>
    </w:pPr>
    <w:rPr>
      <w:lang w:eastAsia="ru-RU"/>
    </w:rPr>
  </w:style>
  <w:style w:type="character" w:styleId="affa">
    <w:name w:val="annotation reference"/>
    <w:uiPriority w:val="99"/>
    <w:semiHidden/>
    <w:unhideWhenUsed/>
    <w:rsid w:val="00DF02B2"/>
    <w:rPr>
      <w:sz w:val="16"/>
      <w:szCs w:val="16"/>
    </w:rPr>
  </w:style>
  <w:style w:type="paragraph" w:styleId="affb">
    <w:name w:val="annotation text"/>
    <w:basedOn w:val="a"/>
    <w:link w:val="affc"/>
    <w:uiPriority w:val="99"/>
    <w:semiHidden/>
    <w:unhideWhenUsed/>
    <w:rsid w:val="00DF02B2"/>
    <w:rPr>
      <w:sz w:val="20"/>
      <w:szCs w:val="20"/>
    </w:rPr>
  </w:style>
  <w:style w:type="character" w:customStyle="1" w:styleId="affc">
    <w:name w:val="Текст примітки Знак"/>
    <w:link w:val="affb"/>
    <w:uiPriority w:val="99"/>
    <w:semiHidden/>
    <w:rsid w:val="00DF02B2"/>
    <w:rPr>
      <w:lang w:val="ru-RU" w:eastAsia="zh-CN"/>
    </w:rPr>
  </w:style>
  <w:style w:type="paragraph" w:styleId="affd">
    <w:name w:val="annotation subject"/>
    <w:basedOn w:val="affb"/>
    <w:next w:val="affb"/>
    <w:link w:val="affe"/>
    <w:uiPriority w:val="99"/>
    <w:semiHidden/>
    <w:unhideWhenUsed/>
    <w:rsid w:val="00DF02B2"/>
    <w:rPr>
      <w:b/>
      <w:bCs/>
    </w:rPr>
  </w:style>
  <w:style w:type="character" w:customStyle="1" w:styleId="affe">
    <w:name w:val="Тема примітки Знак"/>
    <w:link w:val="affd"/>
    <w:uiPriority w:val="99"/>
    <w:semiHidden/>
    <w:rsid w:val="00DF02B2"/>
    <w:rPr>
      <w:b/>
      <w:bCs/>
      <w:lang w:val="ru-RU" w:eastAsia="zh-CN"/>
    </w:rPr>
  </w:style>
  <w:style w:type="character" w:customStyle="1" w:styleId="70">
    <w:name w:val="Заголовок 7 Знак"/>
    <w:link w:val="7"/>
    <w:uiPriority w:val="9"/>
    <w:semiHidden/>
    <w:rsid w:val="00D90194"/>
    <w:rPr>
      <w:rFonts w:ascii="Calibri Light" w:hAnsi="Calibri Light"/>
      <w:i/>
      <w:iCs/>
      <w:color w:val="404040"/>
      <w:sz w:val="22"/>
      <w:szCs w:val="22"/>
      <w:lang w:val="ru-RU" w:eastAsia="ru-RU"/>
    </w:rPr>
  </w:style>
  <w:style w:type="character" w:styleId="afff">
    <w:name w:val="footnote reference"/>
    <w:uiPriority w:val="99"/>
    <w:rsid w:val="00D90194"/>
    <w:rPr>
      <w:rFonts w:cs="Times New Roman"/>
      <w:vertAlign w:val="superscript"/>
    </w:rPr>
  </w:style>
  <w:style w:type="character" w:customStyle="1" w:styleId="24">
    <w:name w:val="Основной текст (2)_"/>
    <w:link w:val="25"/>
    <w:rsid w:val="00D90194"/>
    <w:rPr>
      <w:shd w:val="clear" w:color="auto" w:fill="FFFFFF"/>
    </w:rPr>
  </w:style>
  <w:style w:type="character" w:customStyle="1" w:styleId="19">
    <w:name w:val="Заголовок №1_"/>
    <w:link w:val="1a"/>
    <w:rsid w:val="00D90194"/>
    <w:rPr>
      <w:b/>
      <w:bCs/>
      <w:shd w:val="clear" w:color="auto" w:fill="FFFFFF"/>
    </w:rPr>
  </w:style>
  <w:style w:type="paragraph" w:customStyle="1" w:styleId="25">
    <w:name w:val="Основной текст (2)"/>
    <w:basedOn w:val="a"/>
    <w:link w:val="24"/>
    <w:rsid w:val="00D90194"/>
    <w:pPr>
      <w:widowControl w:val="0"/>
      <w:shd w:val="clear" w:color="auto" w:fill="FFFFFF"/>
      <w:suppressAutoHyphens w:val="0"/>
      <w:spacing w:after="60" w:line="269" w:lineRule="exact"/>
      <w:jc w:val="both"/>
    </w:pPr>
    <w:rPr>
      <w:sz w:val="20"/>
      <w:szCs w:val="20"/>
    </w:rPr>
  </w:style>
  <w:style w:type="paragraph" w:customStyle="1" w:styleId="1a">
    <w:name w:val="Заголовок №1"/>
    <w:basedOn w:val="a"/>
    <w:link w:val="19"/>
    <w:rsid w:val="00D90194"/>
    <w:pPr>
      <w:widowControl w:val="0"/>
      <w:shd w:val="clear" w:color="auto" w:fill="FFFFFF"/>
      <w:suppressAutoHyphens w:val="0"/>
      <w:spacing w:before="60" w:after="180" w:line="0" w:lineRule="atLeast"/>
      <w:jc w:val="both"/>
      <w:outlineLvl w:val="0"/>
    </w:pPr>
    <w:rPr>
      <w:b/>
      <w:bCs/>
      <w:sz w:val="20"/>
      <w:szCs w:val="20"/>
    </w:rPr>
  </w:style>
  <w:style w:type="character" w:customStyle="1" w:styleId="afff0">
    <w:name w:val="Незакрита згадка"/>
    <w:uiPriority w:val="99"/>
    <w:semiHidden/>
    <w:unhideWhenUsed/>
    <w:rsid w:val="00D90194"/>
    <w:rPr>
      <w:color w:val="605E5C"/>
      <w:shd w:val="clear" w:color="auto" w:fill="E1DFDD"/>
    </w:rPr>
  </w:style>
  <w:style w:type="character" w:customStyle="1" w:styleId="afff1">
    <w:name w:val="Другое_"/>
    <w:link w:val="afff2"/>
    <w:rsid w:val="00D90194"/>
    <w:rPr>
      <w:rFonts w:ascii="Arial" w:eastAsia="Arial" w:hAnsi="Arial" w:cs="Arial"/>
      <w:sz w:val="17"/>
      <w:szCs w:val="17"/>
    </w:rPr>
  </w:style>
  <w:style w:type="paragraph" w:customStyle="1" w:styleId="afff2">
    <w:name w:val="Другое"/>
    <w:basedOn w:val="a"/>
    <w:link w:val="afff1"/>
    <w:rsid w:val="00D90194"/>
    <w:pPr>
      <w:widowControl w:val="0"/>
      <w:suppressAutoHyphens w:val="0"/>
    </w:pPr>
    <w:rPr>
      <w:rFonts w:ascii="Arial" w:eastAsia="Arial" w:hAnsi="Arial"/>
      <w:sz w:val="17"/>
      <w:szCs w:val="17"/>
    </w:rPr>
  </w:style>
  <w:style w:type="character" w:customStyle="1" w:styleId="10">
    <w:name w:val="Заголовок 1 Знак"/>
    <w:link w:val="1"/>
    <w:uiPriority w:val="9"/>
    <w:rsid w:val="00D90194"/>
    <w:rPr>
      <w:rFonts w:ascii="Arial" w:hAnsi="Arial" w:cs="Arial"/>
      <w:b/>
      <w:bCs/>
      <w:kern w:val="1"/>
      <w:sz w:val="32"/>
      <w:szCs w:val="32"/>
      <w:lang w:val="uk-UA" w:eastAsia="zh-CN"/>
    </w:rPr>
  </w:style>
  <w:style w:type="character" w:customStyle="1" w:styleId="afc">
    <w:name w:val="Абзац списку Знак"/>
    <w:link w:val="afb"/>
    <w:uiPriority w:val="34"/>
    <w:locked/>
    <w:rsid w:val="00D90194"/>
    <w:rPr>
      <w:rFonts w:ascii="Calibri" w:hAnsi="Calibri" w:cs="Calibri"/>
      <w:sz w:val="22"/>
      <w:szCs w:val="22"/>
      <w:lang w:val="uk-UA" w:eastAsia="zh-CN"/>
    </w:rPr>
  </w:style>
  <w:style w:type="character" w:customStyle="1" w:styleId="c22">
    <w:name w:val="c22"/>
    <w:rsid w:val="00D90194"/>
  </w:style>
  <w:style w:type="character" w:customStyle="1" w:styleId="hgkelc">
    <w:name w:val="hgkelc"/>
    <w:rsid w:val="00D90194"/>
  </w:style>
  <w:style w:type="paragraph" w:styleId="26">
    <w:name w:val="Body Text Indent 2"/>
    <w:basedOn w:val="a"/>
    <w:link w:val="27"/>
    <w:uiPriority w:val="99"/>
    <w:semiHidden/>
    <w:unhideWhenUsed/>
    <w:rsid w:val="00C612E5"/>
    <w:pPr>
      <w:spacing w:after="120" w:line="480" w:lineRule="auto"/>
      <w:ind w:left="283"/>
    </w:pPr>
  </w:style>
  <w:style w:type="character" w:customStyle="1" w:styleId="27">
    <w:name w:val="Основний текст з відступом 2 Знак"/>
    <w:link w:val="26"/>
    <w:uiPriority w:val="99"/>
    <w:semiHidden/>
    <w:rsid w:val="00C612E5"/>
    <w:rPr>
      <w:sz w:val="24"/>
      <w:szCs w:val="24"/>
      <w:lang w:eastAsia="zh-CN"/>
    </w:rPr>
  </w:style>
  <w:style w:type="character" w:customStyle="1" w:styleId="Normal">
    <w:name w:val="Normal Знак"/>
    <w:link w:val="17"/>
    <w:rsid w:val="00F9401F"/>
    <w:rPr>
      <w:rFonts w:ascii="Arial" w:eastAsia="Arial" w:hAnsi="Arial"/>
      <w:color w:val="000000"/>
      <w:sz w:val="22"/>
      <w:szCs w:val="22"/>
      <w:lang w:bidi="ar-SA"/>
    </w:rPr>
  </w:style>
</w:styles>
</file>

<file path=word/webSettings.xml><?xml version="1.0" encoding="utf-8"?>
<w:webSettings xmlns:r="http://schemas.openxmlformats.org/officeDocument/2006/relationships" xmlns:w="http://schemas.openxmlformats.org/wordprocessingml/2006/main">
  <w:divs>
    <w:div w:id="17319654">
      <w:bodyDiv w:val="1"/>
      <w:marLeft w:val="0"/>
      <w:marRight w:val="0"/>
      <w:marTop w:val="0"/>
      <w:marBottom w:val="0"/>
      <w:divBdr>
        <w:top w:val="none" w:sz="0" w:space="0" w:color="auto"/>
        <w:left w:val="none" w:sz="0" w:space="0" w:color="auto"/>
        <w:bottom w:val="none" w:sz="0" w:space="0" w:color="auto"/>
        <w:right w:val="none" w:sz="0" w:space="0" w:color="auto"/>
      </w:divBdr>
    </w:div>
    <w:div w:id="36508703">
      <w:bodyDiv w:val="1"/>
      <w:marLeft w:val="0"/>
      <w:marRight w:val="0"/>
      <w:marTop w:val="0"/>
      <w:marBottom w:val="0"/>
      <w:divBdr>
        <w:top w:val="none" w:sz="0" w:space="0" w:color="auto"/>
        <w:left w:val="none" w:sz="0" w:space="0" w:color="auto"/>
        <w:bottom w:val="none" w:sz="0" w:space="0" w:color="auto"/>
        <w:right w:val="none" w:sz="0" w:space="0" w:color="auto"/>
      </w:divBdr>
    </w:div>
    <w:div w:id="45759613">
      <w:bodyDiv w:val="1"/>
      <w:marLeft w:val="0"/>
      <w:marRight w:val="0"/>
      <w:marTop w:val="0"/>
      <w:marBottom w:val="0"/>
      <w:divBdr>
        <w:top w:val="none" w:sz="0" w:space="0" w:color="auto"/>
        <w:left w:val="none" w:sz="0" w:space="0" w:color="auto"/>
        <w:bottom w:val="none" w:sz="0" w:space="0" w:color="auto"/>
        <w:right w:val="none" w:sz="0" w:space="0" w:color="auto"/>
      </w:divBdr>
    </w:div>
    <w:div w:id="84498424">
      <w:bodyDiv w:val="1"/>
      <w:marLeft w:val="0"/>
      <w:marRight w:val="0"/>
      <w:marTop w:val="0"/>
      <w:marBottom w:val="0"/>
      <w:divBdr>
        <w:top w:val="none" w:sz="0" w:space="0" w:color="auto"/>
        <w:left w:val="none" w:sz="0" w:space="0" w:color="auto"/>
        <w:bottom w:val="none" w:sz="0" w:space="0" w:color="auto"/>
        <w:right w:val="none" w:sz="0" w:space="0" w:color="auto"/>
      </w:divBdr>
    </w:div>
    <w:div w:id="91777536">
      <w:bodyDiv w:val="1"/>
      <w:marLeft w:val="0"/>
      <w:marRight w:val="0"/>
      <w:marTop w:val="0"/>
      <w:marBottom w:val="0"/>
      <w:divBdr>
        <w:top w:val="none" w:sz="0" w:space="0" w:color="auto"/>
        <w:left w:val="none" w:sz="0" w:space="0" w:color="auto"/>
        <w:bottom w:val="none" w:sz="0" w:space="0" w:color="auto"/>
        <w:right w:val="none" w:sz="0" w:space="0" w:color="auto"/>
      </w:divBdr>
    </w:div>
    <w:div w:id="93862748">
      <w:bodyDiv w:val="1"/>
      <w:marLeft w:val="0"/>
      <w:marRight w:val="0"/>
      <w:marTop w:val="0"/>
      <w:marBottom w:val="0"/>
      <w:divBdr>
        <w:top w:val="none" w:sz="0" w:space="0" w:color="auto"/>
        <w:left w:val="none" w:sz="0" w:space="0" w:color="auto"/>
        <w:bottom w:val="none" w:sz="0" w:space="0" w:color="auto"/>
        <w:right w:val="none" w:sz="0" w:space="0" w:color="auto"/>
      </w:divBdr>
    </w:div>
    <w:div w:id="118689110">
      <w:bodyDiv w:val="1"/>
      <w:marLeft w:val="0"/>
      <w:marRight w:val="0"/>
      <w:marTop w:val="0"/>
      <w:marBottom w:val="0"/>
      <w:divBdr>
        <w:top w:val="none" w:sz="0" w:space="0" w:color="auto"/>
        <w:left w:val="none" w:sz="0" w:space="0" w:color="auto"/>
        <w:bottom w:val="none" w:sz="0" w:space="0" w:color="auto"/>
        <w:right w:val="none" w:sz="0" w:space="0" w:color="auto"/>
      </w:divBdr>
    </w:div>
    <w:div w:id="188951320">
      <w:bodyDiv w:val="1"/>
      <w:marLeft w:val="0"/>
      <w:marRight w:val="0"/>
      <w:marTop w:val="0"/>
      <w:marBottom w:val="0"/>
      <w:divBdr>
        <w:top w:val="none" w:sz="0" w:space="0" w:color="auto"/>
        <w:left w:val="none" w:sz="0" w:space="0" w:color="auto"/>
        <w:bottom w:val="none" w:sz="0" w:space="0" w:color="auto"/>
        <w:right w:val="none" w:sz="0" w:space="0" w:color="auto"/>
      </w:divBdr>
    </w:div>
    <w:div w:id="202062026">
      <w:bodyDiv w:val="1"/>
      <w:marLeft w:val="0"/>
      <w:marRight w:val="0"/>
      <w:marTop w:val="0"/>
      <w:marBottom w:val="0"/>
      <w:divBdr>
        <w:top w:val="none" w:sz="0" w:space="0" w:color="auto"/>
        <w:left w:val="none" w:sz="0" w:space="0" w:color="auto"/>
        <w:bottom w:val="none" w:sz="0" w:space="0" w:color="auto"/>
        <w:right w:val="none" w:sz="0" w:space="0" w:color="auto"/>
      </w:divBdr>
    </w:div>
    <w:div w:id="265962806">
      <w:bodyDiv w:val="1"/>
      <w:marLeft w:val="0"/>
      <w:marRight w:val="0"/>
      <w:marTop w:val="0"/>
      <w:marBottom w:val="0"/>
      <w:divBdr>
        <w:top w:val="none" w:sz="0" w:space="0" w:color="auto"/>
        <w:left w:val="none" w:sz="0" w:space="0" w:color="auto"/>
        <w:bottom w:val="none" w:sz="0" w:space="0" w:color="auto"/>
        <w:right w:val="none" w:sz="0" w:space="0" w:color="auto"/>
      </w:divBdr>
    </w:div>
    <w:div w:id="270821040">
      <w:bodyDiv w:val="1"/>
      <w:marLeft w:val="0"/>
      <w:marRight w:val="0"/>
      <w:marTop w:val="0"/>
      <w:marBottom w:val="0"/>
      <w:divBdr>
        <w:top w:val="none" w:sz="0" w:space="0" w:color="auto"/>
        <w:left w:val="none" w:sz="0" w:space="0" w:color="auto"/>
        <w:bottom w:val="none" w:sz="0" w:space="0" w:color="auto"/>
        <w:right w:val="none" w:sz="0" w:space="0" w:color="auto"/>
      </w:divBdr>
    </w:div>
    <w:div w:id="318509196">
      <w:bodyDiv w:val="1"/>
      <w:marLeft w:val="0"/>
      <w:marRight w:val="0"/>
      <w:marTop w:val="0"/>
      <w:marBottom w:val="0"/>
      <w:divBdr>
        <w:top w:val="none" w:sz="0" w:space="0" w:color="auto"/>
        <w:left w:val="none" w:sz="0" w:space="0" w:color="auto"/>
        <w:bottom w:val="none" w:sz="0" w:space="0" w:color="auto"/>
        <w:right w:val="none" w:sz="0" w:space="0" w:color="auto"/>
      </w:divBdr>
    </w:div>
    <w:div w:id="434836489">
      <w:bodyDiv w:val="1"/>
      <w:marLeft w:val="0"/>
      <w:marRight w:val="0"/>
      <w:marTop w:val="0"/>
      <w:marBottom w:val="0"/>
      <w:divBdr>
        <w:top w:val="none" w:sz="0" w:space="0" w:color="auto"/>
        <w:left w:val="none" w:sz="0" w:space="0" w:color="auto"/>
        <w:bottom w:val="none" w:sz="0" w:space="0" w:color="auto"/>
        <w:right w:val="none" w:sz="0" w:space="0" w:color="auto"/>
      </w:divBdr>
    </w:div>
    <w:div w:id="441846514">
      <w:bodyDiv w:val="1"/>
      <w:marLeft w:val="0"/>
      <w:marRight w:val="0"/>
      <w:marTop w:val="0"/>
      <w:marBottom w:val="0"/>
      <w:divBdr>
        <w:top w:val="none" w:sz="0" w:space="0" w:color="auto"/>
        <w:left w:val="none" w:sz="0" w:space="0" w:color="auto"/>
        <w:bottom w:val="none" w:sz="0" w:space="0" w:color="auto"/>
        <w:right w:val="none" w:sz="0" w:space="0" w:color="auto"/>
      </w:divBdr>
    </w:div>
    <w:div w:id="484249095">
      <w:bodyDiv w:val="1"/>
      <w:marLeft w:val="0"/>
      <w:marRight w:val="0"/>
      <w:marTop w:val="0"/>
      <w:marBottom w:val="0"/>
      <w:divBdr>
        <w:top w:val="none" w:sz="0" w:space="0" w:color="auto"/>
        <w:left w:val="none" w:sz="0" w:space="0" w:color="auto"/>
        <w:bottom w:val="none" w:sz="0" w:space="0" w:color="auto"/>
        <w:right w:val="none" w:sz="0" w:space="0" w:color="auto"/>
      </w:divBdr>
    </w:div>
    <w:div w:id="494221231">
      <w:bodyDiv w:val="1"/>
      <w:marLeft w:val="0"/>
      <w:marRight w:val="0"/>
      <w:marTop w:val="0"/>
      <w:marBottom w:val="0"/>
      <w:divBdr>
        <w:top w:val="none" w:sz="0" w:space="0" w:color="auto"/>
        <w:left w:val="none" w:sz="0" w:space="0" w:color="auto"/>
        <w:bottom w:val="none" w:sz="0" w:space="0" w:color="auto"/>
        <w:right w:val="none" w:sz="0" w:space="0" w:color="auto"/>
      </w:divBdr>
    </w:div>
    <w:div w:id="529883295">
      <w:bodyDiv w:val="1"/>
      <w:marLeft w:val="0"/>
      <w:marRight w:val="0"/>
      <w:marTop w:val="0"/>
      <w:marBottom w:val="0"/>
      <w:divBdr>
        <w:top w:val="none" w:sz="0" w:space="0" w:color="auto"/>
        <w:left w:val="none" w:sz="0" w:space="0" w:color="auto"/>
        <w:bottom w:val="none" w:sz="0" w:space="0" w:color="auto"/>
        <w:right w:val="none" w:sz="0" w:space="0" w:color="auto"/>
      </w:divBdr>
    </w:div>
    <w:div w:id="534081912">
      <w:bodyDiv w:val="1"/>
      <w:marLeft w:val="0"/>
      <w:marRight w:val="0"/>
      <w:marTop w:val="0"/>
      <w:marBottom w:val="0"/>
      <w:divBdr>
        <w:top w:val="none" w:sz="0" w:space="0" w:color="auto"/>
        <w:left w:val="none" w:sz="0" w:space="0" w:color="auto"/>
        <w:bottom w:val="none" w:sz="0" w:space="0" w:color="auto"/>
        <w:right w:val="none" w:sz="0" w:space="0" w:color="auto"/>
      </w:divBdr>
    </w:div>
    <w:div w:id="646319064">
      <w:bodyDiv w:val="1"/>
      <w:marLeft w:val="0"/>
      <w:marRight w:val="0"/>
      <w:marTop w:val="0"/>
      <w:marBottom w:val="0"/>
      <w:divBdr>
        <w:top w:val="none" w:sz="0" w:space="0" w:color="auto"/>
        <w:left w:val="none" w:sz="0" w:space="0" w:color="auto"/>
        <w:bottom w:val="none" w:sz="0" w:space="0" w:color="auto"/>
        <w:right w:val="none" w:sz="0" w:space="0" w:color="auto"/>
      </w:divBdr>
    </w:div>
    <w:div w:id="657148379">
      <w:bodyDiv w:val="1"/>
      <w:marLeft w:val="0"/>
      <w:marRight w:val="0"/>
      <w:marTop w:val="0"/>
      <w:marBottom w:val="0"/>
      <w:divBdr>
        <w:top w:val="none" w:sz="0" w:space="0" w:color="auto"/>
        <w:left w:val="none" w:sz="0" w:space="0" w:color="auto"/>
        <w:bottom w:val="none" w:sz="0" w:space="0" w:color="auto"/>
        <w:right w:val="none" w:sz="0" w:space="0" w:color="auto"/>
      </w:divBdr>
    </w:div>
    <w:div w:id="680665585">
      <w:bodyDiv w:val="1"/>
      <w:marLeft w:val="0"/>
      <w:marRight w:val="0"/>
      <w:marTop w:val="0"/>
      <w:marBottom w:val="0"/>
      <w:divBdr>
        <w:top w:val="none" w:sz="0" w:space="0" w:color="auto"/>
        <w:left w:val="none" w:sz="0" w:space="0" w:color="auto"/>
        <w:bottom w:val="none" w:sz="0" w:space="0" w:color="auto"/>
        <w:right w:val="none" w:sz="0" w:space="0" w:color="auto"/>
      </w:divBdr>
    </w:div>
    <w:div w:id="682980144">
      <w:bodyDiv w:val="1"/>
      <w:marLeft w:val="0"/>
      <w:marRight w:val="0"/>
      <w:marTop w:val="0"/>
      <w:marBottom w:val="0"/>
      <w:divBdr>
        <w:top w:val="none" w:sz="0" w:space="0" w:color="auto"/>
        <w:left w:val="none" w:sz="0" w:space="0" w:color="auto"/>
        <w:bottom w:val="none" w:sz="0" w:space="0" w:color="auto"/>
        <w:right w:val="none" w:sz="0" w:space="0" w:color="auto"/>
      </w:divBdr>
    </w:div>
    <w:div w:id="691416263">
      <w:bodyDiv w:val="1"/>
      <w:marLeft w:val="0"/>
      <w:marRight w:val="0"/>
      <w:marTop w:val="0"/>
      <w:marBottom w:val="0"/>
      <w:divBdr>
        <w:top w:val="none" w:sz="0" w:space="0" w:color="auto"/>
        <w:left w:val="none" w:sz="0" w:space="0" w:color="auto"/>
        <w:bottom w:val="none" w:sz="0" w:space="0" w:color="auto"/>
        <w:right w:val="none" w:sz="0" w:space="0" w:color="auto"/>
      </w:divBdr>
    </w:div>
    <w:div w:id="695430657">
      <w:bodyDiv w:val="1"/>
      <w:marLeft w:val="0"/>
      <w:marRight w:val="0"/>
      <w:marTop w:val="0"/>
      <w:marBottom w:val="0"/>
      <w:divBdr>
        <w:top w:val="none" w:sz="0" w:space="0" w:color="auto"/>
        <w:left w:val="none" w:sz="0" w:space="0" w:color="auto"/>
        <w:bottom w:val="none" w:sz="0" w:space="0" w:color="auto"/>
        <w:right w:val="none" w:sz="0" w:space="0" w:color="auto"/>
      </w:divBdr>
    </w:div>
    <w:div w:id="700514439">
      <w:bodyDiv w:val="1"/>
      <w:marLeft w:val="0"/>
      <w:marRight w:val="0"/>
      <w:marTop w:val="0"/>
      <w:marBottom w:val="0"/>
      <w:divBdr>
        <w:top w:val="none" w:sz="0" w:space="0" w:color="auto"/>
        <w:left w:val="none" w:sz="0" w:space="0" w:color="auto"/>
        <w:bottom w:val="none" w:sz="0" w:space="0" w:color="auto"/>
        <w:right w:val="none" w:sz="0" w:space="0" w:color="auto"/>
      </w:divBdr>
    </w:div>
    <w:div w:id="745687007">
      <w:bodyDiv w:val="1"/>
      <w:marLeft w:val="0"/>
      <w:marRight w:val="0"/>
      <w:marTop w:val="0"/>
      <w:marBottom w:val="0"/>
      <w:divBdr>
        <w:top w:val="none" w:sz="0" w:space="0" w:color="auto"/>
        <w:left w:val="none" w:sz="0" w:space="0" w:color="auto"/>
        <w:bottom w:val="none" w:sz="0" w:space="0" w:color="auto"/>
        <w:right w:val="none" w:sz="0" w:space="0" w:color="auto"/>
      </w:divBdr>
    </w:div>
    <w:div w:id="806817897">
      <w:bodyDiv w:val="1"/>
      <w:marLeft w:val="0"/>
      <w:marRight w:val="0"/>
      <w:marTop w:val="0"/>
      <w:marBottom w:val="0"/>
      <w:divBdr>
        <w:top w:val="none" w:sz="0" w:space="0" w:color="auto"/>
        <w:left w:val="none" w:sz="0" w:space="0" w:color="auto"/>
        <w:bottom w:val="none" w:sz="0" w:space="0" w:color="auto"/>
        <w:right w:val="none" w:sz="0" w:space="0" w:color="auto"/>
      </w:divBdr>
    </w:div>
    <w:div w:id="825243686">
      <w:bodyDiv w:val="1"/>
      <w:marLeft w:val="0"/>
      <w:marRight w:val="0"/>
      <w:marTop w:val="0"/>
      <w:marBottom w:val="0"/>
      <w:divBdr>
        <w:top w:val="none" w:sz="0" w:space="0" w:color="auto"/>
        <w:left w:val="none" w:sz="0" w:space="0" w:color="auto"/>
        <w:bottom w:val="none" w:sz="0" w:space="0" w:color="auto"/>
        <w:right w:val="none" w:sz="0" w:space="0" w:color="auto"/>
      </w:divBdr>
    </w:div>
    <w:div w:id="867374549">
      <w:bodyDiv w:val="1"/>
      <w:marLeft w:val="0"/>
      <w:marRight w:val="0"/>
      <w:marTop w:val="0"/>
      <w:marBottom w:val="0"/>
      <w:divBdr>
        <w:top w:val="none" w:sz="0" w:space="0" w:color="auto"/>
        <w:left w:val="none" w:sz="0" w:space="0" w:color="auto"/>
        <w:bottom w:val="none" w:sz="0" w:space="0" w:color="auto"/>
        <w:right w:val="none" w:sz="0" w:space="0" w:color="auto"/>
      </w:divBdr>
    </w:div>
    <w:div w:id="877015144">
      <w:bodyDiv w:val="1"/>
      <w:marLeft w:val="0"/>
      <w:marRight w:val="0"/>
      <w:marTop w:val="0"/>
      <w:marBottom w:val="0"/>
      <w:divBdr>
        <w:top w:val="none" w:sz="0" w:space="0" w:color="auto"/>
        <w:left w:val="none" w:sz="0" w:space="0" w:color="auto"/>
        <w:bottom w:val="none" w:sz="0" w:space="0" w:color="auto"/>
        <w:right w:val="none" w:sz="0" w:space="0" w:color="auto"/>
      </w:divBdr>
    </w:div>
    <w:div w:id="930241055">
      <w:bodyDiv w:val="1"/>
      <w:marLeft w:val="0"/>
      <w:marRight w:val="0"/>
      <w:marTop w:val="0"/>
      <w:marBottom w:val="0"/>
      <w:divBdr>
        <w:top w:val="none" w:sz="0" w:space="0" w:color="auto"/>
        <w:left w:val="none" w:sz="0" w:space="0" w:color="auto"/>
        <w:bottom w:val="none" w:sz="0" w:space="0" w:color="auto"/>
        <w:right w:val="none" w:sz="0" w:space="0" w:color="auto"/>
      </w:divBdr>
    </w:div>
    <w:div w:id="954410091">
      <w:bodyDiv w:val="1"/>
      <w:marLeft w:val="0"/>
      <w:marRight w:val="0"/>
      <w:marTop w:val="0"/>
      <w:marBottom w:val="0"/>
      <w:divBdr>
        <w:top w:val="none" w:sz="0" w:space="0" w:color="auto"/>
        <w:left w:val="none" w:sz="0" w:space="0" w:color="auto"/>
        <w:bottom w:val="none" w:sz="0" w:space="0" w:color="auto"/>
        <w:right w:val="none" w:sz="0" w:space="0" w:color="auto"/>
      </w:divBdr>
    </w:div>
    <w:div w:id="981739759">
      <w:bodyDiv w:val="1"/>
      <w:marLeft w:val="0"/>
      <w:marRight w:val="0"/>
      <w:marTop w:val="0"/>
      <w:marBottom w:val="0"/>
      <w:divBdr>
        <w:top w:val="none" w:sz="0" w:space="0" w:color="auto"/>
        <w:left w:val="none" w:sz="0" w:space="0" w:color="auto"/>
        <w:bottom w:val="none" w:sz="0" w:space="0" w:color="auto"/>
        <w:right w:val="none" w:sz="0" w:space="0" w:color="auto"/>
      </w:divBdr>
    </w:div>
    <w:div w:id="1054086686">
      <w:bodyDiv w:val="1"/>
      <w:marLeft w:val="0"/>
      <w:marRight w:val="0"/>
      <w:marTop w:val="0"/>
      <w:marBottom w:val="0"/>
      <w:divBdr>
        <w:top w:val="none" w:sz="0" w:space="0" w:color="auto"/>
        <w:left w:val="none" w:sz="0" w:space="0" w:color="auto"/>
        <w:bottom w:val="none" w:sz="0" w:space="0" w:color="auto"/>
        <w:right w:val="none" w:sz="0" w:space="0" w:color="auto"/>
      </w:divBdr>
    </w:div>
    <w:div w:id="1139570895">
      <w:bodyDiv w:val="1"/>
      <w:marLeft w:val="0"/>
      <w:marRight w:val="0"/>
      <w:marTop w:val="0"/>
      <w:marBottom w:val="0"/>
      <w:divBdr>
        <w:top w:val="none" w:sz="0" w:space="0" w:color="auto"/>
        <w:left w:val="none" w:sz="0" w:space="0" w:color="auto"/>
        <w:bottom w:val="none" w:sz="0" w:space="0" w:color="auto"/>
        <w:right w:val="none" w:sz="0" w:space="0" w:color="auto"/>
      </w:divBdr>
    </w:div>
    <w:div w:id="1139807525">
      <w:bodyDiv w:val="1"/>
      <w:marLeft w:val="0"/>
      <w:marRight w:val="0"/>
      <w:marTop w:val="0"/>
      <w:marBottom w:val="0"/>
      <w:divBdr>
        <w:top w:val="none" w:sz="0" w:space="0" w:color="auto"/>
        <w:left w:val="none" w:sz="0" w:space="0" w:color="auto"/>
        <w:bottom w:val="none" w:sz="0" w:space="0" w:color="auto"/>
        <w:right w:val="none" w:sz="0" w:space="0" w:color="auto"/>
      </w:divBdr>
    </w:div>
    <w:div w:id="1238200192">
      <w:bodyDiv w:val="1"/>
      <w:marLeft w:val="0"/>
      <w:marRight w:val="0"/>
      <w:marTop w:val="0"/>
      <w:marBottom w:val="0"/>
      <w:divBdr>
        <w:top w:val="none" w:sz="0" w:space="0" w:color="auto"/>
        <w:left w:val="none" w:sz="0" w:space="0" w:color="auto"/>
        <w:bottom w:val="none" w:sz="0" w:space="0" w:color="auto"/>
        <w:right w:val="none" w:sz="0" w:space="0" w:color="auto"/>
      </w:divBdr>
    </w:div>
    <w:div w:id="1246183666">
      <w:bodyDiv w:val="1"/>
      <w:marLeft w:val="0"/>
      <w:marRight w:val="0"/>
      <w:marTop w:val="0"/>
      <w:marBottom w:val="0"/>
      <w:divBdr>
        <w:top w:val="none" w:sz="0" w:space="0" w:color="auto"/>
        <w:left w:val="none" w:sz="0" w:space="0" w:color="auto"/>
        <w:bottom w:val="none" w:sz="0" w:space="0" w:color="auto"/>
        <w:right w:val="none" w:sz="0" w:space="0" w:color="auto"/>
      </w:divBdr>
    </w:div>
    <w:div w:id="1319504738">
      <w:bodyDiv w:val="1"/>
      <w:marLeft w:val="0"/>
      <w:marRight w:val="0"/>
      <w:marTop w:val="0"/>
      <w:marBottom w:val="0"/>
      <w:divBdr>
        <w:top w:val="none" w:sz="0" w:space="0" w:color="auto"/>
        <w:left w:val="none" w:sz="0" w:space="0" w:color="auto"/>
        <w:bottom w:val="none" w:sz="0" w:space="0" w:color="auto"/>
        <w:right w:val="none" w:sz="0" w:space="0" w:color="auto"/>
      </w:divBdr>
    </w:div>
    <w:div w:id="1325088406">
      <w:bodyDiv w:val="1"/>
      <w:marLeft w:val="0"/>
      <w:marRight w:val="0"/>
      <w:marTop w:val="0"/>
      <w:marBottom w:val="0"/>
      <w:divBdr>
        <w:top w:val="none" w:sz="0" w:space="0" w:color="auto"/>
        <w:left w:val="none" w:sz="0" w:space="0" w:color="auto"/>
        <w:bottom w:val="none" w:sz="0" w:space="0" w:color="auto"/>
        <w:right w:val="none" w:sz="0" w:space="0" w:color="auto"/>
      </w:divBdr>
    </w:div>
    <w:div w:id="1352606138">
      <w:bodyDiv w:val="1"/>
      <w:marLeft w:val="0"/>
      <w:marRight w:val="0"/>
      <w:marTop w:val="0"/>
      <w:marBottom w:val="0"/>
      <w:divBdr>
        <w:top w:val="none" w:sz="0" w:space="0" w:color="auto"/>
        <w:left w:val="none" w:sz="0" w:space="0" w:color="auto"/>
        <w:bottom w:val="none" w:sz="0" w:space="0" w:color="auto"/>
        <w:right w:val="none" w:sz="0" w:space="0" w:color="auto"/>
      </w:divBdr>
    </w:div>
    <w:div w:id="1377701251">
      <w:bodyDiv w:val="1"/>
      <w:marLeft w:val="0"/>
      <w:marRight w:val="0"/>
      <w:marTop w:val="0"/>
      <w:marBottom w:val="0"/>
      <w:divBdr>
        <w:top w:val="none" w:sz="0" w:space="0" w:color="auto"/>
        <w:left w:val="none" w:sz="0" w:space="0" w:color="auto"/>
        <w:bottom w:val="none" w:sz="0" w:space="0" w:color="auto"/>
        <w:right w:val="none" w:sz="0" w:space="0" w:color="auto"/>
      </w:divBdr>
    </w:div>
    <w:div w:id="1497916812">
      <w:bodyDiv w:val="1"/>
      <w:marLeft w:val="0"/>
      <w:marRight w:val="0"/>
      <w:marTop w:val="0"/>
      <w:marBottom w:val="0"/>
      <w:divBdr>
        <w:top w:val="none" w:sz="0" w:space="0" w:color="auto"/>
        <w:left w:val="none" w:sz="0" w:space="0" w:color="auto"/>
        <w:bottom w:val="none" w:sz="0" w:space="0" w:color="auto"/>
        <w:right w:val="none" w:sz="0" w:space="0" w:color="auto"/>
      </w:divBdr>
    </w:div>
    <w:div w:id="1502235178">
      <w:bodyDiv w:val="1"/>
      <w:marLeft w:val="0"/>
      <w:marRight w:val="0"/>
      <w:marTop w:val="0"/>
      <w:marBottom w:val="0"/>
      <w:divBdr>
        <w:top w:val="none" w:sz="0" w:space="0" w:color="auto"/>
        <w:left w:val="none" w:sz="0" w:space="0" w:color="auto"/>
        <w:bottom w:val="none" w:sz="0" w:space="0" w:color="auto"/>
        <w:right w:val="none" w:sz="0" w:space="0" w:color="auto"/>
      </w:divBdr>
    </w:div>
    <w:div w:id="1582829873">
      <w:bodyDiv w:val="1"/>
      <w:marLeft w:val="0"/>
      <w:marRight w:val="0"/>
      <w:marTop w:val="0"/>
      <w:marBottom w:val="0"/>
      <w:divBdr>
        <w:top w:val="none" w:sz="0" w:space="0" w:color="auto"/>
        <w:left w:val="none" w:sz="0" w:space="0" w:color="auto"/>
        <w:bottom w:val="none" w:sz="0" w:space="0" w:color="auto"/>
        <w:right w:val="none" w:sz="0" w:space="0" w:color="auto"/>
      </w:divBdr>
    </w:div>
    <w:div w:id="1627008359">
      <w:bodyDiv w:val="1"/>
      <w:marLeft w:val="0"/>
      <w:marRight w:val="0"/>
      <w:marTop w:val="0"/>
      <w:marBottom w:val="0"/>
      <w:divBdr>
        <w:top w:val="none" w:sz="0" w:space="0" w:color="auto"/>
        <w:left w:val="none" w:sz="0" w:space="0" w:color="auto"/>
        <w:bottom w:val="none" w:sz="0" w:space="0" w:color="auto"/>
        <w:right w:val="none" w:sz="0" w:space="0" w:color="auto"/>
      </w:divBdr>
    </w:div>
    <w:div w:id="1663775630">
      <w:bodyDiv w:val="1"/>
      <w:marLeft w:val="0"/>
      <w:marRight w:val="0"/>
      <w:marTop w:val="0"/>
      <w:marBottom w:val="0"/>
      <w:divBdr>
        <w:top w:val="none" w:sz="0" w:space="0" w:color="auto"/>
        <w:left w:val="none" w:sz="0" w:space="0" w:color="auto"/>
        <w:bottom w:val="none" w:sz="0" w:space="0" w:color="auto"/>
        <w:right w:val="none" w:sz="0" w:space="0" w:color="auto"/>
      </w:divBdr>
    </w:div>
    <w:div w:id="1712418740">
      <w:bodyDiv w:val="1"/>
      <w:marLeft w:val="0"/>
      <w:marRight w:val="0"/>
      <w:marTop w:val="0"/>
      <w:marBottom w:val="0"/>
      <w:divBdr>
        <w:top w:val="none" w:sz="0" w:space="0" w:color="auto"/>
        <w:left w:val="none" w:sz="0" w:space="0" w:color="auto"/>
        <w:bottom w:val="none" w:sz="0" w:space="0" w:color="auto"/>
        <w:right w:val="none" w:sz="0" w:space="0" w:color="auto"/>
      </w:divBdr>
    </w:div>
    <w:div w:id="1747146211">
      <w:bodyDiv w:val="1"/>
      <w:marLeft w:val="0"/>
      <w:marRight w:val="0"/>
      <w:marTop w:val="0"/>
      <w:marBottom w:val="0"/>
      <w:divBdr>
        <w:top w:val="none" w:sz="0" w:space="0" w:color="auto"/>
        <w:left w:val="none" w:sz="0" w:space="0" w:color="auto"/>
        <w:bottom w:val="none" w:sz="0" w:space="0" w:color="auto"/>
        <w:right w:val="none" w:sz="0" w:space="0" w:color="auto"/>
      </w:divBdr>
    </w:div>
    <w:div w:id="1825511559">
      <w:bodyDiv w:val="1"/>
      <w:marLeft w:val="0"/>
      <w:marRight w:val="0"/>
      <w:marTop w:val="0"/>
      <w:marBottom w:val="0"/>
      <w:divBdr>
        <w:top w:val="none" w:sz="0" w:space="0" w:color="auto"/>
        <w:left w:val="none" w:sz="0" w:space="0" w:color="auto"/>
        <w:bottom w:val="none" w:sz="0" w:space="0" w:color="auto"/>
        <w:right w:val="none" w:sz="0" w:space="0" w:color="auto"/>
      </w:divBdr>
    </w:div>
    <w:div w:id="1963076387">
      <w:bodyDiv w:val="1"/>
      <w:marLeft w:val="0"/>
      <w:marRight w:val="0"/>
      <w:marTop w:val="0"/>
      <w:marBottom w:val="0"/>
      <w:divBdr>
        <w:top w:val="none" w:sz="0" w:space="0" w:color="auto"/>
        <w:left w:val="none" w:sz="0" w:space="0" w:color="auto"/>
        <w:bottom w:val="none" w:sz="0" w:space="0" w:color="auto"/>
        <w:right w:val="none" w:sz="0" w:space="0" w:color="auto"/>
      </w:divBdr>
    </w:div>
    <w:div w:id="2062315895">
      <w:bodyDiv w:val="1"/>
      <w:marLeft w:val="0"/>
      <w:marRight w:val="0"/>
      <w:marTop w:val="0"/>
      <w:marBottom w:val="0"/>
      <w:divBdr>
        <w:top w:val="none" w:sz="0" w:space="0" w:color="auto"/>
        <w:left w:val="none" w:sz="0" w:space="0" w:color="auto"/>
        <w:bottom w:val="none" w:sz="0" w:space="0" w:color="auto"/>
        <w:right w:val="none" w:sz="0" w:space="0" w:color="auto"/>
      </w:divBdr>
    </w:div>
    <w:div w:id="2106144369">
      <w:bodyDiv w:val="1"/>
      <w:marLeft w:val="0"/>
      <w:marRight w:val="0"/>
      <w:marTop w:val="0"/>
      <w:marBottom w:val="0"/>
      <w:divBdr>
        <w:top w:val="none" w:sz="0" w:space="0" w:color="auto"/>
        <w:left w:val="none" w:sz="0" w:space="0" w:color="auto"/>
        <w:bottom w:val="none" w:sz="0" w:space="0" w:color="auto"/>
        <w:right w:val="none" w:sz="0" w:space="0" w:color="auto"/>
      </w:divBdr>
    </w:div>
    <w:div w:id="2130970578">
      <w:bodyDiv w:val="1"/>
      <w:marLeft w:val="0"/>
      <w:marRight w:val="0"/>
      <w:marTop w:val="0"/>
      <w:marBottom w:val="0"/>
      <w:divBdr>
        <w:top w:val="none" w:sz="0" w:space="0" w:color="auto"/>
        <w:left w:val="none" w:sz="0" w:space="0" w:color="auto"/>
        <w:bottom w:val="none" w:sz="0" w:space="0" w:color="auto"/>
        <w:right w:val="none" w:sz="0" w:space="0" w:color="auto"/>
      </w:divBdr>
      <w:divsChild>
        <w:div w:id="1051542462">
          <w:marLeft w:val="0"/>
          <w:marRight w:val="0"/>
          <w:marTop w:val="0"/>
          <w:marBottom w:val="0"/>
          <w:divBdr>
            <w:top w:val="none" w:sz="0" w:space="0" w:color="auto"/>
            <w:left w:val="none" w:sz="0" w:space="0" w:color="auto"/>
            <w:bottom w:val="none" w:sz="0" w:space="0" w:color="auto"/>
            <w:right w:val="none" w:sz="0" w:space="0" w:color="auto"/>
          </w:divBdr>
        </w:div>
        <w:div w:id="1781338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50A0-8F78-4E24-85B2-4EC93BBC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37</Pages>
  <Words>69189</Words>
  <Characters>39439</Characters>
  <Application>Microsoft Office Word</Application>
  <DocSecurity>0</DocSecurity>
  <Lines>328</Lines>
  <Paragraphs>216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ВИКОНАВЧИЙ КОМІТЕТ ЧЕРНІВЕЦЬКОЇ МІСЬКОЇ РАДИ</vt:lpstr>
      <vt:lpstr>ВИКОНАВЧИЙ КОМІТЕТ ЧЕРНІВЕЦЬКОЇ МІСЬКОЇ РАДИ</vt:lpstr>
    </vt:vector>
  </TitlesOfParts>
  <Company>SPecialiST RePack</Company>
  <LinksUpToDate>false</LinksUpToDate>
  <CharactersWithSpaces>108412</CharactersWithSpaces>
  <SharedDoc>false</SharedDoc>
  <HLinks>
    <vt:vector size="18" baseType="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ВИКОНАВЧИЙ КОМІТЕТ ЧЕРНІВЕЦЬКОЇ МІСЬКОЇ РАДИ</dc:title>
  <dc:creator>WiZaRd</dc:creator>
  <cp:lastModifiedBy>user</cp:lastModifiedBy>
  <cp:revision>106</cp:revision>
  <cp:lastPrinted>2022-11-18T10:06:00Z</cp:lastPrinted>
  <dcterms:created xsi:type="dcterms:W3CDTF">2023-02-20T06:43:00Z</dcterms:created>
  <dcterms:modified xsi:type="dcterms:W3CDTF">2023-06-03T15:21:00Z</dcterms:modified>
</cp:coreProperties>
</file>