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33EB"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t>Додаток 4</w:t>
      </w:r>
    </w:p>
    <w:p w14:paraId="6CC0A984"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t>до тендерної документації</w:t>
      </w:r>
    </w:p>
    <w:p w14:paraId="202747A7" w14:textId="77777777" w:rsidR="00B83958" w:rsidRPr="00434FD7" w:rsidRDefault="00B83958" w:rsidP="00434FD7">
      <w:pPr>
        <w:jc w:val="center"/>
        <w:rPr>
          <w:b/>
          <w:bCs/>
          <w:color w:val="000000"/>
          <w:sz w:val="22"/>
          <w:szCs w:val="22"/>
        </w:rPr>
      </w:pPr>
      <w:r w:rsidRPr="00434FD7">
        <w:rPr>
          <w:b/>
          <w:bCs/>
          <w:color w:val="000000"/>
          <w:sz w:val="22"/>
          <w:szCs w:val="22"/>
        </w:rPr>
        <w:t>ПРОЕКТ ДОГОВОРУ ПРО ЗАКУПІВЛЮ</w:t>
      </w:r>
    </w:p>
    <w:p w14:paraId="094539D6" w14:textId="6952F226" w:rsidR="00B46338" w:rsidRPr="00434FD7" w:rsidRDefault="00B46338" w:rsidP="00434FD7">
      <w:pPr>
        <w:jc w:val="center"/>
        <w:rPr>
          <w:b/>
          <w:bCs/>
          <w:color w:val="000000"/>
          <w:sz w:val="22"/>
          <w:szCs w:val="22"/>
        </w:rPr>
      </w:pPr>
      <w:r w:rsidRPr="00434FD7">
        <w:rPr>
          <w:b/>
          <w:bCs/>
          <w:color w:val="000000"/>
          <w:sz w:val="22"/>
          <w:szCs w:val="22"/>
        </w:rPr>
        <w:t>ДОГОВІР № ______</w:t>
      </w:r>
    </w:p>
    <w:p w14:paraId="5E2A29E3" w14:textId="77777777" w:rsidR="007D0148" w:rsidRPr="00434FD7" w:rsidRDefault="007D0148" w:rsidP="00434FD7">
      <w:pPr>
        <w:jc w:val="center"/>
        <w:rPr>
          <w:b/>
          <w:bCs/>
          <w:color w:val="000000"/>
          <w:sz w:val="22"/>
          <w:szCs w:val="22"/>
        </w:rPr>
      </w:pPr>
      <w:r w:rsidRPr="00434FD7">
        <w:rPr>
          <w:b/>
          <w:bCs/>
          <w:color w:val="000000"/>
          <w:sz w:val="22"/>
          <w:szCs w:val="22"/>
        </w:rPr>
        <w:t>про постачання/закупівлю електричної енергії споживачу</w:t>
      </w:r>
    </w:p>
    <w:p w14:paraId="088FAD52" w14:textId="77777777" w:rsidR="00B46338" w:rsidRPr="00434FD7" w:rsidRDefault="00B46338" w:rsidP="00434FD7">
      <w:pPr>
        <w:pStyle w:val="ac"/>
        <w:spacing w:before="0" w:after="0"/>
        <w:rPr>
          <w:rFonts w:ascii="Times New Roman" w:hAnsi="Times New Roman"/>
          <w:b w:val="0"/>
          <w:bCs w:val="0"/>
          <w:kern w:val="2"/>
          <w:sz w:val="22"/>
          <w:szCs w:val="22"/>
        </w:rPr>
      </w:pPr>
    </w:p>
    <w:p w14:paraId="0AF8E554" w14:textId="77777777" w:rsidR="00B46338" w:rsidRPr="00434FD7" w:rsidRDefault="00B46338" w:rsidP="00434FD7">
      <w:pPr>
        <w:jc w:val="center"/>
        <w:rPr>
          <w:b/>
          <w:bCs/>
          <w:kern w:val="2"/>
          <w:sz w:val="22"/>
          <w:szCs w:val="22"/>
        </w:rPr>
      </w:pPr>
      <w:r w:rsidRPr="00434FD7">
        <w:rPr>
          <w:b/>
          <w:bCs/>
          <w:kern w:val="2"/>
          <w:sz w:val="22"/>
          <w:szCs w:val="22"/>
        </w:rPr>
        <w:t>м. Київ</w:t>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t>______________ 20__ року</w:t>
      </w:r>
    </w:p>
    <w:p w14:paraId="09828662" w14:textId="77777777" w:rsidR="00B46338" w:rsidRPr="00434FD7" w:rsidRDefault="00B46338" w:rsidP="00434FD7">
      <w:pPr>
        <w:jc w:val="center"/>
        <w:rPr>
          <w:kern w:val="2"/>
          <w:sz w:val="22"/>
          <w:szCs w:val="22"/>
        </w:rPr>
      </w:pPr>
    </w:p>
    <w:p w14:paraId="6F6A2049" w14:textId="77777777" w:rsidR="00B46338" w:rsidRPr="00434FD7" w:rsidRDefault="00B46338" w:rsidP="00434FD7">
      <w:pPr>
        <w:ind w:firstLine="708"/>
        <w:jc w:val="both"/>
        <w:rPr>
          <w:sz w:val="22"/>
          <w:szCs w:val="22"/>
        </w:rPr>
      </w:pPr>
      <w:r w:rsidRPr="00434FD7">
        <w:rPr>
          <w:bCs/>
          <w:sz w:val="22"/>
          <w:szCs w:val="22"/>
        </w:rPr>
        <w:t>_______________________________</w:t>
      </w:r>
      <w:r w:rsidRPr="00434FD7">
        <w:rPr>
          <w:i/>
          <w:iCs/>
          <w:sz w:val="22"/>
          <w:szCs w:val="22"/>
        </w:rPr>
        <w:t>(зазначається найменування постачальника)</w:t>
      </w:r>
      <w:r w:rsidRPr="00434FD7">
        <w:rPr>
          <w:bCs/>
          <w:sz w:val="22"/>
          <w:szCs w:val="22"/>
        </w:rPr>
        <w:t xml:space="preserve"> </w:t>
      </w:r>
      <w:r w:rsidRPr="00434FD7">
        <w:rPr>
          <w:sz w:val="22"/>
          <w:szCs w:val="22"/>
        </w:rPr>
        <w:t>(ідентифікаційний код – _______________), далі – Постачальник, в особі  __________________ _____________</w:t>
      </w:r>
      <w:r w:rsidRPr="00434FD7">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434FD7">
        <w:rPr>
          <w:sz w:val="22"/>
          <w:szCs w:val="22"/>
        </w:rPr>
        <w:t>, який діє на підставі ___________________, з однієї сторони та,</w:t>
      </w:r>
    </w:p>
    <w:p w14:paraId="556583AF" w14:textId="609649B1" w:rsidR="00B46338" w:rsidRPr="00434FD7" w:rsidRDefault="00BB5BC9" w:rsidP="00434FD7">
      <w:pPr>
        <w:ind w:firstLine="708"/>
        <w:jc w:val="both"/>
        <w:rPr>
          <w:kern w:val="2"/>
          <w:sz w:val="22"/>
          <w:szCs w:val="22"/>
        </w:rPr>
      </w:pPr>
      <w:r w:rsidRPr="00434FD7">
        <w:rPr>
          <w:b/>
          <w:sz w:val="22"/>
          <w:szCs w:val="22"/>
        </w:rPr>
        <w:t>______________</w:t>
      </w:r>
      <w:r w:rsidR="00B46338" w:rsidRPr="00434FD7">
        <w:rPr>
          <w:b/>
          <w:sz w:val="22"/>
          <w:szCs w:val="22"/>
        </w:rPr>
        <w:t xml:space="preserve"> </w:t>
      </w:r>
      <w:r w:rsidR="00B46338" w:rsidRPr="00434FD7">
        <w:rPr>
          <w:sz w:val="22"/>
          <w:szCs w:val="22"/>
        </w:rPr>
        <w:t xml:space="preserve">(ЄДРПОУ – </w:t>
      </w:r>
      <w:r w:rsidRPr="00434FD7">
        <w:rPr>
          <w:b/>
          <w:sz w:val="22"/>
          <w:szCs w:val="22"/>
        </w:rPr>
        <w:t>______________</w:t>
      </w:r>
      <w:r w:rsidR="00B46338" w:rsidRPr="00434FD7">
        <w:rPr>
          <w:sz w:val="22"/>
          <w:szCs w:val="22"/>
        </w:rPr>
        <w:t xml:space="preserve">), далі – Споживач, в особі директора </w:t>
      </w:r>
      <w:r w:rsidRPr="00434FD7">
        <w:rPr>
          <w:b/>
          <w:sz w:val="22"/>
          <w:szCs w:val="22"/>
        </w:rPr>
        <w:t>______________</w:t>
      </w:r>
      <w:r w:rsidR="00B46338" w:rsidRPr="00434FD7">
        <w:rPr>
          <w:sz w:val="22"/>
          <w:szCs w:val="22"/>
        </w:rPr>
        <w:t xml:space="preserve">, який діє на підставі Статуту, </w:t>
      </w:r>
      <w:r w:rsidR="00B46338" w:rsidRPr="00434FD7">
        <w:rPr>
          <w:kern w:val="2"/>
          <w:sz w:val="22"/>
          <w:szCs w:val="22"/>
        </w:rPr>
        <w:t xml:space="preserve">з другої сторони, (далі разом – Сторони, а кожна окремо – Сторона), уклали цей договір про закупівлю </w:t>
      </w:r>
      <w:r w:rsidR="00B46338" w:rsidRPr="00434FD7">
        <w:rPr>
          <w:kern w:val="1"/>
          <w:sz w:val="22"/>
          <w:szCs w:val="22"/>
          <w:lang w:eastAsia="ar-SA"/>
        </w:rPr>
        <w:t>електричної енергії</w:t>
      </w:r>
      <w:r w:rsidR="00B46338" w:rsidRPr="00434FD7">
        <w:rPr>
          <w:sz w:val="22"/>
          <w:szCs w:val="22"/>
        </w:rPr>
        <w:t xml:space="preserve"> </w:t>
      </w:r>
      <w:r w:rsidR="00B46338" w:rsidRPr="00434FD7">
        <w:rPr>
          <w:kern w:val="2"/>
          <w:sz w:val="22"/>
          <w:szCs w:val="22"/>
        </w:rPr>
        <w:t>(далі – Договір) про таке:</w:t>
      </w:r>
    </w:p>
    <w:p w14:paraId="3279B175" w14:textId="77777777" w:rsidR="00B46338" w:rsidRPr="00434FD7" w:rsidRDefault="00B46338" w:rsidP="00434FD7">
      <w:pPr>
        <w:ind w:firstLine="709"/>
        <w:jc w:val="center"/>
        <w:rPr>
          <w:b/>
          <w:bCs/>
          <w:kern w:val="2"/>
          <w:sz w:val="22"/>
          <w:szCs w:val="22"/>
        </w:rPr>
      </w:pPr>
    </w:p>
    <w:p w14:paraId="0199AA07" w14:textId="77777777" w:rsidR="00B46338" w:rsidRPr="00434FD7" w:rsidRDefault="00B46338" w:rsidP="00434FD7">
      <w:pPr>
        <w:ind w:firstLine="567"/>
        <w:jc w:val="center"/>
        <w:rPr>
          <w:b/>
          <w:sz w:val="22"/>
          <w:szCs w:val="22"/>
          <w:lang w:eastAsia="uk-UA"/>
        </w:rPr>
      </w:pPr>
      <w:r w:rsidRPr="00434FD7">
        <w:rPr>
          <w:b/>
          <w:sz w:val="22"/>
          <w:szCs w:val="22"/>
          <w:lang w:eastAsia="uk-UA"/>
        </w:rPr>
        <w:t>1. Загальні положення</w:t>
      </w:r>
    </w:p>
    <w:p w14:paraId="5BA870C2" w14:textId="77777777" w:rsidR="00B83958" w:rsidRPr="00434FD7" w:rsidRDefault="00B46338" w:rsidP="00434FD7">
      <w:pPr>
        <w:ind w:firstLine="567"/>
        <w:jc w:val="both"/>
        <w:rPr>
          <w:sz w:val="22"/>
          <w:szCs w:val="22"/>
          <w:lang w:eastAsia="uk-UA"/>
        </w:rPr>
      </w:pPr>
      <w:r w:rsidRPr="00434FD7">
        <w:rPr>
          <w:sz w:val="22"/>
          <w:szCs w:val="22"/>
          <w:lang w:eastAsia="uk-UA"/>
        </w:rPr>
        <w:t>1.1. </w:t>
      </w:r>
      <w:r w:rsidR="00B83958" w:rsidRPr="00434FD7">
        <w:rPr>
          <w:sz w:val="22"/>
          <w:szCs w:val="22"/>
          <w:lang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14:paraId="2A883577" w14:textId="1A712DED" w:rsidR="00B46338" w:rsidRPr="00434FD7" w:rsidRDefault="00B46338" w:rsidP="00434FD7">
      <w:pPr>
        <w:ind w:firstLine="567"/>
        <w:jc w:val="both"/>
        <w:rPr>
          <w:sz w:val="22"/>
          <w:szCs w:val="22"/>
          <w:lang w:eastAsia="uk-UA"/>
        </w:rPr>
      </w:pPr>
      <w:r w:rsidRPr="00434FD7">
        <w:rPr>
          <w:sz w:val="22"/>
          <w:szCs w:val="22"/>
          <w:lang w:eastAsia="uk-UA"/>
        </w:rPr>
        <w:t>1.</w:t>
      </w:r>
      <w:r w:rsidR="00B83958" w:rsidRPr="00434FD7">
        <w:rPr>
          <w:sz w:val="22"/>
          <w:szCs w:val="22"/>
          <w:lang w:eastAsia="uk-UA"/>
        </w:rPr>
        <w:t>2</w:t>
      </w:r>
      <w:r w:rsidRPr="00434FD7">
        <w:rPr>
          <w:iCs/>
          <w:sz w:val="22"/>
          <w:szCs w:val="22"/>
        </w:rPr>
        <w:t>.</w:t>
      </w:r>
      <w:r w:rsidRPr="00434FD7">
        <w:rPr>
          <w:b/>
          <w:iCs/>
          <w:sz w:val="22"/>
          <w:szCs w:val="22"/>
        </w:rPr>
        <w:t> </w:t>
      </w:r>
      <w:r w:rsidRPr="00434FD7">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14:paraId="4677CE6E" w14:textId="77777777" w:rsidR="00B46338" w:rsidRPr="00434FD7" w:rsidRDefault="00B46338" w:rsidP="00434FD7">
      <w:pPr>
        <w:jc w:val="both"/>
        <w:rPr>
          <w:sz w:val="22"/>
          <w:szCs w:val="22"/>
          <w:lang w:eastAsia="uk-UA"/>
        </w:rPr>
      </w:pPr>
    </w:p>
    <w:p w14:paraId="7D372547" w14:textId="77777777" w:rsidR="00B46338" w:rsidRPr="00434FD7" w:rsidRDefault="00B46338" w:rsidP="00434FD7">
      <w:pPr>
        <w:ind w:firstLine="567"/>
        <w:jc w:val="center"/>
        <w:rPr>
          <w:b/>
          <w:sz w:val="22"/>
          <w:szCs w:val="22"/>
          <w:lang w:eastAsia="en-US"/>
        </w:rPr>
      </w:pPr>
      <w:r w:rsidRPr="00434FD7">
        <w:rPr>
          <w:b/>
          <w:sz w:val="22"/>
          <w:szCs w:val="22"/>
        </w:rPr>
        <w:t>2. Предмет Договору</w:t>
      </w:r>
    </w:p>
    <w:p w14:paraId="30EBCD2A" w14:textId="22F832BA" w:rsidR="00B83958" w:rsidRPr="00434FD7" w:rsidRDefault="00B46338" w:rsidP="00434FD7">
      <w:pPr>
        <w:ind w:firstLine="567"/>
        <w:jc w:val="both"/>
        <w:rPr>
          <w:sz w:val="22"/>
          <w:szCs w:val="22"/>
          <w:lang w:eastAsia="uk-UA"/>
        </w:rPr>
      </w:pPr>
      <w:r w:rsidRPr="00434FD7">
        <w:rPr>
          <w:sz w:val="22"/>
          <w:szCs w:val="22"/>
          <w:lang w:eastAsia="uk-UA"/>
        </w:rPr>
        <w:t>2.1. </w:t>
      </w:r>
      <w:r w:rsidR="00B83958" w:rsidRPr="00434FD7">
        <w:rPr>
          <w:sz w:val="22"/>
          <w:szCs w:val="22"/>
          <w:lang w:eastAsia="uk-UA"/>
        </w:rPr>
        <w:t>Постачальник зобов'язується постачати Споживачу код ДК 021:2015 - 09310000-5 – Електрична енергія (електрична енергія) для забезпечення потреб електроустановок Споживача, а Споживач зобов'язується прийняти та оплатити цю електричну енергію, на умовах цього договору.</w:t>
      </w:r>
    </w:p>
    <w:p w14:paraId="16814D6C" w14:textId="113B8FEF" w:rsidR="00B46338" w:rsidRPr="00434FD7" w:rsidRDefault="00B46338" w:rsidP="00434FD7">
      <w:pPr>
        <w:ind w:firstLine="567"/>
        <w:jc w:val="both"/>
        <w:rPr>
          <w:sz w:val="22"/>
          <w:szCs w:val="22"/>
          <w:lang w:eastAsia="uk-UA"/>
        </w:rPr>
      </w:pPr>
      <w:r w:rsidRPr="00434FD7">
        <w:rPr>
          <w:sz w:val="22"/>
          <w:szCs w:val="22"/>
          <w:lang w:eastAsia="uk-UA"/>
        </w:rPr>
        <w:t>2.2. Очікуваний обсяг постачання електричної енергії Споживачу на період січень-грудень 202</w:t>
      </w:r>
      <w:r w:rsidR="00F13EBD" w:rsidRPr="00434FD7">
        <w:rPr>
          <w:sz w:val="22"/>
          <w:szCs w:val="22"/>
          <w:lang w:eastAsia="uk-UA"/>
        </w:rPr>
        <w:t>4</w:t>
      </w:r>
      <w:r w:rsidR="00C95471" w:rsidRPr="00434FD7">
        <w:rPr>
          <w:sz w:val="22"/>
          <w:szCs w:val="22"/>
          <w:lang w:eastAsia="uk-UA"/>
        </w:rPr>
        <w:t> </w:t>
      </w:r>
      <w:r w:rsidRPr="00434FD7">
        <w:rPr>
          <w:sz w:val="22"/>
          <w:szCs w:val="22"/>
          <w:lang w:eastAsia="uk-UA"/>
        </w:rPr>
        <w:t>року становить __________________ кВт*год.</w:t>
      </w:r>
      <w:r w:rsidR="00B83958" w:rsidRPr="00434FD7">
        <w:rPr>
          <w:sz w:val="22"/>
          <w:szCs w:val="22"/>
          <w:lang w:eastAsia="uk-UA"/>
        </w:rPr>
        <w:t xml:space="preserve"> Обсяги закупівлі товарів можуть бути зменшені залежно від реального фінансування видатків та потреби в електроенергії.</w:t>
      </w:r>
    </w:p>
    <w:p w14:paraId="7983DCD5" w14:textId="77777777" w:rsidR="00B46338" w:rsidRPr="00434FD7" w:rsidRDefault="00B46338" w:rsidP="00434FD7">
      <w:pPr>
        <w:ind w:firstLine="567"/>
        <w:jc w:val="both"/>
        <w:rPr>
          <w:sz w:val="22"/>
          <w:szCs w:val="22"/>
        </w:rPr>
      </w:pPr>
      <w:r w:rsidRPr="00434FD7">
        <w:rPr>
          <w:sz w:val="22"/>
          <w:szCs w:val="22"/>
          <w:lang w:eastAsia="uk-UA"/>
        </w:rPr>
        <w:t>2.3</w:t>
      </w:r>
      <w:r w:rsidRPr="00434FD7">
        <w:rPr>
          <w:iCs/>
          <w:sz w:val="22"/>
          <w:szCs w:val="22"/>
        </w:rPr>
        <w:t>.</w:t>
      </w:r>
      <w:r w:rsidRPr="00434FD7">
        <w:rPr>
          <w:b/>
          <w:iCs/>
          <w:sz w:val="22"/>
          <w:szCs w:val="22"/>
        </w:rPr>
        <w:t> </w:t>
      </w:r>
      <w:r w:rsidRPr="00434FD7">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2BBC4D9" w14:textId="77777777" w:rsidR="00B46338" w:rsidRPr="00434FD7" w:rsidRDefault="00B46338" w:rsidP="00434FD7">
      <w:pPr>
        <w:ind w:firstLine="567"/>
        <w:jc w:val="both"/>
        <w:rPr>
          <w:sz w:val="22"/>
          <w:szCs w:val="22"/>
        </w:rPr>
      </w:pPr>
      <w:r w:rsidRPr="00434FD7">
        <w:rPr>
          <w:sz w:val="22"/>
          <w:szCs w:val="22"/>
        </w:rPr>
        <w:t>2.4</w:t>
      </w:r>
      <w:r w:rsidRPr="00434FD7">
        <w:rPr>
          <w:iCs/>
          <w:sz w:val="22"/>
          <w:szCs w:val="22"/>
        </w:rPr>
        <w:t>.</w:t>
      </w:r>
      <w:r w:rsidRPr="00434FD7">
        <w:rPr>
          <w:b/>
          <w:iCs/>
          <w:sz w:val="22"/>
          <w:szCs w:val="22"/>
        </w:rPr>
        <w:t> </w:t>
      </w:r>
      <w:r w:rsidRPr="00434FD7">
        <w:rPr>
          <w:sz w:val="22"/>
          <w:szCs w:val="22"/>
        </w:rPr>
        <w:t>Підписанням Договору Постачальник підтверджує, що має ліцензію з постачання електричної енергії Споживачу.</w:t>
      </w:r>
    </w:p>
    <w:p w14:paraId="087BA136" w14:textId="77777777" w:rsidR="00B46338" w:rsidRPr="00434FD7" w:rsidRDefault="00B46338" w:rsidP="00434FD7">
      <w:pPr>
        <w:jc w:val="both"/>
        <w:rPr>
          <w:sz w:val="22"/>
          <w:szCs w:val="22"/>
        </w:rPr>
      </w:pPr>
    </w:p>
    <w:p w14:paraId="09E44912" w14:textId="77777777" w:rsidR="00B46338" w:rsidRPr="00434FD7" w:rsidRDefault="00B46338" w:rsidP="00434FD7">
      <w:pPr>
        <w:pStyle w:val="afe"/>
        <w:tabs>
          <w:tab w:val="left" w:pos="426"/>
        </w:tabs>
        <w:spacing w:after="0" w:line="240" w:lineRule="auto"/>
        <w:ind w:left="0"/>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3. Умови постачання</w:t>
      </w:r>
    </w:p>
    <w:p w14:paraId="15D3F0B6" w14:textId="05F7DF01" w:rsidR="00B46338" w:rsidRPr="00434FD7" w:rsidRDefault="00B46338" w:rsidP="00434FD7">
      <w:pPr>
        <w:ind w:firstLine="567"/>
        <w:jc w:val="both"/>
        <w:rPr>
          <w:sz w:val="22"/>
          <w:szCs w:val="22"/>
          <w:lang w:eastAsia="en-US"/>
        </w:rPr>
      </w:pPr>
      <w:r w:rsidRPr="00434FD7">
        <w:rPr>
          <w:sz w:val="22"/>
          <w:szCs w:val="22"/>
        </w:rPr>
        <w:t>3.1</w:t>
      </w:r>
      <w:r w:rsidRPr="00434FD7">
        <w:rPr>
          <w:iCs/>
          <w:sz w:val="22"/>
          <w:szCs w:val="22"/>
        </w:rPr>
        <w:t>.</w:t>
      </w:r>
      <w:r w:rsidRPr="00434FD7">
        <w:rPr>
          <w:b/>
          <w:iCs/>
          <w:sz w:val="22"/>
          <w:szCs w:val="22"/>
        </w:rPr>
        <w:t> </w:t>
      </w:r>
      <w:r w:rsidRPr="00434FD7">
        <w:rPr>
          <w:sz w:val="22"/>
          <w:szCs w:val="22"/>
        </w:rPr>
        <w:t>Початком постачання електричної енергії Споживачу є дата, зазначена в заяві-приєднанні, яка є Додатком</w:t>
      </w:r>
      <w:r w:rsidRPr="00434FD7">
        <w:rPr>
          <w:b/>
          <w:iCs/>
          <w:sz w:val="22"/>
          <w:szCs w:val="22"/>
        </w:rPr>
        <w:t> </w:t>
      </w:r>
      <w:r w:rsidRPr="00434FD7">
        <w:rPr>
          <w:sz w:val="22"/>
          <w:szCs w:val="22"/>
        </w:rPr>
        <w:t>1 до Договору</w:t>
      </w:r>
      <w:r w:rsidR="00B83958" w:rsidRPr="00434FD7">
        <w:rPr>
          <w:sz w:val="22"/>
          <w:szCs w:val="22"/>
        </w:rPr>
        <w:t xml:space="preserve">, закінчення – </w:t>
      </w:r>
      <w:r w:rsidR="00B83958" w:rsidRPr="00434FD7">
        <w:rPr>
          <w:rFonts w:eastAsia="Calibri"/>
          <w:b/>
          <w:sz w:val="22"/>
          <w:szCs w:val="22"/>
        </w:rPr>
        <w:t>до 31.12.2024 року включно</w:t>
      </w:r>
      <w:r w:rsidRPr="00434FD7">
        <w:rPr>
          <w:sz w:val="22"/>
          <w:szCs w:val="22"/>
        </w:rPr>
        <w:t>.</w:t>
      </w:r>
    </w:p>
    <w:p w14:paraId="7EC6404B" w14:textId="77777777" w:rsidR="00B46338" w:rsidRPr="00434FD7" w:rsidRDefault="00B46338" w:rsidP="00434FD7">
      <w:pPr>
        <w:ind w:firstLine="567"/>
        <w:jc w:val="both"/>
        <w:rPr>
          <w:sz w:val="22"/>
          <w:szCs w:val="22"/>
        </w:rPr>
      </w:pPr>
      <w:r w:rsidRPr="00434FD7">
        <w:rPr>
          <w:sz w:val="22"/>
          <w:szCs w:val="22"/>
        </w:rPr>
        <w:t>3.2</w:t>
      </w:r>
      <w:r w:rsidRPr="00434FD7">
        <w:rPr>
          <w:iCs/>
          <w:sz w:val="22"/>
          <w:szCs w:val="22"/>
        </w:rPr>
        <w:t>.</w:t>
      </w:r>
      <w:r w:rsidRPr="00434FD7">
        <w:rPr>
          <w:b/>
          <w:iCs/>
          <w:sz w:val="22"/>
          <w:szCs w:val="22"/>
        </w:rPr>
        <w:t> </w:t>
      </w:r>
      <w:r w:rsidRPr="00434FD7">
        <w:rPr>
          <w:sz w:val="22"/>
          <w:szCs w:val="22"/>
        </w:rPr>
        <w:t>Споживач має право вільно змінювати Постачальника відповідно до процедури, визначеної ПРРЕЕ, та умов Договору.</w:t>
      </w:r>
    </w:p>
    <w:p w14:paraId="169D76B5" w14:textId="77777777" w:rsidR="00B46338" w:rsidRPr="00434FD7" w:rsidRDefault="00B46338" w:rsidP="00434FD7">
      <w:pPr>
        <w:ind w:firstLine="567"/>
        <w:jc w:val="both"/>
        <w:rPr>
          <w:sz w:val="22"/>
          <w:szCs w:val="22"/>
        </w:rPr>
      </w:pPr>
      <w:r w:rsidRPr="00434FD7">
        <w:rPr>
          <w:sz w:val="22"/>
          <w:szCs w:val="22"/>
        </w:rPr>
        <w:t>3.3</w:t>
      </w:r>
      <w:r w:rsidRPr="00434FD7">
        <w:rPr>
          <w:iCs/>
          <w:sz w:val="22"/>
          <w:szCs w:val="22"/>
        </w:rPr>
        <w:t>.</w:t>
      </w:r>
      <w:r w:rsidRPr="00434FD7">
        <w:rPr>
          <w:b/>
          <w:iCs/>
          <w:sz w:val="22"/>
          <w:szCs w:val="22"/>
        </w:rPr>
        <w:t> </w:t>
      </w:r>
      <w:r w:rsidRPr="00434FD7">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14:paraId="31DFC22A" w14:textId="77777777" w:rsidR="00B46338" w:rsidRPr="00434FD7" w:rsidRDefault="00B46338" w:rsidP="00434FD7">
      <w:pPr>
        <w:pStyle w:val="afe"/>
        <w:widowControl w:val="0"/>
        <w:tabs>
          <w:tab w:val="left" w:pos="443"/>
        </w:tabs>
        <w:autoSpaceDE w:val="0"/>
        <w:autoSpaceDN w:val="0"/>
        <w:spacing w:after="0" w:line="240" w:lineRule="auto"/>
        <w:ind w:left="0"/>
        <w:outlineLvl w:val="0"/>
        <w:rPr>
          <w:rFonts w:ascii="Times New Roman" w:hAnsi="Times New Roman" w:cs="Times New Roman"/>
          <w:bCs/>
          <w:sz w:val="22"/>
          <w:szCs w:val="22"/>
        </w:rPr>
      </w:pPr>
    </w:p>
    <w:p w14:paraId="702898E0" w14:textId="77777777" w:rsidR="00B46338" w:rsidRPr="00434FD7" w:rsidRDefault="00B46338" w:rsidP="00434FD7">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4. Якість постачання електричної енергії</w:t>
      </w:r>
    </w:p>
    <w:p w14:paraId="607DBE7C" w14:textId="77777777" w:rsidR="00B46338" w:rsidRPr="00434FD7" w:rsidRDefault="00B46338" w:rsidP="00434FD7">
      <w:pPr>
        <w:widowControl w:val="0"/>
        <w:tabs>
          <w:tab w:val="left" w:pos="610"/>
        </w:tabs>
        <w:autoSpaceDE w:val="0"/>
        <w:autoSpaceDN w:val="0"/>
        <w:ind w:firstLine="567"/>
        <w:jc w:val="both"/>
        <w:rPr>
          <w:sz w:val="22"/>
          <w:szCs w:val="22"/>
          <w:lang w:eastAsia="en-US"/>
        </w:rPr>
      </w:pPr>
      <w:r w:rsidRPr="00434FD7">
        <w:rPr>
          <w:sz w:val="22"/>
          <w:szCs w:val="22"/>
        </w:rPr>
        <w:t>4.1</w:t>
      </w:r>
      <w:r w:rsidRPr="00434FD7">
        <w:rPr>
          <w:iCs/>
          <w:sz w:val="22"/>
          <w:szCs w:val="22"/>
        </w:rPr>
        <w:t>.</w:t>
      </w:r>
      <w:r w:rsidRPr="00434FD7">
        <w:rPr>
          <w:b/>
          <w:iCs/>
          <w:sz w:val="22"/>
          <w:szCs w:val="22"/>
        </w:rPr>
        <w:t> </w:t>
      </w:r>
      <w:r w:rsidRPr="00434FD7">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30197A7" w14:textId="77777777" w:rsidR="00B46338" w:rsidRPr="00434FD7" w:rsidRDefault="00B46338" w:rsidP="00434FD7">
      <w:pPr>
        <w:widowControl w:val="0"/>
        <w:tabs>
          <w:tab w:val="left" w:pos="605"/>
        </w:tabs>
        <w:autoSpaceDE w:val="0"/>
        <w:autoSpaceDN w:val="0"/>
        <w:ind w:firstLine="567"/>
        <w:jc w:val="both"/>
        <w:rPr>
          <w:sz w:val="22"/>
          <w:szCs w:val="22"/>
        </w:rPr>
      </w:pPr>
      <w:r w:rsidRPr="00434FD7">
        <w:rPr>
          <w:sz w:val="22"/>
          <w:szCs w:val="22"/>
        </w:rPr>
        <w:t>4.2</w:t>
      </w:r>
      <w:r w:rsidRPr="00434FD7">
        <w:rPr>
          <w:iCs/>
          <w:sz w:val="22"/>
          <w:szCs w:val="22"/>
        </w:rPr>
        <w:t>.</w:t>
      </w:r>
      <w:r w:rsidRPr="00434FD7">
        <w:rPr>
          <w:b/>
          <w:iCs/>
          <w:sz w:val="22"/>
          <w:szCs w:val="22"/>
        </w:rPr>
        <w:t> </w:t>
      </w:r>
      <w:r w:rsidRPr="00434FD7">
        <w:rPr>
          <w:sz w:val="22"/>
          <w:szCs w:val="22"/>
        </w:rPr>
        <w:t>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941D760" w14:textId="61AF0AB6" w:rsidR="00B46338" w:rsidRPr="00434FD7" w:rsidRDefault="00B46338" w:rsidP="00434FD7">
      <w:pPr>
        <w:widowControl w:val="0"/>
        <w:tabs>
          <w:tab w:val="left" w:pos="596"/>
        </w:tabs>
        <w:autoSpaceDE w:val="0"/>
        <w:autoSpaceDN w:val="0"/>
        <w:ind w:firstLine="567"/>
        <w:jc w:val="both"/>
        <w:rPr>
          <w:sz w:val="22"/>
          <w:szCs w:val="22"/>
        </w:rPr>
      </w:pPr>
      <w:r w:rsidRPr="00434FD7">
        <w:rPr>
          <w:sz w:val="22"/>
          <w:szCs w:val="22"/>
        </w:rPr>
        <w:t>4.3</w:t>
      </w:r>
      <w:r w:rsidRPr="00434FD7">
        <w:rPr>
          <w:iCs/>
          <w:sz w:val="22"/>
          <w:szCs w:val="22"/>
        </w:rPr>
        <w:t>.</w:t>
      </w:r>
      <w:r w:rsidRPr="00434FD7">
        <w:rPr>
          <w:b/>
          <w:iCs/>
          <w:sz w:val="22"/>
          <w:szCs w:val="22"/>
        </w:rPr>
        <w:t> </w:t>
      </w:r>
      <w:r w:rsidRPr="00434FD7">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434FD7">
        <w:rPr>
          <w:sz w:val="22"/>
          <w:szCs w:val="22"/>
        </w:rPr>
        <w:lastRenderedPageBreak/>
        <w:t>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03896D" w14:textId="3ACFF838" w:rsidR="00064FCD" w:rsidRPr="00434FD7" w:rsidRDefault="00B46338" w:rsidP="00434FD7">
      <w:pPr>
        <w:tabs>
          <w:tab w:val="left" w:pos="443"/>
          <w:tab w:val="left" w:pos="596"/>
        </w:tabs>
        <w:autoSpaceDN w:val="0"/>
        <w:jc w:val="center"/>
        <w:rPr>
          <w:b/>
          <w:bCs/>
          <w:sz w:val="22"/>
          <w:szCs w:val="22"/>
        </w:rPr>
      </w:pPr>
      <w:r w:rsidRPr="00434FD7">
        <w:rPr>
          <w:b/>
          <w:bCs/>
          <w:sz w:val="22"/>
          <w:szCs w:val="22"/>
        </w:rPr>
        <w:t xml:space="preserve">5. Ціна, порядок обліку та оплати електричної </w:t>
      </w:r>
      <w:r w:rsidR="00064FCD" w:rsidRPr="00434FD7">
        <w:rPr>
          <w:b/>
          <w:bCs/>
          <w:sz w:val="22"/>
          <w:szCs w:val="22"/>
        </w:rPr>
        <w:t>енергії, порядок зміни ціни</w:t>
      </w:r>
    </w:p>
    <w:p w14:paraId="65BFAF4D" w14:textId="69D719E8" w:rsidR="00064FCD" w:rsidRPr="00434FD7" w:rsidRDefault="00B46338" w:rsidP="00434FD7">
      <w:pPr>
        <w:tabs>
          <w:tab w:val="left" w:pos="443"/>
          <w:tab w:val="left" w:pos="596"/>
        </w:tabs>
        <w:autoSpaceDN w:val="0"/>
        <w:ind w:firstLine="567"/>
        <w:jc w:val="both"/>
        <w:rPr>
          <w:sz w:val="22"/>
          <w:szCs w:val="22"/>
          <w:lang w:eastAsia="uk-UA"/>
        </w:rPr>
      </w:pPr>
      <w:r w:rsidRPr="00434FD7">
        <w:rPr>
          <w:sz w:val="22"/>
          <w:szCs w:val="22"/>
          <w:lang w:eastAsia="uk-UA"/>
        </w:rPr>
        <w:t>5.1</w:t>
      </w:r>
      <w:r w:rsidRPr="00434FD7">
        <w:rPr>
          <w:iCs/>
          <w:sz w:val="22"/>
          <w:szCs w:val="22"/>
        </w:rPr>
        <w:t>.</w:t>
      </w:r>
      <w:r w:rsidRPr="00434FD7">
        <w:rPr>
          <w:b/>
          <w:iCs/>
          <w:sz w:val="22"/>
          <w:szCs w:val="22"/>
        </w:rPr>
        <w:t> </w:t>
      </w:r>
      <w:r w:rsidRPr="00434FD7">
        <w:rPr>
          <w:sz w:val="22"/>
          <w:szCs w:val="22"/>
          <w:lang w:eastAsia="uk-UA"/>
        </w:rPr>
        <w:t xml:space="preserve">Загальна ціна Договору становить </w:t>
      </w:r>
      <w:r w:rsidRPr="00434FD7">
        <w:rPr>
          <w:sz w:val="22"/>
          <w:szCs w:val="22"/>
        </w:rPr>
        <w:t>без ПДВ _________ грн. (</w:t>
      </w:r>
      <w:r w:rsidRPr="00434FD7">
        <w:rPr>
          <w:i/>
          <w:sz w:val="22"/>
          <w:szCs w:val="22"/>
        </w:rPr>
        <w:t>заначити прописом</w:t>
      </w:r>
      <w:r w:rsidRPr="00434FD7">
        <w:rPr>
          <w:sz w:val="22"/>
          <w:szCs w:val="22"/>
        </w:rPr>
        <w:t>), крім того ПДВ _________ грн. (</w:t>
      </w:r>
      <w:r w:rsidRPr="00434FD7">
        <w:rPr>
          <w:i/>
          <w:sz w:val="22"/>
          <w:szCs w:val="22"/>
        </w:rPr>
        <w:t>заначити прописом</w:t>
      </w:r>
      <w:r w:rsidRPr="00434FD7">
        <w:rPr>
          <w:sz w:val="22"/>
          <w:szCs w:val="22"/>
        </w:rPr>
        <w:t xml:space="preserve">), </w:t>
      </w:r>
      <w:r w:rsidRPr="00434FD7">
        <w:rPr>
          <w:b/>
          <w:sz w:val="22"/>
          <w:szCs w:val="22"/>
        </w:rPr>
        <w:t xml:space="preserve">всього з ПДВ _________ грн. </w:t>
      </w:r>
      <w:r w:rsidRPr="00434FD7">
        <w:rPr>
          <w:sz w:val="22"/>
          <w:szCs w:val="22"/>
        </w:rPr>
        <w:t>(</w:t>
      </w:r>
      <w:r w:rsidRPr="00434FD7">
        <w:rPr>
          <w:i/>
          <w:sz w:val="22"/>
          <w:szCs w:val="22"/>
        </w:rPr>
        <w:t>заначити прописом</w:t>
      </w:r>
      <w:r w:rsidRPr="00434FD7">
        <w:rPr>
          <w:sz w:val="22"/>
          <w:szCs w:val="22"/>
        </w:rPr>
        <w:t>).</w:t>
      </w:r>
      <w:r w:rsidR="00064FCD" w:rsidRPr="00434FD7">
        <w:rPr>
          <w:sz w:val="22"/>
          <w:szCs w:val="22"/>
        </w:rPr>
        <w:t xml:space="preserve"> </w:t>
      </w:r>
      <w:r w:rsidR="00064FCD" w:rsidRPr="00434FD7">
        <w:rPr>
          <w:sz w:val="22"/>
          <w:szCs w:val="22"/>
          <w:lang w:eastAsia="uk-UA"/>
        </w:rPr>
        <w:t>Бюджетні зобов’язання за договором виникають у 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2CC77A49" w14:textId="06753089" w:rsidR="00B46338" w:rsidRPr="00434FD7" w:rsidRDefault="00B46338" w:rsidP="00434FD7">
      <w:pPr>
        <w:ind w:firstLine="567"/>
        <w:jc w:val="both"/>
        <w:rPr>
          <w:sz w:val="22"/>
          <w:szCs w:val="22"/>
        </w:rPr>
      </w:pPr>
      <w:r w:rsidRPr="00434FD7">
        <w:rPr>
          <w:sz w:val="22"/>
          <w:szCs w:val="22"/>
        </w:rPr>
        <w:t>5.2</w:t>
      </w:r>
      <w:r w:rsidRPr="00434FD7">
        <w:rPr>
          <w:iCs/>
          <w:sz w:val="22"/>
          <w:szCs w:val="22"/>
        </w:rPr>
        <w:t>.</w:t>
      </w:r>
      <w:r w:rsidRPr="00434FD7">
        <w:rPr>
          <w:b/>
          <w:iCs/>
          <w:sz w:val="22"/>
          <w:szCs w:val="22"/>
        </w:rPr>
        <w:t> </w:t>
      </w:r>
      <w:r w:rsidRPr="00434FD7">
        <w:rPr>
          <w:sz w:val="22"/>
          <w:szCs w:val="22"/>
        </w:rPr>
        <w:t xml:space="preserve">Ціна за одиницю товару </w:t>
      </w:r>
      <w:r w:rsidRPr="00434FD7">
        <w:rPr>
          <w:sz w:val="22"/>
          <w:szCs w:val="22"/>
          <w:lang w:eastAsia="uk-UA"/>
        </w:rPr>
        <w:t>–</w:t>
      </w:r>
      <w:r w:rsidRPr="00434FD7">
        <w:rPr>
          <w:sz w:val="22"/>
          <w:szCs w:val="22"/>
        </w:rPr>
        <w:t xml:space="preserve"> за</w:t>
      </w:r>
      <w:r w:rsidRPr="00434FD7">
        <w:rPr>
          <w:bCs/>
          <w:sz w:val="22"/>
          <w:szCs w:val="22"/>
        </w:rPr>
        <w:t xml:space="preserve"> 1 кВт*год </w:t>
      </w:r>
      <w:r w:rsidRPr="00434FD7">
        <w:rPr>
          <w:sz w:val="22"/>
          <w:szCs w:val="22"/>
        </w:rPr>
        <w:t>електричної енергії розраховується відповідно до Додатку</w:t>
      </w:r>
      <w:r w:rsidRPr="00434FD7">
        <w:rPr>
          <w:b/>
          <w:iCs/>
          <w:sz w:val="22"/>
          <w:szCs w:val="22"/>
        </w:rPr>
        <w:t> </w:t>
      </w:r>
      <w:r w:rsidR="00230523" w:rsidRPr="00434FD7">
        <w:rPr>
          <w:b/>
          <w:iCs/>
          <w:sz w:val="22"/>
          <w:szCs w:val="22"/>
        </w:rPr>
        <w:t>№</w:t>
      </w:r>
      <w:r w:rsidRPr="00434FD7">
        <w:rPr>
          <w:sz w:val="22"/>
          <w:szCs w:val="22"/>
        </w:rPr>
        <w:t>3 до Договору та складає без ПДВ _________ грн. (</w:t>
      </w:r>
      <w:r w:rsidRPr="00434FD7">
        <w:rPr>
          <w:i/>
          <w:sz w:val="22"/>
          <w:szCs w:val="22"/>
        </w:rPr>
        <w:t>заначити прописом</w:t>
      </w:r>
      <w:r w:rsidRPr="00434FD7">
        <w:rPr>
          <w:sz w:val="22"/>
          <w:szCs w:val="22"/>
        </w:rPr>
        <w:t>), крім того ПДВ _________ грн. (</w:t>
      </w:r>
      <w:r w:rsidRPr="00434FD7">
        <w:rPr>
          <w:i/>
          <w:sz w:val="22"/>
          <w:szCs w:val="22"/>
        </w:rPr>
        <w:t>заначити прописом</w:t>
      </w:r>
      <w:r w:rsidRPr="00434FD7">
        <w:rPr>
          <w:sz w:val="22"/>
          <w:szCs w:val="22"/>
        </w:rPr>
        <w:t xml:space="preserve">), </w:t>
      </w:r>
      <w:r w:rsidRPr="00434FD7">
        <w:rPr>
          <w:b/>
          <w:sz w:val="22"/>
          <w:szCs w:val="22"/>
        </w:rPr>
        <w:t xml:space="preserve">всього з ПДВ _________ грн. </w:t>
      </w:r>
      <w:r w:rsidRPr="00434FD7">
        <w:rPr>
          <w:sz w:val="22"/>
          <w:szCs w:val="22"/>
        </w:rPr>
        <w:t>(</w:t>
      </w:r>
      <w:r w:rsidRPr="00434FD7">
        <w:rPr>
          <w:i/>
          <w:sz w:val="22"/>
          <w:szCs w:val="22"/>
        </w:rPr>
        <w:t>заначити прописом</w:t>
      </w:r>
      <w:r w:rsidRPr="00434FD7">
        <w:rPr>
          <w:sz w:val="22"/>
          <w:szCs w:val="22"/>
        </w:rPr>
        <w:t>).</w:t>
      </w:r>
    </w:p>
    <w:p w14:paraId="7BAB14B6" w14:textId="77777777" w:rsidR="00B46338" w:rsidRPr="00434FD7" w:rsidRDefault="00B46338" w:rsidP="00434FD7">
      <w:pPr>
        <w:ind w:firstLine="567"/>
        <w:jc w:val="both"/>
        <w:rPr>
          <w:sz w:val="22"/>
          <w:szCs w:val="22"/>
        </w:rPr>
      </w:pPr>
      <w:r w:rsidRPr="00434FD7">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14:paraId="6D469448" w14:textId="33720A41" w:rsidR="00B46338" w:rsidRPr="00434FD7" w:rsidRDefault="00B46338" w:rsidP="00434FD7">
      <w:pPr>
        <w:tabs>
          <w:tab w:val="left" w:pos="426"/>
        </w:tabs>
        <w:ind w:firstLine="567"/>
        <w:jc w:val="both"/>
        <w:rPr>
          <w:sz w:val="22"/>
          <w:szCs w:val="22"/>
        </w:rPr>
      </w:pPr>
      <w:r w:rsidRPr="00434FD7">
        <w:rPr>
          <w:sz w:val="22"/>
          <w:szCs w:val="22"/>
        </w:rPr>
        <w:t>Ціна за одиницю товару не включає вартість послуг з розподілу електричної енергії. Вказані послуги оплачуються Споживачем самостійно.</w:t>
      </w:r>
    </w:p>
    <w:p w14:paraId="47B38C43" w14:textId="77777777" w:rsidR="00B46338" w:rsidRPr="00434FD7" w:rsidRDefault="00B46338" w:rsidP="00434FD7">
      <w:pPr>
        <w:ind w:firstLine="567"/>
        <w:jc w:val="both"/>
        <w:rPr>
          <w:sz w:val="22"/>
          <w:szCs w:val="22"/>
          <w:lang w:eastAsia="uk-UA"/>
        </w:rPr>
      </w:pPr>
      <w:r w:rsidRPr="00434FD7">
        <w:rPr>
          <w:sz w:val="22"/>
          <w:szCs w:val="22"/>
          <w:lang w:eastAsia="uk-UA"/>
        </w:rPr>
        <w:t>5.3</w:t>
      </w:r>
      <w:r w:rsidRPr="00434FD7">
        <w:rPr>
          <w:iCs/>
          <w:sz w:val="22"/>
          <w:szCs w:val="22"/>
        </w:rPr>
        <w:t>.</w:t>
      </w:r>
      <w:r w:rsidRPr="00434FD7">
        <w:rPr>
          <w:b/>
          <w:iCs/>
          <w:sz w:val="22"/>
          <w:szCs w:val="22"/>
        </w:rPr>
        <w:t> </w:t>
      </w:r>
      <w:r w:rsidRPr="00434FD7">
        <w:rPr>
          <w:sz w:val="22"/>
          <w:szCs w:val="22"/>
          <w:lang w:eastAsia="uk-UA"/>
        </w:rPr>
        <w:t xml:space="preserve">Постачальник зобов'язаний при виставленні </w:t>
      </w:r>
      <w:proofErr w:type="spellStart"/>
      <w:r w:rsidRPr="00434FD7">
        <w:rPr>
          <w:sz w:val="22"/>
          <w:szCs w:val="22"/>
          <w:lang w:eastAsia="uk-UA"/>
        </w:rPr>
        <w:t>Акта</w:t>
      </w:r>
      <w:proofErr w:type="spellEnd"/>
      <w:r w:rsidRPr="00434FD7">
        <w:rPr>
          <w:sz w:val="22"/>
          <w:szCs w:val="22"/>
          <w:lang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14:paraId="3FE59B99" w14:textId="73AAF813"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5.4. 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w:t>
      </w:r>
      <w:r w:rsidR="009D1188" w:rsidRPr="00434FD7">
        <w:rPr>
          <w:sz w:val="22"/>
          <w:szCs w:val="22"/>
          <w:lang w:eastAsia="uk-UA"/>
        </w:rPr>
        <w:t>в повному обсязі, крім випадків:</w:t>
      </w:r>
    </w:p>
    <w:p w14:paraId="668F203C"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1BD48DF8"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FD7">
        <w:rPr>
          <w:sz w:val="22"/>
          <w:szCs w:val="22"/>
          <w:lang w:eastAsia="uk-UA"/>
        </w:rPr>
        <w:t>пропорційно</w:t>
      </w:r>
      <w:proofErr w:type="spellEnd"/>
      <w:r w:rsidRPr="00434FD7">
        <w:rPr>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571359"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5B8E1645"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4F94635"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w:t>
      </w:r>
      <w:proofErr w:type="spellStart"/>
      <w:r w:rsidRPr="00434FD7">
        <w:rPr>
          <w:sz w:val="22"/>
          <w:szCs w:val="22"/>
          <w:lang w:eastAsia="uk-UA"/>
        </w:rPr>
        <w:t>пропорційно</w:t>
      </w:r>
      <w:proofErr w:type="spellEnd"/>
      <w:r w:rsidRPr="00434FD7">
        <w:rPr>
          <w:sz w:val="22"/>
          <w:szCs w:val="22"/>
          <w:lang w:eastAsia="uk-UA"/>
        </w:rPr>
        <w:t xml:space="preserve"> узгодженому зменшенню ціни;</w:t>
      </w:r>
    </w:p>
    <w:p w14:paraId="1A0743BC"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34FD7">
        <w:rPr>
          <w:sz w:val="22"/>
          <w:szCs w:val="22"/>
          <w:lang w:eastAsia="uk-UA"/>
        </w:rPr>
        <w:t>пропорційно</w:t>
      </w:r>
      <w:proofErr w:type="spellEnd"/>
      <w:r w:rsidRPr="00434FD7">
        <w:rPr>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434FD7">
        <w:rPr>
          <w:sz w:val="22"/>
          <w:szCs w:val="22"/>
          <w:lang w:eastAsia="uk-UA"/>
        </w:rPr>
        <w:t>пропорційно</w:t>
      </w:r>
      <w:proofErr w:type="spellEnd"/>
      <w:r w:rsidRPr="00434FD7">
        <w:rPr>
          <w:sz w:val="22"/>
          <w:szCs w:val="22"/>
          <w:lang w:eastAsia="uk-UA"/>
        </w:rPr>
        <w:t xml:space="preserve"> до зміни податкового </w:t>
      </w:r>
      <w:r w:rsidRPr="00434FD7">
        <w:rPr>
          <w:sz w:val="22"/>
          <w:szCs w:val="22"/>
          <w:lang w:eastAsia="uk-UA"/>
        </w:rPr>
        <w:lastRenderedPageBreak/>
        <w:t xml:space="preserve">навантаження внаслідок зміни системи оподаткування;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w:t>
      </w:r>
      <w:proofErr w:type="spellStart"/>
      <w:r w:rsidRPr="00434FD7">
        <w:rPr>
          <w:sz w:val="22"/>
          <w:szCs w:val="22"/>
          <w:lang w:eastAsia="uk-UA"/>
        </w:rPr>
        <w:t>пропорційно</w:t>
      </w:r>
      <w:proofErr w:type="spellEnd"/>
      <w:r w:rsidRPr="00434FD7">
        <w:rPr>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434FD7">
        <w:rPr>
          <w:sz w:val="22"/>
          <w:szCs w:val="22"/>
          <w:lang w:eastAsia="uk-UA"/>
        </w:rPr>
        <w:t>пропорційно</w:t>
      </w:r>
      <w:proofErr w:type="spellEnd"/>
      <w:r w:rsidRPr="00434FD7">
        <w:rPr>
          <w:sz w:val="22"/>
          <w:szCs w:val="22"/>
          <w:lang w:eastAsia="uk-UA"/>
        </w:rPr>
        <w:t xml:space="preserve">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3BE4D1A" w14:textId="1E0C3CB3"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FD7">
        <w:rPr>
          <w:sz w:val="22"/>
          <w:szCs w:val="22"/>
          <w:lang w:eastAsia="uk-UA"/>
        </w:rPr>
        <w:t>Platts</w:t>
      </w:r>
      <w:proofErr w:type="spellEnd"/>
      <w:r w:rsidRPr="00434FD7">
        <w:rPr>
          <w:sz w:val="22"/>
          <w:szCs w:val="22"/>
          <w:lang w:eastAsia="uk-UA"/>
        </w:rPr>
        <w:t>, ARGUS регульованих цін (тарифів) і нормативів, середньозважених цін на електроенергію на ринку “на добу наперед”,</w:t>
      </w:r>
      <w:r w:rsidR="00654A81" w:rsidRPr="00434FD7">
        <w:rPr>
          <w:sz w:val="22"/>
          <w:szCs w:val="22"/>
          <w:lang w:eastAsia="uk-UA"/>
        </w:rPr>
        <w:t xml:space="preserve"> </w:t>
      </w:r>
      <w:r w:rsidRPr="00434FD7">
        <w:rPr>
          <w:sz w:val="22"/>
          <w:szCs w:val="22"/>
          <w:lang w:eastAsia="uk-UA"/>
        </w:rPr>
        <w:t xml:space="preserve">що застосовуються в договорі про закупівлю, у разі встановлення в договорі про закупівлю порядку зміни ціни;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56A0B510"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8) зміни умов у зв’язку із застосуванням положень частини шостої статті 41 Закону України «Про публічні закупівлі».</w:t>
      </w:r>
    </w:p>
    <w:p w14:paraId="4E18B4CA" w14:textId="2E0B4D6C" w:rsidR="00B46338" w:rsidRPr="00434FD7" w:rsidRDefault="007156B2" w:rsidP="00434FD7">
      <w:pPr>
        <w:ind w:firstLine="567"/>
        <w:jc w:val="both"/>
        <w:rPr>
          <w:sz w:val="22"/>
          <w:szCs w:val="22"/>
          <w:lang w:eastAsia="en-US"/>
        </w:rPr>
      </w:pPr>
      <w:r w:rsidRPr="00434FD7">
        <w:rPr>
          <w:sz w:val="22"/>
          <w:szCs w:val="22"/>
        </w:rPr>
        <w:t>5.5</w:t>
      </w:r>
      <w:r w:rsidRPr="00434FD7">
        <w:rPr>
          <w:iCs/>
          <w:sz w:val="22"/>
          <w:szCs w:val="22"/>
        </w:rPr>
        <w:t>.</w:t>
      </w:r>
      <w:r w:rsidRPr="00434FD7">
        <w:rPr>
          <w:b/>
          <w:iCs/>
          <w:sz w:val="22"/>
          <w:szCs w:val="22"/>
        </w:rPr>
        <w:t> </w:t>
      </w:r>
      <w:r w:rsidR="00B46338" w:rsidRPr="00434FD7">
        <w:rPr>
          <w:sz w:val="22"/>
          <w:szCs w:val="22"/>
        </w:rPr>
        <w:t xml:space="preserve">Ціна за одиницю товару за Договором може змінюватися з дотриманням Сторонами норм, </w:t>
      </w:r>
      <w:r w:rsidR="00853EC0" w:rsidRPr="00434FD7">
        <w:rPr>
          <w:sz w:val="22"/>
          <w:szCs w:val="22"/>
        </w:rPr>
        <w:t>передбачених ст. 41 Закону України «Про публічні закупівлі», Постановою Кабінету Міністрів України від 12 жовтня 2022</w:t>
      </w:r>
      <w:r w:rsidR="00CF7AA6" w:rsidRPr="00434FD7">
        <w:rPr>
          <w:sz w:val="22"/>
          <w:szCs w:val="22"/>
        </w:rPr>
        <w:t xml:space="preserve"> </w:t>
      </w:r>
      <w:r w:rsidR="00853EC0" w:rsidRPr="00434FD7">
        <w:rPr>
          <w:sz w:val="22"/>
          <w:szCs w:val="22"/>
        </w:rPr>
        <w:t>р</w:t>
      </w:r>
      <w:r w:rsidR="00CF7AA6" w:rsidRPr="00434FD7">
        <w:rPr>
          <w:sz w:val="22"/>
          <w:szCs w:val="22"/>
        </w:rPr>
        <w:t>оку</w:t>
      </w:r>
      <w:r w:rsidR="00853EC0" w:rsidRPr="00434FD7">
        <w:rPr>
          <w:sz w:val="22"/>
          <w:szCs w:val="22"/>
        </w:rPr>
        <w:t xml:space="preserve"> № 1178 та іншими нормами чинного законодавства України.</w:t>
      </w:r>
    </w:p>
    <w:p w14:paraId="24DC8A0B" w14:textId="45EABDDE" w:rsidR="00B46338" w:rsidRPr="00434FD7" w:rsidRDefault="00B46338" w:rsidP="00434FD7">
      <w:pPr>
        <w:ind w:firstLine="567"/>
        <w:jc w:val="both"/>
        <w:rPr>
          <w:sz w:val="22"/>
          <w:szCs w:val="22"/>
        </w:rPr>
      </w:pPr>
      <w:r w:rsidRPr="00434FD7">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3BA8879C" w14:textId="4F01485E" w:rsidR="00B46338" w:rsidRPr="00434FD7" w:rsidRDefault="007156B2" w:rsidP="00434FD7">
      <w:pPr>
        <w:tabs>
          <w:tab w:val="left" w:pos="426"/>
          <w:tab w:val="left" w:pos="993"/>
        </w:tabs>
        <w:ind w:firstLine="567"/>
        <w:jc w:val="both"/>
        <w:rPr>
          <w:bCs/>
          <w:sz w:val="22"/>
          <w:szCs w:val="22"/>
        </w:rPr>
      </w:pPr>
      <w:r w:rsidRPr="00434FD7">
        <w:rPr>
          <w:sz w:val="22"/>
          <w:szCs w:val="22"/>
        </w:rPr>
        <w:t xml:space="preserve">5.6. </w:t>
      </w:r>
      <w:r w:rsidR="00B46338" w:rsidRPr="00434FD7">
        <w:rPr>
          <w:sz w:val="22"/>
          <w:szCs w:val="22"/>
        </w:rPr>
        <w:t xml:space="preserve">Ціна за одиницю товару може </w:t>
      </w:r>
      <w:r w:rsidR="00853EC0" w:rsidRPr="00434FD7">
        <w:rPr>
          <w:sz w:val="22"/>
          <w:szCs w:val="22"/>
        </w:rPr>
        <w:t>змінюватися</w:t>
      </w:r>
      <w:r w:rsidR="00B46338" w:rsidRPr="00434FD7">
        <w:rPr>
          <w:sz w:val="22"/>
          <w:szCs w:val="22"/>
        </w:rPr>
        <w:t xml:space="preserve"> </w:t>
      </w:r>
      <w:r w:rsidR="00853EC0" w:rsidRPr="00434FD7">
        <w:rPr>
          <w:sz w:val="22"/>
          <w:szCs w:val="22"/>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53EC0" w:rsidRPr="00434FD7">
        <w:rPr>
          <w:sz w:val="22"/>
          <w:szCs w:val="22"/>
        </w:rPr>
        <w:t>пропорційно</w:t>
      </w:r>
      <w:proofErr w:type="spellEnd"/>
      <w:r w:rsidR="00853EC0" w:rsidRPr="00434FD7">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46338" w:rsidRPr="00434FD7">
        <w:rPr>
          <w:bCs/>
          <w:sz w:val="22"/>
          <w:szCs w:val="22"/>
        </w:rPr>
        <w:t>:</w:t>
      </w:r>
    </w:p>
    <w:p w14:paraId="4B674DAD" w14:textId="77777777" w:rsidR="00B46338" w:rsidRPr="00434FD7" w:rsidRDefault="00B46338" w:rsidP="00434FD7">
      <w:pPr>
        <w:tabs>
          <w:tab w:val="left" w:pos="426"/>
          <w:tab w:val="left" w:pos="993"/>
        </w:tabs>
        <w:jc w:val="both"/>
        <w:rPr>
          <w:bCs/>
          <w:sz w:val="22"/>
          <w:szCs w:val="22"/>
        </w:rPr>
      </w:pPr>
      <w:r w:rsidRPr="00434FD7">
        <w:rPr>
          <w:sz w:val="22"/>
          <w:szCs w:val="22"/>
        </w:rPr>
        <w:t>–</w:t>
      </w:r>
      <w:r w:rsidRPr="00434FD7">
        <w:rPr>
          <w:b/>
          <w:iCs/>
          <w:sz w:val="22"/>
          <w:szCs w:val="22"/>
        </w:rPr>
        <w:t> </w:t>
      </w:r>
      <w:r w:rsidRPr="00434FD7">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14:paraId="551BD62A" w14:textId="77777777" w:rsidR="00B46338" w:rsidRPr="00434FD7" w:rsidRDefault="00B46338" w:rsidP="00434FD7">
      <w:pPr>
        <w:tabs>
          <w:tab w:val="left" w:pos="426"/>
          <w:tab w:val="left" w:pos="993"/>
        </w:tabs>
        <w:jc w:val="both"/>
        <w:rPr>
          <w:bCs/>
          <w:i/>
          <w:sz w:val="22"/>
          <w:szCs w:val="22"/>
        </w:rPr>
      </w:pPr>
      <w:r w:rsidRPr="00434FD7">
        <w:rPr>
          <w:sz w:val="22"/>
          <w:szCs w:val="22"/>
        </w:rPr>
        <w:t>–</w:t>
      </w:r>
      <w:r w:rsidRPr="00434FD7">
        <w:rPr>
          <w:b/>
          <w:iCs/>
          <w:sz w:val="22"/>
          <w:szCs w:val="22"/>
        </w:rPr>
        <w:t> </w:t>
      </w:r>
      <w:r w:rsidRPr="00434FD7">
        <w:rPr>
          <w:bCs/>
          <w:sz w:val="22"/>
          <w:szCs w:val="22"/>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434FD7">
        <w:rPr>
          <w:bCs/>
          <w:sz w:val="22"/>
          <w:szCs w:val="22"/>
        </w:rPr>
        <w:t>скріншот</w:t>
      </w:r>
      <w:proofErr w:type="spellEnd"/>
      <w:r w:rsidRPr="00434FD7">
        <w:rPr>
          <w:bCs/>
          <w:sz w:val="22"/>
          <w:szCs w:val="22"/>
        </w:rPr>
        <w:t xml:space="preserve"> зі сторінки офіційного сайту</w:t>
      </w:r>
      <w:r w:rsidRPr="00434FD7">
        <w:rPr>
          <w:sz w:val="22"/>
          <w:szCs w:val="22"/>
        </w:rPr>
        <w:t xml:space="preserve"> Національної комісії регулювання електроенергетики та комунальних послуг України (далі – </w:t>
      </w:r>
      <w:r w:rsidRPr="00434FD7">
        <w:rPr>
          <w:bCs/>
          <w:sz w:val="22"/>
          <w:szCs w:val="22"/>
        </w:rPr>
        <w:t xml:space="preserve">НКРЕКП) або </w:t>
      </w:r>
      <w:proofErr w:type="spellStart"/>
      <w:r w:rsidRPr="00434FD7">
        <w:rPr>
          <w:bCs/>
          <w:sz w:val="22"/>
          <w:szCs w:val="22"/>
        </w:rPr>
        <w:t>скріншот</w:t>
      </w:r>
      <w:proofErr w:type="spellEnd"/>
      <w:r w:rsidRPr="00434FD7">
        <w:rPr>
          <w:bCs/>
          <w:sz w:val="22"/>
          <w:szCs w:val="22"/>
        </w:rPr>
        <w:t xml:space="preserve"> з </w:t>
      </w:r>
      <w:proofErr w:type="spellStart"/>
      <w:r w:rsidRPr="00434FD7">
        <w:rPr>
          <w:bCs/>
          <w:sz w:val="22"/>
          <w:szCs w:val="22"/>
        </w:rPr>
        <w:t>вебсайту</w:t>
      </w:r>
      <w:proofErr w:type="spellEnd"/>
      <w:r w:rsidRPr="00434FD7">
        <w:rPr>
          <w:bCs/>
          <w:sz w:val="22"/>
          <w:szCs w:val="22"/>
        </w:rPr>
        <w:t xml:space="preserve"> ДП «Оператор Ринку» </w:t>
      </w:r>
      <w:r w:rsidRPr="00434FD7">
        <w:rPr>
          <w:bCs/>
          <w:i/>
          <w:sz w:val="22"/>
          <w:szCs w:val="22"/>
        </w:rPr>
        <w:t xml:space="preserve">(https:// </w:t>
      </w:r>
      <w:hyperlink r:id="rId7" w:history="1">
        <w:r w:rsidRPr="00434FD7">
          <w:rPr>
            <w:rStyle w:val="aa"/>
            <w:bCs/>
            <w:i/>
            <w:sz w:val="22"/>
            <w:szCs w:val="22"/>
          </w:rPr>
          <w:t>www.oree.com.ua</w:t>
        </w:r>
      </w:hyperlink>
      <w:r w:rsidRPr="00434FD7">
        <w:rPr>
          <w:bCs/>
          <w:i/>
          <w:sz w:val="22"/>
          <w:szCs w:val="22"/>
        </w:rPr>
        <w:t>)</w:t>
      </w:r>
      <w:r w:rsidRPr="00434FD7">
        <w:rPr>
          <w:bCs/>
          <w:sz w:val="22"/>
          <w:szCs w:val="22"/>
        </w:rPr>
        <w:t>;</w:t>
      </w:r>
    </w:p>
    <w:p w14:paraId="27F3EDD0" w14:textId="10DC45CF" w:rsidR="00B46338" w:rsidRPr="00434FD7" w:rsidRDefault="00B46338"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 xml:space="preserve">5.2 до Договору. За такої умови ціна за одиницю товару збільшується </w:t>
      </w:r>
      <w:proofErr w:type="spellStart"/>
      <w:r w:rsidRPr="00434FD7">
        <w:rPr>
          <w:sz w:val="22"/>
          <w:szCs w:val="22"/>
          <w:lang w:val="uk-UA" w:eastAsia="uk-UA"/>
        </w:rPr>
        <w:t>пропорційно</w:t>
      </w:r>
      <w:proofErr w:type="spellEnd"/>
      <w:r w:rsidRPr="00434FD7">
        <w:rPr>
          <w:sz w:val="22"/>
          <w:szCs w:val="22"/>
          <w:lang w:val="uk-UA" w:eastAsia="uk-UA"/>
        </w:rPr>
        <w:t xml:space="preserve"> збільшенню середнього показника ціни у наданих документах відносно ціни за одиницю товару, визначеної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5.2 до Договору.</w:t>
      </w:r>
    </w:p>
    <w:p w14:paraId="6FA5FDCC" w14:textId="2DBA67CD" w:rsidR="00950E20" w:rsidRPr="00434FD7" w:rsidRDefault="00950E20"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Зміна ціни за одиницю товару може бути здійснена не частіше 1 (одного) разу протягом розрахункового періоду, встановленого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5.10. Договору.</w:t>
      </w:r>
    </w:p>
    <w:p w14:paraId="48F776DE" w14:textId="6D6ED91C" w:rsidR="00B46338" w:rsidRPr="00434FD7" w:rsidRDefault="00B46338"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434FD7">
        <w:rPr>
          <w:b/>
          <w:iCs/>
          <w:sz w:val="22"/>
          <w:szCs w:val="22"/>
          <w:lang w:val="uk-UA" w:eastAsia="ru-RU"/>
        </w:rPr>
        <w:t> </w:t>
      </w:r>
      <w:r w:rsidRPr="00434FD7">
        <w:rPr>
          <w:sz w:val="22"/>
          <w:szCs w:val="22"/>
          <w:lang w:val="uk-UA" w:eastAsia="uk-UA"/>
        </w:rPr>
        <w:t>3.</w:t>
      </w:r>
    </w:p>
    <w:p w14:paraId="508BE8E1" w14:textId="524AD256" w:rsidR="00FC743A" w:rsidRPr="00434FD7" w:rsidRDefault="00FC743A"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У разі втрати чинності Постанови Кабінету Міністрів України від 12 жовтня 2022</w:t>
      </w:r>
      <w:r w:rsidR="001A6720" w:rsidRPr="00434FD7">
        <w:rPr>
          <w:sz w:val="22"/>
          <w:szCs w:val="22"/>
          <w:lang w:val="uk-UA" w:eastAsia="uk-UA"/>
        </w:rPr>
        <w:t xml:space="preserve"> </w:t>
      </w:r>
      <w:r w:rsidRPr="00434FD7">
        <w:rPr>
          <w:sz w:val="22"/>
          <w:szCs w:val="22"/>
          <w:lang w:val="uk-UA" w:eastAsia="uk-UA"/>
        </w:rPr>
        <w:t>р</w:t>
      </w:r>
      <w:r w:rsidR="001A6720" w:rsidRPr="00434FD7">
        <w:rPr>
          <w:sz w:val="22"/>
          <w:szCs w:val="22"/>
          <w:lang w:val="uk-UA" w:eastAsia="uk-UA"/>
        </w:rPr>
        <w:t xml:space="preserve">оку </w:t>
      </w:r>
      <w:r w:rsidRPr="00434FD7">
        <w:rPr>
          <w:sz w:val="22"/>
          <w:szCs w:val="22"/>
          <w:lang w:val="uk-UA" w:eastAsia="uk-UA"/>
        </w:rPr>
        <w:t xml:space="preserve">№ 1178, зміна ціни товару регулюється ст. 41 Закону України про </w:t>
      </w:r>
      <w:r w:rsidRPr="00434FD7">
        <w:rPr>
          <w:sz w:val="22"/>
          <w:szCs w:val="22"/>
          <w:lang w:val="uk-UA"/>
        </w:rPr>
        <w:t>«Про публічні закупівлі»</w:t>
      </w:r>
      <w:r w:rsidRPr="00434FD7">
        <w:rPr>
          <w:sz w:val="22"/>
          <w:szCs w:val="22"/>
          <w:lang w:val="uk-UA" w:eastAsia="uk-UA"/>
        </w:rPr>
        <w:t>.</w:t>
      </w:r>
    </w:p>
    <w:p w14:paraId="58980015" w14:textId="77777777" w:rsidR="00B46338" w:rsidRPr="00434FD7" w:rsidRDefault="00B46338" w:rsidP="00434FD7">
      <w:pPr>
        <w:tabs>
          <w:tab w:val="left" w:pos="426"/>
          <w:tab w:val="left" w:pos="993"/>
        </w:tabs>
        <w:ind w:firstLine="567"/>
        <w:jc w:val="both"/>
        <w:rPr>
          <w:bCs/>
          <w:sz w:val="22"/>
          <w:szCs w:val="22"/>
        </w:rPr>
      </w:pPr>
      <w:r w:rsidRPr="00434FD7">
        <w:rPr>
          <w:bCs/>
          <w:sz w:val="22"/>
          <w:szCs w:val="22"/>
        </w:rPr>
        <w:t>5.6</w:t>
      </w:r>
      <w:r w:rsidRPr="00434FD7">
        <w:rPr>
          <w:iCs/>
          <w:sz w:val="22"/>
          <w:szCs w:val="22"/>
        </w:rPr>
        <w:t>.</w:t>
      </w:r>
      <w:r w:rsidRPr="00434FD7">
        <w:rPr>
          <w:b/>
          <w:iCs/>
          <w:sz w:val="22"/>
          <w:szCs w:val="22"/>
        </w:rPr>
        <w:t> </w:t>
      </w:r>
      <w:r w:rsidRPr="00434FD7">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5A4812E0" w14:textId="77777777" w:rsidR="00B46338" w:rsidRPr="00434FD7" w:rsidRDefault="00B46338" w:rsidP="00434FD7">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434FD7">
        <w:rPr>
          <w:rFonts w:ascii="Times New Roman" w:hAnsi="Times New Roman" w:cs="Times New Roman"/>
          <w:sz w:val="22"/>
          <w:szCs w:val="22"/>
        </w:rPr>
        <w:t>–</w:t>
      </w:r>
      <w:r w:rsidRPr="00434FD7">
        <w:rPr>
          <w:rFonts w:ascii="Times New Roman" w:hAnsi="Times New Roman" w:cs="Times New Roman"/>
          <w:b/>
          <w:iCs/>
          <w:sz w:val="22"/>
          <w:szCs w:val="22"/>
          <w:lang w:eastAsia="ru-RU"/>
        </w:rPr>
        <w:t> </w:t>
      </w:r>
      <w:r w:rsidRPr="00434FD7">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14:paraId="1A08EEC6" w14:textId="77777777" w:rsidR="00B46338" w:rsidRPr="00434FD7" w:rsidRDefault="00B46338" w:rsidP="00434FD7">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434FD7">
        <w:rPr>
          <w:rFonts w:ascii="Times New Roman" w:hAnsi="Times New Roman" w:cs="Times New Roman"/>
          <w:sz w:val="22"/>
          <w:szCs w:val="22"/>
        </w:rPr>
        <w:t>–</w:t>
      </w:r>
      <w:r w:rsidRPr="00434FD7">
        <w:rPr>
          <w:rFonts w:ascii="Times New Roman" w:hAnsi="Times New Roman" w:cs="Times New Roman"/>
          <w:b/>
          <w:iCs/>
          <w:sz w:val="22"/>
          <w:szCs w:val="22"/>
          <w:lang w:eastAsia="ru-RU"/>
        </w:rPr>
        <w:t> </w:t>
      </w:r>
      <w:r w:rsidRPr="00434FD7">
        <w:rPr>
          <w:rFonts w:ascii="Times New Roman" w:hAnsi="Times New Roman" w:cs="Times New Roman"/>
          <w:sz w:val="22"/>
          <w:szCs w:val="22"/>
          <w:lang w:eastAsia="uk-UA"/>
        </w:rPr>
        <w:t xml:space="preserve">Постачальник повинен письмово протягом 15 днів з дня </w:t>
      </w:r>
      <w:r w:rsidRPr="00434FD7">
        <w:rPr>
          <w:rFonts w:ascii="Times New Roman" w:hAnsi="Times New Roman" w:cs="Times New Roman"/>
          <w:bCs/>
          <w:sz w:val="22"/>
          <w:szCs w:val="22"/>
          <w:lang w:eastAsia="ru-RU"/>
        </w:rPr>
        <w:t xml:space="preserve">набрання чинності такого рішення </w:t>
      </w:r>
      <w:r w:rsidRPr="00434FD7">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434FD7">
        <w:rPr>
          <w:rFonts w:ascii="Times New Roman" w:hAnsi="Times New Roman" w:cs="Times New Roman"/>
          <w:bCs/>
          <w:sz w:val="22"/>
          <w:szCs w:val="22"/>
          <w:lang w:eastAsia="ru-RU"/>
        </w:rPr>
        <w:t xml:space="preserve">нової ціни за одиницю товару </w:t>
      </w:r>
      <w:r w:rsidRPr="00434FD7">
        <w:rPr>
          <w:rFonts w:ascii="Times New Roman" w:hAnsi="Times New Roman" w:cs="Times New Roman"/>
          <w:sz w:val="22"/>
          <w:szCs w:val="22"/>
          <w:lang w:eastAsia="uk-UA"/>
        </w:rPr>
        <w:t>за Формулою визначення ціни товару, вказаною у Додатку</w:t>
      </w:r>
      <w:r w:rsidRPr="00434FD7">
        <w:rPr>
          <w:rFonts w:ascii="Times New Roman" w:hAnsi="Times New Roman" w:cs="Times New Roman"/>
          <w:b/>
          <w:iCs/>
          <w:sz w:val="22"/>
          <w:szCs w:val="22"/>
          <w:lang w:eastAsia="ru-RU"/>
        </w:rPr>
        <w:t> </w:t>
      </w:r>
      <w:r w:rsidRPr="00434FD7">
        <w:rPr>
          <w:rFonts w:ascii="Times New Roman" w:hAnsi="Times New Roman" w:cs="Times New Roman"/>
          <w:sz w:val="22"/>
          <w:szCs w:val="22"/>
          <w:lang w:eastAsia="uk-UA"/>
        </w:rPr>
        <w:t>3.</w:t>
      </w:r>
    </w:p>
    <w:p w14:paraId="63BCDBC6" w14:textId="77777777" w:rsidR="00B46338" w:rsidRPr="00434FD7" w:rsidRDefault="00B46338" w:rsidP="00434FD7">
      <w:pPr>
        <w:pStyle w:val="afe"/>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434FD7">
        <w:rPr>
          <w:rFonts w:ascii="Times New Roman" w:hAnsi="Times New Roman" w:cs="Times New Roman"/>
          <w:sz w:val="22"/>
          <w:szCs w:val="22"/>
          <w:lang w:eastAsia="uk-UA"/>
        </w:rPr>
        <w:lastRenderedPageBreak/>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5F481D75" w14:textId="77777777" w:rsidR="00B46338" w:rsidRPr="00434FD7" w:rsidRDefault="00B46338" w:rsidP="00434FD7">
      <w:pPr>
        <w:pStyle w:val="25"/>
        <w:shd w:val="clear" w:color="auto" w:fill="auto"/>
        <w:spacing w:before="0" w:after="0" w:line="240" w:lineRule="auto"/>
        <w:ind w:firstLine="567"/>
        <w:rPr>
          <w:sz w:val="22"/>
          <w:szCs w:val="22"/>
          <w:lang w:val="uk-UA" w:eastAsia="uk-UA"/>
        </w:rPr>
      </w:pPr>
      <w:r w:rsidRPr="00434FD7">
        <w:rPr>
          <w:sz w:val="22"/>
          <w:szCs w:val="22"/>
          <w:lang w:val="uk-UA" w:eastAsia="uk-UA"/>
        </w:rPr>
        <w:t>5.7</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5.2.</w:t>
      </w:r>
    </w:p>
    <w:p w14:paraId="6C9F0C3C" w14:textId="77777777" w:rsidR="00B46338" w:rsidRPr="00434FD7" w:rsidRDefault="00B46338" w:rsidP="00434FD7">
      <w:pPr>
        <w:ind w:firstLine="567"/>
        <w:jc w:val="both"/>
        <w:rPr>
          <w:sz w:val="22"/>
          <w:szCs w:val="22"/>
          <w:lang w:eastAsia="en-US"/>
        </w:rPr>
      </w:pPr>
      <w:r w:rsidRPr="00434FD7">
        <w:rPr>
          <w:sz w:val="22"/>
          <w:szCs w:val="22"/>
        </w:rPr>
        <w:t>5.8</w:t>
      </w:r>
      <w:r w:rsidRPr="00434FD7">
        <w:rPr>
          <w:iCs/>
          <w:sz w:val="22"/>
          <w:szCs w:val="22"/>
        </w:rPr>
        <w:t>.</w:t>
      </w:r>
      <w:r w:rsidRPr="00434FD7">
        <w:rPr>
          <w:b/>
          <w:iCs/>
          <w:sz w:val="22"/>
          <w:szCs w:val="22"/>
        </w:rPr>
        <w:t> </w:t>
      </w:r>
      <w:r w:rsidRPr="00434FD7">
        <w:rPr>
          <w:sz w:val="22"/>
          <w:szCs w:val="22"/>
        </w:rPr>
        <w:t>Місячна вартість електричної енергії визначається як добуток ціни, що визначено у п</w:t>
      </w:r>
      <w:r w:rsidRPr="00434FD7">
        <w:rPr>
          <w:iCs/>
          <w:sz w:val="22"/>
          <w:szCs w:val="22"/>
        </w:rPr>
        <w:t>.</w:t>
      </w:r>
      <w:r w:rsidRPr="00434FD7">
        <w:rPr>
          <w:b/>
          <w:iCs/>
          <w:sz w:val="22"/>
          <w:szCs w:val="22"/>
        </w:rPr>
        <w:t> </w:t>
      </w:r>
      <w:r w:rsidRPr="00434FD7">
        <w:rPr>
          <w:sz w:val="22"/>
          <w:szCs w:val="22"/>
        </w:rPr>
        <w:t xml:space="preserve">5.2. Договору, на кількість електричної енергії, реалізованої у відповідному місяці. Загальна вартість </w:t>
      </w:r>
      <w:r w:rsidRPr="00434FD7">
        <w:rPr>
          <w:sz w:val="22"/>
          <w:szCs w:val="22"/>
          <w:lang w:eastAsia="uk-UA"/>
        </w:rPr>
        <w:t>електричної енергії</w:t>
      </w:r>
      <w:r w:rsidRPr="00434FD7">
        <w:rPr>
          <w:sz w:val="22"/>
          <w:szCs w:val="22"/>
        </w:rPr>
        <w:t xml:space="preserve"> за Договором визначається, як сума місячних вартостей електричної енергії.</w:t>
      </w:r>
    </w:p>
    <w:p w14:paraId="2CA547DE" w14:textId="77777777" w:rsidR="00B46338" w:rsidRPr="00434FD7" w:rsidRDefault="00B46338" w:rsidP="00434FD7">
      <w:pPr>
        <w:ind w:firstLine="567"/>
        <w:jc w:val="both"/>
        <w:rPr>
          <w:sz w:val="22"/>
          <w:szCs w:val="22"/>
        </w:rPr>
      </w:pPr>
      <w:r w:rsidRPr="00434FD7">
        <w:rPr>
          <w:sz w:val="22"/>
          <w:szCs w:val="22"/>
        </w:rPr>
        <w:t>5.9</w:t>
      </w:r>
      <w:r w:rsidRPr="00434FD7">
        <w:rPr>
          <w:iCs/>
          <w:sz w:val="22"/>
          <w:szCs w:val="22"/>
        </w:rPr>
        <w:t>.</w:t>
      </w:r>
      <w:r w:rsidRPr="00434FD7">
        <w:rPr>
          <w:b/>
          <w:iCs/>
          <w:sz w:val="22"/>
          <w:szCs w:val="22"/>
        </w:rPr>
        <w:t> </w:t>
      </w:r>
      <w:r w:rsidRPr="00434FD7">
        <w:rPr>
          <w:sz w:val="22"/>
          <w:szCs w:val="22"/>
        </w:rPr>
        <w:t>Моментом оплати вважається день надходження грошових коштів на рахунок Постачальника.</w:t>
      </w:r>
    </w:p>
    <w:p w14:paraId="5BC2E30B" w14:textId="77777777" w:rsidR="00B46338" w:rsidRPr="00434FD7" w:rsidRDefault="00B46338" w:rsidP="00434FD7">
      <w:pPr>
        <w:ind w:firstLine="567"/>
        <w:jc w:val="both"/>
        <w:rPr>
          <w:sz w:val="22"/>
          <w:szCs w:val="22"/>
        </w:rPr>
      </w:pPr>
      <w:r w:rsidRPr="00434FD7">
        <w:rPr>
          <w:sz w:val="22"/>
          <w:szCs w:val="22"/>
        </w:rPr>
        <w:t>Ціна електричної енергії має зазначатися Постачальником в Актах за Договором, у тому числі у разі її зміни.</w:t>
      </w:r>
    </w:p>
    <w:p w14:paraId="6950E242" w14:textId="0231BF96" w:rsidR="00950E20" w:rsidRPr="00434FD7" w:rsidRDefault="00950E20" w:rsidP="00434FD7">
      <w:pPr>
        <w:ind w:firstLine="567"/>
        <w:jc w:val="both"/>
        <w:rPr>
          <w:sz w:val="22"/>
          <w:szCs w:val="22"/>
        </w:rPr>
      </w:pPr>
      <w:r w:rsidRPr="00434FD7">
        <w:rPr>
          <w:sz w:val="22"/>
          <w:szCs w:val="22"/>
        </w:rPr>
        <w:t>5.10</w:t>
      </w:r>
      <w:r w:rsidRPr="00434FD7">
        <w:rPr>
          <w:iCs/>
          <w:sz w:val="22"/>
          <w:szCs w:val="22"/>
        </w:rPr>
        <w:t>.</w:t>
      </w:r>
      <w:r w:rsidRPr="00434FD7">
        <w:rPr>
          <w:b/>
          <w:iCs/>
          <w:sz w:val="22"/>
          <w:szCs w:val="22"/>
        </w:rPr>
        <w:t> </w:t>
      </w:r>
      <w:r w:rsidRPr="00434FD7">
        <w:rPr>
          <w:sz w:val="22"/>
          <w:szCs w:val="22"/>
        </w:rPr>
        <w:t>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ціни більше ніж на 9,99%.</w:t>
      </w:r>
    </w:p>
    <w:p w14:paraId="61DA966B" w14:textId="77777777" w:rsidR="00B46338" w:rsidRPr="00434FD7" w:rsidRDefault="00B46338" w:rsidP="00434FD7">
      <w:pPr>
        <w:ind w:firstLine="567"/>
        <w:jc w:val="both"/>
        <w:rPr>
          <w:sz w:val="22"/>
          <w:szCs w:val="22"/>
        </w:rPr>
      </w:pPr>
      <w:r w:rsidRPr="00434FD7">
        <w:rPr>
          <w:sz w:val="22"/>
          <w:szCs w:val="22"/>
        </w:rPr>
        <w:t>Оплату вартості використання електричної енергії Споживач здійснює на підставі ч. 1 ст</w:t>
      </w:r>
      <w:r w:rsidRPr="00434FD7">
        <w:rPr>
          <w:iCs/>
          <w:sz w:val="22"/>
          <w:szCs w:val="22"/>
        </w:rPr>
        <w:t>.</w:t>
      </w:r>
      <w:r w:rsidRPr="00434FD7">
        <w:rPr>
          <w:b/>
          <w:iCs/>
          <w:sz w:val="22"/>
          <w:szCs w:val="22"/>
        </w:rPr>
        <w:t> </w:t>
      </w:r>
      <w:r w:rsidRPr="00434FD7">
        <w:rPr>
          <w:sz w:val="22"/>
          <w:szCs w:val="22"/>
        </w:rPr>
        <w:t xml:space="preserve">49 Бюджетного кодексу України – лише за фактично використану електричну енергію, на підставі належним чином оформленого </w:t>
      </w:r>
      <w:proofErr w:type="spellStart"/>
      <w:r w:rsidRPr="00434FD7">
        <w:rPr>
          <w:sz w:val="22"/>
          <w:szCs w:val="22"/>
        </w:rPr>
        <w:t>Акта</w:t>
      </w:r>
      <w:proofErr w:type="spellEnd"/>
      <w:r w:rsidRPr="00434FD7">
        <w:rPr>
          <w:sz w:val="22"/>
          <w:szCs w:val="22"/>
        </w:rPr>
        <w:t xml:space="preserve"> за розрахунковий період.</w:t>
      </w:r>
    </w:p>
    <w:p w14:paraId="19C9819B" w14:textId="77777777" w:rsidR="00B46338" w:rsidRPr="00434FD7" w:rsidRDefault="00B46338" w:rsidP="00434FD7">
      <w:pPr>
        <w:ind w:firstLine="567"/>
        <w:jc w:val="both"/>
        <w:rPr>
          <w:sz w:val="22"/>
          <w:szCs w:val="22"/>
        </w:rPr>
      </w:pPr>
      <w:r w:rsidRPr="00434FD7">
        <w:rPr>
          <w:sz w:val="22"/>
          <w:szCs w:val="22"/>
        </w:rPr>
        <w:t>5.11</w:t>
      </w:r>
      <w:r w:rsidRPr="00434FD7">
        <w:rPr>
          <w:iCs/>
          <w:sz w:val="22"/>
          <w:szCs w:val="22"/>
        </w:rPr>
        <w:t>.</w:t>
      </w:r>
      <w:r w:rsidRPr="00434FD7">
        <w:rPr>
          <w:b/>
          <w:iCs/>
          <w:sz w:val="22"/>
          <w:szCs w:val="22"/>
        </w:rPr>
        <w:t> </w:t>
      </w:r>
      <w:r w:rsidRPr="00434FD7">
        <w:rPr>
          <w:sz w:val="22"/>
          <w:szCs w:val="22"/>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434FD7">
        <w:rPr>
          <w:sz w:val="22"/>
          <w:szCs w:val="22"/>
        </w:rPr>
        <w:t>спецрахунок</w:t>
      </w:r>
      <w:proofErr w:type="spellEnd"/>
      <w:r w:rsidRPr="00434FD7">
        <w:rPr>
          <w:sz w:val="22"/>
          <w:szCs w:val="22"/>
        </w:rPr>
        <w:t>).</w:t>
      </w:r>
    </w:p>
    <w:p w14:paraId="627DDF03" w14:textId="77777777" w:rsidR="00B46338" w:rsidRPr="00434FD7" w:rsidRDefault="00B46338" w:rsidP="00434FD7">
      <w:pPr>
        <w:ind w:firstLine="567"/>
        <w:jc w:val="both"/>
        <w:rPr>
          <w:sz w:val="22"/>
          <w:szCs w:val="22"/>
        </w:rPr>
      </w:pPr>
      <w:r w:rsidRPr="00434FD7">
        <w:rPr>
          <w:sz w:val="22"/>
          <w:szCs w:val="22"/>
        </w:rPr>
        <w:t xml:space="preserve">Оплата вважається здійсненою після того, як на </w:t>
      </w:r>
      <w:proofErr w:type="spellStart"/>
      <w:r w:rsidRPr="00434FD7">
        <w:rPr>
          <w:sz w:val="22"/>
          <w:szCs w:val="22"/>
        </w:rPr>
        <w:t>спецрахунок</w:t>
      </w:r>
      <w:proofErr w:type="spellEnd"/>
      <w:r w:rsidRPr="00434FD7">
        <w:rPr>
          <w:sz w:val="22"/>
          <w:szCs w:val="22"/>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434FD7">
        <w:rPr>
          <w:sz w:val="22"/>
          <w:szCs w:val="22"/>
        </w:rPr>
        <w:t>Спецрахунок</w:t>
      </w:r>
      <w:proofErr w:type="spellEnd"/>
      <w:r w:rsidRPr="00434FD7">
        <w:rPr>
          <w:sz w:val="22"/>
          <w:szCs w:val="22"/>
        </w:rPr>
        <w:t xml:space="preserve"> Постачальника зазначається у платіжних документах Постачальника, у тому числі у разі його зміни.</w:t>
      </w:r>
    </w:p>
    <w:p w14:paraId="11E16FC7" w14:textId="6E1E9CB4" w:rsidR="00B46338" w:rsidRPr="00434FD7" w:rsidRDefault="00B46338" w:rsidP="00434FD7">
      <w:pPr>
        <w:ind w:firstLine="567"/>
        <w:jc w:val="both"/>
        <w:rPr>
          <w:sz w:val="22"/>
          <w:szCs w:val="22"/>
        </w:rPr>
      </w:pPr>
      <w:r w:rsidRPr="00434FD7">
        <w:rPr>
          <w:sz w:val="22"/>
          <w:szCs w:val="22"/>
        </w:rPr>
        <w:t xml:space="preserve">Оплата </w:t>
      </w:r>
      <w:proofErr w:type="spellStart"/>
      <w:r w:rsidRPr="00434FD7">
        <w:rPr>
          <w:sz w:val="22"/>
          <w:szCs w:val="22"/>
        </w:rPr>
        <w:t>Акта</w:t>
      </w:r>
      <w:proofErr w:type="spellEnd"/>
      <w:r w:rsidRPr="00434FD7">
        <w:rPr>
          <w:sz w:val="22"/>
          <w:szCs w:val="22"/>
        </w:rPr>
        <w:t xml:space="preserve"> Постачальника за Договором має бути здійснена Споживачем у строк, визначений в Акті, який не може бути меншим </w:t>
      </w:r>
      <w:r w:rsidR="00EC4617" w:rsidRPr="00EC4617">
        <w:rPr>
          <w:sz w:val="22"/>
          <w:szCs w:val="22"/>
        </w:rPr>
        <w:t>15 (п’ятнадцяти) робочих днів</w:t>
      </w:r>
      <w:r w:rsidR="00EC4617">
        <w:t xml:space="preserve"> </w:t>
      </w:r>
      <w:r w:rsidRPr="00434FD7">
        <w:rPr>
          <w:sz w:val="22"/>
          <w:szCs w:val="22"/>
        </w:rPr>
        <w:t>робочих днів з моменту отримання його Споживачем.</w:t>
      </w:r>
    </w:p>
    <w:p w14:paraId="1089D82C" w14:textId="77777777" w:rsidR="00B46338" w:rsidRPr="00434FD7" w:rsidRDefault="00B46338" w:rsidP="00434FD7">
      <w:pPr>
        <w:ind w:firstLine="567"/>
        <w:jc w:val="both"/>
        <w:rPr>
          <w:sz w:val="22"/>
          <w:szCs w:val="22"/>
        </w:rPr>
      </w:pPr>
      <w:r w:rsidRPr="00434FD7">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336D047" w14:textId="77777777" w:rsidR="00B46338" w:rsidRPr="00434FD7" w:rsidRDefault="00B46338" w:rsidP="00434FD7">
      <w:pPr>
        <w:ind w:firstLine="567"/>
        <w:jc w:val="both"/>
        <w:rPr>
          <w:sz w:val="22"/>
          <w:szCs w:val="22"/>
        </w:rPr>
      </w:pPr>
      <w:r w:rsidRPr="00434FD7">
        <w:rPr>
          <w:sz w:val="22"/>
          <w:szCs w:val="22"/>
        </w:rPr>
        <w:t>5.12</w:t>
      </w:r>
      <w:r w:rsidRPr="00434FD7">
        <w:rPr>
          <w:iCs/>
          <w:sz w:val="22"/>
          <w:szCs w:val="22"/>
        </w:rPr>
        <w:t>.</w:t>
      </w:r>
      <w:r w:rsidRPr="00434FD7">
        <w:rPr>
          <w:b/>
          <w:iCs/>
          <w:sz w:val="22"/>
          <w:szCs w:val="22"/>
        </w:rPr>
        <w:t> </w:t>
      </w:r>
      <w:r w:rsidRPr="00434FD7">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w:t>
      </w:r>
      <w:bookmarkStart w:id="0" w:name="_GoBack"/>
      <w:bookmarkEnd w:id="0"/>
      <w:r w:rsidRPr="00434FD7">
        <w:rPr>
          <w:sz w:val="22"/>
          <w:szCs w:val="22"/>
        </w:rPr>
        <w:t>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8E0E16D" w14:textId="77777777" w:rsidR="00B46338" w:rsidRPr="00434FD7" w:rsidRDefault="00B46338" w:rsidP="00434FD7">
      <w:pPr>
        <w:ind w:firstLine="567"/>
        <w:jc w:val="both"/>
        <w:rPr>
          <w:sz w:val="22"/>
          <w:szCs w:val="22"/>
        </w:rPr>
      </w:pPr>
      <w:r w:rsidRPr="00434FD7">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552ECF94" w14:textId="77777777" w:rsidR="00B46338" w:rsidRPr="00434FD7" w:rsidRDefault="00B46338" w:rsidP="00434FD7">
      <w:pPr>
        <w:ind w:firstLine="709"/>
        <w:jc w:val="center"/>
        <w:rPr>
          <w:b/>
          <w:sz w:val="22"/>
          <w:szCs w:val="22"/>
          <w:lang w:eastAsia="en-US"/>
        </w:rPr>
      </w:pPr>
      <w:r w:rsidRPr="00434FD7">
        <w:rPr>
          <w:b/>
          <w:sz w:val="22"/>
          <w:szCs w:val="22"/>
        </w:rPr>
        <w:t>6. Права та обов'язки Споживача</w:t>
      </w:r>
    </w:p>
    <w:p w14:paraId="7FDE3821" w14:textId="77777777" w:rsidR="00B46338" w:rsidRPr="00434FD7" w:rsidRDefault="00B46338" w:rsidP="00434FD7">
      <w:pPr>
        <w:tabs>
          <w:tab w:val="left" w:pos="567"/>
        </w:tabs>
        <w:ind w:firstLine="567"/>
        <w:jc w:val="both"/>
        <w:rPr>
          <w:sz w:val="22"/>
          <w:szCs w:val="22"/>
        </w:rPr>
      </w:pPr>
      <w:r w:rsidRPr="00434FD7">
        <w:rPr>
          <w:bCs/>
          <w:sz w:val="22"/>
          <w:szCs w:val="22"/>
        </w:rPr>
        <w:t>6.1</w:t>
      </w:r>
      <w:r w:rsidRPr="00434FD7">
        <w:rPr>
          <w:iCs/>
          <w:sz w:val="22"/>
          <w:szCs w:val="22"/>
        </w:rPr>
        <w:t>. </w:t>
      </w:r>
      <w:r w:rsidRPr="00434FD7">
        <w:rPr>
          <w:bCs/>
          <w:iCs/>
          <w:sz w:val="22"/>
          <w:szCs w:val="22"/>
          <w:lang w:eastAsia="uk-UA"/>
        </w:rPr>
        <w:t>Споживач має право:</w:t>
      </w:r>
    </w:p>
    <w:p w14:paraId="0B1C4240" w14:textId="77777777" w:rsidR="00B46338" w:rsidRPr="00434FD7" w:rsidRDefault="00B46338" w:rsidP="00434FD7">
      <w:pPr>
        <w:ind w:firstLine="567"/>
        <w:jc w:val="both"/>
        <w:rPr>
          <w:sz w:val="22"/>
          <w:szCs w:val="22"/>
          <w:lang w:eastAsia="en-US"/>
        </w:rPr>
      </w:pPr>
      <w:r w:rsidRPr="00434FD7">
        <w:rPr>
          <w:sz w:val="22"/>
          <w:szCs w:val="22"/>
        </w:rPr>
        <w:t>1)</w:t>
      </w:r>
      <w:r w:rsidRPr="00434FD7">
        <w:rPr>
          <w:b/>
          <w:iCs/>
          <w:sz w:val="22"/>
          <w:szCs w:val="22"/>
        </w:rPr>
        <w:t> </w:t>
      </w:r>
      <w:r w:rsidRPr="00434FD7">
        <w:rPr>
          <w:sz w:val="22"/>
          <w:szCs w:val="22"/>
        </w:rPr>
        <w:t>отримувати електричну енергію на умовах, зазначених у Договорі;</w:t>
      </w:r>
    </w:p>
    <w:p w14:paraId="56265941" w14:textId="77777777" w:rsidR="00B46338" w:rsidRPr="00434FD7" w:rsidRDefault="00B46338" w:rsidP="00434FD7">
      <w:pPr>
        <w:ind w:firstLine="567"/>
        <w:jc w:val="both"/>
        <w:rPr>
          <w:sz w:val="22"/>
          <w:szCs w:val="22"/>
        </w:rPr>
      </w:pPr>
      <w:r w:rsidRPr="00434FD7">
        <w:rPr>
          <w:bCs/>
          <w:sz w:val="22"/>
          <w:szCs w:val="22"/>
        </w:rPr>
        <w:t>2</w:t>
      </w:r>
      <w:r w:rsidRPr="00434FD7">
        <w:rPr>
          <w:sz w:val="22"/>
          <w:szCs w:val="22"/>
        </w:rPr>
        <w:t>)</w:t>
      </w:r>
      <w:r w:rsidRPr="00434FD7">
        <w:rPr>
          <w:b/>
          <w:iCs/>
          <w:sz w:val="22"/>
          <w:szCs w:val="22"/>
        </w:rPr>
        <w:t> </w:t>
      </w:r>
      <w:r w:rsidRPr="00434FD7">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83B01CF" w14:textId="77777777" w:rsidR="00B46338" w:rsidRPr="00434FD7" w:rsidRDefault="00B46338" w:rsidP="00434FD7">
      <w:pPr>
        <w:ind w:firstLine="567"/>
        <w:jc w:val="both"/>
        <w:rPr>
          <w:sz w:val="22"/>
          <w:szCs w:val="22"/>
        </w:rPr>
      </w:pPr>
      <w:r w:rsidRPr="00434FD7">
        <w:rPr>
          <w:bCs/>
          <w:sz w:val="22"/>
          <w:szCs w:val="22"/>
        </w:rPr>
        <w:t>3</w:t>
      </w:r>
      <w:r w:rsidRPr="00434FD7">
        <w:rPr>
          <w:sz w:val="22"/>
          <w:szCs w:val="22"/>
        </w:rPr>
        <w:t>)</w:t>
      </w:r>
      <w:r w:rsidRPr="00434FD7">
        <w:rPr>
          <w:b/>
          <w:iCs/>
          <w:sz w:val="22"/>
          <w:szCs w:val="22"/>
        </w:rPr>
        <w:t> </w:t>
      </w:r>
      <w:r w:rsidRPr="00434FD7">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2AC12AF5" w14:textId="77777777" w:rsidR="00B46338" w:rsidRPr="00434FD7" w:rsidRDefault="00B46338" w:rsidP="00434FD7">
      <w:pPr>
        <w:ind w:firstLine="567"/>
        <w:jc w:val="both"/>
        <w:rPr>
          <w:sz w:val="22"/>
          <w:szCs w:val="22"/>
        </w:rPr>
      </w:pPr>
      <w:r w:rsidRPr="00434FD7">
        <w:rPr>
          <w:bCs/>
          <w:sz w:val="22"/>
          <w:szCs w:val="22"/>
        </w:rPr>
        <w:t>4</w:t>
      </w:r>
      <w:r w:rsidRPr="00434FD7">
        <w:rPr>
          <w:sz w:val="22"/>
          <w:szCs w:val="22"/>
        </w:rPr>
        <w:t>)</w:t>
      </w:r>
      <w:r w:rsidRPr="00434FD7">
        <w:rPr>
          <w:b/>
          <w:iCs/>
          <w:sz w:val="22"/>
          <w:szCs w:val="22"/>
        </w:rPr>
        <w:t> </w:t>
      </w:r>
      <w:r w:rsidRPr="00434FD7">
        <w:rPr>
          <w:sz w:val="22"/>
          <w:szCs w:val="22"/>
        </w:rPr>
        <w:t>безоплатно отримувати інформацію про обсяги та інші параметри власного споживання електричної енергії;</w:t>
      </w:r>
    </w:p>
    <w:p w14:paraId="4F99BACA" w14:textId="77777777" w:rsidR="00B46338" w:rsidRPr="00434FD7" w:rsidRDefault="00B46338" w:rsidP="00434FD7">
      <w:pPr>
        <w:ind w:firstLine="567"/>
        <w:jc w:val="both"/>
        <w:rPr>
          <w:sz w:val="22"/>
          <w:szCs w:val="22"/>
        </w:rPr>
      </w:pPr>
      <w:r w:rsidRPr="00434FD7">
        <w:rPr>
          <w:bCs/>
          <w:sz w:val="22"/>
          <w:szCs w:val="22"/>
        </w:rPr>
        <w:t>5</w:t>
      </w:r>
      <w:r w:rsidRPr="00434FD7">
        <w:rPr>
          <w:sz w:val="22"/>
          <w:szCs w:val="22"/>
        </w:rPr>
        <w:t>)</w:t>
      </w:r>
      <w:r w:rsidRPr="00434FD7">
        <w:rPr>
          <w:b/>
          <w:iCs/>
          <w:sz w:val="22"/>
          <w:szCs w:val="22"/>
        </w:rPr>
        <w:t> </w:t>
      </w:r>
      <w:r w:rsidRPr="00434FD7">
        <w:rPr>
          <w:sz w:val="22"/>
          <w:szCs w:val="22"/>
        </w:rPr>
        <w:t>звертатися до Постачальника для вирішення будь-яких питань, пов'язаних з виконанням Договору;</w:t>
      </w:r>
    </w:p>
    <w:p w14:paraId="579FC3A7" w14:textId="77777777" w:rsidR="00B46338" w:rsidRPr="00434FD7" w:rsidRDefault="00B46338" w:rsidP="00434FD7">
      <w:pPr>
        <w:ind w:firstLine="567"/>
        <w:jc w:val="both"/>
        <w:rPr>
          <w:sz w:val="22"/>
          <w:szCs w:val="22"/>
        </w:rPr>
      </w:pPr>
      <w:r w:rsidRPr="00434FD7">
        <w:rPr>
          <w:bCs/>
          <w:sz w:val="22"/>
          <w:szCs w:val="22"/>
        </w:rPr>
        <w:lastRenderedPageBreak/>
        <w:t>6</w:t>
      </w:r>
      <w:r w:rsidRPr="00434FD7">
        <w:rPr>
          <w:sz w:val="22"/>
          <w:szCs w:val="22"/>
        </w:rPr>
        <w:t>)</w:t>
      </w:r>
      <w:r w:rsidRPr="00434FD7">
        <w:rPr>
          <w:b/>
          <w:iCs/>
          <w:sz w:val="22"/>
          <w:szCs w:val="22"/>
        </w:rPr>
        <w:t> </w:t>
      </w:r>
      <w:r w:rsidRPr="00434FD7">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721C991" w14:textId="77777777" w:rsidR="00B46338" w:rsidRPr="00434FD7" w:rsidRDefault="00B46338" w:rsidP="00434FD7">
      <w:pPr>
        <w:ind w:firstLine="567"/>
        <w:jc w:val="both"/>
        <w:rPr>
          <w:sz w:val="22"/>
          <w:szCs w:val="22"/>
        </w:rPr>
      </w:pPr>
      <w:r w:rsidRPr="00434FD7">
        <w:rPr>
          <w:bCs/>
          <w:sz w:val="22"/>
          <w:szCs w:val="22"/>
        </w:rPr>
        <w:t>7</w:t>
      </w:r>
      <w:r w:rsidRPr="00434FD7">
        <w:rPr>
          <w:sz w:val="22"/>
          <w:szCs w:val="22"/>
        </w:rPr>
        <w:t>)</w:t>
      </w:r>
      <w:r w:rsidRPr="00434FD7">
        <w:rPr>
          <w:b/>
          <w:iCs/>
          <w:sz w:val="22"/>
          <w:szCs w:val="22"/>
        </w:rPr>
        <w:t> </w:t>
      </w:r>
      <w:r w:rsidRPr="00434FD7">
        <w:rPr>
          <w:sz w:val="22"/>
          <w:szCs w:val="22"/>
        </w:rPr>
        <w:t xml:space="preserve">проводити звіряння фактичних розрахунків в установленому ПРРЕЕ порядку з підписанням відповідного </w:t>
      </w:r>
      <w:proofErr w:type="spellStart"/>
      <w:r w:rsidRPr="00434FD7">
        <w:rPr>
          <w:sz w:val="22"/>
          <w:szCs w:val="22"/>
        </w:rPr>
        <w:t>акта</w:t>
      </w:r>
      <w:proofErr w:type="spellEnd"/>
      <w:r w:rsidRPr="00434FD7">
        <w:rPr>
          <w:sz w:val="22"/>
          <w:szCs w:val="22"/>
        </w:rPr>
        <w:t>;</w:t>
      </w:r>
    </w:p>
    <w:p w14:paraId="563E88BB" w14:textId="77777777" w:rsidR="00B46338" w:rsidRPr="00434FD7" w:rsidRDefault="00B46338" w:rsidP="00434FD7">
      <w:pPr>
        <w:ind w:firstLine="567"/>
        <w:jc w:val="both"/>
        <w:rPr>
          <w:sz w:val="22"/>
          <w:szCs w:val="22"/>
        </w:rPr>
      </w:pPr>
      <w:r w:rsidRPr="00434FD7">
        <w:rPr>
          <w:bCs/>
          <w:sz w:val="22"/>
          <w:szCs w:val="22"/>
        </w:rPr>
        <w:t>8</w:t>
      </w:r>
      <w:r w:rsidRPr="00434FD7">
        <w:rPr>
          <w:sz w:val="22"/>
          <w:szCs w:val="22"/>
        </w:rPr>
        <w:t>)</w:t>
      </w:r>
      <w:r w:rsidRPr="00434FD7">
        <w:rPr>
          <w:b/>
          <w:iCs/>
          <w:sz w:val="22"/>
          <w:szCs w:val="22"/>
        </w:rPr>
        <w:t> </w:t>
      </w:r>
      <w:r w:rsidRPr="00434FD7">
        <w:rPr>
          <w:sz w:val="22"/>
          <w:szCs w:val="22"/>
        </w:rPr>
        <w:t xml:space="preserve">вільно обирати іншого </w:t>
      </w:r>
      <w:proofErr w:type="spellStart"/>
      <w:r w:rsidRPr="00434FD7">
        <w:rPr>
          <w:sz w:val="22"/>
          <w:szCs w:val="22"/>
        </w:rPr>
        <w:t>електропостачальника</w:t>
      </w:r>
      <w:proofErr w:type="spellEnd"/>
      <w:r w:rsidRPr="00434FD7">
        <w:rPr>
          <w:sz w:val="22"/>
          <w:szCs w:val="22"/>
        </w:rPr>
        <w:t xml:space="preserve"> та розірвати Договір у встановленому Договором та законодавством України порядку;</w:t>
      </w:r>
    </w:p>
    <w:p w14:paraId="38104B98" w14:textId="77777777" w:rsidR="00B46338" w:rsidRPr="00434FD7" w:rsidRDefault="00B46338" w:rsidP="00434FD7">
      <w:pPr>
        <w:ind w:firstLine="567"/>
        <w:jc w:val="both"/>
        <w:rPr>
          <w:sz w:val="22"/>
          <w:szCs w:val="22"/>
        </w:rPr>
      </w:pPr>
      <w:r w:rsidRPr="00434FD7">
        <w:rPr>
          <w:bCs/>
          <w:sz w:val="22"/>
          <w:szCs w:val="22"/>
        </w:rPr>
        <w:t>9</w:t>
      </w:r>
      <w:r w:rsidRPr="00434FD7">
        <w:rPr>
          <w:sz w:val="22"/>
          <w:szCs w:val="22"/>
        </w:rPr>
        <w:t>)</w:t>
      </w:r>
      <w:r w:rsidRPr="00434FD7">
        <w:rPr>
          <w:b/>
          <w:iCs/>
          <w:sz w:val="22"/>
          <w:szCs w:val="22"/>
        </w:rPr>
        <w:t> </w:t>
      </w:r>
      <w:r w:rsidRPr="00434FD7">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6430E201" w14:textId="77777777" w:rsidR="00B46338" w:rsidRPr="00434FD7" w:rsidRDefault="00B46338" w:rsidP="00434FD7">
      <w:pPr>
        <w:ind w:firstLine="567"/>
        <w:jc w:val="both"/>
        <w:rPr>
          <w:sz w:val="22"/>
          <w:szCs w:val="22"/>
        </w:rPr>
      </w:pPr>
      <w:r w:rsidRPr="00434FD7">
        <w:rPr>
          <w:bCs/>
          <w:sz w:val="22"/>
          <w:szCs w:val="22"/>
        </w:rPr>
        <w:t>10</w:t>
      </w:r>
      <w:r w:rsidRPr="00434FD7">
        <w:rPr>
          <w:sz w:val="22"/>
          <w:szCs w:val="22"/>
        </w:rPr>
        <w:t>)</w:t>
      </w:r>
      <w:r w:rsidRPr="00434FD7">
        <w:rPr>
          <w:b/>
          <w:iCs/>
          <w:sz w:val="22"/>
          <w:szCs w:val="22"/>
        </w:rPr>
        <w:t> </w:t>
      </w:r>
      <w:r w:rsidRPr="00434FD7">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14:paraId="425B2DC2" w14:textId="77777777" w:rsidR="00B46338" w:rsidRPr="00434FD7" w:rsidRDefault="00B46338" w:rsidP="00434FD7">
      <w:pPr>
        <w:ind w:firstLine="567"/>
        <w:jc w:val="both"/>
        <w:rPr>
          <w:bCs/>
          <w:sz w:val="22"/>
          <w:szCs w:val="22"/>
        </w:rPr>
      </w:pPr>
      <w:r w:rsidRPr="00434FD7">
        <w:rPr>
          <w:bCs/>
          <w:sz w:val="22"/>
          <w:szCs w:val="22"/>
        </w:rPr>
        <w:t>11</w:t>
      </w:r>
      <w:r w:rsidRPr="00434FD7">
        <w:rPr>
          <w:sz w:val="22"/>
          <w:szCs w:val="22"/>
        </w:rPr>
        <w:t>)</w:t>
      </w:r>
      <w:r w:rsidRPr="00434FD7">
        <w:rPr>
          <w:b/>
          <w:iCs/>
          <w:sz w:val="22"/>
          <w:szCs w:val="22"/>
        </w:rPr>
        <w:t> </w:t>
      </w:r>
      <w:r w:rsidRPr="00434FD7">
        <w:rPr>
          <w:sz w:val="22"/>
          <w:szCs w:val="22"/>
        </w:rPr>
        <w:t xml:space="preserve">перейти на постачання електричної енергії до іншого </w:t>
      </w:r>
      <w:proofErr w:type="spellStart"/>
      <w:r w:rsidRPr="00434FD7">
        <w:rPr>
          <w:sz w:val="22"/>
          <w:szCs w:val="22"/>
        </w:rPr>
        <w:t>електропостачальника</w:t>
      </w:r>
      <w:proofErr w:type="spellEnd"/>
      <w:r w:rsidRPr="00434FD7">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3EF74CCF" w14:textId="77777777" w:rsidR="00B46338" w:rsidRPr="00434FD7" w:rsidRDefault="00B46338" w:rsidP="00434FD7">
      <w:pPr>
        <w:ind w:firstLine="567"/>
        <w:jc w:val="both"/>
        <w:rPr>
          <w:sz w:val="22"/>
          <w:szCs w:val="22"/>
          <w:lang w:eastAsia="en-US"/>
        </w:rPr>
      </w:pPr>
      <w:r w:rsidRPr="00434FD7">
        <w:rPr>
          <w:bCs/>
          <w:sz w:val="22"/>
          <w:szCs w:val="22"/>
        </w:rPr>
        <w:t>13</w:t>
      </w:r>
      <w:r w:rsidRPr="00434FD7">
        <w:rPr>
          <w:sz w:val="22"/>
          <w:szCs w:val="22"/>
        </w:rPr>
        <w:t>)</w:t>
      </w:r>
      <w:r w:rsidRPr="00434FD7">
        <w:rPr>
          <w:b/>
          <w:iCs/>
          <w:sz w:val="22"/>
          <w:szCs w:val="22"/>
        </w:rPr>
        <w:t> </w:t>
      </w:r>
      <w:r w:rsidRPr="00434FD7">
        <w:rPr>
          <w:sz w:val="22"/>
          <w:szCs w:val="22"/>
        </w:rPr>
        <w:t>інші права, передбачені законодавством України та Договором.</w:t>
      </w:r>
    </w:p>
    <w:p w14:paraId="304A792B"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6.2.</w:t>
      </w:r>
      <w:r w:rsidRPr="00434FD7">
        <w:rPr>
          <w:iCs/>
          <w:sz w:val="22"/>
          <w:szCs w:val="22"/>
        </w:rPr>
        <w:t> </w:t>
      </w:r>
      <w:r w:rsidRPr="00434FD7">
        <w:rPr>
          <w:bCs/>
          <w:iCs/>
          <w:sz w:val="22"/>
          <w:szCs w:val="22"/>
          <w:lang w:eastAsia="uk-UA"/>
        </w:rPr>
        <w:t>Споживач зобов'язується:</w:t>
      </w:r>
    </w:p>
    <w:p w14:paraId="3417238A"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1</w:t>
      </w:r>
      <w:r w:rsidRPr="00434FD7">
        <w:rPr>
          <w:sz w:val="22"/>
          <w:szCs w:val="22"/>
        </w:rPr>
        <w:t>)</w:t>
      </w:r>
      <w:r w:rsidRPr="00434FD7">
        <w:rPr>
          <w:b/>
          <w:iCs/>
          <w:sz w:val="22"/>
          <w:szCs w:val="22"/>
        </w:rPr>
        <w:t> </w:t>
      </w:r>
      <w:r w:rsidRPr="00434FD7">
        <w:rPr>
          <w:bCs/>
          <w:iCs/>
          <w:sz w:val="22"/>
          <w:szCs w:val="22"/>
          <w:lang w:eastAsia="uk-UA"/>
        </w:rPr>
        <w:t>забезпечувати своєчасну та повну оплату спожитої електричної енергії згідно з умовами Договору;</w:t>
      </w:r>
    </w:p>
    <w:p w14:paraId="76BB3275"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2</w:t>
      </w:r>
      <w:r w:rsidRPr="00434FD7">
        <w:rPr>
          <w:sz w:val="22"/>
          <w:szCs w:val="22"/>
        </w:rPr>
        <w:t>)</w:t>
      </w:r>
      <w:r w:rsidRPr="00434FD7">
        <w:rPr>
          <w:b/>
          <w:iCs/>
          <w:sz w:val="22"/>
          <w:szCs w:val="22"/>
        </w:rPr>
        <w:t> </w:t>
      </w:r>
      <w:r w:rsidRPr="00434FD7">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434FD7">
        <w:rPr>
          <w:bCs/>
          <w:iCs/>
          <w:sz w:val="22"/>
          <w:szCs w:val="22"/>
          <w:lang w:eastAsia="uk-UA"/>
        </w:rPr>
        <w:t>;</w:t>
      </w:r>
    </w:p>
    <w:p w14:paraId="068B9DBB"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3</w:t>
      </w:r>
      <w:r w:rsidRPr="00434FD7">
        <w:rPr>
          <w:sz w:val="22"/>
          <w:szCs w:val="22"/>
        </w:rPr>
        <w:t>)</w:t>
      </w:r>
      <w:r w:rsidRPr="00434FD7">
        <w:rPr>
          <w:b/>
          <w:iCs/>
          <w:sz w:val="22"/>
          <w:szCs w:val="22"/>
        </w:rPr>
        <w:t> </w:t>
      </w:r>
      <w:r w:rsidRPr="00434FD7">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52EBFB7"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4</w:t>
      </w:r>
      <w:r w:rsidRPr="00434FD7">
        <w:rPr>
          <w:sz w:val="22"/>
          <w:szCs w:val="22"/>
        </w:rPr>
        <w:t>)</w:t>
      </w:r>
      <w:r w:rsidRPr="00434FD7">
        <w:rPr>
          <w:b/>
          <w:iCs/>
          <w:sz w:val="22"/>
          <w:szCs w:val="22"/>
        </w:rPr>
        <w:t> </w:t>
      </w:r>
      <w:r w:rsidRPr="00434FD7">
        <w:rPr>
          <w:sz w:val="22"/>
          <w:szCs w:val="22"/>
        </w:rPr>
        <w:t xml:space="preserve">протягом 5 робочих днів до початку постачання електричної енергії новим </w:t>
      </w:r>
      <w:proofErr w:type="spellStart"/>
      <w:r w:rsidRPr="00434FD7">
        <w:rPr>
          <w:sz w:val="22"/>
          <w:szCs w:val="22"/>
        </w:rPr>
        <w:t>електропостачальником</w:t>
      </w:r>
      <w:proofErr w:type="spellEnd"/>
      <w:r w:rsidRPr="00434FD7">
        <w:rPr>
          <w:sz w:val="22"/>
          <w:szCs w:val="22"/>
        </w:rPr>
        <w:t>, але не пізніше дати, визначеної Договором, розрахуватися з Постачальником за спожиту електричну енергію;</w:t>
      </w:r>
    </w:p>
    <w:p w14:paraId="5D7D8C78"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5</w:t>
      </w:r>
      <w:r w:rsidRPr="00434FD7">
        <w:rPr>
          <w:sz w:val="22"/>
          <w:szCs w:val="22"/>
        </w:rPr>
        <w:t>)</w:t>
      </w:r>
      <w:r w:rsidRPr="00434FD7">
        <w:rPr>
          <w:b/>
          <w:iCs/>
          <w:sz w:val="22"/>
          <w:szCs w:val="22"/>
        </w:rPr>
        <w:t> </w:t>
      </w:r>
      <w:r w:rsidRPr="00434FD7">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482D241"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6</w:t>
      </w:r>
      <w:r w:rsidRPr="00434FD7">
        <w:rPr>
          <w:sz w:val="22"/>
          <w:szCs w:val="22"/>
        </w:rPr>
        <w:t>)</w:t>
      </w:r>
      <w:r w:rsidRPr="00434FD7">
        <w:rPr>
          <w:b/>
          <w:iCs/>
          <w:sz w:val="22"/>
          <w:szCs w:val="22"/>
        </w:rPr>
        <w:t> </w:t>
      </w:r>
      <w:r w:rsidRPr="00434FD7">
        <w:rPr>
          <w:bCs/>
          <w:iCs/>
          <w:sz w:val="22"/>
          <w:szCs w:val="22"/>
          <w:lang w:eastAsia="uk-UA"/>
        </w:rPr>
        <w:t xml:space="preserve">виконувати інші обов'язки, покладені на Споживача </w:t>
      </w:r>
      <w:r w:rsidRPr="00434FD7">
        <w:rPr>
          <w:sz w:val="22"/>
          <w:szCs w:val="22"/>
        </w:rPr>
        <w:t>законодавством України</w:t>
      </w:r>
      <w:r w:rsidRPr="00434FD7">
        <w:rPr>
          <w:bCs/>
          <w:iCs/>
          <w:sz w:val="22"/>
          <w:szCs w:val="22"/>
          <w:lang w:eastAsia="uk-UA"/>
        </w:rPr>
        <w:t xml:space="preserve"> та/або Договором.</w:t>
      </w:r>
    </w:p>
    <w:p w14:paraId="19C8C85B" w14:textId="77777777" w:rsidR="00B46338" w:rsidRPr="00434FD7" w:rsidRDefault="00B46338" w:rsidP="00434FD7">
      <w:pPr>
        <w:autoSpaceDE w:val="0"/>
        <w:autoSpaceDN w:val="0"/>
        <w:adjustRightInd w:val="0"/>
        <w:ind w:firstLine="567"/>
        <w:jc w:val="center"/>
        <w:rPr>
          <w:bCs/>
          <w:iCs/>
          <w:sz w:val="22"/>
          <w:szCs w:val="22"/>
          <w:lang w:eastAsia="uk-UA"/>
        </w:rPr>
      </w:pPr>
      <w:r w:rsidRPr="00434FD7">
        <w:rPr>
          <w:b/>
          <w:bCs/>
          <w:sz w:val="22"/>
          <w:szCs w:val="22"/>
        </w:rPr>
        <w:t>7. Права та обов'язки Постачальника</w:t>
      </w:r>
    </w:p>
    <w:p w14:paraId="46BAFC23" w14:textId="77777777" w:rsidR="00B46338" w:rsidRPr="00434FD7" w:rsidRDefault="00B46338" w:rsidP="00434FD7">
      <w:pPr>
        <w:tabs>
          <w:tab w:val="left" w:pos="426"/>
        </w:tabs>
        <w:ind w:firstLine="567"/>
        <w:jc w:val="both"/>
        <w:rPr>
          <w:bCs/>
          <w:sz w:val="22"/>
          <w:szCs w:val="22"/>
        </w:rPr>
      </w:pPr>
      <w:r w:rsidRPr="00434FD7">
        <w:rPr>
          <w:bCs/>
          <w:sz w:val="22"/>
          <w:szCs w:val="22"/>
        </w:rPr>
        <w:t>7.1.</w:t>
      </w:r>
      <w:r w:rsidRPr="00434FD7">
        <w:rPr>
          <w:iCs/>
          <w:sz w:val="22"/>
          <w:szCs w:val="22"/>
        </w:rPr>
        <w:t> </w:t>
      </w:r>
      <w:r w:rsidRPr="00434FD7">
        <w:rPr>
          <w:bCs/>
          <w:sz w:val="22"/>
          <w:szCs w:val="22"/>
        </w:rPr>
        <w:t>Постачальник має право:</w:t>
      </w:r>
    </w:p>
    <w:p w14:paraId="0E67A395" w14:textId="77777777" w:rsidR="00B46338" w:rsidRPr="00434FD7" w:rsidRDefault="00B46338" w:rsidP="00434FD7">
      <w:pPr>
        <w:tabs>
          <w:tab w:val="left" w:pos="567"/>
        </w:tabs>
        <w:ind w:firstLine="567"/>
        <w:jc w:val="both"/>
        <w:rPr>
          <w:sz w:val="22"/>
          <w:szCs w:val="22"/>
          <w:lang w:eastAsia="en-US"/>
        </w:rPr>
      </w:pPr>
      <w:r w:rsidRPr="00434FD7">
        <w:rPr>
          <w:sz w:val="22"/>
          <w:szCs w:val="22"/>
        </w:rPr>
        <w:t>1)</w:t>
      </w:r>
      <w:r w:rsidRPr="00434FD7">
        <w:rPr>
          <w:iCs/>
          <w:sz w:val="22"/>
          <w:szCs w:val="22"/>
        </w:rPr>
        <w:t> </w:t>
      </w:r>
      <w:r w:rsidRPr="00434FD7">
        <w:rPr>
          <w:sz w:val="22"/>
          <w:szCs w:val="22"/>
        </w:rPr>
        <w:t>отримувати від Споживача оплату за поставлену електричну енергію;</w:t>
      </w:r>
    </w:p>
    <w:p w14:paraId="38FB4EF1" w14:textId="77777777" w:rsidR="00B46338" w:rsidRPr="00434FD7" w:rsidRDefault="00B46338" w:rsidP="00434FD7">
      <w:pPr>
        <w:tabs>
          <w:tab w:val="left" w:pos="567"/>
        </w:tabs>
        <w:ind w:firstLine="567"/>
        <w:jc w:val="both"/>
        <w:rPr>
          <w:sz w:val="22"/>
          <w:szCs w:val="22"/>
        </w:rPr>
      </w:pPr>
      <w:r w:rsidRPr="00434FD7">
        <w:rPr>
          <w:sz w:val="22"/>
          <w:szCs w:val="22"/>
        </w:rPr>
        <w:t>2)</w:t>
      </w:r>
      <w:r w:rsidRPr="00434FD7">
        <w:rPr>
          <w:iCs/>
          <w:sz w:val="22"/>
          <w:szCs w:val="22"/>
        </w:rPr>
        <w:t> </w:t>
      </w:r>
      <w:r w:rsidRPr="00434FD7">
        <w:rPr>
          <w:sz w:val="22"/>
          <w:szCs w:val="22"/>
        </w:rPr>
        <w:t>контролювати правильність оформлення Споживачем платіжних документів;</w:t>
      </w:r>
    </w:p>
    <w:p w14:paraId="1C1035CA" w14:textId="77777777" w:rsidR="00B46338" w:rsidRPr="00434FD7" w:rsidRDefault="00B46338" w:rsidP="00434FD7">
      <w:pPr>
        <w:tabs>
          <w:tab w:val="left" w:pos="567"/>
        </w:tabs>
        <w:ind w:firstLine="567"/>
        <w:jc w:val="both"/>
        <w:rPr>
          <w:sz w:val="22"/>
          <w:szCs w:val="22"/>
        </w:rPr>
      </w:pPr>
      <w:r w:rsidRPr="00434FD7">
        <w:rPr>
          <w:sz w:val="22"/>
          <w:szCs w:val="22"/>
        </w:rPr>
        <w:t>3)</w:t>
      </w:r>
      <w:r w:rsidRPr="00434FD7">
        <w:rPr>
          <w:iCs/>
          <w:sz w:val="22"/>
          <w:szCs w:val="22"/>
        </w:rPr>
        <w:t> </w:t>
      </w:r>
      <w:r w:rsidRPr="00434FD7">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14:paraId="34EC4FBD" w14:textId="77777777" w:rsidR="00B46338" w:rsidRPr="00434FD7" w:rsidRDefault="00B46338" w:rsidP="00434FD7">
      <w:pPr>
        <w:ind w:firstLine="567"/>
        <w:jc w:val="both"/>
        <w:rPr>
          <w:sz w:val="22"/>
          <w:szCs w:val="22"/>
        </w:rPr>
      </w:pPr>
      <w:r w:rsidRPr="00434FD7">
        <w:rPr>
          <w:sz w:val="22"/>
          <w:szCs w:val="22"/>
        </w:rPr>
        <w:t>4)</w:t>
      </w:r>
      <w:r w:rsidRPr="00434FD7">
        <w:rPr>
          <w:iCs/>
          <w:sz w:val="22"/>
          <w:szCs w:val="22"/>
        </w:rPr>
        <w:t> </w:t>
      </w:r>
      <w:r w:rsidRPr="00434FD7">
        <w:rPr>
          <w:sz w:val="22"/>
          <w:szCs w:val="22"/>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434FD7">
        <w:rPr>
          <w:sz w:val="22"/>
          <w:szCs w:val="22"/>
        </w:rPr>
        <w:t>акта</w:t>
      </w:r>
      <w:proofErr w:type="spellEnd"/>
      <w:r w:rsidRPr="00434FD7">
        <w:rPr>
          <w:sz w:val="22"/>
          <w:szCs w:val="22"/>
        </w:rPr>
        <w:t>;</w:t>
      </w:r>
    </w:p>
    <w:p w14:paraId="68BBD8D4" w14:textId="77777777" w:rsidR="00B46338" w:rsidRPr="00434FD7" w:rsidRDefault="00B46338" w:rsidP="00434FD7">
      <w:pPr>
        <w:tabs>
          <w:tab w:val="left" w:pos="567"/>
        </w:tabs>
        <w:ind w:firstLine="567"/>
        <w:jc w:val="both"/>
        <w:rPr>
          <w:sz w:val="22"/>
          <w:szCs w:val="22"/>
        </w:rPr>
      </w:pPr>
      <w:r w:rsidRPr="00434FD7">
        <w:rPr>
          <w:sz w:val="22"/>
          <w:szCs w:val="22"/>
        </w:rPr>
        <w:t>5)</w:t>
      </w:r>
      <w:r w:rsidRPr="00434FD7">
        <w:rPr>
          <w:iCs/>
          <w:sz w:val="22"/>
          <w:szCs w:val="22"/>
        </w:rPr>
        <w:t> </w:t>
      </w:r>
      <w:r w:rsidRPr="00434FD7">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14:paraId="097A2EAF" w14:textId="77777777" w:rsidR="00B46338" w:rsidRPr="00434FD7" w:rsidRDefault="00B46338" w:rsidP="00434FD7">
      <w:pPr>
        <w:ind w:firstLine="540"/>
        <w:jc w:val="both"/>
        <w:rPr>
          <w:sz w:val="22"/>
          <w:szCs w:val="22"/>
          <w:lang w:eastAsia="uk-UA"/>
        </w:rPr>
      </w:pPr>
      <w:r w:rsidRPr="00434FD7">
        <w:rPr>
          <w:sz w:val="22"/>
          <w:szCs w:val="22"/>
          <w:lang w:eastAsia="uk-UA"/>
        </w:rPr>
        <w:t>6</w:t>
      </w:r>
      <w:r w:rsidRPr="00434FD7">
        <w:rPr>
          <w:sz w:val="22"/>
          <w:szCs w:val="22"/>
        </w:rPr>
        <w:t>)</w:t>
      </w:r>
      <w:r w:rsidRPr="00434FD7">
        <w:rPr>
          <w:iCs/>
          <w:sz w:val="22"/>
          <w:szCs w:val="22"/>
        </w:rPr>
        <w:t> </w:t>
      </w:r>
      <w:r w:rsidRPr="00434FD7">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2F5DB81B" w14:textId="77777777" w:rsidR="00B46338" w:rsidRPr="00434FD7" w:rsidRDefault="00B46338" w:rsidP="00434FD7">
      <w:pPr>
        <w:tabs>
          <w:tab w:val="left" w:pos="567"/>
        </w:tabs>
        <w:ind w:firstLine="567"/>
        <w:jc w:val="both"/>
        <w:rPr>
          <w:sz w:val="22"/>
          <w:szCs w:val="22"/>
          <w:lang w:eastAsia="en-US"/>
        </w:rPr>
      </w:pPr>
      <w:r w:rsidRPr="00434FD7">
        <w:rPr>
          <w:sz w:val="22"/>
          <w:szCs w:val="22"/>
          <w:lang w:eastAsia="uk-UA"/>
        </w:rPr>
        <w:t>7</w:t>
      </w:r>
      <w:r w:rsidRPr="00434FD7">
        <w:rPr>
          <w:sz w:val="22"/>
          <w:szCs w:val="22"/>
        </w:rPr>
        <w:t>)</w:t>
      </w:r>
      <w:r w:rsidRPr="00434FD7">
        <w:rPr>
          <w:iCs/>
          <w:sz w:val="22"/>
          <w:szCs w:val="22"/>
        </w:rPr>
        <w:t> </w:t>
      </w:r>
      <w:r w:rsidRPr="00434FD7">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396CB70E" w14:textId="77777777" w:rsidR="00B46338" w:rsidRPr="00434FD7" w:rsidRDefault="00B46338" w:rsidP="00434FD7">
      <w:pPr>
        <w:tabs>
          <w:tab w:val="left" w:pos="567"/>
        </w:tabs>
        <w:ind w:firstLine="567"/>
        <w:jc w:val="both"/>
        <w:rPr>
          <w:sz w:val="22"/>
          <w:szCs w:val="22"/>
        </w:rPr>
      </w:pPr>
      <w:r w:rsidRPr="00434FD7">
        <w:rPr>
          <w:sz w:val="22"/>
          <w:szCs w:val="22"/>
        </w:rPr>
        <w:t>8)</w:t>
      </w:r>
      <w:r w:rsidRPr="00434FD7">
        <w:rPr>
          <w:iCs/>
          <w:sz w:val="22"/>
          <w:szCs w:val="22"/>
        </w:rPr>
        <w:t> </w:t>
      </w:r>
      <w:r w:rsidRPr="00434FD7">
        <w:rPr>
          <w:sz w:val="22"/>
          <w:szCs w:val="22"/>
        </w:rPr>
        <w:t>інші права, передбачені законодавством України та Договором.</w:t>
      </w:r>
    </w:p>
    <w:p w14:paraId="1AB7665C" w14:textId="77777777" w:rsidR="00B46338" w:rsidRPr="00434FD7" w:rsidRDefault="00B46338" w:rsidP="00434FD7">
      <w:pPr>
        <w:tabs>
          <w:tab w:val="left" w:pos="426"/>
        </w:tabs>
        <w:ind w:firstLine="567"/>
        <w:jc w:val="both"/>
        <w:rPr>
          <w:bCs/>
          <w:sz w:val="22"/>
          <w:szCs w:val="22"/>
        </w:rPr>
      </w:pPr>
      <w:r w:rsidRPr="00434FD7">
        <w:rPr>
          <w:bCs/>
          <w:sz w:val="22"/>
          <w:szCs w:val="22"/>
        </w:rPr>
        <w:t>7.2.</w:t>
      </w:r>
      <w:r w:rsidRPr="00434FD7">
        <w:rPr>
          <w:iCs/>
          <w:sz w:val="22"/>
          <w:szCs w:val="22"/>
        </w:rPr>
        <w:t> </w:t>
      </w:r>
      <w:r w:rsidRPr="00434FD7">
        <w:rPr>
          <w:bCs/>
          <w:sz w:val="22"/>
          <w:szCs w:val="22"/>
        </w:rPr>
        <w:t>Постачальник зобов'язується:</w:t>
      </w:r>
    </w:p>
    <w:p w14:paraId="08DE9BD6" w14:textId="77777777" w:rsidR="00B46338" w:rsidRPr="00434FD7" w:rsidRDefault="00B46338" w:rsidP="00434FD7">
      <w:pPr>
        <w:ind w:firstLine="567"/>
        <w:jc w:val="both"/>
        <w:rPr>
          <w:sz w:val="22"/>
          <w:szCs w:val="22"/>
          <w:lang w:eastAsia="en-US"/>
        </w:rPr>
      </w:pPr>
      <w:r w:rsidRPr="00434FD7">
        <w:rPr>
          <w:sz w:val="22"/>
          <w:szCs w:val="22"/>
        </w:rPr>
        <w:t>1)</w:t>
      </w:r>
      <w:r w:rsidRPr="00434FD7">
        <w:rPr>
          <w:iCs/>
          <w:sz w:val="22"/>
          <w:szCs w:val="22"/>
        </w:rPr>
        <w:t> </w:t>
      </w:r>
      <w:r w:rsidRPr="00434FD7">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14:paraId="5F0D0DFF" w14:textId="77777777" w:rsidR="00B46338" w:rsidRPr="00434FD7" w:rsidRDefault="00B46338" w:rsidP="00434FD7">
      <w:pPr>
        <w:ind w:firstLine="567"/>
        <w:jc w:val="both"/>
        <w:rPr>
          <w:sz w:val="22"/>
          <w:szCs w:val="22"/>
        </w:rPr>
      </w:pPr>
      <w:r w:rsidRPr="00434FD7">
        <w:rPr>
          <w:sz w:val="22"/>
          <w:szCs w:val="22"/>
        </w:rPr>
        <w:lastRenderedPageBreak/>
        <w:t>2)</w:t>
      </w:r>
      <w:r w:rsidRPr="00434FD7">
        <w:rPr>
          <w:iCs/>
          <w:sz w:val="22"/>
          <w:szCs w:val="22"/>
        </w:rPr>
        <w:t> </w:t>
      </w:r>
      <w:r w:rsidRPr="00434FD7">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14:paraId="12DEE4C1" w14:textId="77777777" w:rsidR="00B46338" w:rsidRPr="00434FD7" w:rsidRDefault="00B46338" w:rsidP="00434FD7">
      <w:pPr>
        <w:ind w:firstLine="567"/>
        <w:jc w:val="both"/>
        <w:rPr>
          <w:sz w:val="22"/>
          <w:szCs w:val="22"/>
        </w:rPr>
      </w:pPr>
      <w:r w:rsidRPr="00434FD7">
        <w:rPr>
          <w:sz w:val="22"/>
          <w:szCs w:val="22"/>
        </w:rPr>
        <w:t>3)</w:t>
      </w:r>
      <w:r w:rsidRPr="00434FD7">
        <w:rPr>
          <w:iCs/>
          <w:sz w:val="22"/>
          <w:szCs w:val="22"/>
        </w:rPr>
        <w:t> </w:t>
      </w:r>
      <w:r w:rsidRPr="00434FD7">
        <w:rPr>
          <w:sz w:val="22"/>
          <w:szCs w:val="22"/>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434FD7">
        <w:rPr>
          <w:sz w:val="22"/>
          <w:szCs w:val="22"/>
        </w:rPr>
        <w:t>вебсайті</w:t>
      </w:r>
      <w:proofErr w:type="spellEnd"/>
      <w:r w:rsidRPr="00434FD7">
        <w:rPr>
          <w:sz w:val="22"/>
          <w:szCs w:val="22"/>
        </w:rPr>
        <w:t xml:space="preserve"> Постачальника і безкоштовно надається Споживачу на його запит;</w:t>
      </w:r>
    </w:p>
    <w:p w14:paraId="0BFA6FEC" w14:textId="77777777" w:rsidR="00B46338" w:rsidRPr="00434FD7" w:rsidRDefault="00B46338" w:rsidP="00434FD7">
      <w:pPr>
        <w:ind w:firstLine="567"/>
        <w:jc w:val="both"/>
        <w:rPr>
          <w:sz w:val="22"/>
          <w:szCs w:val="22"/>
        </w:rPr>
      </w:pPr>
      <w:r w:rsidRPr="00434FD7">
        <w:rPr>
          <w:sz w:val="22"/>
          <w:szCs w:val="22"/>
        </w:rPr>
        <w:t>4)</w:t>
      </w:r>
      <w:r w:rsidRPr="00434FD7">
        <w:rPr>
          <w:iCs/>
          <w:sz w:val="22"/>
          <w:szCs w:val="22"/>
        </w:rPr>
        <w:t> </w:t>
      </w:r>
      <w:r w:rsidRPr="00434FD7">
        <w:rPr>
          <w:sz w:val="22"/>
          <w:szCs w:val="22"/>
        </w:rPr>
        <w:t xml:space="preserve">публікувати на офіційному </w:t>
      </w:r>
      <w:proofErr w:type="spellStart"/>
      <w:r w:rsidRPr="00434FD7">
        <w:rPr>
          <w:sz w:val="22"/>
          <w:szCs w:val="22"/>
        </w:rPr>
        <w:t>вебсайті</w:t>
      </w:r>
      <w:proofErr w:type="spellEnd"/>
      <w:r w:rsidRPr="00434FD7">
        <w:rPr>
          <w:sz w:val="22"/>
          <w:szCs w:val="22"/>
        </w:rPr>
        <w:t xml:space="preserve"> детальну інформацію про зміну ціни електричної енергії за 20 днів до введення її у дію;</w:t>
      </w:r>
    </w:p>
    <w:p w14:paraId="21A45FDE" w14:textId="77777777" w:rsidR="00B46338" w:rsidRPr="00434FD7" w:rsidRDefault="00B46338" w:rsidP="00434FD7">
      <w:pPr>
        <w:ind w:firstLine="567"/>
        <w:jc w:val="both"/>
        <w:rPr>
          <w:sz w:val="22"/>
          <w:szCs w:val="22"/>
        </w:rPr>
      </w:pPr>
      <w:r w:rsidRPr="00434FD7">
        <w:rPr>
          <w:sz w:val="22"/>
          <w:szCs w:val="22"/>
        </w:rPr>
        <w:t>5)</w:t>
      </w:r>
      <w:r w:rsidRPr="00434FD7">
        <w:rPr>
          <w:iCs/>
          <w:sz w:val="22"/>
          <w:szCs w:val="22"/>
        </w:rPr>
        <w:t> </w:t>
      </w:r>
      <w:r w:rsidRPr="00434FD7">
        <w:rPr>
          <w:sz w:val="22"/>
          <w:szCs w:val="22"/>
        </w:rPr>
        <w:t>видавати Споживачеві безоплатно платіжні документи та форми звернень;</w:t>
      </w:r>
    </w:p>
    <w:p w14:paraId="39FE84CA" w14:textId="77777777" w:rsidR="00B46338" w:rsidRPr="00434FD7" w:rsidRDefault="00B46338" w:rsidP="00434FD7">
      <w:pPr>
        <w:ind w:firstLine="567"/>
        <w:jc w:val="both"/>
        <w:rPr>
          <w:sz w:val="22"/>
          <w:szCs w:val="22"/>
        </w:rPr>
      </w:pPr>
      <w:r w:rsidRPr="00434FD7">
        <w:rPr>
          <w:sz w:val="22"/>
          <w:szCs w:val="22"/>
        </w:rPr>
        <w:t>6)</w:t>
      </w:r>
      <w:r w:rsidRPr="00434FD7">
        <w:rPr>
          <w:iCs/>
          <w:sz w:val="22"/>
          <w:szCs w:val="22"/>
        </w:rPr>
        <w:t> </w:t>
      </w:r>
      <w:r w:rsidRPr="00434FD7">
        <w:rPr>
          <w:sz w:val="22"/>
          <w:szCs w:val="22"/>
        </w:rPr>
        <w:t>приймати оплату наданих за Договором послуг будь-яким способом, що передбачений Договором;</w:t>
      </w:r>
    </w:p>
    <w:p w14:paraId="74391B9C" w14:textId="77777777" w:rsidR="00B46338" w:rsidRPr="00434FD7" w:rsidRDefault="00B46338" w:rsidP="00434FD7">
      <w:pPr>
        <w:ind w:firstLine="567"/>
        <w:jc w:val="both"/>
        <w:rPr>
          <w:sz w:val="22"/>
          <w:szCs w:val="22"/>
        </w:rPr>
      </w:pPr>
      <w:r w:rsidRPr="00434FD7">
        <w:rPr>
          <w:sz w:val="22"/>
          <w:szCs w:val="22"/>
        </w:rPr>
        <w:t>7)</w:t>
      </w:r>
      <w:r w:rsidRPr="00434FD7">
        <w:rPr>
          <w:iCs/>
          <w:sz w:val="22"/>
          <w:szCs w:val="22"/>
        </w:rPr>
        <w:t> </w:t>
      </w:r>
      <w:r w:rsidRPr="00434FD7">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DE534E5" w14:textId="77777777" w:rsidR="00B46338" w:rsidRPr="00434FD7" w:rsidRDefault="00B46338" w:rsidP="00434FD7">
      <w:pPr>
        <w:ind w:firstLine="567"/>
        <w:jc w:val="both"/>
        <w:rPr>
          <w:sz w:val="22"/>
          <w:szCs w:val="22"/>
        </w:rPr>
      </w:pPr>
      <w:r w:rsidRPr="00434FD7">
        <w:rPr>
          <w:sz w:val="22"/>
          <w:szCs w:val="22"/>
        </w:rPr>
        <w:t>8)</w:t>
      </w:r>
      <w:r w:rsidRPr="00434FD7">
        <w:rPr>
          <w:iCs/>
          <w:sz w:val="22"/>
          <w:szCs w:val="22"/>
        </w:rPr>
        <w:t> </w:t>
      </w:r>
      <w:r w:rsidRPr="00434FD7">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6D2B0D88" w14:textId="77777777" w:rsidR="00B46338" w:rsidRPr="00434FD7" w:rsidRDefault="00B46338" w:rsidP="00434FD7">
      <w:pPr>
        <w:ind w:firstLine="567"/>
        <w:jc w:val="both"/>
        <w:rPr>
          <w:sz w:val="22"/>
          <w:szCs w:val="22"/>
        </w:rPr>
      </w:pPr>
      <w:r w:rsidRPr="00434FD7">
        <w:rPr>
          <w:sz w:val="22"/>
          <w:szCs w:val="22"/>
        </w:rPr>
        <w:t>9)</w:t>
      </w:r>
      <w:r w:rsidRPr="00434FD7">
        <w:rPr>
          <w:iCs/>
          <w:sz w:val="22"/>
          <w:szCs w:val="22"/>
        </w:rPr>
        <w:t> </w:t>
      </w:r>
      <w:r w:rsidRPr="00434FD7">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14:paraId="27B2FA2B" w14:textId="77777777" w:rsidR="00B46338" w:rsidRPr="00434FD7" w:rsidRDefault="00B46338" w:rsidP="00434FD7">
      <w:pPr>
        <w:ind w:firstLine="567"/>
        <w:jc w:val="both"/>
        <w:rPr>
          <w:sz w:val="22"/>
          <w:szCs w:val="22"/>
        </w:rPr>
      </w:pPr>
      <w:r w:rsidRPr="00434FD7">
        <w:rPr>
          <w:sz w:val="22"/>
          <w:szCs w:val="22"/>
        </w:rPr>
        <w:t>10)</w:t>
      </w:r>
      <w:r w:rsidRPr="00434FD7">
        <w:rPr>
          <w:iCs/>
          <w:sz w:val="22"/>
          <w:szCs w:val="22"/>
        </w:rPr>
        <w:t> </w:t>
      </w:r>
      <w:r w:rsidRPr="00434FD7">
        <w:rPr>
          <w:sz w:val="22"/>
          <w:szCs w:val="22"/>
        </w:rPr>
        <w:t>забезпечувати конфіденційність даних, отриманих від Споживача;</w:t>
      </w:r>
    </w:p>
    <w:p w14:paraId="1833FC7F" w14:textId="77777777" w:rsidR="00B46338" w:rsidRPr="00434FD7" w:rsidRDefault="00B46338" w:rsidP="00434FD7">
      <w:pPr>
        <w:ind w:firstLine="567"/>
        <w:jc w:val="both"/>
        <w:rPr>
          <w:sz w:val="22"/>
          <w:szCs w:val="22"/>
        </w:rPr>
      </w:pPr>
      <w:r w:rsidRPr="00434FD7">
        <w:rPr>
          <w:sz w:val="22"/>
          <w:szCs w:val="22"/>
        </w:rPr>
        <w:t>11)</w:t>
      </w:r>
      <w:r w:rsidRPr="00434FD7">
        <w:rPr>
          <w:iCs/>
          <w:sz w:val="22"/>
          <w:szCs w:val="22"/>
        </w:rPr>
        <w:t> </w:t>
      </w:r>
      <w:r w:rsidRPr="00434FD7">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D6A4272" w14:textId="77777777" w:rsidR="00B46338" w:rsidRPr="00434FD7" w:rsidRDefault="00B46338" w:rsidP="00434FD7">
      <w:pPr>
        <w:ind w:firstLine="567"/>
        <w:jc w:val="both"/>
        <w:rPr>
          <w:sz w:val="22"/>
          <w:szCs w:val="22"/>
        </w:rPr>
      </w:pPr>
      <w:r w:rsidRPr="00434FD7">
        <w:rPr>
          <w:sz w:val="22"/>
          <w:szCs w:val="22"/>
        </w:rPr>
        <w:t xml:space="preserve">вибрати іншого </w:t>
      </w:r>
      <w:proofErr w:type="spellStart"/>
      <w:r w:rsidRPr="00434FD7">
        <w:rPr>
          <w:sz w:val="22"/>
          <w:szCs w:val="22"/>
        </w:rPr>
        <w:t>електропостачальника</w:t>
      </w:r>
      <w:proofErr w:type="spellEnd"/>
      <w:r w:rsidRPr="00434FD7">
        <w:rPr>
          <w:sz w:val="22"/>
          <w:szCs w:val="22"/>
        </w:rPr>
        <w:t xml:space="preserve"> та про наслідки невиконання цього;</w:t>
      </w:r>
    </w:p>
    <w:p w14:paraId="1083CCA2" w14:textId="77777777" w:rsidR="00B46338" w:rsidRPr="00434FD7" w:rsidRDefault="00B46338" w:rsidP="00434FD7">
      <w:pPr>
        <w:ind w:firstLine="567"/>
        <w:jc w:val="both"/>
        <w:rPr>
          <w:sz w:val="22"/>
          <w:szCs w:val="22"/>
        </w:rPr>
      </w:pPr>
      <w:r w:rsidRPr="00434FD7">
        <w:rPr>
          <w:sz w:val="22"/>
          <w:szCs w:val="22"/>
        </w:rPr>
        <w:t xml:space="preserve">перейти до </w:t>
      </w:r>
      <w:proofErr w:type="spellStart"/>
      <w:r w:rsidRPr="00434FD7">
        <w:rPr>
          <w:sz w:val="22"/>
          <w:szCs w:val="22"/>
        </w:rPr>
        <w:t>електропостачальника</w:t>
      </w:r>
      <w:proofErr w:type="spellEnd"/>
      <w:r w:rsidRPr="00434FD7">
        <w:rPr>
          <w:sz w:val="22"/>
          <w:szCs w:val="22"/>
        </w:rPr>
        <w:t>, на якого в установленому порядку покладені спеціальні обов’язки (постачальник «останньої надії»);</w:t>
      </w:r>
    </w:p>
    <w:p w14:paraId="2B4E25B0" w14:textId="77777777" w:rsidR="00B46338" w:rsidRPr="00434FD7" w:rsidRDefault="00B46338" w:rsidP="00434FD7">
      <w:pPr>
        <w:ind w:firstLine="567"/>
        <w:jc w:val="both"/>
        <w:rPr>
          <w:sz w:val="22"/>
          <w:szCs w:val="22"/>
        </w:rPr>
      </w:pPr>
      <w:r w:rsidRPr="00434FD7">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14:paraId="7008ABAC" w14:textId="77777777" w:rsidR="00B46338" w:rsidRPr="00434FD7" w:rsidRDefault="00B46338" w:rsidP="00434FD7">
      <w:pPr>
        <w:ind w:firstLine="567"/>
        <w:jc w:val="both"/>
        <w:rPr>
          <w:sz w:val="22"/>
          <w:szCs w:val="22"/>
        </w:rPr>
      </w:pPr>
      <w:r w:rsidRPr="00434FD7">
        <w:rPr>
          <w:sz w:val="22"/>
          <w:szCs w:val="22"/>
        </w:rPr>
        <w:t>12)</w:t>
      </w:r>
      <w:r w:rsidRPr="00434FD7">
        <w:rPr>
          <w:iCs/>
          <w:sz w:val="22"/>
          <w:szCs w:val="22"/>
        </w:rPr>
        <w:t> </w:t>
      </w:r>
      <w:r w:rsidRPr="00434FD7">
        <w:rPr>
          <w:sz w:val="22"/>
          <w:szCs w:val="22"/>
        </w:rPr>
        <w:t>виконувати інші обов'язки, покладені на Постачальника законодавством України та/або Договором.</w:t>
      </w:r>
    </w:p>
    <w:p w14:paraId="2B7D84F6" w14:textId="77777777" w:rsidR="00B46338" w:rsidRPr="00434FD7" w:rsidRDefault="00B46338" w:rsidP="00434FD7">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434FD7">
        <w:rPr>
          <w:rFonts w:ascii="Times New Roman" w:hAnsi="Times New Roman" w:cs="Times New Roman"/>
          <w:b/>
          <w:bCs/>
          <w:sz w:val="22"/>
          <w:szCs w:val="22"/>
        </w:rPr>
        <w:t>8. Порядок припинення та відновлення постачання електричної енергії</w:t>
      </w:r>
    </w:p>
    <w:p w14:paraId="09628BAA" w14:textId="77777777" w:rsidR="00B46338" w:rsidRPr="00434FD7" w:rsidRDefault="00B46338" w:rsidP="00434FD7">
      <w:pPr>
        <w:widowControl w:val="0"/>
        <w:tabs>
          <w:tab w:val="left" w:pos="605"/>
        </w:tabs>
        <w:autoSpaceDE w:val="0"/>
        <w:autoSpaceDN w:val="0"/>
        <w:ind w:firstLine="567"/>
        <w:jc w:val="both"/>
        <w:rPr>
          <w:sz w:val="22"/>
          <w:szCs w:val="22"/>
        </w:rPr>
      </w:pPr>
      <w:r w:rsidRPr="00434FD7">
        <w:rPr>
          <w:sz w:val="22"/>
          <w:szCs w:val="22"/>
        </w:rPr>
        <w:t>8.1.</w:t>
      </w:r>
      <w:r w:rsidRPr="00434FD7">
        <w:rPr>
          <w:iCs/>
          <w:sz w:val="22"/>
          <w:szCs w:val="22"/>
        </w:rPr>
        <w:t> </w:t>
      </w:r>
      <w:r w:rsidRPr="00434FD7">
        <w:rPr>
          <w:sz w:val="22"/>
          <w:szCs w:val="22"/>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2494B860" w14:textId="77777777" w:rsidR="00B46338" w:rsidRPr="00434FD7" w:rsidRDefault="00B46338" w:rsidP="00434FD7">
      <w:pPr>
        <w:widowControl w:val="0"/>
        <w:tabs>
          <w:tab w:val="left" w:pos="610"/>
        </w:tabs>
        <w:autoSpaceDE w:val="0"/>
        <w:autoSpaceDN w:val="0"/>
        <w:ind w:firstLine="567"/>
        <w:jc w:val="both"/>
        <w:rPr>
          <w:sz w:val="22"/>
          <w:szCs w:val="22"/>
        </w:rPr>
      </w:pPr>
      <w:r w:rsidRPr="00434FD7">
        <w:rPr>
          <w:sz w:val="22"/>
          <w:szCs w:val="22"/>
        </w:rPr>
        <w:t>8.2.</w:t>
      </w:r>
      <w:r w:rsidRPr="00434FD7">
        <w:rPr>
          <w:iCs/>
          <w:sz w:val="22"/>
          <w:szCs w:val="22"/>
        </w:rPr>
        <w:t> </w:t>
      </w:r>
      <w:r w:rsidRPr="00434FD7">
        <w:rPr>
          <w:sz w:val="22"/>
          <w:szCs w:val="22"/>
        </w:rPr>
        <w:t>Припинення електропостачання не звільняє Споживача від обов'язку сплатити заборгованість Постачальнику за Договором.</w:t>
      </w:r>
    </w:p>
    <w:p w14:paraId="7871F684" w14:textId="77777777" w:rsidR="00B46338" w:rsidRPr="00434FD7" w:rsidRDefault="00B46338" w:rsidP="00434FD7">
      <w:pPr>
        <w:widowControl w:val="0"/>
        <w:tabs>
          <w:tab w:val="left" w:pos="591"/>
        </w:tabs>
        <w:autoSpaceDE w:val="0"/>
        <w:autoSpaceDN w:val="0"/>
        <w:ind w:firstLine="567"/>
        <w:jc w:val="both"/>
        <w:rPr>
          <w:sz w:val="22"/>
          <w:szCs w:val="22"/>
        </w:rPr>
      </w:pPr>
      <w:r w:rsidRPr="00434FD7">
        <w:rPr>
          <w:sz w:val="22"/>
          <w:szCs w:val="22"/>
        </w:rPr>
        <w:t>8.3.</w:t>
      </w:r>
      <w:r w:rsidRPr="00434FD7">
        <w:rPr>
          <w:iCs/>
          <w:sz w:val="22"/>
          <w:szCs w:val="22"/>
        </w:rPr>
        <w:t> </w:t>
      </w:r>
      <w:r w:rsidRPr="00434FD7">
        <w:rPr>
          <w:sz w:val="22"/>
          <w:szCs w:val="22"/>
        </w:rPr>
        <w:t>Відновлення постачання електричної енергії Споживачу може бути 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470B1645" w14:textId="77777777" w:rsidR="00B46338" w:rsidRPr="00434FD7" w:rsidRDefault="00B46338" w:rsidP="00434FD7">
      <w:pPr>
        <w:widowControl w:val="0"/>
        <w:tabs>
          <w:tab w:val="left" w:pos="591"/>
        </w:tabs>
        <w:autoSpaceDE w:val="0"/>
        <w:autoSpaceDN w:val="0"/>
        <w:ind w:firstLine="567"/>
        <w:jc w:val="both"/>
        <w:rPr>
          <w:sz w:val="22"/>
          <w:szCs w:val="22"/>
        </w:rPr>
      </w:pPr>
      <w:r w:rsidRPr="00434FD7">
        <w:rPr>
          <w:sz w:val="22"/>
          <w:szCs w:val="22"/>
        </w:rPr>
        <w:t>8.4.</w:t>
      </w:r>
      <w:r w:rsidRPr="00434FD7">
        <w:rPr>
          <w:iCs/>
          <w:sz w:val="22"/>
          <w:szCs w:val="22"/>
        </w:rPr>
        <w:t> </w:t>
      </w:r>
      <w:r w:rsidRPr="00434FD7">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4C3955" w14:textId="77777777" w:rsidR="00B46338"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9. Відповідальність Сторін</w:t>
      </w:r>
    </w:p>
    <w:p w14:paraId="75403948" w14:textId="77777777" w:rsidR="00B46338" w:rsidRPr="00434FD7" w:rsidRDefault="00B46338" w:rsidP="00434FD7">
      <w:pPr>
        <w:widowControl w:val="0"/>
        <w:tabs>
          <w:tab w:val="left" w:pos="0"/>
        </w:tabs>
        <w:autoSpaceDE w:val="0"/>
        <w:autoSpaceDN w:val="0"/>
        <w:ind w:firstLine="567"/>
        <w:jc w:val="both"/>
        <w:rPr>
          <w:sz w:val="22"/>
          <w:szCs w:val="22"/>
          <w:lang w:eastAsia="en-US"/>
        </w:rPr>
      </w:pPr>
      <w:r w:rsidRPr="00434FD7">
        <w:rPr>
          <w:sz w:val="22"/>
          <w:szCs w:val="22"/>
        </w:rPr>
        <w:t>9.1.</w:t>
      </w:r>
      <w:r w:rsidRPr="00434FD7">
        <w:rPr>
          <w:iCs/>
          <w:sz w:val="22"/>
          <w:szCs w:val="22"/>
        </w:rPr>
        <w:t> </w:t>
      </w:r>
      <w:r w:rsidRPr="00434FD7">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14:paraId="193EB919" w14:textId="77777777" w:rsidR="00950E20" w:rsidRPr="00434FD7" w:rsidRDefault="00B46338" w:rsidP="00434FD7">
      <w:pPr>
        <w:widowControl w:val="0"/>
        <w:autoSpaceDE w:val="0"/>
        <w:autoSpaceDN w:val="0"/>
        <w:ind w:firstLine="567"/>
        <w:jc w:val="both"/>
        <w:rPr>
          <w:sz w:val="22"/>
          <w:szCs w:val="22"/>
        </w:rPr>
      </w:pPr>
      <w:r w:rsidRPr="00434FD7">
        <w:rPr>
          <w:sz w:val="22"/>
          <w:szCs w:val="22"/>
        </w:rPr>
        <w:t>9.2.</w:t>
      </w:r>
      <w:r w:rsidRPr="00434FD7">
        <w:rPr>
          <w:iCs/>
          <w:sz w:val="22"/>
          <w:szCs w:val="22"/>
        </w:rPr>
        <w:t> </w:t>
      </w:r>
      <w:r w:rsidRPr="00434FD7">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r w:rsidR="00950E20" w:rsidRPr="00434FD7">
        <w:rPr>
          <w:sz w:val="22"/>
          <w:szCs w:val="22"/>
        </w:rPr>
        <w:t>, про що подається погодження у складі тендерної пропозиції.</w:t>
      </w:r>
    </w:p>
    <w:p w14:paraId="7BD5173C" w14:textId="77777777" w:rsidR="00B46338" w:rsidRPr="00434FD7" w:rsidRDefault="00B46338" w:rsidP="00434FD7">
      <w:pPr>
        <w:ind w:firstLine="567"/>
        <w:jc w:val="both"/>
        <w:rPr>
          <w:sz w:val="22"/>
          <w:szCs w:val="22"/>
        </w:rPr>
      </w:pPr>
      <w:r w:rsidRPr="00434FD7">
        <w:rPr>
          <w:sz w:val="22"/>
          <w:szCs w:val="22"/>
        </w:rPr>
        <w:t>9.3.</w:t>
      </w:r>
      <w:r w:rsidRPr="00434FD7">
        <w:rPr>
          <w:iCs/>
          <w:sz w:val="22"/>
          <w:szCs w:val="22"/>
        </w:rPr>
        <w:t> </w:t>
      </w:r>
      <w:r w:rsidRPr="00434FD7">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8E96450" w14:textId="77777777" w:rsidR="00B46338" w:rsidRPr="00434FD7" w:rsidRDefault="00B46338" w:rsidP="00434FD7">
      <w:pPr>
        <w:tabs>
          <w:tab w:val="left" w:pos="1134"/>
        </w:tabs>
        <w:ind w:firstLine="567"/>
        <w:jc w:val="both"/>
        <w:rPr>
          <w:sz w:val="22"/>
          <w:szCs w:val="22"/>
        </w:rPr>
      </w:pPr>
      <w:r w:rsidRPr="00434FD7">
        <w:rPr>
          <w:sz w:val="22"/>
          <w:szCs w:val="22"/>
        </w:rPr>
        <w:t>9.4.</w:t>
      </w:r>
      <w:r w:rsidRPr="00434FD7">
        <w:rPr>
          <w:iCs/>
          <w:sz w:val="22"/>
          <w:szCs w:val="22"/>
        </w:rPr>
        <w:t> </w:t>
      </w:r>
      <w:r w:rsidRPr="00434FD7">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6CBA334B" w14:textId="1EF7D125" w:rsidR="00B46338" w:rsidRPr="00434FD7" w:rsidRDefault="00B46338" w:rsidP="00434FD7">
      <w:pPr>
        <w:widowControl w:val="0"/>
        <w:autoSpaceDE w:val="0"/>
        <w:autoSpaceDN w:val="0"/>
        <w:ind w:firstLine="567"/>
        <w:jc w:val="both"/>
        <w:rPr>
          <w:sz w:val="22"/>
          <w:szCs w:val="22"/>
        </w:rPr>
      </w:pPr>
      <w:r w:rsidRPr="00434FD7">
        <w:rPr>
          <w:sz w:val="22"/>
          <w:szCs w:val="22"/>
        </w:rPr>
        <w:t>9.5.</w:t>
      </w:r>
      <w:r w:rsidRPr="00434FD7">
        <w:rPr>
          <w:iCs/>
          <w:sz w:val="22"/>
          <w:szCs w:val="22"/>
        </w:rPr>
        <w:t> </w:t>
      </w:r>
      <w:r w:rsidRPr="00434FD7">
        <w:rPr>
          <w:sz w:val="22"/>
          <w:szCs w:val="22"/>
        </w:rPr>
        <w:t>Порядок документального підтвердження порушень умов Договору, а також відшкодування збитків встановлюється ПРРЕЕ.</w:t>
      </w:r>
    </w:p>
    <w:p w14:paraId="241F4685" w14:textId="76AECD7D" w:rsidR="00F510D9" w:rsidRPr="00434FD7" w:rsidRDefault="00AC1161" w:rsidP="00434FD7">
      <w:pPr>
        <w:tabs>
          <w:tab w:val="left" w:pos="1134"/>
        </w:tabs>
        <w:ind w:firstLine="567"/>
        <w:jc w:val="both"/>
        <w:rPr>
          <w:sz w:val="22"/>
          <w:szCs w:val="22"/>
        </w:rPr>
      </w:pPr>
      <w:r w:rsidRPr="00434FD7">
        <w:rPr>
          <w:sz w:val="22"/>
          <w:szCs w:val="22"/>
        </w:rPr>
        <w:t>9.6. </w:t>
      </w:r>
      <w:r w:rsidR="00F510D9" w:rsidRPr="00434FD7">
        <w:rPr>
          <w:sz w:val="22"/>
          <w:szCs w:val="22"/>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w:t>
      </w:r>
      <w:r w:rsidR="00F510D9" w:rsidRPr="00434FD7">
        <w:rPr>
          <w:sz w:val="22"/>
          <w:szCs w:val="22"/>
        </w:rPr>
        <w:lastRenderedPageBreak/>
        <w:t>неправомірного доручення Постачальника, в обсягах, передбачених ПРРЕЕ, про що подається погодження у складі тендерної пропозиції.</w:t>
      </w:r>
    </w:p>
    <w:p w14:paraId="69D41B26" w14:textId="77777777" w:rsidR="00B46338" w:rsidRPr="00434FD7" w:rsidRDefault="00B46338" w:rsidP="00434FD7">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 xml:space="preserve">10. Порядок зміни </w:t>
      </w:r>
      <w:proofErr w:type="spellStart"/>
      <w:r w:rsidRPr="00434FD7">
        <w:rPr>
          <w:rFonts w:ascii="Times New Roman" w:hAnsi="Times New Roman" w:cs="Times New Roman"/>
          <w:b/>
          <w:bCs/>
          <w:sz w:val="22"/>
          <w:szCs w:val="22"/>
        </w:rPr>
        <w:t>електропостачальника</w:t>
      </w:r>
      <w:proofErr w:type="spellEnd"/>
    </w:p>
    <w:p w14:paraId="09226091" w14:textId="77777777" w:rsidR="00B46338" w:rsidRPr="00434FD7" w:rsidRDefault="00B46338" w:rsidP="00434FD7">
      <w:pPr>
        <w:ind w:firstLine="567"/>
        <w:jc w:val="both"/>
        <w:rPr>
          <w:sz w:val="22"/>
          <w:szCs w:val="22"/>
          <w:lang w:eastAsia="en-US"/>
        </w:rPr>
      </w:pPr>
      <w:r w:rsidRPr="00434FD7">
        <w:rPr>
          <w:sz w:val="22"/>
          <w:szCs w:val="22"/>
        </w:rPr>
        <w:t>10.1.</w:t>
      </w:r>
      <w:r w:rsidRPr="00434FD7">
        <w:rPr>
          <w:iCs/>
          <w:sz w:val="22"/>
          <w:szCs w:val="22"/>
        </w:rPr>
        <w:t> </w:t>
      </w:r>
      <w:r w:rsidRPr="00434FD7">
        <w:rPr>
          <w:sz w:val="22"/>
          <w:szCs w:val="22"/>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34FD7">
        <w:rPr>
          <w:sz w:val="22"/>
          <w:szCs w:val="22"/>
        </w:rPr>
        <w:t>електропостачальником</w:t>
      </w:r>
      <w:proofErr w:type="spellEnd"/>
      <w:r w:rsidRPr="00434FD7">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6DF5366" w14:textId="77777777" w:rsidR="00B46338" w:rsidRPr="00434FD7" w:rsidRDefault="00B46338" w:rsidP="00434FD7">
      <w:pPr>
        <w:widowControl w:val="0"/>
        <w:tabs>
          <w:tab w:val="left" w:pos="787"/>
        </w:tabs>
        <w:autoSpaceDE w:val="0"/>
        <w:autoSpaceDN w:val="0"/>
        <w:ind w:firstLine="567"/>
        <w:jc w:val="both"/>
        <w:rPr>
          <w:sz w:val="22"/>
          <w:szCs w:val="22"/>
        </w:rPr>
      </w:pPr>
      <w:r w:rsidRPr="00434FD7">
        <w:rPr>
          <w:sz w:val="22"/>
          <w:szCs w:val="22"/>
        </w:rPr>
        <w:t>10.2.</w:t>
      </w:r>
      <w:r w:rsidRPr="00434FD7">
        <w:rPr>
          <w:iCs/>
          <w:sz w:val="22"/>
          <w:szCs w:val="22"/>
        </w:rPr>
        <w:t> </w:t>
      </w:r>
      <w:r w:rsidRPr="00434FD7">
        <w:rPr>
          <w:sz w:val="22"/>
          <w:szCs w:val="22"/>
        </w:rPr>
        <w:t xml:space="preserve">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14:paraId="5135A8D7" w14:textId="5925DF50" w:rsidR="00B46338" w:rsidRPr="00434FD7" w:rsidRDefault="00B46338" w:rsidP="00434FD7">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11. Порядок розв'язання спорів</w:t>
      </w:r>
    </w:p>
    <w:p w14:paraId="129B288F" w14:textId="77777777" w:rsidR="00B46338" w:rsidRPr="00434FD7" w:rsidRDefault="00B46338" w:rsidP="00434FD7">
      <w:pPr>
        <w:widowControl w:val="0"/>
        <w:autoSpaceDE w:val="0"/>
        <w:autoSpaceDN w:val="0"/>
        <w:ind w:firstLine="567"/>
        <w:jc w:val="both"/>
        <w:rPr>
          <w:sz w:val="22"/>
          <w:szCs w:val="22"/>
          <w:lang w:eastAsia="en-US"/>
        </w:rPr>
      </w:pPr>
      <w:r w:rsidRPr="00434FD7">
        <w:rPr>
          <w:sz w:val="22"/>
          <w:szCs w:val="22"/>
        </w:rPr>
        <w:t>11.1.</w:t>
      </w:r>
      <w:r w:rsidRPr="00434FD7">
        <w:rPr>
          <w:iCs/>
          <w:sz w:val="22"/>
          <w:szCs w:val="22"/>
        </w:rPr>
        <w:t> </w:t>
      </w:r>
      <w:r w:rsidRPr="00434FD7">
        <w:rPr>
          <w:sz w:val="22"/>
          <w:szCs w:val="22"/>
        </w:rPr>
        <w:t>Спори та розбіжності, що можуть виникнути із виконанні умов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656FB15E" w14:textId="77777777" w:rsidR="00B46338" w:rsidRPr="00434FD7" w:rsidRDefault="00B46338" w:rsidP="00434FD7">
      <w:pPr>
        <w:widowControl w:val="0"/>
        <w:autoSpaceDE w:val="0"/>
        <w:autoSpaceDN w:val="0"/>
        <w:ind w:firstLine="567"/>
        <w:jc w:val="both"/>
        <w:rPr>
          <w:sz w:val="22"/>
          <w:szCs w:val="22"/>
        </w:rPr>
      </w:pPr>
      <w:r w:rsidRPr="00434FD7">
        <w:rPr>
          <w:sz w:val="22"/>
          <w:szCs w:val="22"/>
        </w:rPr>
        <w:t>Під час вирішення спорів Сторони мають керуватися порядком врегулювання спорів, встановленим ПРРЕЕ та Положенням про ІКЦ.</w:t>
      </w:r>
    </w:p>
    <w:p w14:paraId="08F43E91" w14:textId="77777777" w:rsidR="00B46338" w:rsidRPr="00434FD7" w:rsidRDefault="00B46338" w:rsidP="00434FD7">
      <w:pPr>
        <w:widowControl w:val="0"/>
        <w:tabs>
          <w:tab w:val="left" w:pos="538"/>
        </w:tabs>
        <w:autoSpaceDE w:val="0"/>
        <w:autoSpaceDN w:val="0"/>
        <w:ind w:firstLine="567"/>
        <w:jc w:val="both"/>
        <w:rPr>
          <w:sz w:val="22"/>
          <w:szCs w:val="22"/>
        </w:rPr>
      </w:pPr>
      <w:r w:rsidRPr="00434FD7">
        <w:rPr>
          <w:sz w:val="22"/>
          <w:szCs w:val="22"/>
        </w:rPr>
        <w:t>11.2.</w:t>
      </w:r>
      <w:r w:rsidRPr="00434FD7">
        <w:rPr>
          <w:iCs/>
          <w:sz w:val="22"/>
          <w:szCs w:val="22"/>
        </w:rPr>
        <w:t> </w:t>
      </w:r>
      <w:r w:rsidRPr="00434FD7">
        <w:rPr>
          <w:sz w:val="22"/>
          <w:szCs w:val="22"/>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D10E4DE" w14:textId="77777777" w:rsidR="00B46338" w:rsidRPr="00434FD7" w:rsidRDefault="00B46338" w:rsidP="00434FD7">
      <w:pPr>
        <w:widowControl w:val="0"/>
        <w:autoSpaceDE w:val="0"/>
        <w:autoSpaceDN w:val="0"/>
        <w:ind w:firstLine="567"/>
        <w:jc w:val="both"/>
        <w:rPr>
          <w:sz w:val="22"/>
          <w:szCs w:val="22"/>
        </w:rPr>
      </w:pPr>
      <w:r w:rsidRPr="00434FD7">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2E8A307" w14:textId="3510A3B7" w:rsidR="00FD3919"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 xml:space="preserve">12. </w:t>
      </w:r>
      <w:r w:rsidR="00FD3919" w:rsidRPr="00434FD7">
        <w:rPr>
          <w:rFonts w:ascii="Times New Roman" w:hAnsi="Times New Roman" w:cs="Times New Roman"/>
          <w:b/>
          <w:bCs/>
          <w:sz w:val="22"/>
          <w:szCs w:val="22"/>
          <w:lang w:eastAsia="ru-RU"/>
        </w:rPr>
        <w:t>Обставини непереборної сили</w:t>
      </w:r>
    </w:p>
    <w:p w14:paraId="1ABBC5A1" w14:textId="57F1B169" w:rsidR="000F564D" w:rsidRPr="00434FD7" w:rsidRDefault="00B46338" w:rsidP="00434FD7">
      <w:pPr>
        <w:widowControl w:val="0"/>
        <w:tabs>
          <w:tab w:val="left" w:pos="725"/>
          <w:tab w:val="left" w:pos="851"/>
        </w:tabs>
        <w:autoSpaceDE w:val="0"/>
        <w:autoSpaceDN w:val="0"/>
        <w:ind w:firstLine="567"/>
        <w:jc w:val="both"/>
        <w:rPr>
          <w:sz w:val="22"/>
          <w:szCs w:val="22"/>
        </w:rPr>
      </w:pPr>
      <w:r w:rsidRPr="00434FD7">
        <w:rPr>
          <w:sz w:val="22"/>
          <w:szCs w:val="22"/>
        </w:rPr>
        <w:t>12.1.</w:t>
      </w:r>
      <w:r w:rsidRPr="00434FD7">
        <w:rPr>
          <w:iCs/>
          <w:sz w:val="22"/>
          <w:szCs w:val="22"/>
        </w:rPr>
        <w:t> </w:t>
      </w:r>
      <w:r w:rsidRPr="00434FD7">
        <w:rPr>
          <w:sz w:val="22"/>
          <w:szCs w:val="22"/>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sidR="000F564D" w:rsidRPr="00434FD7">
        <w:rPr>
          <w:sz w:val="22"/>
          <w:szCs w:val="22"/>
        </w:rPr>
        <w:t xml:space="preserve"> Доказом виникнення обставин непереборної сили та строку їх дії є сертифікат Торгово-промислової палати України. </w:t>
      </w:r>
    </w:p>
    <w:p w14:paraId="259BB444" w14:textId="77777777" w:rsidR="00B46338" w:rsidRPr="00434FD7" w:rsidRDefault="00B46338" w:rsidP="00434FD7">
      <w:pPr>
        <w:widowControl w:val="0"/>
        <w:tabs>
          <w:tab w:val="left" w:pos="754"/>
          <w:tab w:val="left" w:pos="851"/>
        </w:tabs>
        <w:autoSpaceDE w:val="0"/>
        <w:autoSpaceDN w:val="0"/>
        <w:ind w:firstLine="567"/>
        <w:jc w:val="both"/>
        <w:rPr>
          <w:sz w:val="22"/>
          <w:szCs w:val="22"/>
        </w:rPr>
      </w:pPr>
      <w:r w:rsidRPr="00434FD7">
        <w:rPr>
          <w:sz w:val="22"/>
          <w:szCs w:val="22"/>
        </w:rPr>
        <w:t>12.2.</w:t>
      </w:r>
      <w:r w:rsidRPr="00434FD7">
        <w:rPr>
          <w:iCs/>
          <w:sz w:val="22"/>
          <w:szCs w:val="22"/>
        </w:rPr>
        <w:t> </w:t>
      </w:r>
      <w:r w:rsidRPr="00434FD7">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15F5032" w14:textId="77777777" w:rsidR="00B46338" w:rsidRPr="00434FD7" w:rsidRDefault="00B46338" w:rsidP="00434FD7">
      <w:pPr>
        <w:widowControl w:val="0"/>
        <w:tabs>
          <w:tab w:val="left" w:pos="754"/>
          <w:tab w:val="left" w:pos="851"/>
        </w:tabs>
        <w:autoSpaceDE w:val="0"/>
        <w:autoSpaceDN w:val="0"/>
        <w:ind w:firstLine="567"/>
        <w:jc w:val="both"/>
        <w:rPr>
          <w:sz w:val="22"/>
          <w:szCs w:val="22"/>
        </w:rPr>
      </w:pPr>
      <w:r w:rsidRPr="00434FD7">
        <w:rPr>
          <w:sz w:val="22"/>
          <w:szCs w:val="22"/>
        </w:rPr>
        <w:t>12.3.</w:t>
      </w:r>
      <w:r w:rsidRPr="00434FD7">
        <w:rPr>
          <w:iCs/>
          <w:sz w:val="22"/>
          <w:szCs w:val="22"/>
        </w:rPr>
        <w:t> </w:t>
      </w:r>
      <w:r w:rsidRPr="00434FD7">
        <w:rPr>
          <w:sz w:val="22"/>
          <w:szCs w:val="22"/>
        </w:rPr>
        <w:t>Строк виконання зобов'язань за Договором відкладається на строк дії форс-мажорних обставин.</w:t>
      </w:r>
    </w:p>
    <w:p w14:paraId="2094708C" w14:textId="77777777" w:rsidR="00B46338" w:rsidRPr="00434FD7" w:rsidRDefault="00B46338" w:rsidP="00434FD7">
      <w:pPr>
        <w:widowControl w:val="0"/>
        <w:tabs>
          <w:tab w:val="left" w:pos="768"/>
          <w:tab w:val="left" w:pos="851"/>
          <w:tab w:val="left" w:pos="993"/>
        </w:tabs>
        <w:autoSpaceDE w:val="0"/>
        <w:autoSpaceDN w:val="0"/>
        <w:ind w:firstLine="567"/>
        <w:jc w:val="both"/>
        <w:rPr>
          <w:sz w:val="22"/>
          <w:szCs w:val="22"/>
        </w:rPr>
      </w:pPr>
      <w:r w:rsidRPr="00434FD7">
        <w:rPr>
          <w:sz w:val="22"/>
          <w:szCs w:val="22"/>
        </w:rPr>
        <w:t>12.4.</w:t>
      </w:r>
      <w:r w:rsidRPr="00434FD7">
        <w:rPr>
          <w:iCs/>
          <w:sz w:val="22"/>
          <w:szCs w:val="22"/>
        </w:rPr>
        <w:t> </w:t>
      </w:r>
      <w:r w:rsidRPr="00434FD7">
        <w:rPr>
          <w:sz w:val="22"/>
          <w:szCs w:val="22"/>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України.</w:t>
      </w:r>
    </w:p>
    <w:p w14:paraId="79AE714A" w14:textId="47D8A2E5" w:rsidR="00B46338" w:rsidRPr="00434FD7" w:rsidRDefault="00B46338" w:rsidP="00434FD7">
      <w:pPr>
        <w:widowControl w:val="0"/>
        <w:tabs>
          <w:tab w:val="left" w:pos="768"/>
          <w:tab w:val="left" w:pos="851"/>
        </w:tabs>
        <w:autoSpaceDE w:val="0"/>
        <w:autoSpaceDN w:val="0"/>
        <w:ind w:firstLine="567"/>
        <w:jc w:val="both"/>
        <w:rPr>
          <w:sz w:val="22"/>
          <w:szCs w:val="22"/>
        </w:rPr>
      </w:pPr>
      <w:r w:rsidRPr="00434FD7">
        <w:rPr>
          <w:sz w:val="22"/>
          <w:szCs w:val="22"/>
        </w:rPr>
        <w:t>12.5.</w:t>
      </w:r>
      <w:r w:rsidRPr="00434FD7">
        <w:rPr>
          <w:iCs/>
          <w:sz w:val="22"/>
          <w:szCs w:val="22"/>
        </w:rPr>
        <w:t> </w:t>
      </w:r>
      <w:r w:rsidRPr="00434FD7">
        <w:rPr>
          <w:sz w:val="22"/>
          <w:szCs w:val="22"/>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722C2D0" w14:textId="33C6B717" w:rsidR="00B46338"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13. Строк дії Договору та інші умови</w:t>
      </w:r>
    </w:p>
    <w:p w14:paraId="7B986672" w14:textId="57C5BB3F" w:rsidR="00B46338" w:rsidRPr="00434FD7" w:rsidRDefault="00B46338" w:rsidP="00434FD7">
      <w:pPr>
        <w:tabs>
          <w:tab w:val="left" w:pos="426"/>
        </w:tabs>
        <w:ind w:firstLine="567"/>
        <w:jc w:val="both"/>
        <w:rPr>
          <w:bCs/>
          <w:sz w:val="22"/>
          <w:szCs w:val="22"/>
        </w:rPr>
      </w:pPr>
      <w:r w:rsidRPr="00434FD7">
        <w:rPr>
          <w:bCs/>
          <w:sz w:val="22"/>
          <w:szCs w:val="22"/>
        </w:rPr>
        <w:t>13.1</w:t>
      </w:r>
      <w:r w:rsidRPr="00434FD7">
        <w:rPr>
          <w:sz w:val="22"/>
          <w:szCs w:val="22"/>
        </w:rPr>
        <w:t>.</w:t>
      </w:r>
      <w:r w:rsidRPr="00434FD7">
        <w:rPr>
          <w:iCs/>
          <w:sz w:val="22"/>
          <w:szCs w:val="22"/>
        </w:rPr>
        <w:t> </w:t>
      </w:r>
      <w:r w:rsidRPr="00434FD7">
        <w:rPr>
          <w:bCs/>
          <w:sz w:val="22"/>
          <w:szCs w:val="22"/>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w:t>
      </w:r>
      <w:r w:rsidR="00722CC9" w:rsidRPr="00434FD7">
        <w:rPr>
          <w:bCs/>
          <w:sz w:val="22"/>
          <w:szCs w:val="22"/>
        </w:rPr>
        <w:t>4</w:t>
      </w:r>
      <w:r w:rsidRPr="00434FD7">
        <w:rPr>
          <w:iCs/>
          <w:sz w:val="22"/>
          <w:szCs w:val="22"/>
        </w:rPr>
        <w:t> </w:t>
      </w:r>
      <w:r w:rsidRPr="00434FD7">
        <w:rPr>
          <w:bCs/>
          <w:sz w:val="22"/>
          <w:szCs w:val="22"/>
        </w:rPr>
        <w:t>р. і діє до 31.12.202</w:t>
      </w:r>
      <w:r w:rsidR="00722CC9" w:rsidRPr="00434FD7">
        <w:rPr>
          <w:bCs/>
          <w:sz w:val="22"/>
          <w:szCs w:val="22"/>
        </w:rPr>
        <w:t>4</w:t>
      </w:r>
      <w:r w:rsidRPr="00434FD7">
        <w:rPr>
          <w:iCs/>
          <w:sz w:val="22"/>
          <w:szCs w:val="22"/>
        </w:rPr>
        <w:t> </w:t>
      </w:r>
      <w:r w:rsidRPr="00434FD7">
        <w:rPr>
          <w:bCs/>
          <w:sz w:val="22"/>
          <w:szCs w:val="22"/>
        </w:rPr>
        <w:t>р., а в частині проведення розрахунків – до їх повного здійснення.</w:t>
      </w:r>
    </w:p>
    <w:p w14:paraId="209F2F28" w14:textId="77777777" w:rsidR="00B46338" w:rsidRPr="00434FD7" w:rsidRDefault="00B46338" w:rsidP="00434FD7">
      <w:pPr>
        <w:ind w:firstLine="567"/>
        <w:jc w:val="both"/>
        <w:rPr>
          <w:sz w:val="22"/>
          <w:szCs w:val="22"/>
          <w:lang w:eastAsia="en-US"/>
        </w:rPr>
      </w:pPr>
      <w:r w:rsidRPr="00434FD7">
        <w:rPr>
          <w:sz w:val="22"/>
          <w:szCs w:val="22"/>
        </w:rPr>
        <w:t>13.2.</w:t>
      </w:r>
      <w:r w:rsidRPr="00434FD7">
        <w:rPr>
          <w:iCs/>
          <w:sz w:val="22"/>
          <w:szCs w:val="22"/>
        </w:rPr>
        <w:t> </w:t>
      </w:r>
      <w:r w:rsidRPr="00434FD7">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F53BCF5" w14:textId="77777777" w:rsidR="00B46338" w:rsidRPr="00434FD7" w:rsidRDefault="00B46338" w:rsidP="00434FD7">
      <w:pPr>
        <w:autoSpaceDE w:val="0"/>
        <w:autoSpaceDN w:val="0"/>
        <w:adjustRightInd w:val="0"/>
        <w:ind w:firstLine="567"/>
        <w:jc w:val="both"/>
        <w:rPr>
          <w:sz w:val="22"/>
          <w:szCs w:val="22"/>
        </w:rPr>
      </w:pPr>
      <w:r w:rsidRPr="00434FD7">
        <w:rPr>
          <w:sz w:val="22"/>
          <w:szCs w:val="22"/>
        </w:rPr>
        <w:t>13.3.</w:t>
      </w:r>
      <w:r w:rsidRPr="00434FD7">
        <w:rPr>
          <w:iCs/>
          <w:sz w:val="22"/>
          <w:szCs w:val="22"/>
        </w:rPr>
        <w:t> </w:t>
      </w:r>
      <w:r w:rsidRPr="00434FD7">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14:paraId="0B5FCDA8" w14:textId="51E31619" w:rsidR="00950E20" w:rsidRPr="00434FD7" w:rsidRDefault="00950E20" w:rsidP="00434FD7">
      <w:pPr>
        <w:tabs>
          <w:tab w:val="left" w:pos="709"/>
        </w:tabs>
        <w:ind w:firstLine="567"/>
        <w:jc w:val="both"/>
        <w:rPr>
          <w:sz w:val="22"/>
          <w:szCs w:val="22"/>
        </w:rPr>
      </w:pPr>
      <w:r w:rsidRPr="00434FD7">
        <w:rPr>
          <w:sz w:val="22"/>
          <w:szCs w:val="22"/>
        </w:rPr>
        <w:t>13.4.</w:t>
      </w:r>
      <w:r w:rsidRPr="00434FD7">
        <w:rPr>
          <w:iCs/>
          <w:sz w:val="22"/>
          <w:szCs w:val="22"/>
        </w:rPr>
        <w:t> </w:t>
      </w:r>
      <w:r w:rsidRPr="00434FD7">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14:paraId="5C62D3CB" w14:textId="77777777" w:rsidR="00B46338" w:rsidRPr="00434FD7" w:rsidRDefault="00B46338" w:rsidP="00434FD7">
      <w:pPr>
        <w:tabs>
          <w:tab w:val="left" w:pos="709"/>
        </w:tabs>
        <w:ind w:firstLine="567"/>
        <w:jc w:val="both"/>
        <w:rPr>
          <w:sz w:val="22"/>
          <w:szCs w:val="22"/>
        </w:rPr>
      </w:pPr>
      <w:r w:rsidRPr="00434FD7">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14:paraId="5663ED2F" w14:textId="77777777" w:rsidR="00B46338" w:rsidRPr="00434FD7" w:rsidRDefault="00B46338" w:rsidP="00434FD7">
      <w:pPr>
        <w:ind w:firstLine="567"/>
        <w:jc w:val="both"/>
        <w:rPr>
          <w:sz w:val="22"/>
          <w:szCs w:val="22"/>
        </w:rPr>
      </w:pPr>
      <w:r w:rsidRPr="00434FD7">
        <w:rPr>
          <w:sz w:val="22"/>
          <w:szCs w:val="22"/>
        </w:rPr>
        <w:lastRenderedPageBreak/>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14:paraId="528F0721" w14:textId="77777777" w:rsidR="00B46338" w:rsidRPr="00434FD7" w:rsidRDefault="00B46338" w:rsidP="00434FD7">
      <w:pPr>
        <w:ind w:firstLine="567"/>
        <w:jc w:val="both"/>
        <w:rPr>
          <w:sz w:val="22"/>
          <w:szCs w:val="22"/>
        </w:rPr>
      </w:pPr>
      <w:r w:rsidRPr="00434FD7">
        <w:rPr>
          <w:sz w:val="22"/>
          <w:szCs w:val="22"/>
        </w:rPr>
        <w:t>Сторони несуть відповідальність за розголошення конфіденційної інформації.</w:t>
      </w:r>
    </w:p>
    <w:p w14:paraId="54115BC6" w14:textId="77777777" w:rsidR="00B46338" w:rsidRPr="00434FD7" w:rsidRDefault="00B46338" w:rsidP="00434FD7">
      <w:pPr>
        <w:ind w:firstLine="567"/>
        <w:jc w:val="both"/>
        <w:rPr>
          <w:sz w:val="22"/>
          <w:szCs w:val="22"/>
        </w:rPr>
      </w:pPr>
      <w:r w:rsidRPr="00434FD7">
        <w:rPr>
          <w:sz w:val="22"/>
          <w:szCs w:val="22"/>
        </w:rPr>
        <w:t>Умови збереження конфіденційності не розповсюджуються на:</w:t>
      </w:r>
    </w:p>
    <w:p w14:paraId="38FA8C27" w14:textId="77777777" w:rsidR="00B46338" w:rsidRPr="00434FD7" w:rsidRDefault="00B46338" w:rsidP="00434FD7">
      <w:pPr>
        <w:pStyle w:val="afe"/>
        <w:tabs>
          <w:tab w:val="left" w:pos="360"/>
        </w:tabs>
        <w:spacing w:after="0" w:line="240" w:lineRule="auto"/>
        <w:ind w:left="0"/>
        <w:jc w:val="both"/>
        <w:rPr>
          <w:rFonts w:ascii="Times New Roman" w:hAnsi="Times New Roman" w:cs="Times New Roman"/>
          <w:sz w:val="22"/>
          <w:szCs w:val="22"/>
        </w:rPr>
      </w:pPr>
      <w:r w:rsidRPr="00434FD7">
        <w:rPr>
          <w:rFonts w:ascii="Times New Roman" w:hAnsi="Times New Roman" w:cs="Times New Roman"/>
          <w:sz w:val="22"/>
          <w:szCs w:val="22"/>
          <w:lang w:eastAsia="uk-UA"/>
        </w:rPr>
        <w:t>‒</w:t>
      </w:r>
      <w:r w:rsidRPr="00434FD7">
        <w:rPr>
          <w:rFonts w:ascii="Times New Roman" w:hAnsi="Times New Roman" w:cs="Times New Roman"/>
          <w:iCs/>
          <w:sz w:val="22"/>
          <w:szCs w:val="22"/>
          <w:lang w:eastAsia="ru-RU"/>
        </w:rPr>
        <w:t> </w:t>
      </w:r>
      <w:r w:rsidRPr="00434FD7">
        <w:rPr>
          <w:rFonts w:ascii="Times New Roman" w:hAnsi="Times New Roman" w:cs="Times New Roman"/>
          <w:sz w:val="22"/>
          <w:szCs w:val="22"/>
        </w:rPr>
        <w:t>інформацію, яка на момент її розголошення стала загально відома не з вини Сторін;</w:t>
      </w:r>
    </w:p>
    <w:p w14:paraId="7EDF8A1B" w14:textId="77777777" w:rsidR="00B46338" w:rsidRPr="00434FD7" w:rsidRDefault="00B46338" w:rsidP="00434FD7">
      <w:pPr>
        <w:pStyle w:val="afe"/>
        <w:tabs>
          <w:tab w:val="left" w:pos="360"/>
        </w:tabs>
        <w:spacing w:after="0" w:line="240" w:lineRule="auto"/>
        <w:ind w:left="0"/>
        <w:jc w:val="both"/>
        <w:rPr>
          <w:rFonts w:ascii="Times New Roman" w:hAnsi="Times New Roman" w:cs="Times New Roman"/>
          <w:sz w:val="22"/>
          <w:szCs w:val="22"/>
        </w:rPr>
      </w:pPr>
      <w:r w:rsidRPr="00434FD7">
        <w:rPr>
          <w:rFonts w:ascii="Times New Roman" w:hAnsi="Times New Roman" w:cs="Times New Roman"/>
          <w:sz w:val="22"/>
          <w:szCs w:val="22"/>
          <w:lang w:eastAsia="uk-UA"/>
        </w:rPr>
        <w:t>‒</w:t>
      </w:r>
      <w:r w:rsidRPr="00434FD7">
        <w:rPr>
          <w:rFonts w:ascii="Times New Roman" w:hAnsi="Times New Roman" w:cs="Times New Roman"/>
          <w:iCs/>
          <w:sz w:val="22"/>
          <w:szCs w:val="22"/>
          <w:lang w:eastAsia="ru-RU"/>
        </w:rPr>
        <w:t> </w:t>
      </w:r>
      <w:r w:rsidRPr="00434FD7">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14:paraId="60C23B1F" w14:textId="77777777" w:rsidR="00B46338" w:rsidRPr="00434FD7" w:rsidRDefault="00B46338" w:rsidP="00434FD7">
      <w:pPr>
        <w:tabs>
          <w:tab w:val="left" w:pos="709"/>
        </w:tabs>
        <w:ind w:firstLine="567"/>
        <w:jc w:val="both"/>
        <w:rPr>
          <w:sz w:val="22"/>
          <w:szCs w:val="22"/>
        </w:rPr>
      </w:pPr>
      <w:r w:rsidRPr="00434FD7">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14:paraId="16630448" w14:textId="77777777" w:rsidR="00B46338" w:rsidRPr="00434FD7" w:rsidRDefault="00B46338" w:rsidP="00434FD7">
      <w:pPr>
        <w:tabs>
          <w:tab w:val="left" w:pos="709"/>
        </w:tabs>
        <w:ind w:firstLine="567"/>
        <w:jc w:val="both"/>
        <w:rPr>
          <w:sz w:val="22"/>
          <w:szCs w:val="22"/>
        </w:rPr>
      </w:pPr>
      <w:r w:rsidRPr="00434FD7">
        <w:rPr>
          <w:sz w:val="22"/>
          <w:szCs w:val="22"/>
        </w:rPr>
        <w:t>13.8. Постачальник ___________________________________________________</w:t>
      </w:r>
    </w:p>
    <w:p w14:paraId="6FA806D6" w14:textId="77777777" w:rsidR="00B46338" w:rsidRPr="00434FD7" w:rsidRDefault="00B46338" w:rsidP="00434FD7">
      <w:pPr>
        <w:tabs>
          <w:tab w:val="left" w:pos="709"/>
        </w:tabs>
        <w:ind w:firstLine="567"/>
        <w:jc w:val="both"/>
        <w:rPr>
          <w:sz w:val="22"/>
          <w:szCs w:val="22"/>
        </w:rPr>
      </w:pPr>
      <w:r w:rsidRPr="00434FD7">
        <w:rPr>
          <w:sz w:val="22"/>
          <w:szCs w:val="22"/>
        </w:rPr>
        <w:t>13.9. Споживач має статус платника податків на прибуток – не прибуткова установа.</w:t>
      </w:r>
    </w:p>
    <w:p w14:paraId="1C1B20ED" w14:textId="77777777" w:rsidR="00B46338" w:rsidRPr="00434FD7" w:rsidRDefault="00B46338" w:rsidP="00434FD7">
      <w:pPr>
        <w:ind w:firstLine="567"/>
        <w:jc w:val="both"/>
        <w:rPr>
          <w:sz w:val="22"/>
          <w:szCs w:val="22"/>
        </w:rPr>
      </w:pPr>
      <w:r w:rsidRPr="00434FD7">
        <w:rPr>
          <w:sz w:val="22"/>
          <w:szCs w:val="22"/>
        </w:rPr>
        <w:t>13.10. Дія Договору також припиняється у наступних випадках:</w:t>
      </w:r>
    </w:p>
    <w:p w14:paraId="57CAEE33"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434FD7">
        <w:rPr>
          <w:sz w:val="22"/>
          <w:szCs w:val="22"/>
        </w:rPr>
        <w:t>;</w:t>
      </w:r>
    </w:p>
    <w:p w14:paraId="1F210D05"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rPr>
        <w:t>банкрутства або припинення господарської діяльності Постачальником;</w:t>
      </w:r>
    </w:p>
    <w:p w14:paraId="51FD4145"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434FD7">
        <w:rPr>
          <w:sz w:val="22"/>
          <w:szCs w:val="22"/>
        </w:rPr>
        <w:t>;</w:t>
      </w:r>
    </w:p>
    <w:p w14:paraId="7BBDE6B4" w14:textId="4531B7CF" w:rsidR="00B46338" w:rsidRPr="00434FD7" w:rsidRDefault="00B46338" w:rsidP="00434FD7">
      <w:pPr>
        <w:jc w:val="both"/>
        <w:rPr>
          <w:sz w:val="22"/>
          <w:szCs w:val="22"/>
          <w:lang w:eastAsia="uk-UA"/>
        </w:rPr>
      </w:pPr>
      <w:r w:rsidRPr="00434FD7">
        <w:rPr>
          <w:sz w:val="22"/>
          <w:szCs w:val="22"/>
          <w:lang w:eastAsia="uk-UA"/>
        </w:rPr>
        <w:t>‒</w:t>
      </w:r>
      <w:r w:rsidRPr="00434FD7">
        <w:rPr>
          <w:iCs/>
          <w:sz w:val="22"/>
          <w:szCs w:val="22"/>
        </w:rPr>
        <w:t> </w:t>
      </w:r>
      <w:r w:rsidRPr="00434FD7">
        <w:rPr>
          <w:sz w:val="22"/>
          <w:szCs w:val="22"/>
          <w:lang w:eastAsia="uk-UA"/>
        </w:rPr>
        <w:t>у разі зміни Постачальника ‒ у частині постачання;</w:t>
      </w:r>
    </w:p>
    <w:p w14:paraId="0E83E013" w14:textId="77777777" w:rsidR="00950E20" w:rsidRPr="00434FD7" w:rsidRDefault="00950E20" w:rsidP="00434FD7">
      <w:pPr>
        <w:jc w:val="both"/>
        <w:rPr>
          <w:sz w:val="22"/>
          <w:szCs w:val="22"/>
          <w:lang w:eastAsia="uk-UA"/>
        </w:rPr>
      </w:pPr>
      <w:r w:rsidRPr="00434FD7">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14:paraId="3F488426" w14:textId="77777777" w:rsidR="00B46338" w:rsidRPr="00434FD7" w:rsidRDefault="00B46338" w:rsidP="00434FD7">
      <w:pPr>
        <w:ind w:firstLine="567"/>
        <w:jc w:val="both"/>
        <w:rPr>
          <w:sz w:val="22"/>
          <w:szCs w:val="22"/>
          <w:lang w:eastAsia="en-US"/>
        </w:rPr>
      </w:pPr>
      <w:r w:rsidRPr="00434FD7">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C0269EA" w14:textId="77777777" w:rsidR="00B46338" w:rsidRPr="00434FD7" w:rsidRDefault="00B46338" w:rsidP="00434FD7">
      <w:pPr>
        <w:widowControl w:val="0"/>
        <w:ind w:firstLine="567"/>
        <w:jc w:val="both"/>
        <w:rPr>
          <w:sz w:val="22"/>
          <w:szCs w:val="22"/>
        </w:rPr>
      </w:pPr>
      <w:r w:rsidRPr="00434FD7">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755EA221" w14:textId="77777777" w:rsidR="00B46338" w:rsidRPr="00434FD7" w:rsidRDefault="00B46338" w:rsidP="00434FD7">
      <w:pPr>
        <w:pStyle w:val="afe"/>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434FD7">
        <w:rPr>
          <w:rFonts w:ascii="Times New Roman" w:hAnsi="Times New Roman" w:cs="Times New Roman"/>
          <w:b/>
          <w:sz w:val="22"/>
          <w:szCs w:val="22"/>
        </w:rPr>
        <w:t>14. Додатки до Договору</w:t>
      </w:r>
    </w:p>
    <w:p w14:paraId="4A7EC705"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14.1. Невід’ємною частиною Договору є:</w:t>
      </w:r>
    </w:p>
    <w:p w14:paraId="7CA5EE8B"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434FD7">
        <w:rPr>
          <w:sz w:val="22"/>
          <w:szCs w:val="22"/>
        </w:rPr>
        <w:t xml:space="preserve">14.1.1. Заява-приєднання до Договору про постачання електричної енергії споживачу </w:t>
      </w:r>
      <w:r w:rsidRPr="00434FD7">
        <w:rPr>
          <w:sz w:val="22"/>
          <w:szCs w:val="22"/>
          <w:lang w:eastAsia="zh-CN"/>
        </w:rPr>
        <w:t>(Додаток 1 до Договору).</w:t>
      </w:r>
    </w:p>
    <w:p w14:paraId="04BD41A3"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434FD7">
        <w:rPr>
          <w:sz w:val="22"/>
          <w:szCs w:val="22"/>
          <w:lang w:eastAsia="zh-CN"/>
        </w:rPr>
        <w:t>14.1.2</w:t>
      </w:r>
      <w:r w:rsidRPr="00434FD7">
        <w:rPr>
          <w:sz w:val="22"/>
          <w:szCs w:val="22"/>
        </w:rPr>
        <w:t>. План-графік постачання</w:t>
      </w:r>
      <w:r w:rsidRPr="00434FD7">
        <w:rPr>
          <w:b/>
          <w:sz w:val="22"/>
          <w:szCs w:val="22"/>
        </w:rPr>
        <w:t xml:space="preserve"> </w:t>
      </w:r>
      <w:r w:rsidRPr="00434FD7">
        <w:rPr>
          <w:sz w:val="22"/>
          <w:szCs w:val="22"/>
        </w:rPr>
        <w:t xml:space="preserve">електричної енергії </w:t>
      </w:r>
      <w:r w:rsidRPr="00434FD7">
        <w:rPr>
          <w:sz w:val="22"/>
          <w:szCs w:val="22"/>
          <w:lang w:eastAsia="zh-CN"/>
        </w:rPr>
        <w:t>(Додаток 2 до Договору)</w:t>
      </w:r>
      <w:r w:rsidRPr="00434FD7">
        <w:rPr>
          <w:sz w:val="22"/>
          <w:szCs w:val="22"/>
        </w:rPr>
        <w:t>.</w:t>
      </w:r>
    </w:p>
    <w:p w14:paraId="6B8BB67F" w14:textId="4D844BF4"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14.1.3. Порядок визначення вартості електричної енергії (Додаток 3 до Договору).</w:t>
      </w:r>
    </w:p>
    <w:p w14:paraId="193FEFEC" w14:textId="35A3FD08" w:rsidR="00BE7B0A" w:rsidRPr="00434FD7" w:rsidRDefault="00BE7B0A"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 xml:space="preserve">14.1.4. Порядок розрахунків </w:t>
      </w:r>
      <w:r w:rsidR="00646FB6" w:rsidRPr="00434FD7">
        <w:rPr>
          <w:sz w:val="22"/>
          <w:szCs w:val="22"/>
        </w:rPr>
        <w:t>(</w:t>
      </w:r>
      <w:r w:rsidRPr="00434FD7">
        <w:rPr>
          <w:sz w:val="22"/>
          <w:szCs w:val="22"/>
        </w:rPr>
        <w:t>Додаток 4</w:t>
      </w:r>
      <w:r w:rsidR="00646FB6" w:rsidRPr="00434FD7">
        <w:rPr>
          <w:sz w:val="22"/>
          <w:szCs w:val="22"/>
        </w:rPr>
        <w:t xml:space="preserve"> до Договору).</w:t>
      </w:r>
    </w:p>
    <w:p w14:paraId="170E437E" w14:textId="77777777" w:rsidR="00BE7B0A" w:rsidRPr="00434FD7" w:rsidRDefault="00BE7B0A"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p>
    <w:p w14:paraId="69E50D63" w14:textId="77777777" w:rsidR="00B46338" w:rsidRPr="00434FD7" w:rsidRDefault="00B46338" w:rsidP="00434FD7">
      <w:pPr>
        <w:tabs>
          <w:tab w:val="left" w:pos="540"/>
        </w:tabs>
        <w:ind w:firstLine="539"/>
        <w:jc w:val="both"/>
        <w:rPr>
          <w:color w:val="000000"/>
          <w:sz w:val="22"/>
          <w:szCs w:val="22"/>
        </w:rPr>
      </w:pPr>
    </w:p>
    <w:tbl>
      <w:tblPr>
        <w:tblW w:w="9894" w:type="dxa"/>
        <w:tblInd w:w="-106" w:type="dxa"/>
        <w:tblLook w:val="00A0" w:firstRow="1" w:lastRow="0" w:firstColumn="1" w:lastColumn="0" w:noHBand="0" w:noVBand="0"/>
      </w:tblPr>
      <w:tblGrid>
        <w:gridCol w:w="5074"/>
        <w:gridCol w:w="4820"/>
      </w:tblGrid>
      <w:tr w:rsidR="00B46338" w:rsidRPr="00434FD7" w14:paraId="2D987390" w14:textId="77777777" w:rsidTr="00576660">
        <w:tc>
          <w:tcPr>
            <w:tcW w:w="5074" w:type="dxa"/>
            <w:shd w:val="clear" w:color="auto" w:fill="auto"/>
          </w:tcPr>
          <w:p w14:paraId="133F747F" w14:textId="77777777" w:rsidR="00B46338" w:rsidRPr="00434FD7" w:rsidRDefault="00B46338" w:rsidP="00434FD7">
            <w:pPr>
              <w:tabs>
                <w:tab w:val="left" w:pos="540"/>
              </w:tabs>
              <w:jc w:val="center"/>
              <w:rPr>
                <w:b/>
                <w:color w:val="000000"/>
                <w:sz w:val="22"/>
                <w:szCs w:val="22"/>
              </w:rPr>
            </w:pPr>
            <w:r w:rsidRPr="00434FD7">
              <w:rPr>
                <w:b/>
                <w:color w:val="000000"/>
                <w:sz w:val="22"/>
                <w:szCs w:val="22"/>
              </w:rPr>
              <w:t>ПОСТАЧАЛЬНИК:</w:t>
            </w:r>
          </w:p>
        </w:tc>
        <w:tc>
          <w:tcPr>
            <w:tcW w:w="4820" w:type="dxa"/>
            <w:shd w:val="clear" w:color="auto" w:fill="auto"/>
          </w:tcPr>
          <w:p w14:paraId="0464E456" w14:textId="77777777" w:rsidR="00B46338" w:rsidRPr="00434FD7" w:rsidRDefault="00B46338" w:rsidP="00434FD7">
            <w:pPr>
              <w:tabs>
                <w:tab w:val="left" w:pos="540"/>
              </w:tabs>
              <w:jc w:val="center"/>
              <w:rPr>
                <w:b/>
                <w:color w:val="000000"/>
                <w:sz w:val="22"/>
                <w:szCs w:val="22"/>
              </w:rPr>
            </w:pPr>
            <w:r w:rsidRPr="00434FD7">
              <w:rPr>
                <w:b/>
                <w:color w:val="000000"/>
                <w:sz w:val="22"/>
                <w:szCs w:val="22"/>
              </w:rPr>
              <w:t>СПОЖИВАЧ:</w:t>
            </w:r>
          </w:p>
        </w:tc>
      </w:tr>
      <w:tr w:rsidR="00B46338" w:rsidRPr="00434FD7" w14:paraId="15760CE2" w14:textId="77777777" w:rsidTr="00576660">
        <w:tc>
          <w:tcPr>
            <w:tcW w:w="5074" w:type="dxa"/>
            <w:shd w:val="clear" w:color="auto" w:fill="auto"/>
          </w:tcPr>
          <w:p w14:paraId="4C961741" w14:textId="77777777" w:rsidR="00B46338" w:rsidRPr="00434FD7" w:rsidRDefault="00B46338" w:rsidP="00434FD7">
            <w:pPr>
              <w:tabs>
                <w:tab w:val="left" w:pos="540"/>
              </w:tabs>
              <w:jc w:val="both"/>
              <w:rPr>
                <w:color w:val="000000"/>
                <w:sz w:val="22"/>
                <w:szCs w:val="22"/>
              </w:rPr>
            </w:pPr>
          </w:p>
          <w:p w14:paraId="685C091E" w14:textId="078B13E5" w:rsidR="00B46338" w:rsidRPr="00434FD7" w:rsidRDefault="00B46338" w:rsidP="00434FD7">
            <w:pPr>
              <w:tabs>
                <w:tab w:val="left" w:pos="540"/>
              </w:tabs>
              <w:jc w:val="both"/>
              <w:rPr>
                <w:color w:val="000000"/>
                <w:sz w:val="22"/>
                <w:szCs w:val="22"/>
              </w:rPr>
            </w:pPr>
          </w:p>
          <w:p w14:paraId="7D86F75A" w14:textId="77777777" w:rsidR="00EF24D9" w:rsidRPr="00434FD7" w:rsidRDefault="00EF24D9" w:rsidP="00434FD7">
            <w:pPr>
              <w:tabs>
                <w:tab w:val="left" w:pos="540"/>
              </w:tabs>
              <w:jc w:val="both"/>
              <w:rPr>
                <w:color w:val="000000"/>
                <w:sz w:val="22"/>
                <w:szCs w:val="22"/>
              </w:rPr>
            </w:pPr>
          </w:p>
          <w:p w14:paraId="795B1A8C" w14:textId="77777777" w:rsidR="00EF24D9" w:rsidRPr="00434FD7" w:rsidRDefault="00EF24D9" w:rsidP="00434FD7">
            <w:pPr>
              <w:tabs>
                <w:tab w:val="left" w:pos="540"/>
              </w:tabs>
              <w:jc w:val="both"/>
              <w:rPr>
                <w:color w:val="000000"/>
                <w:sz w:val="22"/>
                <w:szCs w:val="22"/>
              </w:rPr>
            </w:pPr>
          </w:p>
          <w:p w14:paraId="2DD6BC76" w14:textId="77777777" w:rsidR="00B46338" w:rsidRPr="00434FD7" w:rsidRDefault="00B46338" w:rsidP="00434FD7">
            <w:pPr>
              <w:tabs>
                <w:tab w:val="left" w:pos="540"/>
              </w:tabs>
              <w:jc w:val="both"/>
              <w:rPr>
                <w:color w:val="000000"/>
                <w:sz w:val="22"/>
                <w:szCs w:val="22"/>
              </w:rPr>
            </w:pPr>
            <w:r w:rsidRPr="00434FD7">
              <w:rPr>
                <w:color w:val="000000"/>
                <w:sz w:val="22"/>
                <w:szCs w:val="22"/>
              </w:rPr>
              <w:t>___________________/_______________/</w:t>
            </w:r>
          </w:p>
          <w:p w14:paraId="43938671" w14:textId="3A57A300" w:rsidR="00B46338" w:rsidRPr="00434FD7" w:rsidRDefault="00B46338" w:rsidP="00434FD7">
            <w:pPr>
              <w:tabs>
                <w:tab w:val="left" w:pos="540"/>
              </w:tabs>
              <w:jc w:val="both"/>
              <w:rPr>
                <w:color w:val="000000"/>
                <w:sz w:val="22"/>
                <w:szCs w:val="22"/>
              </w:rPr>
            </w:pPr>
            <w:r w:rsidRPr="00434FD7">
              <w:rPr>
                <w:color w:val="000000"/>
                <w:sz w:val="22"/>
                <w:szCs w:val="22"/>
              </w:rPr>
              <w:t>___ ______________ 20___ р.</w:t>
            </w:r>
          </w:p>
        </w:tc>
        <w:tc>
          <w:tcPr>
            <w:tcW w:w="4820" w:type="dxa"/>
            <w:shd w:val="clear" w:color="auto" w:fill="auto"/>
          </w:tcPr>
          <w:p w14:paraId="0D996B6E" w14:textId="37165B88" w:rsidR="00B46338" w:rsidRPr="00434FD7" w:rsidRDefault="00B46338" w:rsidP="00434FD7">
            <w:pPr>
              <w:tabs>
                <w:tab w:val="left" w:pos="540"/>
              </w:tabs>
              <w:jc w:val="both"/>
              <w:rPr>
                <w:color w:val="000000"/>
                <w:sz w:val="22"/>
                <w:szCs w:val="22"/>
              </w:rPr>
            </w:pPr>
          </w:p>
          <w:p w14:paraId="6FC22ED2" w14:textId="3DCC3C9E" w:rsidR="00EF24D9" w:rsidRPr="00434FD7" w:rsidRDefault="00EF24D9" w:rsidP="00434FD7">
            <w:pPr>
              <w:tabs>
                <w:tab w:val="left" w:pos="540"/>
              </w:tabs>
              <w:jc w:val="both"/>
              <w:rPr>
                <w:color w:val="000000"/>
                <w:sz w:val="22"/>
                <w:szCs w:val="22"/>
              </w:rPr>
            </w:pPr>
          </w:p>
          <w:p w14:paraId="5F3E5C3A" w14:textId="77777777" w:rsidR="00EF24D9" w:rsidRPr="00434FD7" w:rsidRDefault="00EF24D9" w:rsidP="00434FD7">
            <w:pPr>
              <w:tabs>
                <w:tab w:val="left" w:pos="540"/>
              </w:tabs>
              <w:jc w:val="both"/>
              <w:rPr>
                <w:color w:val="000000"/>
                <w:sz w:val="22"/>
                <w:szCs w:val="22"/>
              </w:rPr>
            </w:pPr>
          </w:p>
          <w:p w14:paraId="101FF09F" w14:textId="77777777" w:rsidR="00B46338" w:rsidRPr="00434FD7" w:rsidRDefault="00B46338" w:rsidP="00434FD7">
            <w:pPr>
              <w:tabs>
                <w:tab w:val="left" w:pos="540"/>
              </w:tabs>
              <w:jc w:val="both"/>
              <w:rPr>
                <w:color w:val="000000"/>
                <w:sz w:val="22"/>
                <w:szCs w:val="22"/>
              </w:rPr>
            </w:pPr>
          </w:p>
          <w:p w14:paraId="345EBF08" w14:textId="77777777" w:rsidR="00B46338" w:rsidRPr="00434FD7" w:rsidRDefault="00B46338" w:rsidP="00434FD7">
            <w:pPr>
              <w:jc w:val="both"/>
              <w:rPr>
                <w:color w:val="000000"/>
                <w:sz w:val="22"/>
                <w:szCs w:val="22"/>
              </w:rPr>
            </w:pPr>
            <w:r w:rsidRPr="00434FD7">
              <w:rPr>
                <w:color w:val="000000"/>
                <w:sz w:val="22"/>
                <w:szCs w:val="22"/>
              </w:rPr>
              <w:t>___________________/_______________/</w:t>
            </w:r>
          </w:p>
          <w:p w14:paraId="15987966" w14:textId="4F150ED1" w:rsidR="00B46338" w:rsidRPr="00434FD7" w:rsidRDefault="00B46338" w:rsidP="00434FD7">
            <w:pPr>
              <w:jc w:val="both"/>
              <w:rPr>
                <w:color w:val="000000"/>
                <w:sz w:val="22"/>
                <w:szCs w:val="22"/>
              </w:rPr>
            </w:pPr>
            <w:r w:rsidRPr="00434FD7">
              <w:rPr>
                <w:color w:val="000000"/>
                <w:sz w:val="22"/>
                <w:szCs w:val="22"/>
              </w:rPr>
              <w:t>___ ______________ 20___ р.</w:t>
            </w:r>
          </w:p>
        </w:tc>
      </w:tr>
    </w:tbl>
    <w:p w14:paraId="599D92BF" w14:textId="77777777" w:rsidR="00B46338" w:rsidRPr="00434FD7" w:rsidRDefault="00B46338" w:rsidP="00434FD7">
      <w:pPr>
        <w:rPr>
          <w:color w:val="000000"/>
          <w:sz w:val="22"/>
          <w:szCs w:val="22"/>
        </w:rPr>
      </w:pPr>
      <w:r w:rsidRPr="00434FD7">
        <w:rPr>
          <w:color w:val="000000"/>
          <w:sz w:val="22"/>
          <w:szCs w:val="22"/>
        </w:rPr>
        <w:br w:type="page"/>
      </w:r>
    </w:p>
    <w:p w14:paraId="0D138D6B"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№1</w:t>
      </w:r>
    </w:p>
    <w:p w14:paraId="42250827"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21B6A88C"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776CB74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20C1313C"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2E8A950D" w14:textId="6178852E" w:rsidR="00B46338" w:rsidRPr="00434FD7" w:rsidRDefault="00B46338" w:rsidP="00434FD7">
      <w:pPr>
        <w:pStyle w:val="3"/>
        <w:rPr>
          <w:sz w:val="22"/>
          <w:szCs w:val="22"/>
          <w:lang w:val="uk-UA"/>
        </w:rPr>
      </w:pPr>
    </w:p>
    <w:p w14:paraId="1584EDCA" w14:textId="77777777" w:rsidR="00B46338" w:rsidRPr="00434FD7" w:rsidRDefault="00B46338" w:rsidP="00434FD7">
      <w:pPr>
        <w:jc w:val="center"/>
        <w:rPr>
          <w:b/>
          <w:sz w:val="22"/>
          <w:szCs w:val="22"/>
        </w:rPr>
      </w:pPr>
    </w:p>
    <w:p w14:paraId="27A31E99" w14:textId="77777777" w:rsidR="00B46338" w:rsidRPr="00434FD7" w:rsidRDefault="00B46338" w:rsidP="00434FD7">
      <w:pPr>
        <w:jc w:val="center"/>
        <w:rPr>
          <w:b/>
          <w:sz w:val="22"/>
          <w:szCs w:val="22"/>
        </w:rPr>
      </w:pPr>
      <w:r w:rsidRPr="00434FD7">
        <w:rPr>
          <w:b/>
          <w:sz w:val="22"/>
          <w:szCs w:val="22"/>
        </w:rPr>
        <w:t>ЗАЯВА-ПРИЄДНАННЯ</w:t>
      </w:r>
    </w:p>
    <w:p w14:paraId="37D9A09C" w14:textId="77777777" w:rsidR="00B46338" w:rsidRPr="00434FD7" w:rsidRDefault="00B46338" w:rsidP="00434FD7">
      <w:pPr>
        <w:jc w:val="center"/>
        <w:rPr>
          <w:b/>
          <w:sz w:val="22"/>
          <w:szCs w:val="22"/>
        </w:rPr>
      </w:pPr>
      <w:r w:rsidRPr="00434FD7">
        <w:rPr>
          <w:b/>
          <w:sz w:val="22"/>
          <w:szCs w:val="22"/>
        </w:rPr>
        <w:t>до договору про постачання електричної енергії споживачу</w:t>
      </w:r>
    </w:p>
    <w:p w14:paraId="7A26D1F5" w14:textId="0436FBC2" w:rsidR="00193851" w:rsidRPr="00434FD7" w:rsidRDefault="00193851" w:rsidP="00434FD7">
      <w:pPr>
        <w:ind w:firstLine="539"/>
        <w:jc w:val="both"/>
      </w:pPr>
      <w:r w:rsidRPr="00434FD7">
        <w:t>Керуючись статтями 633, 634, 641, 642 Цивільного кодексу України, Правилами роздрібного ринку електричної енергії, затвердженими пос</w:t>
      </w:r>
      <w:r w:rsidR="007E0830" w:rsidRPr="00434FD7">
        <w:t>тановою НКРЕКП від 14.03.2018 № </w:t>
      </w:r>
      <w:r w:rsidRPr="00434FD7">
        <w:t xml:space="preserve">312 (далі – Правила роздрібного ринку), та ознайомившись з умовами договору про постачання електричної енергії споживачу </w:t>
      </w:r>
      <w:r w:rsidRPr="00434FD7">
        <w:rPr>
          <w:color w:val="000000"/>
        </w:rPr>
        <w:t xml:space="preserve">(далі – Договір) на сайті </w:t>
      </w:r>
      <w:proofErr w:type="spellStart"/>
      <w:r w:rsidRPr="00434FD7">
        <w:rPr>
          <w:color w:val="000000"/>
        </w:rPr>
        <w:t>електропостачальника</w:t>
      </w:r>
      <w:proofErr w:type="spellEnd"/>
      <w:r w:rsidRPr="00434FD7">
        <w:rPr>
          <w:color w:val="000000"/>
        </w:rPr>
        <w:t xml:space="preserve"> (далі – Постачальник) в мережі Інтернет за </w:t>
      </w:r>
      <w:proofErr w:type="spellStart"/>
      <w:r w:rsidRPr="00434FD7">
        <w:rPr>
          <w:color w:val="000000"/>
        </w:rPr>
        <w:t>адресою</w:t>
      </w:r>
      <w:proofErr w:type="spellEnd"/>
      <w:r w:rsidRPr="00434FD7">
        <w:rPr>
          <w:color w:val="000000"/>
        </w:rPr>
        <w:t xml:space="preserve">: </w:t>
      </w:r>
      <w:r w:rsidRPr="00434FD7">
        <w:t>________</w:t>
      </w:r>
      <w:r w:rsidRPr="00434FD7">
        <w:rPr>
          <w:lang w:val="ru-RU"/>
        </w:rPr>
        <w:t>____</w:t>
      </w:r>
      <w:r w:rsidRPr="00434FD7">
        <w:t xml:space="preserve">_______________, </w:t>
      </w:r>
      <w:r w:rsidRPr="00434FD7">
        <w:rPr>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434FD7">
        <w:t>приєднуюсь до умов Договору з такими нижченаведеними персоніфікованими даними.</w:t>
      </w:r>
    </w:p>
    <w:p w14:paraId="3E51ACC0" w14:textId="77777777" w:rsidR="00193851" w:rsidRPr="00434FD7" w:rsidRDefault="00193851" w:rsidP="00434FD7">
      <w:pPr>
        <w:jc w:val="both"/>
        <w:rPr>
          <w:b/>
        </w:rPr>
      </w:pPr>
      <w:r w:rsidRPr="00434FD7">
        <w:t>1. Найменування Споживача:</w:t>
      </w:r>
      <w:r w:rsidRPr="00434FD7">
        <w:rPr>
          <w:b/>
          <w:bCs/>
        </w:rPr>
        <w:t xml:space="preserve"> Інститут проблем математичних машин і систем НАН України.</w:t>
      </w:r>
    </w:p>
    <w:p w14:paraId="5E5D0842" w14:textId="77777777" w:rsidR="00193851" w:rsidRPr="00434FD7" w:rsidRDefault="00193851" w:rsidP="00434FD7">
      <w:pPr>
        <w:jc w:val="both"/>
      </w:pPr>
      <w:r w:rsidRPr="00434FD7">
        <w:t>2. Код ЕДРПОУ:</w:t>
      </w:r>
      <w:r w:rsidRPr="00434FD7">
        <w:rPr>
          <w:bCs/>
        </w:rPr>
        <w:t xml:space="preserve"> 05417503.</w:t>
      </w:r>
    </w:p>
    <w:p w14:paraId="3212A2E5" w14:textId="77777777" w:rsidR="00193851" w:rsidRPr="00434FD7" w:rsidRDefault="00193851" w:rsidP="00434FD7">
      <w:pPr>
        <w:jc w:val="both"/>
        <w:rPr>
          <w:rFonts w:eastAsia="Arial"/>
        </w:rPr>
      </w:pPr>
      <w:r w:rsidRPr="00434FD7">
        <w:t>3. Відомості щодо об'єкту:</w:t>
      </w:r>
      <w:r w:rsidRPr="00434FD7">
        <w:rPr>
          <w:color w:val="000000"/>
        </w:rPr>
        <w:t xml:space="preserve"> </w:t>
      </w:r>
      <w:r w:rsidRPr="00434FD7">
        <w:rPr>
          <w:rFonts w:eastAsia="Arial"/>
        </w:rPr>
        <w:t>Адреса об’єкту 03187, м. Київ, пр. акад. Глушкова, 42</w:t>
      </w:r>
    </w:p>
    <w:p w14:paraId="0FFFF9A5" w14:textId="77777777" w:rsidR="00193851" w:rsidRPr="00434FD7" w:rsidRDefault="00193851" w:rsidP="00434FD7">
      <w:pPr>
        <w:rPr>
          <w:rFonts w:eastAsia="Arial"/>
          <w:bCs/>
        </w:rPr>
      </w:pPr>
      <w:r w:rsidRPr="00434FD7">
        <w:rPr>
          <w:rFonts w:eastAsia="Arial"/>
        </w:rPr>
        <w:t>4. Режим роботи електроустановки Споживача (години використання струмоприймачів) 7/</w:t>
      </w:r>
      <w:r w:rsidRPr="00434FD7">
        <w:rPr>
          <w:rFonts w:eastAsia="Arial"/>
          <w:bCs/>
        </w:rPr>
        <w:t>24</w:t>
      </w:r>
    </w:p>
    <w:p w14:paraId="6A18E93C" w14:textId="77777777" w:rsidR="00193851" w:rsidRPr="00434FD7" w:rsidRDefault="00193851" w:rsidP="00434FD7">
      <w:pPr>
        <w:jc w:val="both"/>
        <w:rPr>
          <w:rFonts w:eastAsia="Arial"/>
          <w:lang w:eastAsia="uk-UA"/>
        </w:rPr>
      </w:pPr>
      <w:r w:rsidRPr="00434FD7">
        <w:rPr>
          <w:rFonts w:eastAsia="Arial"/>
          <w:lang w:eastAsia="uk-UA"/>
        </w:rPr>
        <w:t xml:space="preserve">5. Детальна інформація про точки обліку електричної енергії, ступінь (клас) напруги: </w:t>
      </w:r>
    </w:p>
    <w:p w14:paraId="58B888C6" w14:textId="77777777" w:rsidR="00193851" w:rsidRPr="00434FD7" w:rsidRDefault="00193851" w:rsidP="00434FD7">
      <w:pPr>
        <w:rPr>
          <w:rFonts w:eastAsia="Arial"/>
        </w:rPr>
      </w:pPr>
      <w:r w:rsidRPr="00434FD7">
        <w:rPr>
          <w:rFonts w:eastAsia="Arial"/>
        </w:rPr>
        <w:t>Перелік об’єктів споживача за якими здійснюється постачання електричної енергії</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701"/>
        <w:gridCol w:w="1701"/>
        <w:gridCol w:w="1701"/>
        <w:gridCol w:w="1701"/>
        <w:gridCol w:w="1701"/>
      </w:tblGrid>
      <w:tr w:rsidR="00193851" w:rsidRPr="00434FD7" w14:paraId="7BF42151" w14:textId="77777777" w:rsidTr="00673B35">
        <w:trPr>
          <w:trHeight w:val="448"/>
          <w:jc w:val="center"/>
        </w:trPr>
        <w:tc>
          <w:tcPr>
            <w:tcW w:w="1413" w:type="dxa"/>
            <w:shd w:val="clear" w:color="auto" w:fill="auto"/>
          </w:tcPr>
          <w:p w14:paraId="3A63F5F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Найменування підстанції</w:t>
            </w:r>
          </w:p>
        </w:tc>
        <w:tc>
          <w:tcPr>
            <w:tcW w:w="1701" w:type="dxa"/>
          </w:tcPr>
          <w:p w14:paraId="27DEC22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ТП-216; Т5</w:t>
            </w:r>
          </w:p>
        </w:tc>
        <w:tc>
          <w:tcPr>
            <w:tcW w:w="1701" w:type="dxa"/>
          </w:tcPr>
          <w:p w14:paraId="27CAC3A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ТП-216; Т6</w:t>
            </w:r>
          </w:p>
        </w:tc>
        <w:tc>
          <w:tcPr>
            <w:tcW w:w="1701" w:type="dxa"/>
          </w:tcPr>
          <w:p w14:paraId="28BFEE8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ТП- 4529; Т1</w:t>
            </w:r>
          </w:p>
        </w:tc>
        <w:tc>
          <w:tcPr>
            <w:tcW w:w="1701" w:type="dxa"/>
          </w:tcPr>
          <w:p w14:paraId="662F62C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ТП-3131; Т1</w:t>
            </w:r>
          </w:p>
        </w:tc>
        <w:tc>
          <w:tcPr>
            <w:tcW w:w="1701" w:type="dxa"/>
            <w:shd w:val="clear" w:color="auto" w:fill="auto"/>
          </w:tcPr>
          <w:p w14:paraId="42EC3D30" w14:textId="77777777" w:rsidR="00193851" w:rsidRPr="00434FD7" w:rsidRDefault="00193851" w:rsidP="00434FD7">
            <w:pPr>
              <w:ind w:right="158"/>
              <w:contextualSpacing/>
              <w:jc w:val="center"/>
              <w:rPr>
                <w:rFonts w:eastAsia="Arial"/>
                <w:sz w:val="20"/>
                <w:szCs w:val="20"/>
                <w:lang w:eastAsia="uk-UA"/>
              </w:rPr>
            </w:pPr>
            <w:r w:rsidRPr="00434FD7">
              <w:rPr>
                <w:rFonts w:eastAsia="Arial"/>
                <w:sz w:val="20"/>
                <w:szCs w:val="20"/>
                <w:lang w:eastAsia="uk-UA"/>
              </w:rPr>
              <w:t>ТП-3131; Т2</w:t>
            </w:r>
          </w:p>
        </w:tc>
      </w:tr>
      <w:tr w:rsidR="00193851" w:rsidRPr="00434FD7" w14:paraId="7D82BDAA" w14:textId="77777777" w:rsidTr="00673B35">
        <w:trPr>
          <w:trHeight w:val="304"/>
          <w:jc w:val="center"/>
        </w:trPr>
        <w:tc>
          <w:tcPr>
            <w:tcW w:w="1413" w:type="dxa"/>
            <w:shd w:val="clear" w:color="auto" w:fill="auto"/>
          </w:tcPr>
          <w:p w14:paraId="5FAF1A2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Найменування приєднання</w:t>
            </w:r>
          </w:p>
        </w:tc>
        <w:tc>
          <w:tcPr>
            <w:tcW w:w="1701" w:type="dxa"/>
          </w:tcPr>
          <w:p w14:paraId="5B8C5D5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Виробничий корпус В</w:t>
            </w:r>
          </w:p>
        </w:tc>
        <w:tc>
          <w:tcPr>
            <w:tcW w:w="1701" w:type="dxa"/>
          </w:tcPr>
          <w:p w14:paraId="32E6558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Виробничий корпус В</w:t>
            </w:r>
          </w:p>
        </w:tc>
        <w:tc>
          <w:tcPr>
            <w:tcW w:w="1701" w:type="dxa"/>
            <w:vAlign w:val="center"/>
          </w:tcPr>
          <w:p w14:paraId="496D1F3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 1, 2</w:t>
            </w:r>
          </w:p>
        </w:tc>
        <w:tc>
          <w:tcPr>
            <w:tcW w:w="1701" w:type="dxa"/>
          </w:tcPr>
          <w:p w14:paraId="7A52AF9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5/1</w:t>
            </w:r>
          </w:p>
        </w:tc>
        <w:tc>
          <w:tcPr>
            <w:tcW w:w="1701" w:type="dxa"/>
            <w:shd w:val="clear" w:color="auto" w:fill="auto"/>
          </w:tcPr>
          <w:p w14:paraId="5127C37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5/1</w:t>
            </w:r>
          </w:p>
        </w:tc>
      </w:tr>
      <w:tr w:rsidR="00193851" w:rsidRPr="00434FD7" w14:paraId="6773EFE6" w14:textId="77777777" w:rsidTr="00673B35">
        <w:trPr>
          <w:trHeight w:val="448"/>
          <w:jc w:val="center"/>
        </w:trPr>
        <w:tc>
          <w:tcPr>
            <w:tcW w:w="1413" w:type="dxa"/>
            <w:shd w:val="clear" w:color="auto" w:fill="auto"/>
          </w:tcPr>
          <w:p w14:paraId="1BB31241"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ЕІС-код</w:t>
            </w:r>
          </w:p>
        </w:tc>
        <w:tc>
          <w:tcPr>
            <w:tcW w:w="1701" w:type="dxa"/>
          </w:tcPr>
          <w:p w14:paraId="3FD005E1"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62Z5463485149119</w:t>
            </w:r>
          </w:p>
        </w:tc>
        <w:tc>
          <w:tcPr>
            <w:tcW w:w="1701" w:type="dxa"/>
          </w:tcPr>
          <w:p w14:paraId="2A7E6068"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62Z4807186239509</w:t>
            </w:r>
          </w:p>
        </w:tc>
        <w:tc>
          <w:tcPr>
            <w:tcW w:w="1701" w:type="dxa"/>
          </w:tcPr>
          <w:p w14:paraId="4D453D30"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62Z4634279211812</w:t>
            </w:r>
          </w:p>
        </w:tc>
        <w:tc>
          <w:tcPr>
            <w:tcW w:w="1701" w:type="dxa"/>
          </w:tcPr>
          <w:p w14:paraId="7449383F"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62Z6327409183262</w:t>
            </w:r>
          </w:p>
        </w:tc>
        <w:tc>
          <w:tcPr>
            <w:tcW w:w="1701" w:type="dxa"/>
            <w:shd w:val="clear" w:color="auto" w:fill="auto"/>
          </w:tcPr>
          <w:p w14:paraId="37FFB29D"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62Z1523649856897</w:t>
            </w:r>
          </w:p>
        </w:tc>
      </w:tr>
      <w:tr w:rsidR="00193851" w:rsidRPr="00434FD7" w14:paraId="67C50576" w14:textId="77777777" w:rsidTr="00673B35">
        <w:trPr>
          <w:trHeight w:val="448"/>
          <w:jc w:val="center"/>
        </w:trPr>
        <w:tc>
          <w:tcPr>
            <w:tcW w:w="1413" w:type="dxa"/>
            <w:shd w:val="clear" w:color="auto" w:fill="auto"/>
          </w:tcPr>
          <w:p w14:paraId="65C7339A"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Напруга приєднання, В</w:t>
            </w:r>
          </w:p>
        </w:tc>
        <w:tc>
          <w:tcPr>
            <w:tcW w:w="1701" w:type="dxa"/>
            <w:vAlign w:val="center"/>
          </w:tcPr>
          <w:p w14:paraId="26138E1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10 000</w:t>
            </w:r>
          </w:p>
        </w:tc>
        <w:tc>
          <w:tcPr>
            <w:tcW w:w="1701" w:type="dxa"/>
            <w:vAlign w:val="center"/>
          </w:tcPr>
          <w:p w14:paraId="573FA8FA"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10 000</w:t>
            </w:r>
          </w:p>
        </w:tc>
        <w:tc>
          <w:tcPr>
            <w:tcW w:w="1701" w:type="dxa"/>
            <w:vAlign w:val="center"/>
          </w:tcPr>
          <w:p w14:paraId="404272BC"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c>
          <w:tcPr>
            <w:tcW w:w="1701" w:type="dxa"/>
            <w:vAlign w:val="center"/>
          </w:tcPr>
          <w:p w14:paraId="5038700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c>
          <w:tcPr>
            <w:tcW w:w="1701" w:type="dxa"/>
            <w:shd w:val="clear" w:color="auto" w:fill="auto"/>
            <w:vAlign w:val="center"/>
          </w:tcPr>
          <w:p w14:paraId="202FE08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r>
      <w:tr w:rsidR="00193851" w:rsidRPr="00434FD7" w14:paraId="6F27114A" w14:textId="77777777" w:rsidTr="00673B35">
        <w:trPr>
          <w:trHeight w:val="448"/>
          <w:jc w:val="center"/>
        </w:trPr>
        <w:tc>
          <w:tcPr>
            <w:tcW w:w="1413" w:type="dxa"/>
            <w:shd w:val="clear" w:color="auto" w:fill="auto"/>
          </w:tcPr>
          <w:p w14:paraId="0C6F7416"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Тип та номер лічильника</w:t>
            </w:r>
          </w:p>
        </w:tc>
        <w:tc>
          <w:tcPr>
            <w:tcW w:w="1701" w:type="dxa"/>
          </w:tcPr>
          <w:p w14:paraId="2AC518E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ACE6000 №63133482</w:t>
            </w:r>
          </w:p>
        </w:tc>
        <w:tc>
          <w:tcPr>
            <w:tcW w:w="1701" w:type="dxa"/>
          </w:tcPr>
          <w:p w14:paraId="6659368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A1805RAL-P4G-DW4 №01260009</w:t>
            </w:r>
          </w:p>
        </w:tc>
        <w:tc>
          <w:tcPr>
            <w:tcW w:w="1701" w:type="dxa"/>
          </w:tcPr>
          <w:p w14:paraId="078CAB8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ACE6000 №63155867</w:t>
            </w:r>
          </w:p>
        </w:tc>
        <w:tc>
          <w:tcPr>
            <w:tcW w:w="1701" w:type="dxa"/>
          </w:tcPr>
          <w:p w14:paraId="3A9C805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НІК 2303АРК1Т №60465</w:t>
            </w:r>
          </w:p>
        </w:tc>
        <w:tc>
          <w:tcPr>
            <w:tcW w:w="1701" w:type="dxa"/>
            <w:shd w:val="clear" w:color="auto" w:fill="auto"/>
          </w:tcPr>
          <w:p w14:paraId="20F4ECA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НІК 2303АРК1Т №60273</w:t>
            </w:r>
          </w:p>
        </w:tc>
      </w:tr>
      <w:tr w:rsidR="00193851" w:rsidRPr="00434FD7" w14:paraId="7CB716F1" w14:textId="77777777" w:rsidTr="00673B35">
        <w:trPr>
          <w:trHeight w:val="217"/>
          <w:jc w:val="center"/>
        </w:trPr>
        <w:tc>
          <w:tcPr>
            <w:tcW w:w="1413" w:type="dxa"/>
            <w:shd w:val="clear" w:color="auto" w:fill="auto"/>
          </w:tcPr>
          <w:p w14:paraId="48CF293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Клас лічильника</w:t>
            </w:r>
          </w:p>
        </w:tc>
        <w:tc>
          <w:tcPr>
            <w:tcW w:w="1701" w:type="dxa"/>
          </w:tcPr>
          <w:p w14:paraId="4E6BE01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1B80C16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3588473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4821B93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shd w:val="clear" w:color="auto" w:fill="auto"/>
          </w:tcPr>
          <w:p w14:paraId="50CA51F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r>
      <w:tr w:rsidR="00193851" w:rsidRPr="00434FD7" w14:paraId="13323446" w14:textId="77777777" w:rsidTr="00673B35">
        <w:trPr>
          <w:trHeight w:val="217"/>
          <w:jc w:val="center"/>
        </w:trPr>
        <w:tc>
          <w:tcPr>
            <w:tcW w:w="1413" w:type="dxa"/>
            <w:shd w:val="clear" w:color="auto" w:fill="auto"/>
          </w:tcPr>
          <w:p w14:paraId="16F80DD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Код точки обліку</w:t>
            </w:r>
          </w:p>
        </w:tc>
        <w:tc>
          <w:tcPr>
            <w:tcW w:w="1701" w:type="dxa"/>
          </w:tcPr>
          <w:p w14:paraId="4536E4EA"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62Z5463485149119</w:t>
            </w:r>
          </w:p>
        </w:tc>
        <w:tc>
          <w:tcPr>
            <w:tcW w:w="1701" w:type="dxa"/>
          </w:tcPr>
          <w:p w14:paraId="65F8C49D"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62Z4807186239509</w:t>
            </w:r>
          </w:p>
        </w:tc>
        <w:tc>
          <w:tcPr>
            <w:tcW w:w="1701" w:type="dxa"/>
          </w:tcPr>
          <w:p w14:paraId="139BB28C"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62Z4634279211812</w:t>
            </w:r>
          </w:p>
        </w:tc>
        <w:tc>
          <w:tcPr>
            <w:tcW w:w="1701" w:type="dxa"/>
          </w:tcPr>
          <w:p w14:paraId="571D73D5"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62Z6327409183262</w:t>
            </w:r>
          </w:p>
        </w:tc>
        <w:tc>
          <w:tcPr>
            <w:tcW w:w="1701" w:type="dxa"/>
            <w:shd w:val="clear" w:color="auto" w:fill="auto"/>
          </w:tcPr>
          <w:p w14:paraId="1FF19D74"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62Z1523649856897</w:t>
            </w:r>
          </w:p>
        </w:tc>
      </w:tr>
      <w:tr w:rsidR="00193851" w:rsidRPr="00434FD7" w14:paraId="3E31A925" w14:textId="77777777" w:rsidTr="00673B35">
        <w:trPr>
          <w:trHeight w:val="448"/>
          <w:jc w:val="center"/>
        </w:trPr>
        <w:tc>
          <w:tcPr>
            <w:tcW w:w="1413" w:type="dxa"/>
            <w:shd w:val="clear" w:color="auto" w:fill="auto"/>
          </w:tcPr>
          <w:p w14:paraId="080C1FB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Трансформатор струму</w:t>
            </w:r>
          </w:p>
        </w:tc>
        <w:tc>
          <w:tcPr>
            <w:tcW w:w="1701" w:type="dxa"/>
          </w:tcPr>
          <w:p w14:paraId="5428C75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ТПЛ-10 №10043;№5709</w:t>
            </w:r>
          </w:p>
        </w:tc>
        <w:tc>
          <w:tcPr>
            <w:tcW w:w="1701" w:type="dxa"/>
          </w:tcPr>
          <w:p w14:paraId="3B73CF49"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ТПЛ-10 №70738;№6073</w:t>
            </w:r>
          </w:p>
        </w:tc>
        <w:tc>
          <w:tcPr>
            <w:tcW w:w="1701" w:type="dxa"/>
          </w:tcPr>
          <w:p w14:paraId="64E4015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ТШ-0,66А-2 №08702;№08714;№08713</w:t>
            </w:r>
          </w:p>
        </w:tc>
        <w:tc>
          <w:tcPr>
            <w:tcW w:w="1701" w:type="dxa"/>
          </w:tcPr>
          <w:p w14:paraId="1A13DD3E"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ТНШЛ №21420;№21476;№12360</w:t>
            </w:r>
          </w:p>
        </w:tc>
        <w:tc>
          <w:tcPr>
            <w:tcW w:w="1701" w:type="dxa"/>
            <w:shd w:val="clear" w:color="auto" w:fill="auto"/>
          </w:tcPr>
          <w:p w14:paraId="071B5251"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ТНШЛ №21473;№21472;№22339</w:t>
            </w:r>
          </w:p>
        </w:tc>
      </w:tr>
      <w:tr w:rsidR="00193851" w:rsidRPr="00434FD7" w14:paraId="77E5F6E5" w14:textId="77777777" w:rsidTr="00673B35">
        <w:trPr>
          <w:trHeight w:val="448"/>
          <w:jc w:val="center"/>
        </w:trPr>
        <w:tc>
          <w:tcPr>
            <w:tcW w:w="1413" w:type="dxa"/>
            <w:shd w:val="clear" w:color="auto" w:fill="auto"/>
          </w:tcPr>
          <w:p w14:paraId="1232C15E"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Трансформатор напруги</w:t>
            </w:r>
          </w:p>
        </w:tc>
        <w:tc>
          <w:tcPr>
            <w:tcW w:w="1701" w:type="dxa"/>
          </w:tcPr>
          <w:p w14:paraId="4030ED3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НТМИ-10-63 У3 № 4037</w:t>
            </w:r>
          </w:p>
        </w:tc>
        <w:tc>
          <w:tcPr>
            <w:tcW w:w="1701" w:type="dxa"/>
          </w:tcPr>
          <w:p w14:paraId="30094E6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НТМИ-10-63 У3 № 2245</w:t>
            </w:r>
          </w:p>
        </w:tc>
        <w:tc>
          <w:tcPr>
            <w:tcW w:w="1701" w:type="dxa"/>
          </w:tcPr>
          <w:p w14:paraId="701226E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c>
          <w:tcPr>
            <w:tcW w:w="1701" w:type="dxa"/>
          </w:tcPr>
          <w:p w14:paraId="036A4E9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c>
          <w:tcPr>
            <w:tcW w:w="1701" w:type="dxa"/>
            <w:shd w:val="clear" w:color="auto" w:fill="auto"/>
          </w:tcPr>
          <w:p w14:paraId="2054FFCC"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r>
      <w:tr w:rsidR="00193851" w:rsidRPr="00434FD7" w14:paraId="2AF13CD2" w14:textId="77777777" w:rsidTr="00673B35">
        <w:trPr>
          <w:trHeight w:val="448"/>
          <w:jc w:val="center"/>
        </w:trPr>
        <w:tc>
          <w:tcPr>
            <w:tcW w:w="1413" w:type="dxa"/>
            <w:shd w:val="clear" w:color="auto" w:fill="auto"/>
          </w:tcPr>
          <w:p w14:paraId="4C3D9B76" w14:textId="77777777" w:rsidR="00193851" w:rsidRPr="00434FD7" w:rsidRDefault="00193851" w:rsidP="00434FD7">
            <w:pPr>
              <w:contextualSpacing/>
              <w:jc w:val="center"/>
              <w:rPr>
                <w:rFonts w:eastAsia="Arial"/>
                <w:sz w:val="20"/>
                <w:szCs w:val="20"/>
                <w:lang w:eastAsia="uk-UA"/>
              </w:rPr>
            </w:pPr>
            <w:proofErr w:type="spellStart"/>
            <w:r w:rsidRPr="00434FD7">
              <w:rPr>
                <w:rFonts w:eastAsia="Arial"/>
                <w:sz w:val="20"/>
                <w:szCs w:val="20"/>
                <w:lang w:eastAsia="uk-UA"/>
              </w:rPr>
              <w:t>Розрах</w:t>
            </w:r>
            <w:proofErr w:type="spellEnd"/>
            <w:r w:rsidRPr="00434FD7">
              <w:rPr>
                <w:rFonts w:eastAsia="Arial"/>
                <w:sz w:val="20"/>
                <w:szCs w:val="20"/>
                <w:lang w:eastAsia="uk-UA"/>
              </w:rPr>
              <w:t>. коефіцієнт</w:t>
            </w:r>
          </w:p>
        </w:tc>
        <w:tc>
          <w:tcPr>
            <w:tcW w:w="1701" w:type="dxa"/>
          </w:tcPr>
          <w:p w14:paraId="7281E9D6"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2000</w:t>
            </w:r>
          </w:p>
        </w:tc>
        <w:tc>
          <w:tcPr>
            <w:tcW w:w="1701" w:type="dxa"/>
          </w:tcPr>
          <w:p w14:paraId="7CF4AD2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2000</w:t>
            </w:r>
          </w:p>
        </w:tc>
        <w:tc>
          <w:tcPr>
            <w:tcW w:w="1701" w:type="dxa"/>
          </w:tcPr>
          <w:p w14:paraId="51A2A48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400</w:t>
            </w:r>
          </w:p>
        </w:tc>
        <w:tc>
          <w:tcPr>
            <w:tcW w:w="1701" w:type="dxa"/>
          </w:tcPr>
          <w:p w14:paraId="678EAB4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300</w:t>
            </w:r>
          </w:p>
        </w:tc>
        <w:tc>
          <w:tcPr>
            <w:tcW w:w="1701" w:type="dxa"/>
            <w:shd w:val="clear" w:color="auto" w:fill="auto"/>
          </w:tcPr>
          <w:p w14:paraId="674DB3A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300</w:t>
            </w:r>
          </w:p>
        </w:tc>
      </w:tr>
    </w:tbl>
    <w:p w14:paraId="03B71E82" w14:textId="77777777" w:rsidR="00193851" w:rsidRPr="00434FD7" w:rsidRDefault="00193851" w:rsidP="00434FD7">
      <w:pPr>
        <w:jc w:val="both"/>
        <w:rPr>
          <w:rFonts w:eastAsia="Arial"/>
        </w:rPr>
      </w:pPr>
      <w:r w:rsidRPr="00434FD7">
        <w:rPr>
          <w:rFonts w:eastAsia="Arial"/>
        </w:rPr>
        <w:t>Перелік, адреса об’єктів, ЕІС-код точки (точок) комерційного обліку та характеристика розрахункових приладів обліку електричної енергії:</w:t>
      </w:r>
    </w:p>
    <w:p w14:paraId="231A0904" w14:textId="77777777" w:rsidR="00193851" w:rsidRPr="00434FD7" w:rsidRDefault="00193851" w:rsidP="00434FD7">
      <w:pPr>
        <w:jc w:val="both"/>
        <w:rPr>
          <w:rFonts w:eastAsia="Arial"/>
        </w:rPr>
      </w:pPr>
      <w:r w:rsidRPr="00434FD7">
        <w:rPr>
          <w:rFonts w:eastAsia="Arial"/>
        </w:rPr>
        <w:t>Дозволена потужність: 492 кВт(</w:t>
      </w:r>
      <w:proofErr w:type="spellStart"/>
      <w:r w:rsidRPr="00434FD7">
        <w:rPr>
          <w:rFonts w:eastAsia="Arial"/>
        </w:rPr>
        <w:t>кВА</w:t>
      </w:r>
      <w:proofErr w:type="spellEnd"/>
      <w:r w:rsidRPr="00434FD7">
        <w:rPr>
          <w:rFonts w:eastAsia="Arial"/>
        </w:rPr>
        <w:t>)</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5"/>
        <w:gridCol w:w="3024"/>
        <w:gridCol w:w="1701"/>
        <w:gridCol w:w="2268"/>
        <w:gridCol w:w="998"/>
        <w:gridCol w:w="1417"/>
      </w:tblGrid>
      <w:tr w:rsidR="00193851" w:rsidRPr="00434FD7" w14:paraId="179267B6" w14:textId="77777777" w:rsidTr="00673B35">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38D8A33D" w14:textId="77777777" w:rsidR="00193851" w:rsidRPr="00434FD7" w:rsidRDefault="00193851" w:rsidP="00434FD7">
            <w:pPr>
              <w:widowControl w:val="0"/>
              <w:autoSpaceDE w:val="0"/>
              <w:autoSpaceDN w:val="0"/>
              <w:jc w:val="center"/>
              <w:rPr>
                <w:lang w:val="ru-RU"/>
              </w:rPr>
            </w:pPr>
            <w:r w:rsidRPr="00434FD7">
              <w:rPr>
                <w:color w:val="000000"/>
              </w:rPr>
              <w:t>п/п</w:t>
            </w:r>
          </w:p>
        </w:tc>
        <w:tc>
          <w:tcPr>
            <w:tcW w:w="3024" w:type="dxa"/>
            <w:tcBorders>
              <w:top w:val="single" w:sz="4" w:space="0" w:color="auto"/>
              <w:left w:val="single" w:sz="4" w:space="0" w:color="auto"/>
              <w:bottom w:val="single" w:sz="4" w:space="0" w:color="auto"/>
              <w:right w:val="single" w:sz="4" w:space="0" w:color="auto"/>
            </w:tcBorders>
            <w:vAlign w:val="center"/>
          </w:tcPr>
          <w:p w14:paraId="69FB2B42" w14:textId="77777777" w:rsidR="00193851" w:rsidRPr="00434FD7" w:rsidRDefault="00193851" w:rsidP="00434FD7">
            <w:pPr>
              <w:widowControl w:val="0"/>
              <w:autoSpaceDE w:val="0"/>
              <w:autoSpaceDN w:val="0"/>
              <w:jc w:val="center"/>
              <w:rPr>
                <w:color w:val="000000"/>
              </w:rPr>
            </w:pPr>
            <w:r w:rsidRPr="00434FD7">
              <w:rPr>
                <w:color w:val="000000"/>
              </w:rPr>
              <w:t>Адреса об'єкта</w:t>
            </w:r>
          </w:p>
        </w:tc>
        <w:tc>
          <w:tcPr>
            <w:tcW w:w="1701" w:type="dxa"/>
            <w:tcBorders>
              <w:top w:val="single" w:sz="4" w:space="0" w:color="auto"/>
              <w:left w:val="single" w:sz="4" w:space="0" w:color="auto"/>
              <w:bottom w:val="single" w:sz="4" w:space="0" w:color="auto"/>
              <w:right w:val="single" w:sz="4" w:space="0" w:color="auto"/>
            </w:tcBorders>
            <w:vAlign w:val="center"/>
          </w:tcPr>
          <w:p w14:paraId="63B7637B" w14:textId="77777777" w:rsidR="00193851" w:rsidRPr="00434FD7" w:rsidRDefault="00193851" w:rsidP="00434FD7">
            <w:pPr>
              <w:widowControl w:val="0"/>
              <w:autoSpaceDE w:val="0"/>
              <w:autoSpaceDN w:val="0"/>
              <w:jc w:val="center"/>
              <w:rPr>
                <w:color w:val="000000"/>
              </w:rPr>
            </w:pPr>
            <w:r w:rsidRPr="00434FD7">
              <w:rPr>
                <w:color w:val="000000"/>
              </w:rPr>
              <w:t>Назва підстанції, приєднання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706417" w14:textId="77777777" w:rsidR="00193851" w:rsidRPr="00434FD7" w:rsidRDefault="00193851" w:rsidP="00434FD7">
            <w:pPr>
              <w:widowControl w:val="0"/>
              <w:autoSpaceDE w:val="0"/>
              <w:autoSpaceDN w:val="0"/>
              <w:jc w:val="center"/>
            </w:pPr>
            <w:r w:rsidRPr="00434FD7">
              <w:t>ЕІС-код точки комерційного обліку</w:t>
            </w:r>
          </w:p>
        </w:tc>
        <w:tc>
          <w:tcPr>
            <w:tcW w:w="998" w:type="dxa"/>
            <w:tcBorders>
              <w:top w:val="single" w:sz="4" w:space="0" w:color="auto"/>
              <w:left w:val="single" w:sz="4" w:space="0" w:color="auto"/>
              <w:bottom w:val="single" w:sz="4" w:space="0" w:color="auto"/>
              <w:right w:val="single" w:sz="4" w:space="0" w:color="auto"/>
            </w:tcBorders>
            <w:vAlign w:val="center"/>
            <w:hideMark/>
          </w:tcPr>
          <w:p w14:paraId="2BBC8A3E" w14:textId="77777777" w:rsidR="00193851" w:rsidRPr="00434FD7" w:rsidRDefault="00193851" w:rsidP="00434FD7">
            <w:pPr>
              <w:widowControl w:val="0"/>
              <w:autoSpaceDE w:val="0"/>
              <w:autoSpaceDN w:val="0"/>
              <w:jc w:val="center"/>
            </w:pPr>
            <w:r w:rsidRPr="00434FD7">
              <w:t xml:space="preserve">Рівень напруги </w:t>
            </w:r>
          </w:p>
          <w:p w14:paraId="7B1035BA" w14:textId="77777777" w:rsidR="00193851" w:rsidRPr="00434FD7" w:rsidRDefault="00193851" w:rsidP="00434FD7">
            <w:pPr>
              <w:widowControl w:val="0"/>
              <w:autoSpaceDE w:val="0"/>
              <w:autoSpaceDN w:val="0"/>
              <w:jc w:val="center"/>
            </w:pPr>
            <w:r w:rsidRPr="00434FD7">
              <w:t>кВ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EA0C2B" w14:textId="77777777" w:rsidR="00193851" w:rsidRPr="00434FD7" w:rsidRDefault="00193851" w:rsidP="00434FD7">
            <w:pPr>
              <w:widowControl w:val="0"/>
              <w:autoSpaceDE w:val="0"/>
              <w:autoSpaceDN w:val="0"/>
              <w:jc w:val="center"/>
            </w:pPr>
            <w:r w:rsidRPr="00434FD7">
              <w:t xml:space="preserve">Категорія </w:t>
            </w:r>
          </w:p>
          <w:p w14:paraId="28E1A12B" w14:textId="77777777" w:rsidR="00193851" w:rsidRPr="00434FD7" w:rsidRDefault="00193851" w:rsidP="00434FD7">
            <w:pPr>
              <w:widowControl w:val="0"/>
              <w:autoSpaceDE w:val="0"/>
              <w:autoSpaceDN w:val="0"/>
              <w:jc w:val="center"/>
            </w:pPr>
            <w:r w:rsidRPr="00434FD7">
              <w:t xml:space="preserve">точки обліку (клас А, </w:t>
            </w:r>
          </w:p>
          <w:p w14:paraId="72F0B666" w14:textId="77777777" w:rsidR="00193851" w:rsidRPr="00434FD7" w:rsidRDefault="00193851" w:rsidP="00434FD7">
            <w:pPr>
              <w:widowControl w:val="0"/>
              <w:autoSpaceDE w:val="0"/>
              <w:autoSpaceDN w:val="0"/>
              <w:jc w:val="center"/>
            </w:pPr>
            <w:r w:rsidRPr="00434FD7">
              <w:t>клас Б)</w:t>
            </w:r>
          </w:p>
        </w:tc>
      </w:tr>
      <w:tr w:rsidR="00193851" w:rsidRPr="00434FD7" w14:paraId="6742D183"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66A15FF2" w14:textId="77777777" w:rsidR="00193851" w:rsidRPr="00434FD7" w:rsidRDefault="00193851" w:rsidP="00434FD7">
            <w:pPr>
              <w:widowControl w:val="0"/>
              <w:autoSpaceDE w:val="0"/>
              <w:autoSpaceDN w:val="0"/>
              <w:jc w:val="center"/>
              <w:rPr>
                <w:color w:val="000000"/>
              </w:rPr>
            </w:pPr>
            <w:r w:rsidRPr="00434FD7">
              <w:rPr>
                <w:rFonts w:eastAsia="Calibri"/>
                <w:lang w:val="ru-RU"/>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7EAB4E8" w14:textId="77777777" w:rsidR="00193851" w:rsidRPr="00434FD7" w:rsidRDefault="00193851" w:rsidP="00434FD7">
            <w:pPr>
              <w:widowControl w:val="0"/>
              <w:autoSpaceDE w:val="0"/>
              <w:autoSpaceDN w:val="0"/>
              <w:rPr>
                <w:color w:val="000000"/>
              </w:rPr>
            </w:pPr>
            <w:r w:rsidRPr="00434FD7">
              <w:rPr>
                <w:color w:val="000000"/>
              </w:rPr>
              <w:t>Виробничий корпус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2B1AFF" w14:textId="77777777" w:rsidR="00193851" w:rsidRPr="00434FD7" w:rsidRDefault="00193851" w:rsidP="00434FD7">
            <w:pPr>
              <w:widowControl w:val="0"/>
              <w:autoSpaceDE w:val="0"/>
              <w:autoSpaceDN w:val="0"/>
              <w:jc w:val="center"/>
              <w:rPr>
                <w:color w:val="000000"/>
              </w:rPr>
            </w:pPr>
            <w:r w:rsidRPr="00434FD7">
              <w:rPr>
                <w:color w:val="000000"/>
              </w:rPr>
              <w:t>ТП-216; Т5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B78600" w14:textId="77777777" w:rsidR="00193851" w:rsidRPr="00434FD7" w:rsidRDefault="00193851" w:rsidP="00434FD7">
            <w:pPr>
              <w:widowControl w:val="0"/>
              <w:autoSpaceDE w:val="0"/>
              <w:autoSpaceDN w:val="0"/>
              <w:jc w:val="center"/>
              <w:rPr>
                <w:lang w:eastAsia="uk-UA"/>
              </w:rPr>
            </w:pPr>
            <w:r w:rsidRPr="00434FD7">
              <w:rPr>
                <w:lang w:eastAsia="uk-UA"/>
              </w:rPr>
              <w:t>62Z5463485149119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D9C6DEA" w14:textId="77777777" w:rsidR="00193851" w:rsidRPr="00434FD7" w:rsidRDefault="00193851" w:rsidP="00434FD7">
            <w:pPr>
              <w:widowControl w:val="0"/>
              <w:autoSpaceDE w:val="0"/>
              <w:autoSpaceDN w:val="0"/>
              <w:jc w:val="center"/>
            </w:pPr>
            <w:r w:rsidRPr="00434FD7">
              <w:t>10</w:t>
            </w:r>
          </w:p>
        </w:tc>
        <w:tc>
          <w:tcPr>
            <w:tcW w:w="1417" w:type="dxa"/>
            <w:tcBorders>
              <w:top w:val="single" w:sz="4" w:space="0" w:color="auto"/>
              <w:left w:val="single" w:sz="4" w:space="0" w:color="auto"/>
              <w:bottom w:val="single" w:sz="4" w:space="0" w:color="auto"/>
              <w:right w:val="single" w:sz="4" w:space="0" w:color="auto"/>
            </w:tcBorders>
            <w:vAlign w:val="center"/>
          </w:tcPr>
          <w:p w14:paraId="55318186"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9EF429"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096C74A5" w14:textId="77777777" w:rsidR="00193851" w:rsidRPr="00434FD7" w:rsidRDefault="00193851" w:rsidP="00434FD7">
            <w:pPr>
              <w:widowControl w:val="0"/>
              <w:autoSpaceDE w:val="0"/>
              <w:autoSpaceDN w:val="0"/>
              <w:jc w:val="center"/>
              <w:rPr>
                <w:color w:val="000000"/>
              </w:rPr>
            </w:pPr>
            <w:r w:rsidRPr="00434FD7">
              <w:rPr>
                <w:rFonts w:eastAsia="Calibri"/>
                <w:lang w:val="ru-RU"/>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0C3A08E" w14:textId="77777777" w:rsidR="00193851" w:rsidRPr="00434FD7" w:rsidRDefault="00193851" w:rsidP="00434FD7">
            <w:pPr>
              <w:widowControl w:val="0"/>
              <w:autoSpaceDE w:val="0"/>
              <w:autoSpaceDN w:val="0"/>
              <w:rPr>
                <w:color w:val="000000"/>
              </w:rPr>
            </w:pPr>
            <w:r w:rsidRPr="00434FD7">
              <w:rPr>
                <w:color w:val="000000"/>
              </w:rPr>
              <w:t>Виробничий корпус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F32D6C" w14:textId="77777777" w:rsidR="00193851" w:rsidRPr="00434FD7" w:rsidRDefault="00193851" w:rsidP="00434FD7">
            <w:pPr>
              <w:widowControl w:val="0"/>
              <w:autoSpaceDE w:val="0"/>
              <w:autoSpaceDN w:val="0"/>
              <w:jc w:val="center"/>
              <w:rPr>
                <w:color w:val="000000"/>
              </w:rPr>
            </w:pPr>
            <w:r w:rsidRPr="00434FD7">
              <w:rPr>
                <w:color w:val="000000"/>
              </w:rPr>
              <w:t>ТП-216; Т6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2246CE" w14:textId="77777777" w:rsidR="00193851" w:rsidRPr="00434FD7" w:rsidRDefault="00193851" w:rsidP="00434FD7">
            <w:pPr>
              <w:widowControl w:val="0"/>
              <w:autoSpaceDE w:val="0"/>
              <w:autoSpaceDN w:val="0"/>
              <w:jc w:val="center"/>
              <w:rPr>
                <w:lang w:eastAsia="uk-UA"/>
              </w:rPr>
            </w:pPr>
            <w:r w:rsidRPr="00434FD7">
              <w:rPr>
                <w:lang w:eastAsia="uk-UA"/>
              </w:rPr>
              <w:t>62Z4807186239509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02F3A6" w14:textId="77777777" w:rsidR="00193851" w:rsidRPr="00434FD7" w:rsidRDefault="00193851" w:rsidP="00434FD7">
            <w:pPr>
              <w:widowControl w:val="0"/>
              <w:autoSpaceDE w:val="0"/>
              <w:autoSpaceDN w:val="0"/>
              <w:jc w:val="center"/>
            </w:pPr>
            <w:r w:rsidRPr="00434FD7">
              <w:t>10</w:t>
            </w:r>
          </w:p>
        </w:tc>
        <w:tc>
          <w:tcPr>
            <w:tcW w:w="1417" w:type="dxa"/>
            <w:tcBorders>
              <w:top w:val="single" w:sz="4" w:space="0" w:color="auto"/>
              <w:left w:val="single" w:sz="4" w:space="0" w:color="auto"/>
              <w:bottom w:val="single" w:sz="4" w:space="0" w:color="auto"/>
              <w:right w:val="single" w:sz="4" w:space="0" w:color="auto"/>
            </w:tcBorders>
            <w:vAlign w:val="center"/>
          </w:tcPr>
          <w:p w14:paraId="354A0497"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19E2B4"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3409CAE5" w14:textId="77777777" w:rsidR="00193851" w:rsidRPr="00434FD7" w:rsidRDefault="00193851" w:rsidP="00434FD7">
            <w:pPr>
              <w:widowControl w:val="0"/>
              <w:autoSpaceDE w:val="0"/>
              <w:autoSpaceDN w:val="0"/>
              <w:jc w:val="center"/>
              <w:rPr>
                <w:color w:val="000000"/>
              </w:rPr>
            </w:pPr>
            <w:r w:rsidRPr="00434FD7">
              <w:rPr>
                <w:rFonts w:eastAsia="Calibri"/>
                <w:lang w:val="ru-RU"/>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6B992B9" w14:textId="77777777" w:rsidR="00193851" w:rsidRPr="00434FD7" w:rsidRDefault="00193851" w:rsidP="00434FD7">
            <w:pPr>
              <w:widowControl w:val="0"/>
              <w:autoSpaceDE w:val="0"/>
              <w:autoSpaceDN w:val="0"/>
              <w:rPr>
                <w:color w:val="000000"/>
              </w:rPr>
            </w:pPr>
            <w:r w:rsidRPr="00434FD7">
              <w:rPr>
                <w:color w:val="000000"/>
              </w:rPr>
              <w:t>Лабораторний корпус № 1,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3EB3C0" w14:textId="77777777" w:rsidR="00193851" w:rsidRPr="00434FD7" w:rsidRDefault="00193851" w:rsidP="00434FD7">
            <w:pPr>
              <w:widowControl w:val="0"/>
              <w:autoSpaceDE w:val="0"/>
              <w:autoSpaceDN w:val="0"/>
              <w:jc w:val="center"/>
              <w:rPr>
                <w:color w:val="000000"/>
              </w:rPr>
            </w:pPr>
            <w:r w:rsidRPr="00434FD7">
              <w:rPr>
                <w:color w:val="000000"/>
              </w:rPr>
              <w:t>ТП- 4529; Т1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829FFF" w14:textId="77777777" w:rsidR="00193851" w:rsidRPr="00434FD7" w:rsidRDefault="00193851" w:rsidP="00434FD7">
            <w:pPr>
              <w:widowControl w:val="0"/>
              <w:autoSpaceDE w:val="0"/>
              <w:autoSpaceDN w:val="0"/>
              <w:jc w:val="center"/>
              <w:rPr>
                <w:lang w:eastAsia="uk-UA"/>
              </w:rPr>
            </w:pPr>
            <w:r w:rsidRPr="00434FD7">
              <w:rPr>
                <w:lang w:eastAsia="uk-UA"/>
              </w:rPr>
              <w:t>62Z4634279211812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40CBE9"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6EDB6E0D"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2E5B3E9E"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431B0881" w14:textId="77777777" w:rsidR="00193851" w:rsidRPr="00434FD7" w:rsidRDefault="00193851" w:rsidP="00434FD7">
            <w:pPr>
              <w:widowControl w:val="0"/>
              <w:autoSpaceDE w:val="0"/>
              <w:autoSpaceDN w:val="0"/>
              <w:jc w:val="center"/>
              <w:rPr>
                <w:rFonts w:eastAsia="Calibri"/>
                <w:lang w:val="ru-RU"/>
              </w:rPr>
            </w:pPr>
            <w:r w:rsidRPr="00434FD7">
              <w:rPr>
                <w:rFonts w:eastAsia="Calibri"/>
                <w:lang w:val="ru-RU"/>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F22131A" w14:textId="77777777" w:rsidR="00193851" w:rsidRPr="00434FD7" w:rsidRDefault="00193851" w:rsidP="00434FD7">
            <w:pPr>
              <w:widowControl w:val="0"/>
              <w:autoSpaceDE w:val="0"/>
              <w:autoSpaceDN w:val="0"/>
              <w:rPr>
                <w:color w:val="000000"/>
              </w:rPr>
            </w:pPr>
            <w:r w:rsidRPr="00434FD7">
              <w:rPr>
                <w:color w:val="000000"/>
              </w:rPr>
              <w:t>Лабораторний корпус 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3CF45" w14:textId="77777777" w:rsidR="00193851" w:rsidRPr="00434FD7" w:rsidRDefault="00193851" w:rsidP="00434FD7">
            <w:pPr>
              <w:widowControl w:val="0"/>
              <w:autoSpaceDE w:val="0"/>
              <w:autoSpaceDN w:val="0"/>
              <w:jc w:val="center"/>
              <w:rPr>
                <w:color w:val="000000"/>
              </w:rPr>
            </w:pPr>
            <w:r w:rsidRPr="00434FD7">
              <w:rPr>
                <w:color w:val="000000"/>
              </w:rPr>
              <w:t>ТП-3131; Т1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73699A" w14:textId="77777777" w:rsidR="00193851" w:rsidRPr="00434FD7" w:rsidRDefault="00193851" w:rsidP="00434FD7">
            <w:pPr>
              <w:widowControl w:val="0"/>
              <w:autoSpaceDE w:val="0"/>
              <w:autoSpaceDN w:val="0"/>
              <w:jc w:val="center"/>
              <w:rPr>
                <w:lang w:eastAsia="uk-UA"/>
              </w:rPr>
            </w:pPr>
            <w:r w:rsidRPr="00434FD7">
              <w:rPr>
                <w:lang w:eastAsia="uk-UA"/>
              </w:rPr>
              <w:t>62Z6327409183262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BA7031F"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512FB5B8"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7E4D9F"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7D7E0704" w14:textId="77777777" w:rsidR="00193851" w:rsidRPr="00434FD7" w:rsidRDefault="00193851" w:rsidP="00434FD7">
            <w:pPr>
              <w:widowControl w:val="0"/>
              <w:autoSpaceDE w:val="0"/>
              <w:autoSpaceDN w:val="0"/>
              <w:jc w:val="center"/>
              <w:rPr>
                <w:rFonts w:eastAsia="Calibri"/>
                <w:lang w:val="ru-RU"/>
              </w:rPr>
            </w:pPr>
            <w:r w:rsidRPr="00434FD7">
              <w:rPr>
                <w:rFonts w:eastAsia="Calibri"/>
                <w:lang w:val="ru-RU"/>
              </w:rPr>
              <w:t>5</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66E01990" w14:textId="77777777" w:rsidR="00193851" w:rsidRPr="00434FD7" w:rsidRDefault="00193851" w:rsidP="00434FD7">
            <w:pPr>
              <w:widowControl w:val="0"/>
              <w:autoSpaceDE w:val="0"/>
              <w:autoSpaceDN w:val="0"/>
              <w:rPr>
                <w:color w:val="000000"/>
              </w:rPr>
            </w:pPr>
            <w:r w:rsidRPr="00434FD7">
              <w:rPr>
                <w:color w:val="000000"/>
              </w:rPr>
              <w:t>Лабораторний корпус 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1A5EB" w14:textId="77777777" w:rsidR="00193851" w:rsidRPr="00434FD7" w:rsidRDefault="00193851" w:rsidP="00434FD7">
            <w:pPr>
              <w:widowControl w:val="0"/>
              <w:autoSpaceDE w:val="0"/>
              <w:autoSpaceDN w:val="0"/>
              <w:jc w:val="center"/>
              <w:rPr>
                <w:color w:val="000000"/>
              </w:rPr>
            </w:pPr>
            <w:r w:rsidRPr="00434FD7">
              <w:rPr>
                <w:color w:val="000000"/>
              </w:rPr>
              <w:t>ТП-3131; Т2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8704D4" w14:textId="77777777" w:rsidR="00193851" w:rsidRPr="00434FD7" w:rsidRDefault="00193851" w:rsidP="00434FD7">
            <w:pPr>
              <w:widowControl w:val="0"/>
              <w:autoSpaceDE w:val="0"/>
              <w:autoSpaceDN w:val="0"/>
              <w:jc w:val="center"/>
              <w:rPr>
                <w:lang w:eastAsia="uk-UA"/>
              </w:rPr>
            </w:pPr>
            <w:r w:rsidRPr="00434FD7">
              <w:rPr>
                <w:lang w:eastAsia="uk-UA"/>
              </w:rPr>
              <w:t>62Z1523649856897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1D13EC4"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2361A186" w14:textId="77777777" w:rsidR="00193851" w:rsidRPr="00434FD7" w:rsidRDefault="00193851" w:rsidP="00434FD7">
            <w:pPr>
              <w:widowControl w:val="0"/>
              <w:autoSpaceDE w:val="0"/>
              <w:autoSpaceDN w:val="0"/>
              <w:jc w:val="center"/>
              <w:rPr>
                <w:color w:val="000000"/>
              </w:rPr>
            </w:pPr>
            <w:r w:rsidRPr="00434FD7">
              <w:rPr>
                <w:color w:val="000000"/>
              </w:rPr>
              <w:t>Б</w:t>
            </w:r>
          </w:p>
        </w:tc>
      </w:tr>
    </w:tbl>
    <w:p w14:paraId="4F74B297" w14:textId="77777777" w:rsidR="00193851" w:rsidRPr="00434FD7" w:rsidRDefault="00193851" w:rsidP="00434FD7">
      <w:pPr>
        <w:jc w:val="both"/>
        <w:rPr>
          <w:lang w:eastAsia="en-US"/>
        </w:rPr>
      </w:pPr>
      <w:r w:rsidRPr="00434FD7">
        <w:lastRenderedPageBreak/>
        <w:t xml:space="preserve">4. Найменування Оператора, з яким Споживач уклав </w:t>
      </w:r>
      <w:r w:rsidRPr="00434FD7">
        <w:rPr>
          <w:lang w:eastAsia="uk-UA"/>
        </w:rPr>
        <w:t>Договір споживача про надання послуг з розподілу електричної енергії</w:t>
      </w:r>
      <w:r w:rsidRPr="00434FD7">
        <w:t xml:space="preserve"> : </w:t>
      </w:r>
      <w:r w:rsidRPr="00434FD7">
        <w:rPr>
          <w:b/>
        </w:rPr>
        <w:t>ПрАТ «ДТЕК КИЇВСЬКІ ЕЛЕКРОМЕРЕЖІ»</w:t>
      </w:r>
    </w:p>
    <w:p w14:paraId="0AA8310B" w14:textId="77777777" w:rsidR="00B46338" w:rsidRPr="00434FD7" w:rsidRDefault="00B46338" w:rsidP="00434FD7">
      <w:pPr>
        <w:jc w:val="both"/>
        <w:rPr>
          <w:b/>
          <w:sz w:val="22"/>
          <w:szCs w:val="22"/>
        </w:rPr>
      </w:pPr>
    </w:p>
    <w:p w14:paraId="716E21D3" w14:textId="5F082CC1" w:rsidR="00B46338" w:rsidRPr="00434FD7" w:rsidRDefault="00B46338" w:rsidP="00434FD7">
      <w:pPr>
        <w:jc w:val="both"/>
        <w:rPr>
          <w:b/>
          <w:sz w:val="22"/>
          <w:szCs w:val="22"/>
        </w:rPr>
      </w:pPr>
      <w:r w:rsidRPr="00434FD7">
        <w:rPr>
          <w:b/>
          <w:sz w:val="22"/>
          <w:szCs w:val="22"/>
        </w:rPr>
        <w:t>Початок постачання з _____________ 202</w:t>
      </w:r>
      <w:r w:rsidR="00722CC9" w:rsidRPr="00434FD7">
        <w:rPr>
          <w:b/>
          <w:sz w:val="22"/>
          <w:szCs w:val="22"/>
        </w:rPr>
        <w:t>4</w:t>
      </w:r>
      <w:r w:rsidRPr="00434FD7">
        <w:rPr>
          <w:b/>
          <w:sz w:val="22"/>
          <w:szCs w:val="22"/>
        </w:rPr>
        <w:t xml:space="preserve"> р.</w:t>
      </w:r>
    </w:p>
    <w:p w14:paraId="33E9F1FA" w14:textId="77777777" w:rsidR="00193851" w:rsidRPr="00434FD7" w:rsidRDefault="00193851" w:rsidP="00434FD7">
      <w:pPr>
        <w:jc w:val="both"/>
        <w:rPr>
          <w:b/>
          <w:sz w:val="22"/>
          <w:szCs w:val="22"/>
        </w:rPr>
      </w:pPr>
    </w:p>
    <w:p w14:paraId="291489A6" w14:textId="77777777" w:rsidR="00B46338" w:rsidRPr="00434FD7" w:rsidRDefault="00B46338" w:rsidP="00434FD7">
      <w:pPr>
        <w:ind w:firstLine="709"/>
        <w:jc w:val="both"/>
        <w:rPr>
          <w:sz w:val="22"/>
          <w:szCs w:val="22"/>
        </w:rPr>
      </w:pPr>
      <w:r w:rsidRPr="00434FD7">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3F171A9" w14:textId="6441ECAF" w:rsidR="00B46338" w:rsidRPr="00434FD7" w:rsidRDefault="00B46338" w:rsidP="00434FD7">
      <w:pPr>
        <w:ind w:firstLine="709"/>
        <w:jc w:val="both"/>
        <w:rPr>
          <w:sz w:val="22"/>
          <w:szCs w:val="22"/>
        </w:rPr>
      </w:pPr>
      <w:r w:rsidRPr="00434FD7">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w:t>
      </w:r>
      <w:r w:rsidR="00ED55EB" w:rsidRPr="00434FD7">
        <w:rPr>
          <w:sz w:val="22"/>
          <w:szCs w:val="22"/>
        </w:rPr>
        <w:t xml:space="preserve"> </w:t>
      </w:r>
      <w:r w:rsidRPr="00434FD7">
        <w:rPr>
          <w:sz w:val="22"/>
          <w:szCs w:val="22"/>
        </w:rPr>
        <w:t>несуть відповідальність за їх невиконання (неналежне виконання) згідно з умовами Договору та чинним законодавством України.</w:t>
      </w:r>
    </w:p>
    <w:p w14:paraId="30A21765" w14:textId="77777777" w:rsidR="00B46338" w:rsidRPr="00434FD7" w:rsidRDefault="00B46338" w:rsidP="00434FD7">
      <w:pPr>
        <w:ind w:firstLine="709"/>
        <w:jc w:val="both"/>
        <w:rPr>
          <w:sz w:val="22"/>
          <w:szCs w:val="22"/>
        </w:rPr>
      </w:pPr>
      <w:r w:rsidRPr="00434FD7">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5683D9B" w14:textId="77777777" w:rsidR="00B46338" w:rsidRPr="00434FD7" w:rsidRDefault="00B46338" w:rsidP="00434FD7">
      <w:pPr>
        <w:ind w:firstLine="709"/>
        <w:jc w:val="both"/>
        <w:rPr>
          <w:sz w:val="22"/>
          <w:szCs w:val="22"/>
        </w:rPr>
      </w:pPr>
    </w:p>
    <w:p w14:paraId="1B103AD4" w14:textId="77777777" w:rsidR="00B46338" w:rsidRPr="00434FD7" w:rsidRDefault="00B46338" w:rsidP="00434FD7">
      <w:pPr>
        <w:jc w:val="both"/>
        <w:rPr>
          <w:sz w:val="22"/>
          <w:szCs w:val="22"/>
          <w:lang w:eastAsia="uk-UA"/>
        </w:rPr>
      </w:pPr>
      <w:r w:rsidRPr="00434FD7">
        <w:rPr>
          <w:b/>
          <w:sz w:val="22"/>
          <w:szCs w:val="22"/>
          <w:lang w:eastAsia="uk-UA"/>
        </w:rPr>
        <w:t>Увага!</w:t>
      </w:r>
      <w:r w:rsidRPr="00434FD7">
        <w:rPr>
          <w:sz w:val="22"/>
          <w:szCs w:val="22"/>
          <w:lang w:eastAsia="uk-UA"/>
        </w:rPr>
        <w:t xml:space="preserve"> За кожним об’єктом споживача надаються окремі ЕІС-коди точок комерційного обліку. </w:t>
      </w:r>
    </w:p>
    <w:p w14:paraId="58AD907C" w14:textId="77777777" w:rsidR="00B46338" w:rsidRPr="00434FD7" w:rsidRDefault="00B46338" w:rsidP="00434FD7">
      <w:pPr>
        <w:ind w:firstLine="567"/>
        <w:jc w:val="both"/>
        <w:rPr>
          <w:sz w:val="22"/>
          <w:szCs w:val="22"/>
          <w:lang w:eastAsia="uk-UA"/>
        </w:rPr>
      </w:pPr>
      <w:r w:rsidRPr="00434FD7">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58CCB1A" w14:textId="77777777" w:rsidR="00B46338" w:rsidRPr="00434FD7" w:rsidRDefault="00B46338" w:rsidP="00434FD7">
      <w:pPr>
        <w:ind w:firstLine="567"/>
        <w:jc w:val="both"/>
        <w:rPr>
          <w:sz w:val="22"/>
          <w:szCs w:val="22"/>
          <w:lang w:eastAsia="uk-UA"/>
        </w:rPr>
      </w:pPr>
      <w:r w:rsidRPr="00434FD7">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558670E" w14:textId="77777777" w:rsidR="00B46338" w:rsidRPr="00434FD7" w:rsidRDefault="00B46338" w:rsidP="00434FD7">
      <w:pPr>
        <w:ind w:firstLine="567"/>
        <w:jc w:val="both"/>
        <w:rPr>
          <w:sz w:val="22"/>
          <w:szCs w:val="22"/>
          <w:lang w:eastAsia="uk-UA"/>
        </w:rPr>
      </w:pPr>
      <w:r w:rsidRPr="00434FD7">
        <w:rPr>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B767048" w14:textId="77777777" w:rsidR="00B46338" w:rsidRPr="00434FD7" w:rsidRDefault="00B46338" w:rsidP="00434FD7">
      <w:pPr>
        <w:jc w:val="both"/>
        <w:rPr>
          <w:b/>
          <w:sz w:val="22"/>
          <w:szCs w:val="22"/>
          <w:lang w:eastAsia="uk-UA"/>
        </w:rPr>
      </w:pPr>
    </w:p>
    <w:p w14:paraId="49BE5F16" w14:textId="77777777" w:rsidR="00B46338" w:rsidRPr="00434FD7" w:rsidRDefault="00B46338" w:rsidP="00434FD7">
      <w:pPr>
        <w:jc w:val="both"/>
        <w:rPr>
          <w:b/>
          <w:sz w:val="22"/>
          <w:szCs w:val="22"/>
          <w:lang w:eastAsia="uk-UA"/>
        </w:rPr>
      </w:pPr>
      <w:r w:rsidRPr="00434FD7">
        <w:rPr>
          <w:b/>
          <w:sz w:val="22"/>
          <w:szCs w:val="22"/>
          <w:lang w:eastAsia="uk-UA"/>
        </w:rPr>
        <w:t>Відмітка про згоду Споживача на обробку персональних даних:</w:t>
      </w:r>
    </w:p>
    <w:p w14:paraId="27529C2C" w14:textId="77777777" w:rsidR="00B46338" w:rsidRPr="00434FD7" w:rsidRDefault="00B46338" w:rsidP="00434FD7">
      <w:pPr>
        <w:jc w:val="both"/>
        <w:rPr>
          <w:b/>
          <w:sz w:val="22"/>
          <w:szCs w:val="22"/>
          <w:lang w:eastAsia="uk-UA"/>
        </w:rPr>
      </w:pPr>
    </w:p>
    <w:p w14:paraId="273DFAE9" w14:textId="5BBE9DDB" w:rsidR="00B46338" w:rsidRPr="00434FD7" w:rsidRDefault="00B46338" w:rsidP="00434FD7">
      <w:pPr>
        <w:jc w:val="both"/>
        <w:rPr>
          <w:b/>
          <w:sz w:val="22"/>
          <w:szCs w:val="22"/>
          <w:lang w:eastAsia="uk-UA"/>
        </w:rPr>
      </w:pPr>
      <w:r w:rsidRPr="00434FD7">
        <w:rPr>
          <w:b/>
          <w:sz w:val="22"/>
          <w:szCs w:val="22"/>
          <w:lang w:eastAsia="uk-UA"/>
        </w:rPr>
        <w:t>____________________</w:t>
      </w:r>
      <w:r w:rsidRPr="00434FD7">
        <w:rPr>
          <w:b/>
          <w:sz w:val="22"/>
          <w:szCs w:val="22"/>
          <w:lang w:eastAsia="uk-UA"/>
        </w:rPr>
        <w:tab/>
        <w:t>_________________</w:t>
      </w:r>
      <w:r w:rsidRPr="00434FD7">
        <w:rPr>
          <w:b/>
          <w:sz w:val="22"/>
          <w:szCs w:val="22"/>
          <w:lang w:eastAsia="uk-UA"/>
        </w:rPr>
        <w:tab/>
      </w:r>
      <w:r w:rsidRPr="00434FD7">
        <w:rPr>
          <w:b/>
          <w:sz w:val="22"/>
          <w:szCs w:val="22"/>
          <w:lang w:eastAsia="uk-UA"/>
        </w:rPr>
        <w:tab/>
      </w:r>
      <w:r w:rsidRPr="00434FD7">
        <w:rPr>
          <w:b/>
          <w:sz w:val="22"/>
          <w:szCs w:val="22"/>
          <w:lang w:eastAsia="uk-UA"/>
        </w:rPr>
        <w:tab/>
      </w:r>
      <w:r w:rsidR="00BB5BC9" w:rsidRPr="00434FD7">
        <w:rPr>
          <w:b/>
          <w:sz w:val="22"/>
          <w:szCs w:val="22"/>
        </w:rPr>
        <w:t>______________</w:t>
      </w:r>
    </w:p>
    <w:p w14:paraId="0FCF7598" w14:textId="77777777" w:rsidR="00B46338" w:rsidRPr="00434FD7" w:rsidRDefault="00B46338" w:rsidP="00434FD7">
      <w:pPr>
        <w:rPr>
          <w:sz w:val="22"/>
          <w:szCs w:val="22"/>
          <w:lang w:eastAsia="uk-UA"/>
        </w:rPr>
      </w:pPr>
      <w:r w:rsidRPr="00434FD7">
        <w:rPr>
          <w:sz w:val="22"/>
          <w:szCs w:val="22"/>
          <w:lang w:eastAsia="uk-UA"/>
        </w:rPr>
        <w:tab/>
        <w:t>(дата)</w:t>
      </w:r>
      <w:r w:rsidRPr="00434FD7">
        <w:rPr>
          <w:sz w:val="22"/>
          <w:szCs w:val="22"/>
          <w:lang w:eastAsia="uk-UA"/>
        </w:rPr>
        <w:tab/>
      </w:r>
      <w:r w:rsidRPr="00434FD7">
        <w:rPr>
          <w:sz w:val="22"/>
          <w:szCs w:val="22"/>
          <w:lang w:eastAsia="uk-UA"/>
        </w:rPr>
        <w:tab/>
      </w:r>
      <w:r w:rsidRPr="00434FD7">
        <w:rPr>
          <w:sz w:val="22"/>
          <w:szCs w:val="22"/>
          <w:lang w:eastAsia="uk-UA"/>
        </w:rPr>
        <w:tab/>
        <w:t>(особистий підпис)</w:t>
      </w:r>
      <w:r w:rsidRPr="00434FD7">
        <w:rPr>
          <w:sz w:val="22"/>
          <w:szCs w:val="22"/>
          <w:lang w:eastAsia="uk-UA"/>
        </w:rPr>
        <w:tab/>
      </w:r>
      <w:r w:rsidRPr="00434FD7">
        <w:rPr>
          <w:sz w:val="22"/>
          <w:szCs w:val="22"/>
          <w:lang w:eastAsia="uk-UA"/>
        </w:rPr>
        <w:tab/>
      </w:r>
      <w:r w:rsidRPr="00434FD7">
        <w:rPr>
          <w:sz w:val="22"/>
          <w:szCs w:val="22"/>
          <w:lang w:eastAsia="uk-UA"/>
        </w:rPr>
        <w:tab/>
        <w:t>(П.І.Б. Споживача)</w:t>
      </w:r>
    </w:p>
    <w:p w14:paraId="24DEFD7F" w14:textId="77777777" w:rsidR="00B46338" w:rsidRPr="00434FD7" w:rsidRDefault="00B46338" w:rsidP="00434FD7">
      <w:pPr>
        <w:jc w:val="both"/>
        <w:rPr>
          <w:b/>
          <w:sz w:val="22"/>
          <w:szCs w:val="22"/>
          <w:lang w:eastAsia="uk-UA"/>
        </w:rPr>
      </w:pPr>
      <w:r w:rsidRPr="00434FD7">
        <w:rPr>
          <w:b/>
          <w:sz w:val="22"/>
          <w:szCs w:val="22"/>
          <w:lang w:eastAsia="uk-UA"/>
        </w:rPr>
        <w:t>*Примітка:</w:t>
      </w:r>
    </w:p>
    <w:p w14:paraId="19AFAA3C" w14:textId="77777777" w:rsidR="00B46338" w:rsidRPr="00434FD7" w:rsidRDefault="00B46338" w:rsidP="00434FD7">
      <w:pPr>
        <w:jc w:val="both"/>
        <w:rPr>
          <w:sz w:val="22"/>
          <w:szCs w:val="22"/>
          <w:lang w:eastAsia="uk-UA"/>
        </w:rPr>
      </w:pPr>
      <w:r w:rsidRPr="00434FD7">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3228303" w14:textId="77777777" w:rsidR="00B46338" w:rsidRPr="00434FD7" w:rsidRDefault="00B46338" w:rsidP="00434FD7">
      <w:pPr>
        <w:rPr>
          <w:b/>
          <w:sz w:val="22"/>
          <w:szCs w:val="22"/>
          <w:lang w:eastAsia="uk-UA"/>
        </w:rPr>
      </w:pPr>
    </w:p>
    <w:p w14:paraId="5E08BAF1" w14:textId="77777777" w:rsidR="00B46338" w:rsidRPr="00434FD7" w:rsidRDefault="00B46338" w:rsidP="00434FD7">
      <w:pPr>
        <w:rPr>
          <w:b/>
          <w:sz w:val="22"/>
          <w:szCs w:val="22"/>
          <w:lang w:eastAsia="uk-UA"/>
        </w:rPr>
      </w:pPr>
      <w:r w:rsidRPr="00434FD7">
        <w:rPr>
          <w:b/>
          <w:sz w:val="22"/>
          <w:szCs w:val="22"/>
          <w:lang w:eastAsia="uk-UA"/>
        </w:rPr>
        <w:t>Реквізити Споживача:</w:t>
      </w:r>
    </w:p>
    <w:p w14:paraId="1AF8B8A3" w14:textId="3ABAB453" w:rsidR="00B46338" w:rsidRPr="00434FD7" w:rsidRDefault="00BB5BC9" w:rsidP="00434FD7">
      <w:pPr>
        <w:ind w:firstLine="709"/>
        <w:jc w:val="both"/>
        <w:rPr>
          <w:sz w:val="22"/>
          <w:szCs w:val="22"/>
        </w:rPr>
      </w:pPr>
      <w:r w:rsidRPr="00434FD7">
        <w:rPr>
          <w:b/>
          <w:sz w:val="22"/>
          <w:szCs w:val="22"/>
        </w:rPr>
        <w:t>______________</w:t>
      </w:r>
    </w:p>
    <w:p w14:paraId="52CFF398" w14:textId="77777777" w:rsidR="00B46338" w:rsidRPr="00434FD7" w:rsidRDefault="00B46338" w:rsidP="00434FD7">
      <w:pPr>
        <w:ind w:firstLine="709"/>
        <w:jc w:val="both"/>
        <w:rPr>
          <w:sz w:val="22"/>
          <w:szCs w:val="22"/>
        </w:rPr>
      </w:pPr>
    </w:p>
    <w:p w14:paraId="0EC0F8C5" w14:textId="77777777" w:rsidR="00B46338" w:rsidRPr="00434FD7" w:rsidRDefault="00B46338" w:rsidP="00434FD7">
      <w:pPr>
        <w:ind w:firstLine="709"/>
        <w:jc w:val="both"/>
        <w:rPr>
          <w:b/>
          <w:sz w:val="22"/>
          <w:szCs w:val="22"/>
        </w:rPr>
      </w:pPr>
      <w:r w:rsidRPr="00434FD7">
        <w:rPr>
          <w:b/>
          <w:sz w:val="22"/>
          <w:szCs w:val="22"/>
        </w:rPr>
        <w:t>Відмітка про згоду Споживача на обробку персональних даних:</w:t>
      </w:r>
    </w:p>
    <w:p w14:paraId="1C145C49" w14:textId="77777777" w:rsidR="00B46338" w:rsidRPr="00434FD7" w:rsidRDefault="00B46338" w:rsidP="00434FD7">
      <w:pPr>
        <w:ind w:firstLine="709"/>
        <w:jc w:val="both"/>
        <w:rPr>
          <w:b/>
          <w:sz w:val="22"/>
          <w:szCs w:val="22"/>
        </w:rPr>
      </w:pPr>
    </w:p>
    <w:p w14:paraId="54251145" w14:textId="77777777" w:rsidR="00B46338" w:rsidRPr="00434FD7" w:rsidRDefault="00B46338" w:rsidP="00434FD7">
      <w:pPr>
        <w:jc w:val="both"/>
        <w:rPr>
          <w:b/>
          <w:sz w:val="22"/>
          <w:szCs w:val="22"/>
        </w:rPr>
      </w:pPr>
      <w:r w:rsidRPr="00434FD7">
        <w:rPr>
          <w:b/>
          <w:sz w:val="22"/>
          <w:szCs w:val="22"/>
        </w:rPr>
        <w:t>____________________</w:t>
      </w:r>
      <w:r w:rsidRPr="00434FD7">
        <w:rPr>
          <w:b/>
          <w:sz w:val="22"/>
          <w:szCs w:val="22"/>
        </w:rPr>
        <w:tab/>
        <w:t xml:space="preserve">     _________________</w:t>
      </w:r>
      <w:r w:rsidRPr="00434FD7">
        <w:rPr>
          <w:b/>
          <w:sz w:val="22"/>
          <w:szCs w:val="22"/>
        </w:rPr>
        <w:tab/>
        <w:t xml:space="preserve">     ______________________</w:t>
      </w:r>
    </w:p>
    <w:p w14:paraId="2D14591D" w14:textId="77777777" w:rsidR="00B46338" w:rsidRPr="00434FD7" w:rsidRDefault="00B46338" w:rsidP="00434FD7">
      <w:pPr>
        <w:rPr>
          <w:i/>
          <w:sz w:val="22"/>
          <w:szCs w:val="22"/>
        </w:rPr>
      </w:pPr>
      <w:r w:rsidRPr="00434FD7">
        <w:rPr>
          <w:i/>
          <w:sz w:val="22"/>
          <w:szCs w:val="22"/>
        </w:rPr>
        <w:tab/>
        <w:t>(дата)</w:t>
      </w:r>
      <w:r w:rsidRPr="00434FD7">
        <w:rPr>
          <w:i/>
          <w:sz w:val="22"/>
          <w:szCs w:val="22"/>
        </w:rPr>
        <w:tab/>
      </w:r>
      <w:r w:rsidRPr="00434FD7">
        <w:rPr>
          <w:i/>
          <w:sz w:val="22"/>
          <w:szCs w:val="22"/>
        </w:rPr>
        <w:tab/>
      </w:r>
      <w:r w:rsidRPr="00434FD7">
        <w:rPr>
          <w:i/>
          <w:sz w:val="22"/>
          <w:szCs w:val="22"/>
        </w:rPr>
        <w:tab/>
        <w:t xml:space="preserve">      (особистий підпис)</w:t>
      </w:r>
      <w:r w:rsidRPr="00434FD7">
        <w:rPr>
          <w:i/>
          <w:sz w:val="22"/>
          <w:szCs w:val="22"/>
        </w:rPr>
        <w:tab/>
      </w:r>
      <w:r w:rsidRPr="00434FD7">
        <w:rPr>
          <w:i/>
          <w:sz w:val="22"/>
          <w:szCs w:val="22"/>
        </w:rPr>
        <w:tab/>
        <w:t xml:space="preserve">            (П.І.Б. Споживача)</w:t>
      </w:r>
    </w:p>
    <w:p w14:paraId="00AB673C" w14:textId="77777777" w:rsidR="00B46338" w:rsidRPr="00434FD7" w:rsidRDefault="00B46338" w:rsidP="00434FD7">
      <w:pPr>
        <w:jc w:val="both"/>
        <w:rPr>
          <w:b/>
          <w:sz w:val="22"/>
          <w:szCs w:val="22"/>
        </w:rPr>
      </w:pPr>
    </w:p>
    <w:p w14:paraId="4AA41707" w14:textId="77777777" w:rsidR="00B46338" w:rsidRPr="00434FD7" w:rsidRDefault="00B46338" w:rsidP="00434FD7">
      <w:pPr>
        <w:rPr>
          <w:b/>
          <w:sz w:val="22"/>
          <w:szCs w:val="22"/>
        </w:rPr>
      </w:pPr>
      <w:r w:rsidRPr="00434FD7">
        <w:rPr>
          <w:b/>
          <w:sz w:val="22"/>
          <w:szCs w:val="22"/>
        </w:rPr>
        <w:t>Відмітка про підписання Споживачем цієї заяви-приєднання:</w:t>
      </w:r>
    </w:p>
    <w:p w14:paraId="14144429" w14:textId="77777777" w:rsidR="00B46338" w:rsidRPr="00434FD7" w:rsidRDefault="00B46338" w:rsidP="00434FD7">
      <w:pPr>
        <w:rPr>
          <w:b/>
          <w:sz w:val="22"/>
          <w:szCs w:val="22"/>
        </w:rPr>
      </w:pPr>
    </w:p>
    <w:p w14:paraId="688784F3" w14:textId="77777777" w:rsidR="00B46338" w:rsidRPr="00434FD7" w:rsidRDefault="00B46338" w:rsidP="00434FD7">
      <w:pPr>
        <w:jc w:val="both"/>
        <w:rPr>
          <w:b/>
          <w:sz w:val="22"/>
          <w:szCs w:val="22"/>
        </w:rPr>
      </w:pPr>
      <w:r w:rsidRPr="00434FD7">
        <w:rPr>
          <w:b/>
          <w:sz w:val="22"/>
          <w:szCs w:val="22"/>
        </w:rPr>
        <w:t>____________________</w:t>
      </w:r>
      <w:r w:rsidRPr="00434FD7">
        <w:rPr>
          <w:b/>
          <w:sz w:val="22"/>
          <w:szCs w:val="22"/>
        </w:rPr>
        <w:tab/>
      </w:r>
      <w:r w:rsidRPr="00434FD7">
        <w:rPr>
          <w:b/>
          <w:sz w:val="22"/>
          <w:szCs w:val="22"/>
        </w:rPr>
        <w:tab/>
        <w:t>_________________</w:t>
      </w:r>
      <w:r w:rsidRPr="00434FD7">
        <w:rPr>
          <w:b/>
          <w:sz w:val="22"/>
          <w:szCs w:val="22"/>
        </w:rPr>
        <w:tab/>
        <w:t xml:space="preserve">            ______________________</w:t>
      </w:r>
    </w:p>
    <w:p w14:paraId="320456FD" w14:textId="77777777" w:rsidR="00B46338" w:rsidRPr="00434FD7" w:rsidRDefault="00B46338" w:rsidP="00434FD7">
      <w:pPr>
        <w:rPr>
          <w:sz w:val="22"/>
          <w:szCs w:val="22"/>
        </w:rPr>
      </w:pPr>
      <w:r w:rsidRPr="00434FD7">
        <w:rPr>
          <w:i/>
          <w:sz w:val="22"/>
          <w:szCs w:val="22"/>
        </w:rPr>
        <w:t>(дата подання заяви-приєднання)</w:t>
      </w:r>
      <w:r w:rsidRPr="00434FD7">
        <w:rPr>
          <w:i/>
          <w:sz w:val="22"/>
          <w:szCs w:val="22"/>
        </w:rPr>
        <w:tab/>
        <w:t xml:space="preserve"> М.П.(особистий підпис)</w:t>
      </w:r>
      <w:r w:rsidRPr="00434FD7">
        <w:rPr>
          <w:i/>
          <w:sz w:val="22"/>
          <w:szCs w:val="22"/>
        </w:rPr>
        <w:tab/>
      </w:r>
      <w:r w:rsidRPr="00434FD7">
        <w:rPr>
          <w:i/>
          <w:sz w:val="22"/>
          <w:szCs w:val="22"/>
        </w:rPr>
        <w:tab/>
        <w:t>(П.І.Б. уповноваженої особи Споживача)</w:t>
      </w:r>
      <w:r w:rsidRPr="00434FD7">
        <w:rPr>
          <w:sz w:val="22"/>
          <w:szCs w:val="22"/>
        </w:rPr>
        <w:br w:type="page"/>
      </w:r>
    </w:p>
    <w:p w14:paraId="6B89F349" w14:textId="77777777" w:rsidR="00B46338" w:rsidRPr="00434FD7" w:rsidRDefault="00B46338" w:rsidP="00434FD7">
      <w:pPr>
        <w:rPr>
          <w:sz w:val="22"/>
          <w:szCs w:val="22"/>
        </w:rPr>
      </w:pPr>
    </w:p>
    <w:p w14:paraId="26472D62"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Додаток №2</w:t>
      </w:r>
    </w:p>
    <w:p w14:paraId="13A4D7C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35F7AD1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79B8081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241C7304"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72752DB4" w14:textId="77777777" w:rsidR="00B46338" w:rsidRPr="00434FD7" w:rsidRDefault="00B46338" w:rsidP="00434FD7">
      <w:pPr>
        <w:jc w:val="center"/>
        <w:outlineLvl w:val="0"/>
        <w:rPr>
          <w:b/>
          <w:sz w:val="22"/>
          <w:szCs w:val="22"/>
        </w:rPr>
      </w:pPr>
    </w:p>
    <w:p w14:paraId="146736A6" w14:textId="77777777" w:rsidR="00B46338" w:rsidRPr="00434FD7" w:rsidRDefault="00B46338" w:rsidP="00434FD7">
      <w:pPr>
        <w:jc w:val="center"/>
        <w:outlineLvl w:val="0"/>
        <w:rPr>
          <w:b/>
          <w:sz w:val="22"/>
          <w:szCs w:val="22"/>
        </w:rPr>
      </w:pPr>
    </w:p>
    <w:p w14:paraId="56A83347" w14:textId="77777777" w:rsidR="00B46338" w:rsidRPr="00434FD7" w:rsidRDefault="00B46338" w:rsidP="00434FD7">
      <w:pPr>
        <w:jc w:val="center"/>
        <w:outlineLvl w:val="0"/>
        <w:rPr>
          <w:b/>
          <w:sz w:val="22"/>
          <w:szCs w:val="22"/>
          <w:lang w:eastAsia="en-US"/>
        </w:rPr>
      </w:pPr>
      <w:r w:rsidRPr="00434FD7">
        <w:rPr>
          <w:b/>
          <w:sz w:val="22"/>
          <w:szCs w:val="22"/>
        </w:rPr>
        <w:t>План-графік постачання електричної енергії</w:t>
      </w:r>
    </w:p>
    <w:p w14:paraId="0DC414BF" w14:textId="7907B964" w:rsidR="00B46338" w:rsidRPr="00434FD7" w:rsidRDefault="00B46338" w:rsidP="00434FD7">
      <w:pPr>
        <w:jc w:val="center"/>
        <w:outlineLvl w:val="0"/>
        <w:rPr>
          <w:sz w:val="22"/>
          <w:szCs w:val="22"/>
        </w:rPr>
      </w:pPr>
      <w:r w:rsidRPr="00434FD7">
        <w:rPr>
          <w:sz w:val="22"/>
          <w:szCs w:val="22"/>
        </w:rPr>
        <w:t>(договірні обсяги закупівлі електричної енергії по місяцях 202</w:t>
      </w:r>
      <w:r w:rsidR="00722CC9" w:rsidRPr="00434FD7">
        <w:rPr>
          <w:sz w:val="22"/>
          <w:szCs w:val="22"/>
        </w:rPr>
        <w:t xml:space="preserve">4 </w:t>
      </w:r>
      <w:r w:rsidRPr="00434FD7">
        <w:rPr>
          <w:sz w:val="22"/>
          <w:szCs w:val="22"/>
        </w:rPr>
        <w:t>рік)</w:t>
      </w:r>
    </w:p>
    <w:p w14:paraId="365C90B8" w14:textId="77777777" w:rsidR="00B46338" w:rsidRPr="00434FD7" w:rsidRDefault="00B46338" w:rsidP="00434FD7">
      <w:pPr>
        <w:jc w:val="center"/>
        <w:outlineLvl w:val="0"/>
        <w:rPr>
          <w:b/>
          <w:sz w:val="22"/>
          <w:szCs w:val="22"/>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1456"/>
        <w:gridCol w:w="776"/>
      </w:tblGrid>
      <w:tr w:rsidR="00B46338" w:rsidRPr="00434FD7" w14:paraId="618E254A" w14:textId="77777777" w:rsidTr="00FC743A">
        <w:trPr>
          <w:trHeight w:val="330"/>
        </w:trPr>
        <w:tc>
          <w:tcPr>
            <w:tcW w:w="7453" w:type="dxa"/>
            <w:vAlign w:val="center"/>
            <w:hideMark/>
          </w:tcPr>
          <w:p w14:paraId="1828B891" w14:textId="77777777" w:rsidR="00B46338" w:rsidRPr="00434FD7" w:rsidRDefault="00B46338" w:rsidP="00434FD7">
            <w:pPr>
              <w:jc w:val="center"/>
              <w:rPr>
                <w:bCs/>
                <w:sz w:val="22"/>
                <w:szCs w:val="22"/>
                <w:lang w:eastAsia="uk-UA"/>
              </w:rPr>
            </w:pPr>
            <w:r w:rsidRPr="00434FD7">
              <w:rPr>
                <w:bCs/>
                <w:sz w:val="22"/>
                <w:szCs w:val="22"/>
                <w:lang w:eastAsia="uk-UA"/>
              </w:rPr>
              <w:t>Місяць</w:t>
            </w:r>
          </w:p>
        </w:tc>
        <w:tc>
          <w:tcPr>
            <w:tcW w:w="2071" w:type="dxa"/>
            <w:gridSpan w:val="2"/>
            <w:vAlign w:val="center"/>
            <w:hideMark/>
          </w:tcPr>
          <w:p w14:paraId="6D3D3E5B" w14:textId="77777777" w:rsidR="00B46338" w:rsidRPr="00434FD7" w:rsidRDefault="00B46338" w:rsidP="00434FD7">
            <w:pPr>
              <w:jc w:val="center"/>
              <w:rPr>
                <w:bCs/>
                <w:sz w:val="22"/>
                <w:szCs w:val="22"/>
                <w:lang w:eastAsia="uk-UA"/>
              </w:rPr>
            </w:pPr>
            <w:r w:rsidRPr="00434FD7">
              <w:rPr>
                <w:bCs/>
                <w:sz w:val="22"/>
                <w:szCs w:val="22"/>
                <w:lang w:eastAsia="uk-UA"/>
              </w:rPr>
              <w:t>Кількість електроенергії, кВт*год</w:t>
            </w:r>
          </w:p>
        </w:tc>
      </w:tr>
      <w:tr w:rsidR="00D42CBE" w:rsidRPr="00434FD7" w14:paraId="22299AF2" w14:textId="77777777" w:rsidTr="00FC743A">
        <w:trPr>
          <w:trHeight w:val="330"/>
        </w:trPr>
        <w:tc>
          <w:tcPr>
            <w:tcW w:w="7453" w:type="dxa"/>
          </w:tcPr>
          <w:p w14:paraId="25396805" w14:textId="5C4A7197" w:rsidR="00D42CBE" w:rsidRPr="00434FD7" w:rsidRDefault="00D42CBE" w:rsidP="00434FD7">
            <w:pPr>
              <w:jc w:val="center"/>
              <w:rPr>
                <w:sz w:val="22"/>
                <w:szCs w:val="22"/>
                <w:lang w:eastAsia="uk-UA"/>
              </w:rPr>
            </w:pPr>
            <w:r w:rsidRPr="00434FD7">
              <w:rPr>
                <w:bCs/>
                <w:sz w:val="22"/>
                <w:szCs w:val="22"/>
                <w:lang w:eastAsia="uk-UA"/>
              </w:rPr>
              <w:t>Січень 202</w:t>
            </w:r>
            <w:r w:rsidR="00722CC9" w:rsidRPr="00434FD7">
              <w:rPr>
                <w:bCs/>
                <w:sz w:val="22"/>
                <w:szCs w:val="22"/>
                <w:lang w:eastAsia="uk-UA"/>
              </w:rPr>
              <w:t>4</w:t>
            </w:r>
          </w:p>
        </w:tc>
        <w:tc>
          <w:tcPr>
            <w:tcW w:w="2071" w:type="dxa"/>
            <w:gridSpan w:val="2"/>
          </w:tcPr>
          <w:p w14:paraId="26583D04" w14:textId="7D17AA11" w:rsidR="00D42CBE" w:rsidRPr="00434FD7" w:rsidRDefault="00D42CBE" w:rsidP="00434FD7">
            <w:pPr>
              <w:jc w:val="center"/>
              <w:rPr>
                <w:sz w:val="22"/>
                <w:szCs w:val="22"/>
                <w:lang w:eastAsia="uk-UA"/>
              </w:rPr>
            </w:pPr>
          </w:p>
        </w:tc>
      </w:tr>
      <w:tr w:rsidR="00D42CBE" w:rsidRPr="00434FD7" w14:paraId="1D8B3D6B" w14:textId="77777777" w:rsidTr="00FC743A">
        <w:trPr>
          <w:trHeight w:val="330"/>
        </w:trPr>
        <w:tc>
          <w:tcPr>
            <w:tcW w:w="7453" w:type="dxa"/>
          </w:tcPr>
          <w:p w14:paraId="3129FD3F" w14:textId="0B89CF0D" w:rsidR="00D42CBE" w:rsidRPr="00434FD7" w:rsidRDefault="00D42CBE" w:rsidP="00434FD7">
            <w:pPr>
              <w:jc w:val="center"/>
              <w:rPr>
                <w:sz w:val="22"/>
                <w:szCs w:val="22"/>
                <w:lang w:eastAsia="uk-UA"/>
              </w:rPr>
            </w:pPr>
            <w:r w:rsidRPr="00434FD7">
              <w:rPr>
                <w:bCs/>
                <w:sz w:val="22"/>
                <w:szCs w:val="22"/>
                <w:lang w:eastAsia="uk-UA"/>
              </w:rPr>
              <w:t>Лютий 202</w:t>
            </w:r>
            <w:r w:rsidR="00722CC9" w:rsidRPr="00434FD7">
              <w:rPr>
                <w:bCs/>
                <w:sz w:val="22"/>
                <w:szCs w:val="22"/>
                <w:lang w:eastAsia="uk-UA"/>
              </w:rPr>
              <w:t>4</w:t>
            </w:r>
          </w:p>
        </w:tc>
        <w:tc>
          <w:tcPr>
            <w:tcW w:w="2071" w:type="dxa"/>
            <w:gridSpan w:val="2"/>
          </w:tcPr>
          <w:p w14:paraId="32E530BB" w14:textId="0FE44730" w:rsidR="00D42CBE" w:rsidRPr="00434FD7" w:rsidRDefault="00D42CBE" w:rsidP="00434FD7">
            <w:pPr>
              <w:jc w:val="center"/>
              <w:rPr>
                <w:sz w:val="22"/>
                <w:szCs w:val="22"/>
                <w:lang w:eastAsia="uk-UA"/>
              </w:rPr>
            </w:pPr>
          </w:p>
        </w:tc>
      </w:tr>
      <w:tr w:rsidR="00D42CBE" w:rsidRPr="00434FD7" w14:paraId="2061B8CB" w14:textId="77777777" w:rsidTr="00FC743A">
        <w:trPr>
          <w:trHeight w:val="330"/>
        </w:trPr>
        <w:tc>
          <w:tcPr>
            <w:tcW w:w="7453" w:type="dxa"/>
          </w:tcPr>
          <w:p w14:paraId="01BFF04A" w14:textId="096AE6D6" w:rsidR="00D42CBE" w:rsidRPr="00434FD7" w:rsidRDefault="00D42CBE" w:rsidP="00434FD7">
            <w:pPr>
              <w:jc w:val="center"/>
              <w:rPr>
                <w:sz w:val="22"/>
                <w:szCs w:val="22"/>
                <w:lang w:eastAsia="uk-UA"/>
              </w:rPr>
            </w:pPr>
            <w:r w:rsidRPr="00434FD7">
              <w:rPr>
                <w:bCs/>
                <w:sz w:val="22"/>
                <w:szCs w:val="22"/>
                <w:lang w:eastAsia="uk-UA"/>
              </w:rPr>
              <w:t>Березень 202</w:t>
            </w:r>
            <w:r w:rsidR="00722CC9" w:rsidRPr="00434FD7">
              <w:rPr>
                <w:bCs/>
                <w:sz w:val="22"/>
                <w:szCs w:val="22"/>
                <w:lang w:eastAsia="uk-UA"/>
              </w:rPr>
              <w:t>4</w:t>
            </w:r>
          </w:p>
        </w:tc>
        <w:tc>
          <w:tcPr>
            <w:tcW w:w="2071" w:type="dxa"/>
            <w:gridSpan w:val="2"/>
          </w:tcPr>
          <w:p w14:paraId="3B72061F" w14:textId="438BBD67" w:rsidR="00D42CBE" w:rsidRPr="00434FD7" w:rsidRDefault="00D42CBE" w:rsidP="00434FD7">
            <w:pPr>
              <w:jc w:val="center"/>
              <w:rPr>
                <w:sz w:val="22"/>
                <w:szCs w:val="22"/>
                <w:lang w:eastAsia="uk-UA"/>
              </w:rPr>
            </w:pPr>
          </w:p>
        </w:tc>
      </w:tr>
      <w:tr w:rsidR="00D42CBE" w:rsidRPr="00434FD7" w14:paraId="6CB1C92C" w14:textId="77777777" w:rsidTr="00FC743A">
        <w:trPr>
          <w:trHeight w:val="330"/>
        </w:trPr>
        <w:tc>
          <w:tcPr>
            <w:tcW w:w="7453" w:type="dxa"/>
          </w:tcPr>
          <w:p w14:paraId="5FFB12F2" w14:textId="2126B546" w:rsidR="00D42CBE" w:rsidRPr="00434FD7" w:rsidRDefault="00D42CBE" w:rsidP="00434FD7">
            <w:pPr>
              <w:jc w:val="center"/>
              <w:rPr>
                <w:sz w:val="22"/>
                <w:szCs w:val="22"/>
                <w:lang w:eastAsia="uk-UA"/>
              </w:rPr>
            </w:pPr>
            <w:r w:rsidRPr="00434FD7">
              <w:rPr>
                <w:bCs/>
                <w:sz w:val="22"/>
                <w:szCs w:val="22"/>
                <w:lang w:eastAsia="uk-UA"/>
              </w:rPr>
              <w:t>Квітень 202</w:t>
            </w:r>
            <w:r w:rsidR="00722CC9" w:rsidRPr="00434FD7">
              <w:rPr>
                <w:bCs/>
                <w:sz w:val="22"/>
                <w:szCs w:val="22"/>
                <w:lang w:eastAsia="uk-UA"/>
              </w:rPr>
              <w:t>4</w:t>
            </w:r>
          </w:p>
        </w:tc>
        <w:tc>
          <w:tcPr>
            <w:tcW w:w="2071" w:type="dxa"/>
            <w:gridSpan w:val="2"/>
          </w:tcPr>
          <w:p w14:paraId="3E12A787" w14:textId="62EDDE66" w:rsidR="00D42CBE" w:rsidRPr="00434FD7" w:rsidRDefault="00D42CBE" w:rsidP="00434FD7">
            <w:pPr>
              <w:jc w:val="center"/>
              <w:rPr>
                <w:sz w:val="22"/>
                <w:szCs w:val="22"/>
                <w:lang w:eastAsia="uk-UA"/>
              </w:rPr>
            </w:pPr>
          </w:p>
        </w:tc>
      </w:tr>
      <w:tr w:rsidR="00D42CBE" w:rsidRPr="00434FD7" w14:paraId="2BD123FA" w14:textId="77777777" w:rsidTr="00FC743A">
        <w:trPr>
          <w:trHeight w:val="330"/>
        </w:trPr>
        <w:tc>
          <w:tcPr>
            <w:tcW w:w="7453" w:type="dxa"/>
          </w:tcPr>
          <w:p w14:paraId="7B7F82BC" w14:textId="5CF04678" w:rsidR="00D42CBE" w:rsidRPr="00434FD7" w:rsidRDefault="00D42CBE" w:rsidP="00434FD7">
            <w:pPr>
              <w:jc w:val="center"/>
              <w:rPr>
                <w:sz w:val="22"/>
                <w:szCs w:val="22"/>
                <w:lang w:eastAsia="uk-UA"/>
              </w:rPr>
            </w:pPr>
            <w:r w:rsidRPr="00434FD7">
              <w:rPr>
                <w:bCs/>
                <w:sz w:val="22"/>
                <w:szCs w:val="22"/>
                <w:lang w:eastAsia="uk-UA"/>
              </w:rPr>
              <w:t>Травень 202</w:t>
            </w:r>
            <w:r w:rsidR="00722CC9" w:rsidRPr="00434FD7">
              <w:rPr>
                <w:bCs/>
                <w:sz w:val="22"/>
                <w:szCs w:val="22"/>
                <w:lang w:eastAsia="uk-UA"/>
              </w:rPr>
              <w:t>4</w:t>
            </w:r>
          </w:p>
        </w:tc>
        <w:tc>
          <w:tcPr>
            <w:tcW w:w="2071" w:type="dxa"/>
            <w:gridSpan w:val="2"/>
          </w:tcPr>
          <w:p w14:paraId="65C759E9" w14:textId="5A79E1EB" w:rsidR="00D42CBE" w:rsidRPr="00434FD7" w:rsidRDefault="00D42CBE" w:rsidP="00434FD7">
            <w:pPr>
              <w:jc w:val="center"/>
              <w:rPr>
                <w:sz w:val="22"/>
                <w:szCs w:val="22"/>
                <w:lang w:eastAsia="uk-UA"/>
              </w:rPr>
            </w:pPr>
          </w:p>
        </w:tc>
      </w:tr>
      <w:tr w:rsidR="00D42CBE" w:rsidRPr="00434FD7" w14:paraId="2C1B7769" w14:textId="77777777" w:rsidTr="00FC743A">
        <w:trPr>
          <w:trHeight w:val="330"/>
        </w:trPr>
        <w:tc>
          <w:tcPr>
            <w:tcW w:w="7453" w:type="dxa"/>
          </w:tcPr>
          <w:p w14:paraId="115DE99E" w14:textId="323E5506" w:rsidR="00D42CBE" w:rsidRPr="00434FD7" w:rsidRDefault="00D42CBE" w:rsidP="00434FD7">
            <w:pPr>
              <w:jc w:val="center"/>
              <w:rPr>
                <w:sz w:val="22"/>
                <w:szCs w:val="22"/>
                <w:lang w:eastAsia="uk-UA"/>
              </w:rPr>
            </w:pPr>
            <w:r w:rsidRPr="00434FD7">
              <w:rPr>
                <w:bCs/>
                <w:sz w:val="22"/>
                <w:szCs w:val="22"/>
                <w:lang w:eastAsia="uk-UA"/>
              </w:rPr>
              <w:t>Червень 202</w:t>
            </w:r>
            <w:r w:rsidR="00722CC9" w:rsidRPr="00434FD7">
              <w:rPr>
                <w:bCs/>
                <w:sz w:val="22"/>
                <w:szCs w:val="22"/>
                <w:lang w:eastAsia="uk-UA"/>
              </w:rPr>
              <w:t>4</w:t>
            </w:r>
          </w:p>
        </w:tc>
        <w:tc>
          <w:tcPr>
            <w:tcW w:w="2071" w:type="dxa"/>
            <w:gridSpan w:val="2"/>
          </w:tcPr>
          <w:p w14:paraId="5AD803ED" w14:textId="10DCDFAC" w:rsidR="00D42CBE" w:rsidRPr="00434FD7" w:rsidRDefault="00D42CBE" w:rsidP="00434FD7">
            <w:pPr>
              <w:jc w:val="center"/>
              <w:rPr>
                <w:sz w:val="22"/>
                <w:szCs w:val="22"/>
                <w:lang w:eastAsia="uk-UA"/>
              </w:rPr>
            </w:pPr>
          </w:p>
        </w:tc>
      </w:tr>
      <w:tr w:rsidR="00D42CBE" w:rsidRPr="00434FD7" w14:paraId="34B85AFB" w14:textId="77777777" w:rsidTr="00FC743A">
        <w:trPr>
          <w:trHeight w:val="330"/>
        </w:trPr>
        <w:tc>
          <w:tcPr>
            <w:tcW w:w="7453" w:type="dxa"/>
          </w:tcPr>
          <w:p w14:paraId="34C0C898" w14:textId="3CC18B2F" w:rsidR="00D42CBE" w:rsidRPr="00434FD7" w:rsidRDefault="00D42CBE" w:rsidP="00434FD7">
            <w:pPr>
              <w:jc w:val="center"/>
              <w:rPr>
                <w:sz w:val="22"/>
                <w:szCs w:val="22"/>
                <w:lang w:eastAsia="uk-UA"/>
              </w:rPr>
            </w:pPr>
            <w:r w:rsidRPr="00434FD7">
              <w:rPr>
                <w:bCs/>
                <w:sz w:val="22"/>
                <w:szCs w:val="22"/>
                <w:lang w:eastAsia="uk-UA"/>
              </w:rPr>
              <w:t>Липень 202</w:t>
            </w:r>
            <w:r w:rsidR="00722CC9" w:rsidRPr="00434FD7">
              <w:rPr>
                <w:bCs/>
                <w:sz w:val="22"/>
                <w:szCs w:val="22"/>
                <w:lang w:eastAsia="uk-UA"/>
              </w:rPr>
              <w:t>4</w:t>
            </w:r>
          </w:p>
        </w:tc>
        <w:tc>
          <w:tcPr>
            <w:tcW w:w="2071" w:type="dxa"/>
            <w:gridSpan w:val="2"/>
          </w:tcPr>
          <w:p w14:paraId="62DC33B4" w14:textId="047D8129" w:rsidR="00D42CBE" w:rsidRPr="00434FD7" w:rsidRDefault="00D42CBE" w:rsidP="00434FD7">
            <w:pPr>
              <w:jc w:val="center"/>
              <w:rPr>
                <w:sz w:val="22"/>
                <w:szCs w:val="22"/>
                <w:lang w:eastAsia="uk-UA"/>
              </w:rPr>
            </w:pPr>
          </w:p>
        </w:tc>
      </w:tr>
      <w:tr w:rsidR="00D42CBE" w:rsidRPr="00434FD7" w14:paraId="27E138C8" w14:textId="77777777" w:rsidTr="00FC743A">
        <w:trPr>
          <w:trHeight w:val="330"/>
        </w:trPr>
        <w:tc>
          <w:tcPr>
            <w:tcW w:w="7453" w:type="dxa"/>
          </w:tcPr>
          <w:p w14:paraId="1F8719D1" w14:textId="0FC1928F" w:rsidR="00D42CBE" w:rsidRPr="00434FD7" w:rsidRDefault="00D42CBE" w:rsidP="00434FD7">
            <w:pPr>
              <w:jc w:val="center"/>
              <w:rPr>
                <w:sz w:val="22"/>
                <w:szCs w:val="22"/>
                <w:lang w:eastAsia="uk-UA"/>
              </w:rPr>
            </w:pPr>
            <w:r w:rsidRPr="00434FD7">
              <w:rPr>
                <w:bCs/>
                <w:sz w:val="22"/>
                <w:szCs w:val="22"/>
                <w:lang w:eastAsia="uk-UA"/>
              </w:rPr>
              <w:t>Серпень 202</w:t>
            </w:r>
            <w:r w:rsidR="00722CC9" w:rsidRPr="00434FD7">
              <w:rPr>
                <w:bCs/>
                <w:sz w:val="22"/>
                <w:szCs w:val="22"/>
                <w:lang w:eastAsia="uk-UA"/>
              </w:rPr>
              <w:t>4</w:t>
            </w:r>
          </w:p>
        </w:tc>
        <w:tc>
          <w:tcPr>
            <w:tcW w:w="2071" w:type="dxa"/>
            <w:gridSpan w:val="2"/>
          </w:tcPr>
          <w:p w14:paraId="1CF6171B" w14:textId="5DD0B3CC" w:rsidR="00D42CBE" w:rsidRPr="00434FD7" w:rsidRDefault="00D42CBE" w:rsidP="00434FD7">
            <w:pPr>
              <w:jc w:val="center"/>
              <w:rPr>
                <w:sz w:val="22"/>
                <w:szCs w:val="22"/>
                <w:lang w:eastAsia="uk-UA"/>
              </w:rPr>
            </w:pPr>
          </w:p>
        </w:tc>
      </w:tr>
      <w:tr w:rsidR="00D42CBE" w:rsidRPr="00434FD7" w14:paraId="4E9A498D" w14:textId="77777777" w:rsidTr="00FC743A">
        <w:trPr>
          <w:trHeight w:val="330"/>
        </w:trPr>
        <w:tc>
          <w:tcPr>
            <w:tcW w:w="7453" w:type="dxa"/>
          </w:tcPr>
          <w:p w14:paraId="064C1F8F" w14:textId="5D6FBE47" w:rsidR="00D42CBE" w:rsidRPr="00434FD7" w:rsidRDefault="00D42CBE" w:rsidP="00434FD7">
            <w:pPr>
              <w:jc w:val="center"/>
              <w:rPr>
                <w:sz w:val="22"/>
                <w:szCs w:val="22"/>
                <w:lang w:eastAsia="uk-UA"/>
              </w:rPr>
            </w:pPr>
            <w:r w:rsidRPr="00434FD7">
              <w:rPr>
                <w:sz w:val="22"/>
                <w:szCs w:val="22"/>
                <w:lang w:eastAsia="uk-UA"/>
              </w:rPr>
              <w:t xml:space="preserve">Вересень </w:t>
            </w:r>
            <w:r w:rsidRPr="00434FD7">
              <w:rPr>
                <w:bCs/>
                <w:sz w:val="22"/>
                <w:szCs w:val="22"/>
                <w:lang w:eastAsia="uk-UA"/>
              </w:rPr>
              <w:t>202</w:t>
            </w:r>
            <w:r w:rsidR="00722CC9" w:rsidRPr="00434FD7">
              <w:rPr>
                <w:bCs/>
                <w:sz w:val="22"/>
                <w:szCs w:val="22"/>
                <w:lang w:eastAsia="uk-UA"/>
              </w:rPr>
              <w:t>4</w:t>
            </w:r>
          </w:p>
        </w:tc>
        <w:tc>
          <w:tcPr>
            <w:tcW w:w="2071" w:type="dxa"/>
            <w:gridSpan w:val="2"/>
          </w:tcPr>
          <w:p w14:paraId="31636EB1" w14:textId="2A8E71E7" w:rsidR="00D42CBE" w:rsidRPr="00434FD7" w:rsidRDefault="00D42CBE" w:rsidP="00434FD7">
            <w:pPr>
              <w:jc w:val="center"/>
              <w:rPr>
                <w:sz w:val="22"/>
                <w:szCs w:val="22"/>
                <w:lang w:eastAsia="uk-UA"/>
              </w:rPr>
            </w:pPr>
          </w:p>
        </w:tc>
      </w:tr>
      <w:tr w:rsidR="00D42CBE" w:rsidRPr="00434FD7" w14:paraId="7814683C" w14:textId="77777777" w:rsidTr="00FC743A">
        <w:trPr>
          <w:trHeight w:val="330"/>
        </w:trPr>
        <w:tc>
          <w:tcPr>
            <w:tcW w:w="7453" w:type="dxa"/>
          </w:tcPr>
          <w:p w14:paraId="10048A7B" w14:textId="29F6A0CE" w:rsidR="00D42CBE" w:rsidRPr="00434FD7" w:rsidRDefault="00D42CBE" w:rsidP="00434FD7">
            <w:pPr>
              <w:jc w:val="center"/>
              <w:rPr>
                <w:sz w:val="22"/>
                <w:szCs w:val="22"/>
                <w:lang w:eastAsia="uk-UA"/>
              </w:rPr>
            </w:pPr>
            <w:r w:rsidRPr="00434FD7">
              <w:rPr>
                <w:sz w:val="22"/>
                <w:szCs w:val="22"/>
                <w:lang w:eastAsia="uk-UA"/>
              </w:rPr>
              <w:t xml:space="preserve">Жовтень </w:t>
            </w:r>
            <w:r w:rsidRPr="00434FD7">
              <w:rPr>
                <w:bCs/>
                <w:sz w:val="22"/>
                <w:szCs w:val="22"/>
                <w:lang w:eastAsia="uk-UA"/>
              </w:rPr>
              <w:t>202</w:t>
            </w:r>
            <w:r w:rsidR="00722CC9" w:rsidRPr="00434FD7">
              <w:rPr>
                <w:bCs/>
                <w:sz w:val="22"/>
                <w:szCs w:val="22"/>
                <w:lang w:eastAsia="uk-UA"/>
              </w:rPr>
              <w:t>4</w:t>
            </w:r>
          </w:p>
        </w:tc>
        <w:tc>
          <w:tcPr>
            <w:tcW w:w="2071" w:type="dxa"/>
            <w:gridSpan w:val="2"/>
          </w:tcPr>
          <w:p w14:paraId="19414583" w14:textId="35B467C3" w:rsidR="00D42CBE" w:rsidRPr="00434FD7" w:rsidRDefault="00D42CBE" w:rsidP="00434FD7">
            <w:pPr>
              <w:jc w:val="center"/>
              <w:rPr>
                <w:sz w:val="22"/>
                <w:szCs w:val="22"/>
                <w:lang w:eastAsia="uk-UA"/>
              </w:rPr>
            </w:pPr>
          </w:p>
        </w:tc>
      </w:tr>
      <w:tr w:rsidR="00D42CBE" w:rsidRPr="00434FD7" w14:paraId="69FB77AE" w14:textId="77777777" w:rsidTr="00FC743A">
        <w:trPr>
          <w:trHeight w:val="330"/>
        </w:trPr>
        <w:tc>
          <w:tcPr>
            <w:tcW w:w="7453" w:type="dxa"/>
          </w:tcPr>
          <w:p w14:paraId="41EFC819" w14:textId="4398525E" w:rsidR="00D42CBE" w:rsidRPr="00434FD7" w:rsidRDefault="00D42CBE" w:rsidP="00434FD7">
            <w:pPr>
              <w:jc w:val="center"/>
              <w:rPr>
                <w:sz w:val="22"/>
                <w:szCs w:val="22"/>
                <w:lang w:eastAsia="uk-UA"/>
              </w:rPr>
            </w:pPr>
            <w:r w:rsidRPr="00434FD7">
              <w:rPr>
                <w:sz w:val="22"/>
                <w:szCs w:val="22"/>
                <w:lang w:eastAsia="uk-UA"/>
              </w:rPr>
              <w:t xml:space="preserve">Листопад </w:t>
            </w:r>
            <w:r w:rsidRPr="00434FD7">
              <w:rPr>
                <w:bCs/>
                <w:sz w:val="22"/>
                <w:szCs w:val="22"/>
                <w:lang w:eastAsia="uk-UA"/>
              </w:rPr>
              <w:t>202</w:t>
            </w:r>
            <w:r w:rsidR="00722CC9" w:rsidRPr="00434FD7">
              <w:rPr>
                <w:bCs/>
                <w:sz w:val="22"/>
                <w:szCs w:val="22"/>
                <w:lang w:eastAsia="uk-UA"/>
              </w:rPr>
              <w:t>4</w:t>
            </w:r>
          </w:p>
        </w:tc>
        <w:tc>
          <w:tcPr>
            <w:tcW w:w="2071" w:type="dxa"/>
            <w:gridSpan w:val="2"/>
          </w:tcPr>
          <w:p w14:paraId="26DC3C21" w14:textId="64FD6A32" w:rsidR="00D42CBE" w:rsidRPr="00434FD7" w:rsidRDefault="00D42CBE" w:rsidP="00434FD7">
            <w:pPr>
              <w:jc w:val="center"/>
              <w:rPr>
                <w:sz w:val="22"/>
                <w:szCs w:val="22"/>
                <w:lang w:eastAsia="uk-UA"/>
              </w:rPr>
            </w:pPr>
          </w:p>
        </w:tc>
      </w:tr>
      <w:tr w:rsidR="00D42CBE" w:rsidRPr="00434FD7" w14:paraId="038E6BC2" w14:textId="77777777" w:rsidTr="00FC743A">
        <w:trPr>
          <w:trHeight w:val="330"/>
        </w:trPr>
        <w:tc>
          <w:tcPr>
            <w:tcW w:w="7453" w:type="dxa"/>
          </w:tcPr>
          <w:p w14:paraId="6F2B492A" w14:textId="27B90407" w:rsidR="00D42CBE" w:rsidRPr="00434FD7" w:rsidRDefault="00D42CBE" w:rsidP="00434FD7">
            <w:pPr>
              <w:jc w:val="center"/>
              <w:rPr>
                <w:sz w:val="22"/>
                <w:szCs w:val="22"/>
                <w:lang w:eastAsia="uk-UA"/>
              </w:rPr>
            </w:pPr>
            <w:r w:rsidRPr="00434FD7">
              <w:rPr>
                <w:sz w:val="22"/>
                <w:szCs w:val="22"/>
                <w:lang w:eastAsia="uk-UA"/>
              </w:rPr>
              <w:t xml:space="preserve">Грудень </w:t>
            </w:r>
            <w:r w:rsidRPr="00434FD7">
              <w:rPr>
                <w:bCs/>
                <w:sz w:val="22"/>
                <w:szCs w:val="22"/>
                <w:lang w:eastAsia="uk-UA"/>
              </w:rPr>
              <w:t>202</w:t>
            </w:r>
            <w:r w:rsidR="00722CC9" w:rsidRPr="00434FD7">
              <w:rPr>
                <w:bCs/>
                <w:sz w:val="22"/>
                <w:szCs w:val="22"/>
                <w:lang w:eastAsia="uk-UA"/>
              </w:rPr>
              <w:t>4</w:t>
            </w:r>
          </w:p>
        </w:tc>
        <w:tc>
          <w:tcPr>
            <w:tcW w:w="2071" w:type="dxa"/>
            <w:gridSpan w:val="2"/>
          </w:tcPr>
          <w:p w14:paraId="6AA2D33B" w14:textId="68DFEF81" w:rsidR="00D42CBE" w:rsidRPr="00434FD7" w:rsidRDefault="00D42CBE" w:rsidP="00434FD7">
            <w:pPr>
              <w:jc w:val="center"/>
              <w:rPr>
                <w:sz w:val="22"/>
                <w:szCs w:val="22"/>
                <w:lang w:eastAsia="uk-UA"/>
              </w:rPr>
            </w:pPr>
          </w:p>
        </w:tc>
      </w:tr>
      <w:tr w:rsidR="00B46338" w:rsidRPr="00434FD7" w14:paraId="001F19B1" w14:textId="77777777" w:rsidTr="004D1145">
        <w:trPr>
          <w:trHeight w:val="330"/>
        </w:trPr>
        <w:tc>
          <w:tcPr>
            <w:tcW w:w="7453" w:type="dxa"/>
            <w:hideMark/>
          </w:tcPr>
          <w:p w14:paraId="09C8A57B" w14:textId="77777777" w:rsidR="00B46338" w:rsidRPr="00434FD7" w:rsidRDefault="00B46338" w:rsidP="00434FD7">
            <w:pPr>
              <w:jc w:val="center"/>
              <w:rPr>
                <w:b/>
                <w:bCs/>
                <w:sz w:val="22"/>
                <w:szCs w:val="22"/>
                <w:lang w:eastAsia="uk-UA"/>
              </w:rPr>
            </w:pPr>
            <w:r w:rsidRPr="00434FD7">
              <w:rPr>
                <w:b/>
                <w:bCs/>
                <w:sz w:val="22"/>
                <w:szCs w:val="22"/>
                <w:lang w:eastAsia="uk-UA"/>
              </w:rPr>
              <w:t>Всього</w:t>
            </w:r>
          </w:p>
        </w:tc>
        <w:tc>
          <w:tcPr>
            <w:tcW w:w="2071" w:type="dxa"/>
            <w:gridSpan w:val="2"/>
            <w:shd w:val="clear" w:color="auto" w:fill="auto"/>
            <w:hideMark/>
          </w:tcPr>
          <w:p w14:paraId="71811568" w14:textId="7649942A" w:rsidR="00B46338" w:rsidRPr="00434FD7" w:rsidRDefault="00B46338" w:rsidP="00434FD7">
            <w:pPr>
              <w:jc w:val="center"/>
              <w:rPr>
                <w:b/>
                <w:bCs/>
                <w:sz w:val="22"/>
                <w:szCs w:val="22"/>
                <w:lang w:eastAsia="uk-UA"/>
              </w:rPr>
            </w:pPr>
          </w:p>
        </w:tc>
      </w:tr>
      <w:tr w:rsidR="00FC743A" w:rsidRPr="00434FD7" w14:paraId="38EA44F8" w14:textId="77777777" w:rsidTr="00FC743A">
        <w:trPr>
          <w:gridAfter w:val="1"/>
          <w:wAfter w:w="1216" w:type="dxa"/>
        </w:trPr>
        <w:tc>
          <w:tcPr>
            <w:tcW w:w="8308" w:type="dxa"/>
            <w:gridSpan w:val="2"/>
            <w:tcBorders>
              <w:top w:val="nil"/>
              <w:left w:val="nil"/>
              <w:bottom w:val="nil"/>
              <w:right w:val="nil"/>
            </w:tcBorders>
            <w:hideMark/>
          </w:tcPr>
          <w:p w14:paraId="442945C9" w14:textId="77777777" w:rsidR="00FC743A" w:rsidRPr="00434FD7" w:rsidRDefault="00FC743A" w:rsidP="00434FD7">
            <w:pPr>
              <w:rPr>
                <w:sz w:val="22"/>
                <w:szCs w:val="22"/>
              </w:rPr>
            </w:pPr>
          </w:p>
          <w:p w14:paraId="7E67097B" w14:textId="77777777" w:rsidR="00FC743A" w:rsidRPr="00434FD7" w:rsidRDefault="00FC743A" w:rsidP="00434FD7">
            <w:pPr>
              <w:rPr>
                <w:sz w:val="22"/>
                <w:szCs w:val="22"/>
              </w:rPr>
            </w:pPr>
          </w:p>
          <w:tbl>
            <w:tblPr>
              <w:tblW w:w="4769" w:type="pct"/>
              <w:tblInd w:w="108" w:type="dxa"/>
              <w:tblLook w:val="04A0" w:firstRow="1" w:lastRow="0" w:firstColumn="1" w:lastColumn="0" w:noHBand="0" w:noVBand="1"/>
            </w:tblPr>
            <w:tblGrid>
              <w:gridCol w:w="4486"/>
              <w:gridCol w:w="3938"/>
            </w:tblGrid>
            <w:tr w:rsidR="00FC743A" w:rsidRPr="00434FD7" w14:paraId="628D06C2" w14:textId="77777777" w:rsidTr="00FC743A">
              <w:tc>
                <w:tcPr>
                  <w:tcW w:w="2663" w:type="pct"/>
                  <w:hideMark/>
                </w:tcPr>
                <w:p w14:paraId="51E3BDA0"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Постачальник</w:t>
                  </w:r>
                </w:p>
              </w:tc>
              <w:tc>
                <w:tcPr>
                  <w:tcW w:w="2337" w:type="pct"/>
                  <w:hideMark/>
                </w:tcPr>
                <w:p w14:paraId="28EE8C67"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Споживач</w:t>
                  </w:r>
                </w:p>
              </w:tc>
            </w:tr>
            <w:tr w:rsidR="00FC743A" w:rsidRPr="00434FD7" w14:paraId="171D035E" w14:textId="77777777" w:rsidTr="00FC743A">
              <w:tc>
                <w:tcPr>
                  <w:tcW w:w="2663" w:type="pct"/>
                </w:tcPr>
                <w:p w14:paraId="57493B48"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hideMark/>
                </w:tcPr>
                <w:p w14:paraId="2F742E32"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3F2DCCD4" w14:textId="77777777" w:rsidTr="00FC743A">
              <w:tc>
                <w:tcPr>
                  <w:tcW w:w="2663" w:type="pct"/>
                </w:tcPr>
                <w:p w14:paraId="4F16E066"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3BAB8C2F"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560CA069" w14:textId="77777777" w:rsidTr="00FC743A">
              <w:tc>
                <w:tcPr>
                  <w:tcW w:w="2663" w:type="pct"/>
                </w:tcPr>
                <w:p w14:paraId="5B17AE1E"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367F8B37"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277E57A8" w14:textId="77777777" w:rsidTr="00FC743A">
              <w:tc>
                <w:tcPr>
                  <w:tcW w:w="2663" w:type="pct"/>
                  <w:hideMark/>
                </w:tcPr>
                <w:p w14:paraId="3D72B768"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_______________________________________</w:t>
                  </w:r>
                </w:p>
              </w:tc>
              <w:tc>
                <w:tcPr>
                  <w:tcW w:w="2337" w:type="pct"/>
                  <w:hideMark/>
                </w:tcPr>
                <w:p w14:paraId="74F2F3C2"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w:t>
                  </w:r>
                </w:p>
              </w:tc>
            </w:tr>
            <w:tr w:rsidR="00FC743A" w:rsidRPr="00434FD7" w14:paraId="0B127687" w14:textId="77777777" w:rsidTr="00FC743A">
              <w:tc>
                <w:tcPr>
                  <w:tcW w:w="2663" w:type="pct"/>
                  <w:hideMark/>
                </w:tcPr>
                <w:p w14:paraId="34F59D60"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c>
                <w:tcPr>
                  <w:tcW w:w="2337" w:type="pct"/>
                  <w:hideMark/>
                </w:tcPr>
                <w:p w14:paraId="4DA34171"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r>
            <w:tr w:rsidR="00FC743A" w:rsidRPr="00434FD7" w14:paraId="743CE611" w14:textId="77777777" w:rsidTr="00FC743A">
              <w:tc>
                <w:tcPr>
                  <w:tcW w:w="2663" w:type="pct"/>
                  <w:hideMark/>
                </w:tcPr>
                <w:p w14:paraId="5E59D0CA"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c>
                <w:tcPr>
                  <w:tcW w:w="2337" w:type="pct"/>
                  <w:hideMark/>
                </w:tcPr>
                <w:p w14:paraId="36ABB49E"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r>
            <w:tr w:rsidR="00FC743A" w:rsidRPr="00434FD7" w14:paraId="0EDDBDAD" w14:textId="77777777" w:rsidTr="00FC743A">
              <w:tc>
                <w:tcPr>
                  <w:tcW w:w="2663" w:type="pct"/>
                </w:tcPr>
                <w:p w14:paraId="5F52FDC1"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0DDDBE64"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31A19E11" w14:textId="77777777" w:rsidTr="00FC743A">
              <w:tc>
                <w:tcPr>
                  <w:tcW w:w="2663" w:type="pct"/>
                  <w:hideMark/>
                </w:tcPr>
                <w:p w14:paraId="6BC243ED"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20_____ р.</w:t>
                  </w:r>
                </w:p>
              </w:tc>
              <w:tc>
                <w:tcPr>
                  <w:tcW w:w="2337" w:type="pct"/>
                  <w:hideMark/>
                </w:tcPr>
                <w:p w14:paraId="16B4D023"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 р.</w:t>
                  </w:r>
                </w:p>
              </w:tc>
            </w:tr>
          </w:tbl>
          <w:p w14:paraId="2039B35E" w14:textId="77777777" w:rsidR="00FC743A" w:rsidRPr="00434FD7" w:rsidRDefault="00FC743A" w:rsidP="00434FD7">
            <w:pPr>
              <w:rPr>
                <w:sz w:val="22"/>
                <w:szCs w:val="22"/>
              </w:rPr>
            </w:pPr>
          </w:p>
        </w:tc>
      </w:tr>
    </w:tbl>
    <w:p w14:paraId="0E64B191" w14:textId="77777777" w:rsidR="00B46338" w:rsidRPr="00434FD7" w:rsidRDefault="00B46338" w:rsidP="00434FD7">
      <w:pPr>
        <w:rPr>
          <w:sz w:val="22"/>
          <w:szCs w:val="22"/>
        </w:rPr>
      </w:pPr>
    </w:p>
    <w:p w14:paraId="47FCC87D" w14:textId="77777777" w:rsidR="00B46338" w:rsidRPr="00434FD7" w:rsidRDefault="00B46338" w:rsidP="00434FD7">
      <w:pPr>
        <w:rPr>
          <w:sz w:val="22"/>
          <w:szCs w:val="22"/>
        </w:rPr>
      </w:pPr>
      <w:r w:rsidRPr="00434FD7">
        <w:rPr>
          <w:sz w:val="22"/>
          <w:szCs w:val="22"/>
        </w:rPr>
        <w:br w:type="page"/>
      </w:r>
    </w:p>
    <w:p w14:paraId="47A441D2"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№3</w:t>
      </w:r>
    </w:p>
    <w:p w14:paraId="037DEA09"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10881F75"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512B8A38"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0E62617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6F419A8C" w14:textId="77777777" w:rsidR="00B46338" w:rsidRPr="00434FD7" w:rsidRDefault="00B46338" w:rsidP="00434FD7">
      <w:pPr>
        <w:jc w:val="center"/>
        <w:outlineLvl w:val="0"/>
        <w:rPr>
          <w:b/>
          <w:sz w:val="22"/>
          <w:szCs w:val="22"/>
        </w:rPr>
      </w:pPr>
    </w:p>
    <w:p w14:paraId="42D2CCEB" w14:textId="77777777" w:rsidR="00B46338" w:rsidRPr="00434FD7" w:rsidRDefault="00B46338" w:rsidP="00434FD7">
      <w:pPr>
        <w:pStyle w:val="33"/>
        <w:shd w:val="clear" w:color="auto" w:fill="auto"/>
        <w:spacing w:after="0" w:line="240" w:lineRule="auto"/>
        <w:jc w:val="center"/>
        <w:rPr>
          <w:sz w:val="22"/>
          <w:szCs w:val="22"/>
        </w:rPr>
      </w:pPr>
      <w:r w:rsidRPr="00434FD7">
        <w:rPr>
          <w:sz w:val="22"/>
          <w:szCs w:val="22"/>
        </w:rPr>
        <w:t xml:space="preserve">Порядок визначення вартості електричної енергії </w:t>
      </w:r>
    </w:p>
    <w:p w14:paraId="2C0C281E" w14:textId="77777777" w:rsidR="00B46338" w:rsidRPr="00434FD7" w:rsidRDefault="00B46338" w:rsidP="00434FD7">
      <w:pPr>
        <w:pStyle w:val="33"/>
        <w:shd w:val="clear" w:color="auto" w:fill="auto"/>
        <w:spacing w:after="0" w:line="240" w:lineRule="auto"/>
        <w:ind w:firstLine="0"/>
        <w:jc w:val="center"/>
        <w:rPr>
          <w:sz w:val="22"/>
          <w:szCs w:val="22"/>
        </w:rPr>
      </w:pPr>
    </w:p>
    <w:p w14:paraId="696BCB15" w14:textId="77777777" w:rsidR="00B46338" w:rsidRPr="00434FD7" w:rsidRDefault="00B46338" w:rsidP="00434FD7">
      <w:pPr>
        <w:pStyle w:val="33"/>
        <w:shd w:val="clear" w:color="auto" w:fill="auto"/>
        <w:spacing w:after="0" w:line="240" w:lineRule="auto"/>
        <w:ind w:firstLine="0"/>
        <w:jc w:val="both"/>
        <w:rPr>
          <w:sz w:val="22"/>
          <w:szCs w:val="22"/>
        </w:rPr>
      </w:pPr>
      <w:r w:rsidRPr="00434FD7">
        <w:rPr>
          <w:sz w:val="22"/>
          <w:szCs w:val="22"/>
        </w:rPr>
        <w:t xml:space="preserve">1. Розмір ціни за одиницю електричної енергії, як складової </w:t>
      </w:r>
      <w:r w:rsidRPr="00434FD7">
        <w:rPr>
          <w:sz w:val="22"/>
          <w:szCs w:val="22"/>
          <w:u w:val="single"/>
        </w:rPr>
        <w:t>одиниці</w:t>
      </w:r>
      <w:r w:rsidRPr="00434FD7">
        <w:rPr>
          <w:sz w:val="22"/>
          <w:szCs w:val="22"/>
        </w:rPr>
        <w:t xml:space="preserve"> Товару</w:t>
      </w:r>
    </w:p>
    <w:p w14:paraId="675AC9B5"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Ціна за одиницю електричної енергії поточна становить ___________ грн/кіловат-година без ПДВ.</w:t>
      </w:r>
    </w:p>
    <w:p w14:paraId="20F8FFDE" w14:textId="77777777" w:rsidR="00B46338" w:rsidRPr="00434FD7" w:rsidRDefault="00B46338" w:rsidP="00434FD7">
      <w:pPr>
        <w:pStyle w:val="25"/>
        <w:shd w:val="clear" w:color="auto" w:fill="auto"/>
        <w:tabs>
          <w:tab w:val="left" w:pos="7090"/>
        </w:tabs>
        <w:spacing w:before="0" w:after="0" w:line="240" w:lineRule="auto"/>
        <w:ind w:firstLine="0"/>
        <w:rPr>
          <w:sz w:val="22"/>
          <w:szCs w:val="22"/>
          <w:lang w:val="uk-UA"/>
        </w:rPr>
      </w:pPr>
      <w:r w:rsidRPr="00434FD7">
        <w:rPr>
          <w:sz w:val="22"/>
          <w:szCs w:val="22"/>
          <w:lang w:val="uk-UA"/>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грн/кіловат-година без ПДВ.</w:t>
      </w:r>
    </w:p>
    <w:p w14:paraId="0B7CBCB2" w14:textId="77777777" w:rsidR="00B46338" w:rsidRPr="00434FD7" w:rsidRDefault="00B46338" w:rsidP="00434FD7">
      <w:pPr>
        <w:pStyle w:val="33"/>
        <w:shd w:val="clear" w:color="auto" w:fill="auto"/>
        <w:spacing w:after="0" w:line="240" w:lineRule="auto"/>
        <w:ind w:firstLine="0"/>
        <w:jc w:val="both"/>
        <w:rPr>
          <w:b w:val="0"/>
          <w:sz w:val="22"/>
          <w:szCs w:val="22"/>
        </w:rPr>
      </w:pPr>
    </w:p>
    <w:p w14:paraId="4B5FB25C" w14:textId="77777777" w:rsidR="00B46338" w:rsidRPr="00434FD7" w:rsidRDefault="00B46338" w:rsidP="00434FD7">
      <w:pPr>
        <w:pStyle w:val="33"/>
        <w:shd w:val="clear" w:color="auto" w:fill="auto"/>
        <w:spacing w:after="0" w:line="240" w:lineRule="auto"/>
        <w:ind w:firstLine="0"/>
        <w:jc w:val="both"/>
        <w:rPr>
          <w:sz w:val="22"/>
          <w:szCs w:val="22"/>
        </w:rPr>
      </w:pPr>
      <w:r w:rsidRPr="00434FD7">
        <w:rPr>
          <w:sz w:val="22"/>
          <w:szCs w:val="22"/>
        </w:rPr>
        <w:t>2. Формула визначення ціни за одиницю Товару</w:t>
      </w:r>
    </w:p>
    <w:p w14:paraId="314A4804"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Ціна за одиницю Товару </w:t>
      </w:r>
      <w:r w:rsidRPr="00434FD7">
        <w:rPr>
          <w:rStyle w:val="28pt"/>
          <w:sz w:val="22"/>
          <w:szCs w:val="22"/>
        </w:rPr>
        <w:t>(</w:t>
      </w:r>
      <w:r w:rsidRPr="00434FD7">
        <w:rPr>
          <w:b/>
          <w:sz w:val="22"/>
          <w:szCs w:val="22"/>
          <w:lang w:val="uk-UA"/>
        </w:rPr>
        <w:t>Ц</w:t>
      </w:r>
      <w:r w:rsidRPr="00434FD7">
        <w:rPr>
          <w:rStyle w:val="28pt"/>
          <w:sz w:val="22"/>
          <w:szCs w:val="22"/>
        </w:rPr>
        <w:t xml:space="preserve">) </w:t>
      </w:r>
      <w:r w:rsidRPr="00434FD7">
        <w:rPr>
          <w:sz w:val="22"/>
          <w:szCs w:val="22"/>
          <w:lang w:val="uk-UA"/>
        </w:rPr>
        <w:t>визначається за формулою та змінюється на підставі звернення листом однієї зі Сторін у порядку, визначеному п.5.4 Договору:</w:t>
      </w:r>
    </w:p>
    <w:p w14:paraId="09B99E11" w14:textId="77777777" w:rsidR="00B46338" w:rsidRPr="00434FD7" w:rsidRDefault="00B46338" w:rsidP="00434FD7">
      <w:pPr>
        <w:pStyle w:val="60"/>
        <w:shd w:val="clear" w:color="auto" w:fill="auto"/>
        <w:spacing w:before="0" w:line="240" w:lineRule="auto"/>
        <w:jc w:val="both"/>
        <w:rPr>
          <w:sz w:val="22"/>
          <w:szCs w:val="22"/>
          <w:lang w:val="uk-UA"/>
        </w:rPr>
      </w:pPr>
    </w:p>
    <w:p w14:paraId="30F1B922" w14:textId="393D3516" w:rsidR="00B46338" w:rsidRPr="00434FD7" w:rsidRDefault="00B46338" w:rsidP="00434FD7">
      <w:pPr>
        <w:pStyle w:val="60"/>
        <w:shd w:val="clear" w:color="auto" w:fill="auto"/>
        <w:spacing w:before="0" w:line="240" w:lineRule="auto"/>
        <w:jc w:val="both"/>
        <w:rPr>
          <w:sz w:val="22"/>
          <w:szCs w:val="22"/>
          <w:lang w:val="uk-UA"/>
        </w:rPr>
      </w:pPr>
      <w:r w:rsidRPr="00434FD7">
        <w:rPr>
          <w:sz w:val="22"/>
          <w:szCs w:val="22"/>
          <w:lang w:val="uk-UA"/>
        </w:rPr>
        <w:t>Ц=(</w:t>
      </w:r>
      <w:proofErr w:type="spellStart"/>
      <w:r w:rsidRPr="00434FD7">
        <w:rPr>
          <w:sz w:val="22"/>
          <w:szCs w:val="22"/>
          <w:lang w:val="uk-UA"/>
        </w:rPr>
        <w:t>Цп</w:t>
      </w:r>
      <w:proofErr w:type="spellEnd"/>
      <w:r w:rsidRPr="00434FD7">
        <w:rPr>
          <w:sz w:val="22"/>
          <w:szCs w:val="22"/>
          <w:lang w:val="uk-UA"/>
        </w:rPr>
        <w:t xml:space="preserve"> + </w:t>
      </w:r>
      <w:proofErr w:type="spellStart"/>
      <w:r w:rsidRPr="00434FD7">
        <w:rPr>
          <w:sz w:val="22"/>
          <w:szCs w:val="22"/>
          <w:lang w:val="uk-UA"/>
        </w:rPr>
        <w:t>Тпер</w:t>
      </w:r>
      <w:proofErr w:type="spellEnd"/>
      <w:r w:rsidRPr="00434FD7">
        <w:rPr>
          <w:sz w:val="22"/>
          <w:szCs w:val="22"/>
          <w:lang w:val="uk-UA"/>
        </w:rPr>
        <w:t xml:space="preserve"> + </w:t>
      </w:r>
      <w:proofErr w:type="spellStart"/>
      <w:r w:rsidRPr="00434FD7">
        <w:rPr>
          <w:sz w:val="22"/>
          <w:szCs w:val="22"/>
          <w:lang w:val="uk-UA"/>
        </w:rPr>
        <w:t>Впосг</w:t>
      </w:r>
      <w:proofErr w:type="spellEnd"/>
      <w:r w:rsidRPr="00434FD7">
        <w:rPr>
          <w:sz w:val="22"/>
          <w:szCs w:val="22"/>
          <w:lang w:val="uk-UA"/>
        </w:rPr>
        <w:t>)</w:t>
      </w:r>
      <w:r w:rsidR="00464F98" w:rsidRPr="00434FD7">
        <w:rPr>
          <w:sz w:val="22"/>
          <w:szCs w:val="22"/>
          <w:lang w:val="uk-UA"/>
        </w:rPr>
        <w:t xml:space="preserve"> х</w:t>
      </w:r>
      <w:r w:rsidRPr="00434FD7">
        <w:rPr>
          <w:sz w:val="22"/>
          <w:szCs w:val="22"/>
          <w:lang w:val="uk-UA"/>
        </w:rPr>
        <w:t xml:space="preserve"> 1,2</w:t>
      </w:r>
    </w:p>
    <w:p w14:paraId="445827B7" w14:textId="77777777" w:rsidR="00B46338" w:rsidRPr="00434FD7" w:rsidRDefault="00B46338" w:rsidP="00434FD7">
      <w:pPr>
        <w:pStyle w:val="33"/>
        <w:shd w:val="clear" w:color="auto" w:fill="auto"/>
        <w:spacing w:after="0" w:line="240" w:lineRule="auto"/>
        <w:ind w:firstLine="0"/>
        <w:jc w:val="both"/>
        <w:rPr>
          <w:sz w:val="22"/>
          <w:szCs w:val="22"/>
        </w:rPr>
      </w:pPr>
    </w:p>
    <w:p w14:paraId="04F87392"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де </w:t>
      </w:r>
      <w:r w:rsidRPr="00434FD7">
        <w:rPr>
          <w:rStyle w:val="26"/>
          <w:sz w:val="22"/>
          <w:szCs w:val="22"/>
        </w:rPr>
        <w:t xml:space="preserve">1,2 </w:t>
      </w:r>
      <w:r w:rsidRPr="00434FD7">
        <w:rPr>
          <w:sz w:val="22"/>
          <w:szCs w:val="22"/>
          <w:lang w:val="uk-UA"/>
        </w:rPr>
        <w:t>- урахування ПДВ (у разі, якщо Постачальник не є платником ПДВ, у формулі замість 1,2 зазначається 1);</w:t>
      </w:r>
    </w:p>
    <w:p w14:paraId="4A766495" w14:textId="77777777"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b/>
          <w:sz w:val="22"/>
          <w:szCs w:val="22"/>
          <w:lang w:val="uk-UA"/>
        </w:rPr>
        <w:t>Цп</w:t>
      </w:r>
      <w:proofErr w:type="spellEnd"/>
      <w:r w:rsidRPr="00434FD7">
        <w:rPr>
          <w:sz w:val="22"/>
          <w:szCs w:val="22"/>
          <w:lang w:val="uk-UA"/>
        </w:rPr>
        <w:t xml:space="preserve"> – ціна за одиницю електричної енергії поточна, грн/кіловат-година без ПДВ;</w:t>
      </w:r>
    </w:p>
    <w:p w14:paraId="3AFD78FA" w14:textId="34CAD3F2"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Тпер</w:t>
      </w:r>
      <w:proofErr w:type="spellEnd"/>
      <w:r w:rsidRPr="00434FD7">
        <w:rPr>
          <w:rStyle w:val="28pt"/>
          <w:sz w:val="22"/>
          <w:szCs w:val="22"/>
        </w:rPr>
        <w:t xml:space="preserve"> </w:t>
      </w:r>
      <w:r w:rsidRPr="00434FD7">
        <w:rPr>
          <w:sz w:val="22"/>
          <w:szCs w:val="22"/>
          <w:lang w:val="uk-UA"/>
        </w:rPr>
        <w:t>‒ ціна (тариф) послуг оператора системи передачі (ціна регульованих послуг, яка визначається НКРЕКП), грн</w:t>
      </w:r>
      <w:r w:rsidR="004D1145" w:rsidRPr="00434FD7">
        <w:rPr>
          <w:sz w:val="22"/>
          <w:szCs w:val="22"/>
          <w:lang w:val="uk-UA"/>
        </w:rPr>
        <w:t>.</w:t>
      </w:r>
      <w:r w:rsidRPr="00434FD7">
        <w:rPr>
          <w:sz w:val="22"/>
          <w:szCs w:val="22"/>
          <w:lang w:val="uk-UA"/>
        </w:rPr>
        <w:t>/кіловат-година без ПДВ;</w:t>
      </w:r>
    </w:p>
    <w:p w14:paraId="2916E849" w14:textId="77777777"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Впосг</w:t>
      </w:r>
      <w:proofErr w:type="spellEnd"/>
      <w:r w:rsidRPr="00434FD7">
        <w:rPr>
          <w:rStyle w:val="28pt"/>
          <w:sz w:val="22"/>
          <w:szCs w:val="22"/>
        </w:rPr>
        <w:t xml:space="preserve"> </w:t>
      </w:r>
      <w:r w:rsidRPr="00434FD7">
        <w:rPr>
          <w:sz w:val="22"/>
          <w:szCs w:val="22"/>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14:paraId="04200AD4" w14:textId="6431C44D"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Впосг</w:t>
      </w:r>
      <w:proofErr w:type="spellEnd"/>
      <w:r w:rsidRPr="00434FD7">
        <w:rPr>
          <w:rStyle w:val="28pt"/>
          <w:sz w:val="22"/>
          <w:szCs w:val="22"/>
        </w:rPr>
        <w:t xml:space="preserve"> </w:t>
      </w:r>
      <w:r w:rsidRPr="00434FD7">
        <w:rPr>
          <w:sz w:val="22"/>
          <w:szCs w:val="22"/>
          <w:lang w:val="uk-UA"/>
        </w:rPr>
        <w:t xml:space="preserve">становить _____________ </w:t>
      </w:r>
      <w:r w:rsidRPr="00434FD7">
        <w:rPr>
          <w:rStyle w:val="26"/>
          <w:sz w:val="22"/>
          <w:szCs w:val="22"/>
        </w:rPr>
        <w:t>грн</w:t>
      </w:r>
      <w:r w:rsidR="004D1145" w:rsidRPr="00434FD7">
        <w:rPr>
          <w:rStyle w:val="26"/>
          <w:sz w:val="22"/>
          <w:szCs w:val="22"/>
        </w:rPr>
        <w:t>.</w:t>
      </w:r>
      <w:r w:rsidRPr="00434FD7">
        <w:rPr>
          <w:rStyle w:val="26"/>
          <w:sz w:val="22"/>
          <w:szCs w:val="22"/>
        </w:rPr>
        <w:t xml:space="preserve">/кіловат-година без </w:t>
      </w:r>
      <w:r w:rsidRPr="00434FD7">
        <w:rPr>
          <w:rStyle w:val="28pt"/>
          <w:sz w:val="22"/>
          <w:szCs w:val="22"/>
        </w:rPr>
        <w:t xml:space="preserve">ПДВ </w:t>
      </w:r>
      <w:r w:rsidRPr="00434FD7">
        <w:rPr>
          <w:sz w:val="22"/>
          <w:szCs w:val="22"/>
          <w:lang w:val="uk-UA"/>
        </w:rPr>
        <w:t>та не змінюється протягом усього строку дії Договору</w:t>
      </w:r>
      <w:r w:rsidR="00F510D9" w:rsidRPr="00434FD7">
        <w:rPr>
          <w:sz w:val="22"/>
          <w:szCs w:val="22"/>
          <w:lang w:val="uk-UA"/>
        </w:rPr>
        <w:t>.</w:t>
      </w:r>
    </w:p>
    <w:p w14:paraId="6A113279" w14:textId="1C8163D4" w:rsidR="00F510D9" w:rsidRPr="00434FD7" w:rsidRDefault="00F510D9" w:rsidP="00434FD7">
      <w:pPr>
        <w:pStyle w:val="25"/>
        <w:shd w:val="clear" w:color="auto" w:fill="auto"/>
        <w:spacing w:before="0" w:after="0" w:line="240" w:lineRule="auto"/>
        <w:ind w:firstLine="0"/>
        <w:rPr>
          <w:sz w:val="22"/>
          <w:szCs w:val="22"/>
          <w:lang w:val="uk-UA"/>
        </w:rPr>
      </w:pPr>
    </w:p>
    <w:p w14:paraId="2ADF79D5" w14:textId="77777777" w:rsidR="00654A81" w:rsidRPr="00434FD7" w:rsidRDefault="00654A81" w:rsidP="00434FD7">
      <w:pPr>
        <w:pStyle w:val="25"/>
        <w:shd w:val="clear" w:color="auto" w:fill="auto"/>
        <w:spacing w:before="0" w:after="0" w:line="240" w:lineRule="auto"/>
        <w:ind w:firstLine="0"/>
        <w:rPr>
          <w:sz w:val="22"/>
          <w:szCs w:val="22"/>
          <w:lang w:val="uk-UA"/>
        </w:rPr>
      </w:pPr>
    </w:p>
    <w:tbl>
      <w:tblPr>
        <w:tblW w:w="4769" w:type="pct"/>
        <w:tblInd w:w="108" w:type="dxa"/>
        <w:tblLook w:val="04A0" w:firstRow="1" w:lastRow="0" w:firstColumn="1" w:lastColumn="0" w:noHBand="0" w:noVBand="1"/>
      </w:tblPr>
      <w:tblGrid>
        <w:gridCol w:w="4896"/>
        <w:gridCol w:w="4296"/>
      </w:tblGrid>
      <w:tr w:rsidR="00B46338" w:rsidRPr="00434FD7" w14:paraId="38CF09A8" w14:textId="77777777" w:rsidTr="00356C03">
        <w:tc>
          <w:tcPr>
            <w:tcW w:w="2663" w:type="pct"/>
            <w:hideMark/>
          </w:tcPr>
          <w:p w14:paraId="5C4C26EE"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Постачальник</w:t>
            </w:r>
          </w:p>
        </w:tc>
        <w:tc>
          <w:tcPr>
            <w:tcW w:w="2337" w:type="pct"/>
            <w:hideMark/>
          </w:tcPr>
          <w:p w14:paraId="707E4FF9"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Споживач</w:t>
            </w:r>
          </w:p>
        </w:tc>
      </w:tr>
      <w:tr w:rsidR="00B46338" w:rsidRPr="00434FD7" w14:paraId="137ED02A" w14:textId="77777777" w:rsidTr="00356C03">
        <w:tc>
          <w:tcPr>
            <w:tcW w:w="2663" w:type="pct"/>
          </w:tcPr>
          <w:p w14:paraId="79B231CB"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hideMark/>
          </w:tcPr>
          <w:p w14:paraId="442D28B0"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434BA36C" w14:textId="77777777" w:rsidTr="00356C03">
        <w:tc>
          <w:tcPr>
            <w:tcW w:w="2663" w:type="pct"/>
          </w:tcPr>
          <w:p w14:paraId="0304A823"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64B30820"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5F09BEC4" w14:textId="77777777" w:rsidTr="00356C03">
        <w:tc>
          <w:tcPr>
            <w:tcW w:w="2663" w:type="pct"/>
          </w:tcPr>
          <w:p w14:paraId="47C93103"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0C6A2492"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2559B267" w14:textId="77777777" w:rsidTr="00356C03">
        <w:tc>
          <w:tcPr>
            <w:tcW w:w="2663" w:type="pct"/>
            <w:hideMark/>
          </w:tcPr>
          <w:p w14:paraId="13E85B38"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_______________________________________</w:t>
            </w:r>
          </w:p>
        </w:tc>
        <w:tc>
          <w:tcPr>
            <w:tcW w:w="2337" w:type="pct"/>
            <w:hideMark/>
          </w:tcPr>
          <w:p w14:paraId="54002A0A"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w:t>
            </w:r>
          </w:p>
        </w:tc>
      </w:tr>
      <w:tr w:rsidR="00B46338" w:rsidRPr="00434FD7" w14:paraId="5456AB15" w14:textId="77777777" w:rsidTr="00356C03">
        <w:tc>
          <w:tcPr>
            <w:tcW w:w="2663" w:type="pct"/>
            <w:hideMark/>
          </w:tcPr>
          <w:p w14:paraId="7D1DDB0D"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c>
          <w:tcPr>
            <w:tcW w:w="2337" w:type="pct"/>
            <w:hideMark/>
          </w:tcPr>
          <w:p w14:paraId="7D69866B"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r>
      <w:tr w:rsidR="00B46338" w:rsidRPr="00434FD7" w14:paraId="6222F06B" w14:textId="77777777" w:rsidTr="00356C03">
        <w:tc>
          <w:tcPr>
            <w:tcW w:w="2663" w:type="pct"/>
            <w:hideMark/>
          </w:tcPr>
          <w:p w14:paraId="1BEE3A58"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c>
          <w:tcPr>
            <w:tcW w:w="2337" w:type="pct"/>
            <w:hideMark/>
          </w:tcPr>
          <w:p w14:paraId="1D410329"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r>
      <w:tr w:rsidR="00B46338" w:rsidRPr="00434FD7" w14:paraId="7957835E" w14:textId="77777777" w:rsidTr="00356C03">
        <w:tc>
          <w:tcPr>
            <w:tcW w:w="2663" w:type="pct"/>
          </w:tcPr>
          <w:p w14:paraId="716E1F5F"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28B66BEF"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72892AA0" w14:textId="77777777" w:rsidTr="00356C03">
        <w:tc>
          <w:tcPr>
            <w:tcW w:w="2663" w:type="pct"/>
            <w:hideMark/>
          </w:tcPr>
          <w:p w14:paraId="2D579B4B"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20_____ р.</w:t>
            </w:r>
          </w:p>
        </w:tc>
        <w:tc>
          <w:tcPr>
            <w:tcW w:w="2337" w:type="pct"/>
            <w:hideMark/>
          </w:tcPr>
          <w:p w14:paraId="14ED66B0"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 р.</w:t>
            </w:r>
          </w:p>
        </w:tc>
      </w:tr>
    </w:tbl>
    <w:p w14:paraId="13354147" w14:textId="77777777" w:rsidR="00B46338" w:rsidRPr="00434FD7" w:rsidRDefault="00B46338" w:rsidP="00434FD7">
      <w:pPr>
        <w:pStyle w:val="25"/>
        <w:shd w:val="clear" w:color="auto" w:fill="auto"/>
        <w:spacing w:before="0" w:after="0" w:line="240" w:lineRule="auto"/>
        <w:ind w:firstLine="0"/>
        <w:rPr>
          <w:sz w:val="22"/>
          <w:szCs w:val="22"/>
          <w:lang w:val="uk-UA"/>
        </w:rPr>
      </w:pPr>
    </w:p>
    <w:p w14:paraId="7D15EBB9" w14:textId="77777777" w:rsidR="00B46338" w:rsidRPr="00434FD7" w:rsidRDefault="00B46338" w:rsidP="00434FD7">
      <w:pPr>
        <w:ind w:firstLine="567"/>
        <w:rPr>
          <w:sz w:val="22"/>
          <w:szCs w:val="22"/>
        </w:rPr>
      </w:pPr>
      <w:r w:rsidRPr="00434FD7">
        <w:rPr>
          <w:sz w:val="22"/>
          <w:szCs w:val="22"/>
        </w:rPr>
        <w:br w:type="page"/>
      </w:r>
    </w:p>
    <w:p w14:paraId="4D011B7B"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№4</w:t>
      </w:r>
    </w:p>
    <w:p w14:paraId="3E882084"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075431D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440895F7"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186DF98D"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4E0B6160" w14:textId="77777777" w:rsidR="00B46338" w:rsidRPr="00434FD7" w:rsidRDefault="00B46338" w:rsidP="00434FD7">
      <w:pPr>
        <w:numPr>
          <w:ilvl w:val="3"/>
          <w:numId w:val="0"/>
        </w:numPr>
        <w:tabs>
          <w:tab w:val="num" w:pos="1080"/>
        </w:tabs>
        <w:ind w:hanging="567"/>
        <w:jc w:val="center"/>
        <w:outlineLvl w:val="3"/>
        <w:rPr>
          <w:b/>
          <w:bCs/>
          <w:sz w:val="22"/>
          <w:szCs w:val="22"/>
        </w:rPr>
      </w:pPr>
      <w:r w:rsidRPr="00434FD7">
        <w:rPr>
          <w:b/>
          <w:bCs/>
          <w:sz w:val="22"/>
          <w:szCs w:val="22"/>
        </w:rPr>
        <w:t>Порядок розрахунків</w:t>
      </w:r>
    </w:p>
    <w:p w14:paraId="25A380D6" w14:textId="77777777" w:rsidR="00B46338" w:rsidRPr="00434FD7" w:rsidRDefault="00B46338" w:rsidP="00434FD7">
      <w:pPr>
        <w:tabs>
          <w:tab w:val="left" w:pos="993"/>
        </w:tabs>
        <w:spacing w:line="235" w:lineRule="auto"/>
        <w:ind w:firstLine="567"/>
        <w:jc w:val="both"/>
        <w:rPr>
          <w:sz w:val="22"/>
          <w:szCs w:val="22"/>
        </w:rPr>
      </w:pPr>
      <w:r w:rsidRPr="00434FD7">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5E7E226C" w14:textId="77777777" w:rsidR="00464F98" w:rsidRPr="00434FD7" w:rsidRDefault="00B46338" w:rsidP="00434FD7">
      <w:pPr>
        <w:tabs>
          <w:tab w:val="left" w:pos="993"/>
        </w:tabs>
        <w:spacing w:line="235" w:lineRule="auto"/>
        <w:ind w:firstLine="567"/>
        <w:jc w:val="both"/>
        <w:rPr>
          <w:sz w:val="22"/>
          <w:szCs w:val="22"/>
        </w:rPr>
      </w:pPr>
      <w:r w:rsidRPr="00434FD7">
        <w:rPr>
          <w:sz w:val="22"/>
          <w:szCs w:val="22"/>
        </w:rPr>
        <w:t xml:space="preserve">2. Розрахунковим періодом </w:t>
      </w:r>
      <w:r w:rsidR="00950E20" w:rsidRPr="00434FD7">
        <w:rPr>
          <w:sz w:val="22"/>
          <w:szCs w:val="22"/>
        </w:rPr>
        <w:t>встановлений у п. 5.10. Договору</w:t>
      </w:r>
      <w:r w:rsidR="00464F98" w:rsidRPr="00434FD7">
        <w:rPr>
          <w:sz w:val="22"/>
          <w:szCs w:val="22"/>
        </w:rPr>
        <w:t>.</w:t>
      </w:r>
    </w:p>
    <w:p w14:paraId="0C9246DF" w14:textId="768B7115" w:rsidR="00B46338" w:rsidRPr="00434FD7" w:rsidRDefault="00B46338" w:rsidP="00434FD7">
      <w:pPr>
        <w:tabs>
          <w:tab w:val="left" w:pos="993"/>
        </w:tabs>
        <w:spacing w:line="235" w:lineRule="auto"/>
        <w:ind w:firstLine="567"/>
        <w:jc w:val="both"/>
        <w:rPr>
          <w:snapToGrid w:val="0"/>
          <w:sz w:val="22"/>
          <w:szCs w:val="22"/>
        </w:rPr>
      </w:pPr>
      <w:r w:rsidRPr="00434FD7">
        <w:rPr>
          <w:sz w:val="22"/>
          <w:szCs w:val="22"/>
        </w:rPr>
        <w:t>Розрахунки за електричну енергію проводяться споживачем виключно</w:t>
      </w:r>
      <w:r w:rsidRPr="00434FD7">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14:paraId="62B5842B"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689C576F"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14:paraId="50D33A27" w14:textId="77777777" w:rsidR="00B46338" w:rsidRPr="00434FD7" w:rsidRDefault="00B46338" w:rsidP="00434FD7">
      <w:pPr>
        <w:tabs>
          <w:tab w:val="left" w:pos="993"/>
        </w:tabs>
        <w:spacing w:line="235" w:lineRule="auto"/>
        <w:ind w:firstLine="567"/>
        <w:jc w:val="both"/>
        <w:rPr>
          <w:sz w:val="22"/>
          <w:szCs w:val="22"/>
          <w:lang w:eastAsia="x-none"/>
        </w:rPr>
      </w:pPr>
      <w:r w:rsidRPr="00434FD7">
        <w:rPr>
          <w:sz w:val="22"/>
          <w:szCs w:val="22"/>
          <w:lang w:eastAsia="x-none"/>
        </w:rPr>
        <w:t>5. Остаточний розрахунок споживача здійснюється на підставі виставленого Постачальником електричної енергії рахунка.</w:t>
      </w:r>
    </w:p>
    <w:p w14:paraId="526ADB89" w14:textId="77777777" w:rsidR="00B46338" w:rsidRPr="00434FD7" w:rsidRDefault="00B46338" w:rsidP="00434FD7">
      <w:pPr>
        <w:tabs>
          <w:tab w:val="left" w:pos="993"/>
        </w:tabs>
        <w:spacing w:line="235" w:lineRule="auto"/>
        <w:ind w:firstLine="567"/>
        <w:jc w:val="both"/>
        <w:rPr>
          <w:snapToGrid w:val="0"/>
          <w:sz w:val="22"/>
          <w:szCs w:val="22"/>
        </w:rPr>
      </w:pPr>
      <w:r w:rsidRPr="00434FD7">
        <w:rPr>
          <w:sz w:val="22"/>
          <w:szCs w:val="22"/>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434FD7">
        <w:rPr>
          <w:snapToGrid w:val="0"/>
          <w:sz w:val="22"/>
          <w:szCs w:val="22"/>
        </w:rPr>
        <w:t>поточний розрахунковий період.</w:t>
      </w:r>
    </w:p>
    <w:p w14:paraId="6874E9CA"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839CE1C"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0CA4FF50" w14:textId="536C945D"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w:t>
      </w:r>
      <w:r w:rsidR="00464F98" w:rsidRPr="00434FD7">
        <w:rPr>
          <w:snapToGrid w:val="0"/>
          <w:sz w:val="22"/>
          <w:szCs w:val="22"/>
        </w:rPr>
        <w:t xml:space="preserve">особисто та/або </w:t>
      </w:r>
      <w:r w:rsidRPr="00434FD7">
        <w:rPr>
          <w:snapToGrid w:val="0"/>
          <w:sz w:val="22"/>
          <w:szCs w:val="22"/>
        </w:rPr>
        <w:t xml:space="preserve">у структурному підрозділі Постачальника за </w:t>
      </w:r>
      <w:proofErr w:type="spellStart"/>
      <w:r w:rsidRPr="00434FD7">
        <w:rPr>
          <w:snapToGrid w:val="0"/>
          <w:sz w:val="22"/>
          <w:szCs w:val="22"/>
        </w:rPr>
        <w:t>адресою</w:t>
      </w:r>
      <w:proofErr w:type="spellEnd"/>
      <w:r w:rsidRPr="00434FD7">
        <w:rPr>
          <w:snapToGrid w:val="0"/>
          <w:sz w:val="22"/>
          <w:szCs w:val="22"/>
        </w:rPr>
        <w:t xml:space="preserve"> ____________________________________. </w:t>
      </w:r>
    </w:p>
    <w:p w14:paraId="30E34C32"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14:paraId="1AEEF37B"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Дата оплати </w:t>
      </w:r>
      <w:proofErr w:type="spellStart"/>
      <w:r w:rsidRPr="00434FD7">
        <w:rPr>
          <w:snapToGrid w:val="0"/>
          <w:sz w:val="22"/>
          <w:szCs w:val="22"/>
        </w:rPr>
        <w:t>акта</w:t>
      </w:r>
      <w:proofErr w:type="spellEnd"/>
      <w:r w:rsidRPr="00434FD7">
        <w:rPr>
          <w:snapToGrid w:val="0"/>
          <w:sz w:val="22"/>
          <w:szCs w:val="22"/>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5BFF7CF0"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8. Для реєстрації Персонального кабінету Споживач використовує такі дані:</w:t>
      </w:r>
    </w:p>
    <w:p w14:paraId="7368F96C"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 xml:space="preserve">ім’я та прізвище відповідальної особи_______________________________________, </w:t>
      </w:r>
    </w:p>
    <w:p w14:paraId="1D359634"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електронна пошта _______________________________________________________,</w:t>
      </w:r>
    </w:p>
    <w:p w14:paraId="2BD00702"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номер мобільного телефону_______________________________________________.</w:t>
      </w:r>
    </w:p>
    <w:p w14:paraId="66A9A174" w14:textId="77777777" w:rsidR="00B46338" w:rsidRPr="00434FD7" w:rsidRDefault="00B46338" w:rsidP="00434FD7">
      <w:pPr>
        <w:tabs>
          <w:tab w:val="left" w:pos="993"/>
        </w:tabs>
        <w:spacing w:line="235" w:lineRule="auto"/>
        <w:ind w:firstLine="567"/>
        <w:jc w:val="both"/>
        <w:rPr>
          <w:b/>
          <w:sz w:val="22"/>
          <w:szCs w:val="22"/>
        </w:rPr>
      </w:pPr>
      <w:r w:rsidRPr="00434FD7">
        <w:rPr>
          <w:sz w:val="22"/>
          <w:szCs w:val="22"/>
        </w:rPr>
        <w:t>________________________.</w:t>
      </w:r>
    </w:p>
    <w:p w14:paraId="14A3D528"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6C35163A"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 xml:space="preserve">У разі зміни реєстраційних даних Споживач зобов’язується повідомити Постачальника про такі зміни та </w:t>
      </w:r>
      <w:proofErr w:type="spellStart"/>
      <w:r w:rsidRPr="00434FD7">
        <w:rPr>
          <w:sz w:val="22"/>
          <w:szCs w:val="22"/>
          <w:lang w:eastAsia="uk-UA" w:bidi="en-US"/>
        </w:rPr>
        <w:t>переукласти</w:t>
      </w:r>
      <w:proofErr w:type="spellEnd"/>
      <w:r w:rsidRPr="00434FD7">
        <w:rPr>
          <w:sz w:val="22"/>
          <w:szCs w:val="22"/>
          <w:lang w:eastAsia="uk-UA" w:bidi="en-US"/>
        </w:rPr>
        <w:t xml:space="preserve"> цей додаток. </w:t>
      </w:r>
    </w:p>
    <w:p w14:paraId="4BA29FD6"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14:paraId="38DABCD1" w14:textId="77777777" w:rsidR="00B46338" w:rsidRPr="00434FD7" w:rsidRDefault="00B46338" w:rsidP="00434FD7">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B46338" w:rsidRPr="00434FD7" w14:paraId="079AA19B" w14:textId="77777777" w:rsidTr="00356C03">
        <w:tc>
          <w:tcPr>
            <w:tcW w:w="5396" w:type="dxa"/>
            <w:tcBorders>
              <w:top w:val="nil"/>
              <w:left w:val="nil"/>
              <w:bottom w:val="nil"/>
              <w:right w:val="nil"/>
            </w:tcBorders>
          </w:tcPr>
          <w:p w14:paraId="3A8A833B" w14:textId="77777777" w:rsidR="00B46338" w:rsidRPr="00434FD7" w:rsidRDefault="00B46338" w:rsidP="00434FD7">
            <w:pPr>
              <w:tabs>
                <w:tab w:val="left" w:pos="5103"/>
                <w:tab w:val="left" w:pos="8789"/>
              </w:tabs>
              <w:spacing w:line="235" w:lineRule="auto"/>
              <w:rPr>
                <w:b/>
                <w:sz w:val="22"/>
                <w:szCs w:val="22"/>
              </w:rPr>
            </w:pPr>
            <w:r w:rsidRPr="00434FD7">
              <w:rPr>
                <w:b/>
                <w:sz w:val="22"/>
                <w:szCs w:val="22"/>
              </w:rPr>
              <w:t>Постачальник електричної енергії</w:t>
            </w:r>
          </w:p>
        </w:tc>
        <w:tc>
          <w:tcPr>
            <w:tcW w:w="236" w:type="dxa"/>
            <w:tcBorders>
              <w:top w:val="nil"/>
              <w:left w:val="nil"/>
              <w:bottom w:val="nil"/>
              <w:right w:val="nil"/>
            </w:tcBorders>
          </w:tcPr>
          <w:p w14:paraId="6ED93816" w14:textId="77777777" w:rsidR="00B46338" w:rsidRPr="00434FD7" w:rsidRDefault="00B46338" w:rsidP="00434FD7">
            <w:pPr>
              <w:tabs>
                <w:tab w:val="left" w:pos="5103"/>
                <w:tab w:val="left" w:pos="8789"/>
              </w:tabs>
              <w:spacing w:line="235" w:lineRule="auto"/>
              <w:rPr>
                <w:b/>
                <w:sz w:val="22"/>
                <w:szCs w:val="22"/>
              </w:rPr>
            </w:pPr>
          </w:p>
        </w:tc>
        <w:tc>
          <w:tcPr>
            <w:tcW w:w="5396" w:type="dxa"/>
            <w:tcBorders>
              <w:top w:val="nil"/>
              <w:left w:val="nil"/>
              <w:bottom w:val="nil"/>
              <w:right w:val="nil"/>
            </w:tcBorders>
          </w:tcPr>
          <w:p w14:paraId="1E49930A" w14:textId="77777777" w:rsidR="00B46338" w:rsidRPr="00434FD7" w:rsidRDefault="00B46338" w:rsidP="00434FD7">
            <w:pPr>
              <w:tabs>
                <w:tab w:val="left" w:pos="5103"/>
                <w:tab w:val="left" w:pos="8789"/>
              </w:tabs>
              <w:spacing w:line="235" w:lineRule="auto"/>
              <w:rPr>
                <w:b/>
                <w:sz w:val="22"/>
                <w:szCs w:val="22"/>
              </w:rPr>
            </w:pPr>
            <w:r w:rsidRPr="00434FD7">
              <w:rPr>
                <w:b/>
                <w:sz w:val="22"/>
                <w:szCs w:val="22"/>
              </w:rPr>
              <w:t>Споживач</w:t>
            </w:r>
          </w:p>
        </w:tc>
      </w:tr>
      <w:tr w:rsidR="00B46338" w:rsidRPr="00434FD7" w14:paraId="11E18476" w14:textId="77777777" w:rsidTr="00356C03">
        <w:tc>
          <w:tcPr>
            <w:tcW w:w="5396" w:type="dxa"/>
            <w:tcBorders>
              <w:top w:val="nil"/>
              <w:left w:val="nil"/>
              <w:bottom w:val="nil"/>
              <w:right w:val="nil"/>
            </w:tcBorders>
          </w:tcPr>
          <w:p w14:paraId="523668E9" w14:textId="77777777" w:rsidR="00B46338" w:rsidRPr="00434FD7" w:rsidRDefault="00B46338" w:rsidP="00434FD7">
            <w:pPr>
              <w:tabs>
                <w:tab w:val="left" w:pos="5103"/>
                <w:tab w:val="left" w:pos="8789"/>
              </w:tabs>
              <w:spacing w:line="235" w:lineRule="auto"/>
              <w:rPr>
                <w:sz w:val="22"/>
                <w:szCs w:val="22"/>
              </w:rPr>
            </w:pPr>
          </w:p>
        </w:tc>
        <w:tc>
          <w:tcPr>
            <w:tcW w:w="236" w:type="dxa"/>
            <w:tcBorders>
              <w:top w:val="nil"/>
              <w:left w:val="nil"/>
              <w:bottom w:val="nil"/>
              <w:right w:val="nil"/>
            </w:tcBorders>
          </w:tcPr>
          <w:p w14:paraId="0C6395EE" w14:textId="77777777" w:rsidR="00B46338" w:rsidRPr="00434FD7" w:rsidRDefault="00B46338" w:rsidP="00434FD7">
            <w:pPr>
              <w:tabs>
                <w:tab w:val="left" w:pos="5103"/>
                <w:tab w:val="left" w:pos="8789"/>
              </w:tabs>
              <w:spacing w:line="235" w:lineRule="auto"/>
              <w:rPr>
                <w:sz w:val="22"/>
                <w:szCs w:val="22"/>
              </w:rPr>
            </w:pPr>
          </w:p>
        </w:tc>
        <w:tc>
          <w:tcPr>
            <w:tcW w:w="5396" w:type="dxa"/>
            <w:tcBorders>
              <w:top w:val="nil"/>
              <w:left w:val="nil"/>
              <w:bottom w:val="nil"/>
              <w:right w:val="nil"/>
            </w:tcBorders>
          </w:tcPr>
          <w:p w14:paraId="637B726C" w14:textId="77777777" w:rsidR="00B46338" w:rsidRPr="00434FD7" w:rsidRDefault="00B46338" w:rsidP="00434FD7">
            <w:pPr>
              <w:tabs>
                <w:tab w:val="left" w:pos="5103"/>
                <w:tab w:val="left" w:pos="8789"/>
              </w:tabs>
              <w:spacing w:line="235" w:lineRule="auto"/>
              <w:rPr>
                <w:sz w:val="22"/>
                <w:szCs w:val="22"/>
              </w:rPr>
            </w:pPr>
          </w:p>
        </w:tc>
      </w:tr>
      <w:tr w:rsidR="00B46338" w:rsidRPr="00BC6C41" w14:paraId="1003D8F0" w14:textId="77777777" w:rsidTr="00356C03">
        <w:tc>
          <w:tcPr>
            <w:tcW w:w="5396" w:type="dxa"/>
            <w:tcBorders>
              <w:top w:val="nil"/>
              <w:left w:val="nil"/>
              <w:bottom w:val="nil"/>
              <w:right w:val="nil"/>
            </w:tcBorders>
          </w:tcPr>
          <w:p w14:paraId="13A35393" w14:textId="77777777" w:rsidR="00B46338" w:rsidRPr="00434FD7" w:rsidRDefault="00B46338" w:rsidP="00434FD7">
            <w:pPr>
              <w:tabs>
                <w:tab w:val="left" w:pos="5103"/>
                <w:tab w:val="left" w:pos="8789"/>
              </w:tabs>
              <w:spacing w:line="235" w:lineRule="auto"/>
              <w:rPr>
                <w:sz w:val="22"/>
                <w:szCs w:val="22"/>
              </w:rPr>
            </w:pPr>
            <w:r w:rsidRPr="00434FD7">
              <w:rPr>
                <w:sz w:val="22"/>
                <w:szCs w:val="22"/>
              </w:rPr>
              <w:t xml:space="preserve">        ___________________________________</w:t>
            </w:r>
          </w:p>
          <w:p w14:paraId="7BC9E46C" w14:textId="77777777" w:rsidR="00B46338" w:rsidRPr="00434FD7" w:rsidRDefault="00B46338" w:rsidP="00434FD7">
            <w:pPr>
              <w:tabs>
                <w:tab w:val="left" w:pos="5103"/>
                <w:tab w:val="left" w:pos="8789"/>
              </w:tabs>
              <w:spacing w:line="235" w:lineRule="auto"/>
              <w:jc w:val="center"/>
              <w:rPr>
                <w:sz w:val="22"/>
                <w:szCs w:val="22"/>
              </w:rPr>
            </w:pPr>
            <w:r w:rsidRPr="00434FD7">
              <w:rPr>
                <w:sz w:val="22"/>
                <w:szCs w:val="22"/>
              </w:rPr>
              <w:t>М.П. (П.І.Б., Підпис)</w:t>
            </w:r>
          </w:p>
        </w:tc>
        <w:tc>
          <w:tcPr>
            <w:tcW w:w="236" w:type="dxa"/>
            <w:tcBorders>
              <w:top w:val="nil"/>
              <w:left w:val="nil"/>
              <w:bottom w:val="nil"/>
              <w:right w:val="nil"/>
            </w:tcBorders>
          </w:tcPr>
          <w:p w14:paraId="0B4D0204" w14:textId="77777777" w:rsidR="00B46338" w:rsidRPr="00434FD7" w:rsidRDefault="00B46338" w:rsidP="00434FD7">
            <w:pPr>
              <w:tabs>
                <w:tab w:val="left" w:pos="5103"/>
                <w:tab w:val="left" w:pos="8789"/>
              </w:tabs>
              <w:spacing w:line="235" w:lineRule="auto"/>
              <w:rPr>
                <w:sz w:val="22"/>
                <w:szCs w:val="22"/>
              </w:rPr>
            </w:pPr>
          </w:p>
        </w:tc>
        <w:tc>
          <w:tcPr>
            <w:tcW w:w="5396" w:type="dxa"/>
            <w:tcBorders>
              <w:top w:val="nil"/>
              <w:left w:val="nil"/>
              <w:bottom w:val="nil"/>
              <w:right w:val="nil"/>
            </w:tcBorders>
          </w:tcPr>
          <w:p w14:paraId="245313D2" w14:textId="77777777" w:rsidR="00B46338" w:rsidRPr="00434FD7" w:rsidRDefault="00B46338" w:rsidP="00434FD7">
            <w:pPr>
              <w:tabs>
                <w:tab w:val="left" w:pos="5103"/>
                <w:tab w:val="left" w:pos="8789"/>
              </w:tabs>
              <w:spacing w:line="235" w:lineRule="auto"/>
              <w:rPr>
                <w:sz w:val="22"/>
                <w:szCs w:val="22"/>
              </w:rPr>
            </w:pPr>
            <w:r w:rsidRPr="00434FD7">
              <w:rPr>
                <w:sz w:val="22"/>
                <w:szCs w:val="22"/>
              </w:rPr>
              <w:t xml:space="preserve">_____________________________________ </w:t>
            </w:r>
          </w:p>
          <w:p w14:paraId="222C13E4" w14:textId="77777777" w:rsidR="00B46338" w:rsidRPr="00BC6C41" w:rsidRDefault="00B46338" w:rsidP="00434FD7">
            <w:pPr>
              <w:tabs>
                <w:tab w:val="left" w:pos="5103"/>
                <w:tab w:val="left" w:pos="8789"/>
              </w:tabs>
              <w:spacing w:line="235" w:lineRule="auto"/>
              <w:jc w:val="center"/>
              <w:rPr>
                <w:sz w:val="22"/>
                <w:szCs w:val="22"/>
              </w:rPr>
            </w:pPr>
            <w:r w:rsidRPr="00434FD7">
              <w:rPr>
                <w:sz w:val="22"/>
                <w:szCs w:val="22"/>
              </w:rPr>
              <w:t>М.П. (П.І.Б., Підпис)</w:t>
            </w:r>
          </w:p>
        </w:tc>
      </w:tr>
    </w:tbl>
    <w:p w14:paraId="1AB38A64" w14:textId="77777777" w:rsidR="00B46338" w:rsidRPr="00BC6C41" w:rsidRDefault="00B46338" w:rsidP="00434FD7">
      <w:pPr>
        <w:rPr>
          <w:bCs/>
          <w:color w:val="000000"/>
          <w:sz w:val="22"/>
          <w:szCs w:val="22"/>
        </w:rPr>
      </w:pPr>
    </w:p>
    <w:sectPr w:rsidR="00B46338" w:rsidRPr="00BC6C41" w:rsidSect="00900905">
      <w:footerReference w:type="default" r:id="rId8"/>
      <w:pgSz w:w="11906" w:h="16838" w:code="9"/>
      <w:pgMar w:top="737" w:right="851" w:bottom="1021" w:left="1418" w:header="181"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046F7" w16cid:durableId="292AA127"/>
  <w16cid:commentId w16cid:paraId="599D02D5" w16cid:durableId="292AA128"/>
  <w16cid:commentId w16cid:paraId="3BF7ACF5" w16cid:durableId="292AA129"/>
  <w16cid:commentId w16cid:paraId="6086F04C" w16cid:durableId="292AA1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50C8" w14:textId="77777777" w:rsidR="00A42C35" w:rsidRDefault="00A42C35">
      <w:r>
        <w:separator/>
      </w:r>
    </w:p>
  </w:endnote>
  <w:endnote w:type="continuationSeparator" w:id="0">
    <w:p w14:paraId="10A84D04" w14:textId="77777777" w:rsidR="00A42C35" w:rsidRDefault="00A4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4223409"/>
      <w:docPartObj>
        <w:docPartGallery w:val="Page Numbers (Bottom of Page)"/>
        <w:docPartUnique/>
      </w:docPartObj>
    </w:sdtPr>
    <w:sdtEndPr/>
    <w:sdtContent>
      <w:p w14:paraId="0AC63A51" w14:textId="77777777" w:rsidR="00900905" w:rsidRPr="00900905" w:rsidRDefault="00900905">
        <w:pPr>
          <w:pStyle w:val="a5"/>
          <w:jc w:val="center"/>
          <w:rPr>
            <w:sz w:val="20"/>
            <w:szCs w:val="20"/>
          </w:rPr>
        </w:pPr>
      </w:p>
      <w:p w14:paraId="75A60CE9" w14:textId="5C73614B" w:rsidR="00900905" w:rsidRPr="00900905" w:rsidRDefault="00900905">
        <w:pPr>
          <w:pStyle w:val="a5"/>
          <w:jc w:val="center"/>
          <w:rPr>
            <w:sz w:val="20"/>
            <w:szCs w:val="20"/>
          </w:rPr>
        </w:pPr>
        <w:r w:rsidRPr="00900905">
          <w:rPr>
            <w:sz w:val="20"/>
            <w:szCs w:val="20"/>
          </w:rPr>
          <w:fldChar w:fldCharType="begin"/>
        </w:r>
        <w:r w:rsidRPr="00900905">
          <w:rPr>
            <w:sz w:val="20"/>
            <w:szCs w:val="20"/>
          </w:rPr>
          <w:instrText>PAGE   \* MERGEFORMAT</w:instrText>
        </w:r>
        <w:r w:rsidRPr="00900905">
          <w:rPr>
            <w:sz w:val="20"/>
            <w:szCs w:val="20"/>
          </w:rPr>
          <w:fldChar w:fldCharType="separate"/>
        </w:r>
        <w:r w:rsidR="00EC4617">
          <w:rPr>
            <w:noProof/>
            <w:sz w:val="20"/>
            <w:szCs w:val="20"/>
          </w:rPr>
          <w:t>13</w:t>
        </w:r>
        <w:r w:rsidRPr="0090090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21F8" w14:textId="77777777" w:rsidR="00A42C35" w:rsidRDefault="00A42C35">
      <w:r>
        <w:separator/>
      </w:r>
    </w:p>
  </w:footnote>
  <w:footnote w:type="continuationSeparator" w:id="0">
    <w:p w14:paraId="121AE5CE" w14:textId="77777777" w:rsidR="00A42C35" w:rsidRDefault="00A42C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9"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2"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8" w15:restartNumberingAfterBreak="0">
    <w:nsid w:val="3A9F2928"/>
    <w:multiLevelType w:val="multilevel"/>
    <w:tmpl w:val="9A88BA1A"/>
    <w:lvl w:ilvl="0">
      <w:start w:val="1"/>
      <w:numFmt w:val="decimal"/>
      <w:lvlText w:val="%1."/>
      <w:lvlJc w:val="left"/>
      <w:pPr>
        <w:ind w:left="8350" w:hanging="269"/>
      </w:pPr>
      <w:rPr>
        <w:rFonts w:ascii="Times New Roman" w:eastAsia="Times New Roman" w:hAnsi="Times New Roman" w:cs="Times New Roman" w:hint="default"/>
        <w:b/>
        <w:bCs/>
        <w:color w:val="auto"/>
        <w:w w:val="99"/>
        <w:sz w:val="22"/>
        <w:szCs w:val="22"/>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7E5F3B"/>
    <w:multiLevelType w:val="multilevel"/>
    <w:tmpl w:val="28FCBD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7"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1E41981"/>
    <w:multiLevelType w:val="hybridMultilevel"/>
    <w:tmpl w:val="49CA3492"/>
    <w:lvl w:ilvl="0" w:tplc="041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5"/>
  </w:num>
  <w:num w:numId="3">
    <w:abstractNumId w:val="0"/>
  </w:num>
  <w:num w:numId="4">
    <w:abstractNumId w:val="6"/>
  </w:num>
  <w:num w:numId="5">
    <w:abstractNumId w:val="26"/>
  </w:num>
  <w:num w:numId="6">
    <w:abstractNumId w:val="3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3"/>
  </w:num>
  <w:num w:numId="11">
    <w:abstractNumId w:val="23"/>
  </w:num>
  <w:num w:numId="12">
    <w:abstractNumId w:val="27"/>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3"/>
  </w:num>
  <w:num w:numId="18">
    <w:abstractNumId w:val="4"/>
  </w:num>
  <w:num w:numId="19">
    <w:abstractNumId w:val="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25"/>
  </w:num>
  <w:num w:numId="27">
    <w:abstractNumId w:val="17"/>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18"/>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125"/>
    <w:rsid w:val="0000245A"/>
    <w:rsid w:val="00003761"/>
    <w:rsid w:val="0000402E"/>
    <w:rsid w:val="000041A8"/>
    <w:rsid w:val="0000457C"/>
    <w:rsid w:val="00004805"/>
    <w:rsid w:val="0000501A"/>
    <w:rsid w:val="000067E3"/>
    <w:rsid w:val="00006C31"/>
    <w:rsid w:val="000107EA"/>
    <w:rsid w:val="00010862"/>
    <w:rsid w:val="000110B8"/>
    <w:rsid w:val="000113D1"/>
    <w:rsid w:val="00012AA7"/>
    <w:rsid w:val="00012E03"/>
    <w:rsid w:val="000131B0"/>
    <w:rsid w:val="00013AFC"/>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2B48"/>
    <w:rsid w:val="00044DC2"/>
    <w:rsid w:val="00044F72"/>
    <w:rsid w:val="000451D9"/>
    <w:rsid w:val="00045D93"/>
    <w:rsid w:val="0004783A"/>
    <w:rsid w:val="000510D5"/>
    <w:rsid w:val="000523CA"/>
    <w:rsid w:val="00052870"/>
    <w:rsid w:val="000534DC"/>
    <w:rsid w:val="00055068"/>
    <w:rsid w:val="00055E30"/>
    <w:rsid w:val="00060129"/>
    <w:rsid w:val="00060335"/>
    <w:rsid w:val="00060753"/>
    <w:rsid w:val="00061633"/>
    <w:rsid w:val="0006232F"/>
    <w:rsid w:val="00062FAA"/>
    <w:rsid w:val="00064CF7"/>
    <w:rsid w:val="00064FCD"/>
    <w:rsid w:val="0006527C"/>
    <w:rsid w:val="000704DC"/>
    <w:rsid w:val="0007437C"/>
    <w:rsid w:val="00074673"/>
    <w:rsid w:val="00074AEF"/>
    <w:rsid w:val="00075815"/>
    <w:rsid w:val="00076799"/>
    <w:rsid w:val="00077598"/>
    <w:rsid w:val="00077FD4"/>
    <w:rsid w:val="000807D7"/>
    <w:rsid w:val="000808F3"/>
    <w:rsid w:val="00083B39"/>
    <w:rsid w:val="000854CC"/>
    <w:rsid w:val="00085565"/>
    <w:rsid w:val="00086E23"/>
    <w:rsid w:val="00090262"/>
    <w:rsid w:val="00092904"/>
    <w:rsid w:val="00093CAA"/>
    <w:rsid w:val="0009434F"/>
    <w:rsid w:val="00094912"/>
    <w:rsid w:val="00094B48"/>
    <w:rsid w:val="00094FD7"/>
    <w:rsid w:val="00095D3E"/>
    <w:rsid w:val="000965DA"/>
    <w:rsid w:val="00096988"/>
    <w:rsid w:val="000A0671"/>
    <w:rsid w:val="000A0E22"/>
    <w:rsid w:val="000A20C1"/>
    <w:rsid w:val="000A32B8"/>
    <w:rsid w:val="000A3E77"/>
    <w:rsid w:val="000A43A4"/>
    <w:rsid w:val="000A4AC4"/>
    <w:rsid w:val="000A4AE1"/>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57A"/>
    <w:rsid w:val="000D0934"/>
    <w:rsid w:val="000D0EF4"/>
    <w:rsid w:val="000D13E3"/>
    <w:rsid w:val="000D1C68"/>
    <w:rsid w:val="000D1D5F"/>
    <w:rsid w:val="000D287D"/>
    <w:rsid w:val="000D6B88"/>
    <w:rsid w:val="000D7328"/>
    <w:rsid w:val="000D7F57"/>
    <w:rsid w:val="000E18D2"/>
    <w:rsid w:val="000E295C"/>
    <w:rsid w:val="000E30BF"/>
    <w:rsid w:val="000E4A27"/>
    <w:rsid w:val="000E4C68"/>
    <w:rsid w:val="000E505A"/>
    <w:rsid w:val="000E5833"/>
    <w:rsid w:val="000E655C"/>
    <w:rsid w:val="000E6719"/>
    <w:rsid w:val="000E6CB0"/>
    <w:rsid w:val="000E6EE0"/>
    <w:rsid w:val="000E78B3"/>
    <w:rsid w:val="000F0C7E"/>
    <w:rsid w:val="000F2A68"/>
    <w:rsid w:val="000F3A6B"/>
    <w:rsid w:val="000F4633"/>
    <w:rsid w:val="000F564D"/>
    <w:rsid w:val="000F6FD6"/>
    <w:rsid w:val="000F73C7"/>
    <w:rsid w:val="000F7DEB"/>
    <w:rsid w:val="00100B4F"/>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5202"/>
    <w:rsid w:val="00117CD1"/>
    <w:rsid w:val="00120B75"/>
    <w:rsid w:val="00120EAC"/>
    <w:rsid w:val="00121EC5"/>
    <w:rsid w:val="00122A2E"/>
    <w:rsid w:val="00122E30"/>
    <w:rsid w:val="00124445"/>
    <w:rsid w:val="00125609"/>
    <w:rsid w:val="001267F6"/>
    <w:rsid w:val="00127954"/>
    <w:rsid w:val="00127EEB"/>
    <w:rsid w:val="0013228F"/>
    <w:rsid w:val="00135257"/>
    <w:rsid w:val="001363D3"/>
    <w:rsid w:val="001366A7"/>
    <w:rsid w:val="00137661"/>
    <w:rsid w:val="00140BDF"/>
    <w:rsid w:val="00141BBF"/>
    <w:rsid w:val="001433D3"/>
    <w:rsid w:val="001440E2"/>
    <w:rsid w:val="00144F35"/>
    <w:rsid w:val="0014576D"/>
    <w:rsid w:val="00145A92"/>
    <w:rsid w:val="00146D3F"/>
    <w:rsid w:val="001506F1"/>
    <w:rsid w:val="00151B0F"/>
    <w:rsid w:val="001554D4"/>
    <w:rsid w:val="0015599B"/>
    <w:rsid w:val="0015737D"/>
    <w:rsid w:val="00160827"/>
    <w:rsid w:val="00160A1F"/>
    <w:rsid w:val="00161FC3"/>
    <w:rsid w:val="001622AA"/>
    <w:rsid w:val="001640C1"/>
    <w:rsid w:val="001664AB"/>
    <w:rsid w:val="00166CF7"/>
    <w:rsid w:val="00170A99"/>
    <w:rsid w:val="00171055"/>
    <w:rsid w:val="0017318C"/>
    <w:rsid w:val="001749B0"/>
    <w:rsid w:val="001749CE"/>
    <w:rsid w:val="00174B4D"/>
    <w:rsid w:val="00175140"/>
    <w:rsid w:val="00176253"/>
    <w:rsid w:val="00177C36"/>
    <w:rsid w:val="00177EA4"/>
    <w:rsid w:val="0018212E"/>
    <w:rsid w:val="00182AD0"/>
    <w:rsid w:val="00183015"/>
    <w:rsid w:val="00184B3A"/>
    <w:rsid w:val="00185CED"/>
    <w:rsid w:val="001861EA"/>
    <w:rsid w:val="0018788D"/>
    <w:rsid w:val="00193780"/>
    <w:rsid w:val="00193851"/>
    <w:rsid w:val="00194364"/>
    <w:rsid w:val="00195004"/>
    <w:rsid w:val="001971BE"/>
    <w:rsid w:val="001A059C"/>
    <w:rsid w:val="001A094D"/>
    <w:rsid w:val="001A0D63"/>
    <w:rsid w:val="001A260E"/>
    <w:rsid w:val="001A33CC"/>
    <w:rsid w:val="001A3CD4"/>
    <w:rsid w:val="001A4523"/>
    <w:rsid w:val="001A4AF1"/>
    <w:rsid w:val="001A4E37"/>
    <w:rsid w:val="001A549D"/>
    <w:rsid w:val="001A6246"/>
    <w:rsid w:val="001A6720"/>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3145"/>
    <w:rsid w:val="001E362E"/>
    <w:rsid w:val="001E3696"/>
    <w:rsid w:val="001E4EC1"/>
    <w:rsid w:val="001E5DEA"/>
    <w:rsid w:val="001E7525"/>
    <w:rsid w:val="001F0486"/>
    <w:rsid w:val="001F1F73"/>
    <w:rsid w:val="001F236B"/>
    <w:rsid w:val="001F2649"/>
    <w:rsid w:val="001F2E0E"/>
    <w:rsid w:val="001F429E"/>
    <w:rsid w:val="001F43BC"/>
    <w:rsid w:val="001F44B6"/>
    <w:rsid w:val="001F5885"/>
    <w:rsid w:val="001F5997"/>
    <w:rsid w:val="001F7627"/>
    <w:rsid w:val="001F7ABC"/>
    <w:rsid w:val="00202478"/>
    <w:rsid w:val="00202879"/>
    <w:rsid w:val="002030D0"/>
    <w:rsid w:val="002030FC"/>
    <w:rsid w:val="00204C95"/>
    <w:rsid w:val="00205A28"/>
    <w:rsid w:val="002104DA"/>
    <w:rsid w:val="00211193"/>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27F3C"/>
    <w:rsid w:val="00230523"/>
    <w:rsid w:val="00230A20"/>
    <w:rsid w:val="002314B2"/>
    <w:rsid w:val="00232487"/>
    <w:rsid w:val="00235108"/>
    <w:rsid w:val="0023591A"/>
    <w:rsid w:val="00237697"/>
    <w:rsid w:val="0023776E"/>
    <w:rsid w:val="0024023B"/>
    <w:rsid w:val="002405CA"/>
    <w:rsid w:val="00240A4B"/>
    <w:rsid w:val="0024188F"/>
    <w:rsid w:val="00241FF5"/>
    <w:rsid w:val="00242CF0"/>
    <w:rsid w:val="00242F6A"/>
    <w:rsid w:val="00243052"/>
    <w:rsid w:val="00243ADB"/>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05E5"/>
    <w:rsid w:val="0029237F"/>
    <w:rsid w:val="00295434"/>
    <w:rsid w:val="00297ACC"/>
    <w:rsid w:val="002A0C8D"/>
    <w:rsid w:val="002A1576"/>
    <w:rsid w:val="002A1D7C"/>
    <w:rsid w:val="002A2E83"/>
    <w:rsid w:val="002A3350"/>
    <w:rsid w:val="002A36C0"/>
    <w:rsid w:val="002A4CA2"/>
    <w:rsid w:val="002A5F22"/>
    <w:rsid w:val="002A6508"/>
    <w:rsid w:val="002A668E"/>
    <w:rsid w:val="002A70F5"/>
    <w:rsid w:val="002A7BFC"/>
    <w:rsid w:val="002A7F8E"/>
    <w:rsid w:val="002B1542"/>
    <w:rsid w:val="002B1D8E"/>
    <w:rsid w:val="002B257F"/>
    <w:rsid w:val="002B337C"/>
    <w:rsid w:val="002B44F4"/>
    <w:rsid w:val="002B506C"/>
    <w:rsid w:val="002C0477"/>
    <w:rsid w:val="002C1270"/>
    <w:rsid w:val="002C2BB3"/>
    <w:rsid w:val="002C300B"/>
    <w:rsid w:val="002C395C"/>
    <w:rsid w:val="002C3980"/>
    <w:rsid w:val="002C3EE7"/>
    <w:rsid w:val="002C49C6"/>
    <w:rsid w:val="002C6412"/>
    <w:rsid w:val="002C6961"/>
    <w:rsid w:val="002D0D65"/>
    <w:rsid w:val="002D1F06"/>
    <w:rsid w:val="002D2B29"/>
    <w:rsid w:val="002D2F5C"/>
    <w:rsid w:val="002D4C79"/>
    <w:rsid w:val="002D5D21"/>
    <w:rsid w:val="002D692D"/>
    <w:rsid w:val="002D6A95"/>
    <w:rsid w:val="002E0012"/>
    <w:rsid w:val="002E0A73"/>
    <w:rsid w:val="002E0BA6"/>
    <w:rsid w:val="002E0D61"/>
    <w:rsid w:val="002E1709"/>
    <w:rsid w:val="002E2278"/>
    <w:rsid w:val="002E370A"/>
    <w:rsid w:val="002E3962"/>
    <w:rsid w:val="002E42CB"/>
    <w:rsid w:val="002E4B3D"/>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44F2"/>
    <w:rsid w:val="00314754"/>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5618"/>
    <w:rsid w:val="003366A6"/>
    <w:rsid w:val="00340CC5"/>
    <w:rsid w:val="003437A5"/>
    <w:rsid w:val="00344429"/>
    <w:rsid w:val="0034577F"/>
    <w:rsid w:val="00345BD3"/>
    <w:rsid w:val="003461EE"/>
    <w:rsid w:val="00347CE9"/>
    <w:rsid w:val="00350853"/>
    <w:rsid w:val="00351541"/>
    <w:rsid w:val="00351F71"/>
    <w:rsid w:val="00352323"/>
    <w:rsid w:val="00352463"/>
    <w:rsid w:val="00353438"/>
    <w:rsid w:val="00353AE3"/>
    <w:rsid w:val="003542C9"/>
    <w:rsid w:val="003546A1"/>
    <w:rsid w:val="003560C8"/>
    <w:rsid w:val="00356C03"/>
    <w:rsid w:val="00357FF1"/>
    <w:rsid w:val="00360D69"/>
    <w:rsid w:val="003622A4"/>
    <w:rsid w:val="00362993"/>
    <w:rsid w:val="003635CA"/>
    <w:rsid w:val="00363CF0"/>
    <w:rsid w:val="003650FD"/>
    <w:rsid w:val="00365CE1"/>
    <w:rsid w:val="00365E06"/>
    <w:rsid w:val="003679C4"/>
    <w:rsid w:val="003679FA"/>
    <w:rsid w:val="003706CA"/>
    <w:rsid w:val="00370B2F"/>
    <w:rsid w:val="00371A3E"/>
    <w:rsid w:val="00371A5A"/>
    <w:rsid w:val="00371B81"/>
    <w:rsid w:val="00372C80"/>
    <w:rsid w:val="00373B11"/>
    <w:rsid w:val="003755C4"/>
    <w:rsid w:val="00375B15"/>
    <w:rsid w:val="0037653E"/>
    <w:rsid w:val="003775DA"/>
    <w:rsid w:val="00380138"/>
    <w:rsid w:val="00380E8C"/>
    <w:rsid w:val="00381D9B"/>
    <w:rsid w:val="003821DF"/>
    <w:rsid w:val="00382809"/>
    <w:rsid w:val="0038629D"/>
    <w:rsid w:val="00390E83"/>
    <w:rsid w:val="00392348"/>
    <w:rsid w:val="00392976"/>
    <w:rsid w:val="00392C78"/>
    <w:rsid w:val="00392F9B"/>
    <w:rsid w:val="00393D4A"/>
    <w:rsid w:val="003951CB"/>
    <w:rsid w:val="003954AF"/>
    <w:rsid w:val="003966BE"/>
    <w:rsid w:val="00397B3E"/>
    <w:rsid w:val="003A0FAE"/>
    <w:rsid w:val="003A15E0"/>
    <w:rsid w:val="003A2389"/>
    <w:rsid w:val="003A2880"/>
    <w:rsid w:val="003A311A"/>
    <w:rsid w:val="003A3EF9"/>
    <w:rsid w:val="003A3F37"/>
    <w:rsid w:val="003A493E"/>
    <w:rsid w:val="003A4D7D"/>
    <w:rsid w:val="003A72D9"/>
    <w:rsid w:val="003A73CC"/>
    <w:rsid w:val="003A740A"/>
    <w:rsid w:val="003A7A84"/>
    <w:rsid w:val="003B0CB4"/>
    <w:rsid w:val="003B0DD3"/>
    <w:rsid w:val="003B2C53"/>
    <w:rsid w:val="003B3527"/>
    <w:rsid w:val="003B3A6F"/>
    <w:rsid w:val="003B4671"/>
    <w:rsid w:val="003B49AC"/>
    <w:rsid w:val="003B7D94"/>
    <w:rsid w:val="003C0C5C"/>
    <w:rsid w:val="003C10F8"/>
    <w:rsid w:val="003C1492"/>
    <w:rsid w:val="003C14A1"/>
    <w:rsid w:val="003C38F3"/>
    <w:rsid w:val="003C3D93"/>
    <w:rsid w:val="003C4D80"/>
    <w:rsid w:val="003C4FE9"/>
    <w:rsid w:val="003C6B66"/>
    <w:rsid w:val="003C7AC8"/>
    <w:rsid w:val="003C7BA4"/>
    <w:rsid w:val="003D0C17"/>
    <w:rsid w:val="003D18BD"/>
    <w:rsid w:val="003D2C4F"/>
    <w:rsid w:val="003D2E07"/>
    <w:rsid w:val="003D3D95"/>
    <w:rsid w:val="003D550D"/>
    <w:rsid w:val="003D634A"/>
    <w:rsid w:val="003D72F4"/>
    <w:rsid w:val="003E0583"/>
    <w:rsid w:val="003E1599"/>
    <w:rsid w:val="003E26BC"/>
    <w:rsid w:val="003E4384"/>
    <w:rsid w:val="003E60F9"/>
    <w:rsid w:val="003E65BF"/>
    <w:rsid w:val="003E7E17"/>
    <w:rsid w:val="003F128B"/>
    <w:rsid w:val="003F2625"/>
    <w:rsid w:val="003F412E"/>
    <w:rsid w:val="003F4331"/>
    <w:rsid w:val="003F5112"/>
    <w:rsid w:val="003F5846"/>
    <w:rsid w:val="003F5C6F"/>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7630"/>
    <w:rsid w:val="00411E1E"/>
    <w:rsid w:val="0041276E"/>
    <w:rsid w:val="00412B6A"/>
    <w:rsid w:val="0041335B"/>
    <w:rsid w:val="004136EE"/>
    <w:rsid w:val="0041466E"/>
    <w:rsid w:val="00414A29"/>
    <w:rsid w:val="00414FBC"/>
    <w:rsid w:val="004153D1"/>
    <w:rsid w:val="00415AE5"/>
    <w:rsid w:val="00415B77"/>
    <w:rsid w:val="00416735"/>
    <w:rsid w:val="00420255"/>
    <w:rsid w:val="0042183F"/>
    <w:rsid w:val="004219E2"/>
    <w:rsid w:val="00422C95"/>
    <w:rsid w:val="004231CC"/>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4FD7"/>
    <w:rsid w:val="0043615D"/>
    <w:rsid w:val="00437A05"/>
    <w:rsid w:val="0044128D"/>
    <w:rsid w:val="0044128E"/>
    <w:rsid w:val="0044219A"/>
    <w:rsid w:val="00442306"/>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4F98"/>
    <w:rsid w:val="00466B3F"/>
    <w:rsid w:val="00467464"/>
    <w:rsid w:val="004718FC"/>
    <w:rsid w:val="00472F4B"/>
    <w:rsid w:val="0047347A"/>
    <w:rsid w:val="004734C2"/>
    <w:rsid w:val="00474559"/>
    <w:rsid w:val="00474E66"/>
    <w:rsid w:val="004753B0"/>
    <w:rsid w:val="00482C36"/>
    <w:rsid w:val="00483250"/>
    <w:rsid w:val="00483F7B"/>
    <w:rsid w:val="00484550"/>
    <w:rsid w:val="004846AB"/>
    <w:rsid w:val="004847F5"/>
    <w:rsid w:val="00484E78"/>
    <w:rsid w:val="0048555A"/>
    <w:rsid w:val="00486254"/>
    <w:rsid w:val="004866C1"/>
    <w:rsid w:val="00486848"/>
    <w:rsid w:val="004879FB"/>
    <w:rsid w:val="00491931"/>
    <w:rsid w:val="00492E60"/>
    <w:rsid w:val="00493E0F"/>
    <w:rsid w:val="0049450B"/>
    <w:rsid w:val="00494C10"/>
    <w:rsid w:val="00496523"/>
    <w:rsid w:val="0049657E"/>
    <w:rsid w:val="00497201"/>
    <w:rsid w:val="00497350"/>
    <w:rsid w:val="004A39FA"/>
    <w:rsid w:val="004A5944"/>
    <w:rsid w:val="004A5B88"/>
    <w:rsid w:val="004A5D90"/>
    <w:rsid w:val="004A7823"/>
    <w:rsid w:val="004A7F07"/>
    <w:rsid w:val="004B1D7C"/>
    <w:rsid w:val="004B3310"/>
    <w:rsid w:val="004B33E6"/>
    <w:rsid w:val="004B4221"/>
    <w:rsid w:val="004B4766"/>
    <w:rsid w:val="004B575F"/>
    <w:rsid w:val="004B5DE2"/>
    <w:rsid w:val="004B6E90"/>
    <w:rsid w:val="004B6F2A"/>
    <w:rsid w:val="004B72EA"/>
    <w:rsid w:val="004C0FE4"/>
    <w:rsid w:val="004C1147"/>
    <w:rsid w:val="004C15DE"/>
    <w:rsid w:val="004C1BC1"/>
    <w:rsid w:val="004C20E5"/>
    <w:rsid w:val="004C3349"/>
    <w:rsid w:val="004C3AFB"/>
    <w:rsid w:val="004C4761"/>
    <w:rsid w:val="004C5291"/>
    <w:rsid w:val="004C62E8"/>
    <w:rsid w:val="004D020C"/>
    <w:rsid w:val="004D0C68"/>
    <w:rsid w:val="004D1145"/>
    <w:rsid w:val="004D1CA1"/>
    <w:rsid w:val="004D235F"/>
    <w:rsid w:val="004D2A9A"/>
    <w:rsid w:val="004D307B"/>
    <w:rsid w:val="004D3331"/>
    <w:rsid w:val="004D45FE"/>
    <w:rsid w:val="004D796C"/>
    <w:rsid w:val="004E0556"/>
    <w:rsid w:val="004E294B"/>
    <w:rsid w:val="004E2AC6"/>
    <w:rsid w:val="004E2F9A"/>
    <w:rsid w:val="004E42D6"/>
    <w:rsid w:val="004E478B"/>
    <w:rsid w:val="004E542B"/>
    <w:rsid w:val="004E57F8"/>
    <w:rsid w:val="004E59A4"/>
    <w:rsid w:val="004E70B6"/>
    <w:rsid w:val="004E722B"/>
    <w:rsid w:val="004F0013"/>
    <w:rsid w:val="004F0838"/>
    <w:rsid w:val="004F0DFC"/>
    <w:rsid w:val="004F2101"/>
    <w:rsid w:val="004F4842"/>
    <w:rsid w:val="004F4901"/>
    <w:rsid w:val="004F4E30"/>
    <w:rsid w:val="004F5280"/>
    <w:rsid w:val="004F53A6"/>
    <w:rsid w:val="004F5612"/>
    <w:rsid w:val="004F58CC"/>
    <w:rsid w:val="004F5E24"/>
    <w:rsid w:val="004F69CF"/>
    <w:rsid w:val="004F7400"/>
    <w:rsid w:val="004F76F7"/>
    <w:rsid w:val="005007D3"/>
    <w:rsid w:val="00500B4D"/>
    <w:rsid w:val="00504DB5"/>
    <w:rsid w:val="005050E0"/>
    <w:rsid w:val="0050535D"/>
    <w:rsid w:val="00507780"/>
    <w:rsid w:val="00510191"/>
    <w:rsid w:val="00511254"/>
    <w:rsid w:val="00512DEF"/>
    <w:rsid w:val="005142F0"/>
    <w:rsid w:val="00515681"/>
    <w:rsid w:val="005218C1"/>
    <w:rsid w:val="00521924"/>
    <w:rsid w:val="00522856"/>
    <w:rsid w:val="00523E52"/>
    <w:rsid w:val="00524F00"/>
    <w:rsid w:val="005264AE"/>
    <w:rsid w:val="00530D5E"/>
    <w:rsid w:val="00530E0A"/>
    <w:rsid w:val="00531D0D"/>
    <w:rsid w:val="00534DAE"/>
    <w:rsid w:val="00534DE0"/>
    <w:rsid w:val="00536FAF"/>
    <w:rsid w:val="00537AA5"/>
    <w:rsid w:val="00540799"/>
    <w:rsid w:val="00540A93"/>
    <w:rsid w:val="005434C0"/>
    <w:rsid w:val="0054369C"/>
    <w:rsid w:val="00543F43"/>
    <w:rsid w:val="005446B6"/>
    <w:rsid w:val="00545251"/>
    <w:rsid w:val="005452BF"/>
    <w:rsid w:val="005458CA"/>
    <w:rsid w:val="00546616"/>
    <w:rsid w:val="0054753A"/>
    <w:rsid w:val="005508FF"/>
    <w:rsid w:val="005512C1"/>
    <w:rsid w:val="00551B61"/>
    <w:rsid w:val="00551F3E"/>
    <w:rsid w:val="0055239C"/>
    <w:rsid w:val="00552FF5"/>
    <w:rsid w:val="0055445A"/>
    <w:rsid w:val="00556473"/>
    <w:rsid w:val="00556949"/>
    <w:rsid w:val="00560156"/>
    <w:rsid w:val="005612B6"/>
    <w:rsid w:val="005616BF"/>
    <w:rsid w:val="00561C03"/>
    <w:rsid w:val="00561C8F"/>
    <w:rsid w:val="00564F15"/>
    <w:rsid w:val="00565364"/>
    <w:rsid w:val="00565813"/>
    <w:rsid w:val="00566A2C"/>
    <w:rsid w:val="00566C27"/>
    <w:rsid w:val="0056715A"/>
    <w:rsid w:val="0056735E"/>
    <w:rsid w:val="00567390"/>
    <w:rsid w:val="00567AB5"/>
    <w:rsid w:val="00572A77"/>
    <w:rsid w:val="00572E67"/>
    <w:rsid w:val="005736D0"/>
    <w:rsid w:val="00575C52"/>
    <w:rsid w:val="00576660"/>
    <w:rsid w:val="00577EA2"/>
    <w:rsid w:val="00580315"/>
    <w:rsid w:val="00580BD6"/>
    <w:rsid w:val="00584061"/>
    <w:rsid w:val="00584921"/>
    <w:rsid w:val="00586CAA"/>
    <w:rsid w:val="00587578"/>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2CD7"/>
    <w:rsid w:val="005C3606"/>
    <w:rsid w:val="005C3C83"/>
    <w:rsid w:val="005C417B"/>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E0DEA"/>
    <w:rsid w:val="005E1E73"/>
    <w:rsid w:val="005E3486"/>
    <w:rsid w:val="005E3863"/>
    <w:rsid w:val="005E3D1F"/>
    <w:rsid w:val="005E401E"/>
    <w:rsid w:val="005E4217"/>
    <w:rsid w:val="005E44C7"/>
    <w:rsid w:val="005E475F"/>
    <w:rsid w:val="005E63CC"/>
    <w:rsid w:val="005E642C"/>
    <w:rsid w:val="005E7A18"/>
    <w:rsid w:val="005E7AEB"/>
    <w:rsid w:val="005E7B2F"/>
    <w:rsid w:val="005F024B"/>
    <w:rsid w:val="005F0650"/>
    <w:rsid w:val="005F2E3F"/>
    <w:rsid w:val="005F336C"/>
    <w:rsid w:val="005F3939"/>
    <w:rsid w:val="005F4746"/>
    <w:rsid w:val="005F4E4A"/>
    <w:rsid w:val="005F4E80"/>
    <w:rsid w:val="005F5C2A"/>
    <w:rsid w:val="00600EB6"/>
    <w:rsid w:val="006019F9"/>
    <w:rsid w:val="00601EB8"/>
    <w:rsid w:val="00603C72"/>
    <w:rsid w:val="00604747"/>
    <w:rsid w:val="00604DF2"/>
    <w:rsid w:val="00606191"/>
    <w:rsid w:val="0060679D"/>
    <w:rsid w:val="00607886"/>
    <w:rsid w:val="00607C18"/>
    <w:rsid w:val="0061003F"/>
    <w:rsid w:val="00610551"/>
    <w:rsid w:val="00612A4F"/>
    <w:rsid w:val="00613337"/>
    <w:rsid w:val="00613433"/>
    <w:rsid w:val="0061347F"/>
    <w:rsid w:val="00614EC1"/>
    <w:rsid w:val="006155BD"/>
    <w:rsid w:val="006155E5"/>
    <w:rsid w:val="00617207"/>
    <w:rsid w:val="00620AB7"/>
    <w:rsid w:val="00621BC1"/>
    <w:rsid w:val="00622268"/>
    <w:rsid w:val="00623A97"/>
    <w:rsid w:val="00623D3B"/>
    <w:rsid w:val="0062621F"/>
    <w:rsid w:val="00626F93"/>
    <w:rsid w:val="00627B2E"/>
    <w:rsid w:val="00630932"/>
    <w:rsid w:val="00632923"/>
    <w:rsid w:val="006340B0"/>
    <w:rsid w:val="00636272"/>
    <w:rsid w:val="006377B1"/>
    <w:rsid w:val="00637EB6"/>
    <w:rsid w:val="006425BA"/>
    <w:rsid w:val="00643E89"/>
    <w:rsid w:val="00644572"/>
    <w:rsid w:val="00645263"/>
    <w:rsid w:val="00645459"/>
    <w:rsid w:val="00645EF8"/>
    <w:rsid w:val="00646113"/>
    <w:rsid w:val="0064639B"/>
    <w:rsid w:val="00646FB6"/>
    <w:rsid w:val="00647639"/>
    <w:rsid w:val="00650155"/>
    <w:rsid w:val="006504D5"/>
    <w:rsid w:val="00650E99"/>
    <w:rsid w:val="00650F71"/>
    <w:rsid w:val="006517CC"/>
    <w:rsid w:val="0065489A"/>
    <w:rsid w:val="00654A81"/>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020"/>
    <w:rsid w:val="0067272A"/>
    <w:rsid w:val="0067381D"/>
    <w:rsid w:val="006739CE"/>
    <w:rsid w:val="00673A87"/>
    <w:rsid w:val="00673B35"/>
    <w:rsid w:val="00673BAD"/>
    <w:rsid w:val="0067605A"/>
    <w:rsid w:val="00676B1E"/>
    <w:rsid w:val="00676B1F"/>
    <w:rsid w:val="0067750C"/>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22D"/>
    <w:rsid w:val="006953D8"/>
    <w:rsid w:val="0069593F"/>
    <w:rsid w:val="006962C8"/>
    <w:rsid w:val="00696736"/>
    <w:rsid w:val="00696840"/>
    <w:rsid w:val="006A0455"/>
    <w:rsid w:val="006A201D"/>
    <w:rsid w:val="006A2811"/>
    <w:rsid w:val="006A326B"/>
    <w:rsid w:val="006A35DA"/>
    <w:rsid w:val="006A3A20"/>
    <w:rsid w:val="006A3CBC"/>
    <w:rsid w:val="006A652C"/>
    <w:rsid w:val="006A7E88"/>
    <w:rsid w:val="006B0C23"/>
    <w:rsid w:val="006B0E04"/>
    <w:rsid w:val="006B1780"/>
    <w:rsid w:val="006B4E77"/>
    <w:rsid w:val="006B4F99"/>
    <w:rsid w:val="006B6BF4"/>
    <w:rsid w:val="006B6CFC"/>
    <w:rsid w:val="006C09C5"/>
    <w:rsid w:val="006C1260"/>
    <w:rsid w:val="006C3616"/>
    <w:rsid w:val="006C3718"/>
    <w:rsid w:val="006C3AD7"/>
    <w:rsid w:val="006C4285"/>
    <w:rsid w:val="006C478B"/>
    <w:rsid w:val="006C56D1"/>
    <w:rsid w:val="006C626A"/>
    <w:rsid w:val="006C69A7"/>
    <w:rsid w:val="006C6C01"/>
    <w:rsid w:val="006D0760"/>
    <w:rsid w:val="006D085A"/>
    <w:rsid w:val="006D1271"/>
    <w:rsid w:val="006D30AA"/>
    <w:rsid w:val="006D3343"/>
    <w:rsid w:val="006D3407"/>
    <w:rsid w:val="006D3C23"/>
    <w:rsid w:val="006E16D4"/>
    <w:rsid w:val="006E21CA"/>
    <w:rsid w:val="006E3FF2"/>
    <w:rsid w:val="006E5A34"/>
    <w:rsid w:val="006E645F"/>
    <w:rsid w:val="006E6CD6"/>
    <w:rsid w:val="006F029E"/>
    <w:rsid w:val="006F0B71"/>
    <w:rsid w:val="006F201A"/>
    <w:rsid w:val="006F25DD"/>
    <w:rsid w:val="006F2A59"/>
    <w:rsid w:val="006F2B64"/>
    <w:rsid w:val="006F55C8"/>
    <w:rsid w:val="006F7026"/>
    <w:rsid w:val="006F77CB"/>
    <w:rsid w:val="00700766"/>
    <w:rsid w:val="00704651"/>
    <w:rsid w:val="007049D8"/>
    <w:rsid w:val="0071057D"/>
    <w:rsid w:val="00711E09"/>
    <w:rsid w:val="00711ECD"/>
    <w:rsid w:val="00712670"/>
    <w:rsid w:val="007132DB"/>
    <w:rsid w:val="007151DD"/>
    <w:rsid w:val="00715625"/>
    <w:rsid w:val="007156B2"/>
    <w:rsid w:val="00715D94"/>
    <w:rsid w:val="007165B6"/>
    <w:rsid w:val="00716BF2"/>
    <w:rsid w:val="00717126"/>
    <w:rsid w:val="007173E4"/>
    <w:rsid w:val="0072148B"/>
    <w:rsid w:val="00722CC9"/>
    <w:rsid w:val="0072320B"/>
    <w:rsid w:val="00723C44"/>
    <w:rsid w:val="00723D1E"/>
    <w:rsid w:val="007244DC"/>
    <w:rsid w:val="00724FD9"/>
    <w:rsid w:val="00725AD6"/>
    <w:rsid w:val="00726B5C"/>
    <w:rsid w:val="00726B6A"/>
    <w:rsid w:val="00726CA7"/>
    <w:rsid w:val="0072753E"/>
    <w:rsid w:val="00727B5E"/>
    <w:rsid w:val="00731E3B"/>
    <w:rsid w:val="00733F92"/>
    <w:rsid w:val="00735D51"/>
    <w:rsid w:val="00736648"/>
    <w:rsid w:val="00736E3C"/>
    <w:rsid w:val="00736E5A"/>
    <w:rsid w:val="00737D7B"/>
    <w:rsid w:val="007409C2"/>
    <w:rsid w:val="00744E5F"/>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321"/>
    <w:rsid w:val="007835D7"/>
    <w:rsid w:val="00784A1B"/>
    <w:rsid w:val="00785185"/>
    <w:rsid w:val="00785190"/>
    <w:rsid w:val="00785E53"/>
    <w:rsid w:val="0079019E"/>
    <w:rsid w:val="0079196C"/>
    <w:rsid w:val="007925A5"/>
    <w:rsid w:val="0079277B"/>
    <w:rsid w:val="00792AFB"/>
    <w:rsid w:val="00792B2B"/>
    <w:rsid w:val="00795ABB"/>
    <w:rsid w:val="00795DF5"/>
    <w:rsid w:val="00796AEF"/>
    <w:rsid w:val="00797007"/>
    <w:rsid w:val="0079736A"/>
    <w:rsid w:val="0079789E"/>
    <w:rsid w:val="007A0707"/>
    <w:rsid w:val="007A2DCE"/>
    <w:rsid w:val="007A59C4"/>
    <w:rsid w:val="007A6174"/>
    <w:rsid w:val="007B0307"/>
    <w:rsid w:val="007B12DD"/>
    <w:rsid w:val="007B160B"/>
    <w:rsid w:val="007B2FEC"/>
    <w:rsid w:val="007B33C5"/>
    <w:rsid w:val="007B3A99"/>
    <w:rsid w:val="007B4689"/>
    <w:rsid w:val="007B54E3"/>
    <w:rsid w:val="007B5DF0"/>
    <w:rsid w:val="007C0B7F"/>
    <w:rsid w:val="007C2118"/>
    <w:rsid w:val="007C28CA"/>
    <w:rsid w:val="007C755E"/>
    <w:rsid w:val="007C77D8"/>
    <w:rsid w:val="007C7969"/>
    <w:rsid w:val="007D0148"/>
    <w:rsid w:val="007D0F69"/>
    <w:rsid w:val="007D12CD"/>
    <w:rsid w:val="007D1645"/>
    <w:rsid w:val="007D1A10"/>
    <w:rsid w:val="007D30CE"/>
    <w:rsid w:val="007D3637"/>
    <w:rsid w:val="007D4BAA"/>
    <w:rsid w:val="007D612C"/>
    <w:rsid w:val="007D686C"/>
    <w:rsid w:val="007D6C2E"/>
    <w:rsid w:val="007D6DEA"/>
    <w:rsid w:val="007D6E0B"/>
    <w:rsid w:val="007D79FC"/>
    <w:rsid w:val="007D7D29"/>
    <w:rsid w:val="007E0830"/>
    <w:rsid w:val="007E469D"/>
    <w:rsid w:val="007E4A13"/>
    <w:rsid w:val="007E5B90"/>
    <w:rsid w:val="007E624D"/>
    <w:rsid w:val="007E65CB"/>
    <w:rsid w:val="007E73FC"/>
    <w:rsid w:val="007F03E8"/>
    <w:rsid w:val="007F622F"/>
    <w:rsid w:val="007F64CD"/>
    <w:rsid w:val="007F6E75"/>
    <w:rsid w:val="007F7A8D"/>
    <w:rsid w:val="00800BBE"/>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0B7"/>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01F4"/>
    <w:rsid w:val="00851B07"/>
    <w:rsid w:val="00853A36"/>
    <w:rsid w:val="00853EC0"/>
    <w:rsid w:val="008557A9"/>
    <w:rsid w:val="008563C2"/>
    <w:rsid w:val="00856729"/>
    <w:rsid w:val="00857053"/>
    <w:rsid w:val="008577F5"/>
    <w:rsid w:val="00857B0B"/>
    <w:rsid w:val="0086186F"/>
    <w:rsid w:val="00861EC8"/>
    <w:rsid w:val="00862CB7"/>
    <w:rsid w:val="0086391F"/>
    <w:rsid w:val="008650DD"/>
    <w:rsid w:val="00867CA1"/>
    <w:rsid w:val="00867CE7"/>
    <w:rsid w:val="008728C5"/>
    <w:rsid w:val="00873B81"/>
    <w:rsid w:val="00875A42"/>
    <w:rsid w:val="00877B8D"/>
    <w:rsid w:val="00880410"/>
    <w:rsid w:val="00881E02"/>
    <w:rsid w:val="0088218B"/>
    <w:rsid w:val="008828D8"/>
    <w:rsid w:val="008836CB"/>
    <w:rsid w:val="00883E5F"/>
    <w:rsid w:val="008844B4"/>
    <w:rsid w:val="00885013"/>
    <w:rsid w:val="00885112"/>
    <w:rsid w:val="0088775B"/>
    <w:rsid w:val="008900E5"/>
    <w:rsid w:val="0089082B"/>
    <w:rsid w:val="0089231F"/>
    <w:rsid w:val="00893628"/>
    <w:rsid w:val="00893B69"/>
    <w:rsid w:val="00893C8D"/>
    <w:rsid w:val="008946ED"/>
    <w:rsid w:val="00896642"/>
    <w:rsid w:val="0089726A"/>
    <w:rsid w:val="008A132A"/>
    <w:rsid w:val="008A1D6E"/>
    <w:rsid w:val="008A1E84"/>
    <w:rsid w:val="008A354E"/>
    <w:rsid w:val="008A5D18"/>
    <w:rsid w:val="008A6068"/>
    <w:rsid w:val="008A6264"/>
    <w:rsid w:val="008A6A29"/>
    <w:rsid w:val="008A6BA2"/>
    <w:rsid w:val="008A788D"/>
    <w:rsid w:val="008B07A6"/>
    <w:rsid w:val="008B10DD"/>
    <w:rsid w:val="008B138C"/>
    <w:rsid w:val="008B4488"/>
    <w:rsid w:val="008B48D5"/>
    <w:rsid w:val="008B5B90"/>
    <w:rsid w:val="008B67E5"/>
    <w:rsid w:val="008B73BD"/>
    <w:rsid w:val="008C0647"/>
    <w:rsid w:val="008C733F"/>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D09"/>
    <w:rsid w:val="008F18DC"/>
    <w:rsid w:val="008F250C"/>
    <w:rsid w:val="008F2F4B"/>
    <w:rsid w:val="008F389B"/>
    <w:rsid w:val="008F3B24"/>
    <w:rsid w:val="008F44A0"/>
    <w:rsid w:val="009006BD"/>
    <w:rsid w:val="00900905"/>
    <w:rsid w:val="00902E21"/>
    <w:rsid w:val="00905079"/>
    <w:rsid w:val="009056EF"/>
    <w:rsid w:val="00905B78"/>
    <w:rsid w:val="0090740B"/>
    <w:rsid w:val="00907C9C"/>
    <w:rsid w:val="00910863"/>
    <w:rsid w:val="00912C32"/>
    <w:rsid w:val="009142DB"/>
    <w:rsid w:val="009156C5"/>
    <w:rsid w:val="009209CB"/>
    <w:rsid w:val="0092439E"/>
    <w:rsid w:val="00925C85"/>
    <w:rsid w:val="00926CA1"/>
    <w:rsid w:val="00930387"/>
    <w:rsid w:val="00930497"/>
    <w:rsid w:val="009310F6"/>
    <w:rsid w:val="00931B28"/>
    <w:rsid w:val="00931F72"/>
    <w:rsid w:val="00933262"/>
    <w:rsid w:val="00934602"/>
    <w:rsid w:val="00934CD3"/>
    <w:rsid w:val="00934DF8"/>
    <w:rsid w:val="009369AD"/>
    <w:rsid w:val="00940573"/>
    <w:rsid w:val="00940949"/>
    <w:rsid w:val="009422F5"/>
    <w:rsid w:val="009425FE"/>
    <w:rsid w:val="00943012"/>
    <w:rsid w:val="0094343B"/>
    <w:rsid w:val="00943855"/>
    <w:rsid w:val="00944E71"/>
    <w:rsid w:val="00944F38"/>
    <w:rsid w:val="009450F7"/>
    <w:rsid w:val="00947ECB"/>
    <w:rsid w:val="0095022B"/>
    <w:rsid w:val="00950362"/>
    <w:rsid w:val="00950E20"/>
    <w:rsid w:val="00951844"/>
    <w:rsid w:val="00952506"/>
    <w:rsid w:val="00952797"/>
    <w:rsid w:val="00952CF9"/>
    <w:rsid w:val="009537F6"/>
    <w:rsid w:val="00953B14"/>
    <w:rsid w:val="009551C7"/>
    <w:rsid w:val="00955596"/>
    <w:rsid w:val="00955F62"/>
    <w:rsid w:val="00957C06"/>
    <w:rsid w:val="009606D3"/>
    <w:rsid w:val="00960E66"/>
    <w:rsid w:val="00962887"/>
    <w:rsid w:val="0096288E"/>
    <w:rsid w:val="009629D6"/>
    <w:rsid w:val="00963F34"/>
    <w:rsid w:val="00965239"/>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02C"/>
    <w:rsid w:val="00995296"/>
    <w:rsid w:val="00995D17"/>
    <w:rsid w:val="009A05A8"/>
    <w:rsid w:val="009A1008"/>
    <w:rsid w:val="009A21CE"/>
    <w:rsid w:val="009A269B"/>
    <w:rsid w:val="009A28B9"/>
    <w:rsid w:val="009A2B46"/>
    <w:rsid w:val="009A2CDE"/>
    <w:rsid w:val="009A3E8C"/>
    <w:rsid w:val="009A4079"/>
    <w:rsid w:val="009A5847"/>
    <w:rsid w:val="009A5DB9"/>
    <w:rsid w:val="009A6E9E"/>
    <w:rsid w:val="009A718C"/>
    <w:rsid w:val="009B10AA"/>
    <w:rsid w:val="009B14C1"/>
    <w:rsid w:val="009B5C1A"/>
    <w:rsid w:val="009B60E3"/>
    <w:rsid w:val="009B7895"/>
    <w:rsid w:val="009C010B"/>
    <w:rsid w:val="009C0863"/>
    <w:rsid w:val="009C0ADC"/>
    <w:rsid w:val="009C11DC"/>
    <w:rsid w:val="009C178E"/>
    <w:rsid w:val="009C2967"/>
    <w:rsid w:val="009C2E49"/>
    <w:rsid w:val="009C3110"/>
    <w:rsid w:val="009C4845"/>
    <w:rsid w:val="009C56EE"/>
    <w:rsid w:val="009C57A1"/>
    <w:rsid w:val="009C6F38"/>
    <w:rsid w:val="009C7847"/>
    <w:rsid w:val="009C784E"/>
    <w:rsid w:val="009C7EE9"/>
    <w:rsid w:val="009D00DE"/>
    <w:rsid w:val="009D1188"/>
    <w:rsid w:val="009D238B"/>
    <w:rsid w:val="009D25CC"/>
    <w:rsid w:val="009D3F63"/>
    <w:rsid w:val="009D4D15"/>
    <w:rsid w:val="009D4F6C"/>
    <w:rsid w:val="009D5FAC"/>
    <w:rsid w:val="009D6667"/>
    <w:rsid w:val="009D6B1F"/>
    <w:rsid w:val="009E1269"/>
    <w:rsid w:val="009E1622"/>
    <w:rsid w:val="009E18A1"/>
    <w:rsid w:val="009E3601"/>
    <w:rsid w:val="009E6F37"/>
    <w:rsid w:val="009F0293"/>
    <w:rsid w:val="009F1AA0"/>
    <w:rsid w:val="009F28EF"/>
    <w:rsid w:val="009F30E6"/>
    <w:rsid w:val="009F36F8"/>
    <w:rsid w:val="009F389F"/>
    <w:rsid w:val="009F6775"/>
    <w:rsid w:val="00A00942"/>
    <w:rsid w:val="00A00A3C"/>
    <w:rsid w:val="00A00E5D"/>
    <w:rsid w:val="00A0121A"/>
    <w:rsid w:val="00A01A7B"/>
    <w:rsid w:val="00A01B96"/>
    <w:rsid w:val="00A02915"/>
    <w:rsid w:val="00A029D1"/>
    <w:rsid w:val="00A02E9C"/>
    <w:rsid w:val="00A03C74"/>
    <w:rsid w:val="00A0424E"/>
    <w:rsid w:val="00A04411"/>
    <w:rsid w:val="00A063AB"/>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12EE"/>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2C35"/>
    <w:rsid w:val="00A43FD7"/>
    <w:rsid w:val="00A442BF"/>
    <w:rsid w:val="00A45864"/>
    <w:rsid w:val="00A45ED2"/>
    <w:rsid w:val="00A50FEC"/>
    <w:rsid w:val="00A5266D"/>
    <w:rsid w:val="00A54178"/>
    <w:rsid w:val="00A5579C"/>
    <w:rsid w:val="00A5652A"/>
    <w:rsid w:val="00A604CF"/>
    <w:rsid w:val="00A611C9"/>
    <w:rsid w:val="00A61FFF"/>
    <w:rsid w:val="00A639FF"/>
    <w:rsid w:val="00A658A1"/>
    <w:rsid w:val="00A6652D"/>
    <w:rsid w:val="00A67A28"/>
    <w:rsid w:val="00A67C4B"/>
    <w:rsid w:val="00A7148B"/>
    <w:rsid w:val="00A76932"/>
    <w:rsid w:val="00A769B8"/>
    <w:rsid w:val="00A77051"/>
    <w:rsid w:val="00A770E6"/>
    <w:rsid w:val="00A77A7D"/>
    <w:rsid w:val="00A77D91"/>
    <w:rsid w:val="00A800E9"/>
    <w:rsid w:val="00A818F8"/>
    <w:rsid w:val="00A82380"/>
    <w:rsid w:val="00A82561"/>
    <w:rsid w:val="00A82EE4"/>
    <w:rsid w:val="00A836EF"/>
    <w:rsid w:val="00A84559"/>
    <w:rsid w:val="00A865B0"/>
    <w:rsid w:val="00A866C7"/>
    <w:rsid w:val="00A87507"/>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3299"/>
    <w:rsid w:val="00AB4716"/>
    <w:rsid w:val="00AB6267"/>
    <w:rsid w:val="00AB6356"/>
    <w:rsid w:val="00AB6A4D"/>
    <w:rsid w:val="00AB6B2E"/>
    <w:rsid w:val="00AC03A1"/>
    <w:rsid w:val="00AC0F9A"/>
    <w:rsid w:val="00AC1161"/>
    <w:rsid w:val="00AC1FAD"/>
    <w:rsid w:val="00AC4FC8"/>
    <w:rsid w:val="00AD0AF9"/>
    <w:rsid w:val="00AD19CF"/>
    <w:rsid w:val="00AD29FF"/>
    <w:rsid w:val="00AD4069"/>
    <w:rsid w:val="00AD417D"/>
    <w:rsid w:val="00AD449D"/>
    <w:rsid w:val="00AD46B2"/>
    <w:rsid w:val="00AD7A72"/>
    <w:rsid w:val="00AD7C5A"/>
    <w:rsid w:val="00AE0B99"/>
    <w:rsid w:val="00AE11A7"/>
    <w:rsid w:val="00AE1B7E"/>
    <w:rsid w:val="00AE2228"/>
    <w:rsid w:val="00AE2E18"/>
    <w:rsid w:val="00AE429F"/>
    <w:rsid w:val="00AE4E5F"/>
    <w:rsid w:val="00AE540A"/>
    <w:rsid w:val="00AE6F5C"/>
    <w:rsid w:val="00AE767E"/>
    <w:rsid w:val="00AE776B"/>
    <w:rsid w:val="00AF15DD"/>
    <w:rsid w:val="00AF2935"/>
    <w:rsid w:val="00AF4049"/>
    <w:rsid w:val="00AF4375"/>
    <w:rsid w:val="00AF4B2F"/>
    <w:rsid w:val="00AF7F94"/>
    <w:rsid w:val="00B00F9F"/>
    <w:rsid w:val="00B01C71"/>
    <w:rsid w:val="00B04094"/>
    <w:rsid w:val="00B04BFB"/>
    <w:rsid w:val="00B05033"/>
    <w:rsid w:val="00B053C0"/>
    <w:rsid w:val="00B05EAD"/>
    <w:rsid w:val="00B05F2E"/>
    <w:rsid w:val="00B05FD7"/>
    <w:rsid w:val="00B065C7"/>
    <w:rsid w:val="00B06B40"/>
    <w:rsid w:val="00B07742"/>
    <w:rsid w:val="00B116BD"/>
    <w:rsid w:val="00B126D1"/>
    <w:rsid w:val="00B150F1"/>
    <w:rsid w:val="00B15416"/>
    <w:rsid w:val="00B166F2"/>
    <w:rsid w:val="00B17257"/>
    <w:rsid w:val="00B17A56"/>
    <w:rsid w:val="00B208AD"/>
    <w:rsid w:val="00B237DF"/>
    <w:rsid w:val="00B26E4A"/>
    <w:rsid w:val="00B308C3"/>
    <w:rsid w:val="00B31CCE"/>
    <w:rsid w:val="00B3225A"/>
    <w:rsid w:val="00B33C8B"/>
    <w:rsid w:val="00B33FD8"/>
    <w:rsid w:val="00B36DE1"/>
    <w:rsid w:val="00B36FA9"/>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2A5"/>
    <w:rsid w:val="00B80B34"/>
    <w:rsid w:val="00B83958"/>
    <w:rsid w:val="00B83FFA"/>
    <w:rsid w:val="00B84326"/>
    <w:rsid w:val="00B8497F"/>
    <w:rsid w:val="00B86DB8"/>
    <w:rsid w:val="00B87A90"/>
    <w:rsid w:val="00B91BDA"/>
    <w:rsid w:val="00B9274C"/>
    <w:rsid w:val="00B94346"/>
    <w:rsid w:val="00B94D1A"/>
    <w:rsid w:val="00B97626"/>
    <w:rsid w:val="00B97A2D"/>
    <w:rsid w:val="00BA19C2"/>
    <w:rsid w:val="00BA2C88"/>
    <w:rsid w:val="00BA3B69"/>
    <w:rsid w:val="00BA4CA2"/>
    <w:rsid w:val="00BA5C76"/>
    <w:rsid w:val="00BB1705"/>
    <w:rsid w:val="00BB17A6"/>
    <w:rsid w:val="00BB1C4E"/>
    <w:rsid w:val="00BB35D4"/>
    <w:rsid w:val="00BB44C1"/>
    <w:rsid w:val="00BB5185"/>
    <w:rsid w:val="00BB5ADA"/>
    <w:rsid w:val="00BB5BC9"/>
    <w:rsid w:val="00BB6741"/>
    <w:rsid w:val="00BC182F"/>
    <w:rsid w:val="00BC1917"/>
    <w:rsid w:val="00BC1F20"/>
    <w:rsid w:val="00BC39F3"/>
    <w:rsid w:val="00BC4E61"/>
    <w:rsid w:val="00BC6037"/>
    <w:rsid w:val="00BC6C41"/>
    <w:rsid w:val="00BD0593"/>
    <w:rsid w:val="00BD38B2"/>
    <w:rsid w:val="00BD3A7A"/>
    <w:rsid w:val="00BD4B55"/>
    <w:rsid w:val="00BD5344"/>
    <w:rsid w:val="00BD63D9"/>
    <w:rsid w:val="00BE1401"/>
    <w:rsid w:val="00BE38C9"/>
    <w:rsid w:val="00BE490C"/>
    <w:rsid w:val="00BE585E"/>
    <w:rsid w:val="00BE6125"/>
    <w:rsid w:val="00BE7B0A"/>
    <w:rsid w:val="00BF0326"/>
    <w:rsid w:val="00BF0AAC"/>
    <w:rsid w:val="00BF1ACC"/>
    <w:rsid w:val="00BF2196"/>
    <w:rsid w:val="00BF2409"/>
    <w:rsid w:val="00BF4EB2"/>
    <w:rsid w:val="00BF4FCE"/>
    <w:rsid w:val="00BF566C"/>
    <w:rsid w:val="00BF59A0"/>
    <w:rsid w:val="00BF6841"/>
    <w:rsid w:val="00BF6F1E"/>
    <w:rsid w:val="00C007CD"/>
    <w:rsid w:val="00C008E5"/>
    <w:rsid w:val="00C02A5C"/>
    <w:rsid w:val="00C02BA5"/>
    <w:rsid w:val="00C0389E"/>
    <w:rsid w:val="00C03C28"/>
    <w:rsid w:val="00C057D5"/>
    <w:rsid w:val="00C078B1"/>
    <w:rsid w:val="00C078C4"/>
    <w:rsid w:val="00C108CA"/>
    <w:rsid w:val="00C10A03"/>
    <w:rsid w:val="00C11A19"/>
    <w:rsid w:val="00C12859"/>
    <w:rsid w:val="00C13599"/>
    <w:rsid w:val="00C135D8"/>
    <w:rsid w:val="00C13D0D"/>
    <w:rsid w:val="00C145CB"/>
    <w:rsid w:val="00C14907"/>
    <w:rsid w:val="00C168F2"/>
    <w:rsid w:val="00C20948"/>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0DA0"/>
    <w:rsid w:val="00C61CFA"/>
    <w:rsid w:val="00C61ED6"/>
    <w:rsid w:val="00C62999"/>
    <w:rsid w:val="00C62E50"/>
    <w:rsid w:val="00C64B64"/>
    <w:rsid w:val="00C64E03"/>
    <w:rsid w:val="00C65431"/>
    <w:rsid w:val="00C65567"/>
    <w:rsid w:val="00C65A26"/>
    <w:rsid w:val="00C66853"/>
    <w:rsid w:val="00C67E82"/>
    <w:rsid w:val="00C7025B"/>
    <w:rsid w:val="00C704CA"/>
    <w:rsid w:val="00C70CA4"/>
    <w:rsid w:val="00C716F4"/>
    <w:rsid w:val="00C734FC"/>
    <w:rsid w:val="00C775EA"/>
    <w:rsid w:val="00C77FC6"/>
    <w:rsid w:val="00C80B44"/>
    <w:rsid w:val="00C81B92"/>
    <w:rsid w:val="00C81C56"/>
    <w:rsid w:val="00C81FE6"/>
    <w:rsid w:val="00C826DD"/>
    <w:rsid w:val="00C85BE8"/>
    <w:rsid w:val="00C866BE"/>
    <w:rsid w:val="00C86725"/>
    <w:rsid w:val="00C872F0"/>
    <w:rsid w:val="00C9070D"/>
    <w:rsid w:val="00C90A37"/>
    <w:rsid w:val="00C93F1B"/>
    <w:rsid w:val="00C95471"/>
    <w:rsid w:val="00C95A2A"/>
    <w:rsid w:val="00C9763A"/>
    <w:rsid w:val="00C9767C"/>
    <w:rsid w:val="00CA1186"/>
    <w:rsid w:val="00CA2C90"/>
    <w:rsid w:val="00CA36FC"/>
    <w:rsid w:val="00CA3FFC"/>
    <w:rsid w:val="00CA4265"/>
    <w:rsid w:val="00CA5EBC"/>
    <w:rsid w:val="00CA6EC1"/>
    <w:rsid w:val="00CA722C"/>
    <w:rsid w:val="00CB0199"/>
    <w:rsid w:val="00CB0E20"/>
    <w:rsid w:val="00CB1932"/>
    <w:rsid w:val="00CB1D7E"/>
    <w:rsid w:val="00CB27F6"/>
    <w:rsid w:val="00CB38C9"/>
    <w:rsid w:val="00CB56CE"/>
    <w:rsid w:val="00CB5D12"/>
    <w:rsid w:val="00CB6DE7"/>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0A3"/>
    <w:rsid w:val="00CD73FA"/>
    <w:rsid w:val="00CD76BC"/>
    <w:rsid w:val="00CD787F"/>
    <w:rsid w:val="00CE0B54"/>
    <w:rsid w:val="00CE2B86"/>
    <w:rsid w:val="00CE2FC6"/>
    <w:rsid w:val="00CE3809"/>
    <w:rsid w:val="00CE3E91"/>
    <w:rsid w:val="00CE4B15"/>
    <w:rsid w:val="00CE4F57"/>
    <w:rsid w:val="00CE6FE9"/>
    <w:rsid w:val="00CE703D"/>
    <w:rsid w:val="00CE75B1"/>
    <w:rsid w:val="00CF1324"/>
    <w:rsid w:val="00CF1B0A"/>
    <w:rsid w:val="00CF1F9C"/>
    <w:rsid w:val="00CF2D92"/>
    <w:rsid w:val="00CF3049"/>
    <w:rsid w:val="00CF35F6"/>
    <w:rsid w:val="00CF40A2"/>
    <w:rsid w:val="00CF54CD"/>
    <w:rsid w:val="00CF57AD"/>
    <w:rsid w:val="00CF6309"/>
    <w:rsid w:val="00CF7141"/>
    <w:rsid w:val="00CF7AA6"/>
    <w:rsid w:val="00CF7D90"/>
    <w:rsid w:val="00D03850"/>
    <w:rsid w:val="00D05ED2"/>
    <w:rsid w:val="00D06C18"/>
    <w:rsid w:val="00D103C7"/>
    <w:rsid w:val="00D10A8D"/>
    <w:rsid w:val="00D11239"/>
    <w:rsid w:val="00D1386C"/>
    <w:rsid w:val="00D147AC"/>
    <w:rsid w:val="00D15314"/>
    <w:rsid w:val="00D16934"/>
    <w:rsid w:val="00D16CF6"/>
    <w:rsid w:val="00D173F3"/>
    <w:rsid w:val="00D17657"/>
    <w:rsid w:val="00D2158F"/>
    <w:rsid w:val="00D21AA9"/>
    <w:rsid w:val="00D220FE"/>
    <w:rsid w:val="00D22DD4"/>
    <w:rsid w:val="00D239CF"/>
    <w:rsid w:val="00D244BD"/>
    <w:rsid w:val="00D264B1"/>
    <w:rsid w:val="00D27313"/>
    <w:rsid w:val="00D27D4D"/>
    <w:rsid w:val="00D27DFA"/>
    <w:rsid w:val="00D304FC"/>
    <w:rsid w:val="00D30F89"/>
    <w:rsid w:val="00D31005"/>
    <w:rsid w:val="00D32840"/>
    <w:rsid w:val="00D32D14"/>
    <w:rsid w:val="00D34235"/>
    <w:rsid w:val="00D3568A"/>
    <w:rsid w:val="00D36487"/>
    <w:rsid w:val="00D41A93"/>
    <w:rsid w:val="00D42CBE"/>
    <w:rsid w:val="00D43195"/>
    <w:rsid w:val="00D4360B"/>
    <w:rsid w:val="00D43759"/>
    <w:rsid w:val="00D44E70"/>
    <w:rsid w:val="00D45445"/>
    <w:rsid w:val="00D45E54"/>
    <w:rsid w:val="00D46E41"/>
    <w:rsid w:val="00D47112"/>
    <w:rsid w:val="00D47A0B"/>
    <w:rsid w:val="00D500F5"/>
    <w:rsid w:val="00D505E5"/>
    <w:rsid w:val="00D50A40"/>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6B5F"/>
    <w:rsid w:val="00D66E1F"/>
    <w:rsid w:val="00D67070"/>
    <w:rsid w:val="00D70958"/>
    <w:rsid w:val="00D710ED"/>
    <w:rsid w:val="00D73C95"/>
    <w:rsid w:val="00D73D51"/>
    <w:rsid w:val="00D73EF1"/>
    <w:rsid w:val="00D74646"/>
    <w:rsid w:val="00D74773"/>
    <w:rsid w:val="00D74F71"/>
    <w:rsid w:val="00D756DD"/>
    <w:rsid w:val="00D76167"/>
    <w:rsid w:val="00D76BA8"/>
    <w:rsid w:val="00D76CBF"/>
    <w:rsid w:val="00D76CEC"/>
    <w:rsid w:val="00D76DBC"/>
    <w:rsid w:val="00D824C1"/>
    <w:rsid w:val="00D83FDB"/>
    <w:rsid w:val="00D8406E"/>
    <w:rsid w:val="00D851D0"/>
    <w:rsid w:val="00D85721"/>
    <w:rsid w:val="00D85866"/>
    <w:rsid w:val="00D85937"/>
    <w:rsid w:val="00D85987"/>
    <w:rsid w:val="00D931E0"/>
    <w:rsid w:val="00D947E3"/>
    <w:rsid w:val="00D948A2"/>
    <w:rsid w:val="00D955FE"/>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1143"/>
    <w:rsid w:val="00DC139E"/>
    <w:rsid w:val="00DC2858"/>
    <w:rsid w:val="00DC2D56"/>
    <w:rsid w:val="00DC5C56"/>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407D"/>
    <w:rsid w:val="00DE4084"/>
    <w:rsid w:val="00DE4D60"/>
    <w:rsid w:val="00DE574D"/>
    <w:rsid w:val="00DE67EE"/>
    <w:rsid w:val="00DE6E42"/>
    <w:rsid w:val="00DF00BC"/>
    <w:rsid w:val="00DF1A40"/>
    <w:rsid w:val="00DF22DB"/>
    <w:rsid w:val="00DF265E"/>
    <w:rsid w:val="00DF3A81"/>
    <w:rsid w:val="00DF4EDB"/>
    <w:rsid w:val="00DF5978"/>
    <w:rsid w:val="00DF6D09"/>
    <w:rsid w:val="00DF7958"/>
    <w:rsid w:val="00E0041B"/>
    <w:rsid w:val="00E00A7B"/>
    <w:rsid w:val="00E01607"/>
    <w:rsid w:val="00E02C25"/>
    <w:rsid w:val="00E03C71"/>
    <w:rsid w:val="00E040B9"/>
    <w:rsid w:val="00E04D68"/>
    <w:rsid w:val="00E060B6"/>
    <w:rsid w:val="00E06FAD"/>
    <w:rsid w:val="00E10E96"/>
    <w:rsid w:val="00E11A2E"/>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740"/>
    <w:rsid w:val="00E36AC6"/>
    <w:rsid w:val="00E36AEB"/>
    <w:rsid w:val="00E36B5D"/>
    <w:rsid w:val="00E40757"/>
    <w:rsid w:val="00E409ED"/>
    <w:rsid w:val="00E415BE"/>
    <w:rsid w:val="00E41AF5"/>
    <w:rsid w:val="00E41CA8"/>
    <w:rsid w:val="00E41DF3"/>
    <w:rsid w:val="00E42710"/>
    <w:rsid w:val="00E436E6"/>
    <w:rsid w:val="00E455B4"/>
    <w:rsid w:val="00E45DC3"/>
    <w:rsid w:val="00E47EA6"/>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C08"/>
    <w:rsid w:val="00E70C75"/>
    <w:rsid w:val="00E7139E"/>
    <w:rsid w:val="00E728CC"/>
    <w:rsid w:val="00E735D3"/>
    <w:rsid w:val="00E73E2F"/>
    <w:rsid w:val="00E75BE9"/>
    <w:rsid w:val="00E76123"/>
    <w:rsid w:val="00E76753"/>
    <w:rsid w:val="00E76A4C"/>
    <w:rsid w:val="00E82C90"/>
    <w:rsid w:val="00E8485E"/>
    <w:rsid w:val="00E850A2"/>
    <w:rsid w:val="00E850BF"/>
    <w:rsid w:val="00E8568D"/>
    <w:rsid w:val="00E85E79"/>
    <w:rsid w:val="00E8669E"/>
    <w:rsid w:val="00E9010C"/>
    <w:rsid w:val="00E90C08"/>
    <w:rsid w:val="00E92247"/>
    <w:rsid w:val="00E94302"/>
    <w:rsid w:val="00E952E2"/>
    <w:rsid w:val="00EA053B"/>
    <w:rsid w:val="00EA40F2"/>
    <w:rsid w:val="00EA66E2"/>
    <w:rsid w:val="00EA75EF"/>
    <w:rsid w:val="00EA7DAD"/>
    <w:rsid w:val="00EB0C5A"/>
    <w:rsid w:val="00EB1650"/>
    <w:rsid w:val="00EB2A61"/>
    <w:rsid w:val="00EB3F3B"/>
    <w:rsid w:val="00EB5C75"/>
    <w:rsid w:val="00EB6DE5"/>
    <w:rsid w:val="00EB7151"/>
    <w:rsid w:val="00EC15D8"/>
    <w:rsid w:val="00EC215A"/>
    <w:rsid w:val="00EC3454"/>
    <w:rsid w:val="00EC36C8"/>
    <w:rsid w:val="00EC41C1"/>
    <w:rsid w:val="00EC4617"/>
    <w:rsid w:val="00EC61F9"/>
    <w:rsid w:val="00EC6D7D"/>
    <w:rsid w:val="00EC6E81"/>
    <w:rsid w:val="00EC799C"/>
    <w:rsid w:val="00EC7EEB"/>
    <w:rsid w:val="00ED089E"/>
    <w:rsid w:val="00ED0977"/>
    <w:rsid w:val="00ED10AF"/>
    <w:rsid w:val="00ED278A"/>
    <w:rsid w:val="00ED55EB"/>
    <w:rsid w:val="00ED59BB"/>
    <w:rsid w:val="00ED69FD"/>
    <w:rsid w:val="00ED7067"/>
    <w:rsid w:val="00ED7905"/>
    <w:rsid w:val="00ED7C72"/>
    <w:rsid w:val="00EE01E7"/>
    <w:rsid w:val="00EE2E25"/>
    <w:rsid w:val="00EE2FD6"/>
    <w:rsid w:val="00EE3E0F"/>
    <w:rsid w:val="00EE4A64"/>
    <w:rsid w:val="00EE5A25"/>
    <w:rsid w:val="00EE5B9D"/>
    <w:rsid w:val="00EE6753"/>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3EBD"/>
    <w:rsid w:val="00F159DA"/>
    <w:rsid w:val="00F16701"/>
    <w:rsid w:val="00F1751D"/>
    <w:rsid w:val="00F205A6"/>
    <w:rsid w:val="00F21B0F"/>
    <w:rsid w:val="00F24499"/>
    <w:rsid w:val="00F246BE"/>
    <w:rsid w:val="00F26E10"/>
    <w:rsid w:val="00F26F1A"/>
    <w:rsid w:val="00F276DB"/>
    <w:rsid w:val="00F277B3"/>
    <w:rsid w:val="00F305D1"/>
    <w:rsid w:val="00F30BB9"/>
    <w:rsid w:val="00F30F3F"/>
    <w:rsid w:val="00F31931"/>
    <w:rsid w:val="00F325D8"/>
    <w:rsid w:val="00F342B0"/>
    <w:rsid w:val="00F3435F"/>
    <w:rsid w:val="00F34DDF"/>
    <w:rsid w:val="00F356BD"/>
    <w:rsid w:val="00F37027"/>
    <w:rsid w:val="00F371C6"/>
    <w:rsid w:val="00F40D65"/>
    <w:rsid w:val="00F418E2"/>
    <w:rsid w:val="00F42C8D"/>
    <w:rsid w:val="00F4569E"/>
    <w:rsid w:val="00F45C26"/>
    <w:rsid w:val="00F47BE3"/>
    <w:rsid w:val="00F5065C"/>
    <w:rsid w:val="00F50AD2"/>
    <w:rsid w:val="00F510D9"/>
    <w:rsid w:val="00F53468"/>
    <w:rsid w:val="00F53D83"/>
    <w:rsid w:val="00F57D09"/>
    <w:rsid w:val="00F606E5"/>
    <w:rsid w:val="00F60870"/>
    <w:rsid w:val="00F60DF4"/>
    <w:rsid w:val="00F615C6"/>
    <w:rsid w:val="00F61DE9"/>
    <w:rsid w:val="00F63F00"/>
    <w:rsid w:val="00F6418B"/>
    <w:rsid w:val="00F650F3"/>
    <w:rsid w:val="00F6531A"/>
    <w:rsid w:val="00F65E91"/>
    <w:rsid w:val="00F65ED2"/>
    <w:rsid w:val="00F66AA1"/>
    <w:rsid w:val="00F66DEE"/>
    <w:rsid w:val="00F726A1"/>
    <w:rsid w:val="00F72C18"/>
    <w:rsid w:val="00F76A10"/>
    <w:rsid w:val="00F76E84"/>
    <w:rsid w:val="00F80226"/>
    <w:rsid w:val="00F807ED"/>
    <w:rsid w:val="00F80AE5"/>
    <w:rsid w:val="00F821B3"/>
    <w:rsid w:val="00F83619"/>
    <w:rsid w:val="00F83851"/>
    <w:rsid w:val="00F838C7"/>
    <w:rsid w:val="00F83D00"/>
    <w:rsid w:val="00F84971"/>
    <w:rsid w:val="00F86498"/>
    <w:rsid w:val="00F8651F"/>
    <w:rsid w:val="00F86759"/>
    <w:rsid w:val="00F9114C"/>
    <w:rsid w:val="00F935C8"/>
    <w:rsid w:val="00F9477E"/>
    <w:rsid w:val="00F950F5"/>
    <w:rsid w:val="00F9522D"/>
    <w:rsid w:val="00F9554D"/>
    <w:rsid w:val="00F9657C"/>
    <w:rsid w:val="00F96972"/>
    <w:rsid w:val="00F96E30"/>
    <w:rsid w:val="00F975E3"/>
    <w:rsid w:val="00F97886"/>
    <w:rsid w:val="00FA0D19"/>
    <w:rsid w:val="00FA137D"/>
    <w:rsid w:val="00FA4328"/>
    <w:rsid w:val="00FA44B3"/>
    <w:rsid w:val="00FA6FD8"/>
    <w:rsid w:val="00FA731A"/>
    <w:rsid w:val="00FA74DD"/>
    <w:rsid w:val="00FB0277"/>
    <w:rsid w:val="00FB1542"/>
    <w:rsid w:val="00FB277D"/>
    <w:rsid w:val="00FB3457"/>
    <w:rsid w:val="00FB493E"/>
    <w:rsid w:val="00FB51DF"/>
    <w:rsid w:val="00FB5813"/>
    <w:rsid w:val="00FB7298"/>
    <w:rsid w:val="00FB7EA0"/>
    <w:rsid w:val="00FC1FEF"/>
    <w:rsid w:val="00FC314F"/>
    <w:rsid w:val="00FC4869"/>
    <w:rsid w:val="00FC52E6"/>
    <w:rsid w:val="00FC5FBB"/>
    <w:rsid w:val="00FC683E"/>
    <w:rsid w:val="00FC743A"/>
    <w:rsid w:val="00FD0CB2"/>
    <w:rsid w:val="00FD0CBC"/>
    <w:rsid w:val="00FD1503"/>
    <w:rsid w:val="00FD1739"/>
    <w:rsid w:val="00FD1B0C"/>
    <w:rsid w:val="00FD3919"/>
    <w:rsid w:val="00FD3E1C"/>
    <w:rsid w:val="00FD5589"/>
    <w:rsid w:val="00FD57B5"/>
    <w:rsid w:val="00FD59B2"/>
    <w:rsid w:val="00FD6B34"/>
    <w:rsid w:val="00FE18F8"/>
    <w:rsid w:val="00FE261A"/>
    <w:rsid w:val="00FE3414"/>
    <w:rsid w:val="00FE4C6E"/>
    <w:rsid w:val="00FE4DC7"/>
    <w:rsid w:val="00FE605B"/>
    <w:rsid w:val="00FE708F"/>
    <w:rsid w:val="00FE7568"/>
    <w:rsid w:val="00FE7F99"/>
    <w:rsid w:val="00FF0726"/>
    <w:rsid w:val="00FF16C1"/>
    <w:rsid w:val="00FF20B9"/>
    <w:rsid w:val="00FF4E22"/>
    <w:rsid w:val="00FF51D5"/>
    <w:rsid w:val="00FF567F"/>
    <w:rsid w:val="00FF62F3"/>
    <w:rsid w:val="00FF7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A8DB"/>
  <w15:docId w15:val="{E30499D7-242C-44E8-A4AE-1B9991E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Заголовок Знак"/>
    <w:link w:val="ac"/>
    <w:uiPriority w:val="10"/>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10"/>
    <w:qFormat/>
    <w:rsid w:val="00242F6A"/>
    <w:pPr>
      <w:spacing w:before="240" w:after="60"/>
      <w:jc w:val="center"/>
      <w:outlineLvl w:val="0"/>
    </w:pPr>
    <w:rPr>
      <w:rFonts w:ascii="Cambria" w:hAnsi="Cambria"/>
      <w:b/>
      <w:bCs/>
      <w:kern w:val="28"/>
      <w:sz w:val="32"/>
      <w:szCs w:val="32"/>
      <w:lang w:eastAsia="x-none"/>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customStyle="1" w:styleId="13">
    <w:name w:val="Заголовок1"/>
    <w:basedOn w:val="a"/>
    <w:next w:val="ae"/>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о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qFormat/>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4">
    <w:name w:val="Абзац списку1"/>
    <w:basedOn w:val="a"/>
    <w:uiPriority w:val="99"/>
    <w:rsid w:val="006B6CFC"/>
    <w:pPr>
      <w:ind w:left="720"/>
    </w:pPr>
    <w:rPr>
      <w:rFonts w:ascii="Calibri" w:hAnsi="Calibri" w:cs="Calibri"/>
      <w:sz w:val="22"/>
      <w:szCs w:val="22"/>
      <w:lang w:eastAsia="uk-UA"/>
    </w:rPr>
  </w:style>
  <w:style w:type="paragraph" w:styleId="af2">
    <w:name w:val="No Spacing"/>
    <w:aliases w:val="nado12"/>
    <w:link w:val="af3"/>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rsid w:val="00876D09"/>
    <w:rPr>
      <w:sz w:val="24"/>
      <w:szCs w:val="24"/>
      <w:lang w:val="uk-UA"/>
    </w:rPr>
  </w:style>
  <w:style w:type="character" w:styleId="af8">
    <w:name w:val="Strong"/>
    <w:uiPriority w:val="22"/>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5">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6">
    <w:name w:val="Обычный1"/>
    <w:qFormat/>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uiPriority w:val="59"/>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3">
    <w:name w:val="Без интервала Знак"/>
    <w:aliases w:val="nado12 Знак"/>
    <w:link w:val="af2"/>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d">
    <w:name w:val="Абзац списка Знак"/>
    <w:link w:val="afe"/>
    <w:locked/>
    <w:rsid w:val="00F37027"/>
    <w:rPr>
      <w:rFonts w:ascii="Calibri" w:eastAsia="Calibri" w:hAnsi="Calibri" w:cs="Calibri"/>
      <w:sz w:val="24"/>
      <w:szCs w:val="24"/>
      <w:lang w:eastAsia="en-US"/>
    </w:rPr>
  </w:style>
  <w:style w:type="paragraph" w:styleId="afe">
    <w:name w:val="List Paragraph"/>
    <w:basedOn w:val="a"/>
    <w:link w:val="afd"/>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lang w:val="x-none" w:eastAsia="x-none"/>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0">
    <w:name w:val="annotation reference"/>
    <w:basedOn w:val="a0"/>
    <w:uiPriority w:val="99"/>
    <w:semiHidden/>
    <w:unhideWhenUsed/>
    <w:rsid w:val="00411E1E"/>
    <w:rPr>
      <w:sz w:val="16"/>
      <w:szCs w:val="16"/>
    </w:rPr>
  </w:style>
  <w:style w:type="paragraph" w:styleId="aff1">
    <w:name w:val="annotation text"/>
    <w:basedOn w:val="a"/>
    <w:link w:val="aff2"/>
    <w:uiPriority w:val="99"/>
    <w:semiHidden/>
    <w:unhideWhenUsed/>
    <w:rsid w:val="00411E1E"/>
    <w:rPr>
      <w:sz w:val="20"/>
      <w:szCs w:val="20"/>
    </w:rPr>
  </w:style>
  <w:style w:type="character" w:customStyle="1" w:styleId="aff2">
    <w:name w:val="Текст примечания Знак"/>
    <w:basedOn w:val="a0"/>
    <w:link w:val="aff1"/>
    <w:uiPriority w:val="99"/>
    <w:semiHidden/>
    <w:rsid w:val="00411E1E"/>
    <w:rPr>
      <w:lang w:eastAsia="ru-RU"/>
    </w:rPr>
  </w:style>
  <w:style w:type="paragraph" w:styleId="aff3">
    <w:name w:val="annotation subject"/>
    <w:basedOn w:val="aff1"/>
    <w:next w:val="aff1"/>
    <w:link w:val="aff4"/>
    <w:uiPriority w:val="99"/>
    <w:semiHidden/>
    <w:unhideWhenUsed/>
    <w:rsid w:val="00411E1E"/>
    <w:rPr>
      <w:b/>
      <w:bCs/>
    </w:rPr>
  </w:style>
  <w:style w:type="character" w:customStyle="1" w:styleId="aff4">
    <w:name w:val="Тема примечания Знак"/>
    <w:basedOn w:val="aff2"/>
    <w:link w:val="aff3"/>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7">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8">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a">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styleId="aff5">
    <w:name w:val="Emphasis"/>
    <w:basedOn w:val="a0"/>
    <w:uiPriority w:val="20"/>
    <w:qFormat/>
    <w:rsid w:val="00CF7AA6"/>
    <w:rPr>
      <w:i/>
      <w:iCs/>
    </w:rPr>
  </w:style>
  <w:style w:type="numbering" w:customStyle="1" w:styleId="34">
    <w:name w:val="Нет списка3"/>
    <w:next w:val="a2"/>
    <w:uiPriority w:val="99"/>
    <w:semiHidden/>
    <w:unhideWhenUsed/>
    <w:rsid w:val="00893628"/>
  </w:style>
  <w:style w:type="character" w:customStyle="1" w:styleId="1b">
    <w:name w:val="Основной шрифт абзаца1"/>
    <w:rsid w:val="00893628"/>
    <w:rPr>
      <w:rFonts w:ascii="Verdana" w:eastAsia="Verdana" w:hAnsi="Verdana"/>
      <w:sz w:val="20"/>
    </w:rPr>
  </w:style>
  <w:style w:type="numbering" w:customStyle="1" w:styleId="48">
    <w:name w:val="Нет списка48"/>
    <w:next w:val="a2"/>
    <w:uiPriority w:val="99"/>
    <w:semiHidden/>
    <w:unhideWhenUsed/>
    <w:rsid w:val="00E7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275602229">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684285921">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1993174513">
      <w:bodyDiv w:val="1"/>
      <w:marLeft w:val="0"/>
      <w:marRight w:val="0"/>
      <w:marTop w:val="0"/>
      <w:marBottom w:val="0"/>
      <w:divBdr>
        <w:top w:val="none" w:sz="0" w:space="0" w:color="auto"/>
        <w:left w:val="none" w:sz="0" w:space="0" w:color="auto"/>
        <w:bottom w:val="none" w:sz="0" w:space="0" w:color="auto"/>
        <w:right w:val="none" w:sz="0" w:space="0" w:color="auto"/>
      </w:divBdr>
      <w:divsChild>
        <w:div w:id="338429892">
          <w:marLeft w:val="0"/>
          <w:marRight w:val="0"/>
          <w:marTop w:val="0"/>
          <w:marBottom w:val="0"/>
          <w:divBdr>
            <w:top w:val="none" w:sz="0" w:space="0" w:color="auto"/>
            <w:left w:val="none" w:sz="0" w:space="0" w:color="auto"/>
            <w:bottom w:val="none" w:sz="0" w:space="0" w:color="auto"/>
            <w:right w:val="none" w:sz="0" w:space="0" w:color="auto"/>
          </w:divBdr>
        </w:div>
      </w:divsChild>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6703</Words>
  <Characters>38213</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44827</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Надежда Аронова</cp:lastModifiedBy>
  <cp:revision>4</cp:revision>
  <cp:lastPrinted>2021-07-12T08:10:00Z</cp:lastPrinted>
  <dcterms:created xsi:type="dcterms:W3CDTF">2023-12-18T13:36:00Z</dcterms:created>
  <dcterms:modified xsi:type="dcterms:W3CDTF">2023-12-18T14:09:00Z</dcterms:modified>
</cp:coreProperties>
</file>