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EF" w:rsidRPr="004654EF" w:rsidRDefault="004654EF" w:rsidP="004654EF">
      <w:pPr>
        <w:shd w:val="clear" w:color="auto" w:fill="FFFFFF"/>
        <w:spacing w:after="0" w:line="240" w:lineRule="auto"/>
        <w:ind w:left="7371" w:right="-426" w:firstLine="284"/>
        <w:rPr>
          <w:rFonts w:ascii="Times New Roman" w:eastAsia="Times New Roman" w:hAnsi="Times New Roman" w:cs="Times New Roman"/>
          <w:lang w:val="uk-UA" w:eastAsia="ru-RU"/>
        </w:rPr>
      </w:pPr>
      <w:r w:rsidRPr="004654EF">
        <w:rPr>
          <w:rFonts w:ascii="Times New Roman" w:eastAsia="Times New Roman" w:hAnsi="Times New Roman" w:cs="Times New Roman"/>
          <w:b/>
          <w:bCs/>
          <w:color w:val="000000"/>
          <w:lang w:eastAsia="ru-RU"/>
        </w:rPr>
        <w:t xml:space="preserve">ДОДАТОК </w:t>
      </w:r>
      <w:r w:rsidRPr="004654EF">
        <w:rPr>
          <w:rFonts w:ascii="Times New Roman" w:eastAsia="Times New Roman" w:hAnsi="Times New Roman" w:cs="Times New Roman"/>
          <w:b/>
          <w:bCs/>
          <w:color w:val="000000"/>
          <w:lang w:val="uk-UA" w:eastAsia="ru-RU"/>
        </w:rPr>
        <w:t>4</w:t>
      </w:r>
    </w:p>
    <w:p w:rsidR="004654EF" w:rsidRPr="004654EF" w:rsidRDefault="004654EF" w:rsidP="004654EF">
      <w:pPr>
        <w:shd w:val="clear" w:color="auto" w:fill="FFFFFF"/>
        <w:spacing w:after="0" w:line="240" w:lineRule="auto"/>
        <w:jc w:val="center"/>
        <w:rPr>
          <w:rFonts w:ascii="Times New Roman" w:eastAsia="Times New Roman" w:hAnsi="Times New Roman" w:cs="Times New Roman"/>
          <w:lang w:val="uk-UA" w:eastAsia="ru-RU"/>
        </w:rPr>
      </w:pPr>
      <w:r w:rsidRPr="004654EF">
        <w:rPr>
          <w:rFonts w:ascii="Times New Roman" w:eastAsia="Times New Roman" w:hAnsi="Times New Roman" w:cs="Times New Roman"/>
          <w:lang w:eastAsia="ru-RU"/>
        </w:rPr>
        <w:t> </w:t>
      </w:r>
      <w:r w:rsidRPr="004654EF">
        <w:rPr>
          <w:rFonts w:ascii="Times New Roman" w:eastAsia="Times New Roman" w:hAnsi="Times New Roman" w:cs="Times New Roman"/>
          <w:lang w:val="uk-UA" w:eastAsia="ru-RU"/>
        </w:rPr>
        <w:tab/>
      </w:r>
      <w:r w:rsidRPr="004654EF">
        <w:rPr>
          <w:rFonts w:ascii="Times New Roman" w:eastAsia="Times New Roman" w:hAnsi="Times New Roman" w:cs="Times New Roman"/>
          <w:lang w:val="uk-UA" w:eastAsia="ru-RU"/>
        </w:rPr>
        <w:tab/>
      </w:r>
      <w:r w:rsidRPr="004654EF">
        <w:rPr>
          <w:rFonts w:ascii="Times New Roman" w:eastAsia="Times New Roman" w:hAnsi="Times New Roman" w:cs="Times New Roman"/>
          <w:lang w:val="uk-UA" w:eastAsia="ru-RU"/>
        </w:rPr>
        <w:tab/>
      </w:r>
      <w:r w:rsidRPr="004654EF">
        <w:rPr>
          <w:rFonts w:ascii="Times New Roman" w:eastAsia="Times New Roman" w:hAnsi="Times New Roman" w:cs="Times New Roman"/>
          <w:lang w:val="uk-UA" w:eastAsia="ru-RU"/>
        </w:rPr>
        <w:tab/>
      </w:r>
      <w:r w:rsidRPr="004654EF">
        <w:rPr>
          <w:rFonts w:ascii="Times New Roman" w:eastAsia="Times New Roman" w:hAnsi="Times New Roman" w:cs="Times New Roman"/>
          <w:lang w:val="uk-UA" w:eastAsia="ru-RU"/>
        </w:rPr>
        <w:tab/>
      </w:r>
      <w:r w:rsidRPr="004654EF">
        <w:rPr>
          <w:rFonts w:ascii="Times New Roman" w:eastAsia="Times New Roman" w:hAnsi="Times New Roman" w:cs="Times New Roman"/>
          <w:lang w:val="uk-UA" w:eastAsia="ru-RU"/>
        </w:rPr>
        <w:tab/>
      </w:r>
      <w:r w:rsidRPr="004654EF">
        <w:rPr>
          <w:rFonts w:ascii="Times New Roman" w:eastAsia="Times New Roman" w:hAnsi="Times New Roman" w:cs="Times New Roman"/>
          <w:lang w:val="uk-UA" w:eastAsia="ru-RU"/>
        </w:rPr>
        <w:tab/>
        <w:t xml:space="preserve">                           Проект договору</w:t>
      </w:r>
    </w:p>
    <w:p w:rsidR="004654EF" w:rsidRPr="004654EF" w:rsidRDefault="004654EF" w:rsidP="004654EF">
      <w:pPr>
        <w:shd w:val="clear" w:color="auto" w:fill="FFFFFF"/>
        <w:spacing w:after="0" w:line="240" w:lineRule="auto"/>
        <w:jc w:val="center"/>
        <w:rPr>
          <w:rFonts w:ascii="Times New Roman" w:eastAsia="Times New Roman" w:hAnsi="Times New Roman" w:cs="Times New Roman"/>
          <w:lang w:val="uk-UA" w:eastAsia="ru-RU"/>
        </w:rPr>
      </w:pPr>
    </w:p>
    <w:p w:rsidR="004654EF" w:rsidRPr="004654EF" w:rsidRDefault="004654EF" w:rsidP="004654EF">
      <w:pPr>
        <w:widowControl w:val="0"/>
        <w:numPr>
          <w:ilvl w:val="2"/>
          <w:numId w:val="1"/>
        </w:numPr>
        <w:suppressAutoHyphens/>
        <w:spacing w:after="0" w:line="252" w:lineRule="auto"/>
        <w:jc w:val="center"/>
        <w:rPr>
          <w:rFonts w:ascii="Cambria" w:eastAsia="Arial" w:hAnsi="Cambria" w:cs="Cambria"/>
          <w:color w:val="000000"/>
          <w:kern w:val="1"/>
          <w:sz w:val="20"/>
          <w:szCs w:val="20"/>
          <w:lang w:val="uk-UA" w:eastAsia="ru-RU"/>
        </w:rPr>
      </w:pPr>
      <w:r w:rsidRPr="004654EF">
        <w:rPr>
          <w:rFonts w:ascii="Cambria" w:eastAsia="Arial" w:hAnsi="Cambria" w:cs="Cambria"/>
          <w:color w:val="000000"/>
          <w:kern w:val="1"/>
          <w:sz w:val="20"/>
          <w:szCs w:val="20"/>
          <w:lang w:val="uk-UA" w:eastAsia="ru-RU"/>
        </w:rPr>
        <w:t>ДОГОВІР</w:t>
      </w:r>
    </w:p>
    <w:p w:rsidR="004654EF" w:rsidRPr="004654EF" w:rsidRDefault="004654EF" w:rsidP="004654EF">
      <w:pPr>
        <w:widowControl w:val="0"/>
        <w:numPr>
          <w:ilvl w:val="2"/>
          <w:numId w:val="1"/>
        </w:numPr>
        <w:suppressAutoHyphens/>
        <w:spacing w:after="0" w:line="252" w:lineRule="auto"/>
        <w:jc w:val="center"/>
        <w:rPr>
          <w:rFonts w:ascii="Cambria" w:eastAsia="Arial" w:hAnsi="Cambria" w:cs="Cambria"/>
          <w:color w:val="000000"/>
          <w:kern w:val="1"/>
          <w:sz w:val="20"/>
          <w:szCs w:val="20"/>
          <w:lang w:val="uk-UA" w:eastAsia="ru-RU"/>
        </w:rPr>
      </w:pPr>
      <w:r w:rsidRPr="004654EF">
        <w:rPr>
          <w:rFonts w:ascii="Cambria" w:eastAsia="Times New Roman" w:hAnsi="Cambria" w:cs="Cambria"/>
          <w:b/>
          <w:bCs/>
          <w:kern w:val="1"/>
          <w:lang w:val="uk-UA" w:eastAsia="hi-IN" w:bidi="hi-IN"/>
        </w:rPr>
        <w:t>про постачання електричної енергії</w:t>
      </w:r>
    </w:p>
    <w:p w:rsidR="004654EF" w:rsidRPr="004654EF" w:rsidRDefault="004654EF" w:rsidP="004654EF">
      <w:pPr>
        <w:numPr>
          <w:ilvl w:val="2"/>
          <w:numId w:val="1"/>
        </w:numPr>
        <w:suppressAutoHyphens/>
        <w:spacing w:after="0" w:line="240" w:lineRule="auto"/>
        <w:rPr>
          <w:rFonts w:ascii="Cambria" w:eastAsia="Arial" w:hAnsi="Cambria" w:cs="Cambria"/>
          <w:color w:val="000000"/>
          <w:kern w:val="1"/>
          <w:sz w:val="20"/>
          <w:szCs w:val="20"/>
          <w:lang w:val="uk-UA" w:eastAsia="ru-RU"/>
        </w:rPr>
      </w:pPr>
    </w:p>
    <w:p w:rsidR="004654EF" w:rsidRPr="004654EF" w:rsidRDefault="004654EF" w:rsidP="004654EF">
      <w:pPr>
        <w:widowControl w:val="0"/>
        <w:numPr>
          <w:ilvl w:val="0"/>
          <w:numId w:val="1"/>
        </w:numPr>
        <w:suppressAutoHyphens/>
        <w:spacing w:after="0" w:line="200" w:lineRule="atLeast"/>
        <w:jc w:val="both"/>
        <w:rPr>
          <w:rFonts w:ascii="Calibri" w:eastAsia="Calibri" w:hAnsi="Calibri" w:cs="Times New Roman"/>
          <w:lang w:eastAsia="ru-RU"/>
        </w:rPr>
      </w:pPr>
      <w:r w:rsidRPr="004654EF">
        <w:rPr>
          <w:rFonts w:ascii="Cambria" w:eastAsia="Calibri" w:hAnsi="Cambria" w:cs="Cambria"/>
          <w:color w:val="000000"/>
          <w:kern w:val="1"/>
          <w:lang w:val="uk-UA" w:eastAsia="hi-IN" w:bidi="hi-IN"/>
        </w:rPr>
        <w:t>м. Кам’янське</w:t>
      </w:r>
      <w:r w:rsidRPr="004654EF">
        <w:rPr>
          <w:rFonts w:ascii="Cambria" w:eastAsia="Calibri" w:hAnsi="Cambria" w:cs="Cambria"/>
          <w:color w:val="000000"/>
          <w:kern w:val="1"/>
          <w:lang w:val="uk-UA" w:eastAsia="hi-IN" w:bidi="hi-IN"/>
        </w:rPr>
        <w:tab/>
      </w:r>
      <w:r w:rsidRPr="004654EF">
        <w:rPr>
          <w:rFonts w:ascii="Cambria" w:eastAsia="Calibri" w:hAnsi="Cambria" w:cs="Cambria"/>
          <w:color w:val="000000"/>
          <w:kern w:val="1"/>
          <w:lang w:val="uk-UA" w:eastAsia="hi-IN" w:bidi="hi-IN"/>
        </w:rPr>
        <w:tab/>
      </w:r>
      <w:r w:rsidRPr="004654EF">
        <w:rPr>
          <w:rFonts w:ascii="Cambria" w:eastAsia="Calibri" w:hAnsi="Cambria" w:cs="Cambria"/>
          <w:color w:val="000000"/>
          <w:kern w:val="1"/>
          <w:lang w:val="uk-UA" w:eastAsia="hi-IN" w:bidi="hi-IN"/>
        </w:rPr>
        <w:tab/>
      </w:r>
      <w:r w:rsidRPr="004654EF">
        <w:rPr>
          <w:rFonts w:ascii="Cambria" w:eastAsia="Calibri" w:hAnsi="Cambria" w:cs="Cambria"/>
          <w:color w:val="000000"/>
          <w:kern w:val="1"/>
          <w:lang w:val="uk-UA" w:eastAsia="hi-IN" w:bidi="hi-IN"/>
        </w:rPr>
        <w:tab/>
      </w:r>
      <w:r w:rsidRPr="004654EF">
        <w:rPr>
          <w:rFonts w:ascii="Cambria" w:eastAsia="Calibri" w:hAnsi="Cambria" w:cs="Cambria"/>
          <w:color w:val="000000"/>
          <w:kern w:val="1"/>
          <w:lang w:val="uk-UA" w:eastAsia="hi-IN" w:bidi="hi-IN"/>
        </w:rPr>
        <w:tab/>
      </w:r>
      <w:r w:rsidRPr="004654EF">
        <w:rPr>
          <w:rFonts w:ascii="Cambria" w:eastAsia="Calibri" w:hAnsi="Cambria" w:cs="Cambria"/>
          <w:color w:val="000000"/>
          <w:kern w:val="1"/>
          <w:lang w:val="uk-UA" w:eastAsia="hi-IN" w:bidi="hi-IN"/>
        </w:rPr>
        <w:tab/>
        <w:t xml:space="preserve">          «</w:t>
      </w:r>
      <w:r w:rsidRPr="004654EF">
        <w:rPr>
          <w:rFonts w:ascii="Cambria" w:eastAsia="Calibri" w:hAnsi="Cambria" w:cs="Cambria"/>
          <w:color w:val="000000"/>
          <w:kern w:val="1"/>
          <w:lang w:val="en-US" w:eastAsia="hi-IN" w:bidi="hi-IN"/>
        </w:rPr>
        <w:t>_</w:t>
      </w:r>
      <w:r w:rsidRPr="004654EF">
        <w:rPr>
          <w:rFonts w:ascii="Cambria" w:eastAsia="Calibri" w:hAnsi="Cambria" w:cs="Cambria"/>
          <w:color w:val="000000"/>
          <w:kern w:val="1"/>
          <w:lang w:val="uk-UA" w:eastAsia="hi-IN" w:bidi="hi-IN"/>
        </w:rPr>
        <w:t>_</w:t>
      </w:r>
      <w:r w:rsidRPr="004654EF">
        <w:rPr>
          <w:rFonts w:ascii="Cambria" w:eastAsia="Calibri" w:hAnsi="Cambria" w:cs="Cambria"/>
          <w:color w:val="000000"/>
          <w:kern w:val="1"/>
          <w:lang w:val="en-US" w:eastAsia="hi-IN" w:bidi="hi-IN"/>
        </w:rPr>
        <w:t>___</w:t>
      </w:r>
      <w:r w:rsidRPr="004654EF">
        <w:rPr>
          <w:rFonts w:ascii="Cambria" w:eastAsia="Calibri" w:hAnsi="Cambria" w:cs="Cambria"/>
          <w:color w:val="000000"/>
          <w:kern w:val="1"/>
          <w:lang w:val="uk-UA" w:eastAsia="hi-IN" w:bidi="hi-IN"/>
        </w:rPr>
        <w:t xml:space="preserve">»  _____________________   20____ </w:t>
      </w:r>
    </w:p>
    <w:p w:rsidR="004654EF" w:rsidRPr="004654EF" w:rsidRDefault="004654EF" w:rsidP="004654EF">
      <w:pPr>
        <w:widowControl w:val="0"/>
        <w:numPr>
          <w:ilvl w:val="0"/>
          <w:numId w:val="1"/>
        </w:numPr>
        <w:suppressAutoHyphens/>
        <w:spacing w:after="0" w:line="0" w:lineRule="atLeast"/>
        <w:jc w:val="both"/>
        <w:rPr>
          <w:rFonts w:ascii="Calibri" w:eastAsia="Calibri" w:hAnsi="Calibri" w:cs="Times New Roman"/>
          <w:lang w:eastAsia="ru-RU"/>
        </w:rPr>
      </w:pPr>
    </w:p>
    <w:p w:rsidR="004654EF" w:rsidRPr="004654EF" w:rsidRDefault="004654EF" w:rsidP="004654EF">
      <w:pPr>
        <w:spacing w:after="0" w:line="240" w:lineRule="auto"/>
        <w:jc w:val="both"/>
        <w:rPr>
          <w:rFonts w:ascii="Times New Roman" w:eastAsia="Times New Roman" w:hAnsi="Times New Roman" w:cs="Times New Roman"/>
          <w:bCs/>
          <w:lang w:val="uk-UA" w:eastAsia="uk-UA"/>
        </w:rPr>
      </w:pPr>
      <w:r w:rsidRPr="004654EF">
        <w:rPr>
          <w:rFonts w:ascii="Times New Roman" w:eastAsia="Times New Roman" w:hAnsi="Times New Roman" w:cs="Times New Roman"/>
          <w:b/>
          <w:lang w:val="uk-UA" w:eastAsia="uk-UA"/>
        </w:rPr>
        <w:t xml:space="preserve">Постачальник: ___________________________________________________________, </w:t>
      </w:r>
      <w:r w:rsidRPr="004654EF">
        <w:rPr>
          <w:rFonts w:ascii="Times New Roman" w:eastAsia="Times New Roman" w:hAnsi="Times New Roman" w:cs="Times New Roman"/>
          <w:bCs/>
          <w:lang w:val="uk-UA" w:eastAsia="uk-UA"/>
        </w:rPr>
        <w:t>який діє на підставі _________________________________________________, в особі ___________________________________________, яка (який) діє на підставі Статуту, з однієї сторони, і</w:t>
      </w:r>
    </w:p>
    <w:p w:rsidR="004654EF" w:rsidRPr="004654EF" w:rsidRDefault="004654EF" w:rsidP="004654EF">
      <w:pPr>
        <w:spacing w:after="0" w:line="240" w:lineRule="auto"/>
        <w:jc w:val="both"/>
        <w:rPr>
          <w:rFonts w:ascii="Times New Roman" w:eastAsia="Times New Roman" w:hAnsi="Times New Roman" w:cs="Times New Roman"/>
          <w:bCs/>
          <w:lang w:val="uk-UA" w:eastAsia="uk-UA"/>
        </w:rPr>
      </w:pPr>
      <w:r w:rsidRPr="004654EF">
        <w:rPr>
          <w:rFonts w:ascii="Times New Roman" w:eastAsia="Times New Roman" w:hAnsi="Times New Roman" w:cs="Times New Roman"/>
          <w:b/>
          <w:lang w:val="uk-UA" w:eastAsia="uk-UA"/>
        </w:rPr>
        <w:t>Споживач:</w:t>
      </w:r>
      <w:r w:rsidRPr="004654EF">
        <w:rPr>
          <w:rFonts w:ascii="Times New Roman" w:eastAsia="Times New Roman" w:hAnsi="Times New Roman" w:cs="Times New Roman"/>
          <w:b/>
          <w:kern w:val="1"/>
          <w:sz w:val="24"/>
          <w:szCs w:val="24"/>
          <w:lang w:val="uk-UA" w:eastAsia="hi-IN" w:bidi="hi-IN"/>
        </w:rPr>
        <w:t>КОМУНАЛЬНИЙ ЗАКЛАД "ЦЕНТР НАДАННЯ СОЦІАЛЬНИХ ПОСЛУГ" КАМ'ЯНСЬКОЇ МІСЬКОЇ РАДИ</w:t>
      </w:r>
      <w:r w:rsidRPr="004654EF">
        <w:rPr>
          <w:rFonts w:ascii="Times New Roman" w:eastAsia="Times New Roman" w:hAnsi="Times New Roman" w:cs="Times New Roman"/>
          <w:bCs/>
          <w:lang w:val="uk-UA" w:eastAsia="uk-UA"/>
        </w:rPr>
        <w:t xml:space="preserve">, </w:t>
      </w:r>
      <w:r w:rsidRPr="004654EF">
        <w:rPr>
          <w:rFonts w:ascii="Times New Roman" w:eastAsia="Times New Roman" w:hAnsi="Times New Roman" w:cs="Times New Roman"/>
          <w:sz w:val="23"/>
          <w:szCs w:val="23"/>
          <w:lang w:val="uk-UA" w:eastAsia="ru-RU"/>
        </w:rPr>
        <w:t xml:space="preserve">особі </w:t>
      </w:r>
      <w:r w:rsidRPr="004654EF">
        <w:rPr>
          <w:rFonts w:ascii="Times New Roman" w:eastAsia="Times New Roman" w:hAnsi="Times New Roman" w:cs="Times New Roman"/>
          <w:bCs/>
          <w:kern w:val="1"/>
          <w:sz w:val="24"/>
          <w:szCs w:val="24"/>
          <w:lang w:val="uk-UA" w:eastAsia="hi-IN" w:bidi="hi-IN"/>
        </w:rPr>
        <w:t>директора Сай Ігоря Костянтиновича</w:t>
      </w:r>
      <w:r w:rsidRPr="004654EF">
        <w:rPr>
          <w:rFonts w:ascii="Times New Roman" w:eastAsia="Times New Roman" w:hAnsi="Times New Roman" w:cs="Times New Roman"/>
          <w:sz w:val="24"/>
          <w:szCs w:val="24"/>
          <w:lang w:val="uk-UA" w:eastAsia="ru-RU"/>
        </w:rPr>
        <w:t xml:space="preserve">, який (яка) діє на підставі </w:t>
      </w:r>
      <w:r w:rsidRPr="004654EF">
        <w:rPr>
          <w:rFonts w:ascii="Times New Roman" w:eastAsia="Times New Roman" w:hAnsi="Times New Roman" w:cs="Times New Roman"/>
          <w:color w:val="000000"/>
          <w:sz w:val="24"/>
          <w:szCs w:val="24"/>
          <w:lang w:val="uk-UA" w:eastAsia="ru-RU"/>
        </w:rPr>
        <w:t>Положення</w:t>
      </w:r>
      <w:r w:rsidRPr="004654EF">
        <w:rPr>
          <w:rFonts w:ascii="Times New Roman" w:eastAsia="Times New Roman" w:hAnsi="Times New Roman" w:cs="Times New Roman"/>
          <w:bCs/>
          <w:lang w:val="uk-UA" w:eastAsia="uk-UA"/>
        </w:rPr>
        <w:t>, з другої сторони, уклали цей договір про постачання електричної енергії споживачу (далі-Договір) на наведених нижче умовах.</w:t>
      </w:r>
    </w:p>
    <w:p w:rsidR="004654EF" w:rsidRPr="004654EF" w:rsidRDefault="004654EF" w:rsidP="004654EF">
      <w:pPr>
        <w:spacing w:after="0" w:line="240" w:lineRule="auto"/>
        <w:jc w:val="both"/>
        <w:rPr>
          <w:rFonts w:ascii="Times New Roman" w:eastAsia="Times New Roman" w:hAnsi="Times New Roman" w:cs="Times New Roman"/>
          <w:b/>
          <w:lang w:val="uk-UA" w:eastAsia="uk-UA"/>
        </w:rPr>
      </w:pPr>
    </w:p>
    <w:p w:rsidR="004654EF" w:rsidRPr="004654EF" w:rsidRDefault="004654EF" w:rsidP="004654EF">
      <w:pPr>
        <w:numPr>
          <w:ilvl w:val="0"/>
          <w:numId w:val="3"/>
        </w:numPr>
        <w:tabs>
          <w:tab w:val="left" w:pos="-284"/>
        </w:tabs>
        <w:spacing w:after="0" w:line="252" w:lineRule="auto"/>
        <w:jc w:val="center"/>
        <w:outlineLvl w:val="2"/>
        <w:rPr>
          <w:rFonts w:ascii="Times New Roman" w:eastAsia="Times New Roman" w:hAnsi="Times New Roman" w:cs="Times New Roman"/>
          <w:b/>
          <w:lang w:val="uk-UA" w:eastAsia="ru-RU"/>
        </w:rPr>
      </w:pPr>
      <w:r w:rsidRPr="004654EF">
        <w:rPr>
          <w:rFonts w:ascii="Times New Roman" w:eastAsia="Times New Roman" w:hAnsi="Times New Roman" w:cs="Times New Roman"/>
          <w:b/>
          <w:lang w:val="uk-UA" w:eastAsia="ru-RU"/>
        </w:rPr>
        <w:t>Загальні положення</w:t>
      </w:r>
    </w:p>
    <w:p w:rsidR="004654EF" w:rsidRPr="004654EF" w:rsidRDefault="004654EF" w:rsidP="004654EF">
      <w:pPr>
        <w:spacing w:after="0" w:line="240" w:lineRule="auto"/>
        <w:jc w:val="both"/>
        <w:rPr>
          <w:rFonts w:ascii="Times New Roman" w:eastAsia="Times New Roman" w:hAnsi="Times New Roman" w:cs="Times New Roman"/>
          <w:lang w:val="uk-UA" w:eastAsia="ru-RU"/>
        </w:rPr>
      </w:pPr>
      <w:r w:rsidRPr="004654EF">
        <w:rPr>
          <w:rFonts w:ascii="Times New Roman" w:eastAsia="Times New Roman" w:hAnsi="Times New Roman" w:cs="Times New Roman"/>
          <w:lang w:val="uk-UA" w:eastAsia="ru-RU"/>
        </w:rPr>
        <w:t xml:space="preserve">1.1. Цей договір встановлює порядок та умови постачання електричної енергії як товарної продукції Споживачу постачальником електричної енергії (далі-Постачальник) та укладається сторонами, з урахуванням Постанови Кабінету Міністрів України </w:t>
      </w:r>
      <w:r w:rsidRPr="004654EF">
        <w:rPr>
          <w:rFonts w:ascii="Times New Roman" w:eastAsia="Times New Roman" w:hAnsi="Times New Roman" w:cs="Times New Roman"/>
          <w:sz w:val="24"/>
          <w:szCs w:val="24"/>
          <w:lang w:val="uk-UA" w:eastAsia="ru-RU"/>
        </w:rPr>
        <w:t>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654EF">
        <w:rPr>
          <w:rFonts w:ascii="Times New Roman" w:eastAsia="SimSun" w:hAnsi="Times New Roman" w:cs="Times New Roman"/>
          <w:kern w:val="1"/>
          <w:sz w:val="23"/>
          <w:szCs w:val="24"/>
          <w:lang w:val="uk-UA" w:eastAsia="zh-CN" w:bidi="hi-IN"/>
        </w:rPr>
        <w:t xml:space="preserve"> Указом Президента України від 24 лютого 2022 року </w:t>
      </w:r>
      <w:hyperlink r:id="rId6" w:anchor="_blank" w:history="1">
        <w:r w:rsidRPr="004654EF">
          <w:rPr>
            <w:rFonts w:ascii="Times New Roman" w:eastAsia="SimSun" w:hAnsi="Times New Roman" w:cs="Times New Roman"/>
            <w:kern w:val="1"/>
            <w:sz w:val="23"/>
            <w:szCs w:val="24"/>
            <w:lang w:val="uk-UA" w:eastAsia="zh-CN"/>
          </w:rPr>
          <w:t>№64</w:t>
        </w:r>
      </w:hyperlink>
      <w:r w:rsidRPr="004654EF">
        <w:rPr>
          <w:rFonts w:ascii="Times New Roman" w:eastAsia="SimSun" w:hAnsi="Times New Roman" w:cs="Times New Roman"/>
          <w:kern w:val="1"/>
          <w:sz w:val="23"/>
          <w:szCs w:val="24"/>
          <w:lang w:val="uk-UA" w:eastAsia="zh-CN" w:bidi="hi-IN"/>
        </w:rPr>
        <w:t>/2022 «Про введення воєнного стану в Україні» та його продовження</w:t>
      </w:r>
      <w:r w:rsidRPr="004654EF">
        <w:rPr>
          <w:rFonts w:ascii="Times New Roman" w:eastAsia="Times New Roman" w:hAnsi="Times New Roman" w:cs="Times New Roman"/>
          <w:lang w:val="uk-UA" w:eastAsia="ru-RU"/>
        </w:rPr>
        <w:t>, Цивільного кодексу України та Господарського кодексу України.</w:t>
      </w:r>
    </w:p>
    <w:p w:rsidR="004654EF" w:rsidRPr="004654EF" w:rsidRDefault="004654EF" w:rsidP="004654EF">
      <w:pPr>
        <w:tabs>
          <w:tab w:val="left" w:pos="0"/>
        </w:tabs>
        <w:spacing w:after="0" w:line="240" w:lineRule="auto"/>
        <w:jc w:val="both"/>
        <w:rPr>
          <w:rFonts w:ascii="Times New Roman" w:eastAsia="Times New Roman" w:hAnsi="Times New Roman" w:cs="Times New Roman"/>
          <w:lang w:val="uk-UA" w:eastAsia="ru-RU"/>
        </w:rPr>
      </w:pPr>
      <w:r w:rsidRPr="004654EF">
        <w:rPr>
          <w:rFonts w:ascii="Times New Roman" w:eastAsia="Times New Roman" w:hAnsi="Times New Roman" w:cs="Times New Roman"/>
          <w:lang w:val="uk-UA" w:eastAsia="ru-RU"/>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Регулятор), від 14.03.2018 № 312 (далі – ПРРЕЕ).</w:t>
      </w:r>
    </w:p>
    <w:p w:rsidR="004654EF" w:rsidRPr="004654EF" w:rsidRDefault="004654EF" w:rsidP="004654EF">
      <w:pPr>
        <w:tabs>
          <w:tab w:val="left" w:pos="0"/>
        </w:tabs>
        <w:spacing w:after="0" w:line="240" w:lineRule="auto"/>
        <w:jc w:val="both"/>
        <w:rPr>
          <w:rFonts w:ascii="Times New Roman" w:eastAsia="Times New Roman" w:hAnsi="Times New Roman" w:cs="Times New Roman"/>
          <w:lang w:val="uk-UA" w:eastAsia="ru-RU"/>
        </w:rPr>
      </w:pPr>
      <w:r w:rsidRPr="004654EF">
        <w:rPr>
          <w:rFonts w:ascii="Times New Roman" w:eastAsia="Times New Roman" w:hAnsi="Times New Roman" w:cs="Times New Roman"/>
          <w:lang w:val="uk-UA" w:eastAsia="ru-RU"/>
        </w:rPr>
        <w:t>Далі по тексту цього Договору Постачальник або Споживач іменуються Сторона, а разом – Сторони.</w:t>
      </w:r>
    </w:p>
    <w:p w:rsidR="004654EF" w:rsidRPr="004654EF" w:rsidRDefault="004654EF" w:rsidP="004654EF">
      <w:pPr>
        <w:tabs>
          <w:tab w:val="left" w:pos="426"/>
        </w:tabs>
        <w:spacing w:after="0" w:line="240" w:lineRule="auto"/>
        <w:jc w:val="center"/>
        <w:rPr>
          <w:rFonts w:ascii="Times New Roman" w:eastAsia="Times New Roman" w:hAnsi="Times New Roman" w:cs="Times New Roman"/>
          <w:b/>
          <w:lang w:val="uk-UA" w:eastAsia="ru-RU"/>
        </w:rPr>
      </w:pPr>
    </w:p>
    <w:p w:rsidR="004654EF" w:rsidRPr="004654EF" w:rsidRDefault="004654EF" w:rsidP="004654EF">
      <w:pPr>
        <w:numPr>
          <w:ilvl w:val="0"/>
          <w:numId w:val="3"/>
        </w:numPr>
        <w:tabs>
          <w:tab w:val="left" w:pos="426"/>
        </w:tabs>
        <w:spacing w:after="0" w:line="252" w:lineRule="auto"/>
        <w:contextualSpacing/>
        <w:jc w:val="center"/>
        <w:rPr>
          <w:rFonts w:ascii="Times New Roman" w:eastAsia="Times New Roman" w:hAnsi="Times New Roman" w:cs="Times New Roman"/>
          <w:b/>
          <w:lang w:val="uk-UA" w:eastAsia="ru-RU"/>
        </w:rPr>
      </w:pPr>
      <w:r w:rsidRPr="004654EF">
        <w:rPr>
          <w:rFonts w:ascii="Times New Roman" w:eastAsia="Times New Roman" w:hAnsi="Times New Roman" w:cs="Times New Roman"/>
          <w:b/>
          <w:lang w:val="uk-UA" w:eastAsia="ru-RU"/>
        </w:rPr>
        <w:t>Предмет договору</w:t>
      </w:r>
    </w:p>
    <w:p w:rsidR="004654EF" w:rsidRPr="004654EF" w:rsidRDefault="004654EF" w:rsidP="004654EF">
      <w:pPr>
        <w:numPr>
          <w:ilvl w:val="0"/>
          <w:numId w:val="4"/>
        </w:numPr>
        <w:tabs>
          <w:tab w:val="left" w:pos="142"/>
          <w:tab w:val="left" w:pos="567"/>
        </w:tabs>
        <w:spacing w:after="0" w:line="252" w:lineRule="auto"/>
        <w:jc w:val="both"/>
        <w:rPr>
          <w:rFonts w:ascii="Times New Roman" w:eastAsia="Times New Roman" w:hAnsi="Times New Roman" w:cs="Times New Roman"/>
          <w:lang w:val="uk-UA" w:eastAsia="ru-RU"/>
        </w:rPr>
      </w:pPr>
      <w:r w:rsidRPr="004654EF">
        <w:rPr>
          <w:rFonts w:ascii="Times New Roman" w:eastAsia="Times New Roman" w:hAnsi="Times New Roman" w:cs="Times New Roman"/>
          <w:lang w:val="uk-UA" w:eastAsia="ru-RU"/>
        </w:rPr>
        <w:t>За цим Договором Постачальник продає електричну енергію (</w:t>
      </w:r>
      <w:r w:rsidRPr="004654EF">
        <w:rPr>
          <w:rFonts w:ascii="Times New Roman" w:eastAsia="Times New Roman" w:hAnsi="Times New Roman" w:cs="Times New Roman"/>
          <w:b/>
          <w:bCs/>
          <w:lang w:val="uk-UA" w:eastAsia="ru-RU"/>
        </w:rPr>
        <w:t>код ДК 021:2015 – 09310000-5)</w:t>
      </w:r>
      <w:r w:rsidRPr="004654EF">
        <w:rPr>
          <w:rFonts w:ascii="Times New Roman" w:eastAsia="Times New Roman" w:hAnsi="Times New Roman" w:cs="Times New Roman"/>
          <w:lang w:val="uk-UA" w:eastAsia="ru-RU"/>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Інформація про об’єкти Споживача, постачання електричної енергії на потреби яких здійснюється на умовах цього Договору, та точки комерційного обліку, в яких відбувається зміна власника електричної енергії, наведена в заяві-приєднання, яка є Додатком 1 до цього Договору.</w:t>
      </w:r>
    </w:p>
    <w:p w:rsidR="004654EF" w:rsidRPr="004654EF" w:rsidRDefault="004654EF" w:rsidP="004654EF">
      <w:pPr>
        <w:numPr>
          <w:ilvl w:val="0"/>
          <w:numId w:val="4"/>
        </w:numPr>
        <w:tabs>
          <w:tab w:val="left" w:pos="142"/>
          <w:tab w:val="left" w:pos="567"/>
        </w:tabs>
        <w:spacing w:after="0" w:line="252" w:lineRule="auto"/>
        <w:jc w:val="both"/>
        <w:rPr>
          <w:rFonts w:ascii="Times New Roman" w:eastAsia="Times New Roman" w:hAnsi="Times New Roman" w:cs="Times New Roman"/>
          <w:lang w:val="uk-UA" w:eastAsia="ru-RU"/>
        </w:rPr>
      </w:pPr>
      <w:r w:rsidRPr="004654EF">
        <w:rPr>
          <w:rFonts w:ascii="Times New Roman" w:eastAsia="Times New Roman" w:hAnsi="Times New Roman" w:cs="Times New Roman"/>
          <w:lang w:val="uk-UA" w:eastAsia="ru-RU"/>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Споживача про надання послуг з розподілу, на підставі якого Споживач набуває право отримувати послугу з розподілу електричної енергії.</w:t>
      </w:r>
    </w:p>
    <w:p w:rsidR="004654EF" w:rsidRPr="004654EF" w:rsidRDefault="004654EF" w:rsidP="004654EF">
      <w:pPr>
        <w:spacing w:after="0" w:line="240" w:lineRule="auto"/>
        <w:jc w:val="both"/>
        <w:rPr>
          <w:rFonts w:ascii="Times New Roman" w:eastAsia="Times New Roman" w:hAnsi="Times New Roman" w:cs="Times New Roman"/>
          <w:lang w:val="uk-UA" w:eastAsia="ru-RU"/>
        </w:rPr>
      </w:pPr>
      <w:r w:rsidRPr="004654EF">
        <w:rPr>
          <w:rFonts w:ascii="Times New Roman" w:eastAsia="Times New Roman" w:hAnsi="Times New Roman" w:cs="Times New Roman"/>
          <w:lang w:val="uk-UA" w:eastAsia="ru-RU"/>
        </w:rPr>
        <w:t>2.3. Очікуваний обсяг постачання електричної енергії за цим Договором становить</w:t>
      </w:r>
      <w:r w:rsidRPr="004654EF">
        <w:rPr>
          <w:rFonts w:ascii="Times New Roman" w:eastAsia="Times New Roman" w:hAnsi="Times New Roman" w:cs="Times New Roman"/>
          <w:b/>
          <w:bCs/>
          <w:lang w:val="uk-UA" w:eastAsia="ru-RU"/>
        </w:rPr>
        <w:t>: 128933 кВт*год</w:t>
      </w:r>
      <w:r w:rsidRPr="004654EF">
        <w:rPr>
          <w:rFonts w:ascii="Times New Roman" w:eastAsia="Times New Roman" w:hAnsi="Times New Roman" w:cs="Times New Roman"/>
          <w:lang w:val="uk-UA" w:eastAsia="ru-RU"/>
        </w:rPr>
        <w:t>.</w:t>
      </w:r>
    </w:p>
    <w:p w:rsidR="004654EF" w:rsidRPr="004654EF" w:rsidRDefault="004654EF" w:rsidP="004654EF">
      <w:pPr>
        <w:spacing w:after="0" w:line="240" w:lineRule="auto"/>
        <w:jc w:val="both"/>
        <w:rPr>
          <w:rFonts w:ascii="Times New Roman" w:eastAsia="Times New Roman" w:hAnsi="Times New Roman" w:cs="Times New Roman"/>
          <w:sz w:val="24"/>
          <w:szCs w:val="24"/>
          <w:lang w:eastAsia="ru-RU"/>
        </w:rPr>
      </w:pPr>
      <w:r w:rsidRPr="004654EF">
        <w:rPr>
          <w:rFonts w:ascii="Times New Roman" w:eastAsia="Times New Roman" w:hAnsi="Times New Roman" w:cs="Times New Roman"/>
          <w:lang w:val="uk-UA" w:eastAsia="ru-RU"/>
        </w:rPr>
        <w:t xml:space="preserve">2.4. Строк постачання </w:t>
      </w:r>
      <w:r w:rsidRPr="004654EF">
        <w:rPr>
          <w:rFonts w:ascii="Times New Roman CYR" w:eastAsia="Times New Roman" w:hAnsi="Times New Roman CYR" w:cs="Times New Roman"/>
          <w:sz w:val="24"/>
          <w:szCs w:val="24"/>
          <w:lang w:eastAsia="ru-RU"/>
        </w:rPr>
        <w:t xml:space="preserve">з </w:t>
      </w:r>
      <w:r w:rsidRPr="004654EF">
        <w:rPr>
          <w:rFonts w:ascii="Times New Roman CYR" w:eastAsia="Times New Roman" w:hAnsi="Times New Roman CYR" w:cs="Times New Roman"/>
          <w:sz w:val="24"/>
          <w:szCs w:val="24"/>
          <w:lang w:val="uk-UA" w:eastAsia="ru-RU"/>
        </w:rPr>
        <w:t>дня підписання договору</w:t>
      </w:r>
      <w:r w:rsidRPr="004654EF">
        <w:rPr>
          <w:rFonts w:ascii="Times New Roman CYR" w:eastAsia="Times New Roman" w:hAnsi="Times New Roman CYR" w:cs="Times New Roman"/>
          <w:sz w:val="24"/>
          <w:szCs w:val="24"/>
          <w:lang w:eastAsia="ru-RU"/>
        </w:rPr>
        <w:t xml:space="preserve"> </w:t>
      </w:r>
      <w:r w:rsidRPr="004654EF">
        <w:rPr>
          <w:rFonts w:ascii="Times New Roman CYR" w:eastAsia="Times New Roman" w:hAnsi="Times New Roman CYR" w:cs="Times New Roman"/>
          <w:sz w:val="24"/>
          <w:szCs w:val="24"/>
          <w:lang w:val="uk-UA" w:eastAsia="ru-RU"/>
        </w:rPr>
        <w:t xml:space="preserve">до </w:t>
      </w:r>
      <w:r w:rsidRPr="004654EF">
        <w:rPr>
          <w:rFonts w:ascii="Times New Roman CYR" w:eastAsia="Times New Roman" w:hAnsi="Times New Roman CYR" w:cs="Times New Roman"/>
          <w:sz w:val="24"/>
          <w:szCs w:val="24"/>
          <w:lang w:eastAsia="ru-RU"/>
        </w:rPr>
        <w:t xml:space="preserve"> 31.12.202</w:t>
      </w:r>
      <w:r w:rsidRPr="004654EF">
        <w:rPr>
          <w:rFonts w:ascii="Times New Roman CYR" w:eastAsia="Times New Roman" w:hAnsi="Times New Roman CYR" w:cs="Times New Roman"/>
          <w:sz w:val="24"/>
          <w:szCs w:val="24"/>
          <w:lang w:val="uk-UA" w:eastAsia="ru-RU"/>
        </w:rPr>
        <w:t>4</w:t>
      </w:r>
      <w:r w:rsidRPr="004654EF">
        <w:rPr>
          <w:rFonts w:ascii="Times New Roman CYR" w:eastAsia="Times New Roman" w:hAnsi="Times New Roman CYR" w:cs="Times New Roman"/>
          <w:sz w:val="24"/>
          <w:szCs w:val="24"/>
          <w:lang w:eastAsia="ru-RU"/>
        </w:rPr>
        <w:t xml:space="preserve"> </w:t>
      </w:r>
      <w:r w:rsidRPr="004654EF">
        <w:rPr>
          <w:rFonts w:ascii="Times New Roman CYR" w:eastAsia="Times New Roman" w:hAnsi="Times New Roman CYR" w:cs="Times New Roman"/>
          <w:sz w:val="24"/>
          <w:szCs w:val="24"/>
          <w:lang w:val="uk-UA" w:eastAsia="ru-RU"/>
        </w:rPr>
        <w:t>включно</w:t>
      </w:r>
      <w:r w:rsidRPr="004654EF">
        <w:rPr>
          <w:rFonts w:ascii="Times New Roman CYR" w:eastAsia="Times New Roman" w:hAnsi="Times New Roman CYR" w:cs="Times New Roman"/>
          <w:sz w:val="24"/>
          <w:szCs w:val="24"/>
          <w:lang w:eastAsia="ru-RU"/>
        </w:rPr>
        <w:t>.</w:t>
      </w:r>
    </w:p>
    <w:p w:rsidR="004654EF" w:rsidRPr="004654EF" w:rsidRDefault="004654EF" w:rsidP="004654EF">
      <w:pPr>
        <w:tabs>
          <w:tab w:val="left" w:pos="1260"/>
        </w:tabs>
        <w:spacing w:after="0" w:line="240" w:lineRule="auto"/>
        <w:jc w:val="both"/>
        <w:rPr>
          <w:rFonts w:ascii="Times New Roman" w:eastAsia="Times New Roman" w:hAnsi="Times New Roman" w:cs="Times New Roman"/>
          <w:b/>
          <w:lang w:val="uk-UA" w:eastAsia="ru-RU"/>
        </w:rPr>
      </w:pPr>
      <w:r w:rsidRPr="004654EF">
        <w:rPr>
          <w:rFonts w:ascii="Times New Roman" w:eastAsia="Times New Roman" w:hAnsi="Times New Roman" w:cs="Times New Roman"/>
          <w:lang w:val="uk-UA" w:eastAsia="uk-UA"/>
        </w:rPr>
        <w:t>5.2. Місце поставки: Україна, Дніпропетровська область, м. Кам’янське, вул. Вадима Пузирьова, 21а, проспект Свободи, 36, вул. Колеусівська, 7, вул. Білоцерківська, 1а, вул. Освітня, 22, проспект Перемоги, 45.</w:t>
      </w:r>
    </w:p>
    <w:p w:rsidR="004654EF" w:rsidRPr="004654EF" w:rsidRDefault="004654EF" w:rsidP="004654EF">
      <w:pPr>
        <w:widowControl w:val="0"/>
        <w:numPr>
          <w:ilvl w:val="0"/>
          <w:numId w:val="1"/>
        </w:numPr>
        <w:tabs>
          <w:tab w:val="left" w:pos="1146"/>
        </w:tabs>
        <w:suppressAutoHyphens/>
        <w:spacing w:after="0" w:line="0" w:lineRule="atLeast"/>
        <w:jc w:val="center"/>
        <w:rPr>
          <w:rFonts w:ascii="Times New Roman" w:eastAsia="Calibri" w:hAnsi="Times New Roman" w:cs="Cambria"/>
          <w:kern w:val="1"/>
          <w:sz w:val="24"/>
          <w:szCs w:val="24"/>
          <w:lang w:val="uk-UA" w:eastAsia="hi-IN" w:bidi="hi-IN"/>
        </w:rPr>
      </w:pPr>
      <w:r w:rsidRPr="004654EF">
        <w:rPr>
          <w:rFonts w:ascii="Times New Roman" w:eastAsia="Calibri" w:hAnsi="Times New Roman" w:cs="Cambria"/>
          <w:b/>
          <w:bCs/>
          <w:kern w:val="1"/>
          <w:sz w:val="24"/>
          <w:szCs w:val="24"/>
          <w:lang w:eastAsia="hi-IN" w:bidi="hi-IN"/>
        </w:rPr>
        <w:t>Умови постачання</w:t>
      </w:r>
    </w:p>
    <w:p w:rsidR="004654EF" w:rsidRPr="004654EF" w:rsidRDefault="004654EF" w:rsidP="004654EF">
      <w:pPr>
        <w:widowControl w:val="0"/>
        <w:numPr>
          <w:ilvl w:val="0"/>
          <w:numId w:val="1"/>
        </w:numPr>
        <w:tabs>
          <w:tab w:val="left" w:pos="0"/>
          <w:tab w:val="left" w:pos="567"/>
        </w:tabs>
        <w:suppressAutoHyphens/>
        <w:spacing w:after="0" w:line="0" w:lineRule="atLeast"/>
        <w:jc w:val="both"/>
        <w:rPr>
          <w:rFonts w:ascii="Times New Roman" w:eastAsia="Calibri" w:hAnsi="Times New Roman" w:cs="Cambria"/>
          <w:kern w:val="1"/>
          <w:sz w:val="24"/>
          <w:szCs w:val="24"/>
          <w:lang w:val="uk-UA" w:eastAsia="hi-IN" w:bidi="hi-IN"/>
        </w:rPr>
      </w:pPr>
      <w:r w:rsidRPr="004654EF">
        <w:rPr>
          <w:rFonts w:ascii="Times New Roman" w:eastAsia="Calibri" w:hAnsi="Times New Roman" w:cs="Cambria"/>
          <w:kern w:val="1"/>
          <w:sz w:val="24"/>
          <w:szCs w:val="24"/>
          <w:lang w:val="uk-UA" w:eastAsia="hi-IN" w:bidi="hi-IN"/>
        </w:rPr>
        <w:t>3.1. Постачання товару здійснюється за умови:</w:t>
      </w:r>
    </w:p>
    <w:p w:rsidR="004654EF" w:rsidRPr="004654EF" w:rsidRDefault="004654EF" w:rsidP="004654EF">
      <w:pPr>
        <w:widowControl w:val="0"/>
        <w:numPr>
          <w:ilvl w:val="0"/>
          <w:numId w:val="1"/>
        </w:numPr>
        <w:tabs>
          <w:tab w:val="left" w:pos="0"/>
        </w:tabs>
        <w:suppressAutoHyphens/>
        <w:spacing w:after="0" w:line="0" w:lineRule="atLeast"/>
        <w:jc w:val="both"/>
        <w:rPr>
          <w:rFonts w:ascii="Times New Roman" w:eastAsia="Calibri" w:hAnsi="Times New Roman" w:cs="Cambria"/>
          <w:kern w:val="1"/>
          <w:sz w:val="24"/>
          <w:szCs w:val="24"/>
          <w:lang w:val="uk-UA" w:eastAsia="hi-IN" w:bidi="hi-IN"/>
        </w:rPr>
      </w:pPr>
      <w:r w:rsidRPr="004654EF">
        <w:rPr>
          <w:rFonts w:ascii="Times New Roman" w:eastAsia="Calibri" w:hAnsi="Times New Roman" w:cs="Cambria"/>
          <w:kern w:val="1"/>
          <w:sz w:val="24"/>
          <w:szCs w:val="24"/>
          <w:lang w:val="uk-UA" w:eastAsia="hi-IN" w:bidi="hi-IN"/>
        </w:rPr>
        <w:t>3.1.1 наявності діючого між Споживачем та Оператором системи розподілу (далі – ОСР) договору про надання послуг із розподілу електроенергії.</w:t>
      </w:r>
    </w:p>
    <w:p w:rsidR="004654EF" w:rsidRPr="004654EF" w:rsidRDefault="004654EF" w:rsidP="004654EF">
      <w:pPr>
        <w:widowControl w:val="0"/>
        <w:numPr>
          <w:ilvl w:val="0"/>
          <w:numId w:val="1"/>
        </w:numPr>
        <w:tabs>
          <w:tab w:val="left" w:pos="0"/>
        </w:tabs>
        <w:suppressAutoHyphens/>
        <w:spacing w:after="0" w:line="0" w:lineRule="atLeast"/>
        <w:jc w:val="both"/>
        <w:rPr>
          <w:rFonts w:ascii="Times New Roman" w:eastAsia="Calibri" w:hAnsi="Times New Roman" w:cs="Cambria"/>
          <w:kern w:val="1"/>
          <w:sz w:val="24"/>
          <w:szCs w:val="24"/>
          <w:lang w:val="uk-UA" w:eastAsia="hi-IN" w:bidi="hi-IN"/>
        </w:rPr>
      </w:pPr>
      <w:r w:rsidRPr="004654EF">
        <w:rPr>
          <w:rFonts w:ascii="Times New Roman" w:eastAsia="Calibri" w:hAnsi="Times New Roman" w:cs="Cambria"/>
          <w:kern w:val="1"/>
          <w:sz w:val="24"/>
          <w:szCs w:val="24"/>
          <w:lang w:val="uk-UA" w:eastAsia="hi-IN" w:bidi="hi-IN"/>
        </w:rPr>
        <w:t>3.1.2 із дотриманням граничних показників якості електричної енергії на межі балансової належності визначених державними стандартами (ГОСТ 13109-97).</w:t>
      </w:r>
    </w:p>
    <w:p w:rsidR="004654EF" w:rsidRPr="004654EF" w:rsidRDefault="004654EF" w:rsidP="004654EF">
      <w:pPr>
        <w:widowControl w:val="0"/>
        <w:numPr>
          <w:ilvl w:val="0"/>
          <w:numId w:val="1"/>
        </w:numPr>
        <w:tabs>
          <w:tab w:val="left" w:pos="0"/>
          <w:tab w:val="left" w:pos="567"/>
        </w:tabs>
        <w:suppressAutoHyphens/>
        <w:spacing w:after="0" w:line="0" w:lineRule="atLeast"/>
        <w:jc w:val="both"/>
        <w:rPr>
          <w:rFonts w:ascii="Times New Roman" w:eastAsia="Calibri" w:hAnsi="Times New Roman" w:cs="Cambria"/>
          <w:kern w:val="1"/>
          <w:sz w:val="24"/>
          <w:szCs w:val="24"/>
          <w:lang w:val="uk-UA" w:eastAsia="hi-IN" w:bidi="hi-IN"/>
        </w:rPr>
      </w:pPr>
      <w:r w:rsidRPr="004654EF">
        <w:rPr>
          <w:rFonts w:ascii="Times New Roman" w:eastAsia="Calibri" w:hAnsi="Times New Roman" w:cs="Cambria"/>
          <w:kern w:val="1"/>
          <w:sz w:val="24"/>
          <w:szCs w:val="24"/>
          <w:lang w:val="uk-UA" w:eastAsia="hi-IN" w:bidi="hi-IN"/>
        </w:rPr>
        <w:t>3.2. Обсяг переданої (спожитої) електроенергії за розрахунковий період (пункт 5.8. Договору), що підлягає оплаті Споживачем, визначається на межі балансової належності на підставі даних лічильників, визначених в заяві-приєднанні до Договору (Додаток № 1 до Договору).</w:t>
      </w:r>
    </w:p>
    <w:p w:rsidR="004654EF" w:rsidRPr="004654EF" w:rsidRDefault="004654EF" w:rsidP="004654EF">
      <w:pPr>
        <w:widowControl w:val="0"/>
        <w:numPr>
          <w:ilvl w:val="0"/>
          <w:numId w:val="1"/>
        </w:numPr>
        <w:suppressAutoHyphens/>
        <w:spacing w:after="0" w:line="0" w:lineRule="atLeast"/>
        <w:jc w:val="both"/>
        <w:rPr>
          <w:rFonts w:ascii="Times New Roman" w:eastAsia="Calibri" w:hAnsi="Times New Roman" w:cs="Cambria"/>
          <w:kern w:val="1"/>
          <w:sz w:val="24"/>
          <w:szCs w:val="24"/>
          <w:lang w:val="uk-UA" w:eastAsia="hi-IN" w:bidi="hi-IN"/>
        </w:rPr>
      </w:pPr>
      <w:r w:rsidRPr="004654EF">
        <w:rPr>
          <w:rFonts w:ascii="Times New Roman" w:eastAsia="Calibri" w:hAnsi="Times New Roman" w:cs="Cambria"/>
          <w:kern w:val="1"/>
          <w:sz w:val="24"/>
          <w:szCs w:val="24"/>
          <w:lang w:val="uk-UA" w:eastAsia="hi-IN" w:bidi="hi-IN"/>
        </w:rPr>
        <w:t xml:space="preserve">3.3. Постачальник за цим Договором не має права вимагати від Споживача будь-якої іншої </w:t>
      </w:r>
      <w:r w:rsidRPr="004654EF">
        <w:rPr>
          <w:rFonts w:ascii="Times New Roman" w:eastAsia="Calibri" w:hAnsi="Times New Roman" w:cs="Cambria"/>
          <w:kern w:val="1"/>
          <w:sz w:val="24"/>
          <w:szCs w:val="24"/>
          <w:lang w:val="uk-UA" w:eastAsia="hi-IN" w:bidi="hi-IN"/>
        </w:rPr>
        <w:lastRenderedPageBreak/>
        <w:t>плати за електричну енергію, крім передбаченої умовами Договору.</w:t>
      </w:r>
    </w:p>
    <w:p w:rsidR="004654EF" w:rsidRPr="004654EF" w:rsidRDefault="004654EF" w:rsidP="004654EF">
      <w:pPr>
        <w:widowControl w:val="0"/>
        <w:numPr>
          <w:ilvl w:val="0"/>
          <w:numId w:val="1"/>
        </w:numPr>
        <w:tabs>
          <w:tab w:val="left" w:pos="0"/>
          <w:tab w:val="left" w:pos="567"/>
        </w:tabs>
        <w:suppressAutoHyphens/>
        <w:spacing w:after="0" w:line="0" w:lineRule="atLeast"/>
        <w:jc w:val="both"/>
        <w:rPr>
          <w:rFonts w:ascii="Times New Roman" w:eastAsia="Calibri" w:hAnsi="Times New Roman" w:cs="Cambria"/>
          <w:kern w:val="1"/>
          <w:sz w:val="24"/>
          <w:szCs w:val="24"/>
          <w:lang w:val="uk-UA" w:eastAsia="hi-IN" w:bidi="hi-IN"/>
        </w:rPr>
      </w:pPr>
      <w:r w:rsidRPr="004654EF">
        <w:rPr>
          <w:rFonts w:ascii="Times New Roman" w:eastAsia="Calibri" w:hAnsi="Times New Roman" w:cs="Cambria"/>
          <w:kern w:val="1"/>
          <w:sz w:val="24"/>
          <w:szCs w:val="24"/>
          <w:lang w:val="uk-UA" w:eastAsia="hi-IN" w:bidi="hi-IN"/>
        </w:rPr>
        <w:t>3.4. Визначення (звіряння) фактичного обсягу поставленої (спожитої) електроенергії між Сторонами здійснюється в наступному порядку:</w:t>
      </w:r>
    </w:p>
    <w:p w:rsidR="004654EF" w:rsidRPr="004654EF" w:rsidRDefault="004654EF" w:rsidP="004654EF">
      <w:pPr>
        <w:widowControl w:val="0"/>
        <w:numPr>
          <w:ilvl w:val="0"/>
          <w:numId w:val="1"/>
        </w:numPr>
        <w:suppressAutoHyphens/>
        <w:spacing w:after="0" w:line="0" w:lineRule="atLeast"/>
        <w:jc w:val="both"/>
        <w:rPr>
          <w:rFonts w:ascii="Times New Roman" w:eastAsia="Calibri" w:hAnsi="Times New Roman" w:cs="Cambria"/>
          <w:kern w:val="1"/>
          <w:sz w:val="24"/>
          <w:szCs w:val="24"/>
          <w:lang w:val="uk-UA" w:eastAsia="hi-IN" w:bidi="hi-IN"/>
        </w:rPr>
      </w:pPr>
      <w:r w:rsidRPr="004654EF">
        <w:rPr>
          <w:rFonts w:ascii="Times New Roman" w:eastAsia="Calibri" w:hAnsi="Times New Roman" w:cs="Cambria"/>
          <w:kern w:val="1"/>
          <w:sz w:val="24"/>
          <w:szCs w:val="24"/>
          <w:lang w:val="uk-UA" w:eastAsia="hi-IN" w:bidi="hi-IN"/>
        </w:rPr>
        <w:t>3.4.1. За підсумками розрахункового періоду Споживач до 06 числа місяця, наступного за розрахунковим, надає Постачальнику інформацію про  фактичний обсяг розподіленої (поставленої) електроенергії Споживачу за розрахунковий період, що складений між ОСР та Споживачем.</w:t>
      </w:r>
    </w:p>
    <w:p w:rsidR="004654EF" w:rsidRPr="004654EF" w:rsidRDefault="004654EF" w:rsidP="004654EF">
      <w:pPr>
        <w:widowControl w:val="0"/>
        <w:numPr>
          <w:ilvl w:val="0"/>
          <w:numId w:val="1"/>
        </w:numPr>
        <w:suppressAutoHyphens/>
        <w:spacing w:after="0" w:line="0" w:lineRule="atLeast"/>
        <w:jc w:val="both"/>
        <w:rPr>
          <w:rFonts w:ascii="Times New Roman" w:eastAsia="Calibri" w:hAnsi="Times New Roman" w:cs="Cambria"/>
          <w:kern w:val="1"/>
          <w:sz w:val="24"/>
          <w:szCs w:val="24"/>
          <w:lang w:val="uk-UA" w:eastAsia="hi-IN" w:bidi="hi-IN"/>
        </w:rPr>
      </w:pPr>
      <w:r w:rsidRPr="004654EF">
        <w:rPr>
          <w:rFonts w:ascii="Times New Roman" w:eastAsia="Calibri" w:hAnsi="Times New Roman" w:cs="Cambria"/>
          <w:kern w:val="1"/>
          <w:sz w:val="24"/>
          <w:szCs w:val="24"/>
          <w:lang w:val="uk-UA" w:eastAsia="hi-IN" w:bidi="hi-IN"/>
        </w:rPr>
        <w:t>3.4.2 . На підставі отриманих від Споживача даних та\або даних ОСР Постачальник протягом 5 (п’яти) робочих днів готує два примірники акта приймання-передачі електроенергії за розрахунковий період, підписані уповноваженим представником Постачальника.</w:t>
      </w:r>
    </w:p>
    <w:p w:rsidR="004654EF" w:rsidRPr="004654EF" w:rsidRDefault="004654EF" w:rsidP="004654EF">
      <w:pPr>
        <w:widowControl w:val="0"/>
        <w:numPr>
          <w:ilvl w:val="0"/>
          <w:numId w:val="1"/>
        </w:numPr>
        <w:suppressAutoHyphens/>
        <w:spacing w:after="0" w:line="0" w:lineRule="atLeast"/>
        <w:jc w:val="both"/>
        <w:rPr>
          <w:rFonts w:ascii="Times New Roman" w:eastAsia="Calibri" w:hAnsi="Times New Roman" w:cs="Cambria"/>
          <w:kern w:val="1"/>
          <w:sz w:val="24"/>
          <w:szCs w:val="24"/>
          <w:lang w:val="uk-UA" w:eastAsia="hi-IN" w:bidi="hi-IN"/>
        </w:rPr>
      </w:pPr>
      <w:r w:rsidRPr="004654EF">
        <w:rPr>
          <w:rFonts w:ascii="Times New Roman" w:eastAsia="Calibri" w:hAnsi="Times New Roman" w:cs="Cambria"/>
          <w:kern w:val="1"/>
          <w:sz w:val="24"/>
          <w:szCs w:val="24"/>
          <w:lang w:val="uk-UA" w:eastAsia="hi-IN" w:bidi="hi-IN"/>
        </w:rPr>
        <w:t>3.4.3.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4654EF" w:rsidRPr="004654EF" w:rsidRDefault="004654EF" w:rsidP="004654EF">
      <w:pPr>
        <w:widowControl w:val="0"/>
        <w:numPr>
          <w:ilvl w:val="0"/>
          <w:numId w:val="1"/>
        </w:numPr>
        <w:tabs>
          <w:tab w:val="left" w:pos="0"/>
          <w:tab w:val="left" w:pos="567"/>
        </w:tabs>
        <w:suppressAutoHyphens/>
        <w:spacing w:after="0" w:line="0" w:lineRule="atLeast"/>
        <w:jc w:val="both"/>
        <w:rPr>
          <w:rFonts w:ascii="Times New Roman" w:eastAsia="Calibri" w:hAnsi="Times New Roman" w:cs="Cambria"/>
          <w:b/>
          <w:bCs/>
          <w:kern w:val="1"/>
          <w:sz w:val="24"/>
          <w:szCs w:val="24"/>
          <w:lang w:eastAsia="hi-IN" w:bidi="hi-IN"/>
        </w:rPr>
      </w:pPr>
      <w:r w:rsidRPr="004654EF">
        <w:rPr>
          <w:rFonts w:ascii="Times New Roman" w:eastAsia="Calibri" w:hAnsi="Times New Roman" w:cs="Cambria"/>
          <w:kern w:val="1"/>
          <w:sz w:val="24"/>
          <w:szCs w:val="24"/>
          <w:lang w:val="uk-UA" w:eastAsia="hi-IN" w:bidi="hi-IN"/>
        </w:rPr>
        <w:t>3.4.5. 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4654EF" w:rsidRPr="004654EF" w:rsidRDefault="004654EF" w:rsidP="004654EF">
      <w:pPr>
        <w:widowControl w:val="0"/>
        <w:numPr>
          <w:ilvl w:val="0"/>
          <w:numId w:val="1"/>
        </w:numPr>
        <w:tabs>
          <w:tab w:val="left" w:pos="873"/>
        </w:tabs>
        <w:suppressAutoHyphens/>
        <w:autoSpaceDE w:val="0"/>
        <w:spacing w:after="0" w:line="0" w:lineRule="atLeast"/>
        <w:jc w:val="center"/>
        <w:rPr>
          <w:rFonts w:ascii="Times New Roman" w:eastAsia="Times New Roman" w:hAnsi="Times New Roman" w:cs="Cambria"/>
          <w:kern w:val="1"/>
          <w:sz w:val="24"/>
          <w:szCs w:val="24"/>
          <w:lang w:val="uk-UA" w:eastAsia="hi-IN" w:bidi="hi-IN"/>
        </w:rPr>
      </w:pPr>
      <w:r w:rsidRPr="004654EF">
        <w:rPr>
          <w:rFonts w:ascii="Times New Roman" w:eastAsia="Calibri" w:hAnsi="Times New Roman" w:cs="Cambria"/>
          <w:b/>
          <w:bCs/>
          <w:kern w:val="1"/>
          <w:sz w:val="24"/>
          <w:szCs w:val="24"/>
          <w:lang w:eastAsia="hi-IN" w:bidi="hi-IN"/>
        </w:rPr>
        <w:t>Якість постачання електричної енергії</w:t>
      </w:r>
    </w:p>
    <w:p w:rsidR="004654EF" w:rsidRPr="004654EF" w:rsidRDefault="004654EF" w:rsidP="004654EF">
      <w:pPr>
        <w:widowControl w:val="0"/>
        <w:numPr>
          <w:ilvl w:val="0"/>
          <w:numId w:val="1"/>
        </w:numPr>
        <w:tabs>
          <w:tab w:val="left" w:pos="610"/>
        </w:tabs>
        <w:suppressAutoHyphens/>
        <w:autoSpaceDE w:val="0"/>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4654EF" w:rsidRPr="004654EF" w:rsidRDefault="004654EF" w:rsidP="004654EF">
      <w:pPr>
        <w:widowControl w:val="0"/>
        <w:numPr>
          <w:ilvl w:val="0"/>
          <w:numId w:val="1"/>
        </w:numPr>
        <w:tabs>
          <w:tab w:val="left" w:pos="605"/>
        </w:tabs>
        <w:suppressAutoHyphens/>
        <w:autoSpaceDE w:val="0"/>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 xml:space="preserve">4.2. Постачальник зобов'язується забезпечити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4654EF">
        <w:rPr>
          <w:rFonts w:ascii="Times New Roman" w:eastAsia="Times New Roman" w:hAnsi="Times New Roman" w:cs="Cambria"/>
          <w:spacing w:val="-5"/>
          <w:kern w:val="1"/>
          <w:sz w:val="24"/>
          <w:szCs w:val="24"/>
          <w:lang w:val="uk-UA" w:eastAsia="hi-IN" w:bidi="hi-IN"/>
        </w:rPr>
        <w:t xml:space="preserve">із </w:t>
      </w:r>
      <w:r w:rsidRPr="004654EF">
        <w:rPr>
          <w:rFonts w:ascii="Times New Roman" w:eastAsia="Times New Roman" w:hAnsi="Times New Roman" w:cs="Cambria"/>
          <w:kern w:val="1"/>
          <w:sz w:val="24"/>
          <w:szCs w:val="24"/>
          <w:lang w:val="uk-UA" w:eastAsia="hi-IN" w:bidi="hi-IN"/>
        </w:rPr>
        <w:t>Споживачем, а також можливість вирішення спірних питань шляхом досудового врегулювання.</w:t>
      </w:r>
    </w:p>
    <w:p w:rsidR="004654EF" w:rsidRPr="004654EF" w:rsidRDefault="004654EF" w:rsidP="004654EF">
      <w:pPr>
        <w:widowControl w:val="0"/>
        <w:numPr>
          <w:ilvl w:val="0"/>
          <w:numId w:val="1"/>
        </w:numPr>
        <w:tabs>
          <w:tab w:val="left" w:pos="605"/>
        </w:tabs>
        <w:suppressAutoHyphens/>
        <w:autoSpaceDE w:val="0"/>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4.3. Якість електричної енергії (ЯЕ), що передається Постачальником Споживачу, має відповідати вимогам, установленим державними стандартами (розділ 5 ДСТУ EN 50160:2014 «Характеристики напруги електропостачання в електричних мережах загальної призначеності»). Оцінка відповідності показників ЯЕ проводиться на проміжку розрахункового періоду, рівного 24 годинам.</w:t>
      </w:r>
    </w:p>
    <w:p w:rsidR="004654EF" w:rsidRPr="004654EF" w:rsidRDefault="004654EF" w:rsidP="004654EF">
      <w:pPr>
        <w:widowControl w:val="0"/>
        <w:numPr>
          <w:ilvl w:val="0"/>
          <w:numId w:val="1"/>
        </w:numPr>
        <w:tabs>
          <w:tab w:val="left" w:pos="596"/>
        </w:tabs>
        <w:suppressAutoHyphens/>
        <w:autoSpaceDE w:val="0"/>
        <w:spacing w:after="0" w:line="0" w:lineRule="atLeast"/>
        <w:jc w:val="both"/>
        <w:rPr>
          <w:rFonts w:ascii="Times New Roman" w:eastAsia="Calibri" w:hAnsi="Times New Roman" w:cs="Cambria"/>
          <w:b/>
          <w:bCs/>
          <w:kern w:val="1"/>
          <w:sz w:val="24"/>
          <w:szCs w:val="24"/>
          <w:lang w:eastAsia="hi-IN" w:bidi="hi-IN"/>
        </w:rPr>
      </w:pPr>
      <w:r w:rsidRPr="004654EF">
        <w:rPr>
          <w:rFonts w:ascii="Times New Roman" w:eastAsia="Times New Roman" w:hAnsi="Times New Roman" w:cs="Cambria"/>
          <w:kern w:val="1"/>
          <w:sz w:val="24"/>
          <w:szCs w:val="24"/>
          <w:lang w:val="uk-UA" w:eastAsia="hi-IN" w:bidi="hi-IN"/>
        </w:rPr>
        <w:t xml:space="preserve">4.4. Споживач має право на отримання компенсації за недотримання показників якості надання послуг Постачальником. Постачальник зобов'язується надавати компенсацію Споживачу за недотримання показників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4654EF">
        <w:rPr>
          <w:rFonts w:ascii="Times New Roman" w:eastAsia="Times New Roman" w:hAnsi="Times New Roman" w:cs="Cambria"/>
          <w:spacing w:val="-3"/>
          <w:kern w:val="1"/>
          <w:sz w:val="24"/>
          <w:szCs w:val="24"/>
          <w:lang w:val="uk-UA" w:eastAsia="hi-IN" w:bidi="hi-IN"/>
        </w:rPr>
        <w:t>їх</w:t>
      </w:r>
      <w:r w:rsidRPr="004654EF">
        <w:rPr>
          <w:rFonts w:ascii="Times New Roman" w:eastAsia="Times New Roman" w:hAnsi="Times New Roman" w:cs="Cambria"/>
          <w:kern w:val="1"/>
          <w:sz w:val="24"/>
          <w:szCs w:val="24"/>
          <w:lang w:val="uk-UA" w:eastAsia="hi-IN" w:bidi="hi-IN"/>
        </w:rPr>
        <w:t xml:space="preserve"> розміри.</w:t>
      </w:r>
    </w:p>
    <w:p w:rsidR="004654EF" w:rsidRPr="004654EF" w:rsidRDefault="004654EF" w:rsidP="004654EF">
      <w:pPr>
        <w:widowControl w:val="0"/>
        <w:numPr>
          <w:ilvl w:val="0"/>
          <w:numId w:val="1"/>
        </w:numPr>
        <w:tabs>
          <w:tab w:val="left" w:pos="1146"/>
        </w:tabs>
        <w:suppressAutoHyphens/>
        <w:spacing w:after="0" w:line="0" w:lineRule="atLeast"/>
        <w:jc w:val="center"/>
        <w:rPr>
          <w:rFonts w:ascii="Times New Roman" w:eastAsia="Times New Roman" w:hAnsi="Times New Roman" w:cs="Cambria"/>
          <w:kern w:val="1"/>
          <w:sz w:val="24"/>
          <w:szCs w:val="24"/>
          <w:lang w:val="uk-UA" w:eastAsia="hi-IN" w:bidi="hi-IN"/>
        </w:rPr>
      </w:pPr>
      <w:proofErr w:type="gramStart"/>
      <w:r w:rsidRPr="004654EF">
        <w:rPr>
          <w:rFonts w:ascii="Times New Roman" w:eastAsia="Calibri" w:hAnsi="Times New Roman" w:cs="Cambria"/>
          <w:b/>
          <w:bCs/>
          <w:kern w:val="1"/>
          <w:sz w:val="24"/>
          <w:szCs w:val="24"/>
          <w:lang w:eastAsia="hi-IN" w:bidi="hi-IN"/>
        </w:rPr>
        <w:t>Ц</w:t>
      </w:r>
      <w:proofErr w:type="gramEnd"/>
      <w:r w:rsidRPr="004654EF">
        <w:rPr>
          <w:rFonts w:ascii="Times New Roman" w:eastAsia="Calibri" w:hAnsi="Times New Roman" w:cs="Cambria"/>
          <w:b/>
          <w:bCs/>
          <w:kern w:val="1"/>
          <w:sz w:val="24"/>
          <w:szCs w:val="24"/>
          <w:lang w:eastAsia="hi-IN" w:bidi="hi-IN"/>
        </w:rPr>
        <w:t>іна, порядок обліку та оплати електричної енергії</w:t>
      </w:r>
    </w:p>
    <w:p w:rsidR="00E75662" w:rsidRPr="00E75662" w:rsidRDefault="004654EF" w:rsidP="00E75662">
      <w:pPr>
        <w:widowControl w:val="0"/>
        <w:numPr>
          <w:ilvl w:val="0"/>
          <w:numId w:val="1"/>
        </w:numPr>
        <w:tabs>
          <w:tab w:val="left" w:pos="426"/>
        </w:tabs>
        <w:suppressAutoHyphens/>
        <w:spacing w:after="0" w:line="0" w:lineRule="atLeast"/>
        <w:ind w:left="0" w:firstLine="0"/>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 xml:space="preserve">5.1 </w:t>
      </w:r>
      <w:r w:rsidR="00E75662" w:rsidRPr="00E75662">
        <w:rPr>
          <w:rFonts w:ascii="Times New Roman" w:eastAsia="Times New Roman" w:hAnsi="Times New Roman" w:cs="Cambria"/>
          <w:kern w:val="1"/>
          <w:sz w:val="24"/>
          <w:szCs w:val="24"/>
          <w:lang w:val="uk-UA" w:eastAsia="hi-IN" w:bidi="hi-IN"/>
        </w:rPr>
        <w:t>Розрахунки за поставлену Споживачеві електроенергію здійснюються за цінами, що встановлюються за підсумками проведеної процедури закупівлі, передбаченої Законом.</w:t>
      </w:r>
    </w:p>
    <w:p w:rsidR="00E75662" w:rsidRPr="00E75662" w:rsidRDefault="00E75662" w:rsidP="00E75662">
      <w:pPr>
        <w:widowControl w:val="0"/>
        <w:numPr>
          <w:ilvl w:val="0"/>
          <w:numId w:val="1"/>
        </w:numPr>
        <w:tabs>
          <w:tab w:val="left" w:pos="426"/>
        </w:tabs>
        <w:suppressAutoHyphens/>
        <w:spacing w:after="0" w:line="0" w:lineRule="atLeast"/>
        <w:jc w:val="both"/>
        <w:rPr>
          <w:rFonts w:ascii="Times New Roman" w:eastAsia="Times New Roman" w:hAnsi="Times New Roman" w:cs="Cambria"/>
          <w:kern w:val="1"/>
          <w:sz w:val="24"/>
          <w:szCs w:val="24"/>
          <w:lang w:val="uk-UA" w:eastAsia="hi-IN" w:bidi="hi-IN"/>
        </w:rPr>
      </w:pPr>
      <w:r w:rsidRPr="00E75662">
        <w:rPr>
          <w:rFonts w:ascii="Times New Roman" w:eastAsia="Times New Roman" w:hAnsi="Times New Roman" w:cs="Cambria"/>
          <w:kern w:val="1"/>
          <w:sz w:val="24"/>
          <w:szCs w:val="24"/>
          <w:lang w:val="uk-UA" w:eastAsia="hi-IN" w:bidi="hi-IN"/>
        </w:rPr>
        <w:t>5.2 Ціна електроенергії становить __________ грн. за 1 кВт/год., з урахуванням вартості передачі такої електроенергії до точки розподілу, крім того ПДВ ___________ грн., всього з ПДВ – _____________ грн. Ціна електричної енергії має зазначатися Постачальником у рахунках про оплату електричної енергії та актах приймання-передачі електроенергії за цим Договором, у тому числі у разі її зміни.</w:t>
      </w:r>
    </w:p>
    <w:p w:rsidR="00E75662" w:rsidRPr="00E75662" w:rsidRDefault="00E75662" w:rsidP="00E75662">
      <w:pPr>
        <w:widowControl w:val="0"/>
        <w:numPr>
          <w:ilvl w:val="0"/>
          <w:numId w:val="1"/>
        </w:numPr>
        <w:tabs>
          <w:tab w:val="left" w:pos="426"/>
        </w:tabs>
        <w:suppressAutoHyphens/>
        <w:spacing w:after="0" w:line="0" w:lineRule="atLeast"/>
        <w:jc w:val="both"/>
        <w:rPr>
          <w:rFonts w:ascii="Times New Roman" w:eastAsia="Times New Roman" w:hAnsi="Times New Roman" w:cs="Cambria"/>
          <w:kern w:val="1"/>
          <w:sz w:val="24"/>
          <w:szCs w:val="24"/>
          <w:lang w:val="uk-UA" w:eastAsia="hi-IN" w:bidi="hi-IN"/>
        </w:rPr>
      </w:pPr>
      <w:r w:rsidRPr="00E75662">
        <w:rPr>
          <w:rFonts w:ascii="Times New Roman" w:eastAsia="Times New Roman" w:hAnsi="Times New Roman" w:cs="Cambria"/>
          <w:kern w:val="1"/>
          <w:sz w:val="24"/>
          <w:szCs w:val="24"/>
          <w:lang w:val="uk-UA" w:eastAsia="hi-IN" w:bidi="hi-IN"/>
        </w:rPr>
        <w:t>5.3</w:t>
      </w:r>
      <w:r w:rsidRPr="00E75662">
        <w:rPr>
          <w:rFonts w:ascii="Times New Roman" w:eastAsia="Times New Roman" w:hAnsi="Times New Roman" w:cs="Cambria"/>
          <w:kern w:val="1"/>
          <w:sz w:val="24"/>
          <w:szCs w:val="24"/>
          <w:lang w:val="uk-UA" w:eastAsia="hi-IN" w:bidi="hi-IN"/>
        </w:rPr>
        <w:tab/>
        <w:t>Ціна, зазначена в п. 5.2. Договору, не може змінюватись протягом дії Договору крім випадків, передбачених пунктом 11.3 даного Договору. Будь-які зміни ціни можливі тільки після спливу 30 днів  з початку здійснення постачання електроенергії за Договором.</w:t>
      </w:r>
    </w:p>
    <w:p w:rsidR="00E75662" w:rsidRPr="00E75662" w:rsidRDefault="00E75662" w:rsidP="00E75662">
      <w:pPr>
        <w:widowControl w:val="0"/>
        <w:numPr>
          <w:ilvl w:val="0"/>
          <w:numId w:val="1"/>
        </w:numPr>
        <w:tabs>
          <w:tab w:val="left" w:pos="426"/>
        </w:tabs>
        <w:suppressAutoHyphens/>
        <w:spacing w:after="0" w:line="0" w:lineRule="atLeast"/>
        <w:jc w:val="both"/>
        <w:rPr>
          <w:rFonts w:ascii="Times New Roman" w:eastAsia="Times New Roman" w:hAnsi="Times New Roman" w:cs="Cambria"/>
          <w:color w:val="000000"/>
          <w:kern w:val="1"/>
          <w:sz w:val="24"/>
          <w:szCs w:val="24"/>
          <w:lang w:val="uk-UA" w:eastAsia="hi-IN" w:bidi="hi-IN"/>
        </w:rPr>
      </w:pPr>
      <w:r w:rsidRPr="00E75662">
        <w:rPr>
          <w:rFonts w:ascii="Times New Roman" w:eastAsia="Times New Roman" w:hAnsi="Times New Roman" w:cs="Cambria"/>
          <w:kern w:val="1"/>
          <w:sz w:val="24"/>
          <w:szCs w:val="24"/>
          <w:lang w:val="uk-UA" w:eastAsia="hi-IN" w:bidi="hi-IN"/>
        </w:rPr>
        <w:t xml:space="preserve">5.4 Місячна вартість електроенергії визначається як добуток ціни та загального обсягу фактично поставленої (спожитої) електроенергії, визначеного згідно з розділом 3 цього </w:t>
      </w:r>
      <w:r w:rsidRPr="00E75662">
        <w:rPr>
          <w:rFonts w:ascii="Times New Roman" w:eastAsia="Times New Roman" w:hAnsi="Times New Roman" w:cs="Cambria"/>
          <w:color w:val="000000"/>
          <w:kern w:val="1"/>
          <w:sz w:val="24"/>
          <w:szCs w:val="24"/>
          <w:lang w:val="uk-UA" w:eastAsia="hi-IN" w:bidi="hi-IN"/>
        </w:rPr>
        <w:t>Договору.</w:t>
      </w:r>
    </w:p>
    <w:p w:rsidR="00E75662" w:rsidRPr="00E75662" w:rsidRDefault="00E75662" w:rsidP="00E75662">
      <w:pPr>
        <w:widowControl w:val="0"/>
        <w:tabs>
          <w:tab w:val="left" w:pos="1146"/>
        </w:tabs>
        <w:suppressAutoHyphens/>
        <w:spacing w:after="0" w:line="0" w:lineRule="atLeast"/>
        <w:jc w:val="both"/>
        <w:rPr>
          <w:rFonts w:ascii="Times New Roman" w:eastAsia="Times New Roman" w:hAnsi="Times New Roman" w:cs="Cambria"/>
          <w:kern w:val="1"/>
          <w:sz w:val="24"/>
          <w:szCs w:val="24"/>
          <w:lang w:val="uk-UA" w:eastAsia="hi-IN" w:bidi="hi-IN"/>
        </w:rPr>
      </w:pPr>
      <w:r w:rsidRPr="00E75662">
        <w:rPr>
          <w:rFonts w:ascii="Times New Roman" w:eastAsia="Times New Roman" w:hAnsi="Times New Roman" w:cs="Cambria"/>
          <w:color w:val="000000"/>
          <w:kern w:val="1"/>
          <w:sz w:val="24"/>
          <w:szCs w:val="24"/>
          <w:lang w:val="uk-UA" w:eastAsia="hi-IN" w:bidi="hi-IN"/>
        </w:rPr>
        <w:t xml:space="preserve">5.5. </w:t>
      </w:r>
      <w:r w:rsidRPr="00E75662">
        <w:rPr>
          <w:rFonts w:ascii="Times New Roman" w:eastAsia="Times New Roman" w:hAnsi="Times New Roman" w:cs="Cambria"/>
          <w:kern w:val="1"/>
          <w:sz w:val="24"/>
          <w:szCs w:val="24"/>
          <w:lang w:val="uk-UA" w:eastAsia="hi-IN" w:bidi="hi-IN"/>
        </w:rPr>
        <w:t xml:space="preserve">Загальна ціна даного Договору визначається з урахуванням суми очікуваної вартості обсягів постачання електричної енергії протягом періоду, вказаного у п. 2.4 цього Договору, та </w:t>
      </w:r>
      <w:r w:rsidRPr="00E75662">
        <w:rPr>
          <w:rFonts w:ascii="Times New Roman" w:eastAsia="Times New Roman" w:hAnsi="Times New Roman" w:cs="Cambria"/>
          <w:kern w:val="1"/>
          <w:sz w:val="24"/>
          <w:szCs w:val="24"/>
          <w:lang w:val="uk-UA" w:eastAsia="hi-IN" w:bidi="hi-IN"/>
        </w:rPr>
        <w:lastRenderedPageBreak/>
        <w:t>становить</w:t>
      </w:r>
      <w:r>
        <w:rPr>
          <w:rFonts w:ascii="Times New Roman" w:eastAsia="Times New Roman" w:hAnsi="Times New Roman" w:cs="Cambria"/>
          <w:kern w:val="1"/>
          <w:sz w:val="24"/>
          <w:szCs w:val="24"/>
          <w:lang w:val="uk-UA" w:eastAsia="hi-IN" w:bidi="hi-IN"/>
        </w:rPr>
        <w:t xml:space="preserve"> </w:t>
      </w:r>
      <w:bookmarkStart w:id="0" w:name="_GoBack"/>
      <w:bookmarkEnd w:id="0"/>
      <w:r w:rsidRPr="00E75662">
        <w:rPr>
          <w:rFonts w:ascii="Times New Roman" w:eastAsia="Times New Roman" w:hAnsi="Times New Roman" w:cs="Cambria"/>
          <w:kern w:val="1"/>
          <w:sz w:val="24"/>
          <w:szCs w:val="24"/>
          <w:lang w:val="uk-UA" w:eastAsia="hi-IN" w:bidi="hi-IN"/>
        </w:rPr>
        <w:t>_____________________грн. (</w:t>
      </w:r>
      <w:r w:rsidRPr="00E75662">
        <w:rPr>
          <w:rFonts w:ascii="Times New Roman" w:eastAsia="Times New Roman" w:hAnsi="Times New Roman" w:cs="Cambria"/>
          <w:kern w:val="1"/>
          <w:sz w:val="24"/>
          <w:szCs w:val="24"/>
          <w:lang w:val="uk-UA" w:eastAsia="hi-IN" w:bidi="hi-IN"/>
        </w:rPr>
        <w:tab/>
        <w:t>__________________________________грн ____коп.), у тому числі ПДВ-</w:t>
      </w:r>
      <w:r w:rsidRPr="00E75662">
        <w:rPr>
          <w:rFonts w:ascii="Times New Roman" w:eastAsia="Times New Roman" w:hAnsi="Times New Roman" w:cs="Cambria"/>
          <w:kern w:val="1"/>
          <w:sz w:val="24"/>
          <w:szCs w:val="24"/>
          <w:lang w:val="uk-UA" w:eastAsia="hi-IN" w:bidi="hi-IN"/>
        </w:rPr>
        <w:tab/>
        <w:t>____________________грн. (________________________грн.</w:t>
      </w:r>
      <w:r w:rsidRPr="00E75662">
        <w:rPr>
          <w:rFonts w:ascii="Times New Roman" w:eastAsia="Times New Roman" w:hAnsi="Times New Roman" w:cs="Cambria"/>
          <w:kern w:val="1"/>
          <w:sz w:val="24"/>
          <w:szCs w:val="24"/>
          <w:lang w:val="uk-UA" w:eastAsia="hi-IN" w:bidi="hi-IN"/>
        </w:rPr>
        <w:tab/>
        <w:t xml:space="preserve">_____коп.). </w:t>
      </w:r>
    </w:p>
    <w:p w:rsidR="00E75662" w:rsidRPr="00E75662" w:rsidRDefault="00E75662" w:rsidP="00E75662">
      <w:pPr>
        <w:widowControl w:val="0"/>
        <w:tabs>
          <w:tab w:val="left" w:pos="1146"/>
        </w:tabs>
        <w:suppressAutoHyphens/>
        <w:spacing w:after="0" w:line="0" w:lineRule="atLeast"/>
        <w:jc w:val="both"/>
        <w:rPr>
          <w:rFonts w:ascii="Times New Roman" w:eastAsia="Times New Roman" w:hAnsi="Times New Roman" w:cs="Cambria"/>
          <w:kern w:val="1"/>
          <w:sz w:val="24"/>
          <w:szCs w:val="24"/>
          <w:lang w:val="uk-UA" w:eastAsia="hi-IN" w:bidi="hi-IN"/>
        </w:rPr>
      </w:pPr>
      <w:r w:rsidRPr="00E75662">
        <w:rPr>
          <w:rFonts w:ascii="Times New Roman" w:eastAsia="Times New Roman" w:hAnsi="Times New Roman" w:cs="Cambria"/>
          <w:kern w:val="1"/>
          <w:sz w:val="24"/>
          <w:szCs w:val="24"/>
          <w:lang w:val="uk-UA" w:eastAsia="hi-IN" w:bidi="hi-IN"/>
        </w:rPr>
        <w:t>5.5.1. Грошове зобов’язання в межах встановлених кошторисом на 2024 рік становить – _________________________________________(_____________________________________грн.________коп.), у тому числі ПДВ-_________________________грн. (___________________________________________грн.________коп.).</w:t>
      </w:r>
    </w:p>
    <w:p w:rsidR="004654EF" w:rsidRPr="004654EF" w:rsidRDefault="004654EF" w:rsidP="00E75662">
      <w:pPr>
        <w:widowControl w:val="0"/>
        <w:numPr>
          <w:ilvl w:val="0"/>
          <w:numId w:val="1"/>
        </w:numPr>
        <w:tabs>
          <w:tab w:val="left" w:pos="426"/>
        </w:tabs>
        <w:suppressAutoHyphens/>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5.5.2. Подальша реєстрація юридичних та фінансових бюджетних зобов’язань по даному договору здійснюється Замовником згідно вимог ст.48, 49 Бюджетного Кодексу України за наявності затвердження кошторисних призначень в межах ціни визначеної у п.5.1. цього Договору.»</w:t>
      </w:r>
    </w:p>
    <w:p w:rsidR="004654EF" w:rsidRPr="004654EF" w:rsidRDefault="004654EF" w:rsidP="004654EF">
      <w:pPr>
        <w:widowControl w:val="0"/>
        <w:numPr>
          <w:ilvl w:val="0"/>
          <w:numId w:val="1"/>
        </w:numPr>
        <w:tabs>
          <w:tab w:val="left" w:pos="284"/>
        </w:tabs>
        <w:suppressAutoHyphens/>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5.6.  Розрахунковий період за Договором становить один календарний місяць.</w:t>
      </w:r>
    </w:p>
    <w:p w:rsidR="004654EF" w:rsidRPr="004654EF" w:rsidRDefault="004654EF" w:rsidP="004654EF">
      <w:pPr>
        <w:widowControl w:val="0"/>
        <w:numPr>
          <w:ilvl w:val="0"/>
          <w:numId w:val="1"/>
        </w:numPr>
        <w:tabs>
          <w:tab w:val="left" w:pos="426"/>
        </w:tabs>
        <w:suppressAutoHyphens/>
        <w:spacing w:after="0" w:line="0" w:lineRule="atLeast"/>
        <w:jc w:val="both"/>
        <w:rPr>
          <w:rFonts w:ascii="Times New Roman" w:eastAsia="Calibri"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 xml:space="preserve">5.7. Оплата електроенергії здійснюється Споживачем виключно шляхом перерахування грошових коштів на спец рахунок Постачальника на підставі рахунку  в наступному порядку: </w:t>
      </w:r>
    </w:p>
    <w:p w:rsidR="004654EF" w:rsidRPr="004654EF" w:rsidRDefault="004654EF" w:rsidP="004654EF">
      <w:pPr>
        <w:widowControl w:val="0"/>
        <w:numPr>
          <w:ilvl w:val="0"/>
          <w:numId w:val="1"/>
        </w:numPr>
        <w:tabs>
          <w:tab w:val="left" w:pos="426"/>
        </w:tabs>
        <w:suppressAutoHyphens/>
        <w:spacing w:after="0" w:line="0" w:lineRule="atLeast"/>
        <w:jc w:val="both"/>
        <w:rPr>
          <w:rFonts w:ascii="Times New Roman" w:eastAsia="Calibri" w:hAnsi="Times New Roman" w:cs="Cambria"/>
          <w:kern w:val="1"/>
          <w:sz w:val="24"/>
          <w:szCs w:val="24"/>
          <w:lang w:val="uk-UA" w:eastAsia="hi-IN" w:bidi="hi-IN"/>
        </w:rPr>
      </w:pPr>
      <w:r w:rsidRPr="004654EF">
        <w:rPr>
          <w:rFonts w:ascii="Times New Roman" w:eastAsia="Calibri" w:hAnsi="Times New Roman" w:cs="Cambria"/>
          <w:kern w:val="1"/>
          <w:sz w:val="24"/>
          <w:szCs w:val="24"/>
          <w:lang w:val="uk-UA" w:eastAsia="hi-IN" w:bidi="hi-IN"/>
        </w:rPr>
        <w:t>5.7.1. Оплата вартості фактично спожитої електроенергії здійснюється Споживачем протягом 10 робочих днів з дня підписання сторонами акта приймання-передачі, складеного відповідно до пункту 3.4. Договору та виставленого рахунку. У разі затримки бюджетного фінансування оплата здійснюється протягом 14 календарних днів з моменту зарахування коштів на поточний рахунок Споживача, відкритий в органах Казначейської служби.</w:t>
      </w:r>
    </w:p>
    <w:p w:rsidR="004654EF" w:rsidRPr="004654EF" w:rsidRDefault="004654EF" w:rsidP="004654EF">
      <w:pPr>
        <w:widowControl w:val="0"/>
        <w:numPr>
          <w:ilvl w:val="0"/>
          <w:numId w:val="1"/>
        </w:numPr>
        <w:tabs>
          <w:tab w:val="left" w:pos="426"/>
        </w:tabs>
        <w:suppressAutoHyphens/>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Calibri" w:hAnsi="Times New Roman" w:cs="Cambria"/>
          <w:kern w:val="1"/>
          <w:sz w:val="24"/>
          <w:szCs w:val="24"/>
          <w:lang w:val="uk-UA" w:eastAsia="hi-IN" w:bidi="hi-IN"/>
        </w:rPr>
        <w:t xml:space="preserve">5.7.2.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електроенергії та надання повідомлень про загрозу електробезпеки. </w:t>
      </w:r>
    </w:p>
    <w:p w:rsidR="004654EF" w:rsidRPr="004654EF" w:rsidRDefault="004654EF" w:rsidP="004654EF">
      <w:pPr>
        <w:widowControl w:val="0"/>
        <w:numPr>
          <w:ilvl w:val="0"/>
          <w:numId w:val="1"/>
        </w:numPr>
        <w:tabs>
          <w:tab w:val="left" w:pos="426"/>
        </w:tabs>
        <w:suppressAutoHyphens/>
        <w:spacing w:after="0" w:line="0" w:lineRule="atLeast"/>
        <w:jc w:val="both"/>
        <w:rPr>
          <w:rFonts w:ascii="Times New Roman" w:eastAsia="Calibri" w:hAnsi="Times New Roman" w:cs="Cambria"/>
          <w:sz w:val="24"/>
          <w:szCs w:val="24"/>
          <w:lang w:val="uk-UA" w:eastAsia="ru-RU"/>
        </w:rPr>
      </w:pPr>
      <w:r w:rsidRPr="004654EF">
        <w:rPr>
          <w:rFonts w:ascii="Times New Roman" w:eastAsia="Times New Roman" w:hAnsi="Times New Roman" w:cs="Cambria"/>
          <w:kern w:val="1"/>
          <w:sz w:val="24"/>
          <w:szCs w:val="24"/>
          <w:lang w:val="uk-UA" w:eastAsia="hi-IN" w:bidi="hi-IN"/>
        </w:rPr>
        <w:t>5.8. Датою оплати (здійснення розрахунку) є дата зарахування коштів на спец рахунок Постачальника.</w:t>
      </w:r>
    </w:p>
    <w:p w:rsidR="004654EF" w:rsidRPr="004654EF" w:rsidRDefault="004654EF" w:rsidP="004654EF">
      <w:pPr>
        <w:numPr>
          <w:ilvl w:val="0"/>
          <w:numId w:val="1"/>
        </w:numPr>
        <w:tabs>
          <w:tab w:val="left" w:pos="426"/>
        </w:tabs>
        <w:suppressAutoHyphens/>
        <w:spacing w:after="0" w:line="0" w:lineRule="atLeast"/>
        <w:jc w:val="both"/>
        <w:rPr>
          <w:rFonts w:ascii="Times New Roman" w:eastAsia="Calibri" w:hAnsi="Times New Roman" w:cs="Cambria"/>
          <w:sz w:val="24"/>
          <w:szCs w:val="24"/>
          <w:lang w:val="uk-UA" w:eastAsia="ru-RU"/>
        </w:rPr>
      </w:pPr>
      <w:r w:rsidRPr="004654EF">
        <w:rPr>
          <w:rFonts w:ascii="Times New Roman" w:eastAsia="Calibri" w:hAnsi="Times New Roman" w:cs="Cambria"/>
          <w:sz w:val="24"/>
          <w:szCs w:val="24"/>
          <w:lang w:val="uk-UA" w:eastAsia="ru-RU"/>
        </w:rPr>
        <w:t>5.8.1. Порядок розрахунку за останній місяць постачання за договором:</w:t>
      </w:r>
    </w:p>
    <w:p w:rsidR="004654EF" w:rsidRPr="004654EF" w:rsidRDefault="004654EF" w:rsidP="004654EF">
      <w:pPr>
        <w:numPr>
          <w:ilvl w:val="0"/>
          <w:numId w:val="1"/>
        </w:numPr>
        <w:tabs>
          <w:tab w:val="left" w:pos="426"/>
        </w:tabs>
        <w:suppressAutoHyphens/>
        <w:spacing w:after="0" w:line="0" w:lineRule="atLeast"/>
        <w:jc w:val="both"/>
        <w:rPr>
          <w:rFonts w:ascii="Times New Roman" w:eastAsia="Calibri" w:hAnsi="Times New Roman" w:cs="Cambria"/>
          <w:kern w:val="1"/>
          <w:sz w:val="24"/>
          <w:szCs w:val="24"/>
          <w:lang w:val="uk-UA" w:eastAsia="hi-IN" w:bidi="hi-IN"/>
        </w:rPr>
      </w:pPr>
      <w:r w:rsidRPr="004654EF">
        <w:rPr>
          <w:rFonts w:ascii="Times New Roman" w:eastAsia="Calibri" w:hAnsi="Times New Roman" w:cs="Cambria"/>
          <w:sz w:val="24"/>
          <w:szCs w:val="24"/>
          <w:lang w:val="uk-UA" w:eastAsia="ru-RU"/>
        </w:rPr>
        <w:tab/>
        <w:t>Станом на 21 грудня 2024 року Постачальник надає Споживачу рахунок та акт прийому-передачі за фактично спожиту електроенергію у розрахунковому періоді. Остаточні розрахунки за Договором здійснюються в порядку, передбаченому пунктом 5.7.</w:t>
      </w:r>
    </w:p>
    <w:p w:rsidR="004654EF" w:rsidRPr="004654EF" w:rsidRDefault="004654EF" w:rsidP="004654EF">
      <w:pPr>
        <w:widowControl w:val="0"/>
        <w:numPr>
          <w:ilvl w:val="0"/>
          <w:numId w:val="1"/>
        </w:numPr>
        <w:tabs>
          <w:tab w:val="left" w:pos="426"/>
        </w:tabs>
        <w:suppressAutoHyphens/>
        <w:spacing w:after="0" w:line="0" w:lineRule="atLeast"/>
        <w:jc w:val="both"/>
        <w:rPr>
          <w:rFonts w:ascii="Times New Roman" w:eastAsia="Calibri" w:hAnsi="Times New Roman" w:cs="Cambria"/>
          <w:b/>
          <w:bCs/>
          <w:kern w:val="1"/>
          <w:sz w:val="24"/>
          <w:szCs w:val="24"/>
          <w:lang w:eastAsia="hi-IN" w:bidi="hi-IN"/>
        </w:rPr>
      </w:pPr>
      <w:r w:rsidRPr="004654EF">
        <w:rPr>
          <w:rFonts w:ascii="Times New Roman" w:eastAsia="Calibri" w:hAnsi="Times New Roman" w:cs="Cambria"/>
          <w:kern w:val="1"/>
          <w:sz w:val="24"/>
          <w:szCs w:val="24"/>
          <w:lang w:val="uk-UA" w:eastAsia="hi-IN" w:bidi="hi-IN"/>
        </w:rPr>
        <w:t xml:space="preserve">5.9. </w:t>
      </w:r>
      <w:r w:rsidRPr="004654EF">
        <w:rPr>
          <w:rFonts w:ascii="Times New Roman" w:eastAsia="Times New Roman" w:hAnsi="Times New Roman" w:cs="Cambria"/>
          <w:kern w:val="1"/>
          <w:sz w:val="24"/>
          <w:szCs w:val="24"/>
          <w:lang w:val="uk-UA" w:eastAsia="hi-IN" w:bidi="hi-IN"/>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електроенергії Споживачем та актів приймання-передачі. Акт звірки є підставою для остаточних розрахунків.</w:t>
      </w:r>
    </w:p>
    <w:p w:rsidR="004654EF" w:rsidRPr="004654EF" w:rsidRDefault="004654EF" w:rsidP="004654EF">
      <w:pPr>
        <w:widowControl w:val="0"/>
        <w:numPr>
          <w:ilvl w:val="0"/>
          <w:numId w:val="1"/>
        </w:numPr>
        <w:tabs>
          <w:tab w:val="left" w:pos="1146"/>
        </w:tabs>
        <w:suppressAutoHyphens/>
        <w:spacing w:after="0" w:line="0" w:lineRule="atLeast"/>
        <w:jc w:val="center"/>
        <w:rPr>
          <w:rFonts w:ascii="Times New Roman" w:eastAsia="Times New Roman" w:hAnsi="Times New Roman" w:cs="Cambria"/>
          <w:b/>
          <w:bCs/>
          <w:kern w:val="1"/>
          <w:sz w:val="24"/>
          <w:szCs w:val="24"/>
          <w:lang w:val="uk-UA" w:eastAsia="hi-IN" w:bidi="hi-IN"/>
        </w:rPr>
      </w:pPr>
      <w:r w:rsidRPr="004654EF">
        <w:rPr>
          <w:rFonts w:ascii="Times New Roman" w:eastAsia="Calibri" w:hAnsi="Times New Roman" w:cs="Cambria"/>
          <w:b/>
          <w:bCs/>
          <w:kern w:val="1"/>
          <w:sz w:val="24"/>
          <w:szCs w:val="24"/>
          <w:lang w:eastAsia="hi-IN" w:bidi="hi-IN"/>
        </w:rPr>
        <w:t>Права та обов'язки Сторін</w:t>
      </w:r>
    </w:p>
    <w:p w:rsidR="004654EF" w:rsidRPr="004654EF" w:rsidRDefault="004654EF" w:rsidP="004654EF">
      <w:pPr>
        <w:widowControl w:val="0"/>
        <w:numPr>
          <w:ilvl w:val="0"/>
          <w:numId w:val="1"/>
        </w:numPr>
        <w:tabs>
          <w:tab w:val="left" w:pos="426"/>
        </w:tabs>
        <w:suppressAutoHyphens/>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b/>
          <w:bCs/>
          <w:kern w:val="1"/>
          <w:sz w:val="24"/>
          <w:szCs w:val="24"/>
          <w:lang w:val="uk-UA" w:eastAsia="hi-IN" w:bidi="hi-IN"/>
        </w:rPr>
        <w:t>6.1. Постачальник має право:</w:t>
      </w:r>
    </w:p>
    <w:p w:rsidR="004654EF" w:rsidRPr="004654EF" w:rsidRDefault="004654EF" w:rsidP="004654EF">
      <w:pPr>
        <w:widowControl w:val="0"/>
        <w:numPr>
          <w:ilvl w:val="0"/>
          <w:numId w:val="1"/>
        </w:numPr>
        <w:tabs>
          <w:tab w:val="left" w:pos="567"/>
        </w:tabs>
        <w:suppressAutoHyphens/>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6.1.1 Отримувати від Споживача оплату поставленої електричної енергії.</w:t>
      </w:r>
    </w:p>
    <w:p w:rsidR="004654EF" w:rsidRPr="004654EF" w:rsidRDefault="004654EF" w:rsidP="004654EF">
      <w:pPr>
        <w:widowControl w:val="0"/>
        <w:numPr>
          <w:ilvl w:val="0"/>
          <w:numId w:val="1"/>
        </w:numPr>
        <w:tabs>
          <w:tab w:val="left" w:pos="567"/>
        </w:tabs>
        <w:suppressAutoHyphens/>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6.1.2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електроенергії. Доступ здійснюється працівниками (представниками) Постачальника за пред'явленням службового посвідчення (довіреності).</w:t>
      </w:r>
    </w:p>
    <w:p w:rsidR="004654EF" w:rsidRPr="004654EF" w:rsidRDefault="004654EF" w:rsidP="004654EF">
      <w:pPr>
        <w:widowControl w:val="0"/>
        <w:numPr>
          <w:ilvl w:val="0"/>
          <w:numId w:val="1"/>
        </w:numPr>
        <w:tabs>
          <w:tab w:val="left" w:pos="567"/>
        </w:tabs>
        <w:suppressAutoHyphens/>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6.1.3 Отримувати повну і достовірну інформацію від Споживача щодо режимів споживання електроенергії.</w:t>
      </w:r>
    </w:p>
    <w:p w:rsidR="004654EF" w:rsidRPr="004654EF" w:rsidRDefault="004654EF" w:rsidP="004654EF">
      <w:pPr>
        <w:widowControl w:val="0"/>
        <w:numPr>
          <w:ilvl w:val="0"/>
          <w:numId w:val="1"/>
        </w:numPr>
        <w:tabs>
          <w:tab w:val="left" w:pos="567"/>
        </w:tabs>
        <w:suppressAutoHyphens/>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6.1.4 Ініціювати процедуру припинення (обмеження) постачання електроенергії Споживачу згідно з умовами цього Договору та чинним законодавством.</w:t>
      </w:r>
    </w:p>
    <w:p w:rsidR="004654EF" w:rsidRPr="004654EF" w:rsidRDefault="004654EF" w:rsidP="004654EF">
      <w:pPr>
        <w:widowControl w:val="0"/>
        <w:numPr>
          <w:ilvl w:val="0"/>
          <w:numId w:val="1"/>
        </w:numPr>
        <w:tabs>
          <w:tab w:val="left" w:pos="567"/>
        </w:tabs>
        <w:suppressAutoHyphens/>
        <w:spacing w:after="0" w:line="0" w:lineRule="atLeast"/>
        <w:jc w:val="both"/>
        <w:rPr>
          <w:rFonts w:ascii="Times New Roman" w:eastAsia="Times New Roman" w:hAnsi="Times New Roman" w:cs="Cambria"/>
          <w:b/>
          <w:bCs/>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6.1.5</w:t>
      </w:r>
      <w:r w:rsidRPr="004654EF">
        <w:rPr>
          <w:rFonts w:ascii="Times New Roman" w:eastAsia="Times New Roman" w:hAnsi="Times New Roman" w:cs="Cambria"/>
          <w:kern w:val="1"/>
          <w:sz w:val="24"/>
          <w:szCs w:val="24"/>
          <w:lang w:val="uk-UA" w:eastAsia="hi-IN" w:bidi="hi-IN"/>
        </w:rPr>
        <w:tab/>
        <w:t>Інші права, передбачені чинним законодавством і цим Договором</w:t>
      </w:r>
    </w:p>
    <w:p w:rsidR="004654EF" w:rsidRPr="004654EF" w:rsidRDefault="004654EF" w:rsidP="004654EF">
      <w:pPr>
        <w:widowControl w:val="0"/>
        <w:numPr>
          <w:ilvl w:val="0"/>
          <w:numId w:val="1"/>
        </w:numPr>
        <w:tabs>
          <w:tab w:val="left" w:pos="426"/>
        </w:tabs>
        <w:suppressAutoHyphens/>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b/>
          <w:bCs/>
          <w:kern w:val="1"/>
          <w:sz w:val="24"/>
          <w:szCs w:val="24"/>
          <w:lang w:val="uk-UA" w:eastAsia="hi-IN" w:bidi="hi-IN"/>
        </w:rPr>
        <w:t>6.2. Постачальник зобов'язується:</w:t>
      </w:r>
    </w:p>
    <w:p w:rsidR="004654EF" w:rsidRPr="004654EF" w:rsidRDefault="004654EF" w:rsidP="004654EF">
      <w:pPr>
        <w:widowControl w:val="0"/>
        <w:numPr>
          <w:ilvl w:val="0"/>
          <w:numId w:val="1"/>
        </w:numPr>
        <w:tabs>
          <w:tab w:val="left" w:pos="567"/>
        </w:tabs>
        <w:suppressAutoHyphens/>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6.2.1 Забезпечувати належну якість надання послуг з постачання електроенергії відповідно до вимог чинного законодавства та цього Договору.</w:t>
      </w:r>
    </w:p>
    <w:p w:rsidR="004654EF" w:rsidRPr="004654EF" w:rsidRDefault="004654EF" w:rsidP="004654EF">
      <w:pPr>
        <w:widowControl w:val="0"/>
        <w:numPr>
          <w:ilvl w:val="0"/>
          <w:numId w:val="1"/>
        </w:numPr>
        <w:tabs>
          <w:tab w:val="left" w:pos="567"/>
        </w:tabs>
        <w:suppressAutoHyphens/>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6.2.2Нараховувати і виставляти рахунки Споживачу за поставлену електричну енергію відповідно до вимог та у порядку, передбаченому ПРРЕЕ та цим Договором.</w:t>
      </w:r>
    </w:p>
    <w:p w:rsidR="004654EF" w:rsidRPr="004654EF" w:rsidRDefault="004654EF" w:rsidP="004654EF">
      <w:pPr>
        <w:widowControl w:val="0"/>
        <w:numPr>
          <w:ilvl w:val="0"/>
          <w:numId w:val="1"/>
        </w:numPr>
        <w:tabs>
          <w:tab w:val="left" w:pos="567"/>
        </w:tabs>
        <w:suppressAutoHyphens/>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6.2.3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654EF" w:rsidRPr="004654EF" w:rsidRDefault="004654EF" w:rsidP="004654EF">
      <w:pPr>
        <w:widowControl w:val="0"/>
        <w:numPr>
          <w:ilvl w:val="0"/>
          <w:numId w:val="1"/>
        </w:numPr>
        <w:tabs>
          <w:tab w:val="left" w:pos="567"/>
        </w:tabs>
        <w:suppressAutoHyphens/>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6.2.4</w:t>
      </w:r>
      <w:r w:rsidRPr="004654EF">
        <w:rPr>
          <w:rFonts w:ascii="Times New Roman" w:eastAsia="Times New Roman" w:hAnsi="Times New Roman" w:cs="Cambria"/>
          <w:kern w:val="1"/>
          <w:sz w:val="24"/>
          <w:szCs w:val="24"/>
          <w:lang w:val="uk-UA" w:eastAsia="hi-IN" w:bidi="hi-IN"/>
        </w:rPr>
        <w:tab/>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654EF" w:rsidRPr="004654EF" w:rsidRDefault="004654EF" w:rsidP="004654EF">
      <w:pPr>
        <w:widowControl w:val="0"/>
        <w:numPr>
          <w:ilvl w:val="0"/>
          <w:numId w:val="1"/>
        </w:numPr>
        <w:tabs>
          <w:tab w:val="left" w:pos="567"/>
        </w:tabs>
        <w:suppressAutoHyphens/>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lastRenderedPageBreak/>
        <w:t>6.2.5</w:t>
      </w:r>
      <w:r w:rsidRPr="004654EF">
        <w:rPr>
          <w:rFonts w:ascii="Times New Roman" w:eastAsia="Times New Roman" w:hAnsi="Times New Roman" w:cs="Cambria"/>
          <w:kern w:val="1"/>
          <w:sz w:val="24"/>
          <w:szCs w:val="24"/>
          <w:lang w:val="uk-UA" w:eastAsia="hi-IN" w:bidi="hi-IN"/>
        </w:rPr>
        <w:tab/>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654EF" w:rsidRPr="004654EF" w:rsidRDefault="004654EF" w:rsidP="004654EF">
      <w:pPr>
        <w:widowControl w:val="0"/>
        <w:numPr>
          <w:ilvl w:val="0"/>
          <w:numId w:val="1"/>
        </w:numPr>
        <w:tabs>
          <w:tab w:val="left" w:pos="567"/>
        </w:tabs>
        <w:suppressAutoHyphens/>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 xml:space="preserve">6.2.6 У 10денний строк повідомляти Споживача про початок процесу ліквідації Постачальника або визнання банкрутом, про призупинення/анулювання ліцензії на право постачання електричної енергії (крім випадків змін до законодавства, що виключають необхідність отримання ліцензії на даний вид господарської діяльності). </w:t>
      </w:r>
    </w:p>
    <w:p w:rsidR="004654EF" w:rsidRPr="004654EF" w:rsidRDefault="004654EF" w:rsidP="004654EF">
      <w:pPr>
        <w:widowControl w:val="0"/>
        <w:numPr>
          <w:ilvl w:val="0"/>
          <w:numId w:val="1"/>
        </w:numPr>
        <w:tabs>
          <w:tab w:val="left" w:pos="567"/>
        </w:tabs>
        <w:suppressAutoHyphens/>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6.2.7 Складати та підписувати акт приймання-передачі електроенергії у порядку, визначеному Договором.</w:t>
      </w:r>
    </w:p>
    <w:p w:rsidR="004654EF" w:rsidRPr="004654EF" w:rsidRDefault="004654EF" w:rsidP="004654EF">
      <w:pPr>
        <w:widowControl w:val="0"/>
        <w:numPr>
          <w:ilvl w:val="0"/>
          <w:numId w:val="1"/>
        </w:numPr>
        <w:tabs>
          <w:tab w:val="left" w:pos="567"/>
        </w:tabs>
        <w:suppressAutoHyphens/>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6.2.8 Забезпечувати конфіденційність даних, отриманих від Споживача.</w:t>
      </w:r>
    </w:p>
    <w:p w:rsidR="004654EF" w:rsidRPr="004654EF" w:rsidRDefault="004654EF" w:rsidP="004654EF">
      <w:pPr>
        <w:widowControl w:val="0"/>
        <w:numPr>
          <w:ilvl w:val="0"/>
          <w:numId w:val="1"/>
        </w:numPr>
        <w:tabs>
          <w:tab w:val="left" w:pos="567"/>
        </w:tabs>
        <w:suppressAutoHyphens/>
        <w:spacing w:after="0" w:line="0" w:lineRule="atLeast"/>
        <w:jc w:val="both"/>
        <w:rPr>
          <w:rFonts w:ascii="Times New Roman" w:eastAsia="Times New Roman" w:hAnsi="Times New Roman" w:cs="Cambria"/>
          <w:b/>
          <w:bCs/>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6.2.9 Виконувати інші обов'язки, покладені на Постачальника чинним законодавством та/або цим Договором.</w:t>
      </w:r>
    </w:p>
    <w:p w:rsidR="004654EF" w:rsidRPr="004654EF" w:rsidRDefault="004654EF" w:rsidP="004654EF">
      <w:pPr>
        <w:widowControl w:val="0"/>
        <w:numPr>
          <w:ilvl w:val="0"/>
          <w:numId w:val="1"/>
        </w:numPr>
        <w:tabs>
          <w:tab w:val="left" w:pos="426"/>
        </w:tabs>
        <w:suppressAutoHyphens/>
        <w:spacing w:after="0" w:line="0" w:lineRule="atLeast"/>
        <w:jc w:val="both"/>
        <w:rPr>
          <w:rFonts w:ascii="Times New Roman" w:eastAsia="Times New Roman" w:hAnsi="Times New Roman" w:cs="Cambria"/>
          <w:bCs/>
          <w:iCs/>
          <w:kern w:val="1"/>
          <w:sz w:val="24"/>
          <w:szCs w:val="24"/>
          <w:lang w:val="uk-UA" w:eastAsia="hi-IN" w:bidi="hi-IN"/>
        </w:rPr>
      </w:pPr>
      <w:r w:rsidRPr="004654EF">
        <w:rPr>
          <w:rFonts w:ascii="Times New Roman" w:eastAsia="Times New Roman" w:hAnsi="Times New Roman" w:cs="Cambria"/>
          <w:b/>
          <w:bCs/>
          <w:kern w:val="1"/>
          <w:sz w:val="24"/>
          <w:szCs w:val="24"/>
          <w:lang w:val="uk-UA" w:eastAsia="hi-IN" w:bidi="hi-IN"/>
        </w:rPr>
        <w:t xml:space="preserve">6.3. </w:t>
      </w:r>
      <w:r w:rsidRPr="004654EF">
        <w:rPr>
          <w:rFonts w:ascii="Times New Roman" w:eastAsia="Times New Roman" w:hAnsi="Times New Roman" w:cs="Cambria"/>
          <w:b/>
          <w:bCs/>
          <w:iCs/>
          <w:kern w:val="1"/>
          <w:sz w:val="24"/>
          <w:szCs w:val="24"/>
          <w:lang w:val="uk-UA" w:eastAsia="hi-IN" w:bidi="hi-IN"/>
        </w:rPr>
        <w:t>Споживач має право:</w:t>
      </w:r>
    </w:p>
    <w:p w:rsidR="004654EF" w:rsidRPr="004654EF" w:rsidRDefault="004654EF" w:rsidP="004654EF">
      <w:pPr>
        <w:widowControl w:val="0"/>
        <w:numPr>
          <w:ilvl w:val="0"/>
          <w:numId w:val="1"/>
        </w:numPr>
        <w:suppressAutoHyphens/>
        <w:autoSpaceDE w:val="0"/>
        <w:spacing w:after="0" w:line="0" w:lineRule="atLeast"/>
        <w:jc w:val="both"/>
        <w:rPr>
          <w:rFonts w:ascii="Times New Roman" w:eastAsia="Times New Roman" w:hAnsi="Times New Roman" w:cs="Cambria"/>
          <w:bCs/>
          <w:iCs/>
          <w:kern w:val="1"/>
          <w:sz w:val="24"/>
          <w:szCs w:val="24"/>
          <w:lang w:val="uk-UA" w:eastAsia="hi-IN" w:bidi="hi-IN"/>
        </w:rPr>
      </w:pPr>
      <w:r w:rsidRPr="004654EF">
        <w:rPr>
          <w:rFonts w:ascii="Times New Roman" w:eastAsia="Times New Roman" w:hAnsi="Times New Roman" w:cs="Cambria"/>
          <w:bCs/>
          <w:iCs/>
          <w:kern w:val="1"/>
          <w:sz w:val="24"/>
          <w:szCs w:val="24"/>
          <w:lang w:val="uk-UA" w:eastAsia="hi-IN" w:bidi="hi-IN"/>
        </w:rPr>
        <w:t>6.3.1. Отримувати електричну енергію на умовах, зазначених у цьому Договорі.</w:t>
      </w:r>
    </w:p>
    <w:p w:rsidR="004654EF" w:rsidRPr="004654EF" w:rsidRDefault="004654EF" w:rsidP="004654EF">
      <w:pPr>
        <w:widowControl w:val="0"/>
        <w:numPr>
          <w:ilvl w:val="0"/>
          <w:numId w:val="1"/>
        </w:numPr>
        <w:suppressAutoHyphens/>
        <w:autoSpaceDE w:val="0"/>
        <w:spacing w:after="0" w:line="0" w:lineRule="atLeast"/>
        <w:jc w:val="both"/>
        <w:rPr>
          <w:rFonts w:ascii="Times New Roman" w:eastAsia="Times New Roman" w:hAnsi="Times New Roman" w:cs="Cambria"/>
          <w:bCs/>
          <w:iCs/>
          <w:kern w:val="1"/>
          <w:sz w:val="24"/>
          <w:szCs w:val="24"/>
          <w:lang w:val="uk-UA" w:eastAsia="hi-IN" w:bidi="hi-IN"/>
        </w:rPr>
      </w:pPr>
      <w:r w:rsidRPr="004654EF">
        <w:rPr>
          <w:rFonts w:ascii="Times New Roman" w:eastAsia="Times New Roman" w:hAnsi="Times New Roman" w:cs="Cambria"/>
          <w:bCs/>
          <w:iCs/>
          <w:kern w:val="1"/>
          <w:sz w:val="24"/>
          <w:szCs w:val="24"/>
          <w:lang w:val="uk-UA" w:eastAsia="hi-IN" w:bidi="hi-IN"/>
        </w:rPr>
        <w:t>6.3.2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4654EF" w:rsidRPr="004654EF" w:rsidRDefault="004654EF" w:rsidP="004654EF">
      <w:pPr>
        <w:widowControl w:val="0"/>
        <w:numPr>
          <w:ilvl w:val="0"/>
          <w:numId w:val="1"/>
        </w:numPr>
        <w:suppressAutoHyphens/>
        <w:autoSpaceDE w:val="0"/>
        <w:spacing w:after="0" w:line="0" w:lineRule="atLeast"/>
        <w:jc w:val="both"/>
        <w:rPr>
          <w:rFonts w:ascii="Times New Roman" w:eastAsia="Times New Roman" w:hAnsi="Times New Roman" w:cs="Cambria"/>
          <w:bCs/>
          <w:iCs/>
          <w:kern w:val="1"/>
          <w:sz w:val="24"/>
          <w:szCs w:val="24"/>
          <w:lang w:val="uk-UA" w:eastAsia="hi-IN" w:bidi="hi-IN"/>
        </w:rPr>
      </w:pPr>
      <w:r w:rsidRPr="004654EF">
        <w:rPr>
          <w:rFonts w:ascii="Times New Roman" w:eastAsia="Times New Roman" w:hAnsi="Times New Roman" w:cs="Cambria"/>
          <w:bCs/>
          <w:iCs/>
          <w:kern w:val="1"/>
          <w:sz w:val="24"/>
          <w:szCs w:val="24"/>
          <w:lang w:val="uk-UA" w:eastAsia="hi-IN" w:bidi="hi-IN"/>
        </w:rPr>
        <w:t>6.3.3 Безоплатно отримувати інформацію про обсяги та інші параметри власного споживання електричної енергії.</w:t>
      </w:r>
    </w:p>
    <w:p w:rsidR="004654EF" w:rsidRPr="004654EF" w:rsidRDefault="004654EF" w:rsidP="004654EF">
      <w:pPr>
        <w:widowControl w:val="0"/>
        <w:numPr>
          <w:ilvl w:val="0"/>
          <w:numId w:val="1"/>
        </w:numPr>
        <w:suppressAutoHyphens/>
        <w:autoSpaceDE w:val="0"/>
        <w:spacing w:after="0" w:line="0" w:lineRule="atLeast"/>
        <w:jc w:val="both"/>
        <w:rPr>
          <w:rFonts w:ascii="Times New Roman" w:eastAsia="Times New Roman" w:hAnsi="Times New Roman" w:cs="Cambria"/>
          <w:bCs/>
          <w:iCs/>
          <w:kern w:val="1"/>
          <w:sz w:val="24"/>
          <w:szCs w:val="24"/>
          <w:lang w:val="uk-UA" w:eastAsia="hi-IN" w:bidi="hi-IN"/>
        </w:rPr>
      </w:pPr>
      <w:r w:rsidRPr="004654EF">
        <w:rPr>
          <w:rFonts w:ascii="Times New Roman" w:eastAsia="Times New Roman" w:hAnsi="Times New Roman" w:cs="Cambria"/>
          <w:bCs/>
          <w:iCs/>
          <w:kern w:val="1"/>
          <w:sz w:val="24"/>
          <w:szCs w:val="24"/>
          <w:lang w:val="uk-UA" w:eastAsia="hi-IN" w:bidi="hi-IN"/>
        </w:rPr>
        <w:t>6.3.4 Звертатися до Постачальника для вирішення будь-яких питань, пов'язаних з виконанням цього Договору.</w:t>
      </w:r>
    </w:p>
    <w:p w:rsidR="004654EF" w:rsidRPr="004654EF" w:rsidRDefault="004654EF" w:rsidP="004654EF">
      <w:pPr>
        <w:widowControl w:val="0"/>
        <w:numPr>
          <w:ilvl w:val="0"/>
          <w:numId w:val="1"/>
        </w:numPr>
        <w:suppressAutoHyphens/>
        <w:autoSpaceDE w:val="0"/>
        <w:spacing w:after="0" w:line="0" w:lineRule="atLeast"/>
        <w:jc w:val="both"/>
        <w:rPr>
          <w:rFonts w:ascii="Times New Roman" w:eastAsia="Times New Roman" w:hAnsi="Times New Roman" w:cs="Cambria"/>
          <w:bCs/>
          <w:iCs/>
          <w:kern w:val="1"/>
          <w:sz w:val="24"/>
          <w:szCs w:val="24"/>
          <w:lang w:val="uk-UA" w:eastAsia="hi-IN" w:bidi="hi-IN"/>
        </w:rPr>
      </w:pPr>
      <w:r w:rsidRPr="004654EF">
        <w:rPr>
          <w:rFonts w:ascii="Times New Roman" w:eastAsia="Times New Roman" w:hAnsi="Times New Roman" w:cs="Cambria"/>
          <w:bCs/>
          <w:iCs/>
          <w:kern w:val="1"/>
          <w:sz w:val="24"/>
          <w:szCs w:val="24"/>
          <w:lang w:val="uk-UA" w:eastAsia="hi-IN" w:bidi="hi-IN"/>
        </w:rPr>
        <w:t>6.3.5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4654EF" w:rsidRPr="004654EF" w:rsidRDefault="004654EF" w:rsidP="004654EF">
      <w:pPr>
        <w:widowControl w:val="0"/>
        <w:numPr>
          <w:ilvl w:val="0"/>
          <w:numId w:val="1"/>
        </w:numPr>
        <w:suppressAutoHyphens/>
        <w:autoSpaceDE w:val="0"/>
        <w:spacing w:after="0" w:line="0" w:lineRule="atLeast"/>
        <w:jc w:val="both"/>
        <w:rPr>
          <w:rFonts w:ascii="Times New Roman" w:eastAsia="Times New Roman" w:hAnsi="Times New Roman" w:cs="Cambria"/>
          <w:bCs/>
          <w:iCs/>
          <w:kern w:val="1"/>
          <w:sz w:val="24"/>
          <w:szCs w:val="24"/>
          <w:lang w:val="uk-UA" w:eastAsia="hi-IN" w:bidi="hi-IN"/>
        </w:rPr>
      </w:pPr>
      <w:r w:rsidRPr="004654EF">
        <w:rPr>
          <w:rFonts w:ascii="Times New Roman" w:eastAsia="Times New Roman" w:hAnsi="Times New Roman" w:cs="Cambria"/>
          <w:bCs/>
          <w:iCs/>
          <w:kern w:val="1"/>
          <w:sz w:val="24"/>
          <w:szCs w:val="24"/>
          <w:lang w:val="uk-UA" w:eastAsia="hi-IN" w:bidi="hi-IN"/>
        </w:rPr>
        <w:t>6.3.6 Проводити звіряння фактичних розрахунків в установленому ПРРЕЕ порядку з підписанням відповідного акта.</w:t>
      </w:r>
    </w:p>
    <w:p w:rsidR="004654EF" w:rsidRPr="004654EF" w:rsidRDefault="004654EF" w:rsidP="004654EF">
      <w:pPr>
        <w:widowControl w:val="0"/>
        <w:numPr>
          <w:ilvl w:val="0"/>
          <w:numId w:val="1"/>
        </w:numPr>
        <w:suppressAutoHyphens/>
        <w:spacing w:after="0" w:line="0" w:lineRule="atLeast"/>
        <w:jc w:val="both"/>
        <w:rPr>
          <w:rFonts w:ascii="Times New Roman" w:eastAsia="Times New Roman" w:hAnsi="Times New Roman" w:cs="Cambria"/>
          <w:bCs/>
          <w:iCs/>
          <w:kern w:val="1"/>
          <w:sz w:val="24"/>
          <w:szCs w:val="24"/>
          <w:lang w:val="uk-UA" w:eastAsia="hi-IN" w:bidi="hi-IN"/>
        </w:rPr>
      </w:pPr>
      <w:r w:rsidRPr="004654EF">
        <w:rPr>
          <w:rFonts w:ascii="Times New Roman" w:eastAsia="Times New Roman" w:hAnsi="Times New Roman" w:cs="Cambria"/>
          <w:bCs/>
          <w:iCs/>
          <w:kern w:val="1"/>
          <w:sz w:val="24"/>
          <w:szCs w:val="24"/>
          <w:lang w:val="uk-UA" w:eastAsia="hi-IN" w:bidi="hi-IN"/>
        </w:rPr>
        <w:t xml:space="preserve">6.3.7 Розірвати цей Договір у встановленому цим Договором та чинним законодавством порядку </w:t>
      </w:r>
      <w:r w:rsidRPr="004654EF">
        <w:rPr>
          <w:rFonts w:ascii="Times New Roman" w:eastAsia="Times New Roman" w:hAnsi="Times New Roman" w:cs="Cambria"/>
          <w:kern w:val="1"/>
          <w:sz w:val="24"/>
          <w:szCs w:val="24"/>
          <w:lang w:val="uk-UA" w:eastAsia="hi-IN" w:bidi="hi-IN"/>
        </w:rPr>
        <w:t>шляхом письмового повідомлення про це Постачальника не менше ніж за місяць.</w:t>
      </w:r>
    </w:p>
    <w:p w:rsidR="004654EF" w:rsidRPr="004654EF" w:rsidRDefault="004654EF" w:rsidP="004654EF">
      <w:pPr>
        <w:widowControl w:val="0"/>
        <w:numPr>
          <w:ilvl w:val="0"/>
          <w:numId w:val="1"/>
        </w:numPr>
        <w:suppressAutoHyphens/>
        <w:autoSpaceDE w:val="0"/>
        <w:spacing w:after="0" w:line="0" w:lineRule="atLeast"/>
        <w:jc w:val="both"/>
        <w:rPr>
          <w:rFonts w:ascii="Times New Roman" w:eastAsia="Times New Roman" w:hAnsi="Times New Roman" w:cs="Cambria"/>
          <w:bCs/>
          <w:iCs/>
          <w:kern w:val="1"/>
          <w:sz w:val="24"/>
          <w:szCs w:val="24"/>
          <w:lang w:val="uk-UA" w:eastAsia="hi-IN" w:bidi="hi-IN"/>
        </w:rPr>
      </w:pPr>
      <w:r w:rsidRPr="004654EF">
        <w:rPr>
          <w:rFonts w:ascii="Times New Roman" w:eastAsia="Times New Roman" w:hAnsi="Times New Roman" w:cs="Cambria"/>
          <w:bCs/>
          <w:iCs/>
          <w:kern w:val="1"/>
          <w:sz w:val="24"/>
          <w:szCs w:val="24"/>
          <w:lang w:val="uk-UA" w:eastAsia="hi-IN" w:bidi="hi-IN"/>
        </w:rPr>
        <w:t>6.3.8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4654EF" w:rsidRPr="004654EF" w:rsidRDefault="004654EF" w:rsidP="004654EF">
      <w:pPr>
        <w:widowControl w:val="0"/>
        <w:numPr>
          <w:ilvl w:val="0"/>
          <w:numId w:val="1"/>
        </w:numPr>
        <w:suppressAutoHyphens/>
        <w:autoSpaceDE w:val="0"/>
        <w:spacing w:after="0" w:line="0" w:lineRule="atLeast"/>
        <w:jc w:val="both"/>
        <w:rPr>
          <w:rFonts w:ascii="Times New Roman" w:eastAsia="Times New Roman" w:hAnsi="Times New Roman" w:cs="Cambria"/>
          <w:bCs/>
          <w:iCs/>
          <w:kern w:val="1"/>
          <w:sz w:val="24"/>
          <w:szCs w:val="24"/>
          <w:lang w:val="uk-UA" w:eastAsia="hi-IN" w:bidi="hi-IN"/>
        </w:rPr>
      </w:pPr>
      <w:r w:rsidRPr="004654EF">
        <w:rPr>
          <w:rFonts w:ascii="Times New Roman" w:eastAsia="Times New Roman" w:hAnsi="Times New Roman" w:cs="Cambria"/>
          <w:bCs/>
          <w:iCs/>
          <w:kern w:val="1"/>
          <w:sz w:val="24"/>
          <w:szCs w:val="24"/>
          <w:lang w:val="uk-UA" w:eastAsia="hi-IN" w:bidi="hi-IN"/>
        </w:rPr>
        <w:t>6.3.9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654EF" w:rsidRPr="004654EF" w:rsidRDefault="004654EF" w:rsidP="004654EF">
      <w:pPr>
        <w:widowControl w:val="0"/>
        <w:numPr>
          <w:ilvl w:val="0"/>
          <w:numId w:val="1"/>
        </w:numPr>
        <w:suppressAutoHyphens/>
        <w:autoSpaceDE w:val="0"/>
        <w:spacing w:after="0" w:line="0" w:lineRule="atLeast"/>
        <w:jc w:val="both"/>
        <w:rPr>
          <w:rFonts w:ascii="Times New Roman" w:eastAsia="Times New Roman" w:hAnsi="Times New Roman" w:cs="Cambria"/>
          <w:b/>
          <w:bCs/>
          <w:iCs/>
          <w:kern w:val="1"/>
          <w:sz w:val="24"/>
          <w:szCs w:val="24"/>
          <w:lang w:val="uk-UA" w:eastAsia="hi-IN" w:bidi="hi-IN"/>
        </w:rPr>
      </w:pPr>
      <w:r w:rsidRPr="004654EF">
        <w:rPr>
          <w:rFonts w:ascii="Times New Roman" w:eastAsia="Times New Roman" w:hAnsi="Times New Roman" w:cs="Cambria"/>
          <w:bCs/>
          <w:iCs/>
          <w:kern w:val="1"/>
          <w:sz w:val="24"/>
          <w:szCs w:val="24"/>
          <w:lang w:val="uk-UA" w:eastAsia="hi-IN" w:bidi="hi-IN"/>
        </w:rPr>
        <w:t>6.3.10 Інші права, передбачені чинним законодавством і цим Договором.</w:t>
      </w:r>
    </w:p>
    <w:p w:rsidR="004654EF" w:rsidRPr="004654EF" w:rsidRDefault="004654EF" w:rsidP="004654EF">
      <w:pPr>
        <w:widowControl w:val="0"/>
        <w:numPr>
          <w:ilvl w:val="0"/>
          <w:numId w:val="1"/>
        </w:numPr>
        <w:suppressAutoHyphens/>
        <w:autoSpaceDE w:val="0"/>
        <w:spacing w:after="0" w:line="0" w:lineRule="atLeast"/>
        <w:jc w:val="both"/>
        <w:rPr>
          <w:rFonts w:ascii="Times New Roman" w:eastAsia="Times New Roman" w:hAnsi="Times New Roman" w:cs="Cambria"/>
          <w:bCs/>
          <w:iCs/>
          <w:kern w:val="1"/>
          <w:sz w:val="24"/>
          <w:szCs w:val="24"/>
          <w:lang w:val="uk-UA" w:eastAsia="hi-IN" w:bidi="hi-IN"/>
        </w:rPr>
      </w:pPr>
      <w:r w:rsidRPr="004654EF">
        <w:rPr>
          <w:rFonts w:ascii="Times New Roman" w:eastAsia="Times New Roman" w:hAnsi="Times New Roman" w:cs="Cambria"/>
          <w:b/>
          <w:bCs/>
          <w:iCs/>
          <w:kern w:val="1"/>
          <w:sz w:val="24"/>
          <w:szCs w:val="24"/>
          <w:lang w:val="uk-UA" w:eastAsia="hi-IN" w:bidi="hi-IN"/>
        </w:rPr>
        <w:t>6.4. Споживач зобов'язується:</w:t>
      </w:r>
    </w:p>
    <w:p w:rsidR="004654EF" w:rsidRPr="004654EF" w:rsidRDefault="004654EF" w:rsidP="004654EF">
      <w:pPr>
        <w:widowControl w:val="0"/>
        <w:numPr>
          <w:ilvl w:val="0"/>
          <w:numId w:val="1"/>
        </w:numPr>
        <w:suppressAutoHyphens/>
        <w:autoSpaceDE w:val="0"/>
        <w:spacing w:after="0" w:line="0" w:lineRule="atLeast"/>
        <w:jc w:val="both"/>
        <w:rPr>
          <w:rFonts w:ascii="Times New Roman" w:eastAsia="Times New Roman" w:hAnsi="Times New Roman" w:cs="Cambria"/>
          <w:bCs/>
          <w:iCs/>
          <w:kern w:val="1"/>
          <w:sz w:val="24"/>
          <w:szCs w:val="24"/>
          <w:lang w:val="uk-UA" w:eastAsia="hi-IN" w:bidi="hi-IN"/>
        </w:rPr>
      </w:pPr>
      <w:r w:rsidRPr="004654EF">
        <w:rPr>
          <w:rFonts w:ascii="Times New Roman" w:eastAsia="Times New Roman" w:hAnsi="Times New Roman" w:cs="Cambria"/>
          <w:bCs/>
          <w:iCs/>
          <w:kern w:val="1"/>
          <w:sz w:val="24"/>
          <w:szCs w:val="24"/>
          <w:lang w:val="uk-UA" w:eastAsia="hi-IN" w:bidi="hi-IN"/>
        </w:rPr>
        <w:t>6.4.1. Забезпечувати своєчасну та повну оплату спожитої електричної енергії згідно з умовами цього Договору.</w:t>
      </w:r>
    </w:p>
    <w:p w:rsidR="004654EF" w:rsidRPr="004654EF" w:rsidRDefault="004654EF" w:rsidP="004654EF">
      <w:pPr>
        <w:widowControl w:val="0"/>
        <w:numPr>
          <w:ilvl w:val="0"/>
          <w:numId w:val="1"/>
        </w:numPr>
        <w:suppressAutoHyphens/>
        <w:autoSpaceDE w:val="0"/>
        <w:spacing w:after="0" w:line="0" w:lineRule="atLeast"/>
        <w:jc w:val="both"/>
        <w:rPr>
          <w:rFonts w:ascii="Times New Roman" w:eastAsia="Times New Roman" w:hAnsi="Times New Roman" w:cs="Cambria"/>
          <w:bCs/>
          <w:iCs/>
          <w:kern w:val="1"/>
          <w:sz w:val="24"/>
          <w:szCs w:val="24"/>
          <w:lang w:val="uk-UA" w:eastAsia="hi-IN" w:bidi="hi-IN"/>
        </w:rPr>
      </w:pPr>
      <w:r w:rsidRPr="004654EF">
        <w:rPr>
          <w:rFonts w:ascii="Times New Roman" w:eastAsia="Times New Roman" w:hAnsi="Times New Roman" w:cs="Cambria"/>
          <w:bCs/>
          <w:iCs/>
          <w:kern w:val="1"/>
          <w:sz w:val="24"/>
          <w:szCs w:val="24"/>
          <w:lang w:val="uk-UA" w:eastAsia="hi-IN" w:bidi="hi-IN"/>
        </w:rPr>
        <w:t>6.4.2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4654EF" w:rsidRPr="004654EF" w:rsidRDefault="004654EF" w:rsidP="004654EF">
      <w:pPr>
        <w:widowControl w:val="0"/>
        <w:numPr>
          <w:ilvl w:val="0"/>
          <w:numId w:val="1"/>
        </w:numPr>
        <w:suppressAutoHyphens/>
        <w:autoSpaceDE w:val="0"/>
        <w:spacing w:after="0" w:line="0" w:lineRule="atLeast"/>
        <w:jc w:val="both"/>
        <w:rPr>
          <w:rFonts w:ascii="Times New Roman" w:eastAsia="Times New Roman" w:hAnsi="Times New Roman" w:cs="Cambria"/>
          <w:bCs/>
          <w:iCs/>
          <w:kern w:val="1"/>
          <w:sz w:val="24"/>
          <w:szCs w:val="24"/>
          <w:lang w:val="uk-UA" w:eastAsia="hi-IN" w:bidi="hi-IN"/>
        </w:rPr>
      </w:pPr>
      <w:r w:rsidRPr="004654EF">
        <w:rPr>
          <w:rFonts w:ascii="Times New Roman" w:eastAsia="Times New Roman" w:hAnsi="Times New Roman" w:cs="Cambria"/>
          <w:bCs/>
          <w:iCs/>
          <w:kern w:val="1"/>
          <w:sz w:val="24"/>
          <w:szCs w:val="24"/>
          <w:lang w:val="uk-UA" w:eastAsia="hi-IN" w:bidi="hi-IN"/>
        </w:rPr>
        <w:t>6.4.3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4654EF" w:rsidRPr="004654EF" w:rsidRDefault="004654EF" w:rsidP="004654EF">
      <w:pPr>
        <w:widowControl w:val="0"/>
        <w:numPr>
          <w:ilvl w:val="0"/>
          <w:numId w:val="1"/>
        </w:numPr>
        <w:suppressAutoHyphens/>
        <w:autoSpaceDE w:val="0"/>
        <w:spacing w:after="0" w:line="0" w:lineRule="atLeast"/>
        <w:jc w:val="both"/>
        <w:rPr>
          <w:rFonts w:ascii="Times New Roman" w:eastAsia="Calibri" w:hAnsi="Times New Roman" w:cs="Cambria"/>
          <w:b/>
          <w:bCs/>
          <w:kern w:val="1"/>
          <w:sz w:val="24"/>
          <w:szCs w:val="24"/>
          <w:lang w:eastAsia="hi-IN" w:bidi="hi-IN"/>
        </w:rPr>
      </w:pPr>
      <w:r w:rsidRPr="004654EF">
        <w:rPr>
          <w:rFonts w:ascii="Times New Roman" w:eastAsia="Times New Roman" w:hAnsi="Times New Roman" w:cs="Cambria"/>
          <w:bCs/>
          <w:iCs/>
          <w:kern w:val="1"/>
          <w:sz w:val="24"/>
          <w:szCs w:val="24"/>
          <w:lang w:val="uk-UA" w:eastAsia="hi-IN" w:bidi="hi-IN"/>
        </w:rPr>
        <w:t>6.4.4 Виконувати інші обов'язки, покладені на Споживача чинним законодавством та/або цим Договором.</w:t>
      </w:r>
    </w:p>
    <w:p w:rsidR="004654EF" w:rsidRPr="004654EF" w:rsidRDefault="004654EF" w:rsidP="004654EF">
      <w:pPr>
        <w:widowControl w:val="0"/>
        <w:numPr>
          <w:ilvl w:val="0"/>
          <w:numId w:val="1"/>
        </w:numPr>
        <w:tabs>
          <w:tab w:val="left" w:pos="873"/>
        </w:tabs>
        <w:suppressAutoHyphens/>
        <w:autoSpaceDE w:val="0"/>
        <w:spacing w:after="0" w:line="0" w:lineRule="atLeast"/>
        <w:jc w:val="center"/>
        <w:rPr>
          <w:rFonts w:ascii="Times New Roman" w:eastAsia="Times New Roman" w:hAnsi="Times New Roman" w:cs="Cambria"/>
          <w:kern w:val="1"/>
          <w:sz w:val="24"/>
          <w:szCs w:val="24"/>
          <w:lang w:val="uk-UA" w:eastAsia="hi-IN" w:bidi="hi-IN"/>
        </w:rPr>
      </w:pPr>
      <w:r w:rsidRPr="004654EF">
        <w:rPr>
          <w:rFonts w:ascii="Times New Roman" w:eastAsia="Calibri" w:hAnsi="Times New Roman" w:cs="Cambria"/>
          <w:b/>
          <w:bCs/>
          <w:kern w:val="1"/>
          <w:sz w:val="24"/>
          <w:szCs w:val="24"/>
          <w:lang w:eastAsia="hi-IN" w:bidi="hi-IN"/>
        </w:rPr>
        <w:t>Порядок припинення та відновлення постачання електричної енергії</w:t>
      </w:r>
    </w:p>
    <w:p w:rsidR="004654EF" w:rsidRPr="004654EF" w:rsidRDefault="004654EF" w:rsidP="004654EF">
      <w:pPr>
        <w:widowControl w:val="0"/>
        <w:numPr>
          <w:ilvl w:val="0"/>
          <w:numId w:val="1"/>
        </w:numPr>
        <w:tabs>
          <w:tab w:val="left" w:pos="605"/>
        </w:tabs>
        <w:suppressAutoHyphens/>
        <w:autoSpaceDE w:val="0"/>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 xml:space="preserve">7.1. Постачальник має право звернутися до оператора системи з вимогою про відключення об'єкта Споживача </w:t>
      </w:r>
      <w:r w:rsidRPr="004654EF">
        <w:rPr>
          <w:rFonts w:ascii="Times New Roman" w:eastAsia="Times New Roman" w:hAnsi="Times New Roman" w:cs="Cambria"/>
          <w:spacing w:val="-3"/>
          <w:kern w:val="1"/>
          <w:sz w:val="24"/>
          <w:szCs w:val="24"/>
          <w:lang w:val="uk-UA" w:eastAsia="hi-IN" w:bidi="hi-IN"/>
        </w:rPr>
        <w:t xml:space="preserve">від </w:t>
      </w:r>
      <w:r w:rsidRPr="004654EF">
        <w:rPr>
          <w:rFonts w:ascii="Times New Roman" w:eastAsia="Times New Roman" w:hAnsi="Times New Roman" w:cs="Cambria"/>
          <w:kern w:val="1"/>
          <w:sz w:val="24"/>
          <w:szCs w:val="24"/>
          <w:lang w:val="uk-UA" w:eastAsia="hi-IN" w:bidi="hi-IN"/>
        </w:rPr>
        <w:t>електропостачання у випадку порушення Споживачем строків оплати за цим Договором більше ніж на чотирнадцять днів, у тому числі за графіком погашення заборгованості.</w:t>
      </w:r>
    </w:p>
    <w:p w:rsidR="004654EF" w:rsidRPr="004654EF" w:rsidRDefault="004654EF" w:rsidP="004654EF">
      <w:pPr>
        <w:widowControl w:val="0"/>
        <w:numPr>
          <w:ilvl w:val="0"/>
          <w:numId w:val="1"/>
        </w:numPr>
        <w:tabs>
          <w:tab w:val="left" w:pos="610"/>
        </w:tabs>
        <w:suppressAutoHyphens/>
        <w:autoSpaceDE w:val="0"/>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 xml:space="preserve">7.2. Припинення електропостачання не звільняє Споживача </w:t>
      </w:r>
      <w:r w:rsidRPr="004654EF">
        <w:rPr>
          <w:rFonts w:ascii="Times New Roman" w:eastAsia="Times New Roman" w:hAnsi="Times New Roman" w:cs="Cambria"/>
          <w:spacing w:val="-3"/>
          <w:kern w:val="1"/>
          <w:sz w:val="24"/>
          <w:szCs w:val="24"/>
          <w:lang w:val="uk-UA" w:eastAsia="hi-IN" w:bidi="hi-IN"/>
        </w:rPr>
        <w:t xml:space="preserve">від </w:t>
      </w:r>
      <w:r w:rsidRPr="004654EF">
        <w:rPr>
          <w:rFonts w:ascii="Times New Roman" w:eastAsia="Times New Roman" w:hAnsi="Times New Roman" w:cs="Cambria"/>
          <w:kern w:val="1"/>
          <w:sz w:val="24"/>
          <w:szCs w:val="24"/>
          <w:lang w:val="uk-UA" w:eastAsia="hi-IN" w:bidi="hi-IN"/>
        </w:rPr>
        <w:t>обов'язку сплатити заборгованість Постачальнику за цим Договором.</w:t>
      </w:r>
    </w:p>
    <w:p w:rsidR="004654EF" w:rsidRPr="004654EF" w:rsidRDefault="004654EF" w:rsidP="004654EF">
      <w:pPr>
        <w:widowControl w:val="0"/>
        <w:numPr>
          <w:ilvl w:val="0"/>
          <w:numId w:val="1"/>
        </w:numPr>
        <w:tabs>
          <w:tab w:val="left" w:pos="591"/>
        </w:tabs>
        <w:suppressAutoHyphens/>
        <w:autoSpaceDE w:val="0"/>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 xml:space="preserve">7.3.Відновлення постачання електричної енергії Споживачу може </w:t>
      </w:r>
      <w:r w:rsidRPr="004654EF">
        <w:rPr>
          <w:rFonts w:ascii="Times New Roman" w:eastAsia="Times New Roman" w:hAnsi="Times New Roman" w:cs="Cambria"/>
          <w:spacing w:val="-4"/>
          <w:kern w:val="1"/>
          <w:sz w:val="24"/>
          <w:szCs w:val="24"/>
          <w:lang w:val="uk-UA" w:eastAsia="hi-IN" w:bidi="hi-IN"/>
        </w:rPr>
        <w:t xml:space="preserve">бути </w:t>
      </w:r>
      <w:r w:rsidRPr="004654EF">
        <w:rPr>
          <w:rFonts w:ascii="Times New Roman" w:eastAsia="Times New Roman" w:hAnsi="Times New Roman" w:cs="Cambria"/>
          <w:kern w:val="1"/>
          <w:sz w:val="24"/>
          <w:szCs w:val="24"/>
          <w:lang w:val="uk-UA" w:eastAsia="hi-IN" w:bidi="hi-IN"/>
        </w:rPr>
        <w:t xml:space="preserve">здійснено за умови </w:t>
      </w:r>
      <w:r w:rsidRPr="004654EF">
        <w:rPr>
          <w:rFonts w:ascii="Times New Roman" w:eastAsia="Times New Roman" w:hAnsi="Times New Roman" w:cs="Cambria"/>
          <w:kern w:val="1"/>
          <w:sz w:val="24"/>
          <w:szCs w:val="24"/>
          <w:lang w:val="uk-UA" w:eastAsia="hi-IN" w:bidi="hi-IN"/>
        </w:rPr>
        <w:lastRenderedPageBreak/>
        <w:t>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4654EF" w:rsidRPr="004654EF" w:rsidRDefault="004654EF" w:rsidP="004654EF">
      <w:pPr>
        <w:widowControl w:val="0"/>
        <w:numPr>
          <w:ilvl w:val="0"/>
          <w:numId w:val="1"/>
        </w:numPr>
        <w:tabs>
          <w:tab w:val="left" w:pos="591"/>
        </w:tabs>
        <w:suppressAutoHyphens/>
        <w:autoSpaceDE w:val="0"/>
        <w:spacing w:after="0" w:line="0" w:lineRule="atLeast"/>
        <w:jc w:val="both"/>
        <w:rPr>
          <w:rFonts w:ascii="Times New Roman" w:eastAsia="Calibri" w:hAnsi="Times New Roman" w:cs="Cambria"/>
          <w:b/>
          <w:bCs/>
          <w:kern w:val="1"/>
          <w:sz w:val="24"/>
          <w:szCs w:val="24"/>
          <w:lang w:eastAsia="hi-IN" w:bidi="hi-IN"/>
        </w:rPr>
      </w:pPr>
      <w:r w:rsidRPr="004654EF">
        <w:rPr>
          <w:rFonts w:ascii="Times New Roman" w:eastAsia="Times New Roman" w:hAnsi="Times New Roman" w:cs="Cambria"/>
          <w:kern w:val="1"/>
          <w:sz w:val="24"/>
          <w:szCs w:val="24"/>
          <w:lang w:val="uk-UA" w:eastAsia="hi-IN" w:bidi="hi-IN"/>
        </w:rPr>
        <w:t>7.4.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4654EF" w:rsidRPr="004654EF" w:rsidRDefault="004654EF" w:rsidP="004654EF">
      <w:pPr>
        <w:widowControl w:val="0"/>
        <w:numPr>
          <w:ilvl w:val="0"/>
          <w:numId w:val="1"/>
        </w:numPr>
        <w:tabs>
          <w:tab w:val="left" w:pos="1146"/>
        </w:tabs>
        <w:suppressAutoHyphens/>
        <w:spacing w:after="0" w:line="0" w:lineRule="atLeast"/>
        <w:jc w:val="center"/>
        <w:rPr>
          <w:rFonts w:ascii="Times New Roman" w:eastAsia="Times New Roman" w:hAnsi="Times New Roman" w:cs="Cambria"/>
          <w:kern w:val="1"/>
          <w:sz w:val="24"/>
          <w:szCs w:val="24"/>
          <w:lang w:val="uk-UA" w:eastAsia="hi-IN" w:bidi="hi-IN"/>
        </w:rPr>
      </w:pPr>
      <w:r w:rsidRPr="004654EF">
        <w:rPr>
          <w:rFonts w:ascii="Times New Roman" w:eastAsia="Calibri" w:hAnsi="Times New Roman" w:cs="Cambria"/>
          <w:b/>
          <w:bCs/>
          <w:kern w:val="1"/>
          <w:sz w:val="24"/>
          <w:szCs w:val="24"/>
          <w:lang w:eastAsia="hi-IN" w:bidi="hi-IN"/>
        </w:rPr>
        <w:t>Відповідальність Сторін</w:t>
      </w:r>
    </w:p>
    <w:p w:rsidR="004654EF" w:rsidRPr="004654EF" w:rsidRDefault="004654EF" w:rsidP="004654EF">
      <w:pPr>
        <w:widowControl w:val="0"/>
        <w:numPr>
          <w:ilvl w:val="0"/>
          <w:numId w:val="1"/>
        </w:numPr>
        <w:tabs>
          <w:tab w:val="left" w:pos="0"/>
        </w:tabs>
        <w:suppressAutoHyphens/>
        <w:autoSpaceDE w:val="0"/>
        <w:spacing w:after="0" w:line="0" w:lineRule="atLeast"/>
        <w:jc w:val="both"/>
        <w:rPr>
          <w:rFonts w:ascii="Times New Roman" w:eastAsia="Calibri" w:hAnsi="Times New Roman" w:cs="Cambria"/>
          <w:kern w:val="1"/>
          <w:sz w:val="24"/>
          <w:szCs w:val="24"/>
          <w:lang w:eastAsia="hi-IN" w:bidi="hi-IN"/>
        </w:rPr>
      </w:pPr>
      <w:r w:rsidRPr="004654EF">
        <w:rPr>
          <w:rFonts w:ascii="Times New Roman" w:eastAsia="Times New Roman" w:hAnsi="Times New Roman" w:cs="Cambria"/>
          <w:kern w:val="1"/>
          <w:sz w:val="24"/>
          <w:szCs w:val="24"/>
          <w:lang w:val="uk-UA" w:eastAsia="hi-IN" w:bidi="hi-IN"/>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654EF" w:rsidRPr="004654EF" w:rsidRDefault="004654EF" w:rsidP="004654EF">
      <w:pPr>
        <w:widowControl w:val="0"/>
        <w:numPr>
          <w:ilvl w:val="1"/>
          <w:numId w:val="1"/>
        </w:numPr>
        <w:tabs>
          <w:tab w:val="left" w:pos="692"/>
        </w:tabs>
        <w:suppressAutoHyphens/>
        <w:autoSpaceDE w:val="0"/>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Calibri" w:hAnsi="Times New Roman" w:cs="Cambria"/>
          <w:kern w:val="1"/>
          <w:sz w:val="24"/>
          <w:szCs w:val="24"/>
          <w:lang w:eastAsia="hi-IN" w:bidi="hi-IN"/>
        </w:rPr>
        <w:t xml:space="preserve">Постачальник має право вимагати </w:t>
      </w:r>
      <w:r w:rsidRPr="004654EF">
        <w:rPr>
          <w:rFonts w:ascii="Times New Roman" w:eastAsia="Calibri" w:hAnsi="Times New Roman" w:cs="Cambria"/>
          <w:spacing w:val="-3"/>
          <w:kern w:val="1"/>
          <w:sz w:val="24"/>
          <w:szCs w:val="24"/>
          <w:lang w:eastAsia="hi-IN" w:bidi="hi-IN"/>
        </w:rPr>
        <w:t xml:space="preserve">від </w:t>
      </w:r>
      <w:r w:rsidRPr="004654EF">
        <w:rPr>
          <w:rFonts w:ascii="Times New Roman" w:eastAsia="Calibri" w:hAnsi="Times New Roman" w:cs="Cambria"/>
          <w:kern w:val="1"/>
          <w:sz w:val="24"/>
          <w:szCs w:val="24"/>
          <w:lang w:eastAsia="hi-IN" w:bidi="hi-IN"/>
        </w:rPr>
        <w:t xml:space="preserve">Споживача відшкодування збитків, а Споживач відшкодовує збитки, понесені Постачальником, виключно </w:t>
      </w:r>
      <w:proofErr w:type="gramStart"/>
      <w:r w:rsidRPr="004654EF">
        <w:rPr>
          <w:rFonts w:ascii="Times New Roman" w:eastAsia="Calibri" w:hAnsi="Times New Roman" w:cs="Cambria"/>
          <w:kern w:val="1"/>
          <w:sz w:val="24"/>
          <w:szCs w:val="24"/>
          <w:lang w:eastAsia="hi-IN" w:bidi="hi-IN"/>
        </w:rPr>
        <w:t>у</w:t>
      </w:r>
      <w:proofErr w:type="gramEnd"/>
      <w:r w:rsidRPr="004654EF">
        <w:rPr>
          <w:rFonts w:ascii="Times New Roman" w:eastAsia="Calibri" w:hAnsi="Times New Roman" w:cs="Cambria"/>
          <w:kern w:val="1"/>
          <w:sz w:val="24"/>
          <w:szCs w:val="24"/>
          <w:lang w:eastAsia="hi-IN" w:bidi="hi-IN"/>
        </w:rPr>
        <w:t xml:space="preserve"> разі:</w:t>
      </w:r>
    </w:p>
    <w:p w:rsidR="004654EF" w:rsidRPr="004654EF" w:rsidRDefault="004654EF" w:rsidP="004654EF">
      <w:pPr>
        <w:widowControl w:val="0"/>
        <w:numPr>
          <w:ilvl w:val="1"/>
          <w:numId w:val="1"/>
        </w:numPr>
        <w:suppressAutoHyphens/>
        <w:autoSpaceDE w:val="0"/>
        <w:spacing w:after="0" w:line="0" w:lineRule="atLeast"/>
        <w:jc w:val="both"/>
        <w:rPr>
          <w:rFonts w:ascii="Times New Roman" w:eastAsia="Calibri" w:hAnsi="Times New Roman" w:cs="Cambria"/>
          <w:kern w:val="1"/>
          <w:sz w:val="24"/>
          <w:szCs w:val="24"/>
          <w:lang w:eastAsia="hi-IN" w:bidi="hi-IN"/>
        </w:rPr>
      </w:pPr>
      <w:r w:rsidRPr="004654EF">
        <w:rPr>
          <w:rFonts w:ascii="Times New Roman" w:eastAsia="Times New Roman" w:hAnsi="Times New Roman" w:cs="Cambria"/>
          <w:kern w:val="1"/>
          <w:sz w:val="24"/>
          <w:szCs w:val="24"/>
          <w:lang w:val="uk-UA" w:eastAsia="hi-IN" w:bidi="hi-IN"/>
        </w:rPr>
        <w:t xml:space="preserve">Порушення Споживачем строків розрахунків з Постачальником-в </w:t>
      </w:r>
      <w:r w:rsidRPr="004654EF">
        <w:rPr>
          <w:rFonts w:ascii="Times New Roman" w:eastAsia="Times New Roman" w:hAnsi="Times New Roman" w:cs="Cambria"/>
          <w:spacing w:val="-3"/>
          <w:kern w:val="1"/>
          <w:sz w:val="24"/>
          <w:szCs w:val="24"/>
          <w:lang w:val="uk-UA" w:eastAsia="hi-IN" w:bidi="hi-IN"/>
        </w:rPr>
        <w:t>розмірі 0,01%вартості товарів (робіт, послуг), з яких допущено прострочення виконання за кожний день прострочення.</w:t>
      </w:r>
    </w:p>
    <w:p w:rsidR="004654EF" w:rsidRPr="004654EF" w:rsidRDefault="004654EF" w:rsidP="004654EF">
      <w:pPr>
        <w:widowControl w:val="0"/>
        <w:numPr>
          <w:ilvl w:val="1"/>
          <w:numId w:val="1"/>
        </w:numPr>
        <w:tabs>
          <w:tab w:val="left" w:pos="605"/>
        </w:tabs>
        <w:suppressAutoHyphens/>
        <w:autoSpaceDE w:val="0"/>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Calibri" w:hAnsi="Times New Roman" w:cs="Cambria"/>
          <w:kern w:val="1"/>
          <w:sz w:val="24"/>
          <w:szCs w:val="24"/>
          <w:lang w:eastAsia="hi-IN" w:bidi="hi-IN"/>
        </w:rPr>
        <w:t xml:space="preserve">Постачальник відшкодовує Споживачу збитки, </w:t>
      </w:r>
      <w:proofErr w:type="gramStart"/>
      <w:r w:rsidRPr="004654EF">
        <w:rPr>
          <w:rFonts w:ascii="Times New Roman" w:eastAsia="Calibri" w:hAnsi="Times New Roman" w:cs="Cambria"/>
          <w:kern w:val="1"/>
          <w:sz w:val="24"/>
          <w:szCs w:val="24"/>
          <w:lang w:eastAsia="hi-IN" w:bidi="hi-IN"/>
        </w:rPr>
        <w:t>понесен</w:t>
      </w:r>
      <w:proofErr w:type="gramEnd"/>
      <w:r w:rsidRPr="004654EF">
        <w:rPr>
          <w:rFonts w:ascii="Times New Roman" w:eastAsia="Calibri" w:hAnsi="Times New Roman" w:cs="Cambria"/>
          <w:kern w:val="1"/>
          <w:sz w:val="24"/>
          <w:szCs w:val="24"/>
          <w:lang w:eastAsia="hi-IN" w:bidi="hi-IN"/>
        </w:rPr>
        <w:t>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4654EF" w:rsidRPr="004654EF" w:rsidRDefault="004654EF" w:rsidP="004654EF">
      <w:pPr>
        <w:widowControl w:val="0"/>
        <w:numPr>
          <w:ilvl w:val="1"/>
          <w:numId w:val="1"/>
        </w:numPr>
        <w:tabs>
          <w:tab w:val="left" w:pos="739"/>
        </w:tabs>
        <w:suppressAutoHyphens/>
        <w:autoSpaceDE w:val="0"/>
        <w:spacing w:after="0" w:line="0" w:lineRule="atLeast"/>
        <w:jc w:val="both"/>
        <w:rPr>
          <w:rFonts w:ascii="Times New Roman" w:eastAsia="Calibri" w:hAnsi="Times New Roman" w:cs="Cambria"/>
          <w:b/>
          <w:bCs/>
          <w:kern w:val="1"/>
          <w:sz w:val="24"/>
          <w:szCs w:val="24"/>
          <w:lang w:eastAsia="hi-IN" w:bidi="hi-IN"/>
        </w:rPr>
      </w:pPr>
      <w:r w:rsidRPr="004654EF">
        <w:rPr>
          <w:rFonts w:ascii="Times New Roman" w:eastAsia="Times New Roman" w:hAnsi="Times New Roman" w:cs="Cambria"/>
          <w:kern w:val="1"/>
          <w:sz w:val="24"/>
          <w:szCs w:val="24"/>
          <w:lang w:val="uk-UA" w:eastAsia="hi-IN" w:bidi="hi-IN"/>
        </w:rPr>
        <w:t>Порядок документального підтвердження порушень умов цього Договору, а також відшкодування збитків встановлюється ПРРЕЕ.</w:t>
      </w:r>
    </w:p>
    <w:p w:rsidR="004654EF" w:rsidRPr="004654EF" w:rsidRDefault="004654EF" w:rsidP="004654EF">
      <w:pPr>
        <w:widowControl w:val="0"/>
        <w:numPr>
          <w:ilvl w:val="0"/>
          <w:numId w:val="1"/>
        </w:numPr>
        <w:tabs>
          <w:tab w:val="left" w:pos="1007"/>
        </w:tabs>
        <w:suppressAutoHyphens/>
        <w:autoSpaceDE w:val="0"/>
        <w:spacing w:after="0" w:line="0" w:lineRule="atLeast"/>
        <w:jc w:val="center"/>
        <w:rPr>
          <w:rFonts w:ascii="Times New Roman" w:eastAsia="Times New Roman" w:hAnsi="Times New Roman" w:cs="Cambria"/>
          <w:kern w:val="1"/>
          <w:sz w:val="24"/>
          <w:szCs w:val="24"/>
          <w:lang w:val="uk-UA" w:eastAsia="hi-IN" w:bidi="hi-IN"/>
        </w:rPr>
      </w:pPr>
      <w:r w:rsidRPr="004654EF">
        <w:rPr>
          <w:rFonts w:ascii="Times New Roman" w:eastAsia="Calibri" w:hAnsi="Times New Roman" w:cs="Cambria"/>
          <w:b/>
          <w:bCs/>
          <w:kern w:val="1"/>
          <w:sz w:val="24"/>
          <w:szCs w:val="24"/>
          <w:lang w:eastAsia="hi-IN" w:bidi="hi-IN"/>
        </w:rPr>
        <w:t>Порядок розв'язання спорі</w:t>
      </w:r>
      <w:proofErr w:type="gramStart"/>
      <w:r w:rsidRPr="004654EF">
        <w:rPr>
          <w:rFonts w:ascii="Times New Roman" w:eastAsia="Calibri" w:hAnsi="Times New Roman" w:cs="Cambria"/>
          <w:b/>
          <w:bCs/>
          <w:kern w:val="1"/>
          <w:sz w:val="24"/>
          <w:szCs w:val="24"/>
          <w:lang w:eastAsia="hi-IN" w:bidi="hi-IN"/>
        </w:rPr>
        <w:t>в</w:t>
      </w:r>
      <w:proofErr w:type="gramEnd"/>
    </w:p>
    <w:p w:rsidR="004654EF" w:rsidRPr="004654EF" w:rsidRDefault="004654EF" w:rsidP="004654EF">
      <w:pPr>
        <w:widowControl w:val="0"/>
        <w:numPr>
          <w:ilvl w:val="0"/>
          <w:numId w:val="1"/>
        </w:numPr>
        <w:suppressAutoHyphens/>
        <w:autoSpaceDE w:val="0"/>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 xml:space="preserve">9.1 Спори та розбіжності, що можуть виникнути </w:t>
      </w:r>
      <w:r w:rsidRPr="004654EF">
        <w:rPr>
          <w:rFonts w:ascii="Times New Roman" w:eastAsia="Times New Roman" w:hAnsi="Times New Roman" w:cs="Cambria"/>
          <w:spacing w:val="-5"/>
          <w:kern w:val="1"/>
          <w:sz w:val="24"/>
          <w:szCs w:val="24"/>
          <w:lang w:val="uk-UA" w:eastAsia="hi-IN" w:bidi="hi-IN"/>
        </w:rPr>
        <w:t xml:space="preserve">із </w:t>
      </w:r>
      <w:r w:rsidRPr="004654EF">
        <w:rPr>
          <w:rFonts w:ascii="Times New Roman" w:eastAsia="Times New Roman" w:hAnsi="Times New Roman" w:cs="Cambria"/>
          <w:kern w:val="1"/>
          <w:sz w:val="24"/>
          <w:szCs w:val="24"/>
          <w:lang w:val="uk-UA" w:eastAsia="hi-IN" w:bidi="hi-IN"/>
        </w:rPr>
        <w:t xml:space="preserve">виконанні умов цього Договору, у разі якщо вони не </w:t>
      </w:r>
      <w:r w:rsidRPr="004654EF">
        <w:rPr>
          <w:rFonts w:ascii="Times New Roman" w:eastAsia="Times New Roman" w:hAnsi="Times New Roman" w:cs="Cambria"/>
          <w:spacing w:val="-3"/>
          <w:kern w:val="1"/>
          <w:sz w:val="24"/>
          <w:szCs w:val="24"/>
          <w:lang w:val="uk-UA" w:eastAsia="hi-IN" w:bidi="hi-IN"/>
        </w:rPr>
        <w:t xml:space="preserve">будуть </w:t>
      </w:r>
      <w:r w:rsidRPr="004654EF">
        <w:rPr>
          <w:rFonts w:ascii="Times New Roman" w:eastAsia="Times New Roman" w:hAnsi="Times New Roman" w:cs="Cambria"/>
          <w:kern w:val="1"/>
          <w:sz w:val="24"/>
          <w:szCs w:val="24"/>
          <w:lang w:val="uk-UA" w:eastAsia="hi-IN" w:bidi="hi-IN"/>
        </w:rPr>
        <w:t xml:space="preserve">узгоджені шляхом переговорів між Сторонами, </w:t>
      </w:r>
      <w:r w:rsidRPr="004654EF">
        <w:rPr>
          <w:rFonts w:ascii="Times New Roman" w:eastAsia="Times New Roman" w:hAnsi="Times New Roman" w:cs="Cambria"/>
          <w:spacing w:val="-3"/>
          <w:kern w:val="1"/>
          <w:sz w:val="24"/>
          <w:szCs w:val="24"/>
          <w:lang w:val="uk-UA" w:eastAsia="hi-IN" w:bidi="hi-IN"/>
        </w:rPr>
        <w:t xml:space="preserve">або </w:t>
      </w:r>
      <w:r w:rsidRPr="004654EF">
        <w:rPr>
          <w:rFonts w:ascii="Times New Roman" w:eastAsia="Times New Roman" w:hAnsi="Times New Roman" w:cs="Cambria"/>
          <w:kern w:val="1"/>
          <w:sz w:val="24"/>
          <w:szCs w:val="24"/>
          <w:lang w:val="uk-UA" w:eastAsia="hi-IN" w:bidi="hi-IN"/>
        </w:rPr>
        <w:t xml:space="preserve">можуть бути вирішенні шляхом звернення Споживача </w:t>
      </w:r>
      <w:r w:rsidRPr="004654EF">
        <w:rPr>
          <w:rFonts w:ascii="Times New Roman" w:eastAsia="Times New Roman" w:hAnsi="Times New Roman" w:cs="Cambria"/>
          <w:spacing w:val="-4"/>
          <w:kern w:val="1"/>
          <w:sz w:val="24"/>
          <w:szCs w:val="24"/>
          <w:lang w:val="uk-UA" w:eastAsia="hi-IN" w:bidi="hi-IN"/>
        </w:rPr>
        <w:t xml:space="preserve">до </w:t>
      </w:r>
      <w:r w:rsidRPr="004654EF">
        <w:rPr>
          <w:rFonts w:ascii="Times New Roman" w:eastAsia="Times New Roman" w:hAnsi="Times New Roman" w:cs="Cambria"/>
          <w:kern w:val="1"/>
          <w:sz w:val="24"/>
          <w:szCs w:val="24"/>
          <w:lang w:val="uk-UA" w:eastAsia="hi-IN" w:bidi="hi-IN"/>
        </w:rPr>
        <w:t xml:space="preserve">Інформаційно-консультаційного центру по роботі </w:t>
      </w:r>
      <w:r w:rsidRPr="004654EF">
        <w:rPr>
          <w:rFonts w:ascii="Times New Roman" w:eastAsia="Times New Roman" w:hAnsi="Times New Roman" w:cs="Cambria"/>
          <w:spacing w:val="-5"/>
          <w:kern w:val="1"/>
          <w:sz w:val="24"/>
          <w:szCs w:val="24"/>
          <w:lang w:val="uk-UA" w:eastAsia="hi-IN" w:bidi="hi-IN"/>
        </w:rPr>
        <w:t xml:space="preserve">із </w:t>
      </w:r>
      <w:r w:rsidRPr="004654EF">
        <w:rPr>
          <w:rFonts w:ascii="Times New Roman" w:eastAsia="Times New Roman" w:hAnsi="Times New Roman" w:cs="Cambria"/>
          <w:kern w:val="1"/>
          <w:sz w:val="24"/>
          <w:szCs w:val="24"/>
          <w:lang w:val="uk-UA" w:eastAsia="hi-IN" w:bidi="hi-IN"/>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4654EF">
        <w:rPr>
          <w:rFonts w:ascii="Times New Roman" w:eastAsia="Times New Roman" w:hAnsi="Times New Roman" w:cs="Cambria"/>
          <w:spacing w:val="-3"/>
          <w:kern w:val="1"/>
          <w:sz w:val="24"/>
          <w:szCs w:val="24"/>
          <w:lang w:val="uk-UA" w:eastAsia="hi-IN" w:bidi="hi-IN"/>
        </w:rPr>
        <w:t xml:space="preserve">із </w:t>
      </w:r>
      <w:r w:rsidRPr="004654EF">
        <w:rPr>
          <w:rFonts w:ascii="Times New Roman" w:eastAsia="Times New Roman" w:hAnsi="Times New Roman" w:cs="Cambria"/>
          <w:kern w:val="1"/>
          <w:sz w:val="24"/>
          <w:szCs w:val="24"/>
          <w:lang w:val="uk-UA" w:eastAsia="hi-IN" w:bidi="hi-IN"/>
        </w:rPr>
        <w:t>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N308/16324(із змінами) (далі - Положення про ІКЦ).</w:t>
      </w:r>
    </w:p>
    <w:p w:rsidR="004654EF" w:rsidRPr="004654EF" w:rsidRDefault="004654EF" w:rsidP="004654EF">
      <w:pPr>
        <w:widowControl w:val="0"/>
        <w:numPr>
          <w:ilvl w:val="0"/>
          <w:numId w:val="1"/>
        </w:numPr>
        <w:suppressAutoHyphens/>
        <w:autoSpaceDE w:val="0"/>
        <w:spacing w:after="0" w:line="0" w:lineRule="atLeast"/>
        <w:jc w:val="both"/>
        <w:rPr>
          <w:rFonts w:ascii="Times New Roman" w:eastAsia="Times New Roman" w:hAnsi="Times New Roman" w:cs="Cambria"/>
          <w:spacing w:val="-3"/>
          <w:kern w:val="1"/>
          <w:sz w:val="24"/>
          <w:szCs w:val="24"/>
          <w:lang w:val="uk-UA" w:eastAsia="hi-IN" w:bidi="hi-IN"/>
        </w:rPr>
      </w:pPr>
      <w:r w:rsidRPr="004654EF">
        <w:rPr>
          <w:rFonts w:ascii="Times New Roman" w:eastAsia="Times New Roman" w:hAnsi="Times New Roman" w:cs="Cambria"/>
          <w:kern w:val="1"/>
          <w:sz w:val="24"/>
          <w:szCs w:val="24"/>
          <w:lang w:val="uk-UA" w:eastAsia="hi-IN" w:bidi="hi-IN"/>
        </w:rPr>
        <w:t>Під час вирішення спору Сторони мають керуватися порядком врегулювання спору, встановленим ПРРЕЕ та Положенням про ІКЦ.</w:t>
      </w:r>
    </w:p>
    <w:p w:rsidR="004654EF" w:rsidRPr="004654EF" w:rsidRDefault="004654EF" w:rsidP="004654EF">
      <w:pPr>
        <w:widowControl w:val="0"/>
        <w:numPr>
          <w:ilvl w:val="0"/>
          <w:numId w:val="1"/>
        </w:numPr>
        <w:tabs>
          <w:tab w:val="left" w:pos="538"/>
        </w:tabs>
        <w:suppressAutoHyphens/>
        <w:autoSpaceDE w:val="0"/>
        <w:spacing w:after="0" w:line="0" w:lineRule="atLeast"/>
        <w:jc w:val="both"/>
        <w:rPr>
          <w:rFonts w:ascii="Times New Roman" w:eastAsia="Times New Roman" w:hAnsi="Times New Roman" w:cs="Cambria"/>
          <w:kern w:val="1"/>
          <w:sz w:val="24"/>
          <w:szCs w:val="24"/>
          <w:lang w:val="uk-UA" w:eastAsia="hi-IN" w:bidi="hi-IN"/>
        </w:rPr>
      </w:pPr>
      <w:r w:rsidRPr="004654EF">
        <w:rPr>
          <w:rFonts w:ascii="Times New Roman" w:eastAsia="Times New Roman" w:hAnsi="Times New Roman" w:cs="Cambria"/>
          <w:spacing w:val="-3"/>
          <w:kern w:val="1"/>
          <w:sz w:val="24"/>
          <w:szCs w:val="24"/>
          <w:lang w:val="uk-UA" w:eastAsia="hi-IN" w:bidi="hi-IN"/>
        </w:rPr>
        <w:t xml:space="preserve">9.2 </w:t>
      </w:r>
      <w:r w:rsidRPr="004654EF">
        <w:rPr>
          <w:rFonts w:ascii="Times New Roman" w:eastAsia="Times New Roman" w:hAnsi="Times New Roman" w:cs="Cambria"/>
          <w:kern w:val="1"/>
          <w:sz w:val="24"/>
          <w:szCs w:val="24"/>
          <w:lang w:val="uk-UA" w:eastAsia="hi-IN" w:bidi="hi-IN"/>
        </w:rPr>
        <w:t xml:space="preserve">У разі недосягнення </w:t>
      </w:r>
      <w:r w:rsidRPr="004654EF">
        <w:rPr>
          <w:rFonts w:ascii="Times New Roman" w:eastAsia="Times New Roman" w:hAnsi="Times New Roman" w:cs="Cambria"/>
          <w:spacing w:val="-3"/>
          <w:kern w:val="1"/>
          <w:sz w:val="24"/>
          <w:szCs w:val="24"/>
          <w:lang w:val="uk-UA" w:eastAsia="hi-IN" w:bidi="hi-IN"/>
        </w:rPr>
        <w:t xml:space="preserve">між </w:t>
      </w:r>
      <w:r w:rsidRPr="004654EF">
        <w:rPr>
          <w:rFonts w:ascii="Times New Roman" w:eastAsia="Times New Roman" w:hAnsi="Times New Roman" w:cs="Cambria"/>
          <w:kern w:val="1"/>
          <w:sz w:val="24"/>
          <w:szCs w:val="24"/>
          <w:lang w:val="uk-UA" w:eastAsia="hi-IN" w:bidi="hi-IN"/>
        </w:rPr>
        <w:t xml:space="preserve">Сторонами згоди шляхом проведення переговорів або у разі незгоди Споживача </w:t>
      </w:r>
      <w:r w:rsidRPr="004654EF">
        <w:rPr>
          <w:rFonts w:ascii="Times New Roman" w:eastAsia="Times New Roman" w:hAnsi="Times New Roman" w:cs="Cambria"/>
          <w:spacing w:val="-5"/>
          <w:kern w:val="1"/>
          <w:sz w:val="24"/>
          <w:szCs w:val="24"/>
          <w:lang w:val="uk-UA" w:eastAsia="hi-IN" w:bidi="hi-IN"/>
        </w:rPr>
        <w:t xml:space="preserve">із </w:t>
      </w:r>
      <w:r w:rsidRPr="004654EF">
        <w:rPr>
          <w:rFonts w:ascii="Times New Roman" w:eastAsia="Times New Roman" w:hAnsi="Times New Roman" w:cs="Cambria"/>
          <w:kern w:val="1"/>
          <w:sz w:val="24"/>
          <w:szCs w:val="24"/>
          <w:lang w:val="uk-UA" w:eastAsia="hi-IN" w:bidi="hi-IN"/>
        </w:rPr>
        <w:t xml:space="preserve">рішенням ІКЦ чи неотримання ним у встановлені ПРРЕЕ та Положенням про ІКЦ строки відповіді Споживач має право звернутися </w:t>
      </w:r>
      <w:r w:rsidRPr="004654EF">
        <w:rPr>
          <w:rFonts w:ascii="Times New Roman" w:eastAsia="Times New Roman" w:hAnsi="Times New Roman" w:cs="Cambria"/>
          <w:spacing w:val="-5"/>
          <w:kern w:val="1"/>
          <w:sz w:val="24"/>
          <w:szCs w:val="24"/>
          <w:lang w:val="uk-UA" w:eastAsia="hi-IN" w:bidi="hi-IN"/>
        </w:rPr>
        <w:t xml:space="preserve">із </w:t>
      </w:r>
      <w:r w:rsidRPr="004654EF">
        <w:rPr>
          <w:rFonts w:ascii="Times New Roman" w:eastAsia="Times New Roman" w:hAnsi="Times New Roman" w:cs="Cambria"/>
          <w:kern w:val="1"/>
          <w:sz w:val="24"/>
          <w:szCs w:val="24"/>
          <w:lang w:val="uk-UA" w:eastAsia="hi-IN" w:bidi="hi-IN"/>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4654EF" w:rsidRPr="004654EF" w:rsidRDefault="004654EF" w:rsidP="004654EF">
      <w:pPr>
        <w:widowControl w:val="0"/>
        <w:numPr>
          <w:ilvl w:val="0"/>
          <w:numId w:val="1"/>
        </w:numPr>
        <w:suppressAutoHyphens/>
        <w:autoSpaceDE w:val="0"/>
        <w:spacing w:after="0" w:line="0" w:lineRule="atLeast"/>
        <w:jc w:val="both"/>
        <w:rPr>
          <w:rFonts w:ascii="Times New Roman" w:eastAsia="Calibri" w:hAnsi="Times New Roman" w:cs="Cambria"/>
          <w:b/>
          <w:bCs/>
          <w:kern w:val="1"/>
          <w:sz w:val="24"/>
          <w:szCs w:val="24"/>
          <w:lang w:eastAsia="hi-IN" w:bidi="hi-IN"/>
        </w:rPr>
      </w:pPr>
      <w:r w:rsidRPr="004654EF">
        <w:rPr>
          <w:rFonts w:ascii="Times New Roman" w:eastAsia="Times New Roman" w:hAnsi="Times New Roman" w:cs="Cambria"/>
          <w:kern w:val="1"/>
          <w:sz w:val="24"/>
          <w:szCs w:val="24"/>
          <w:lang w:val="uk-UA" w:eastAsia="hi-IN" w:bidi="hi-IN"/>
        </w:rPr>
        <w:t>Врегулювання спору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center"/>
        <w:rPr>
          <w:rFonts w:ascii="Times New Roman" w:eastAsia="Calibri" w:hAnsi="Times New Roman" w:cs="Cambria"/>
          <w:b/>
          <w:bCs/>
          <w:kern w:val="1"/>
          <w:sz w:val="24"/>
          <w:szCs w:val="24"/>
          <w:lang w:eastAsia="hi-IN" w:bidi="hi-IN"/>
        </w:rPr>
      </w:pPr>
      <w:r w:rsidRPr="004654EF">
        <w:rPr>
          <w:rFonts w:ascii="Times New Roman" w:eastAsia="Calibri" w:hAnsi="Times New Roman" w:cs="Cambria"/>
          <w:b/>
          <w:bCs/>
          <w:kern w:val="1"/>
          <w:sz w:val="24"/>
          <w:szCs w:val="24"/>
          <w:lang w:eastAsia="hi-IN" w:bidi="hi-IN"/>
        </w:rPr>
        <w:t>Форс-мажорні обставини</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10.1. Кожна із сторін звільняється від відповідальності за часткове або повне невиконання обов’язків за даним договором, якщо таке невиконання стало наслідком обставин непереборної сили (форс-мажорних обставин), які з’явилися </w:t>
      </w:r>
      <w:proofErr w:type="gramStart"/>
      <w:r w:rsidRPr="004654EF">
        <w:rPr>
          <w:rFonts w:ascii="Times New Roman" w:eastAsia="Calibri" w:hAnsi="Times New Roman" w:cs="Cambria"/>
          <w:bCs/>
          <w:kern w:val="1"/>
          <w:sz w:val="24"/>
          <w:szCs w:val="24"/>
          <w:lang w:eastAsia="hi-IN" w:bidi="hi-IN"/>
        </w:rPr>
        <w:t>п</w:t>
      </w:r>
      <w:proofErr w:type="gramEnd"/>
      <w:r w:rsidRPr="004654EF">
        <w:rPr>
          <w:rFonts w:ascii="Times New Roman" w:eastAsia="Calibri" w:hAnsi="Times New Roman" w:cs="Cambria"/>
          <w:bCs/>
          <w:kern w:val="1"/>
          <w:sz w:val="24"/>
          <w:szCs w:val="24"/>
          <w:lang w:eastAsia="hi-IN" w:bidi="hi-IN"/>
        </w:rPr>
        <w:t xml:space="preserve">ісля підписання договору в результаті подій, надзвичайного характеру, які сторона не могла передбачити або попередити всіма можливими способами.    </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proofErr w:type="gramStart"/>
      <w:r w:rsidRPr="004654EF">
        <w:rPr>
          <w:rFonts w:ascii="Times New Roman" w:eastAsia="Calibri" w:hAnsi="Times New Roman" w:cs="Cambria"/>
          <w:bCs/>
          <w:kern w:val="1"/>
          <w:sz w:val="24"/>
          <w:szCs w:val="24"/>
          <w:lang w:eastAsia="hi-IN" w:bidi="hi-IN"/>
        </w:rPr>
        <w:t>10.2  Форс-мажорними обставинами сторони визнають: відключення електроенергії, війни, воєнні дії, блокади, стихійні лиха або сезонні природні явища, ембарго або міжнародні санкції, валютні обмеження та інші втручання державних органів, які унеможливлюють виконання сторонами своїх обов’язків на території міста Камянське, Дніпропетровської області. Факт виникнення і строк дії вказаних форс-мажорних обставин повинен бути</w:t>
      </w:r>
      <w:proofErr w:type="gramEnd"/>
      <w:r w:rsidRPr="004654EF">
        <w:rPr>
          <w:rFonts w:ascii="Times New Roman" w:eastAsia="Calibri" w:hAnsi="Times New Roman" w:cs="Cambria"/>
          <w:bCs/>
          <w:kern w:val="1"/>
          <w:sz w:val="24"/>
          <w:szCs w:val="24"/>
          <w:lang w:eastAsia="hi-IN" w:bidi="hi-IN"/>
        </w:rPr>
        <w:t xml:space="preserve"> </w:t>
      </w:r>
      <w:proofErr w:type="gramStart"/>
      <w:r w:rsidRPr="004654EF">
        <w:rPr>
          <w:rFonts w:ascii="Times New Roman" w:eastAsia="Calibri" w:hAnsi="Times New Roman" w:cs="Cambria"/>
          <w:bCs/>
          <w:kern w:val="1"/>
          <w:sz w:val="24"/>
          <w:szCs w:val="24"/>
          <w:lang w:eastAsia="hi-IN" w:bidi="hi-IN"/>
        </w:rPr>
        <w:t>п</w:t>
      </w:r>
      <w:proofErr w:type="gramEnd"/>
      <w:r w:rsidRPr="004654EF">
        <w:rPr>
          <w:rFonts w:ascii="Times New Roman" w:eastAsia="Calibri" w:hAnsi="Times New Roman" w:cs="Cambria"/>
          <w:bCs/>
          <w:kern w:val="1"/>
          <w:sz w:val="24"/>
          <w:szCs w:val="24"/>
          <w:lang w:eastAsia="hi-IN" w:bidi="hi-IN"/>
        </w:rPr>
        <w:t xml:space="preserve">ідтверджений Торгово-промисловою палатою або іншими компетентними державними органами відповідного регіону.       </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10.3  Сторона, яка посилається на обставини непереборної сили, повинна попередити іншу </w:t>
      </w:r>
      <w:r w:rsidRPr="004654EF">
        <w:rPr>
          <w:rFonts w:ascii="Times New Roman" w:eastAsia="Calibri" w:hAnsi="Times New Roman" w:cs="Cambria"/>
          <w:bCs/>
          <w:kern w:val="1"/>
          <w:sz w:val="24"/>
          <w:szCs w:val="24"/>
          <w:lang w:eastAsia="hi-IN" w:bidi="hi-IN"/>
        </w:rPr>
        <w:lastRenderedPageBreak/>
        <w:t>сторону у письмовій формі протягом трьох днів з моменту виникнення цих обставин або з моменту появи можливості для такого попередження.</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
          <w:bCs/>
          <w:kern w:val="1"/>
          <w:sz w:val="24"/>
          <w:szCs w:val="24"/>
          <w:lang w:eastAsia="hi-IN" w:bidi="hi-IN"/>
        </w:rPr>
      </w:pPr>
      <w:r w:rsidRPr="004654EF">
        <w:rPr>
          <w:rFonts w:ascii="Times New Roman" w:eastAsia="Calibri" w:hAnsi="Times New Roman" w:cs="Cambria"/>
          <w:bCs/>
          <w:kern w:val="1"/>
          <w:sz w:val="24"/>
          <w:szCs w:val="24"/>
          <w:lang w:eastAsia="hi-IN" w:bidi="hi-IN"/>
        </w:rPr>
        <w:t>10.4</w:t>
      </w:r>
      <w:proofErr w:type="gramStart"/>
      <w:r w:rsidRPr="004654EF">
        <w:rPr>
          <w:rFonts w:ascii="Times New Roman" w:eastAsia="Calibri" w:hAnsi="Times New Roman" w:cs="Cambria"/>
          <w:bCs/>
          <w:kern w:val="1"/>
          <w:sz w:val="24"/>
          <w:szCs w:val="24"/>
          <w:lang w:eastAsia="hi-IN" w:bidi="hi-IN"/>
        </w:rPr>
        <w:t xml:space="preserve">  П</w:t>
      </w:r>
      <w:proofErr w:type="gramEnd"/>
      <w:r w:rsidRPr="004654EF">
        <w:rPr>
          <w:rFonts w:ascii="Times New Roman" w:eastAsia="Calibri" w:hAnsi="Times New Roman" w:cs="Cambria"/>
          <w:bCs/>
          <w:kern w:val="1"/>
          <w:sz w:val="24"/>
          <w:szCs w:val="24"/>
          <w:lang w:eastAsia="hi-IN" w:bidi="hi-IN"/>
        </w:rPr>
        <w:t>о закінченню дії вказаних обставин сторона, яка на них посилалась, повинна проінформувати про закінчення дії форс-мажорних обставин іншу сторону в письмовій</w:t>
      </w:r>
      <w:r w:rsidRPr="004654EF">
        <w:rPr>
          <w:rFonts w:ascii="Times New Roman" w:eastAsia="Calibri" w:hAnsi="Times New Roman" w:cs="Cambria"/>
          <w:b/>
          <w:bCs/>
          <w:kern w:val="1"/>
          <w:sz w:val="24"/>
          <w:szCs w:val="24"/>
          <w:lang w:eastAsia="hi-IN" w:bidi="hi-IN"/>
        </w:rPr>
        <w:t xml:space="preserve"> формі.   </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center"/>
        <w:rPr>
          <w:rFonts w:ascii="Times New Roman" w:eastAsia="Calibri" w:hAnsi="Times New Roman" w:cs="Cambria"/>
          <w:b/>
          <w:bCs/>
          <w:kern w:val="1"/>
          <w:sz w:val="24"/>
          <w:szCs w:val="24"/>
          <w:lang w:eastAsia="hi-IN" w:bidi="hi-IN"/>
        </w:rPr>
      </w:pPr>
      <w:r w:rsidRPr="004654EF">
        <w:rPr>
          <w:rFonts w:ascii="Times New Roman" w:eastAsia="Calibri" w:hAnsi="Times New Roman" w:cs="Cambria"/>
          <w:b/>
          <w:bCs/>
          <w:kern w:val="1"/>
          <w:sz w:val="24"/>
          <w:szCs w:val="24"/>
          <w:lang w:eastAsia="hi-IN" w:bidi="hi-IN"/>
        </w:rPr>
        <w:t>Строк дії Договору</w:t>
      </w:r>
      <w:proofErr w:type="gramStart"/>
      <w:r w:rsidRPr="004654EF">
        <w:rPr>
          <w:rFonts w:ascii="Times New Roman" w:eastAsia="Calibri" w:hAnsi="Times New Roman" w:cs="Cambria"/>
          <w:b/>
          <w:bCs/>
          <w:kern w:val="1"/>
          <w:sz w:val="24"/>
          <w:szCs w:val="24"/>
          <w:lang w:eastAsia="hi-IN" w:bidi="hi-IN"/>
        </w:rPr>
        <w:t>.</w:t>
      </w:r>
      <w:proofErr w:type="gramEnd"/>
      <w:r w:rsidRPr="004654EF">
        <w:rPr>
          <w:rFonts w:ascii="Times New Roman" w:eastAsia="Calibri" w:hAnsi="Times New Roman" w:cs="Cambria"/>
          <w:b/>
          <w:bCs/>
          <w:kern w:val="1"/>
          <w:sz w:val="24"/>
          <w:szCs w:val="24"/>
          <w:lang w:eastAsia="hi-IN" w:bidi="hi-IN"/>
        </w:rPr>
        <w:t xml:space="preserve"> І</w:t>
      </w:r>
      <w:proofErr w:type="gramStart"/>
      <w:r w:rsidRPr="004654EF">
        <w:rPr>
          <w:rFonts w:ascii="Times New Roman" w:eastAsia="Calibri" w:hAnsi="Times New Roman" w:cs="Cambria"/>
          <w:b/>
          <w:bCs/>
          <w:kern w:val="1"/>
          <w:sz w:val="24"/>
          <w:szCs w:val="24"/>
          <w:lang w:eastAsia="hi-IN" w:bidi="hi-IN"/>
        </w:rPr>
        <w:t>н</w:t>
      </w:r>
      <w:proofErr w:type="gramEnd"/>
      <w:r w:rsidRPr="004654EF">
        <w:rPr>
          <w:rFonts w:ascii="Times New Roman" w:eastAsia="Calibri" w:hAnsi="Times New Roman" w:cs="Cambria"/>
          <w:b/>
          <w:bCs/>
          <w:kern w:val="1"/>
          <w:sz w:val="24"/>
          <w:szCs w:val="24"/>
          <w:lang w:eastAsia="hi-IN" w:bidi="hi-IN"/>
        </w:rPr>
        <w:t>ші умови. Порядок зміни умов договору</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11.1. Цей Догові</w:t>
      </w:r>
      <w:proofErr w:type="gramStart"/>
      <w:r w:rsidRPr="004654EF">
        <w:rPr>
          <w:rFonts w:ascii="Times New Roman" w:eastAsia="Calibri" w:hAnsi="Times New Roman" w:cs="Cambria"/>
          <w:bCs/>
          <w:kern w:val="1"/>
          <w:sz w:val="24"/>
          <w:szCs w:val="24"/>
          <w:lang w:eastAsia="hi-IN" w:bidi="hi-IN"/>
        </w:rPr>
        <w:t>р</w:t>
      </w:r>
      <w:proofErr w:type="gramEnd"/>
      <w:r w:rsidRPr="004654EF">
        <w:rPr>
          <w:rFonts w:ascii="Times New Roman" w:eastAsia="Calibri" w:hAnsi="Times New Roman" w:cs="Cambria"/>
          <w:bCs/>
          <w:kern w:val="1"/>
          <w:sz w:val="24"/>
          <w:szCs w:val="24"/>
          <w:lang w:eastAsia="hi-IN" w:bidi="hi-IN"/>
        </w:rPr>
        <w:t xml:space="preserve"> набирає чинності з моменту укладання цього Договору</w:t>
      </w:r>
      <w:r w:rsidRPr="004654EF">
        <w:rPr>
          <w:rFonts w:ascii="Times New Roman" w:eastAsia="Calibri" w:hAnsi="Times New Roman" w:cs="Cambria"/>
          <w:bCs/>
          <w:kern w:val="1"/>
          <w:sz w:val="24"/>
          <w:szCs w:val="24"/>
          <w:lang w:val="uk-UA" w:eastAsia="hi-IN" w:bidi="hi-IN"/>
        </w:rPr>
        <w:t xml:space="preserve"> та</w:t>
      </w:r>
      <w:r w:rsidRPr="004654EF">
        <w:rPr>
          <w:rFonts w:ascii="Times New Roman" w:eastAsia="Calibri" w:hAnsi="Times New Roman" w:cs="Cambria"/>
          <w:bCs/>
          <w:kern w:val="1"/>
          <w:sz w:val="24"/>
          <w:szCs w:val="24"/>
          <w:lang w:eastAsia="hi-IN" w:bidi="hi-IN"/>
        </w:rPr>
        <w:t xml:space="preserve"> діє до 31 грудня 202</w:t>
      </w:r>
      <w:r w:rsidRPr="004654EF">
        <w:rPr>
          <w:rFonts w:ascii="Times New Roman" w:eastAsia="Calibri" w:hAnsi="Times New Roman" w:cs="Cambria"/>
          <w:bCs/>
          <w:kern w:val="1"/>
          <w:sz w:val="24"/>
          <w:szCs w:val="24"/>
          <w:lang w:val="uk-UA" w:eastAsia="hi-IN" w:bidi="hi-IN"/>
        </w:rPr>
        <w:t>4</w:t>
      </w:r>
      <w:r w:rsidRPr="004654EF">
        <w:rPr>
          <w:rFonts w:ascii="Times New Roman" w:eastAsia="Calibri" w:hAnsi="Times New Roman" w:cs="Cambria"/>
          <w:bCs/>
          <w:kern w:val="1"/>
          <w:sz w:val="24"/>
          <w:szCs w:val="24"/>
          <w:lang w:eastAsia="hi-IN" w:bidi="hi-IN"/>
        </w:rPr>
        <w:t xml:space="preserve"> року</w:t>
      </w:r>
      <w:r w:rsidRPr="004654EF">
        <w:rPr>
          <w:rFonts w:ascii="Times New Roman" w:eastAsia="Calibri" w:hAnsi="Times New Roman" w:cs="Cambria"/>
          <w:bCs/>
          <w:kern w:val="1"/>
          <w:sz w:val="24"/>
          <w:szCs w:val="24"/>
          <w:lang w:val="uk-UA" w:eastAsia="hi-IN" w:bidi="hi-IN"/>
        </w:rPr>
        <w:t xml:space="preserve"> включно</w:t>
      </w:r>
      <w:r w:rsidRPr="004654EF">
        <w:rPr>
          <w:rFonts w:ascii="Times New Roman" w:eastAsia="Calibri" w:hAnsi="Times New Roman" w:cs="Cambria"/>
          <w:bCs/>
          <w:kern w:val="1"/>
          <w:sz w:val="24"/>
          <w:szCs w:val="24"/>
          <w:lang w:eastAsia="hi-IN" w:bidi="hi-IN"/>
        </w:rPr>
        <w:t>, але в будь-якому разі до повного виконання Сторонами своїх зобов’язань за цим Договором.</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11.2. Умови договору про закупівлю не повинні ві</w:t>
      </w:r>
      <w:proofErr w:type="gramStart"/>
      <w:r w:rsidRPr="004654EF">
        <w:rPr>
          <w:rFonts w:ascii="Times New Roman" w:eastAsia="Calibri" w:hAnsi="Times New Roman" w:cs="Cambria"/>
          <w:bCs/>
          <w:kern w:val="1"/>
          <w:sz w:val="24"/>
          <w:szCs w:val="24"/>
          <w:lang w:eastAsia="hi-IN" w:bidi="hi-IN"/>
        </w:rPr>
        <w:t>др</w:t>
      </w:r>
      <w:proofErr w:type="gramEnd"/>
      <w:r w:rsidRPr="004654EF">
        <w:rPr>
          <w:rFonts w:ascii="Times New Roman" w:eastAsia="Calibri" w:hAnsi="Times New Roman" w:cs="Cambria"/>
          <w:bCs/>
          <w:kern w:val="1"/>
          <w:sz w:val="24"/>
          <w:szCs w:val="24"/>
          <w:lang w:eastAsia="hi-IN" w:bidi="hi-IN"/>
        </w:rPr>
        <w:t>ізнятися від змісту тендерної пропозиції за результатами закупівлі.</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11.3. Істотні умови договору про закупівлю не можуть змінюватися </w:t>
      </w:r>
      <w:proofErr w:type="gramStart"/>
      <w:r w:rsidRPr="004654EF">
        <w:rPr>
          <w:rFonts w:ascii="Times New Roman" w:eastAsia="Calibri" w:hAnsi="Times New Roman" w:cs="Cambria"/>
          <w:bCs/>
          <w:kern w:val="1"/>
          <w:sz w:val="24"/>
          <w:szCs w:val="24"/>
          <w:lang w:eastAsia="hi-IN" w:bidi="hi-IN"/>
        </w:rPr>
        <w:t>п</w:t>
      </w:r>
      <w:proofErr w:type="gramEnd"/>
      <w:r w:rsidRPr="004654EF">
        <w:rPr>
          <w:rFonts w:ascii="Times New Roman" w:eastAsia="Calibri" w:hAnsi="Times New Roman" w:cs="Cambria"/>
          <w:bCs/>
          <w:kern w:val="1"/>
          <w:sz w:val="24"/>
          <w:szCs w:val="24"/>
          <w:lang w:eastAsia="hi-IN" w:bidi="hi-IN"/>
        </w:rPr>
        <w:t>ісля його підписання до виконання зобов’язань сторонами в повному обсязі, крім випадків:</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1) зменшення обсягів закупі</w:t>
      </w:r>
      <w:proofErr w:type="gramStart"/>
      <w:r w:rsidRPr="004654EF">
        <w:rPr>
          <w:rFonts w:ascii="Times New Roman" w:eastAsia="Calibri" w:hAnsi="Times New Roman" w:cs="Cambria"/>
          <w:bCs/>
          <w:kern w:val="1"/>
          <w:sz w:val="24"/>
          <w:szCs w:val="24"/>
          <w:lang w:eastAsia="hi-IN" w:bidi="hi-IN"/>
        </w:rPr>
        <w:t>вл</w:t>
      </w:r>
      <w:proofErr w:type="gramEnd"/>
      <w:r w:rsidRPr="004654EF">
        <w:rPr>
          <w:rFonts w:ascii="Times New Roman" w:eastAsia="Calibri" w:hAnsi="Times New Roman" w:cs="Cambria"/>
          <w:bCs/>
          <w:kern w:val="1"/>
          <w:sz w:val="24"/>
          <w:szCs w:val="24"/>
          <w:lang w:eastAsia="hi-IN" w:bidi="hi-IN"/>
        </w:rPr>
        <w:t>і, зокрема з урахуванням фактичного обсягу видатків замовника;</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2) погодження зміни </w:t>
      </w:r>
      <w:proofErr w:type="gramStart"/>
      <w:r w:rsidRPr="004654EF">
        <w:rPr>
          <w:rFonts w:ascii="Times New Roman" w:eastAsia="Calibri" w:hAnsi="Times New Roman" w:cs="Cambria"/>
          <w:bCs/>
          <w:kern w:val="1"/>
          <w:sz w:val="24"/>
          <w:szCs w:val="24"/>
          <w:lang w:eastAsia="hi-IN" w:bidi="hi-IN"/>
        </w:rPr>
        <w:t>ц</w:t>
      </w:r>
      <w:proofErr w:type="gramEnd"/>
      <w:r w:rsidRPr="004654EF">
        <w:rPr>
          <w:rFonts w:ascii="Times New Roman" w:eastAsia="Calibri" w:hAnsi="Times New Roman" w:cs="Cambria"/>
          <w:bCs/>
          <w:kern w:val="1"/>
          <w:sz w:val="24"/>
          <w:szCs w:val="24"/>
          <w:lang w:eastAsia="hi-IN" w:bidi="hi-IN"/>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 3)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654EF">
        <w:rPr>
          <w:rFonts w:ascii="Times New Roman" w:eastAsia="Calibri" w:hAnsi="Times New Roman" w:cs="Cambria"/>
          <w:bCs/>
          <w:kern w:val="1"/>
          <w:sz w:val="24"/>
          <w:szCs w:val="24"/>
          <w:lang w:eastAsia="hi-IN" w:bidi="hi-IN"/>
        </w:rPr>
        <w:t>п</w:t>
      </w:r>
      <w:proofErr w:type="gramEnd"/>
      <w:r w:rsidRPr="004654EF">
        <w:rPr>
          <w:rFonts w:ascii="Times New Roman" w:eastAsia="Calibri" w:hAnsi="Times New Roman" w:cs="Cambria"/>
          <w:bCs/>
          <w:kern w:val="1"/>
          <w:sz w:val="24"/>
          <w:szCs w:val="24"/>
          <w:lang w:eastAsia="hi-IN" w:bidi="hi-IN"/>
        </w:rPr>
        <w:t xml:space="preserve">ідтвердження такого коливання та не повинна призвести до збільшення суми, визначеної в договорі </w:t>
      </w:r>
      <w:proofErr w:type="gramStart"/>
      <w:r w:rsidRPr="004654EF">
        <w:rPr>
          <w:rFonts w:ascii="Times New Roman" w:eastAsia="Calibri" w:hAnsi="Times New Roman" w:cs="Cambria"/>
          <w:bCs/>
          <w:kern w:val="1"/>
          <w:sz w:val="24"/>
          <w:szCs w:val="24"/>
          <w:lang w:eastAsia="hi-IN" w:bidi="hi-IN"/>
        </w:rPr>
        <w:t>про</w:t>
      </w:r>
      <w:proofErr w:type="gramEnd"/>
      <w:r w:rsidRPr="004654EF">
        <w:rPr>
          <w:rFonts w:ascii="Times New Roman" w:eastAsia="Calibri" w:hAnsi="Times New Roman" w:cs="Cambria"/>
          <w:bCs/>
          <w:kern w:val="1"/>
          <w:sz w:val="24"/>
          <w:szCs w:val="24"/>
          <w:lang w:eastAsia="hi-IN" w:bidi="hi-IN"/>
        </w:rPr>
        <w:t xml:space="preserve"> закупівлю на момент його укладення;</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4) покращення якості предмета закупі</w:t>
      </w:r>
      <w:proofErr w:type="gramStart"/>
      <w:r w:rsidRPr="004654EF">
        <w:rPr>
          <w:rFonts w:ascii="Times New Roman" w:eastAsia="Calibri" w:hAnsi="Times New Roman" w:cs="Cambria"/>
          <w:bCs/>
          <w:kern w:val="1"/>
          <w:sz w:val="24"/>
          <w:szCs w:val="24"/>
          <w:lang w:eastAsia="hi-IN" w:bidi="hi-IN"/>
        </w:rPr>
        <w:t>вл</w:t>
      </w:r>
      <w:proofErr w:type="gramEnd"/>
      <w:r w:rsidRPr="004654EF">
        <w:rPr>
          <w:rFonts w:ascii="Times New Roman" w:eastAsia="Calibri" w:hAnsi="Times New Roman" w:cs="Cambria"/>
          <w:bCs/>
          <w:kern w:val="1"/>
          <w:sz w:val="24"/>
          <w:szCs w:val="24"/>
          <w:lang w:eastAsia="hi-IN" w:bidi="hi-IN"/>
        </w:rPr>
        <w:t>і за умови, що таке покращення не призведе до збільшення суми, визначеної в договорі про закупівлю;</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5)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4654EF">
        <w:rPr>
          <w:rFonts w:ascii="Times New Roman" w:eastAsia="Calibri" w:hAnsi="Times New Roman" w:cs="Cambria"/>
          <w:bCs/>
          <w:kern w:val="1"/>
          <w:sz w:val="24"/>
          <w:szCs w:val="24"/>
          <w:lang w:eastAsia="hi-IN" w:bidi="hi-IN"/>
        </w:rPr>
        <w:t>п</w:t>
      </w:r>
      <w:proofErr w:type="gramEnd"/>
      <w:r w:rsidRPr="004654EF">
        <w:rPr>
          <w:rFonts w:ascii="Times New Roman" w:eastAsia="Calibri" w:hAnsi="Times New Roman" w:cs="Cambria"/>
          <w:bCs/>
          <w:kern w:val="1"/>
          <w:sz w:val="24"/>
          <w:szCs w:val="24"/>
          <w:lang w:eastAsia="hi-IN" w:bidi="hi-IN"/>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654EF">
        <w:rPr>
          <w:rFonts w:ascii="Times New Roman" w:eastAsia="Calibri" w:hAnsi="Times New Roman" w:cs="Cambria"/>
          <w:bCs/>
          <w:kern w:val="1"/>
          <w:sz w:val="24"/>
          <w:szCs w:val="24"/>
          <w:lang w:eastAsia="hi-IN" w:bidi="hi-IN"/>
        </w:rPr>
        <w:t>про</w:t>
      </w:r>
      <w:proofErr w:type="gramEnd"/>
      <w:r w:rsidRPr="004654EF">
        <w:rPr>
          <w:rFonts w:ascii="Times New Roman" w:eastAsia="Calibri" w:hAnsi="Times New Roman" w:cs="Cambria"/>
          <w:bCs/>
          <w:kern w:val="1"/>
          <w:sz w:val="24"/>
          <w:szCs w:val="24"/>
          <w:lang w:eastAsia="hi-IN" w:bidi="hi-IN"/>
        </w:rPr>
        <w:t xml:space="preserve"> закупівлю;</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6) погодження зміни </w:t>
      </w:r>
      <w:proofErr w:type="gramStart"/>
      <w:r w:rsidRPr="004654EF">
        <w:rPr>
          <w:rFonts w:ascii="Times New Roman" w:eastAsia="Calibri" w:hAnsi="Times New Roman" w:cs="Cambria"/>
          <w:bCs/>
          <w:kern w:val="1"/>
          <w:sz w:val="24"/>
          <w:szCs w:val="24"/>
          <w:lang w:eastAsia="hi-IN" w:bidi="hi-IN"/>
        </w:rPr>
        <w:t>ц</w:t>
      </w:r>
      <w:proofErr w:type="gramEnd"/>
      <w:r w:rsidRPr="004654EF">
        <w:rPr>
          <w:rFonts w:ascii="Times New Roman" w:eastAsia="Calibri" w:hAnsi="Times New Roman" w:cs="Cambria"/>
          <w:bCs/>
          <w:kern w:val="1"/>
          <w:sz w:val="24"/>
          <w:szCs w:val="24"/>
          <w:lang w:eastAsia="hi-IN" w:bidi="hi-IN"/>
        </w:rPr>
        <w:t>іни в договорі про закупівлю в бік зменшення (без зміни кількості (обсягу) та якості товарів, робіт і послуг);</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7) зміни ціни в договорі про закупівлю у зв’язку з зміною ставок податків і зборів та/або зміною умов щодо надання </w:t>
      </w:r>
      <w:proofErr w:type="gramStart"/>
      <w:r w:rsidRPr="004654EF">
        <w:rPr>
          <w:rFonts w:ascii="Times New Roman" w:eastAsia="Calibri" w:hAnsi="Times New Roman" w:cs="Cambria"/>
          <w:bCs/>
          <w:kern w:val="1"/>
          <w:sz w:val="24"/>
          <w:szCs w:val="24"/>
          <w:lang w:eastAsia="hi-IN" w:bidi="hi-IN"/>
        </w:rPr>
        <w:t>п</w:t>
      </w:r>
      <w:proofErr w:type="gramEnd"/>
      <w:r w:rsidRPr="004654EF">
        <w:rPr>
          <w:rFonts w:ascii="Times New Roman" w:eastAsia="Calibri" w:hAnsi="Times New Roman" w:cs="Cambria"/>
          <w:bCs/>
          <w:kern w:val="1"/>
          <w:sz w:val="24"/>
          <w:szCs w:val="24"/>
          <w:lang w:eastAsia="hi-IN" w:bidi="hi-IN"/>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proofErr w:type="gramStart"/>
      <w:r w:rsidRPr="004654EF">
        <w:rPr>
          <w:rFonts w:ascii="Times New Roman" w:eastAsia="Calibri" w:hAnsi="Times New Roman" w:cs="Cambria"/>
          <w:bCs/>
          <w:kern w:val="1"/>
          <w:sz w:val="24"/>
          <w:szCs w:val="24"/>
          <w:lang w:eastAsia="hi-IN" w:bidi="hi-IN"/>
        </w:rPr>
        <w:t>8)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4654EF">
        <w:rPr>
          <w:rFonts w:ascii="Times New Roman" w:eastAsia="Calibri" w:hAnsi="Times New Roman" w:cs="Cambria"/>
          <w:bCs/>
          <w:kern w:val="1"/>
          <w:sz w:val="24"/>
          <w:szCs w:val="24"/>
          <w:lang w:eastAsia="hi-IN" w:bidi="hi-IN"/>
        </w:rPr>
        <w:t xml:space="preserve">і </w:t>
      </w:r>
      <w:proofErr w:type="gramStart"/>
      <w:r w:rsidRPr="004654EF">
        <w:rPr>
          <w:rFonts w:ascii="Times New Roman" w:eastAsia="Calibri" w:hAnsi="Times New Roman" w:cs="Cambria"/>
          <w:bCs/>
          <w:kern w:val="1"/>
          <w:sz w:val="24"/>
          <w:szCs w:val="24"/>
          <w:lang w:eastAsia="hi-IN" w:bidi="hi-IN"/>
        </w:rPr>
        <w:t>про</w:t>
      </w:r>
      <w:proofErr w:type="gramEnd"/>
      <w:r w:rsidRPr="004654EF">
        <w:rPr>
          <w:rFonts w:ascii="Times New Roman" w:eastAsia="Calibri" w:hAnsi="Times New Roman" w:cs="Cambria"/>
          <w:bCs/>
          <w:kern w:val="1"/>
          <w:sz w:val="24"/>
          <w:szCs w:val="24"/>
          <w:lang w:eastAsia="hi-IN" w:bidi="hi-IN"/>
        </w:rPr>
        <w:t xml:space="preserve"> закупівлю порядку зміни ціни;</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9) зміни умов у зв’язку із застосуванням положень частини шостої статті 41 Закону.</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11.4 Порядок зміни умов Договору у випадках, визначених у п.11.3 цього Договору, наведений у додатку 3 </w:t>
      </w:r>
      <w:proofErr w:type="gramStart"/>
      <w:r w:rsidRPr="004654EF">
        <w:rPr>
          <w:rFonts w:ascii="Times New Roman" w:eastAsia="Calibri" w:hAnsi="Times New Roman" w:cs="Cambria"/>
          <w:bCs/>
          <w:kern w:val="1"/>
          <w:sz w:val="24"/>
          <w:szCs w:val="24"/>
          <w:lang w:eastAsia="hi-IN" w:bidi="hi-IN"/>
        </w:rPr>
        <w:t>до</w:t>
      </w:r>
      <w:proofErr w:type="gramEnd"/>
      <w:r w:rsidRPr="004654EF">
        <w:rPr>
          <w:rFonts w:ascii="Times New Roman" w:eastAsia="Calibri" w:hAnsi="Times New Roman" w:cs="Cambria"/>
          <w:bCs/>
          <w:kern w:val="1"/>
          <w:sz w:val="24"/>
          <w:szCs w:val="24"/>
          <w:lang w:eastAsia="hi-IN" w:bidi="hi-IN"/>
        </w:rPr>
        <w:t xml:space="preserve"> Договору.</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11.5. Дія договору про закупівлю може бути продовжена на строк, достатній для проведення процедури закупі</w:t>
      </w:r>
      <w:proofErr w:type="gramStart"/>
      <w:r w:rsidRPr="004654EF">
        <w:rPr>
          <w:rFonts w:ascii="Times New Roman" w:eastAsia="Calibri" w:hAnsi="Times New Roman" w:cs="Cambria"/>
          <w:bCs/>
          <w:kern w:val="1"/>
          <w:sz w:val="24"/>
          <w:szCs w:val="24"/>
          <w:lang w:eastAsia="hi-IN" w:bidi="hi-IN"/>
        </w:rPr>
        <w:t>вл</w:t>
      </w:r>
      <w:proofErr w:type="gramEnd"/>
      <w:r w:rsidRPr="004654EF">
        <w:rPr>
          <w:rFonts w:ascii="Times New Roman" w:eastAsia="Calibri" w:hAnsi="Times New Roman" w:cs="Cambria"/>
          <w:bCs/>
          <w:kern w:val="1"/>
          <w:sz w:val="24"/>
          <w:szCs w:val="24"/>
          <w:lang w:eastAsia="hi-IN" w:bidi="hi-IN"/>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11.6 Постачальник має повідомити про зміну будь-яких умов Договору Споживача не </w:t>
      </w:r>
      <w:proofErr w:type="gramStart"/>
      <w:r w:rsidRPr="004654EF">
        <w:rPr>
          <w:rFonts w:ascii="Times New Roman" w:eastAsia="Calibri" w:hAnsi="Times New Roman" w:cs="Cambria"/>
          <w:bCs/>
          <w:kern w:val="1"/>
          <w:sz w:val="24"/>
          <w:szCs w:val="24"/>
          <w:lang w:eastAsia="hi-IN" w:bidi="hi-IN"/>
        </w:rPr>
        <w:t>п</w:t>
      </w:r>
      <w:proofErr w:type="gramEnd"/>
      <w:r w:rsidRPr="004654EF">
        <w:rPr>
          <w:rFonts w:ascii="Times New Roman" w:eastAsia="Calibri" w:hAnsi="Times New Roman" w:cs="Cambria"/>
          <w:bCs/>
          <w:kern w:val="1"/>
          <w:sz w:val="24"/>
          <w:szCs w:val="24"/>
          <w:lang w:eastAsia="hi-IN" w:bidi="hi-IN"/>
        </w:rPr>
        <w:t>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11.7. </w:t>
      </w:r>
      <w:proofErr w:type="gramStart"/>
      <w:r w:rsidRPr="004654EF">
        <w:rPr>
          <w:rFonts w:ascii="Times New Roman" w:eastAsia="Calibri" w:hAnsi="Times New Roman" w:cs="Cambria"/>
          <w:bCs/>
          <w:kern w:val="1"/>
          <w:sz w:val="24"/>
          <w:szCs w:val="24"/>
          <w:lang w:eastAsia="hi-IN" w:bidi="hi-IN"/>
        </w:rPr>
        <w:t xml:space="preserve">У разі надання у встановленому порядку Постачальником Споживачу повідомлення про </w:t>
      </w:r>
      <w:r w:rsidRPr="004654EF">
        <w:rPr>
          <w:rFonts w:ascii="Times New Roman" w:eastAsia="Calibri" w:hAnsi="Times New Roman" w:cs="Cambria"/>
          <w:bCs/>
          <w:kern w:val="1"/>
          <w:sz w:val="24"/>
          <w:szCs w:val="24"/>
          <w:lang w:eastAsia="hi-IN" w:bidi="hi-IN"/>
        </w:rPr>
        <w:lastRenderedPageBreak/>
        <w:t>зміни умов Договору про постачання електричної енергії (у тому числі зміну ціни), що викликані також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w:t>
      </w:r>
      <w:proofErr w:type="gramEnd"/>
      <w:r w:rsidRPr="004654EF">
        <w:rPr>
          <w:rFonts w:ascii="Times New Roman" w:eastAsia="Calibri" w:hAnsi="Times New Roman" w:cs="Cambria"/>
          <w:bCs/>
          <w:kern w:val="1"/>
          <w:sz w:val="24"/>
          <w:szCs w:val="24"/>
          <w:lang w:eastAsia="hi-IN" w:bidi="hi-IN"/>
        </w:rPr>
        <w:t xml:space="preserve"> постачання електричної енергії, Догові</w:t>
      </w:r>
      <w:proofErr w:type="gramStart"/>
      <w:r w:rsidRPr="004654EF">
        <w:rPr>
          <w:rFonts w:ascii="Times New Roman" w:eastAsia="Calibri" w:hAnsi="Times New Roman" w:cs="Cambria"/>
          <w:bCs/>
          <w:kern w:val="1"/>
          <w:sz w:val="24"/>
          <w:szCs w:val="24"/>
          <w:lang w:eastAsia="hi-IN" w:bidi="hi-IN"/>
        </w:rPr>
        <w:t>р</w:t>
      </w:r>
      <w:proofErr w:type="gramEnd"/>
      <w:r w:rsidRPr="004654EF">
        <w:rPr>
          <w:rFonts w:ascii="Times New Roman" w:eastAsia="Calibri" w:hAnsi="Times New Roman" w:cs="Cambria"/>
          <w:bCs/>
          <w:kern w:val="1"/>
          <w:sz w:val="24"/>
          <w:szCs w:val="24"/>
          <w:lang w:eastAsia="hi-IN" w:bidi="hi-IN"/>
        </w:rPr>
        <w:t xml:space="preserve"> вважається із зазначеної в повідомленні дати зміни його умов:</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w:t>
      </w:r>
      <w:proofErr w:type="gramStart"/>
      <w:r w:rsidRPr="004654EF">
        <w:rPr>
          <w:rFonts w:ascii="Times New Roman" w:eastAsia="Calibri" w:hAnsi="Times New Roman" w:cs="Cambria"/>
          <w:bCs/>
          <w:kern w:val="1"/>
          <w:sz w:val="24"/>
          <w:szCs w:val="24"/>
          <w:lang w:eastAsia="hi-IN" w:bidi="hi-IN"/>
        </w:rPr>
        <w:t>п</w:t>
      </w:r>
      <w:proofErr w:type="gramEnd"/>
      <w:r w:rsidRPr="004654EF">
        <w:rPr>
          <w:rFonts w:ascii="Times New Roman" w:eastAsia="Calibri" w:hAnsi="Times New Roman" w:cs="Cambria"/>
          <w:bCs/>
          <w:kern w:val="1"/>
          <w:sz w:val="24"/>
          <w:szCs w:val="24"/>
          <w:lang w:eastAsia="hi-IN" w:bidi="hi-IN"/>
        </w:rPr>
        <w:t>ізніше ніж за 10 календарних днів до зазначеної в повідомленні дати зміни умов Договору.</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У такому разі Догові</w:t>
      </w:r>
      <w:proofErr w:type="gramStart"/>
      <w:r w:rsidRPr="004654EF">
        <w:rPr>
          <w:rFonts w:ascii="Times New Roman" w:eastAsia="Calibri" w:hAnsi="Times New Roman" w:cs="Cambria"/>
          <w:bCs/>
          <w:kern w:val="1"/>
          <w:sz w:val="24"/>
          <w:szCs w:val="24"/>
          <w:lang w:eastAsia="hi-IN" w:bidi="hi-IN"/>
        </w:rPr>
        <w:t>р</w:t>
      </w:r>
      <w:proofErr w:type="gramEnd"/>
      <w:r w:rsidRPr="004654EF">
        <w:rPr>
          <w:rFonts w:ascii="Times New Roman" w:eastAsia="Calibri" w:hAnsi="Times New Roman" w:cs="Cambria"/>
          <w:bCs/>
          <w:kern w:val="1"/>
          <w:sz w:val="24"/>
          <w:szCs w:val="24"/>
          <w:lang w:eastAsia="hi-IN" w:bidi="hi-IN"/>
        </w:rPr>
        <w:t xml:space="preserve"> розривається за ініціативою Споживача з дати, зазначеної у письмовій заяві споживача про незгоду/неприйняття змін, але не раніше, ніж з дня зміни нового електропостачальника, та в будь-якому випадку не пізніше 21 календарного дня від дати отримання Споживачем повідомлення про зміну умов Договору або ціни;</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2) зміненим на запропонованих електропостачальником умовах - якщо Споживач не надав Постачальнику письмову заяву про незгоду/неприйняття змін у встановлений цим пунктом термі</w:t>
      </w:r>
      <w:proofErr w:type="gramStart"/>
      <w:r w:rsidRPr="004654EF">
        <w:rPr>
          <w:rFonts w:ascii="Times New Roman" w:eastAsia="Calibri" w:hAnsi="Times New Roman" w:cs="Cambria"/>
          <w:bCs/>
          <w:kern w:val="1"/>
          <w:sz w:val="24"/>
          <w:szCs w:val="24"/>
          <w:lang w:eastAsia="hi-IN" w:bidi="hi-IN"/>
        </w:rPr>
        <w:t>н</w:t>
      </w:r>
      <w:proofErr w:type="gramEnd"/>
      <w:r w:rsidRPr="004654EF">
        <w:rPr>
          <w:rFonts w:ascii="Times New Roman" w:eastAsia="Calibri" w:hAnsi="Times New Roman" w:cs="Cambria"/>
          <w:bCs/>
          <w:kern w:val="1"/>
          <w:sz w:val="24"/>
          <w:szCs w:val="24"/>
          <w:lang w:eastAsia="hi-IN" w:bidi="hi-IN"/>
        </w:rPr>
        <w:t>.</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11.8 За згодою сторін, у випадку дострокового розірвання Договору при умові повідомлення постачальника у термін не </w:t>
      </w:r>
      <w:proofErr w:type="gramStart"/>
      <w:r w:rsidRPr="004654EF">
        <w:rPr>
          <w:rFonts w:ascii="Times New Roman" w:eastAsia="Calibri" w:hAnsi="Times New Roman" w:cs="Cambria"/>
          <w:bCs/>
          <w:kern w:val="1"/>
          <w:sz w:val="24"/>
          <w:szCs w:val="24"/>
          <w:lang w:eastAsia="hi-IN" w:bidi="hi-IN"/>
        </w:rPr>
        <w:t>п</w:t>
      </w:r>
      <w:proofErr w:type="gramEnd"/>
      <w:r w:rsidRPr="004654EF">
        <w:rPr>
          <w:rFonts w:ascii="Times New Roman" w:eastAsia="Calibri" w:hAnsi="Times New Roman" w:cs="Cambria"/>
          <w:bCs/>
          <w:kern w:val="1"/>
          <w:sz w:val="24"/>
          <w:szCs w:val="24"/>
          <w:lang w:eastAsia="hi-IN" w:bidi="hi-IN"/>
        </w:rPr>
        <w:t>ізніше ніж за 21 календарний день за ініціативою Споживача, Споживач не несе обов’язок оплачувати Постачальнику штрафні санкції чи іншу фінансову компенсацію за дострокове припинення Договору.</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11.9. Постачальник має право розірвати цей Догові</w:t>
      </w:r>
      <w:proofErr w:type="gramStart"/>
      <w:r w:rsidRPr="004654EF">
        <w:rPr>
          <w:rFonts w:ascii="Times New Roman" w:eastAsia="Calibri" w:hAnsi="Times New Roman" w:cs="Cambria"/>
          <w:bCs/>
          <w:kern w:val="1"/>
          <w:sz w:val="24"/>
          <w:szCs w:val="24"/>
          <w:lang w:eastAsia="hi-IN" w:bidi="hi-IN"/>
        </w:rPr>
        <w:t>р</w:t>
      </w:r>
      <w:proofErr w:type="gramEnd"/>
      <w:r w:rsidRPr="004654EF">
        <w:rPr>
          <w:rFonts w:ascii="Times New Roman" w:eastAsia="Calibri" w:hAnsi="Times New Roman" w:cs="Cambria"/>
          <w:bCs/>
          <w:kern w:val="1"/>
          <w:sz w:val="24"/>
          <w:szCs w:val="24"/>
          <w:lang w:eastAsia="hi-IN" w:bidi="hi-IN"/>
        </w:rPr>
        <w:t xml:space="preserve">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1) Споживач прострочив оплату за постачання електричної енергії протягом двох місяців згідно з Договором, за умови, що Постачальник здійснив попередження Споживачу про можливе розірвання цього Договору;</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2) Споживач іншим чином суттєво порушив умови цього Договору, і не вжив заходів щодо усунення такого порушення </w:t>
      </w:r>
      <w:proofErr w:type="gramStart"/>
      <w:r w:rsidRPr="004654EF">
        <w:rPr>
          <w:rFonts w:ascii="Times New Roman" w:eastAsia="Calibri" w:hAnsi="Times New Roman" w:cs="Cambria"/>
          <w:bCs/>
          <w:kern w:val="1"/>
          <w:sz w:val="24"/>
          <w:szCs w:val="24"/>
          <w:lang w:eastAsia="hi-IN" w:bidi="hi-IN"/>
        </w:rPr>
        <w:t>в</w:t>
      </w:r>
      <w:proofErr w:type="gramEnd"/>
      <w:r w:rsidRPr="004654EF">
        <w:rPr>
          <w:rFonts w:ascii="Times New Roman" w:eastAsia="Calibri" w:hAnsi="Times New Roman" w:cs="Cambria"/>
          <w:bCs/>
          <w:kern w:val="1"/>
          <w:sz w:val="24"/>
          <w:szCs w:val="24"/>
          <w:lang w:eastAsia="hi-IN" w:bidi="hi-IN"/>
        </w:rPr>
        <w:t xml:space="preserve"> строк, що становить 10 робочих днів.</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3) у разі відмови Споживача від </w:t>
      </w:r>
      <w:proofErr w:type="gramStart"/>
      <w:r w:rsidRPr="004654EF">
        <w:rPr>
          <w:rFonts w:ascii="Times New Roman" w:eastAsia="Calibri" w:hAnsi="Times New Roman" w:cs="Cambria"/>
          <w:bCs/>
          <w:kern w:val="1"/>
          <w:sz w:val="24"/>
          <w:szCs w:val="24"/>
          <w:lang w:eastAsia="hi-IN" w:bidi="hi-IN"/>
        </w:rPr>
        <w:t>п</w:t>
      </w:r>
      <w:proofErr w:type="gramEnd"/>
      <w:r w:rsidRPr="004654EF">
        <w:rPr>
          <w:rFonts w:ascii="Times New Roman" w:eastAsia="Calibri" w:hAnsi="Times New Roman" w:cs="Cambria"/>
          <w:bCs/>
          <w:kern w:val="1"/>
          <w:sz w:val="24"/>
          <w:szCs w:val="24"/>
          <w:lang w:eastAsia="hi-IN" w:bidi="hi-IN"/>
        </w:rPr>
        <w:t>ідписання додаткової угоди до цього Договору.</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4) </w:t>
      </w:r>
      <w:proofErr w:type="gramStart"/>
      <w:r w:rsidRPr="004654EF">
        <w:rPr>
          <w:rFonts w:ascii="Times New Roman" w:eastAsia="Calibri" w:hAnsi="Times New Roman" w:cs="Cambria"/>
          <w:bCs/>
          <w:kern w:val="1"/>
          <w:sz w:val="24"/>
          <w:szCs w:val="24"/>
          <w:lang w:eastAsia="hi-IN" w:bidi="hi-IN"/>
        </w:rPr>
        <w:t>у</w:t>
      </w:r>
      <w:proofErr w:type="gramEnd"/>
      <w:r w:rsidRPr="004654EF">
        <w:rPr>
          <w:rFonts w:ascii="Times New Roman" w:eastAsia="Calibri" w:hAnsi="Times New Roman" w:cs="Cambria"/>
          <w:bCs/>
          <w:kern w:val="1"/>
          <w:sz w:val="24"/>
          <w:szCs w:val="24"/>
          <w:lang w:eastAsia="hi-IN" w:bidi="hi-IN"/>
        </w:rPr>
        <w:t xml:space="preserve"> разі прийняття державними органами нормативно-правових актів, які вносять значні зміни в діяльність ринку електричної енергії і унеможливлюють подальше виконання Договору Постачальником.</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11.10. Дія цього Договору також припиняється у наступних випадках:</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 закінчення строку, призупинення дії </w:t>
      </w:r>
      <w:proofErr w:type="gramStart"/>
      <w:r w:rsidRPr="004654EF">
        <w:rPr>
          <w:rFonts w:ascii="Times New Roman" w:eastAsia="Calibri" w:hAnsi="Times New Roman" w:cs="Cambria"/>
          <w:bCs/>
          <w:kern w:val="1"/>
          <w:sz w:val="24"/>
          <w:szCs w:val="24"/>
          <w:lang w:eastAsia="hi-IN" w:bidi="hi-IN"/>
        </w:rPr>
        <w:t>л</w:t>
      </w:r>
      <w:proofErr w:type="gramEnd"/>
      <w:r w:rsidRPr="004654EF">
        <w:rPr>
          <w:rFonts w:ascii="Times New Roman" w:eastAsia="Calibri" w:hAnsi="Times New Roman" w:cs="Cambria"/>
          <w:bCs/>
          <w:kern w:val="1"/>
          <w:sz w:val="24"/>
          <w:szCs w:val="24"/>
          <w:lang w:eastAsia="hi-IN" w:bidi="hi-IN"/>
        </w:rPr>
        <w:t>іцензії з провадження господарської діяльності з постачання електричної енергії або її анулювання;</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банкрутства або припинення господарської діяльності Постачальником;</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 у разі зміни власника об'єкта Споживача та отримання від нового власника (користувача) або оператора системи розподілу документального </w:t>
      </w:r>
      <w:proofErr w:type="gramStart"/>
      <w:r w:rsidRPr="004654EF">
        <w:rPr>
          <w:rFonts w:ascii="Times New Roman" w:eastAsia="Calibri" w:hAnsi="Times New Roman" w:cs="Cambria"/>
          <w:bCs/>
          <w:kern w:val="1"/>
          <w:sz w:val="24"/>
          <w:szCs w:val="24"/>
          <w:lang w:eastAsia="hi-IN" w:bidi="hi-IN"/>
        </w:rPr>
        <w:t>п</w:t>
      </w:r>
      <w:proofErr w:type="gramEnd"/>
      <w:r w:rsidRPr="004654EF">
        <w:rPr>
          <w:rFonts w:ascii="Times New Roman" w:eastAsia="Calibri" w:hAnsi="Times New Roman" w:cs="Cambria"/>
          <w:bCs/>
          <w:kern w:val="1"/>
          <w:sz w:val="24"/>
          <w:szCs w:val="24"/>
          <w:lang w:eastAsia="hi-IN" w:bidi="hi-IN"/>
        </w:rPr>
        <w:t>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 </w:t>
      </w:r>
      <w:proofErr w:type="gramStart"/>
      <w:r w:rsidRPr="004654EF">
        <w:rPr>
          <w:rFonts w:ascii="Times New Roman" w:eastAsia="Calibri" w:hAnsi="Times New Roman" w:cs="Cambria"/>
          <w:bCs/>
          <w:kern w:val="1"/>
          <w:sz w:val="24"/>
          <w:szCs w:val="24"/>
          <w:lang w:eastAsia="hi-IN" w:bidi="hi-IN"/>
        </w:rPr>
        <w:t>у</w:t>
      </w:r>
      <w:proofErr w:type="gramEnd"/>
      <w:r w:rsidRPr="004654EF">
        <w:rPr>
          <w:rFonts w:ascii="Times New Roman" w:eastAsia="Calibri" w:hAnsi="Times New Roman" w:cs="Cambria"/>
          <w:bCs/>
          <w:kern w:val="1"/>
          <w:sz w:val="24"/>
          <w:szCs w:val="24"/>
          <w:lang w:eastAsia="hi-IN" w:bidi="hi-IN"/>
        </w:rPr>
        <w:t xml:space="preserve"> разі зміни Постачальника - у частині постачання.</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11.11. </w:t>
      </w:r>
      <w:proofErr w:type="gramStart"/>
      <w:r w:rsidRPr="004654EF">
        <w:rPr>
          <w:rFonts w:ascii="Times New Roman" w:eastAsia="Calibri" w:hAnsi="Times New Roman" w:cs="Cambria"/>
          <w:bCs/>
          <w:kern w:val="1"/>
          <w:sz w:val="24"/>
          <w:szCs w:val="24"/>
          <w:lang w:eastAsia="hi-IN" w:bidi="hi-IN"/>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або через особистий кабінет споживача або шляхом надсилання на зазначену в договорі електронну пошту Сторони-одержувача.</w:t>
      </w:r>
      <w:proofErr w:type="gramEnd"/>
      <w:r w:rsidRPr="004654EF">
        <w:rPr>
          <w:rFonts w:ascii="Times New Roman" w:eastAsia="Calibri" w:hAnsi="Times New Roman" w:cs="Cambria"/>
          <w:bCs/>
          <w:kern w:val="1"/>
          <w:sz w:val="24"/>
          <w:szCs w:val="24"/>
          <w:lang w:eastAsia="hi-IN" w:bidi="hi-IN"/>
        </w:rPr>
        <w:t xml:space="preserve"> Датою отримання </w:t>
      </w:r>
      <w:proofErr w:type="gramStart"/>
      <w:r w:rsidRPr="004654EF">
        <w:rPr>
          <w:rFonts w:ascii="Times New Roman" w:eastAsia="Calibri" w:hAnsi="Times New Roman" w:cs="Cambria"/>
          <w:bCs/>
          <w:kern w:val="1"/>
          <w:sz w:val="24"/>
          <w:szCs w:val="24"/>
          <w:lang w:eastAsia="hi-IN" w:bidi="hi-IN"/>
        </w:rPr>
        <w:t>таких</w:t>
      </w:r>
      <w:proofErr w:type="gramEnd"/>
      <w:r w:rsidRPr="004654EF">
        <w:rPr>
          <w:rFonts w:ascii="Times New Roman" w:eastAsia="Calibri" w:hAnsi="Times New Roman" w:cs="Cambria"/>
          <w:bCs/>
          <w:kern w:val="1"/>
          <w:sz w:val="24"/>
          <w:szCs w:val="24"/>
          <w:lang w:eastAsia="hi-IN" w:bidi="hi-IN"/>
        </w:rPr>
        <w:t xml:space="preserve"> повідомлень буде вважатися дата їх особистого вручення або дата поштового штемпеля відділу зв'язку Сторони-одержувача, або дата надсилання електронного листа Стороною-відправником на електронну пошту Сторони-одержувача. У випадку, якщо відправлення відбулося </w:t>
      </w:r>
      <w:proofErr w:type="gramStart"/>
      <w:r w:rsidRPr="004654EF">
        <w:rPr>
          <w:rFonts w:ascii="Times New Roman" w:eastAsia="Calibri" w:hAnsi="Times New Roman" w:cs="Cambria"/>
          <w:bCs/>
          <w:kern w:val="1"/>
          <w:sz w:val="24"/>
          <w:szCs w:val="24"/>
          <w:lang w:eastAsia="hi-IN" w:bidi="hi-IN"/>
        </w:rPr>
        <w:t>п</w:t>
      </w:r>
      <w:proofErr w:type="gramEnd"/>
      <w:r w:rsidRPr="004654EF">
        <w:rPr>
          <w:rFonts w:ascii="Times New Roman" w:eastAsia="Calibri" w:hAnsi="Times New Roman" w:cs="Cambria"/>
          <w:bCs/>
          <w:kern w:val="1"/>
          <w:sz w:val="24"/>
          <w:szCs w:val="24"/>
          <w:lang w:eastAsia="hi-IN" w:bidi="hi-IN"/>
        </w:rPr>
        <w:t>ісля 18-00, датою отримання є перший робочий день, наступний за днем відправлення Повідомлення можуть бути надіслані через особистий кабінет Споживача з використанням ЕЦП так і без.</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ab/>
        <w:t>Сторони дійшли згоди, що електронні повідомлення Постачальника, які надходять Споживачу,   з   електронної   скриньки</w:t>
      </w:r>
      <w:r w:rsidRPr="004654EF">
        <w:rPr>
          <w:rFonts w:ascii="Times New Roman" w:eastAsia="Calibri" w:hAnsi="Times New Roman" w:cs="Cambria"/>
          <w:bCs/>
          <w:kern w:val="1"/>
          <w:sz w:val="24"/>
          <w:szCs w:val="24"/>
          <w:lang w:eastAsia="hi-IN" w:bidi="hi-IN"/>
        </w:rPr>
        <w:tab/>
        <w:t>, є достатнім джерелом доказування в господарському процесі.</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ab/>
        <w:t xml:space="preserve">Сторони дійшли згоди, що електронні повідомлення Споживача, які надходять </w:t>
      </w:r>
      <w:r w:rsidRPr="004654EF">
        <w:rPr>
          <w:rFonts w:ascii="Times New Roman" w:eastAsia="Calibri" w:hAnsi="Times New Roman" w:cs="Cambria"/>
          <w:bCs/>
          <w:kern w:val="1"/>
          <w:sz w:val="24"/>
          <w:szCs w:val="24"/>
          <w:lang w:eastAsia="hi-IN" w:bidi="hi-IN"/>
        </w:rPr>
        <w:lastRenderedPageBreak/>
        <w:t>Постачальнику,   з   електронної   скриньки</w:t>
      </w:r>
      <w:r w:rsidRPr="004654EF">
        <w:rPr>
          <w:rFonts w:ascii="Times New Roman" w:eastAsia="Calibri" w:hAnsi="Times New Roman" w:cs="Cambria"/>
          <w:bCs/>
          <w:kern w:val="1"/>
          <w:sz w:val="24"/>
          <w:szCs w:val="24"/>
          <w:lang w:eastAsia="hi-IN" w:bidi="hi-IN"/>
        </w:rPr>
        <w:tab/>
        <w:t>, є достатнім джерелом доказування в господарському процесі</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ab/>
        <w:t xml:space="preserve">Перебіг строків починається з наступного дня </w:t>
      </w:r>
      <w:proofErr w:type="gramStart"/>
      <w:r w:rsidRPr="004654EF">
        <w:rPr>
          <w:rFonts w:ascii="Times New Roman" w:eastAsia="Calibri" w:hAnsi="Times New Roman" w:cs="Cambria"/>
          <w:bCs/>
          <w:kern w:val="1"/>
          <w:sz w:val="24"/>
          <w:szCs w:val="24"/>
          <w:lang w:eastAsia="hi-IN" w:bidi="hi-IN"/>
        </w:rPr>
        <w:t>п</w:t>
      </w:r>
      <w:proofErr w:type="gramEnd"/>
      <w:r w:rsidRPr="004654EF">
        <w:rPr>
          <w:rFonts w:ascii="Times New Roman" w:eastAsia="Calibri" w:hAnsi="Times New Roman" w:cs="Cambria"/>
          <w:bCs/>
          <w:kern w:val="1"/>
          <w:sz w:val="24"/>
          <w:szCs w:val="24"/>
          <w:lang w:eastAsia="hi-IN" w:bidi="hi-IN"/>
        </w:rPr>
        <w:t>ісля отримання повідомлення.</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11.12. Споживач надає згоду на отримання повідомлень та платіжних документі</w:t>
      </w:r>
      <w:proofErr w:type="gramStart"/>
      <w:r w:rsidRPr="004654EF">
        <w:rPr>
          <w:rFonts w:ascii="Times New Roman" w:eastAsia="Calibri" w:hAnsi="Times New Roman" w:cs="Cambria"/>
          <w:bCs/>
          <w:kern w:val="1"/>
          <w:sz w:val="24"/>
          <w:szCs w:val="24"/>
          <w:lang w:eastAsia="hi-IN" w:bidi="hi-IN"/>
        </w:rPr>
        <w:t>в</w:t>
      </w:r>
      <w:proofErr w:type="gramEnd"/>
      <w:r w:rsidRPr="004654EF">
        <w:rPr>
          <w:rFonts w:ascii="Times New Roman" w:eastAsia="Calibri" w:hAnsi="Times New Roman" w:cs="Cambria"/>
          <w:bCs/>
          <w:kern w:val="1"/>
          <w:sz w:val="24"/>
          <w:szCs w:val="24"/>
          <w:lang w:eastAsia="hi-IN" w:bidi="hi-IN"/>
        </w:rPr>
        <w:t xml:space="preserve"> на електронну адресу, що вказана в реквізитах до Договору.</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11.13. Сторони узгодили, що </w:t>
      </w:r>
      <w:proofErr w:type="gramStart"/>
      <w:r w:rsidRPr="004654EF">
        <w:rPr>
          <w:rFonts w:ascii="Times New Roman" w:eastAsia="Calibri" w:hAnsi="Times New Roman" w:cs="Cambria"/>
          <w:bCs/>
          <w:kern w:val="1"/>
          <w:sz w:val="24"/>
          <w:szCs w:val="24"/>
          <w:lang w:eastAsia="hi-IN" w:bidi="hi-IN"/>
        </w:rPr>
        <w:t>п</w:t>
      </w:r>
      <w:proofErr w:type="gramEnd"/>
      <w:r w:rsidRPr="004654EF">
        <w:rPr>
          <w:rFonts w:ascii="Times New Roman" w:eastAsia="Calibri" w:hAnsi="Times New Roman" w:cs="Cambria"/>
          <w:bCs/>
          <w:kern w:val="1"/>
          <w:sz w:val="24"/>
          <w:szCs w:val="24"/>
          <w:lang w:eastAsia="hi-IN" w:bidi="hi-IN"/>
        </w:rPr>
        <w:t>ідтвердженням наявності на документах кваліфікованого електронного підпису (далі за текстом - КЕП) є відомості із сайту www.czo.gov.ua (протокол створення та перевірки кваліфікованого електронного підпису, інші відомості з цього сайту).</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11.14. Споживач зобов'язується протягом 15 календарних днів повідомити Постачальника про зміну будь-якої інформації та даних, зазначених в заяв</w:t>
      </w:r>
      <w:proofErr w:type="gramStart"/>
      <w:r w:rsidRPr="004654EF">
        <w:rPr>
          <w:rFonts w:ascii="Times New Roman" w:eastAsia="Calibri" w:hAnsi="Times New Roman" w:cs="Cambria"/>
          <w:bCs/>
          <w:kern w:val="1"/>
          <w:sz w:val="24"/>
          <w:szCs w:val="24"/>
          <w:lang w:eastAsia="hi-IN" w:bidi="hi-IN"/>
        </w:rPr>
        <w:t>і-</w:t>
      </w:r>
      <w:proofErr w:type="gramEnd"/>
      <w:r w:rsidRPr="004654EF">
        <w:rPr>
          <w:rFonts w:ascii="Times New Roman" w:eastAsia="Calibri" w:hAnsi="Times New Roman" w:cs="Cambria"/>
          <w:bCs/>
          <w:kern w:val="1"/>
          <w:sz w:val="24"/>
          <w:szCs w:val="24"/>
          <w:lang w:eastAsia="hi-IN" w:bidi="hi-IN"/>
        </w:rPr>
        <w:t>приєднанні, яка є додатком 1 до цього Договору.</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11.15. Зміни і доповнення до цього Договору здійснюються у письмовій формі шляхом укладання додаткових угод, що є його невід’ємними частинами.</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11.16.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w:t>
      </w:r>
      <w:proofErr w:type="gramStart"/>
      <w:r w:rsidRPr="004654EF">
        <w:rPr>
          <w:rFonts w:ascii="Times New Roman" w:eastAsia="Calibri" w:hAnsi="Times New Roman" w:cs="Cambria"/>
          <w:bCs/>
          <w:kern w:val="1"/>
          <w:sz w:val="24"/>
          <w:szCs w:val="24"/>
          <w:lang w:eastAsia="hi-IN" w:bidi="hi-IN"/>
        </w:rPr>
        <w:t>П</w:t>
      </w:r>
      <w:proofErr w:type="gramEnd"/>
      <w:r w:rsidRPr="004654EF">
        <w:rPr>
          <w:rFonts w:ascii="Times New Roman" w:eastAsia="Calibri" w:hAnsi="Times New Roman" w:cs="Cambria"/>
          <w:bCs/>
          <w:kern w:val="1"/>
          <w:sz w:val="24"/>
          <w:szCs w:val="24"/>
          <w:lang w:eastAsia="hi-IN" w:bidi="hi-IN"/>
        </w:rPr>
        <w:t xml:space="preserve">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roofErr w:type="gramStart"/>
      <w:r w:rsidRPr="004654EF">
        <w:rPr>
          <w:rFonts w:ascii="Times New Roman" w:eastAsia="Calibri" w:hAnsi="Times New Roman" w:cs="Cambria"/>
          <w:bCs/>
          <w:kern w:val="1"/>
          <w:sz w:val="24"/>
          <w:szCs w:val="24"/>
          <w:lang w:eastAsia="hi-IN" w:bidi="hi-IN"/>
        </w:rPr>
        <w:t>адм</w:t>
      </w:r>
      <w:proofErr w:type="gramEnd"/>
      <w:r w:rsidRPr="004654EF">
        <w:rPr>
          <w:rFonts w:ascii="Times New Roman" w:eastAsia="Calibri" w:hAnsi="Times New Roman" w:cs="Cambria"/>
          <w:bCs/>
          <w:kern w:val="1"/>
          <w:sz w:val="24"/>
          <w:szCs w:val="24"/>
          <w:lang w:eastAsia="hi-IN" w:bidi="hi-IN"/>
        </w:rPr>
        <w:t xml:space="preserve">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w:t>
      </w:r>
      <w:proofErr w:type="gramStart"/>
      <w:r w:rsidRPr="004654EF">
        <w:rPr>
          <w:rFonts w:ascii="Times New Roman" w:eastAsia="Calibri" w:hAnsi="Times New Roman" w:cs="Cambria"/>
          <w:bCs/>
          <w:kern w:val="1"/>
          <w:sz w:val="24"/>
          <w:szCs w:val="24"/>
          <w:lang w:eastAsia="hi-IN" w:bidi="hi-IN"/>
        </w:rPr>
        <w:t>п</w:t>
      </w:r>
      <w:proofErr w:type="gramEnd"/>
      <w:r w:rsidRPr="004654EF">
        <w:rPr>
          <w:rFonts w:ascii="Times New Roman" w:eastAsia="Calibri" w:hAnsi="Times New Roman" w:cs="Cambria"/>
          <w:bCs/>
          <w:kern w:val="1"/>
          <w:sz w:val="24"/>
          <w:szCs w:val="24"/>
          <w:lang w:eastAsia="hi-IN" w:bidi="hi-IN"/>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11.17. Цей Догові</w:t>
      </w:r>
      <w:proofErr w:type="gramStart"/>
      <w:r w:rsidRPr="004654EF">
        <w:rPr>
          <w:rFonts w:ascii="Times New Roman" w:eastAsia="Calibri" w:hAnsi="Times New Roman" w:cs="Cambria"/>
          <w:bCs/>
          <w:kern w:val="1"/>
          <w:sz w:val="24"/>
          <w:szCs w:val="24"/>
          <w:lang w:eastAsia="hi-IN" w:bidi="hi-IN"/>
        </w:rPr>
        <w:t>р</w:t>
      </w:r>
      <w:proofErr w:type="gramEnd"/>
      <w:r w:rsidRPr="004654EF">
        <w:rPr>
          <w:rFonts w:ascii="Times New Roman" w:eastAsia="Calibri" w:hAnsi="Times New Roman" w:cs="Cambria"/>
          <w:bCs/>
          <w:kern w:val="1"/>
          <w:sz w:val="24"/>
          <w:szCs w:val="24"/>
          <w:lang w:eastAsia="hi-IN" w:bidi="hi-IN"/>
        </w:rPr>
        <w:t xml:space="preserve"> укладено в двох примірниках, які мають однакову юридичну силу, один з них зберігається у Постачальника, другий – у Споживача.</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center"/>
        <w:rPr>
          <w:rFonts w:ascii="Times New Roman" w:eastAsia="Calibri" w:hAnsi="Times New Roman" w:cs="Cambria"/>
          <w:b/>
          <w:bCs/>
          <w:kern w:val="1"/>
          <w:sz w:val="24"/>
          <w:szCs w:val="24"/>
          <w:lang w:eastAsia="hi-IN" w:bidi="hi-IN"/>
        </w:rPr>
      </w:pPr>
      <w:r w:rsidRPr="004654EF">
        <w:rPr>
          <w:rFonts w:ascii="Times New Roman" w:eastAsia="Calibri" w:hAnsi="Times New Roman" w:cs="Cambria"/>
          <w:b/>
          <w:bCs/>
          <w:kern w:val="1"/>
          <w:sz w:val="24"/>
          <w:szCs w:val="24"/>
          <w:lang w:eastAsia="hi-IN" w:bidi="hi-IN"/>
        </w:rPr>
        <w:t xml:space="preserve">Додатки </w:t>
      </w:r>
      <w:proofErr w:type="gramStart"/>
      <w:r w:rsidRPr="004654EF">
        <w:rPr>
          <w:rFonts w:ascii="Times New Roman" w:eastAsia="Calibri" w:hAnsi="Times New Roman" w:cs="Cambria"/>
          <w:b/>
          <w:bCs/>
          <w:kern w:val="1"/>
          <w:sz w:val="24"/>
          <w:szCs w:val="24"/>
          <w:lang w:eastAsia="hi-IN" w:bidi="hi-IN"/>
        </w:rPr>
        <w:t>до</w:t>
      </w:r>
      <w:proofErr w:type="gramEnd"/>
      <w:r w:rsidRPr="004654EF">
        <w:rPr>
          <w:rFonts w:ascii="Times New Roman" w:eastAsia="Calibri" w:hAnsi="Times New Roman" w:cs="Cambria"/>
          <w:b/>
          <w:bCs/>
          <w:kern w:val="1"/>
          <w:sz w:val="24"/>
          <w:szCs w:val="24"/>
          <w:lang w:eastAsia="hi-IN" w:bidi="hi-IN"/>
        </w:rPr>
        <w:t xml:space="preserve"> Договору</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Невід’ємною частиною цього Договору</w:t>
      </w:r>
      <w:proofErr w:type="gramStart"/>
      <w:r w:rsidRPr="004654EF">
        <w:rPr>
          <w:rFonts w:ascii="Times New Roman" w:eastAsia="Calibri" w:hAnsi="Times New Roman" w:cs="Cambria"/>
          <w:bCs/>
          <w:kern w:val="1"/>
          <w:sz w:val="24"/>
          <w:szCs w:val="24"/>
          <w:lang w:eastAsia="hi-IN" w:bidi="hi-IN"/>
        </w:rPr>
        <w:t xml:space="preserve"> є:</w:t>
      </w:r>
      <w:proofErr w:type="gramEnd"/>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Заява-приєднання </w:t>
      </w:r>
      <w:proofErr w:type="gramStart"/>
      <w:r w:rsidRPr="004654EF">
        <w:rPr>
          <w:rFonts w:ascii="Times New Roman" w:eastAsia="Calibri" w:hAnsi="Times New Roman" w:cs="Cambria"/>
          <w:bCs/>
          <w:kern w:val="1"/>
          <w:sz w:val="24"/>
          <w:szCs w:val="24"/>
          <w:lang w:eastAsia="hi-IN" w:bidi="hi-IN"/>
        </w:rPr>
        <w:t>до</w:t>
      </w:r>
      <w:proofErr w:type="gramEnd"/>
      <w:r w:rsidRPr="004654EF">
        <w:rPr>
          <w:rFonts w:ascii="Times New Roman" w:eastAsia="Calibri" w:hAnsi="Times New Roman" w:cs="Cambria"/>
          <w:bCs/>
          <w:kern w:val="1"/>
          <w:sz w:val="24"/>
          <w:szCs w:val="24"/>
          <w:lang w:eastAsia="hi-IN" w:bidi="hi-IN"/>
        </w:rPr>
        <w:t xml:space="preserve"> договору про постачання електричної енергії споживачу (Додаток № 1 до Договору);</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 xml:space="preserve">Комерційна пропозиція (Додаток № 2 </w:t>
      </w:r>
      <w:proofErr w:type="gramStart"/>
      <w:r w:rsidRPr="004654EF">
        <w:rPr>
          <w:rFonts w:ascii="Times New Roman" w:eastAsia="Calibri" w:hAnsi="Times New Roman" w:cs="Cambria"/>
          <w:bCs/>
          <w:kern w:val="1"/>
          <w:sz w:val="24"/>
          <w:szCs w:val="24"/>
          <w:lang w:eastAsia="hi-IN" w:bidi="hi-IN"/>
        </w:rPr>
        <w:t>до</w:t>
      </w:r>
      <w:proofErr w:type="gramEnd"/>
      <w:r w:rsidRPr="004654EF">
        <w:rPr>
          <w:rFonts w:ascii="Times New Roman" w:eastAsia="Calibri" w:hAnsi="Times New Roman" w:cs="Cambria"/>
          <w:bCs/>
          <w:kern w:val="1"/>
          <w:sz w:val="24"/>
          <w:szCs w:val="24"/>
          <w:lang w:eastAsia="hi-IN" w:bidi="hi-IN"/>
        </w:rPr>
        <w:t xml:space="preserve"> Договору)</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Порядок зміни умов Договору (Додаток 3 зміни умов Договору)</w:t>
      </w:r>
    </w:p>
    <w:p w:rsidR="004654EF" w:rsidRPr="004654EF" w:rsidRDefault="004654EF" w:rsidP="004654EF">
      <w:pPr>
        <w:widowControl w:val="0"/>
        <w:numPr>
          <w:ilvl w:val="0"/>
          <w:numId w:val="1"/>
        </w:numPr>
        <w:tabs>
          <w:tab w:val="left" w:pos="1854"/>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spacing w:after="0" w:line="0" w:lineRule="atLeast"/>
        <w:jc w:val="both"/>
        <w:rPr>
          <w:rFonts w:ascii="Times New Roman" w:eastAsia="Calibri" w:hAnsi="Times New Roman" w:cs="Cambria"/>
          <w:bCs/>
          <w:kern w:val="1"/>
          <w:sz w:val="24"/>
          <w:szCs w:val="24"/>
          <w:lang w:eastAsia="hi-IN" w:bidi="hi-IN"/>
        </w:rPr>
      </w:pPr>
      <w:r w:rsidRPr="004654EF">
        <w:rPr>
          <w:rFonts w:ascii="Times New Roman" w:eastAsia="Calibri" w:hAnsi="Times New Roman" w:cs="Cambria"/>
          <w:bCs/>
          <w:kern w:val="1"/>
          <w:sz w:val="24"/>
          <w:szCs w:val="24"/>
          <w:lang w:eastAsia="hi-IN" w:bidi="hi-IN"/>
        </w:rPr>
        <w:t>Обсяги постачання (закупі</w:t>
      </w:r>
      <w:proofErr w:type="gramStart"/>
      <w:r w:rsidRPr="004654EF">
        <w:rPr>
          <w:rFonts w:ascii="Times New Roman" w:eastAsia="Calibri" w:hAnsi="Times New Roman" w:cs="Cambria"/>
          <w:bCs/>
          <w:kern w:val="1"/>
          <w:sz w:val="24"/>
          <w:szCs w:val="24"/>
          <w:lang w:eastAsia="hi-IN" w:bidi="hi-IN"/>
        </w:rPr>
        <w:t>вл</w:t>
      </w:r>
      <w:proofErr w:type="gramEnd"/>
      <w:r w:rsidRPr="004654EF">
        <w:rPr>
          <w:rFonts w:ascii="Times New Roman" w:eastAsia="Calibri" w:hAnsi="Times New Roman" w:cs="Cambria"/>
          <w:bCs/>
          <w:kern w:val="1"/>
          <w:sz w:val="24"/>
          <w:szCs w:val="24"/>
          <w:lang w:eastAsia="hi-IN" w:bidi="hi-IN"/>
        </w:rPr>
        <w:t>і) електричної енергії Споживачу(чем) (Додаток № 4 до Договору)</w:t>
      </w:r>
    </w:p>
    <w:p w:rsidR="004654EF" w:rsidRPr="004654EF" w:rsidRDefault="004654EF" w:rsidP="004654EF">
      <w:pPr>
        <w:widowControl w:val="0"/>
        <w:numPr>
          <w:ilvl w:val="0"/>
          <w:numId w:val="1"/>
        </w:numPr>
        <w:suppressAutoHyphens/>
        <w:spacing w:after="0" w:line="200" w:lineRule="atLeast"/>
        <w:jc w:val="center"/>
        <w:rPr>
          <w:rFonts w:ascii="Calibri" w:eastAsia="Calibri" w:hAnsi="Calibri" w:cs="Times New Roman"/>
          <w:b/>
          <w:kern w:val="1"/>
          <w:lang w:val="uk-UA" w:eastAsia="ru-RU"/>
        </w:rPr>
      </w:pPr>
    </w:p>
    <w:p w:rsidR="004654EF" w:rsidRPr="004654EF" w:rsidRDefault="004654EF" w:rsidP="004654EF">
      <w:pPr>
        <w:widowControl w:val="0"/>
        <w:numPr>
          <w:ilvl w:val="0"/>
          <w:numId w:val="1"/>
        </w:numPr>
        <w:suppressAutoHyphens/>
        <w:spacing w:after="0" w:line="200" w:lineRule="atLeast"/>
        <w:jc w:val="center"/>
        <w:rPr>
          <w:rFonts w:ascii="Calibri" w:eastAsia="Calibri" w:hAnsi="Calibri" w:cs="Times New Roman"/>
          <w:b/>
          <w:kern w:val="1"/>
          <w:lang w:val="uk-UA" w:eastAsia="ru-RU"/>
        </w:rPr>
      </w:pPr>
    </w:p>
    <w:p w:rsidR="004654EF" w:rsidRPr="004654EF" w:rsidRDefault="004654EF" w:rsidP="004654EF">
      <w:pPr>
        <w:widowControl w:val="0"/>
        <w:numPr>
          <w:ilvl w:val="0"/>
          <w:numId w:val="1"/>
        </w:numPr>
        <w:suppressAutoHyphens/>
        <w:spacing w:after="0" w:line="200" w:lineRule="atLeast"/>
        <w:jc w:val="center"/>
        <w:rPr>
          <w:rFonts w:ascii="Calibri" w:eastAsia="Calibri" w:hAnsi="Calibri" w:cs="Times New Roman"/>
          <w:b/>
          <w:kern w:val="1"/>
          <w:lang w:val="uk-UA" w:eastAsia="ru-RU"/>
        </w:rPr>
      </w:pPr>
    </w:p>
    <w:p w:rsidR="004654EF" w:rsidRPr="004654EF" w:rsidRDefault="004654EF" w:rsidP="004654EF">
      <w:pPr>
        <w:widowControl w:val="0"/>
        <w:numPr>
          <w:ilvl w:val="0"/>
          <w:numId w:val="1"/>
        </w:numPr>
        <w:suppressAutoHyphens/>
        <w:spacing w:after="0" w:line="200" w:lineRule="atLeast"/>
        <w:jc w:val="center"/>
        <w:rPr>
          <w:rFonts w:ascii="Calibri" w:eastAsia="Calibri" w:hAnsi="Calibri" w:cs="Times New Roman"/>
          <w:b/>
          <w:kern w:val="1"/>
          <w:lang w:val="uk-UA" w:eastAsia="ru-RU"/>
        </w:rPr>
      </w:pPr>
      <w:r w:rsidRPr="004654EF">
        <w:rPr>
          <w:rFonts w:ascii="Cambria" w:eastAsia="Calibri" w:hAnsi="Cambria" w:cs="Cambria"/>
          <w:b/>
          <w:bCs/>
          <w:kern w:val="1"/>
          <w:lang w:val="uk-UA" w:eastAsia="hi-IN" w:bidi="hi-IN"/>
        </w:rPr>
        <w:t>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4820"/>
        <w:gridCol w:w="5023"/>
      </w:tblGrid>
      <w:tr w:rsidR="004654EF" w:rsidRPr="004654EF" w:rsidTr="00716CB8">
        <w:tc>
          <w:tcPr>
            <w:tcW w:w="4820" w:type="dxa"/>
            <w:tcBorders>
              <w:top w:val="single" w:sz="4" w:space="0" w:color="000000"/>
              <w:left w:val="single" w:sz="4" w:space="0" w:color="000000"/>
              <w:bottom w:val="single" w:sz="4" w:space="0" w:color="000000"/>
            </w:tcBorders>
            <w:shd w:val="clear" w:color="auto" w:fill="auto"/>
          </w:tcPr>
          <w:p w:rsidR="004654EF" w:rsidRPr="004654EF" w:rsidRDefault="004654EF" w:rsidP="004654EF">
            <w:pPr>
              <w:numPr>
                <w:ilvl w:val="0"/>
                <w:numId w:val="1"/>
              </w:numPr>
              <w:suppressAutoHyphens/>
              <w:spacing w:after="0" w:line="0" w:lineRule="atLeast"/>
              <w:rPr>
                <w:rFonts w:ascii="Calibri" w:eastAsia="Calibri" w:hAnsi="Calibri" w:cs="Times New Roman"/>
                <w:b/>
                <w:kern w:val="1"/>
                <w:lang w:val="uk-UA" w:eastAsia="hi-IN" w:bidi="hi-IN"/>
              </w:rPr>
            </w:pPr>
            <w:r w:rsidRPr="004654EF">
              <w:rPr>
                <w:rFonts w:ascii="Calibri" w:eastAsia="Calibri" w:hAnsi="Calibri" w:cs="Times New Roman"/>
                <w:b/>
                <w:kern w:val="1"/>
                <w:lang w:val="uk-UA" w:eastAsia="ru-RU"/>
              </w:rPr>
              <w:t>Споживач:</w:t>
            </w:r>
          </w:p>
          <w:p w:rsidR="004654EF" w:rsidRPr="004654EF" w:rsidRDefault="004654EF" w:rsidP="004654EF">
            <w:pPr>
              <w:numPr>
                <w:ilvl w:val="0"/>
                <w:numId w:val="1"/>
              </w:numPr>
              <w:tabs>
                <w:tab w:val="left" w:pos="0"/>
                <w:tab w:val="left" w:pos="10065"/>
              </w:tabs>
              <w:suppressAutoHyphens/>
              <w:spacing w:after="0" w:line="0" w:lineRule="atLeast"/>
              <w:jc w:val="both"/>
              <w:rPr>
                <w:rFonts w:ascii="Calibri" w:eastAsia="Calibri" w:hAnsi="Calibri" w:cs="Times New Roman"/>
                <w:lang w:val="uk-UA" w:eastAsia="ru-RU"/>
              </w:rPr>
            </w:pPr>
            <w:r w:rsidRPr="004654EF">
              <w:rPr>
                <w:rFonts w:ascii="Calibri" w:eastAsia="Calibri" w:hAnsi="Calibri" w:cs="Times New Roman"/>
                <w:b/>
                <w:kern w:val="1"/>
                <w:lang w:val="uk-UA" w:eastAsia="hi-IN" w:bidi="hi-IN"/>
              </w:rPr>
              <w:t>КОМУНАЛЬНИЙ ЗАКЛАД "ЦЕНТР НАДАННЯ СОЦІАЛЬНИХ ПОСЛУГ" КАМ'ЯНСЬКОЇ МІСЬКОЇ РАДИ</w:t>
            </w:r>
            <w:r w:rsidRPr="004654EF">
              <w:rPr>
                <w:rFonts w:ascii="Calibri" w:eastAsia="Calibri" w:hAnsi="Calibri" w:cs="Times New Roman"/>
                <w:b/>
                <w:kern w:val="1"/>
                <w:lang w:val="uk-UA" w:eastAsia="ru-RU"/>
              </w:rPr>
              <w:t xml:space="preserve"> Юридична адреса: </w:t>
            </w:r>
            <w:r w:rsidRPr="004654EF">
              <w:rPr>
                <w:rFonts w:ascii="Calibri" w:eastAsia="Calibri" w:hAnsi="Calibri" w:cs="Times New Roman"/>
                <w:bCs/>
                <w:kern w:val="1"/>
                <w:lang w:val="uk-UA" w:eastAsia="ru-RU"/>
              </w:rPr>
              <w:t xml:space="preserve">51925, Дніпропетровська обл., м.Кам'янське , вул. Свободи, буд.36 </w:t>
            </w:r>
          </w:p>
          <w:p w:rsidR="004654EF" w:rsidRPr="004654EF" w:rsidRDefault="004654EF" w:rsidP="004654EF">
            <w:pPr>
              <w:numPr>
                <w:ilvl w:val="0"/>
                <w:numId w:val="1"/>
              </w:numPr>
              <w:tabs>
                <w:tab w:val="left" w:pos="0"/>
                <w:tab w:val="left" w:pos="10065"/>
              </w:tabs>
              <w:suppressAutoHyphens/>
              <w:spacing w:after="0" w:line="0" w:lineRule="atLeast"/>
              <w:jc w:val="both"/>
              <w:rPr>
                <w:rFonts w:ascii="Calibri" w:eastAsia="Calibri" w:hAnsi="Calibri" w:cs="Times New Roman"/>
                <w:lang w:val="uk-UA" w:eastAsia="ru-RU"/>
              </w:rPr>
            </w:pPr>
          </w:p>
          <w:p w:rsidR="004654EF" w:rsidRPr="004654EF" w:rsidRDefault="004654EF" w:rsidP="004654EF">
            <w:pPr>
              <w:numPr>
                <w:ilvl w:val="0"/>
                <w:numId w:val="1"/>
              </w:numPr>
              <w:suppressAutoHyphens/>
              <w:spacing w:after="0" w:line="0" w:lineRule="atLeast"/>
              <w:rPr>
                <w:rFonts w:ascii="Calibri" w:eastAsia="Calibri" w:hAnsi="Calibri" w:cs="Times New Roman"/>
                <w:kern w:val="1"/>
                <w:lang w:val="uk-UA" w:eastAsia="ru-RU"/>
              </w:rPr>
            </w:pPr>
            <w:r w:rsidRPr="004654EF">
              <w:rPr>
                <w:rFonts w:ascii="Calibri" w:eastAsia="Calibri" w:hAnsi="Calibri" w:cs="Times New Roman"/>
                <w:kern w:val="1"/>
                <w:lang w:val="uk-UA" w:eastAsia="ru-RU"/>
              </w:rPr>
              <w:t>Код ЄДРПОУ 38187074</w:t>
            </w:r>
          </w:p>
          <w:p w:rsidR="004654EF" w:rsidRPr="004654EF" w:rsidRDefault="004654EF" w:rsidP="004654EF">
            <w:pPr>
              <w:numPr>
                <w:ilvl w:val="0"/>
                <w:numId w:val="1"/>
              </w:numPr>
              <w:suppressAutoHyphens/>
              <w:spacing w:after="0" w:line="0" w:lineRule="atLeast"/>
              <w:rPr>
                <w:rFonts w:ascii="Calibri" w:eastAsia="Calibri" w:hAnsi="Calibri" w:cs="Times New Roman"/>
                <w:kern w:val="1"/>
                <w:lang w:val="uk-UA" w:eastAsia="ru-RU"/>
              </w:rPr>
            </w:pPr>
            <w:r w:rsidRPr="004654EF">
              <w:rPr>
                <w:rFonts w:ascii="Calibri" w:eastAsia="Calibri" w:hAnsi="Calibri" w:cs="Times New Roman"/>
                <w:kern w:val="1"/>
                <w:lang w:val="uk-UA" w:eastAsia="ru-RU"/>
              </w:rPr>
              <w:t xml:space="preserve">Телефон: </w:t>
            </w:r>
          </w:p>
          <w:p w:rsidR="004654EF" w:rsidRPr="004654EF" w:rsidRDefault="004654EF" w:rsidP="004654EF">
            <w:pPr>
              <w:numPr>
                <w:ilvl w:val="0"/>
                <w:numId w:val="1"/>
              </w:numPr>
              <w:suppressAutoHyphens/>
              <w:spacing w:after="0" w:line="0" w:lineRule="atLeast"/>
              <w:rPr>
                <w:rFonts w:ascii="Calibri" w:eastAsia="Calibri" w:hAnsi="Calibri" w:cs="Times New Roman"/>
                <w:kern w:val="1"/>
                <w:lang w:val="uk-UA" w:eastAsia="ru-RU"/>
              </w:rPr>
            </w:pPr>
            <w:r w:rsidRPr="004654EF">
              <w:rPr>
                <w:rFonts w:ascii="Calibri" w:eastAsia="Calibri" w:hAnsi="Calibri" w:cs="Times New Roman"/>
                <w:kern w:val="1"/>
                <w:lang w:val="uk-UA" w:eastAsia="ru-RU"/>
              </w:rPr>
              <w:t xml:space="preserve">E-mail адреса: </w:t>
            </w:r>
            <w:r w:rsidRPr="004654EF">
              <w:rPr>
                <w:rFonts w:ascii="Calibri" w:eastAsia="Calibri" w:hAnsi="Calibri" w:cs="Times New Roman"/>
                <w:kern w:val="1"/>
                <w:lang w:val="en-US" w:eastAsia="ru-RU"/>
              </w:rPr>
              <w:t>centr</w:t>
            </w:r>
            <w:r w:rsidRPr="004654EF">
              <w:rPr>
                <w:rFonts w:ascii="Calibri" w:eastAsia="Calibri" w:hAnsi="Calibri" w:cs="Times New Roman"/>
                <w:kern w:val="1"/>
                <w:lang w:val="uk-UA" w:eastAsia="ru-RU"/>
              </w:rPr>
              <w:t>_</w:t>
            </w:r>
            <w:r w:rsidRPr="004654EF">
              <w:rPr>
                <w:rFonts w:ascii="Calibri" w:eastAsia="Calibri" w:hAnsi="Calibri" w:cs="Times New Roman"/>
                <w:kern w:val="1"/>
                <w:lang w:val="en-US" w:eastAsia="ru-RU"/>
              </w:rPr>
              <w:t>social</w:t>
            </w:r>
            <w:r w:rsidRPr="004654EF">
              <w:rPr>
                <w:rFonts w:ascii="Calibri" w:eastAsia="Calibri" w:hAnsi="Calibri" w:cs="Times New Roman"/>
                <w:kern w:val="1"/>
                <w:lang w:eastAsia="ru-RU"/>
              </w:rPr>
              <w:t>2021@</w:t>
            </w:r>
            <w:r w:rsidRPr="004654EF">
              <w:rPr>
                <w:rFonts w:ascii="Calibri" w:eastAsia="Calibri" w:hAnsi="Calibri" w:cs="Times New Roman"/>
                <w:kern w:val="1"/>
                <w:lang w:val="en-US" w:eastAsia="ru-RU"/>
              </w:rPr>
              <w:t>ukr</w:t>
            </w:r>
            <w:r w:rsidRPr="004654EF">
              <w:rPr>
                <w:rFonts w:ascii="Calibri" w:eastAsia="Calibri" w:hAnsi="Calibri" w:cs="Times New Roman"/>
                <w:kern w:val="1"/>
                <w:lang w:eastAsia="ru-RU"/>
              </w:rPr>
              <w:t>.</w:t>
            </w:r>
            <w:r w:rsidRPr="004654EF">
              <w:rPr>
                <w:rFonts w:ascii="Calibri" w:eastAsia="Calibri" w:hAnsi="Calibri" w:cs="Times New Roman"/>
                <w:kern w:val="1"/>
                <w:lang w:val="en-US" w:eastAsia="ru-RU"/>
              </w:rPr>
              <w:t>net</w:t>
            </w:r>
          </w:p>
          <w:p w:rsidR="004654EF" w:rsidRPr="004654EF" w:rsidRDefault="004654EF" w:rsidP="004654EF">
            <w:pPr>
              <w:numPr>
                <w:ilvl w:val="0"/>
                <w:numId w:val="1"/>
              </w:numPr>
              <w:suppressAutoHyphens/>
              <w:spacing w:after="0" w:line="0" w:lineRule="atLeast"/>
              <w:rPr>
                <w:rFonts w:ascii="Calibri" w:eastAsia="Calibri" w:hAnsi="Calibri" w:cs="Times New Roman"/>
                <w:kern w:val="1"/>
                <w:lang w:val="uk-UA" w:eastAsia="ru-RU"/>
              </w:rPr>
            </w:pPr>
          </w:p>
          <w:p w:rsidR="004654EF" w:rsidRPr="004654EF" w:rsidRDefault="004654EF" w:rsidP="004654EF">
            <w:pPr>
              <w:numPr>
                <w:ilvl w:val="0"/>
                <w:numId w:val="1"/>
              </w:numPr>
              <w:suppressAutoHyphens/>
              <w:spacing w:after="0" w:line="0" w:lineRule="atLeast"/>
              <w:rPr>
                <w:rFonts w:ascii="Calibri" w:eastAsia="Calibri" w:hAnsi="Calibri" w:cs="Times New Roman"/>
                <w:kern w:val="1"/>
                <w:lang w:val="uk-UA" w:eastAsia="ru-RU"/>
              </w:rPr>
            </w:pPr>
          </w:p>
          <w:p w:rsidR="004654EF" w:rsidRPr="004654EF" w:rsidRDefault="004654EF" w:rsidP="004654EF">
            <w:pPr>
              <w:numPr>
                <w:ilvl w:val="0"/>
                <w:numId w:val="1"/>
              </w:numPr>
              <w:suppressAutoHyphens/>
              <w:spacing w:after="0" w:line="0" w:lineRule="atLeast"/>
              <w:rPr>
                <w:rFonts w:ascii="Calibri" w:eastAsia="Calibri" w:hAnsi="Calibri" w:cs="Times New Roman"/>
                <w:b/>
                <w:kern w:val="1"/>
                <w:lang w:val="uk-UA" w:eastAsia="ru-RU"/>
              </w:rPr>
            </w:pPr>
            <w:r w:rsidRPr="004654EF">
              <w:rPr>
                <w:rFonts w:ascii="Calibri" w:eastAsia="Calibri" w:hAnsi="Calibri" w:cs="Times New Roman"/>
                <w:kern w:val="1"/>
                <w:lang w:eastAsia="ru-RU"/>
              </w:rPr>
              <w:t xml:space="preserve">Директор </w:t>
            </w:r>
          </w:p>
          <w:p w:rsidR="004654EF" w:rsidRPr="004654EF" w:rsidRDefault="004654EF" w:rsidP="004654EF">
            <w:pPr>
              <w:numPr>
                <w:ilvl w:val="0"/>
                <w:numId w:val="1"/>
              </w:numPr>
              <w:suppressAutoHyphens/>
              <w:spacing w:after="0" w:line="0" w:lineRule="atLeast"/>
              <w:rPr>
                <w:rFonts w:ascii="Calibri" w:eastAsia="Calibri" w:hAnsi="Calibri" w:cs="Times New Roman"/>
                <w:b/>
                <w:kern w:val="1"/>
                <w:lang w:val="uk-UA" w:eastAsia="ru-RU"/>
              </w:rPr>
            </w:pPr>
          </w:p>
          <w:p w:rsidR="004654EF" w:rsidRPr="004654EF" w:rsidRDefault="004654EF" w:rsidP="004654EF">
            <w:pPr>
              <w:numPr>
                <w:ilvl w:val="0"/>
                <w:numId w:val="1"/>
              </w:numPr>
              <w:suppressAutoHyphens/>
              <w:spacing w:after="0" w:line="0" w:lineRule="atLeast"/>
              <w:rPr>
                <w:rFonts w:ascii="Calibri" w:eastAsia="Calibri" w:hAnsi="Calibri" w:cs="Times New Roman"/>
                <w:b/>
                <w:kern w:val="1"/>
                <w:lang w:val="uk-UA" w:eastAsia="ru-RU"/>
              </w:rPr>
            </w:pPr>
            <w:r w:rsidRPr="004654EF">
              <w:rPr>
                <w:rFonts w:ascii="Calibri" w:eastAsia="Calibri" w:hAnsi="Calibri" w:cs="Times New Roman"/>
                <w:b/>
                <w:kern w:val="1"/>
                <w:lang w:val="uk-UA" w:eastAsia="ru-RU"/>
              </w:rPr>
              <w:t xml:space="preserve">___________________ </w:t>
            </w:r>
            <w:r w:rsidRPr="004654EF">
              <w:rPr>
                <w:rFonts w:ascii="Calibri" w:eastAsia="Calibri" w:hAnsi="Calibri" w:cs="Times New Roman"/>
                <w:b/>
                <w:kern w:val="1"/>
                <w:u w:val="single"/>
                <w:lang w:val="uk-UA" w:eastAsia="ru-RU"/>
              </w:rPr>
              <w:t>І</w:t>
            </w:r>
            <w:r w:rsidRPr="004654EF">
              <w:rPr>
                <w:rFonts w:ascii="Calibri" w:eastAsia="Calibri" w:hAnsi="Calibri" w:cs="Times New Roman"/>
                <w:b/>
                <w:kern w:val="1"/>
                <w:u w:val="single"/>
                <w:lang w:eastAsia="ru-RU"/>
              </w:rPr>
              <w:t>.К. Сай</w:t>
            </w:r>
            <w:r w:rsidRPr="004654EF">
              <w:rPr>
                <w:rFonts w:ascii="Calibri" w:eastAsia="Calibri" w:hAnsi="Calibri" w:cs="Times New Roman"/>
                <w:b/>
                <w:kern w:val="1"/>
                <w:lang w:val="uk-UA" w:eastAsia="ru-RU"/>
              </w:rPr>
              <w:tab/>
            </w:r>
            <w:r w:rsidRPr="004654EF">
              <w:rPr>
                <w:rFonts w:ascii="Calibri" w:eastAsia="Calibri" w:hAnsi="Calibri" w:cs="Times New Roman"/>
                <w:b/>
                <w:kern w:val="1"/>
                <w:lang w:val="uk-UA" w:eastAsia="ru-RU"/>
              </w:rPr>
              <w:tab/>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654EF" w:rsidRPr="004654EF" w:rsidRDefault="004654EF" w:rsidP="004654EF">
            <w:pPr>
              <w:numPr>
                <w:ilvl w:val="0"/>
                <w:numId w:val="1"/>
              </w:numPr>
              <w:suppressAutoHyphens/>
              <w:spacing w:after="0" w:line="0" w:lineRule="atLeast"/>
              <w:rPr>
                <w:rFonts w:ascii="Calibri" w:eastAsia="Calibri" w:hAnsi="Calibri" w:cs="Times New Roman"/>
                <w:lang w:eastAsia="ru-RU"/>
              </w:rPr>
            </w:pPr>
            <w:r w:rsidRPr="004654EF">
              <w:rPr>
                <w:rFonts w:ascii="Calibri" w:eastAsia="Calibri" w:hAnsi="Calibri" w:cs="Times New Roman"/>
                <w:b/>
                <w:kern w:val="1"/>
                <w:lang w:val="uk-UA" w:eastAsia="ru-RU"/>
              </w:rPr>
              <w:t>Постачальник:</w:t>
            </w:r>
          </w:p>
          <w:p w:rsidR="004654EF" w:rsidRPr="004654EF" w:rsidRDefault="004654EF" w:rsidP="004654EF">
            <w:pPr>
              <w:numPr>
                <w:ilvl w:val="0"/>
                <w:numId w:val="1"/>
              </w:numPr>
              <w:suppressAutoHyphens/>
              <w:spacing w:after="0" w:line="0" w:lineRule="atLeast"/>
              <w:rPr>
                <w:rFonts w:ascii="Calibri" w:eastAsia="Calibri" w:hAnsi="Calibri" w:cs="Times New Roman"/>
                <w:lang w:val="uk-UA" w:eastAsia="ru-RU"/>
              </w:rPr>
            </w:pPr>
          </w:p>
          <w:p w:rsidR="004654EF" w:rsidRPr="004654EF" w:rsidRDefault="004654EF" w:rsidP="004654EF">
            <w:pPr>
              <w:numPr>
                <w:ilvl w:val="0"/>
                <w:numId w:val="1"/>
              </w:numPr>
              <w:suppressAutoHyphens/>
              <w:spacing w:after="0" w:line="0" w:lineRule="atLeast"/>
              <w:rPr>
                <w:rFonts w:ascii="Calibri" w:eastAsia="Calibri" w:hAnsi="Calibri" w:cs="Times New Roman"/>
                <w:lang w:eastAsia="ru-RU"/>
              </w:rPr>
            </w:pPr>
          </w:p>
          <w:p w:rsidR="004654EF" w:rsidRPr="004654EF" w:rsidRDefault="004654EF" w:rsidP="004654EF">
            <w:pPr>
              <w:numPr>
                <w:ilvl w:val="0"/>
                <w:numId w:val="1"/>
              </w:numPr>
              <w:suppressAutoHyphens/>
              <w:spacing w:after="0" w:line="0" w:lineRule="atLeast"/>
              <w:rPr>
                <w:rFonts w:ascii="Calibri" w:eastAsia="Calibri" w:hAnsi="Calibri" w:cs="Times New Roman"/>
                <w:lang w:eastAsia="ru-RU"/>
              </w:rPr>
            </w:pPr>
          </w:p>
          <w:p w:rsidR="004654EF" w:rsidRPr="004654EF" w:rsidRDefault="004654EF" w:rsidP="004654EF">
            <w:pPr>
              <w:numPr>
                <w:ilvl w:val="0"/>
                <w:numId w:val="1"/>
              </w:numPr>
              <w:suppressAutoHyphens/>
              <w:spacing w:after="0" w:line="0" w:lineRule="atLeast"/>
              <w:rPr>
                <w:rFonts w:ascii="Calibri" w:eastAsia="Calibri" w:hAnsi="Calibri" w:cs="Times New Roman"/>
                <w:lang w:eastAsia="ru-RU"/>
              </w:rPr>
            </w:pPr>
          </w:p>
          <w:p w:rsidR="004654EF" w:rsidRPr="004654EF" w:rsidRDefault="004654EF" w:rsidP="004654EF">
            <w:pPr>
              <w:numPr>
                <w:ilvl w:val="0"/>
                <w:numId w:val="1"/>
              </w:numPr>
              <w:suppressAutoHyphens/>
              <w:spacing w:after="0" w:line="0" w:lineRule="atLeast"/>
              <w:rPr>
                <w:rFonts w:ascii="Calibri" w:eastAsia="Calibri" w:hAnsi="Calibri" w:cs="Times New Roman"/>
                <w:lang w:eastAsia="ru-RU"/>
              </w:rPr>
            </w:pPr>
          </w:p>
          <w:p w:rsidR="004654EF" w:rsidRPr="004654EF" w:rsidRDefault="004654EF" w:rsidP="004654EF">
            <w:pPr>
              <w:numPr>
                <w:ilvl w:val="0"/>
                <w:numId w:val="1"/>
              </w:numPr>
              <w:suppressAutoHyphens/>
              <w:spacing w:after="0" w:line="0" w:lineRule="atLeast"/>
              <w:rPr>
                <w:rFonts w:ascii="Calibri" w:eastAsia="Calibri" w:hAnsi="Calibri" w:cs="Times New Roman"/>
                <w:lang w:eastAsia="ru-RU"/>
              </w:rPr>
            </w:pPr>
          </w:p>
          <w:p w:rsidR="004654EF" w:rsidRPr="004654EF" w:rsidRDefault="004654EF" w:rsidP="004654EF">
            <w:pPr>
              <w:numPr>
                <w:ilvl w:val="0"/>
                <w:numId w:val="1"/>
              </w:numPr>
              <w:suppressAutoHyphens/>
              <w:spacing w:after="0" w:line="0" w:lineRule="atLeast"/>
              <w:rPr>
                <w:rFonts w:ascii="Calibri" w:eastAsia="Calibri" w:hAnsi="Calibri" w:cs="Times New Roman"/>
                <w:lang w:eastAsia="ru-RU"/>
              </w:rPr>
            </w:pPr>
          </w:p>
          <w:p w:rsidR="004654EF" w:rsidRPr="004654EF" w:rsidRDefault="004654EF" w:rsidP="004654EF">
            <w:pPr>
              <w:numPr>
                <w:ilvl w:val="0"/>
                <w:numId w:val="1"/>
              </w:numPr>
              <w:suppressAutoHyphens/>
              <w:spacing w:after="0" w:line="0" w:lineRule="atLeast"/>
              <w:rPr>
                <w:rFonts w:ascii="Calibri" w:eastAsia="Calibri" w:hAnsi="Calibri" w:cs="Times New Roman"/>
                <w:lang w:eastAsia="ru-RU"/>
              </w:rPr>
            </w:pPr>
          </w:p>
          <w:p w:rsidR="004654EF" w:rsidRPr="004654EF" w:rsidRDefault="004654EF" w:rsidP="004654EF">
            <w:pPr>
              <w:numPr>
                <w:ilvl w:val="0"/>
                <w:numId w:val="1"/>
              </w:numPr>
              <w:suppressAutoHyphens/>
              <w:spacing w:after="0" w:line="0" w:lineRule="atLeast"/>
              <w:rPr>
                <w:rFonts w:ascii="Calibri" w:eastAsia="Calibri" w:hAnsi="Calibri" w:cs="Times New Roman"/>
                <w:lang w:eastAsia="ru-RU"/>
              </w:rPr>
            </w:pPr>
          </w:p>
          <w:p w:rsidR="004654EF" w:rsidRPr="004654EF" w:rsidRDefault="004654EF" w:rsidP="004654EF">
            <w:pPr>
              <w:numPr>
                <w:ilvl w:val="0"/>
                <w:numId w:val="1"/>
              </w:numPr>
              <w:suppressAutoHyphens/>
              <w:spacing w:after="0" w:line="0" w:lineRule="atLeast"/>
              <w:rPr>
                <w:rFonts w:ascii="Calibri" w:eastAsia="Calibri" w:hAnsi="Calibri" w:cs="Times New Roman"/>
                <w:lang w:eastAsia="ru-RU"/>
              </w:rPr>
            </w:pPr>
          </w:p>
          <w:p w:rsidR="004654EF" w:rsidRPr="004654EF" w:rsidRDefault="004654EF" w:rsidP="004654EF">
            <w:pPr>
              <w:numPr>
                <w:ilvl w:val="0"/>
                <w:numId w:val="1"/>
              </w:numPr>
              <w:suppressAutoHyphens/>
              <w:spacing w:after="0" w:line="0" w:lineRule="atLeast"/>
              <w:rPr>
                <w:rFonts w:ascii="Calibri" w:eastAsia="Calibri" w:hAnsi="Calibri" w:cs="Times New Roman"/>
                <w:lang w:eastAsia="ru-RU"/>
              </w:rPr>
            </w:pPr>
          </w:p>
          <w:p w:rsidR="004654EF" w:rsidRPr="004654EF" w:rsidRDefault="004654EF" w:rsidP="004654EF">
            <w:pPr>
              <w:numPr>
                <w:ilvl w:val="0"/>
                <w:numId w:val="1"/>
              </w:numPr>
              <w:suppressAutoHyphens/>
              <w:spacing w:after="0" w:line="0" w:lineRule="atLeast"/>
              <w:rPr>
                <w:rFonts w:ascii="Calibri" w:eastAsia="Calibri" w:hAnsi="Calibri" w:cs="Times New Roman"/>
                <w:lang w:eastAsia="ru-RU"/>
              </w:rPr>
            </w:pPr>
          </w:p>
          <w:p w:rsidR="004654EF" w:rsidRPr="004654EF" w:rsidRDefault="004654EF" w:rsidP="004654EF">
            <w:pPr>
              <w:numPr>
                <w:ilvl w:val="0"/>
                <w:numId w:val="1"/>
              </w:numPr>
              <w:suppressAutoHyphens/>
              <w:spacing w:after="0" w:line="0" w:lineRule="atLeast"/>
              <w:rPr>
                <w:rFonts w:ascii="Calibri" w:eastAsia="Calibri" w:hAnsi="Calibri" w:cs="Times New Roman"/>
                <w:b/>
                <w:bCs/>
                <w:kern w:val="1"/>
                <w:lang w:val="uk-UA" w:eastAsia="ru-RU"/>
              </w:rPr>
            </w:pPr>
          </w:p>
          <w:p w:rsidR="004654EF" w:rsidRPr="004654EF" w:rsidRDefault="004654EF" w:rsidP="004654EF">
            <w:pPr>
              <w:numPr>
                <w:ilvl w:val="0"/>
                <w:numId w:val="1"/>
              </w:numPr>
              <w:suppressAutoHyphens/>
              <w:spacing w:after="0" w:line="0" w:lineRule="atLeast"/>
              <w:rPr>
                <w:rFonts w:ascii="Calibri" w:eastAsia="Calibri" w:hAnsi="Calibri" w:cs="Times New Roman"/>
                <w:b/>
                <w:bCs/>
                <w:kern w:val="1"/>
                <w:lang w:val="uk-UA" w:eastAsia="ru-RU"/>
              </w:rPr>
            </w:pPr>
          </w:p>
        </w:tc>
      </w:tr>
    </w:tbl>
    <w:p w:rsidR="004654EF" w:rsidRP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p>
    <w:p w:rsidR="004654EF" w:rsidRDefault="004654EF" w:rsidP="004654EF">
      <w:pPr>
        <w:widowControl w:val="0"/>
        <w:suppressAutoHyphens/>
        <w:spacing w:after="0" w:line="252" w:lineRule="auto"/>
        <w:jc w:val="right"/>
        <w:rPr>
          <w:rFonts w:ascii="Times New Roman" w:eastAsia="Times New Roman" w:hAnsi="Times New Roman" w:cs="Times New Roman"/>
          <w:kern w:val="1"/>
          <w:lang w:val="uk-UA" w:eastAsia="hi-IN" w:bidi="hi-IN"/>
        </w:rPr>
      </w:pPr>
    </w:p>
    <w:p w:rsidR="004654EF" w:rsidRDefault="004654EF" w:rsidP="004654EF">
      <w:pPr>
        <w:widowControl w:val="0"/>
        <w:suppressAutoHyphens/>
        <w:spacing w:after="0" w:line="252" w:lineRule="auto"/>
        <w:jc w:val="right"/>
        <w:rPr>
          <w:rFonts w:ascii="Times New Roman" w:eastAsia="Times New Roman" w:hAnsi="Times New Roman" w:cs="Times New Roman"/>
          <w:kern w:val="1"/>
          <w:lang w:val="uk-UA" w:eastAsia="hi-IN" w:bidi="hi-IN"/>
        </w:rPr>
      </w:pPr>
    </w:p>
    <w:p w:rsidR="004654EF" w:rsidRDefault="004654EF" w:rsidP="004654EF">
      <w:pPr>
        <w:widowControl w:val="0"/>
        <w:suppressAutoHyphens/>
        <w:spacing w:after="0" w:line="252" w:lineRule="auto"/>
        <w:jc w:val="right"/>
        <w:rPr>
          <w:rFonts w:ascii="Times New Roman" w:eastAsia="Times New Roman" w:hAnsi="Times New Roman" w:cs="Times New Roman"/>
          <w:kern w:val="1"/>
          <w:lang w:val="uk-UA" w:eastAsia="hi-IN" w:bidi="hi-IN"/>
        </w:rPr>
      </w:pPr>
    </w:p>
    <w:p w:rsidR="004654EF" w:rsidRDefault="004654EF" w:rsidP="004654EF">
      <w:pPr>
        <w:widowControl w:val="0"/>
        <w:suppressAutoHyphens/>
        <w:spacing w:after="0" w:line="252" w:lineRule="auto"/>
        <w:jc w:val="right"/>
        <w:rPr>
          <w:rFonts w:ascii="Times New Roman" w:eastAsia="Times New Roman" w:hAnsi="Times New Roman" w:cs="Times New Roman"/>
          <w:kern w:val="1"/>
          <w:lang w:val="uk-UA" w:eastAsia="hi-IN" w:bidi="hi-IN"/>
        </w:rPr>
      </w:pPr>
    </w:p>
    <w:p w:rsidR="004654EF" w:rsidRDefault="004654EF" w:rsidP="004654EF">
      <w:pPr>
        <w:widowControl w:val="0"/>
        <w:suppressAutoHyphens/>
        <w:spacing w:after="0" w:line="252" w:lineRule="auto"/>
        <w:jc w:val="right"/>
        <w:rPr>
          <w:rFonts w:ascii="Times New Roman" w:eastAsia="Times New Roman" w:hAnsi="Times New Roman" w:cs="Times New Roman"/>
          <w:kern w:val="1"/>
          <w:lang w:val="uk-UA" w:eastAsia="hi-IN" w:bidi="hi-IN"/>
        </w:rPr>
      </w:pPr>
    </w:p>
    <w:p w:rsidR="004654EF" w:rsidRPr="004654EF" w:rsidRDefault="004654EF" w:rsidP="004654EF">
      <w:pPr>
        <w:widowControl w:val="0"/>
        <w:suppressAutoHyphens/>
        <w:spacing w:after="0" w:line="252" w:lineRule="auto"/>
        <w:jc w:val="right"/>
        <w:rPr>
          <w:rFonts w:ascii="Times New Roman" w:eastAsia="Times New Roman" w:hAnsi="Times New Roman" w:cs="Times New Roman"/>
          <w:kern w:val="1"/>
          <w:lang w:val="uk-UA" w:eastAsia="hi-IN" w:bidi="hi-IN"/>
        </w:rPr>
      </w:pPr>
    </w:p>
    <w:p w:rsidR="004654EF" w:rsidRP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r w:rsidRPr="004654EF">
        <w:rPr>
          <w:rFonts w:ascii="Times New Roman" w:eastAsia="Times New Roman" w:hAnsi="Times New Roman" w:cs="Times New Roman"/>
          <w:kern w:val="1"/>
          <w:lang w:val="uk-UA" w:eastAsia="hi-IN" w:bidi="hi-IN"/>
        </w:rPr>
        <w:t>Додаток 1</w:t>
      </w:r>
    </w:p>
    <w:p w:rsidR="004654EF" w:rsidRPr="004654EF" w:rsidRDefault="004654EF" w:rsidP="004654EF">
      <w:pPr>
        <w:widowControl w:val="0"/>
        <w:numPr>
          <w:ilvl w:val="0"/>
          <w:numId w:val="1"/>
        </w:numPr>
        <w:suppressAutoHyphens/>
        <w:spacing w:after="0" w:line="252" w:lineRule="auto"/>
        <w:jc w:val="right"/>
        <w:rPr>
          <w:rFonts w:ascii="Times New Roman" w:eastAsia="Cambria" w:hAnsi="Times New Roman" w:cs="Times New Roman"/>
          <w:kern w:val="1"/>
          <w:lang w:val="uk-UA" w:eastAsia="hi-IN" w:bidi="hi-IN"/>
        </w:rPr>
      </w:pPr>
      <w:r w:rsidRPr="004654EF">
        <w:rPr>
          <w:rFonts w:ascii="Times New Roman" w:eastAsia="Times New Roman" w:hAnsi="Times New Roman" w:cs="Times New Roman"/>
          <w:kern w:val="1"/>
          <w:lang w:val="uk-UA" w:eastAsia="hi-IN" w:bidi="hi-IN"/>
        </w:rPr>
        <w:t xml:space="preserve">до договору </w:t>
      </w:r>
    </w:p>
    <w:p w:rsidR="004654EF" w:rsidRP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r w:rsidRPr="004654EF">
        <w:rPr>
          <w:rFonts w:ascii="Times New Roman" w:eastAsia="Cambria" w:hAnsi="Times New Roman" w:cs="Times New Roman"/>
          <w:kern w:val="1"/>
          <w:lang w:val="uk-UA" w:eastAsia="hi-IN" w:bidi="hi-IN"/>
        </w:rPr>
        <w:t>№</w:t>
      </w:r>
      <w:r w:rsidRPr="004654EF">
        <w:rPr>
          <w:rFonts w:ascii="Times New Roman" w:eastAsia="Times New Roman" w:hAnsi="Times New Roman" w:cs="Times New Roman"/>
          <w:kern w:val="1"/>
          <w:lang w:val="uk-UA" w:eastAsia="hi-IN" w:bidi="hi-IN"/>
        </w:rPr>
        <w:t xml:space="preserve">              від___________________</w:t>
      </w:r>
    </w:p>
    <w:p w:rsidR="004654EF" w:rsidRP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p>
    <w:p w:rsidR="004654EF" w:rsidRPr="004654EF" w:rsidRDefault="004654EF" w:rsidP="004654EF">
      <w:pPr>
        <w:widowControl w:val="0"/>
        <w:numPr>
          <w:ilvl w:val="0"/>
          <w:numId w:val="1"/>
        </w:numPr>
        <w:suppressAutoHyphens/>
        <w:spacing w:after="0" w:line="252" w:lineRule="auto"/>
        <w:jc w:val="center"/>
        <w:rPr>
          <w:rFonts w:ascii="Times New Roman" w:eastAsia="Times New Roman" w:hAnsi="Times New Roman" w:cs="Times New Roman"/>
          <w:b/>
          <w:kern w:val="1"/>
          <w:lang w:val="uk-UA" w:eastAsia="hi-IN" w:bidi="hi-IN"/>
        </w:rPr>
      </w:pPr>
      <w:r w:rsidRPr="004654EF">
        <w:rPr>
          <w:rFonts w:ascii="Times New Roman" w:eastAsia="Times New Roman" w:hAnsi="Times New Roman" w:cs="Times New Roman"/>
          <w:b/>
          <w:kern w:val="1"/>
          <w:lang w:val="uk-UA" w:eastAsia="hi-IN" w:bidi="hi-IN"/>
        </w:rPr>
        <w:t>ЗАЯВА-ПРИЄДНАННЯ</w:t>
      </w:r>
    </w:p>
    <w:p w:rsidR="004654EF" w:rsidRPr="004654EF" w:rsidRDefault="004654EF" w:rsidP="004654EF">
      <w:pPr>
        <w:widowControl w:val="0"/>
        <w:numPr>
          <w:ilvl w:val="0"/>
          <w:numId w:val="1"/>
        </w:numPr>
        <w:suppressAutoHyphens/>
        <w:spacing w:after="0" w:line="252" w:lineRule="auto"/>
        <w:jc w:val="center"/>
        <w:rPr>
          <w:rFonts w:ascii="Times New Roman" w:eastAsia="Times New Roman" w:hAnsi="Times New Roman" w:cs="Times New Roman"/>
          <w:kern w:val="1"/>
          <w:lang w:val="uk-UA" w:eastAsia="hi-IN" w:bidi="hi-IN"/>
        </w:rPr>
      </w:pPr>
      <w:r w:rsidRPr="004654EF">
        <w:rPr>
          <w:rFonts w:ascii="Times New Roman" w:eastAsia="Times New Roman" w:hAnsi="Times New Roman" w:cs="Times New Roman"/>
          <w:b/>
          <w:kern w:val="1"/>
          <w:lang w:val="uk-UA" w:eastAsia="hi-IN" w:bidi="hi-IN"/>
        </w:rPr>
        <w:t>до договору про постачання електричної енергії споживачу</w:t>
      </w:r>
    </w:p>
    <w:p w:rsidR="004654EF" w:rsidRPr="004654EF" w:rsidRDefault="004654EF" w:rsidP="004654EF">
      <w:pPr>
        <w:widowControl w:val="0"/>
        <w:numPr>
          <w:ilvl w:val="0"/>
          <w:numId w:val="1"/>
        </w:numPr>
        <w:suppressAutoHyphens/>
        <w:spacing w:after="0" w:line="252" w:lineRule="auto"/>
        <w:jc w:val="center"/>
        <w:rPr>
          <w:rFonts w:ascii="Times New Roman" w:eastAsia="Times New Roman" w:hAnsi="Times New Roman" w:cs="Times New Roman"/>
          <w:kern w:val="1"/>
          <w:lang w:val="uk-UA" w:eastAsia="hi-IN" w:bidi="hi-IN"/>
        </w:rPr>
      </w:pP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kern w:val="1"/>
          <w:lang w:val="uk-UA" w:eastAsia="hi-IN" w:bidi="hi-IN"/>
        </w:rPr>
      </w:pPr>
      <w:r w:rsidRPr="004654EF">
        <w:rPr>
          <w:rFonts w:ascii="Times New Roman" w:eastAsia="Calibri" w:hAnsi="Times New Roman" w:cs="Times New Roman"/>
          <w:kern w:val="1"/>
          <w:lang w:val="uk-UA" w:eastAsia="hi-IN" w:bidi="hi-IN"/>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w:t>
      </w:r>
      <w:r w:rsidRPr="004654EF">
        <w:rPr>
          <w:rFonts w:ascii="Times New Roman" w:eastAsia="Calibri" w:hAnsi="Times New Roman" w:cs="Times New Roman"/>
          <w:color w:val="000000"/>
          <w:kern w:val="1"/>
          <w:lang w:val="uk-UA" w:eastAsia="hi-IN" w:bidi="hi-IN"/>
        </w:rPr>
        <w:t>.</w:t>
      </w:r>
      <w:r w:rsidRPr="004654EF">
        <w:rPr>
          <w:rFonts w:ascii="Times New Roman" w:eastAsia="Calibri" w:hAnsi="Times New Roman" w:cs="Times New Roman"/>
          <w:kern w:val="1"/>
          <w:lang w:val="uk-UA" w:eastAsia="hi-IN" w:bidi="hi-IN"/>
        </w:rPr>
        <w:t xml:space="preserve"> (далі – Договір) на сайті електропостачальника (далі – Постачальник) в мережі Інтернет за адресою: ____________________________________</w:t>
      </w:r>
      <w:hyperlink r:id="rId7" w:history="1"/>
      <w:r w:rsidRPr="004654EF">
        <w:rPr>
          <w:rFonts w:ascii="Times New Roman" w:eastAsia="Calibri" w:hAnsi="Times New Roman" w:cs="Times New Roman"/>
          <w:kern w:val="1"/>
          <w:lang w:val="uk-UA" w:eastAsia="hi-IN" w:bidi="hi-IN"/>
        </w:rPr>
        <w:t xml:space="preserve"> або в друкованому виданні, що публікується в межах території ліцензованої діяльності України*, приєднуюсь до умов Договору на умовах комерційної пропозиції Постачальника №___ з такими нижченаведеними персоніфікованими даними.</w:t>
      </w: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kern w:val="1"/>
          <w:lang w:val="uk-UA" w:eastAsia="hi-IN" w:bidi="hi-IN"/>
        </w:rPr>
      </w:pP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b/>
          <w:bCs/>
          <w:kern w:val="1"/>
          <w:lang w:val="uk-UA" w:eastAsia="ru-RU"/>
        </w:rPr>
      </w:pPr>
      <w:r w:rsidRPr="004654EF">
        <w:rPr>
          <w:rFonts w:ascii="Times New Roman" w:eastAsia="Calibri" w:hAnsi="Times New Roman" w:cs="Times New Roman"/>
          <w:kern w:val="1"/>
          <w:lang w:val="uk-UA" w:eastAsia="hi-IN" w:bidi="hi-IN"/>
        </w:rPr>
        <w:t>Персоніфіковані дані Споживача:</w:t>
      </w: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kern w:val="1"/>
          <w:lang w:val="uk-UA" w:eastAsia="hi-IN" w:bidi="hi-IN"/>
        </w:rPr>
      </w:pPr>
      <w:r w:rsidRPr="004654EF">
        <w:rPr>
          <w:rFonts w:ascii="Times New Roman" w:eastAsia="Calibri" w:hAnsi="Times New Roman" w:cs="Times New Roman"/>
          <w:b/>
          <w:bCs/>
          <w:kern w:val="1"/>
          <w:lang w:val="uk-UA" w:eastAsia="ru-RU"/>
        </w:rPr>
        <w:t xml:space="preserve">1. </w:t>
      </w:r>
      <w:r w:rsidRPr="004654EF">
        <w:rPr>
          <w:rFonts w:ascii="Times New Roman" w:eastAsia="Calibri" w:hAnsi="Times New Roman" w:cs="Times New Roman"/>
          <w:b/>
          <w:kern w:val="1"/>
          <w:lang w:val="uk-UA" w:eastAsia="hi-IN" w:bidi="hi-IN"/>
        </w:rPr>
        <w:t>КОМУНАЛЬНИЙ ЗАКЛАД "ЦЕНТР НАДАННЯ СОЦІАЛЬНИХ ПОСЛУГ" КАМ'ЯНСЬКОЇ МІСЬКОЇ РАДИ</w:t>
      </w:r>
      <w:r w:rsidRPr="004654EF">
        <w:rPr>
          <w:rFonts w:ascii="Times New Roman" w:eastAsia="Calibri" w:hAnsi="Times New Roman" w:cs="Times New Roman"/>
          <w:kern w:val="1"/>
          <w:lang w:val="uk-UA" w:eastAsia="hi-IN" w:bidi="hi-IN"/>
        </w:rPr>
        <w:t>.</w:t>
      </w: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kern w:val="1"/>
          <w:lang w:val="uk-UA" w:eastAsia="hi-IN" w:bidi="hi-IN"/>
        </w:rPr>
      </w:pPr>
      <w:r w:rsidRPr="004654EF">
        <w:rPr>
          <w:rFonts w:ascii="Times New Roman" w:eastAsia="Calibri" w:hAnsi="Times New Roman" w:cs="Times New Roman"/>
          <w:kern w:val="1"/>
          <w:lang w:val="uk-UA" w:eastAsia="hi-IN" w:bidi="hi-IN"/>
        </w:rPr>
        <w:t>2</w:t>
      </w:r>
      <w:r w:rsidRPr="004654EF">
        <w:rPr>
          <w:rFonts w:ascii="Times New Roman" w:eastAsia="Calibri" w:hAnsi="Times New Roman" w:cs="Times New Roman"/>
          <w:kern w:val="1"/>
          <w:lang w:val="uk-UA" w:eastAsia="hi-IN" w:bidi="hi-IN"/>
        </w:rPr>
        <w:tab/>
        <w:t>код ЕДРПОУ 38187074.</w:t>
      </w: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lang w:val="uk-UA" w:eastAsia="ru-RU"/>
        </w:rPr>
      </w:pPr>
      <w:r w:rsidRPr="004654EF">
        <w:rPr>
          <w:rFonts w:ascii="Times New Roman" w:eastAsia="Calibri" w:hAnsi="Times New Roman" w:cs="Times New Roman"/>
          <w:kern w:val="1"/>
          <w:lang w:val="uk-UA" w:eastAsia="hi-IN" w:bidi="hi-IN"/>
        </w:rPr>
        <w:t>3</w:t>
      </w:r>
      <w:r w:rsidRPr="004654EF">
        <w:rPr>
          <w:rFonts w:ascii="Times New Roman" w:eastAsia="Calibri" w:hAnsi="Times New Roman" w:cs="Times New Roman"/>
          <w:kern w:val="1"/>
          <w:lang w:val="uk-UA" w:eastAsia="hi-IN" w:bidi="hi-IN"/>
        </w:rPr>
        <w:tab/>
        <w:t>Вид об'єкта</w:t>
      </w:r>
      <w:r w:rsidRPr="004654EF">
        <w:rPr>
          <w:rFonts w:ascii="Times New Roman" w:eastAsia="Calibri" w:hAnsi="Times New Roman" w:cs="Times New Roman"/>
          <w:lang w:val="uk-UA" w:eastAsia="ru-RU"/>
        </w:rPr>
        <w:t xml:space="preserve">: </w:t>
      </w:r>
      <w:r w:rsidRPr="004654EF">
        <w:rPr>
          <w:rFonts w:ascii="Times New Roman" w:eastAsia="Calibri" w:hAnsi="Times New Roman" w:cs="Times New Roman"/>
          <w:b/>
          <w:kern w:val="1"/>
          <w:lang w:val="uk-UA" w:eastAsia="hi-IN" w:bidi="hi-IN"/>
        </w:rPr>
        <w:t>КОМУНАЛЬНИЙ ЗАКЛАД "ЦЕНТР НАДАННЯ СОЦІАЛЬНИХ ПОСЛУГ" КАМ'ЯНСЬКОЇ МІСЬКОЇ РАДИ</w:t>
      </w: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lang w:val="uk-UA" w:eastAsia="ru-RU"/>
        </w:rPr>
      </w:pPr>
      <w:r w:rsidRPr="004654EF">
        <w:rPr>
          <w:rFonts w:ascii="Times New Roman" w:eastAsia="Calibri" w:hAnsi="Times New Roman" w:cs="Times New Roman"/>
          <w:lang w:val="uk-UA" w:eastAsia="ru-RU"/>
        </w:rPr>
        <w:t>4</w:t>
      </w:r>
      <w:r w:rsidRPr="004654EF">
        <w:rPr>
          <w:rFonts w:ascii="Times New Roman" w:eastAsia="Calibri" w:hAnsi="Times New Roman" w:cs="Times New Roman"/>
          <w:lang w:val="uk-UA" w:eastAsia="ru-RU"/>
        </w:rPr>
        <w:tab/>
        <w:t xml:space="preserve">Адреси об’єкта, ЕІС-коди точки (точок) комерційного обліку: </w:t>
      </w: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lang w:val="uk-UA" w:eastAsia="ru-RU"/>
        </w:rPr>
      </w:pPr>
      <w:r w:rsidRPr="004654EF">
        <w:rPr>
          <w:rFonts w:ascii="Times New Roman" w:eastAsia="Calibri" w:hAnsi="Times New Roman" w:cs="Times New Roman"/>
          <w:lang w:val="uk-UA" w:eastAsia="ru-RU"/>
        </w:rPr>
        <w:t>5</w:t>
      </w:r>
      <w:r w:rsidRPr="004654EF">
        <w:rPr>
          <w:rFonts w:ascii="Times New Roman" w:eastAsia="Calibri" w:hAnsi="Times New Roman" w:cs="Times New Roman"/>
          <w:lang w:val="uk-UA" w:eastAsia="ru-RU"/>
        </w:rPr>
        <w:tab/>
        <w:t>Найменування Оператора, з яким Споживач уклав договір розподілу електричної енергії АТ «ДТЕК Дніпровські електромережі».</w:t>
      </w: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lang w:val="uk-UA" w:eastAsia="ru-RU"/>
        </w:rPr>
      </w:pPr>
      <w:r w:rsidRPr="004654EF">
        <w:rPr>
          <w:rFonts w:ascii="Times New Roman" w:eastAsia="Calibri" w:hAnsi="Times New Roman" w:cs="Times New Roman"/>
          <w:lang w:val="uk-UA" w:eastAsia="ru-RU"/>
        </w:rPr>
        <w:t>6</w:t>
      </w:r>
      <w:r w:rsidRPr="004654EF">
        <w:rPr>
          <w:rFonts w:ascii="Times New Roman" w:eastAsia="Calibri" w:hAnsi="Times New Roman" w:cs="Times New Roman"/>
          <w:lang w:val="uk-UA" w:eastAsia="ru-RU"/>
        </w:rPr>
        <w:tab/>
        <w:t>Інформація про наявність пільг/субсидії* - немає.</w:t>
      </w: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lang w:val="uk-UA" w:eastAsia="ru-RU"/>
        </w:rPr>
      </w:pPr>
      <w:r w:rsidRPr="004654EF">
        <w:rPr>
          <w:rFonts w:ascii="Times New Roman" w:eastAsia="Calibri" w:hAnsi="Times New Roman" w:cs="Times New Roman"/>
          <w:lang w:val="uk-UA" w:eastAsia="ru-RU"/>
        </w:rPr>
        <w:t>Початок постачанн</w:t>
      </w:r>
      <w:r w:rsidRPr="004654EF">
        <w:rPr>
          <w:rFonts w:ascii="Times New Roman" w:eastAsia="Calibri" w:hAnsi="Times New Roman" w:cs="Times New Roman"/>
          <w:color w:val="000000"/>
          <w:lang w:val="uk-UA" w:eastAsia="ru-RU"/>
        </w:rPr>
        <w:t>я з моменту підключення до ОСР.</w:t>
      </w: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kern w:val="1"/>
          <w:lang w:val="uk-UA" w:eastAsia="hi-IN" w:bidi="hi-IN"/>
        </w:rPr>
      </w:pPr>
      <w:r w:rsidRPr="004654EF">
        <w:rPr>
          <w:rFonts w:ascii="Times New Roman" w:eastAsia="Calibri" w:hAnsi="Times New Roman" w:cs="Times New Roman"/>
          <w:lang w:val="uk-UA" w:eastAsia="ru-RU"/>
        </w:rPr>
        <w:t>*Примітка:</w:t>
      </w: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kern w:val="1"/>
          <w:lang w:val="uk-UA" w:eastAsia="hi-IN" w:bidi="hi-IN"/>
        </w:rPr>
      </w:pPr>
      <w:r w:rsidRPr="004654EF">
        <w:rPr>
          <w:rFonts w:ascii="Times New Roman" w:eastAsia="Calibri" w:hAnsi="Times New Roman" w:cs="Times New Roman"/>
          <w:kern w:val="1"/>
          <w:lang w:val="uk-UA" w:eastAsia="hi-IN" w:bidi="hi-IN"/>
        </w:rPr>
        <w:t>Заповнюється Постачальником, якщо заява-приєднання надається для заповнення Постачальником.</w:t>
      </w: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kern w:val="1"/>
          <w:lang w:val="uk-UA" w:eastAsia="hi-IN" w:bidi="hi-IN"/>
        </w:rPr>
      </w:pPr>
      <w:r w:rsidRPr="004654EF">
        <w:rPr>
          <w:rFonts w:ascii="Times New Roman" w:eastAsia="Calibri" w:hAnsi="Times New Roman" w:cs="Times New Roman"/>
          <w:kern w:val="1"/>
          <w:lang w:val="uk-UA" w:eastAsia="hi-IN" w:bidi="hi-IN"/>
        </w:rPr>
        <w:t>Заповнюється Споживачем, якщо заява-приєднання заповнюється Споживачем самостійно.</w:t>
      </w: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kern w:val="1"/>
          <w:lang w:val="uk-UA" w:eastAsia="hi-IN" w:bidi="hi-IN"/>
        </w:rPr>
      </w:pPr>
      <w:r w:rsidRPr="004654EF">
        <w:rPr>
          <w:rFonts w:ascii="Times New Roman" w:eastAsia="Calibri" w:hAnsi="Times New Roman" w:cs="Times New Roman"/>
          <w:kern w:val="1"/>
          <w:lang w:val="uk-UA" w:eastAsia="hi-IN" w:bidi="hi-I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kern w:val="1"/>
          <w:lang w:val="uk-UA" w:eastAsia="hi-IN" w:bidi="hi-IN"/>
        </w:rPr>
      </w:pPr>
      <w:r w:rsidRPr="004654EF">
        <w:rPr>
          <w:rFonts w:ascii="Times New Roman" w:eastAsia="Calibri" w:hAnsi="Times New Roman" w:cs="Times New Roman"/>
          <w:kern w:val="1"/>
          <w:lang w:val="uk-UA" w:eastAsia="hi-IN" w:bidi="hi-I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kern w:val="1"/>
          <w:lang w:val="uk-UA" w:eastAsia="hi-IN" w:bidi="hi-IN"/>
        </w:rPr>
      </w:pPr>
      <w:r w:rsidRPr="004654EF">
        <w:rPr>
          <w:rFonts w:ascii="Times New Roman" w:eastAsia="Calibri" w:hAnsi="Times New Roman" w:cs="Times New Roman"/>
          <w:kern w:val="1"/>
          <w:lang w:val="uk-UA" w:eastAsia="hi-IN" w:bidi="hi-I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b/>
          <w:kern w:val="1"/>
          <w:lang w:val="uk-UA" w:eastAsia="hi-IN" w:bidi="hi-IN"/>
        </w:rPr>
      </w:pPr>
      <w:r w:rsidRPr="004654EF">
        <w:rPr>
          <w:rFonts w:ascii="Times New Roman" w:eastAsia="Calibri" w:hAnsi="Times New Roman" w:cs="Times New Roman"/>
          <w:kern w:val="1"/>
          <w:lang w:val="uk-UA" w:eastAsia="hi-IN" w:bidi="hi-I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b/>
          <w:kern w:val="1"/>
          <w:lang w:val="uk-UA" w:eastAsia="hi-IN" w:bidi="hi-IN"/>
        </w:rPr>
      </w:pPr>
      <w:r w:rsidRPr="004654EF">
        <w:rPr>
          <w:rFonts w:ascii="Times New Roman" w:eastAsia="Calibri" w:hAnsi="Times New Roman" w:cs="Times New Roman"/>
          <w:b/>
          <w:kern w:val="1"/>
          <w:lang w:val="uk-UA" w:eastAsia="hi-IN" w:bidi="hi-IN"/>
        </w:rPr>
        <w:t>Відмітка про згоду Споживача на обробку персональних даних:</w:t>
      </w: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b/>
          <w:kern w:val="1"/>
          <w:lang w:val="uk-UA" w:eastAsia="hi-IN" w:bidi="hi-IN"/>
        </w:rPr>
      </w:pP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kern w:val="1"/>
          <w:lang w:val="uk-UA" w:eastAsia="hi-IN" w:bidi="hi-IN"/>
        </w:rPr>
      </w:pPr>
      <w:r w:rsidRPr="004654EF">
        <w:rPr>
          <w:rFonts w:ascii="Times New Roman" w:eastAsia="Calibri" w:hAnsi="Times New Roman" w:cs="Times New Roman"/>
          <w:b/>
          <w:kern w:val="1"/>
          <w:lang w:val="uk-UA" w:eastAsia="hi-IN" w:bidi="hi-IN"/>
        </w:rPr>
        <w:t>____________________</w:t>
      </w:r>
      <w:r w:rsidRPr="004654EF">
        <w:rPr>
          <w:rFonts w:ascii="Times New Roman" w:eastAsia="Calibri" w:hAnsi="Times New Roman" w:cs="Times New Roman"/>
          <w:b/>
          <w:kern w:val="1"/>
          <w:lang w:val="uk-UA" w:eastAsia="hi-IN" w:bidi="hi-IN"/>
        </w:rPr>
        <w:tab/>
        <w:t xml:space="preserve">_________________    </w:t>
      </w:r>
      <w:r w:rsidRPr="004654EF">
        <w:rPr>
          <w:rFonts w:ascii="Times New Roman" w:eastAsia="Calibri" w:hAnsi="Times New Roman" w:cs="Times New Roman"/>
          <w:b/>
          <w:kern w:val="1"/>
          <w:lang w:val="uk-UA" w:eastAsia="hi-IN" w:bidi="hi-IN"/>
        </w:rPr>
        <w:tab/>
        <w:t xml:space="preserve">   </w:t>
      </w:r>
      <w:r w:rsidRPr="004654EF">
        <w:rPr>
          <w:rFonts w:ascii="Times New Roman" w:eastAsia="Calibri" w:hAnsi="Times New Roman" w:cs="Times New Roman"/>
          <w:b/>
          <w:kern w:val="1"/>
          <w:lang w:val="uk-UA" w:eastAsia="hi-IN" w:bidi="hi-IN"/>
        </w:rPr>
        <w:tab/>
      </w:r>
      <w:r w:rsidRPr="004654EF">
        <w:rPr>
          <w:rFonts w:ascii="Times New Roman" w:eastAsia="Calibri" w:hAnsi="Times New Roman" w:cs="Times New Roman"/>
          <w:b/>
          <w:kern w:val="1"/>
          <w:u w:val="single"/>
          <w:lang w:val="uk-UA" w:eastAsia="ru-RU"/>
        </w:rPr>
        <w:t>І</w:t>
      </w:r>
      <w:r w:rsidRPr="004654EF">
        <w:rPr>
          <w:rFonts w:ascii="Times New Roman" w:eastAsia="Calibri" w:hAnsi="Times New Roman" w:cs="Times New Roman"/>
          <w:b/>
          <w:kern w:val="1"/>
          <w:u w:val="single"/>
          <w:lang w:eastAsia="ru-RU"/>
        </w:rPr>
        <w:t>.К. Сай</w:t>
      </w:r>
      <w:r w:rsidRPr="004654EF">
        <w:rPr>
          <w:rFonts w:ascii="Times New Roman" w:eastAsia="Calibri" w:hAnsi="Times New Roman" w:cs="Times New Roman"/>
          <w:b/>
          <w:kern w:val="1"/>
          <w:lang w:val="uk-UA" w:eastAsia="ru-RU"/>
        </w:rPr>
        <w:tab/>
      </w:r>
    </w:p>
    <w:p w:rsidR="004654EF" w:rsidRPr="004654EF" w:rsidRDefault="004654EF" w:rsidP="004654EF">
      <w:pPr>
        <w:widowControl w:val="0"/>
        <w:numPr>
          <w:ilvl w:val="0"/>
          <w:numId w:val="1"/>
        </w:numPr>
        <w:suppressAutoHyphens/>
        <w:spacing w:after="0" w:line="252" w:lineRule="auto"/>
        <w:rPr>
          <w:rFonts w:ascii="Times New Roman" w:eastAsia="Calibri" w:hAnsi="Times New Roman" w:cs="Times New Roman"/>
          <w:b/>
          <w:kern w:val="1"/>
          <w:lang w:val="uk-UA" w:eastAsia="hi-IN" w:bidi="hi-IN"/>
        </w:rPr>
      </w:pPr>
      <w:r w:rsidRPr="004654EF">
        <w:rPr>
          <w:rFonts w:ascii="Times New Roman" w:eastAsia="Calibri" w:hAnsi="Times New Roman" w:cs="Times New Roman"/>
          <w:kern w:val="1"/>
          <w:lang w:val="uk-UA" w:eastAsia="hi-IN" w:bidi="hi-IN"/>
        </w:rPr>
        <w:tab/>
      </w:r>
      <w:r w:rsidRPr="004654EF">
        <w:rPr>
          <w:rFonts w:ascii="Times New Roman" w:eastAsia="Calibri" w:hAnsi="Times New Roman" w:cs="Times New Roman"/>
          <w:b/>
          <w:kern w:val="1"/>
          <w:lang w:val="uk-UA" w:eastAsia="hi-IN" w:bidi="hi-IN"/>
        </w:rPr>
        <w:t>(дата)        (особистий підпис)   (______________)</w:t>
      </w: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b/>
          <w:kern w:val="1"/>
          <w:lang w:val="uk-UA" w:eastAsia="hi-IN" w:bidi="hi-IN"/>
        </w:rPr>
      </w:pPr>
    </w:p>
    <w:p w:rsidR="004654EF" w:rsidRPr="004654EF" w:rsidRDefault="004654EF" w:rsidP="004654EF">
      <w:pPr>
        <w:widowControl w:val="0"/>
        <w:numPr>
          <w:ilvl w:val="0"/>
          <w:numId w:val="1"/>
        </w:numPr>
        <w:suppressAutoHyphens/>
        <w:spacing w:after="0" w:line="252" w:lineRule="auto"/>
        <w:jc w:val="both"/>
        <w:rPr>
          <w:rFonts w:ascii="Times New Roman" w:eastAsia="Calibri" w:hAnsi="Times New Roman" w:cs="Times New Roman"/>
          <w:kern w:val="1"/>
          <w:lang w:val="uk-UA" w:eastAsia="hi-IN" w:bidi="hi-IN"/>
        </w:rPr>
      </w:pPr>
      <w:r w:rsidRPr="004654EF">
        <w:rPr>
          <w:rFonts w:ascii="Times New Roman" w:eastAsia="Calibri" w:hAnsi="Times New Roman" w:cs="Times New Roman"/>
          <w:b/>
          <w:kern w:val="1"/>
          <w:lang w:val="uk-UA" w:eastAsia="hi-IN" w:bidi="hi-IN"/>
        </w:rPr>
        <w:t>*Примітка:</w:t>
      </w:r>
    </w:p>
    <w:p w:rsidR="004654EF" w:rsidRPr="004654EF" w:rsidRDefault="004654EF" w:rsidP="004654EF">
      <w:pPr>
        <w:widowControl w:val="0"/>
        <w:numPr>
          <w:ilvl w:val="0"/>
          <w:numId w:val="1"/>
        </w:numPr>
        <w:suppressAutoHyphens/>
        <w:spacing w:after="0" w:line="252" w:lineRule="auto"/>
        <w:jc w:val="both"/>
        <w:rPr>
          <w:rFonts w:ascii="Times New Roman" w:eastAsia="Times New Roman" w:hAnsi="Times New Roman" w:cs="Times New Roman"/>
          <w:b/>
          <w:kern w:val="1"/>
          <w:lang w:val="uk-UA" w:eastAsia="hi-IN" w:bidi="hi-IN"/>
        </w:rPr>
      </w:pPr>
      <w:r w:rsidRPr="004654EF">
        <w:rPr>
          <w:rFonts w:ascii="Times New Roman" w:eastAsia="Calibri" w:hAnsi="Times New Roman" w:cs="Times New Roman"/>
          <w:kern w:val="1"/>
          <w:lang w:val="uk-UA" w:eastAsia="hi-IN" w:bidi="hi-IN"/>
        </w:rPr>
        <w:t>Споживач зобов'язується у місячний строк повідомити Постачальника про зміну будь-якої інформації та даних, зазначених у заяві-приєднанні.</w:t>
      </w:r>
    </w:p>
    <w:p w:rsidR="004654EF" w:rsidRPr="004654EF" w:rsidRDefault="004654EF" w:rsidP="004654EF">
      <w:pPr>
        <w:widowControl w:val="0"/>
        <w:numPr>
          <w:ilvl w:val="0"/>
          <w:numId w:val="1"/>
        </w:numPr>
        <w:suppressAutoHyphens/>
        <w:spacing w:after="0" w:line="0" w:lineRule="atLeast"/>
        <w:rPr>
          <w:rFonts w:ascii="Times New Roman" w:eastAsia="Calibri" w:hAnsi="Times New Roman" w:cs="Times New Roman"/>
          <w:b/>
          <w:kern w:val="1"/>
          <w:lang w:val="uk-UA" w:eastAsia="hi-IN" w:bidi="hi-IN"/>
        </w:rPr>
      </w:pPr>
      <w:r w:rsidRPr="004654EF">
        <w:rPr>
          <w:rFonts w:ascii="Times New Roman" w:eastAsia="Times New Roman" w:hAnsi="Times New Roman" w:cs="Times New Roman"/>
          <w:b/>
          <w:kern w:val="1"/>
          <w:lang w:val="uk-UA" w:eastAsia="hi-IN" w:bidi="hi-IN"/>
        </w:rPr>
        <w:t>Реквізити Споживача:</w:t>
      </w:r>
    </w:p>
    <w:p w:rsidR="004654EF" w:rsidRPr="004654EF" w:rsidRDefault="004654EF" w:rsidP="004654EF">
      <w:pPr>
        <w:numPr>
          <w:ilvl w:val="0"/>
          <w:numId w:val="1"/>
        </w:numPr>
        <w:tabs>
          <w:tab w:val="left" w:pos="0"/>
          <w:tab w:val="left" w:pos="10065"/>
        </w:tabs>
        <w:suppressAutoHyphens/>
        <w:spacing w:after="0" w:line="0" w:lineRule="atLeast"/>
        <w:jc w:val="both"/>
        <w:rPr>
          <w:rFonts w:ascii="Times New Roman" w:eastAsia="Calibri" w:hAnsi="Times New Roman" w:cs="Times New Roman"/>
          <w:b/>
          <w:kern w:val="1"/>
          <w:lang w:val="uk-UA" w:eastAsia="ru-RU"/>
        </w:rPr>
      </w:pPr>
      <w:r w:rsidRPr="004654EF">
        <w:rPr>
          <w:rFonts w:ascii="Times New Roman" w:eastAsia="Calibri" w:hAnsi="Times New Roman" w:cs="Times New Roman"/>
          <w:b/>
          <w:kern w:val="1"/>
          <w:lang w:val="uk-UA" w:eastAsia="hi-IN" w:bidi="hi-IN"/>
        </w:rPr>
        <w:t>КОМУНАЛЬНИЙ ЗАКЛАД "ЦЕНТР НАДАННЯ СОЦІАЛЬНИХ ПОСЛУГ" КАМ'ЯНСЬКОЇ МІСЬКОЇ РАДИ</w:t>
      </w:r>
      <w:r w:rsidRPr="004654EF">
        <w:rPr>
          <w:rFonts w:ascii="Times New Roman" w:eastAsia="Calibri" w:hAnsi="Times New Roman" w:cs="Times New Roman"/>
          <w:b/>
          <w:kern w:val="1"/>
          <w:lang w:val="uk-UA" w:eastAsia="ru-RU"/>
        </w:rPr>
        <w:t xml:space="preserve"> </w:t>
      </w:r>
    </w:p>
    <w:p w:rsidR="004654EF" w:rsidRPr="004654EF" w:rsidRDefault="004654EF" w:rsidP="004654EF">
      <w:pPr>
        <w:numPr>
          <w:ilvl w:val="0"/>
          <w:numId w:val="1"/>
        </w:numPr>
        <w:tabs>
          <w:tab w:val="left" w:pos="0"/>
          <w:tab w:val="left" w:pos="10065"/>
        </w:tabs>
        <w:suppressAutoHyphens/>
        <w:spacing w:after="0" w:line="0" w:lineRule="atLeast"/>
        <w:jc w:val="both"/>
        <w:rPr>
          <w:rFonts w:ascii="Times New Roman" w:eastAsia="Calibri" w:hAnsi="Times New Roman" w:cs="Times New Roman"/>
          <w:lang w:val="uk-UA" w:eastAsia="ru-RU"/>
        </w:rPr>
      </w:pPr>
      <w:r w:rsidRPr="004654EF">
        <w:rPr>
          <w:rFonts w:ascii="Times New Roman" w:eastAsia="Calibri" w:hAnsi="Times New Roman" w:cs="Times New Roman"/>
          <w:b/>
          <w:kern w:val="1"/>
          <w:lang w:val="uk-UA" w:eastAsia="ru-RU"/>
        </w:rPr>
        <w:t xml:space="preserve">Юридична адреса: </w:t>
      </w:r>
      <w:r w:rsidRPr="004654EF">
        <w:rPr>
          <w:rFonts w:ascii="Times New Roman" w:eastAsia="Calibri" w:hAnsi="Times New Roman" w:cs="Times New Roman"/>
          <w:bCs/>
          <w:kern w:val="1"/>
          <w:lang w:val="uk-UA" w:eastAsia="ru-RU"/>
        </w:rPr>
        <w:t>51925, Дніпропетровська обл., м.Кам'янське , вул. Свободи, буд.36</w:t>
      </w:r>
    </w:p>
    <w:p w:rsidR="004654EF" w:rsidRPr="004654EF" w:rsidRDefault="004654EF" w:rsidP="004654EF">
      <w:pPr>
        <w:numPr>
          <w:ilvl w:val="0"/>
          <w:numId w:val="1"/>
        </w:numPr>
        <w:tabs>
          <w:tab w:val="left" w:pos="0"/>
          <w:tab w:val="left" w:pos="10065"/>
        </w:tabs>
        <w:suppressAutoHyphens/>
        <w:spacing w:after="0" w:line="0" w:lineRule="atLeast"/>
        <w:jc w:val="both"/>
        <w:rPr>
          <w:rFonts w:ascii="Times New Roman" w:eastAsia="Calibri" w:hAnsi="Times New Roman" w:cs="Times New Roman"/>
          <w:lang w:val="uk-UA" w:eastAsia="ru-RU"/>
        </w:rPr>
      </w:pPr>
      <w:r w:rsidRPr="004654EF">
        <w:rPr>
          <w:rFonts w:ascii="Times New Roman" w:eastAsia="Calibri" w:hAnsi="Times New Roman" w:cs="Times New Roman"/>
          <w:lang w:val="uk-UA" w:eastAsia="ru-RU"/>
        </w:rPr>
        <w:t>UA________________________</w:t>
      </w:r>
    </w:p>
    <w:p w:rsidR="004654EF" w:rsidRPr="004654EF" w:rsidRDefault="004654EF" w:rsidP="004654EF">
      <w:pPr>
        <w:numPr>
          <w:ilvl w:val="0"/>
          <w:numId w:val="1"/>
        </w:numPr>
        <w:tabs>
          <w:tab w:val="left" w:pos="0"/>
          <w:tab w:val="left" w:pos="10065"/>
        </w:tabs>
        <w:suppressAutoHyphens/>
        <w:spacing w:after="0" w:line="0" w:lineRule="atLeast"/>
        <w:jc w:val="both"/>
        <w:rPr>
          <w:rFonts w:ascii="Times New Roman" w:eastAsia="Calibri" w:hAnsi="Times New Roman" w:cs="Times New Roman"/>
          <w:kern w:val="1"/>
          <w:lang w:val="uk-UA" w:eastAsia="ru-RU"/>
        </w:rPr>
      </w:pPr>
      <w:r w:rsidRPr="004654EF">
        <w:rPr>
          <w:rFonts w:ascii="Times New Roman" w:eastAsia="Calibri" w:hAnsi="Times New Roman" w:cs="Times New Roman"/>
          <w:lang w:val="uk-UA" w:eastAsia="ru-RU"/>
        </w:rPr>
        <w:lastRenderedPageBreak/>
        <w:t xml:space="preserve">Державна казначейська служба України </w:t>
      </w:r>
    </w:p>
    <w:p w:rsidR="004654EF" w:rsidRPr="004654EF" w:rsidRDefault="004654EF" w:rsidP="004654EF">
      <w:pPr>
        <w:numPr>
          <w:ilvl w:val="0"/>
          <w:numId w:val="1"/>
        </w:numPr>
        <w:suppressAutoHyphens/>
        <w:spacing w:after="0" w:line="0" w:lineRule="atLeast"/>
        <w:rPr>
          <w:rFonts w:ascii="Times New Roman" w:eastAsia="Calibri" w:hAnsi="Times New Roman" w:cs="Times New Roman"/>
          <w:kern w:val="1"/>
          <w:lang w:val="uk-UA" w:eastAsia="ru-RU"/>
        </w:rPr>
      </w:pPr>
      <w:r w:rsidRPr="004654EF">
        <w:rPr>
          <w:rFonts w:ascii="Times New Roman" w:eastAsia="Calibri" w:hAnsi="Times New Roman" w:cs="Times New Roman"/>
          <w:kern w:val="1"/>
          <w:lang w:val="uk-UA" w:eastAsia="ru-RU"/>
        </w:rPr>
        <w:t>Код ЄДРПОУ 38187074</w:t>
      </w:r>
    </w:p>
    <w:p w:rsidR="004654EF" w:rsidRPr="004654EF" w:rsidRDefault="004654EF" w:rsidP="004654EF">
      <w:pPr>
        <w:numPr>
          <w:ilvl w:val="0"/>
          <w:numId w:val="1"/>
        </w:numPr>
        <w:suppressAutoHyphens/>
        <w:spacing w:after="0" w:line="0" w:lineRule="atLeast"/>
        <w:rPr>
          <w:rFonts w:ascii="Times New Roman" w:eastAsia="Calibri" w:hAnsi="Times New Roman" w:cs="Times New Roman"/>
          <w:kern w:val="1"/>
          <w:lang w:val="uk-UA" w:eastAsia="ru-RU"/>
        </w:rPr>
      </w:pPr>
      <w:r w:rsidRPr="004654EF">
        <w:rPr>
          <w:rFonts w:ascii="Times New Roman" w:eastAsia="Calibri" w:hAnsi="Times New Roman" w:cs="Times New Roman"/>
          <w:kern w:val="1"/>
          <w:lang w:val="uk-UA" w:eastAsia="ru-RU"/>
        </w:rPr>
        <w:t xml:space="preserve">Телефон: </w:t>
      </w:r>
    </w:p>
    <w:p w:rsidR="004654EF" w:rsidRPr="004654EF" w:rsidRDefault="004654EF" w:rsidP="004654EF">
      <w:pPr>
        <w:numPr>
          <w:ilvl w:val="0"/>
          <w:numId w:val="1"/>
        </w:numPr>
        <w:suppressAutoHyphens/>
        <w:spacing w:after="0" w:line="0" w:lineRule="atLeast"/>
        <w:rPr>
          <w:rFonts w:ascii="Times New Roman" w:eastAsia="Calibri" w:hAnsi="Times New Roman" w:cs="Times New Roman"/>
          <w:kern w:val="1"/>
          <w:lang w:val="uk-UA" w:eastAsia="ru-RU"/>
        </w:rPr>
      </w:pPr>
      <w:r w:rsidRPr="004654EF">
        <w:rPr>
          <w:rFonts w:ascii="Times New Roman" w:eastAsia="Calibri" w:hAnsi="Times New Roman" w:cs="Times New Roman"/>
          <w:kern w:val="1"/>
          <w:lang w:val="uk-UA" w:eastAsia="ru-RU"/>
        </w:rPr>
        <w:t xml:space="preserve">E-mail адреса: </w:t>
      </w:r>
      <w:r w:rsidRPr="004654EF">
        <w:rPr>
          <w:rFonts w:ascii="Times New Roman" w:eastAsia="Calibri" w:hAnsi="Times New Roman" w:cs="Times New Roman"/>
          <w:kern w:val="1"/>
          <w:lang w:val="en-US" w:eastAsia="ru-RU"/>
        </w:rPr>
        <w:t>centr</w:t>
      </w:r>
      <w:r w:rsidRPr="004654EF">
        <w:rPr>
          <w:rFonts w:ascii="Times New Roman" w:eastAsia="Calibri" w:hAnsi="Times New Roman" w:cs="Times New Roman"/>
          <w:kern w:val="1"/>
          <w:lang w:val="uk-UA" w:eastAsia="ru-RU"/>
        </w:rPr>
        <w:t>_</w:t>
      </w:r>
      <w:r w:rsidRPr="004654EF">
        <w:rPr>
          <w:rFonts w:ascii="Times New Roman" w:eastAsia="Calibri" w:hAnsi="Times New Roman" w:cs="Times New Roman"/>
          <w:kern w:val="1"/>
          <w:lang w:val="en-US" w:eastAsia="ru-RU"/>
        </w:rPr>
        <w:t>social</w:t>
      </w:r>
      <w:r w:rsidRPr="004654EF">
        <w:rPr>
          <w:rFonts w:ascii="Times New Roman" w:eastAsia="Calibri" w:hAnsi="Times New Roman" w:cs="Times New Roman"/>
          <w:kern w:val="1"/>
          <w:lang w:eastAsia="ru-RU"/>
        </w:rPr>
        <w:t>2021@</w:t>
      </w:r>
      <w:r w:rsidRPr="004654EF">
        <w:rPr>
          <w:rFonts w:ascii="Times New Roman" w:eastAsia="Calibri" w:hAnsi="Times New Roman" w:cs="Times New Roman"/>
          <w:kern w:val="1"/>
          <w:lang w:val="en-US" w:eastAsia="ru-RU"/>
        </w:rPr>
        <w:t>ukr</w:t>
      </w:r>
      <w:r w:rsidRPr="004654EF">
        <w:rPr>
          <w:rFonts w:ascii="Times New Roman" w:eastAsia="Calibri" w:hAnsi="Times New Roman" w:cs="Times New Roman"/>
          <w:kern w:val="1"/>
          <w:lang w:eastAsia="ru-RU"/>
        </w:rPr>
        <w:t>.</w:t>
      </w:r>
      <w:r w:rsidRPr="004654EF">
        <w:rPr>
          <w:rFonts w:ascii="Times New Roman" w:eastAsia="Calibri" w:hAnsi="Times New Roman" w:cs="Times New Roman"/>
          <w:kern w:val="1"/>
          <w:lang w:val="en-US" w:eastAsia="ru-RU"/>
        </w:rPr>
        <w:t>net</w:t>
      </w:r>
    </w:p>
    <w:p w:rsidR="004654EF" w:rsidRPr="004654EF" w:rsidRDefault="004654EF" w:rsidP="004654EF">
      <w:pPr>
        <w:numPr>
          <w:ilvl w:val="0"/>
          <w:numId w:val="1"/>
        </w:numPr>
        <w:suppressAutoHyphens/>
        <w:spacing w:after="0" w:line="0" w:lineRule="atLeast"/>
        <w:rPr>
          <w:rFonts w:ascii="Times New Roman" w:eastAsia="Calibri" w:hAnsi="Times New Roman" w:cs="Times New Roman"/>
          <w:kern w:val="1"/>
          <w:lang w:val="uk-UA" w:eastAsia="ru-RU"/>
        </w:rPr>
      </w:pPr>
    </w:p>
    <w:p w:rsidR="004654EF" w:rsidRPr="004654EF" w:rsidRDefault="004654EF" w:rsidP="004654EF">
      <w:pPr>
        <w:widowControl w:val="0"/>
        <w:numPr>
          <w:ilvl w:val="0"/>
          <w:numId w:val="1"/>
        </w:numPr>
        <w:suppressAutoHyphens/>
        <w:spacing w:after="0" w:line="0" w:lineRule="atLeast"/>
        <w:rPr>
          <w:rFonts w:ascii="Times New Roman" w:eastAsia="Calibri" w:hAnsi="Times New Roman" w:cs="Times New Roman"/>
          <w:b/>
          <w:kern w:val="1"/>
          <w:lang w:val="uk-UA" w:eastAsia="hi-IN" w:bidi="hi-IN"/>
        </w:rPr>
      </w:pPr>
      <w:r w:rsidRPr="004654EF">
        <w:rPr>
          <w:rFonts w:ascii="Times New Roman" w:eastAsia="Calibri" w:hAnsi="Times New Roman" w:cs="Times New Roman"/>
          <w:kern w:val="1"/>
          <w:lang w:eastAsia="ru-RU"/>
        </w:rPr>
        <w:t>Директор</w:t>
      </w:r>
      <w:proofErr w:type="gramStart"/>
      <w:r w:rsidRPr="004654EF">
        <w:rPr>
          <w:rFonts w:ascii="Times New Roman" w:eastAsia="Calibri" w:hAnsi="Times New Roman" w:cs="Times New Roman"/>
          <w:kern w:val="1"/>
          <w:lang w:eastAsia="ru-RU"/>
        </w:rPr>
        <w:t xml:space="preserve"> </w:t>
      </w:r>
      <w:r w:rsidRPr="004654EF">
        <w:rPr>
          <w:rFonts w:ascii="Times New Roman" w:eastAsia="Calibri" w:hAnsi="Times New Roman" w:cs="Times New Roman"/>
          <w:b/>
          <w:kern w:val="1"/>
          <w:lang w:val="uk-UA" w:eastAsia="ru-RU"/>
        </w:rPr>
        <w:t xml:space="preserve">___________________ </w:t>
      </w:r>
      <w:r w:rsidRPr="004654EF">
        <w:rPr>
          <w:rFonts w:ascii="Times New Roman" w:eastAsia="Calibri" w:hAnsi="Times New Roman" w:cs="Times New Roman"/>
          <w:b/>
          <w:kern w:val="1"/>
          <w:u w:val="single"/>
          <w:lang w:val="uk-UA" w:eastAsia="ru-RU"/>
        </w:rPr>
        <w:t>І</w:t>
      </w:r>
      <w:r w:rsidRPr="004654EF">
        <w:rPr>
          <w:rFonts w:ascii="Times New Roman" w:eastAsia="Calibri" w:hAnsi="Times New Roman" w:cs="Times New Roman"/>
          <w:b/>
          <w:kern w:val="1"/>
          <w:u w:val="single"/>
          <w:lang w:eastAsia="ru-RU"/>
        </w:rPr>
        <w:t>.</w:t>
      </w:r>
      <w:proofErr w:type="gramEnd"/>
      <w:r w:rsidRPr="004654EF">
        <w:rPr>
          <w:rFonts w:ascii="Times New Roman" w:eastAsia="Calibri" w:hAnsi="Times New Roman" w:cs="Times New Roman"/>
          <w:b/>
          <w:kern w:val="1"/>
          <w:u w:val="single"/>
          <w:lang w:eastAsia="ru-RU"/>
        </w:rPr>
        <w:t>К. Сай</w:t>
      </w:r>
      <w:r w:rsidRPr="004654EF">
        <w:rPr>
          <w:rFonts w:ascii="Times New Roman" w:eastAsia="Calibri" w:hAnsi="Times New Roman" w:cs="Times New Roman"/>
          <w:b/>
          <w:kern w:val="1"/>
          <w:lang w:val="uk-UA" w:eastAsia="ru-RU"/>
        </w:rPr>
        <w:tab/>
      </w:r>
      <w:r w:rsidRPr="004654EF">
        <w:rPr>
          <w:rFonts w:ascii="Times New Roman" w:eastAsia="Calibri" w:hAnsi="Times New Roman" w:cs="Times New Roman"/>
          <w:b/>
          <w:kern w:val="1"/>
          <w:lang w:val="uk-UA" w:eastAsia="ru-RU"/>
        </w:rPr>
        <w:tab/>
      </w:r>
    </w:p>
    <w:p w:rsidR="004654EF" w:rsidRPr="004654EF" w:rsidRDefault="004654EF" w:rsidP="004654EF">
      <w:pPr>
        <w:widowControl w:val="0"/>
        <w:numPr>
          <w:ilvl w:val="0"/>
          <w:numId w:val="1"/>
        </w:numPr>
        <w:tabs>
          <w:tab w:val="left" w:pos="900"/>
        </w:tabs>
        <w:suppressAutoHyphens/>
        <w:spacing w:after="0" w:line="0" w:lineRule="atLeast"/>
        <w:rPr>
          <w:rFonts w:ascii="Times New Roman" w:eastAsia="Calibri" w:hAnsi="Times New Roman" w:cs="Times New Roman"/>
          <w:b/>
          <w:kern w:val="1"/>
          <w:lang w:val="uk-UA" w:eastAsia="hi-IN" w:bidi="hi-IN"/>
        </w:rPr>
      </w:pPr>
    </w:p>
    <w:p w:rsidR="004654EF" w:rsidRPr="004654EF" w:rsidRDefault="004654EF" w:rsidP="004654EF">
      <w:pPr>
        <w:widowControl w:val="0"/>
        <w:numPr>
          <w:ilvl w:val="0"/>
          <w:numId w:val="1"/>
        </w:numPr>
        <w:suppressAutoHyphens/>
        <w:spacing w:after="45" w:line="0" w:lineRule="atLeast"/>
        <w:ind w:left="34" w:firstLine="23"/>
        <w:rPr>
          <w:rFonts w:ascii="Calibri" w:eastAsia="Calibri" w:hAnsi="Calibri" w:cs="Times New Roman"/>
          <w:b/>
          <w:kern w:val="1"/>
          <w:lang w:val="uk-UA" w:eastAsia="hi-IN" w:bidi="hi-IN"/>
        </w:rPr>
      </w:pPr>
    </w:p>
    <w:p w:rsidR="004654EF" w:rsidRPr="004654EF" w:rsidRDefault="004654EF" w:rsidP="004654EF">
      <w:pPr>
        <w:widowControl w:val="0"/>
        <w:numPr>
          <w:ilvl w:val="0"/>
          <w:numId w:val="1"/>
        </w:numPr>
        <w:suppressAutoHyphens/>
        <w:spacing w:after="160" w:line="252" w:lineRule="auto"/>
        <w:jc w:val="right"/>
        <w:rPr>
          <w:rFonts w:ascii="Cambria" w:eastAsia="Calibri" w:hAnsi="Cambria" w:cs="Cambria"/>
          <w:b/>
          <w:kern w:val="1"/>
          <w:lang w:val="uk-UA" w:eastAsia="hi-IN" w:bidi="hi-IN"/>
        </w:rPr>
      </w:pPr>
      <w:r w:rsidRPr="004654EF">
        <w:rPr>
          <w:rFonts w:ascii="Cambria" w:eastAsia="Calibri" w:hAnsi="Cambria" w:cs="Cambria"/>
          <w:kern w:val="1"/>
          <w:lang w:val="uk-UA" w:eastAsia="hi-IN" w:bidi="hi-IN"/>
        </w:rPr>
        <w:t>Продовження додатку 1</w:t>
      </w:r>
    </w:p>
    <w:p w:rsidR="004654EF" w:rsidRPr="004654EF" w:rsidRDefault="004654EF" w:rsidP="004654EF">
      <w:pPr>
        <w:widowControl w:val="0"/>
        <w:numPr>
          <w:ilvl w:val="0"/>
          <w:numId w:val="1"/>
        </w:numPr>
        <w:suppressAutoHyphens/>
        <w:spacing w:after="160" w:line="252" w:lineRule="auto"/>
        <w:jc w:val="center"/>
        <w:rPr>
          <w:rFonts w:ascii="Cambria" w:eastAsia="Calibri" w:hAnsi="Cambria" w:cs="Cambria"/>
          <w:b/>
          <w:kern w:val="1"/>
          <w:lang w:val="uk-UA" w:eastAsia="hi-IN" w:bidi="hi-IN"/>
        </w:rPr>
      </w:pPr>
    </w:p>
    <w:p w:rsidR="004654EF" w:rsidRPr="004654EF" w:rsidRDefault="004654EF" w:rsidP="004654EF">
      <w:pPr>
        <w:widowControl w:val="0"/>
        <w:numPr>
          <w:ilvl w:val="0"/>
          <w:numId w:val="1"/>
        </w:numPr>
        <w:suppressAutoHyphens/>
        <w:spacing w:after="160" w:line="252" w:lineRule="auto"/>
        <w:jc w:val="center"/>
        <w:rPr>
          <w:rFonts w:ascii="Cambria" w:eastAsia="Calibri" w:hAnsi="Cambria" w:cs="Cambria"/>
          <w:b/>
          <w:kern w:val="1"/>
          <w:lang w:eastAsia="hi-IN" w:bidi="hi-IN"/>
        </w:rPr>
      </w:pPr>
      <w:r w:rsidRPr="004654EF">
        <w:rPr>
          <w:rFonts w:ascii="Cambria" w:eastAsia="Calibri" w:hAnsi="Cambria" w:cs="Cambria"/>
          <w:b/>
          <w:kern w:val="1"/>
          <w:lang w:eastAsia="hi-IN" w:bidi="hi-IN"/>
        </w:rPr>
        <w:t xml:space="preserve">ДОДАТОК ДО </w:t>
      </w:r>
      <w:proofErr w:type="gramStart"/>
      <w:r w:rsidRPr="004654EF">
        <w:rPr>
          <w:rFonts w:ascii="Cambria" w:eastAsia="Calibri" w:hAnsi="Cambria" w:cs="Cambria"/>
          <w:b/>
          <w:kern w:val="1"/>
          <w:lang w:eastAsia="hi-IN" w:bidi="hi-IN"/>
        </w:rPr>
        <w:t>ЗАЯВИ-ПРИ</w:t>
      </w:r>
      <w:proofErr w:type="gramEnd"/>
      <w:r w:rsidRPr="004654EF">
        <w:rPr>
          <w:rFonts w:ascii="Cambria" w:eastAsia="Calibri" w:hAnsi="Cambria" w:cs="Cambria"/>
          <w:b/>
          <w:kern w:val="1"/>
          <w:lang w:eastAsia="hi-IN" w:bidi="hi-IN"/>
        </w:rPr>
        <w:t>ЄДНАННЯ</w:t>
      </w:r>
    </w:p>
    <w:p w:rsidR="004654EF" w:rsidRPr="004654EF" w:rsidRDefault="004654EF" w:rsidP="004654EF">
      <w:pPr>
        <w:widowControl w:val="0"/>
        <w:numPr>
          <w:ilvl w:val="0"/>
          <w:numId w:val="1"/>
        </w:numPr>
        <w:suppressAutoHyphens/>
        <w:spacing w:after="160" w:line="252" w:lineRule="auto"/>
        <w:jc w:val="center"/>
        <w:rPr>
          <w:rFonts w:ascii="Cambria" w:eastAsia="Calibri" w:hAnsi="Cambria" w:cs="Cambria"/>
          <w:kern w:val="1"/>
          <w:lang w:eastAsia="hi-IN" w:bidi="hi-IN"/>
        </w:rPr>
      </w:pPr>
      <w:proofErr w:type="gramStart"/>
      <w:r w:rsidRPr="004654EF">
        <w:rPr>
          <w:rFonts w:ascii="Cambria" w:eastAsia="Calibri" w:hAnsi="Cambria" w:cs="Cambria"/>
          <w:b/>
          <w:kern w:val="1"/>
          <w:lang w:eastAsia="hi-IN" w:bidi="hi-IN"/>
        </w:rPr>
        <w:t>до</w:t>
      </w:r>
      <w:proofErr w:type="gramEnd"/>
      <w:r w:rsidRPr="004654EF">
        <w:rPr>
          <w:rFonts w:ascii="Cambria" w:eastAsia="Calibri" w:hAnsi="Cambria" w:cs="Cambria"/>
          <w:b/>
          <w:kern w:val="1"/>
          <w:lang w:eastAsia="hi-IN" w:bidi="hi-IN"/>
        </w:rPr>
        <w:t xml:space="preserve"> договору про постачання електричної енергії споживачу</w:t>
      </w:r>
    </w:p>
    <w:p w:rsidR="004654EF" w:rsidRPr="004654EF" w:rsidRDefault="004654EF" w:rsidP="004654EF">
      <w:pPr>
        <w:widowControl w:val="0"/>
        <w:numPr>
          <w:ilvl w:val="0"/>
          <w:numId w:val="1"/>
        </w:numPr>
        <w:suppressAutoHyphens/>
        <w:spacing w:after="160" w:line="252" w:lineRule="auto"/>
        <w:rPr>
          <w:rFonts w:ascii="Cambria" w:eastAsia="Calibri" w:hAnsi="Cambria" w:cs="Cambria"/>
          <w:kern w:val="1"/>
          <w:lang w:eastAsia="hi-IN" w:bidi="hi-IN"/>
        </w:rPr>
      </w:pPr>
    </w:p>
    <w:tbl>
      <w:tblPr>
        <w:tblW w:w="0" w:type="auto"/>
        <w:tblInd w:w="68" w:type="dxa"/>
        <w:tblLayout w:type="fixed"/>
        <w:tblLook w:val="0000" w:firstRow="0" w:lastRow="0" w:firstColumn="0" w:lastColumn="0" w:noHBand="0" w:noVBand="0"/>
      </w:tblPr>
      <w:tblGrid>
        <w:gridCol w:w="808"/>
        <w:gridCol w:w="1421"/>
        <w:gridCol w:w="4683"/>
        <w:gridCol w:w="2748"/>
      </w:tblGrid>
      <w:tr w:rsidR="004654EF" w:rsidRPr="004654EF" w:rsidTr="00716CB8">
        <w:trPr>
          <w:trHeight w:val="839"/>
        </w:trPr>
        <w:tc>
          <w:tcPr>
            <w:tcW w:w="808" w:type="dxa"/>
            <w:tcBorders>
              <w:top w:val="single" w:sz="4" w:space="0" w:color="000000"/>
              <w:left w:val="single" w:sz="4" w:space="0" w:color="000000"/>
              <w:bottom w:val="single" w:sz="4" w:space="0" w:color="000000"/>
            </w:tcBorders>
            <w:shd w:val="clear" w:color="auto" w:fill="auto"/>
          </w:tcPr>
          <w:p w:rsidR="004654EF" w:rsidRPr="004654EF" w:rsidRDefault="004654EF" w:rsidP="004654EF">
            <w:pPr>
              <w:widowControl w:val="0"/>
              <w:numPr>
                <w:ilvl w:val="0"/>
                <w:numId w:val="1"/>
              </w:numPr>
              <w:suppressAutoHyphens/>
              <w:spacing w:after="160" w:line="252" w:lineRule="auto"/>
              <w:jc w:val="center"/>
              <w:rPr>
                <w:rFonts w:ascii="Calibri" w:eastAsia="Calibri" w:hAnsi="Calibri" w:cs="Times New Roman"/>
                <w:b/>
                <w:kern w:val="1"/>
                <w:shd w:val="clear" w:color="auto" w:fill="FFFFFF"/>
                <w:lang w:eastAsia="hi-IN" w:bidi="hi-IN"/>
              </w:rPr>
            </w:pPr>
            <w:r w:rsidRPr="004654EF">
              <w:rPr>
                <w:rFonts w:ascii="Calibri" w:eastAsia="Calibri" w:hAnsi="Calibri" w:cs="Calibri"/>
                <w:b/>
                <w:kern w:val="1"/>
                <w:shd w:val="clear" w:color="auto" w:fill="FFFFFF"/>
                <w:lang w:eastAsia="hi-IN" w:bidi="hi-IN"/>
              </w:rPr>
              <w:t>№</w:t>
            </w:r>
          </w:p>
          <w:p w:rsidR="004654EF" w:rsidRPr="004654EF" w:rsidRDefault="004654EF" w:rsidP="004654EF">
            <w:pPr>
              <w:widowControl w:val="0"/>
              <w:numPr>
                <w:ilvl w:val="0"/>
                <w:numId w:val="1"/>
              </w:numPr>
              <w:suppressAutoHyphens/>
              <w:spacing w:after="160" w:line="252" w:lineRule="auto"/>
              <w:jc w:val="center"/>
              <w:rPr>
                <w:rFonts w:ascii="Calibri" w:eastAsia="Calibri" w:hAnsi="Calibri" w:cs="Calibri"/>
                <w:b/>
                <w:kern w:val="1"/>
                <w:shd w:val="clear" w:color="auto" w:fill="FFFFFF"/>
                <w:lang w:eastAsia="hi-IN" w:bidi="hi-IN"/>
              </w:rPr>
            </w:pPr>
            <w:r w:rsidRPr="004654EF">
              <w:rPr>
                <w:rFonts w:ascii="Calibri" w:eastAsia="Calibri" w:hAnsi="Calibri" w:cs="Times New Roman"/>
                <w:b/>
                <w:kern w:val="1"/>
                <w:shd w:val="clear" w:color="auto" w:fill="FFFFFF"/>
                <w:lang w:eastAsia="hi-IN" w:bidi="hi-IN"/>
              </w:rPr>
              <w:t>п.п.</w:t>
            </w:r>
          </w:p>
        </w:tc>
        <w:tc>
          <w:tcPr>
            <w:tcW w:w="1421" w:type="dxa"/>
            <w:tcBorders>
              <w:top w:val="single" w:sz="4" w:space="0" w:color="000000"/>
              <w:left w:val="single" w:sz="4" w:space="0" w:color="000000"/>
              <w:bottom w:val="single" w:sz="4" w:space="0" w:color="000000"/>
            </w:tcBorders>
            <w:shd w:val="clear" w:color="auto" w:fill="auto"/>
          </w:tcPr>
          <w:p w:rsidR="004654EF" w:rsidRPr="004654EF" w:rsidRDefault="004654EF" w:rsidP="004654EF">
            <w:pPr>
              <w:widowControl w:val="0"/>
              <w:numPr>
                <w:ilvl w:val="0"/>
                <w:numId w:val="1"/>
              </w:numPr>
              <w:suppressAutoHyphens/>
              <w:spacing w:after="160" w:line="252" w:lineRule="auto"/>
              <w:jc w:val="center"/>
              <w:rPr>
                <w:rFonts w:ascii="Calibri" w:eastAsia="Calibri" w:hAnsi="Calibri" w:cs="Times New Roman"/>
                <w:b/>
                <w:kern w:val="1"/>
                <w:shd w:val="clear" w:color="auto" w:fill="FFFFFF"/>
                <w:lang w:eastAsia="hi-IN" w:bidi="hi-IN"/>
              </w:rPr>
            </w:pPr>
            <w:r w:rsidRPr="004654EF">
              <w:rPr>
                <w:rFonts w:ascii="Calibri" w:eastAsia="Calibri" w:hAnsi="Calibri" w:cs="Calibri"/>
                <w:b/>
                <w:kern w:val="1"/>
                <w:shd w:val="clear" w:color="auto" w:fill="FFFFFF"/>
                <w:lang w:eastAsia="hi-IN" w:bidi="hi-IN"/>
              </w:rPr>
              <w:t>№</w:t>
            </w:r>
          </w:p>
          <w:p w:rsidR="004654EF" w:rsidRPr="004654EF" w:rsidRDefault="004654EF" w:rsidP="004654EF">
            <w:pPr>
              <w:widowControl w:val="0"/>
              <w:numPr>
                <w:ilvl w:val="0"/>
                <w:numId w:val="1"/>
              </w:numPr>
              <w:suppressAutoHyphens/>
              <w:spacing w:after="160" w:line="252" w:lineRule="auto"/>
              <w:jc w:val="center"/>
              <w:rPr>
                <w:rFonts w:ascii="Calibri" w:eastAsia="Calibri" w:hAnsi="Calibri" w:cs="Times New Roman"/>
                <w:b/>
                <w:kern w:val="1"/>
                <w:shd w:val="clear" w:color="auto" w:fill="FFFFFF"/>
                <w:lang w:eastAsia="hi-IN" w:bidi="hi-IN"/>
              </w:rPr>
            </w:pPr>
            <w:r w:rsidRPr="004654EF">
              <w:rPr>
                <w:rFonts w:ascii="Calibri" w:eastAsia="Calibri" w:hAnsi="Calibri" w:cs="Times New Roman"/>
                <w:b/>
                <w:kern w:val="1"/>
                <w:shd w:val="clear" w:color="auto" w:fill="FFFFFF"/>
                <w:lang w:eastAsia="hi-IN" w:bidi="hi-IN"/>
              </w:rPr>
              <w:t>ТП</w:t>
            </w:r>
          </w:p>
        </w:tc>
        <w:tc>
          <w:tcPr>
            <w:tcW w:w="4683" w:type="dxa"/>
            <w:tcBorders>
              <w:top w:val="single" w:sz="4" w:space="0" w:color="000000"/>
              <w:left w:val="single" w:sz="4" w:space="0" w:color="000000"/>
              <w:bottom w:val="single" w:sz="4" w:space="0" w:color="000000"/>
            </w:tcBorders>
            <w:shd w:val="clear" w:color="auto" w:fill="auto"/>
          </w:tcPr>
          <w:p w:rsidR="004654EF" w:rsidRPr="004654EF" w:rsidRDefault="004654EF" w:rsidP="004654EF">
            <w:pPr>
              <w:widowControl w:val="0"/>
              <w:numPr>
                <w:ilvl w:val="0"/>
                <w:numId w:val="1"/>
              </w:numPr>
              <w:suppressAutoHyphens/>
              <w:spacing w:after="160" w:line="252" w:lineRule="auto"/>
              <w:jc w:val="center"/>
              <w:rPr>
                <w:rFonts w:ascii="Calibri" w:eastAsia="Calibri" w:hAnsi="Calibri" w:cs="Times New Roman"/>
                <w:b/>
                <w:kern w:val="1"/>
                <w:shd w:val="clear" w:color="auto" w:fill="FFFFFF"/>
                <w:lang w:eastAsia="hi-IN" w:bidi="hi-IN"/>
              </w:rPr>
            </w:pPr>
            <w:r w:rsidRPr="004654EF">
              <w:rPr>
                <w:rFonts w:ascii="Calibri" w:eastAsia="Calibri" w:hAnsi="Calibri" w:cs="Times New Roman"/>
                <w:b/>
                <w:kern w:val="1"/>
                <w:shd w:val="clear" w:color="auto" w:fill="FFFFFF"/>
                <w:lang w:eastAsia="hi-IN" w:bidi="hi-IN"/>
              </w:rPr>
              <w:t>Адреса ТП</w:t>
            </w: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4654EF" w:rsidRPr="004654EF" w:rsidRDefault="004654EF" w:rsidP="004654EF">
            <w:pPr>
              <w:widowControl w:val="0"/>
              <w:numPr>
                <w:ilvl w:val="0"/>
                <w:numId w:val="1"/>
              </w:numPr>
              <w:suppressAutoHyphens/>
              <w:spacing w:after="160" w:line="252" w:lineRule="auto"/>
              <w:jc w:val="center"/>
              <w:rPr>
                <w:rFonts w:ascii="Calibri" w:eastAsia="Calibri" w:hAnsi="Calibri" w:cs="Times New Roman"/>
                <w:lang w:eastAsia="ru-RU"/>
              </w:rPr>
            </w:pPr>
            <w:r w:rsidRPr="004654EF">
              <w:rPr>
                <w:rFonts w:ascii="Calibri" w:eastAsia="Calibri" w:hAnsi="Calibri" w:cs="Times New Roman"/>
                <w:b/>
                <w:kern w:val="1"/>
                <w:shd w:val="clear" w:color="auto" w:fill="FFFFFF"/>
                <w:lang w:eastAsia="hi-IN" w:bidi="hi-IN"/>
              </w:rPr>
              <w:t xml:space="preserve">ЕІС-коди точок комерційного </w:t>
            </w:r>
            <w:proofErr w:type="gramStart"/>
            <w:r w:rsidRPr="004654EF">
              <w:rPr>
                <w:rFonts w:ascii="Calibri" w:eastAsia="Calibri" w:hAnsi="Calibri" w:cs="Times New Roman"/>
                <w:b/>
                <w:kern w:val="1"/>
                <w:shd w:val="clear" w:color="auto" w:fill="FFFFFF"/>
                <w:lang w:eastAsia="hi-IN" w:bidi="hi-IN"/>
              </w:rPr>
              <w:t>обл</w:t>
            </w:r>
            <w:proofErr w:type="gramEnd"/>
            <w:r w:rsidRPr="004654EF">
              <w:rPr>
                <w:rFonts w:ascii="Calibri" w:eastAsia="Calibri" w:hAnsi="Calibri" w:cs="Times New Roman"/>
                <w:b/>
                <w:kern w:val="1"/>
                <w:shd w:val="clear" w:color="auto" w:fill="FFFFFF"/>
                <w:lang w:eastAsia="hi-IN" w:bidi="hi-IN"/>
              </w:rPr>
              <w:t>іку</w:t>
            </w:r>
          </w:p>
        </w:tc>
      </w:tr>
      <w:tr w:rsidR="004654EF" w:rsidRPr="004654EF" w:rsidTr="00716CB8">
        <w:tc>
          <w:tcPr>
            <w:tcW w:w="808" w:type="dxa"/>
            <w:tcBorders>
              <w:top w:val="single" w:sz="4" w:space="0" w:color="000000"/>
              <w:left w:val="single" w:sz="4" w:space="0" w:color="000000"/>
              <w:bottom w:val="single" w:sz="4" w:space="0" w:color="000000"/>
            </w:tcBorders>
            <w:shd w:val="clear" w:color="auto" w:fill="auto"/>
          </w:tcPr>
          <w:p w:rsidR="004654EF" w:rsidRPr="004654EF" w:rsidRDefault="004654EF" w:rsidP="004654EF">
            <w:pPr>
              <w:widowControl w:val="0"/>
              <w:numPr>
                <w:ilvl w:val="0"/>
                <w:numId w:val="1"/>
              </w:numPr>
              <w:suppressAutoHyphens/>
              <w:spacing w:after="160" w:line="252" w:lineRule="auto"/>
              <w:jc w:val="center"/>
              <w:rPr>
                <w:rFonts w:ascii="Calibri" w:eastAsia="Calibri" w:hAnsi="Calibri" w:cs="Times New Roman"/>
                <w:kern w:val="1"/>
                <w:shd w:val="clear" w:color="auto" w:fill="FFFFFF"/>
                <w:lang w:val="uk-UA" w:eastAsia="hi-IN" w:bidi="hi-IN"/>
              </w:rPr>
            </w:pPr>
          </w:p>
        </w:tc>
        <w:tc>
          <w:tcPr>
            <w:tcW w:w="1421" w:type="dxa"/>
            <w:tcBorders>
              <w:top w:val="single" w:sz="4" w:space="0" w:color="000000"/>
              <w:left w:val="single" w:sz="4" w:space="0" w:color="000000"/>
              <w:bottom w:val="single" w:sz="4" w:space="0" w:color="000000"/>
            </w:tcBorders>
            <w:shd w:val="clear" w:color="auto" w:fill="auto"/>
          </w:tcPr>
          <w:p w:rsidR="004654EF" w:rsidRPr="004654EF" w:rsidRDefault="004654EF" w:rsidP="004654EF">
            <w:pPr>
              <w:widowControl w:val="0"/>
              <w:numPr>
                <w:ilvl w:val="0"/>
                <w:numId w:val="1"/>
              </w:numPr>
              <w:suppressAutoHyphens/>
              <w:snapToGrid w:val="0"/>
              <w:spacing w:after="160" w:line="252" w:lineRule="auto"/>
              <w:jc w:val="center"/>
              <w:rPr>
                <w:rFonts w:ascii="Calibri" w:eastAsia="Calibri" w:hAnsi="Calibri" w:cs="Times New Roman"/>
                <w:kern w:val="1"/>
                <w:shd w:val="clear" w:color="auto" w:fill="FFFFFF"/>
                <w:lang w:val="uk-UA" w:eastAsia="hi-IN" w:bidi="hi-IN"/>
              </w:rPr>
            </w:pPr>
          </w:p>
        </w:tc>
        <w:tc>
          <w:tcPr>
            <w:tcW w:w="4683" w:type="dxa"/>
            <w:tcBorders>
              <w:top w:val="single" w:sz="4" w:space="0" w:color="000000"/>
              <w:left w:val="single" w:sz="4" w:space="0" w:color="000000"/>
              <w:bottom w:val="single" w:sz="4" w:space="0" w:color="000000"/>
            </w:tcBorders>
            <w:shd w:val="clear" w:color="auto" w:fill="auto"/>
          </w:tcPr>
          <w:p w:rsidR="004654EF" w:rsidRPr="004654EF" w:rsidRDefault="004654EF" w:rsidP="004654EF">
            <w:pPr>
              <w:widowControl w:val="0"/>
              <w:numPr>
                <w:ilvl w:val="0"/>
                <w:numId w:val="1"/>
              </w:numPr>
              <w:suppressAutoHyphens/>
              <w:snapToGrid w:val="0"/>
              <w:spacing w:after="160" w:line="252" w:lineRule="auto"/>
              <w:rPr>
                <w:rFonts w:ascii="Cambria" w:eastAsia="Calibri" w:hAnsi="Cambria" w:cs="Cambria"/>
                <w:lang w:val="uk-UA" w:eastAsia="ru-RU"/>
              </w:rPr>
            </w:pP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4654EF" w:rsidRPr="004654EF" w:rsidRDefault="004654EF" w:rsidP="004654EF">
            <w:pPr>
              <w:widowControl w:val="0"/>
              <w:numPr>
                <w:ilvl w:val="0"/>
                <w:numId w:val="1"/>
              </w:numPr>
              <w:suppressAutoHyphens/>
              <w:snapToGrid w:val="0"/>
              <w:spacing w:after="160" w:line="252" w:lineRule="auto"/>
              <w:rPr>
                <w:rFonts w:ascii="Calibri" w:eastAsia="Calibri" w:hAnsi="Calibri" w:cs="Times New Roman"/>
                <w:lang w:eastAsia="ru-RU"/>
              </w:rPr>
            </w:pPr>
          </w:p>
        </w:tc>
      </w:tr>
      <w:tr w:rsidR="004654EF" w:rsidRPr="004654EF" w:rsidTr="00716CB8">
        <w:tc>
          <w:tcPr>
            <w:tcW w:w="808" w:type="dxa"/>
            <w:tcBorders>
              <w:top w:val="single" w:sz="4" w:space="0" w:color="000000"/>
              <w:left w:val="single" w:sz="4" w:space="0" w:color="000000"/>
              <w:bottom w:val="single" w:sz="4" w:space="0" w:color="000000"/>
            </w:tcBorders>
            <w:shd w:val="clear" w:color="auto" w:fill="auto"/>
          </w:tcPr>
          <w:p w:rsidR="004654EF" w:rsidRPr="004654EF" w:rsidRDefault="004654EF" w:rsidP="004654EF">
            <w:pPr>
              <w:widowControl w:val="0"/>
              <w:numPr>
                <w:ilvl w:val="0"/>
                <w:numId w:val="1"/>
              </w:numPr>
              <w:suppressAutoHyphens/>
              <w:snapToGrid w:val="0"/>
              <w:spacing w:after="160" w:line="252" w:lineRule="auto"/>
              <w:jc w:val="center"/>
              <w:rPr>
                <w:rFonts w:ascii="Calibri" w:eastAsia="Calibri" w:hAnsi="Calibri" w:cs="Times New Roman"/>
                <w:kern w:val="1"/>
                <w:lang w:eastAsia="hi-IN" w:bidi="hi-IN"/>
              </w:rPr>
            </w:pPr>
          </w:p>
        </w:tc>
        <w:tc>
          <w:tcPr>
            <w:tcW w:w="1421" w:type="dxa"/>
            <w:tcBorders>
              <w:top w:val="single" w:sz="4" w:space="0" w:color="000000"/>
              <w:left w:val="single" w:sz="4" w:space="0" w:color="000000"/>
              <w:bottom w:val="single" w:sz="4" w:space="0" w:color="000000"/>
            </w:tcBorders>
            <w:shd w:val="clear" w:color="auto" w:fill="auto"/>
          </w:tcPr>
          <w:p w:rsidR="004654EF" w:rsidRPr="004654EF" w:rsidRDefault="004654EF" w:rsidP="004654EF">
            <w:pPr>
              <w:widowControl w:val="0"/>
              <w:numPr>
                <w:ilvl w:val="0"/>
                <w:numId w:val="1"/>
              </w:numPr>
              <w:suppressAutoHyphens/>
              <w:snapToGrid w:val="0"/>
              <w:spacing w:after="160" w:line="252" w:lineRule="auto"/>
              <w:jc w:val="center"/>
              <w:rPr>
                <w:rFonts w:ascii="Calibri" w:eastAsia="Calibri" w:hAnsi="Calibri" w:cs="Times New Roman"/>
                <w:kern w:val="1"/>
                <w:lang w:eastAsia="hi-IN" w:bidi="hi-IN"/>
              </w:rPr>
            </w:pPr>
          </w:p>
        </w:tc>
        <w:tc>
          <w:tcPr>
            <w:tcW w:w="4683" w:type="dxa"/>
            <w:tcBorders>
              <w:top w:val="single" w:sz="4" w:space="0" w:color="000000"/>
              <w:left w:val="single" w:sz="4" w:space="0" w:color="000000"/>
              <w:bottom w:val="single" w:sz="4" w:space="0" w:color="000000"/>
            </w:tcBorders>
            <w:shd w:val="clear" w:color="auto" w:fill="auto"/>
          </w:tcPr>
          <w:p w:rsidR="004654EF" w:rsidRPr="004654EF" w:rsidRDefault="004654EF" w:rsidP="004654EF">
            <w:pPr>
              <w:widowControl w:val="0"/>
              <w:numPr>
                <w:ilvl w:val="0"/>
                <w:numId w:val="1"/>
              </w:numPr>
              <w:suppressAutoHyphens/>
              <w:snapToGrid w:val="0"/>
              <w:spacing w:after="160" w:line="252" w:lineRule="auto"/>
              <w:rPr>
                <w:rFonts w:ascii="Cambria" w:eastAsia="Calibri" w:hAnsi="Cambria" w:cs="Cambria"/>
                <w:lang w:val="uk-UA" w:eastAsia="ru-RU"/>
              </w:rPr>
            </w:pPr>
          </w:p>
          <w:p w:rsidR="004654EF" w:rsidRPr="004654EF" w:rsidRDefault="004654EF" w:rsidP="004654EF">
            <w:pPr>
              <w:widowControl w:val="0"/>
              <w:numPr>
                <w:ilvl w:val="0"/>
                <w:numId w:val="1"/>
              </w:numPr>
              <w:suppressAutoHyphens/>
              <w:snapToGrid w:val="0"/>
              <w:spacing w:after="160" w:line="252" w:lineRule="auto"/>
              <w:rPr>
                <w:rFonts w:ascii="Calibri" w:eastAsia="Calibri" w:hAnsi="Calibri" w:cs="Times New Roman"/>
                <w:kern w:val="1"/>
                <w:lang w:val="uk-UA" w:eastAsia="hi-IN" w:bidi="hi-IN"/>
              </w:rPr>
            </w:pP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4654EF" w:rsidRPr="004654EF" w:rsidRDefault="004654EF" w:rsidP="004654EF">
            <w:pPr>
              <w:widowControl w:val="0"/>
              <w:numPr>
                <w:ilvl w:val="0"/>
                <w:numId w:val="1"/>
              </w:numPr>
              <w:suppressAutoHyphens/>
              <w:snapToGrid w:val="0"/>
              <w:spacing w:after="160" w:line="252" w:lineRule="auto"/>
              <w:jc w:val="both"/>
              <w:rPr>
                <w:rFonts w:ascii="Calibri" w:eastAsia="Calibri" w:hAnsi="Calibri" w:cs="Times New Roman"/>
                <w:kern w:val="1"/>
                <w:lang w:val="uk-UA" w:eastAsia="hi-IN" w:bidi="hi-IN"/>
              </w:rPr>
            </w:pPr>
          </w:p>
          <w:p w:rsidR="004654EF" w:rsidRPr="004654EF" w:rsidRDefault="004654EF" w:rsidP="004654EF">
            <w:pPr>
              <w:widowControl w:val="0"/>
              <w:numPr>
                <w:ilvl w:val="0"/>
                <w:numId w:val="1"/>
              </w:numPr>
              <w:suppressAutoHyphens/>
              <w:snapToGrid w:val="0"/>
              <w:spacing w:after="160" w:line="252" w:lineRule="auto"/>
              <w:rPr>
                <w:rFonts w:ascii="Calibri" w:eastAsia="Calibri" w:hAnsi="Calibri" w:cs="Times New Roman"/>
                <w:kern w:val="1"/>
                <w:lang w:val="uk-UA" w:eastAsia="hi-IN" w:bidi="hi-IN"/>
              </w:rPr>
            </w:pPr>
          </w:p>
        </w:tc>
      </w:tr>
      <w:tr w:rsidR="004654EF" w:rsidRPr="004654EF" w:rsidTr="00716CB8">
        <w:trPr>
          <w:trHeight w:val="808"/>
        </w:trPr>
        <w:tc>
          <w:tcPr>
            <w:tcW w:w="808" w:type="dxa"/>
            <w:tcBorders>
              <w:top w:val="single" w:sz="4" w:space="0" w:color="000000"/>
              <w:left w:val="single" w:sz="4" w:space="0" w:color="000000"/>
              <w:bottom w:val="single" w:sz="4" w:space="0" w:color="000000"/>
            </w:tcBorders>
            <w:shd w:val="clear" w:color="auto" w:fill="auto"/>
          </w:tcPr>
          <w:p w:rsidR="004654EF" w:rsidRPr="004654EF" w:rsidRDefault="004654EF" w:rsidP="004654EF">
            <w:pPr>
              <w:widowControl w:val="0"/>
              <w:numPr>
                <w:ilvl w:val="0"/>
                <w:numId w:val="1"/>
              </w:numPr>
              <w:suppressAutoHyphens/>
              <w:snapToGrid w:val="0"/>
              <w:spacing w:after="160" w:line="252" w:lineRule="auto"/>
              <w:jc w:val="center"/>
              <w:rPr>
                <w:rFonts w:ascii="Calibri" w:eastAsia="Calibri" w:hAnsi="Calibri" w:cs="Times New Roman"/>
                <w:kern w:val="1"/>
                <w:lang w:eastAsia="hi-IN" w:bidi="hi-IN"/>
              </w:rPr>
            </w:pPr>
          </w:p>
        </w:tc>
        <w:tc>
          <w:tcPr>
            <w:tcW w:w="1421" w:type="dxa"/>
            <w:tcBorders>
              <w:top w:val="single" w:sz="4" w:space="0" w:color="000000"/>
              <w:left w:val="single" w:sz="4" w:space="0" w:color="000000"/>
              <w:bottom w:val="single" w:sz="4" w:space="0" w:color="000000"/>
            </w:tcBorders>
            <w:shd w:val="clear" w:color="auto" w:fill="auto"/>
          </w:tcPr>
          <w:p w:rsidR="004654EF" w:rsidRPr="004654EF" w:rsidRDefault="004654EF" w:rsidP="004654EF">
            <w:pPr>
              <w:widowControl w:val="0"/>
              <w:numPr>
                <w:ilvl w:val="0"/>
                <w:numId w:val="1"/>
              </w:numPr>
              <w:suppressAutoHyphens/>
              <w:snapToGrid w:val="0"/>
              <w:spacing w:after="160" w:line="252" w:lineRule="auto"/>
              <w:jc w:val="center"/>
              <w:rPr>
                <w:rFonts w:ascii="Calibri" w:eastAsia="Calibri" w:hAnsi="Calibri" w:cs="Times New Roman"/>
                <w:kern w:val="1"/>
                <w:lang w:val="uk-UA" w:eastAsia="hi-IN" w:bidi="hi-IN"/>
              </w:rPr>
            </w:pPr>
          </w:p>
        </w:tc>
        <w:tc>
          <w:tcPr>
            <w:tcW w:w="4683" w:type="dxa"/>
            <w:tcBorders>
              <w:top w:val="single" w:sz="4" w:space="0" w:color="000000"/>
              <w:left w:val="single" w:sz="4" w:space="0" w:color="000000"/>
              <w:bottom w:val="single" w:sz="4" w:space="0" w:color="000000"/>
            </w:tcBorders>
            <w:shd w:val="clear" w:color="auto" w:fill="auto"/>
          </w:tcPr>
          <w:p w:rsidR="004654EF" w:rsidRPr="004654EF" w:rsidRDefault="004654EF" w:rsidP="004654EF">
            <w:pPr>
              <w:widowControl w:val="0"/>
              <w:numPr>
                <w:ilvl w:val="0"/>
                <w:numId w:val="1"/>
              </w:numPr>
              <w:suppressAutoHyphens/>
              <w:snapToGrid w:val="0"/>
              <w:spacing w:after="160" w:line="252" w:lineRule="auto"/>
              <w:jc w:val="both"/>
              <w:rPr>
                <w:rFonts w:ascii="Cambria" w:eastAsia="Calibri" w:hAnsi="Cambria" w:cs="Cambria"/>
                <w:lang w:val="uk-UA" w:eastAsia="ru-RU"/>
              </w:rPr>
            </w:pPr>
          </w:p>
          <w:p w:rsidR="004654EF" w:rsidRPr="004654EF" w:rsidRDefault="004654EF" w:rsidP="004654EF">
            <w:pPr>
              <w:widowControl w:val="0"/>
              <w:numPr>
                <w:ilvl w:val="0"/>
                <w:numId w:val="1"/>
              </w:numPr>
              <w:suppressAutoHyphens/>
              <w:snapToGrid w:val="0"/>
              <w:spacing w:after="160" w:line="252" w:lineRule="auto"/>
              <w:rPr>
                <w:rFonts w:ascii="Calibri" w:eastAsia="Calibri" w:hAnsi="Calibri" w:cs="Times New Roman"/>
                <w:kern w:val="1"/>
                <w:lang w:val="uk-UA" w:eastAsia="hi-IN" w:bidi="hi-IN"/>
              </w:rPr>
            </w:pP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4654EF" w:rsidRPr="004654EF" w:rsidRDefault="004654EF" w:rsidP="004654EF">
            <w:pPr>
              <w:widowControl w:val="0"/>
              <w:numPr>
                <w:ilvl w:val="0"/>
                <w:numId w:val="1"/>
              </w:numPr>
              <w:suppressAutoHyphens/>
              <w:snapToGrid w:val="0"/>
              <w:spacing w:after="160" w:line="252" w:lineRule="auto"/>
              <w:rPr>
                <w:rFonts w:ascii="Calibri" w:eastAsia="Calibri" w:hAnsi="Calibri" w:cs="Times New Roman"/>
                <w:lang w:eastAsia="ru-RU"/>
              </w:rPr>
            </w:pPr>
          </w:p>
        </w:tc>
      </w:tr>
      <w:tr w:rsidR="004654EF" w:rsidRPr="004654EF" w:rsidTr="00716CB8">
        <w:tc>
          <w:tcPr>
            <w:tcW w:w="808" w:type="dxa"/>
            <w:tcBorders>
              <w:top w:val="single" w:sz="4" w:space="0" w:color="000000"/>
              <w:left w:val="single" w:sz="4" w:space="0" w:color="000000"/>
              <w:bottom w:val="single" w:sz="4" w:space="0" w:color="000000"/>
            </w:tcBorders>
            <w:shd w:val="clear" w:color="auto" w:fill="auto"/>
          </w:tcPr>
          <w:p w:rsidR="004654EF" w:rsidRPr="004654EF" w:rsidRDefault="004654EF" w:rsidP="004654EF">
            <w:pPr>
              <w:widowControl w:val="0"/>
              <w:numPr>
                <w:ilvl w:val="0"/>
                <w:numId w:val="1"/>
              </w:numPr>
              <w:suppressAutoHyphens/>
              <w:snapToGrid w:val="0"/>
              <w:spacing w:after="160" w:line="252" w:lineRule="auto"/>
              <w:jc w:val="center"/>
              <w:rPr>
                <w:rFonts w:ascii="Calibri" w:eastAsia="Calibri" w:hAnsi="Calibri" w:cs="Times New Roman"/>
                <w:kern w:val="1"/>
                <w:lang w:eastAsia="hi-IN" w:bidi="hi-IN"/>
              </w:rPr>
            </w:pPr>
          </w:p>
        </w:tc>
        <w:tc>
          <w:tcPr>
            <w:tcW w:w="1421" w:type="dxa"/>
            <w:tcBorders>
              <w:top w:val="single" w:sz="4" w:space="0" w:color="000000"/>
              <w:left w:val="single" w:sz="4" w:space="0" w:color="000000"/>
              <w:bottom w:val="single" w:sz="4" w:space="0" w:color="000000"/>
            </w:tcBorders>
            <w:shd w:val="clear" w:color="auto" w:fill="auto"/>
          </w:tcPr>
          <w:p w:rsidR="004654EF" w:rsidRPr="004654EF" w:rsidRDefault="004654EF" w:rsidP="004654EF">
            <w:pPr>
              <w:widowControl w:val="0"/>
              <w:numPr>
                <w:ilvl w:val="0"/>
                <w:numId w:val="1"/>
              </w:numPr>
              <w:suppressAutoHyphens/>
              <w:snapToGrid w:val="0"/>
              <w:spacing w:after="160" w:line="252" w:lineRule="auto"/>
              <w:jc w:val="center"/>
              <w:rPr>
                <w:rFonts w:ascii="Calibri" w:eastAsia="Calibri" w:hAnsi="Calibri" w:cs="Times New Roman"/>
                <w:kern w:val="1"/>
                <w:lang w:val="uk-UA" w:eastAsia="hi-IN" w:bidi="hi-IN"/>
              </w:rPr>
            </w:pPr>
          </w:p>
        </w:tc>
        <w:tc>
          <w:tcPr>
            <w:tcW w:w="4683" w:type="dxa"/>
            <w:tcBorders>
              <w:top w:val="single" w:sz="4" w:space="0" w:color="000000"/>
              <w:left w:val="single" w:sz="4" w:space="0" w:color="000000"/>
              <w:bottom w:val="single" w:sz="4" w:space="0" w:color="000000"/>
            </w:tcBorders>
            <w:shd w:val="clear" w:color="auto" w:fill="auto"/>
          </w:tcPr>
          <w:p w:rsidR="004654EF" w:rsidRPr="004654EF" w:rsidRDefault="004654EF" w:rsidP="004654EF">
            <w:pPr>
              <w:widowControl w:val="0"/>
              <w:numPr>
                <w:ilvl w:val="0"/>
                <w:numId w:val="1"/>
              </w:numPr>
              <w:suppressAutoHyphens/>
              <w:snapToGrid w:val="0"/>
              <w:spacing w:after="160" w:line="252" w:lineRule="auto"/>
              <w:jc w:val="both"/>
              <w:rPr>
                <w:rFonts w:ascii="Cambria" w:eastAsia="Calibri" w:hAnsi="Cambria" w:cs="Cambria"/>
                <w:lang w:val="uk-UA" w:eastAsia="ru-RU"/>
              </w:rPr>
            </w:pPr>
          </w:p>
          <w:p w:rsidR="004654EF" w:rsidRPr="004654EF" w:rsidRDefault="004654EF" w:rsidP="004654EF">
            <w:pPr>
              <w:widowControl w:val="0"/>
              <w:numPr>
                <w:ilvl w:val="0"/>
                <w:numId w:val="1"/>
              </w:numPr>
              <w:suppressAutoHyphens/>
              <w:snapToGrid w:val="0"/>
              <w:spacing w:after="160" w:line="252" w:lineRule="auto"/>
              <w:rPr>
                <w:rFonts w:ascii="Calibri" w:eastAsia="Calibri" w:hAnsi="Calibri" w:cs="Times New Roman"/>
                <w:kern w:val="1"/>
                <w:lang w:val="uk-UA" w:eastAsia="hi-IN" w:bidi="hi-IN"/>
              </w:rPr>
            </w:pP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4654EF" w:rsidRPr="004654EF" w:rsidRDefault="004654EF" w:rsidP="004654EF">
            <w:pPr>
              <w:widowControl w:val="0"/>
              <w:numPr>
                <w:ilvl w:val="0"/>
                <w:numId w:val="1"/>
              </w:numPr>
              <w:suppressAutoHyphens/>
              <w:snapToGrid w:val="0"/>
              <w:spacing w:after="160" w:line="252" w:lineRule="auto"/>
              <w:rPr>
                <w:rFonts w:ascii="Calibri" w:eastAsia="Calibri" w:hAnsi="Calibri" w:cs="Times New Roman"/>
                <w:lang w:eastAsia="ru-RU"/>
              </w:rPr>
            </w:pPr>
          </w:p>
        </w:tc>
      </w:tr>
      <w:tr w:rsidR="004654EF" w:rsidRPr="004654EF" w:rsidTr="00716CB8">
        <w:tc>
          <w:tcPr>
            <w:tcW w:w="808" w:type="dxa"/>
            <w:tcBorders>
              <w:top w:val="single" w:sz="4" w:space="0" w:color="000000"/>
              <w:left w:val="single" w:sz="4" w:space="0" w:color="000000"/>
              <w:bottom w:val="single" w:sz="4" w:space="0" w:color="000000"/>
            </w:tcBorders>
            <w:shd w:val="clear" w:color="auto" w:fill="auto"/>
          </w:tcPr>
          <w:p w:rsidR="004654EF" w:rsidRPr="004654EF" w:rsidRDefault="004654EF" w:rsidP="004654EF">
            <w:pPr>
              <w:widowControl w:val="0"/>
              <w:numPr>
                <w:ilvl w:val="0"/>
                <w:numId w:val="1"/>
              </w:numPr>
              <w:suppressAutoHyphens/>
              <w:snapToGrid w:val="0"/>
              <w:spacing w:after="160" w:line="252" w:lineRule="auto"/>
              <w:jc w:val="center"/>
              <w:rPr>
                <w:rFonts w:ascii="Calibri" w:eastAsia="Calibri" w:hAnsi="Calibri" w:cs="Times New Roman"/>
                <w:kern w:val="1"/>
                <w:lang w:val="uk-UA" w:eastAsia="hi-IN" w:bidi="hi-IN"/>
              </w:rPr>
            </w:pPr>
          </w:p>
        </w:tc>
        <w:tc>
          <w:tcPr>
            <w:tcW w:w="1421" w:type="dxa"/>
            <w:tcBorders>
              <w:top w:val="single" w:sz="4" w:space="0" w:color="000000"/>
              <w:left w:val="single" w:sz="4" w:space="0" w:color="000000"/>
              <w:bottom w:val="single" w:sz="4" w:space="0" w:color="000000"/>
            </w:tcBorders>
            <w:shd w:val="clear" w:color="auto" w:fill="auto"/>
          </w:tcPr>
          <w:p w:rsidR="004654EF" w:rsidRPr="004654EF" w:rsidRDefault="004654EF" w:rsidP="004654EF">
            <w:pPr>
              <w:widowControl w:val="0"/>
              <w:numPr>
                <w:ilvl w:val="0"/>
                <w:numId w:val="1"/>
              </w:numPr>
              <w:suppressAutoHyphens/>
              <w:snapToGrid w:val="0"/>
              <w:spacing w:after="160" w:line="252" w:lineRule="auto"/>
              <w:jc w:val="center"/>
              <w:rPr>
                <w:rFonts w:ascii="Calibri" w:eastAsia="Calibri" w:hAnsi="Calibri" w:cs="Times New Roman"/>
                <w:kern w:val="1"/>
                <w:lang w:val="uk-UA" w:eastAsia="hi-IN" w:bidi="hi-IN"/>
              </w:rPr>
            </w:pPr>
          </w:p>
        </w:tc>
        <w:tc>
          <w:tcPr>
            <w:tcW w:w="4683" w:type="dxa"/>
            <w:tcBorders>
              <w:top w:val="single" w:sz="4" w:space="0" w:color="000000"/>
              <w:left w:val="single" w:sz="4" w:space="0" w:color="000000"/>
              <w:bottom w:val="single" w:sz="4" w:space="0" w:color="000000"/>
            </w:tcBorders>
            <w:shd w:val="clear" w:color="auto" w:fill="auto"/>
          </w:tcPr>
          <w:p w:rsidR="004654EF" w:rsidRPr="004654EF" w:rsidRDefault="004654EF" w:rsidP="004654EF">
            <w:pPr>
              <w:widowControl w:val="0"/>
              <w:numPr>
                <w:ilvl w:val="0"/>
                <w:numId w:val="1"/>
              </w:numPr>
              <w:suppressAutoHyphens/>
              <w:snapToGrid w:val="0"/>
              <w:spacing w:after="160" w:line="252" w:lineRule="auto"/>
              <w:jc w:val="both"/>
              <w:rPr>
                <w:rFonts w:ascii="Cambria" w:eastAsia="Calibri" w:hAnsi="Cambria" w:cs="Cambria"/>
                <w:lang w:val="uk-UA" w:eastAsia="ru-RU"/>
              </w:rPr>
            </w:pPr>
          </w:p>
        </w:tc>
        <w:tc>
          <w:tcPr>
            <w:tcW w:w="2748" w:type="dxa"/>
            <w:tcBorders>
              <w:top w:val="single" w:sz="4" w:space="0" w:color="000000"/>
              <w:left w:val="single" w:sz="4" w:space="0" w:color="000000"/>
              <w:bottom w:val="single" w:sz="4" w:space="0" w:color="000000"/>
              <w:right w:val="single" w:sz="4" w:space="0" w:color="000000"/>
            </w:tcBorders>
            <w:shd w:val="clear" w:color="auto" w:fill="auto"/>
          </w:tcPr>
          <w:p w:rsidR="004654EF" w:rsidRPr="004654EF" w:rsidRDefault="004654EF" w:rsidP="004654EF">
            <w:pPr>
              <w:widowControl w:val="0"/>
              <w:numPr>
                <w:ilvl w:val="0"/>
                <w:numId w:val="1"/>
              </w:numPr>
              <w:suppressAutoHyphens/>
              <w:snapToGrid w:val="0"/>
              <w:spacing w:after="160" w:line="252" w:lineRule="auto"/>
              <w:rPr>
                <w:rFonts w:ascii="Cambria" w:eastAsia="Calibri" w:hAnsi="Cambria" w:cs="Cambria"/>
                <w:lang w:val="uk-UA" w:eastAsia="ru-RU"/>
              </w:rPr>
            </w:pPr>
          </w:p>
        </w:tc>
      </w:tr>
    </w:tbl>
    <w:p w:rsidR="004654EF" w:rsidRPr="004654EF" w:rsidRDefault="004654EF" w:rsidP="004654EF">
      <w:pPr>
        <w:widowControl w:val="0"/>
        <w:numPr>
          <w:ilvl w:val="0"/>
          <w:numId w:val="1"/>
        </w:numPr>
        <w:suppressAutoHyphens/>
        <w:spacing w:after="160" w:line="252" w:lineRule="auto"/>
        <w:rPr>
          <w:rFonts w:ascii="Cambria" w:eastAsia="Calibri" w:hAnsi="Cambria" w:cs="Cambria"/>
          <w:kern w:val="1"/>
          <w:lang w:eastAsia="hi-IN" w:bidi="hi-IN"/>
        </w:rPr>
      </w:pPr>
    </w:p>
    <w:p w:rsidR="004654EF" w:rsidRPr="004654EF" w:rsidRDefault="004654EF" w:rsidP="004654EF">
      <w:pPr>
        <w:widowControl w:val="0"/>
        <w:numPr>
          <w:ilvl w:val="0"/>
          <w:numId w:val="1"/>
        </w:numPr>
        <w:suppressAutoHyphens/>
        <w:spacing w:after="160" w:line="252" w:lineRule="auto"/>
        <w:jc w:val="both"/>
        <w:rPr>
          <w:rFonts w:ascii="Cambria" w:eastAsia="Times New Roman" w:hAnsi="Cambria" w:cs="Cambria"/>
          <w:kern w:val="1"/>
          <w:lang w:val="uk-UA" w:eastAsia="hi-IN" w:bidi="hi-IN"/>
        </w:rPr>
      </w:pPr>
    </w:p>
    <w:p w:rsidR="004654EF" w:rsidRPr="004654EF" w:rsidRDefault="004654EF" w:rsidP="004654EF">
      <w:pPr>
        <w:widowControl w:val="0"/>
        <w:numPr>
          <w:ilvl w:val="0"/>
          <w:numId w:val="1"/>
        </w:numPr>
        <w:suppressAutoHyphens/>
        <w:spacing w:after="160" w:line="252" w:lineRule="auto"/>
        <w:jc w:val="both"/>
        <w:rPr>
          <w:rFonts w:ascii="Cambria" w:eastAsia="Times New Roman" w:hAnsi="Cambria" w:cs="Cambria"/>
          <w:kern w:val="1"/>
          <w:lang w:val="uk-UA" w:eastAsia="hi-IN" w:bidi="hi-IN"/>
        </w:rPr>
      </w:pPr>
      <w:r w:rsidRPr="004654EF">
        <w:rPr>
          <w:rFonts w:ascii="Cambria" w:eastAsia="Times New Roman" w:hAnsi="Cambria" w:cs="Cambria"/>
          <w:kern w:val="1"/>
          <w:lang w:val="uk-UA" w:eastAsia="hi-IN" w:bidi="hi-IN"/>
        </w:rPr>
        <w:t xml:space="preserve">___________________           ________________________    </w:t>
      </w:r>
      <w:r w:rsidRPr="004654EF">
        <w:rPr>
          <w:rFonts w:ascii="Cambria" w:eastAsia="Times New Roman" w:hAnsi="Cambria" w:cs="Cambria"/>
          <w:b/>
          <w:kern w:val="1"/>
          <w:lang w:val="uk-UA" w:eastAsia="hi-IN" w:bidi="hi-IN"/>
        </w:rPr>
        <w:t>_______________________</w:t>
      </w:r>
    </w:p>
    <w:p w:rsidR="004654EF" w:rsidRPr="004654EF" w:rsidRDefault="004654EF" w:rsidP="004654EF">
      <w:pPr>
        <w:widowControl w:val="0"/>
        <w:numPr>
          <w:ilvl w:val="0"/>
          <w:numId w:val="1"/>
        </w:numPr>
        <w:suppressAutoHyphens/>
        <w:spacing w:after="160" w:line="252" w:lineRule="auto"/>
        <w:rPr>
          <w:rFonts w:ascii="Cambria" w:eastAsia="Times New Roman" w:hAnsi="Cambria" w:cs="Cambria"/>
          <w:kern w:val="1"/>
          <w:lang w:val="uk-UA" w:eastAsia="hi-IN" w:bidi="hi-IN"/>
        </w:rPr>
      </w:pPr>
    </w:p>
    <w:p w:rsidR="004654EF" w:rsidRPr="004654EF" w:rsidRDefault="004654EF" w:rsidP="004654EF">
      <w:pPr>
        <w:widowControl w:val="0"/>
        <w:numPr>
          <w:ilvl w:val="0"/>
          <w:numId w:val="1"/>
        </w:numPr>
        <w:suppressAutoHyphens/>
        <w:spacing w:after="160" w:line="252" w:lineRule="auto"/>
        <w:rPr>
          <w:rFonts w:ascii="Cambria" w:eastAsia="Times New Roman" w:hAnsi="Cambria" w:cs="Cambria"/>
          <w:b/>
          <w:kern w:val="1"/>
          <w:lang w:val="uk-UA" w:eastAsia="hi-IN" w:bidi="hi-IN"/>
        </w:rPr>
      </w:pPr>
      <w:r w:rsidRPr="004654EF">
        <w:rPr>
          <w:rFonts w:ascii="Cambria" w:eastAsia="Times New Roman" w:hAnsi="Cambria" w:cs="Cambria"/>
          <w:b/>
          <w:kern w:val="1"/>
          <w:lang w:val="uk-UA" w:eastAsia="hi-IN" w:bidi="hi-IN"/>
        </w:rPr>
        <w:t>Відмітка про підписання Споживачем цього Додатку:</w:t>
      </w:r>
    </w:p>
    <w:p w:rsidR="004654EF" w:rsidRPr="004654EF" w:rsidRDefault="004654EF" w:rsidP="004654EF">
      <w:pPr>
        <w:widowControl w:val="0"/>
        <w:numPr>
          <w:ilvl w:val="0"/>
          <w:numId w:val="1"/>
        </w:numPr>
        <w:suppressAutoHyphens/>
        <w:spacing w:after="160" w:line="252" w:lineRule="auto"/>
        <w:rPr>
          <w:rFonts w:ascii="Cambria" w:eastAsia="Times New Roman" w:hAnsi="Cambria" w:cs="Cambria"/>
          <w:b/>
          <w:kern w:val="1"/>
          <w:lang w:val="uk-UA" w:eastAsia="hi-IN" w:bidi="hi-IN"/>
        </w:rPr>
      </w:pPr>
    </w:p>
    <w:p w:rsidR="004654EF" w:rsidRPr="004654EF" w:rsidRDefault="004654EF" w:rsidP="004654EF">
      <w:pPr>
        <w:widowControl w:val="0"/>
        <w:numPr>
          <w:ilvl w:val="0"/>
          <w:numId w:val="1"/>
        </w:numPr>
        <w:suppressAutoHyphens/>
        <w:spacing w:after="160" w:line="252" w:lineRule="auto"/>
        <w:jc w:val="both"/>
        <w:rPr>
          <w:rFonts w:ascii="Cambria" w:eastAsia="Times New Roman" w:hAnsi="Cambria" w:cs="Cambria"/>
          <w:kern w:val="1"/>
          <w:lang w:val="uk-UA" w:eastAsia="hi-IN" w:bidi="hi-IN"/>
        </w:rPr>
      </w:pPr>
      <w:r w:rsidRPr="004654EF">
        <w:rPr>
          <w:rFonts w:ascii="Cambria" w:eastAsia="Times New Roman" w:hAnsi="Cambria" w:cs="Cambria"/>
          <w:b/>
          <w:kern w:val="1"/>
          <w:lang w:val="uk-UA" w:eastAsia="hi-IN" w:bidi="hi-IN"/>
        </w:rPr>
        <w:t>____________________</w:t>
      </w:r>
      <w:r w:rsidRPr="004654EF">
        <w:rPr>
          <w:rFonts w:ascii="Cambria" w:eastAsia="Times New Roman" w:hAnsi="Cambria" w:cs="Cambria"/>
          <w:b/>
          <w:kern w:val="1"/>
          <w:lang w:val="uk-UA" w:eastAsia="hi-IN" w:bidi="hi-IN"/>
        </w:rPr>
        <w:tab/>
      </w:r>
      <w:r w:rsidRPr="004654EF">
        <w:rPr>
          <w:rFonts w:ascii="Cambria" w:eastAsia="Times New Roman" w:hAnsi="Cambria" w:cs="Cambria"/>
          <w:b/>
          <w:kern w:val="1"/>
          <w:lang w:val="uk-UA" w:eastAsia="hi-IN" w:bidi="hi-IN"/>
        </w:rPr>
        <w:tab/>
        <w:t xml:space="preserve">                             _________________</w:t>
      </w:r>
      <w:r w:rsidRPr="004654EF">
        <w:rPr>
          <w:rFonts w:ascii="Cambria" w:eastAsia="Times New Roman" w:hAnsi="Cambria" w:cs="Cambria"/>
          <w:b/>
          <w:kern w:val="1"/>
          <w:lang w:val="uk-UA" w:eastAsia="hi-IN" w:bidi="hi-IN"/>
        </w:rPr>
        <w:tab/>
        <w:t xml:space="preserve">            </w:t>
      </w:r>
      <w:r w:rsidRPr="004654EF">
        <w:rPr>
          <w:rFonts w:ascii="Calibri" w:eastAsia="Calibri" w:hAnsi="Calibri" w:cs="Times New Roman"/>
          <w:b/>
          <w:kern w:val="1"/>
          <w:u w:val="single"/>
          <w:lang w:val="uk-UA" w:eastAsia="ru-RU"/>
        </w:rPr>
        <w:t>І</w:t>
      </w:r>
      <w:r w:rsidRPr="004654EF">
        <w:rPr>
          <w:rFonts w:ascii="Calibri" w:eastAsia="Calibri" w:hAnsi="Calibri" w:cs="Times New Roman"/>
          <w:b/>
          <w:kern w:val="1"/>
          <w:u w:val="single"/>
          <w:lang w:eastAsia="ru-RU"/>
        </w:rPr>
        <w:t>.К. Сай</w:t>
      </w:r>
      <w:r w:rsidRPr="004654EF">
        <w:rPr>
          <w:rFonts w:ascii="Calibri" w:eastAsia="Calibri" w:hAnsi="Calibri" w:cs="Times New Roman"/>
          <w:b/>
          <w:kern w:val="1"/>
          <w:lang w:val="uk-UA" w:eastAsia="ru-RU"/>
        </w:rPr>
        <w:tab/>
      </w:r>
    </w:p>
    <w:p w:rsidR="004654EF" w:rsidRPr="004654EF" w:rsidRDefault="004654EF" w:rsidP="004654EF">
      <w:pPr>
        <w:widowControl w:val="0"/>
        <w:numPr>
          <w:ilvl w:val="0"/>
          <w:numId w:val="1"/>
        </w:numPr>
        <w:suppressAutoHyphens/>
        <w:spacing w:after="160" w:line="252" w:lineRule="auto"/>
        <w:rPr>
          <w:rFonts w:ascii="Cambria" w:eastAsia="Times New Roman" w:hAnsi="Cambria" w:cs="Cambria"/>
          <w:kern w:val="1"/>
          <w:lang w:val="uk-UA" w:eastAsia="hi-IN" w:bidi="hi-IN"/>
        </w:rPr>
      </w:pPr>
      <w:r w:rsidRPr="004654EF">
        <w:rPr>
          <w:rFonts w:ascii="Cambria" w:eastAsia="Times New Roman" w:hAnsi="Cambria" w:cs="Cambria"/>
          <w:kern w:val="1"/>
          <w:lang w:val="uk-UA" w:eastAsia="hi-IN" w:bidi="hi-IN"/>
        </w:rPr>
        <w:t>(дата)</w:t>
      </w:r>
      <w:r w:rsidRPr="004654EF">
        <w:rPr>
          <w:rFonts w:ascii="Cambria" w:eastAsia="Times New Roman" w:hAnsi="Cambria" w:cs="Cambria"/>
          <w:kern w:val="1"/>
          <w:lang w:val="uk-UA" w:eastAsia="hi-IN" w:bidi="hi-IN"/>
        </w:rPr>
        <w:tab/>
        <w:t xml:space="preserve">                                                                           (особистий підпис)</w:t>
      </w:r>
      <w:r w:rsidRPr="004654EF">
        <w:rPr>
          <w:rFonts w:ascii="Cambria" w:eastAsia="Times New Roman" w:hAnsi="Cambria" w:cs="Cambria"/>
          <w:kern w:val="1"/>
          <w:lang w:val="uk-UA" w:eastAsia="hi-IN" w:bidi="hi-IN"/>
        </w:rPr>
        <w:tab/>
        <w:t>(П.І.Б.Споживача)</w:t>
      </w:r>
    </w:p>
    <w:p w:rsid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p>
    <w:p w:rsid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p>
    <w:p w:rsid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p>
    <w:p w:rsid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p>
    <w:p w:rsid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p>
    <w:p w:rsid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p>
    <w:p w:rsid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p>
    <w:p w:rsid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p>
    <w:p w:rsid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p>
    <w:p w:rsid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p>
    <w:p w:rsid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p>
    <w:p w:rsid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p>
    <w:p w:rsid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p>
    <w:p w:rsid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p>
    <w:p w:rsid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p>
    <w:p w:rsidR="004654EF" w:rsidRP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r w:rsidRPr="004654EF">
        <w:rPr>
          <w:rFonts w:ascii="Times New Roman" w:eastAsia="Times New Roman" w:hAnsi="Times New Roman" w:cs="Times New Roman"/>
          <w:kern w:val="1"/>
          <w:lang w:val="uk-UA" w:eastAsia="hi-IN" w:bidi="hi-IN"/>
        </w:rPr>
        <w:t>Додаток 2</w:t>
      </w:r>
    </w:p>
    <w:p w:rsidR="004654EF" w:rsidRP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r w:rsidRPr="004654EF">
        <w:rPr>
          <w:rFonts w:ascii="Times New Roman" w:eastAsia="Times New Roman" w:hAnsi="Times New Roman" w:cs="Times New Roman"/>
          <w:kern w:val="1"/>
          <w:lang w:val="uk-UA" w:eastAsia="hi-IN" w:bidi="hi-IN"/>
        </w:rPr>
        <w:t>до договору №______ від________________________</w:t>
      </w:r>
    </w:p>
    <w:p w:rsidR="004654EF" w:rsidRPr="004654EF" w:rsidRDefault="004654EF" w:rsidP="004654EF">
      <w:pPr>
        <w:widowControl w:val="0"/>
        <w:numPr>
          <w:ilvl w:val="0"/>
          <w:numId w:val="1"/>
        </w:numPr>
        <w:suppressAutoHyphens/>
        <w:spacing w:after="0" w:line="252" w:lineRule="auto"/>
        <w:jc w:val="right"/>
        <w:rPr>
          <w:rFonts w:ascii="Times New Roman" w:eastAsia="Times New Roman" w:hAnsi="Times New Roman" w:cs="Times New Roman"/>
          <w:kern w:val="1"/>
          <w:lang w:val="uk-UA" w:eastAsia="hi-IN" w:bidi="hi-IN"/>
        </w:rPr>
      </w:pPr>
    </w:p>
    <w:p w:rsidR="004654EF" w:rsidRPr="004654EF" w:rsidRDefault="004654EF" w:rsidP="004654EF">
      <w:pPr>
        <w:widowControl w:val="0"/>
        <w:autoSpaceDE w:val="0"/>
        <w:autoSpaceDN w:val="0"/>
        <w:spacing w:after="0" w:line="240" w:lineRule="auto"/>
        <w:ind w:left="72"/>
        <w:jc w:val="center"/>
        <w:outlineLvl w:val="0"/>
        <w:rPr>
          <w:rFonts w:ascii="Times New Roman" w:eastAsia="Times New Roman" w:hAnsi="Times New Roman" w:cs="Times New Roman"/>
          <w:b/>
          <w:bCs/>
          <w:sz w:val="24"/>
          <w:szCs w:val="24"/>
          <w:lang w:val="uk-UA"/>
        </w:rPr>
      </w:pPr>
      <w:r w:rsidRPr="004654EF">
        <w:rPr>
          <w:rFonts w:ascii="Times New Roman" w:eastAsia="Times New Roman" w:hAnsi="Times New Roman" w:cs="Times New Roman"/>
          <w:b/>
          <w:bCs/>
          <w:sz w:val="24"/>
          <w:szCs w:val="24"/>
          <w:lang w:val="uk-UA"/>
        </w:rPr>
        <w:t>Комерційна</w:t>
      </w:r>
      <w:r w:rsidRPr="004654EF">
        <w:rPr>
          <w:rFonts w:ascii="Times New Roman" w:eastAsia="Times New Roman" w:hAnsi="Times New Roman" w:cs="Times New Roman"/>
          <w:b/>
          <w:bCs/>
          <w:spacing w:val="-4"/>
          <w:sz w:val="24"/>
          <w:szCs w:val="24"/>
          <w:lang w:val="uk-UA"/>
        </w:rPr>
        <w:t xml:space="preserve"> </w:t>
      </w:r>
      <w:r w:rsidRPr="004654EF">
        <w:rPr>
          <w:rFonts w:ascii="Times New Roman" w:eastAsia="Times New Roman" w:hAnsi="Times New Roman" w:cs="Times New Roman"/>
          <w:b/>
          <w:bCs/>
          <w:sz w:val="24"/>
          <w:szCs w:val="24"/>
          <w:lang w:val="uk-UA"/>
        </w:rPr>
        <w:t>пропозиція</w:t>
      </w:r>
    </w:p>
    <w:p w:rsidR="004654EF" w:rsidRPr="004654EF" w:rsidRDefault="004654EF" w:rsidP="004654EF">
      <w:pPr>
        <w:widowControl w:val="0"/>
        <w:autoSpaceDE w:val="0"/>
        <w:autoSpaceDN w:val="0"/>
        <w:spacing w:after="0" w:line="240" w:lineRule="auto"/>
        <w:rPr>
          <w:rFonts w:ascii="Times New Roman" w:eastAsia="Times New Roman" w:hAnsi="Times New Roman" w:cs="Times New Roman"/>
          <w:b/>
          <w:sz w:val="20"/>
          <w:szCs w:val="24"/>
          <w:lang w:val="uk-UA"/>
        </w:rPr>
      </w:pPr>
    </w:p>
    <w:tbl>
      <w:tblPr>
        <w:tblStyle w:val="ae"/>
        <w:tblW w:w="0" w:type="auto"/>
        <w:tblLook w:val="04A0" w:firstRow="1" w:lastRow="0" w:firstColumn="1" w:lastColumn="0" w:noHBand="0" w:noVBand="1"/>
      </w:tblPr>
      <w:tblGrid>
        <w:gridCol w:w="3087"/>
        <w:gridCol w:w="6979"/>
      </w:tblGrid>
      <w:tr w:rsidR="004654EF" w:rsidRPr="004654EF" w:rsidTr="00716CB8">
        <w:tc>
          <w:tcPr>
            <w:tcW w:w="3087" w:type="dxa"/>
          </w:tcPr>
          <w:p w:rsidR="004654EF" w:rsidRPr="004654EF" w:rsidRDefault="004654EF" w:rsidP="004654EF">
            <w:pPr>
              <w:widowControl w:val="0"/>
              <w:autoSpaceDE w:val="0"/>
              <w:autoSpaceDN w:val="0"/>
              <w:rPr>
                <w:b/>
                <w:szCs w:val="24"/>
                <w:lang w:val="uk-UA"/>
              </w:rPr>
            </w:pPr>
            <w:r w:rsidRPr="004654EF">
              <w:rPr>
                <w:rFonts w:eastAsia="Calibri"/>
                <w:lang w:val="uk-UA"/>
              </w:rPr>
              <w:t>1. Критерії, яким має відповідати</w:t>
            </w:r>
            <w:r w:rsidRPr="004654EF">
              <w:rPr>
                <w:rFonts w:eastAsia="Calibri"/>
                <w:spacing w:val="1"/>
                <w:lang w:val="uk-UA"/>
              </w:rPr>
              <w:t xml:space="preserve"> </w:t>
            </w:r>
            <w:r w:rsidRPr="004654EF">
              <w:rPr>
                <w:rFonts w:eastAsia="Calibri"/>
                <w:lang w:val="uk-UA"/>
              </w:rPr>
              <w:t>особа, що обирає дану комерційну</w:t>
            </w:r>
            <w:r w:rsidRPr="004654EF">
              <w:rPr>
                <w:rFonts w:eastAsia="Calibri"/>
                <w:spacing w:val="-57"/>
                <w:lang w:val="uk-UA"/>
              </w:rPr>
              <w:t xml:space="preserve"> </w:t>
            </w:r>
            <w:r w:rsidRPr="004654EF">
              <w:rPr>
                <w:rFonts w:eastAsia="Calibri"/>
                <w:lang w:val="uk-UA"/>
              </w:rPr>
              <w:t>пропозицію</w:t>
            </w:r>
          </w:p>
        </w:tc>
        <w:tc>
          <w:tcPr>
            <w:tcW w:w="6979" w:type="dxa"/>
          </w:tcPr>
          <w:p w:rsidR="004654EF" w:rsidRPr="004654EF" w:rsidRDefault="004654EF" w:rsidP="004654EF">
            <w:pPr>
              <w:widowControl w:val="0"/>
              <w:numPr>
                <w:ilvl w:val="0"/>
                <w:numId w:val="5"/>
              </w:numPr>
              <w:tabs>
                <w:tab w:val="left" w:pos="247"/>
              </w:tabs>
              <w:autoSpaceDE w:val="0"/>
              <w:autoSpaceDN w:val="0"/>
              <w:spacing w:before="97"/>
              <w:ind w:left="246"/>
              <w:jc w:val="both"/>
              <w:rPr>
                <w:rFonts w:eastAsia="Calibri"/>
                <w:lang w:val="uk-UA"/>
              </w:rPr>
            </w:pPr>
            <w:r w:rsidRPr="004654EF">
              <w:rPr>
                <w:rFonts w:eastAsia="Calibri"/>
                <w:lang w:val="uk-UA"/>
              </w:rPr>
              <w:t>особа</w:t>
            </w:r>
            <w:r w:rsidRPr="004654EF">
              <w:rPr>
                <w:rFonts w:eastAsia="Calibri"/>
                <w:spacing w:val="-4"/>
                <w:lang w:val="uk-UA"/>
              </w:rPr>
              <w:t xml:space="preserve"> </w:t>
            </w:r>
            <w:r w:rsidRPr="004654EF">
              <w:rPr>
                <w:rFonts w:eastAsia="Calibri"/>
                <w:lang w:val="uk-UA"/>
              </w:rPr>
              <w:t>є</w:t>
            </w:r>
            <w:r w:rsidRPr="004654EF">
              <w:rPr>
                <w:rFonts w:eastAsia="Calibri"/>
                <w:spacing w:val="-4"/>
                <w:lang w:val="uk-UA"/>
              </w:rPr>
              <w:t xml:space="preserve"> </w:t>
            </w:r>
            <w:r w:rsidRPr="004654EF">
              <w:rPr>
                <w:rFonts w:eastAsia="Calibri"/>
                <w:lang w:val="uk-UA"/>
              </w:rPr>
              <w:t>власником</w:t>
            </w:r>
            <w:r w:rsidRPr="004654EF">
              <w:rPr>
                <w:rFonts w:eastAsia="Calibri"/>
                <w:spacing w:val="-4"/>
                <w:lang w:val="uk-UA"/>
              </w:rPr>
              <w:t xml:space="preserve"> </w:t>
            </w:r>
            <w:r w:rsidRPr="004654EF">
              <w:rPr>
                <w:rFonts w:eastAsia="Calibri"/>
                <w:lang w:val="uk-UA"/>
              </w:rPr>
              <w:t>(користувачем)</w:t>
            </w:r>
            <w:r w:rsidRPr="004654EF">
              <w:rPr>
                <w:rFonts w:eastAsia="Calibri"/>
                <w:spacing w:val="-3"/>
                <w:lang w:val="uk-UA"/>
              </w:rPr>
              <w:t xml:space="preserve"> </w:t>
            </w:r>
            <w:r w:rsidRPr="004654EF">
              <w:rPr>
                <w:rFonts w:eastAsia="Calibri"/>
                <w:lang w:val="uk-UA"/>
              </w:rPr>
              <w:t>об'єкта;</w:t>
            </w:r>
          </w:p>
          <w:p w:rsidR="004654EF" w:rsidRPr="004654EF" w:rsidRDefault="004654EF" w:rsidP="004654EF">
            <w:pPr>
              <w:widowControl w:val="0"/>
              <w:numPr>
                <w:ilvl w:val="0"/>
                <w:numId w:val="5"/>
              </w:numPr>
              <w:tabs>
                <w:tab w:val="left" w:pos="468"/>
              </w:tabs>
              <w:autoSpaceDE w:val="0"/>
              <w:autoSpaceDN w:val="0"/>
              <w:spacing w:before="202"/>
              <w:ind w:right="92"/>
              <w:jc w:val="both"/>
              <w:rPr>
                <w:rFonts w:eastAsia="Calibri"/>
                <w:lang w:val="uk-UA"/>
              </w:rPr>
            </w:pPr>
            <w:r w:rsidRPr="004654EF">
              <w:rPr>
                <w:rFonts w:eastAsia="Calibri"/>
                <w:lang w:val="uk-UA"/>
              </w:rPr>
              <w:t>наявний</w:t>
            </w:r>
            <w:r w:rsidRPr="004654EF">
              <w:rPr>
                <w:rFonts w:eastAsia="Calibri"/>
                <w:spacing w:val="1"/>
                <w:lang w:val="uk-UA"/>
              </w:rPr>
              <w:t xml:space="preserve"> </w:t>
            </w:r>
            <w:r w:rsidRPr="004654EF">
              <w:rPr>
                <w:rFonts w:eastAsia="Calibri"/>
                <w:lang w:val="uk-UA"/>
              </w:rPr>
              <w:t>облік</w:t>
            </w:r>
            <w:r w:rsidRPr="004654EF">
              <w:rPr>
                <w:rFonts w:eastAsia="Calibri"/>
                <w:spacing w:val="1"/>
                <w:lang w:val="uk-UA"/>
              </w:rPr>
              <w:t xml:space="preserve"> </w:t>
            </w:r>
            <w:r w:rsidRPr="004654EF">
              <w:rPr>
                <w:rFonts w:eastAsia="Calibri"/>
                <w:lang w:val="uk-UA"/>
              </w:rPr>
              <w:t>електричної</w:t>
            </w:r>
            <w:r w:rsidRPr="004654EF">
              <w:rPr>
                <w:rFonts w:eastAsia="Calibri"/>
                <w:spacing w:val="1"/>
                <w:lang w:val="uk-UA"/>
              </w:rPr>
              <w:t xml:space="preserve"> </w:t>
            </w:r>
            <w:r w:rsidRPr="004654EF">
              <w:rPr>
                <w:rFonts w:eastAsia="Calibri"/>
                <w:lang w:val="uk-UA"/>
              </w:rPr>
              <w:t>енергії</w:t>
            </w:r>
            <w:r w:rsidRPr="004654EF">
              <w:rPr>
                <w:rFonts w:eastAsia="Calibri"/>
                <w:spacing w:val="1"/>
                <w:lang w:val="uk-UA"/>
              </w:rPr>
              <w:t xml:space="preserve"> </w:t>
            </w:r>
            <w:r w:rsidRPr="004654EF">
              <w:rPr>
                <w:rFonts w:eastAsia="Calibri"/>
                <w:lang w:val="uk-UA"/>
              </w:rPr>
              <w:t>забезпечує</w:t>
            </w:r>
            <w:r w:rsidRPr="004654EF">
              <w:rPr>
                <w:rFonts w:eastAsia="Calibri"/>
                <w:spacing w:val="1"/>
                <w:lang w:val="uk-UA"/>
              </w:rPr>
              <w:t xml:space="preserve"> </w:t>
            </w:r>
            <w:r w:rsidRPr="004654EF">
              <w:rPr>
                <w:rFonts w:eastAsia="Calibri"/>
                <w:lang w:val="uk-UA"/>
              </w:rPr>
              <w:t>можливість</w:t>
            </w:r>
            <w:r w:rsidRPr="004654EF">
              <w:rPr>
                <w:rFonts w:eastAsia="Calibri"/>
                <w:spacing w:val="1"/>
                <w:lang w:val="uk-UA"/>
              </w:rPr>
              <w:t xml:space="preserve"> </w:t>
            </w:r>
            <w:r w:rsidRPr="004654EF">
              <w:rPr>
                <w:rFonts w:eastAsia="Calibri"/>
                <w:lang w:val="uk-UA"/>
              </w:rPr>
              <w:t>застосування</w:t>
            </w:r>
            <w:r w:rsidRPr="004654EF">
              <w:rPr>
                <w:rFonts w:eastAsia="Calibri"/>
                <w:spacing w:val="1"/>
                <w:lang w:val="uk-UA"/>
              </w:rPr>
              <w:t xml:space="preserve"> </w:t>
            </w:r>
            <w:r w:rsidRPr="004654EF">
              <w:rPr>
                <w:rFonts w:eastAsia="Calibri"/>
                <w:lang w:val="uk-UA"/>
              </w:rPr>
              <w:t>цін</w:t>
            </w:r>
            <w:r w:rsidRPr="004654EF">
              <w:rPr>
                <w:rFonts w:eastAsia="Calibri"/>
                <w:spacing w:val="1"/>
                <w:lang w:val="uk-UA"/>
              </w:rPr>
              <w:t xml:space="preserve"> </w:t>
            </w:r>
            <w:r w:rsidRPr="004654EF">
              <w:rPr>
                <w:rFonts w:eastAsia="Calibri"/>
                <w:lang w:val="uk-UA"/>
              </w:rPr>
              <w:t>(тарифів),</w:t>
            </w:r>
            <w:r w:rsidRPr="004654EF">
              <w:rPr>
                <w:rFonts w:eastAsia="Calibri"/>
                <w:spacing w:val="1"/>
                <w:lang w:val="uk-UA"/>
              </w:rPr>
              <w:t xml:space="preserve"> </w:t>
            </w:r>
            <w:r w:rsidRPr="004654EF">
              <w:rPr>
                <w:rFonts w:eastAsia="Calibri"/>
                <w:lang w:val="uk-UA"/>
              </w:rPr>
              <w:t>передбачених</w:t>
            </w:r>
            <w:r w:rsidRPr="004654EF">
              <w:rPr>
                <w:rFonts w:eastAsia="Calibri"/>
                <w:spacing w:val="1"/>
                <w:lang w:val="uk-UA"/>
              </w:rPr>
              <w:t xml:space="preserve"> </w:t>
            </w:r>
            <w:r w:rsidRPr="004654EF">
              <w:rPr>
                <w:rFonts w:eastAsia="Calibri"/>
                <w:lang w:val="uk-UA"/>
              </w:rPr>
              <w:t>даною</w:t>
            </w:r>
            <w:r w:rsidRPr="004654EF">
              <w:rPr>
                <w:rFonts w:eastAsia="Calibri"/>
                <w:spacing w:val="-1"/>
                <w:lang w:val="uk-UA"/>
              </w:rPr>
              <w:t xml:space="preserve"> </w:t>
            </w:r>
            <w:r w:rsidRPr="004654EF">
              <w:rPr>
                <w:rFonts w:eastAsia="Calibri"/>
                <w:lang w:val="uk-UA"/>
              </w:rPr>
              <w:t>комерційною</w:t>
            </w:r>
            <w:r w:rsidRPr="004654EF">
              <w:rPr>
                <w:rFonts w:eastAsia="Calibri"/>
                <w:spacing w:val="-2"/>
                <w:lang w:val="uk-UA"/>
              </w:rPr>
              <w:t xml:space="preserve"> </w:t>
            </w:r>
            <w:r w:rsidRPr="004654EF">
              <w:rPr>
                <w:rFonts w:eastAsia="Calibri"/>
                <w:lang w:val="uk-UA"/>
              </w:rPr>
              <w:t>пропозицією;</w:t>
            </w:r>
          </w:p>
          <w:p w:rsidR="004654EF" w:rsidRPr="004654EF" w:rsidRDefault="004654EF" w:rsidP="004654EF">
            <w:pPr>
              <w:widowControl w:val="0"/>
              <w:numPr>
                <w:ilvl w:val="0"/>
                <w:numId w:val="5"/>
              </w:numPr>
              <w:tabs>
                <w:tab w:val="left" w:pos="264"/>
              </w:tabs>
              <w:autoSpaceDE w:val="0"/>
              <w:autoSpaceDN w:val="0"/>
              <w:spacing w:before="162" w:line="273" w:lineRule="auto"/>
              <w:ind w:right="91"/>
              <w:jc w:val="both"/>
              <w:rPr>
                <w:rFonts w:eastAsia="Calibri"/>
                <w:lang w:val="uk-UA"/>
              </w:rPr>
            </w:pPr>
            <w:r w:rsidRPr="004654EF">
              <w:rPr>
                <w:rFonts w:eastAsia="Calibri"/>
                <w:lang w:val="uk-UA"/>
              </w:rPr>
              <w:t>споживач приєднався до умов договору споживача про</w:t>
            </w:r>
            <w:r w:rsidRPr="004654EF">
              <w:rPr>
                <w:rFonts w:eastAsia="Calibri"/>
                <w:spacing w:val="1"/>
                <w:lang w:val="uk-UA"/>
              </w:rPr>
              <w:t xml:space="preserve"> </w:t>
            </w:r>
            <w:r w:rsidRPr="004654EF">
              <w:rPr>
                <w:rFonts w:eastAsia="Calibri"/>
                <w:lang w:val="uk-UA"/>
              </w:rPr>
              <w:t>надання</w:t>
            </w:r>
            <w:r w:rsidRPr="004654EF">
              <w:rPr>
                <w:rFonts w:eastAsia="Calibri"/>
                <w:spacing w:val="1"/>
                <w:lang w:val="uk-UA"/>
              </w:rPr>
              <w:t xml:space="preserve"> </w:t>
            </w:r>
            <w:r w:rsidRPr="004654EF">
              <w:rPr>
                <w:rFonts w:eastAsia="Calibri"/>
                <w:lang w:val="uk-UA"/>
              </w:rPr>
              <w:t>послуг</w:t>
            </w:r>
            <w:r w:rsidRPr="004654EF">
              <w:rPr>
                <w:rFonts w:eastAsia="Calibri"/>
                <w:spacing w:val="1"/>
                <w:lang w:val="uk-UA"/>
              </w:rPr>
              <w:t xml:space="preserve"> </w:t>
            </w:r>
            <w:r w:rsidRPr="004654EF">
              <w:rPr>
                <w:rFonts w:eastAsia="Calibri"/>
                <w:lang w:val="uk-UA"/>
              </w:rPr>
              <w:t>з</w:t>
            </w:r>
            <w:r w:rsidRPr="004654EF">
              <w:rPr>
                <w:rFonts w:eastAsia="Calibri"/>
                <w:spacing w:val="1"/>
                <w:lang w:val="uk-UA"/>
              </w:rPr>
              <w:t xml:space="preserve"> </w:t>
            </w:r>
            <w:r w:rsidRPr="004654EF">
              <w:rPr>
                <w:rFonts w:eastAsia="Calibri"/>
                <w:lang w:val="uk-UA"/>
              </w:rPr>
              <w:t>розподілу</w:t>
            </w:r>
            <w:r w:rsidRPr="004654EF">
              <w:rPr>
                <w:rFonts w:eastAsia="Calibri"/>
                <w:spacing w:val="1"/>
                <w:lang w:val="uk-UA"/>
              </w:rPr>
              <w:t xml:space="preserve"> </w:t>
            </w:r>
            <w:r w:rsidRPr="004654EF">
              <w:rPr>
                <w:rFonts w:eastAsia="Calibri"/>
                <w:lang w:val="uk-UA"/>
              </w:rPr>
              <w:t>(передачі)</w:t>
            </w:r>
            <w:r w:rsidRPr="004654EF">
              <w:rPr>
                <w:rFonts w:eastAsia="Calibri"/>
                <w:spacing w:val="1"/>
                <w:lang w:val="uk-UA"/>
              </w:rPr>
              <w:t xml:space="preserve"> </w:t>
            </w:r>
            <w:r w:rsidRPr="004654EF">
              <w:rPr>
                <w:rFonts w:eastAsia="Calibri"/>
                <w:lang w:val="uk-UA"/>
              </w:rPr>
              <w:t>електричної</w:t>
            </w:r>
            <w:r w:rsidRPr="004654EF">
              <w:rPr>
                <w:rFonts w:eastAsia="Calibri"/>
                <w:spacing w:val="1"/>
                <w:lang w:val="uk-UA"/>
              </w:rPr>
              <w:t xml:space="preserve"> </w:t>
            </w:r>
            <w:r w:rsidRPr="004654EF">
              <w:rPr>
                <w:rFonts w:eastAsia="Calibri"/>
                <w:lang w:val="uk-UA"/>
              </w:rPr>
              <w:t>енергії;</w:t>
            </w:r>
          </w:p>
          <w:p w:rsidR="004654EF" w:rsidRPr="004654EF" w:rsidRDefault="004654EF" w:rsidP="004654EF">
            <w:pPr>
              <w:widowControl w:val="0"/>
              <w:autoSpaceDE w:val="0"/>
              <w:autoSpaceDN w:val="0"/>
              <w:rPr>
                <w:b/>
                <w:szCs w:val="24"/>
                <w:lang w:val="uk-UA"/>
              </w:rPr>
            </w:pPr>
            <w:r w:rsidRPr="004654EF">
              <w:rPr>
                <w:rFonts w:eastAsia="Calibri"/>
                <w:lang w:val="uk-UA"/>
              </w:rPr>
              <w:t>перехід</w:t>
            </w:r>
            <w:r w:rsidRPr="004654EF">
              <w:rPr>
                <w:rFonts w:eastAsia="Calibri"/>
                <w:spacing w:val="1"/>
                <w:lang w:val="uk-UA"/>
              </w:rPr>
              <w:t xml:space="preserve"> </w:t>
            </w:r>
            <w:r w:rsidRPr="004654EF">
              <w:rPr>
                <w:rFonts w:eastAsia="Calibri"/>
                <w:lang w:val="uk-UA"/>
              </w:rPr>
              <w:t>прав</w:t>
            </w:r>
            <w:r w:rsidRPr="004654EF">
              <w:rPr>
                <w:rFonts w:eastAsia="Calibri"/>
                <w:spacing w:val="1"/>
                <w:lang w:val="uk-UA"/>
              </w:rPr>
              <w:t xml:space="preserve"> </w:t>
            </w:r>
            <w:r w:rsidRPr="004654EF">
              <w:rPr>
                <w:rFonts w:eastAsia="Calibri"/>
                <w:lang w:val="uk-UA"/>
              </w:rPr>
              <w:t>та</w:t>
            </w:r>
            <w:r w:rsidRPr="004654EF">
              <w:rPr>
                <w:rFonts w:eastAsia="Calibri"/>
                <w:spacing w:val="1"/>
                <w:lang w:val="uk-UA"/>
              </w:rPr>
              <w:t xml:space="preserve"> </w:t>
            </w:r>
            <w:r w:rsidRPr="004654EF">
              <w:rPr>
                <w:rFonts w:eastAsia="Calibri"/>
                <w:lang w:val="uk-UA"/>
              </w:rPr>
              <w:t>обов'язків</w:t>
            </w:r>
            <w:r w:rsidRPr="004654EF">
              <w:rPr>
                <w:rFonts w:eastAsia="Calibri"/>
                <w:spacing w:val="1"/>
                <w:lang w:val="uk-UA"/>
              </w:rPr>
              <w:t xml:space="preserve"> </w:t>
            </w:r>
            <w:r w:rsidRPr="004654EF">
              <w:rPr>
                <w:rFonts w:eastAsia="Calibri"/>
                <w:lang w:val="uk-UA"/>
              </w:rPr>
              <w:t>до</w:t>
            </w:r>
            <w:r w:rsidRPr="004654EF">
              <w:rPr>
                <w:rFonts w:eastAsia="Calibri"/>
                <w:spacing w:val="1"/>
                <w:lang w:val="uk-UA"/>
              </w:rPr>
              <w:t xml:space="preserve"> </w:t>
            </w:r>
            <w:r w:rsidRPr="004654EF">
              <w:rPr>
                <w:rFonts w:eastAsia="Calibri"/>
                <w:lang w:val="uk-UA"/>
              </w:rPr>
              <w:t>нового</w:t>
            </w:r>
            <w:r w:rsidRPr="004654EF">
              <w:rPr>
                <w:rFonts w:eastAsia="Calibri"/>
                <w:spacing w:val="1"/>
                <w:lang w:val="uk-UA"/>
              </w:rPr>
              <w:t xml:space="preserve"> </w:t>
            </w:r>
            <w:r w:rsidRPr="004654EF">
              <w:rPr>
                <w:rFonts w:eastAsia="Calibri"/>
                <w:lang w:val="uk-UA"/>
              </w:rPr>
              <w:t>власника</w:t>
            </w:r>
            <w:r w:rsidRPr="004654EF">
              <w:rPr>
                <w:rFonts w:eastAsia="Calibri"/>
                <w:spacing w:val="1"/>
                <w:lang w:val="uk-UA"/>
              </w:rPr>
              <w:t xml:space="preserve"> </w:t>
            </w:r>
            <w:r w:rsidRPr="004654EF">
              <w:rPr>
                <w:rFonts w:eastAsia="Calibri"/>
                <w:lang w:val="uk-UA"/>
              </w:rPr>
              <w:t>(користувача)</w:t>
            </w:r>
            <w:r w:rsidRPr="004654EF">
              <w:rPr>
                <w:rFonts w:eastAsia="Calibri"/>
                <w:spacing w:val="1"/>
                <w:lang w:val="uk-UA"/>
              </w:rPr>
              <w:t xml:space="preserve"> </w:t>
            </w:r>
            <w:r w:rsidRPr="004654EF">
              <w:rPr>
                <w:rFonts w:eastAsia="Calibri"/>
                <w:lang w:val="uk-UA"/>
              </w:rPr>
              <w:t>об'єкта</w:t>
            </w:r>
            <w:r w:rsidRPr="004654EF">
              <w:rPr>
                <w:rFonts w:eastAsia="Calibri"/>
                <w:spacing w:val="1"/>
                <w:lang w:val="uk-UA"/>
              </w:rPr>
              <w:t xml:space="preserve"> </w:t>
            </w:r>
            <w:r w:rsidRPr="004654EF">
              <w:rPr>
                <w:rFonts w:eastAsia="Calibri"/>
                <w:lang w:val="uk-UA"/>
              </w:rPr>
              <w:t>за</w:t>
            </w:r>
            <w:r w:rsidRPr="004654EF">
              <w:rPr>
                <w:rFonts w:eastAsia="Calibri"/>
                <w:spacing w:val="1"/>
                <w:lang w:val="uk-UA"/>
              </w:rPr>
              <w:t xml:space="preserve"> </w:t>
            </w:r>
            <w:r w:rsidRPr="004654EF">
              <w:rPr>
                <w:rFonts w:eastAsia="Calibri"/>
                <w:lang w:val="uk-UA"/>
              </w:rPr>
              <w:t>договорами,</w:t>
            </w:r>
            <w:r w:rsidRPr="004654EF">
              <w:rPr>
                <w:rFonts w:eastAsia="Calibri"/>
                <w:spacing w:val="1"/>
                <w:lang w:val="uk-UA"/>
              </w:rPr>
              <w:t xml:space="preserve"> </w:t>
            </w:r>
            <w:r w:rsidRPr="004654EF">
              <w:rPr>
                <w:rFonts w:eastAsia="Calibri"/>
                <w:lang w:val="uk-UA"/>
              </w:rPr>
              <w:t>укладеними</w:t>
            </w:r>
            <w:r w:rsidRPr="004654EF">
              <w:rPr>
                <w:rFonts w:eastAsia="Calibri"/>
                <w:spacing w:val="1"/>
                <w:lang w:val="uk-UA"/>
              </w:rPr>
              <w:t xml:space="preserve"> </w:t>
            </w:r>
            <w:r w:rsidRPr="004654EF">
              <w:rPr>
                <w:rFonts w:eastAsia="Calibri"/>
                <w:lang w:val="uk-UA"/>
              </w:rPr>
              <w:t>відповідно</w:t>
            </w:r>
            <w:r w:rsidRPr="004654EF">
              <w:rPr>
                <w:rFonts w:eastAsia="Calibri"/>
                <w:spacing w:val="1"/>
                <w:lang w:val="uk-UA"/>
              </w:rPr>
              <w:t xml:space="preserve"> </w:t>
            </w:r>
            <w:r w:rsidRPr="004654EF">
              <w:rPr>
                <w:rFonts w:eastAsia="Calibri"/>
                <w:lang w:val="uk-UA"/>
              </w:rPr>
              <w:t>до</w:t>
            </w:r>
            <w:r w:rsidRPr="004654EF">
              <w:rPr>
                <w:rFonts w:eastAsia="Calibri"/>
                <w:spacing w:val="1"/>
                <w:lang w:val="uk-UA"/>
              </w:rPr>
              <w:t xml:space="preserve"> </w:t>
            </w:r>
            <w:r w:rsidRPr="004654EF">
              <w:rPr>
                <w:rFonts w:eastAsia="Calibri"/>
                <w:lang w:val="uk-UA"/>
              </w:rPr>
              <w:t>Правил</w:t>
            </w:r>
            <w:r w:rsidRPr="004654EF">
              <w:rPr>
                <w:rFonts w:eastAsia="Calibri"/>
                <w:spacing w:val="1"/>
                <w:lang w:val="uk-UA"/>
              </w:rPr>
              <w:t xml:space="preserve"> </w:t>
            </w:r>
            <w:r w:rsidRPr="004654EF">
              <w:rPr>
                <w:rFonts w:eastAsia="Calibri"/>
                <w:lang w:val="uk-UA"/>
              </w:rPr>
              <w:t>роздрібного</w:t>
            </w:r>
            <w:r w:rsidRPr="004654EF">
              <w:rPr>
                <w:rFonts w:eastAsia="Calibri"/>
                <w:spacing w:val="1"/>
                <w:lang w:val="uk-UA"/>
              </w:rPr>
              <w:t xml:space="preserve"> </w:t>
            </w:r>
            <w:r w:rsidRPr="004654EF">
              <w:rPr>
                <w:rFonts w:eastAsia="Calibri"/>
                <w:lang w:val="uk-UA"/>
              </w:rPr>
              <w:t>ринку</w:t>
            </w:r>
            <w:r w:rsidRPr="004654EF">
              <w:rPr>
                <w:rFonts w:eastAsia="Calibri"/>
                <w:spacing w:val="1"/>
                <w:lang w:val="uk-UA"/>
              </w:rPr>
              <w:t xml:space="preserve"> </w:t>
            </w:r>
            <w:r w:rsidRPr="004654EF">
              <w:rPr>
                <w:rFonts w:eastAsia="Calibri"/>
                <w:lang w:val="uk-UA"/>
              </w:rPr>
              <w:t>електричної</w:t>
            </w:r>
            <w:r w:rsidRPr="004654EF">
              <w:rPr>
                <w:rFonts w:eastAsia="Calibri"/>
                <w:spacing w:val="1"/>
                <w:lang w:val="uk-UA"/>
              </w:rPr>
              <w:t xml:space="preserve"> </w:t>
            </w:r>
            <w:r w:rsidRPr="004654EF">
              <w:rPr>
                <w:rFonts w:eastAsia="Calibri"/>
                <w:lang w:val="uk-UA"/>
              </w:rPr>
              <w:t>енергії,</w:t>
            </w:r>
            <w:r w:rsidRPr="004654EF">
              <w:rPr>
                <w:rFonts w:eastAsia="Calibri"/>
                <w:spacing w:val="-1"/>
                <w:lang w:val="uk-UA"/>
              </w:rPr>
              <w:t xml:space="preserve"> </w:t>
            </w:r>
            <w:r w:rsidRPr="004654EF">
              <w:rPr>
                <w:rFonts w:eastAsia="Calibri"/>
                <w:lang w:val="uk-UA"/>
              </w:rPr>
              <w:t>не</w:t>
            </w:r>
            <w:r w:rsidRPr="004654EF">
              <w:rPr>
                <w:rFonts w:eastAsia="Calibri"/>
                <w:spacing w:val="-2"/>
                <w:lang w:val="uk-UA"/>
              </w:rPr>
              <w:t xml:space="preserve"> </w:t>
            </w:r>
            <w:r w:rsidRPr="004654EF">
              <w:rPr>
                <w:rFonts w:eastAsia="Calibri"/>
                <w:lang w:val="uk-UA"/>
              </w:rPr>
              <w:t>потребує</w:t>
            </w:r>
            <w:r w:rsidRPr="004654EF">
              <w:rPr>
                <w:rFonts w:eastAsia="Calibri"/>
                <w:spacing w:val="-2"/>
                <w:lang w:val="uk-UA"/>
              </w:rPr>
              <w:t xml:space="preserve"> </w:t>
            </w:r>
            <w:r w:rsidRPr="004654EF">
              <w:rPr>
                <w:rFonts w:eastAsia="Calibri"/>
                <w:lang w:val="uk-UA"/>
              </w:rPr>
              <w:t>додаткових</w:t>
            </w:r>
            <w:r w:rsidRPr="004654EF">
              <w:rPr>
                <w:rFonts w:eastAsia="Calibri"/>
                <w:spacing w:val="3"/>
                <w:lang w:val="uk-UA"/>
              </w:rPr>
              <w:t xml:space="preserve"> </w:t>
            </w:r>
            <w:r w:rsidRPr="004654EF">
              <w:rPr>
                <w:rFonts w:eastAsia="Calibri"/>
                <w:lang w:val="uk-UA"/>
              </w:rPr>
              <w:t>узгоджень.</w:t>
            </w:r>
          </w:p>
        </w:tc>
      </w:tr>
      <w:tr w:rsidR="004654EF" w:rsidRPr="004654EF" w:rsidTr="00716CB8">
        <w:tc>
          <w:tcPr>
            <w:tcW w:w="3087" w:type="dxa"/>
          </w:tcPr>
          <w:p w:rsidR="004654EF" w:rsidRPr="004654EF" w:rsidRDefault="004654EF" w:rsidP="004654EF">
            <w:pPr>
              <w:widowControl w:val="0"/>
              <w:autoSpaceDE w:val="0"/>
              <w:autoSpaceDN w:val="0"/>
              <w:rPr>
                <w:b/>
                <w:szCs w:val="24"/>
                <w:lang w:val="uk-UA"/>
              </w:rPr>
            </w:pPr>
            <w:r w:rsidRPr="004654EF">
              <w:rPr>
                <w:b/>
                <w:szCs w:val="24"/>
                <w:lang w:val="uk-UA"/>
              </w:rPr>
              <w:t xml:space="preserve">2 ціна </w:t>
            </w:r>
          </w:p>
        </w:tc>
        <w:tc>
          <w:tcPr>
            <w:tcW w:w="6979" w:type="dxa"/>
          </w:tcPr>
          <w:p w:rsidR="004654EF" w:rsidRPr="004654EF" w:rsidRDefault="004654EF" w:rsidP="004654EF">
            <w:pPr>
              <w:widowControl w:val="0"/>
              <w:tabs>
                <w:tab w:val="left" w:pos="2968"/>
                <w:tab w:val="left" w:pos="5578"/>
              </w:tabs>
              <w:autoSpaceDE w:val="0"/>
              <w:autoSpaceDN w:val="0"/>
              <w:spacing w:before="99"/>
              <w:ind w:left="107" w:right="87" w:firstLine="180"/>
              <w:jc w:val="both"/>
              <w:rPr>
                <w:rFonts w:eastAsia="Calibri"/>
                <w:b/>
                <w:lang w:val="uk-UA"/>
              </w:rPr>
            </w:pPr>
            <w:r w:rsidRPr="004654EF">
              <w:rPr>
                <w:rFonts w:eastAsia="Calibri"/>
                <w:lang w:val="uk-UA"/>
              </w:rPr>
              <w:t>Ціна</w:t>
            </w:r>
            <w:r w:rsidRPr="004654EF">
              <w:rPr>
                <w:rFonts w:eastAsia="Calibri"/>
                <w:spacing w:val="1"/>
                <w:lang w:val="uk-UA"/>
              </w:rPr>
              <w:t xml:space="preserve"> </w:t>
            </w:r>
            <w:r w:rsidRPr="004654EF">
              <w:rPr>
                <w:rFonts w:eastAsia="Calibri"/>
                <w:lang w:val="uk-UA"/>
              </w:rPr>
              <w:t>за</w:t>
            </w:r>
            <w:r w:rsidRPr="004654EF">
              <w:rPr>
                <w:rFonts w:eastAsia="Calibri"/>
                <w:spacing w:val="1"/>
                <w:lang w:val="uk-UA"/>
              </w:rPr>
              <w:t xml:space="preserve"> </w:t>
            </w:r>
            <w:r w:rsidRPr="004654EF">
              <w:rPr>
                <w:rFonts w:eastAsia="Calibri"/>
                <w:lang w:val="uk-UA"/>
              </w:rPr>
              <w:t>1</w:t>
            </w:r>
            <w:r w:rsidRPr="004654EF">
              <w:rPr>
                <w:rFonts w:eastAsia="Calibri"/>
                <w:spacing w:val="1"/>
                <w:lang w:val="uk-UA"/>
              </w:rPr>
              <w:t xml:space="preserve"> </w:t>
            </w:r>
            <w:r w:rsidRPr="004654EF">
              <w:rPr>
                <w:rFonts w:eastAsia="Calibri"/>
                <w:lang w:val="uk-UA"/>
              </w:rPr>
              <w:t>кВт-год</w:t>
            </w:r>
            <w:r w:rsidRPr="004654EF">
              <w:rPr>
                <w:rFonts w:eastAsia="Calibri"/>
                <w:spacing w:val="1"/>
                <w:lang w:val="uk-UA"/>
              </w:rPr>
              <w:t xml:space="preserve"> </w:t>
            </w:r>
            <w:r w:rsidRPr="004654EF">
              <w:rPr>
                <w:rFonts w:eastAsia="Calibri"/>
                <w:lang w:val="uk-UA"/>
              </w:rPr>
              <w:t>згідно</w:t>
            </w:r>
            <w:r w:rsidRPr="004654EF">
              <w:rPr>
                <w:rFonts w:eastAsia="Calibri"/>
                <w:spacing w:val="61"/>
                <w:lang w:val="uk-UA"/>
              </w:rPr>
              <w:t xml:space="preserve"> </w:t>
            </w:r>
            <w:r w:rsidRPr="004654EF">
              <w:rPr>
                <w:rFonts w:eastAsia="Calibri"/>
                <w:lang w:val="uk-UA"/>
              </w:rPr>
              <w:t>тендерної</w:t>
            </w:r>
            <w:r w:rsidRPr="004654EF">
              <w:rPr>
                <w:rFonts w:eastAsia="Calibri"/>
                <w:spacing w:val="61"/>
                <w:lang w:val="uk-UA"/>
              </w:rPr>
              <w:t xml:space="preserve"> </w:t>
            </w:r>
            <w:r w:rsidRPr="004654EF">
              <w:rPr>
                <w:rFonts w:eastAsia="Calibri"/>
                <w:lang w:val="uk-UA"/>
              </w:rPr>
              <w:t>процедури</w:t>
            </w:r>
            <w:r w:rsidRPr="004654EF">
              <w:rPr>
                <w:rFonts w:eastAsia="Calibri"/>
                <w:spacing w:val="1"/>
                <w:lang w:val="uk-UA"/>
              </w:rPr>
              <w:t xml:space="preserve"> </w:t>
            </w:r>
            <w:r w:rsidRPr="004654EF">
              <w:rPr>
                <w:rFonts w:eastAsia="Calibri"/>
                <w:lang w:val="uk-UA"/>
              </w:rPr>
              <w:t>закупівлі</w:t>
            </w:r>
            <w:r w:rsidRPr="004654EF">
              <w:rPr>
                <w:rFonts w:eastAsia="Calibri"/>
                <w:spacing w:val="67"/>
                <w:lang w:val="uk-UA"/>
              </w:rPr>
              <w:t xml:space="preserve"> </w:t>
            </w:r>
            <w:r w:rsidRPr="004654EF">
              <w:rPr>
                <w:rFonts w:eastAsia="Calibri"/>
                <w:lang w:val="uk-UA"/>
              </w:rPr>
              <w:t>становить</w:t>
            </w:r>
            <w:r w:rsidRPr="004654EF">
              <w:rPr>
                <w:rFonts w:eastAsia="Calibri"/>
                <w:u w:val="single"/>
                <w:lang w:val="uk-UA"/>
              </w:rPr>
              <w:tab/>
            </w:r>
            <w:r w:rsidRPr="004654EF">
              <w:rPr>
                <w:rFonts w:eastAsia="Calibri"/>
                <w:b/>
                <w:lang w:val="uk-UA"/>
              </w:rPr>
              <w:t>грн.</w:t>
            </w:r>
            <w:r w:rsidRPr="004654EF">
              <w:rPr>
                <w:rFonts w:eastAsia="Calibri"/>
                <w:b/>
                <w:spacing w:val="68"/>
                <w:lang w:val="uk-UA"/>
              </w:rPr>
              <w:t xml:space="preserve"> </w:t>
            </w:r>
            <w:r w:rsidRPr="004654EF">
              <w:rPr>
                <w:rFonts w:eastAsia="Calibri"/>
                <w:b/>
                <w:lang w:val="uk-UA"/>
              </w:rPr>
              <w:t>з</w:t>
            </w:r>
            <w:r w:rsidRPr="004654EF">
              <w:rPr>
                <w:rFonts w:eastAsia="Calibri"/>
                <w:b/>
                <w:spacing w:val="68"/>
                <w:lang w:val="uk-UA"/>
              </w:rPr>
              <w:t xml:space="preserve"> </w:t>
            </w:r>
            <w:r w:rsidRPr="004654EF">
              <w:rPr>
                <w:rFonts w:eastAsia="Calibri"/>
                <w:b/>
                <w:lang w:val="uk-UA"/>
              </w:rPr>
              <w:t>ПДВ,</w:t>
            </w:r>
            <w:r w:rsidRPr="004654EF">
              <w:rPr>
                <w:rFonts w:eastAsia="Calibri"/>
                <w:b/>
                <w:spacing w:val="69"/>
                <w:lang w:val="uk-UA"/>
              </w:rPr>
              <w:t xml:space="preserve"> </w:t>
            </w:r>
            <w:r w:rsidRPr="004654EF">
              <w:rPr>
                <w:rFonts w:eastAsia="Calibri"/>
                <w:b/>
                <w:lang w:val="uk-UA"/>
              </w:rPr>
              <w:t>(</w:t>
            </w:r>
            <w:r w:rsidRPr="004654EF">
              <w:rPr>
                <w:rFonts w:eastAsia="Calibri"/>
                <w:b/>
                <w:u w:val="single"/>
                <w:lang w:val="uk-UA"/>
              </w:rPr>
              <w:tab/>
            </w:r>
            <w:r w:rsidRPr="004654EF">
              <w:rPr>
                <w:rFonts w:eastAsia="Calibri"/>
                <w:b/>
                <w:spacing w:val="-1"/>
                <w:lang w:val="uk-UA"/>
              </w:rPr>
              <w:t>грн.</w:t>
            </w:r>
            <w:r w:rsidRPr="004654EF">
              <w:rPr>
                <w:rFonts w:eastAsia="Calibri"/>
                <w:b/>
                <w:spacing w:val="-58"/>
                <w:lang w:val="uk-UA"/>
              </w:rPr>
              <w:t xml:space="preserve"> </w:t>
            </w:r>
            <w:r w:rsidRPr="004654EF">
              <w:rPr>
                <w:rFonts w:eastAsia="Calibri"/>
                <w:b/>
                <w:lang w:val="uk-UA"/>
              </w:rPr>
              <w:t>без ПДВ).</w:t>
            </w:r>
          </w:p>
          <w:p w:rsidR="004654EF" w:rsidRPr="004654EF" w:rsidRDefault="004654EF" w:rsidP="004654EF">
            <w:pPr>
              <w:widowControl w:val="0"/>
              <w:autoSpaceDE w:val="0"/>
              <w:autoSpaceDN w:val="0"/>
              <w:spacing w:before="159"/>
              <w:ind w:left="107" w:right="88"/>
              <w:jc w:val="both"/>
              <w:rPr>
                <w:rFonts w:eastAsia="Calibri"/>
                <w:lang w:val="uk-UA"/>
              </w:rPr>
            </w:pPr>
            <w:r w:rsidRPr="004654EF">
              <w:rPr>
                <w:rFonts w:eastAsia="Calibri"/>
                <w:lang w:val="uk-UA"/>
              </w:rPr>
              <w:t>Ціна</w:t>
            </w:r>
            <w:r w:rsidRPr="004654EF">
              <w:rPr>
                <w:rFonts w:eastAsia="Calibri"/>
                <w:spacing w:val="1"/>
                <w:lang w:val="uk-UA"/>
              </w:rPr>
              <w:t xml:space="preserve"> </w:t>
            </w:r>
            <w:r w:rsidRPr="004654EF">
              <w:rPr>
                <w:rFonts w:eastAsia="Calibri"/>
                <w:lang w:val="uk-UA"/>
              </w:rPr>
              <w:t>включає</w:t>
            </w:r>
            <w:r w:rsidRPr="004654EF">
              <w:rPr>
                <w:rFonts w:eastAsia="Calibri"/>
                <w:spacing w:val="1"/>
                <w:lang w:val="uk-UA"/>
              </w:rPr>
              <w:t xml:space="preserve"> </w:t>
            </w:r>
            <w:r w:rsidRPr="004654EF">
              <w:rPr>
                <w:rFonts w:eastAsia="Calibri"/>
                <w:lang w:val="uk-UA"/>
              </w:rPr>
              <w:t>тариф</w:t>
            </w:r>
            <w:r w:rsidRPr="004654EF">
              <w:rPr>
                <w:rFonts w:eastAsia="Calibri"/>
                <w:spacing w:val="1"/>
                <w:lang w:val="uk-UA"/>
              </w:rPr>
              <w:t xml:space="preserve"> </w:t>
            </w:r>
            <w:r w:rsidRPr="004654EF">
              <w:rPr>
                <w:rFonts w:eastAsia="Calibri"/>
                <w:lang w:val="uk-UA"/>
              </w:rPr>
              <w:t>на</w:t>
            </w:r>
            <w:r w:rsidRPr="004654EF">
              <w:rPr>
                <w:rFonts w:eastAsia="Calibri"/>
                <w:spacing w:val="1"/>
                <w:lang w:val="uk-UA"/>
              </w:rPr>
              <w:t xml:space="preserve"> </w:t>
            </w:r>
            <w:r w:rsidRPr="004654EF">
              <w:rPr>
                <w:rFonts w:eastAsia="Calibri"/>
                <w:lang w:val="uk-UA"/>
              </w:rPr>
              <w:t>послуги</w:t>
            </w:r>
            <w:r w:rsidRPr="004654EF">
              <w:rPr>
                <w:rFonts w:eastAsia="Calibri"/>
                <w:spacing w:val="1"/>
                <w:lang w:val="uk-UA"/>
              </w:rPr>
              <w:t xml:space="preserve"> </w:t>
            </w:r>
            <w:r w:rsidRPr="004654EF">
              <w:rPr>
                <w:rFonts w:eastAsia="Calibri"/>
                <w:lang w:val="uk-UA"/>
              </w:rPr>
              <w:t>передачі</w:t>
            </w:r>
            <w:r w:rsidRPr="004654EF">
              <w:rPr>
                <w:rFonts w:eastAsia="Calibri"/>
                <w:spacing w:val="1"/>
                <w:lang w:val="uk-UA"/>
              </w:rPr>
              <w:t xml:space="preserve"> </w:t>
            </w:r>
            <w:r w:rsidRPr="004654EF">
              <w:rPr>
                <w:rFonts w:eastAsia="Calibri"/>
                <w:lang w:val="uk-UA"/>
              </w:rPr>
              <w:t>електричної</w:t>
            </w:r>
            <w:r w:rsidRPr="004654EF">
              <w:rPr>
                <w:rFonts w:eastAsia="Calibri"/>
                <w:spacing w:val="1"/>
                <w:lang w:val="uk-UA"/>
              </w:rPr>
              <w:t xml:space="preserve"> </w:t>
            </w:r>
            <w:r w:rsidRPr="004654EF">
              <w:rPr>
                <w:rFonts w:eastAsia="Calibri"/>
                <w:lang w:val="uk-UA"/>
              </w:rPr>
              <w:t>енергії НЕК «Укренерго» ____________ грн./ кВт-год без ПДВ</w:t>
            </w:r>
            <w:r w:rsidRPr="004654EF">
              <w:rPr>
                <w:rFonts w:eastAsia="Calibri"/>
                <w:spacing w:val="1"/>
                <w:lang w:val="uk-UA"/>
              </w:rPr>
              <w:t xml:space="preserve"> </w:t>
            </w:r>
            <w:r w:rsidRPr="004654EF">
              <w:rPr>
                <w:rFonts w:eastAsia="Calibri"/>
                <w:lang w:val="uk-UA"/>
              </w:rPr>
              <w:t>відповідно</w:t>
            </w:r>
            <w:r w:rsidRPr="004654EF">
              <w:rPr>
                <w:rFonts w:eastAsia="Calibri"/>
                <w:spacing w:val="36"/>
                <w:lang w:val="uk-UA"/>
              </w:rPr>
              <w:t xml:space="preserve"> </w:t>
            </w:r>
            <w:r w:rsidRPr="004654EF">
              <w:rPr>
                <w:rFonts w:eastAsia="Calibri"/>
                <w:lang w:val="uk-UA"/>
              </w:rPr>
              <w:t>до</w:t>
            </w:r>
            <w:r w:rsidRPr="004654EF">
              <w:rPr>
                <w:rFonts w:eastAsia="Calibri"/>
                <w:spacing w:val="38"/>
                <w:lang w:val="uk-UA"/>
              </w:rPr>
              <w:t xml:space="preserve"> </w:t>
            </w:r>
            <w:r w:rsidRPr="004654EF">
              <w:rPr>
                <w:rFonts w:eastAsia="Calibri"/>
                <w:lang w:val="uk-UA"/>
              </w:rPr>
              <w:t>Постанови</w:t>
            </w:r>
            <w:r w:rsidRPr="004654EF">
              <w:rPr>
                <w:rFonts w:eastAsia="Calibri"/>
                <w:spacing w:val="39"/>
                <w:lang w:val="uk-UA"/>
              </w:rPr>
              <w:t xml:space="preserve"> </w:t>
            </w:r>
            <w:r w:rsidRPr="004654EF">
              <w:rPr>
                <w:rFonts w:eastAsia="Calibri"/>
                <w:lang w:val="uk-UA"/>
              </w:rPr>
              <w:t>НКРЕКП</w:t>
            </w:r>
            <w:r w:rsidRPr="004654EF">
              <w:rPr>
                <w:rFonts w:eastAsia="Calibri"/>
                <w:spacing w:val="36"/>
                <w:lang w:val="uk-UA"/>
              </w:rPr>
              <w:t xml:space="preserve"> </w:t>
            </w:r>
            <w:r w:rsidRPr="004654EF">
              <w:rPr>
                <w:rFonts w:eastAsia="Calibri"/>
                <w:lang w:val="uk-UA"/>
              </w:rPr>
              <w:t>від</w:t>
            </w:r>
            <w:r w:rsidRPr="004654EF">
              <w:rPr>
                <w:rFonts w:eastAsia="Calibri"/>
                <w:spacing w:val="38"/>
                <w:lang w:val="uk-UA"/>
              </w:rPr>
              <w:t xml:space="preserve"> </w:t>
            </w:r>
            <w:r w:rsidRPr="004654EF">
              <w:rPr>
                <w:rFonts w:eastAsia="Calibri"/>
                <w:lang w:val="uk-UA"/>
              </w:rPr>
              <w:t>________ № ____</w:t>
            </w:r>
          </w:p>
          <w:p w:rsidR="004654EF" w:rsidRPr="004654EF" w:rsidRDefault="004654EF" w:rsidP="004654EF">
            <w:pPr>
              <w:widowControl w:val="0"/>
              <w:autoSpaceDE w:val="0"/>
              <w:autoSpaceDN w:val="0"/>
              <w:rPr>
                <w:b/>
                <w:szCs w:val="24"/>
                <w:lang w:val="uk-UA"/>
              </w:rPr>
            </w:pPr>
          </w:p>
        </w:tc>
      </w:tr>
      <w:tr w:rsidR="004654EF" w:rsidRPr="004654EF" w:rsidTr="00716CB8">
        <w:tc>
          <w:tcPr>
            <w:tcW w:w="3087" w:type="dxa"/>
          </w:tcPr>
          <w:p w:rsidR="004654EF" w:rsidRPr="004654EF" w:rsidRDefault="004654EF" w:rsidP="004654EF">
            <w:pPr>
              <w:widowControl w:val="0"/>
              <w:numPr>
                <w:ilvl w:val="0"/>
                <w:numId w:val="3"/>
              </w:numPr>
              <w:autoSpaceDE w:val="0"/>
              <w:autoSpaceDN w:val="0"/>
              <w:rPr>
                <w:b/>
                <w:szCs w:val="24"/>
                <w:lang w:val="uk-UA"/>
              </w:rPr>
            </w:pPr>
            <w:r w:rsidRPr="004654EF">
              <w:rPr>
                <w:rFonts w:eastAsia="Calibri"/>
                <w:lang w:val="uk-UA"/>
              </w:rPr>
              <w:t>Територія здійснення ліцензованої</w:t>
            </w:r>
            <w:r w:rsidRPr="004654EF">
              <w:rPr>
                <w:rFonts w:eastAsia="Calibri"/>
                <w:spacing w:val="-57"/>
                <w:lang w:val="uk-UA"/>
              </w:rPr>
              <w:t xml:space="preserve"> </w:t>
            </w:r>
            <w:r w:rsidRPr="004654EF">
              <w:rPr>
                <w:rFonts w:eastAsia="Calibri"/>
                <w:lang w:val="uk-UA"/>
              </w:rPr>
              <w:t>діяльності</w:t>
            </w:r>
          </w:p>
        </w:tc>
        <w:tc>
          <w:tcPr>
            <w:tcW w:w="6979" w:type="dxa"/>
          </w:tcPr>
          <w:p w:rsidR="004654EF" w:rsidRPr="004654EF" w:rsidRDefault="004654EF" w:rsidP="004654EF">
            <w:pPr>
              <w:widowControl w:val="0"/>
              <w:autoSpaceDE w:val="0"/>
              <w:autoSpaceDN w:val="0"/>
              <w:rPr>
                <w:b/>
                <w:szCs w:val="24"/>
                <w:lang w:val="uk-UA"/>
              </w:rPr>
            </w:pPr>
            <w:r w:rsidRPr="004654EF">
              <w:rPr>
                <w:rFonts w:eastAsia="Calibri"/>
                <w:lang w:val="uk-UA"/>
              </w:rPr>
              <w:t>Вся</w:t>
            </w:r>
            <w:r w:rsidRPr="004654EF">
              <w:rPr>
                <w:rFonts w:eastAsia="Calibri"/>
                <w:spacing w:val="-2"/>
                <w:lang w:val="uk-UA"/>
              </w:rPr>
              <w:t xml:space="preserve"> </w:t>
            </w:r>
            <w:r w:rsidRPr="004654EF">
              <w:rPr>
                <w:rFonts w:eastAsia="Calibri"/>
                <w:lang w:val="uk-UA"/>
              </w:rPr>
              <w:t>територія</w:t>
            </w:r>
            <w:r w:rsidRPr="004654EF">
              <w:rPr>
                <w:rFonts w:eastAsia="Calibri"/>
                <w:spacing w:val="-1"/>
                <w:lang w:val="uk-UA"/>
              </w:rPr>
              <w:t xml:space="preserve"> </w:t>
            </w:r>
            <w:r w:rsidRPr="004654EF">
              <w:rPr>
                <w:rFonts w:eastAsia="Calibri"/>
                <w:lang w:val="uk-UA"/>
              </w:rPr>
              <w:t>України</w:t>
            </w:r>
          </w:p>
        </w:tc>
      </w:tr>
      <w:tr w:rsidR="004654EF" w:rsidRPr="004654EF" w:rsidTr="00716CB8">
        <w:tc>
          <w:tcPr>
            <w:tcW w:w="3087" w:type="dxa"/>
          </w:tcPr>
          <w:p w:rsidR="004654EF" w:rsidRPr="004654EF" w:rsidRDefault="004654EF" w:rsidP="004654EF">
            <w:pPr>
              <w:widowControl w:val="0"/>
              <w:autoSpaceDE w:val="0"/>
              <w:autoSpaceDN w:val="0"/>
              <w:rPr>
                <w:b/>
                <w:szCs w:val="24"/>
                <w:lang w:val="uk-UA"/>
              </w:rPr>
            </w:pPr>
            <w:r w:rsidRPr="004654EF">
              <w:rPr>
                <w:rFonts w:eastAsia="Calibri"/>
                <w:lang w:val="uk-UA"/>
              </w:rPr>
              <w:t>4.</w:t>
            </w:r>
            <w:r w:rsidRPr="004654EF">
              <w:rPr>
                <w:rFonts w:eastAsia="Calibri"/>
                <w:spacing w:val="-1"/>
                <w:lang w:val="uk-UA"/>
              </w:rPr>
              <w:t xml:space="preserve"> </w:t>
            </w:r>
            <w:r w:rsidRPr="004654EF">
              <w:rPr>
                <w:rFonts w:eastAsia="Calibri"/>
                <w:lang w:val="uk-UA"/>
              </w:rPr>
              <w:t>Спосіб</w:t>
            </w:r>
            <w:r w:rsidRPr="004654EF">
              <w:rPr>
                <w:rFonts w:eastAsia="Calibri"/>
                <w:spacing w:val="-1"/>
                <w:lang w:val="uk-UA"/>
              </w:rPr>
              <w:t xml:space="preserve"> </w:t>
            </w:r>
            <w:r w:rsidRPr="004654EF">
              <w:rPr>
                <w:rFonts w:eastAsia="Calibri"/>
                <w:lang w:val="uk-UA"/>
              </w:rPr>
              <w:t>оплати</w:t>
            </w:r>
          </w:p>
        </w:tc>
        <w:tc>
          <w:tcPr>
            <w:tcW w:w="6979" w:type="dxa"/>
          </w:tcPr>
          <w:p w:rsidR="004654EF" w:rsidRPr="004654EF" w:rsidRDefault="004654EF" w:rsidP="004654EF">
            <w:pPr>
              <w:widowControl w:val="0"/>
              <w:autoSpaceDE w:val="0"/>
              <w:autoSpaceDN w:val="0"/>
              <w:spacing w:before="99"/>
              <w:ind w:left="107" w:right="87"/>
              <w:jc w:val="both"/>
              <w:rPr>
                <w:rFonts w:eastAsia="Calibri"/>
                <w:lang w:val="uk-UA"/>
              </w:rPr>
            </w:pPr>
            <w:r w:rsidRPr="004654EF">
              <w:rPr>
                <w:rFonts w:eastAsia="Calibri"/>
                <w:lang w:val="uk-UA"/>
              </w:rPr>
              <w:t>Оплата</w:t>
            </w:r>
            <w:r w:rsidRPr="004654EF">
              <w:rPr>
                <w:rFonts w:eastAsia="Calibri"/>
                <w:spacing w:val="1"/>
                <w:lang w:val="uk-UA"/>
              </w:rPr>
              <w:t xml:space="preserve"> </w:t>
            </w:r>
            <w:r w:rsidRPr="004654EF">
              <w:rPr>
                <w:rFonts w:eastAsia="Calibri"/>
                <w:lang w:val="uk-UA"/>
              </w:rPr>
              <w:t>електричної</w:t>
            </w:r>
            <w:r w:rsidRPr="004654EF">
              <w:rPr>
                <w:rFonts w:eastAsia="Calibri"/>
                <w:spacing w:val="1"/>
                <w:lang w:val="uk-UA"/>
              </w:rPr>
              <w:t xml:space="preserve"> </w:t>
            </w:r>
            <w:r w:rsidRPr="004654EF">
              <w:rPr>
                <w:rFonts w:eastAsia="Calibri"/>
                <w:lang w:val="uk-UA"/>
              </w:rPr>
              <w:t>енергії</w:t>
            </w:r>
            <w:r w:rsidRPr="004654EF">
              <w:rPr>
                <w:rFonts w:eastAsia="Calibri"/>
                <w:spacing w:val="60"/>
                <w:lang w:val="uk-UA"/>
              </w:rPr>
              <w:t xml:space="preserve"> </w:t>
            </w:r>
            <w:r w:rsidRPr="004654EF">
              <w:rPr>
                <w:rFonts w:eastAsia="Calibri"/>
                <w:lang w:val="uk-UA"/>
              </w:rPr>
              <w:t>здійснюється</w:t>
            </w:r>
            <w:r w:rsidRPr="004654EF">
              <w:rPr>
                <w:rFonts w:eastAsia="Calibri"/>
                <w:spacing w:val="60"/>
                <w:lang w:val="uk-UA"/>
              </w:rPr>
              <w:t xml:space="preserve"> </w:t>
            </w:r>
            <w:r w:rsidRPr="004654EF">
              <w:rPr>
                <w:rFonts w:eastAsia="Calibri"/>
                <w:lang w:val="uk-UA"/>
              </w:rPr>
              <w:t>Споживачем</w:t>
            </w:r>
            <w:r w:rsidRPr="004654EF">
              <w:rPr>
                <w:rFonts w:eastAsia="Calibri"/>
                <w:spacing w:val="1"/>
                <w:lang w:val="uk-UA"/>
              </w:rPr>
              <w:t xml:space="preserve"> </w:t>
            </w:r>
            <w:r w:rsidRPr="004654EF">
              <w:rPr>
                <w:rFonts w:eastAsia="Calibri"/>
                <w:lang w:val="uk-UA"/>
              </w:rPr>
              <w:t>по факту, протягом 10 робочих днів з дня виставлення</w:t>
            </w:r>
            <w:r w:rsidRPr="004654EF">
              <w:rPr>
                <w:rFonts w:eastAsia="Calibri"/>
                <w:spacing w:val="1"/>
                <w:lang w:val="uk-UA"/>
              </w:rPr>
              <w:t xml:space="preserve"> </w:t>
            </w:r>
            <w:r w:rsidRPr="004654EF">
              <w:rPr>
                <w:rFonts w:eastAsia="Calibri"/>
                <w:lang w:val="uk-UA"/>
              </w:rPr>
              <w:t>рахунку.</w:t>
            </w:r>
          </w:p>
          <w:p w:rsidR="004654EF" w:rsidRPr="004654EF" w:rsidRDefault="004654EF" w:rsidP="004654EF">
            <w:pPr>
              <w:widowControl w:val="0"/>
              <w:autoSpaceDE w:val="0"/>
              <w:autoSpaceDN w:val="0"/>
              <w:spacing w:before="162"/>
              <w:ind w:left="107" w:right="84"/>
              <w:jc w:val="both"/>
              <w:rPr>
                <w:rFonts w:eastAsia="Calibri"/>
                <w:lang w:val="uk-UA"/>
              </w:rPr>
            </w:pPr>
            <w:r w:rsidRPr="004654EF">
              <w:rPr>
                <w:rFonts w:eastAsia="Calibri"/>
                <w:lang w:val="uk-UA"/>
              </w:rPr>
              <w:t>Розмір</w:t>
            </w:r>
            <w:r w:rsidRPr="004654EF">
              <w:rPr>
                <w:rFonts w:eastAsia="Calibri"/>
                <w:spacing w:val="1"/>
                <w:lang w:val="uk-UA"/>
              </w:rPr>
              <w:t xml:space="preserve"> </w:t>
            </w:r>
            <w:r w:rsidRPr="004654EF">
              <w:rPr>
                <w:rFonts w:eastAsia="Calibri"/>
                <w:lang w:val="uk-UA"/>
              </w:rPr>
              <w:t>оплати</w:t>
            </w:r>
            <w:r w:rsidRPr="004654EF">
              <w:rPr>
                <w:rFonts w:eastAsia="Calibri"/>
                <w:spacing w:val="1"/>
                <w:lang w:val="uk-UA"/>
              </w:rPr>
              <w:t xml:space="preserve"> </w:t>
            </w:r>
            <w:r w:rsidRPr="004654EF">
              <w:rPr>
                <w:rFonts w:eastAsia="Calibri"/>
                <w:lang w:val="uk-UA"/>
              </w:rPr>
              <w:t>визначається</w:t>
            </w:r>
            <w:r w:rsidRPr="004654EF">
              <w:rPr>
                <w:rFonts w:eastAsia="Calibri"/>
                <w:spacing w:val="1"/>
                <w:lang w:val="uk-UA"/>
              </w:rPr>
              <w:t xml:space="preserve"> </w:t>
            </w:r>
            <w:r w:rsidRPr="004654EF">
              <w:rPr>
                <w:rFonts w:eastAsia="Calibri"/>
                <w:lang w:val="uk-UA"/>
              </w:rPr>
              <w:t>за</w:t>
            </w:r>
            <w:r w:rsidRPr="004654EF">
              <w:rPr>
                <w:rFonts w:eastAsia="Calibri"/>
                <w:spacing w:val="1"/>
                <w:lang w:val="uk-UA"/>
              </w:rPr>
              <w:t xml:space="preserve"> </w:t>
            </w:r>
            <w:r w:rsidRPr="004654EF">
              <w:rPr>
                <w:rFonts w:eastAsia="Calibri"/>
                <w:lang w:val="uk-UA"/>
              </w:rPr>
              <w:t>даними,</w:t>
            </w:r>
            <w:r w:rsidRPr="004654EF">
              <w:rPr>
                <w:rFonts w:eastAsia="Calibri"/>
                <w:spacing w:val="1"/>
                <w:lang w:val="uk-UA"/>
              </w:rPr>
              <w:t xml:space="preserve"> </w:t>
            </w:r>
            <w:r w:rsidRPr="004654EF">
              <w:rPr>
                <w:rFonts w:eastAsia="Calibri"/>
                <w:lang w:val="uk-UA"/>
              </w:rPr>
              <w:t>що</w:t>
            </w:r>
            <w:r w:rsidRPr="004654EF">
              <w:rPr>
                <w:rFonts w:eastAsia="Calibri"/>
                <w:spacing w:val="1"/>
                <w:lang w:val="uk-UA"/>
              </w:rPr>
              <w:t xml:space="preserve"> </w:t>
            </w:r>
            <w:r w:rsidRPr="004654EF">
              <w:rPr>
                <w:rFonts w:eastAsia="Calibri"/>
                <w:lang w:val="uk-UA"/>
              </w:rPr>
              <w:t>надані</w:t>
            </w:r>
            <w:r w:rsidRPr="004654EF">
              <w:rPr>
                <w:rFonts w:eastAsia="Calibri"/>
                <w:spacing w:val="1"/>
                <w:lang w:val="uk-UA"/>
              </w:rPr>
              <w:t xml:space="preserve"> </w:t>
            </w:r>
            <w:r w:rsidRPr="004654EF">
              <w:rPr>
                <w:rFonts w:eastAsia="Calibri"/>
                <w:lang w:val="uk-UA"/>
              </w:rPr>
              <w:t>споживачем,</w:t>
            </w:r>
            <w:r w:rsidRPr="004654EF">
              <w:rPr>
                <w:rFonts w:eastAsia="Calibri"/>
                <w:spacing w:val="1"/>
                <w:lang w:val="uk-UA"/>
              </w:rPr>
              <w:t xml:space="preserve"> </w:t>
            </w:r>
            <w:r w:rsidRPr="004654EF">
              <w:rPr>
                <w:rFonts w:eastAsia="Calibri"/>
                <w:lang w:val="uk-UA"/>
              </w:rPr>
              <w:t>або</w:t>
            </w:r>
            <w:r w:rsidRPr="004654EF">
              <w:rPr>
                <w:rFonts w:eastAsia="Calibri"/>
                <w:spacing w:val="1"/>
                <w:lang w:val="uk-UA"/>
              </w:rPr>
              <w:t xml:space="preserve"> </w:t>
            </w:r>
            <w:r w:rsidRPr="004654EF">
              <w:rPr>
                <w:rFonts w:eastAsia="Calibri"/>
                <w:lang w:val="uk-UA"/>
              </w:rPr>
              <w:t>оператором</w:t>
            </w:r>
            <w:r w:rsidRPr="004654EF">
              <w:rPr>
                <w:rFonts w:eastAsia="Calibri"/>
                <w:spacing w:val="1"/>
                <w:lang w:val="uk-UA"/>
              </w:rPr>
              <w:t xml:space="preserve"> </w:t>
            </w:r>
            <w:r w:rsidRPr="004654EF">
              <w:rPr>
                <w:rFonts w:eastAsia="Calibri"/>
                <w:lang w:val="uk-UA"/>
              </w:rPr>
              <w:t>системи</w:t>
            </w:r>
            <w:r w:rsidRPr="004654EF">
              <w:rPr>
                <w:rFonts w:eastAsia="Calibri"/>
                <w:spacing w:val="1"/>
                <w:lang w:val="uk-UA"/>
              </w:rPr>
              <w:t xml:space="preserve"> </w:t>
            </w:r>
            <w:r w:rsidRPr="004654EF">
              <w:rPr>
                <w:rFonts w:eastAsia="Calibri"/>
                <w:lang w:val="uk-UA"/>
              </w:rPr>
              <w:t>розподілу</w:t>
            </w:r>
            <w:r w:rsidRPr="004654EF">
              <w:rPr>
                <w:rFonts w:eastAsia="Calibri"/>
                <w:spacing w:val="-57"/>
                <w:lang w:val="uk-UA"/>
              </w:rPr>
              <w:t xml:space="preserve"> </w:t>
            </w:r>
            <w:r w:rsidRPr="004654EF">
              <w:rPr>
                <w:rFonts w:eastAsia="Calibri"/>
                <w:lang w:val="uk-UA"/>
              </w:rPr>
              <w:t>(оператором</w:t>
            </w:r>
            <w:r w:rsidRPr="004654EF">
              <w:rPr>
                <w:rFonts w:eastAsia="Calibri"/>
                <w:spacing w:val="1"/>
                <w:lang w:val="uk-UA"/>
              </w:rPr>
              <w:t xml:space="preserve"> </w:t>
            </w:r>
            <w:r w:rsidRPr="004654EF">
              <w:rPr>
                <w:rFonts w:eastAsia="Calibri"/>
                <w:lang w:val="uk-UA"/>
              </w:rPr>
              <w:t>комерційного</w:t>
            </w:r>
            <w:r w:rsidRPr="004654EF">
              <w:rPr>
                <w:rFonts w:eastAsia="Calibri"/>
                <w:spacing w:val="1"/>
                <w:lang w:val="uk-UA"/>
              </w:rPr>
              <w:t xml:space="preserve"> </w:t>
            </w:r>
            <w:r w:rsidRPr="004654EF">
              <w:rPr>
                <w:rFonts w:eastAsia="Calibri"/>
                <w:lang w:val="uk-UA"/>
              </w:rPr>
              <w:t>обліку),</w:t>
            </w:r>
            <w:r w:rsidRPr="004654EF">
              <w:rPr>
                <w:rFonts w:eastAsia="Calibri"/>
                <w:spacing w:val="1"/>
                <w:lang w:val="uk-UA"/>
              </w:rPr>
              <w:t xml:space="preserve"> </w:t>
            </w:r>
            <w:r w:rsidRPr="004654EF">
              <w:rPr>
                <w:rFonts w:eastAsia="Calibri"/>
                <w:lang w:val="uk-UA"/>
              </w:rPr>
              <w:t>згідно</w:t>
            </w:r>
            <w:r w:rsidRPr="004654EF">
              <w:rPr>
                <w:rFonts w:eastAsia="Calibri"/>
                <w:spacing w:val="1"/>
                <w:lang w:val="uk-UA"/>
              </w:rPr>
              <w:t xml:space="preserve"> </w:t>
            </w:r>
            <w:r w:rsidRPr="004654EF">
              <w:rPr>
                <w:rFonts w:eastAsia="Calibri"/>
                <w:lang w:val="uk-UA"/>
              </w:rPr>
              <w:t>приладів</w:t>
            </w:r>
            <w:r w:rsidRPr="004654EF">
              <w:rPr>
                <w:rFonts w:eastAsia="Calibri"/>
                <w:spacing w:val="1"/>
                <w:lang w:val="uk-UA"/>
              </w:rPr>
              <w:t xml:space="preserve"> </w:t>
            </w:r>
            <w:r w:rsidRPr="004654EF">
              <w:rPr>
                <w:rFonts w:eastAsia="Calibri"/>
                <w:lang w:val="uk-UA"/>
              </w:rPr>
              <w:t>обліку електричної енергії за відповідний розрахунковий</w:t>
            </w:r>
            <w:r w:rsidRPr="004654EF">
              <w:rPr>
                <w:rFonts w:eastAsia="Calibri"/>
                <w:spacing w:val="-57"/>
                <w:lang w:val="uk-UA"/>
              </w:rPr>
              <w:t xml:space="preserve"> </w:t>
            </w:r>
            <w:r w:rsidRPr="004654EF">
              <w:rPr>
                <w:rFonts w:eastAsia="Calibri"/>
                <w:lang w:val="uk-UA"/>
              </w:rPr>
              <w:t>період.</w:t>
            </w:r>
          </w:p>
          <w:p w:rsidR="004654EF" w:rsidRPr="004654EF" w:rsidRDefault="004654EF" w:rsidP="004654EF">
            <w:pPr>
              <w:widowControl w:val="0"/>
              <w:autoSpaceDE w:val="0"/>
              <w:autoSpaceDN w:val="0"/>
              <w:rPr>
                <w:rFonts w:eastAsia="Calibri"/>
                <w:lang w:val="uk-UA"/>
              </w:rPr>
            </w:pPr>
            <w:r w:rsidRPr="004654EF">
              <w:rPr>
                <w:rFonts w:eastAsia="Calibri"/>
                <w:lang w:val="uk-UA"/>
              </w:rPr>
              <w:t>Оплата</w:t>
            </w:r>
            <w:r w:rsidRPr="004654EF">
              <w:rPr>
                <w:rFonts w:eastAsia="Calibri"/>
                <w:spacing w:val="1"/>
                <w:lang w:val="uk-UA"/>
              </w:rPr>
              <w:t xml:space="preserve"> </w:t>
            </w:r>
            <w:r w:rsidRPr="004654EF">
              <w:rPr>
                <w:rFonts w:eastAsia="Calibri"/>
                <w:lang w:val="uk-UA"/>
              </w:rPr>
              <w:t>здійснюється</w:t>
            </w:r>
            <w:r w:rsidRPr="004654EF">
              <w:rPr>
                <w:rFonts w:eastAsia="Calibri"/>
                <w:spacing w:val="1"/>
                <w:lang w:val="uk-UA"/>
              </w:rPr>
              <w:t xml:space="preserve"> </w:t>
            </w:r>
            <w:r w:rsidRPr="004654EF">
              <w:rPr>
                <w:rFonts w:eastAsia="Calibri"/>
                <w:lang w:val="uk-UA"/>
              </w:rPr>
              <w:t>на</w:t>
            </w:r>
            <w:r w:rsidRPr="004654EF">
              <w:rPr>
                <w:rFonts w:eastAsia="Calibri"/>
                <w:spacing w:val="1"/>
                <w:lang w:val="uk-UA"/>
              </w:rPr>
              <w:t xml:space="preserve"> </w:t>
            </w:r>
            <w:r w:rsidRPr="004654EF">
              <w:rPr>
                <w:rFonts w:eastAsia="Calibri"/>
                <w:lang w:val="uk-UA"/>
              </w:rPr>
              <w:t>рахунок</w:t>
            </w:r>
            <w:r w:rsidRPr="004654EF">
              <w:rPr>
                <w:rFonts w:eastAsia="Calibri"/>
                <w:spacing w:val="1"/>
                <w:lang w:val="uk-UA"/>
              </w:rPr>
              <w:t xml:space="preserve"> </w:t>
            </w:r>
            <w:r w:rsidRPr="004654EF">
              <w:rPr>
                <w:rFonts w:eastAsia="Calibri"/>
                <w:lang w:val="uk-UA"/>
              </w:rPr>
              <w:t>Постачальника</w:t>
            </w:r>
            <w:r w:rsidRPr="004654EF">
              <w:rPr>
                <w:rFonts w:eastAsia="Calibri"/>
                <w:spacing w:val="1"/>
                <w:lang w:val="uk-UA"/>
              </w:rPr>
              <w:t xml:space="preserve"> </w:t>
            </w:r>
            <w:r w:rsidRPr="004654EF">
              <w:rPr>
                <w:rFonts w:eastAsia="Calibri"/>
                <w:lang w:val="uk-UA"/>
              </w:rPr>
              <w:t>із</w:t>
            </w:r>
            <w:r w:rsidRPr="004654EF">
              <w:rPr>
                <w:rFonts w:eastAsia="Calibri"/>
                <w:spacing w:val="1"/>
                <w:lang w:val="uk-UA"/>
              </w:rPr>
              <w:t xml:space="preserve"> </w:t>
            </w:r>
            <w:r w:rsidRPr="004654EF">
              <w:rPr>
                <w:rFonts w:eastAsia="Calibri"/>
                <w:lang w:val="uk-UA"/>
              </w:rPr>
              <w:t>спеціальним</w:t>
            </w:r>
            <w:r w:rsidRPr="004654EF">
              <w:rPr>
                <w:rFonts w:eastAsia="Calibri"/>
                <w:spacing w:val="1"/>
                <w:lang w:val="uk-UA"/>
              </w:rPr>
              <w:t xml:space="preserve"> </w:t>
            </w:r>
            <w:r w:rsidRPr="004654EF">
              <w:rPr>
                <w:rFonts w:eastAsia="Calibri"/>
                <w:lang w:val="uk-UA"/>
              </w:rPr>
              <w:t>режимом</w:t>
            </w:r>
            <w:r w:rsidRPr="004654EF">
              <w:rPr>
                <w:rFonts w:eastAsia="Calibri"/>
                <w:spacing w:val="1"/>
                <w:lang w:val="uk-UA"/>
              </w:rPr>
              <w:t xml:space="preserve"> </w:t>
            </w:r>
            <w:r w:rsidRPr="004654EF">
              <w:rPr>
                <w:rFonts w:eastAsia="Calibri"/>
                <w:lang w:val="uk-UA"/>
              </w:rPr>
              <w:t>використання,</w:t>
            </w:r>
            <w:r w:rsidRPr="004654EF">
              <w:rPr>
                <w:rFonts w:eastAsia="Calibri"/>
                <w:spacing w:val="1"/>
                <w:lang w:val="uk-UA"/>
              </w:rPr>
              <w:t xml:space="preserve"> </w:t>
            </w:r>
            <w:r w:rsidRPr="004654EF">
              <w:rPr>
                <w:rFonts w:eastAsia="Calibri"/>
                <w:lang w:val="uk-UA"/>
              </w:rPr>
              <w:t>зазначений</w:t>
            </w:r>
            <w:r w:rsidRPr="004654EF">
              <w:rPr>
                <w:rFonts w:eastAsia="Calibri"/>
                <w:spacing w:val="1"/>
                <w:lang w:val="uk-UA"/>
              </w:rPr>
              <w:t xml:space="preserve"> </w:t>
            </w:r>
            <w:r w:rsidRPr="004654EF">
              <w:rPr>
                <w:rFonts w:eastAsia="Calibri"/>
                <w:lang w:val="uk-UA"/>
              </w:rPr>
              <w:t>у</w:t>
            </w:r>
            <w:r w:rsidRPr="004654EF">
              <w:rPr>
                <w:rFonts w:eastAsia="Calibri"/>
                <w:spacing w:val="1"/>
                <w:lang w:val="uk-UA"/>
              </w:rPr>
              <w:t xml:space="preserve"> </w:t>
            </w:r>
            <w:r w:rsidRPr="004654EF">
              <w:rPr>
                <w:rFonts w:eastAsia="Calibri"/>
                <w:lang w:val="uk-UA"/>
              </w:rPr>
              <w:t>Договорі.</w:t>
            </w:r>
          </w:p>
          <w:p w:rsidR="004654EF" w:rsidRPr="004654EF" w:rsidRDefault="004654EF" w:rsidP="004654EF">
            <w:pPr>
              <w:widowControl w:val="0"/>
              <w:autoSpaceDE w:val="0"/>
              <w:autoSpaceDN w:val="0"/>
              <w:rPr>
                <w:b/>
                <w:szCs w:val="24"/>
                <w:lang w:val="uk-UA"/>
              </w:rPr>
            </w:pPr>
          </w:p>
        </w:tc>
      </w:tr>
      <w:tr w:rsidR="004654EF" w:rsidRPr="004654EF" w:rsidTr="00716CB8">
        <w:tc>
          <w:tcPr>
            <w:tcW w:w="3087" w:type="dxa"/>
          </w:tcPr>
          <w:p w:rsidR="004654EF" w:rsidRPr="004654EF" w:rsidRDefault="004654EF" w:rsidP="004654EF">
            <w:pPr>
              <w:widowControl w:val="0"/>
              <w:autoSpaceDE w:val="0"/>
              <w:autoSpaceDN w:val="0"/>
              <w:rPr>
                <w:b/>
                <w:szCs w:val="24"/>
                <w:lang w:val="uk-UA"/>
              </w:rPr>
            </w:pPr>
            <w:r w:rsidRPr="004654EF">
              <w:rPr>
                <w:rFonts w:eastAsia="Calibri"/>
                <w:lang w:val="uk-UA"/>
              </w:rPr>
              <w:t>5. Термін надання рахунку за</w:t>
            </w:r>
            <w:r w:rsidRPr="004654EF">
              <w:rPr>
                <w:rFonts w:eastAsia="Calibri"/>
                <w:spacing w:val="1"/>
                <w:lang w:val="uk-UA"/>
              </w:rPr>
              <w:t xml:space="preserve"> </w:t>
            </w:r>
            <w:r w:rsidRPr="004654EF">
              <w:rPr>
                <w:rFonts w:eastAsia="Calibri"/>
                <w:lang w:val="uk-UA"/>
              </w:rPr>
              <w:t>спожиту</w:t>
            </w:r>
            <w:r w:rsidRPr="004654EF">
              <w:rPr>
                <w:rFonts w:eastAsia="Calibri"/>
                <w:spacing w:val="-6"/>
                <w:lang w:val="uk-UA"/>
              </w:rPr>
              <w:t xml:space="preserve"> </w:t>
            </w:r>
            <w:r w:rsidRPr="004654EF">
              <w:rPr>
                <w:rFonts w:eastAsia="Calibri"/>
                <w:lang w:val="uk-UA"/>
              </w:rPr>
              <w:t>електричну</w:t>
            </w:r>
            <w:r w:rsidRPr="004654EF">
              <w:rPr>
                <w:rFonts w:eastAsia="Calibri"/>
                <w:spacing w:val="-5"/>
                <w:lang w:val="uk-UA"/>
              </w:rPr>
              <w:t xml:space="preserve"> </w:t>
            </w:r>
            <w:r w:rsidRPr="004654EF">
              <w:rPr>
                <w:rFonts w:eastAsia="Calibri"/>
                <w:lang w:val="uk-UA"/>
              </w:rPr>
              <w:t>енергію та</w:t>
            </w:r>
            <w:r w:rsidRPr="004654EF">
              <w:rPr>
                <w:rFonts w:eastAsia="Calibri"/>
                <w:spacing w:val="-57"/>
                <w:lang w:val="uk-UA"/>
              </w:rPr>
              <w:t xml:space="preserve"> </w:t>
            </w:r>
            <w:r w:rsidRPr="004654EF">
              <w:rPr>
                <w:rFonts w:eastAsia="Calibri"/>
                <w:lang w:val="uk-UA"/>
              </w:rPr>
              <w:t>термін його оплати</w:t>
            </w:r>
          </w:p>
        </w:tc>
        <w:tc>
          <w:tcPr>
            <w:tcW w:w="6979" w:type="dxa"/>
          </w:tcPr>
          <w:p w:rsidR="004654EF" w:rsidRPr="004654EF" w:rsidRDefault="004654EF" w:rsidP="004654EF">
            <w:pPr>
              <w:widowControl w:val="0"/>
              <w:autoSpaceDE w:val="0"/>
              <w:autoSpaceDN w:val="0"/>
              <w:spacing w:before="95"/>
              <w:ind w:left="107" w:right="86"/>
              <w:jc w:val="both"/>
              <w:rPr>
                <w:rFonts w:eastAsia="Calibri"/>
                <w:lang w:val="uk-UA"/>
              </w:rPr>
            </w:pPr>
            <w:r w:rsidRPr="004654EF">
              <w:rPr>
                <w:rFonts w:eastAsia="Calibri"/>
                <w:lang w:val="uk-UA"/>
              </w:rPr>
              <w:t>Оригінал</w:t>
            </w:r>
            <w:r w:rsidRPr="004654EF">
              <w:rPr>
                <w:rFonts w:eastAsia="Calibri"/>
                <w:spacing w:val="1"/>
                <w:lang w:val="uk-UA"/>
              </w:rPr>
              <w:t xml:space="preserve"> </w:t>
            </w:r>
            <w:r w:rsidRPr="004654EF">
              <w:rPr>
                <w:rFonts w:eastAsia="Calibri"/>
                <w:lang w:val="uk-UA"/>
              </w:rPr>
              <w:t>рахунку</w:t>
            </w:r>
            <w:r w:rsidRPr="004654EF">
              <w:rPr>
                <w:rFonts w:eastAsia="Calibri"/>
                <w:spacing w:val="1"/>
                <w:lang w:val="uk-UA"/>
              </w:rPr>
              <w:t xml:space="preserve"> </w:t>
            </w:r>
            <w:r w:rsidRPr="004654EF">
              <w:rPr>
                <w:rFonts w:eastAsia="Calibri"/>
                <w:lang w:val="uk-UA"/>
              </w:rPr>
              <w:t>надається</w:t>
            </w:r>
            <w:r w:rsidRPr="004654EF">
              <w:rPr>
                <w:rFonts w:eastAsia="Calibri"/>
                <w:spacing w:val="1"/>
                <w:lang w:val="uk-UA"/>
              </w:rPr>
              <w:t xml:space="preserve"> </w:t>
            </w:r>
            <w:r w:rsidRPr="004654EF">
              <w:rPr>
                <w:rFonts w:eastAsia="Calibri"/>
                <w:lang w:val="uk-UA"/>
              </w:rPr>
              <w:t>особисто</w:t>
            </w:r>
            <w:r w:rsidRPr="004654EF">
              <w:rPr>
                <w:rFonts w:eastAsia="Calibri"/>
                <w:spacing w:val="1"/>
                <w:lang w:val="uk-UA"/>
              </w:rPr>
              <w:t xml:space="preserve"> </w:t>
            </w:r>
            <w:r w:rsidRPr="004654EF">
              <w:rPr>
                <w:rFonts w:eastAsia="Calibri"/>
                <w:lang w:val="uk-UA"/>
              </w:rPr>
              <w:t>представнику</w:t>
            </w:r>
            <w:r w:rsidRPr="004654EF">
              <w:rPr>
                <w:rFonts w:eastAsia="Calibri"/>
                <w:spacing w:val="1"/>
                <w:lang w:val="uk-UA"/>
              </w:rPr>
              <w:t xml:space="preserve"> </w:t>
            </w:r>
            <w:r w:rsidRPr="004654EF">
              <w:rPr>
                <w:rFonts w:eastAsia="Calibri"/>
                <w:lang w:val="uk-UA"/>
              </w:rPr>
              <w:t>Споживача або направляється поштою та електронною</w:t>
            </w:r>
            <w:r w:rsidRPr="004654EF">
              <w:rPr>
                <w:rFonts w:eastAsia="Calibri"/>
                <w:spacing w:val="1"/>
                <w:lang w:val="uk-UA"/>
              </w:rPr>
              <w:t xml:space="preserve"> </w:t>
            </w:r>
            <w:r w:rsidRPr="004654EF">
              <w:rPr>
                <w:rFonts w:eastAsia="Calibri"/>
                <w:lang w:val="uk-UA"/>
              </w:rPr>
              <w:t>поштою</w:t>
            </w:r>
            <w:r w:rsidRPr="004654EF">
              <w:rPr>
                <w:rFonts w:eastAsia="Calibri"/>
                <w:spacing w:val="1"/>
                <w:lang w:val="uk-UA"/>
              </w:rPr>
              <w:t xml:space="preserve"> </w:t>
            </w:r>
            <w:r w:rsidRPr="004654EF">
              <w:rPr>
                <w:rFonts w:eastAsia="Calibri"/>
                <w:lang w:val="uk-UA"/>
              </w:rPr>
              <w:t>на</w:t>
            </w:r>
            <w:r w:rsidRPr="004654EF">
              <w:rPr>
                <w:rFonts w:eastAsia="Calibri"/>
                <w:spacing w:val="1"/>
                <w:lang w:val="uk-UA"/>
              </w:rPr>
              <w:t xml:space="preserve"> </w:t>
            </w:r>
            <w:r w:rsidRPr="004654EF">
              <w:rPr>
                <w:rFonts w:eastAsia="Calibri"/>
                <w:lang w:val="uk-UA"/>
              </w:rPr>
              <w:t>адреси,</w:t>
            </w:r>
            <w:r w:rsidRPr="004654EF">
              <w:rPr>
                <w:rFonts w:eastAsia="Calibri"/>
                <w:spacing w:val="1"/>
                <w:lang w:val="uk-UA"/>
              </w:rPr>
              <w:t xml:space="preserve"> </w:t>
            </w:r>
            <w:r w:rsidRPr="004654EF">
              <w:rPr>
                <w:rFonts w:eastAsia="Calibri"/>
                <w:lang w:val="uk-UA"/>
              </w:rPr>
              <w:t>обумовлені</w:t>
            </w:r>
            <w:r w:rsidRPr="004654EF">
              <w:rPr>
                <w:rFonts w:eastAsia="Calibri"/>
                <w:spacing w:val="1"/>
                <w:lang w:val="uk-UA"/>
              </w:rPr>
              <w:t xml:space="preserve"> </w:t>
            </w:r>
            <w:r w:rsidRPr="004654EF">
              <w:rPr>
                <w:rFonts w:eastAsia="Calibri"/>
                <w:lang w:val="uk-UA"/>
              </w:rPr>
              <w:t>Сторонами</w:t>
            </w:r>
            <w:r w:rsidRPr="004654EF">
              <w:rPr>
                <w:rFonts w:eastAsia="Calibri"/>
                <w:spacing w:val="1"/>
                <w:lang w:val="uk-UA"/>
              </w:rPr>
              <w:t xml:space="preserve"> </w:t>
            </w:r>
            <w:r w:rsidRPr="004654EF">
              <w:rPr>
                <w:rFonts w:eastAsia="Calibri"/>
                <w:lang w:val="uk-UA"/>
              </w:rPr>
              <w:t>у</w:t>
            </w:r>
            <w:r w:rsidRPr="004654EF">
              <w:rPr>
                <w:rFonts w:eastAsia="Calibri"/>
                <w:spacing w:val="1"/>
                <w:lang w:val="uk-UA"/>
              </w:rPr>
              <w:t xml:space="preserve"> </w:t>
            </w:r>
            <w:r w:rsidRPr="004654EF">
              <w:rPr>
                <w:rFonts w:eastAsia="Calibri"/>
                <w:lang w:val="uk-UA"/>
              </w:rPr>
              <w:t>тексті</w:t>
            </w:r>
            <w:r w:rsidRPr="004654EF">
              <w:rPr>
                <w:rFonts w:eastAsia="Calibri"/>
                <w:spacing w:val="1"/>
                <w:lang w:val="uk-UA"/>
              </w:rPr>
              <w:t xml:space="preserve"> </w:t>
            </w:r>
            <w:r w:rsidRPr="004654EF">
              <w:rPr>
                <w:rFonts w:eastAsia="Calibri"/>
                <w:lang w:val="uk-UA"/>
              </w:rPr>
              <w:t>договору або додаткових угодах до нього до 10-го числа</w:t>
            </w:r>
            <w:r w:rsidRPr="004654EF">
              <w:rPr>
                <w:rFonts w:eastAsia="Calibri"/>
                <w:spacing w:val="1"/>
                <w:lang w:val="uk-UA"/>
              </w:rPr>
              <w:t xml:space="preserve"> </w:t>
            </w:r>
            <w:r w:rsidRPr="004654EF">
              <w:rPr>
                <w:rFonts w:eastAsia="Calibri"/>
                <w:lang w:val="uk-UA"/>
              </w:rPr>
              <w:t>місця</w:t>
            </w:r>
            <w:r w:rsidRPr="004654EF">
              <w:rPr>
                <w:rFonts w:eastAsia="Calibri"/>
                <w:spacing w:val="-1"/>
                <w:lang w:val="uk-UA"/>
              </w:rPr>
              <w:t xml:space="preserve"> </w:t>
            </w:r>
            <w:r w:rsidRPr="004654EF">
              <w:rPr>
                <w:rFonts w:eastAsia="Calibri"/>
                <w:lang w:val="uk-UA"/>
              </w:rPr>
              <w:t>наступного за</w:t>
            </w:r>
            <w:r w:rsidRPr="004654EF">
              <w:rPr>
                <w:rFonts w:eastAsia="Calibri"/>
                <w:spacing w:val="-1"/>
                <w:lang w:val="uk-UA"/>
              </w:rPr>
              <w:t xml:space="preserve"> </w:t>
            </w:r>
            <w:r w:rsidRPr="004654EF">
              <w:rPr>
                <w:rFonts w:eastAsia="Calibri"/>
                <w:lang w:val="uk-UA"/>
              </w:rPr>
              <w:t>розрахунковим.</w:t>
            </w:r>
          </w:p>
          <w:p w:rsidR="004654EF" w:rsidRPr="004654EF" w:rsidRDefault="004654EF" w:rsidP="004654EF">
            <w:pPr>
              <w:widowControl w:val="0"/>
              <w:autoSpaceDE w:val="0"/>
              <w:autoSpaceDN w:val="0"/>
              <w:rPr>
                <w:b/>
                <w:szCs w:val="24"/>
                <w:lang w:val="uk-UA"/>
              </w:rPr>
            </w:pPr>
            <w:r w:rsidRPr="004654EF">
              <w:rPr>
                <w:rFonts w:eastAsia="Calibri"/>
                <w:lang w:val="uk-UA"/>
              </w:rPr>
              <w:t>Оплата</w:t>
            </w:r>
            <w:r w:rsidRPr="004654EF">
              <w:rPr>
                <w:rFonts w:eastAsia="Calibri"/>
                <w:spacing w:val="1"/>
                <w:lang w:val="uk-UA"/>
              </w:rPr>
              <w:t xml:space="preserve"> </w:t>
            </w:r>
            <w:r w:rsidRPr="004654EF">
              <w:rPr>
                <w:rFonts w:eastAsia="Calibri"/>
                <w:lang w:val="uk-UA"/>
              </w:rPr>
              <w:t>рахунка</w:t>
            </w:r>
            <w:r w:rsidRPr="004654EF">
              <w:rPr>
                <w:rFonts w:eastAsia="Calibri"/>
                <w:spacing w:val="1"/>
                <w:lang w:val="uk-UA"/>
              </w:rPr>
              <w:t xml:space="preserve"> </w:t>
            </w:r>
            <w:r w:rsidRPr="004654EF">
              <w:rPr>
                <w:rFonts w:eastAsia="Calibri"/>
                <w:lang w:val="uk-UA"/>
              </w:rPr>
              <w:t>Постачальника</w:t>
            </w:r>
            <w:r w:rsidRPr="004654EF">
              <w:rPr>
                <w:rFonts w:eastAsia="Calibri"/>
                <w:spacing w:val="1"/>
                <w:lang w:val="uk-UA"/>
              </w:rPr>
              <w:t xml:space="preserve"> </w:t>
            </w:r>
            <w:r w:rsidRPr="004654EF">
              <w:rPr>
                <w:rFonts w:eastAsia="Calibri"/>
                <w:lang w:val="uk-UA"/>
              </w:rPr>
              <w:t>має</w:t>
            </w:r>
            <w:r w:rsidRPr="004654EF">
              <w:rPr>
                <w:rFonts w:eastAsia="Calibri"/>
                <w:spacing w:val="1"/>
                <w:lang w:val="uk-UA"/>
              </w:rPr>
              <w:t xml:space="preserve"> </w:t>
            </w:r>
            <w:r w:rsidRPr="004654EF">
              <w:rPr>
                <w:rFonts w:eastAsia="Calibri"/>
                <w:lang w:val="uk-UA"/>
              </w:rPr>
              <w:t>бути</w:t>
            </w:r>
            <w:r w:rsidRPr="004654EF">
              <w:rPr>
                <w:rFonts w:eastAsia="Calibri"/>
                <w:spacing w:val="1"/>
                <w:lang w:val="uk-UA"/>
              </w:rPr>
              <w:t xml:space="preserve"> </w:t>
            </w:r>
            <w:r w:rsidRPr="004654EF">
              <w:rPr>
                <w:rFonts w:eastAsia="Calibri"/>
                <w:lang w:val="uk-UA"/>
              </w:rPr>
              <w:t>здійснена</w:t>
            </w:r>
            <w:r w:rsidRPr="004654EF">
              <w:rPr>
                <w:rFonts w:eastAsia="Calibri"/>
                <w:spacing w:val="1"/>
                <w:lang w:val="uk-UA"/>
              </w:rPr>
              <w:t xml:space="preserve"> </w:t>
            </w:r>
            <w:r w:rsidRPr="004654EF">
              <w:rPr>
                <w:rFonts w:eastAsia="Calibri"/>
                <w:lang w:val="uk-UA"/>
              </w:rPr>
              <w:t>Споживачем у строки визначені у рахунку, але не більше</w:t>
            </w:r>
            <w:r w:rsidRPr="004654EF">
              <w:rPr>
                <w:rFonts w:eastAsia="Calibri"/>
                <w:spacing w:val="-57"/>
                <w:lang w:val="uk-UA"/>
              </w:rPr>
              <w:t xml:space="preserve"> </w:t>
            </w:r>
            <w:r w:rsidRPr="004654EF">
              <w:rPr>
                <w:rFonts w:eastAsia="Calibri"/>
                <w:lang w:val="uk-UA"/>
              </w:rPr>
              <w:t>10</w:t>
            </w:r>
            <w:r w:rsidRPr="004654EF">
              <w:rPr>
                <w:rFonts w:eastAsia="Calibri"/>
                <w:spacing w:val="-1"/>
                <w:lang w:val="uk-UA"/>
              </w:rPr>
              <w:t xml:space="preserve"> </w:t>
            </w:r>
            <w:r w:rsidRPr="004654EF">
              <w:rPr>
                <w:rFonts w:eastAsia="Calibri"/>
                <w:lang w:val="uk-UA"/>
              </w:rPr>
              <w:t>робочих</w:t>
            </w:r>
            <w:r w:rsidRPr="004654EF">
              <w:rPr>
                <w:rFonts w:eastAsia="Calibri"/>
                <w:spacing w:val="2"/>
                <w:lang w:val="uk-UA"/>
              </w:rPr>
              <w:t xml:space="preserve"> </w:t>
            </w:r>
            <w:r w:rsidRPr="004654EF">
              <w:rPr>
                <w:rFonts w:eastAsia="Calibri"/>
                <w:lang w:val="uk-UA"/>
              </w:rPr>
              <w:t>днів</w:t>
            </w:r>
            <w:r w:rsidRPr="004654EF">
              <w:rPr>
                <w:rFonts w:eastAsia="Calibri"/>
                <w:spacing w:val="-1"/>
                <w:lang w:val="uk-UA"/>
              </w:rPr>
              <w:t xml:space="preserve"> </w:t>
            </w:r>
            <w:r w:rsidRPr="004654EF">
              <w:rPr>
                <w:rFonts w:eastAsia="Calibri"/>
                <w:lang w:val="uk-UA"/>
              </w:rPr>
              <w:t>від</w:t>
            </w:r>
            <w:r w:rsidRPr="004654EF">
              <w:rPr>
                <w:rFonts w:eastAsia="Calibri"/>
                <w:spacing w:val="-1"/>
                <w:lang w:val="uk-UA"/>
              </w:rPr>
              <w:t xml:space="preserve"> </w:t>
            </w:r>
            <w:r w:rsidRPr="004654EF">
              <w:rPr>
                <w:rFonts w:eastAsia="Calibri"/>
                <w:lang w:val="uk-UA"/>
              </w:rPr>
              <w:t>дати його</w:t>
            </w:r>
            <w:r w:rsidRPr="004654EF">
              <w:rPr>
                <w:rFonts w:eastAsia="Calibri"/>
                <w:spacing w:val="-1"/>
                <w:lang w:val="uk-UA"/>
              </w:rPr>
              <w:t xml:space="preserve"> </w:t>
            </w:r>
            <w:r w:rsidRPr="004654EF">
              <w:rPr>
                <w:rFonts w:eastAsia="Calibri"/>
                <w:lang w:val="uk-UA"/>
              </w:rPr>
              <w:t>отримання.</w:t>
            </w:r>
          </w:p>
        </w:tc>
      </w:tr>
      <w:tr w:rsidR="004654EF" w:rsidRPr="004654EF" w:rsidTr="00716CB8">
        <w:tc>
          <w:tcPr>
            <w:tcW w:w="3087" w:type="dxa"/>
          </w:tcPr>
          <w:p w:rsidR="004654EF" w:rsidRPr="004654EF" w:rsidRDefault="004654EF" w:rsidP="004654EF">
            <w:pPr>
              <w:widowControl w:val="0"/>
              <w:autoSpaceDE w:val="0"/>
              <w:autoSpaceDN w:val="0"/>
              <w:rPr>
                <w:b/>
                <w:szCs w:val="24"/>
                <w:lang w:val="uk-UA"/>
              </w:rPr>
            </w:pPr>
            <w:r w:rsidRPr="004654EF">
              <w:rPr>
                <w:rFonts w:eastAsia="Calibri"/>
                <w:lang w:val="uk-UA"/>
              </w:rPr>
              <w:t>6.Розмір пені за порушення строку</w:t>
            </w:r>
            <w:r w:rsidRPr="004654EF">
              <w:rPr>
                <w:rFonts w:eastAsia="Calibri"/>
                <w:spacing w:val="-57"/>
                <w:lang w:val="uk-UA"/>
              </w:rPr>
              <w:t xml:space="preserve"> </w:t>
            </w:r>
            <w:r w:rsidRPr="004654EF">
              <w:rPr>
                <w:rFonts w:eastAsia="Calibri"/>
                <w:lang w:val="uk-UA"/>
              </w:rPr>
              <w:t>оплати</w:t>
            </w:r>
            <w:r w:rsidRPr="004654EF">
              <w:rPr>
                <w:rFonts w:eastAsia="Calibri"/>
                <w:spacing w:val="-1"/>
                <w:lang w:val="uk-UA"/>
              </w:rPr>
              <w:t xml:space="preserve"> </w:t>
            </w:r>
            <w:r w:rsidRPr="004654EF">
              <w:rPr>
                <w:rFonts w:eastAsia="Calibri"/>
                <w:lang w:val="uk-UA"/>
              </w:rPr>
              <w:t>та/або штраф</w:t>
            </w:r>
          </w:p>
        </w:tc>
        <w:tc>
          <w:tcPr>
            <w:tcW w:w="6979" w:type="dxa"/>
          </w:tcPr>
          <w:p w:rsidR="004654EF" w:rsidRPr="004654EF" w:rsidRDefault="004654EF" w:rsidP="004654EF">
            <w:pPr>
              <w:widowControl w:val="0"/>
              <w:autoSpaceDE w:val="0"/>
              <w:autoSpaceDN w:val="0"/>
              <w:rPr>
                <w:b/>
                <w:szCs w:val="24"/>
                <w:lang w:val="uk-UA"/>
              </w:rPr>
            </w:pPr>
            <w:r w:rsidRPr="004654EF">
              <w:rPr>
                <w:rFonts w:eastAsia="Calibri"/>
                <w:lang w:val="uk-UA"/>
              </w:rPr>
              <w:t>За внесення платежів, передбачених</w:t>
            </w:r>
            <w:r w:rsidRPr="004654EF">
              <w:rPr>
                <w:rFonts w:eastAsia="Calibri"/>
                <w:spacing w:val="60"/>
                <w:lang w:val="uk-UA"/>
              </w:rPr>
              <w:t xml:space="preserve"> </w:t>
            </w:r>
            <w:r w:rsidRPr="004654EF">
              <w:rPr>
                <w:rFonts w:eastAsia="Calibri"/>
                <w:lang w:val="uk-UA"/>
              </w:rPr>
              <w:t>умовами Договору,</w:t>
            </w:r>
            <w:r w:rsidRPr="004654EF">
              <w:rPr>
                <w:rFonts w:eastAsia="Calibri"/>
                <w:spacing w:val="1"/>
                <w:lang w:val="uk-UA"/>
              </w:rPr>
              <w:t xml:space="preserve"> </w:t>
            </w:r>
            <w:r w:rsidRPr="004654EF">
              <w:rPr>
                <w:rFonts w:eastAsia="Calibri"/>
                <w:lang w:val="uk-UA"/>
              </w:rPr>
              <w:t>з порушенням термінів, визначених цією комерційною</w:t>
            </w:r>
            <w:r w:rsidRPr="004654EF">
              <w:rPr>
                <w:rFonts w:eastAsia="Calibri"/>
                <w:spacing w:val="1"/>
                <w:lang w:val="uk-UA"/>
              </w:rPr>
              <w:t xml:space="preserve"> </w:t>
            </w:r>
            <w:r w:rsidRPr="004654EF">
              <w:rPr>
                <w:rFonts w:eastAsia="Calibri"/>
                <w:lang w:val="uk-UA"/>
              </w:rPr>
              <w:t>пропозицією, Споживач сплачує Постачальнику пеню у</w:t>
            </w:r>
            <w:r w:rsidRPr="004654EF">
              <w:rPr>
                <w:rFonts w:eastAsia="Calibri"/>
                <w:spacing w:val="1"/>
                <w:lang w:val="uk-UA"/>
              </w:rPr>
              <w:t xml:space="preserve"> </w:t>
            </w:r>
            <w:r w:rsidRPr="004654EF">
              <w:rPr>
                <w:rFonts w:eastAsia="Calibri"/>
                <w:lang w:val="uk-UA"/>
              </w:rPr>
              <w:t>розмірі</w:t>
            </w:r>
            <w:r w:rsidRPr="004654EF">
              <w:rPr>
                <w:rFonts w:eastAsia="Calibri"/>
                <w:spacing w:val="1"/>
                <w:lang w:val="uk-UA"/>
              </w:rPr>
              <w:t xml:space="preserve"> </w:t>
            </w:r>
            <w:r w:rsidRPr="004654EF">
              <w:rPr>
                <w:rFonts w:eastAsia="Calibri"/>
                <w:lang w:val="uk-UA"/>
              </w:rPr>
              <w:t>подвійної</w:t>
            </w:r>
            <w:r w:rsidRPr="004654EF">
              <w:rPr>
                <w:rFonts w:eastAsia="Calibri"/>
                <w:spacing w:val="1"/>
                <w:lang w:val="uk-UA"/>
              </w:rPr>
              <w:t xml:space="preserve"> </w:t>
            </w:r>
            <w:r w:rsidRPr="004654EF">
              <w:rPr>
                <w:rFonts w:eastAsia="Calibri"/>
                <w:lang w:val="uk-UA"/>
              </w:rPr>
              <w:t>облікової</w:t>
            </w:r>
            <w:r w:rsidRPr="004654EF">
              <w:rPr>
                <w:rFonts w:eastAsia="Calibri"/>
                <w:spacing w:val="1"/>
                <w:lang w:val="uk-UA"/>
              </w:rPr>
              <w:t xml:space="preserve"> </w:t>
            </w:r>
            <w:r w:rsidRPr="004654EF">
              <w:rPr>
                <w:rFonts w:eastAsia="Calibri"/>
                <w:lang w:val="uk-UA"/>
              </w:rPr>
              <w:t>ставки</w:t>
            </w:r>
            <w:r w:rsidRPr="004654EF">
              <w:rPr>
                <w:rFonts w:eastAsia="Calibri"/>
                <w:spacing w:val="1"/>
                <w:lang w:val="uk-UA"/>
              </w:rPr>
              <w:t xml:space="preserve"> </w:t>
            </w:r>
            <w:r w:rsidRPr="004654EF">
              <w:rPr>
                <w:rFonts w:eastAsia="Calibri"/>
                <w:lang w:val="uk-UA"/>
              </w:rPr>
              <w:t>НБУ</w:t>
            </w:r>
            <w:r w:rsidRPr="004654EF">
              <w:rPr>
                <w:rFonts w:eastAsia="Calibri"/>
                <w:spacing w:val="1"/>
                <w:lang w:val="uk-UA"/>
              </w:rPr>
              <w:t xml:space="preserve"> </w:t>
            </w:r>
            <w:r w:rsidRPr="004654EF">
              <w:rPr>
                <w:rFonts w:eastAsia="Calibri"/>
                <w:lang w:val="uk-UA"/>
              </w:rPr>
              <w:t>від</w:t>
            </w:r>
            <w:r w:rsidRPr="004654EF">
              <w:rPr>
                <w:rFonts w:eastAsia="Calibri"/>
                <w:spacing w:val="1"/>
                <w:lang w:val="uk-UA"/>
              </w:rPr>
              <w:t xml:space="preserve"> </w:t>
            </w:r>
            <w:r w:rsidRPr="004654EF">
              <w:rPr>
                <w:rFonts w:eastAsia="Calibri"/>
                <w:lang w:val="uk-UA"/>
              </w:rPr>
              <w:t>суми</w:t>
            </w:r>
            <w:r w:rsidRPr="004654EF">
              <w:rPr>
                <w:rFonts w:eastAsia="Calibri"/>
                <w:spacing w:val="1"/>
                <w:lang w:val="uk-UA"/>
              </w:rPr>
              <w:t xml:space="preserve"> </w:t>
            </w:r>
            <w:r w:rsidRPr="004654EF">
              <w:rPr>
                <w:rFonts w:eastAsia="Calibri"/>
                <w:lang w:val="uk-UA"/>
              </w:rPr>
              <w:t>заборгованості</w:t>
            </w:r>
            <w:r w:rsidRPr="004654EF">
              <w:rPr>
                <w:rFonts w:eastAsia="Calibri"/>
                <w:spacing w:val="1"/>
                <w:lang w:val="uk-UA"/>
              </w:rPr>
              <w:t xml:space="preserve"> </w:t>
            </w:r>
            <w:r w:rsidRPr="004654EF">
              <w:rPr>
                <w:rFonts w:eastAsia="Calibri"/>
                <w:lang w:val="uk-UA"/>
              </w:rPr>
              <w:t>за кожний</w:t>
            </w:r>
            <w:r w:rsidRPr="004654EF">
              <w:rPr>
                <w:rFonts w:eastAsia="Calibri"/>
                <w:spacing w:val="1"/>
                <w:lang w:val="uk-UA"/>
              </w:rPr>
              <w:t xml:space="preserve"> </w:t>
            </w:r>
            <w:r w:rsidRPr="004654EF">
              <w:rPr>
                <w:rFonts w:eastAsia="Calibri"/>
                <w:lang w:val="uk-UA"/>
              </w:rPr>
              <w:t>день</w:t>
            </w:r>
            <w:r w:rsidRPr="004654EF">
              <w:rPr>
                <w:rFonts w:eastAsia="Calibri"/>
                <w:spacing w:val="1"/>
                <w:lang w:val="uk-UA"/>
              </w:rPr>
              <w:t xml:space="preserve"> </w:t>
            </w:r>
            <w:r w:rsidRPr="004654EF">
              <w:rPr>
                <w:rFonts w:eastAsia="Calibri"/>
                <w:lang w:val="uk-UA"/>
              </w:rPr>
              <w:t>прострочення платежу,</w:t>
            </w:r>
            <w:r w:rsidRPr="004654EF">
              <w:rPr>
                <w:rFonts w:eastAsia="Calibri"/>
                <w:spacing w:val="1"/>
                <w:lang w:val="uk-UA"/>
              </w:rPr>
              <w:t xml:space="preserve"> </w:t>
            </w:r>
            <w:r w:rsidRPr="004654EF">
              <w:rPr>
                <w:rFonts w:eastAsia="Calibri"/>
                <w:lang w:val="uk-UA"/>
              </w:rPr>
              <w:t>враховуючи</w:t>
            </w:r>
            <w:r w:rsidRPr="004654EF">
              <w:rPr>
                <w:rFonts w:eastAsia="Calibri"/>
                <w:spacing w:val="-1"/>
                <w:lang w:val="uk-UA"/>
              </w:rPr>
              <w:t xml:space="preserve"> </w:t>
            </w:r>
            <w:r w:rsidRPr="004654EF">
              <w:rPr>
                <w:rFonts w:eastAsia="Calibri"/>
                <w:lang w:val="uk-UA"/>
              </w:rPr>
              <w:t>день фактичної оплати.</w:t>
            </w:r>
          </w:p>
        </w:tc>
      </w:tr>
      <w:tr w:rsidR="004654EF" w:rsidRPr="004654EF" w:rsidTr="00716CB8">
        <w:tc>
          <w:tcPr>
            <w:tcW w:w="3087" w:type="dxa"/>
          </w:tcPr>
          <w:p w:rsidR="004654EF" w:rsidRPr="004654EF" w:rsidRDefault="004654EF" w:rsidP="004654EF">
            <w:pPr>
              <w:widowControl w:val="0"/>
              <w:autoSpaceDE w:val="0"/>
              <w:autoSpaceDN w:val="0"/>
              <w:rPr>
                <w:b/>
                <w:szCs w:val="24"/>
                <w:lang w:val="uk-UA"/>
              </w:rPr>
            </w:pPr>
            <w:r w:rsidRPr="004654EF">
              <w:rPr>
                <w:rFonts w:eastAsia="Calibri"/>
                <w:lang w:val="uk-UA"/>
              </w:rPr>
              <w:t>7.Розмір</w:t>
            </w:r>
            <w:r w:rsidRPr="004654EF">
              <w:rPr>
                <w:rFonts w:eastAsia="Calibri"/>
                <w:spacing w:val="-2"/>
                <w:lang w:val="uk-UA"/>
              </w:rPr>
              <w:t xml:space="preserve"> </w:t>
            </w:r>
            <w:r w:rsidRPr="004654EF">
              <w:rPr>
                <w:rFonts w:eastAsia="Calibri"/>
                <w:lang w:val="uk-UA"/>
              </w:rPr>
              <w:t>компенсації</w:t>
            </w:r>
            <w:r w:rsidRPr="004654EF">
              <w:rPr>
                <w:rFonts w:eastAsia="Calibri"/>
                <w:spacing w:val="-4"/>
                <w:lang w:val="uk-UA"/>
              </w:rPr>
              <w:t xml:space="preserve"> </w:t>
            </w:r>
            <w:r w:rsidRPr="004654EF">
              <w:rPr>
                <w:rFonts w:eastAsia="Calibri"/>
                <w:lang w:val="uk-UA"/>
              </w:rPr>
              <w:t>Споживачу</w:t>
            </w:r>
            <w:r w:rsidRPr="004654EF">
              <w:rPr>
                <w:rFonts w:eastAsia="Calibri"/>
                <w:spacing w:val="-7"/>
                <w:lang w:val="uk-UA"/>
              </w:rPr>
              <w:t xml:space="preserve"> </w:t>
            </w:r>
            <w:r w:rsidRPr="004654EF">
              <w:rPr>
                <w:rFonts w:eastAsia="Calibri"/>
                <w:lang w:val="uk-UA"/>
              </w:rPr>
              <w:t>за</w:t>
            </w:r>
            <w:r w:rsidRPr="004654EF">
              <w:rPr>
                <w:rFonts w:eastAsia="Calibri"/>
                <w:spacing w:val="-57"/>
                <w:lang w:val="uk-UA"/>
              </w:rPr>
              <w:t xml:space="preserve"> </w:t>
            </w:r>
            <w:r w:rsidRPr="004654EF">
              <w:rPr>
                <w:rFonts w:eastAsia="Calibri"/>
                <w:lang w:val="uk-UA"/>
              </w:rPr>
              <w:t>недодержання Постачальником</w:t>
            </w:r>
            <w:r w:rsidRPr="004654EF">
              <w:rPr>
                <w:rFonts w:eastAsia="Calibri"/>
                <w:spacing w:val="1"/>
                <w:lang w:val="uk-UA"/>
              </w:rPr>
              <w:t xml:space="preserve"> </w:t>
            </w:r>
            <w:r w:rsidRPr="004654EF">
              <w:rPr>
                <w:rFonts w:eastAsia="Calibri"/>
                <w:lang w:val="uk-UA"/>
              </w:rPr>
              <w:t>комерційної</w:t>
            </w:r>
            <w:r w:rsidRPr="004654EF">
              <w:rPr>
                <w:rFonts w:eastAsia="Calibri"/>
                <w:spacing w:val="-1"/>
                <w:lang w:val="uk-UA"/>
              </w:rPr>
              <w:t xml:space="preserve"> </w:t>
            </w:r>
            <w:r w:rsidRPr="004654EF">
              <w:rPr>
                <w:rFonts w:eastAsia="Calibri"/>
                <w:lang w:val="uk-UA"/>
              </w:rPr>
              <w:t>якості</w:t>
            </w:r>
            <w:r w:rsidRPr="004654EF">
              <w:rPr>
                <w:rFonts w:eastAsia="Calibri"/>
                <w:spacing w:val="-2"/>
                <w:lang w:val="uk-UA"/>
              </w:rPr>
              <w:t xml:space="preserve"> </w:t>
            </w:r>
            <w:r w:rsidRPr="004654EF">
              <w:rPr>
                <w:rFonts w:eastAsia="Calibri"/>
                <w:lang w:val="uk-UA"/>
              </w:rPr>
              <w:t>послуг</w:t>
            </w:r>
          </w:p>
        </w:tc>
        <w:tc>
          <w:tcPr>
            <w:tcW w:w="6979" w:type="dxa"/>
          </w:tcPr>
          <w:p w:rsidR="004654EF" w:rsidRPr="004654EF" w:rsidRDefault="004654EF" w:rsidP="004654EF">
            <w:pPr>
              <w:widowControl w:val="0"/>
              <w:autoSpaceDE w:val="0"/>
              <w:autoSpaceDN w:val="0"/>
              <w:rPr>
                <w:b/>
                <w:szCs w:val="24"/>
                <w:lang w:val="uk-UA"/>
              </w:rPr>
            </w:pPr>
            <w:r w:rsidRPr="004654EF">
              <w:rPr>
                <w:rFonts w:eastAsia="Calibri"/>
                <w:lang w:val="uk-UA"/>
              </w:rPr>
              <w:t>Компенсація</w:t>
            </w:r>
            <w:r w:rsidRPr="004654EF">
              <w:rPr>
                <w:rFonts w:eastAsia="Calibri"/>
                <w:spacing w:val="1"/>
                <w:lang w:val="uk-UA"/>
              </w:rPr>
              <w:t xml:space="preserve"> </w:t>
            </w:r>
            <w:r w:rsidRPr="004654EF">
              <w:rPr>
                <w:rFonts w:eastAsia="Calibri"/>
                <w:lang w:val="uk-UA"/>
              </w:rPr>
              <w:t>за</w:t>
            </w:r>
            <w:r w:rsidRPr="004654EF">
              <w:rPr>
                <w:rFonts w:eastAsia="Calibri"/>
                <w:spacing w:val="1"/>
                <w:lang w:val="uk-UA"/>
              </w:rPr>
              <w:t xml:space="preserve"> </w:t>
            </w:r>
            <w:r w:rsidRPr="004654EF">
              <w:rPr>
                <w:rFonts w:eastAsia="Calibri"/>
                <w:lang w:val="uk-UA"/>
              </w:rPr>
              <w:t>недотримання</w:t>
            </w:r>
            <w:r w:rsidRPr="004654EF">
              <w:rPr>
                <w:rFonts w:eastAsia="Calibri"/>
                <w:spacing w:val="1"/>
                <w:lang w:val="uk-UA"/>
              </w:rPr>
              <w:t xml:space="preserve"> </w:t>
            </w:r>
            <w:r w:rsidRPr="004654EF">
              <w:rPr>
                <w:rFonts w:eastAsia="Calibri"/>
                <w:lang w:val="uk-UA"/>
              </w:rPr>
              <w:t>постачальником</w:t>
            </w:r>
            <w:r w:rsidRPr="004654EF">
              <w:rPr>
                <w:rFonts w:eastAsia="Calibri"/>
                <w:spacing w:val="-57"/>
                <w:lang w:val="uk-UA"/>
              </w:rPr>
              <w:t xml:space="preserve"> </w:t>
            </w:r>
            <w:r w:rsidRPr="004654EF">
              <w:rPr>
                <w:rFonts w:eastAsia="Calibri"/>
                <w:lang w:val="uk-UA"/>
              </w:rPr>
              <w:t>комерційної якості надання послуг надається у порядку</w:t>
            </w:r>
            <w:r w:rsidRPr="004654EF">
              <w:rPr>
                <w:rFonts w:eastAsia="Calibri"/>
                <w:spacing w:val="1"/>
                <w:lang w:val="uk-UA"/>
              </w:rPr>
              <w:t xml:space="preserve"> </w:t>
            </w:r>
            <w:r w:rsidRPr="004654EF">
              <w:rPr>
                <w:rFonts w:eastAsia="Calibri"/>
                <w:lang w:val="uk-UA"/>
              </w:rPr>
              <w:t>та</w:t>
            </w:r>
            <w:r w:rsidRPr="004654EF">
              <w:rPr>
                <w:rFonts w:eastAsia="Calibri"/>
                <w:spacing w:val="-2"/>
                <w:lang w:val="uk-UA"/>
              </w:rPr>
              <w:t xml:space="preserve"> </w:t>
            </w:r>
            <w:r w:rsidRPr="004654EF">
              <w:rPr>
                <w:rFonts w:eastAsia="Calibri"/>
                <w:lang w:val="uk-UA"/>
              </w:rPr>
              <w:t>розмірі, визначеному</w:t>
            </w:r>
            <w:r w:rsidRPr="004654EF">
              <w:rPr>
                <w:rFonts w:eastAsia="Calibri"/>
                <w:spacing w:val="-3"/>
                <w:lang w:val="uk-UA"/>
              </w:rPr>
              <w:t xml:space="preserve"> </w:t>
            </w:r>
            <w:r w:rsidRPr="004654EF">
              <w:rPr>
                <w:rFonts w:eastAsia="Calibri"/>
                <w:lang w:val="uk-UA"/>
              </w:rPr>
              <w:t>НКРЕКП.</w:t>
            </w:r>
          </w:p>
        </w:tc>
      </w:tr>
      <w:tr w:rsidR="004654EF" w:rsidRPr="004654EF" w:rsidTr="00716CB8">
        <w:tc>
          <w:tcPr>
            <w:tcW w:w="3087" w:type="dxa"/>
          </w:tcPr>
          <w:p w:rsidR="004654EF" w:rsidRPr="004654EF" w:rsidRDefault="004654EF" w:rsidP="004654EF">
            <w:pPr>
              <w:widowControl w:val="0"/>
              <w:autoSpaceDE w:val="0"/>
              <w:autoSpaceDN w:val="0"/>
              <w:rPr>
                <w:b/>
                <w:szCs w:val="24"/>
                <w:lang w:val="uk-UA"/>
              </w:rPr>
            </w:pPr>
            <w:r w:rsidRPr="004654EF">
              <w:rPr>
                <w:rFonts w:eastAsia="Calibri"/>
                <w:lang w:val="uk-UA"/>
              </w:rPr>
              <w:t>8.Термін</w:t>
            </w:r>
            <w:r w:rsidRPr="004654EF">
              <w:rPr>
                <w:rFonts w:eastAsia="Calibri"/>
                <w:spacing w:val="1"/>
                <w:lang w:val="uk-UA"/>
              </w:rPr>
              <w:t xml:space="preserve"> </w:t>
            </w:r>
            <w:r w:rsidRPr="004654EF">
              <w:rPr>
                <w:rFonts w:eastAsia="Calibri"/>
                <w:lang w:val="uk-UA"/>
              </w:rPr>
              <w:t>дії</w:t>
            </w:r>
            <w:r w:rsidRPr="004654EF">
              <w:rPr>
                <w:rFonts w:eastAsia="Calibri"/>
                <w:spacing w:val="-1"/>
                <w:lang w:val="uk-UA"/>
              </w:rPr>
              <w:t xml:space="preserve"> </w:t>
            </w:r>
            <w:r w:rsidRPr="004654EF">
              <w:rPr>
                <w:rFonts w:eastAsia="Calibri"/>
                <w:lang w:val="uk-UA"/>
              </w:rPr>
              <w:t>договору</w:t>
            </w:r>
          </w:p>
        </w:tc>
        <w:tc>
          <w:tcPr>
            <w:tcW w:w="6979" w:type="dxa"/>
          </w:tcPr>
          <w:p w:rsidR="004654EF" w:rsidRPr="004654EF" w:rsidRDefault="004654EF" w:rsidP="004654EF">
            <w:pPr>
              <w:widowControl w:val="0"/>
              <w:autoSpaceDE w:val="0"/>
              <w:autoSpaceDN w:val="0"/>
              <w:spacing w:before="92" w:line="415" w:lineRule="auto"/>
              <w:ind w:left="107" w:right="455"/>
              <w:jc w:val="both"/>
              <w:rPr>
                <w:rFonts w:eastAsia="Calibri"/>
                <w:lang w:val="uk-UA"/>
              </w:rPr>
            </w:pPr>
            <w:r w:rsidRPr="004654EF">
              <w:rPr>
                <w:rFonts w:eastAsia="Calibri"/>
                <w:lang w:val="uk-UA"/>
              </w:rPr>
              <w:t>Договір набирає чинності з моменту його підписання.</w:t>
            </w:r>
            <w:r w:rsidRPr="004654EF">
              <w:rPr>
                <w:rFonts w:eastAsia="Calibri"/>
                <w:spacing w:val="-57"/>
                <w:lang w:val="uk-UA"/>
              </w:rPr>
              <w:t xml:space="preserve"> </w:t>
            </w:r>
            <w:r w:rsidRPr="004654EF">
              <w:rPr>
                <w:rFonts w:eastAsia="Calibri"/>
                <w:lang w:val="uk-UA"/>
              </w:rPr>
              <w:t>Договір</w:t>
            </w:r>
            <w:r w:rsidRPr="004654EF">
              <w:rPr>
                <w:rFonts w:eastAsia="Calibri"/>
                <w:spacing w:val="-2"/>
                <w:lang w:val="uk-UA"/>
              </w:rPr>
              <w:t xml:space="preserve"> </w:t>
            </w:r>
            <w:r w:rsidRPr="004654EF">
              <w:rPr>
                <w:rFonts w:eastAsia="Calibri"/>
                <w:lang w:val="uk-UA"/>
              </w:rPr>
              <w:t>діє до 31</w:t>
            </w:r>
            <w:r w:rsidRPr="004654EF">
              <w:rPr>
                <w:rFonts w:eastAsia="Calibri"/>
                <w:spacing w:val="-1"/>
                <w:lang w:val="uk-UA"/>
              </w:rPr>
              <w:t xml:space="preserve"> </w:t>
            </w:r>
            <w:r w:rsidRPr="004654EF">
              <w:rPr>
                <w:rFonts w:eastAsia="Calibri"/>
                <w:lang w:val="uk-UA"/>
              </w:rPr>
              <w:t>грудня 2024 року.</w:t>
            </w:r>
          </w:p>
          <w:p w:rsidR="004654EF" w:rsidRPr="004654EF" w:rsidRDefault="004654EF" w:rsidP="004654EF">
            <w:pPr>
              <w:widowControl w:val="0"/>
              <w:autoSpaceDE w:val="0"/>
              <w:autoSpaceDN w:val="0"/>
              <w:ind w:left="107" w:right="85"/>
              <w:jc w:val="both"/>
              <w:rPr>
                <w:rFonts w:eastAsia="Calibri"/>
                <w:lang w:val="uk-UA"/>
              </w:rPr>
            </w:pPr>
            <w:r w:rsidRPr="004654EF">
              <w:rPr>
                <w:rFonts w:eastAsia="Calibri"/>
                <w:color w:val="0C0C0C"/>
                <w:lang w:val="uk-UA"/>
              </w:rPr>
              <w:t>Договір</w:t>
            </w:r>
            <w:r w:rsidRPr="004654EF">
              <w:rPr>
                <w:rFonts w:eastAsia="Calibri"/>
                <w:color w:val="0C0C0C"/>
                <w:spacing w:val="1"/>
                <w:lang w:val="uk-UA"/>
              </w:rPr>
              <w:t xml:space="preserve"> </w:t>
            </w:r>
            <w:r w:rsidRPr="004654EF">
              <w:rPr>
                <w:rFonts w:eastAsia="Calibri"/>
                <w:color w:val="0C0C0C"/>
                <w:lang w:val="uk-UA"/>
              </w:rPr>
              <w:t>може</w:t>
            </w:r>
            <w:r w:rsidRPr="004654EF">
              <w:rPr>
                <w:rFonts w:eastAsia="Calibri"/>
                <w:color w:val="0C0C0C"/>
                <w:spacing w:val="1"/>
                <w:lang w:val="uk-UA"/>
              </w:rPr>
              <w:t xml:space="preserve"> </w:t>
            </w:r>
            <w:r w:rsidRPr="004654EF">
              <w:rPr>
                <w:rFonts w:eastAsia="Calibri"/>
                <w:color w:val="0C0C0C"/>
                <w:lang w:val="uk-UA"/>
              </w:rPr>
              <w:t>бути</w:t>
            </w:r>
            <w:r w:rsidRPr="004654EF">
              <w:rPr>
                <w:rFonts w:eastAsia="Calibri"/>
                <w:color w:val="0C0C0C"/>
                <w:spacing w:val="1"/>
                <w:lang w:val="uk-UA"/>
              </w:rPr>
              <w:t xml:space="preserve"> </w:t>
            </w:r>
            <w:r w:rsidRPr="004654EF">
              <w:rPr>
                <w:rFonts w:eastAsia="Calibri"/>
                <w:color w:val="0C0C0C"/>
                <w:lang w:val="uk-UA"/>
              </w:rPr>
              <w:t>продовжений</w:t>
            </w:r>
            <w:r w:rsidRPr="004654EF">
              <w:rPr>
                <w:rFonts w:eastAsia="Calibri"/>
                <w:color w:val="0C0C0C"/>
                <w:spacing w:val="1"/>
                <w:lang w:val="uk-UA"/>
              </w:rPr>
              <w:t xml:space="preserve"> </w:t>
            </w:r>
            <w:r w:rsidRPr="004654EF">
              <w:rPr>
                <w:rFonts w:eastAsia="Calibri"/>
                <w:color w:val="0C0C0C"/>
                <w:lang w:val="uk-UA"/>
              </w:rPr>
              <w:t>на</w:t>
            </w:r>
            <w:r w:rsidRPr="004654EF">
              <w:rPr>
                <w:rFonts w:eastAsia="Calibri"/>
                <w:color w:val="0C0C0C"/>
                <w:spacing w:val="1"/>
                <w:lang w:val="uk-UA"/>
              </w:rPr>
              <w:t xml:space="preserve"> </w:t>
            </w:r>
            <w:r w:rsidRPr="004654EF">
              <w:rPr>
                <w:rFonts w:eastAsia="Calibri"/>
                <w:color w:val="0C0C0C"/>
                <w:lang w:val="uk-UA"/>
              </w:rPr>
              <w:t>термін,</w:t>
            </w:r>
            <w:r w:rsidRPr="004654EF">
              <w:rPr>
                <w:rFonts w:eastAsia="Calibri"/>
                <w:color w:val="0C0C0C"/>
                <w:spacing w:val="1"/>
                <w:lang w:val="uk-UA"/>
              </w:rPr>
              <w:t xml:space="preserve"> </w:t>
            </w:r>
            <w:r w:rsidRPr="004654EF">
              <w:rPr>
                <w:rFonts w:eastAsia="Calibri"/>
                <w:color w:val="0C0C0C"/>
                <w:lang w:val="uk-UA"/>
              </w:rPr>
              <w:t>який</w:t>
            </w:r>
            <w:r w:rsidRPr="004654EF">
              <w:rPr>
                <w:rFonts w:eastAsia="Calibri"/>
                <w:color w:val="0C0C0C"/>
                <w:spacing w:val="1"/>
                <w:lang w:val="uk-UA"/>
              </w:rPr>
              <w:t xml:space="preserve"> </w:t>
            </w:r>
            <w:r w:rsidRPr="004654EF">
              <w:rPr>
                <w:rFonts w:eastAsia="Calibri"/>
                <w:color w:val="0C0C0C"/>
                <w:lang w:val="uk-UA"/>
              </w:rPr>
              <w:t>дозволяє</w:t>
            </w:r>
            <w:r w:rsidRPr="004654EF">
              <w:rPr>
                <w:rFonts w:eastAsia="Calibri"/>
                <w:color w:val="0C0C0C"/>
                <w:spacing w:val="1"/>
                <w:lang w:val="uk-UA"/>
              </w:rPr>
              <w:t xml:space="preserve"> </w:t>
            </w:r>
            <w:r w:rsidRPr="004654EF">
              <w:rPr>
                <w:rFonts w:eastAsia="Calibri"/>
                <w:color w:val="0C0C0C"/>
                <w:lang w:val="uk-UA"/>
              </w:rPr>
              <w:t>провести</w:t>
            </w:r>
            <w:r w:rsidRPr="004654EF">
              <w:rPr>
                <w:rFonts w:eastAsia="Calibri"/>
                <w:color w:val="0C0C0C"/>
                <w:spacing w:val="1"/>
                <w:lang w:val="uk-UA"/>
              </w:rPr>
              <w:t xml:space="preserve"> </w:t>
            </w:r>
            <w:r w:rsidRPr="004654EF">
              <w:rPr>
                <w:rFonts w:eastAsia="Calibri"/>
                <w:color w:val="0C0C0C"/>
                <w:lang w:val="uk-UA"/>
              </w:rPr>
              <w:t>процедуру</w:t>
            </w:r>
            <w:r w:rsidRPr="004654EF">
              <w:rPr>
                <w:rFonts w:eastAsia="Calibri"/>
                <w:color w:val="0C0C0C"/>
                <w:spacing w:val="1"/>
                <w:lang w:val="uk-UA"/>
              </w:rPr>
              <w:t xml:space="preserve"> </w:t>
            </w:r>
            <w:r w:rsidRPr="004654EF">
              <w:rPr>
                <w:rFonts w:eastAsia="Calibri"/>
                <w:color w:val="0C0C0C"/>
                <w:lang w:val="uk-UA"/>
              </w:rPr>
              <w:t>закупівлі</w:t>
            </w:r>
            <w:r w:rsidRPr="004654EF">
              <w:rPr>
                <w:rFonts w:eastAsia="Calibri"/>
                <w:color w:val="0C0C0C"/>
                <w:spacing w:val="1"/>
                <w:lang w:val="uk-UA"/>
              </w:rPr>
              <w:t xml:space="preserve"> </w:t>
            </w:r>
            <w:r w:rsidRPr="004654EF">
              <w:rPr>
                <w:rFonts w:eastAsia="Calibri"/>
                <w:color w:val="0C0C0C"/>
                <w:lang w:val="uk-UA"/>
              </w:rPr>
              <w:t>або</w:t>
            </w:r>
            <w:r w:rsidRPr="004654EF">
              <w:rPr>
                <w:rFonts w:eastAsia="Calibri"/>
                <w:color w:val="0C0C0C"/>
                <w:spacing w:val="1"/>
                <w:lang w:val="uk-UA"/>
              </w:rPr>
              <w:t xml:space="preserve"> </w:t>
            </w:r>
            <w:r w:rsidRPr="004654EF">
              <w:rPr>
                <w:rFonts w:eastAsia="Calibri"/>
                <w:color w:val="0C0C0C"/>
                <w:lang w:val="uk-UA"/>
              </w:rPr>
              <w:t>спрощену</w:t>
            </w:r>
            <w:r w:rsidRPr="004654EF">
              <w:rPr>
                <w:rFonts w:eastAsia="Calibri"/>
                <w:color w:val="0C0C0C"/>
                <w:spacing w:val="1"/>
                <w:lang w:val="uk-UA"/>
              </w:rPr>
              <w:t xml:space="preserve"> </w:t>
            </w:r>
            <w:r w:rsidRPr="004654EF">
              <w:rPr>
                <w:rFonts w:eastAsia="Calibri"/>
                <w:color w:val="0C0C0C"/>
                <w:lang w:val="uk-UA"/>
              </w:rPr>
              <w:t>закупівлю</w:t>
            </w:r>
            <w:r w:rsidRPr="004654EF">
              <w:rPr>
                <w:rFonts w:eastAsia="Calibri"/>
                <w:color w:val="0C0C0C"/>
                <w:spacing w:val="1"/>
                <w:lang w:val="uk-UA"/>
              </w:rPr>
              <w:t xml:space="preserve"> </w:t>
            </w:r>
            <w:r w:rsidRPr="004654EF">
              <w:rPr>
                <w:rFonts w:eastAsia="Calibri"/>
                <w:color w:val="0C0C0C"/>
                <w:lang w:val="uk-UA"/>
              </w:rPr>
              <w:t>на</w:t>
            </w:r>
            <w:r w:rsidRPr="004654EF">
              <w:rPr>
                <w:rFonts w:eastAsia="Calibri"/>
                <w:color w:val="0C0C0C"/>
                <w:spacing w:val="1"/>
                <w:lang w:val="uk-UA"/>
              </w:rPr>
              <w:t xml:space="preserve"> </w:t>
            </w:r>
            <w:r w:rsidRPr="004654EF">
              <w:rPr>
                <w:rFonts w:eastAsia="Calibri"/>
                <w:color w:val="0C0C0C"/>
                <w:lang w:val="uk-UA"/>
              </w:rPr>
              <w:t>початку</w:t>
            </w:r>
            <w:r w:rsidRPr="004654EF">
              <w:rPr>
                <w:rFonts w:eastAsia="Calibri"/>
                <w:color w:val="0C0C0C"/>
                <w:spacing w:val="1"/>
                <w:lang w:val="uk-UA"/>
              </w:rPr>
              <w:t xml:space="preserve"> </w:t>
            </w:r>
            <w:r w:rsidRPr="004654EF">
              <w:rPr>
                <w:rFonts w:eastAsia="Calibri"/>
                <w:color w:val="0C0C0C"/>
                <w:lang w:val="uk-UA"/>
              </w:rPr>
              <w:t>наступного</w:t>
            </w:r>
            <w:r w:rsidRPr="004654EF">
              <w:rPr>
                <w:rFonts w:eastAsia="Calibri"/>
                <w:color w:val="0C0C0C"/>
                <w:spacing w:val="1"/>
                <w:lang w:val="uk-UA"/>
              </w:rPr>
              <w:t xml:space="preserve"> </w:t>
            </w:r>
            <w:r w:rsidRPr="004654EF">
              <w:rPr>
                <w:rFonts w:eastAsia="Calibri"/>
                <w:color w:val="0C0C0C"/>
                <w:lang w:val="uk-UA"/>
              </w:rPr>
              <w:t>року</w:t>
            </w:r>
            <w:r w:rsidRPr="004654EF">
              <w:rPr>
                <w:rFonts w:eastAsia="Calibri"/>
                <w:color w:val="0C0C0C"/>
                <w:spacing w:val="1"/>
                <w:lang w:val="uk-UA"/>
              </w:rPr>
              <w:t xml:space="preserve"> </w:t>
            </w:r>
            <w:r w:rsidRPr="004654EF">
              <w:rPr>
                <w:rFonts w:eastAsia="Calibri"/>
                <w:color w:val="0C0C0C"/>
                <w:lang w:val="uk-UA"/>
              </w:rPr>
              <w:t>вартістю</w:t>
            </w:r>
            <w:r w:rsidRPr="004654EF">
              <w:rPr>
                <w:rFonts w:eastAsia="Calibri"/>
                <w:color w:val="0C0C0C"/>
                <w:spacing w:val="1"/>
                <w:lang w:val="uk-UA"/>
              </w:rPr>
              <w:t xml:space="preserve"> </w:t>
            </w:r>
            <w:r w:rsidRPr="004654EF">
              <w:rPr>
                <w:rFonts w:eastAsia="Calibri"/>
                <w:color w:val="0C0C0C"/>
                <w:lang w:val="uk-UA"/>
              </w:rPr>
              <w:t>не</w:t>
            </w:r>
            <w:r w:rsidRPr="004654EF">
              <w:rPr>
                <w:rFonts w:eastAsia="Calibri"/>
                <w:color w:val="0C0C0C"/>
                <w:spacing w:val="1"/>
                <w:lang w:val="uk-UA"/>
              </w:rPr>
              <w:t xml:space="preserve"> </w:t>
            </w:r>
            <w:r w:rsidRPr="004654EF">
              <w:rPr>
                <w:rFonts w:eastAsia="Calibri"/>
                <w:color w:val="0C0C0C"/>
                <w:lang w:val="uk-UA"/>
              </w:rPr>
              <w:t>більше</w:t>
            </w:r>
            <w:r w:rsidRPr="004654EF">
              <w:rPr>
                <w:rFonts w:eastAsia="Calibri"/>
                <w:color w:val="0C0C0C"/>
                <w:spacing w:val="1"/>
                <w:lang w:val="uk-UA"/>
              </w:rPr>
              <w:t xml:space="preserve"> </w:t>
            </w:r>
            <w:r w:rsidRPr="004654EF">
              <w:rPr>
                <w:rFonts w:eastAsia="Calibri"/>
                <w:color w:val="0C0C0C"/>
                <w:lang w:val="uk-UA"/>
              </w:rPr>
              <w:t>20%</w:t>
            </w:r>
            <w:r w:rsidRPr="004654EF">
              <w:rPr>
                <w:rFonts w:eastAsia="Calibri"/>
                <w:color w:val="0C0C0C"/>
                <w:spacing w:val="1"/>
                <w:lang w:val="uk-UA"/>
              </w:rPr>
              <w:t xml:space="preserve"> </w:t>
            </w:r>
            <w:r w:rsidRPr="004654EF">
              <w:rPr>
                <w:rFonts w:eastAsia="Calibri"/>
                <w:color w:val="0C0C0C"/>
                <w:lang w:val="uk-UA"/>
              </w:rPr>
              <w:t>від</w:t>
            </w:r>
            <w:r w:rsidRPr="004654EF">
              <w:rPr>
                <w:rFonts w:eastAsia="Calibri"/>
                <w:color w:val="0C0C0C"/>
                <w:spacing w:val="1"/>
                <w:lang w:val="uk-UA"/>
              </w:rPr>
              <w:t xml:space="preserve"> </w:t>
            </w:r>
            <w:r w:rsidRPr="004654EF">
              <w:rPr>
                <w:rFonts w:eastAsia="Calibri"/>
                <w:color w:val="0C0C0C"/>
                <w:lang w:val="uk-UA"/>
              </w:rPr>
              <w:t>початкового</w:t>
            </w:r>
            <w:r w:rsidRPr="004654EF">
              <w:rPr>
                <w:rFonts w:eastAsia="Calibri"/>
                <w:color w:val="0C0C0C"/>
                <w:spacing w:val="1"/>
                <w:lang w:val="uk-UA"/>
              </w:rPr>
              <w:t xml:space="preserve"> </w:t>
            </w:r>
            <w:r w:rsidRPr="004654EF">
              <w:rPr>
                <w:rFonts w:eastAsia="Calibri"/>
                <w:color w:val="0C0C0C"/>
                <w:lang w:val="uk-UA"/>
              </w:rPr>
              <w:t>договору</w:t>
            </w:r>
            <w:r w:rsidRPr="004654EF">
              <w:rPr>
                <w:rFonts w:eastAsia="Calibri"/>
                <w:color w:val="0C0C0C"/>
                <w:spacing w:val="1"/>
                <w:lang w:val="uk-UA"/>
              </w:rPr>
              <w:t xml:space="preserve"> </w:t>
            </w:r>
            <w:r w:rsidRPr="004654EF">
              <w:rPr>
                <w:rFonts w:eastAsia="Calibri"/>
                <w:color w:val="0C0C0C"/>
                <w:lang w:val="uk-UA"/>
              </w:rPr>
              <w:t>про</w:t>
            </w:r>
            <w:r w:rsidRPr="004654EF">
              <w:rPr>
                <w:rFonts w:eastAsia="Calibri"/>
                <w:color w:val="0C0C0C"/>
                <w:spacing w:val="1"/>
                <w:lang w:val="uk-UA"/>
              </w:rPr>
              <w:t xml:space="preserve"> </w:t>
            </w:r>
            <w:r w:rsidRPr="004654EF">
              <w:rPr>
                <w:rFonts w:eastAsia="Calibri"/>
                <w:color w:val="0C0C0C"/>
                <w:lang w:val="uk-UA"/>
              </w:rPr>
              <w:t>закупівлю,</w:t>
            </w:r>
            <w:r w:rsidRPr="004654EF">
              <w:rPr>
                <w:rFonts w:eastAsia="Calibri"/>
                <w:color w:val="0C0C0C"/>
                <w:spacing w:val="1"/>
                <w:lang w:val="uk-UA"/>
              </w:rPr>
              <w:t xml:space="preserve"> </w:t>
            </w:r>
            <w:r w:rsidRPr="004654EF">
              <w:rPr>
                <w:rFonts w:eastAsia="Calibri"/>
                <w:color w:val="0C0C0C"/>
                <w:lang w:val="uk-UA"/>
              </w:rPr>
              <w:t>якщо</w:t>
            </w:r>
            <w:r w:rsidRPr="004654EF">
              <w:rPr>
                <w:rFonts w:eastAsia="Calibri"/>
                <w:color w:val="0C0C0C"/>
                <w:spacing w:val="1"/>
                <w:lang w:val="uk-UA"/>
              </w:rPr>
              <w:t xml:space="preserve"> </w:t>
            </w:r>
            <w:r w:rsidRPr="004654EF">
              <w:rPr>
                <w:rFonts w:eastAsia="Calibri"/>
                <w:color w:val="0C0C0C"/>
                <w:lang w:val="uk-UA"/>
              </w:rPr>
              <w:t>наявні</w:t>
            </w:r>
            <w:r w:rsidRPr="004654EF">
              <w:rPr>
                <w:rFonts w:eastAsia="Calibri"/>
                <w:color w:val="0C0C0C"/>
                <w:spacing w:val="1"/>
                <w:lang w:val="uk-UA"/>
              </w:rPr>
              <w:t xml:space="preserve"> </w:t>
            </w:r>
            <w:r w:rsidRPr="004654EF">
              <w:rPr>
                <w:rFonts w:eastAsia="Calibri"/>
                <w:color w:val="0C0C0C"/>
                <w:lang w:val="uk-UA"/>
              </w:rPr>
              <w:t>затверджені</w:t>
            </w:r>
            <w:r w:rsidRPr="004654EF">
              <w:rPr>
                <w:rFonts w:eastAsia="Calibri"/>
                <w:color w:val="0C0C0C"/>
                <w:spacing w:val="1"/>
                <w:lang w:val="uk-UA"/>
              </w:rPr>
              <w:t xml:space="preserve"> </w:t>
            </w:r>
            <w:r w:rsidRPr="004654EF">
              <w:rPr>
                <w:rFonts w:eastAsia="Calibri"/>
                <w:color w:val="0C0C0C"/>
                <w:lang w:val="uk-UA"/>
              </w:rPr>
              <w:t>в</w:t>
            </w:r>
            <w:r w:rsidRPr="004654EF">
              <w:rPr>
                <w:rFonts w:eastAsia="Calibri"/>
                <w:color w:val="0C0C0C"/>
                <w:spacing w:val="1"/>
                <w:lang w:val="uk-UA"/>
              </w:rPr>
              <w:t xml:space="preserve"> </w:t>
            </w:r>
            <w:r w:rsidRPr="004654EF">
              <w:rPr>
                <w:rFonts w:eastAsia="Calibri"/>
                <w:color w:val="0C0C0C"/>
                <w:lang w:val="uk-UA"/>
              </w:rPr>
              <w:t>установленому</w:t>
            </w:r>
            <w:r w:rsidRPr="004654EF">
              <w:rPr>
                <w:rFonts w:eastAsia="Calibri"/>
                <w:color w:val="0C0C0C"/>
                <w:spacing w:val="1"/>
                <w:lang w:val="uk-UA"/>
              </w:rPr>
              <w:t xml:space="preserve"> </w:t>
            </w:r>
            <w:r w:rsidRPr="004654EF">
              <w:rPr>
                <w:rFonts w:eastAsia="Calibri"/>
                <w:color w:val="0C0C0C"/>
                <w:lang w:val="uk-UA"/>
              </w:rPr>
              <w:t>порядку</w:t>
            </w:r>
            <w:r w:rsidRPr="004654EF">
              <w:rPr>
                <w:rFonts w:eastAsia="Calibri"/>
                <w:color w:val="0C0C0C"/>
                <w:spacing w:val="1"/>
                <w:lang w:val="uk-UA"/>
              </w:rPr>
              <w:t xml:space="preserve"> </w:t>
            </w:r>
            <w:r w:rsidRPr="004654EF">
              <w:rPr>
                <w:rFonts w:eastAsia="Calibri"/>
                <w:color w:val="0C0C0C"/>
                <w:lang w:val="uk-UA"/>
              </w:rPr>
              <w:t>видатки</w:t>
            </w:r>
            <w:r w:rsidRPr="004654EF">
              <w:rPr>
                <w:rFonts w:eastAsia="Calibri"/>
                <w:color w:val="0C0C0C"/>
                <w:spacing w:val="-1"/>
                <w:lang w:val="uk-UA"/>
              </w:rPr>
              <w:t xml:space="preserve"> </w:t>
            </w:r>
            <w:r w:rsidRPr="004654EF">
              <w:rPr>
                <w:rFonts w:eastAsia="Calibri"/>
                <w:color w:val="0C0C0C"/>
                <w:lang w:val="uk-UA"/>
              </w:rPr>
              <w:t>для</w:t>
            </w:r>
            <w:r w:rsidRPr="004654EF">
              <w:rPr>
                <w:rFonts w:eastAsia="Calibri"/>
                <w:color w:val="0C0C0C"/>
                <w:spacing w:val="-2"/>
                <w:lang w:val="uk-UA"/>
              </w:rPr>
              <w:t xml:space="preserve"> </w:t>
            </w:r>
            <w:r w:rsidRPr="004654EF">
              <w:rPr>
                <w:rFonts w:eastAsia="Calibri"/>
                <w:color w:val="0C0C0C"/>
                <w:lang w:val="uk-UA"/>
              </w:rPr>
              <w:t>досягнення</w:t>
            </w:r>
            <w:r w:rsidRPr="004654EF">
              <w:rPr>
                <w:rFonts w:eastAsia="Calibri"/>
                <w:color w:val="0C0C0C"/>
                <w:spacing w:val="-3"/>
                <w:lang w:val="uk-UA"/>
              </w:rPr>
              <w:t xml:space="preserve"> </w:t>
            </w:r>
            <w:r w:rsidRPr="004654EF">
              <w:rPr>
                <w:rFonts w:eastAsia="Calibri"/>
                <w:color w:val="0C0C0C"/>
                <w:lang w:val="uk-UA"/>
              </w:rPr>
              <w:t>такої цілі.</w:t>
            </w:r>
          </w:p>
          <w:p w:rsidR="004654EF" w:rsidRPr="004654EF" w:rsidRDefault="004654EF" w:rsidP="004654EF">
            <w:pPr>
              <w:widowControl w:val="0"/>
              <w:autoSpaceDE w:val="0"/>
              <w:autoSpaceDN w:val="0"/>
              <w:rPr>
                <w:b/>
                <w:szCs w:val="24"/>
                <w:lang w:val="uk-UA"/>
              </w:rPr>
            </w:pPr>
            <w:r w:rsidRPr="004654EF">
              <w:rPr>
                <w:rFonts w:eastAsia="Calibri"/>
                <w:lang w:val="uk-UA"/>
              </w:rPr>
              <w:t>У</w:t>
            </w:r>
            <w:r w:rsidRPr="004654EF">
              <w:rPr>
                <w:rFonts w:eastAsia="Calibri"/>
                <w:spacing w:val="1"/>
                <w:lang w:val="uk-UA"/>
              </w:rPr>
              <w:t xml:space="preserve"> </w:t>
            </w:r>
            <w:r w:rsidRPr="004654EF">
              <w:rPr>
                <w:rFonts w:eastAsia="Calibri"/>
                <w:lang w:val="uk-UA"/>
              </w:rPr>
              <w:t>разі,</w:t>
            </w:r>
            <w:r w:rsidRPr="004654EF">
              <w:rPr>
                <w:rFonts w:eastAsia="Calibri"/>
                <w:spacing w:val="1"/>
                <w:lang w:val="uk-UA"/>
              </w:rPr>
              <w:t xml:space="preserve"> </w:t>
            </w:r>
            <w:r w:rsidRPr="004654EF">
              <w:rPr>
                <w:rFonts w:eastAsia="Calibri"/>
                <w:lang w:val="uk-UA"/>
              </w:rPr>
              <w:t>якщо</w:t>
            </w:r>
            <w:r w:rsidRPr="004654EF">
              <w:rPr>
                <w:rFonts w:eastAsia="Calibri"/>
                <w:spacing w:val="1"/>
                <w:lang w:val="uk-UA"/>
              </w:rPr>
              <w:t xml:space="preserve"> </w:t>
            </w:r>
            <w:r w:rsidRPr="004654EF">
              <w:rPr>
                <w:rFonts w:eastAsia="Calibri"/>
                <w:lang w:val="uk-UA"/>
              </w:rPr>
              <w:t>на</w:t>
            </w:r>
            <w:r w:rsidRPr="004654EF">
              <w:rPr>
                <w:rFonts w:eastAsia="Calibri"/>
                <w:spacing w:val="1"/>
                <w:lang w:val="uk-UA"/>
              </w:rPr>
              <w:t xml:space="preserve"> </w:t>
            </w:r>
            <w:r w:rsidRPr="004654EF">
              <w:rPr>
                <w:rFonts w:eastAsia="Calibri"/>
                <w:lang w:val="uk-UA"/>
              </w:rPr>
              <w:t>момент</w:t>
            </w:r>
            <w:r w:rsidRPr="004654EF">
              <w:rPr>
                <w:rFonts w:eastAsia="Calibri"/>
                <w:spacing w:val="1"/>
                <w:lang w:val="uk-UA"/>
              </w:rPr>
              <w:t xml:space="preserve"> </w:t>
            </w:r>
            <w:r w:rsidRPr="004654EF">
              <w:rPr>
                <w:rFonts w:eastAsia="Calibri"/>
                <w:lang w:val="uk-UA"/>
              </w:rPr>
              <w:t>подання</w:t>
            </w:r>
            <w:r w:rsidRPr="004654EF">
              <w:rPr>
                <w:rFonts w:eastAsia="Calibri"/>
                <w:spacing w:val="1"/>
                <w:lang w:val="uk-UA"/>
              </w:rPr>
              <w:t xml:space="preserve"> </w:t>
            </w:r>
            <w:r w:rsidRPr="004654EF">
              <w:rPr>
                <w:rFonts w:eastAsia="Calibri"/>
                <w:lang w:val="uk-UA"/>
              </w:rPr>
              <w:t>заяви-приєднання</w:t>
            </w:r>
            <w:r w:rsidRPr="004654EF">
              <w:rPr>
                <w:rFonts w:eastAsia="Calibri"/>
                <w:spacing w:val="1"/>
                <w:lang w:val="uk-UA"/>
              </w:rPr>
              <w:t xml:space="preserve"> </w:t>
            </w:r>
            <w:r w:rsidRPr="004654EF">
              <w:rPr>
                <w:rFonts w:eastAsia="Calibri"/>
                <w:lang w:val="uk-UA"/>
              </w:rPr>
              <w:t>до</w:t>
            </w:r>
            <w:r w:rsidRPr="004654EF">
              <w:rPr>
                <w:rFonts w:eastAsia="Calibri"/>
                <w:spacing w:val="-57"/>
                <w:lang w:val="uk-UA"/>
              </w:rPr>
              <w:t xml:space="preserve"> </w:t>
            </w:r>
            <w:r w:rsidRPr="004654EF">
              <w:rPr>
                <w:rFonts w:eastAsia="Calibri"/>
                <w:lang w:val="uk-UA"/>
              </w:rPr>
              <w:t>Договору</w:t>
            </w:r>
            <w:r w:rsidRPr="004654EF">
              <w:rPr>
                <w:rFonts w:eastAsia="Calibri"/>
                <w:spacing w:val="1"/>
                <w:lang w:val="uk-UA"/>
              </w:rPr>
              <w:t xml:space="preserve"> </w:t>
            </w:r>
            <w:r w:rsidRPr="004654EF">
              <w:rPr>
                <w:rFonts w:eastAsia="Calibri"/>
                <w:lang w:val="uk-UA"/>
              </w:rPr>
              <w:t>на</w:t>
            </w:r>
            <w:r w:rsidRPr="004654EF">
              <w:rPr>
                <w:rFonts w:eastAsia="Calibri"/>
                <w:spacing w:val="1"/>
                <w:lang w:val="uk-UA"/>
              </w:rPr>
              <w:t xml:space="preserve"> </w:t>
            </w:r>
            <w:r w:rsidRPr="004654EF">
              <w:rPr>
                <w:rFonts w:eastAsia="Calibri"/>
                <w:lang w:val="uk-UA"/>
              </w:rPr>
              <w:t>об'єкт</w:t>
            </w:r>
            <w:r w:rsidRPr="004654EF">
              <w:rPr>
                <w:rFonts w:eastAsia="Calibri"/>
                <w:spacing w:val="1"/>
                <w:lang w:val="uk-UA"/>
              </w:rPr>
              <w:t xml:space="preserve"> </w:t>
            </w:r>
            <w:r w:rsidRPr="004654EF">
              <w:rPr>
                <w:rFonts w:eastAsia="Calibri"/>
                <w:lang w:val="uk-UA"/>
              </w:rPr>
              <w:t>Споживача</w:t>
            </w:r>
            <w:r w:rsidRPr="004654EF">
              <w:rPr>
                <w:rFonts w:eastAsia="Calibri"/>
                <w:spacing w:val="1"/>
                <w:lang w:val="uk-UA"/>
              </w:rPr>
              <w:t xml:space="preserve"> </w:t>
            </w:r>
            <w:r w:rsidRPr="004654EF">
              <w:rPr>
                <w:rFonts w:eastAsia="Calibri"/>
                <w:lang w:val="uk-UA"/>
              </w:rPr>
              <w:t>було</w:t>
            </w:r>
            <w:r w:rsidRPr="004654EF">
              <w:rPr>
                <w:rFonts w:eastAsia="Calibri"/>
                <w:spacing w:val="1"/>
                <w:lang w:val="uk-UA"/>
              </w:rPr>
              <w:t xml:space="preserve"> </w:t>
            </w:r>
            <w:r w:rsidRPr="004654EF">
              <w:rPr>
                <w:rFonts w:eastAsia="Calibri"/>
                <w:lang w:val="uk-UA"/>
              </w:rPr>
              <w:t>припинено/призупинено постачання електричної енергії</w:t>
            </w:r>
            <w:r w:rsidRPr="004654EF">
              <w:rPr>
                <w:rFonts w:eastAsia="Calibri"/>
                <w:spacing w:val="1"/>
                <w:lang w:val="uk-UA"/>
              </w:rPr>
              <w:t xml:space="preserve"> </w:t>
            </w:r>
            <w:r w:rsidRPr="004654EF">
              <w:rPr>
                <w:rFonts w:eastAsia="Calibri"/>
                <w:lang w:val="uk-UA"/>
              </w:rPr>
              <w:t>або надання послуг з розподілу (передачі) електричної</w:t>
            </w:r>
            <w:r w:rsidRPr="004654EF">
              <w:rPr>
                <w:rFonts w:eastAsia="Calibri"/>
                <w:spacing w:val="1"/>
                <w:lang w:val="uk-UA"/>
              </w:rPr>
              <w:t xml:space="preserve"> </w:t>
            </w:r>
            <w:r w:rsidRPr="004654EF">
              <w:rPr>
                <w:rFonts w:eastAsia="Calibri"/>
                <w:lang w:val="uk-UA"/>
              </w:rPr>
              <w:t>енергії, то постачання здійснюється після відновлення, у</w:t>
            </w:r>
            <w:r w:rsidRPr="004654EF">
              <w:rPr>
                <w:rFonts w:eastAsia="Calibri"/>
                <w:spacing w:val="1"/>
                <w:lang w:val="uk-UA"/>
              </w:rPr>
              <w:t xml:space="preserve"> </w:t>
            </w:r>
            <w:r w:rsidRPr="004654EF">
              <w:rPr>
                <w:rFonts w:eastAsia="Calibri"/>
                <w:lang w:val="uk-UA"/>
              </w:rPr>
              <w:t>встановленому</w:t>
            </w:r>
            <w:r w:rsidRPr="004654EF">
              <w:rPr>
                <w:rFonts w:eastAsia="Calibri"/>
                <w:spacing w:val="1"/>
                <w:lang w:val="uk-UA"/>
              </w:rPr>
              <w:t xml:space="preserve"> </w:t>
            </w:r>
            <w:r w:rsidRPr="004654EF">
              <w:rPr>
                <w:rFonts w:eastAsia="Calibri"/>
                <w:lang w:val="uk-UA"/>
              </w:rPr>
              <w:t>законодавством</w:t>
            </w:r>
            <w:r w:rsidRPr="004654EF">
              <w:rPr>
                <w:rFonts w:eastAsia="Calibri"/>
                <w:spacing w:val="1"/>
                <w:lang w:val="uk-UA"/>
              </w:rPr>
              <w:t xml:space="preserve"> </w:t>
            </w:r>
            <w:r w:rsidRPr="004654EF">
              <w:rPr>
                <w:rFonts w:eastAsia="Calibri"/>
                <w:lang w:val="uk-UA"/>
              </w:rPr>
              <w:t>порядку,</w:t>
            </w:r>
            <w:r w:rsidRPr="004654EF">
              <w:rPr>
                <w:rFonts w:eastAsia="Calibri"/>
                <w:spacing w:val="1"/>
                <w:lang w:val="uk-UA"/>
              </w:rPr>
              <w:t xml:space="preserve"> </w:t>
            </w:r>
            <w:r w:rsidRPr="004654EF">
              <w:rPr>
                <w:rFonts w:eastAsia="Calibri"/>
                <w:lang w:val="uk-UA"/>
              </w:rPr>
              <w:lastRenderedPageBreak/>
              <w:t>надання</w:t>
            </w:r>
            <w:r w:rsidRPr="004654EF">
              <w:rPr>
                <w:rFonts w:eastAsia="Calibri"/>
                <w:spacing w:val="1"/>
                <w:lang w:val="uk-UA"/>
              </w:rPr>
              <w:t xml:space="preserve"> </w:t>
            </w:r>
            <w:r w:rsidRPr="004654EF">
              <w:rPr>
                <w:rFonts w:eastAsia="Calibri"/>
                <w:lang w:val="uk-UA"/>
              </w:rPr>
              <w:t>відповідних</w:t>
            </w:r>
            <w:r w:rsidRPr="004654EF">
              <w:rPr>
                <w:rFonts w:eastAsia="Calibri"/>
                <w:spacing w:val="1"/>
                <w:lang w:val="uk-UA"/>
              </w:rPr>
              <w:t xml:space="preserve"> </w:t>
            </w:r>
            <w:r w:rsidRPr="004654EF">
              <w:rPr>
                <w:rFonts w:eastAsia="Calibri"/>
                <w:lang w:val="uk-UA"/>
              </w:rPr>
              <w:t>послуг.</w:t>
            </w:r>
          </w:p>
        </w:tc>
      </w:tr>
      <w:tr w:rsidR="004654EF" w:rsidRPr="004654EF" w:rsidTr="00716CB8">
        <w:tc>
          <w:tcPr>
            <w:tcW w:w="3087" w:type="dxa"/>
          </w:tcPr>
          <w:p w:rsidR="004654EF" w:rsidRPr="004654EF" w:rsidRDefault="004654EF" w:rsidP="004654EF">
            <w:pPr>
              <w:widowControl w:val="0"/>
              <w:autoSpaceDE w:val="0"/>
              <w:autoSpaceDN w:val="0"/>
              <w:rPr>
                <w:b/>
                <w:szCs w:val="24"/>
                <w:lang w:val="uk-UA"/>
              </w:rPr>
            </w:pPr>
            <w:r w:rsidRPr="004654EF">
              <w:rPr>
                <w:rFonts w:eastAsia="Calibri"/>
                <w:lang w:val="uk-UA"/>
              </w:rPr>
              <w:lastRenderedPageBreak/>
              <w:t>9.Оплата</w:t>
            </w:r>
            <w:r w:rsidRPr="004654EF">
              <w:rPr>
                <w:rFonts w:eastAsia="Calibri"/>
                <w:spacing w:val="-7"/>
                <w:lang w:val="uk-UA"/>
              </w:rPr>
              <w:t xml:space="preserve"> </w:t>
            </w:r>
            <w:r w:rsidRPr="004654EF">
              <w:rPr>
                <w:rFonts w:eastAsia="Calibri"/>
                <w:lang w:val="uk-UA"/>
              </w:rPr>
              <w:t>послуг</w:t>
            </w:r>
            <w:r w:rsidRPr="004654EF">
              <w:rPr>
                <w:rFonts w:eastAsia="Calibri"/>
                <w:spacing w:val="-6"/>
                <w:lang w:val="uk-UA"/>
              </w:rPr>
              <w:t xml:space="preserve"> </w:t>
            </w:r>
            <w:r w:rsidRPr="004654EF">
              <w:rPr>
                <w:rFonts w:eastAsia="Calibri"/>
                <w:lang w:val="uk-UA"/>
              </w:rPr>
              <w:t>з</w:t>
            </w:r>
            <w:r w:rsidRPr="004654EF">
              <w:rPr>
                <w:rFonts w:eastAsia="Calibri"/>
                <w:spacing w:val="-57"/>
                <w:lang w:val="uk-UA"/>
              </w:rPr>
              <w:t xml:space="preserve"> </w:t>
            </w:r>
            <w:r w:rsidRPr="004654EF">
              <w:rPr>
                <w:rFonts w:eastAsia="Calibri"/>
                <w:lang w:val="uk-UA"/>
              </w:rPr>
              <w:t>передачі/розподілу</w:t>
            </w:r>
          </w:p>
        </w:tc>
        <w:tc>
          <w:tcPr>
            <w:tcW w:w="6979" w:type="dxa"/>
          </w:tcPr>
          <w:p w:rsidR="004654EF" w:rsidRPr="004654EF" w:rsidRDefault="004654EF" w:rsidP="004654EF">
            <w:pPr>
              <w:widowControl w:val="0"/>
              <w:autoSpaceDE w:val="0"/>
              <w:autoSpaceDN w:val="0"/>
              <w:rPr>
                <w:b/>
                <w:szCs w:val="24"/>
                <w:lang w:val="uk-UA"/>
              </w:rPr>
            </w:pPr>
            <w:r w:rsidRPr="004654EF">
              <w:rPr>
                <w:rFonts w:eastAsia="Calibri"/>
                <w:lang w:val="uk-UA"/>
              </w:rPr>
              <w:t>Послуги</w:t>
            </w:r>
            <w:r w:rsidRPr="004654EF">
              <w:rPr>
                <w:rFonts w:eastAsia="Calibri"/>
                <w:spacing w:val="1"/>
                <w:lang w:val="uk-UA"/>
              </w:rPr>
              <w:t xml:space="preserve"> </w:t>
            </w:r>
            <w:r w:rsidRPr="004654EF">
              <w:rPr>
                <w:rFonts w:eastAsia="Calibri"/>
                <w:lang w:val="uk-UA"/>
              </w:rPr>
              <w:t>з</w:t>
            </w:r>
            <w:r w:rsidRPr="004654EF">
              <w:rPr>
                <w:rFonts w:eastAsia="Calibri"/>
                <w:spacing w:val="1"/>
                <w:lang w:val="uk-UA"/>
              </w:rPr>
              <w:t xml:space="preserve"> </w:t>
            </w:r>
            <w:r w:rsidRPr="004654EF">
              <w:rPr>
                <w:rFonts w:eastAsia="Calibri"/>
                <w:lang w:val="uk-UA"/>
              </w:rPr>
              <w:t>передачі</w:t>
            </w:r>
            <w:r w:rsidRPr="004654EF">
              <w:rPr>
                <w:rFonts w:eastAsia="Calibri"/>
                <w:spacing w:val="1"/>
                <w:lang w:val="uk-UA"/>
              </w:rPr>
              <w:t xml:space="preserve"> </w:t>
            </w:r>
            <w:r w:rsidRPr="004654EF">
              <w:rPr>
                <w:rFonts w:eastAsia="Calibri"/>
                <w:lang w:val="uk-UA"/>
              </w:rPr>
              <w:t>сплачуються</w:t>
            </w:r>
            <w:r w:rsidRPr="004654EF">
              <w:rPr>
                <w:rFonts w:eastAsia="Calibri"/>
                <w:spacing w:val="1"/>
                <w:lang w:val="uk-UA"/>
              </w:rPr>
              <w:t xml:space="preserve"> </w:t>
            </w:r>
            <w:r w:rsidRPr="004654EF">
              <w:rPr>
                <w:rFonts w:eastAsia="Calibri"/>
                <w:lang w:val="uk-UA"/>
              </w:rPr>
              <w:t>Споживачем</w:t>
            </w:r>
            <w:r w:rsidRPr="004654EF">
              <w:rPr>
                <w:rFonts w:eastAsia="Calibri"/>
                <w:spacing w:val="1"/>
                <w:lang w:val="uk-UA"/>
              </w:rPr>
              <w:t xml:space="preserve"> </w:t>
            </w:r>
            <w:r w:rsidRPr="004654EF">
              <w:rPr>
                <w:rFonts w:eastAsia="Calibri"/>
                <w:lang w:val="uk-UA"/>
              </w:rPr>
              <w:t>через</w:t>
            </w:r>
            <w:r w:rsidRPr="004654EF">
              <w:rPr>
                <w:rFonts w:eastAsia="Calibri"/>
                <w:spacing w:val="-57"/>
                <w:lang w:val="uk-UA"/>
              </w:rPr>
              <w:t xml:space="preserve"> </w:t>
            </w:r>
            <w:r w:rsidRPr="004654EF">
              <w:rPr>
                <w:rFonts w:eastAsia="Calibri"/>
                <w:lang w:val="uk-UA"/>
              </w:rPr>
              <w:t>Постачальника</w:t>
            </w:r>
            <w:r w:rsidRPr="004654EF">
              <w:rPr>
                <w:rFonts w:eastAsia="Calibri"/>
                <w:spacing w:val="61"/>
                <w:lang w:val="uk-UA"/>
              </w:rPr>
              <w:t xml:space="preserve"> </w:t>
            </w:r>
            <w:r w:rsidRPr="004654EF">
              <w:rPr>
                <w:rFonts w:eastAsia="Calibri"/>
                <w:lang w:val="uk-UA"/>
              </w:rPr>
              <w:t>електричної</w:t>
            </w:r>
            <w:r w:rsidRPr="004654EF">
              <w:rPr>
                <w:rFonts w:eastAsia="Calibri"/>
                <w:spacing w:val="61"/>
                <w:lang w:val="uk-UA"/>
              </w:rPr>
              <w:t xml:space="preserve"> </w:t>
            </w:r>
            <w:r w:rsidRPr="004654EF">
              <w:rPr>
                <w:rFonts w:eastAsia="Calibri"/>
                <w:lang w:val="uk-UA"/>
              </w:rPr>
              <w:t xml:space="preserve">енергії  </w:t>
            </w:r>
            <w:r w:rsidRPr="004654EF">
              <w:rPr>
                <w:rFonts w:eastAsia="Calibri"/>
                <w:spacing w:val="1"/>
                <w:lang w:val="uk-UA"/>
              </w:rPr>
              <w:t xml:space="preserve"> </w:t>
            </w:r>
            <w:r w:rsidRPr="004654EF">
              <w:rPr>
                <w:rFonts w:eastAsia="Calibri"/>
                <w:lang w:val="uk-UA"/>
              </w:rPr>
              <w:t>споживачу.</w:t>
            </w:r>
            <w:r w:rsidRPr="004654EF">
              <w:rPr>
                <w:rFonts w:eastAsia="Calibri"/>
                <w:spacing w:val="1"/>
                <w:lang w:val="uk-UA"/>
              </w:rPr>
              <w:t xml:space="preserve"> </w:t>
            </w:r>
            <w:r w:rsidRPr="004654EF">
              <w:rPr>
                <w:rFonts w:eastAsia="Calibri"/>
                <w:lang w:val="uk-UA"/>
              </w:rPr>
              <w:t>Послуги</w:t>
            </w:r>
            <w:r w:rsidRPr="004654EF">
              <w:rPr>
                <w:rFonts w:eastAsia="Calibri"/>
                <w:spacing w:val="1"/>
                <w:lang w:val="uk-UA"/>
              </w:rPr>
              <w:t xml:space="preserve"> </w:t>
            </w:r>
            <w:r w:rsidRPr="004654EF">
              <w:rPr>
                <w:rFonts w:eastAsia="Calibri"/>
                <w:lang w:val="uk-UA"/>
              </w:rPr>
              <w:t>з</w:t>
            </w:r>
            <w:r w:rsidRPr="004654EF">
              <w:rPr>
                <w:rFonts w:eastAsia="Calibri"/>
                <w:spacing w:val="1"/>
                <w:lang w:val="uk-UA"/>
              </w:rPr>
              <w:t xml:space="preserve"> </w:t>
            </w:r>
            <w:r w:rsidRPr="004654EF">
              <w:rPr>
                <w:rFonts w:eastAsia="Calibri"/>
                <w:lang w:val="uk-UA"/>
              </w:rPr>
              <w:t>розподілу</w:t>
            </w:r>
            <w:r w:rsidRPr="004654EF">
              <w:rPr>
                <w:rFonts w:eastAsia="Calibri"/>
                <w:spacing w:val="1"/>
                <w:lang w:val="uk-UA"/>
              </w:rPr>
              <w:t xml:space="preserve"> </w:t>
            </w:r>
            <w:r w:rsidRPr="004654EF">
              <w:rPr>
                <w:rFonts w:eastAsia="Calibri"/>
                <w:lang w:val="uk-UA"/>
              </w:rPr>
              <w:t>сплачуються</w:t>
            </w:r>
            <w:r w:rsidRPr="004654EF">
              <w:rPr>
                <w:rFonts w:eastAsia="Calibri"/>
                <w:spacing w:val="1"/>
                <w:lang w:val="uk-UA"/>
              </w:rPr>
              <w:t xml:space="preserve"> </w:t>
            </w:r>
            <w:r w:rsidRPr="004654EF">
              <w:rPr>
                <w:rFonts w:eastAsia="Calibri"/>
                <w:lang w:val="uk-UA"/>
              </w:rPr>
              <w:t>Споживачем</w:t>
            </w:r>
            <w:r w:rsidRPr="004654EF">
              <w:rPr>
                <w:rFonts w:eastAsia="Calibri"/>
                <w:spacing w:val="1"/>
                <w:lang w:val="uk-UA"/>
              </w:rPr>
              <w:t xml:space="preserve"> </w:t>
            </w:r>
            <w:r w:rsidRPr="004654EF">
              <w:rPr>
                <w:rFonts w:eastAsia="Calibri"/>
                <w:lang w:val="uk-UA"/>
              </w:rPr>
              <w:t>самостійно.</w:t>
            </w:r>
          </w:p>
        </w:tc>
      </w:tr>
      <w:tr w:rsidR="004654EF" w:rsidRPr="004654EF" w:rsidTr="00716CB8">
        <w:tc>
          <w:tcPr>
            <w:tcW w:w="3087" w:type="dxa"/>
          </w:tcPr>
          <w:p w:rsidR="004654EF" w:rsidRPr="004654EF" w:rsidRDefault="004654EF" w:rsidP="004654EF">
            <w:pPr>
              <w:widowControl w:val="0"/>
              <w:autoSpaceDE w:val="0"/>
              <w:autoSpaceDN w:val="0"/>
              <w:rPr>
                <w:rFonts w:eastAsia="Calibri"/>
                <w:lang w:val="uk-UA"/>
              </w:rPr>
            </w:pPr>
            <w:r w:rsidRPr="004654EF">
              <w:rPr>
                <w:rFonts w:eastAsia="Calibri"/>
                <w:lang w:val="uk-UA"/>
              </w:rPr>
              <w:t>10. Інші умови</w:t>
            </w:r>
          </w:p>
        </w:tc>
        <w:tc>
          <w:tcPr>
            <w:tcW w:w="6979" w:type="dxa"/>
          </w:tcPr>
          <w:p w:rsidR="004654EF" w:rsidRPr="004654EF" w:rsidRDefault="004654EF" w:rsidP="004654EF">
            <w:pPr>
              <w:widowControl w:val="0"/>
              <w:tabs>
                <w:tab w:val="left" w:pos="643"/>
              </w:tabs>
              <w:autoSpaceDE w:val="0"/>
              <w:autoSpaceDN w:val="0"/>
              <w:spacing w:before="95"/>
              <w:ind w:left="122" w:right="87"/>
              <w:jc w:val="both"/>
              <w:rPr>
                <w:rFonts w:eastAsia="Calibri"/>
                <w:lang w:val="uk-UA"/>
              </w:rPr>
            </w:pPr>
            <w:r w:rsidRPr="004654EF">
              <w:rPr>
                <w:rFonts w:eastAsia="Calibri"/>
                <w:lang w:val="uk-UA"/>
              </w:rPr>
              <w:t>Розрахунковим</w:t>
            </w:r>
            <w:r w:rsidRPr="004654EF">
              <w:rPr>
                <w:rFonts w:eastAsia="Calibri"/>
                <w:spacing w:val="1"/>
                <w:lang w:val="uk-UA"/>
              </w:rPr>
              <w:t xml:space="preserve"> </w:t>
            </w:r>
            <w:r w:rsidRPr="004654EF">
              <w:rPr>
                <w:rFonts w:eastAsia="Calibri"/>
                <w:lang w:val="uk-UA"/>
              </w:rPr>
              <w:t>періодом</w:t>
            </w:r>
            <w:r w:rsidRPr="004654EF">
              <w:rPr>
                <w:rFonts w:eastAsia="Calibri"/>
                <w:spacing w:val="1"/>
                <w:lang w:val="uk-UA"/>
              </w:rPr>
              <w:t xml:space="preserve"> </w:t>
            </w:r>
            <w:r w:rsidRPr="004654EF">
              <w:rPr>
                <w:rFonts w:eastAsia="Calibri"/>
                <w:lang w:val="uk-UA"/>
              </w:rPr>
              <w:t>визначено</w:t>
            </w:r>
            <w:r w:rsidRPr="004654EF">
              <w:rPr>
                <w:rFonts w:eastAsia="Calibri"/>
                <w:spacing w:val="1"/>
                <w:lang w:val="uk-UA"/>
              </w:rPr>
              <w:t xml:space="preserve"> </w:t>
            </w:r>
            <w:r w:rsidRPr="004654EF">
              <w:rPr>
                <w:rFonts w:eastAsia="Calibri"/>
                <w:lang w:val="uk-UA"/>
              </w:rPr>
              <w:t>повний</w:t>
            </w:r>
            <w:r w:rsidRPr="004654EF">
              <w:rPr>
                <w:rFonts w:eastAsia="Calibri"/>
                <w:spacing w:val="1"/>
                <w:lang w:val="uk-UA"/>
              </w:rPr>
              <w:t xml:space="preserve"> </w:t>
            </w:r>
            <w:r w:rsidRPr="004654EF">
              <w:rPr>
                <w:rFonts w:eastAsia="Calibri"/>
                <w:lang w:val="uk-UA"/>
              </w:rPr>
              <w:t>календарний</w:t>
            </w:r>
            <w:r w:rsidRPr="004654EF">
              <w:rPr>
                <w:rFonts w:eastAsia="Calibri"/>
                <w:spacing w:val="1"/>
                <w:lang w:val="uk-UA"/>
              </w:rPr>
              <w:t xml:space="preserve"> </w:t>
            </w:r>
            <w:r w:rsidRPr="004654EF">
              <w:rPr>
                <w:rFonts w:eastAsia="Calibri"/>
                <w:lang w:val="uk-UA"/>
              </w:rPr>
              <w:t>місяць</w:t>
            </w:r>
            <w:r w:rsidRPr="004654EF">
              <w:rPr>
                <w:rFonts w:eastAsia="Calibri"/>
                <w:spacing w:val="1"/>
                <w:lang w:val="uk-UA"/>
              </w:rPr>
              <w:t xml:space="preserve"> </w:t>
            </w:r>
            <w:r w:rsidRPr="004654EF">
              <w:rPr>
                <w:rFonts w:eastAsia="Calibri"/>
                <w:lang w:val="uk-UA"/>
              </w:rPr>
              <w:t>з</w:t>
            </w:r>
            <w:r w:rsidRPr="004654EF">
              <w:rPr>
                <w:rFonts w:eastAsia="Calibri"/>
                <w:spacing w:val="1"/>
                <w:lang w:val="uk-UA"/>
              </w:rPr>
              <w:t xml:space="preserve"> </w:t>
            </w:r>
            <w:r w:rsidRPr="004654EF">
              <w:rPr>
                <w:rFonts w:eastAsia="Calibri"/>
                <w:lang w:val="uk-UA"/>
              </w:rPr>
              <w:t>0-00</w:t>
            </w:r>
            <w:r w:rsidRPr="004654EF">
              <w:rPr>
                <w:rFonts w:eastAsia="Calibri"/>
                <w:spacing w:val="1"/>
                <w:lang w:val="uk-UA"/>
              </w:rPr>
              <w:t xml:space="preserve"> </w:t>
            </w:r>
            <w:r w:rsidRPr="004654EF">
              <w:rPr>
                <w:rFonts w:eastAsia="Calibri"/>
                <w:lang w:val="uk-UA"/>
              </w:rPr>
              <w:t>1-го</w:t>
            </w:r>
            <w:r w:rsidRPr="004654EF">
              <w:rPr>
                <w:rFonts w:eastAsia="Calibri"/>
                <w:spacing w:val="1"/>
                <w:lang w:val="uk-UA"/>
              </w:rPr>
              <w:t xml:space="preserve"> </w:t>
            </w:r>
            <w:r w:rsidRPr="004654EF">
              <w:rPr>
                <w:rFonts w:eastAsia="Calibri"/>
                <w:lang w:val="uk-UA"/>
              </w:rPr>
              <w:t>числа</w:t>
            </w:r>
            <w:r w:rsidRPr="004654EF">
              <w:rPr>
                <w:rFonts w:eastAsia="Calibri"/>
                <w:spacing w:val="1"/>
                <w:lang w:val="uk-UA"/>
              </w:rPr>
              <w:t xml:space="preserve"> </w:t>
            </w:r>
            <w:r w:rsidRPr="004654EF">
              <w:rPr>
                <w:rFonts w:eastAsia="Calibri"/>
                <w:lang w:val="uk-UA"/>
              </w:rPr>
              <w:t>до</w:t>
            </w:r>
            <w:r w:rsidRPr="004654EF">
              <w:rPr>
                <w:rFonts w:eastAsia="Calibri"/>
                <w:spacing w:val="61"/>
                <w:lang w:val="uk-UA"/>
              </w:rPr>
              <w:t xml:space="preserve"> </w:t>
            </w:r>
            <w:r w:rsidRPr="004654EF">
              <w:rPr>
                <w:rFonts w:eastAsia="Calibri"/>
                <w:lang w:val="uk-UA"/>
              </w:rPr>
              <w:t>24-00</w:t>
            </w:r>
            <w:r w:rsidRPr="004654EF">
              <w:rPr>
                <w:rFonts w:eastAsia="Calibri"/>
                <w:spacing w:val="1"/>
                <w:lang w:val="uk-UA"/>
              </w:rPr>
              <w:t xml:space="preserve"> </w:t>
            </w:r>
            <w:r w:rsidRPr="004654EF">
              <w:rPr>
                <w:rFonts w:eastAsia="Calibri"/>
                <w:lang w:val="uk-UA"/>
              </w:rPr>
              <w:t>останнього</w:t>
            </w:r>
            <w:r w:rsidRPr="004654EF">
              <w:rPr>
                <w:rFonts w:eastAsia="Calibri"/>
                <w:spacing w:val="-1"/>
                <w:lang w:val="uk-UA"/>
              </w:rPr>
              <w:t xml:space="preserve"> </w:t>
            </w:r>
            <w:r w:rsidRPr="004654EF">
              <w:rPr>
                <w:rFonts w:eastAsia="Calibri"/>
                <w:lang w:val="uk-UA"/>
              </w:rPr>
              <w:t>числа</w:t>
            </w:r>
            <w:r w:rsidRPr="004654EF">
              <w:rPr>
                <w:rFonts w:eastAsia="Calibri"/>
                <w:spacing w:val="-1"/>
                <w:lang w:val="uk-UA"/>
              </w:rPr>
              <w:t xml:space="preserve"> </w:t>
            </w:r>
            <w:r w:rsidRPr="004654EF">
              <w:rPr>
                <w:rFonts w:eastAsia="Calibri"/>
                <w:lang w:val="uk-UA"/>
              </w:rPr>
              <w:t>місяця. 2. Інформування Споживача, з яким укладено Договір,</w:t>
            </w:r>
            <w:r w:rsidRPr="004654EF">
              <w:rPr>
                <w:rFonts w:eastAsia="Calibri"/>
                <w:spacing w:val="1"/>
                <w:lang w:val="uk-UA"/>
              </w:rPr>
              <w:t xml:space="preserve"> </w:t>
            </w:r>
            <w:r w:rsidRPr="004654EF">
              <w:rPr>
                <w:rFonts w:eastAsia="Calibri"/>
                <w:lang w:val="uk-UA"/>
              </w:rPr>
              <w:t>про зміни в умовах Договору, про закінчення терміну дії,</w:t>
            </w:r>
            <w:r w:rsidRPr="004654EF">
              <w:rPr>
                <w:rFonts w:eastAsia="Calibri"/>
                <w:spacing w:val="-57"/>
                <w:lang w:val="uk-UA"/>
              </w:rPr>
              <w:t xml:space="preserve"> </w:t>
            </w:r>
            <w:r w:rsidRPr="004654EF">
              <w:rPr>
                <w:rFonts w:eastAsia="Calibri"/>
                <w:lang w:val="uk-UA"/>
              </w:rPr>
              <w:t>зміну</w:t>
            </w:r>
            <w:r w:rsidRPr="004654EF">
              <w:rPr>
                <w:rFonts w:eastAsia="Calibri"/>
                <w:spacing w:val="6"/>
                <w:lang w:val="uk-UA"/>
              </w:rPr>
              <w:t xml:space="preserve"> </w:t>
            </w:r>
            <w:r w:rsidRPr="004654EF">
              <w:rPr>
                <w:rFonts w:eastAsia="Calibri"/>
                <w:lang w:val="uk-UA"/>
              </w:rPr>
              <w:t>тарифів,</w:t>
            </w:r>
            <w:r w:rsidRPr="004654EF">
              <w:rPr>
                <w:rFonts w:eastAsia="Calibri"/>
                <w:spacing w:val="11"/>
                <w:lang w:val="uk-UA"/>
              </w:rPr>
              <w:t xml:space="preserve"> </w:t>
            </w:r>
            <w:r w:rsidRPr="004654EF">
              <w:rPr>
                <w:rFonts w:eastAsia="Calibri"/>
                <w:lang w:val="uk-UA"/>
              </w:rPr>
              <w:t>суми</w:t>
            </w:r>
            <w:r w:rsidRPr="004654EF">
              <w:rPr>
                <w:rFonts w:eastAsia="Calibri"/>
                <w:spacing w:val="13"/>
                <w:lang w:val="uk-UA"/>
              </w:rPr>
              <w:t xml:space="preserve"> </w:t>
            </w:r>
            <w:r w:rsidRPr="004654EF">
              <w:rPr>
                <w:rFonts w:eastAsia="Calibri"/>
                <w:lang w:val="uk-UA"/>
              </w:rPr>
              <w:t>до</w:t>
            </w:r>
            <w:r w:rsidRPr="004654EF">
              <w:rPr>
                <w:rFonts w:eastAsia="Calibri"/>
                <w:spacing w:val="14"/>
                <w:lang w:val="uk-UA"/>
              </w:rPr>
              <w:t xml:space="preserve"> </w:t>
            </w:r>
            <w:r w:rsidRPr="004654EF">
              <w:rPr>
                <w:rFonts w:eastAsia="Calibri"/>
                <w:lang w:val="uk-UA"/>
              </w:rPr>
              <w:t>сплати</w:t>
            </w:r>
            <w:r w:rsidRPr="004654EF">
              <w:rPr>
                <w:rFonts w:eastAsia="Calibri"/>
                <w:spacing w:val="13"/>
                <w:lang w:val="uk-UA"/>
              </w:rPr>
              <w:t xml:space="preserve"> </w:t>
            </w:r>
            <w:r w:rsidRPr="004654EF">
              <w:rPr>
                <w:rFonts w:eastAsia="Calibri"/>
                <w:lang w:val="uk-UA"/>
              </w:rPr>
              <w:t>по</w:t>
            </w:r>
            <w:r w:rsidRPr="004654EF">
              <w:rPr>
                <w:rFonts w:eastAsia="Calibri"/>
                <w:spacing w:val="12"/>
                <w:lang w:val="uk-UA"/>
              </w:rPr>
              <w:t xml:space="preserve"> </w:t>
            </w:r>
            <w:r w:rsidRPr="004654EF">
              <w:rPr>
                <w:rFonts w:eastAsia="Calibri"/>
                <w:lang w:val="uk-UA"/>
              </w:rPr>
              <w:t>рахунках,</w:t>
            </w:r>
            <w:r w:rsidRPr="004654EF">
              <w:rPr>
                <w:rFonts w:eastAsia="Calibri"/>
                <w:spacing w:val="11"/>
                <w:lang w:val="uk-UA"/>
              </w:rPr>
              <w:t xml:space="preserve"> </w:t>
            </w:r>
            <w:r w:rsidRPr="004654EF">
              <w:rPr>
                <w:rFonts w:eastAsia="Calibri"/>
                <w:lang w:val="uk-UA"/>
              </w:rPr>
              <w:t>виставлених згідно</w:t>
            </w:r>
            <w:r w:rsidRPr="004654EF">
              <w:rPr>
                <w:rFonts w:eastAsia="Calibri"/>
                <w:spacing w:val="1"/>
                <w:lang w:val="uk-UA"/>
              </w:rPr>
              <w:t xml:space="preserve"> </w:t>
            </w:r>
            <w:r w:rsidRPr="004654EF">
              <w:rPr>
                <w:rFonts w:eastAsia="Calibri"/>
                <w:lang w:val="uk-UA"/>
              </w:rPr>
              <w:t>з</w:t>
            </w:r>
            <w:r w:rsidRPr="004654EF">
              <w:rPr>
                <w:rFonts w:eastAsia="Calibri"/>
                <w:spacing w:val="1"/>
                <w:lang w:val="uk-UA"/>
              </w:rPr>
              <w:t xml:space="preserve"> </w:t>
            </w:r>
            <w:r w:rsidRPr="004654EF">
              <w:rPr>
                <w:rFonts w:eastAsia="Calibri"/>
                <w:lang w:val="uk-UA"/>
              </w:rPr>
              <w:t>умовами</w:t>
            </w:r>
            <w:r w:rsidRPr="004654EF">
              <w:rPr>
                <w:rFonts w:eastAsia="Calibri"/>
                <w:spacing w:val="1"/>
                <w:lang w:val="uk-UA"/>
              </w:rPr>
              <w:t xml:space="preserve"> </w:t>
            </w:r>
            <w:r w:rsidRPr="004654EF">
              <w:rPr>
                <w:rFonts w:eastAsia="Calibri"/>
                <w:lang w:val="uk-UA"/>
              </w:rPr>
              <w:t>Договору,</w:t>
            </w:r>
            <w:r w:rsidRPr="004654EF">
              <w:rPr>
                <w:rFonts w:eastAsia="Calibri"/>
                <w:spacing w:val="1"/>
                <w:lang w:val="uk-UA"/>
              </w:rPr>
              <w:t xml:space="preserve"> </w:t>
            </w:r>
            <w:r w:rsidRPr="004654EF">
              <w:rPr>
                <w:rFonts w:eastAsia="Calibri"/>
                <w:lang w:val="uk-UA"/>
              </w:rPr>
              <w:t>строки</w:t>
            </w:r>
            <w:r w:rsidRPr="004654EF">
              <w:rPr>
                <w:rFonts w:eastAsia="Calibri"/>
                <w:spacing w:val="1"/>
                <w:lang w:val="uk-UA"/>
              </w:rPr>
              <w:t xml:space="preserve"> </w:t>
            </w:r>
            <w:r w:rsidRPr="004654EF">
              <w:rPr>
                <w:rFonts w:eastAsia="Calibri"/>
                <w:lang w:val="uk-UA"/>
              </w:rPr>
              <w:t>їх</w:t>
            </w:r>
            <w:r w:rsidRPr="004654EF">
              <w:rPr>
                <w:rFonts w:eastAsia="Calibri"/>
                <w:spacing w:val="1"/>
                <w:lang w:val="uk-UA"/>
              </w:rPr>
              <w:t xml:space="preserve"> </w:t>
            </w:r>
            <w:r w:rsidRPr="004654EF">
              <w:rPr>
                <w:rFonts w:eastAsia="Calibri"/>
                <w:lang w:val="uk-UA"/>
              </w:rPr>
              <w:t>оплати,</w:t>
            </w:r>
            <w:r w:rsidRPr="004654EF">
              <w:rPr>
                <w:rFonts w:eastAsia="Calibri"/>
                <w:spacing w:val="1"/>
                <w:lang w:val="uk-UA"/>
              </w:rPr>
              <w:t xml:space="preserve"> </w:t>
            </w:r>
            <w:r w:rsidRPr="004654EF">
              <w:rPr>
                <w:rFonts w:eastAsia="Calibri"/>
                <w:lang w:val="uk-UA"/>
              </w:rPr>
              <w:t>про</w:t>
            </w:r>
            <w:r w:rsidRPr="004654EF">
              <w:rPr>
                <w:rFonts w:eastAsia="Calibri"/>
                <w:spacing w:val="1"/>
                <w:lang w:val="uk-UA"/>
              </w:rPr>
              <w:t xml:space="preserve"> </w:t>
            </w:r>
            <w:r w:rsidRPr="004654EF">
              <w:rPr>
                <w:rFonts w:eastAsia="Calibri"/>
                <w:lang w:val="uk-UA"/>
              </w:rPr>
              <w:t>відключення</w:t>
            </w:r>
            <w:r w:rsidRPr="004654EF">
              <w:rPr>
                <w:rFonts w:eastAsia="Calibri"/>
                <w:spacing w:val="1"/>
                <w:lang w:val="uk-UA"/>
              </w:rPr>
              <w:t xml:space="preserve"> </w:t>
            </w:r>
            <w:r w:rsidRPr="004654EF">
              <w:rPr>
                <w:rFonts w:eastAsia="Calibri"/>
                <w:lang w:val="uk-UA"/>
              </w:rPr>
              <w:t>за</w:t>
            </w:r>
            <w:r w:rsidRPr="004654EF">
              <w:rPr>
                <w:rFonts w:eastAsia="Calibri"/>
                <w:spacing w:val="1"/>
                <w:lang w:val="uk-UA"/>
              </w:rPr>
              <w:t xml:space="preserve"> </w:t>
            </w:r>
            <w:r w:rsidRPr="004654EF">
              <w:rPr>
                <w:rFonts w:eastAsia="Calibri"/>
                <w:lang w:val="uk-UA"/>
              </w:rPr>
              <w:t>несплачену</w:t>
            </w:r>
            <w:r w:rsidRPr="004654EF">
              <w:rPr>
                <w:rFonts w:eastAsia="Calibri"/>
                <w:spacing w:val="1"/>
                <w:lang w:val="uk-UA"/>
              </w:rPr>
              <w:t xml:space="preserve"> </w:t>
            </w:r>
            <w:r w:rsidRPr="004654EF">
              <w:rPr>
                <w:rFonts w:eastAsia="Calibri"/>
                <w:lang w:val="uk-UA"/>
              </w:rPr>
              <w:t>заборгованість,</w:t>
            </w:r>
            <w:r w:rsidRPr="004654EF">
              <w:rPr>
                <w:rFonts w:eastAsia="Calibri"/>
                <w:spacing w:val="1"/>
                <w:lang w:val="uk-UA"/>
              </w:rPr>
              <w:t xml:space="preserve"> </w:t>
            </w:r>
            <w:r w:rsidRPr="004654EF">
              <w:rPr>
                <w:rFonts w:eastAsia="Calibri"/>
                <w:lang w:val="uk-UA"/>
              </w:rPr>
              <w:t>іншу</w:t>
            </w:r>
            <w:r w:rsidRPr="004654EF">
              <w:rPr>
                <w:rFonts w:eastAsia="Calibri"/>
                <w:spacing w:val="1"/>
                <w:lang w:val="uk-UA"/>
              </w:rPr>
              <w:t xml:space="preserve"> </w:t>
            </w:r>
            <w:r w:rsidRPr="004654EF">
              <w:rPr>
                <w:rFonts w:eastAsia="Calibri"/>
                <w:lang w:val="uk-UA"/>
              </w:rPr>
              <w:t>інформацію, яка стосується взаємовідносин Сторін або</w:t>
            </w:r>
            <w:r w:rsidRPr="004654EF">
              <w:rPr>
                <w:rFonts w:eastAsia="Calibri"/>
                <w:spacing w:val="1"/>
                <w:lang w:val="uk-UA"/>
              </w:rPr>
              <w:t xml:space="preserve"> </w:t>
            </w:r>
            <w:r w:rsidRPr="004654EF">
              <w:rPr>
                <w:rFonts w:eastAsia="Calibri"/>
                <w:lang w:val="uk-UA"/>
              </w:rPr>
              <w:t>може</w:t>
            </w:r>
            <w:r w:rsidRPr="004654EF">
              <w:rPr>
                <w:rFonts w:eastAsia="Calibri"/>
                <w:spacing w:val="1"/>
                <w:lang w:val="uk-UA"/>
              </w:rPr>
              <w:t xml:space="preserve"> </w:t>
            </w:r>
            <w:r w:rsidRPr="004654EF">
              <w:rPr>
                <w:rFonts w:eastAsia="Calibri"/>
                <w:lang w:val="uk-UA"/>
              </w:rPr>
              <w:t>бути</w:t>
            </w:r>
            <w:r w:rsidRPr="004654EF">
              <w:rPr>
                <w:rFonts w:eastAsia="Calibri"/>
                <w:spacing w:val="1"/>
                <w:lang w:val="uk-UA"/>
              </w:rPr>
              <w:t xml:space="preserve"> </w:t>
            </w:r>
            <w:r w:rsidRPr="004654EF">
              <w:rPr>
                <w:rFonts w:eastAsia="Calibri"/>
                <w:lang w:val="uk-UA"/>
              </w:rPr>
              <w:t>корисною</w:t>
            </w:r>
            <w:r w:rsidRPr="004654EF">
              <w:rPr>
                <w:rFonts w:eastAsia="Calibri"/>
                <w:spacing w:val="1"/>
                <w:lang w:val="uk-UA"/>
              </w:rPr>
              <w:t xml:space="preserve"> </w:t>
            </w:r>
            <w:r w:rsidRPr="004654EF">
              <w:rPr>
                <w:rFonts w:eastAsia="Calibri"/>
                <w:lang w:val="uk-UA"/>
              </w:rPr>
              <w:t>для</w:t>
            </w:r>
            <w:r w:rsidRPr="004654EF">
              <w:rPr>
                <w:rFonts w:eastAsia="Calibri"/>
                <w:spacing w:val="1"/>
                <w:lang w:val="uk-UA"/>
              </w:rPr>
              <w:t xml:space="preserve"> </w:t>
            </w:r>
            <w:r w:rsidRPr="004654EF">
              <w:rPr>
                <w:rFonts w:eastAsia="Calibri"/>
                <w:lang w:val="uk-UA"/>
              </w:rPr>
              <w:t>Споживача,</w:t>
            </w:r>
            <w:r w:rsidRPr="004654EF">
              <w:rPr>
                <w:rFonts w:eastAsia="Calibri"/>
                <w:spacing w:val="1"/>
                <w:lang w:val="uk-UA"/>
              </w:rPr>
              <w:t xml:space="preserve"> </w:t>
            </w:r>
            <w:r w:rsidRPr="004654EF">
              <w:rPr>
                <w:rFonts w:eastAsia="Calibri"/>
                <w:lang w:val="uk-UA"/>
              </w:rPr>
              <w:t>здійснюється</w:t>
            </w:r>
            <w:r w:rsidRPr="004654EF">
              <w:rPr>
                <w:rFonts w:eastAsia="Calibri"/>
                <w:spacing w:val="-57"/>
                <w:lang w:val="uk-UA"/>
              </w:rPr>
              <w:t xml:space="preserve"> </w:t>
            </w:r>
            <w:r w:rsidRPr="004654EF">
              <w:rPr>
                <w:rFonts w:eastAsia="Calibri"/>
                <w:lang w:val="uk-UA"/>
              </w:rPr>
              <w:t>шляхом</w:t>
            </w:r>
            <w:r w:rsidRPr="004654EF">
              <w:rPr>
                <w:rFonts w:eastAsia="Calibri"/>
                <w:spacing w:val="2"/>
                <w:lang w:val="uk-UA"/>
              </w:rPr>
              <w:t xml:space="preserve"> </w:t>
            </w:r>
            <w:r w:rsidRPr="004654EF">
              <w:rPr>
                <w:rFonts w:eastAsia="Calibri"/>
                <w:lang w:val="uk-UA"/>
              </w:rPr>
              <w:t>направлення</w:t>
            </w:r>
            <w:r w:rsidRPr="004654EF">
              <w:rPr>
                <w:rFonts w:eastAsia="Calibri"/>
                <w:spacing w:val="2"/>
                <w:lang w:val="uk-UA"/>
              </w:rPr>
              <w:t xml:space="preserve"> </w:t>
            </w:r>
            <w:r w:rsidRPr="004654EF">
              <w:rPr>
                <w:rFonts w:eastAsia="Calibri"/>
                <w:lang w:val="uk-UA"/>
              </w:rPr>
              <w:t>відповідної</w:t>
            </w:r>
            <w:r w:rsidRPr="004654EF">
              <w:rPr>
                <w:rFonts w:eastAsia="Calibri"/>
                <w:spacing w:val="3"/>
                <w:lang w:val="uk-UA"/>
              </w:rPr>
              <w:t xml:space="preserve"> </w:t>
            </w:r>
            <w:r w:rsidRPr="004654EF">
              <w:rPr>
                <w:rFonts w:eastAsia="Calibri"/>
                <w:lang w:val="uk-UA"/>
              </w:rPr>
              <w:t>інформації:</w:t>
            </w:r>
          </w:p>
          <w:p w:rsidR="004654EF" w:rsidRPr="004654EF" w:rsidRDefault="004654EF" w:rsidP="004654EF">
            <w:pPr>
              <w:widowControl w:val="0"/>
              <w:tabs>
                <w:tab w:val="left" w:pos="405"/>
                <w:tab w:val="left" w:pos="4736"/>
                <w:tab w:val="left" w:pos="7623"/>
                <w:tab w:val="left" w:pos="9206"/>
              </w:tabs>
              <w:autoSpaceDE w:val="0"/>
              <w:autoSpaceDN w:val="0"/>
              <w:spacing w:line="278" w:lineRule="auto"/>
              <w:ind w:left="264" w:right="91"/>
              <w:rPr>
                <w:rFonts w:eastAsia="Calibri"/>
                <w:lang w:val="uk-UA"/>
              </w:rPr>
            </w:pPr>
            <w:r w:rsidRPr="004654EF">
              <w:rPr>
                <w:rFonts w:eastAsia="Calibri"/>
                <w:lang w:val="uk-UA"/>
              </w:rPr>
              <w:t>або</w:t>
            </w:r>
            <w:r w:rsidRPr="004654EF">
              <w:rPr>
                <w:rFonts w:eastAsia="Calibri"/>
                <w:spacing w:val="8"/>
                <w:lang w:val="uk-UA"/>
              </w:rPr>
              <w:t xml:space="preserve"> </w:t>
            </w:r>
            <w:r w:rsidRPr="004654EF">
              <w:rPr>
                <w:rFonts w:eastAsia="Calibri"/>
                <w:lang w:val="uk-UA"/>
              </w:rPr>
              <w:t>через</w:t>
            </w:r>
            <w:r w:rsidRPr="004654EF">
              <w:rPr>
                <w:rFonts w:eastAsia="Calibri"/>
                <w:spacing w:val="9"/>
                <w:lang w:val="uk-UA"/>
              </w:rPr>
              <w:t xml:space="preserve"> </w:t>
            </w:r>
            <w:r w:rsidRPr="004654EF">
              <w:rPr>
                <w:rFonts w:eastAsia="Calibri"/>
                <w:lang w:val="uk-UA"/>
              </w:rPr>
              <w:t>особистий</w:t>
            </w:r>
            <w:r w:rsidRPr="004654EF">
              <w:rPr>
                <w:rFonts w:eastAsia="Calibri"/>
                <w:spacing w:val="6"/>
                <w:lang w:val="uk-UA"/>
              </w:rPr>
              <w:t xml:space="preserve"> </w:t>
            </w:r>
            <w:r w:rsidRPr="004654EF">
              <w:rPr>
                <w:rFonts w:eastAsia="Calibri"/>
                <w:lang w:val="uk-UA"/>
              </w:rPr>
              <w:t>кабінет</w:t>
            </w:r>
            <w:r w:rsidRPr="004654EF">
              <w:rPr>
                <w:rFonts w:eastAsia="Calibri"/>
                <w:spacing w:val="6"/>
                <w:lang w:val="uk-UA"/>
              </w:rPr>
              <w:t xml:space="preserve"> </w:t>
            </w:r>
            <w:r w:rsidRPr="004654EF">
              <w:rPr>
                <w:rFonts w:eastAsia="Calibri"/>
                <w:lang w:val="uk-UA"/>
              </w:rPr>
              <w:t>на</w:t>
            </w:r>
            <w:r w:rsidRPr="004654EF">
              <w:rPr>
                <w:rFonts w:eastAsia="Calibri"/>
                <w:spacing w:val="7"/>
                <w:lang w:val="uk-UA"/>
              </w:rPr>
              <w:t xml:space="preserve"> </w:t>
            </w:r>
            <w:r w:rsidRPr="004654EF">
              <w:rPr>
                <w:rFonts w:eastAsia="Calibri"/>
                <w:lang w:val="uk-UA"/>
              </w:rPr>
              <w:t>офіційному</w:t>
            </w:r>
            <w:r w:rsidRPr="004654EF">
              <w:rPr>
                <w:rFonts w:eastAsia="Calibri"/>
                <w:spacing w:val="3"/>
                <w:lang w:val="uk-UA"/>
              </w:rPr>
              <w:t xml:space="preserve"> </w:t>
            </w:r>
            <w:r w:rsidRPr="004654EF">
              <w:rPr>
                <w:rFonts w:eastAsia="Calibri"/>
                <w:lang w:val="uk-UA"/>
              </w:rPr>
              <w:t xml:space="preserve">сайті </w:t>
            </w:r>
            <w:r w:rsidRPr="004654EF">
              <w:rPr>
                <w:rFonts w:eastAsia="Calibri"/>
                <w:spacing w:val="-57"/>
                <w:lang w:val="uk-UA"/>
              </w:rPr>
              <w:t xml:space="preserve"> </w:t>
            </w:r>
            <w:r w:rsidRPr="004654EF">
              <w:rPr>
                <w:rFonts w:eastAsia="Calibri"/>
                <w:lang w:val="uk-UA"/>
              </w:rPr>
              <w:t xml:space="preserve">Постачальника  у мережі </w:t>
            </w:r>
            <w:r w:rsidRPr="004654EF">
              <w:rPr>
                <w:rFonts w:eastAsia="Calibri"/>
                <w:spacing w:val="-1"/>
                <w:lang w:val="uk-UA"/>
              </w:rPr>
              <w:t xml:space="preserve">Інтернет, </w:t>
            </w:r>
            <w:r w:rsidRPr="004654EF">
              <w:rPr>
                <w:rFonts w:eastAsia="Calibri"/>
                <w:lang w:val="uk-UA"/>
              </w:rPr>
              <w:t>або</w:t>
            </w:r>
            <w:r w:rsidRPr="004654EF">
              <w:rPr>
                <w:rFonts w:eastAsia="Calibri"/>
                <w:spacing w:val="8"/>
                <w:lang w:val="uk-UA"/>
              </w:rPr>
              <w:t xml:space="preserve"> </w:t>
            </w:r>
            <w:r w:rsidRPr="004654EF">
              <w:rPr>
                <w:rFonts w:eastAsia="Calibri"/>
                <w:lang w:val="uk-UA"/>
              </w:rPr>
              <w:t>засобами</w:t>
            </w:r>
            <w:r w:rsidRPr="004654EF">
              <w:rPr>
                <w:rFonts w:eastAsia="Calibri"/>
                <w:spacing w:val="9"/>
                <w:lang w:val="uk-UA"/>
              </w:rPr>
              <w:t xml:space="preserve"> </w:t>
            </w:r>
            <w:r w:rsidRPr="004654EF">
              <w:rPr>
                <w:rFonts w:eastAsia="Calibri"/>
                <w:lang w:val="uk-UA"/>
              </w:rPr>
              <w:t>електронного</w:t>
            </w:r>
            <w:r w:rsidRPr="004654EF">
              <w:rPr>
                <w:rFonts w:eastAsia="Calibri"/>
                <w:spacing w:val="8"/>
                <w:lang w:val="uk-UA"/>
              </w:rPr>
              <w:t xml:space="preserve"> </w:t>
            </w:r>
            <w:r w:rsidRPr="004654EF">
              <w:rPr>
                <w:rFonts w:eastAsia="Calibri"/>
                <w:lang w:val="uk-UA"/>
              </w:rPr>
              <w:t>зв'язку</w:t>
            </w:r>
            <w:r w:rsidRPr="004654EF">
              <w:rPr>
                <w:rFonts w:eastAsia="Calibri"/>
                <w:spacing w:val="1"/>
                <w:lang w:val="uk-UA"/>
              </w:rPr>
              <w:t xml:space="preserve"> </w:t>
            </w:r>
            <w:r w:rsidRPr="004654EF">
              <w:rPr>
                <w:rFonts w:eastAsia="Calibri"/>
                <w:lang w:val="uk-UA"/>
              </w:rPr>
              <w:t>на</w:t>
            </w:r>
            <w:r w:rsidRPr="004654EF">
              <w:rPr>
                <w:rFonts w:eastAsia="Calibri"/>
                <w:spacing w:val="9"/>
                <w:lang w:val="uk-UA"/>
              </w:rPr>
              <w:t xml:space="preserve"> </w:t>
            </w:r>
            <w:r w:rsidRPr="004654EF">
              <w:rPr>
                <w:rFonts w:eastAsia="Calibri"/>
                <w:lang w:val="uk-UA"/>
              </w:rPr>
              <w:t xml:space="preserve">електронну </w:t>
            </w:r>
            <w:r w:rsidRPr="004654EF">
              <w:rPr>
                <w:rFonts w:eastAsia="Calibri"/>
                <w:spacing w:val="-57"/>
                <w:lang w:val="uk-UA"/>
              </w:rPr>
              <w:t xml:space="preserve"> </w:t>
            </w:r>
            <w:r w:rsidRPr="004654EF">
              <w:rPr>
                <w:rFonts w:eastAsia="Calibri"/>
                <w:lang w:val="uk-UA"/>
              </w:rPr>
              <w:t xml:space="preserve">адресу,  яку зазначено у </w:t>
            </w:r>
            <w:r w:rsidRPr="004654EF">
              <w:rPr>
                <w:rFonts w:eastAsia="Calibri"/>
                <w:spacing w:val="-1"/>
                <w:lang w:val="uk-UA"/>
              </w:rPr>
              <w:t xml:space="preserve">Договорі, </w:t>
            </w:r>
            <w:r w:rsidRPr="004654EF">
              <w:rPr>
                <w:rFonts w:eastAsia="Calibri"/>
                <w:lang w:val="uk-UA"/>
              </w:rPr>
              <w:t>або</w:t>
            </w:r>
            <w:r w:rsidRPr="004654EF">
              <w:rPr>
                <w:rFonts w:eastAsia="Calibri"/>
                <w:spacing w:val="18"/>
                <w:lang w:val="uk-UA"/>
              </w:rPr>
              <w:t xml:space="preserve"> </w:t>
            </w:r>
            <w:r w:rsidRPr="004654EF">
              <w:rPr>
                <w:rFonts w:eastAsia="Calibri"/>
                <w:lang w:val="uk-UA"/>
              </w:rPr>
              <w:t>СМС-повідомленням</w:t>
            </w:r>
            <w:r w:rsidRPr="004654EF">
              <w:rPr>
                <w:rFonts w:eastAsia="Calibri"/>
                <w:spacing w:val="16"/>
                <w:lang w:val="uk-UA"/>
              </w:rPr>
              <w:t xml:space="preserve"> </w:t>
            </w:r>
            <w:r w:rsidRPr="004654EF">
              <w:rPr>
                <w:rFonts w:eastAsia="Calibri"/>
                <w:lang w:val="uk-UA"/>
              </w:rPr>
              <w:t>на</w:t>
            </w:r>
            <w:r w:rsidRPr="004654EF">
              <w:rPr>
                <w:rFonts w:eastAsia="Calibri"/>
                <w:spacing w:val="16"/>
                <w:lang w:val="uk-UA"/>
              </w:rPr>
              <w:t xml:space="preserve"> </w:t>
            </w:r>
            <w:r w:rsidRPr="004654EF">
              <w:rPr>
                <w:rFonts w:eastAsia="Calibri"/>
                <w:lang w:val="uk-UA"/>
              </w:rPr>
              <w:t>номер,</w:t>
            </w:r>
            <w:r w:rsidRPr="004654EF">
              <w:rPr>
                <w:rFonts w:eastAsia="Calibri"/>
                <w:spacing w:val="16"/>
                <w:lang w:val="uk-UA"/>
              </w:rPr>
              <w:t xml:space="preserve"> </w:t>
            </w:r>
            <w:r w:rsidRPr="004654EF">
              <w:rPr>
                <w:rFonts w:eastAsia="Calibri"/>
                <w:lang w:val="uk-UA"/>
              </w:rPr>
              <w:t>зазначений</w:t>
            </w:r>
            <w:r w:rsidRPr="004654EF">
              <w:rPr>
                <w:rFonts w:eastAsia="Calibri"/>
                <w:spacing w:val="20"/>
                <w:lang w:val="uk-UA"/>
              </w:rPr>
              <w:t xml:space="preserve"> </w:t>
            </w:r>
            <w:r w:rsidRPr="004654EF">
              <w:rPr>
                <w:rFonts w:eastAsia="Calibri"/>
                <w:lang w:val="uk-UA"/>
              </w:rPr>
              <w:t>у</w:t>
            </w:r>
            <w:r w:rsidRPr="004654EF">
              <w:rPr>
                <w:rFonts w:eastAsia="Calibri"/>
                <w:spacing w:val="-57"/>
                <w:lang w:val="uk-UA"/>
              </w:rPr>
              <w:t xml:space="preserve"> </w:t>
            </w:r>
            <w:r w:rsidRPr="004654EF">
              <w:rPr>
                <w:rFonts w:eastAsia="Calibri"/>
                <w:lang w:val="uk-UA"/>
              </w:rPr>
              <w:t>заяві-приєднанні  до умов Договору, або в центрі обслуговування споживачів.</w:t>
            </w:r>
          </w:p>
          <w:p w:rsidR="004654EF" w:rsidRPr="004654EF" w:rsidRDefault="004654EF" w:rsidP="004654EF">
            <w:pPr>
              <w:widowControl w:val="0"/>
              <w:tabs>
                <w:tab w:val="left" w:pos="4674"/>
              </w:tabs>
              <w:autoSpaceDE w:val="0"/>
              <w:autoSpaceDN w:val="0"/>
              <w:spacing w:before="35"/>
              <w:ind w:left="175" w:right="84"/>
              <w:rPr>
                <w:rFonts w:eastAsia="Calibri"/>
                <w:lang w:val="uk-UA"/>
              </w:rPr>
            </w:pPr>
            <w:r w:rsidRPr="004654EF">
              <w:rPr>
                <w:rFonts w:eastAsia="Calibri"/>
                <w:lang w:val="uk-UA"/>
              </w:rPr>
              <w:t>Звіряння</w:t>
            </w:r>
            <w:r w:rsidRPr="004654EF">
              <w:rPr>
                <w:rFonts w:eastAsia="Calibri"/>
                <w:spacing w:val="1"/>
                <w:lang w:val="uk-UA"/>
              </w:rPr>
              <w:t xml:space="preserve"> </w:t>
            </w:r>
            <w:r w:rsidRPr="004654EF">
              <w:rPr>
                <w:rFonts w:eastAsia="Calibri"/>
                <w:lang w:val="uk-UA"/>
              </w:rPr>
              <w:t>обсягу</w:t>
            </w:r>
            <w:r w:rsidRPr="004654EF">
              <w:rPr>
                <w:rFonts w:eastAsia="Calibri"/>
                <w:spacing w:val="1"/>
                <w:lang w:val="uk-UA"/>
              </w:rPr>
              <w:t xml:space="preserve"> </w:t>
            </w:r>
            <w:r w:rsidRPr="004654EF">
              <w:rPr>
                <w:rFonts w:eastAsia="Calibri"/>
                <w:lang w:val="uk-UA"/>
              </w:rPr>
              <w:t>спожитої</w:t>
            </w:r>
            <w:r w:rsidRPr="004654EF">
              <w:rPr>
                <w:rFonts w:eastAsia="Calibri"/>
                <w:spacing w:val="1"/>
                <w:lang w:val="uk-UA"/>
              </w:rPr>
              <w:t xml:space="preserve"> </w:t>
            </w:r>
            <w:r w:rsidRPr="004654EF">
              <w:rPr>
                <w:rFonts w:eastAsia="Calibri"/>
                <w:lang w:val="uk-UA"/>
              </w:rPr>
              <w:t>електричної</w:t>
            </w:r>
            <w:r w:rsidRPr="004654EF">
              <w:rPr>
                <w:rFonts w:eastAsia="Calibri"/>
                <w:spacing w:val="1"/>
                <w:lang w:val="uk-UA"/>
              </w:rPr>
              <w:t xml:space="preserve"> </w:t>
            </w:r>
            <w:r w:rsidRPr="004654EF">
              <w:rPr>
                <w:rFonts w:eastAsia="Calibri"/>
                <w:lang w:val="uk-UA"/>
              </w:rPr>
              <w:t>енергії</w:t>
            </w:r>
            <w:r w:rsidRPr="004654EF">
              <w:rPr>
                <w:rFonts w:eastAsia="Calibri"/>
                <w:spacing w:val="1"/>
                <w:lang w:val="uk-UA"/>
              </w:rPr>
              <w:t xml:space="preserve"> </w:t>
            </w:r>
            <w:r w:rsidRPr="004654EF">
              <w:rPr>
                <w:rFonts w:eastAsia="Calibri"/>
                <w:lang w:val="uk-UA"/>
              </w:rPr>
              <w:t>проводиться у довільній формі не пізніше ніж 3-го числа</w:t>
            </w:r>
            <w:r w:rsidRPr="004654EF">
              <w:rPr>
                <w:rFonts w:eastAsia="Calibri"/>
                <w:spacing w:val="1"/>
                <w:lang w:val="uk-UA"/>
              </w:rPr>
              <w:t xml:space="preserve"> </w:t>
            </w:r>
            <w:r w:rsidRPr="004654EF">
              <w:rPr>
                <w:rFonts w:eastAsia="Calibri"/>
                <w:lang w:val="uk-UA"/>
              </w:rPr>
              <w:t>місяця</w:t>
            </w:r>
            <w:r w:rsidRPr="004654EF">
              <w:rPr>
                <w:rFonts w:eastAsia="Calibri"/>
                <w:spacing w:val="1"/>
                <w:lang w:val="uk-UA"/>
              </w:rPr>
              <w:t xml:space="preserve"> </w:t>
            </w:r>
            <w:r w:rsidRPr="004654EF">
              <w:rPr>
                <w:rFonts w:eastAsia="Calibri"/>
                <w:lang w:val="uk-UA"/>
              </w:rPr>
              <w:t>наступного</w:t>
            </w:r>
            <w:r w:rsidRPr="004654EF">
              <w:rPr>
                <w:rFonts w:eastAsia="Calibri"/>
                <w:spacing w:val="1"/>
                <w:lang w:val="uk-UA"/>
              </w:rPr>
              <w:t xml:space="preserve"> </w:t>
            </w:r>
            <w:r w:rsidRPr="004654EF">
              <w:rPr>
                <w:rFonts w:eastAsia="Calibri"/>
                <w:lang w:val="uk-UA"/>
              </w:rPr>
              <w:t>за</w:t>
            </w:r>
            <w:r w:rsidRPr="004654EF">
              <w:rPr>
                <w:rFonts w:eastAsia="Calibri"/>
                <w:spacing w:val="1"/>
                <w:lang w:val="uk-UA"/>
              </w:rPr>
              <w:t xml:space="preserve"> </w:t>
            </w:r>
            <w:r w:rsidRPr="004654EF">
              <w:rPr>
                <w:rFonts w:eastAsia="Calibri"/>
                <w:lang w:val="uk-UA"/>
              </w:rPr>
              <w:t>розрахунковим,</w:t>
            </w:r>
            <w:r w:rsidRPr="004654EF">
              <w:rPr>
                <w:rFonts w:eastAsia="Calibri"/>
                <w:spacing w:val="1"/>
                <w:lang w:val="uk-UA"/>
              </w:rPr>
              <w:t xml:space="preserve"> </w:t>
            </w:r>
            <w:r w:rsidRPr="004654EF">
              <w:rPr>
                <w:rFonts w:eastAsia="Calibri"/>
                <w:lang w:val="uk-UA"/>
              </w:rPr>
              <w:t>шляхом</w:t>
            </w:r>
            <w:r w:rsidRPr="004654EF">
              <w:rPr>
                <w:rFonts w:eastAsia="Calibri"/>
                <w:spacing w:val="-57"/>
                <w:lang w:val="uk-UA"/>
              </w:rPr>
              <w:t xml:space="preserve">  </w:t>
            </w:r>
            <w:r w:rsidRPr="004654EF">
              <w:rPr>
                <w:rFonts w:eastAsia="Calibri"/>
                <w:lang w:val="uk-UA"/>
              </w:rPr>
              <w:t>повідомлення</w:t>
            </w:r>
            <w:r w:rsidRPr="004654EF">
              <w:rPr>
                <w:rFonts w:eastAsia="Calibri"/>
                <w:spacing w:val="1"/>
                <w:lang w:val="uk-UA"/>
              </w:rPr>
              <w:t xml:space="preserve"> </w:t>
            </w:r>
            <w:r w:rsidRPr="004654EF">
              <w:rPr>
                <w:rFonts w:eastAsia="Calibri"/>
                <w:lang w:val="uk-UA"/>
              </w:rPr>
              <w:t>Споживачем</w:t>
            </w:r>
            <w:r w:rsidRPr="004654EF">
              <w:rPr>
                <w:rFonts w:eastAsia="Calibri"/>
                <w:spacing w:val="1"/>
                <w:lang w:val="uk-UA"/>
              </w:rPr>
              <w:t xml:space="preserve"> </w:t>
            </w:r>
            <w:r w:rsidRPr="004654EF">
              <w:rPr>
                <w:rFonts w:eastAsia="Calibri"/>
                <w:lang w:val="uk-UA"/>
              </w:rPr>
              <w:t>Постачальнику</w:t>
            </w:r>
            <w:r w:rsidRPr="004654EF">
              <w:rPr>
                <w:rFonts w:eastAsia="Calibri"/>
                <w:spacing w:val="1"/>
                <w:lang w:val="uk-UA"/>
              </w:rPr>
              <w:t xml:space="preserve"> </w:t>
            </w:r>
            <w:r w:rsidRPr="004654EF">
              <w:rPr>
                <w:rFonts w:eastAsia="Calibri"/>
                <w:lang w:val="uk-UA"/>
              </w:rPr>
              <w:t>фактичного</w:t>
            </w:r>
            <w:r w:rsidRPr="004654EF">
              <w:rPr>
                <w:rFonts w:eastAsia="Calibri"/>
                <w:spacing w:val="1"/>
                <w:lang w:val="uk-UA"/>
              </w:rPr>
              <w:t xml:space="preserve"> </w:t>
            </w:r>
            <w:r w:rsidRPr="004654EF">
              <w:rPr>
                <w:rFonts w:eastAsia="Calibri"/>
                <w:lang w:val="uk-UA"/>
              </w:rPr>
              <w:t>обсягу</w:t>
            </w:r>
            <w:r w:rsidRPr="004654EF">
              <w:rPr>
                <w:rFonts w:eastAsia="Calibri"/>
                <w:spacing w:val="-4"/>
                <w:lang w:val="uk-UA"/>
              </w:rPr>
              <w:t xml:space="preserve"> </w:t>
            </w:r>
            <w:r w:rsidRPr="004654EF">
              <w:rPr>
                <w:rFonts w:eastAsia="Calibri"/>
                <w:lang w:val="uk-UA"/>
              </w:rPr>
              <w:t>електроспоживання.</w:t>
            </w:r>
          </w:p>
          <w:p w:rsidR="004654EF" w:rsidRPr="004654EF" w:rsidRDefault="004654EF" w:rsidP="004654EF">
            <w:pPr>
              <w:widowControl w:val="0"/>
              <w:autoSpaceDE w:val="0"/>
              <w:autoSpaceDN w:val="0"/>
              <w:rPr>
                <w:rFonts w:eastAsia="Calibri"/>
                <w:lang w:val="uk-UA"/>
              </w:rPr>
            </w:pPr>
          </w:p>
        </w:tc>
      </w:tr>
    </w:tbl>
    <w:p w:rsidR="004654EF" w:rsidRPr="004654EF" w:rsidRDefault="004654EF" w:rsidP="004654EF">
      <w:pPr>
        <w:widowControl w:val="0"/>
        <w:autoSpaceDE w:val="0"/>
        <w:autoSpaceDN w:val="0"/>
        <w:spacing w:after="0" w:line="240" w:lineRule="auto"/>
        <w:rPr>
          <w:rFonts w:ascii="Times New Roman" w:eastAsia="Times New Roman" w:hAnsi="Times New Roman" w:cs="Times New Roman"/>
          <w:b/>
          <w:sz w:val="20"/>
          <w:szCs w:val="24"/>
          <w:lang w:val="uk-UA"/>
        </w:rPr>
      </w:pPr>
    </w:p>
    <w:p w:rsidR="004654EF" w:rsidRPr="004654EF" w:rsidRDefault="004654EF" w:rsidP="004654EF">
      <w:pPr>
        <w:widowControl w:val="0"/>
        <w:autoSpaceDE w:val="0"/>
        <w:autoSpaceDN w:val="0"/>
        <w:spacing w:after="0" w:line="240" w:lineRule="auto"/>
        <w:rPr>
          <w:rFonts w:ascii="Times New Roman" w:eastAsia="Times New Roman" w:hAnsi="Times New Roman" w:cs="Times New Roman"/>
          <w:b/>
          <w:sz w:val="16"/>
          <w:szCs w:val="24"/>
          <w:lang w:val="uk-UA"/>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r w:rsidRPr="004654EF">
        <w:rPr>
          <w:rFonts w:ascii="Times New Roman" w:eastAsia="Times New Roman" w:hAnsi="Times New Roman" w:cs="Times New Roman"/>
          <w:sz w:val="24"/>
          <w:szCs w:val="24"/>
          <w:lang w:val="uk-UA" w:eastAsia="ru-RU"/>
        </w:rPr>
        <w:tab/>
      </w:r>
      <w:r w:rsidRPr="004654EF">
        <w:rPr>
          <w:rFonts w:ascii="Times New Roman" w:eastAsia="Times New Roman" w:hAnsi="Times New Roman" w:cs="Times New Roman"/>
          <w:sz w:val="24"/>
          <w:szCs w:val="24"/>
          <w:lang w:val="uk-UA" w:eastAsia="ru-RU"/>
        </w:rPr>
        <w:tab/>
        <w:t xml:space="preserve">СПОЖИВАЧ </w:t>
      </w:r>
      <w:r w:rsidRPr="004654EF">
        <w:rPr>
          <w:rFonts w:ascii="Times New Roman" w:eastAsia="Times New Roman" w:hAnsi="Times New Roman" w:cs="Times New Roman"/>
          <w:sz w:val="24"/>
          <w:szCs w:val="24"/>
          <w:lang w:val="uk-UA" w:eastAsia="ru-RU"/>
        </w:rPr>
        <w:tab/>
      </w:r>
      <w:r w:rsidRPr="004654EF">
        <w:rPr>
          <w:rFonts w:ascii="Times New Roman" w:eastAsia="Times New Roman" w:hAnsi="Times New Roman" w:cs="Times New Roman"/>
          <w:sz w:val="24"/>
          <w:szCs w:val="24"/>
          <w:lang w:val="uk-UA" w:eastAsia="ru-RU"/>
        </w:rPr>
        <w:tab/>
      </w:r>
      <w:r w:rsidRPr="004654EF">
        <w:rPr>
          <w:rFonts w:ascii="Times New Roman" w:eastAsia="Times New Roman" w:hAnsi="Times New Roman" w:cs="Times New Roman"/>
          <w:sz w:val="24"/>
          <w:szCs w:val="24"/>
          <w:lang w:val="uk-UA" w:eastAsia="ru-RU"/>
        </w:rPr>
        <w:tab/>
      </w:r>
      <w:r w:rsidRPr="004654EF">
        <w:rPr>
          <w:rFonts w:ascii="Times New Roman" w:eastAsia="Times New Roman" w:hAnsi="Times New Roman" w:cs="Times New Roman"/>
          <w:sz w:val="24"/>
          <w:szCs w:val="24"/>
          <w:lang w:val="uk-UA" w:eastAsia="ru-RU"/>
        </w:rPr>
        <w:tab/>
      </w:r>
      <w:r w:rsidRPr="004654EF">
        <w:rPr>
          <w:rFonts w:ascii="Times New Roman" w:eastAsia="Times New Roman" w:hAnsi="Times New Roman" w:cs="Times New Roman"/>
          <w:sz w:val="24"/>
          <w:szCs w:val="24"/>
          <w:lang w:val="uk-UA" w:eastAsia="ru-RU"/>
        </w:rPr>
        <w:tab/>
      </w:r>
      <w:r w:rsidRPr="004654EF">
        <w:rPr>
          <w:rFonts w:ascii="Times New Roman" w:eastAsia="Times New Roman" w:hAnsi="Times New Roman" w:cs="Times New Roman"/>
          <w:sz w:val="24"/>
          <w:szCs w:val="24"/>
          <w:lang w:val="uk-UA" w:eastAsia="ru-RU"/>
        </w:rPr>
        <w:tab/>
        <w:t>ПОСТАЧАЛЬНИК</w:t>
      </w: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Default="004654EF" w:rsidP="004654EF">
      <w:pPr>
        <w:widowControl w:val="0"/>
        <w:autoSpaceDE w:val="0"/>
        <w:autoSpaceDN w:val="0"/>
        <w:spacing w:before="71" w:after="0" w:line="240" w:lineRule="auto"/>
        <w:ind w:right="183"/>
        <w:jc w:val="right"/>
        <w:outlineLvl w:val="0"/>
        <w:rPr>
          <w:rFonts w:ascii="Times New Roman" w:eastAsia="Times New Roman" w:hAnsi="Times New Roman" w:cs="Times New Roman"/>
          <w:b/>
          <w:bCs/>
          <w:sz w:val="24"/>
          <w:szCs w:val="24"/>
          <w:lang w:val="uk-UA"/>
        </w:rPr>
      </w:pPr>
    </w:p>
    <w:p w:rsidR="004654EF" w:rsidRDefault="004654EF" w:rsidP="004654EF">
      <w:pPr>
        <w:widowControl w:val="0"/>
        <w:autoSpaceDE w:val="0"/>
        <w:autoSpaceDN w:val="0"/>
        <w:spacing w:before="71" w:after="0" w:line="240" w:lineRule="auto"/>
        <w:ind w:right="183"/>
        <w:jc w:val="right"/>
        <w:outlineLvl w:val="0"/>
        <w:rPr>
          <w:rFonts w:ascii="Times New Roman" w:eastAsia="Times New Roman" w:hAnsi="Times New Roman" w:cs="Times New Roman"/>
          <w:b/>
          <w:bCs/>
          <w:sz w:val="24"/>
          <w:szCs w:val="24"/>
          <w:lang w:val="uk-UA"/>
        </w:rPr>
      </w:pPr>
    </w:p>
    <w:p w:rsidR="004654EF" w:rsidRDefault="004654EF" w:rsidP="004654EF">
      <w:pPr>
        <w:widowControl w:val="0"/>
        <w:autoSpaceDE w:val="0"/>
        <w:autoSpaceDN w:val="0"/>
        <w:spacing w:before="71" w:after="0" w:line="240" w:lineRule="auto"/>
        <w:ind w:right="183"/>
        <w:jc w:val="right"/>
        <w:outlineLvl w:val="0"/>
        <w:rPr>
          <w:rFonts w:ascii="Times New Roman" w:eastAsia="Times New Roman" w:hAnsi="Times New Roman" w:cs="Times New Roman"/>
          <w:b/>
          <w:bCs/>
          <w:sz w:val="24"/>
          <w:szCs w:val="24"/>
          <w:lang w:val="uk-UA"/>
        </w:rPr>
      </w:pPr>
    </w:p>
    <w:p w:rsidR="004654EF" w:rsidRDefault="004654EF" w:rsidP="004654EF">
      <w:pPr>
        <w:widowControl w:val="0"/>
        <w:autoSpaceDE w:val="0"/>
        <w:autoSpaceDN w:val="0"/>
        <w:spacing w:before="71" w:after="0" w:line="240" w:lineRule="auto"/>
        <w:ind w:right="183"/>
        <w:jc w:val="right"/>
        <w:outlineLvl w:val="0"/>
        <w:rPr>
          <w:rFonts w:ascii="Times New Roman" w:eastAsia="Times New Roman" w:hAnsi="Times New Roman" w:cs="Times New Roman"/>
          <w:b/>
          <w:bCs/>
          <w:sz w:val="24"/>
          <w:szCs w:val="24"/>
          <w:lang w:val="uk-UA"/>
        </w:rPr>
      </w:pPr>
    </w:p>
    <w:p w:rsidR="004654EF" w:rsidRDefault="004654EF" w:rsidP="004654EF">
      <w:pPr>
        <w:widowControl w:val="0"/>
        <w:autoSpaceDE w:val="0"/>
        <w:autoSpaceDN w:val="0"/>
        <w:spacing w:before="71" w:after="0" w:line="240" w:lineRule="auto"/>
        <w:ind w:right="183"/>
        <w:jc w:val="right"/>
        <w:outlineLvl w:val="0"/>
        <w:rPr>
          <w:rFonts w:ascii="Times New Roman" w:eastAsia="Times New Roman" w:hAnsi="Times New Roman" w:cs="Times New Roman"/>
          <w:b/>
          <w:bCs/>
          <w:sz w:val="24"/>
          <w:szCs w:val="24"/>
          <w:lang w:val="uk-UA"/>
        </w:rPr>
      </w:pPr>
    </w:p>
    <w:p w:rsidR="004654EF" w:rsidRDefault="004654EF" w:rsidP="004654EF">
      <w:pPr>
        <w:widowControl w:val="0"/>
        <w:autoSpaceDE w:val="0"/>
        <w:autoSpaceDN w:val="0"/>
        <w:spacing w:before="71" w:after="0" w:line="240" w:lineRule="auto"/>
        <w:ind w:right="183"/>
        <w:jc w:val="right"/>
        <w:outlineLvl w:val="0"/>
        <w:rPr>
          <w:rFonts w:ascii="Times New Roman" w:eastAsia="Times New Roman" w:hAnsi="Times New Roman" w:cs="Times New Roman"/>
          <w:b/>
          <w:bCs/>
          <w:sz w:val="24"/>
          <w:szCs w:val="24"/>
          <w:lang w:val="uk-UA"/>
        </w:rPr>
      </w:pPr>
    </w:p>
    <w:p w:rsidR="004654EF" w:rsidRDefault="004654EF" w:rsidP="004654EF">
      <w:pPr>
        <w:widowControl w:val="0"/>
        <w:autoSpaceDE w:val="0"/>
        <w:autoSpaceDN w:val="0"/>
        <w:spacing w:before="71" w:after="0" w:line="240" w:lineRule="auto"/>
        <w:ind w:right="183"/>
        <w:jc w:val="right"/>
        <w:outlineLvl w:val="0"/>
        <w:rPr>
          <w:rFonts w:ascii="Times New Roman" w:eastAsia="Times New Roman" w:hAnsi="Times New Roman" w:cs="Times New Roman"/>
          <w:b/>
          <w:bCs/>
          <w:sz w:val="24"/>
          <w:szCs w:val="24"/>
          <w:lang w:val="uk-UA"/>
        </w:rPr>
      </w:pPr>
    </w:p>
    <w:p w:rsidR="004654EF" w:rsidRDefault="004654EF" w:rsidP="004654EF">
      <w:pPr>
        <w:widowControl w:val="0"/>
        <w:autoSpaceDE w:val="0"/>
        <w:autoSpaceDN w:val="0"/>
        <w:spacing w:before="71" w:after="0" w:line="240" w:lineRule="auto"/>
        <w:ind w:right="183"/>
        <w:jc w:val="right"/>
        <w:outlineLvl w:val="0"/>
        <w:rPr>
          <w:rFonts w:ascii="Times New Roman" w:eastAsia="Times New Roman" w:hAnsi="Times New Roman" w:cs="Times New Roman"/>
          <w:b/>
          <w:bCs/>
          <w:sz w:val="24"/>
          <w:szCs w:val="24"/>
          <w:lang w:val="uk-UA"/>
        </w:rPr>
      </w:pPr>
    </w:p>
    <w:p w:rsidR="004654EF" w:rsidRDefault="004654EF" w:rsidP="004654EF">
      <w:pPr>
        <w:widowControl w:val="0"/>
        <w:autoSpaceDE w:val="0"/>
        <w:autoSpaceDN w:val="0"/>
        <w:spacing w:before="71" w:after="0" w:line="240" w:lineRule="auto"/>
        <w:ind w:right="183"/>
        <w:jc w:val="right"/>
        <w:outlineLvl w:val="0"/>
        <w:rPr>
          <w:rFonts w:ascii="Times New Roman" w:eastAsia="Times New Roman" w:hAnsi="Times New Roman" w:cs="Times New Roman"/>
          <w:b/>
          <w:bCs/>
          <w:sz w:val="24"/>
          <w:szCs w:val="24"/>
          <w:lang w:val="uk-UA"/>
        </w:rPr>
      </w:pPr>
    </w:p>
    <w:p w:rsidR="004654EF" w:rsidRDefault="004654EF" w:rsidP="004654EF">
      <w:pPr>
        <w:widowControl w:val="0"/>
        <w:autoSpaceDE w:val="0"/>
        <w:autoSpaceDN w:val="0"/>
        <w:spacing w:before="71" w:after="0" w:line="240" w:lineRule="auto"/>
        <w:ind w:right="183"/>
        <w:jc w:val="right"/>
        <w:outlineLvl w:val="0"/>
        <w:rPr>
          <w:rFonts w:ascii="Times New Roman" w:eastAsia="Times New Roman" w:hAnsi="Times New Roman" w:cs="Times New Roman"/>
          <w:b/>
          <w:bCs/>
          <w:sz w:val="24"/>
          <w:szCs w:val="24"/>
          <w:lang w:val="uk-UA"/>
        </w:rPr>
      </w:pPr>
    </w:p>
    <w:p w:rsidR="004654EF" w:rsidRDefault="004654EF" w:rsidP="004654EF">
      <w:pPr>
        <w:widowControl w:val="0"/>
        <w:autoSpaceDE w:val="0"/>
        <w:autoSpaceDN w:val="0"/>
        <w:spacing w:before="71" w:after="0" w:line="240" w:lineRule="auto"/>
        <w:ind w:right="183"/>
        <w:jc w:val="right"/>
        <w:outlineLvl w:val="0"/>
        <w:rPr>
          <w:rFonts w:ascii="Times New Roman" w:eastAsia="Times New Roman" w:hAnsi="Times New Roman" w:cs="Times New Roman"/>
          <w:b/>
          <w:bCs/>
          <w:sz w:val="24"/>
          <w:szCs w:val="24"/>
          <w:lang w:val="uk-UA"/>
        </w:rPr>
      </w:pPr>
    </w:p>
    <w:p w:rsidR="004654EF" w:rsidRDefault="004654EF" w:rsidP="004654EF">
      <w:pPr>
        <w:widowControl w:val="0"/>
        <w:autoSpaceDE w:val="0"/>
        <w:autoSpaceDN w:val="0"/>
        <w:spacing w:before="71" w:after="0" w:line="240" w:lineRule="auto"/>
        <w:ind w:right="183"/>
        <w:jc w:val="right"/>
        <w:outlineLvl w:val="0"/>
        <w:rPr>
          <w:rFonts w:ascii="Times New Roman" w:eastAsia="Times New Roman" w:hAnsi="Times New Roman" w:cs="Times New Roman"/>
          <w:b/>
          <w:bCs/>
          <w:sz w:val="24"/>
          <w:szCs w:val="24"/>
          <w:lang w:val="uk-UA"/>
        </w:rPr>
      </w:pPr>
    </w:p>
    <w:p w:rsidR="004654EF" w:rsidRDefault="004654EF" w:rsidP="004654EF">
      <w:pPr>
        <w:widowControl w:val="0"/>
        <w:autoSpaceDE w:val="0"/>
        <w:autoSpaceDN w:val="0"/>
        <w:spacing w:before="71" w:after="0" w:line="240" w:lineRule="auto"/>
        <w:ind w:right="183"/>
        <w:jc w:val="right"/>
        <w:outlineLvl w:val="0"/>
        <w:rPr>
          <w:rFonts w:ascii="Times New Roman" w:eastAsia="Times New Roman" w:hAnsi="Times New Roman" w:cs="Times New Roman"/>
          <w:b/>
          <w:bCs/>
          <w:sz w:val="24"/>
          <w:szCs w:val="24"/>
          <w:lang w:val="uk-UA"/>
        </w:rPr>
      </w:pPr>
    </w:p>
    <w:p w:rsidR="004654EF" w:rsidRPr="004654EF" w:rsidRDefault="004654EF" w:rsidP="004654EF">
      <w:pPr>
        <w:widowControl w:val="0"/>
        <w:autoSpaceDE w:val="0"/>
        <w:autoSpaceDN w:val="0"/>
        <w:spacing w:before="71" w:after="0" w:line="240" w:lineRule="auto"/>
        <w:ind w:right="183"/>
        <w:jc w:val="right"/>
        <w:outlineLvl w:val="0"/>
        <w:rPr>
          <w:rFonts w:ascii="Times New Roman" w:eastAsia="Times New Roman" w:hAnsi="Times New Roman" w:cs="Times New Roman"/>
          <w:b/>
          <w:bCs/>
          <w:sz w:val="24"/>
          <w:szCs w:val="24"/>
          <w:lang w:val="uk-UA"/>
        </w:rPr>
      </w:pPr>
      <w:r w:rsidRPr="004654EF">
        <w:rPr>
          <w:rFonts w:ascii="Times New Roman" w:eastAsia="Times New Roman" w:hAnsi="Times New Roman" w:cs="Times New Roman"/>
          <w:b/>
          <w:bCs/>
          <w:sz w:val="24"/>
          <w:szCs w:val="24"/>
          <w:lang w:val="uk-UA"/>
        </w:rPr>
        <w:t>Додаток</w:t>
      </w:r>
      <w:r w:rsidRPr="004654EF">
        <w:rPr>
          <w:rFonts w:ascii="Times New Roman" w:eastAsia="Times New Roman" w:hAnsi="Times New Roman" w:cs="Times New Roman"/>
          <w:b/>
          <w:bCs/>
          <w:spacing w:val="-1"/>
          <w:sz w:val="24"/>
          <w:szCs w:val="24"/>
          <w:lang w:val="uk-UA"/>
        </w:rPr>
        <w:t xml:space="preserve"> 3</w:t>
      </w:r>
    </w:p>
    <w:p w:rsidR="004654EF" w:rsidRPr="004654EF" w:rsidRDefault="004654EF" w:rsidP="004654EF">
      <w:pPr>
        <w:widowControl w:val="0"/>
        <w:autoSpaceDE w:val="0"/>
        <w:autoSpaceDN w:val="0"/>
        <w:spacing w:before="180" w:after="0" w:line="256" w:lineRule="auto"/>
        <w:ind w:right="185"/>
        <w:jc w:val="right"/>
        <w:rPr>
          <w:rFonts w:ascii="Times New Roman" w:eastAsia="Times New Roman" w:hAnsi="Times New Roman" w:cs="Times New Roman"/>
          <w:sz w:val="24"/>
          <w:szCs w:val="24"/>
          <w:lang w:val="uk-UA"/>
        </w:rPr>
      </w:pPr>
      <w:r w:rsidRPr="004654EF">
        <w:rPr>
          <w:rFonts w:ascii="Times New Roman" w:eastAsia="Times New Roman" w:hAnsi="Times New Roman" w:cs="Times New Roman"/>
          <w:sz w:val="24"/>
          <w:szCs w:val="24"/>
          <w:lang w:val="uk-UA"/>
        </w:rPr>
        <w:t>До</w:t>
      </w:r>
      <w:r w:rsidRPr="004654EF">
        <w:rPr>
          <w:rFonts w:ascii="Times New Roman" w:eastAsia="Times New Roman" w:hAnsi="Times New Roman" w:cs="Times New Roman"/>
          <w:spacing w:val="-57"/>
          <w:sz w:val="24"/>
          <w:szCs w:val="24"/>
          <w:lang w:val="uk-UA"/>
        </w:rPr>
        <w:t xml:space="preserve"> </w:t>
      </w:r>
      <w:r w:rsidRPr="004654EF">
        <w:rPr>
          <w:rFonts w:ascii="Times New Roman" w:eastAsia="Times New Roman" w:hAnsi="Times New Roman" w:cs="Times New Roman"/>
          <w:sz w:val="24"/>
          <w:szCs w:val="24"/>
          <w:lang w:val="uk-UA"/>
        </w:rPr>
        <w:t xml:space="preserve">      договору</w:t>
      </w:r>
      <w:r w:rsidRPr="004654EF">
        <w:rPr>
          <w:rFonts w:ascii="Times New Roman" w:eastAsia="Times New Roman" w:hAnsi="Times New Roman" w:cs="Times New Roman"/>
          <w:spacing w:val="-10"/>
          <w:sz w:val="24"/>
          <w:szCs w:val="24"/>
          <w:lang w:val="uk-UA"/>
        </w:rPr>
        <w:t xml:space="preserve"> </w:t>
      </w:r>
    </w:p>
    <w:p w:rsidR="004654EF" w:rsidRPr="004654EF" w:rsidRDefault="004654EF" w:rsidP="004654EF">
      <w:pPr>
        <w:widowControl w:val="0"/>
        <w:tabs>
          <w:tab w:val="left" w:pos="703"/>
          <w:tab w:val="left" w:pos="1672"/>
          <w:tab w:val="left" w:pos="2869"/>
        </w:tabs>
        <w:autoSpaceDE w:val="0"/>
        <w:autoSpaceDN w:val="0"/>
        <w:spacing w:before="183" w:after="0" w:line="240" w:lineRule="auto"/>
        <w:ind w:right="186"/>
        <w:jc w:val="right"/>
        <w:rPr>
          <w:rFonts w:ascii="Times New Roman" w:eastAsia="Times New Roman" w:hAnsi="Times New Roman" w:cs="Times New Roman"/>
          <w:sz w:val="24"/>
          <w:szCs w:val="24"/>
          <w:lang w:val="uk-UA"/>
        </w:rPr>
      </w:pPr>
      <w:r w:rsidRPr="004654EF">
        <w:rPr>
          <w:rFonts w:ascii="Times New Roman" w:eastAsia="Times New Roman" w:hAnsi="Times New Roman" w:cs="Times New Roman"/>
          <w:sz w:val="24"/>
          <w:szCs w:val="24"/>
          <w:lang w:val="uk-UA"/>
        </w:rPr>
        <w:t>№</w:t>
      </w:r>
      <w:r w:rsidRPr="004654EF">
        <w:rPr>
          <w:rFonts w:ascii="Times New Roman" w:eastAsia="Times New Roman" w:hAnsi="Times New Roman" w:cs="Times New Roman"/>
          <w:sz w:val="24"/>
          <w:szCs w:val="24"/>
          <w:u w:val="single"/>
          <w:lang w:val="uk-UA"/>
        </w:rPr>
        <w:tab/>
      </w:r>
      <w:r w:rsidRPr="004654EF">
        <w:rPr>
          <w:rFonts w:ascii="Times New Roman" w:eastAsia="Times New Roman" w:hAnsi="Times New Roman" w:cs="Times New Roman"/>
          <w:sz w:val="24"/>
          <w:szCs w:val="24"/>
          <w:lang w:val="uk-UA"/>
        </w:rPr>
        <w:t>від</w:t>
      </w:r>
      <w:r w:rsidRPr="004654EF">
        <w:rPr>
          <w:rFonts w:ascii="Times New Roman" w:eastAsia="Times New Roman" w:hAnsi="Times New Roman" w:cs="Times New Roman"/>
          <w:spacing w:val="59"/>
          <w:sz w:val="24"/>
          <w:szCs w:val="24"/>
          <w:lang w:val="uk-UA"/>
        </w:rPr>
        <w:t xml:space="preserve"> </w:t>
      </w:r>
      <w:r w:rsidRPr="004654EF">
        <w:rPr>
          <w:rFonts w:ascii="Times New Roman" w:eastAsia="Times New Roman" w:hAnsi="Times New Roman" w:cs="Times New Roman"/>
          <w:sz w:val="24"/>
          <w:szCs w:val="24"/>
          <w:lang w:val="uk-UA"/>
        </w:rPr>
        <w:t>«</w:t>
      </w:r>
      <w:r w:rsidRPr="004654EF">
        <w:rPr>
          <w:rFonts w:ascii="Times New Roman" w:eastAsia="Times New Roman" w:hAnsi="Times New Roman" w:cs="Times New Roman"/>
          <w:sz w:val="24"/>
          <w:szCs w:val="24"/>
          <w:u w:val="single"/>
          <w:lang w:val="uk-UA"/>
        </w:rPr>
        <w:tab/>
      </w:r>
      <w:r w:rsidRPr="004654EF">
        <w:rPr>
          <w:rFonts w:ascii="Times New Roman" w:eastAsia="Times New Roman" w:hAnsi="Times New Roman" w:cs="Times New Roman"/>
          <w:sz w:val="24"/>
          <w:szCs w:val="24"/>
          <w:lang w:val="uk-UA"/>
        </w:rPr>
        <w:t>»_</w:t>
      </w:r>
      <w:r w:rsidRPr="004654EF">
        <w:rPr>
          <w:rFonts w:ascii="Times New Roman" w:eastAsia="Times New Roman" w:hAnsi="Times New Roman" w:cs="Times New Roman"/>
          <w:sz w:val="24"/>
          <w:szCs w:val="24"/>
          <w:u w:val="single"/>
          <w:lang w:val="uk-UA"/>
        </w:rPr>
        <w:tab/>
      </w:r>
      <w:r w:rsidRPr="004654EF">
        <w:rPr>
          <w:rFonts w:ascii="Times New Roman" w:eastAsia="Times New Roman" w:hAnsi="Times New Roman" w:cs="Times New Roman"/>
          <w:sz w:val="24"/>
          <w:szCs w:val="24"/>
          <w:lang w:val="uk-UA"/>
        </w:rPr>
        <w:t>р.</w:t>
      </w:r>
    </w:p>
    <w:p w:rsidR="004654EF" w:rsidRPr="004654EF" w:rsidRDefault="004654EF" w:rsidP="004654EF">
      <w:pPr>
        <w:widowControl w:val="0"/>
        <w:autoSpaceDE w:val="0"/>
        <w:autoSpaceDN w:val="0"/>
        <w:spacing w:after="0" w:line="240" w:lineRule="auto"/>
        <w:rPr>
          <w:rFonts w:ascii="Times New Roman" w:eastAsia="Times New Roman" w:hAnsi="Times New Roman" w:cs="Times New Roman"/>
          <w:sz w:val="26"/>
          <w:szCs w:val="24"/>
          <w:lang w:val="uk-UA"/>
        </w:rPr>
      </w:pPr>
    </w:p>
    <w:p w:rsidR="004654EF" w:rsidRPr="004654EF" w:rsidRDefault="004654EF" w:rsidP="004654EF">
      <w:pPr>
        <w:widowControl w:val="0"/>
        <w:autoSpaceDE w:val="0"/>
        <w:autoSpaceDN w:val="0"/>
        <w:spacing w:before="10" w:after="0" w:line="240" w:lineRule="auto"/>
        <w:rPr>
          <w:rFonts w:ascii="Times New Roman" w:eastAsia="Times New Roman" w:hAnsi="Times New Roman" w:cs="Times New Roman"/>
          <w:sz w:val="29"/>
          <w:szCs w:val="24"/>
          <w:lang w:val="uk-UA"/>
        </w:rPr>
      </w:pPr>
    </w:p>
    <w:p w:rsidR="004654EF" w:rsidRPr="004654EF" w:rsidRDefault="004654EF" w:rsidP="004654EF">
      <w:pPr>
        <w:widowControl w:val="0"/>
        <w:autoSpaceDE w:val="0"/>
        <w:autoSpaceDN w:val="0"/>
        <w:spacing w:after="0" w:line="240" w:lineRule="auto"/>
        <w:ind w:right="2948"/>
        <w:jc w:val="center"/>
        <w:outlineLvl w:val="0"/>
        <w:rPr>
          <w:rFonts w:ascii="Times New Roman" w:eastAsia="Times New Roman" w:hAnsi="Times New Roman" w:cs="Times New Roman"/>
          <w:b/>
          <w:bCs/>
          <w:sz w:val="24"/>
          <w:szCs w:val="24"/>
          <w:lang w:val="uk-UA"/>
        </w:rPr>
      </w:pPr>
      <w:r w:rsidRPr="004654EF">
        <w:rPr>
          <w:rFonts w:ascii="Times New Roman" w:eastAsia="Times New Roman" w:hAnsi="Times New Roman" w:cs="Times New Roman"/>
          <w:b/>
          <w:bCs/>
          <w:sz w:val="24"/>
          <w:szCs w:val="24"/>
          <w:lang w:val="uk-UA"/>
        </w:rPr>
        <w:t>Порядок</w:t>
      </w:r>
      <w:r w:rsidRPr="004654EF">
        <w:rPr>
          <w:rFonts w:ascii="Times New Roman" w:eastAsia="Times New Roman" w:hAnsi="Times New Roman" w:cs="Times New Roman"/>
          <w:b/>
          <w:bCs/>
          <w:spacing w:val="-2"/>
          <w:sz w:val="24"/>
          <w:szCs w:val="24"/>
          <w:lang w:val="uk-UA"/>
        </w:rPr>
        <w:t xml:space="preserve"> </w:t>
      </w:r>
      <w:r w:rsidRPr="004654EF">
        <w:rPr>
          <w:rFonts w:ascii="Times New Roman" w:eastAsia="Times New Roman" w:hAnsi="Times New Roman" w:cs="Times New Roman"/>
          <w:b/>
          <w:bCs/>
          <w:sz w:val="24"/>
          <w:szCs w:val="24"/>
          <w:lang w:val="uk-UA"/>
        </w:rPr>
        <w:t>зміни</w:t>
      </w:r>
      <w:r w:rsidRPr="004654EF">
        <w:rPr>
          <w:rFonts w:ascii="Times New Roman" w:eastAsia="Times New Roman" w:hAnsi="Times New Roman" w:cs="Times New Roman"/>
          <w:b/>
          <w:bCs/>
          <w:spacing w:val="-1"/>
          <w:sz w:val="24"/>
          <w:szCs w:val="24"/>
          <w:lang w:val="uk-UA"/>
        </w:rPr>
        <w:t xml:space="preserve"> </w:t>
      </w:r>
      <w:r w:rsidRPr="004654EF">
        <w:rPr>
          <w:rFonts w:ascii="Times New Roman" w:eastAsia="Times New Roman" w:hAnsi="Times New Roman" w:cs="Times New Roman"/>
          <w:b/>
          <w:bCs/>
          <w:sz w:val="24"/>
          <w:szCs w:val="24"/>
          <w:lang w:val="uk-UA"/>
        </w:rPr>
        <w:t>умов</w:t>
      </w:r>
      <w:r w:rsidRPr="004654EF">
        <w:rPr>
          <w:rFonts w:ascii="Times New Roman" w:eastAsia="Times New Roman" w:hAnsi="Times New Roman" w:cs="Times New Roman"/>
          <w:b/>
          <w:bCs/>
          <w:spacing w:val="-2"/>
          <w:sz w:val="24"/>
          <w:szCs w:val="24"/>
          <w:lang w:val="uk-UA"/>
        </w:rPr>
        <w:t xml:space="preserve"> </w:t>
      </w:r>
      <w:r w:rsidRPr="004654EF">
        <w:rPr>
          <w:rFonts w:ascii="Times New Roman" w:eastAsia="Times New Roman" w:hAnsi="Times New Roman" w:cs="Times New Roman"/>
          <w:b/>
          <w:bCs/>
          <w:sz w:val="24"/>
          <w:szCs w:val="24"/>
          <w:lang w:val="uk-UA"/>
        </w:rPr>
        <w:t>Договору</w:t>
      </w:r>
    </w:p>
    <w:p w:rsidR="004654EF" w:rsidRPr="004654EF" w:rsidRDefault="004654EF" w:rsidP="004654EF">
      <w:pPr>
        <w:widowControl w:val="0"/>
        <w:autoSpaceDE w:val="0"/>
        <w:autoSpaceDN w:val="0"/>
        <w:spacing w:before="180" w:after="0" w:line="256" w:lineRule="auto"/>
        <w:ind w:right="191"/>
        <w:jc w:val="both"/>
        <w:rPr>
          <w:rFonts w:ascii="Times New Roman" w:eastAsia="Times New Roman" w:hAnsi="Times New Roman" w:cs="Times New Roman"/>
          <w:sz w:val="24"/>
          <w:szCs w:val="24"/>
          <w:lang w:val="uk-UA"/>
        </w:rPr>
      </w:pPr>
      <w:r w:rsidRPr="004654EF">
        <w:rPr>
          <w:rFonts w:ascii="Times New Roman" w:eastAsia="Times New Roman" w:hAnsi="Times New Roman" w:cs="Times New Roman"/>
          <w:sz w:val="24"/>
          <w:szCs w:val="24"/>
          <w:lang w:val="uk-UA"/>
        </w:rPr>
        <w:t>Сторони</w:t>
      </w:r>
      <w:r w:rsidRPr="004654EF">
        <w:rPr>
          <w:rFonts w:ascii="Times New Roman" w:eastAsia="Times New Roman" w:hAnsi="Times New Roman" w:cs="Times New Roman"/>
          <w:spacing w:val="1"/>
          <w:sz w:val="24"/>
          <w:szCs w:val="24"/>
          <w:lang w:val="uk-UA"/>
        </w:rPr>
        <w:t xml:space="preserve"> </w:t>
      </w:r>
      <w:r w:rsidRPr="004654EF">
        <w:rPr>
          <w:rFonts w:ascii="Times New Roman" w:eastAsia="Times New Roman" w:hAnsi="Times New Roman" w:cs="Times New Roman"/>
          <w:sz w:val="24"/>
          <w:szCs w:val="24"/>
          <w:lang w:val="uk-UA"/>
        </w:rPr>
        <w:t>установлюють</w:t>
      </w:r>
      <w:r w:rsidRPr="004654EF">
        <w:rPr>
          <w:rFonts w:ascii="Times New Roman" w:eastAsia="Times New Roman" w:hAnsi="Times New Roman" w:cs="Times New Roman"/>
          <w:spacing w:val="1"/>
          <w:sz w:val="24"/>
          <w:szCs w:val="24"/>
          <w:lang w:val="uk-UA"/>
        </w:rPr>
        <w:t xml:space="preserve"> </w:t>
      </w:r>
      <w:r w:rsidRPr="004654EF">
        <w:rPr>
          <w:rFonts w:ascii="Times New Roman" w:eastAsia="Times New Roman" w:hAnsi="Times New Roman" w:cs="Times New Roman"/>
          <w:sz w:val="24"/>
          <w:szCs w:val="24"/>
          <w:lang w:val="uk-UA"/>
        </w:rPr>
        <w:t>такий</w:t>
      </w:r>
      <w:r w:rsidRPr="004654EF">
        <w:rPr>
          <w:rFonts w:ascii="Times New Roman" w:eastAsia="Times New Roman" w:hAnsi="Times New Roman" w:cs="Times New Roman"/>
          <w:spacing w:val="1"/>
          <w:sz w:val="24"/>
          <w:szCs w:val="24"/>
          <w:lang w:val="uk-UA"/>
        </w:rPr>
        <w:t xml:space="preserve"> </w:t>
      </w:r>
      <w:r w:rsidRPr="004654EF">
        <w:rPr>
          <w:rFonts w:ascii="Times New Roman" w:eastAsia="Times New Roman" w:hAnsi="Times New Roman" w:cs="Times New Roman"/>
          <w:sz w:val="24"/>
          <w:szCs w:val="24"/>
          <w:lang w:val="uk-UA"/>
        </w:rPr>
        <w:t>порядок</w:t>
      </w:r>
      <w:r w:rsidRPr="004654EF">
        <w:rPr>
          <w:rFonts w:ascii="Times New Roman" w:eastAsia="Times New Roman" w:hAnsi="Times New Roman" w:cs="Times New Roman"/>
          <w:spacing w:val="1"/>
          <w:sz w:val="24"/>
          <w:szCs w:val="24"/>
          <w:lang w:val="uk-UA"/>
        </w:rPr>
        <w:t xml:space="preserve"> </w:t>
      </w:r>
      <w:r w:rsidRPr="004654EF">
        <w:rPr>
          <w:rFonts w:ascii="Times New Roman" w:eastAsia="Times New Roman" w:hAnsi="Times New Roman" w:cs="Times New Roman"/>
          <w:sz w:val="24"/>
          <w:szCs w:val="24"/>
          <w:lang w:val="uk-UA"/>
        </w:rPr>
        <w:t>зміни</w:t>
      </w:r>
      <w:r w:rsidRPr="004654EF">
        <w:rPr>
          <w:rFonts w:ascii="Times New Roman" w:eastAsia="Times New Roman" w:hAnsi="Times New Roman" w:cs="Times New Roman"/>
          <w:spacing w:val="1"/>
          <w:sz w:val="24"/>
          <w:szCs w:val="24"/>
          <w:lang w:val="uk-UA"/>
        </w:rPr>
        <w:t xml:space="preserve"> </w:t>
      </w:r>
      <w:r w:rsidRPr="004654EF">
        <w:rPr>
          <w:rFonts w:ascii="Times New Roman" w:eastAsia="Times New Roman" w:hAnsi="Times New Roman" w:cs="Times New Roman"/>
          <w:sz w:val="24"/>
          <w:szCs w:val="24"/>
          <w:lang w:val="uk-UA"/>
        </w:rPr>
        <w:t>умов</w:t>
      </w:r>
      <w:r w:rsidRPr="004654EF">
        <w:rPr>
          <w:rFonts w:ascii="Times New Roman" w:eastAsia="Times New Roman" w:hAnsi="Times New Roman" w:cs="Times New Roman"/>
          <w:spacing w:val="1"/>
          <w:sz w:val="24"/>
          <w:szCs w:val="24"/>
          <w:lang w:val="uk-UA"/>
        </w:rPr>
        <w:t xml:space="preserve"> </w:t>
      </w:r>
      <w:r w:rsidRPr="004654EF">
        <w:rPr>
          <w:rFonts w:ascii="Times New Roman" w:eastAsia="Times New Roman" w:hAnsi="Times New Roman" w:cs="Times New Roman"/>
          <w:sz w:val="24"/>
          <w:szCs w:val="24"/>
          <w:lang w:val="uk-UA"/>
        </w:rPr>
        <w:t>Договору</w:t>
      </w:r>
      <w:r w:rsidRPr="004654EF">
        <w:rPr>
          <w:rFonts w:ascii="Times New Roman" w:eastAsia="Times New Roman" w:hAnsi="Times New Roman" w:cs="Times New Roman"/>
          <w:spacing w:val="1"/>
          <w:sz w:val="24"/>
          <w:szCs w:val="24"/>
          <w:lang w:val="uk-UA"/>
        </w:rPr>
        <w:t xml:space="preserve"> </w:t>
      </w:r>
      <w:r w:rsidRPr="004654EF">
        <w:rPr>
          <w:rFonts w:ascii="Times New Roman" w:eastAsia="Times New Roman" w:hAnsi="Times New Roman" w:cs="Times New Roman"/>
          <w:sz w:val="24"/>
          <w:szCs w:val="24"/>
          <w:lang w:val="uk-UA"/>
        </w:rPr>
        <w:t>у</w:t>
      </w:r>
      <w:r w:rsidRPr="004654EF">
        <w:rPr>
          <w:rFonts w:ascii="Times New Roman" w:eastAsia="Times New Roman" w:hAnsi="Times New Roman" w:cs="Times New Roman"/>
          <w:spacing w:val="1"/>
          <w:sz w:val="24"/>
          <w:szCs w:val="24"/>
          <w:lang w:val="uk-UA"/>
        </w:rPr>
        <w:t xml:space="preserve"> </w:t>
      </w:r>
      <w:r w:rsidRPr="004654EF">
        <w:rPr>
          <w:rFonts w:ascii="Times New Roman" w:eastAsia="Times New Roman" w:hAnsi="Times New Roman" w:cs="Times New Roman"/>
          <w:sz w:val="24"/>
          <w:szCs w:val="24"/>
          <w:lang w:val="uk-UA"/>
        </w:rPr>
        <w:t>випадках,</w:t>
      </w:r>
      <w:r w:rsidRPr="004654EF">
        <w:rPr>
          <w:rFonts w:ascii="Times New Roman" w:eastAsia="Times New Roman" w:hAnsi="Times New Roman" w:cs="Times New Roman"/>
          <w:spacing w:val="1"/>
          <w:sz w:val="24"/>
          <w:szCs w:val="24"/>
          <w:lang w:val="uk-UA"/>
        </w:rPr>
        <w:t xml:space="preserve"> </w:t>
      </w:r>
      <w:r w:rsidRPr="004654EF">
        <w:rPr>
          <w:rFonts w:ascii="Times New Roman" w:eastAsia="Times New Roman" w:hAnsi="Times New Roman" w:cs="Times New Roman"/>
          <w:sz w:val="24"/>
          <w:szCs w:val="24"/>
          <w:lang w:val="uk-UA"/>
        </w:rPr>
        <w:t>передбачених</w:t>
      </w:r>
      <w:r w:rsidRPr="004654EF">
        <w:rPr>
          <w:rFonts w:ascii="Times New Roman" w:eastAsia="Times New Roman" w:hAnsi="Times New Roman" w:cs="Times New Roman"/>
          <w:spacing w:val="3"/>
          <w:sz w:val="24"/>
          <w:szCs w:val="24"/>
          <w:lang w:val="uk-UA"/>
        </w:rPr>
        <w:t xml:space="preserve"> </w:t>
      </w:r>
      <w:r w:rsidRPr="004654EF">
        <w:rPr>
          <w:rFonts w:ascii="Times New Roman" w:eastAsia="Times New Roman" w:hAnsi="Times New Roman" w:cs="Times New Roman"/>
          <w:sz w:val="24"/>
          <w:szCs w:val="24"/>
          <w:lang w:val="uk-UA"/>
        </w:rPr>
        <w:t>у</w:t>
      </w:r>
      <w:r w:rsidRPr="004654EF">
        <w:rPr>
          <w:rFonts w:ascii="Times New Roman" w:eastAsia="Times New Roman" w:hAnsi="Times New Roman" w:cs="Times New Roman"/>
          <w:spacing w:val="52"/>
          <w:sz w:val="24"/>
          <w:szCs w:val="24"/>
          <w:lang w:val="uk-UA"/>
        </w:rPr>
        <w:t xml:space="preserve"> </w:t>
      </w:r>
      <w:r w:rsidRPr="004654EF">
        <w:rPr>
          <w:rFonts w:ascii="Times New Roman" w:eastAsia="Times New Roman" w:hAnsi="Times New Roman" w:cs="Times New Roman"/>
          <w:sz w:val="24"/>
          <w:szCs w:val="24"/>
          <w:lang w:val="uk-UA"/>
        </w:rPr>
        <w:t>п. 11.3</w:t>
      </w:r>
      <w:r w:rsidRPr="004654EF">
        <w:rPr>
          <w:rFonts w:ascii="Times New Roman" w:eastAsia="Times New Roman" w:hAnsi="Times New Roman" w:cs="Times New Roman"/>
          <w:spacing w:val="2"/>
          <w:sz w:val="24"/>
          <w:szCs w:val="24"/>
          <w:lang w:val="uk-UA"/>
        </w:rPr>
        <w:t xml:space="preserve"> </w:t>
      </w:r>
      <w:r w:rsidRPr="004654EF">
        <w:rPr>
          <w:rFonts w:ascii="Times New Roman" w:eastAsia="Times New Roman" w:hAnsi="Times New Roman" w:cs="Times New Roman"/>
          <w:sz w:val="24"/>
          <w:szCs w:val="24"/>
          <w:lang w:val="uk-UA"/>
        </w:rPr>
        <w:t>цього</w:t>
      </w:r>
      <w:r w:rsidRPr="004654EF">
        <w:rPr>
          <w:rFonts w:ascii="Times New Roman" w:eastAsia="Times New Roman" w:hAnsi="Times New Roman" w:cs="Times New Roman"/>
          <w:spacing w:val="-1"/>
          <w:sz w:val="24"/>
          <w:szCs w:val="24"/>
          <w:lang w:val="uk-UA"/>
        </w:rPr>
        <w:t xml:space="preserve"> </w:t>
      </w:r>
      <w:r w:rsidRPr="004654EF">
        <w:rPr>
          <w:rFonts w:ascii="Times New Roman" w:eastAsia="Times New Roman" w:hAnsi="Times New Roman" w:cs="Times New Roman"/>
          <w:sz w:val="24"/>
          <w:szCs w:val="24"/>
          <w:lang w:val="uk-UA"/>
        </w:rPr>
        <w:t>Договору:</w:t>
      </w:r>
    </w:p>
    <w:p w:rsidR="004654EF" w:rsidRPr="004654EF" w:rsidRDefault="004654EF" w:rsidP="004654EF">
      <w:pPr>
        <w:widowControl w:val="0"/>
        <w:numPr>
          <w:ilvl w:val="0"/>
          <w:numId w:val="6"/>
        </w:numPr>
        <w:tabs>
          <w:tab w:val="left" w:pos="1128"/>
        </w:tabs>
        <w:autoSpaceDE w:val="0"/>
        <w:autoSpaceDN w:val="0"/>
        <w:spacing w:before="167" w:after="0" w:line="256" w:lineRule="auto"/>
        <w:ind w:right="194"/>
        <w:jc w:val="both"/>
        <w:rPr>
          <w:rFonts w:ascii="Times New Roman" w:eastAsia="Times New Roman" w:hAnsi="Times New Roman" w:cs="Times New Roman"/>
          <w:sz w:val="24"/>
          <w:lang w:val="uk-UA"/>
        </w:rPr>
      </w:pPr>
      <w:r w:rsidRPr="004654EF">
        <w:rPr>
          <w:rFonts w:ascii="Times New Roman" w:eastAsia="Times New Roman" w:hAnsi="Times New Roman" w:cs="Times New Roman"/>
          <w:sz w:val="24"/>
          <w:lang w:val="uk-UA"/>
        </w:rPr>
        <w:t>зменшення обсягів закупівлі, зокрема з урахуванням фактичного обсягу видатків</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замовника.</w:t>
      </w:r>
    </w:p>
    <w:p w:rsidR="004654EF" w:rsidRPr="004654EF" w:rsidRDefault="004654EF" w:rsidP="004654EF">
      <w:pPr>
        <w:widowControl w:val="0"/>
        <w:autoSpaceDE w:val="0"/>
        <w:autoSpaceDN w:val="0"/>
        <w:spacing w:before="163" w:after="0" w:line="240" w:lineRule="auto"/>
        <w:ind w:right="187"/>
        <w:jc w:val="both"/>
        <w:rPr>
          <w:rFonts w:ascii="Times New Roman" w:eastAsia="Times New Roman" w:hAnsi="Times New Roman" w:cs="Times New Roman"/>
          <w:i/>
          <w:sz w:val="24"/>
          <w:lang w:val="uk-UA"/>
        </w:rPr>
      </w:pPr>
      <w:r w:rsidRPr="004654EF">
        <w:rPr>
          <w:rFonts w:ascii="Times New Roman" w:eastAsia="Times New Roman" w:hAnsi="Times New Roman" w:cs="Times New Roman"/>
          <w:b/>
          <w:i/>
          <w:sz w:val="24"/>
          <w:u w:val="thick"/>
          <w:lang w:val="uk-UA"/>
        </w:rPr>
        <w:t>Порядок</w:t>
      </w:r>
      <w:r w:rsidRPr="004654EF">
        <w:rPr>
          <w:rFonts w:ascii="Times New Roman" w:eastAsia="Times New Roman" w:hAnsi="Times New Roman" w:cs="Times New Roman"/>
          <w:b/>
          <w:i/>
          <w:spacing w:val="38"/>
          <w:sz w:val="24"/>
          <w:u w:val="thick"/>
          <w:lang w:val="uk-UA"/>
        </w:rPr>
        <w:t xml:space="preserve"> </w:t>
      </w:r>
      <w:r w:rsidRPr="004654EF">
        <w:rPr>
          <w:rFonts w:ascii="Times New Roman" w:eastAsia="Times New Roman" w:hAnsi="Times New Roman" w:cs="Times New Roman"/>
          <w:b/>
          <w:i/>
          <w:sz w:val="24"/>
          <w:u w:val="thick"/>
          <w:lang w:val="uk-UA"/>
        </w:rPr>
        <w:t>зміни</w:t>
      </w:r>
      <w:r w:rsidRPr="004654EF">
        <w:rPr>
          <w:rFonts w:ascii="Times New Roman" w:eastAsia="Times New Roman" w:hAnsi="Times New Roman" w:cs="Times New Roman"/>
          <w:b/>
          <w:i/>
          <w:spacing w:val="39"/>
          <w:sz w:val="24"/>
          <w:u w:val="thick"/>
          <w:lang w:val="uk-UA"/>
        </w:rPr>
        <w:t xml:space="preserve"> </w:t>
      </w:r>
      <w:r w:rsidRPr="004654EF">
        <w:rPr>
          <w:rFonts w:ascii="Times New Roman" w:eastAsia="Times New Roman" w:hAnsi="Times New Roman" w:cs="Times New Roman"/>
          <w:b/>
          <w:i/>
          <w:sz w:val="24"/>
          <w:u w:val="thick"/>
          <w:lang w:val="uk-UA"/>
        </w:rPr>
        <w:t>умов:</w:t>
      </w:r>
      <w:r w:rsidRPr="004654EF">
        <w:rPr>
          <w:rFonts w:ascii="Times New Roman" w:eastAsia="Times New Roman" w:hAnsi="Times New Roman" w:cs="Times New Roman"/>
          <w:b/>
          <w:i/>
          <w:spacing w:val="40"/>
          <w:sz w:val="24"/>
          <w:lang w:val="uk-UA"/>
        </w:rPr>
        <w:t xml:space="preserve"> </w:t>
      </w:r>
      <w:r w:rsidRPr="004654EF">
        <w:rPr>
          <w:rFonts w:ascii="Times New Roman" w:eastAsia="Times New Roman" w:hAnsi="Times New Roman" w:cs="Times New Roman"/>
          <w:i/>
          <w:sz w:val="24"/>
          <w:lang w:val="uk-UA"/>
        </w:rPr>
        <w:t>Сторони</w:t>
      </w:r>
      <w:r w:rsidRPr="004654EF">
        <w:rPr>
          <w:rFonts w:ascii="Times New Roman" w:eastAsia="Times New Roman" w:hAnsi="Times New Roman" w:cs="Times New Roman"/>
          <w:i/>
          <w:spacing w:val="38"/>
          <w:sz w:val="24"/>
          <w:lang w:val="uk-UA"/>
        </w:rPr>
        <w:t xml:space="preserve"> </w:t>
      </w:r>
      <w:r w:rsidRPr="004654EF">
        <w:rPr>
          <w:rFonts w:ascii="Times New Roman" w:eastAsia="Times New Roman" w:hAnsi="Times New Roman" w:cs="Times New Roman"/>
          <w:i/>
          <w:sz w:val="24"/>
          <w:lang w:val="uk-UA"/>
        </w:rPr>
        <w:t>можуть</w:t>
      </w:r>
      <w:r w:rsidRPr="004654EF">
        <w:rPr>
          <w:rFonts w:ascii="Times New Roman" w:eastAsia="Times New Roman" w:hAnsi="Times New Roman" w:cs="Times New Roman"/>
          <w:i/>
          <w:spacing w:val="38"/>
          <w:sz w:val="24"/>
          <w:lang w:val="uk-UA"/>
        </w:rPr>
        <w:t xml:space="preserve"> </w:t>
      </w:r>
      <w:r w:rsidRPr="004654EF">
        <w:rPr>
          <w:rFonts w:ascii="Times New Roman" w:eastAsia="Times New Roman" w:hAnsi="Times New Roman" w:cs="Times New Roman"/>
          <w:i/>
          <w:sz w:val="24"/>
          <w:lang w:val="uk-UA"/>
        </w:rPr>
        <w:t>внести</w:t>
      </w:r>
      <w:r w:rsidRPr="004654EF">
        <w:rPr>
          <w:rFonts w:ascii="Times New Roman" w:eastAsia="Times New Roman" w:hAnsi="Times New Roman" w:cs="Times New Roman"/>
          <w:i/>
          <w:spacing w:val="38"/>
          <w:sz w:val="24"/>
          <w:lang w:val="uk-UA"/>
        </w:rPr>
        <w:t xml:space="preserve"> </w:t>
      </w:r>
      <w:r w:rsidRPr="004654EF">
        <w:rPr>
          <w:rFonts w:ascii="Times New Roman" w:eastAsia="Times New Roman" w:hAnsi="Times New Roman" w:cs="Times New Roman"/>
          <w:i/>
          <w:sz w:val="24"/>
          <w:lang w:val="uk-UA"/>
        </w:rPr>
        <w:t>зміни</w:t>
      </w:r>
      <w:r w:rsidRPr="004654EF">
        <w:rPr>
          <w:rFonts w:ascii="Times New Roman" w:eastAsia="Times New Roman" w:hAnsi="Times New Roman" w:cs="Times New Roman"/>
          <w:i/>
          <w:spacing w:val="37"/>
          <w:sz w:val="24"/>
          <w:lang w:val="uk-UA"/>
        </w:rPr>
        <w:t xml:space="preserve"> </w:t>
      </w:r>
      <w:r w:rsidRPr="004654EF">
        <w:rPr>
          <w:rFonts w:ascii="Times New Roman" w:eastAsia="Times New Roman" w:hAnsi="Times New Roman" w:cs="Times New Roman"/>
          <w:i/>
          <w:sz w:val="24"/>
          <w:lang w:val="uk-UA"/>
        </w:rPr>
        <w:t>до</w:t>
      </w:r>
      <w:r w:rsidRPr="004654EF">
        <w:rPr>
          <w:rFonts w:ascii="Times New Roman" w:eastAsia="Times New Roman" w:hAnsi="Times New Roman" w:cs="Times New Roman"/>
          <w:i/>
          <w:spacing w:val="38"/>
          <w:sz w:val="24"/>
          <w:lang w:val="uk-UA"/>
        </w:rPr>
        <w:t xml:space="preserve"> </w:t>
      </w:r>
      <w:r w:rsidRPr="004654EF">
        <w:rPr>
          <w:rFonts w:ascii="Times New Roman" w:eastAsia="Times New Roman" w:hAnsi="Times New Roman" w:cs="Times New Roman"/>
          <w:i/>
          <w:sz w:val="24"/>
          <w:lang w:val="uk-UA"/>
        </w:rPr>
        <w:t>договору</w:t>
      </w:r>
      <w:r w:rsidRPr="004654EF">
        <w:rPr>
          <w:rFonts w:ascii="Times New Roman" w:eastAsia="Times New Roman" w:hAnsi="Times New Roman" w:cs="Times New Roman"/>
          <w:i/>
          <w:spacing w:val="38"/>
          <w:sz w:val="24"/>
          <w:lang w:val="uk-UA"/>
        </w:rPr>
        <w:t xml:space="preserve"> </w:t>
      </w:r>
      <w:r w:rsidRPr="004654EF">
        <w:rPr>
          <w:rFonts w:ascii="Times New Roman" w:eastAsia="Times New Roman" w:hAnsi="Times New Roman" w:cs="Times New Roman"/>
          <w:i/>
          <w:sz w:val="24"/>
          <w:lang w:val="uk-UA"/>
        </w:rPr>
        <w:t>про</w:t>
      </w:r>
      <w:r w:rsidRPr="004654EF">
        <w:rPr>
          <w:rFonts w:ascii="Times New Roman" w:eastAsia="Times New Roman" w:hAnsi="Times New Roman" w:cs="Times New Roman"/>
          <w:i/>
          <w:spacing w:val="38"/>
          <w:sz w:val="24"/>
          <w:lang w:val="uk-UA"/>
        </w:rPr>
        <w:t xml:space="preserve"> </w:t>
      </w:r>
      <w:r w:rsidRPr="004654EF">
        <w:rPr>
          <w:rFonts w:ascii="Times New Roman" w:eastAsia="Times New Roman" w:hAnsi="Times New Roman" w:cs="Times New Roman"/>
          <w:i/>
          <w:sz w:val="24"/>
          <w:lang w:val="uk-UA"/>
        </w:rPr>
        <w:t>закупівлю</w:t>
      </w:r>
      <w:r w:rsidRPr="004654EF">
        <w:rPr>
          <w:rFonts w:ascii="Times New Roman" w:eastAsia="Times New Roman" w:hAnsi="Times New Roman" w:cs="Times New Roman"/>
          <w:i/>
          <w:spacing w:val="39"/>
          <w:sz w:val="24"/>
          <w:lang w:val="uk-UA"/>
        </w:rPr>
        <w:t xml:space="preserve"> </w:t>
      </w:r>
      <w:r w:rsidRPr="004654EF">
        <w:rPr>
          <w:rFonts w:ascii="Times New Roman" w:eastAsia="Times New Roman" w:hAnsi="Times New Roman" w:cs="Times New Roman"/>
          <w:i/>
          <w:sz w:val="24"/>
          <w:lang w:val="uk-UA"/>
        </w:rPr>
        <w:t>у</w:t>
      </w:r>
      <w:r w:rsidRPr="004654EF">
        <w:rPr>
          <w:rFonts w:ascii="Times New Roman" w:eastAsia="Times New Roman" w:hAnsi="Times New Roman" w:cs="Times New Roman"/>
          <w:i/>
          <w:spacing w:val="-58"/>
          <w:sz w:val="24"/>
          <w:lang w:val="uk-UA"/>
        </w:rPr>
        <w:t xml:space="preserve"> </w:t>
      </w:r>
      <w:r w:rsidRPr="004654EF">
        <w:rPr>
          <w:rFonts w:ascii="Times New Roman" w:eastAsia="Times New Roman" w:hAnsi="Times New Roman" w:cs="Times New Roman"/>
          <w:i/>
          <w:sz w:val="24"/>
          <w:lang w:val="uk-UA"/>
        </w:rPr>
        <w:t>разі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зменшення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обсягів</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закупівлі,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зокрема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урахуванням</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фактичного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обсягу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видатків</w:t>
      </w:r>
      <w:r w:rsidRPr="004654EF">
        <w:rPr>
          <w:rFonts w:ascii="Times New Roman" w:eastAsia="Times New Roman" w:hAnsi="Times New Roman" w:cs="Times New Roman"/>
          <w:i/>
          <w:spacing w:val="-57"/>
          <w:sz w:val="24"/>
          <w:lang w:val="uk-UA"/>
        </w:rPr>
        <w:t xml:space="preserve">   </w:t>
      </w:r>
      <w:r w:rsidRPr="004654EF">
        <w:rPr>
          <w:rFonts w:ascii="Times New Roman" w:eastAsia="Times New Roman" w:hAnsi="Times New Roman" w:cs="Times New Roman"/>
          <w:i/>
          <w:sz w:val="24"/>
          <w:lang w:val="uk-UA"/>
        </w:rPr>
        <w:t>Замовника, а також у випадку зменшення обсягу споживчої потреби товару. У такому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випадку</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ціна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договору</w:t>
      </w:r>
      <w:r w:rsidRPr="004654EF">
        <w:rPr>
          <w:rFonts w:ascii="Times New Roman" w:eastAsia="Times New Roman" w:hAnsi="Times New Roman" w:cs="Times New Roman"/>
          <w:i/>
          <w:spacing w:val="-3"/>
          <w:sz w:val="24"/>
          <w:lang w:val="uk-UA"/>
        </w:rPr>
        <w:t xml:space="preserve"> </w:t>
      </w:r>
      <w:r w:rsidRPr="004654EF">
        <w:rPr>
          <w:rFonts w:ascii="Times New Roman" w:eastAsia="Times New Roman" w:hAnsi="Times New Roman" w:cs="Times New Roman"/>
          <w:i/>
          <w:sz w:val="24"/>
          <w:lang w:val="uk-UA"/>
        </w:rPr>
        <w:t>про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закупівлю</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зменшується</w:t>
      </w:r>
      <w:r w:rsidRPr="004654EF">
        <w:rPr>
          <w:rFonts w:ascii="Times New Roman" w:eastAsia="Times New Roman" w:hAnsi="Times New Roman" w:cs="Times New Roman"/>
          <w:i/>
          <w:spacing w:val="-3"/>
          <w:sz w:val="24"/>
          <w:lang w:val="uk-UA"/>
        </w:rPr>
        <w:t xml:space="preserve"> </w:t>
      </w:r>
      <w:r w:rsidRPr="004654EF">
        <w:rPr>
          <w:rFonts w:ascii="Times New Roman" w:eastAsia="Times New Roman" w:hAnsi="Times New Roman" w:cs="Times New Roman"/>
          <w:i/>
          <w:sz w:val="24"/>
          <w:lang w:val="uk-UA"/>
        </w:rPr>
        <w:t>залежно</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від зміни</w:t>
      </w:r>
      <w:r w:rsidRPr="004654EF">
        <w:rPr>
          <w:rFonts w:ascii="Times New Roman" w:eastAsia="Times New Roman" w:hAnsi="Times New Roman" w:cs="Times New Roman"/>
          <w:i/>
          <w:spacing w:val="-5"/>
          <w:sz w:val="24"/>
          <w:lang w:val="uk-UA"/>
        </w:rPr>
        <w:t xml:space="preserve"> </w:t>
      </w:r>
      <w:r w:rsidRPr="004654EF">
        <w:rPr>
          <w:rFonts w:ascii="Times New Roman" w:eastAsia="Times New Roman" w:hAnsi="Times New Roman" w:cs="Times New Roman"/>
          <w:i/>
          <w:sz w:val="24"/>
          <w:lang w:val="uk-UA"/>
        </w:rPr>
        <w:t>таких</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обсягів.</w:t>
      </w:r>
    </w:p>
    <w:p w:rsidR="004654EF" w:rsidRPr="004654EF" w:rsidRDefault="004654EF" w:rsidP="004654EF">
      <w:pPr>
        <w:widowControl w:val="0"/>
        <w:numPr>
          <w:ilvl w:val="0"/>
          <w:numId w:val="6"/>
        </w:numPr>
        <w:tabs>
          <w:tab w:val="left" w:pos="1128"/>
        </w:tabs>
        <w:autoSpaceDE w:val="0"/>
        <w:autoSpaceDN w:val="0"/>
        <w:spacing w:before="2" w:after="0" w:line="259" w:lineRule="auto"/>
        <w:ind w:right="193"/>
        <w:jc w:val="both"/>
        <w:rPr>
          <w:rFonts w:ascii="Times New Roman" w:eastAsia="Times New Roman" w:hAnsi="Times New Roman" w:cs="Times New Roman"/>
          <w:sz w:val="24"/>
          <w:lang w:val="uk-UA"/>
        </w:rPr>
      </w:pPr>
      <w:r w:rsidRPr="004654EF">
        <w:rPr>
          <w:rFonts w:ascii="Times New Roman" w:eastAsia="Times New Roman" w:hAnsi="Times New Roman" w:cs="Times New Roman"/>
          <w:sz w:val="24"/>
          <w:lang w:val="uk-UA"/>
        </w:rPr>
        <w:t>погодження</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зміни</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ціни</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за</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одиницю</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товару</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в</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договорі</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про</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закупівлю</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у</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разі</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коливання ціни такого товару на ринку, що відбулося з моменту укладення договору про</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закупівлю або</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останнього внесення змін</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до договору про закупівлю</w:t>
      </w:r>
      <w:r w:rsidRPr="004654EF">
        <w:rPr>
          <w:rFonts w:ascii="Times New Roman" w:eastAsia="Times New Roman" w:hAnsi="Times New Roman" w:cs="Times New Roman"/>
          <w:spacing w:val="60"/>
          <w:sz w:val="24"/>
          <w:lang w:val="uk-UA"/>
        </w:rPr>
        <w:t xml:space="preserve"> </w:t>
      </w:r>
      <w:r w:rsidRPr="004654EF">
        <w:rPr>
          <w:rFonts w:ascii="Times New Roman" w:eastAsia="Times New Roman" w:hAnsi="Times New Roman" w:cs="Times New Roman"/>
          <w:sz w:val="24"/>
          <w:lang w:val="uk-UA"/>
        </w:rPr>
        <w:t>в частині зміни ціни</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за одиницю товару. Зміна ціни за одиницю товару здійснюється пропорційно коливанню</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ціни</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такого</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товару</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на</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ринку</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(відсоток</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збільшення</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ціни</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за</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одиницю</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товару</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не</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може</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перевищувати відсоток коливання (збільшення) ціни такого товару на ринку) за умови</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документального підтвердження такого коливання та не повинна призвести до збільшення</w:t>
      </w:r>
      <w:r w:rsidRPr="004654EF">
        <w:rPr>
          <w:rFonts w:ascii="Times New Roman" w:eastAsia="Times New Roman" w:hAnsi="Times New Roman" w:cs="Times New Roman"/>
          <w:spacing w:val="-57"/>
          <w:sz w:val="24"/>
          <w:lang w:val="uk-UA"/>
        </w:rPr>
        <w:t xml:space="preserve"> </w:t>
      </w:r>
      <w:r w:rsidRPr="004654EF">
        <w:rPr>
          <w:rFonts w:ascii="Times New Roman" w:eastAsia="Times New Roman" w:hAnsi="Times New Roman" w:cs="Times New Roman"/>
          <w:sz w:val="24"/>
          <w:lang w:val="uk-UA"/>
        </w:rPr>
        <w:t>суми,</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визначеної</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в</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договорі</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про закупівлю</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на</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момент</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його</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укладення.</w:t>
      </w:r>
    </w:p>
    <w:p w:rsidR="004654EF" w:rsidRPr="004654EF" w:rsidRDefault="004654EF" w:rsidP="004654EF">
      <w:pPr>
        <w:widowControl w:val="0"/>
        <w:autoSpaceDE w:val="0"/>
        <w:autoSpaceDN w:val="0"/>
        <w:spacing w:before="160" w:after="0" w:line="274" w:lineRule="exact"/>
        <w:outlineLvl w:val="1"/>
        <w:rPr>
          <w:rFonts w:ascii="Times New Roman" w:eastAsia="Times New Roman" w:hAnsi="Times New Roman" w:cs="Times New Roman"/>
          <w:b/>
          <w:bCs/>
          <w:i/>
          <w:iCs/>
          <w:sz w:val="24"/>
          <w:szCs w:val="24"/>
          <w:u w:color="000000"/>
          <w:lang w:val="uk-UA"/>
        </w:rPr>
      </w:pPr>
      <w:r w:rsidRPr="004654EF">
        <w:rPr>
          <w:rFonts w:ascii="Times New Roman" w:eastAsia="Times New Roman" w:hAnsi="Times New Roman" w:cs="Times New Roman"/>
          <w:b/>
          <w:bCs/>
          <w:i/>
          <w:iCs/>
          <w:sz w:val="24"/>
          <w:szCs w:val="24"/>
          <w:u w:val="thick" w:color="000000"/>
          <w:lang w:val="uk-UA"/>
        </w:rPr>
        <w:t>Порядок</w:t>
      </w:r>
      <w:r w:rsidRPr="004654EF">
        <w:rPr>
          <w:rFonts w:ascii="Times New Roman" w:eastAsia="Times New Roman" w:hAnsi="Times New Roman" w:cs="Times New Roman"/>
          <w:b/>
          <w:bCs/>
          <w:i/>
          <w:iCs/>
          <w:spacing w:val="-2"/>
          <w:sz w:val="24"/>
          <w:szCs w:val="24"/>
          <w:u w:val="thick" w:color="000000"/>
          <w:lang w:val="uk-UA"/>
        </w:rPr>
        <w:t xml:space="preserve"> </w:t>
      </w:r>
      <w:r w:rsidRPr="004654EF">
        <w:rPr>
          <w:rFonts w:ascii="Times New Roman" w:eastAsia="Times New Roman" w:hAnsi="Times New Roman" w:cs="Times New Roman"/>
          <w:b/>
          <w:bCs/>
          <w:i/>
          <w:iCs/>
          <w:sz w:val="24"/>
          <w:szCs w:val="24"/>
          <w:u w:val="thick" w:color="000000"/>
          <w:lang w:val="uk-UA"/>
        </w:rPr>
        <w:t>зміни</w:t>
      </w:r>
      <w:r w:rsidRPr="004654EF">
        <w:rPr>
          <w:rFonts w:ascii="Times New Roman" w:eastAsia="Times New Roman" w:hAnsi="Times New Roman" w:cs="Times New Roman"/>
          <w:b/>
          <w:bCs/>
          <w:i/>
          <w:iCs/>
          <w:spacing w:val="-1"/>
          <w:sz w:val="24"/>
          <w:szCs w:val="24"/>
          <w:u w:val="thick" w:color="000000"/>
          <w:lang w:val="uk-UA"/>
        </w:rPr>
        <w:t xml:space="preserve"> </w:t>
      </w:r>
      <w:r w:rsidRPr="004654EF">
        <w:rPr>
          <w:rFonts w:ascii="Times New Roman" w:eastAsia="Times New Roman" w:hAnsi="Times New Roman" w:cs="Times New Roman"/>
          <w:b/>
          <w:bCs/>
          <w:i/>
          <w:iCs/>
          <w:sz w:val="24"/>
          <w:szCs w:val="24"/>
          <w:u w:val="thick" w:color="000000"/>
          <w:lang w:val="uk-UA"/>
        </w:rPr>
        <w:t>умов</w:t>
      </w:r>
      <w:r w:rsidRPr="004654EF">
        <w:rPr>
          <w:rFonts w:ascii="Times New Roman" w:eastAsia="Times New Roman" w:hAnsi="Times New Roman" w:cs="Times New Roman"/>
          <w:b/>
          <w:bCs/>
          <w:i/>
          <w:iCs/>
          <w:spacing w:val="-1"/>
          <w:sz w:val="24"/>
          <w:szCs w:val="24"/>
          <w:u w:val="thick" w:color="000000"/>
          <w:lang w:val="uk-UA"/>
        </w:rPr>
        <w:t xml:space="preserve"> </w:t>
      </w:r>
      <w:r w:rsidRPr="004654EF">
        <w:rPr>
          <w:rFonts w:ascii="Times New Roman" w:eastAsia="Times New Roman" w:hAnsi="Times New Roman" w:cs="Times New Roman"/>
          <w:b/>
          <w:bCs/>
          <w:i/>
          <w:iCs/>
          <w:sz w:val="24"/>
          <w:szCs w:val="24"/>
          <w:u w:val="thick" w:color="000000"/>
          <w:lang w:val="uk-UA"/>
        </w:rPr>
        <w:t>(ціни)</w:t>
      </w:r>
      <w:r w:rsidRPr="004654EF">
        <w:rPr>
          <w:rFonts w:ascii="Times New Roman" w:eastAsia="Times New Roman" w:hAnsi="Times New Roman" w:cs="Times New Roman"/>
          <w:b/>
          <w:bCs/>
          <w:i/>
          <w:iCs/>
          <w:sz w:val="24"/>
          <w:szCs w:val="24"/>
          <w:u w:color="000000"/>
          <w:lang w:val="uk-UA"/>
        </w:rPr>
        <w:t>:</w:t>
      </w:r>
    </w:p>
    <w:p w:rsidR="004654EF" w:rsidRPr="004654EF" w:rsidRDefault="004654EF" w:rsidP="004654EF">
      <w:pPr>
        <w:widowControl w:val="0"/>
        <w:autoSpaceDE w:val="0"/>
        <w:autoSpaceDN w:val="0"/>
        <w:spacing w:after="0" w:line="240" w:lineRule="auto"/>
        <w:ind w:right="185"/>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У разі коливання ціни товару на ринку, що відбулося з моменту укладення Договору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про закупівлю або останнього внесення змін до Договору про закупівлю в частині зміни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ціни,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зміна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ціни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одиницю</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електричної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енергії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допускається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умови</w:t>
      </w:r>
      <w:r w:rsidRPr="004654EF">
        <w:rPr>
          <w:rFonts w:ascii="Times New Roman" w:eastAsia="Times New Roman" w:hAnsi="Times New Roman" w:cs="Times New Roman"/>
          <w:i/>
          <w:spacing w:val="61"/>
          <w:sz w:val="24"/>
          <w:lang w:val="uk-UA"/>
        </w:rPr>
        <w:t xml:space="preserve"> </w:t>
      </w:r>
      <w:r w:rsidRPr="004654EF">
        <w:rPr>
          <w:rFonts w:ascii="Times New Roman" w:eastAsia="Times New Roman" w:hAnsi="Times New Roman" w:cs="Times New Roman"/>
          <w:i/>
          <w:sz w:val="24"/>
          <w:lang w:val="uk-UA"/>
        </w:rPr>
        <w:t>надання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Стороною, яка пропонує зміни, документального підтвердження факту коливання ціни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електричної енергії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на ринку «на добу на перед»</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(далі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 РДН) в</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торговій зоні «ОЕС</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України». Таким документальним підтвердженням можуть бути офіційні дані про ціну,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обсяги купівлі-продажу електричної енергії на РДН, та інші показники, які склалися 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відповідному</w:t>
      </w:r>
      <w:r w:rsidRPr="004654EF">
        <w:rPr>
          <w:rFonts w:ascii="Times New Roman" w:eastAsia="Times New Roman" w:hAnsi="Times New Roman" w:cs="Times New Roman"/>
          <w:i/>
          <w:spacing w:val="42"/>
          <w:sz w:val="24"/>
          <w:lang w:val="uk-UA"/>
        </w:rPr>
        <w:t xml:space="preserve"> </w:t>
      </w:r>
      <w:r w:rsidRPr="004654EF">
        <w:rPr>
          <w:rFonts w:ascii="Times New Roman" w:eastAsia="Times New Roman" w:hAnsi="Times New Roman" w:cs="Times New Roman"/>
          <w:i/>
          <w:sz w:val="24"/>
          <w:lang w:val="uk-UA"/>
        </w:rPr>
        <w:t>розрахунковому</w:t>
      </w:r>
      <w:r w:rsidRPr="004654EF">
        <w:rPr>
          <w:rFonts w:ascii="Times New Roman" w:eastAsia="Times New Roman" w:hAnsi="Times New Roman" w:cs="Times New Roman"/>
          <w:i/>
          <w:spacing w:val="42"/>
          <w:sz w:val="24"/>
          <w:lang w:val="uk-UA"/>
        </w:rPr>
        <w:t xml:space="preserve"> </w:t>
      </w:r>
      <w:r w:rsidRPr="004654EF">
        <w:rPr>
          <w:rFonts w:ascii="Times New Roman" w:eastAsia="Times New Roman" w:hAnsi="Times New Roman" w:cs="Times New Roman"/>
          <w:i/>
          <w:sz w:val="24"/>
          <w:lang w:val="uk-UA"/>
        </w:rPr>
        <w:t>періоді</w:t>
      </w:r>
      <w:r w:rsidRPr="004654EF">
        <w:rPr>
          <w:rFonts w:ascii="Times New Roman" w:eastAsia="Times New Roman" w:hAnsi="Times New Roman" w:cs="Times New Roman"/>
          <w:i/>
          <w:spacing w:val="43"/>
          <w:sz w:val="24"/>
          <w:lang w:val="uk-UA"/>
        </w:rPr>
        <w:t xml:space="preserve"> </w:t>
      </w:r>
      <w:r w:rsidRPr="004654EF">
        <w:rPr>
          <w:rFonts w:ascii="Times New Roman" w:eastAsia="Times New Roman" w:hAnsi="Times New Roman" w:cs="Times New Roman"/>
          <w:i/>
          <w:sz w:val="24"/>
          <w:lang w:val="uk-UA"/>
        </w:rPr>
        <w:t>та</w:t>
      </w:r>
      <w:r w:rsidRPr="004654EF">
        <w:rPr>
          <w:rFonts w:ascii="Times New Roman" w:eastAsia="Times New Roman" w:hAnsi="Times New Roman" w:cs="Times New Roman"/>
          <w:i/>
          <w:spacing w:val="47"/>
          <w:sz w:val="24"/>
          <w:lang w:val="uk-UA"/>
        </w:rPr>
        <w:t xml:space="preserve"> </w:t>
      </w:r>
      <w:r w:rsidRPr="004654EF">
        <w:rPr>
          <w:rFonts w:ascii="Times New Roman" w:eastAsia="Times New Roman" w:hAnsi="Times New Roman" w:cs="Times New Roman"/>
          <w:i/>
          <w:sz w:val="24"/>
          <w:lang w:val="uk-UA"/>
        </w:rPr>
        <w:t>оприлюднені</w:t>
      </w:r>
      <w:r w:rsidRPr="004654EF">
        <w:rPr>
          <w:rFonts w:ascii="Times New Roman" w:eastAsia="Times New Roman" w:hAnsi="Times New Roman" w:cs="Times New Roman"/>
          <w:i/>
          <w:spacing w:val="43"/>
          <w:sz w:val="24"/>
          <w:lang w:val="uk-UA"/>
        </w:rPr>
        <w:t xml:space="preserve"> </w:t>
      </w:r>
      <w:r w:rsidRPr="004654EF">
        <w:rPr>
          <w:rFonts w:ascii="Times New Roman" w:eastAsia="Times New Roman" w:hAnsi="Times New Roman" w:cs="Times New Roman"/>
          <w:i/>
          <w:sz w:val="24"/>
          <w:lang w:val="uk-UA"/>
        </w:rPr>
        <w:t>на</w:t>
      </w:r>
      <w:r w:rsidRPr="004654EF">
        <w:rPr>
          <w:rFonts w:ascii="Times New Roman" w:eastAsia="Times New Roman" w:hAnsi="Times New Roman" w:cs="Times New Roman"/>
          <w:i/>
          <w:spacing w:val="42"/>
          <w:sz w:val="24"/>
          <w:lang w:val="uk-UA"/>
        </w:rPr>
        <w:t xml:space="preserve"> </w:t>
      </w:r>
      <w:r w:rsidRPr="004654EF">
        <w:rPr>
          <w:rFonts w:ascii="Times New Roman" w:eastAsia="Times New Roman" w:hAnsi="Times New Roman" w:cs="Times New Roman"/>
          <w:i/>
          <w:sz w:val="24"/>
          <w:lang w:val="uk-UA"/>
        </w:rPr>
        <w:t>офіційному</w:t>
      </w:r>
      <w:r w:rsidRPr="004654EF">
        <w:rPr>
          <w:rFonts w:ascii="Times New Roman" w:eastAsia="Times New Roman" w:hAnsi="Times New Roman" w:cs="Times New Roman"/>
          <w:i/>
          <w:spacing w:val="42"/>
          <w:sz w:val="24"/>
          <w:lang w:val="uk-UA"/>
        </w:rPr>
        <w:t xml:space="preserve"> </w:t>
      </w:r>
      <w:r w:rsidRPr="004654EF">
        <w:rPr>
          <w:rFonts w:ascii="Times New Roman" w:eastAsia="Times New Roman" w:hAnsi="Times New Roman" w:cs="Times New Roman"/>
          <w:i/>
          <w:sz w:val="24"/>
          <w:lang w:val="uk-UA"/>
        </w:rPr>
        <w:t>сайті</w:t>
      </w:r>
      <w:r w:rsidRPr="004654EF">
        <w:rPr>
          <w:rFonts w:ascii="Times New Roman" w:eastAsia="Times New Roman" w:hAnsi="Times New Roman" w:cs="Times New Roman"/>
          <w:i/>
          <w:spacing w:val="42"/>
          <w:sz w:val="24"/>
          <w:lang w:val="uk-UA"/>
        </w:rPr>
        <w:t xml:space="preserve"> </w:t>
      </w:r>
      <w:r w:rsidRPr="004654EF">
        <w:rPr>
          <w:rFonts w:ascii="Times New Roman" w:eastAsia="Times New Roman" w:hAnsi="Times New Roman" w:cs="Times New Roman"/>
          <w:i/>
          <w:sz w:val="24"/>
          <w:lang w:val="uk-UA"/>
        </w:rPr>
        <w:t>ДП</w:t>
      </w:r>
    </w:p>
    <w:p w:rsidR="004654EF" w:rsidRPr="004654EF" w:rsidRDefault="004654EF" w:rsidP="004654EF">
      <w:pPr>
        <w:widowControl w:val="0"/>
        <w:autoSpaceDE w:val="0"/>
        <w:autoSpaceDN w:val="0"/>
        <w:spacing w:after="0" w:line="240" w:lineRule="auto"/>
        <w:ind w:right="186"/>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 xml:space="preserve">«ОПЕРАТОР РИНКУ» за посиланням в мережі Інтернет </w:t>
      </w:r>
      <w:hyperlink r:id="rId8">
        <w:r w:rsidRPr="004654EF">
          <w:rPr>
            <w:rFonts w:ascii="Times New Roman" w:eastAsia="Times New Roman" w:hAnsi="Times New Roman" w:cs="Times New Roman"/>
            <w:i/>
            <w:color w:val="0000FF"/>
            <w:sz w:val="24"/>
            <w:u w:val="single" w:color="0000FF"/>
            <w:lang w:val="uk-UA"/>
          </w:rPr>
          <w:t>https://www.oree.com.ua</w:t>
        </w:r>
        <w:r w:rsidRPr="004654EF">
          <w:rPr>
            <w:rFonts w:ascii="Times New Roman" w:eastAsia="Times New Roman" w:hAnsi="Times New Roman" w:cs="Times New Roman"/>
            <w:i/>
            <w:color w:val="0000FF"/>
            <w:sz w:val="24"/>
            <w:lang w:val="uk-UA"/>
          </w:rPr>
          <w:t xml:space="preserve"> </w:t>
        </w:r>
      </w:hyperlink>
      <w:r w:rsidRPr="004654EF">
        <w:rPr>
          <w:rFonts w:ascii="Times New Roman" w:eastAsia="Times New Roman" w:hAnsi="Times New Roman" w:cs="Times New Roman"/>
          <w:i/>
          <w:sz w:val="24"/>
          <w:lang w:val="uk-UA"/>
        </w:rPr>
        <w:t>згідно з</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частиною шостою</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статті 67</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Закону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України</w:t>
      </w:r>
      <w:r w:rsidRPr="004654EF">
        <w:rPr>
          <w:rFonts w:ascii="Times New Roman" w:eastAsia="Times New Roman" w:hAnsi="Times New Roman" w:cs="Times New Roman"/>
          <w:i/>
          <w:spacing w:val="-4"/>
          <w:sz w:val="24"/>
          <w:lang w:val="uk-UA"/>
        </w:rPr>
        <w:t xml:space="preserve"> </w:t>
      </w:r>
      <w:r w:rsidRPr="004654EF">
        <w:rPr>
          <w:rFonts w:ascii="Times New Roman" w:eastAsia="Times New Roman" w:hAnsi="Times New Roman" w:cs="Times New Roman"/>
          <w:i/>
          <w:sz w:val="24"/>
          <w:lang w:val="uk-UA"/>
        </w:rPr>
        <w:t>«Про ринок</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електричної енергії».</w:t>
      </w:r>
    </w:p>
    <w:p w:rsidR="004654EF" w:rsidRPr="004654EF" w:rsidRDefault="004654EF" w:rsidP="004654EF">
      <w:pPr>
        <w:widowControl w:val="0"/>
        <w:autoSpaceDE w:val="0"/>
        <w:autoSpaceDN w:val="0"/>
        <w:spacing w:after="0" w:line="240" w:lineRule="auto"/>
        <w:ind w:right="187"/>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якості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документального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підтвердження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даних,</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передбачених</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цим</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підпунктом,</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Сторонами визнаються наступні документи: довідка (довідки) або експертний висновок</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(експертні висновки) Торгово-промислової палати України (ТПП) або регіональних ТПП</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або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інших</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уповноважених</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надання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такої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інформації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органів,</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або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роздруківки</w:t>
      </w:r>
      <w:r w:rsidRPr="004654EF">
        <w:rPr>
          <w:rFonts w:ascii="Times New Roman" w:eastAsia="Times New Roman" w:hAnsi="Times New Roman" w:cs="Times New Roman"/>
          <w:i/>
          <w:spacing w:val="-57"/>
          <w:sz w:val="24"/>
          <w:lang w:val="uk-UA"/>
        </w:rPr>
        <w:t xml:space="preserve"> </w:t>
      </w:r>
      <w:r w:rsidRPr="004654EF">
        <w:rPr>
          <w:rFonts w:ascii="Times New Roman" w:eastAsia="Times New Roman" w:hAnsi="Times New Roman" w:cs="Times New Roman"/>
          <w:i/>
          <w:sz w:val="24"/>
          <w:lang w:val="uk-UA"/>
        </w:rPr>
        <w:t>(скріншоти)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офіційного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сайту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ДП</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«ОПЕРАТОР</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РИНКУ»,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що</w:t>
      </w:r>
      <w:r w:rsidRPr="004654EF">
        <w:rPr>
          <w:rFonts w:ascii="Times New Roman" w:eastAsia="Times New Roman" w:hAnsi="Times New Roman" w:cs="Times New Roman"/>
          <w:i/>
          <w:spacing w:val="61"/>
          <w:sz w:val="24"/>
          <w:lang w:val="uk-UA"/>
        </w:rPr>
        <w:t xml:space="preserve"> </w:t>
      </w:r>
      <w:r w:rsidRPr="004654EF">
        <w:rPr>
          <w:rFonts w:ascii="Times New Roman" w:eastAsia="Times New Roman" w:hAnsi="Times New Roman" w:cs="Times New Roman"/>
          <w:i/>
          <w:sz w:val="24"/>
          <w:lang w:val="uk-UA"/>
        </w:rPr>
        <w:t>підтверджують</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коливання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середньоринкової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ціни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одиницю</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товару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тих</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межах/розмірах,</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на</w:t>
      </w:r>
      <w:r w:rsidRPr="004654EF">
        <w:rPr>
          <w:rFonts w:ascii="Times New Roman" w:eastAsia="Times New Roman" w:hAnsi="Times New Roman" w:cs="Times New Roman"/>
          <w:i/>
          <w:spacing w:val="60"/>
          <w:sz w:val="24"/>
          <w:lang w:val="uk-UA"/>
        </w:rPr>
        <w:t xml:space="preserve"> </w:t>
      </w:r>
      <w:r w:rsidRPr="004654EF">
        <w:rPr>
          <w:rFonts w:ascii="Times New Roman" w:eastAsia="Times New Roman" w:hAnsi="Times New Roman" w:cs="Times New Roman"/>
          <w:i/>
          <w:sz w:val="24"/>
          <w:lang w:val="uk-UA"/>
        </w:rPr>
        <w:t>які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Учасник</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пропонує змінити ціну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товару.</w:t>
      </w:r>
    </w:p>
    <w:p w:rsidR="004654EF" w:rsidRPr="004654EF" w:rsidRDefault="004654EF" w:rsidP="004654EF">
      <w:pPr>
        <w:widowControl w:val="0"/>
        <w:autoSpaceDE w:val="0"/>
        <w:autoSpaceDN w:val="0"/>
        <w:spacing w:after="0" w:line="240" w:lineRule="auto"/>
        <w:ind w:right="191"/>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Під «коливання ціни на ринку» Сторони розуміють порівняння ціни, що склалася 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ринку у місяці підписання Договору (або у місяці внесення останніх змін до Договору в</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частині зміни ціни у зв’язку з коливанням її на ринку), та ціни, що склалася у місяці, в</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якому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пропонується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внесення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відповідних</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змін</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щодо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встановлення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нової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вартості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одиницю</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товару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(або</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в</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іншому відповідному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періоді).</w:t>
      </w:r>
    </w:p>
    <w:p w:rsidR="004654EF" w:rsidRPr="004654EF" w:rsidRDefault="004654EF" w:rsidP="004654EF">
      <w:pPr>
        <w:widowControl w:val="0"/>
        <w:autoSpaceDE w:val="0"/>
        <w:autoSpaceDN w:val="0"/>
        <w:spacing w:after="0" w:line="240" w:lineRule="auto"/>
        <w:jc w:val="both"/>
        <w:rPr>
          <w:rFonts w:ascii="Times New Roman" w:eastAsia="Times New Roman" w:hAnsi="Times New Roman" w:cs="Times New Roman"/>
          <w:sz w:val="24"/>
          <w:lang w:val="uk-UA"/>
        </w:rPr>
        <w:sectPr w:rsidR="004654EF" w:rsidRPr="004654EF">
          <w:pgSz w:w="11910" w:h="16840"/>
          <w:pgMar w:top="1040" w:right="660" w:bottom="280" w:left="1400" w:header="720" w:footer="720" w:gutter="0"/>
          <w:cols w:space="720"/>
        </w:sectPr>
      </w:pPr>
    </w:p>
    <w:p w:rsidR="004654EF" w:rsidRPr="004654EF" w:rsidRDefault="004654EF" w:rsidP="004654EF">
      <w:pPr>
        <w:widowControl w:val="0"/>
        <w:autoSpaceDE w:val="0"/>
        <w:autoSpaceDN w:val="0"/>
        <w:spacing w:before="68" w:after="0" w:line="259" w:lineRule="auto"/>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lastRenderedPageBreak/>
        <w:t>Сторони</w:t>
      </w:r>
      <w:r w:rsidRPr="004654EF">
        <w:rPr>
          <w:rFonts w:ascii="Times New Roman" w:eastAsia="Times New Roman" w:hAnsi="Times New Roman" w:cs="Times New Roman"/>
          <w:i/>
          <w:spacing w:val="30"/>
          <w:sz w:val="24"/>
          <w:lang w:val="uk-UA"/>
        </w:rPr>
        <w:t xml:space="preserve"> </w:t>
      </w:r>
      <w:r w:rsidRPr="004654EF">
        <w:rPr>
          <w:rFonts w:ascii="Times New Roman" w:eastAsia="Times New Roman" w:hAnsi="Times New Roman" w:cs="Times New Roman"/>
          <w:i/>
          <w:sz w:val="24"/>
          <w:lang w:val="uk-UA"/>
        </w:rPr>
        <w:t>вносять</w:t>
      </w:r>
      <w:r w:rsidRPr="004654EF">
        <w:rPr>
          <w:rFonts w:ascii="Times New Roman" w:eastAsia="Times New Roman" w:hAnsi="Times New Roman" w:cs="Times New Roman"/>
          <w:i/>
          <w:spacing w:val="30"/>
          <w:sz w:val="24"/>
          <w:lang w:val="uk-UA"/>
        </w:rPr>
        <w:t xml:space="preserve"> </w:t>
      </w:r>
      <w:r w:rsidRPr="004654EF">
        <w:rPr>
          <w:rFonts w:ascii="Times New Roman" w:eastAsia="Times New Roman" w:hAnsi="Times New Roman" w:cs="Times New Roman"/>
          <w:i/>
          <w:sz w:val="24"/>
          <w:lang w:val="uk-UA"/>
        </w:rPr>
        <w:t>зміни</w:t>
      </w:r>
      <w:r w:rsidRPr="004654EF">
        <w:rPr>
          <w:rFonts w:ascii="Times New Roman" w:eastAsia="Times New Roman" w:hAnsi="Times New Roman" w:cs="Times New Roman"/>
          <w:i/>
          <w:spacing w:val="29"/>
          <w:sz w:val="24"/>
          <w:lang w:val="uk-UA"/>
        </w:rPr>
        <w:t xml:space="preserve"> </w:t>
      </w:r>
      <w:r w:rsidRPr="004654EF">
        <w:rPr>
          <w:rFonts w:ascii="Times New Roman" w:eastAsia="Times New Roman" w:hAnsi="Times New Roman" w:cs="Times New Roman"/>
          <w:i/>
          <w:sz w:val="24"/>
          <w:lang w:val="uk-UA"/>
        </w:rPr>
        <w:t>до</w:t>
      </w:r>
      <w:r w:rsidRPr="004654EF">
        <w:rPr>
          <w:rFonts w:ascii="Times New Roman" w:eastAsia="Times New Roman" w:hAnsi="Times New Roman" w:cs="Times New Roman"/>
          <w:i/>
          <w:spacing w:val="29"/>
          <w:sz w:val="24"/>
          <w:lang w:val="uk-UA"/>
        </w:rPr>
        <w:t xml:space="preserve"> </w:t>
      </w:r>
      <w:r w:rsidRPr="004654EF">
        <w:rPr>
          <w:rFonts w:ascii="Times New Roman" w:eastAsia="Times New Roman" w:hAnsi="Times New Roman" w:cs="Times New Roman"/>
          <w:i/>
          <w:sz w:val="24"/>
          <w:lang w:val="uk-UA"/>
        </w:rPr>
        <w:t>ціни</w:t>
      </w:r>
      <w:r w:rsidRPr="004654EF">
        <w:rPr>
          <w:rFonts w:ascii="Times New Roman" w:eastAsia="Times New Roman" w:hAnsi="Times New Roman" w:cs="Times New Roman"/>
          <w:i/>
          <w:spacing w:val="29"/>
          <w:sz w:val="24"/>
          <w:lang w:val="uk-UA"/>
        </w:rPr>
        <w:t xml:space="preserve"> </w:t>
      </w:r>
      <w:r w:rsidRPr="004654EF">
        <w:rPr>
          <w:rFonts w:ascii="Times New Roman" w:eastAsia="Times New Roman" w:hAnsi="Times New Roman" w:cs="Times New Roman"/>
          <w:i/>
          <w:sz w:val="24"/>
          <w:lang w:val="uk-UA"/>
        </w:rPr>
        <w:t>із</w:t>
      </w:r>
      <w:r w:rsidRPr="004654EF">
        <w:rPr>
          <w:rFonts w:ascii="Times New Roman" w:eastAsia="Times New Roman" w:hAnsi="Times New Roman" w:cs="Times New Roman"/>
          <w:i/>
          <w:spacing w:val="30"/>
          <w:sz w:val="24"/>
          <w:lang w:val="uk-UA"/>
        </w:rPr>
        <w:t xml:space="preserve"> </w:t>
      </w:r>
      <w:r w:rsidRPr="004654EF">
        <w:rPr>
          <w:rFonts w:ascii="Times New Roman" w:eastAsia="Times New Roman" w:hAnsi="Times New Roman" w:cs="Times New Roman"/>
          <w:i/>
          <w:sz w:val="24"/>
          <w:lang w:val="uk-UA"/>
        </w:rPr>
        <w:t>застосуванням</w:t>
      </w:r>
      <w:r w:rsidRPr="004654EF">
        <w:rPr>
          <w:rFonts w:ascii="Times New Roman" w:eastAsia="Times New Roman" w:hAnsi="Times New Roman" w:cs="Times New Roman"/>
          <w:i/>
          <w:spacing w:val="30"/>
          <w:sz w:val="24"/>
          <w:lang w:val="uk-UA"/>
        </w:rPr>
        <w:t xml:space="preserve"> </w:t>
      </w:r>
      <w:r w:rsidRPr="004654EF">
        <w:rPr>
          <w:rFonts w:ascii="Times New Roman" w:eastAsia="Times New Roman" w:hAnsi="Times New Roman" w:cs="Times New Roman"/>
          <w:i/>
          <w:sz w:val="24"/>
          <w:lang w:val="uk-UA"/>
        </w:rPr>
        <w:t>формульного</w:t>
      </w:r>
      <w:r w:rsidRPr="004654EF">
        <w:rPr>
          <w:rFonts w:ascii="Times New Roman" w:eastAsia="Times New Roman" w:hAnsi="Times New Roman" w:cs="Times New Roman"/>
          <w:i/>
          <w:spacing w:val="29"/>
          <w:sz w:val="24"/>
          <w:lang w:val="uk-UA"/>
        </w:rPr>
        <w:t xml:space="preserve"> </w:t>
      </w:r>
      <w:r w:rsidRPr="004654EF">
        <w:rPr>
          <w:rFonts w:ascii="Times New Roman" w:eastAsia="Times New Roman" w:hAnsi="Times New Roman" w:cs="Times New Roman"/>
          <w:i/>
          <w:sz w:val="24"/>
          <w:lang w:val="uk-UA"/>
        </w:rPr>
        <w:t>розрахунку</w:t>
      </w:r>
      <w:r w:rsidRPr="004654EF">
        <w:rPr>
          <w:rFonts w:ascii="Times New Roman" w:eastAsia="Times New Roman" w:hAnsi="Times New Roman" w:cs="Times New Roman"/>
          <w:i/>
          <w:spacing w:val="31"/>
          <w:sz w:val="24"/>
          <w:lang w:val="uk-UA"/>
        </w:rPr>
        <w:t xml:space="preserve"> </w:t>
      </w:r>
      <w:r w:rsidRPr="004654EF">
        <w:rPr>
          <w:rFonts w:ascii="Times New Roman" w:eastAsia="Times New Roman" w:hAnsi="Times New Roman" w:cs="Times New Roman"/>
          <w:i/>
          <w:sz w:val="24"/>
          <w:lang w:val="uk-UA"/>
        </w:rPr>
        <w:t>в</w:t>
      </w:r>
      <w:r w:rsidRPr="004654EF">
        <w:rPr>
          <w:rFonts w:ascii="Times New Roman" w:eastAsia="Times New Roman" w:hAnsi="Times New Roman" w:cs="Times New Roman"/>
          <w:i/>
          <w:spacing w:val="-57"/>
          <w:sz w:val="24"/>
          <w:lang w:val="uk-UA"/>
        </w:rPr>
        <w:t xml:space="preserve"> </w:t>
      </w:r>
      <w:r w:rsidRPr="004654EF">
        <w:rPr>
          <w:rFonts w:ascii="Times New Roman" w:eastAsia="Times New Roman" w:hAnsi="Times New Roman" w:cs="Times New Roman"/>
          <w:i/>
          <w:sz w:val="24"/>
          <w:lang w:val="uk-UA"/>
        </w:rPr>
        <w:t>наступному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порядку:</w:t>
      </w:r>
    </w:p>
    <w:p w:rsidR="004654EF" w:rsidRPr="004654EF" w:rsidRDefault="004654EF" w:rsidP="004654EF">
      <w:pPr>
        <w:widowControl w:val="0"/>
        <w:autoSpaceDE w:val="0"/>
        <w:autoSpaceDN w:val="0"/>
        <w:spacing w:before="158" w:after="0" w:line="240" w:lineRule="auto"/>
        <w:ind w:right="2947"/>
        <w:jc w:val="center"/>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Цнов</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(К</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Ца</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w:t>
      </w:r>
      <w:r w:rsidRPr="004654EF">
        <w:rPr>
          <w:rFonts w:ascii="Times New Roman" w:eastAsia="Times New Roman" w:hAnsi="Times New Roman" w:cs="Times New Roman"/>
          <w:i/>
          <w:spacing w:val="-3"/>
          <w:sz w:val="24"/>
          <w:lang w:val="uk-UA"/>
        </w:rPr>
        <w:t xml:space="preserve"> </w:t>
      </w:r>
      <w:r w:rsidRPr="004654EF">
        <w:rPr>
          <w:rFonts w:ascii="Times New Roman" w:eastAsia="Times New Roman" w:hAnsi="Times New Roman" w:cs="Times New Roman"/>
          <w:i/>
          <w:sz w:val="24"/>
          <w:lang w:val="uk-UA"/>
        </w:rPr>
        <w:t>Тосп)</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 1,2,</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де:</w:t>
      </w:r>
    </w:p>
    <w:p w:rsidR="004654EF" w:rsidRPr="004654EF" w:rsidRDefault="004654EF" w:rsidP="004654EF">
      <w:pPr>
        <w:widowControl w:val="0"/>
        <w:autoSpaceDE w:val="0"/>
        <w:autoSpaceDN w:val="0"/>
        <w:spacing w:before="185" w:after="0" w:line="256" w:lineRule="auto"/>
        <w:ind w:right="191"/>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Цнов</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нова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(змінена)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ціна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одиницю</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Товару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результаті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коливання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її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ринку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w:t>
      </w:r>
      <w:r w:rsidRPr="004654EF">
        <w:rPr>
          <w:rFonts w:ascii="Times New Roman" w:eastAsia="Times New Roman" w:hAnsi="Times New Roman" w:cs="Times New Roman"/>
          <w:i/>
          <w:spacing w:val="-57"/>
          <w:sz w:val="24"/>
          <w:lang w:val="uk-UA"/>
        </w:rPr>
        <w:t xml:space="preserve"> </w:t>
      </w:r>
      <w:r w:rsidRPr="004654EF">
        <w:rPr>
          <w:rFonts w:ascii="Times New Roman" w:eastAsia="Times New Roman" w:hAnsi="Times New Roman" w:cs="Times New Roman"/>
          <w:i/>
          <w:sz w:val="24"/>
          <w:lang w:val="uk-UA"/>
        </w:rPr>
        <w:t>урахуванням</w:t>
      </w:r>
      <w:r w:rsidRPr="004654EF">
        <w:rPr>
          <w:rFonts w:ascii="Times New Roman" w:eastAsia="Times New Roman" w:hAnsi="Times New Roman" w:cs="Times New Roman"/>
          <w:i/>
          <w:spacing w:val="-3"/>
          <w:sz w:val="24"/>
          <w:lang w:val="uk-UA"/>
        </w:rPr>
        <w:t xml:space="preserve"> </w:t>
      </w:r>
      <w:r w:rsidRPr="004654EF">
        <w:rPr>
          <w:rFonts w:ascii="Times New Roman" w:eastAsia="Times New Roman" w:hAnsi="Times New Roman" w:cs="Times New Roman"/>
          <w:i/>
          <w:sz w:val="24"/>
          <w:lang w:val="uk-UA"/>
        </w:rPr>
        <w:t>тарифу</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послуги</w:t>
      </w:r>
      <w:r w:rsidRPr="004654EF">
        <w:rPr>
          <w:rFonts w:ascii="Times New Roman" w:eastAsia="Times New Roman" w:hAnsi="Times New Roman" w:cs="Times New Roman"/>
          <w:i/>
          <w:spacing w:val="-3"/>
          <w:sz w:val="24"/>
          <w:lang w:val="uk-UA"/>
        </w:rPr>
        <w:t xml:space="preserve"> </w:t>
      </w:r>
      <w:r w:rsidRPr="004654EF">
        <w:rPr>
          <w:rFonts w:ascii="Times New Roman" w:eastAsia="Times New Roman" w:hAnsi="Times New Roman" w:cs="Times New Roman"/>
          <w:i/>
          <w:sz w:val="24"/>
          <w:lang w:val="uk-UA"/>
        </w:rPr>
        <w:t>оператора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системи</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передачі,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грн.</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за</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1</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кВт-год</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та</w:t>
      </w:r>
      <w:r w:rsidRPr="004654EF">
        <w:rPr>
          <w:rFonts w:ascii="Times New Roman" w:eastAsia="Times New Roman" w:hAnsi="Times New Roman" w:cs="Times New Roman"/>
          <w:i/>
          <w:spacing w:val="-3"/>
          <w:sz w:val="24"/>
          <w:lang w:val="uk-UA"/>
        </w:rPr>
        <w:t xml:space="preserve"> </w:t>
      </w:r>
      <w:r w:rsidRPr="004654EF">
        <w:rPr>
          <w:rFonts w:ascii="Times New Roman" w:eastAsia="Times New Roman" w:hAnsi="Times New Roman" w:cs="Times New Roman"/>
          <w:i/>
          <w:sz w:val="24"/>
          <w:lang w:val="uk-UA"/>
        </w:rPr>
        <w:t>ПДВ</w:t>
      </w:r>
    </w:p>
    <w:p w:rsidR="004654EF" w:rsidRPr="004654EF" w:rsidRDefault="004654EF" w:rsidP="004654EF">
      <w:pPr>
        <w:widowControl w:val="0"/>
        <w:autoSpaceDE w:val="0"/>
        <w:autoSpaceDN w:val="0"/>
        <w:spacing w:before="166" w:after="0" w:line="256" w:lineRule="auto"/>
        <w:ind w:right="191"/>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Ца – ціна закупівлі одиниці Товару (актуальна) на день укладення Договору або останньої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угоди до цього Договору, грн за 1 кВт-год без урахування тарифу на послуги оператора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системи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передачі та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без</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ПДВ;</w:t>
      </w:r>
    </w:p>
    <w:p w:rsidR="004654EF" w:rsidRPr="004654EF" w:rsidRDefault="004654EF" w:rsidP="004654EF">
      <w:pPr>
        <w:widowControl w:val="0"/>
        <w:autoSpaceDE w:val="0"/>
        <w:autoSpaceDN w:val="0"/>
        <w:spacing w:before="167" w:after="0" w:line="256" w:lineRule="auto"/>
        <w:ind w:right="194"/>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Тосп</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ціна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(тариф)</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послуги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оператора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системи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передачі,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яка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встановлена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Регулятором</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відповідний</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розрахунковий</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період, грн.</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за</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1</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кВт-год без</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ПДВ;</w:t>
      </w:r>
    </w:p>
    <w:p w:rsidR="004654EF" w:rsidRPr="004654EF" w:rsidRDefault="004654EF" w:rsidP="004654EF">
      <w:pPr>
        <w:widowControl w:val="0"/>
        <w:autoSpaceDE w:val="0"/>
        <w:autoSpaceDN w:val="0"/>
        <w:spacing w:after="0" w:line="240" w:lineRule="auto"/>
        <w:rPr>
          <w:rFonts w:ascii="Times New Roman" w:eastAsia="Times New Roman" w:hAnsi="Times New Roman" w:cs="Times New Roman"/>
          <w:i/>
          <w:sz w:val="26"/>
          <w:szCs w:val="24"/>
          <w:lang w:val="uk-UA"/>
        </w:rPr>
      </w:pPr>
    </w:p>
    <w:p w:rsidR="004654EF" w:rsidRPr="004654EF" w:rsidRDefault="004654EF" w:rsidP="004654EF">
      <w:pPr>
        <w:widowControl w:val="0"/>
        <w:autoSpaceDE w:val="0"/>
        <w:autoSpaceDN w:val="0"/>
        <w:spacing w:before="1" w:after="0" w:line="240" w:lineRule="auto"/>
        <w:rPr>
          <w:rFonts w:ascii="Times New Roman" w:eastAsia="Times New Roman" w:hAnsi="Times New Roman" w:cs="Times New Roman"/>
          <w:i/>
          <w:sz w:val="28"/>
          <w:szCs w:val="24"/>
          <w:lang w:val="uk-UA"/>
        </w:rPr>
      </w:pPr>
    </w:p>
    <w:p w:rsidR="004654EF" w:rsidRPr="004654EF" w:rsidRDefault="004654EF" w:rsidP="004654EF">
      <w:pPr>
        <w:widowControl w:val="0"/>
        <w:autoSpaceDE w:val="0"/>
        <w:autoSpaceDN w:val="0"/>
        <w:spacing w:after="0" w:line="396" w:lineRule="auto"/>
        <w:ind w:right="319"/>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К – коефіцієнт коливання ціни закупівлі одиниці Товару, який визначається за формулою:</w:t>
      </w:r>
      <w:r w:rsidRPr="004654EF">
        <w:rPr>
          <w:rFonts w:ascii="Times New Roman" w:eastAsia="Times New Roman" w:hAnsi="Times New Roman" w:cs="Times New Roman"/>
          <w:i/>
          <w:spacing w:val="-57"/>
          <w:sz w:val="24"/>
          <w:lang w:val="uk-UA"/>
        </w:rPr>
        <w:t xml:space="preserve"> </w:t>
      </w:r>
      <w:r w:rsidRPr="004654EF">
        <w:rPr>
          <w:rFonts w:ascii="Times New Roman" w:eastAsia="Times New Roman" w:hAnsi="Times New Roman" w:cs="Times New Roman"/>
          <w:i/>
          <w:sz w:val="24"/>
          <w:lang w:val="uk-UA"/>
        </w:rPr>
        <w:t>К</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Цсз2</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 Цсз1,</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де:</w:t>
      </w:r>
    </w:p>
    <w:p w:rsidR="004654EF" w:rsidRPr="004654EF" w:rsidRDefault="004654EF" w:rsidP="004654EF">
      <w:pPr>
        <w:widowControl w:val="0"/>
        <w:autoSpaceDE w:val="0"/>
        <w:autoSpaceDN w:val="0"/>
        <w:spacing w:before="6" w:after="0" w:line="259" w:lineRule="auto"/>
        <w:ind w:right="184"/>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Цсз1</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середньозважена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ціна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купівлі-продажу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електричної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енергії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результатами торгів на ринку «на добу наперед» у місяці підписання Договору (або 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місяці внесення останніх змін до Договору в частині зміни ціни у зв’язку з коливанням її на</w:t>
      </w:r>
      <w:r w:rsidRPr="004654EF">
        <w:rPr>
          <w:rFonts w:ascii="Times New Roman" w:eastAsia="Times New Roman" w:hAnsi="Times New Roman" w:cs="Times New Roman"/>
          <w:i/>
          <w:spacing w:val="-57"/>
          <w:sz w:val="24"/>
          <w:lang w:val="uk-UA"/>
        </w:rPr>
        <w:t xml:space="preserve"> </w:t>
      </w:r>
      <w:r w:rsidRPr="004654EF">
        <w:rPr>
          <w:rFonts w:ascii="Times New Roman" w:eastAsia="Times New Roman" w:hAnsi="Times New Roman" w:cs="Times New Roman"/>
          <w:i/>
          <w:sz w:val="24"/>
          <w:lang w:val="uk-UA"/>
        </w:rPr>
        <w:t>ринку),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грн. за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1 кВт-год без</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ПДВ;</w:t>
      </w:r>
    </w:p>
    <w:p w:rsidR="004654EF" w:rsidRPr="004654EF" w:rsidRDefault="004654EF" w:rsidP="004654EF">
      <w:pPr>
        <w:widowControl w:val="0"/>
        <w:autoSpaceDE w:val="0"/>
        <w:autoSpaceDN w:val="0"/>
        <w:spacing w:before="159" w:after="0" w:line="259" w:lineRule="auto"/>
        <w:ind w:right="186"/>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Цсз2 – середньозважена ціна закупівлі одиниці Товару за результатами торгів на</w:t>
      </w:r>
      <w:r w:rsidRPr="004654EF">
        <w:rPr>
          <w:rFonts w:ascii="Times New Roman" w:eastAsia="Times New Roman" w:hAnsi="Times New Roman" w:cs="Times New Roman"/>
          <w:i/>
          <w:spacing w:val="-57"/>
          <w:sz w:val="24"/>
          <w:lang w:val="uk-UA"/>
        </w:rPr>
        <w:t xml:space="preserve"> </w:t>
      </w:r>
      <w:r w:rsidRPr="004654EF">
        <w:rPr>
          <w:rFonts w:ascii="Times New Roman" w:eastAsia="Times New Roman" w:hAnsi="Times New Roman" w:cs="Times New Roman"/>
          <w:i/>
          <w:sz w:val="24"/>
          <w:lang w:val="uk-UA"/>
        </w:rPr>
        <w:t>ринку «на добу наперед», що склалася у місяці, в якому пропонується внесення відповідних</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змін щодо встановлення нової вартості за одиницю товару (або в іншому відповідному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періоді),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грн. за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1 кВт-год без</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ПДВ.</w:t>
      </w:r>
    </w:p>
    <w:p w:rsidR="004654EF" w:rsidRPr="004654EF" w:rsidRDefault="004654EF" w:rsidP="004654EF">
      <w:pPr>
        <w:widowControl w:val="0"/>
        <w:autoSpaceDE w:val="0"/>
        <w:autoSpaceDN w:val="0"/>
        <w:spacing w:before="157" w:after="0" w:line="240" w:lineRule="auto"/>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1,2</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 арифметичне</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визначення</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ПДВ</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w:t>
      </w:r>
    </w:p>
    <w:p w:rsidR="004654EF" w:rsidRPr="004654EF" w:rsidRDefault="004654EF" w:rsidP="004654EF">
      <w:pPr>
        <w:widowControl w:val="0"/>
        <w:tabs>
          <w:tab w:val="left" w:pos="1499"/>
          <w:tab w:val="left" w:pos="2662"/>
          <w:tab w:val="left" w:pos="3319"/>
          <w:tab w:val="left" w:pos="4151"/>
          <w:tab w:val="left" w:pos="6164"/>
          <w:tab w:val="left" w:pos="6487"/>
          <w:tab w:val="left" w:pos="7579"/>
          <w:tab w:val="left" w:pos="8375"/>
        </w:tabs>
        <w:autoSpaceDE w:val="0"/>
        <w:autoSpaceDN w:val="0"/>
        <w:spacing w:after="0" w:line="240" w:lineRule="auto"/>
        <w:ind w:right="190"/>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Нова</w:t>
      </w:r>
      <w:r w:rsidRPr="004654EF">
        <w:rPr>
          <w:rFonts w:ascii="Times New Roman" w:eastAsia="Times New Roman" w:hAnsi="Times New Roman" w:cs="Times New Roman"/>
          <w:i/>
          <w:sz w:val="24"/>
          <w:lang w:val="uk-UA"/>
        </w:rPr>
        <w:tab/>
        <w:t>(змінена)</w:t>
      </w:r>
      <w:r w:rsidRPr="004654EF">
        <w:rPr>
          <w:rFonts w:ascii="Times New Roman" w:eastAsia="Times New Roman" w:hAnsi="Times New Roman" w:cs="Times New Roman"/>
          <w:i/>
          <w:sz w:val="24"/>
          <w:lang w:val="uk-UA"/>
        </w:rPr>
        <w:tab/>
        <w:t>ціна</w:t>
      </w:r>
      <w:r w:rsidRPr="004654EF">
        <w:rPr>
          <w:rFonts w:ascii="Times New Roman" w:eastAsia="Times New Roman" w:hAnsi="Times New Roman" w:cs="Times New Roman"/>
          <w:i/>
          <w:sz w:val="24"/>
          <w:lang w:val="uk-UA"/>
        </w:rPr>
        <w:tab/>
        <w:t>може</w:t>
      </w:r>
      <w:r w:rsidRPr="004654EF">
        <w:rPr>
          <w:rFonts w:ascii="Times New Roman" w:eastAsia="Times New Roman" w:hAnsi="Times New Roman" w:cs="Times New Roman"/>
          <w:i/>
          <w:sz w:val="24"/>
          <w:lang w:val="uk-UA"/>
        </w:rPr>
        <w:tab/>
        <w:t>застосовуватися</w:t>
      </w:r>
      <w:r w:rsidRPr="004654EF">
        <w:rPr>
          <w:rFonts w:ascii="Times New Roman" w:eastAsia="Times New Roman" w:hAnsi="Times New Roman" w:cs="Times New Roman"/>
          <w:i/>
          <w:sz w:val="24"/>
          <w:lang w:val="uk-UA"/>
        </w:rPr>
        <w:tab/>
        <w:t>з</w:t>
      </w:r>
      <w:r w:rsidRPr="004654EF">
        <w:rPr>
          <w:rFonts w:ascii="Times New Roman" w:eastAsia="Times New Roman" w:hAnsi="Times New Roman" w:cs="Times New Roman"/>
          <w:i/>
          <w:sz w:val="24"/>
          <w:lang w:val="uk-UA"/>
        </w:rPr>
        <w:tab/>
        <w:t>першого</w:t>
      </w:r>
      <w:r w:rsidRPr="004654EF">
        <w:rPr>
          <w:rFonts w:ascii="Times New Roman" w:eastAsia="Times New Roman" w:hAnsi="Times New Roman" w:cs="Times New Roman"/>
          <w:i/>
          <w:sz w:val="24"/>
          <w:lang w:val="uk-UA"/>
        </w:rPr>
        <w:tab/>
        <w:t>числа</w:t>
      </w:r>
      <w:r w:rsidRPr="004654EF">
        <w:rPr>
          <w:rFonts w:ascii="Times New Roman" w:eastAsia="Times New Roman" w:hAnsi="Times New Roman" w:cs="Times New Roman"/>
          <w:i/>
          <w:sz w:val="24"/>
          <w:lang w:val="uk-UA"/>
        </w:rPr>
        <w:tab/>
      </w:r>
      <w:r w:rsidRPr="004654EF">
        <w:rPr>
          <w:rFonts w:ascii="Times New Roman" w:eastAsia="Times New Roman" w:hAnsi="Times New Roman" w:cs="Times New Roman"/>
          <w:i/>
          <w:spacing w:val="-1"/>
          <w:sz w:val="24"/>
          <w:lang w:val="uk-UA"/>
        </w:rPr>
        <w:t>відповідного</w:t>
      </w:r>
      <w:r w:rsidRPr="004654EF">
        <w:rPr>
          <w:rFonts w:ascii="Times New Roman" w:eastAsia="Times New Roman" w:hAnsi="Times New Roman" w:cs="Times New Roman"/>
          <w:i/>
          <w:spacing w:val="-57"/>
          <w:sz w:val="24"/>
          <w:lang w:val="uk-UA"/>
        </w:rPr>
        <w:t xml:space="preserve"> </w:t>
      </w:r>
      <w:r w:rsidRPr="004654EF">
        <w:rPr>
          <w:rFonts w:ascii="Times New Roman" w:eastAsia="Times New Roman" w:hAnsi="Times New Roman" w:cs="Times New Roman"/>
          <w:i/>
          <w:sz w:val="24"/>
          <w:lang w:val="uk-UA"/>
        </w:rPr>
        <w:t>розрахункового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періоду.</w:t>
      </w:r>
    </w:p>
    <w:p w:rsidR="004654EF" w:rsidRPr="004654EF" w:rsidRDefault="004654EF" w:rsidP="004654EF">
      <w:pPr>
        <w:widowControl w:val="0"/>
        <w:numPr>
          <w:ilvl w:val="0"/>
          <w:numId w:val="6"/>
        </w:numPr>
        <w:tabs>
          <w:tab w:val="left" w:pos="1128"/>
        </w:tabs>
        <w:autoSpaceDE w:val="0"/>
        <w:autoSpaceDN w:val="0"/>
        <w:spacing w:before="3" w:after="0" w:line="256" w:lineRule="auto"/>
        <w:ind w:right="188"/>
        <w:jc w:val="both"/>
        <w:rPr>
          <w:rFonts w:ascii="Times New Roman" w:eastAsia="Times New Roman" w:hAnsi="Times New Roman" w:cs="Times New Roman"/>
          <w:sz w:val="24"/>
          <w:lang w:val="uk-UA"/>
        </w:rPr>
      </w:pPr>
      <w:r w:rsidRPr="004654EF">
        <w:rPr>
          <w:rFonts w:ascii="Times New Roman" w:eastAsia="Times New Roman" w:hAnsi="Times New Roman" w:cs="Times New Roman"/>
          <w:sz w:val="24"/>
          <w:lang w:val="uk-UA"/>
        </w:rPr>
        <w:t>покращення</w:t>
      </w:r>
      <w:r w:rsidRPr="004654EF">
        <w:rPr>
          <w:rFonts w:ascii="Times New Roman" w:eastAsia="Times New Roman" w:hAnsi="Times New Roman" w:cs="Times New Roman"/>
          <w:spacing w:val="11"/>
          <w:sz w:val="24"/>
          <w:lang w:val="uk-UA"/>
        </w:rPr>
        <w:t xml:space="preserve"> </w:t>
      </w:r>
      <w:r w:rsidRPr="004654EF">
        <w:rPr>
          <w:rFonts w:ascii="Times New Roman" w:eastAsia="Times New Roman" w:hAnsi="Times New Roman" w:cs="Times New Roman"/>
          <w:sz w:val="24"/>
          <w:lang w:val="uk-UA"/>
        </w:rPr>
        <w:t>якості</w:t>
      </w:r>
      <w:r w:rsidRPr="004654EF">
        <w:rPr>
          <w:rFonts w:ascii="Times New Roman" w:eastAsia="Times New Roman" w:hAnsi="Times New Roman" w:cs="Times New Roman"/>
          <w:spacing w:val="10"/>
          <w:sz w:val="24"/>
          <w:lang w:val="uk-UA"/>
        </w:rPr>
        <w:t xml:space="preserve"> </w:t>
      </w:r>
      <w:r w:rsidRPr="004654EF">
        <w:rPr>
          <w:rFonts w:ascii="Times New Roman" w:eastAsia="Times New Roman" w:hAnsi="Times New Roman" w:cs="Times New Roman"/>
          <w:sz w:val="24"/>
          <w:lang w:val="uk-UA"/>
        </w:rPr>
        <w:t>предмета</w:t>
      </w:r>
      <w:r w:rsidRPr="004654EF">
        <w:rPr>
          <w:rFonts w:ascii="Times New Roman" w:eastAsia="Times New Roman" w:hAnsi="Times New Roman" w:cs="Times New Roman"/>
          <w:spacing w:val="11"/>
          <w:sz w:val="24"/>
          <w:lang w:val="uk-UA"/>
        </w:rPr>
        <w:t xml:space="preserve"> </w:t>
      </w:r>
      <w:r w:rsidRPr="004654EF">
        <w:rPr>
          <w:rFonts w:ascii="Times New Roman" w:eastAsia="Times New Roman" w:hAnsi="Times New Roman" w:cs="Times New Roman"/>
          <w:sz w:val="24"/>
          <w:lang w:val="uk-UA"/>
        </w:rPr>
        <w:t>закупівлі</w:t>
      </w:r>
      <w:r w:rsidRPr="004654EF">
        <w:rPr>
          <w:rFonts w:ascii="Times New Roman" w:eastAsia="Times New Roman" w:hAnsi="Times New Roman" w:cs="Times New Roman"/>
          <w:spacing w:val="11"/>
          <w:sz w:val="24"/>
          <w:lang w:val="uk-UA"/>
        </w:rPr>
        <w:t xml:space="preserve"> </w:t>
      </w:r>
      <w:r w:rsidRPr="004654EF">
        <w:rPr>
          <w:rFonts w:ascii="Times New Roman" w:eastAsia="Times New Roman" w:hAnsi="Times New Roman" w:cs="Times New Roman"/>
          <w:sz w:val="24"/>
          <w:lang w:val="uk-UA"/>
        </w:rPr>
        <w:t>за</w:t>
      </w:r>
      <w:r w:rsidRPr="004654EF">
        <w:rPr>
          <w:rFonts w:ascii="Times New Roman" w:eastAsia="Times New Roman" w:hAnsi="Times New Roman" w:cs="Times New Roman"/>
          <w:spacing w:val="13"/>
          <w:sz w:val="24"/>
          <w:lang w:val="uk-UA"/>
        </w:rPr>
        <w:t xml:space="preserve"> </w:t>
      </w:r>
      <w:r w:rsidRPr="004654EF">
        <w:rPr>
          <w:rFonts w:ascii="Times New Roman" w:eastAsia="Times New Roman" w:hAnsi="Times New Roman" w:cs="Times New Roman"/>
          <w:sz w:val="24"/>
          <w:lang w:val="uk-UA"/>
        </w:rPr>
        <w:t>умови,</w:t>
      </w:r>
      <w:r w:rsidRPr="004654EF">
        <w:rPr>
          <w:rFonts w:ascii="Times New Roman" w:eastAsia="Times New Roman" w:hAnsi="Times New Roman" w:cs="Times New Roman"/>
          <w:spacing w:val="12"/>
          <w:sz w:val="24"/>
          <w:lang w:val="uk-UA"/>
        </w:rPr>
        <w:t xml:space="preserve"> </w:t>
      </w:r>
      <w:r w:rsidRPr="004654EF">
        <w:rPr>
          <w:rFonts w:ascii="Times New Roman" w:eastAsia="Times New Roman" w:hAnsi="Times New Roman" w:cs="Times New Roman"/>
          <w:sz w:val="24"/>
          <w:lang w:val="uk-UA"/>
        </w:rPr>
        <w:t>що</w:t>
      </w:r>
      <w:r w:rsidRPr="004654EF">
        <w:rPr>
          <w:rFonts w:ascii="Times New Roman" w:eastAsia="Times New Roman" w:hAnsi="Times New Roman" w:cs="Times New Roman"/>
          <w:spacing w:val="11"/>
          <w:sz w:val="24"/>
          <w:lang w:val="uk-UA"/>
        </w:rPr>
        <w:t xml:space="preserve"> </w:t>
      </w:r>
      <w:r w:rsidRPr="004654EF">
        <w:rPr>
          <w:rFonts w:ascii="Times New Roman" w:eastAsia="Times New Roman" w:hAnsi="Times New Roman" w:cs="Times New Roman"/>
          <w:sz w:val="24"/>
          <w:lang w:val="uk-UA"/>
        </w:rPr>
        <w:t>таке</w:t>
      </w:r>
      <w:r w:rsidRPr="004654EF">
        <w:rPr>
          <w:rFonts w:ascii="Times New Roman" w:eastAsia="Times New Roman" w:hAnsi="Times New Roman" w:cs="Times New Roman"/>
          <w:spacing w:val="8"/>
          <w:sz w:val="24"/>
          <w:lang w:val="uk-UA"/>
        </w:rPr>
        <w:t xml:space="preserve"> </w:t>
      </w:r>
      <w:r w:rsidRPr="004654EF">
        <w:rPr>
          <w:rFonts w:ascii="Times New Roman" w:eastAsia="Times New Roman" w:hAnsi="Times New Roman" w:cs="Times New Roman"/>
          <w:sz w:val="24"/>
          <w:lang w:val="uk-UA"/>
        </w:rPr>
        <w:t>покращення</w:t>
      </w:r>
      <w:r w:rsidRPr="004654EF">
        <w:rPr>
          <w:rFonts w:ascii="Times New Roman" w:eastAsia="Times New Roman" w:hAnsi="Times New Roman" w:cs="Times New Roman"/>
          <w:spacing w:val="12"/>
          <w:sz w:val="24"/>
          <w:lang w:val="uk-UA"/>
        </w:rPr>
        <w:t xml:space="preserve"> </w:t>
      </w:r>
      <w:r w:rsidRPr="004654EF">
        <w:rPr>
          <w:rFonts w:ascii="Times New Roman" w:eastAsia="Times New Roman" w:hAnsi="Times New Roman" w:cs="Times New Roman"/>
          <w:sz w:val="24"/>
          <w:lang w:val="uk-UA"/>
        </w:rPr>
        <w:t>не</w:t>
      </w:r>
      <w:r w:rsidRPr="004654EF">
        <w:rPr>
          <w:rFonts w:ascii="Times New Roman" w:eastAsia="Times New Roman" w:hAnsi="Times New Roman" w:cs="Times New Roman"/>
          <w:spacing w:val="8"/>
          <w:sz w:val="24"/>
          <w:lang w:val="uk-UA"/>
        </w:rPr>
        <w:t xml:space="preserve"> </w:t>
      </w:r>
      <w:r w:rsidRPr="004654EF">
        <w:rPr>
          <w:rFonts w:ascii="Times New Roman" w:eastAsia="Times New Roman" w:hAnsi="Times New Roman" w:cs="Times New Roman"/>
          <w:sz w:val="24"/>
          <w:lang w:val="uk-UA"/>
        </w:rPr>
        <w:t>призведе</w:t>
      </w:r>
      <w:r w:rsidRPr="004654EF">
        <w:rPr>
          <w:rFonts w:ascii="Times New Roman" w:eastAsia="Times New Roman" w:hAnsi="Times New Roman" w:cs="Times New Roman"/>
          <w:spacing w:val="-57"/>
          <w:sz w:val="24"/>
          <w:lang w:val="uk-UA"/>
        </w:rPr>
        <w:t xml:space="preserve"> </w:t>
      </w:r>
      <w:r w:rsidRPr="004654EF">
        <w:rPr>
          <w:rFonts w:ascii="Times New Roman" w:eastAsia="Times New Roman" w:hAnsi="Times New Roman" w:cs="Times New Roman"/>
          <w:sz w:val="24"/>
          <w:lang w:val="uk-UA"/>
        </w:rPr>
        <w:t>до</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збільшення суми, визначеної</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в</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договорі про</w:t>
      </w:r>
      <w:r w:rsidRPr="004654EF">
        <w:rPr>
          <w:rFonts w:ascii="Times New Roman" w:eastAsia="Times New Roman" w:hAnsi="Times New Roman" w:cs="Times New Roman"/>
          <w:spacing w:val="-3"/>
          <w:sz w:val="24"/>
          <w:lang w:val="uk-UA"/>
        </w:rPr>
        <w:t xml:space="preserve"> </w:t>
      </w:r>
      <w:r w:rsidRPr="004654EF">
        <w:rPr>
          <w:rFonts w:ascii="Times New Roman" w:eastAsia="Times New Roman" w:hAnsi="Times New Roman" w:cs="Times New Roman"/>
          <w:sz w:val="24"/>
          <w:lang w:val="uk-UA"/>
        </w:rPr>
        <w:t>закупівлю.</w:t>
      </w:r>
    </w:p>
    <w:p w:rsidR="004654EF" w:rsidRPr="004654EF" w:rsidRDefault="004654EF" w:rsidP="004654EF">
      <w:pPr>
        <w:widowControl w:val="0"/>
        <w:autoSpaceDE w:val="0"/>
        <w:autoSpaceDN w:val="0"/>
        <w:spacing w:before="163" w:after="0" w:line="240" w:lineRule="auto"/>
        <w:ind w:right="190"/>
        <w:jc w:val="both"/>
        <w:rPr>
          <w:rFonts w:ascii="Times New Roman" w:eastAsia="Times New Roman" w:hAnsi="Times New Roman" w:cs="Times New Roman"/>
          <w:sz w:val="24"/>
          <w:lang w:val="uk-UA"/>
        </w:rPr>
      </w:pPr>
      <w:r w:rsidRPr="004654EF">
        <w:rPr>
          <w:rFonts w:ascii="Times New Roman" w:eastAsia="Times New Roman" w:hAnsi="Times New Roman" w:cs="Times New Roman"/>
          <w:b/>
          <w:i/>
          <w:sz w:val="24"/>
          <w:u w:val="thick"/>
          <w:lang w:val="uk-UA"/>
        </w:rPr>
        <w:t>Порядок</w:t>
      </w:r>
      <w:r w:rsidRPr="004654EF">
        <w:rPr>
          <w:rFonts w:ascii="Times New Roman" w:eastAsia="Times New Roman" w:hAnsi="Times New Roman" w:cs="Times New Roman"/>
          <w:b/>
          <w:i/>
          <w:spacing w:val="1"/>
          <w:sz w:val="24"/>
          <w:u w:val="thick"/>
          <w:lang w:val="uk-UA"/>
        </w:rPr>
        <w:t xml:space="preserve"> </w:t>
      </w:r>
      <w:r w:rsidRPr="004654EF">
        <w:rPr>
          <w:rFonts w:ascii="Times New Roman" w:eastAsia="Times New Roman" w:hAnsi="Times New Roman" w:cs="Times New Roman"/>
          <w:b/>
          <w:i/>
          <w:sz w:val="24"/>
          <w:u w:val="thick"/>
          <w:lang w:val="uk-UA"/>
        </w:rPr>
        <w:t>зміни</w:t>
      </w:r>
      <w:r w:rsidRPr="004654EF">
        <w:rPr>
          <w:rFonts w:ascii="Times New Roman" w:eastAsia="Times New Roman" w:hAnsi="Times New Roman" w:cs="Times New Roman"/>
          <w:b/>
          <w:i/>
          <w:spacing w:val="1"/>
          <w:sz w:val="24"/>
          <w:u w:val="thick"/>
          <w:lang w:val="uk-UA"/>
        </w:rPr>
        <w:t xml:space="preserve"> </w:t>
      </w:r>
      <w:r w:rsidRPr="004654EF">
        <w:rPr>
          <w:rFonts w:ascii="Times New Roman" w:eastAsia="Times New Roman" w:hAnsi="Times New Roman" w:cs="Times New Roman"/>
          <w:b/>
          <w:i/>
          <w:sz w:val="24"/>
          <w:u w:val="thick"/>
          <w:lang w:val="uk-UA"/>
        </w:rPr>
        <w:t>умов:</w:t>
      </w:r>
      <w:r w:rsidRPr="004654EF">
        <w:rPr>
          <w:rFonts w:ascii="Times New Roman" w:eastAsia="Times New Roman" w:hAnsi="Times New Roman" w:cs="Times New Roman"/>
          <w:b/>
          <w:i/>
          <w:spacing w:val="1"/>
          <w:sz w:val="24"/>
          <w:lang w:val="uk-UA"/>
        </w:rPr>
        <w:t xml:space="preserve"> </w:t>
      </w:r>
      <w:r w:rsidRPr="004654EF">
        <w:rPr>
          <w:rFonts w:ascii="Times New Roman" w:eastAsia="Times New Roman" w:hAnsi="Times New Roman" w:cs="Times New Roman"/>
          <w:i/>
          <w:sz w:val="24"/>
          <w:lang w:val="uk-UA"/>
        </w:rPr>
        <w:t>Сторони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можуть</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внести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зміни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Договору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випадку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покращення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якості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товару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умови,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що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така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зміна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не</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призведе</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зміни</w:t>
      </w:r>
      <w:r w:rsidRPr="004654EF">
        <w:rPr>
          <w:rFonts w:ascii="Times New Roman" w:eastAsia="Times New Roman" w:hAnsi="Times New Roman" w:cs="Times New Roman"/>
          <w:i/>
          <w:spacing w:val="60"/>
          <w:sz w:val="24"/>
          <w:lang w:val="uk-UA"/>
        </w:rPr>
        <w:t xml:space="preserve"> </w:t>
      </w:r>
      <w:r w:rsidRPr="004654EF">
        <w:rPr>
          <w:rFonts w:ascii="Times New Roman" w:eastAsia="Times New Roman" w:hAnsi="Times New Roman" w:cs="Times New Roman"/>
          <w:i/>
          <w:sz w:val="24"/>
          <w:lang w:val="uk-UA"/>
        </w:rPr>
        <w:t>товару</w:t>
      </w:r>
      <w:r w:rsidRPr="004654EF">
        <w:rPr>
          <w:rFonts w:ascii="Times New Roman" w:eastAsia="Times New Roman" w:hAnsi="Times New Roman" w:cs="Times New Roman"/>
          <w:i/>
          <w:spacing w:val="60"/>
          <w:sz w:val="24"/>
          <w:lang w:val="uk-UA"/>
        </w:rPr>
        <w:t xml:space="preserve"> </w:t>
      </w:r>
      <w:r w:rsidRPr="004654EF">
        <w:rPr>
          <w:rFonts w:ascii="Times New Roman" w:eastAsia="Times New Roman" w:hAnsi="Times New Roman" w:cs="Times New Roman"/>
          <w:i/>
          <w:sz w:val="24"/>
          <w:lang w:val="uk-UA"/>
        </w:rPr>
        <w:t>в</w:t>
      </w:r>
      <w:r w:rsidRPr="004654EF">
        <w:rPr>
          <w:rFonts w:ascii="Times New Roman" w:eastAsia="Times New Roman" w:hAnsi="Times New Roman" w:cs="Times New Roman"/>
          <w:i/>
          <w:spacing w:val="-57"/>
          <w:sz w:val="24"/>
          <w:lang w:val="uk-UA"/>
        </w:rPr>
        <w:t xml:space="preserve"> </w:t>
      </w:r>
      <w:r w:rsidRPr="004654EF">
        <w:rPr>
          <w:rFonts w:ascii="Times New Roman" w:eastAsia="Times New Roman" w:hAnsi="Times New Roman" w:cs="Times New Roman"/>
          <w:i/>
          <w:sz w:val="24"/>
          <w:lang w:val="uk-UA"/>
        </w:rPr>
        <w:t>частині встановлення вимог та функціональних характеристик до предмета закупівлі і є</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покращенням</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його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якості.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Підтвердженням</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можуть</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бути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документи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технічного</w:t>
      </w:r>
      <w:r w:rsidRPr="004654EF">
        <w:rPr>
          <w:rFonts w:ascii="Times New Roman" w:eastAsia="Times New Roman" w:hAnsi="Times New Roman" w:cs="Times New Roman"/>
          <w:i/>
          <w:spacing w:val="-57"/>
          <w:sz w:val="24"/>
          <w:lang w:val="uk-UA"/>
        </w:rPr>
        <w:t xml:space="preserve"> </w:t>
      </w:r>
      <w:r w:rsidRPr="004654EF">
        <w:rPr>
          <w:rFonts w:ascii="Times New Roman" w:eastAsia="Times New Roman" w:hAnsi="Times New Roman" w:cs="Times New Roman"/>
          <w:i/>
          <w:sz w:val="24"/>
          <w:lang w:val="uk-UA"/>
        </w:rPr>
        <w:t>характеру з відповідними висновками, наданими уповноваженими органами, що свідчать</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про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покращення</w:t>
      </w:r>
      <w:r w:rsidRPr="004654EF">
        <w:rPr>
          <w:rFonts w:ascii="Times New Roman" w:eastAsia="Times New Roman" w:hAnsi="Times New Roman" w:cs="Times New Roman"/>
          <w:i/>
          <w:spacing w:val="-3"/>
          <w:sz w:val="24"/>
          <w:lang w:val="uk-UA"/>
        </w:rPr>
        <w:t xml:space="preserve"> </w:t>
      </w:r>
      <w:r w:rsidRPr="004654EF">
        <w:rPr>
          <w:rFonts w:ascii="Times New Roman" w:eastAsia="Times New Roman" w:hAnsi="Times New Roman" w:cs="Times New Roman"/>
          <w:i/>
          <w:sz w:val="24"/>
          <w:lang w:val="uk-UA"/>
        </w:rPr>
        <w:t>якості,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яке</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не впливає</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функціональні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характеристики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товару</w:t>
      </w:r>
      <w:r w:rsidRPr="004654EF">
        <w:rPr>
          <w:rFonts w:ascii="Times New Roman" w:eastAsia="Times New Roman" w:hAnsi="Times New Roman" w:cs="Times New Roman"/>
          <w:sz w:val="24"/>
          <w:lang w:val="uk-UA"/>
        </w:rPr>
        <w:t>;</w:t>
      </w:r>
    </w:p>
    <w:p w:rsidR="004654EF" w:rsidRPr="004654EF" w:rsidRDefault="004654EF" w:rsidP="004654EF">
      <w:pPr>
        <w:widowControl w:val="0"/>
        <w:numPr>
          <w:ilvl w:val="0"/>
          <w:numId w:val="6"/>
        </w:numPr>
        <w:tabs>
          <w:tab w:val="left" w:pos="1128"/>
        </w:tabs>
        <w:autoSpaceDE w:val="0"/>
        <w:autoSpaceDN w:val="0"/>
        <w:spacing w:before="3" w:after="0" w:line="259" w:lineRule="auto"/>
        <w:ind w:right="190"/>
        <w:jc w:val="both"/>
        <w:rPr>
          <w:rFonts w:ascii="Times New Roman" w:eastAsia="Times New Roman" w:hAnsi="Times New Roman" w:cs="Times New Roman"/>
          <w:sz w:val="24"/>
          <w:lang w:val="uk-UA"/>
        </w:rPr>
      </w:pPr>
      <w:r w:rsidRPr="004654EF">
        <w:rPr>
          <w:rFonts w:ascii="Times New Roman" w:eastAsia="Times New Roman" w:hAnsi="Times New Roman" w:cs="Times New Roman"/>
          <w:sz w:val="24"/>
          <w:lang w:val="uk-UA"/>
        </w:rPr>
        <w:t>продовження строку дії договору про закупівлю та строку виконання зобов’язань</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щодо передачі товару, виконання робіт, надання послуг у разі виникнення документально</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підтверджених об’єктивних обставин, що спричинили таке продовження, у тому числі</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обставин непереборної сили, затримки фінансування витрат замовника, за умови, що такі</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зміни</w:t>
      </w:r>
      <w:r w:rsidRPr="004654EF">
        <w:rPr>
          <w:rFonts w:ascii="Times New Roman" w:eastAsia="Times New Roman" w:hAnsi="Times New Roman" w:cs="Times New Roman"/>
          <w:spacing w:val="-3"/>
          <w:sz w:val="24"/>
          <w:lang w:val="uk-UA"/>
        </w:rPr>
        <w:t xml:space="preserve"> </w:t>
      </w:r>
      <w:r w:rsidRPr="004654EF">
        <w:rPr>
          <w:rFonts w:ascii="Times New Roman" w:eastAsia="Times New Roman" w:hAnsi="Times New Roman" w:cs="Times New Roman"/>
          <w:sz w:val="24"/>
          <w:lang w:val="uk-UA"/>
        </w:rPr>
        <w:t>не</w:t>
      </w:r>
      <w:r w:rsidRPr="004654EF">
        <w:rPr>
          <w:rFonts w:ascii="Times New Roman" w:eastAsia="Times New Roman" w:hAnsi="Times New Roman" w:cs="Times New Roman"/>
          <w:spacing w:val="-2"/>
          <w:sz w:val="24"/>
          <w:lang w:val="uk-UA"/>
        </w:rPr>
        <w:t xml:space="preserve"> </w:t>
      </w:r>
      <w:r w:rsidRPr="004654EF">
        <w:rPr>
          <w:rFonts w:ascii="Times New Roman" w:eastAsia="Times New Roman" w:hAnsi="Times New Roman" w:cs="Times New Roman"/>
          <w:sz w:val="24"/>
          <w:lang w:val="uk-UA"/>
        </w:rPr>
        <w:t>призведуть</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до</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збільшення</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суми,</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визначеної</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в</w:t>
      </w:r>
      <w:r w:rsidRPr="004654EF">
        <w:rPr>
          <w:rFonts w:ascii="Times New Roman" w:eastAsia="Times New Roman" w:hAnsi="Times New Roman" w:cs="Times New Roman"/>
          <w:spacing w:val="-2"/>
          <w:sz w:val="24"/>
          <w:lang w:val="uk-UA"/>
        </w:rPr>
        <w:t xml:space="preserve"> </w:t>
      </w:r>
      <w:r w:rsidRPr="004654EF">
        <w:rPr>
          <w:rFonts w:ascii="Times New Roman" w:eastAsia="Times New Roman" w:hAnsi="Times New Roman" w:cs="Times New Roman"/>
          <w:sz w:val="24"/>
          <w:lang w:val="uk-UA"/>
        </w:rPr>
        <w:t>договорі</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про</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закупівлю.</w:t>
      </w:r>
    </w:p>
    <w:p w:rsidR="004654EF" w:rsidRPr="004654EF" w:rsidRDefault="004654EF" w:rsidP="004654EF">
      <w:pPr>
        <w:widowControl w:val="0"/>
        <w:autoSpaceDE w:val="0"/>
        <w:autoSpaceDN w:val="0"/>
        <w:spacing w:before="156" w:after="0" w:line="240" w:lineRule="auto"/>
        <w:ind w:right="183"/>
        <w:jc w:val="both"/>
        <w:rPr>
          <w:rFonts w:ascii="Times New Roman" w:eastAsia="Times New Roman" w:hAnsi="Times New Roman" w:cs="Times New Roman"/>
          <w:i/>
          <w:sz w:val="24"/>
          <w:lang w:val="uk-UA"/>
        </w:rPr>
      </w:pPr>
      <w:r w:rsidRPr="004654EF">
        <w:rPr>
          <w:rFonts w:ascii="Times New Roman" w:eastAsia="Times New Roman" w:hAnsi="Times New Roman" w:cs="Times New Roman"/>
          <w:b/>
          <w:i/>
          <w:sz w:val="24"/>
          <w:u w:val="thick"/>
          <w:lang w:val="uk-UA"/>
        </w:rPr>
        <w:t>Порядок</w:t>
      </w:r>
      <w:r w:rsidRPr="004654EF">
        <w:rPr>
          <w:rFonts w:ascii="Times New Roman" w:eastAsia="Times New Roman" w:hAnsi="Times New Roman" w:cs="Times New Roman"/>
          <w:b/>
          <w:i/>
          <w:spacing w:val="1"/>
          <w:sz w:val="24"/>
          <w:u w:val="thick"/>
          <w:lang w:val="uk-UA"/>
        </w:rPr>
        <w:t xml:space="preserve"> </w:t>
      </w:r>
      <w:r w:rsidRPr="004654EF">
        <w:rPr>
          <w:rFonts w:ascii="Times New Roman" w:eastAsia="Times New Roman" w:hAnsi="Times New Roman" w:cs="Times New Roman"/>
          <w:b/>
          <w:i/>
          <w:sz w:val="24"/>
          <w:u w:val="thick"/>
          <w:lang w:val="uk-UA"/>
        </w:rPr>
        <w:t>зміни</w:t>
      </w:r>
      <w:r w:rsidRPr="004654EF">
        <w:rPr>
          <w:rFonts w:ascii="Times New Roman" w:eastAsia="Times New Roman" w:hAnsi="Times New Roman" w:cs="Times New Roman"/>
          <w:b/>
          <w:i/>
          <w:spacing w:val="1"/>
          <w:sz w:val="24"/>
          <w:u w:val="thick"/>
          <w:lang w:val="uk-UA"/>
        </w:rPr>
        <w:t xml:space="preserve"> </w:t>
      </w:r>
      <w:r w:rsidRPr="004654EF">
        <w:rPr>
          <w:rFonts w:ascii="Times New Roman" w:eastAsia="Times New Roman" w:hAnsi="Times New Roman" w:cs="Times New Roman"/>
          <w:b/>
          <w:i/>
          <w:sz w:val="24"/>
          <w:u w:val="thick"/>
          <w:lang w:val="uk-UA"/>
        </w:rPr>
        <w:t>умов:</w:t>
      </w:r>
      <w:r w:rsidRPr="004654EF">
        <w:rPr>
          <w:rFonts w:ascii="Times New Roman" w:eastAsia="Times New Roman" w:hAnsi="Times New Roman" w:cs="Times New Roman"/>
          <w:b/>
          <w:i/>
          <w:spacing w:val="1"/>
          <w:sz w:val="24"/>
          <w:lang w:val="uk-UA"/>
        </w:rPr>
        <w:t xml:space="preserve"> </w:t>
      </w:r>
      <w:r w:rsidRPr="004654EF">
        <w:rPr>
          <w:rFonts w:ascii="Times New Roman" w:eastAsia="Times New Roman" w:hAnsi="Times New Roman" w:cs="Times New Roman"/>
          <w:i/>
          <w:sz w:val="24"/>
          <w:lang w:val="uk-UA"/>
        </w:rPr>
        <w:t>строк</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дії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Договору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виконання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зобов`язань</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може</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продовжуватись</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разі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виникнення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документально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підтверджених</w:t>
      </w:r>
      <w:r w:rsidRPr="004654EF">
        <w:rPr>
          <w:rFonts w:ascii="Times New Roman" w:eastAsia="Times New Roman" w:hAnsi="Times New Roman" w:cs="Times New Roman"/>
          <w:i/>
          <w:spacing w:val="61"/>
          <w:sz w:val="24"/>
          <w:lang w:val="uk-UA"/>
        </w:rPr>
        <w:t xml:space="preserve"> </w:t>
      </w:r>
      <w:r w:rsidRPr="004654EF">
        <w:rPr>
          <w:rFonts w:ascii="Times New Roman" w:eastAsia="Times New Roman" w:hAnsi="Times New Roman" w:cs="Times New Roman"/>
          <w:i/>
          <w:sz w:val="24"/>
          <w:lang w:val="uk-UA"/>
        </w:rPr>
        <w:t>об’єктивних</w:t>
      </w:r>
      <w:r w:rsidRPr="004654EF">
        <w:rPr>
          <w:rFonts w:ascii="Times New Roman" w:eastAsia="Times New Roman" w:hAnsi="Times New Roman" w:cs="Times New Roman"/>
          <w:i/>
          <w:spacing w:val="-57"/>
          <w:sz w:val="24"/>
          <w:lang w:val="uk-UA"/>
        </w:rPr>
        <w:t xml:space="preserve"> </w:t>
      </w:r>
      <w:r w:rsidRPr="004654EF">
        <w:rPr>
          <w:rFonts w:ascii="Times New Roman" w:eastAsia="Times New Roman" w:hAnsi="Times New Roman" w:cs="Times New Roman"/>
          <w:i/>
          <w:sz w:val="24"/>
          <w:lang w:val="uk-UA"/>
        </w:rPr>
        <w:t>обставин, що спричинили таке продовження, у тому числі непереборної сили, затримки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фінансування витрат Замовника (Споживача), за умови, що такі зміни не призведуть до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збільшення</w:t>
      </w:r>
      <w:r w:rsidRPr="004654EF">
        <w:rPr>
          <w:rFonts w:ascii="Times New Roman" w:eastAsia="Times New Roman" w:hAnsi="Times New Roman" w:cs="Times New Roman"/>
          <w:i/>
          <w:spacing w:val="23"/>
          <w:sz w:val="24"/>
          <w:lang w:val="uk-UA"/>
        </w:rPr>
        <w:t xml:space="preserve"> </w:t>
      </w:r>
      <w:r w:rsidRPr="004654EF">
        <w:rPr>
          <w:rFonts w:ascii="Times New Roman" w:eastAsia="Times New Roman" w:hAnsi="Times New Roman" w:cs="Times New Roman"/>
          <w:i/>
          <w:sz w:val="24"/>
          <w:lang w:val="uk-UA"/>
        </w:rPr>
        <w:t>суми,</w:t>
      </w:r>
      <w:r w:rsidRPr="004654EF">
        <w:rPr>
          <w:rFonts w:ascii="Times New Roman" w:eastAsia="Times New Roman" w:hAnsi="Times New Roman" w:cs="Times New Roman"/>
          <w:i/>
          <w:spacing w:val="24"/>
          <w:sz w:val="24"/>
          <w:lang w:val="uk-UA"/>
        </w:rPr>
        <w:t xml:space="preserve"> </w:t>
      </w:r>
      <w:r w:rsidRPr="004654EF">
        <w:rPr>
          <w:rFonts w:ascii="Times New Roman" w:eastAsia="Times New Roman" w:hAnsi="Times New Roman" w:cs="Times New Roman"/>
          <w:i/>
          <w:sz w:val="24"/>
          <w:lang w:val="uk-UA"/>
        </w:rPr>
        <w:t>визначеної</w:t>
      </w:r>
      <w:r w:rsidRPr="004654EF">
        <w:rPr>
          <w:rFonts w:ascii="Times New Roman" w:eastAsia="Times New Roman" w:hAnsi="Times New Roman" w:cs="Times New Roman"/>
          <w:i/>
          <w:spacing w:val="24"/>
          <w:sz w:val="24"/>
          <w:lang w:val="uk-UA"/>
        </w:rPr>
        <w:t xml:space="preserve"> </w:t>
      </w:r>
      <w:r w:rsidRPr="004654EF">
        <w:rPr>
          <w:rFonts w:ascii="Times New Roman" w:eastAsia="Times New Roman" w:hAnsi="Times New Roman" w:cs="Times New Roman"/>
          <w:i/>
          <w:sz w:val="24"/>
          <w:lang w:val="uk-UA"/>
        </w:rPr>
        <w:t>в</w:t>
      </w:r>
      <w:r w:rsidRPr="004654EF">
        <w:rPr>
          <w:rFonts w:ascii="Times New Roman" w:eastAsia="Times New Roman" w:hAnsi="Times New Roman" w:cs="Times New Roman"/>
          <w:i/>
          <w:spacing w:val="23"/>
          <w:sz w:val="24"/>
          <w:lang w:val="uk-UA"/>
        </w:rPr>
        <w:t xml:space="preserve"> </w:t>
      </w:r>
      <w:r w:rsidRPr="004654EF">
        <w:rPr>
          <w:rFonts w:ascii="Times New Roman" w:eastAsia="Times New Roman" w:hAnsi="Times New Roman" w:cs="Times New Roman"/>
          <w:i/>
          <w:sz w:val="24"/>
          <w:lang w:val="uk-UA"/>
        </w:rPr>
        <w:t>договорі.</w:t>
      </w:r>
      <w:r w:rsidRPr="004654EF">
        <w:rPr>
          <w:rFonts w:ascii="Times New Roman" w:eastAsia="Times New Roman" w:hAnsi="Times New Roman" w:cs="Times New Roman"/>
          <w:i/>
          <w:spacing w:val="22"/>
          <w:sz w:val="24"/>
          <w:lang w:val="uk-UA"/>
        </w:rPr>
        <w:t xml:space="preserve"> </w:t>
      </w:r>
      <w:r w:rsidRPr="004654EF">
        <w:rPr>
          <w:rFonts w:ascii="Times New Roman" w:eastAsia="Times New Roman" w:hAnsi="Times New Roman" w:cs="Times New Roman"/>
          <w:i/>
          <w:sz w:val="24"/>
          <w:lang w:val="uk-UA"/>
        </w:rPr>
        <w:t>Форма</w:t>
      </w:r>
      <w:r w:rsidRPr="004654EF">
        <w:rPr>
          <w:rFonts w:ascii="Times New Roman" w:eastAsia="Times New Roman" w:hAnsi="Times New Roman" w:cs="Times New Roman"/>
          <w:i/>
          <w:spacing w:val="24"/>
          <w:sz w:val="24"/>
          <w:lang w:val="uk-UA"/>
        </w:rPr>
        <w:t xml:space="preserve"> </w:t>
      </w:r>
      <w:r w:rsidRPr="004654EF">
        <w:rPr>
          <w:rFonts w:ascii="Times New Roman" w:eastAsia="Times New Roman" w:hAnsi="Times New Roman" w:cs="Times New Roman"/>
          <w:i/>
          <w:sz w:val="24"/>
          <w:lang w:val="uk-UA"/>
        </w:rPr>
        <w:t>документального</w:t>
      </w:r>
      <w:r w:rsidRPr="004654EF">
        <w:rPr>
          <w:rFonts w:ascii="Times New Roman" w:eastAsia="Times New Roman" w:hAnsi="Times New Roman" w:cs="Times New Roman"/>
          <w:i/>
          <w:spacing w:val="24"/>
          <w:sz w:val="24"/>
          <w:lang w:val="uk-UA"/>
        </w:rPr>
        <w:t xml:space="preserve"> </w:t>
      </w:r>
      <w:r w:rsidRPr="004654EF">
        <w:rPr>
          <w:rFonts w:ascii="Times New Roman" w:eastAsia="Times New Roman" w:hAnsi="Times New Roman" w:cs="Times New Roman"/>
          <w:i/>
          <w:sz w:val="24"/>
          <w:lang w:val="uk-UA"/>
        </w:rPr>
        <w:t>підтвердження</w:t>
      </w:r>
    </w:p>
    <w:p w:rsidR="004654EF" w:rsidRPr="004654EF" w:rsidRDefault="004654EF" w:rsidP="004654EF">
      <w:pPr>
        <w:widowControl w:val="0"/>
        <w:autoSpaceDE w:val="0"/>
        <w:autoSpaceDN w:val="0"/>
        <w:spacing w:after="0" w:line="240" w:lineRule="auto"/>
        <w:jc w:val="both"/>
        <w:rPr>
          <w:rFonts w:ascii="Times New Roman" w:eastAsia="Times New Roman" w:hAnsi="Times New Roman" w:cs="Times New Roman"/>
          <w:sz w:val="24"/>
          <w:lang w:val="uk-UA"/>
        </w:rPr>
        <w:sectPr w:rsidR="004654EF" w:rsidRPr="004654EF">
          <w:pgSz w:w="11910" w:h="16840"/>
          <w:pgMar w:top="1040" w:right="660" w:bottom="280" w:left="1400" w:header="720" w:footer="720" w:gutter="0"/>
          <w:cols w:space="720"/>
        </w:sectPr>
      </w:pPr>
    </w:p>
    <w:p w:rsidR="004654EF" w:rsidRPr="004654EF" w:rsidRDefault="004654EF" w:rsidP="004654EF">
      <w:pPr>
        <w:widowControl w:val="0"/>
        <w:autoSpaceDE w:val="0"/>
        <w:autoSpaceDN w:val="0"/>
        <w:spacing w:before="66" w:after="0" w:line="240" w:lineRule="auto"/>
        <w:ind w:right="192"/>
        <w:jc w:val="both"/>
        <w:rPr>
          <w:rFonts w:ascii="Times New Roman" w:eastAsia="Times New Roman" w:hAnsi="Times New Roman" w:cs="Times New Roman"/>
          <w:sz w:val="24"/>
          <w:lang w:val="uk-UA"/>
        </w:rPr>
      </w:pPr>
      <w:r w:rsidRPr="004654EF">
        <w:rPr>
          <w:rFonts w:ascii="Times New Roman" w:eastAsia="Times New Roman" w:hAnsi="Times New Roman" w:cs="Times New Roman"/>
          <w:i/>
          <w:sz w:val="24"/>
          <w:lang w:val="uk-UA"/>
        </w:rPr>
        <w:lastRenderedPageBreak/>
        <w:t>об’єктивних обставин визначатиметься Замовником у момент виникнення об’єктивних</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обставин</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(виходячи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їх особливостей)</w:t>
      </w:r>
      <w:r w:rsidRPr="004654EF">
        <w:rPr>
          <w:rFonts w:ascii="Times New Roman" w:eastAsia="Times New Roman" w:hAnsi="Times New Roman" w:cs="Times New Roman"/>
          <w:i/>
          <w:spacing w:val="-5"/>
          <w:sz w:val="24"/>
          <w:lang w:val="uk-UA"/>
        </w:rPr>
        <w:t xml:space="preserve"> </w:t>
      </w:r>
      <w:r w:rsidRPr="004654EF">
        <w:rPr>
          <w:rFonts w:ascii="Times New Roman" w:eastAsia="Times New Roman" w:hAnsi="Times New Roman" w:cs="Times New Roman"/>
          <w:i/>
          <w:sz w:val="24"/>
          <w:lang w:val="uk-UA"/>
        </w:rPr>
        <w:t>з</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дотриманням</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чинного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законодавства.</w:t>
      </w:r>
      <w:r w:rsidRPr="004654EF">
        <w:rPr>
          <w:rFonts w:ascii="Times New Roman" w:eastAsia="Times New Roman" w:hAnsi="Times New Roman" w:cs="Times New Roman"/>
          <w:sz w:val="24"/>
          <w:lang w:val="uk-UA"/>
        </w:rPr>
        <w:t>;</w:t>
      </w:r>
    </w:p>
    <w:p w:rsidR="004654EF" w:rsidRPr="004654EF" w:rsidRDefault="004654EF" w:rsidP="004654EF">
      <w:pPr>
        <w:widowControl w:val="0"/>
        <w:numPr>
          <w:ilvl w:val="0"/>
          <w:numId w:val="6"/>
        </w:numPr>
        <w:tabs>
          <w:tab w:val="left" w:pos="1128"/>
        </w:tabs>
        <w:autoSpaceDE w:val="0"/>
        <w:autoSpaceDN w:val="0"/>
        <w:spacing w:before="3" w:after="0" w:line="259" w:lineRule="auto"/>
        <w:ind w:right="189"/>
        <w:jc w:val="both"/>
        <w:rPr>
          <w:rFonts w:ascii="Times New Roman" w:eastAsia="Times New Roman" w:hAnsi="Times New Roman" w:cs="Times New Roman"/>
          <w:sz w:val="24"/>
          <w:lang w:val="uk-UA"/>
        </w:rPr>
      </w:pPr>
      <w:r w:rsidRPr="004654EF">
        <w:rPr>
          <w:rFonts w:ascii="Times New Roman" w:eastAsia="Times New Roman" w:hAnsi="Times New Roman" w:cs="Times New Roman"/>
          <w:sz w:val="24"/>
          <w:lang w:val="uk-UA"/>
        </w:rPr>
        <w:t>погодження</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зміни</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ціни</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в</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договорі</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про</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закупівлю</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в</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бік</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зменшення</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(без</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зміни</w:t>
      </w:r>
      <w:r w:rsidRPr="004654EF">
        <w:rPr>
          <w:rFonts w:ascii="Times New Roman" w:eastAsia="Times New Roman" w:hAnsi="Times New Roman" w:cs="Times New Roman"/>
          <w:spacing w:val="-57"/>
          <w:sz w:val="24"/>
          <w:lang w:val="uk-UA"/>
        </w:rPr>
        <w:t xml:space="preserve"> </w:t>
      </w:r>
      <w:r w:rsidRPr="004654EF">
        <w:rPr>
          <w:rFonts w:ascii="Times New Roman" w:eastAsia="Times New Roman" w:hAnsi="Times New Roman" w:cs="Times New Roman"/>
          <w:sz w:val="24"/>
          <w:lang w:val="uk-UA"/>
        </w:rPr>
        <w:t>кількості</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(обсягу) та</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якості товарів, робіт і послуг).</w:t>
      </w:r>
    </w:p>
    <w:p w:rsidR="004654EF" w:rsidRPr="004654EF" w:rsidRDefault="004654EF" w:rsidP="004654EF">
      <w:pPr>
        <w:widowControl w:val="0"/>
        <w:autoSpaceDE w:val="0"/>
        <w:autoSpaceDN w:val="0"/>
        <w:spacing w:before="157" w:after="0" w:line="240" w:lineRule="auto"/>
        <w:ind w:right="189"/>
        <w:jc w:val="both"/>
        <w:rPr>
          <w:rFonts w:ascii="Times New Roman" w:eastAsia="Times New Roman" w:hAnsi="Times New Roman" w:cs="Times New Roman"/>
          <w:sz w:val="24"/>
          <w:lang w:val="uk-UA"/>
        </w:rPr>
      </w:pPr>
      <w:r w:rsidRPr="004654EF">
        <w:rPr>
          <w:rFonts w:ascii="Times New Roman" w:eastAsia="Times New Roman" w:hAnsi="Times New Roman" w:cs="Times New Roman"/>
          <w:b/>
          <w:i/>
          <w:sz w:val="24"/>
          <w:u w:val="thick"/>
          <w:lang w:val="uk-UA"/>
        </w:rPr>
        <w:t>Порядок зміни умов:</w:t>
      </w:r>
      <w:r w:rsidRPr="004654EF">
        <w:rPr>
          <w:rFonts w:ascii="Times New Roman" w:eastAsia="Times New Roman" w:hAnsi="Times New Roman" w:cs="Times New Roman"/>
          <w:b/>
          <w:i/>
          <w:sz w:val="24"/>
          <w:lang w:val="uk-UA"/>
        </w:rPr>
        <w:t xml:space="preserve"> </w:t>
      </w:r>
      <w:r w:rsidRPr="004654EF">
        <w:rPr>
          <w:rFonts w:ascii="Times New Roman" w:eastAsia="Times New Roman" w:hAnsi="Times New Roman" w:cs="Times New Roman"/>
          <w:i/>
          <w:sz w:val="24"/>
          <w:lang w:val="uk-UA"/>
        </w:rPr>
        <w:t>Сторони можуть внести зміни до Договору у разі узгодженої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зміни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ціни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бік</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зменшення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(без</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зміни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кількості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(обсягу)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якості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товарів,</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робіт</w:t>
      </w:r>
      <w:r w:rsidRPr="004654EF">
        <w:rPr>
          <w:rFonts w:ascii="Times New Roman" w:eastAsia="Times New Roman" w:hAnsi="Times New Roman" w:cs="Times New Roman"/>
          <w:i/>
          <w:spacing w:val="60"/>
          <w:sz w:val="24"/>
          <w:lang w:val="uk-UA"/>
        </w:rPr>
        <w:t xml:space="preserve"> </w:t>
      </w:r>
      <w:r w:rsidRPr="004654EF">
        <w:rPr>
          <w:rFonts w:ascii="Times New Roman" w:eastAsia="Times New Roman" w:hAnsi="Times New Roman" w:cs="Times New Roman"/>
          <w:i/>
          <w:sz w:val="24"/>
          <w:lang w:val="uk-UA"/>
        </w:rPr>
        <w:t>і</w:t>
      </w:r>
      <w:r w:rsidRPr="004654EF">
        <w:rPr>
          <w:rFonts w:ascii="Times New Roman" w:eastAsia="Times New Roman" w:hAnsi="Times New Roman" w:cs="Times New Roman"/>
          <w:i/>
          <w:spacing w:val="-57"/>
          <w:sz w:val="24"/>
          <w:lang w:val="uk-UA"/>
        </w:rPr>
        <w:t xml:space="preserve"> </w:t>
      </w:r>
      <w:r w:rsidRPr="004654EF">
        <w:rPr>
          <w:rFonts w:ascii="Times New Roman" w:eastAsia="Times New Roman" w:hAnsi="Times New Roman" w:cs="Times New Roman"/>
          <w:i/>
          <w:sz w:val="24"/>
          <w:lang w:val="uk-UA"/>
        </w:rPr>
        <w:t>послуг)</w:t>
      </w:r>
      <w:r w:rsidRPr="004654EF">
        <w:rPr>
          <w:rFonts w:ascii="Times New Roman" w:eastAsia="Times New Roman" w:hAnsi="Times New Roman" w:cs="Times New Roman"/>
          <w:sz w:val="24"/>
          <w:lang w:val="uk-UA"/>
        </w:rPr>
        <w:t>;</w:t>
      </w:r>
    </w:p>
    <w:p w:rsidR="004654EF" w:rsidRPr="004654EF" w:rsidRDefault="004654EF" w:rsidP="004654EF">
      <w:pPr>
        <w:widowControl w:val="0"/>
        <w:numPr>
          <w:ilvl w:val="0"/>
          <w:numId w:val="6"/>
        </w:numPr>
        <w:tabs>
          <w:tab w:val="left" w:pos="1128"/>
        </w:tabs>
        <w:autoSpaceDE w:val="0"/>
        <w:autoSpaceDN w:val="0"/>
        <w:spacing w:before="3" w:after="0" w:line="259" w:lineRule="auto"/>
        <w:ind w:right="185"/>
        <w:jc w:val="both"/>
        <w:rPr>
          <w:rFonts w:ascii="Times New Roman" w:eastAsia="Times New Roman" w:hAnsi="Times New Roman" w:cs="Times New Roman"/>
          <w:sz w:val="24"/>
          <w:lang w:val="uk-UA"/>
        </w:rPr>
      </w:pPr>
      <w:r w:rsidRPr="004654EF">
        <w:rPr>
          <w:rFonts w:ascii="Times New Roman" w:eastAsia="Times New Roman" w:hAnsi="Times New Roman" w:cs="Times New Roman"/>
          <w:sz w:val="24"/>
          <w:lang w:val="uk-UA"/>
        </w:rPr>
        <w:t>зміни ціни в договорі про закупівлю у зв’язку з зміною ставок податків і зборів</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та/або зміною умов щодо надання пільг з оподаткування – пропорційно до зміни таких</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ставок та/або пільг з оподаткування, а також у зв’язку з зміною системи оподаткування</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пропорційно</w:t>
      </w:r>
      <w:r w:rsidRPr="004654EF">
        <w:rPr>
          <w:rFonts w:ascii="Times New Roman" w:eastAsia="Times New Roman" w:hAnsi="Times New Roman" w:cs="Times New Roman"/>
          <w:spacing w:val="-4"/>
          <w:sz w:val="24"/>
          <w:lang w:val="uk-UA"/>
        </w:rPr>
        <w:t xml:space="preserve"> </w:t>
      </w:r>
      <w:r w:rsidRPr="004654EF">
        <w:rPr>
          <w:rFonts w:ascii="Times New Roman" w:eastAsia="Times New Roman" w:hAnsi="Times New Roman" w:cs="Times New Roman"/>
          <w:sz w:val="24"/>
          <w:lang w:val="uk-UA"/>
        </w:rPr>
        <w:t>до</w:t>
      </w:r>
      <w:r w:rsidRPr="004654EF">
        <w:rPr>
          <w:rFonts w:ascii="Times New Roman" w:eastAsia="Times New Roman" w:hAnsi="Times New Roman" w:cs="Times New Roman"/>
          <w:spacing w:val="-3"/>
          <w:sz w:val="24"/>
          <w:lang w:val="uk-UA"/>
        </w:rPr>
        <w:t xml:space="preserve"> </w:t>
      </w:r>
      <w:r w:rsidRPr="004654EF">
        <w:rPr>
          <w:rFonts w:ascii="Times New Roman" w:eastAsia="Times New Roman" w:hAnsi="Times New Roman" w:cs="Times New Roman"/>
          <w:sz w:val="24"/>
          <w:lang w:val="uk-UA"/>
        </w:rPr>
        <w:t>зміни</w:t>
      </w:r>
      <w:r w:rsidRPr="004654EF">
        <w:rPr>
          <w:rFonts w:ascii="Times New Roman" w:eastAsia="Times New Roman" w:hAnsi="Times New Roman" w:cs="Times New Roman"/>
          <w:spacing w:val="-6"/>
          <w:sz w:val="24"/>
          <w:lang w:val="uk-UA"/>
        </w:rPr>
        <w:t xml:space="preserve"> </w:t>
      </w:r>
      <w:r w:rsidRPr="004654EF">
        <w:rPr>
          <w:rFonts w:ascii="Times New Roman" w:eastAsia="Times New Roman" w:hAnsi="Times New Roman" w:cs="Times New Roman"/>
          <w:sz w:val="24"/>
          <w:lang w:val="uk-UA"/>
        </w:rPr>
        <w:t>податкового</w:t>
      </w:r>
      <w:r w:rsidRPr="004654EF">
        <w:rPr>
          <w:rFonts w:ascii="Times New Roman" w:eastAsia="Times New Roman" w:hAnsi="Times New Roman" w:cs="Times New Roman"/>
          <w:spacing w:val="-3"/>
          <w:sz w:val="24"/>
          <w:lang w:val="uk-UA"/>
        </w:rPr>
        <w:t xml:space="preserve"> </w:t>
      </w:r>
      <w:r w:rsidRPr="004654EF">
        <w:rPr>
          <w:rFonts w:ascii="Times New Roman" w:eastAsia="Times New Roman" w:hAnsi="Times New Roman" w:cs="Times New Roman"/>
          <w:sz w:val="24"/>
          <w:lang w:val="uk-UA"/>
        </w:rPr>
        <w:t>навантаження</w:t>
      </w:r>
      <w:r w:rsidRPr="004654EF">
        <w:rPr>
          <w:rFonts w:ascii="Times New Roman" w:eastAsia="Times New Roman" w:hAnsi="Times New Roman" w:cs="Times New Roman"/>
          <w:spacing w:val="-3"/>
          <w:sz w:val="24"/>
          <w:lang w:val="uk-UA"/>
        </w:rPr>
        <w:t xml:space="preserve"> </w:t>
      </w:r>
      <w:r w:rsidRPr="004654EF">
        <w:rPr>
          <w:rFonts w:ascii="Times New Roman" w:eastAsia="Times New Roman" w:hAnsi="Times New Roman" w:cs="Times New Roman"/>
          <w:sz w:val="24"/>
          <w:lang w:val="uk-UA"/>
        </w:rPr>
        <w:t>внаслідок</w:t>
      </w:r>
      <w:r w:rsidRPr="004654EF">
        <w:rPr>
          <w:rFonts w:ascii="Times New Roman" w:eastAsia="Times New Roman" w:hAnsi="Times New Roman" w:cs="Times New Roman"/>
          <w:spacing w:val="-4"/>
          <w:sz w:val="24"/>
          <w:lang w:val="uk-UA"/>
        </w:rPr>
        <w:t xml:space="preserve"> </w:t>
      </w:r>
      <w:r w:rsidRPr="004654EF">
        <w:rPr>
          <w:rFonts w:ascii="Times New Roman" w:eastAsia="Times New Roman" w:hAnsi="Times New Roman" w:cs="Times New Roman"/>
          <w:sz w:val="24"/>
          <w:lang w:val="uk-UA"/>
        </w:rPr>
        <w:t>зміни</w:t>
      </w:r>
      <w:r w:rsidRPr="004654EF">
        <w:rPr>
          <w:rFonts w:ascii="Times New Roman" w:eastAsia="Times New Roman" w:hAnsi="Times New Roman" w:cs="Times New Roman"/>
          <w:spacing w:val="-3"/>
          <w:sz w:val="24"/>
          <w:lang w:val="uk-UA"/>
        </w:rPr>
        <w:t xml:space="preserve"> </w:t>
      </w:r>
      <w:r w:rsidRPr="004654EF">
        <w:rPr>
          <w:rFonts w:ascii="Times New Roman" w:eastAsia="Times New Roman" w:hAnsi="Times New Roman" w:cs="Times New Roman"/>
          <w:sz w:val="24"/>
          <w:lang w:val="uk-UA"/>
        </w:rPr>
        <w:t>системи</w:t>
      </w:r>
      <w:r w:rsidRPr="004654EF">
        <w:rPr>
          <w:rFonts w:ascii="Times New Roman" w:eastAsia="Times New Roman" w:hAnsi="Times New Roman" w:cs="Times New Roman"/>
          <w:spacing w:val="-4"/>
          <w:sz w:val="24"/>
          <w:lang w:val="uk-UA"/>
        </w:rPr>
        <w:t xml:space="preserve"> </w:t>
      </w:r>
      <w:r w:rsidRPr="004654EF">
        <w:rPr>
          <w:rFonts w:ascii="Times New Roman" w:eastAsia="Times New Roman" w:hAnsi="Times New Roman" w:cs="Times New Roman"/>
          <w:sz w:val="24"/>
          <w:lang w:val="uk-UA"/>
        </w:rPr>
        <w:t>оподаткування.</w:t>
      </w:r>
    </w:p>
    <w:p w:rsidR="004654EF" w:rsidRPr="004654EF" w:rsidRDefault="004654EF" w:rsidP="004654EF">
      <w:pPr>
        <w:widowControl w:val="0"/>
        <w:autoSpaceDE w:val="0"/>
        <w:autoSpaceDN w:val="0"/>
        <w:spacing w:before="156" w:after="0" w:line="240" w:lineRule="auto"/>
        <w:ind w:right="185"/>
        <w:jc w:val="both"/>
        <w:rPr>
          <w:rFonts w:ascii="Times New Roman" w:eastAsia="Times New Roman" w:hAnsi="Times New Roman" w:cs="Times New Roman"/>
          <w:i/>
          <w:sz w:val="24"/>
          <w:lang w:val="uk-UA"/>
        </w:rPr>
      </w:pPr>
      <w:r w:rsidRPr="004654EF">
        <w:rPr>
          <w:rFonts w:ascii="Times New Roman" w:eastAsia="Times New Roman" w:hAnsi="Times New Roman" w:cs="Times New Roman"/>
          <w:b/>
          <w:i/>
          <w:sz w:val="24"/>
          <w:u w:val="thick"/>
          <w:lang w:val="uk-UA"/>
        </w:rPr>
        <w:t>Порядок зміни умов:</w:t>
      </w:r>
      <w:r w:rsidRPr="004654EF">
        <w:rPr>
          <w:rFonts w:ascii="Times New Roman" w:eastAsia="Times New Roman" w:hAnsi="Times New Roman" w:cs="Times New Roman"/>
          <w:b/>
          <w:i/>
          <w:sz w:val="24"/>
          <w:lang w:val="uk-UA"/>
        </w:rPr>
        <w:t xml:space="preserve"> </w:t>
      </w:r>
      <w:r w:rsidRPr="004654EF">
        <w:rPr>
          <w:rFonts w:ascii="Times New Roman" w:eastAsia="Times New Roman" w:hAnsi="Times New Roman" w:cs="Times New Roman"/>
          <w:i/>
          <w:sz w:val="24"/>
          <w:lang w:val="uk-UA"/>
        </w:rPr>
        <w:t>Сторони можуть внести зміни до Договору. Ціна змінюється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пропорційно</w:t>
      </w:r>
      <w:r w:rsidRPr="004654EF">
        <w:rPr>
          <w:rFonts w:ascii="Times New Roman" w:eastAsia="Times New Roman" w:hAnsi="Times New Roman" w:cs="Times New Roman"/>
          <w:i/>
          <w:spacing w:val="11"/>
          <w:sz w:val="24"/>
          <w:lang w:val="uk-UA"/>
        </w:rPr>
        <w:t xml:space="preserve"> </w:t>
      </w:r>
      <w:r w:rsidRPr="004654EF">
        <w:rPr>
          <w:rFonts w:ascii="Times New Roman" w:eastAsia="Times New Roman" w:hAnsi="Times New Roman" w:cs="Times New Roman"/>
          <w:i/>
          <w:sz w:val="24"/>
          <w:lang w:val="uk-UA"/>
        </w:rPr>
        <w:t>до</w:t>
      </w:r>
      <w:r w:rsidRPr="004654EF">
        <w:rPr>
          <w:rFonts w:ascii="Times New Roman" w:eastAsia="Times New Roman" w:hAnsi="Times New Roman" w:cs="Times New Roman"/>
          <w:i/>
          <w:spacing w:val="9"/>
          <w:sz w:val="24"/>
          <w:lang w:val="uk-UA"/>
        </w:rPr>
        <w:t xml:space="preserve"> </w:t>
      </w:r>
      <w:r w:rsidRPr="004654EF">
        <w:rPr>
          <w:rFonts w:ascii="Times New Roman" w:eastAsia="Times New Roman" w:hAnsi="Times New Roman" w:cs="Times New Roman"/>
          <w:i/>
          <w:sz w:val="24"/>
          <w:lang w:val="uk-UA"/>
        </w:rPr>
        <w:t>змін</w:t>
      </w:r>
      <w:r w:rsidRPr="004654EF">
        <w:rPr>
          <w:rFonts w:ascii="Times New Roman" w:eastAsia="Times New Roman" w:hAnsi="Times New Roman" w:cs="Times New Roman"/>
          <w:i/>
          <w:spacing w:val="10"/>
          <w:sz w:val="24"/>
          <w:lang w:val="uk-UA"/>
        </w:rPr>
        <w:t xml:space="preserve"> </w:t>
      </w:r>
      <w:r w:rsidRPr="004654EF">
        <w:rPr>
          <w:rFonts w:ascii="Times New Roman" w:eastAsia="Times New Roman" w:hAnsi="Times New Roman" w:cs="Times New Roman"/>
          <w:i/>
          <w:sz w:val="24"/>
          <w:lang w:val="uk-UA"/>
        </w:rPr>
        <w:t>таких</w:t>
      </w:r>
      <w:r w:rsidRPr="004654EF">
        <w:rPr>
          <w:rFonts w:ascii="Times New Roman" w:eastAsia="Times New Roman" w:hAnsi="Times New Roman" w:cs="Times New Roman"/>
          <w:i/>
          <w:spacing w:val="11"/>
          <w:sz w:val="24"/>
          <w:lang w:val="uk-UA"/>
        </w:rPr>
        <w:t xml:space="preserve"> </w:t>
      </w:r>
      <w:r w:rsidRPr="004654EF">
        <w:rPr>
          <w:rFonts w:ascii="Times New Roman" w:eastAsia="Times New Roman" w:hAnsi="Times New Roman" w:cs="Times New Roman"/>
          <w:i/>
          <w:sz w:val="24"/>
          <w:lang w:val="uk-UA"/>
        </w:rPr>
        <w:t>ставок</w:t>
      </w:r>
      <w:r w:rsidRPr="004654EF">
        <w:rPr>
          <w:rFonts w:ascii="Times New Roman" w:eastAsia="Times New Roman" w:hAnsi="Times New Roman" w:cs="Times New Roman"/>
          <w:i/>
          <w:spacing w:val="15"/>
          <w:sz w:val="24"/>
          <w:lang w:val="uk-UA"/>
        </w:rPr>
        <w:t xml:space="preserve"> </w:t>
      </w:r>
      <w:r w:rsidRPr="004654EF">
        <w:rPr>
          <w:rFonts w:ascii="Times New Roman" w:eastAsia="Times New Roman" w:hAnsi="Times New Roman" w:cs="Times New Roman"/>
          <w:i/>
          <w:sz w:val="24"/>
          <w:lang w:val="uk-UA"/>
        </w:rPr>
        <w:t>та/або</w:t>
      </w:r>
      <w:r w:rsidRPr="004654EF">
        <w:rPr>
          <w:rFonts w:ascii="Times New Roman" w:eastAsia="Times New Roman" w:hAnsi="Times New Roman" w:cs="Times New Roman"/>
          <w:i/>
          <w:spacing w:val="12"/>
          <w:sz w:val="24"/>
          <w:lang w:val="uk-UA"/>
        </w:rPr>
        <w:t xml:space="preserve"> </w:t>
      </w:r>
      <w:r w:rsidRPr="004654EF">
        <w:rPr>
          <w:rFonts w:ascii="Times New Roman" w:eastAsia="Times New Roman" w:hAnsi="Times New Roman" w:cs="Times New Roman"/>
          <w:i/>
          <w:sz w:val="24"/>
          <w:lang w:val="uk-UA"/>
        </w:rPr>
        <w:t>змін</w:t>
      </w:r>
      <w:r w:rsidRPr="004654EF">
        <w:rPr>
          <w:rFonts w:ascii="Times New Roman" w:eastAsia="Times New Roman" w:hAnsi="Times New Roman" w:cs="Times New Roman"/>
          <w:i/>
          <w:spacing w:val="10"/>
          <w:sz w:val="24"/>
          <w:lang w:val="uk-UA"/>
        </w:rPr>
        <w:t xml:space="preserve"> </w:t>
      </w:r>
      <w:r w:rsidRPr="004654EF">
        <w:rPr>
          <w:rFonts w:ascii="Times New Roman" w:eastAsia="Times New Roman" w:hAnsi="Times New Roman" w:cs="Times New Roman"/>
          <w:i/>
          <w:sz w:val="24"/>
          <w:lang w:val="uk-UA"/>
        </w:rPr>
        <w:t>умов</w:t>
      </w:r>
      <w:r w:rsidRPr="004654EF">
        <w:rPr>
          <w:rFonts w:ascii="Times New Roman" w:eastAsia="Times New Roman" w:hAnsi="Times New Roman" w:cs="Times New Roman"/>
          <w:i/>
          <w:spacing w:val="11"/>
          <w:sz w:val="24"/>
          <w:lang w:val="uk-UA"/>
        </w:rPr>
        <w:t xml:space="preserve"> </w:t>
      </w:r>
      <w:r w:rsidRPr="004654EF">
        <w:rPr>
          <w:rFonts w:ascii="Times New Roman" w:eastAsia="Times New Roman" w:hAnsi="Times New Roman" w:cs="Times New Roman"/>
          <w:i/>
          <w:sz w:val="24"/>
          <w:lang w:val="uk-UA"/>
        </w:rPr>
        <w:t>щодо</w:t>
      </w:r>
      <w:r w:rsidRPr="004654EF">
        <w:rPr>
          <w:rFonts w:ascii="Times New Roman" w:eastAsia="Times New Roman" w:hAnsi="Times New Roman" w:cs="Times New Roman"/>
          <w:i/>
          <w:spacing w:val="12"/>
          <w:sz w:val="24"/>
          <w:lang w:val="uk-UA"/>
        </w:rPr>
        <w:t xml:space="preserve"> </w:t>
      </w:r>
      <w:r w:rsidRPr="004654EF">
        <w:rPr>
          <w:rFonts w:ascii="Times New Roman" w:eastAsia="Times New Roman" w:hAnsi="Times New Roman" w:cs="Times New Roman"/>
          <w:i/>
          <w:sz w:val="24"/>
          <w:lang w:val="uk-UA"/>
        </w:rPr>
        <w:t>надання</w:t>
      </w:r>
      <w:r w:rsidRPr="004654EF">
        <w:rPr>
          <w:rFonts w:ascii="Times New Roman" w:eastAsia="Times New Roman" w:hAnsi="Times New Roman" w:cs="Times New Roman"/>
          <w:i/>
          <w:spacing w:val="11"/>
          <w:sz w:val="24"/>
          <w:lang w:val="uk-UA"/>
        </w:rPr>
        <w:t xml:space="preserve"> </w:t>
      </w:r>
      <w:r w:rsidRPr="004654EF">
        <w:rPr>
          <w:rFonts w:ascii="Times New Roman" w:eastAsia="Times New Roman" w:hAnsi="Times New Roman" w:cs="Times New Roman"/>
          <w:i/>
          <w:sz w:val="24"/>
          <w:lang w:val="uk-UA"/>
        </w:rPr>
        <w:t>пільг</w:t>
      </w:r>
      <w:r w:rsidRPr="004654EF">
        <w:rPr>
          <w:rFonts w:ascii="Times New Roman" w:eastAsia="Times New Roman" w:hAnsi="Times New Roman" w:cs="Times New Roman"/>
          <w:i/>
          <w:spacing w:val="12"/>
          <w:sz w:val="24"/>
          <w:lang w:val="uk-UA"/>
        </w:rPr>
        <w:t xml:space="preserve"> </w:t>
      </w:r>
      <w:r w:rsidRPr="004654EF">
        <w:rPr>
          <w:rFonts w:ascii="Times New Roman" w:eastAsia="Times New Roman" w:hAnsi="Times New Roman" w:cs="Times New Roman"/>
          <w:i/>
          <w:sz w:val="24"/>
          <w:lang w:val="uk-UA"/>
        </w:rPr>
        <w:t>з</w:t>
      </w:r>
      <w:r w:rsidRPr="004654EF">
        <w:rPr>
          <w:rFonts w:ascii="Times New Roman" w:eastAsia="Times New Roman" w:hAnsi="Times New Roman" w:cs="Times New Roman"/>
          <w:i/>
          <w:spacing w:val="12"/>
          <w:sz w:val="24"/>
          <w:lang w:val="uk-UA"/>
        </w:rPr>
        <w:t xml:space="preserve"> </w:t>
      </w:r>
      <w:r w:rsidRPr="004654EF">
        <w:rPr>
          <w:rFonts w:ascii="Times New Roman" w:eastAsia="Times New Roman" w:hAnsi="Times New Roman" w:cs="Times New Roman"/>
          <w:i/>
          <w:sz w:val="24"/>
          <w:lang w:val="uk-UA"/>
        </w:rPr>
        <w:t>оподаткування</w:t>
      </w:r>
    </w:p>
    <w:p w:rsidR="004654EF" w:rsidRPr="004654EF" w:rsidRDefault="004654EF" w:rsidP="004654EF">
      <w:pPr>
        <w:widowControl w:val="0"/>
        <w:autoSpaceDE w:val="0"/>
        <w:autoSpaceDN w:val="0"/>
        <w:spacing w:before="1" w:after="0" w:line="240" w:lineRule="auto"/>
        <w:ind w:right="184"/>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 пропорційно до зміни таких ставок та/або пільг з оподаткування, а також у зв’язку з</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зміною</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системи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оподаткування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пропорційно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зміни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податкового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навантаження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внаслідок</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зміни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системи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оподаткування.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Зміна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ціни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може</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відбуватися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як</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w:t>
      </w:r>
      <w:r w:rsidRPr="004654EF">
        <w:rPr>
          <w:rFonts w:ascii="Times New Roman" w:eastAsia="Times New Roman" w:hAnsi="Times New Roman" w:cs="Times New Roman"/>
          <w:i/>
          <w:spacing w:val="61"/>
          <w:sz w:val="24"/>
          <w:lang w:val="uk-UA"/>
        </w:rPr>
        <w:t xml:space="preserve"> </w:t>
      </w:r>
      <w:r w:rsidRPr="004654EF">
        <w:rPr>
          <w:rFonts w:ascii="Times New Roman" w:eastAsia="Times New Roman" w:hAnsi="Times New Roman" w:cs="Times New Roman"/>
          <w:i/>
          <w:sz w:val="24"/>
          <w:lang w:val="uk-UA"/>
        </w:rPr>
        <w:t>бік</w:t>
      </w:r>
      <w:r w:rsidRPr="004654EF">
        <w:rPr>
          <w:rFonts w:ascii="Times New Roman" w:eastAsia="Times New Roman" w:hAnsi="Times New Roman" w:cs="Times New Roman"/>
          <w:i/>
          <w:spacing w:val="-57"/>
          <w:sz w:val="24"/>
          <w:lang w:val="uk-UA"/>
        </w:rPr>
        <w:t xml:space="preserve"> </w:t>
      </w:r>
      <w:r w:rsidRPr="004654EF">
        <w:rPr>
          <w:rFonts w:ascii="Times New Roman" w:eastAsia="Times New Roman" w:hAnsi="Times New Roman" w:cs="Times New Roman"/>
          <w:i/>
          <w:sz w:val="24"/>
          <w:lang w:val="uk-UA"/>
        </w:rPr>
        <w:t>збільшення, так і в бік зменшення, сума Договору може змінюватися в залежності від</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таких змін без зміни обсягу закупівлі. Підтвердженням можливості внесення таких змін</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будуть чинні (введені в дію) нормативно-правові акти прийняті уповноваженими на це</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суб'єктами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правотворчості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визначеній</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формі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встановленою</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процедурою,</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спрямований</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на встановлення,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зміну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або скасування</w:t>
      </w:r>
      <w:r w:rsidRPr="004654EF">
        <w:rPr>
          <w:rFonts w:ascii="Times New Roman" w:eastAsia="Times New Roman" w:hAnsi="Times New Roman" w:cs="Times New Roman"/>
          <w:i/>
          <w:spacing w:val="-3"/>
          <w:sz w:val="24"/>
          <w:lang w:val="uk-UA"/>
        </w:rPr>
        <w:t xml:space="preserve"> </w:t>
      </w:r>
      <w:r w:rsidRPr="004654EF">
        <w:rPr>
          <w:rFonts w:ascii="Times New Roman" w:eastAsia="Times New Roman" w:hAnsi="Times New Roman" w:cs="Times New Roman"/>
          <w:i/>
          <w:sz w:val="24"/>
          <w:lang w:val="uk-UA"/>
        </w:rPr>
        <w:t>норми права;</w:t>
      </w:r>
    </w:p>
    <w:p w:rsidR="004654EF" w:rsidRPr="004654EF" w:rsidRDefault="004654EF" w:rsidP="004654EF">
      <w:pPr>
        <w:widowControl w:val="0"/>
        <w:numPr>
          <w:ilvl w:val="0"/>
          <w:numId w:val="6"/>
        </w:numPr>
        <w:tabs>
          <w:tab w:val="left" w:pos="1128"/>
        </w:tabs>
        <w:autoSpaceDE w:val="0"/>
        <w:autoSpaceDN w:val="0"/>
        <w:spacing w:before="162" w:after="0" w:line="259" w:lineRule="auto"/>
        <w:ind w:right="190"/>
        <w:jc w:val="both"/>
        <w:rPr>
          <w:rFonts w:ascii="Times New Roman" w:eastAsia="Times New Roman" w:hAnsi="Times New Roman" w:cs="Times New Roman"/>
          <w:sz w:val="24"/>
          <w:lang w:val="uk-UA"/>
        </w:rPr>
      </w:pPr>
      <w:r w:rsidRPr="004654EF">
        <w:rPr>
          <w:rFonts w:ascii="Times New Roman" w:eastAsia="Times New Roman" w:hAnsi="Times New Roman" w:cs="Times New Roman"/>
          <w:sz w:val="24"/>
          <w:lang w:val="uk-UA"/>
        </w:rPr>
        <w:t>зміни</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встановленого</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згідно</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із</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законодавством</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органами</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державної</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статистики</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індексу споживчих цін, зміни курсу іноземної валюти, зміни біржових котирувань або</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показників Platts, ARGUS, регульованих цін (тарифів), нормативів, середньозважених цін</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на</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електроенергію</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на</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ринку</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“на</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добу</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наперед”,</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що</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застосовуються</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в</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договорі</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про</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закупівлю,</w:t>
      </w:r>
      <w:r w:rsidRPr="004654EF">
        <w:rPr>
          <w:rFonts w:ascii="Times New Roman" w:eastAsia="Times New Roman" w:hAnsi="Times New Roman" w:cs="Times New Roman"/>
          <w:spacing w:val="3"/>
          <w:sz w:val="24"/>
          <w:lang w:val="uk-UA"/>
        </w:rPr>
        <w:t xml:space="preserve"> </w:t>
      </w:r>
      <w:r w:rsidRPr="004654EF">
        <w:rPr>
          <w:rFonts w:ascii="Times New Roman" w:eastAsia="Times New Roman" w:hAnsi="Times New Roman" w:cs="Times New Roman"/>
          <w:sz w:val="24"/>
          <w:lang w:val="uk-UA"/>
        </w:rPr>
        <w:t>у</w:t>
      </w:r>
      <w:r w:rsidRPr="004654EF">
        <w:rPr>
          <w:rFonts w:ascii="Times New Roman" w:eastAsia="Times New Roman" w:hAnsi="Times New Roman" w:cs="Times New Roman"/>
          <w:spacing w:val="-5"/>
          <w:sz w:val="24"/>
          <w:lang w:val="uk-UA"/>
        </w:rPr>
        <w:t xml:space="preserve"> </w:t>
      </w:r>
      <w:r w:rsidRPr="004654EF">
        <w:rPr>
          <w:rFonts w:ascii="Times New Roman" w:eastAsia="Times New Roman" w:hAnsi="Times New Roman" w:cs="Times New Roman"/>
          <w:sz w:val="24"/>
          <w:lang w:val="uk-UA"/>
        </w:rPr>
        <w:t>разі</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встановлення в</w:t>
      </w:r>
      <w:r w:rsidRPr="004654EF">
        <w:rPr>
          <w:rFonts w:ascii="Times New Roman" w:eastAsia="Times New Roman" w:hAnsi="Times New Roman" w:cs="Times New Roman"/>
          <w:spacing w:val="-2"/>
          <w:sz w:val="24"/>
          <w:lang w:val="uk-UA"/>
        </w:rPr>
        <w:t xml:space="preserve"> </w:t>
      </w:r>
      <w:r w:rsidRPr="004654EF">
        <w:rPr>
          <w:rFonts w:ascii="Times New Roman" w:eastAsia="Times New Roman" w:hAnsi="Times New Roman" w:cs="Times New Roman"/>
          <w:sz w:val="24"/>
          <w:lang w:val="uk-UA"/>
        </w:rPr>
        <w:t>договорі про</w:t>
      </w:r>
      <w:r w:rsidRPr="004654EF">
        <w:rPr>
          <w:rFonts w:ascii="Times New Roman" w:eastAsia="Times New Roman" w:hAnsi="Times New Roman" w:cs="Times New Roman"/>
          <w:spacing w:val="-3"/>
          <w:sz w:val="24"/>
          <w:lang w:val="uk-UA"/>
        </w:rPr>
        <w:t xml:space="preserve"> </w:t>
      </w:r>
      <w:r w:rsidRPr="004654EF">
        <w:rPr>
          <w:rFonts w:ascii="Times New Roman" w:eastAsia="Times New Roman" w:hAnsi="Times New Roman" w:cs="Times New Roman"/>
          <w:sz w:val="24"/>
          <w:lang w:val="uk-UA"/>
        </w:rPr>
        <w:t>закупівлю</w:t>
      </w:r>
      <w:r w:rsidRPr="004654EF">
        <w:rPr>
          <w:rFonts w:ascii="Times New Roman" w:eastAsia="Times New Roman" w:hAnsi="Times New Roman" w:cs="Times New Roman"/>
          <w:spacing w:val="3"/>
          <w:sz w:val="24"/>
          <w:lang w:val="uk-UA"/>
        </w:rPr>
        <w:t xml:space="preserve"> </w:t>
      </w:r>
      <w:r w:rsidRPr="004654EF">
        <w:rPr>
          <w:rFonts w:ascii="Times New Roman" w:eastAsia="Times New Roman" w:hAnsi="Times New Roman" w:cs="Times New Roman"/>
          <w:sz w:val="24"/>
          <w:lang w:val="uk-UA"/>
        </w:rPr>
        <w:t>порядку</w:t>
      </w:r>
      <w:r w:rsidRPr="004654EF">
        <w:rPr>
          <w:rFonts w:ascii="Times New Roman" w:eastAsia="Times New Roman" w:hAnsi="Times New Roman" w:cs="Times New Roman"/>
          <w:spacing w:val="-5"/>
          <w:sz w:val="24"/>
          <w:lang w:val="uk-UA"/>
        </w:rPr>
        <w:t xml:space="preserve"> </w:t>
      </w:r>
      <w:r w:rsidRPr="004654EF">
        <w:rPr>
          <w:rFonts w:ascii="Times New Roman" w:eastAsia="Times New Roman" w:hAnsi="Times New Roman" w:cs="Times New Roman"/>
          <w:sz w:val="24"/>
          <w:lang w:val="uk-UA"/>
        </w:rPr>
        <w:t>зміни</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ціни.</w:t>
      </w:r>
    </w:p>
    <w:p w:rsidR="004654EF" w:rsidRPr="004654EF" w:rsidRDefault="004654EF" w:rsidP="004654EF">
      <w:pPr>
        <w:widowControl w:val="0"/>
        <w:autoSpaceDE w:val="0"/>
        <w:autoSpaceDN w:val="0"/>
        <w:spacing w:before="161" w:after="0" w:line="274" w:lineRule="exact"/>
        <w:outlineLvl w:val="1"/>
        <w:rPr>
          <w:rFonts w:ascii="Times New Roman" w:eastAsia="Times New Roman" w:hAnsi="Times New Roman" w:cs="Times New Roman"/>
          <w:b/>
          <w:bCs/>
          <w:i/>
          <w:iCs/>
          <w:sz w:val="24"/>
          <w:szCs w:val="24"/>
          <w:u w:color="000000"/>
          <w:lang w:val="uk-UA"/>
        </w:rPr>
      </w:pPr>
      <w:r w:rsidRPr="004654EF">
        <w:rPr>
          <w:rFonts w:ascii="Times New Roman" w:eastAsia="Times New Roman" w:hAnsi="Times New Roman" w:cs="Times New Roman"/>
          <w:b/>
          <w:bCs/>
          <w:i/>
          <w:iCs/>
          <w:sz w:val="24"/>
          <w:szCs w:val="24"/>
          <w:u w:val="thick" w:color="000000"/>
          <w:lang w:val="uk-UA"/>
        </w:rPr>
        <w:t>Порядок</w:t>
      </w:r>
      <w:r w:rsidRPr="004654EF">
        <w:rPr>
          <w:rFonts w:ascii="Times New Roman" w:eastAsia="Times New Roman" w:hAnsi="Times New Roman" w:cs="Times New Roman"/>
          <w:b/>
          <w:bCs/>
          <w:i/>
          <w:iCs/>
          <w:spacing w:val="-2"/>
          <w:sz w:val="24"/>
          <w:szCs w:val="24"/>
          <w:u w:val="thick" w:color="000000"/>
          <w:lang w:val="uk-UA"/>
        </w:rPr>
        <w:t xml:space="preserve"> </w:t>
      </w:r>
      <w:r w:rsidRPr="004654EF">
        <w:rPr>
          <w:rFonts w:ascii="Times New Roman" w:eastAsia="Times New Roman" w:hAnsi="Times New Roman" w:cs="Times New Roman"/>
          <w:b/>
          <w:bCs/>
          <w:i/>
          <w:iCs/>
          <w:sz w:val="24"/>
          <w:szCs w:val="24"/>
          <w:u w:val="thick" w:color="000000"/>
          <w:lang w:val="uk-UA"/>
        </w:rPr>
        <w:t>зміни</w:t>
      </w:r>
      <w:r w:rsidRPr="004654EF">
        <w:rPr>
          <w:rFonts w:ascii="Times New Roman" w:eastAsia="Times New Roman" w:hAnsi="Times New Roman" w:cs="Times New Roman"/>
          <w:b/>
          <w:bCs/>
          <w:i/>
          <w:iCs/>
          <w:spacing w:val="-2"/>
          <w:sz w:val="24"/>
          <w:szCs w:val="24"/>
          <w:u w:val="thick" w:color="000000"/>
          <w:lang w:val="uk-UA"/>
        </w:rPr>
        <w:t xml:space="preserve"> </w:t>
      </w:r>
      <w:r w:rsidRPr="004654EF">
        <w:rPr>
          <w:rFonts w:ascii="Times New Roman" w:eastAsia="Times New Roman" w:hAnsi="Times New Roman" w:cs="Times New Roman"/>
          <w:b/>
          <w:bCs/>
          <w:i/>
          <w:iCs/>
          <w:sz w:val="24"/>
          <w:szCs w:val="24"/>
          <w:u w:val="thick" w:color="000000"/>
          <w:lang w:val="uk-UA"/>
        </w:rPr>
        <w:t>умов</w:t>
      </w:r>
      <w:r w:rsidRPr="004654EF">
        <w:rPr>
          <w:rFonts w:ascii="Times New Roman" w:eastAsia="Times New Roman" w:hAnsi="Times New Roman" w:cs="Times New Roman"/>
          <w:b/>
          <w:bCs/>
          <w:i/>
          <w:iCs/>
          <w:spacing w:val="-1"/>
          <w:sz w:val="24"/>
          <w:szCs w:val="24"/>
          <w:u w:val="thick" w:color="000000"/>
          <w:lang w:val="uk-UA"/>
        </w:rPr>
        <w:t xml:space="preserve"> </w:t>
      </w:r>
      <w:r w:rsidRPr="004654EF">
        <w:rPr>
          <w:rFonts w:ascii="Times New Roman" w:eastAsia="Times New Roman" w:hAnsi="Times New Roman" w:cs="Times New Roman"/>
          <w:b/>
          <w:bCs/>
          <w:i/>
          <w:iCs/>
          <w:sz w:val="24"/>
          <w:szCs w:val="24"/>
          <w:u w:val="thick" w:color="000000"/>
          <w:lang w:val="uk-UA"/>
        </w:rPr>
        <w:t>(ціни):</w:t>
      </w:r>
    </w:p>
    <w:p w:rsidR="004654EF" w:rsidRPr="004654EF" w:rsidRDefault="004654EF" w:rsidP="004654EF">
      <w:pPr>
        <w:widowControl w:val="0"/>
        <w:autoSpaceDE w:val="0"/>
        <w:autoSpaceDN w:val="0"/>
        <w:spacing w:after="0" w:line="240" w:lineRule="auto"/>
        <w:ind w:right="186"/>
        <w:jc w:val="both"/>
        <w:rPr>
          <w:rFonts w:ascii="Times New Roman" w:eastAsia="Times New Roman" w:hAnsi="Times New Roman" w:cs="Times New Roman"/>
          <w:i/>
          <w:sz w:val="24"/>
          <w:lang w:val="uk-UA"/>
        </w:rPr>
      </w:pPr>
      <w:r w:rsidRPr="004654EF">
        <w:rPr>
          <w:rFonts w:ascii="Times New Roman" w:eastAsia="Times New Roman" w:hAnsi="Times New Roman" w:cs="Times New Roman"/>
          <w:b/>
          <w:sz w:val="24"/>
          <w:lang w:val="uk-UA"/>
        </w:rPr>
        <w:t>-</w:t>
      </w:r>
      <w:r w:rsidRPr="004654EF">
        <w:rPr>
          <w:rFonts w:ascii="Times New Roman" w:eastAsia="Times New Roman" w:hAnsi="Times New Roman" w:cs="Times New Roman"/>
          <w:b/>
          <w:spacing w:val="1"/>
          <w:sz w:val="24"/>
          <w:lang w:val="uk-UA"/>
        </w:rPr>
        <w:t xml:space="preserve"> </w:t>
      </w:r>
      <w:r w:rsidRPr="004654EF">
        <w:rPr>
          <w:rFonts w:ascii="Times New Roman" w:eastAsia="Times New Roman" w:hAnsi="Times New Roman" w:cs="Times New Roman"/>
          <w:i/>
          <w:sz w:val="24"/>
          <w:lang w:val="uk-UA"/>
        </w:rPr>
        <w:t>Сторони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можуть</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внести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відповідні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зміни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b/>
          <w:i/>
          <w:sz w:val="24"/>
          <w:lang w:val="uk-UA"/>
        </w:rPr>
        <w:t>у</w:t>
      </w:r>
      <w:r w:rsidRPr="004654EF">
        <w:rPr>
          <w:rFonts w:ascii="Times New Roman" w:eastAsia="Times New Roman" w:hAnsi="Times New Roman" w:cs="Times New Roman"/>
          <w:b/>
          <w:i/>
          <w:spacing w:val="61"/>
          <w:sz w:val="24"/>
          <w:lang w:val="uk-UA"/>
        </w:rPr>
        <w:t xml:space="preserve"> </w:t>
      </w:r>
      <w:r w:rsidRPr="004654EF">
        <w:rPr>
          <w:rFonts w:ascii="Times New Roman" w:eastAsia="Times New Roman" w:hAnsi="Times New Roman" w:cs="Times New Roman"/>
          <w:b/>
          <w:i/>
          <w:sz w:val="24"/>
          <w:lang w:val="uk-UA"/>
        </w:rPr>
        <w:t>разі</w:t>
      </w:r>
      <w:r w:rsidRPr="004654EF">
        <w:rPr>
          <w:rFonts w:ascii="Times New Roman" w:eastAsia="Times New Roman" w:hAnsi="Times New Roman" w:cs="Times New Roman"/>
          <w:b/>
          <w:i/>
          <w:spacing w:val="61"/>
          <w:sz w:val="24"/>
          <w:lang w:val="uk-UA"/>
        </w:rPr>
        <w:t xml:space="preserve"> </w:t>
      </w:r>
      <w:r w:rsidRPr="004654EF">
        <w:rPr>
          <w:rFonts w:ascii="Times New Roman" w:eastAsia="Times New Roman" w:hAnsi="Times New Roman" w:cs="Times New Roman"/>
          <w:b/>
          <w:i/>
          <w:sz w:val="24"/>
          <w:lang w:val="uk-UA"/>
        </w:rPr>
        <w:t>зміни</w:t>
      </w:r>
      <w:r w:rsidRPr="004654EF">
        <w:rPr>
          <w:rFonts w:ascii="Times New Roman" w:eastAsia="Times New Roman" w:hAnsi="Times New Roman" w:cs="Times New Roman"/>
          <w:b/>
          <w:i/>
          <w:spacing w:val="61"/>
          <w:sz w:val="24"/>
          <w:lang w:val="uk-UA"/>
        </w:rPr>
        <w:t xml:space="preserve"> </w:t>
      </w:r>
      <w:r w:rsidRPr="004654EF">
        <w:rPr>
          <w:rFonts w:ascii="Times New Roman" w:eastAsia="Times New Roman" w:hAnsi="Times New Roman" w:cs="Times New Roman"/>
          <w:b/>
          <w:i/>
          <w:sz w:val="24"/>
          <w:lang w:val="uk-UA"/>
        </w:rPr>
        <w:t>регульованих</w:t>
      </w:r>
      <w:r w:rsidRPr="004654EF">
        <w:rPr>
          <w:rFonts w:ascii="Times New Roman" w:eastAsia="Times New Roman" w:hAnsi="Times New Roman" w:cs="Times New Roman"/>
          <w:b/>
          <w:i/>
          <w:spacing w:val="61"/>
          <w:sz w:val="24"/>
          <w:lang w:val="uk-UA"/>
        </w:rPr>
        <w:t xml:space="preserve"> </w:t>
      </w:r>
      <w:r w:rsidRPr="004654EF">
        <w:rPr>
          <w:rFonts w:ascii="Times New Roman" w:eastAsia="Times New Roman" w:hAnsi="Times New Roman" w:cs="Times New Roman"/>
          <w:b/>
          <w:i/>
          <w:sz w:val="24"/>
          <w:lang w:val="uk-UA"/>
        </w:rPr>
        <w:t>цін</w:t>
      </w:r>
      <w:r w:rsidRPr="004654EF">
        <w:rPr>
          <w:rFonts w:ascii="Times New Roman" w:eastAsia="Times New Roman" w:hAnsi="Times New Roman" w:cs="Times New Roman"/>
          <w:b/>
          <w:i/>
          <w:spacing w:val="1"/>
          <w:sz w:val="24"/>
          <w:lang w:val="uk-UA"/>
        </w:rPr>
        <w:t xml:space="preserve"> </w:t>
      </w:r>
      <w:r w:rsidRPr="004654EF">
        <w:rPr>
          <w:rFonts w:ascii="Times New Roman" w:eastAsia="Times New Roman" w:hAnsi="Times New Roman" w:cs="Times New Roman"/>
          <w:b/>
          <w:i/>
          <w:sz w:val="24"/>
          <w:lang w:val="uk-UA"/>
        </w:rPr>
        <w:t>(тарифів)</w:t>
      </w:r>
      <w:r w:rsidRPr="004654EF">
        <w:rPr>
          <w:rFonts w:ascii="Times New Roman" w:eastAsia="Times New Roman" w:hAnsi="Times New Roman" w:cs="Times New Roman"/>
          <w:i/>
          <w:sz w:val="24"/>
          <w:lang w:val="uk-UA"/>
        </w:rPr>
        <w:t>, при цьому, підтвердженням можливості внесення таких змін будуть чинні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(введені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дію)</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нормативно-правові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акти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відповідного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уповноваженого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органу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або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Держави</w:t>
      </w:r>
      <w:r w:rsidRPr="004654EF">
        <w:rPr>
          <w:rFonts w:ascii="Times New Roman" w:eastAsia="Times New Roman" w:hAnsi="Times New Roman" w:cs="Times New Roman"/>
          <w:i/>
          <w:spacing w:val="11"/>
          <w:sz w:val="24"/>
          <w:lang w:val="uk-UA"/>
        </w:rPr>
        <w:t xml:space="preserve"> </w:t>
      </w:r>
      <w:r w:rsidRPr="004654EF">
        <w:rPr>
          <w:rFonts w:ascii="Times New Roman" w:eastAsia="Times New Roman" w:hAnsi="Times New Roman" w:cs="Times New Roman"/>
          <w:i/>
          <w:sz w:val="24"/>
          <w:lang w:val="uk-UA"/>
        </w:rPr>
        <w:t>щодо</w:t>
      </w:r>
      <w:r w:rsidRPr="004654EF">
        <w:rPr>
          <w:rFonts w:ascii="Times New Roman" w:eastAsia="Times New Roman" w:hAnsi="Times New Roman" w:cs="Times New Roman"/>
          <w:i/>
          <w:spacing w:val="11"/>
          <w:sz w:val="24"/>
          <w:lang w:val="uk-UA"/>
        </w:rPr>
        <w:t xml:space="preserve"> </w:t>
      </w:r>
      <w:r w:rsidRPr="004654EF">
        <w:rPr>
          <w:rFonts w:ascii="Times New Roman" w:eastAsia="Times New Roman" w:hAnsi="Times New Roman" w:cs="Times New Roman"/>
          <w:i/>
          <w:sz w:val="24"/>
          <w:lang w:val="uk-UA"/>
        </w:rPr>
        <w:t>встановлення</w:t>
      </w:r>
      <w:r w:rsidRPr="004654EF">
        <w:rPr>
          <w:rFonts w:ascii="Times New Roman" w:eastAsia="Times New Roman" w:hAnsi="Times New Roman" w:cs="Times New Roman"/>
          <w:i/>
          <w:spacing w:val="10"/>
          <w:sz w:val="24"/>
          <w:lang w:val="uk-UA"/>
        </w:rPr>
        <w:t xml:space="preserve"> </w:t>
      </w:r>
      <w:r w:rsidRPr="004654EF">
        <w:rPr>
          <w:rFonts w:ascii="Times New Roman" w:eastAsia="Times New Roman" w:hAnsi="Times New Roman" w:cs="Times New Roman"/>
          <w:i/>
          <w:sz w:val="24"/>
          <w:lang w:val="uk-UA"/>
        </w:rPr>
        <w:t>регульованих</w:t>
      </w:r>
      <w:r w:rsidRPr="004654EF">
        <w:rPr>
          <w:rFonts w:ascii="Times New Roman" w:eastAsia="Times New Roman" w:hAnsi="Times New Roman" w:cs="Times New Roman"/>
          <w:i/>
          <w:spacing w:val="10"/>
          <w:sz w:val="24"/>
          <w:lang w:val="uk-UA"/>
        </w:rPr>
        <w:t xml:space="preserve"> </w:t>
      </w:r>
      <w:r w:rsidRPr="004654EF">
        <w:rPr>
          <w:rFonts w:ascii="Times New Roman" w:eastAsia="Times New Roman" w:hAnsi="Times New Roman" w:cs="Times New Roman"/>
          <w:i/>
          <w:sz w:val="24"/>
          <w:lang w:val="uk-UA"/>
        </w:rPr>
        <w:t>цін</w:t>
      </w:r>
      <w:r w:rsidRPr="004654EF">
        <w:rPr>
          <w:rFonts w:ascii="Times New Roman" w:eastAsia="Times New Roman" w:hAnsi="Times New Roman" w:cs="Times New Roman"/>
          <w:i/>
          <w:spacing w:val="12"/>
          <w:sz w:val="24"/>
          <w:lang w:val="uk-UA"/>
        </w:rPr>
        <w:t xml:space="preserve"> </w:t>
      </w:r>
      <w:r w:rsidRPr="004654EF">
        <w:rPr>
          <w:rFonts w:ascii="Times New Roman" w:eastAsia="Times New Roman" w:hAnsi="Times New Roman" w:cs="Times New Roman"/>
          <w:i/>
          <w:sz w:val="24"/>
          <w:lang w:val="uk-UA"/>
        </w:rPr>
        <w:t>(тарифів).</w:t>
      </w:r>
      <w:r w:rsidRPr="004654EF">
        <w:rPr>
          <w:rFonts w:ascii="Times New Roman" w:eastAsia="Times New Roman" w:hAnsi="Times New Roman" w:cs="Times New Roman"/>
          <w:i/>
          <w:spacing w:val="13"/>
          <w:sz w:val="24"/>
          <w:lang w:val="uk-UA"/>
        </w:rPr>
        <w:t xml:space="preserve"> </w:t>
      </w:r>
      <w:r w:rsidRPr="004654EF">
        <w:rPr>
          <w:rFonts w:ascii="Times New Roman" w:eastAsia="Times New Roman" w:hAnsi="Times New Roman" w:cs="Times New Roman"/>
          <w:i/>
          <w:sz w:val="24"/>
          <w:lang w:val="uk-UA"/>
        </w:rPr>
        <w:t>У</w:t>
      </w:r>
      <w:r w:rsidRPr="004654EF">
        <w:rPr>
          <w:rFonts w:ascii="Times New Roman" w:eastAsia="Times New Roman" w:hAnsi="Times New Roman" w:cs="Times New Roman"/>
          <w:i/>
          <w:spacing w:val="11"/>
          <w:sz w:val="24"/>
          <w:lang w:val="uk-UA"/>
        </w:rPr>
        <w:t xml:space="preserve"> </w:t>
      </w:r>
      <w:r w:rsidRPr="004654EF">
        <w:rPr>
          <w:rFonts w:ascii="Times New Roman" w:eastAsia="Times New Roman" w:hAnsi="Times New Roman" w:cs="Times New Roman"/>
          <w:i/>
          <w:sz w:val="24"/>
          <w:lang w:val="uk-UA"/>
        </w:rPr>
        <w:t>такому</w:t>
      </w:r>
      <w:r w:rsidRPr="004654EF">
        <w:rPr>
          <w:rFonts w:ascii="Times New Roman" w:eastAsia="Times New Roman" w:hAnsi="Times New Roman" w:cs="Times New Roman"/>
          <w:i/>
          <w:spacing w:val="13"/>
          <w:sz w:val="24"/>
          <w:lang w:val="uk-UA"/>
        </w:rPr>
        <w:t xml:space="preserve"> </w:t>
      </w:r>
      <w:r w:rsidRPr="004654EF">
        <w:rPr>
          <w:rFonts w:ascii="Times New Roman" w:eastAsia="Times New Roman" w:hAnsi="Times New Roman" w:cs="Times New Roman"/>
          <w:i/>
          <w:sz w:val="24"/>
          <w:lang w:val="uk-UA"/>
        </w:rPr>
        <w:t>разі</w:t>
      </w:r>
      <w:r w:rsidRPr="004654EF">
        <w:rPr>
          <w:rFonts w:ascii="Times New Roman" w:eastAsia="Times New Roman" w:hAnsi="Times New Roman" w:cs="Times New Roman"/>
          <w:i/>
          <w:spacing w:val="11"/>
          <w:sz w:val="24"/>
          <w:lang w:val="uk-UA"/>
        </w:rPr>
        <w:t xml:space="preserve"> </w:t>
      </w:r>
      <w:r w:rsidRPr="004654EF">
        <w:rPr>
          <w:rFonts w:ascii="Times New Roman" w:eastAsia="Times New Roman" w:hAnsi="Times New Roman" w:cs="Times New Roman"/>
          <w:i/>
          <w:sz w:val="24"/>
          <w:lang w:val="uk-UA"/>
        </w:rPr>
        <w:t>ціна</w:t>
      </w:r>
      <w:r w:rsidRPr="004654EF">
        <w:rPr>
          <w:rFonts w:ascii="Times New Roman" w:eastAsia="Times New Roman" w:hAnsi="Times New Roman" w:cs="Times New Roman"/>
          <w:i/>
          <w:spacing w:val="11"/>
          <w:sz w:val="24"/>
          <w:lang w:val="uk-UA"/>
        </w:rPr>
        <w:t xml:space="preserve"> </w:t>
      </w:r>
      <w:r w:rsidRPr="004654EF">
        <w:rPr>
          <w:rFonts w:ascii="Times New Roman" w:eastAsia="Times New Roman" w:hAnsi="Times New Roman" w:cs="Times New Roman"/>
          <w:i/>
          <w:sz w:val="24"/>
          <w:lang w:val="uk-UA"/>
        </w:rPr>
        <w:t>змінюється</w:t>
      </w:r>
      <w:r w:rsidRPr="004654EF">
        <w:rPr>
          <w:rFonts w:ascii="Times New Roman" w:eastAsia="Times New Roman" w:hAnsi="Times New Roman" w:cs="Times New Roman"/>
          <w:i/>
          <w:spacing w:val="-58"/>
          <w:sz w:val="24"/>
          <w:lang w:val="uk-UA"/>
        </w:rPr>
        <w:t xml:space="preserve"> </w:t>
      </w:r>
      <w:r w:rsidRPr="004654EF">
        <w:rPr>
          <w:rFonts w:ascii="Times New Roman" w:eastAsia="Times New Roman" w:hAnsi="Times New Roman" w:cs="Times New Roman"/>
          <w:i/>
          <w:sz w:val="24"/>
          <w:lang w:val="uk-UA"/>
        </w:rPr>
        <w:t>з</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дати введення</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в</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дію відповідного нормативно-правового акта.</w:t>
      </w:r>
    </w:p>
    <w:p w:rsidR="004654EF" w:rsidRPr="004654EF" w:rsidRDefault="004654EF" w:rsidP="004654EF">
      <w:pPr>
        <w:widowControl w:val="0"/>
        <w:autoSpaceDE w:val="0"/>
        <w:autoSpaceDN w:val="0"/>
        <w:spacing w:before="1" w:after="0" w:line="259" w:lineRule="auto"/>
        <w:ind w:right="185"/>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Зміна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істотних</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умов</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Договору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b/>
          <w:i/>
          <w:sz w:val="24"/>
          <w:lang w:val="uk-UA"/>
        </w:rPr>
        <w:t>у</w:t>
      </w:r>
      <w:r w:rsidRPr="004654EF">
        <w:rPr>
          <w:rFonts w:ascii="Times New Roman" w:eastAsia="Times New Roman" w:hAnsi="Times New Roman" w:cs="Times New Roman"/>
          <w:b/>
          <w:i/>
          <w:spacing w:val="1"/>
          <w:sz w:val="24"/>
          <w:lang w:val="uk-UA"/>
        </w:rPr>
        <w:t xml:space="preserve"> </w:t>
      </w:r>
      <w:r w:rsidRPr="004654EF">
        <w:rPr>
          <w:rFonts w:ascii="Times New Roman" w:eastAsia="Times New Roman" w:hAnsi="Times New Roman" w:cs="Times New Roman"/>
          <w:b/>
          <w:i/>
          <w:sz w:val="24"/>
          <w:lang w:val="uk-UA"/>
        </w:rPr>
        <w:t>зв'язку</w:t>
      </w:r>
      <w:r w:rsidRPr="004654EF">
        <w:rPr>
          <w:rFonts w:ascii="Times New Roman" w:eastAsia="Times New Roman" w:hAnsi="Times New Roman" w:cs="Times New Roman"/>
          <w:b/>
          <w:i/>
          <w:spacing w:val="1"/>
          <w:sz w:val="24"/>
          <w:lang w:val="uk-UA"/>
        </w:rPr>
        <w:t xml:space="preserve"> </w:t>
      </w:r>
      <w:r w:rsidRPr="004654EF">
        <w:rPr>
          <w:rFonts w:ascii="Times New Roman" w:eastAsia="Times New Roman" w:hAnsi="Times New Roman" w:cs="Times New Roman"/>
          <w:b/>
          <w:i/>
          <w:sz w:val="24"/>
          <w:lang w:val="uk-UA"/>
        </w:rPr>
        <w:t>зі</w:t>
      </w:r>
      <w:r w:rsidRPr="004654EF">
        <w:rPr>
          <w:rFonts w:ascii="Times New Roman" w:eastAsia="Times New Roman" w:hAnsi="Times New Roman" w:cs="Times New Roman"/>
          <w:b/>
          <w:i/>
          <w:spacing w:val="1"/>
          <w:sz w:val="24"/>
          <w:lang w:val="uk-UA"/>
        </w:rPr>
        <w:t xml:space="preserve"> </w:t>
      </w:r>
      <w:r w:rsidRPr="004654EF">
        <w:rPr>
          <w:rFonts w:ascii="Times New Roman" w:eastAsia="Times New Roman" w:hAnsi="Times New Roman" w:cs="Times New Roman"/>
          <w:b/>
          <w:i/>
          <w:sz w:val="24"/>
          <w:lang w:val="uk-UA"/>
        </w:rPr>
        <w:t>зміною</w:t>
      </w:r>
      <w:r w:rsidRPr="004654EF">
        <w:rPr>
          <w:rFonts w:ascii="Times New Roman" w:eastAsia="Times New Roman" w:hAnsi="Times New Roman" w:cs="Times New Roman"/>
          <w:b/>
          <w:i/>
          <w:spacing w:val="1"/>
          <w:sz w:val="24"/>
          <w:lang w:val="uk-UA"/>
        </w:rPr>
        <w:t xml:space="preserve"> </w:t>
      </w:r>
      <w:r w:rsidRPr="004654EF">
        <w:rPr>
          <w:rFonts w:ascii="Times New Roman" w:eastAsia="Times New Roman" w:hAnsi="Times New Roman" w:cs="Times New Roman"/>
          <w:b/>
          <w:i/>
          <w:sz w:val="24"/>
          <w:lang w:val="uk-UA"/>
        </w:rPr>
        <w:t>середньозважених</w:t>
      </w:r>
      <w:r w:rsidRPr="004654EF">
        <w:rPr>
          <w:rFonts w:ascii="Times New Roman" w:eastAsia="Times New Roman" w:hAnsi="Times New Roman" w:cs="Times New Roman"/>
          <w:b/>
          <w:i/>
          <w:spacing w:val="1"/>
          <w:sz w:val="24"/>
          <w:lang w:val="uk-UA"/>
        </w:rPr>
        <w:t xml:space="preserve"> </w:t>
      </w:r>
      <w:r w:rsidRPr="004654EF">
        <w:rPr>
          <w:rFonts w:ascii="Times New Roman" w:eastAsia="Times New Roman" w:hAnsi="Times New Roman" w:cs="Times New Roman"/>
          <w:b/>
          <w:i/>
          <w:sz w:val="24"/>
          <w:lang w:val="uk-UA"/>
        </w:rPr>
        <w:t>цін</w:t>
      </w:r>
      <w:r w:rsidRPr="004654EF">
        <w:rPr>
          <w:rFonts w:ascii="Times New Roman" w:eastAsia="Times New Roman" w:hAnsi="Times New Roman" w:cs="Times New Roman"/>
          <w:b/>
          <w:i/>
          <w:spacing w:val="1"/>
          <w:sz w:val="24"/>
          <w:lang w:val="uk-UA"/>
        </w:rPr>
        <w:t xml:space="preserve"> </w:t>
      </w:r>
      <w:r w:rsidRPr="004654EF">
        <w:rPr>
          <w:rFonts w:ascii="Times New Roman" w:eastAsia="Times New Roman" w:hAnsi="Times New Roman" w:cs="Times New Roman"/>
          <w:b/>
          <w:i/>
          <w:sz w:val="24"/>
          <w:lang w:val="uk-UA"/>
        </w:rPr>
        <w:t>на</w:t>
      </w:r>
      <w:r w:rsidRPr="004654EF">
        <w:rPr>
          <w:rFonts w:ascii="Times New Roman" w:eastAsia="Times New Roman" w:hAnsi="Times New Roman" w:cs="Times New Roman"/>
          <w:b/>
          <w:i/>
          <w:spacing w:val="1"/>
          <w:sz w:val="24"/>
          <w:lang w:val="uk-UA"/>
        </w:rPr>
        <w:t xml:space="preserve"> </w:t>
      </w:r>
      <w:r w:rsidRPr="004654EF">
        <w:rPr>
          <w:rFonts w:ascii="Times New Roman" w:eastAsia="Times New Roman" w:hAnsi="Times New Roman" w:cs="Times New Roman"/>
          <w:b/>
          <w:i/>
          <w:sz w:val="24"/>
          <w:lang w:val="uk-UA"/>
        </w:rPr>
        <w:t xml:space="preserve">електроенергію на ринку “на добу наперед” </w:t>
      </w:r>
      <w:r w:rsidRPr="004654EF">
        <w:rPr>
          <w:rFonts w:ascii="Times New Roman" w:eastAsia="Times New Roman" w:hAnsi="Times New Roman" w:cs="Times New Roman"/>
          <w:i/>
          <w:sz w:val="24"/>
          <w:lang w:val="uk-UA"/>
        </w:rPr>
        <w:t>(далі- РДН) здійснюється на вимогу однієї із</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Сторін</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таких</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умовах:</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підставою</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для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зміни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умов</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цього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Договору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є</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показники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середньозважених цін на РДН в ОЕС України за даними ДП «ОПЕРАТОР РИНКУ» 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офіційному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сайті htt</w:t>
      </w:r>
      <w:hyperlink r:id="rId9">
        <w:r w:rsidRPr="004654EF">
          <w:rPr>
            <w:rFonts w:ascii="Times New Roman" w:eastAsia="Times New Roman" w:hAnsi="Times New Roman" w:cs="Times New Roman"/>
            <w:i/>
            <w:sz w:val="24"/>
            <w:lang w:val="uk-UA"/>
          </w:rPr>
          <w:t>ps://w</w:t>
        </w:r>
      </w:hyperlink>
      <w:r w:rsidRPr="004654EF">
        <w:rPr>
          <w:rFonts w:ascii="Times New Roman" w:eastAsia="Times New Roman" w:hAnsi="Times New Roman" w:cs="Times New Roman"/>
          <w:i/>
          <w:sz w:val="24"/>
          <w:lang w:val="uk-UA"/>
        </w:rPr>
        <w:t>ww.o</w:t>
      </w:r>
      <w:hyperlink r:id="rId10">
        <w:r w:rsidRPr="004654EF">
          <w:rPr>
            <w:rFonts w:ascii="Times New Roman" w:eastAsia="Times New Roman" w:hAnsi="Times New Roman" w:cs="Times New Roman"/>
            <w:i/>
            <w:sz w:val="24"/>
            <w:lang w:val="uk-UA"/>
          </w:rPr>
          <w:t>re</w:t>
        </w:r>
      </w:hyperlink>
      <w:r w:rsidRPr="004654EF">
        <w:rPr>
          <w:rFonts w:ascii="Times New Roman" w:eastAsia="Times New Roman" w:hAnsi="Times New Roman" w:cs="Times New Roman"/>
          <w:i/>
          <w:sz w:val="24"/>
          <w:lang w:val="uk-UA"/>
        </w:rPr>
        <w:t>e</w:t>
      </w:r>
      <w:hyperlink r:id="rId11">
        <w:r w:rsidRPr="004654EF">
          <w:rPr>
            <w:rFonts w:ascii="Times New Roman" w:eastAsia="Times New Roman" w:hAnsi="Times New Roman" w:cs="Times New Roman"/>
            <w:i/>
            <w:sz w:val="24"/>
            <w:lang w:val="uk-UA"/>
          </w:rPr>
          <w:t>.com.ua.</w:t>
        </w:r>
      </w:hyperlink>
    </w:p>
    <w:p w:rsidR="004654EF" w:rsidRPr="004654EF" w:rsidRDefault="004654EF" w:rsidP="004654EF">
      <w:pPr>
        <w:widowControl w:val="0"/>
        <w:autoSpaceDE w:val="0"/>
        <w:autoSpaceDN w:val="0"/>
        <w:spacing w:before="159" w:after="0" w:line="259" w:lineRule="auto"/>
        <w:ind w:right="186"/>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Уся інформація щодо торгів на РДН, зокрема, про ціни та обсяги купівлі-продажу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електричної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енергії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оприлюднюється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ДП</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«ОПЕРАТОР</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РИНКУ»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офіційному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сайті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htt</w:t>
      </w:r>
      <w:hyperlink r:id="rId12">
        <w:r w:rsidRPr="004654EF">
          <w:rPr>
            <w:rFonts w:ascii="Times New Roman" w:eastAsia="Times New Roman" w:hAnsi="Times New Roman" w:cs="Times New Roman"/>
            <w:i/>
            <w:sz w:val="24"/>
            <w:lang w:val="uk-UA"/>
          </w:rPr>
          <w:t>ps://w</w:t>
        </w:r>
      </w:hyperlink>
      <w:r w:rsidRPr="004654EF">
        <w:rPr>
          <w:rFonts w:ascii="Times New Roman" w:eastAsia="Times New Roman" w:hAnsi="Times New Roman" w:cs="Times New Roman"/>
          <w:i/>
          <w:sz w:val="24"/>
          <w:lang w:val="uk-UA"/>
        </w:rPr>
        <w:t>ww</w:t>
      </w:r>
      <w:hyperlink r:id="rId13">
        <w:r w:rsidRPr="004654EF">
          <w:rPr>
            <w:rFonts w:ascii="Times New Roman" w:eastAsia="Times New Roman" w:hAnsi="Times New Roman" w:cs="Times New Roman"/>
            <w:i/>
            <w:sz w:val="24"/>
            <w:lang w:val="uk-UA"/>
          </w:rPr>
          <w:t>.oree</w:t>
        </w:r>
      </w:hyperlink>
      <w:r w:rsidRPr="004654EF">
        <w:rPr>
          <w:rFonts w:ascii="Times New Roman" w:eastAsia="Times New Roman" w:hAnsi="Times New Roman" w:cs="Times New Roman"/>
          <w:i/>
          <w:sz w:val="24"/>
          <w:lang w:val="uk-UA"/>
        </w:rPr>
        <w:t>.c</w:t>
      </w:r>
      <w:hyperlink r:id="rId14">
        <w:r w:rsidRPr="004654EF">
          <w:rPr>
            <w:rFonts w:ascii="Times New Roman" w:eastAsia="Times New Roman" w:hAnsi="Times New Roman" w:cs="Times New Roman"/>
            <w:i/>
            <w:sz w:val="24"/>
            <w:lang w:val="uk-UA"/>
          </w:rPr>
          <w:t>om.ua</w:t>
        </w:r>
      </w:hyperlink>
      <w:r w:rsidRPr="004654EF">
        <w:rPr>
          <w:rFonts w:ascii="Times New Roman" w:eastAsia="Times New Roman" w:hAnsi="Times New Roman" w:cs="Times New Roman"/>
          <w:i/>
          <w:sz w:val="24"/>
          <w:lang w:val="uk-UA"/>
        </w:rPr>
        <w:t>. Відповідно, підставою для зміни ціни за одиницю електричної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енергії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є інформація</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щодо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зміни середньозваженої ціни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на РДН.</w:t>
      </w:r>
    </w:p>
    <w:p w:rsidR="004654EF" w:rsidRPr="004654EF" w:rsidRDefault="004654EF" w:rsidP="004654EF">
      <w:pPr>
        <w:widowControl w:val="0"/>
        <w:autoSpaceDE w:val="0"/>
        <w:autoSpaceDN w:val="0"/>
        <w:spacing w:before="159" w:after="0" w:line="256" w:lineRule="auto"/>
        <w:ind w:right="186"/>
        <w:jc w:val="both"/>
        <w:rPr>
          <w:rFonts w:ascii="Times New Roman" w:eastAsia="Times New Roman" w:hAnsi="Times New Roman" w:cs="Times New Roman"/>
          <w:i/>
          <w:sz w:val="24"/>
          <w:lang w:val="uk-UA"/>
        </w:rPr>
      </w:pPr>
      <w:r>
        <w:rPr>
          <w:rFonts w:ascii="Times New Roman" w:eastAsia="Times New Roman" w:hAnsi="Times New Roman" w:cs="Times New Roman"/>
          <w:noProof/>
          <w:lang w:eastAsia="ru-RU"/>
        </w:rPr>
        <mc:AlternateContent>
          <mc:Choice Requires="wps">
            <w:drawing>
              <wp:anchor distT="0" distB="0" distL="114300" distR="114300" simplePos="0" relativeHeight="251658240" behindDoc="1" locked="0" layoutInCell="1" allowOverlap="1">
                <wp:simplePos x="0" y="0"/>
                <wp:positionH relativeFrom="page">
                  <wp:posOffset>6301740</wp:posOffset>
                </wp:positionH>
                <wp:positionV relativeFrom="paragraph">
                  <wp:posOffset>259715</wp:posOffset>
                </wp:positionV>
                <wp:extent cx="38100" cy="7620"/>
                <wp:effectExtent l="0" t="3175" r="381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496.2pt;margin-top:20.45pt;width:3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" fillcolor="blue" stroked="f">
                <w10:wrap anchorx="page"/>
              </v:rect>
            </w:pict>
          </mc:Fallback>
        </mc:AlternateContent>
      </w:r>
      <w:r w:rsidRPr="004654EF">
        <w:rPr>
          <w:rFonts w:ascii="Times New Roman" w:eastAsia="Times New Roman" w:hAnsi="Times New Roman" w:cs="Times New Roman"/>
          <w:i/>
          <w:sz w:val="24"/>
          <w:lang w:val="uk-UA"/>
        </w:rPr>
        <w:t>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разі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зміни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середньозважених</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цін</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електричну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енергію</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РДН</w:t>
      </w:r>
      <w:r w:rsidRPr="004654EF">
        <w:rPr>
          <w:rFonts w:ascii="Times New Roman" w:eastAsia="Times New Roman" w:hAnsi="Times New Roman" w:cs="Times New Roman"/>
          <w:i/>
          <w:color w:val="0000FF"/>
          <w:sz w:val="24"/>
          <w:lang w:val="uk-UA"/>
        </w:rPr>
        <w:t>,</w:t>
      </w:r>
      <w:r w:rsidRPr="004654EF">
        <w:rPr>
          <w:rFonts w:ascii="Times New Roman" w:eastAsia="Times New Roman" w:hAnsi="Times New Roman" w:cs="Times New Roman"/>
          <w:i/>
          <w:color w:val="0000FF"/>
          <w:spacing w:val="1"/>
          <w:sz w:val="24"/>
          <w:lang w:val="uk-UA"/>
        </w:rPr>
        <w:t xml:space="preserve"> </w:t>
      </w:r>
      <w:r w:rsidRPr="004654EF">
        <w:rPr>
          <w:rFonts w:ascii="Times New Roman" w:eastAsia="Times New Roman" w:hAnsi="Times New Roman" w:cs="Times New Roman"/>
          <w:i/>
          <w:sz w:val="24"/>
          <w:lang w:val="uk-UA"/>
        </w:rPr>
        <w:t>Сторони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вносять зміни до ціни Договору із застосуванням формульного розрахунку в наступному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порядку:</w:t>
      </w:r>
    </w:p>
    <w:p w:rsidR="004654EF" w:rsidRPr="004654EF" w:rsidRDefault="004654EF" w:rsidP="004654EF">
      <w:pPr>
        <w:widowControl w:val="0"/>
        <w:autoSpaceDE w:val="0"/>
        <w:autoSpaceDN w:val="0"/>
        <w:spacing w:before="165" w:after="0" w:line="240" w:lineRule="auto"/>
        <w:ind w:right="2950"/>
        <w:jc w:val="center"/>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Цнов</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(Кзмін *</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Ца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w:t>
      </w:r>
      <w:r w:rsidRPr="004654EF">
        <w:rPr>
          <w:rFonts w:ascii="Times New Roman" w:eastAsia="Times New Roman" w:hAnsi="Times New Roman" w:cs="Times New Roman"/>
          <w:i/>
          <w:spacing w:val="-3"/>
          <w:sz w:val="24"/>
          <w:lang w:val="uk-UA"/>
        </w:rPr>
        <w:t xml:space="preserve"> </w:t>
      </w:r>
      <w:r w:rsidRPr="004654EF">
        <w:rPr>
          <w:rFonts w:ascii="Times New Roman" w:eastAsia="Times New Roman" w:hAnsi="Times New Roman" w:cs="Times New Roman"/>
          <w:i/>
          <w:sz w:val="24"/>
          <w:lang w:val="uk-UA"/>
        </w:rPr>
        <w:t>Тосп)</w:t>
      </w:r>
      <w:r w:rsidRPr="004654EF">
        <w:rPr>
          <w:rFonts w:ascii="Times New Roman" w:eastAsia="Times New Roman" w:hAnsi="Times New Roman" w:cs="Times New Roman"/>
          <w:i/>
          <w:spacing w:val="-5"/>
          <w:sz w:val="24"/>
          <w:lang w:val="uk-UA"/>
        </w:rPr>
        <w:t xml:space="preserve"> </w:t>
      </w:r>
      <w:r w:rsidRPr="004654EF">
        <w:rPr>
          <w:rFonts w:ascii="Times New Roman" w:eastAsia="Times New Roman" w:hAnsi="Times New Roman" w:cs="Times New Roman"/>
          <w:i/>
          <w:sz w:val="24"/>
          <w:lang w:val="uk-UA"/>
        </w:rPr>
        <w:t>* 1,2,</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де:</w:t>
      </w:r>
    </w:p>
    <w:p w:rsidR="004654EF" w:rsidRPr="004654EF" w:rsidRDefault="004654EF" w:rsidP="004654EF">
      <w:pPr>
        <w:widowControl w:val="0"/>
        <w:autoSpaceDE w:val="0"/>
        <w:autoSpaceDN w:val="0"/>
        <w:spacing w:after="0" w:line="240" w:lineRule="auto"/>
        <w:jc w:val="center"/>
        <w:rPr>
          <w:rFonts w:ascii="Times New Roman" w:eastAsia="Times New Roman" w:hAnsi="Times New Roman" w:cs="Times New Roman"/>
          <w:sz w:val="24"/>
          <w:lang w:val="uk-UA"/>
        </w:rPr>
        <w:sectPr w:rsidR="004654EF" w:rsidRPr="004654EF">
          <w:pgSz w:w="11910" w:h="16840"/>
          <w:pgMar w:top="1040" w:right="660" w:bottom="280" w:left="1400" w:header="720" w:footer="720" w:gutter="0"/>
          <w:cols w:space="720"/>
        </w:sectPr>
      </w:pPr>
    </w:p>
    <w:p w:rsidR="004654EF" w:rsidRPr="004654EF" w:rsidRDefault="004654EF" w:rsidP="004654EF">
      <w:pPr>
        <w:widowControl w:val="0"/>
        <w:autoSpaceDE w:val="0"/>
        <w:autoSpaceDN w:val="0"/>
        <w:spacing w:before="68" w:after="0" w:line="259" w:lineRule="auto"/>
        <w:ind w:right="192"/>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lastRenderedPageBreak/>
        <w:t>Цнов – нова (змінена) ціна за одиницю Товару в результаті зміни її на ринку з урахуванням</w:t>
      </w:r>
      <w:r w:rsidRPr="004654EF">
        <w:rPr>
          <w:rFonts w:ascii="Times New Roman" w:eastAsia="Times New Roman" w:hAnsi="Times New Roman" w:cs="Times New Roman"/>
          <w:i/>
          <w:spacing w:val="-57"/>
          <w:sz w:val="24"/>
          <w:lang w:val="uk-UA"/>
        </w:rPr>
        <w:t xml:space="preserve"> </w:t>
      </w:r>
      <w:r w:rsidRPr="004654EF">
        <w:rPr>
          <w:rFonts w:ascii="Times New Roman" w:eastAsia="Times New Roman" w:hAnsi="Times New Roman" w:cs="Times New Roman"/>
          <w:i/>
          <w:sz w:val="24"/>
          <w:lang w:val="uk-UA"/>
        </w:rPr>
        <w:t>тарифу</w:t>
      </w:r>
      <w:r w:rsidRPr="004654EF">
        <w:rPr>
          <w:rFonts w:ascii="Times New Roman" w:eastAsia="Times New Roman" w:hAnsi="Times New Roman" w:cs="Times New Roman"/>
          <w:i/>
          <w:spacing w:val="-3"/>
          <w:sz w:val="24"/>
          <w:lang w:val="uk-UA"/>
        </w:rPr>
        <w:t xml:space="preserve"> </w:t>
      </w:r>
      <w:r w:rsidRPr="004654EF">
        <w:rPr>
          <w:rFonts w:ascii="Times New Roman" w:eastAsia="Times New Roman" w:hAnsi="Times New Roman" w:cs="Times New Roman"/>
          <w:i/>
          <w:sz w:val="24"/>
          <w:lang w:val="uk-UA"/>
        </w:rPr>
        <w:t>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послуги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оператора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системи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передачі,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грн. за</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1 кВт-год</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та ПДВ;</w:t>
      </w:r>
    </w:p>
    <w:p w:rsidR="004654EF" w:rsidRPr="004654EF" w:rsidRDefault="004654EF" w:rsidP="004654EF">
      <w:pPr>
        <w:widowControl w:val="0"/>
        <w:autoSpaceDE w:val="0"/>
        <w:autoSpaceDN w:val="0"/>
        <w:spacing w:before="161" w:after="0" w:line="259" w:lineRule="auto"/>
        <w:ind w:right="183"/>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Ца – ціна закупівлі одиниці Товару (актуальна) на день укладення Договору або останньої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угоди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цього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Договору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тощо,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грн</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1</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кВт-год</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без</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урахування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тарифу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послуги</w:t>
      </w:r>
      <w:r w:rsidRPr="004654EF">
        <w:rPr>
          <w:rFonts w:ascii="Times New Roman" w:eastAsia="Times New Roman" w:hAnsi="Times New Roman" w:cs="Times New Roman"/>
          <w:i/>
          <w:spacing w:val="-57"/>
          <w:sz w:val="24"/>
          <w:lang w:val="uk-UA"/>
        </w:rPr>
        <w:t xml:space="preserve"> </w:t>
      </w:r>
      <w:r w:rsidRPr="004654EF">
        <w:rPr>
          <w:rFonts w:ascii="Times New Roman" w:eastAsia="Times New Roman" w:hAnsi="Times New Roman" w:cs="Times New Roman"/>
          <w:i/>
          <w:sz w:val="24"/>
          <w:lang w:val="uk-UA"/>
        </w:rPr>
        <w:t>оператора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системи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передачі та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без</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ПДВ;</w:t>
      </w:r>
    </w:p>
    <w:p w:rsidR="004654EF" w:rsidRPr="004654EF" w:rsidRDefault="004654EF" w:rsidP="004654EF">
      <w:pPr>
        <w:widowControl w:val="0"/>
        <w:autoSpaceDE w:val="0"/>
        <w:autoSpaceDN w:val="0"/>
        <w:spacing w:before="159" w:after="0" w:line="256" w:lineRule="auto"/>
        <w:ind w:right="194"/>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Тосп</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ціна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(тариф)</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послуги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оператора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системи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передачі,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яка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встановлена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Регулятором</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відповідний</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розрахунковий</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період, грн.</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за</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1</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кВт-год</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без</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ПДВ;</w:t>
      </w:r>
    </w:p>
    <w:p w:rsidR="004654EF" w:rsidRPr="004654EF" w:rsidRDefault="004654EF" w:rsidP="004654EF">
      <w:pPr>
        <w:widowControl w:val="0"/>
        <w:autoSpaceDE w:val="0"/>
        <w:autoSpaceDN w:val="0"/>
        <w:spacing w:before="163" w:after="0" w:line="240" w:lineRule="auto"/>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Кзмін</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коефіцієнт</w:t>
      </w:r>
      <w:r w:rsidRPr="004654EF">
        <w:rPr>
          <w:rFonts w:ascii="Times New Roman" w:eastAsia="Times New Roman" w:hAnsi="Times New Roman" w:cs="Times New Roman"/>
          <w:i/>
          <w:spacing w:val="-3"/>
          <w:sz w:val="24"/>
          <w:lang w:val="uk-UA"/>
        </w:rPr>
        <w:t xml:space="preserve"> </w:t>
      </w:r>
      <w:r w:rsidRPr="004654EF">
        <w:rPr>
          <w:rFonts w:ascii="Times New Roman" w:eastAsia="Times New Roman" w:hAnsi="Times New Roman" w:cs="Times New Roman"/>
          <w:i/>
          <w:sz w:val="24"/>
          <w:lang w:val="uk-UA"/>
        </w:rPr>
        <w:t>зміни</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ціни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одиниці</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Товару,</w:t>
      </w:r>
      <w:r w:rsidRPr="004654EF">
        <w:rPr>
          <w:rFonts w:ascii="Times New Roman" w:eastAsia="Times New Roman" w:hAnsi="Times New Roman" w:cs="Times New Roman"/>
          <w:i/>
          <w:spacing w:val="-5"/>
          <w:sz w:val="24"/>
          <w:lang w:val="uk-UA"/>
        </w:rPr>
        <w:t xml:space="preserve"> </w:t>
      </w:r>
      <w:r w:rsidRPr="004654EF">
        <w:rPr>
          <w:rFonts w:ascii="Times New Roman" w:eastAsia="Times New Roman" w:hAnsi="Times New Roman" w:cs="Times New Roman"/>
          <w:i/>
          <w:sz w:val="24"/>
          <w:lang w:val="uk-UA"/>
        </w:rPr>
        <w:t>який</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визначається</w:t>
      </w:r>
      <w:r w:rsidRPr="004654EF">
        <w:rPr>
          <w:rFonts w:ascii="Times New Roman" w:eastAsia="Times New Roman" w:hAnsi="Times New Roman" w:cs="Times New Roman"/>
          <w:i/>
          <w:spacing w:val="-3"/>
          <w:sz w:val="24"/>
          <w:lang w:val="uk-UA"/>
        </w:rPr>
        <w:t xml:space="preserve"> </w:t>
      </w:r>
      <w:r w:rsidRPr="004654EF">
        <w:rPr>
          <w:rFonts w:ascii="Times New Roman" w:eastAsia="Times New Roman" w:hAnsi="Times New Roman" w:cs="Times New Roman"/>
          <w:i/>
          <w:sz w:val="24"/>
          <w:lang w:val="uk-UA"/>
        </w:rPr>
        <w:t>за</w:t>
      </w:r>
      <w:r w:rsidRPr="004654EF">
        <w:rPr>
          <w:rFonts w:ascii="Times New Roman" w:eastAsia="Times New Roman" w:hAnsi="Times New Roman" w:cs="Times New Roman"/>
          <w:i/>
          <w:spacing w:val="-3"/>
          <w:sz w:val="24"/>
          <w:lang w:val="uk-UA"/>
        </w:rPr>
        <w:t xml:space="preserve"> </w:t>
      </w:r>
      <w:r w:rsidRPr="004654EF">
        <w:rPr>
          <w:rFonts w:ascii="Times New Roman" w:eastAsia="Times New Roman" w:hAnsi="Times New Roman" w:cs="Times New Roman"/>
          <w:i/>
          <w:sz w:val="24"/>
          <w:lang w:val="uk-UA"/>
        </w:rPr>
        <w:t>формулою:</w:t>
      </w:r>
    </w:p>
    <w:p w:rsidR="004654EF" w:rsidRPr="004654EF" w:rsidRDefault="004654EF" w:rsidP="004654EF">
      <w:pPr>
        <w:widowControl w:val="0"/>
        <w:autoSpaceDE w:val="0"/>
        <w:autoSpaceDN w:val="0"/>
        <w:spacing w:before="183" w:after="0" w:line="240" w:lineRule="auto"/>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Кзмін</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w:t>
      </w:r>
      <w:r w:rsidRPr="004654EF">
        <w:rPr>
          <w:rFonts w:ascii="Times New Roman" w:eastAsia="Times New Roman" w:hAnsi="Times New Roman" w:cs="Times New Roman"/>
          <w:i/>
          <w:spacing w:val="-4"/>
          <w:sz w:val="24"/>
          <w:lang w:val="uk-UA"/>
        </w:rPr>
        <w:t xml:space="preserve"> </w:t>
      </w:r>
      <w:r w:rsidRPr="004654EF">
        <w:rPr>
          <w:rFonts w:ascii="Times New Roman" w:eastAsia="Times New Roman" w:hAnsi="Times New Roman" w:cs="Times New Roman"/>
          <w:i/>
          <w:sz w:val="24"/>
          <w:lang w:val="uk-UA"/>
        </w:rPr>
        <w:t>Цсз2</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Цсз1,</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де:</w:t>
      </w:r>
    </w:p>
    <w:p w:rsidR="004654EF" w:rsidRPr="004654EF" w:rsidRDefault="004654EF" w:rsidP="004654EF">
      <w:pPr>
        <w:widowControl w:val="0"/>
        <w:autoSpaceDE w:val="0"/>
        <w:autoSpaceDN w:val="0"/>
        <w:spacing w:before="184" w:after="0" w:line="259" w:lineRule="auto"/>
        <w:ind w:right="186"/>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Цсз1</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середньозважена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ціна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купівлі-продажу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електричної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енергії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результатами торгів на ринку «на добу наперед» у місяці, який порівнюється, грн. за 1</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кВт-год</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без</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ПДВ;</w:t>
      </w:r>
    </w:p>
    <w:p w:rsidR="004654EF" w:rsidRPr="004654EF" w:rsidRDefault="004654EF" w:rsidP="004654EF">
      <w:pPr>
        <w:widowControl w:val="0"/>
        <w:autoSpaceDE w:val="0"/>
        <w:autoSpaceDN w:val="0"/>
        <w:spacing w:before="160" w:after="0" w:line="259" w:lineRule="auto"/>
        <w:ind w:right="185"/>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Цсз2 – середньозважена ціна закупівлі одиниці Товару за результатами торгів на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ринку «на добу наперед», що склалася у місяці, в якому пропонується внесення відповідних</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змін щодо встановлення нової вартості за одиницю товару (або в іншому відповідному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періоді),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грн. за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1 кВт-год без</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ПДВ.</w:t>
      </w:r>
    </w:p>
    <w:p w:rsidR="004654EF" w:rsidRPr="004654EF" w:rsidRDefault="004654EF" w:rsidP="004654EF">
      <w:pPr>
        <w:widowControl w:val="0"/>
        <w:autoSpaceDE w:val="0"/>
        <w:autoSpaceDN w:val="0"/>
        <w:spacing w:before="157" w:after="0" w:line="240" w:lineRule="auto"/>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1,2</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арифметичне</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визначення</w:t>
      </w:r>
      <w:r w:rsidRPr="004654EF">
        <w:rPr>
          <w:rFonts w:ascii="Times New Roman" w:eastAsia="Times New Roman" w:hAnsi="Times New Roman" w:cs="Times New Roman"/>
          <w:i/>
          <w:spacing w:val="-2"/>
          <w:sz w:val="24"/>
          <w:lang w:val="uk-UA"/>
        </w:rPr>
        <w:t xml:space="preserve"> </w:t>
      </w:r>
      <w:r w:rsidRPr="004654EF">
        <w:rPr>
          <w:rFonts w:ascii="Times New Roman" w:eastAsia="Times New Roman" w:hAnsi="Times New Roman" w:cs="Times New Roman"/>
          <w:i/>
          <w:sz w:val="24"/>
          <w:lang w:val="uk-UA"/>
        </w:rPr>
        <w:t>ПДВ</w:t>
      </w:r>
    </w:p>
    <w:p w:rsidR="004654EF" w:rsidRPr="004654EF" w:rsidRDefault="004654EF" w:rsidP="004654EF">
      <w:pPr>
        <w:widowControl w:val="0"/>
        <w:autoSpaceDE w:val="0"/>
        <w:autoSpaceDN w:val="0"/>
        <w:spacing w:before="2" w:after="0" w:line="256" w:lineRule="auto"/>
        <w:ind w:right="191"/>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Нова (змінена) ціна може застосовуватися з першого числа відповідного розрахункового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періоду</w:t>
      </w:r>
    </w:p>
    <w:p w:rsidR="004654EF" w:rsidRPr="004654EF" w:rsidRDefault="004654EF" w:rsidP="004654EF">
      <w:pPr>
        <w:widowControl w:val="0"/>
        <w:autoSpaceDE w:val="0"/>
        <w:autoSpaceDN w:val="0"/>
        <w:spacing w:before="163" w:after="0" w:line="240" w:lineRule="auto"/>
        <w:ind w:right="186"/>
        <w:jc w:val="both"/>
        <w:rPr>
          <w:rFonts w:ascii="Times New Roman" w:eastAsia="Times New Roman" w:hAnsi="Times New Roman" w:cs="Times New Roman"/>
          <w:i/>
          <w:sz w:val="24"/>
          <w:lang w:val="uk-UA"/>
        </w:rPr>
      </w:pPr>
      <w:r w:rsidRPr="004654EF">
        <w:rPr>
          <w:rFonts w:ascii="Times New Roman" w:eastAsia="Times New Roman" w:hAnsi="Times New Roman" w:cs="Times New Roman"/>
          <w:i/>
          <w:sz w:val="24"/>
          <w:lang w:val="uk-UA"/>
        </w:rPr>
        <w:t>У разі внесення змін до Договору у випадках, передбачених цим підпунктом, сума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Договору може бути збільшена в залежності від фінансової можливості Споживача</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(Замовника).</w:t>
      </w:r>
    </w:p>
    <w:p w:rsidR="004654EF" w:rsidRPr="004654EF" w:rsidRDefault="004654EF" w:rsidP="004654EF">
      <w:pPr>
        <w:widowControl w:val="0"/>
        <w:autoSpaceDE w:val="0"/>
        <w:autoSpaceDN w:val="0"/>
        <w:spacing w:before="10" w:after="0" w:line="240" w:lineRule="auto"/>
        <w:rPr>
          <w:rFonts w:ascii="Times New Roman" w:eastAsia="Times New Roman" w:hAnsi="Times New Roman" w:cs="Times New Roman"/>
          <w:i/>
          <w:sz w:val="23"/>
          <w:szCs w:val="24"/>
          <w:lang w:val="uk-UA"/>
        </w:rPr>
      </w:pPr>
    </w:p>
    <w:p w:rsidR="004654EF" w:rsidRPr="004654EF" w:rsidRDefault="004654EF" w:rsidP="004654EF">
      <w:pPr>
        <w:widowControl w:val="0"/>
        <w:numPr>
          <w:ilvl w:val="0"/>
          <w:numId w:val="6"/>
        </w:numPr>
        <w:tabs>
          <w:tab w:val="left" w:pos="989"/>
        </w:tabs>
        <w:autoSpaceDE w:val="0"/>
        <w:autoSpaceDN w:val="0"/>
        <w:spacing w:after="0" w:line="240" w:lineRule="auto"/>
        <w:jc w:val="both"/>
        <w:rPr>
          <w:rFonts w:ascii="Times New Roman" w:eastAsia="Times New Roman" w:hAnsi="Times New Roman" w:cs="Times New Roman"/>
          <w:sz w:val="24"/>
          <w:lang w:val="uk-UA"/>
        </w:rPr>
      </w:pPr>
      <w:r w:rsidRPr="004654EF">
        <w:rPr>
          <w:rFonts w:ascii="Times New Roman" w:eastAsia="Times New Roman" w:hAnsi="Times New Roman" w:cs="Times New Roman"/>
          <w:sz w:val="24"/>
          <w:lang w:val="uk-UA"/>
        </w:rPr>
        <w:t>зміни умов</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у</w:t>
      </w:r>
      <w:r w:rsidRPr="004654EF">
        <w:rPr>
          <w:rFonts w:ascii="Times New Roman" w:eastAsia="Times New Roman" w:hAnsi="Times New Roman" w:cs="Times New Roman"/>
          <w:spacing w:val="-7"/>
          <w:sz w:val="24"/>
          <w:lang w:val="uk-UA"/>
        </w:rPr>
        <w:t xml:space="preserve"> </w:t>
      </w:r>
      <w:r w:rsidRPr="004654EF">
        <w:rPr>
          <w:rFonts w:ascii="Times New Roman" w:eastAsia="Times New Roman" w:hAnsi="Times New Roman" w:cs="Times New Roman"/>
          <w:sz w:val="24"/>
          <w:lang w:val="uk-UA"/>
        </w:rPr>
        <w:t>зв’язку</w:t>
      </w:r>
      <w:r w:rsidRPr="004654EF">
        <w:rPr>
          <w:rFonts w:ascii="Times New Roman" w:eastAsia="Times New Roman" w:hAnsi="Times New Roman" w:cs="Times New Roman"/>
          <w:spacing w:val="-6"/>
          <w:sz w:val="24"/>
          <w:lang w:val="uk-UA"/>
        </w:rPr>
        <w:t xml:space="preserve"> </w:t>
      </w:r>
      <w:r w:rsidRPr="004654EF">
        <w:rPr>
          <w:rFonts w:ascii="Times New Roman" w:eastAsia="Times New Roman" w:hAnsi="Times New Roman" w:cs="Times New Roman"/>
          <w:sz w:val="24"/>
          <w:lang w:val="uk-UA"/>
        </w:rPr>
        <w:t>із</w:t>
      </w:r>
      <w:r w:rsidRPr="004654EF">
        <w:rPr>
          <w:rFonts w:ascii="Times New Roman" w:eastAsia="Times New Roman" w:hAnsi="Times New Roman" w:cs="Times New Roman"/>
          <w:spacing w:val="-1"/>
          <w:sz w:val="24"/>
          <w:lang w:val="uk-UA"/>
        </w:rPr>
        <w:t xml:space="preserve"> </w:t>
      </w:r>
      <w:r w:rsidRPr="004654EF">
        <w:rPr>
          <w:rFonts w:ascii="Times New Roman" w:eastAsia="Times New Roman" w:hAnsi="Times New Roman" w:cs="Times New Roman"/>
          <w:sz w:val="24"/>
          <w:lang w:val="uk-UA"/>
        </w:rPr>
        <w:t>застосуванням</w:t>
      </w:r>
      <w:r w:rsidRPr="004654EF">
        <w:rPr>
          <w:rFonts w:ascii="Times New Roman" w:eastAsia="Times New Roman" w:hAnsi="Times New Roman" w:cs="Times New Roman"/>
          <w:spacing w:val="-4"/>
          <w:sz w:val="24"/>
          <w:lang w:val="uk-UA"/>
        </w:rPr>
        <w:t xml:space="preserve"> </w:t>
      </w:r>
      <w:r w:rsidRPr="004654EF">
        <w:rPr>
          <w:rFonts w:ascii="Times New Roman" w:eastAsia="Times New Roman" w:hAnsi="Times New Roman" w:cs="Times New Roman"/>
          <w:sz w:val="24"/>
          <w:lang w:val="uk-UA"/>
        </w:rPr>
        <w:t>положень</w:t>
      </w:r>
      <w:r w:rsidRPr="004654EF">
        <w:rPr>
          <w:rFonts w:ascii="Times New Roman" w:eastAsia="Times New Roman" w:hAnsi="Times New Roman" w:cs="Times New Roman"/>
          <w:spacing w:val="-2"/>
          <w:sz w:val="24"/>
          <w:lang w:val="uk-UA"/>
        </w:rPr>
        <w:t xml:space="preserve"> </w:t>
      </w:r>
      <w:r w:rsidRPr="004654EF">
        <w:rPr>
          <w:rFonts w:ascii="Times New Roman" w:eastAsia="Times New Roman" w:hAnsi="Times New Roman" w:cs="Times New Roman"/>
          <w:sz w:val="24"/>
          <w:lang w:val="uk-UA"/>
        </w:rPr>
        <w:t>частини</w:t>
      </w:r>
      <w:r w:rsidRPr="004654EF">
        <w:rPr>
          <w:rFonts w:ascii="Times New Roman" w:eastAsia="Times New Roman" w:hAnsi="Times New Roman" w:cs="Times New Roman"/>
          <w:spacing w:val="-3"/>
          <w:sz w:val="24"/>
          <w:lang w:val="uk-UA"/>
        </w:rPr>
        <w:t xml:space="preserve"> </w:t>
      </w:r>
      <w:r w:rsidRPr="004654EF">
        <w:rPr>
          <w:rFonts w:ascii="Times New Roman" w:eastAsia="Times New Roman" w:hAnsi="Times New Roman" w:cs="Times New Roman"/>
          <w:sz w:val="24"/>
          <w:lang w:val="uk-UA"/>
        </w:rPr>
        <w:t>шостої</w:t>
      </w:r>
      <w:r w:rsidRPr="004654EF">
        <w:rPr>
          <w:rFonts w:ascii="Times New Roman" w:eastAsia="Times New Roman" w:hAnsi="Times New Roman" w:cs="Times New Roman"/>
          <w:spacing w:val="-2"/>
          <w:sz w:val="24"/>
          <w:lang w:val="uk-UA"/>
        </w:rPr>
        <w:t xml:space="preserve"> </w:t>
      </w:r>
      <w:r w:rsidRPr="004654EF">
        <w:rPr>
          <w:rFonts w:ascii="Times New Roman" w:eastAsia="Times New Roman" w:hAnsi="Times New Roman" w:cs="Times New Roman"/>
          <w:sz w:val="24"/>
          <w:lang w:val="uk-UA"/>
        </w:rPr>
        <w:t>статті</w:t>
      </w:r>
      <w:r w:rsidRPr="004654EF">
        <w:rPr>
          <w:rFonts w:ascii="Times New Roman" w:eastAsia="Times New Roman" w:hAnsi="Times New Roman" w:cs="Times New Roman"/>
          <w:spacing w:val="-3"/>
          <w:sz w:val="24"/>
          <w:lang w:val="uk-UA"/>
        </w:rPr>
        <w:t xml:space="preserve"> </w:t>
      </w:r>
      <w:r w:rsidRPr="004654EF">
        <w:rPr>
          <w:rFonts w:ascii="Times New Roman" w:eastAsia="Times New Roman" w:hAnsi="Times New Roman" w:cs="Times New Roman"/>
          <w:sz w:val="24"/>
          <w:lang w:val="uk-UA"/>
        </w:rPr>
        <w:t>41</w:t>
      </w:r>
      <w:r w:rsidRPr="004654EF">
        <w:rPr>
          <w:rFonts w:ascii="Times New Roman" w:eastAsia="Times New Roman" w:hAnsi="Times New Roman" w:cs="Times New Roman"/>
          <w:spacing w:val="-2"/>
          <w:sz w:val="24"/>
          <w:lang w:val="uk-UA"/>
        </w:rPr>
        <w:t xml:space="preserve"> </w:t>
      </w:r>
      <w:r w:rsidRPr="004654EF">
        <w:rPr>
          <w:rFonts w:ascii="Times New Roman" w:eastAsia="Times New Roman" w:hAnsi="Times New Roman" w:cs="Times New Roman"/>
          <w:sz w:val="24"/>
          <w:lang w:val="uk-UA"/>
        </w:rPr>
        <w:t>Закону.</w:t>
      </w:r>
    </w:p>
    <w:p w:rsidR="004654EF" w:rsidRPr="004654EF" w:rsidRDefault="004654EF" w:rsidP="004654EF">
      <w:pPr>
        <w:widowControl w:val="0"/>
        <w:autoSpaceDE w:val="0"/>
        <w:autoSpaceDN w:val="0"/>
        <w:spacing w:before="2" w:after="0" w:line="259" w:lineRule="auto"/>
        <w:ind w:right="184"/>
        <w:jc w:val="both"/>
        <w:rPr>
          <w:rFonts w:ascii="Times New Roman" w:eastAsia="Times New Roman" w:hAnsi="Times New Roman" w:cs="Times New Roman"/>
          <w:i/>
          <w:sz w:val="24"/>
          <w:lang w:val="uk-UA"/>
        </w:rPr>
      </w:pPr>
      <w:r w:rsidRPr="004654EF">
        <w:rPr>
          <w:rFonts w:ascii="Times New Roman" w:eastAsia="Times New Roman" w:hAnsi="Times New Roman" w:cs="Times New Roman"/>
          <w:b/>
          <w:i/>
          <w:sz w:val="24"/>
          <w:u w:val="thick"/>
          <w:lang w:val="uk-UA"/>
        </w:rPr>
        <w:t>Порядок</w:t>
      </w:r>
      <w:r w:rsidRPr="004654EF">
        <w:rPr>
          <w:rFonts w:ascii="Times New Roman" w:eastAsia="Times New Roman" w:hAnsi="Times New Roman" w:cs="Times New Roman"/>
          <w:b/>
          <w:i/>
          <w:spacing w:val="1"/>
          <w:sz w:val="24"/>
          <w:u w:val="thick"/>
          <w:lang w:val="uk-UA"/>
        </w:rPr>
        <w:t xml:space="preserve"> </w:t>
      </w:r>
      <w:r w:rsidRPr="004654EF">
        <w:rPr>
          <w:rFonts w:ascii="Times New Roman" w:eastAsia="Times New Roman" w:hAnsi="Times New Roman" w:cs="Times New Roman"/>
          <w:b/>
          <w:i/>
          <w:sz w:val="24"/>
          <w:u w:val="thick"/>
          <w:lang w:val="uk-UA"/>
        </w:rPr>
        <w:t>зміни</w:t>
      </w:r>
      <w:r w:rsidRPr="004654EF">
        <w:rPr>
          <w:rFonts w:ascii="Times New Roman" w:eastAsia="Times New Roman" w:hAnsi="Times New Roman" w:cs="Times New Roman"/>
          <w:b/>
          <w:i/>
          <w:spacing w:val="1"/>
          <w:sz w:val="24"/>
          <w:u w:val="thick"/>
          <w:lang w:val="uk-UA"/>
        </w:rPr>
        <w:t xml:space="preserve"> </w:t>
      </w:r>
      <w:r w:rsidRPr="004654EF">
        <w:rPr>
          <w:rFonts w:ascii="Times New Roman" w:eastAsia="Times New Roman" w:hAnsi="Times New Roman" w:cs="Times New Roman"/>
          <w:b/>
          <w:i/>
          <w:sz w:val="24"/>
          <w:u w:val="thick"/>
          <w:lang w:val="uk-UA"/>
        </w:rPr>
        <w:t>умов:</w:t>
      </w:r>
      <w:r w:rsidRPr="004654EF">
        <w:rPr>
          <w:rFonts w:ascii="Times New Roman" w:eastAsia="Times New Roman" w:hAnsi="Times New Roman" w:cs="Times New Roman"/>
          <w:b/>
          <w:i/>
          <w:spacing w:val="1"/>
          <w:sz w:val="24"/>
          <w:lang w:val="uk-UA"/>
        </w:rPr>
        <w:t xml:space="preserve"> </w:t>
      </w:r>
      <w:r w:rsidRPr="004654EF">
        <w:rPr>
          <w:rFonts w:ascii="Times New Roman" w:eastAsia="Times New Roman" w:hAnsi="Times New Roman" w:cs="Times New Roman"/>
          <w:i/>
          <w:sz w:val="24"/>
          <w:lang w:val="uk-UA"/>
        </w:rPr>
        <w:t>дані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зміни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можуть</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бути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внесені</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закінчення</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строку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дії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Договору.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20%</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буде</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відраховуватись</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від</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початкової</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суми</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укладеного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договору</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про</w:t>
      </w:r>
      <w:r w:rsidRPr="004654EF">
        <w:rPr>
          <w:rFonts w:ascii="Times New Roman" w:eastAsia="Times New Roman" w:hAnsi="Times New Roman" w:cs="Times New Roman"/>
          <w:i/>
          <w:spacing w:val="1"/>
          <w:sz w:val="24"/>
          <w:lang w:val="uk-UA"/>
        </w:rPr>
        <w:t xml:space="preserve"> </w:t>
      </w:r>
      <w:r w:rsidRPr="004654EF">
        <w:rPr>
          <w:rFonts w:ascii="Times New Roman" w:eastAsia="Times New Roman" w:hAnsi="Times New Roman" w:cs="Times New Roman"/>
          <w:i/>
          <w:sz w:val="24"/>
          <w:lang w:val="uk-UA"/>
        </w:rPr>
        <w:t>закупівлю.</w:t>
      </w:r>
    </w:p>
    <w:p w:rsidR="004654EF" w:rsidRPr="004654EF" w:rsidRDefault="004654EF" w:rsidP="004654EF">
      <w:pPr>
        <w:widowControl w:val="0"/>
        <w:autoSpaceDE w:val="0"/>
        <w:autoSpaceDN w:val="0"/>
        <w:spacing w:after="0" w:line="240" w:lineRule="auto"/>
        <w:rPr>
          <w:rFonts w:ascii="Times New Roman" w:eastAsia="Times New Roman" w:hAnsi="Times New Roman" w:cs="Times New Roman"/>
          <w:i/>
          <w:sz w:val="15"/>
          <w:szCs w:val="24"/>
          <w:lang w:val="uk-UA"/>
        </w:rPr>
      </w:pPr>
    </w:p>
    <w:tbl>
      <w:tblPr>
        <w:tblW w:w="0" w:type="auto"/>
        <w:tblInd w:w="109" w:type="dxa"/>
        <w:tblLayout w:type="fixed"/>
        <w:tblCellMar>
          <w:left w:w="0" w:type="dxa"/>
          <w:right w:w="0" w:type="dxa"/>
        </w:tblCellMar>
        <w:tblLook w:val="01E0" w:firstRow="1" w:lastRow="1" w:firstColumn="1" w:lastColumn="1" w:noHBand="0" w:noVBand="0"/>
      </w:tblPr>
      <w:tblGrid>
        <w:gridCol w:w="4813"/>
        <w:gridCol w:w="4813"/>
      </w:tblGrid>
      <w:tr w:rsidR="004654EF" w:rsidRPr="004654EF" w:rsidTr="00716CB8">
        <w:trPr>
          <w:trHeight w:val="2551"/>
        </w:trPr>
        <w:tc>
          <w:tcPr>
            <w:tcW w:w="4813" w:type="dxa"/>
            <w:shd w:val="clear" w:color="auto" w:fill="auto"/>
          </w:tcPr>
          <w:p w:rsidR="004654EF" w:rsidRPr="004654EF" w:rsidRDefault="004654EF" w:rsidP="004654EF">
            <w:pPr>
              <w:widowControl w:val="0"/>
              <w:autoSpaceDE w:val="0"/>
              <w:autoSpaceDN w:val="0"/>
              <w:spacing w:after="0" w:line="266" w:lineRule="exact"/>
              <w:rPr>
                <w:rFonts w:ascii="Calibri" w:eastAsia="Calibri" w:hAnsi="Calibri" w:cs="Times New Roman"/>
                <w:b/>
                <w:lang w:val="uk-UA"/>
              </w:rPr>
            </w:pPr>
            <w:r w:rsidRPr="004654EF">
              <w:rPr>
                <w:rFonts w:ascii="Calibri" w:eastAsia="Calibri" w:hAnsi="Calibri" w:cs="Times New Roman"/>
                <w:b/>
                <w:lang w:val="uk-UA"/>
              </w:rPr>
              <w:t>Постачальник:</w:t>
            </w:r>
          </w:p>
          <w:p w:rsidR="004654EF" w:rsidRPr="004654EF" w:rsidRDefault="004654EF" w:rsidP="004654EF">
            <w:pPr>
              <w:widowControl w:val="0"/>
              <w:autoSpaceDE w:val="0"/>
              <w:autoSpaceDN w:val="0"/>
              <w:spacing w:after="0" w:line="240" w:lineRule="auto"/>
              <w:rPr>
                <w:rFonts w:ascii="Calibri" w:eastAsia="Calibri" w:hAnsi="Calibri" w:cs="Times New Roman"/>
                <w:i/>
                <w:sz w:val="20"/>
                <w:lang w:val="uk-UA"/>
              </w:rPr>
            </w:pPr>
          </w:p>
          <w:p w:rsidR="004654EF" w:rsidRPr="004654EF" w:rsidRDefault="004654EF" w:rsidP="004654EF">
            <w:pPr>
              <w:widowControl w:val="0"/>
              <w:autoSpaceDE w:val="0"/>
              <w:autoSpaceDN w:val="0"/>
              <w:spacing w:before="5" w:after="1" w:line="240" w:lineRule="auto"/>
              <w:rPr>
                <w:rFonts w:ascii="Calibri" w:eastAsia="Calibri" w:hAnsi="Calibri" w:cs="Times New Roman"/>
                <w:i/>
                <w:sz w:val="18"/>
                <w:lang w:val="uk-UA"/>
              </w:rPr>
            </w:pPr>
          </w:p>
          <w:p w:rsidR="004654EF" w:rsidRPr="004654EF" w:rsidRDefault="004654EF" w:rsidP="004654EF">
            <w:pPr>
              <w:widowControl w:val="0"/>
              <w:autoSpaceDE w:val="0"/>
              <w:autoSpaceDN w:val="0"/>
              <w:spacing w:after="0" w:line="20" w:lineRule="exact"/>
              <w:rPr>
                <w:rFonts w:ascii="Calibri" w:eastAsia="Calibri" w:hAnsi="Calibri" w:cs="Times New Roman"/>
                <w:sz w:val="2"/>
                <w:lang w:val="uk-UA"/>
              </w:rPr>
            </w:pPr>
            <w:r>
              <w:rPr>
                <w:rFonts w:ascii="Calibri" w:eastAsia="Calibri" w:hAnsi="Calibri" w:cs="Times New Roman"/>
                <w:noProof/>
                <w:sz w:val="2"/>
                <w:lang w:eastAsia="ru-RU"/>
              </w:rPr>
              <mc:AlternateContent>
                <mc:Choice Requires="wpg">
                  <w:drawing>
                    <wp:inline distT="0" distB="0" distL="0" distR="0">
                      <wp:extent cx="2286000" cy="10160"/>
                      <wp:effectExtent l="13970" t="3810" r="5080" b="508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0160"/>
                                <a:chOff x="0" y="0"/>
                                <a:chExt cx="3600" cy="16"/>
                              </a:xfrm>
                            </wpg:grpSpPr>
                            <wps:wsp>
                              <wps:cNvPr id="6" name="Line 7"/>
                              <wps:cNvCnPr/>
                              <wps:spPr bwMode="auto">
                                <a:xfrm>
                                  <a:off x="0" y="8"/>
                                  <a:ext cx="3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5" o:spid="_x0000_s1026" style="width:180pt;height:.8pt;mso-position-horizontal-relative:char;mso-position-vertical-relative:line" coordsize="36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">
                      <v:line id="Line 7" o:spid="_x0000_s1027" style="position:absolute;visibility:visible;mso-wrap-style:square" from="0,8" to="3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0Wb8QAAADaAAAADwAAAGRycy9kb3ducmV2LnhtbESPT2sCMRTE74LfITzBi2hWD1LWjVIE&#10;QQoK2h7q7bl5+4duXsIm3V399E2h0OMwM79hst1gGtFR62vLCpaLBARxbnXNpYKP98P8BYQPyBob&#10;y6TgQR522/Eow1Tbni/UXUMpIoR9igqqEFwqpc8rMugX1hFHr7CtwRBlW0rdYh/hppGrJFlLgzXH&#10;hQod7SvKv67fRsHx0z37LrndT767FG+OzoU+zJSaTobXDYhAQ/gP/7WPWsEafq/EG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RZvxAAAANoAAAAPAAAAAAAAAAAA&#10;AAAAAKECAABkcnMvZG93bnJldi54bWxQSwUGAAAAAAQABAD5AAAAkgMAAAAA&#10;" strokeweight=".26669mm"/>
                      <w10:anchorlock/>
                    </v:group>
                  </w:pict>
                </mc:Fallback>
              </mc:AlternateContent>
            </w:r>
          </w:p>
          <w:p w:rsidR="004654EF" w:rsidRPr="004654EF" w:rsidRDefault="004654EF" w:rsidP="004654EF">
            <w:pPr>
              <w:widowControl w:val="0"/>
              <w:autoSpaceDE w:val="0"/>
              <w:autoSpaceDN w:val="0"/>
              <w:spacing w:after="0" w:line="240" w:lineRule="auto"/>
              <w:rPr>
                <w:rFonts w:ascii="Calibri" w:eastAsia="Calibri" w:hAnsi="Calibri" w:cs="Times New Roman"/>
                <w:i/>
                <w:sz w:val="20"/>
                <w:lang w:val="uk-UA"/>
              </w:rPr>
            </w:pPr>
          </w:p>
          <w:p w:rsidR="004654EF" w:rsidRPr="004654EF" w:rsidRDefault="004654EF" w:rsidP="004654EF">
            <w:pPr>
              <w:widowControl w:val="0"/>
              <w:autoSpaceDE w:val="0"/>
              <w:autoSpaceDN w:val="0"/>
              <w:spacing w:before="3" w:after="0" w:line="240" w:lineRule="auto"/>
              <w:rPr>
                <w:rFonts w:ascii="Calibri" w:eastAsia="Calibri" w:hAnsi="Calibri" w:cs="Times New Roman"/>
                <w:i/>
                <w:sz w:val="18"/>
                <w:lang w:val="uk-UA"/>
              </w:rPr>
            </w:pPr>
          </w:p>
          <w:p w:rsidR="004654EF" w:rsidRPr="004654EF" w:rsidRDefault="004654EF" w:rsidP="004654EF">
            <w:pPr>
              <w:widowControl w:val="0"/>
              <w:autoSpaceDE w:val="0"/>
              <w:autoSpaceDN w:val="0"/>
              <w:spacing w:after="0" w:line="20" w:lineRule="exact"/>
              <w:rPr>
                <w:rFonts w:ascii="Calibri" w:eastAsia="Calibri" w:hAnsi="Calibri" w:cs="Times New Roman"/>
                <w:sz w:val="2"/>
                <w:lang w:val="uk-UA"/>
              </w:rPr>
            </w:pPr>
            <w:r>
              <w:rPr>
                <w:rFonts w:ascii="Calibri" w:eastAsia="Calibri" w:hAnsi="Calibri" w:cs="Times New Roman"/>
                <w:noProof/>
                <w:sz w:val="2"/>
                <w:lang w:eastAsia="ru-RU"/>
              </w:rPr>
              <mc:AlternateContent>
                <mc:Choice Requires="wpg">
                  <w:drawing>
                    <wp:inline distT="0" distB="0" distL="0" distR="0">
                      <wp:extent cx="2743200" cy="6350"/>
                      <wp:effectExtent l="13970" t="2540" r="5080" b="1016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4" name="Line 5"/>
                              <wps:cNvCnPr/>
                              <wps:spPr bwMode="auto">
                                <a:xfrm>
                                  <a:off x="0" y="5"/>
                                  <a:ext cx="4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">
                      <v:line id="Line 5"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p w:rsidR="004654EF" w:rsidRPr="004654EF" w:rsidRDefault="004654EF" w:rsidP="004654EF">
            <w:pPr>
              <w:widowControl w:val="0"/>
              <w:tabs>
                <w:tab w:val="left" w:pos="2359"/>
                <w:tab w:val="left" w:pos="4161"/>
              </w:tabs>
              <w:autoSpaceDE w:val="0"/>
              <w:autoSpaceDN w:val="0"/>
              <w:spacing w:before="177" w:after="0" w:line="240" w:lineRule="auto"/>
              <w:rPr>
                <w:rFonts w:ascii="Calibri" w:eastAsia="Calibri" w:hAnsi="Calibri" w:cs="Times New Roman"/>
                <w:b/>
                <w:lang w:val="uk-UA"/>
              </w:rPr>
            </w:pPr>
            <w:r w:rsidRPr="004654EF">
              <w:rPr>
                <w:rFonts w:ascii="Calibri" w:eastAsia="Calibri" w:hAnsi="Calibri" w:cs="Times New Roman"/>
                <w:b/>
                <w:u w:val="single"/>
                <w:lang w:val="uk-UA"/>
              </w:rPr>
              <w:t xml:space="preserve"> </w:t>
            </w:r>
            <w:r w:rsidRPr="004654EF">
              <w:rPr>
                <w:rFonts w:ascii="Calibri" w:eastAsia="Calibri" w:hAnsi="Calibri" w:cs="Times New Roman"/>
                <w:b/>
                <w:u w:val="single"/>
                <w:lang w:val="uk-UA"/>
              </w:rPr>
              <w:tab/>
            </w:r>
            <w:r w:rsidRPr="004654EF">
              <w:rPr>
                <w:rFonts w:ascii="Calibri" w:eastAsia="Calibri" w:hAnsi="Calibri" w:cs="Times New Roman"/>
                <w:b/>
                <w:lang w:val="uk-UA"/>
              </w:rPr>
              <w:t>/</w:t>
            </w:r>
            <w:r w:rsidRPr="004654EF">
              <w:rPr>
                <w:rFonts w:ascii="Calibri" w:eastAsia="Calibri" w:hAnsi="Calibri" w:cs="Times New Roman"/>
                <w:b/>
                <w:u w:val="single"/>
                <w:lang w:val="uk-UA"/>
              </w:rPr>
              <w:t xml:space="preserve"> </w:t>
            </w:r>
            <w:r w:rsidRPr="004654EF">
              <w:rPr>
                <w:rFonts w:ascii="Calibri" w:eastAsia="Calibri" w:hAnsi="Calibri" w:cs="Times New Roman"/>
                <w:b/>
                <w:u w:val="single"/>
                <w:lang w:val="uk-UA"/>
              </w:rPr>
              <w:tab/>
            </w:r>
          </w:p>
          <w:p w:rsidR="004654EF" w:rsidRPr="004654EF" w:rsidRDefault="004654EF" w:rsidP="004654EF">
            <w:pPr>
              <w:widowControl w:val="0"/>
              <w:autoSpaceDE w:val="0"/>
              <w:autoSpaceDN w:val="0"/>
              <w:spacing w:after="0" w:line="458" w:lineRule="exact"/>
              <w:ind w:right="3778"/>
              <w:rPr>
                <w:rFonts w:ascii="Calibri" w:eastAsia="Calibri" w:hAnsi="Calibri" w:cs="Times New Roman"/>
                <w:lang w:val="uk-UA"/>
              </w:rPr>
            </w:pPr>
            <w:r w:rsidRPr="004654EF">
              <w:rPr>
                <w:rFonts w:ascii="Calibri" w:eastAsia="Calibri" w:hAnsi="Calibri" w:cs="Times New Roman"/>
                <w:lang w:val="uk-UA"/>
              </w:rPr>
              <w:t>(</w:t>
            </w:r>
            <w:r w:rsidRPr="004654EF">
              <w:rPr>
                <w:rFonts w:ascii="Calibri" w:eastAsia="Calibri" w:hAnsi="Calibri" w:cs="Times New Roman"/>
                <w:i/>
                <w:lang w:val="uk-UA"/>
              </w:rPr>
              <w:t>підпис</w:t>
            </w:r>
            <w:r w:rsidRPr="004654EF">
              <w:rPr>
                <w:rFonts w:ascii="Calibri" w:eastAsia="Calibri" w:hAnsi="Calibri" w:cs="Times New Roman"/>
                <w:lang w:val="uk-UA"/>
              </w:rPr>
              <w:t>)</w:t>
            </w:r>
            <w:r w:rsidRPr="004654EF">
              <w:rPr>
                <w:rFonts w:ascii="Calibri" w:eastAsia="Calibri" w:hAnsi="Calibri" w:cs="Times New Roman"/>
                <w:spacing w:val="-58"/>
                <w:lang w:val="uk-UA"/>
              </w:rPr>
              <w:t xml:space="preserve"> </w:t>
            </w:r>
            <w:r w:rsidRPr="004654EF">
              <w:rPr>
                <w:rFonts w:ascii="Calibri" w:eastAsia="Calibri" w:hAnsi="Calibri" w:cs="Times New Roman"/>
                <w:lang w:val="uk-UA"/>
              </w:rPr>
              <w:t>М.П.</w:t>
            </w:r>
          </w:p>
        </w:tc>
        <w:tc>
          <w:tcPr>
            <w:tcW w:w="4813" w:type="dxa"/>
            <w:shd w:val="clear" w:color="auto" w:fill="auto"/>
          </w:tcPr>
          <w:p w:rsidR="004654EF" w:rsidRPr="004654EF" w:rsidRDefault="004654EF" w:rsidP="004654EF">
            <w:pPr>
              <w:widowControl w:val="0"/>
              <w:autoSpaceDE w:val="0"/>
              <w:autoSpaceDN w:val="0"/>
              <w:spacing w:after="0" w:line="266" w:lineRule="exact"/>
              <w:ind w:right="1711"/>
              <w:jc w:val="center"/>
              <w:rPr>
                <w:rFonts w:ascii="Calibri" w:eastAsia="Calibri" w:hAnsi="Calibri" w:cs="Times New Roman"/>
                <w:b/>
                <w:lang w:val="uk-UA"/>
              </w:rPr>
            </w:pPr>
            <w:r w:rsidRPr="004654EF">
              <w:rPr>
                <w:rFonts w:ascii="Calibri" w:eastAsia="Calibri" w:hAnsi="Calibri" w:cs="Times New Roman"/>
                <w:b/>
                <w:lang w:val="uk-UA"/>
              </w:rPr>
              <w:t>Споживач</w:t>
            </w:r>
          </w:p>
          <w:p w:rsidR="004654EF" w:rsidRPr="004654EF" w:rsidRDefault="004654EF" w:rsidP="004654EF">
            <w:pPr>
              <w:widowControl w:val="0"/>
              <w:autoSpaceDE w:val="0"/>
              <w:autoSpaceDN w:val="0"/>
              <w:spacing w:after="0" w:line="240" w:lineRule="auto"/>
              <w:rPr>
                <w:rFonts w:ascii="Calibri" w:eastAsia="Calibri" w:hAnsi="Calibri" w:cs="Times New Roman"/>
                <w:i/>
                <w:sz w:val="20"/>
                <w:lang w:val="uk-UA"/>
              </w:rPr>
            </w:pPr>
          </w:p>
          <w:p w:rsidR="004654EF" w:rsidRPr="004654EF" w:rsidRDefault="004654EF" w:rsidP="004654EF">
            <w:pPr>
              <w:widowControl w:val="0"/>
              <w:autoSpaceDE w:val="0"/>
              <w:autoSpaceDN w:val="0"/>
              <w:spacing w:before="6" w:after="0" w:line="240" w:lineRule="auto"/>
              <w:rPr>
                <w:rFonts w:ascii="Calibri" w:eastAsia="Calibri" w:hAnsi="Calibri" w:cs="Times New Roman"/>
                <w:i/>
                <w:sz w:val="18"/>
                <w:lang w:val="uk-UA"/>
              </w:rPr>
            </w:pPr>
          </w:p>
          <w:p w:rsidR="004654EF" w:rsidRPr="004654EF" w:rsidRDefault="004654EF" w:rsidP="004654EF">
            <w:pPr>
              <w:widowControl w:val="0"/>
              <w:autoSpaceDE w:val="0"/>
              <w:autoSpaceDN w:val="0"/>
              <w:spacing w:after="0" w:line="20" w:lineRule="exact"/>
              <w:rPr>
                <w:rFonts w:ascii="Calibri" w:eastAsia="Calibri" w:hAnsi="Calibri" w:cs="Times New Roman"/>
                <w:sz w:val="2"/>
                <w:lang w:val="uk-UA"/>
              </w:rPr>
            </w:pPr>
            <w:r>
              <w:rPr>
                <w:rFonts w:ascii="Calibri" w:eastAsia="Calibri" w:hAnsi="Calibri" w:cs="Times New Roman"/>
                <w:noProof/>
                <w:sz w:val="2"/>
                <w:lang w:eastAsia="ru-RU"/>
              </w:rPr>
              <mc:AlternateContent>
                <mc:Choice Requires="wpg">
                  <w:drawing>
                    <wp:inline distT="0" distB="0" distL="0" distR="0">
                      <wp:extent cx="2743200" cy="6350"/>
                      <wp:effectExtent l="8890" t="3810" r="10160" b="889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2" name="Line 3"/>
                              <wps:cNvCnPr/>
                              <wps:spPr bwMode="auto">
                                <a:xfrm>
                                  <a:off x="0" y="5"/>
                                  <a:ext cx="4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">
                      <v:line id="Line 3" o:spid="_x0000_s1027" style="position:absolute;visibility:visible;mso-wrap-style:square" from="0,5" to="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p w:rsidR="004654EF" w:rsidRPr="004654EF" w:rsidRDefault="004654EF" w:rsidP="004654EF">
            <w:pPr>
              <w:widowControl w:val="0"/>
              <w:tabs>
                <w:tab w:val="left" w:pos="2453"/>
                <w:tab w:val="left" w:pos="4255"/>
              </w:tabs>
              <w:autoSpaceDE w:val="0"/>
              <w:autoSpaceDN w:val="0"/>
              <w:spacing w:before="177" w:after="0" w:line="240" w:lineRule="auto"/>
              <w:rPr>
                <w:rFonts w:ascii="Calibri" w:eastAsia="Calibri" w:hAnsi="Calibri" w:cs="Times New Roman"/>
                <w:b/>
                <w:lang w:val="uk-UA"/>
              </w:rPr>
            </w:pPr>
            <w:r w:rsidRPr="004654EF">
              <w:rPr>
                <w:rFonts w:ascii="Calibri" w:eastAsia="Calibri" w:hAnsi="Calibri" w:cs="Times New Roman"/>
                <w:b/>
                <w:u w:val="single"/>
                <w:lang w:val="uk-UA"/>
              </w:rPr>
              <w:t xml:space="preserve"> </w:t>
            </w:r>
            <w:r w:rsidRPr="004654EF">
              <w:rPr>
                <w:rFonts w:ascii="Calibri" w:eastAsia="Calibri" w:hAnsi="Calibri" w:cs="Times New Roman"/>
                <w:b/>
                <w:u w:val="single"/>
                <w:lang w:val="uk-UA"/>
              </w:rPr>
              <w:tab/>
            </w:r>
            <w:r w:rsidRPr="004654EF">
              <w:rPr>
                <w:rFonts w:ascii="Calibri" w:eastAsia="Calibri" w:hAnsi="Calibri" w:cs="Times New Roman"/>
                <w:b/>
                <w:lang w:val="uk-UA"/>
              </w:rPr>
              <w:t>/</w:t>
            </w:r>
            <w:r w:rsidRPr="004654EF">
              <w:rPr>
                <w:rFonts w:ascii="Calibri" w:eastAsia="Calibri" w:hAnsi="Calibri" w:cs="Times New Roman"/>
                <w:b/>
                <w:u w:val="single"/>
                <w:lang w:val="uk-UA"/>
              </w:rPr>
              <w:t xml:space="preserve"> </w:t>
            </w:r>
            <w:r w:rsidRPr="004654EF">
              <w:rPr>
                <w:rFonts w:ascii="Calibri" w:eastAsia="Calibri" w:hAnsi="Calibri" w:cs="Times New Roman"/>
                <w:b/>
                <w:u w:val="single"/>
                <w:lang w:val="uk-UA"/>
              </w:rPr>
              <w:tab/>
            </w:r>
          </w:p>
          <w:p w:rsidR="004654EF" w:rsidRPr="004654EF" w:rsidRDefault="004654EF" w:rsidP="004654EF">
            <w:pPr>
              <w:widowControl w:val="0"/>
              <w:autoSpaceDE w:val="0"/>
              <w:autoSpaceDN w:val="0"/>
              <w:spacing w:before="178" w:after="0" w:line="396" w:lineRule="auto"/>
              <w:ind w:right="3685"/>
              <w:rPr>
                <w:rFonts w:ascii="Calibri" w:eastAsia="Calibri" w:hAnsi="Calibri" w:cs="Times New Roman"/>
                <w:lang w:val="uk-UA"/>
              </w:rPr>
            </w:pPr>
            <w:r w:rsidRPr="004654EF">
              <w:rPr>
                <w:rFonts w:ascii="Calibri" w:eastAsia="Calibri" w:hAnsi="Calibri" w:cs="Times New Roman"/>
                <w:lang w:val="uk-UA"/>
              </w:rPr>
              <w:t>(</w:t>
            </w:r>
            <w:r w:rsidRPr="004654EF">
              <w:rPr>
                <w:rFonts w:ascii="Calibri" w:eastAsia="Calibri" w:hAnsi="Calibri" w:cs="Times New Roman"/>
                <w:i/>
                <w:lang w:val="uk-UA"/>
              </w:rPr>
              <w:t>підпис</w:t>
            </w:r>
            <w:r w:rsidRPr="004654EF">
              <w:rPr>
                <w:rFonts w:ascii="Calibri" w:eastAsia="Calibri" w:hAnsi="Calibri" w:cs="Times New Roman"/>
                <w:lang w:val="uk-UA"/>
              </w:rPr>
              <w:t>)</w:t>
            </w:r>
            <w:r w:rsidRPr="004654EF">
              <w:rPr>
                <w:rFonts w:ascii="Calibri" w:eastAsia="Calibri" w:hAnsi="Calibri" w:cs="Times New Roman"/>
                <w:spacing w:val="-58"/>
                <w:lang w:val="uk-UA"/>
              </w:rPr>
              <w:t xml:space="preserve"> </w:t>
            </w:r>
            <w:r w:rsidRPr="004654EF">
              <w:rPr>
                <w:rFonts w:ascii="Calibri" w:eastAsia="Calibri" w:hAnsi="Calibri" w:cs="Times New Roman"/>
                <w:lang w:val="uk-UA"/>
              </w:rPr>
              <w:t>М.П.</w:t>
            </w:r>
          </w:p>
        </w:tc>
      </w:tr>
    </w:tbl>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pPr>
    </w:p>
    <w:p w:rsidR="004654EF" w:rsidRPr="004654EF" w:rsidRDefault="004654EF" w:rsidP="004654EF">
      <w:pPr>
        <w:spacing w:after="0" w:line="240" w:lineRule="auto"/>
        <w:rPr>
          <w:rFonts w:ascii="Times New Roman" w:eastAsia="Times New Roman" w:hAnsi="Times New Roman" w:cs="Times New Roman"/>
          <w:sz w:val="24"/>
          <w:szCs w:val="24"/>
          <w:lang w:val="uk-UA" w:eastAsia="ru-RU"/>
        </w:rPr>
        <w:sectPr w:rsidR="004654EF" w:rsidRPr="004654EF" w:rsidSect="00716CB8">
          <w:pgSz w:w="11906" w:h="16838"/>
          <w:pgMar w:top="567" w:right="566" w:bottom="567" w:left="1134" w:header="708" w:footer="708" w:gutter="0"/>
          <w:cols w:space="720"/>
          <w:docGrid w:linePitch="600" w:charSpace="32768"/>
        </w:sectPr>
      </w:pPr>
    </w:p>
    <w:p w:rsidR="004654EF" w:rsidRPr="004654EF" w:rsidRDefault="004654EF" w:rsidP="004654EF">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shd w:val="clear" w:color="auto" w:fill="FFFFFF"/>
          <w:lang w:eastAsia="ru-RU"/>
        </w:rPr>
      </w:pPr>
      <w:r w:rsidRPr="004654EF">
        <w:rPr>
          <w:rFonts w:ascii="Times New Roman" w:eastAsia="Times New Roman" w:hAnsi="Times New Roman" w:cs="Times New Roman"/>
          <w:color w:val="000000"/>
          <w:sz w:val="24"/>
          <w:szCs w:val="24"/>
          <w:shd w:val="clear" w:color="auto" w:fill="FFFFFF"/>
          <w:lang w:eastAsia="ru-RU"/>
        </w:rPr>
        <w:lastRenderedPageBreak/>
        <w:t>Додаток №</w:t>
      </w:r>
      <w:r w:rsidRPr="004654EF">
        <w:rPr>
          <w:rFonts w:ascii="Times New Roman" w:eastAsia="Times New Roman" w:hAnsi="Times New Roman" w:cs="Times New Roman"/>
          <w:color w:val="000000"/>
          <w:sz w:val="24"/>
          <w:szCs w:val="24"/>
          <w:shd w:val="clear" w:color="auto" w:fill="FFFFFF"/>
          <w:lang w:val="uk-UA" w:eastAsia="ru-RU"/>
        </w:rPr>
        <w:t>4</w:t>
      </w:r>
      <w:r w:rsidRPr="004654EF">
        <w:rPr>
          <w:rFonts w:ascii="Times New Roman" w:eastAsia="Times New Roman" w:hAnsi="Times New Roman" w:cs="Times New Roman"/>
          <w:color w:val="000000"/>
          <w:sz w:val="24"/>
          <w:szCs w:val="24"/>
          <w:shd w:val="clear" w:color="auto" w:fill="FFFFFF"/>
          <w:lang w:eastAsia="ru-RU"/>
        </w:rPr>
        <w:t xml:space="preserve"> від ___________________20</w:t>
      </w:r>
      <w:r w:rsidRPr="004654EF">
        <w:rPr>
          <w:rFonts w:ascii="Times New Roman" w:eastAsia="Times New Roman" w:hAnsi="Times New Roman" w:cs="Times New Roman"/>
          <w:color w:val="000000"/>
          <w:sz w:val="24"/>
          <w:szCs w:val="24"/>
          <w:shd w:val="clear" w:color="auto" w:fill="FFFFFF"/>
          <w:lang w:val="uk-UA" w:eastAsia="ru-RU"/>
        </w:rPr>
        <w:t>___</w:t>
      </w:r>
    </w:p>
    <w:p w:rsidR="004654EF" w:rsidRPr="004654EF" w:rsidRDefault="004654EF" w:rsidP="004654EF">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bCs/>
          <w:color w:val="000000"/>
          <w:sz w:val="24"/>
          <w:szCs w:val="24"/>
          <w:shd w:val="clear" w:color="auto" w:fill="FFFFFF"/>
          <w:lang w:eastAsia="ru-RU"/>
        </w:rPr>
      </w:pPr>
      <w:proofErr w:type="gramStart"/>
      <w:r w:rsidRPr="004654EF">
        <w:rPr>
          <w:rFonts w:ascii="Times New Roman" w:eastAsia="Times New Roman" w:hAnsi="Times New Roman" w:cs="Times New Roman"/>
          <w:color w:val="000000"/>
          <w:sz w:val="24"/>
          <w:szCs w:val="24"/>
          <w:shd w:val="clear" w:color="auto" w:fill="FFFFFF"/>
          <w:lang w:eastAsia="ru-RU"/>
        </w:rPr>
        <w:t>до</w:t>
      </w:r>
      <w:proofErr w:type="gramEnd"/>
      <w:r w:rsidRPr="004654EF">
        <w:rPr>
          <w:rFonts w:ascii="Times New Roman" w:eastAsia="Times New Roman" w:hAnsi="Times New Roman" w:cs="Times New Roman"/>
          <w:color w:val="000000"/>
          <w:sz w:val="24"/>
          <w:szCs w:val="24"/>
          <w:shd w:val="clear" w:color="auto" w:fill="FFFFFF"/>
          <w:lang w:eastAsia="ru-RU"/>
        </w:rPr>
        <w:t xml:space="preserve"> Договору </w:t>
      </w:r>
    </w:p>
    <w:p w:rsidR="004654EF" w:rsidRPr="004654EF" w:rsidRDefault="004654EF" w:rsidP="004654EF">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bCs/>
          <w:color w:val="000000"/>
          <w:sz w:val="24"/>
          <w:szCs w:val="24"/>
          <w:shd w:val="clear" w:color="auto" w:fill="FFFFFF"/>
          <w:lang w:eastAsia="ru-RU"/>
        </w:rPr>
      </w:pPr>
    </w:p>
    <w:p w:rsidR="004654EF" w:rsidRPr="004654EF" w:rsidRDefault="004654EF" w:rsidP="004654EF">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bCs/>
          <w:color w:val="000000"/>
          <w:sz w:val="24"/>
          <w:szCs w:val="24"/>
          <w:shd w:val="clear" w:color="auto" w:fill="FFFFFF"/>
          <w:lang w:eastAsia="ru-RU"/>
        </w:rPr>
      </w:pPr>
      <w:r w:rsidRPr="004654EF">
        <w:rPr>
          <w:rFonts w:ascii="Times New Roman" w:eastAsia="Times New Roman" w:hAnsi="Times New Roman" w:cs="Times New Roman"/>
          <w:b/>
          <w:bCs/>
          <w:color w:val="000000"/>
          <w:sz w:val="24"/>
          <w:szCs w:val="24"/>
          <w:shd w:val="clear" w:color="auto" w:fill="FFFFFF"/>
          <w:lang w:eastAsia="ru-RU"/>
        </w:rPr>
        <w:t xml:space="preserve">№ </w:t>
      </w:r>
      <w:r w:rsidRPr="004654EF">
        <w:rPr>
          <w:rFonts w:ascii="Cambria" w:eastAsia="Times New Roman" w:hAnsi="Cambria" w:cs="Cambria"/>
          <w:b/>
          <w:bCs/>
          <w:color w:val="000000"/>
          <w:kern w:val="1"/>
          <w:sz w:val="24"/>
          <w:szCs w:val="24"/>
          <w:shd w:val="clear" w:color="auto" w:fill="FFFFFF"/>
          <w:lang w:val="uk-UA" w:eastAsia="hi-IN" w:bidi="hi-IN"/>
        </w:rPr>
        <w:t>_______________________</w:t>
      </w:r>
      <w:r w:rsidRPr="004654EF">
        <w:rPr>
          <w:rFonts w:ascii="Times New Roman" w:eastAsia="Times New Roman" w:hAnsi="Times New Roman" w:cs="Times New Roman"/>
          <w:b/>
          <w:bCs/>
          <w:color w:val="000000"/>
          <w:sz w:val="24"/>
          <w:szCs w:val="24"/>
          <w:shd w:val="clear" w:color="auto" w:fill="FFFFFF"/>
          <w:lang w:eastAsia="ru-RU"/>
        </w:rPr>
        <w:t xml:space="preserve"> від _________________20</w:t>
      </w:r>
      <w:r w:rsidRPr="004654EF">
        <w:rPr>
          <w:rFonts w:ascii="Times New Roman" w:eastAsia="Times New Roman" w:hAnsi="Times New Roman" w:cs="Times New Roman"/>
          <w:b/>
          <w:bCs/>
          <w:color w:val="000000"/>
          <w:sz w:val="24"/>
          <w:szCs w:val="24"/>
          <w:shd w:val="clear" w:color="auto" w:fill="FFFFFF"/>
          <w:lang w:val="uk-UA" w:eastAsia="ru-RU"/>
        </w:rPr>
        <w:t>__</w:t>
      </w:r>
    </w:p>
    <w:p w:rsidR="004654EF" w:rsidRPr="004654EF" w:rsidRDefault="004654EF" w:rsidP="004654EF">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ru-RU"/>
        </w:rPr>
      </w:pPr>
      <w:r w:rsidRPr="004654EF">
        <w:rPr>
          <w:rFonts w:ascii="Times New Roman" w:eastAsia="Times New Roman" w:hAnsi="Times New Roman" w:cs="Times New Roman"/>
          <w:b/>
          <w:bCs/>
          <w:color w:val="000000"/>
          <w:sz w:val="24"/>
          <w:szCs w:val="24"/>
          <w:shd w:val="clear" w:color="auto" w:fill="FFFFFF"/>
          <w:lang w:eastAsia="ru-RU"/>
        </w:rPr>
        <w:tab/>
      </w:r>
    </w:p>
    <w:tbl>
      <w:tblPr>
        <w:tblW w:w="0" w:type="auto"/>
        <w:tblInd w:w="-158" w:type="dxa"/>
        <w:tblLayout w:type="fixed"/>
        <w:tblCellMar>
          <w:left w:w="0" w:type="dxa"/>
          <w:right w:w="0" w:type="dxa"/>
        </w:tblCellMar>
        <w:tblLook w:val="0000" w:firstRow="0" w:lastRow="0" w:firstColumn="0" w:lastColumn="0" w:noHBand="0" w:noVBand="0"/>
      </w:tblPr>
      <w:tblGrid>
        <w:gridCol w:w="1586"/>
        <w:gridCol w:w="897"/>
        <w:gridCol w:w="157"/>
        <w:gridCol w:w="777"/>
        <w:gridCol w:w="185"/>
        <w:gridCol w:w="966"/>
        <w:gridCol w:w="359"/>
        <w:gridCol w:w="682"/>
        <w:gridCol w:w="747"/>
        <w:gridCol w:w="502"/>
        <w:gridCol w:w="833"/>
        <w:gridCol w:w="281"/>
        <w:gridCol w:w="999"/>
        <w:gridCol w:w="126"/>
        <w:gridCol w:w="968"/>
        <w:gridCol w:w="443"/>
        <w:gridCol w:w="728"/>
        <w:gridCol w:w="963"/>
        <w:gridCol w:w="167"/>
        <w:gridCol w:w="1018"/>
        <w:gridCol w:w="225"/>
        <w:gridCol w:w="14"/>
        <w:gridCol w:w="891"/>
        <w:gridCol w:w="240"/>
        <w:gridCol w:w="981"/>
        <w:gridCol w:w="60"/>
        <w:gridCol w:w="40"/>
      </w:tblGrid>
      <w:tr w:rsidR="004654EF" w:rsidRPr="004654EF" w:rsidTr="00716CB8">
        <w:trPr>
          <w:gridAfter w:val="1"/>
          <w:wAfter w:w="40" w:type="dxa"/>
          <w:trHeight w:val="375"/>
        </w:trPr>
        <w:tc>
          <w:tcPr>
            <w:tcW w:w="1586" w:type="dxa"/>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sz w:val="24"/>
                <w:szCs w:val="24"/>
                <w:lang w:eastAsia="ru-RU"/>
              </w:rPr>
            </w:pPr>
          </w:p>
        </w:tc>
        <w:tc>
          <w:tcPr>
            <w:tcW w:w="1054" w:type="dxa"/>
            <w:gridSpan w:val="2"/>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962" w:type="dxa"/>
            <w:gridSpan w:val="2"/>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1325" w:type="dxa"/>
            <w:gridSpan w:val="2"/>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1429" w:type="dxa"/>
            <w:gridSpan w:val="2"/>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1335" w:type="dxa"/>
            <w:gridSpan w:val="2"/>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1406" w:type="dxa"/>
            <w:gridSpan w:val="3"/>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1411" w:type="dxa"/>
            <w:gridSpan w:val="2"/>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1691" w:type="dxa"/>
            <w:gridSpan w:val="2"/>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1185" w:type="dxa"/>
            <w:gridSpan w:val="2"/>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239" w:type="dxa"/>
            <w:gridSpan w:val="2"/>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1131" w:type="dxa"/>
            <w:gridSpan w:val="2"/>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981" w:type="dxa"/>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60" w:type="dxa"/>
            <w:shd w:val="clear" w:color="auto" w:fill="auto"/>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sz w:val="24"/>
                <w:szCs w:val="24"/>
                <w:lang w:eastAsia="ru-RU"/>
              </w:rPr>
            </w:pPr>
          </w:p>
        </w:tc>
      </w:tr>
      <w:tr w:rsidR="004654EF" w:rsidRPr="004654EF" w:rsidTr="00716CB8">
        <w:trPr>
          <w:gridAfter w:val="1"/>
          <w:wAfter w:w="40" w:type="dxa"/>
          <w:trHeight w:val="405"/>
        </w:trPr>
        <w:tc>
          <w:tcPr>
            <w:tcW w:w="15735" w:type="dxa"/>
            <w:gridSpan w:val="25"/>
            <w:shd w:val="clear" w:color="auto" w:fill="auto"/>
            <w:vAlign w:val="bottom"/>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sz w:val="24"/>
                <w:szCs w:val="24"/>
                <w:lang w:eastAsia="ru-RU"/>
              </w:rPr>
            </w:pPr>
            <w:r w:rsidRPr="004654EF">
              <w:rPr>
                <w:rFonts w:ascii="Times New Roman" w:eastAsia="Times New Roman" w:hAnsi="Times New Roman" w:cs="Times New Roman"/>
                <w:sz w:val="24"/>
                <w:lang w:val="uk-UA"/>
              </w:rPr>
              <w:t>Обсяги</w:t>
            </w:r>
            <w:r w:rsidRPr="004654EF">
              <w:rPr>
                <w:rFonts w:ascii="Times New Roman" w:eastAsia="Times New Roman" w:hAnsi="Times New Roman" w:cs="Times New Roman"/>
                <w:spacing w:val="-3"/>
                <w:sz w:val="24"/>
                <w:lang w:val="uk-UA"/>
              </w:rPr>
              <w:t xml:space="preserve"> </w:t>
            </w:r>
            <w:r w:rsidRPr="004654EF">
              <w:rPr>
                <w:rFonts w:ascii="Times New Roman" w:eastAsia="Times New Roman" w:hAnsi="Times New Roman" w:cs="Times New Roman"/>
                <w:sz w:val="24"/>
                <w:lang w:val="uk-UA"/>
              </w:rPr>
              <w:t>постачання</w:t>
            </w:r>
            <w:r w:rsidRPr="004654EF">
              <w:rPr>
                <w:rFonts w:ascii="Times New Roman" w:eastAsia="Times New Roman" w:hAnsi="Times New Roman" w:cs="Times New Roman"/>
                <w:spacing w:val="-3"/>
                <w:sz w:val="24"/>
                <w:lang w:val="uk-UA"/>
              </w:rPr>
              <w:t xml:space="preserve"> </w:t>
            </w:r>
            <w:r w:rsidRPr="004654EF">
              <w:rPr>
                <w:rFonts w:ascii="Times New Roman" w:eastAsia="Times New Roman" w:hAnsi="Times New Roman" w:cs="Times New Roman"/>
                <w:sz w:val="24"/>
                <w:lang w:val="uk-UA"/>
              </w:rPr>
              <w:t>(закупівлі)</w:t>
            </w:r>
            <w:r w:rsidRPr="004654EF">
              <w:rPr>
                <w:rFonts w:ascii="Times New Roman" w:eastAsia="Times New Roman" w:hAnsi="Times New Roman" w:cs="Times New Roman"/>
                <w:spacing w:val="-3"/>
                <w:sz w:val="24"/>
                <w:lang w:val="uk-UA"/>
              </w:rPr>
              <w:t xml:space="preserve"> </w:t>
            </w:r>
            <w:r w:rsidRPr="004654EF">
              <w:rPr>
                <w:rFonts w:ascii="Times New Roman" w:eastAsia="Times New Roman" w:hAnsi="Times New Roman" w:cs="Times New Roman"/>
                <w:sz w:val="24"/>
                <w:lang w:val="uk-UA"/>
              </w:rPr>
              <w:t>електричної</w:t>
            </w:r>
            <w:r w:rsidRPr="004654EF">
              <w:rPr>
                <w:rFonts w:ascii="Times New Roman" w:eastAsia="Times New Roman" w:hAnsi="Times New Roman" w:cs="Times New Roman"/>
                <w:spacing w:val="-3"/>
                <w:sz w:val="24"/>
                <w:lang w:val="uk-UA"/>
              </w:rPr>
              <w:t xml:space="preserve"> </w:t>
            </w:r>
            <w:r w:rsidRPr="004654EF">
              <w:rPr>
                <w:rFonts w:ascii="Times New Roman" w:eastAsia="Times New Roman" w:hAnsi="Times New Roman" w:cs="Times New Roman"/>
                <w:sz w:val="24"/>
                <w:lang w:val="uk-UA"/>
              </w:rPr>
              <w:t>енергії</w:t>
            </w:r>
            <w:r w:rsidRPr="004654EF">
              <w:rPr>
                <w:rFonts w:ascii="Times New Roman" w:eastAsia="Times New Roman" w:hAnsi="Times New Roman" w:cs="Times New Roman"/>
                <w:spacing w:val="54"/>
                <w:sz w:val="24"/>
                <w:lang w:val="uk-UA"/>
              </w:rPr>
              <w:t xml:space="preserve"> </w:t>
            </w:r>
            <w:r w:rsidRPr="004654EF">
              <w:rPr>
                <w:rFonts w:ascii="Times New Roman" w:eastAsia="Times New Roman" w:hAnsi="Times New Roman" w:cs="Times New Roman"/>
                <w:sz w:val="24"/>
                <w:lang w:val="uk-UA"/>
              </w:rPr>
              <w:t>Споживачу(чем)</w:t>
            </w:r>
            <w:r w:rsidRPr="004654EF">
              <w:rPr>
                <w:rFonts w:ascii="Times New Roman" w:eastAsia="Times New Roman" w:hAnsi="Times New Roman" w:cs="Times New Roman"/>
                <w:b/>
                <w:bCs/>
                <w:color w:val="000000"/>
                <w:sz w:val="24"/>
                <w:szCs w:val="24"/>
                <w:shd w:val="clear" w:color="auto" w:fill="FFFFFF"/>
                <w:lang w:eastAsia="ru-RU"/>
              </w:rPr>
              <w:t xml:space="preserve"> , </w:t>
            </w:r>
            <w:r w:rsidRPr="004654EF">
              <w:rPr>
                <w:rFonts w:ascii="Times New Roman" w:eastAsia="Times New Roman" w:hAnsi="Times New Roman" w:cs="Times New Roman"/>
                <w:bCs/>
                <w:color w:val="000000"/>
                <w:sz w:val="24"/>
                <w:szCs w:val="24"/>
                <w:shd w:val="clear" w:color="auto" w:fill="FFFFFF"/>
                <w:lang w:val="uk-UA" w:eastAsia="ru-RU"/>
              </w:rPr>
              <w:t>кВт год</w:t>
            </w:r>
          </w:p>
        </w:tc>
        <w:tc>
          <w:tcPr>
            <w:tcW w:w="60" w:type="dxa"/>
            <w:shd w:val="clear" w:color="auto" w:fill="auto"/>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sz w:val="24"/>
                <w:szCs w:val="24"/>
                <w:lang w:eastAsia="ru-RU"/>
              </w:rPr>
            </w:pPr>
          </w:p>
        </w:tc>
      </w:tr>
      <w:tr w:rsidR="004654EF" w:rsidRPr="004654EF" w:rsidTr="00716CB8">
        <w:trPr>
          <w:gridAfter w:val="1"/>
          <w:wAfter w:w="40" w:type="dxa"/>
          <w:trHeight w:val="435"/>
        </w:trPr>
        <w:tc>
          <w:tcPr>
            <w:tcW w:w="1586" w:type="dxa"/>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1054" w:type="dxa"/>
            <w:gridSpan w:val="2"/>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962" w:type="dxa"/>
            <w:gridSpan w:val="2"/>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1325" w:type="dxa"/>
            <w:gridSpan w:val="2"/>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1429" w:type="dxa"/>
            <w:gridSpan w:val="2"/>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b/>
                <w:bCs/>
                <w:color w:val="000000"/>
                <w:sz w:val="24"/>
                <w:szCs w:val="24"/>
                <w:shd w:val="clear" w:color="auto" w:fill="FFFFFF"/>
                <w:lang w:eastAsia="ru-RU"/>
              </w:rPr>
            </w:pPr>
          </w:p>
        </w:tc>
        <w:tc>
          <w:tcPr>
            <w:tcW w:w="1335" w:type="dxa"/>
            <w:gridSpan w:val="2"/>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1406" w:type="dxa"/>
            <w:gridSpan w:val="3"/>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1411" w:type="dxa"/>
            <w:gridSpan w:val="2"/>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1691" w:type="dxa"/>
            <w:gridSpan w:val="2"/>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1185" w:type="dxa"/>
            <w:gridSpan w:val="2"/>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1130" w:type="dxa"/>
            <w:gridSpan w:val="3"/>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240" w:type="dxa"/>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981" w:type="dxa"/>
            <w:shd w:val="clear" w:color="auto" w:fill="auto"/>
            <w:vAlign w:val="bottom"/>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color w:val="000000"/>
                <w:sz w:val="24"/>
                <w:szCs w:val="24"/>
                <w:shd w:val="clear" w:color="auto" w:fill="FFFFFF"/>
                <w:lang w:eastAsia="ru-RU"/>
              </w:rPr>
            </w:pPr>
          </w:p>
        </w:tc>
        <w:tc>
          <w:tcPr>
            <w:tcW w:w="60" w:type="dxa"/>
            <w:shd w:val="clear" w:color="auto" w:fill="auto"/>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sz w:val="24"/>
                <w:szCs w:val="24"/>
                <w:lang w:eastAsia="ru-RU"/>
              </w:rPr>
            </w:pPr>
          </w:p>
        </w:tc>
      </w:tr>
      <w:tr w:rsidR="004654EF" w:rsidRPr="004654EF" w:rsidTr="00716CB8">
        <w:tblPrEx>
          <w:tblCellMar>
            <w:left w:w="108" w:type="dxa"/>
            <w:right w:w="108" w:type="dxa"/>
          </w:tblCellMar>
        </w:tblPrEx>
        <w:trPr>
          <w:trHeight w:val="375"/>
        </w:trPr>
        <w:tc>
          <w:tcPr>
            <w:tcW w:w="1586" w:type="dxa"/>
            <w:vMerge w:val="restart"/>
            <w:tcBorders>
              <w:top w:val="single" w:sz="8" w:space="0" w:color="000000"/>
              <w:left w:val="single" w:sz="8" w:space="0" w:color="000000"/>
              <w:bottom w:val="single" w:sz="4" w:space="0" w:color="000000"/>
            </w:tcBorders>
            <w:shd w:val="clear" w:color="auto" w:fill="auto"/>
            <w:vAlign w:val="bottom"/>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4654EF">
              <w:rPr>
                <w:rFonts w:ascii="Times New Roman" w:eastAsia="Times New Roman" w:hAnsi="Times New Roman" w:cs="Times New Roman"/>
                <w:b/>
                <w:bCs/>
                <w:color w:val="000000"/>
                <w:sz w:val="24"/>
                <w:szCs w:val="24"/>
                <w:shd w:val="clear" w:color="auto" w:fill="FFFFFF"/>
                <w:lang w:eastAsia="ru-RU"/>
              </w:rPr>
              <w:t> </w:t>
            </w:r>
          </w:p>
        </w:tc>
        <w:tc>
          <w:tcPr>
            <w:tcW w:w="13168" w:type="dxa"/>
            <w:gridSpan w:val="23"/>
            <w:tcBorders>
              <w:top w:val="single" w:sz="8" w:space="0" w:color="000000"/>
              <w:left w:val="single" w:sz="4" w:space="0" w:color="000000"/>
              <w:bottom w:val="single" w:sz="4" w:space="0" w:color="000000"/>
            </w:tcBorders>
            <w:shd w:val="clear" w:color="auto" w:fill="auto"/>
            <w:vAlign w:val="bottom"/>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4654EF">
              <w:rPr>
                <w:rFonts w:ascii="Times New Roman" w:eastAsia="Times New Roman" w:hAnsi="Times New Roman" w:cs="Times New Roman"/>
                <w:b/>
                <w:bCs/>
                <w:color w:val="000000"/>
                <w:sz w:val="24"/>
                <w:szCs w:val="24"/>
                <w:shd w:val="clear" w:color="auto" w:fill="FFFFFF"/>
                <w:lang w:eastAsia="ru-RU"/>
              </w:rPr>
              <w:t>Місяць споживання</w:t>
            </w:r>
          </w:p>
        </w:tc>
        <w:tc>
          <w:tcPr>
            <w:tcW w:w="1081" w:type="dxa"/>
            <w:gridSpan w:val="3"/>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sz w:val="24"/>
                <w:szCs w:val="24"/>
                <w:lang w:eastAsia="ru-RU"/>
              </w:rPr>
            </w:pPr>
            <w:r w:rsidRPr="004654EF">
              <w:rPr>
                <w:rFonts w:ascii="Times New Roman" w:eastAsia="Times New Roman" w:hAnsi="Times New Roman" w:cs="Times New Roman"/>
                <w:b/>
                <w:bCs/>
                <w:color w:val="000000"/>
                <w:sz w:val="24"/>
                <w:szCs w:val="24"/>
                <w:shd w:val="clear" w:color="auto" w:fill="FFFFFF"/>
                <w:lang w:eastAsia="ru-RU"/>
              </w:rPr>
              <w:t>Разом</w:t>
            </w:r>
          </w:p>
        </w:tc>
      </w:tr>
      <w:tr w:rsidR="004654EF" w:rsidRPr="004654EF" w:rsidTr="00716CB8">
        <w:tblPrEx>
          <w:tblCellMar>
            <w:left w:w="108" w:type="dxa"/>
            <w:right w:w="108" w:type="dxa"/>
          </w:tblCellMar>
        </w:tblPrEx>
        <w:trPr>
          <w:trHeight w:val="375"/>
        </w:trPr>
        <w:tc>
          <w:tcPr>
            <w:tcW w:w="1586" w:type="dxa"/>
            <w:vMerge/>
            <w:tcBorders>
              <w:top w:val="single" w:sz="8" w:space="0" w:color="000000"/>
              <w:left w:val="single" w:sz="8" w:space="0" w:color="000000"/>
              <w:bottom w:val="single" w:sz="4" w:space="0" w:color="000000"/>
            </w:tcBorders>
            <w:shd w:val="clear" w:color="auto" w:fill="auto"/>
            <w:vAlign w:val="center"/>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b/>
                <w:bCs/>
                <w:color w:val="000000"/>
                <w:sz w:val="24"/>
                <w:szCs w:val="24"/>
                <w:shd w:val="clear" w:color="auto" w:fill="FFFFFF"/>
                <w:lang w:eastAsia="ru-RU"/>
              </w:rPr>
            </w:pPr>
          </w:p>
        </w:tc>
        <w:tc>
          <w:tcPr>
            <w:tcW w:w="897" w:type="dxa"/>
            <w:tcBorders>
              <w:left w:val="single" w:sz="4" w:space="0" w:color="000000"/>
              <w:bottom w:val="single" w:sz="4" w:space="0" w:color="000000"/>
            </w:tcBorders>
            <w:shd w:val="clear" w:color="auto" w:fill="auto"/>
            <w:vAlign w:val="bottom"/>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4654EF">
              <w:rPr>
                <w:rFonts w:ascii="Times New Roman" w:eastAsia="Times New Roman" w:hAnsi="Times New Roman" w:cs="Times New Roman"/>
                <w:b/>
                <w:bCs/>
                <w:color w:val="000000"/>
                <w:sz w:val="24"/>
                <w:szCs w:val="24"/>
                <w:shd w:val="clear" w:color="auto" w:fill="FFFFFF"/>
                <w:lang w:eastAsia="ru-RU"/>
              </w:rPr>
              <w:t>січень</w:t>
            </w:r>
          </w:p>
        </w:tc>
        <w:tc>
          <w:tcPr>
            <w:tcW w:w="934" w:type="dxa"/>
            <w:gridSpan w:val="2"/>
            <w:tcBorders>
              <w:left w:val="single" w:sz="4" w:space="0" w:color="000000"/>
              <w:bottom w:val="single" w:sz="4" w:space="0" w:color="000000"/>
            </w:tcBorders>
            <w:shd w:val="clear" w:color="auto" w:fill="auto"/>
            <w:vAlign w:val="bottom"/>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4654EF">
              <w:rPr>
                <w:rFonts w:ascii="Times New Roman" w:eastAsia="Times New Roman" w:hAnsi="Times New Roman" w:cs="Times New Roman"/>
                <w:b/>
                <w:bCs/>
                <w:color w:val="000000"/>
                <w:sz w:val="24"/>
                <w:szCs w:val="24"/>
                <w:shd w:val="clear" w:color="auto" w:fill="FFFFFF"/>
                <w:lang w:eastAsia="ru-RU"/>
              </w:rPr>
              <w:t>лютий</w:t>
            </w:r>
          </w:p>
        </w:tc>
        <w:tc>
          <w:tcPr>
            <w:tcW w:w="1151" w:type="dxa"/>
            <w:gridSpan w:val="2"/>
            <w:tcBorders>
              <w:left w:val="single" w:sz="4" w:space="0" w:color="000000"/>
              <w:bottom w:val="single" w:sz="4" w:space="0" w:color="000000"/>
            </w:tcBorders>
            <w:shd w:val="clear" w:color="auto" w:fill="auto"/>
            <w:vAlign w:val="bottom"/>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4654EF">
              <w:rPr>
                <w:rFonts w:ascii="Times New Roman" w:eastAsia="Times New Roman" w:hAnsi="Times New Roman" w:cs="Times New Roman"/>
                <w:b/>
                <w:bCs/>
                <w:color w:val="000000"/>
                <w:sz w:val="24"/>
                <w:szCs w:val="24"/>
                <w:shd w:val="clear" w:color="auto" w:fill="FFFFFF"/>
                <w:lang w:eastAsia="ru-RU"/>
              </w:rPr>
              <w:t>березень</w:t>
            </w:r>
          </w:p>
        </w:tc>
        <w:tc>
          <w:tcPr>
            <w:tcW w:w="1041" w:type="dxa"/>
            <w:gridSpan w:val="2"/>
            <w:tcBorders>
              <w:left w:val="single" w:sz="4" w:space="0" w:color="000000"/>
              <w:bottom w:val="single" w:sz="4" w:space="0" w:color="000000"/>
            </w:tcBorders>
            <w:shd w:val="clear" w:color="auto" w:fill="auto"/>
            <w:vAlign w:val="bottom"/>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4654EF">
              <w:rPr>
                <w:rFonts w:ascii="Times New Roman" w:eastAsia="Times New Roman" w:hAnsi="Times New Roman" w:cs="Times New Roman"/>
                <w:b/>
                <w:bCs/>
                <w:color w:val="000000"/>
                <w:sz w:val="24"/>
                <w:szCs w:val="24"/>
                <w:shd w:val="clear" w:color="auto" w:fill="FFFFFF"/>
                <w:lang w:eastAsia="ru-RU"/>
              </w:rPr>
              <w:t>квітень</w:t>
            </w:r>
          </w:p>
        </w:tc>
        <w:tc>
          <w:tcPr>
            <w:tcW w:w="1249" w:type="dxa"/>
            <w:gridSpan w:val="2"/>
            <w:tcBorders>
              <w:left w:val="single" w:sz="4" w:space="0" w:color="000000"/>
              <w:bottom w:val="single" w:sz="4" w:space="0" w:color="000000"/>
            </w:tcBorders>
            <w:shd w:val="clear" w:color="auto" w:fill="auto"/>
            <w:vAlign w:val="bottom"/>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4654EF">
              <w:rPr>
                <w:rFonts w:ascii="Times New Roman" w:eastAsia="Times New Roman" w:hAnsi="Times New Roman" w:cs="Times New Roman"/>
                <w:b/>
                <w:bCs/>
                <w:color w:val="000000"/>
                <w:sz w:val="24"/>
                <w:szCs w:val="24"/>
                <w:shd w:val="clear" w:color="auto" w:fill="FFFFFF"/>
                <w:lang w:eastAsia="ru-RU"/>
              </w:rPr>
              <w:t>травень</w:t>
            </w:r>
          </w:p>
        </w:tc>
        <w:tc>
          <w:tcPr>
            <w:tcW w:w="1114" w:type="dxa"/>
            <w:gridSpan w:val="2"/>
            <w:tcBorders>
              <w:left w:val="single" w:sz="4" w:space="0" w:color="000000"/>
              <w:bottom w:val="single" w:sz="4" w:space="0" w:color="000000"/>
            </w:tcBorders>
            <w:shd w:val="clear" w:color="auto" w:fill="auto"/>
            <w:vAlign w:val="bottom"/>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4654EF">
              <w:rPr>
                <w:rFonts w:ascii="Times New Roman" w:eastAsia="Times New Roman" w:hAnsi="Times New Roman" w:cs="Times New Roman"/>
                <w:b/>
                <w:bCs/>
                <w:color w:val="000000"/>
                <w:sz w:val="24"/>
                <w:szCs w:val="24"/>
                <w:shd w:val="clear" w:color="auto" w:fill="FFFFFF"/>
                <w:lang w:eastAsia="ru-RU"/>
              </w:rPr>
              <w:t>червень</w:t>
            </w:r>
          </w:p>
        </w:tc>
        <w:tc>
          <w:tcPr>
            <w:tcW w:w="999" w:type="dxa"/>
            <w:tcBorders>
              <w:left w:val="single" w:sz="4" w:space="0" w:color="000000"/>
              <w:bottom w:val="single" w:sz="4" w:space="0" w:color="000000"/>
            </w:tcBorders>
            <w:shd w:val="clear" w:color="auto" w:fill="auto"/>
            <w:vAlign w:val="bottom"/>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4654EF">
              <w:rPr>
                <w:rFonts w:ascii="Times New Roman" w:eastAsia="Times New Roman" w:hAnsi="Times New Roman" w:cs="Times New Roman"/>
                <w:b/>
                <w:bCs/>
                <w:color w:val="000000"/>
                <w:sz w:val="24"/>
                <w:szCs w:val="24"/>
                <w:shd w:val="clear" w:color="auto" w:fill="FFFFFF"/>
                <w:lang w:eastAsia="ru-RU"/>
              </w:rPr>
              <w:t>липень</w:t>
            </w:r>
          </w:p>
        </w:tc>
        <w:tc>
          <w:tcPr>
            <w:tcW w:w="1094" w:type="dxa"/>
            <w:gridSpan w:val="2"/>
            <w:tcBorders>
              <w:left w:val="single" w:sz="4" w:space="0" w:color="000000"/>
              <w:bottom w:val="single" w:sz="4" w:space="0" w:color="000000"/>
            </w:tcBorders>
            <w:shd w:val="clear" w:color="auto" w:fill="auto"/>
            <w:vAlign w:val="bottom"/>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4654EF">
              <w:rPr>
                <w:rFonts w:ascii="Times New Roman" w:eastAsia="Times New Roman" w:hAnsi="Times New Roman" w:cs="Times New Roman"/>
                <w:b/>
                <w:bCs/>
                <w:color w:val="000000"/>
                <w:sz w:val="24"/>
                <w:szCs w:val="24"/>
                <w:shd w:val="clear" w:color="auto" w:fill="FFFFFF"/>
                <w:lang w:eastAsia="ru-RU"/>
              </w:rPr>
              <w:t>серпень</w:t>
            </w:r>
          </w:p>
        </w:tc>
        <w:tc>
          <w:tcPr>
            <w:tcW w:w="1171" w:type="dxa"/>
            <w:gridSpan w:val="2"/>
            <w:tcBorders>
              <w:left w:val="single" w:sz="4" w:space="0" w:color="000000"/>
              <w:bottom w:val="single" w:sz="4" w:space="0" w:color="000000"/>
            </w:tcBorders>
            <w:shd w:val="clear" w:color="auto" w:fill="auto"/>
            <w:vAlign w:val="bottom"/>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4654EF">
              <w:rPr>
                <w:rFonts w:ascii="Times New Roman" w:eastAsia="Times New Roman" w:hAnsi="Times New Roman" w:cs="Times New Roman"/>
                <w:b/>
                <w:bCs/>
                <w:color w:val="000000"/>
                <w:sz w:val="24"/>
                <w:szCs w:val="24"/>
                <w:shd w:val="clear" w:color="auto" w:fill="FFFFFF"/>
                <w:lang w:eastAsia="ru-RU"/>
              </w:rPr>
              <w:t>вересень</w:t>
            </w:r>
          </w:p>
        </w:tc>
        <w:tc>
          <w:tcPr>
            <w:tcW w:w="1130" w:type="dxa"/>
            <w:gridSpan w:val="2"/>
            <w:tcBorders>
              <w:left w:val="single" w:sz="4" w:space="0" w:color="000000"/>
              <w:bottom w:val="single" w:sz="4" w:space="0" w:color="000000"/>
            </w:tcBorders>
            <w:shd w:val="clear" w:color="auto" w:fill="auto"/>
            <w:vAlign w:val="bottom"/>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4654EF">
              <w:rPr>
                <w:rFonts w:ascii="Times New Roman" w:eastAsia="Times New Roman" w:hAnsi="Times New Roman" w:cs="Times New Roman"/>
                <w:b/>
                <w:bCs/>
                <w:color w:val="000000"/>
                <w:sz w:val="24"/>
                <w:szCs w:val="24"/>
                <w:shd w:val="clear" w:color="auto" w:fill="FFFFFF"/>
                <w:lang w:eastAsia="ru-RU"/>
              </w:rPr>
              <w:t>жовтень</w:t>
            </w:r>
          </w:p>
        </w:tc>
        <w:tc>
          <w:tcPr>
            <w:tcW w:w="1243" w:type="dxa"/>
            <w:gridSpan w:val="2"/>
            <w:tcBorders>
              <w:left w:val="single" w:sz="4" w:space="0" w:color="000000"/>
              <w:bottom w:val="single" w:sz="4" w:space="0" w:color="000000"/>
            </w:tcBorders>
            <w:shd w:val="clear" w:color="auto" w:fill="auto"/>
            <w:vAlign w:val="bottom"/>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4654EF">
              <w:rPr>
                <w:rFonts w:ascii="Times New Roman" w:eastAsia="Times New Roman" w:hAnsi="Times New Roman" w:cs="Times New Roman"/>
                <w:b/>
                <w:bCs/>
                <w:color w:val="000000"/>
                <w:sz w:val="24"/>
                <w:szCs w:val="24"/>
                <w:shd w:val="clear" w:color="auto" w:fill="FFFFFF"/>
                <w:lang w:eastAsia="ru-RU"/>
              </w:rPr>
              <w:t>листопад</w:t>
            </w:r>
          </w:p>
        </w:tc>
        <w:tc>
          <w:tcPr>
            <w:tcW w:w="1145" w:type="dxa"/>
            <w:gridSpan w:val="3"/>
            <w:tcBorders>
              <w:left w:val="single" w:sz="4" w:space="0" w:color="000000"/>
              <w:bottom w:val="single" w:sz="4" w:space="0" w:color="000000"/>
            </w:tcBorders>
            <w:shd w:val="clear" w:color="auto" w:fill="auto"/>
            <w:vAlign w:val="bottom"/>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4654EF">
              <w:rPr>
                <w:rFonts w:ascii="Times New Roman" w:eastAsia="Times New Roman" w:hAnsi="Times New Roman" w:cs="Times New Roman"/>
                <w:b/>
                <w:bCs/>
                <w:color w:val="000000"/>
                <w:sz w:val="24"/>
                <w:szCs w:val="24"/>
                <w:shd w:val="clear" w:color="auto" w:fill="FFFFFF"/>
                <w:lang w:eastAsia="ru-RU"/>
              </w:rPr>
              <w:t>грудень</w:t>
            </w:r>
          </w:p>
        </w:tc>
        <w:tc>
          <w:tcPr>
            <w:tcW w:w="1081" w:type="dxa"/>
            <w:gridSpan w:val="3"/>
            <w:vMerge/>
            <w:tcBorders>
              <w:top w:val="single" w:sz="8" w:space="0" w:color="000000"/>
              <w:left w:val="single" w:sz="8" w:space="0" w:color="000000"/>
              <w:bottom w:val="single" w:sz="4" w:space="0" w:color="000000"/>
              <w:right w:val="single" w:sz="8" w:space="0" w:color="000000"/>
            </w:tcBorders>
            <w:shd w:val="clear" w:color="auto" w:fill="auto"/>
            <w:vAlign w:val="center"/>
          </w:tcPr>
          <w:p w:rsidR="004654EF" w:rsidRPr="004654EF" w:rsidRDefault="004654EF" w:rsidP="004654EF">
            <w:pPr>
              <w:numPr>
                <w:ilvl w:val="0"/>
                <w:numId w:val="2"/>
              </w:numPr>
              <w:suppressAutoHyphens/>
              <w:snapToGrid w:val="0"/>
              <w:spacing w:after="0" w:line="240" w:lineRule="auto"/>
              <w:rPr>
                <w:rFonts w:ascii="Times New Roman" w:eastAsia="Times New Roman" w:hAnsi="Times New Roman" w:cs="Times New Roman"/>
                <w:b/>
                <w:bCs/>
                <w:color w:val="000000"/>
                <w:sz w:val="24"/>
                <w:szCs w:val="24"/>
                <w:shd w:val="clear" w:color="auto" w:fill="FFFFFF"/>
                <w:lang w:eastAsia="ru-RU"/>
              </w:rPr>
            </w:pPr>
          </w:p>
        </w:tc>
      </w:tr>
      <w:tr w:rsidR="004654EF" w:rsidRPr="004654EF" w:rsidTr="00716CB8">
        <w:tblPrEx>
          <w:tblCellMar>
            <w:left w:w="108" w:type="dxa"/>
            <w:right w:w="108" w:type="dxa"/>
          </w:tblCellMar>
        </w:tblPrEx>
        <w:trPr>
          <w:trHeight w:val="375"/>
        </w:trPr>
        <w:tc>
          <w:tcPr>
            <w:tcW w:w="1586" w:type="dxa"/>
            <w:tcBorders>
              <w:top w:val="single" w:sz="8" w:space="0" w:color="000000"/>
              <w:left w:val="single" w:sz="8" w:space="0" w:color="000000"/>
              <w:bottom w:val="single" w:sz="4" w:space="0" w:color="000000"/>
            </w:tcBorders>
            <w:shd w:val="clear" w:color="auto" w:fill="auto"/>
            <w:vAlign w:val="center"/>
          </w:tcPr>
          <w:p w:rsidR="004654EF" w:rsidRPr="004654EF" w:rsidRDefault="004654EF" w:rsidP="004654EF">
            <w:pPr>
              <w:numPr>
                <w:ilvl w:val="0"/>
                <w:numId w:val="2"/>
              </w:numPr>
              <w:suppressAutoHyphens/>
              <w:snapToGrid w:val="0"/>
              <w:spacing w:after="0" w:line="240" w:lineRule="auto"/>
              <w:jc w:val="center"/>
              <w:rPr>
                <w:rFonts w:ascii="Times New Roman" w:eastAsia="Times New Roman" w:hAnsi="Times New Roman" w:cs="Times New Roman"/>
                <w:b/>
                <w:sz w:val="24"/>
                <w:szCs w:val="24"/>
                <w:lang w:val="uk-UA" w:eastAsia="uk-UA"/>
              </w:rPr>
            </w:pPr>
            <w:r w:rsidRPr="004654EF">
              <w:rPr>
                <w:rFonts w:ascii="Times New Roman" w:eastAsia="Times New Roman" w:hAnsi="Times New Roman" w:cs="Times New Roman"/>
                <w:b/>
                <w:bCs/>
                <w:color w:val="000000"/>
                <w:sz w:val="24"/>
                <w:szCs w:val="24"/>
                <w:shd w:val="clear" w:color="auto" w:fill="FFFFFF"/>
                <w:lang w:val="uk-UA" w:eastAsia="ru-RU"/>
              </w:rPr>
              <w:t>Прогнозний обсяг споживання</w:t>
            </w:r>
          </w:p>
        </w:tc>
        <w:tc>
          <w:tcPr>
            <w:tcW w:w="897" w:type="dxa"/>
            <w:tcBorders>
              <w:left w:val="single" w:sz="4" w:space="0" w:color="000000"/>
              <w:bottom w:val="single" w:sz="4" w:space="0" w:color="000000"/>
            </w:tcBorders>
            <w:shd w:val="clear" w:color="auto" w:fill="auto"/>
            <w:vAlign w:val="center"/>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sz w:val="24"/>
                <w:szCs w:val="24"/>
                <w:lang w:val="uk-UA" w:eastAsia="uk-UA"/>
              </w:rPr>
            </w:pPr>
            <w:r w:rsidRPr="004654EF">
              <w:rPr>
                <w:rFonts w:ascii="Times New Roman" w:eastAsia="Times New Roman" w:hAnsi="Times New Roman" w:cs="Times New Roman"/>
                <w:b/>
                <w:sz w:val="24"/>
                <w:szCs w:val="24"/>
                <w:lang w:val="uk-UA" w:eastAsia="uk-UA"/>
              </w:rPr>
              <w:t>-</w:t>
            </w:r>
          </w:p>
        </w:tc>
        <w:tc>
          <w:tcPr>
            <w:tcW w:w="934" w:type="dxa"/>
            <w:gridSpan w:val="2"/>
            <w:tcBorders>
              <w:left w:val="single" w:sz="4" w:space="0" w:color="000000"/>
              <w:bottom w:val="single" w:sz="4" w:space="0" w:color="000000"/>
            </w:tcBorders>
            <w:shd w:val="clear" w:color="auto" w:fill="auto"/>
            <w:vAlign w:val="center"/>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bCs/>
                <w:color w:val="000000"/>
                <w:sz w:val="24"/>
                <w:szCs w:val="24"/>
                <w:lang w:val="uk-UA" w:eastAsia="uk-UA"/>
              </w:rPr>
            </w:pPr>
            <w:r w:rsidRPr="004654EF">
              <w:rPr>
                <w:rFonts w:ascii="Times New Roman" w:eastAsia="Times New Roman" w:hAnsi="Times New Roman" w:cs="Times New Roman"/>
                <w:b/>
                <w:sz w:val="24"/>
                <w:szCs w:val="24"/>
                <w:lang w:val="uk-UA" w:eastAsia="uk-UA"/>
              </w:rPr>
              <w:t>-</w:t>
            </w:r>
          </w:p>
        </w:tc>
        <w:tc>
          <w:tcPr>
            <w:tcW w:w="1151" w:type="dxa"/>
            <w:gridSpan w:val="2"/>
            <w:tcBorders>
              <w:left w:val="single" w:sz="4" w:space="0" w:color="000000"/>
              <w:bottom w:val="single" w:sz="4" w:space="0" w:color="000000"/>
            </w:tcBorders>
            <w:shd w:val="clear" w:color="auto" w:fill="auto"/>
            <w:vAlign w:val="center"/>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bCs/>
                <w:color w:val="000000"/>
                <w:sz w:val="24"/>
                <w:szCs w:val="24"/>
                <w:lang w:val="uk-UA" w:eastAsia="uk-UA"/>
              </w:rPr>
            </w:pPr>
            <w:r w:rsidRPr="004654EF">
              <w:rPr>
                <w:rFonts w:ascii="Times New Roman" w:eastAsia="Times New Roman" w:hAnsi="Times New Roman" w:cs="Times New Roman"/>
                <w:b/>
                <w:bCs/>
                <w:color w:val="000000"/>
                <w:sz w:val="24"/>
                <w:szCs w:val="24"/>
                <w:lang w:val="uk-UA" w:eastAsia="uk-UA"/>
              </w:rPr>
              <w:t>-</w:t>
            </w:r>
          </w:p>
        </w:tc>
        <w:tc>
          <w:tcPr>
            <w:tcW w:w="1041" w:type="dxa"/>
            <w:gridSpan w:val="2"/>
            <w:tcBorders>
              <w:left w:val="single" w:sz="4" w:space="0" w:color="000000"/>
              <w:bottom w:val="single" w:sz="4" w:space="0" w:color="000000"/>
            </w:tcBorders>
            <w:shd w:val="clear" w:color="auto" w:fill="auto"/>
            <w:vAlign w:val="center"/>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sz w:val="24"/>
                <w:szCs w:val="24"/>
                <w:lang w:val="uk-UA" w:eastAsia="ru-RU"/>
              </w:rPr>
            </w:pPr>
            <w:r w:rsidRPr="004654EF">
              <w:rPr>
                <w:rFonts w:ascii="Times New Roman" w:eastAsia="Times New Roman" w:hAnsi="Times New Roman" w:cs="Times New Roman"/>
                <w:b/>
                <w:bCs/>
                <w:color w:val="000000"/>
                <w:sz w:val="24"/>
                <w:szCs w:val="24"/>
                <w:lang w:val="uk-UA" w:eastAsia="uk-UA"/>
              </w:rPr>
              <w:t>-</w:t>
            </w:r>
          </w:p>
        </w:tc>
        <w:tc>
          <w:tcPr>
            <w:tcW w:w="1249" w:type="dxa"/>
            <w:gridSpan w:val="2"/>
            <w:tcBorders>
              <w:left w:val="single" w:sz="4" w:space="0" w:color="000000"/>
              <w:bottom w:val="single" w:sz="4" w:space="0" w:color="000000"/>
            </w:tcBorders>
            <w:shd w:val="clear" w:color="auto" w:fill="auto"/>
            <w:vAlign w:val="center"/>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sz w:val="24"/>
                <w:szCs w:val="24"/>
                <w:lang w:val="uk-UA" w:eastAsia="ru-RU"/>
              </w:rPr>
            </w:pPr>
            <w:r w:rsidRPr="004654EF">
              <w:rPr>
                <w:rFonts w:ascii="Times New Roman" w:eastAsia="Times New Roman" w:hAnsi="Times New Roman" w:cs="Times New Roman"/>
                <w:b/>
                <w:sz w:val="24"/>
                <w:szCs w:val="24"/>
                <w:lang w:val="uk-UA" w:eastAsia="ru-RU"/>
              </w:rPr>
              <w:t>-</w:t>
            </w:r>
          </w:p>
        </w:tc>
        <w:tc>
          <w:tcPr>
            <w:tcW w:w="1114" w:type="dxa"/>
            <w:gridSpan w:val="2"/>
            <w:tcBorders>
              <w:left w:val="single" w:sz="4" w:space="0" w:color="000000"/>
              <w:bottom w:val="single" w:sz="4" w:space="0" w:color="000000"/>
            </w:tcBorders>
            <w:shd w:val="clear" w:color="auto" w:fill="auto"/>
            <w:vAlign w:val="center"/>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sz w:val="24"/>
                <w:szCs w:val="24"/>
                <w:lang w:val="uk-UA" w:eastAsia="ru-RU"/>
              </w:rPr>
            </w:pPr>
            <w:r w:rsidRPr="004654EF">
              <w:rPr>
                <w:rFonts w:ascii="Times New Roman" w:eastAsia="Times New Roman" w:hAnsi="Times New Roman" w:cs="Times New Roman"/>
                <w:b/>
                <w:sz w:val="24"/>
                <w:szCs w:val="24"/>
                <w:lang w:val="uk-UA" w:eastAsia="ru-RU"/>
              </w:rPr>
              <w:t>-</w:t>
            </w:r>
          </w:p>
        </w:tc>
        <w:tc>
          <w:tcPr>
            <w:tcW w:w="999" w:type="dxa"/>
            <w:tcBorders>
              <w:left w:val="single" w:sz="4" w:space="0" w:color="000000"/>
              <w:bottom w:val="single" w:sz="4" w:space="0" w:color="000000"/>
            </w:tcBorders>
            <w:shd w:val="clear" w:color="auto" w:fill="auto"/>
            <w:vAlign w:val="center"/>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sz w:val="24"/>
                <w:szCs w:val="24"/>
                <w:lang w:val="uk-UA" w:eastAsia="ru-RU"/>
              </w:rPr>
            </w:pPr>
            <w:r w:rsidRPr="004654EF">
              <w:rPr>
                <w:rFonts w:ascii="Times New Roman" w:eastAsia="Times New Roman" w:hAnsi="Times New Roman" w:cs="Times New Roman"/>
                <w:b/>
                <w:sz w:val="24"/>
                <w:szCs w:val="24"/>
                <w:lang w:val="uk-UA" w:eastAsia="ru-RU"/>
              </w:rPr>
              <w:t>-</w:t>
            </w:r>
          </w:p>
        </w:tc>
        <w:tc>
          <w:tcPr>
            <w:tcW w:w="1094" w:type="dxa"/>
            <w:gridSpan w:val="2"/>
            <w:tcBorders>
              <w:left w:val="single" w:sz="4" w:space="0" w:color="000000"/>
              <w:bottom w:val="single" w:sz="4" w:space="0" w:color="000000"/>
            </w:tcBorders>
            <w:shd w:val="clear" w:color="auto" w:fill="auto"/>
            <w:vAlign w:val="center"/>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sz w:val="24"/>
                <w:szCs w:val="24"/>
                <w:lang w:val="uk-UA" w:eastAsia="ru-RU"/>
              </w:rPr>
            </w:pPr>
            <w:r w:rsidRPr="004654EF">
              <w:rPr>
                <w:rFonts w:ascii="Times New Roman" w:eastAsia="Times New Roman" w:hAnsi="Times New Roman" w:cs="Times New Roman"/>
                <w:b/>
                <w:sz w:val="24"/>
                <w:szCs w:val="24"/>
                <w:lang w:val="uk-UA" w:eastAsia="ru-RU"/>
              </w:rPr>
              <w:t>-</w:t>
            </w:r>
          </w:p>
        </w:tc>
        <w:tc>
          <w:tcPr>
            <w:tcW w:w="1171" w:type="dxa"/>
            <w:gridSpan w:val="2"/>
            <w:tcBorders>
              <w:left w:val="single" w:sz="4" w:space="0" w:color="000000"/>
              <w:bottom w:val="single" w:sz="4" w:space="0" w:color="000000"/>
            </w:tcBorders>
            <w:shd w:val="clear" w:color="auto" w:fill="auto"/>
            <w:vAlign w:val="center"/>
          </w:tcPr>
          <w:p w:rsidR="004654EF" w:rsidRPr="004654EF" w:rsidRDefault="004654EF" w:rsidP="004654EF">
            <w:pPr>
              <w:numPr>
                <w:ilvl w:val="0"/>
                <w:numId w:val="2"/>
              </w:numPr>
              <w:suppressAutoHyphens/>
              <w:spacing w:after="0" w:line="240" w:lineRule="auto"/>
              <w:jc w:val="center"/>
              <w:rPr>
                <w:rFonts w:ascii="Times New Roman" w:eastAsia="Times New Roman" w:hAnsi="Times New Roman" w:cs="Times New Roman"/>
                <w:b/>
                <w:sz w:val="24"/>
                <w:szCs w:val="24"/>
                <w:lang w:val="uk-UA" w:eastAsia="ru-RU"/>
              </w:rPr>
            </w:pPr>
            <w:r w:rsidRPr="004654EF">
              <w:rPr>
                <w:rFonts w:ascii="Times New Roman" w:eastAsia="Times New Roman" w:hAnsi="Times New Roman" w:cs="Times New Roman"/>
                <w:b/>
                <w:sz w:val="24"/>
                <w:szCs w:val="24"/>
                <w:lang w:val="uk-UA" w:eastAsia="ru-RU"/>
              </w:rPr>
              <w:t>-</w:t>
            </w:r>
          </w:p>
        </w:tc>
        <w:tc>
          <w:tcPr>
            <w:tcW w:w="1130" w:type="dxa"/>
            <w:gridSpan w:val="2"/>
            <w:tcBorders>
              <w:left w:val="single" w:sz="4" w:space="0" w:color="000000"/>
              <w:bottom w:val="single" w:sz="4" w:space="0" w:color="000000"/>
            </w:tcBorders>
            <w:shd w:val="clear" w:color="auto" w:fill="auto"/>
            <w:vAlign w:val="center"/>
          </w:tcPr>
          <w:p w:rsidR="004654EF" w:rsidRPr="004654EF" w:rsidRDefault="004654EF" w:rsidP="004654EF">
            <w:pPr>
              <w:numPr>
                <w:ilvl w:val="0"/>
                <w:numId w:val="2"/>
              </w:numPr>
              <w:suppressAutoHyphens/>
              <w:snapToGrid w:val="0"/>
              <w:spacing w:after="0" w:line="240" w:lineRule="auto"/>
              <w:jc w:val="center"/>
              <w:rPr>
                <w:rFonts w:ascii="Times New Roman" w:eastAsia="Times New Roman" w:hAnsi="Times New Roman" w:cs="Times New Roman"/>
                <w:b/>
                <w:sz w:val="24"/>
                <w:szCs w:val="24"/>
                <w:lang w:val="uk-UA" w:eastAsia="ru-RU"/>
              </w:rPr>
            </w:pPr>
            <w:r w:rsidRPr="004654EF">
              <w:rPr>
                <w:rFonts w:ascii="Times New Roman" w:eastAsia="Times New Roman" w:hAnsi="Times New Roman" w:cs="Times New Roman"/>
                <w:b/>
                <w:sz w:val="24"/>
                <w:szCs w:val="24"/>
                <w:lang w:val="uk-UA" w:eastAsia="ru-RU"/>
              </w:rPr>
              <w:t>-</w:t>
            </w:r>
          </w:p>
        </w:tc>
        <w:tc>
          <w:tcPr>
            <w:tcW w:w="1243" w:type="dxa"/>
            <w:gridSpan w:val="2"/>
            <w:tcBorders>
              <w:left w:val="single" w:sz="4" w:space="0" w:color="000000"/>
              <w:bottom w:val="single" w:sz="4" w:space="0" w:color="000000"/>
            </w:tcBorders>
            <w:shd w:val="clear" w:color="auto" w:fill="auto"/>
            <w:vAlign w:val="center"/>
          </w:tcPr>
          <w:p w:rsidR="004654EF" w:rsidRPr="004654EF" w:rsidRDefault="004654EF" w:rsidP="004654EF">
            <w:pPr>
              <w:numPr>
                <w:ilvl w:val="0"/>
                <w:numId w:val="2"/>
              </w:numPr>
              <w:suppressAutoHyphens/>
              <w:snapToGrid w:val="0"/>
              <w:spacing w:after="0" w:line="240" w:lineRule="auto"/>
              <w:jc w:val="center"/>
              <w:rPr>
                <w:rFonts w:ascii="Times New Roman" w:eastAsia="Times New Roman" w:hAnsi="Times New Roman" w:cs="Times New Roman"/>
                <w:b/>
                <w:sz w:val="24"/>
                <w:szCs w:val="24"/>
                <w:lang w:val="uk-UA" w:eastAsia="ru-RU"/>
              </w:rPr>
            </w:pPr>
            <w:r w:rsidRPr="004654EF">
              <w:rPr>
                <w:rFonts w:ascii="Times New Roman" w:eastAsia="Times New Roman" w:hAnsi="Times New Roman" w:cs="Times New Roman"/>
                <w:b/>
                <w:sz w:val="24"/>
                <w:szCs w:val="24"/>
                <w:lang w:val="uk-UA" w:eastAsia="ru-RU"/>
              </w:rPr>
              <w:t>-</w:t>
            </w:r>
          </w:p>
        </w:tc>
        <w:tc>
          <w:tcPr>
            <w:tcW w:w="1145" w:type="dxa"/>
            <w:gridSpan w:val="3"/>
            <w:tcBorders>
              <w:left w:val="single" w:sz="4" w:space="0" w:color="000000"/>
              <w:bottom w:val="single" w:sz="4" w:space="0" w:color="000000"/>
            </w:tcBorders>
            <w:shd w:val="clear" w:color="auto" w:fill="auto"/>
            <w:vAlign w:val="center"/>
          </w:tcPr>
          <w:p w:rsidR="004654EF" w:rsidRPr="004654EF" w:rsidRDefault="004654EF" w:rsidP="004654EF">
            <w:pPr>
              <w:numPr>
                <w:ilvl w:val="0"/>
                <w:numId w:val="2"/>
              </w:numPr>
              <w:suppressAutoHyphens/>
              <w:snapToGrid w:val="0"/>
              <w:spacing w:after="0" w:line="240" w:lineRule="auto"/>
              <w:jc w:val="center"/>
              <w:rPr>
                <w:rFonts w:ascii="Times New Roman" w:eastAsia="Times New Roman" w:hAnsi="Times New Roman" w:cs="Times New Roman"/>
                <w:b/>
                <w:bCs/>
                <w:sz w:val="24"/>
                <w:szCs w:val="24"/>
                <w:lang w:val="uk-UA" w:eastAsia="uk-UA"/>
              </w:rPr>
            </w:pPr>
            <w:r w:rsidRPr="004654EF">
              <w:rPr>
                <w:rFonts w:ascii="Times New Roman" w:eastAsia="Times New Roman" w:hAnsi="Times New Roman" w:cs="Times New Roman"/>
                <w:b/>
                <w:sz w:val="24"/>
                <w:szCs w:val="24"/>
                <w:lang w:val="uk-UA" w:eastAsia="ru-RU"/>
              </w:rPr>
              <w:t>-</w:t>
            </w:r>
          </w:p>
        </w:tc>
        <w:tc>
          <w:tcPr>
            <w:tcW w:w="1081"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rsidR="004654EF" w:rsidRPr="004654EF" w:rsidRDefault="004654EF" w:rsidP="004654EF">
            <w:pPr>
              <w:numPr>
                <w:ilvl w:val="0"/>
                <w:numId w:val="2"/>
              </w:numPr>
              <w:suppressAutoHyphens/>
              <w:snapToGrid w:val="0"/>
              <w:spacing w:after="0" w:line="240" w:lineRule="auto"/>
              <w:jc w:val="center"/>
              <w:rPr>
                <w:rFonts w:ascii="Times New Roman" w:eastAsia="Times New Roman" w:hAnsi="Times New Roman" w:cs="Times New Roman"/>
                <w:sz w:val="24"/>
                <w:szCs w:val="24"/>
                <w:lang w:eastAsia="ru-RU"/>
              </w:rPr>
            </w:pPr>
            <w:r w:rsidRPr="004654EF">
              <w:rPr>
                <w:rFonts w:ascii="Times New Roman" w:eastAsia="Times New Roman" w:hAnsi="Times New Roman" w:cs="Times New Roman"/>
                <w:sz w:val="24"/>
                <w:szCs w:val="24"/>
                <w:lang w:val="uk-UA" w:eastAsia="ru-RU"/>
              </w:rPr>
              <w:t>128933</w:t>
            </w:r>
          </w:p>
        </w:tc>
      </w:tr>
    </w:tbl>
    <w:p w:rsidR="004654EF" w:rsidRPr="004654EF" w:rsidRDefault="004654EF" w:rsidP="004654EF">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shd w:val="clear" w:color="auto" w:fill="FFFFFF"/>
          <w:lang w:eastAsia="ru-RU"/>
        </w:rPr>
      </w:pPr>
    </w:p>
    <w:p w:rsidR="004654EF" w:rsidRPr="004654EF" w:rsidRDefault="004654EF" w:rsidP="004654EF">
      <w:pPr>
        <w:numPr>
          <w:ilvl w:val="0"/>
          <w:numId w:val="2"/>
        </w:numPr>
        <w:suppressAutoHyphens/>
        <w:spacing w:after="0" w:line="240" w:lineRule="auto"/>
        <w:rPr>
          <w:rFonts w:ascii="Times New Roman" w:eastAsia="Times New Roman" w:hAnsi="Times New Roman" w:cs="Times New Roman"/>
          <w:sz w:val="24"/>
          <w:szCs w:val="24"/>
          <w:shd w:val="clear" w:color="auto" w:fill="FFFFFF"/>
          <w:lang w:val="uk-UA" w:eastAsia="ru-RU"/>
        </w:rPr>
      </w:pPr>
      <w:r w:rsidRPr="004654EF">
        <w:rPr>
          <w:rFonts w:ascii="Times New Roman" w:eastAsia="Times New Roman" w:hAnsi="Times New Roman" w:cs="Times New Roman"/>
          <w:sz w:val="24"/>
          <w:szCs w:val="24"/>
          <w:shd w:val="clear" w:color="auto" w:fill="FFFFFF"/>
          <w:lang w:val="uk-UA" w:eastAsia="ru-RU"/>
        </w:rPr>
        <w:t xml:space="preserve">Споживач:  </w:t>
      </w:r>
      <w:r w:rsidRPr="004654EF">
        <w:rPr>
          <w:rFonts w:ascii="Times New Roman" w:eastAsia="Times New Roman" w:hAnsi="Times New Roman" w:cs="Times New Roman"/>
          <w:b/>
          <w:kern w:val="1"/>
          <w:sz w:val="24"/>
          <w:szCs w:val="24"/>
          <w:lang w:val="uk-UA" w:eastAsia="hi-IN" w:bidi="hi-IN"/>
        </w:rPr>
        <w:t>КОМУНАЛЬНИЙ ЗАКЛАД "ЦЕНТР НАДАННЯ СОЦІАЛЬНИХ ПОСЛУГ" КАМ'ЯНСЬКОЇ МІСЬКОЇ РАДИ</w:t>
      </w:r>
    </w:p>
    <w:p w:rsidR="004654EF" w:rsidRPr="004654EF" w:rsidRDefault="004654EF" w:rsidP="004654EF">
      <w:pPr>
        <w:numPr>
          <w:ilvl w:val="0"/>
          <w:numId w:val="2"/>
        </w:numPr>
        <w:suppressAutoHyphens/>
        <w:spacing w:after="0" w:line="240" w:lineRule="auto"/>
        <w:rPr>
          <w:rFonts w:ascii="Times New Roman" w:eastAsia="Times New Roman" w:hAnsi="Times New Roman" w:cs="Times New Roman"/>
          <w:sz w:val="24"/>
          <w:szCs w:val="24"/>
          <w:shd w:val="clear" w:color="auto" w:fill="FFFFFF"/>
          <w:lang w:val="uk-UA" w:eastAsia="ru-RU"/>
        </w:rPr>
      </w:pPr>
    </w:p>
    <w:p w:rsidR="004654EF" w:rsidRPr="004654EF" w:rsidRDefault="004654EF" w:rsidP="004654EF">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shd w:val="clear" w:color="auto" w:fill="FFFFFF"/>
          <w:lang w:eastAsia="ru-RU"/>
        </w:rPr>
      </w:pPr>
      <w:r w:rsidRPr="004654EF">
        <w:rPr>
          <w:rFonts w:ascii="Times New Roman" w:eastAsia="Times New Roman" w:hAnsi="Times New Roman" w:cs="Times New Roman"/>
          <w:sz w:val="24"/>
          <w:szCs w:val="24"/>
          <w:shd w:val="clear" w:color="auto" w:fill="FFFFFF"/>
          <w:lang w:eastAsia="ru-RU"/>
        </w:rPr>
        <w:tab/>
      </w:r>
      <w:r w:rsidRPr="004654EF">
        <w:rPr>
          <w:rFonts w:ascii="Times New Roman" w:eastAsia="Times New Roman" w:hAnsi="Times New Roman" w:cs="Times New Roman"/>
          <w:color w:val="000000"/>
          <w:sz w:val="24"/>
          <w:szCs w:val="24"/>
          <w:shd w:val="clear" w:color="auto" w:fill="FFFFFF"/>
          <w:lang w:eastAsia="ru-RU"/>
        </w:rPr>
        <w:t xml:space="preserve">____________________ </w:t>
      </w:r>
      <w:r w:rsidRPr="004654EF">
        <w:rPr>
          <w:rFonts w:ascii="Times New Roman" w:eastAsia="Times New Roman" w:hAnsi="Times New Roman" w:cs="Times New Roman"/>
          <w:color w:val="000000"/>
          <w:sz w:val="24"/>
          <w:szCs w:val="24"/>
          <w:shd w:val="clear" w:color="auto" w:fill="FFFFFF"/>
          <w:lang w:eastAsia="ru-RU"/>
        </w:rPr>
        <w:tab/>
      </w:r>
      <w:r w:rsidRPr="004654EF">
        <w:rPr>
          <w:rFonts w:ascii="Times New Roman" w:eastAsia="Times New Roman" w:hAnsi="Times New Roman" w:cs="Times New Roman"/>
          <w:color w:val="000000"/>
          <w:sz w:val="24"/>
          <w:szCs w:val="24"/>
          <w:shd w:val="clear" w:color="auto" w:fill="FFFFFF"/>
          <w:lang w:eastAsia="ru-RU"/>
        </w:rPr>
        <w:tab/>
      </w:r>
      <w:r w:rsidRPr="004654EF">
        <w:rPr>
          <w:rFonts w:ascii="Times New Roman" w:eastAsia="Times New Roman" w:hAnsi="Times New Roman" w:cs="Times New Roman"/>
          <w:color w:val="000000"/>
          <w:sz w:val="24"/>
          <w:szCs w:val="24"/>
          <w:shd w:val="clear" w:color="auto" w:fill="FFFFFF"/>
          <w:lang w:eastAsia="ru-RU"/>
        </w:rPr>
        <w:tab/>
        <w:t xml:space="preserve">_________________ </w:t>
      </w:r>
      <w:r w:rsidRPr="004654EF">
        <w:rPr>
          <w:rFonts w:ascii="Times New Roman" w:eastAsia="Times New Roman" w:hAnsi="Times New Roman" w:cs="Times New Roman"/>
          <w:color w:val="000000"/>
          <w:sz w:val="24"/>
          <w:szCs w:val="24"/>
          <w:shd w:val="clear" w:color="auto" w:fill="FFFFFF"/>
          <w:lang w:val="uk-UA" w:eastAsia="ru-RU"/>
        </w:rPr>
        <w:t xml:space="preserve">     </w:t>
      </w:r>
      <w:r w:rsidRPr="004654EF">
        <w:rPr>
          <w:rFonts w:ascii="Times New Roman" w:eastAsia="Times New Roman" w:hAnsi="Times New Roman" w:cs="Times New Roman"/>
          <w:color w:val="000000"/>
          <w:sz w:val="24"/>
          <w:szCs w:val="24"/>
          <w:shd w:val="clear" w:color="auto" w:fill="FFFFFF"/>
          <w:lang w:val="uk-UA" w:eastAsia="ru-RU"/>
        </w:rPr>
        <w:tab/>
      </w:r>
      <w:r w:rsidRPr="004654EF">
        <w:rPr>
          <w:rFonts w:ascii="Times New Roman" w:eastAsia="Times New Roman" w:hAnsi="Times New Roman" w:cs="Times New Roman"/>
          <w:color w:val="000000"/>
          <w:sz w:val="24"/>
          <w:szCs w:val="24"/>
          <w:shd w:val="clear" w:color="auto" w:fill="FFFFFF"/>
          <w:lang w:val="uk-UA" w:eastAsia="ru-RU"/>
        </w:rPr>
        <w:tab/>
      </w:r>
      <w:r w:rsidRPr="004654EF">
        <w:rPr>
          <w:rFonts w:ascii="Times New Roman" w:eastAsia="Times New Roman" w:hAnsi="Times New Roman" w:cs="Times New Roman"/>
          <w:color w:val="000000"/>
          <w:sz w:val="24"/>
          <w:szCs w:val="24"/>
          <w:shd w:val="clear" w:color="auto" w:fill="FFFFFF"/>
          <w:lang w:val="uk-UA" w:eastAsia="ru-RU"/>
        </w:rPr>
        <w:tab/>
      </w:r>
      <w:r w:rsidRPr="004654EF">
        <w:rPr>
          <w:rFonts w:ascii="Times New Roman" w:eastAsia="Times New Roman" w:hAnsi="Times New Roman" w:cs="Times New Roman"/>
          <w:color w:val="000000"/>
          <w:sz w:val="24"/>
          <w:szCs w:val="24"/>
          <w:shd w:val="clear" w:color="auto" w:fill="FFFFFF"/>
          <w:lang w:val="uk-UA" w:eastAsia="ru-RU"/>
        </w:rPr>
        <w:tab/>
      </w:r>
      <w:r w:rsidRPr="004654EF">
        <w:rPr>
          <w:rFonts w:ascii="Times New Roman" w:eastAsia="Times New Roman" w:hAnsi="Times New Roman" w:cs="Times New Roman"/>
          <w:b/>
          <w:kern w:val="1"/>
          <w:sz w:val="24"/>
          <w:szCs w:val="24"/>
          <w:u w:val="single"/>
          <w:lang w:val="uk-UA" w:eastAsia="ru-RU"/>
        </w:rPr>
        <w:t>І</w:t>
      </w:r>
      <w:r w:rsidRPr="004654EF">
        <w:rPr>
          <w:rFonts w:ascii="Times New Roman" w:eastAsia="Times New Roman" w:hAnsi="Times New Roman" w:cs="Times New Roman"/>
          <w:b/>
          <w:kern w:val="1"/>
          <w:sz w:val="24"/>
          <w:szCs w:val="24"/>
          <w:u w:val="single"/>
          <w:lang w:eastAsia="ru-RU"/>
        </w:rPr>
        <w:t>.К. Сай</w:t>
      </w:r>
    </w:p>
    <w:p w:rsidR="004654EF" w:rsidRPr="004654EF" w:rsidRDefault="004654EF" w:rsidP="004654EF">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4654EF">
        <w:rPr>
          <w:rFonts w:ascii="Times New Roman" w:eastAsia="Times New Roman" w:hAnsi="Times New Roman" w:cs="Times New Roman"/>
          <w:color w:val="000000"/>
          <w:sz w:val="24"/>
          <w:szCs w:val="24"/>
          <w:shd w:val="clear" w:color="auto" w:fill="FFFFFF"/>
          <w:lang w:eastAsia="ru-RU"/>
        </w:rPr>
        <w:t xml:space="preserve">           </w:t>
      </w:r>
      <w:r w:rsidRPr="004654EF">
        <w:rPr>
          <w:rFonts w:ascii="Times New Roman" w:eastAsia="Times New Roman" w:hAnsi="Times New Roman" w:cs="Times New Roman"/>
          <w:color w:val="000000"/>
          <w:sz w:val="24"/>
          <w:szCs w:val="24"/>
          <w:shd w:val="clear" w:color="auto" w:fill="FFFFFF"/>
          <w:lang w:eastAsia="ru-RU"/>
        </w:rPr>
        <w:tab/>
        <w:t xml:space="preserve">    (дата)</w:t>
      </w:r>
      <w:r w:rsidRPr="004654EF">
        <w:rPr>
          <w:rFonts w:ascii="Times New Roman" w:eastAsia="Times New Roman" w:hAnsi="Times New Roman" w:cs="Times New Roman"/>
          <w:color w:val="000000"/>
          <w:sz w:val="24"/>
          <w:szCs w:val="24"/>
          <w:shd w:val="clear" w:color="auto" w:fill="FFFFFF"/>
          <w:lang w:eastAsia="ru-RU"/>
        </w:rPr>
        <w:tab/>
      </w:r>
      <w:r w:rsidRPr="004654EF">
        <w:rPr>
          <w:rFonts w:ascii="Times New Roman" w:eastAsia="Times New Roman" w:hAnsi="Times New Roman" w:cs="Times New Roman"/>
          <w:color w:val="000000"/>
          <w:sz w:val="24"/>
          <w:szCs w:val="24"/>
          <w:shd w:val="clear" w:color="auto" w:fill="FFFFFF"/>
          <w:lang w:eastAsia="ru-RU"/>
        </w:rPr>
        <w:tab/>
      </w:r>
      <w:r w:rsidRPr="004654EF">
        <w:rPr>
          <w:rFonts w:ascii="Times New Roman" w:eastAsia="Times New Roman" w:hAnsi="Times New Roman" w:cs="Times New Roman"/>
          <w:color w:val="000000"/>
          <w:sz w:val="24"/>
          <w:szCs w:val="24"/>
          <w:shd w:val="clear" w:color="auto" w:fill="FFFFFF"/>
          <w:lang w:eastAsia="ru-RU"/>
        </w:rPr>
        <w:tab/>
      </w:r>
      <w:r w:rsidRPr="004654EF">
        <w:rPr>
          <w:rFonts w:ascii="Times New Roman" w:eastAsia="Times New Roman" w:hAnsi="Times New Roman" w:cs="Times New Roman"/>
          <w:color w:val="000000"/>
          <w:sz w:val="24"/>
          <w:szCs w:val="24"/>
          <w:shd w:val="clear" w:color="auto" w:fill="FFFFFF"/>
          <w:lang w:eastAsia="ru-RU"/>
        </w:rPr>
        <w:tab/>
      </w:r>
      <w:r w:rsidRPr="004654EF">
        <w:rPr>
          <w:rFonts w:ascii="Times New Roman" w:eastAsia="Times New Roman" w:hAnsi="Times New Roman" w:cs="Times New Roman"/>
          <w:color w:val="000000"/>
          <w:sz w:val="24"/>
          <w:szCs w:val="24"/>
          <w:shd w:val="clear" w:color="auto" w:fill="FFFFFF"/>
          <w:lang w:eastAsia="ru-RU"/>
        </w:rPr>
        <w:tab/>
        <w:t xml:space="preserve"> (особистий </w:t>
      </w:r>
      <w:proofErr w:type="gramStart"/>
      <w:r w:rsidRPr="004654EF">
        <w:rPr>
          <w:rFonts w:ascii="Times New Roman" w:eastAsia="Times New Roman" w:hAnsi="Times New Roman" w:cs="Times New Roman"/>
          <w:color w:val="000000"/>
          <w:sz w:val="24"/>
          <w:szCs w:val="24"/>
          <w:shd w:val="clear" w:color="auto" w:fill="FFFFFF"/>
          <w:lang w:eastAsia="ru-RU"/>
        </w:rPr>
        <w:t>п</w:t>
      </w:r>
      <w:proofErr w:type="gramEnd"/>
      <w:r w:rsidRPr="004654EF">
        <w:rPr>
          <w:rFonts w:ascii="Times New Roman" w:eastAsia="Times New Roman" w:hAnsi="Times New Roman" w:cs="Times New Roman"/>
          <w:color w:val="000000"/>
          <w:sz w:val="24"/>
          <w:szCs w:val="24"/>
          <w:shd w:val="clear" w:color="auto" w:fill="FFFFFF"/>
          <w:lang w:eastAsia="ru-RU"/>
        </w:rPr>
        <w:t xml:space="preserve">ідпис) </w:t>
      </w:r>
      <w:r w:rsidRPr="004654EF">
        <w:rPr>
          <w:rFonts w:ascii="Times New Roman" w:eastAsia="Times New Roman" w:hAnsi="Times New Roman" w:cs="Times New Roman"/>
          <w:color w:val="000000"/>
          <w:sz w:val="24"/>
          <w:szCs w:val="24"/>
          <w:shd w:val="clear" w:color="auto" w:fill="FFFFFF"/>
          <w:lang w:val="uk-UA" w:eastAsia="ru-RU"/>
        </w:rPr>
        <w:t xml:space="preserve">  </w:t>
      </w:r>
      <w:r w:rsidRPr="004654EF">
        <w:rPr>
          <w:rFonts w:ascii="Times New Roman" w:eastAsia="Times New Roman" w:hAnsi="Times New Roman" w:cs="Times New Roman"/>
          <w:color w:val="000000"/>
          <w:sz w:val="24"/>
          <w:szCs w:val="24"/>
          <w:shd w:val="clear" w:color="auto" w:fill="FFFFFF"/>
          <w:lang w:val="uk-UA" w:eastAsia="ru-RU"/>
        </w:rPr>
        <w:tab/>
      </w:r>
      <w:r w:rsidRPr="004654EF">
        <w:rPr>
          <w:rFonts w:ascii="Times New Roman" w:eastAsia="Times New Roman" w:hAnsi="Times New Roman" w:cs="Times New Roman"/>
          <w:color w:val="000000"/>
          <w:sz w:val="24"/>
          <w:szCs w:val="24"/>
          <w:shd w:val="clear" w:color="auto" w:fill="FFFFFF"/>
          <w:lang w:val="uk-UA" w:eastAsia="ru-RU"/>
        </w:rPr>
        <w:tab/>
      </w:r>
      <w:r w:rsidRPr="004654EF">
        <w:rPr>
          <w:rFonts w:ascii="Times New Roman" w:eastAsia="Times New Roman" w:hAnsi="Times New Roman" w:cs="Times New Roman"/>
          <w:color w:val="000000"/>
          <w:sz w:val="24"/>
          <w:szCs w:val="24"/>
          <w:shd w:val="clear" w:color="auto" w:fill="FFFFFF"/>
          <w:lang w:val="uk-UA" w:eastAsia="ru-RU"/>
        </w:rPr>
        <w:tab/>
        <w:t xml:space="preserve">  </w:t>
      </w:r>
      <w:r w:rsidRPr="004654EF">
        <w:rPr>
          <w:rFonts w:ascii="Times New Roman" w:eastAsia="Times New Roman" w:hAnsi="Times New Roman" w:cs="Times New Roman"/>
          <w:color w:val="000000"/>
          <w:sz w:val="24"/>
          <w:szCs w:val="24"/>
          <w:shd w:val="clear" w:color="auto" w:fill="FFFFFF"/>
          <w:lang w:eastAsia="ru-RU"/>
        </w:rPr>
        <w:t xml:space="preserve">(П.І.Б. </w:t>
      </w:r>
      <w:r w:rsidRPr="004654EF">
        <w:rPr>
          <w:rFonts w:ascii="Times New Roman" w:eastAsia="Times New Roman" w:hAnsi="Times New Roman" w:cs="Times New Roman"/>
          <w:color w:val="000000"/>
          <w:sz w:val="24"/>
          <w:szCs w:val="24"/>
          <w:shd w:val="clear" w:color="auto" w:fill="FFFFFF"/>
          <w:lang w:val="uk-UA" w:eastAsia="ru-RU"/>
        </w:rPr>
        <w:t>посадової особи</w:t>
      </w:r>
      <w:r w:rsidRPr="004654EF">
        <w:rPr>
          <w:rFonts w:ascii="Times New Roman" w:eastAsia="Times New Roman" w:hAnsi="Times New Roman" w:cs="Times New Roman"/>
          <w:color w:val="000000"/>
          <w:sz w:val="24"/>
          <w:szCs w:val="24"/>
          <w:shd w:val="clear" w:color="auto" w:fill="FFFFFF"/>
          <w:lang w:eastAsia="ru-RU"/>
        </w:rPr>
        <w:t>)</w:t>
      </w:r>
    </w:p>
    <w:p w:rsidR="004654EF" w:rsidRPr="004654EF" w:rsidRDefault="004654EF" w:rsidP="004654EF">
      <w:pPr>
        <w:numPr>
          <w:ilvl w:val="0"/>
          <w:numId w:val="2"/>
        </w:numPr>
        <w:suppressAutoHyphens/>
        <w:spacing w:after="0" w:line="240" w:lineRule="auto"/>
        <w:rPr>
          <w:rFonts w:ascii="Times New Roman" w:eastAsia="Times New Roman" w:hAnsi="Times New Roman" w:cs="Times New Roman"/>
          <w:sz w:val="24"/>
          <w:szCs w:val="24"/>
          <w:shd w:val="clear" w:color="auto" w:fill="FFFFFF"/>
          <w:lang w:eastAsia="ru-RU"/>
        </w:rPr>
      </w:pPr>
    </w:p>
    <w:p w:rsidR="004654EF" w:rsidRPr="004654EF" w:rsidRDefault="004654EF" w:rsidP="004654EF">
      <w:pPr>
        <w:widowControl w:val="0"/>
        <w:numPr>
          <w:ilvl w:val="2"/>
          <w:numId w:val="2"/>
        </w:numPr>
        <w:suppressAutoHyphens/>
        <w:spacing w:after="0" w:line="240" w:lineRule="auto"/>
        <w:jc w:val="center"/>
        <w:rPr>
          <w:rFonts w:ascii="Cambria" w:eastAsia="Times New Roman" w:hAnsi="Cambria" w:cs="Cambria"/>
          <w:b/>
          <w:bCs/>
          <w:kern w:val="1"/>
          <w:sz w:val="24"/>
          <w:szCs w:val="24"/>
          <w:lang w:val="uk-UA" w:eastAsia="hi-IN" w:bidi="hi-IN"/>
        </w:rPr>
      </w:pPr>
    </w:p>
    <w:p w:rsidR="004654EF" w:rsidRPr="004654EF" w:rsidRDefault="004654EF" w:rsidP="004654EF">
      <w:pPr>
        <w:widowControl w:val="0"/>
        <w:numPr>
          <w:ilvl w:val="2"/>
          <w:numId w:val="2"/>
        </w:numPr>
        <w:suppressAutoHyphens/>
        <w:spacing w:after="0" w:line="240" w:lineRule="auto"/>
        <w:ind w:left="720" w:hanging="720"/>
        <w:jc w:val="center"/>
        <w:rPr>
          <w:rFonts w:ascii="Cambria" w:eastAsia="Times New Roman" w:hAnsi="Cambria" w:cs="Cambria"/>
          <w:b/>
          <w:bCs/>
          <w:kern w:val="1"/>
          <w:sz w:val="24"/>
          <w:szCs w:val="24"/>
          <w:lang w:val="uk-UA" w:eastAsia="hi-IN" w:bidi="hi-IN"/>
        </w:rPr>
      </w:pPr>
    </w:p>
    <w:p w:rsidR="004654EF" w:rsidRPr="004654EF" w:rsidRDefault="004654EF" w:rsidP="004654EF">
      <w:pPr>
        <w:widowControl w:val="0"/>
        <w:numPr>
          <w:ilvl w:val="2"/>
          <w:numId w:val="2"/>
        </w:numPr>
        <w:suppressAutoHyphens/>
        <w:spacing w:after="0" w:line="240" w:lineRule="auto"/>
        <w:ind w:left="720" w:hanging="720"/>
        <w:jc w:val="center"/>
        <w:rPr>
          <w:rFonts w:ascii="Cambria" w:eastAsia="Times New Roman" w:hAnsi="Cambria" w:cs="Cambria"/>
          <w:b/>
          <w:bCs/>
          <w:kern w:val="1"/>
          <w:sz w:val="24"/>
          <w:szCs w:val="24"/>
          <w:lang w:val="uk-UA" w:eastAsia="hi-IN" w:bidi="hi-IN"/>
        </w:rPr>
      </w:pPr>
    </w:p>
    <w:p w:rsidR="004654EF" w:rsidRPr="004654EF" w:rsidRDefault="004654EF" w:rsidP="004654EF">
      <w:pPr>
        <w:widowControl w:val="0"/>
        <w:tabs>
          <w:tab w:val="left" w:pos="426"/>
        </w:tabs>
        <w:spacing w:after="0" w:line="240" w:lineRule="auto"/>
        <w:jc w:val="both"/>
        <w:rPr>
          <w:rFonts w:ascii="Times New Roman" w:eastAsia="Times New Roman" w:hAnsi="Times New Roman" w:cs="Mangal"/>
          <w:kern w:val="1"/>
          <w:sz w:val="24"/>
          <w:szCs w:val="24"/>
          <w:lang w:val="uk-UA" w:eastAsia="hi-IN" w:bidi="hi-IN"/>
        </w:rPr>
      </w:pPr>
      <w:r w:rsidRPr="004654EF">
        <w:rPr>
          <w:rFonts w:ascii="Times New Roman" w:eastAsia="Times New Roman" w:hAnsi="Times New Roman" w:cs="Mangal"/>
          <w:i/>
          <w:kern w:val="1"/>
          <w:sz w:val="24"/>
          <w:szCs w:val="24"/>
          <w:lang w:eastAsia="hi-IN" w:bidi="hi-IN"/>
        </w:rPr>
        <w:t>*</w:t>
      </w:r>
      <w:r w:rsidRPr="004654EF">
        <w:rPr>
          <w:rFonts w:ascii="Times New Roman" w:eastAsia="Times New Roman" w:hAnsi="Times New Roman" w:cs="Mangal"/>
          <w:bCs/>
          <w:i/>
          <w:color w:val="000000"/>
          <w:kern w:val="1"/>
          <w:sz w:val="24"/>
          <w:szCs w:val="24"/>
          <w:shd w:val="clear" w:color="auto" w:fill="FFFFFF"/>
          <w:lang w:eastAsia="hi-IN" w:bidi="hi-IN"/>
        </w:rPr>
        <w:t xml:space="preserve"> Проект договору не є остаточними і вичерпними, і може бути доповнений і скоригований </w:t>
      </w:r>
      <w:proofErr w:type="gramStart"/>
      <w:r w:rsidRPr="004654EF">
        <w:rPr>
          <w:rFonts w:ascii="Times New Roman" w:eastAsia="Times New Roman" w:hAnsi="Times New Roman" w:cs="Mangal"/>
          <w:bCs/>
          <w:i/>
          <w:color w:val="000000"/>
          <w:kern w:val="1"/>
          <w:sz w:val="24"/>
          <w:szCs w:val="24"/>
          <w:shd w:val="clear" w:color="auto" w:fill="FFFFFF"/>
          <w:lang w:eastAsia="hi-IN" w:bidi="hi-IN"/>
        </w:rPr>
        <w:t>п</w:t>
      </w:r>
      <w:proofErr w:type="gramEnd"/>
      <w:r w:rsidRPr="004654EF">
        <w:rPr>
          <w:rFonts w:ascii="Times New Roman" w:eastAsia="Times New Roman" w:hAnsi="Times New Roman" w:cs="Mangal"/>
          <w:bCs/>
          <w:i/>
          <w:color w:val="000000"/>
          <w:kern w:val="1"/>
          <w:sz w:val="24"/>
          <w:szCs w:val="24"/>
          <w:shd w:val="clear" w:color="auto" w:fill="FFFFFF"/>
          <w:lang w:eastAsia="hi-IN" w:bidi="hi-IN"/>
        </w:rPr>
        <w:t xml:space="preserve">ід час укладання договору з учасником-переможцем в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4654EF">
        <w:rPr>
          <w:rFonts w:ascii="Times New Roman" w:eastAsia="Times New Roman" w:hAnsi="Times New Roman" w:cs="Mangal"/>
          <w:bCs/>
          <w:i/>
          <w:color w:val="000000"/>
          <w:kern w:val="1"/>
          <w:sz w:val="24"/>
          <w:szCs w:val="24"/>
          <w:shd w:val="clear" w:color="auto" w:fill="FFFFFF"/>
          <w:lang w:eastAsia="hi-IN" w:bidi="hi-IN"/>
        </w:rPr>
        <w:t>до</w:t>
      </w:r>
      <w:proofErr w:type="gramEnd"/>
      <w:r w:rsidRPr="004654EF">
        <w:rPr>
          <w:rFonts w:ascii="Times New Roman" w:eastAsia="Times New Roman" w:hAnsi="Times New Roman" w:cs="Mangal"/>
          <w:bCs/>
          <w:i/>
          <w:color w:val="000000"/>
          <w:kern w:val="1"/>
          <w:sz w:val="24"/>
          <w:szCs w:val="24"/>
          <w:shd w:val="clear" w:color="auto" w:fill="FFFFFF"/>
          <w:lang w:eastAsia="hi-IN" w:bidi="hi-IN"/>
        </w:rPr>
        <w:t xml:space="preserve"> договору у випадку зміни діючого цивільного, господарського законодавства і законодавства щодо закупівель</w:t>
      </w:r>
      <w:r w:rsidRPr="004654EF">
        <w:rPr>
          <w:rFonts w:ascii="Times New Roman" w:eastAsia="Times New Roman" w:hAnsi="Times New Roman" w:cs="Mangal"/>
          <w:bCs/>
          <w:i/>
          <w:color w:val="000000"/>
          <w:kern w:val="1"/>
          <w:sz w:val="24"/>
          <w:szCs w:val="24"/>
          <w:shd w:val="clear" w:color="auto" w:fill="FFFFFF"/>
          <w:lang w:val="uk-UA" w:eastAsia="hi-IN" w:bidi="hi-IN"/>
        </w:rPr>
        <w:t>.</w:t>
      </w:r>
    </w:p>
    <w:p w:rsidR="004654EF" w:rsidRPr="004654EF" w:rsidRDefault="004654EF" w:rsidP="004654EF">
      <w:pPr>
        <w:widowControl w:val="0"/>
        <w:spacing w:after="0" w:line="240" w:lineRule="auto"/>
        <w:rPr>
          <w:rFonts w:ascii="Times New Roman" w:eastAsia="Times New Roman" w:hAnsi="Times New Roman" w:cs="Mangal"/>
          <w:kern w:val="1"/>
          <w:sz w:val="24"/>
          <w:szCs w:val="24"/>
          <w:lang w:val="uk-UA" w:eastAsia="hi-IN" w:bidi="hi-IN"/>
        </w:rPr>
      </w:pPr>
    </w:p>
    <w:p w:rsidR="00CB232A" w:rsidRPr="004654EF" w:rsidRDefault="00CB232A">
      <w:pPr>
        <w:rPr>
          <w:lang w:val="uk-UA"/>
        </w:rPr>
      </w:pPr>
    </w:p>
    <w:sectPr w:rsidR="00CB232A" w:rsidRPr="004654EF" w:rsidSect="004654E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ascii="Cambria" w:eastAsia="Times New Roman" w:hAnsi="Cambria" w:cs="Cambria"/>
        <w:b w:val="0"/>
        <w:bCs/>
        <w:iCs/>
        <w:color w:val="000000"/>
        <w:kern w:val="1"/>
        <w:sz w:val="16"/>
        <w:szCs w:val="24"/>
        <w:shd w:val="clear" w:color="auto" w:fill="FFFFFF"/>
        <w:lang w:val="uk-UA" w:eastAsia="hi-IN" w:bidi="hi-IN"/>
      </w:rPr>
    </w:lvl>
    <w:lvl w:ilvl="1">
      <w:start w:val="1"/>
      <w:numFmt w:val="none"/>
      <w:suff w:val="nothing"/>
      <w:lvlText w:val=""/>
      <w:lvlJc w:val="left"/>
      <w:pPr>
        <w:tabs>
          <w:tab w:val="num" w:pos="0"/>
        </w:tabs>
        <w:ind w:left="0" w:firstLine="0"/>
      </w:pPr>
      <w:rPr>
        <w:rFonts w:ascii="Cambria" w:eastAsia="SimSun" w:hAnsi="Cambria" w:cs="Cambria"/>
        <w:b/>
        <w:bCs/>
        <w:spacing w:val="-3"/>
        <w:kern w:val="1"/>
        <w:sz w:val="24"/>
        <w:szCs w:val="24"/>
        <w:lang w:val="uk-UA" w:eastAsia="hi-IN" w:bidi="hi-IN"/>
      </w:rPr>
    </w:lvl>
    <w:lvl w:ilvl="2">
      <w:start w:val="1"/>
      <w:numFmt w:val="none"/>
      <w:suff w:val="nothing"/>
      <w:lvlText w:val=""/>
      <w:lvlJc w:val="left"/>
      <w:pPr>
        <w:tabs>
          <w:tab w:val="num" w:pos="0"/>
        </w:tabs>
        <w:ind w:left="0" w:firstLine="0"/>
      </w:pPr>
      <w:rPr>
        <w:rFonts w:ascii="Cambria" w:eastAsia="Times New Roman" w:hAnsi="Cambria" w:cs="Cambria"/>
        <w:b/>
        <w:bCs/>
        <w:color w:val="000000"/>
        <w:kern w:val="1"/>
        <w:sz w:val="20"/>
        <w:szCs w:val="20"/>
        <w:lang w:val="uk-UA" w:eastAsia="hi-IN" w:bidi="hi-I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numFmt w:val="bullet"/>
      <w:lvlText w:val="-"/>
      <w:lvlJc w:val="left"/>
      <w:pPr>
        <w:tabs>
          <w:tab w:val="num" w:pos="0"/>
        </w:tabs>
        <w:ind w:left="1080" w:hanging="360"/>
      </w:pPr>
      <w:rPr>
        <w:rFonts w:ascii="Calibri" w:hAnsi="Calibri" w:cs="Times New Roman"/>
        <w:color w:val="000000"/>
        <w:sz w:val="22"/>
        <w:szCs w:val="22"/>
        <w:lang w:val="uk-UA"/>
      </w:rPr>
    </w:lvl>
  </w:abstractNum>
  <w:abstractNum w:abstractNumId="2">
    <w:nsid w:val="00000006"/>
    <w:multiLevelType w:val="multilevel"/>
    <w:tmpl w:val="1DD832BE"/>
    <w:name w:val="WW8Num6"/>
    <w:lvl w:ilvl="0">
      <w:start w:val="1"/>
      <w:numFmt w:val="decimal"/>
      <w:lvlText w:val="%1."/>
      <w:lvlJc w:val="left"/>
      <w:pPr>
        <w:tabs>
          <w:tab w:val="num" w:pos="720"/>
        </w:tabs>
        <w:ind w:left="720" w:hanging="360"/>
      </w:pPr>
      <w:rPr>
        <w:rFonts w:eastAsia="Times New Roman"/>
        <w:color w:val="000000"/>
        <w:sz w:val="22"/>
        <w:szCs w:val="22"/>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Times New Roman" w:hAnsi="Times New Roman" w:cs="Times New Roman"/>
        <w:b/>
        <w:bCs/>
        <w:i w:val="0"/>
        <w:iCs/>
        <w:color w:val="000000"/>
        <w:spacing w:val="-3"/>
        <w:kern w:val="1"/>
        <w:sz w:val="24"/>
        <w:szCs w:val="24"/>
        <w:shd w:val="clear" w:color="auto" w:fill="FFFFFF"/>
        <w:lang w:val="uk-UA" w:eastAsia="hi-IN" w:bidi="hi-IN"/>
      </w:rPr>
    </w:lvl>
    <w:lvl w:ilvl="1">
      <w:start w:val="1"/>
      <w:numFmt w:val="none"/>
      <w:suff w:val="nothing"/>
      <w:lvlText w:val=""/>
      <w:lvlJc w:val="left"/>
      <w:pPr>
        <w:tabs>
          <w:tab w:val="num" w:pos="0"/>
        </w:tabs>
        <w:ind w:left="576" w:hanging="576"/>
      </w:pPr>
      <w:rPr>
        <w:rFonts w:ascii="Times New Roman" w:eastAsia="Times New Roman" w:hAnsi="Times New Roman" w:cs="Times New Roman"/>
        <w:b/>
        <w:bCs/>
        <w:i w:val="0"/>
        <w:iCs/>
        <w:color w:val="000000"/>
        <w:spacing w:val="-3"/>
        <w:kern w:val="1"/>
        <w:sz w:val="24"/>
        <w:szCs w:val="24"/>
        <w:shd w:val="clear" w:color="auto" w:fill="FFFFFF"/>
        <w:lang w:val="uk-UA" w:eastAsia="hi-IN" w:bidi="hi-IN"/>
      </w:rPr>
    </w:lvl>
    <w:lvl w:ilvl="2">
      <w:start w:val="1"/>
      <w:numFmt w:val="none"/>
      <w:suff w:val="nothing"/>
      <w:lvlText w:val=""/>
      <w:lvlJc w:val="left"/>
      <w:pPr>
        <w:tabs>
          <w:tab w:val="num" w:pos="0"/>
        </w:tabs>
        <w:ind w:left="720" w:hanging="720"/>
      </w:pPr>
      <w:rPr>
        <w:rFonts w:ascii="Times New Roman" w:eastAsia="Times New Roman" w:hAnsi="Times New Roman" w:cs="Times New Roman"/>
        <w:b/>
        <w:bCs/>
        <w:i w:val="0"/>
        <w:iCs/>
        <w:color w:val="000000"/>
        <w:spacing w:val="-3"/>
        <w:kern w:val="1"/>
        <w:sz w:val="24"/>
        <w:szCs w:val="24"/>
        <w:shd w:val="clear" w:color="auto" w:fill="FFFFFF"/>
        <w:lang w:val="uk-UA" w:eastAsia="hi-IN" w:bidi="hi-IN"/>
      </w:rPr>
    </w:lvl>
    <w:lvl w:ilvl="3">
      <w:start w:val="1"/>
      <w:numFmt w:val="none"/>
      <w:suff w:val="nothing"/>
      <w:lvlText w:val=""/>
      <w:lvlJc w:val="left"/>
      <w:pPr>
        <w:tabs>
          <w:tab w:val="num" w:pos="0"/>
        </w:tabs>
        <w:ind w:left="864" w:hanging="864"/>
      </w:pPr>
      <w:rPr>
        <w:rFonts w:ascii="Times New Roman" w:eastAsia="Times New Roman" w:hAnsi="Times New Roman" w:cs="Times New Roman"/>
        <w:b/>
        <w:bCs/>
        <w:i w:val="0"/>
        <w:iCs/>
        <w:color w:val="000000"/>
        <w:spacing w:val="-3"/>
        <w:kern w:val="1"/>
        <w:sz w:val="24"/>
        <w:szCs w:val="24"/>
        <w:shd w:val="clear" w:color="auto" w:fill="FFFFFF"/>
        <w:lang w:val="uk-UA" w:eastAsia="hi-IN" w:bidi="hi-IN"/>
      </w:rPr>
    </w:lvl>
    <w:lvl w:ilvl="4">
      <w:start w:val="1"/>
      <w:numFmt w:val="none"/>
      <w:suff w:val="nothing"/>
      <w:lvlText w:val=""/>
      <w:lvlJc w:val="left"/>
      <w:pPr>
        <w:tabs>
          <w:tab w:val="num" w:pos="0"/>
        </w:tabs>
        <w:ind w:left="1008" w:hanging="1008"/>
      </w:pPr>
      <w:rPr>
        <w:rFonts w:ascii="Times New Roman" w:eastAsia="Times New Roman" w:hAnsi="Times New Roman" w:cs="Times New Roman"/>
        <w:b/>
        <w:bCs/>
        <w:i w:val="0"/>
        <w:iCs/>
        <w:color w:val="000000"/>
        <w:spacing w:val="-3"/>
        <w:kern w:val="1"/>
        <w:sz w:val="24"/>
        <w:szCs w:val="24"/>
        <w:shd w:val="clear" w:color="auto" w:fill="FFFFFF"/>
        <w:lang w:val="uk-UA" w:eastAsia="hi-IN" w:bidi="hi-IN"/>
      </w:rPr>
    </w:lvl>
    <w:lvl w:ilvl="5">
      <w:start w:val="1"/>
      <w:numFmt w:val="none"/>
      <w:suff w:val="nothing"/>
      <w:lvlText w:val=""/>
      <w:lvlJc w:val="left"/>
      <w:pPr>
        <w:tabs>
          <w:tab w:val="num" w:pos="0"/>
        </w:tabs>
        <w:ind w:left="1152" w:hanging="1152"/>
      </w:pPr>
      <w:rPr>
        <w:rFonts w:ascii="Times New Roman" w:eastAsia="Times New Roman" w:hAnsi="Times New Roman" w:cs="Times New Roman"/>
        <w:b/>
        <w:bCs/>
        <w:i w:val="0"/>
        <w:iCs/>
        <w:color w:val="000000"/>
        <w:spacing w:val="-3"/>
        <w:kern w:val="1"/>
        <w:sz w:val="24"/>
        <w:szCs w:val="24"/>
        <w:shd w:val="clear" w:color="auto" w:fill="FFFFFF"/>
        <w:lang w:val="uk-UA" w:eastAsia="hi-IN" w:bidi="hi-IN"/>
      </w:rPr>
    </w:lvl>
    <w:lvl w:ilvl="6">
      <w:start w:val="1"/>
      <w:numFmt w:val="none"/>
      <w:suff w:val="nothing"/>
      <w:lvlText w:val=""/>
      <w:lvlJc w:val="left"/>
      <w:pPr>
        <w:tabs>
          <w:tab w:val="num" w:pos="0"/>
        </w:tabs>
        <w:ind w:left="1296" w:hanging="1296"/>
      </w:pPr>
      <w:rPr>
        <w:rFonts w:ascii="Times New Roman" w:eastAsia="Times New Roman" w:hAnsi="Times New Roman" w:cs="Times New Roman"/>
        <w:b/>
        <w:bCs/>
        <w:i w:val="0"/>
        <w:iCs/>
        <w:color w:val="000000"/>
        <w:spacing w:val="-3"/>
        <w:kern w:val="1"/>
        <w:sz w:val="24"/>
        <w:szCs w:val="24"/>
        <w:shd w:val="clear" w:color="auto" w:fill="FFFFFF"/>
        <w:lang w:val="uk-UA" w:eastAsia="hi-IN" w:bidi="hi-IN"/>
      </w:rPr>
    </w:lvl>
    <w:lvl w:ilvl="7">
      <w:start w:val="1"/>
      <w:numFmt w:val="none"/>
      <w:suff w:val="nothing"/>
      <w:lvlText w:val=""/>
      <w:lvlJc w:val="left"/>
      <w:pPr>
        <w:tabs>
          <w:tab w:val="num" w:pos="0"/>
        </w:tabs>
        <w:ind w:left="1440" w:hanging="1440"/>
      </w:pPr>
      <w:rPr>
        <w:rFonts w:ascii="Times New Roman" w:eastAsia="Times New Roman" w:hAnsi="Times New Roman" w:cs="Times New Roman"/>
        <w:b/>
        <w:bCs/>
        <w:i w:val="0"/>
        <w:iCs/>
        <w:color w:val="000000"/>
        <w:spacing w:val="-3"/>
        <w:kern w:val="1"/>
        <w:sz w:val="24"/>
        <w:szCs w:val="24"/>
        <w:shd w:val="clear" w:color="auto" w:fill="FFFFFF"/>
        <w:lang w:val="uk-UA" w:eastAsia="hi-IN" w:bidi="hi-IN"/>
      </w:rPr>
    </w:lvl>
    <w:lvl w:ilvl="8">
      <w:start w:val="1"/>
      <w:numFmt w:val="none"/>
      <w:suff w:val="nothing"/>
      <w:lvlText w:val=""/>
      <w:lvlJc w:val="left"/>
      <w:pPr>
        <w:tabs>
          <w:tab w:val="num" w:pos="0"/>
        </w:tabs>
        <w:ind w:left="1584" w:hanging="1584"/>
      </w:pPr>
      <w:rPr>
        <w:rFonts w:ascii="Times New Roman" w:eastAsia="Times New Roman" w:hAnsi="Times New Roman" w:cs="Times New Roman"/>
        <w:b/>
        <w:bCs/>
        <w:i w:val="0"/>
        <w:iCs/>
        <w:color w:val="000000"/>
        <w:spacing w:val="-3"/>
        <w:kern w:val="1"/>
        <w:sz w:val="24"/>
        <w:szCs w:val="24"/>
        <w:shd w:val="clear" w:color="auto" w:fill="FFFFFF"/>
        <w:lang w:val="uk-UA" w:eastAsia="hi-IN" w:bidi="hi-IN"/>
      </w:rPr>
    </w:lvl>
  </w:abstractNum>
  <w:abstractNum w:abstractNumId="4">
    <w:nsid w:val="17DC10EC"/>
    <w:multiLevelType w:val="hybridMultilevel"/>
    <w:tmpl w:val="944E1640"/>
    <w:lvl w:ilvl="0" w:tplc="BE6EFBE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5CCC4B6C"/>
    <w:multiLevelType w:val="hybridMultilevel"/>
    <w:tmpl w:val="66FC5674"/>
    <w:lvl w:ilvl="0" w:tplc="E748685C">
      <w:start w:val="1"/>
      <w:numFmt w:val="decimal"/>
      <w:lvlText w:val="2.%1."/>
      <w:lvlJc w:val="left"/>
      <w:pPr>
        <w:ind w:left="644" w:hanging="360"/>
      </w:pPr>
      <w:rPr>
        <w:rFonts w:hint="default"/>
        <w:strike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5E791576"/>
    <w:multiLevelType w:val="hybridMultilevel"/>
    <w:tmpl w:val="FD56939E"/>
    <w:lvl w:ilvl="0" w:tplc="945625C2">
      <w:numFmt w:val="bullet"/>
      <w:lvlText w:val="-"/>
      <w:lvlJc w:val="left"/>
      <w:pPr>
        <w:ind w:left="107" w:hanging="140"/>
      </w:pPr>
      <w:rPr>
        <w:rFonts w:ascii="Times New Roman" w:eastAsia="Times New Roman" w:hAnsi="Times New Roman" w:cs="Times New Roman" w:hint="default"/>
        <w:w w:val="99"/>
        <w:sz w:val="24"/>
        <w:szCs w:val="24"/>
        <w:lang w:val="uk-UA" w:eastAsia="en-US" w:bidi="ar-SA"/>
      </w:rPr>
    </w:lvl>
    <w:lvl w:ilvl="1" w:tplc="E7C4C90A">
      <w:numFmt w:val="bullet"/>
      <w:lvlText w:val="•"/>
      <w:lvlJc w:val="left"/>
      <w:pPr>
        <w:ind w:left="700" w:hanging="140"/>
      </w:pPr>
      <w:rPr>
        <w:rFonts w:hint="default"/>
        <w:lang w:val="uk-UA" w:eastAsia="en-US" w:bidi="ar-SA"/>
      </w:rPr>
    </w:lvl>
    <w:lvl w:ilvl="2" w:tplc="38B87832">
      <w:numFmt w:val="bullet"/>
      <w:lvlText w:val="•"/>
      <w:lvlJc w:val="left"/>
      <w:pPr>
        <w:ind w:left="1301" w:hanging="140"/>
      </w:pPr>
      <w:rPr>
        <w:rFonts w:hint="default"/>
        <w:lang w:val="uk-UA" w:eastAsia="en-US" w:bidi="ar-SA"/>
      </w:rPr>
    </w:lvl>
    <w:lvl w:ilvl="3" w:tplc="85C65B92">
      <w:numFmt w:val="bullet"/>
      <w:lvlText w:val="•"/>
      <w:lvlJc w:val="left"/>
      <w:pPr>
        <w:ind w:left="1902" w:hanging="140"/>
      </w:pPr>
      <w:rPr>
        <w:rFonts w:hint="default"/>
        <w:lang w:val="uk-UA" w:eastAsia="en-US" w:bidi="ar-SA"/>
      </w:rPr>
    </w:lvl>
    <w:lvl w:ilvl="4" w:tplc="6B2266B0">
      <w:numFmt w:val="bullet"/>
      <w:lvlText w:val="•"/>
      <w:lvlJc w:val="left"/>
      <w:pPr>
        <w:ind w:left="2503" w:hanging="140"/>
      </w:pPr>
      <w:rPr>
        <w:rFonts w:hint="default"/>
        <w:lang w:val="uk-UA" w:eastAsia="en-US" w:bidi="ar-SA"/>
      </w:rPr>
    </w:lvl>
    <w:lvl w:ilvl="5" w:tplc="F56607A0">
      <w:numFmt w:val="bullet"/>
      <w:lvlText w:val="•"/>
      <w:lvlJc w:val="left"/>
      <w:pPr>
        <w:ind w:left="3104" w:hanging="140"/>
      </w:pPr>
      <w:rPr>
        <w:rFonts w:hint="default"/>
        <w:lang w:val="uk-UA" w:eastAsia="en-US" w:bidi="ar-SA"/>
      </w:rPr>
    </w:lvl>
    <w:lvl w:ilvl="6" w:tplc="F89AEFD6">
      <w:numFmt w:val="bullet"/>
      <w:lvlText w:val="•"/>
      <w:lvlJc w:val="left"/>
      <w:pPr>
        <w:ind w:left="3705" w:hanging="140"/>
      </w:pPr>
      <w:rPr>
        <w:rFonts w:hint="default"/>
        <w:lang w:val="uk-UA" w:eastAsia="en-US" w:bidi="ar-SA"/>
      </w:rPr>
    </w:lvl>
    <w:lvl w:ilvl="7" w:tplc="8E388142">
      <w:numFmt w:val="bullet"/>
      <w:lvlText w:val="•"/>
      <w:lvlJc w:val="left"/>
      <w:pPr>
        <w:ind w:left="4306" w:hanging="140"/>
      </w:pPr>
      <w:rPr>
        <w:rFonts w:hint="default"/>
        <w:lang w:val="uk-UA" w:eastAsia="en-US" w:bidi="ar-SA"/>
      </w:rPr>
    </w:lvl>
    <w:lvl w:ilvl="8" w:tplc="20FE1DF2">
      <w:numFmt w:val="bullet"/>
      <w:lvlText w:val="•"/>
      <w:lvlJc w:val="left"/>
      <w:pPr>
        <w:ind w:left="4907" w:hanging="140"/>
      </w:pPr>
      <w:rPr>
        <w:rFonts w:hint="default"/>
        <w:lang w:val="uk-UA" w:eastAsia="en-US" w:bidi="ar-SA"/>
      </w:rPr>
    </w:lvl>
  </w:abstractNum>
  <w:abstractNum w:abstractNumId="7">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7"/>
  </w:num>
  <w:num w:numId="4">
    <w:abstractNumId w:val="5"/>
  </w:num>
  <w:num w:numId="5">
    <w:abstractNumId w:val="6"/>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EF"/>
    <w:rsid w:val="004654EF"/>
    <w:rsid w:val="00716CB8"/>
    <w:rsid w:val="00CB232A"/>
    <w:rsid w:val="00E7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4654EF"/>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1"/>
    <w:unhideWhenUsed/>
    <w:qFormat/>
    <w:rsid w:val="004654E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4654EF"/>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5">
    <w:name w:val="heading 5"/>
    <w:basedOn w:val="a"/>
    <w:link w:val="50"/>
    <w:qFormat/>
    <w:rsid w:val="004654EF"/>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654EF"/>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1"/>
    <w:rsid w:val="004654EF"/>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4654EF"/>
    <w:rPr>
      <w:rFonts w:ascii="Times New Roman" w:eastAsia="Times New Roman" w:hAnsi="Times New Roman" w:cs="Times New Roman"/>
      <w:b/>
      <w:bCs/>
      <w:sz w:val="27"/>
      <w:szCs w:val="27"/>
      <w:lang w:val="x-none" w:eastAsia="x-none"/>
    </w:rPr>
  </w:style>
  <w:style w:type="character" w:customStyle="1" w:styleId="50">
    <w:name w:val="Заголовок 5 Знак"/>
    <w:basedOn w:val="a0"/>
    <w:link w:val="5"/>
    <w:rsid w:val="004654EF"/>
    <w:rPr>
      <w:rFonts w:ascii="Times New Roman" w:eastAsia="Times New Roman" w:hAnsi="Times New Roman" w:cs="Times New Roman"/>
      <w:b/>
      <w:bCs/>
      <w:sz w:val="20"/>
      <w:szCs w:val="20"/>
      <w:lang w:val="x-none" w:eastAsia="x-none"/>
    </w:rPr>
  </w:style>
  <w:style w:type="numbering" w:customStyle="1" w:styleId="11">
    <w:name w:val="Нет списка1"/>
    <w:next w:val="a2"/>
    <w:uiPriority w:val="99"/>
    <w:semiHidden/>
    <w:rsid w:val="004654EF"/>
  </w:style>
  <w:style w:type="paragraph" w:customStyle="1" w:styleId="docdata">
    <w:name w:val="docdata"/>
    <w:aliases w:val="docy,v5,348547,baiaagaaboqcaaadzcwfaaxfnwuaaaaaaaaaaaaaaaaaaaaaaaaaaaaaaaaaaaaaaaaaaaaaaaaaaaaaaaaaaaaaaaaaaaaaaaaaaaaaaaaaaaaaaaaaaaaaaaaaaaaaaaaaaaaaaaaaaaaaaaaaaaaaaaaaaaaaaaaaaaaaaaaaaaaaaaaaaaaaaaaaaaaaaaaaaaaaaaaaaaaaaaaaaaaaaaaaaaaaaaaaaa"/>
    <w:basedOn w:val="a"/>
    <w:rsid w:val="00465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rsid w:val="00465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4654EF"/>
    <w:rPr>
      <w:color w:val="0000FF"/>
      <w:u w:val="single"/>
    </w:rPr>
  </w:style>
  <w:style w:type="paragraph" w:styleId="a6">
    <w:name w:val="No Spacing"/>
    <w:link w:val="a7"/>
    <w:uiPriority w:val="1"/>
    <w:qFormat/>
    <w:rsid w:val="004654EF"/>
    <w:pPr>
      <w:spacing w:after="0" w:line="240" w:lineRule="auto"/>
    </w:pPr>
    <w:rPr>
      <w:rFonts w:ascii="Calibri" w:eastAsia="Calibri" w:hAnsi="Calibri" w:cs="Times New Roman"/>
    </w:rPr>
  </w:style>
  <w:style w:type="paragraph" w:customStyle="1" w:styleId="a8">
    <w:name w:val="Знак Знак Знак"/>
    <w:basedOn w:val="a"/>
    <w:rsid w:val="004654EF"/>
    <w:pPr>
      <w:spacing w:after="0" w:line="240" w:lineRule="auto"/>
    </w:pPr>
    <w:rPr>
      <w:rFonts w:ascii="Verdana" w:eastAsia="Times New Roman" w:hAnsi="Verdana" w:cs="Verdana"/>
      <w:sz w:val="20"/>
      <w:szCs w:val="20"/>
      <w:lang w:val="en-US"/>
    </w:rPr>
  </w:style>
  <w:style w:type="paragraph" w:styleId="a9">
    <w:name w:val="footer"/>
    <w:basedOn w:val="a"/>
    <w:link w:val="aa"/>
    <w:rsid w:val="004654EF"/>
    <w:pPr>
      <w:widowControl w:val="0"/>
      <w:tabs>
        <w:tab w:val="center" w:pos="4677"/>
        <w:tab w:val="right" w:pos="9355"/>
      </w:tabs>
      <w:suppressAutoHyphens/>
      <w:autoSpaceDE w:val="0"/>
      <w:spacing w:after="0" w:line="240" w:lineRule="auto"/>
      <w:jc w:val="center"/>
    </w:pPr>
    <w:rPr>
      <w:rFonts w:ascii="Times New Roman" w:eastAsia="Arial" w:hAnsi="Times New Roman" w:cs="Times New Roman"/>
      <w:b/>
      <w:sz w:val="24"/>
      <w:szCs w:val="24"/>
      <w:lang w:val="x-none" w:bidi="en-US"/>
    </w:rPr>
  </w:style>
  <w:style w:type="character" w:customStyle="1" w:styleId="aa">
    <w:name w:val="Нижний колонтитул Знак"/>
    <w:basedOn w:val="a0"/>
    <w:link w:val="a9"/>
    <w:rsid w:val="004654EF"/>
    <w:rPr>
      <w:rFonts w:ascii="Times New Roman" w:eastAsia="Arial" w:hAnsi="Times New Roman" w:cs="Times New Roman"/>
      <w:b/>
      <w:sz w:val="24"/>
      <w:szCs w:val="24"/>
      <w:lang w:val="x-none" w:bidi="en-US"/>
    </w:rPr>
  </w:style>
  <w:style w:type="paragraph" w:styleId="ab">
    <w:name w:val="List Paragraph"/>
    <w:basedOn w:val="a"/>
    <w:uiPriority w:val="1"/>
    <w:qFormat/>
    <w:rsid w:val="004654EF"/>
    <w:pPr>
      <w:spacing w:after="0" w:line="240" w:lineRule="auto"/>
      <w:ind w:left="720"/>
      <w:contextualSpacing/>
    </w:pPr>
    <w:rPr>
      <w:rFonts w:ascii="Times New Roman" w:eastAsia="Times New Roman" w:hAnsi="Times New Roman" w:cs="Times New Roman"/>
      <w:sz w:val="24"/>
      <w:szCs w:val="24"/>
      <w:lang w:val="uk-UA" w:eastAsia="ru-RU"/>
    </w:rPr>
  </w:style>
  <w:style w:type="numbering" w:customStyle="1" w:styleId="4">
    <w:name w:val="Нет списка4"/>
    <w:next w:val="a2"/>
    <w:uiPriority w:val="99"/>
    <w:semiHidden/>
    <w:unhideWhenUsed/>
    <w:rsid w:val="004654EF"/>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rsid w:val="004654EF"/>
    <w:rPr>
      <w:rFonts w:ascii="Times New Roman" w:eastAsia="Times New Roman" w:hAnsi="Times New Roman" w:cs="Times New Roman"/>
      <w:sz w:val="24"/>
      <w:szCs w:val="24"/>
      <w:lang w:eastAsia="ru-RU"/>
    </w:rPr>
  </w:style>
  <w:style w:type="paragraph" w:customStyle="1" w:styleId="rvps2">
    <w:name w:val="rvps2"/>
    <w:basedOn w:val="a"/>
    <w:rsid w:val="00465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465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4654EF"/>
    <w:rPr>
      <w:rFonts w:ascii="Calibri" w:eastAsia="Calibri" w:hAnsi="Calibri" w:cs="Times New Roman"/>
    </w:rPr>
  </w:style>
  <w:style w:type="numbering" w:customStyle="1" w:styleId="7">
    <w:name w:val="Нет списка7"/>
    <w:next w:val="a2"/>
    <w:uiPriority w:val="99"/>
    <w:semiHidden/>
    <w:unhideWhenUsed/>
    <w:rsid w:val="004654EF"/>
  </w:style>
  <w:style w:type="character" w:customStyle="1" w:styleId="WW-Absatz-Standardschriftart11111">
    <w:name w:val="WW-Absatz-Standardschriftart11111"/>
    <w:rsid w:val="004654EF"/>
  </w:style>
  <w:style w:type="paragraph" w:customStyle="1" w:styleId="LO-normal">
    <w:name w:val="LO-normal"/>
    <w:rsid w:val="004654EF"/>
    <w:pPr>
      <w:suppressAutoHyphens/>
      <w:spacing w:after="0"/>
    </w:pPr>
    <w:rPr>
      <w:rFonts w:ascii="Arial" w:eastAsia="Arial" w:hAnsi="Arial" w:cs="Arial"/>
      <w:color w:val="000000"/>
      <w:lang w:eastAsia="zh-CN"/>
    </w:rPr>
  </w:style>
  <w:style w:type="paragraph" w:styleId="HTML">
    <w:name w:val="HTML Preformatted"/>
    <w:basedOn w:val="a"/>
    <w:link w:val="HTML0"/>
    <w:rsid w:val="00465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14"/>
      <w:lang w:val="x-none" w:eastAsia="x-none"/>
    </w:rPr>
  </w:style>
  <w:style w:type="character" w:customStyle="1" w:styleId="HTML0">
    <w:name w:val="Стандартный HTML Знак"/>
    <w:basedOn w:val="a0"/>
    <w:link w:val="HTML"/>
    <w:rsid w:val="004654EF"/>
    <w:rPr>
      <w:rFonts w:ascii="Courier New" w:eastAsia="Times New Roman" w:hAnsi="Courier New" w:cs="Times New Roman"/>
      <w:color w:val="000000"/>
      <w:sz w:val="14"/>
      <w:szCs w:val="14"/>
      <w:lang w:val="x-none" w:eastAsia="x-none"/>
    </w:rPr>
  </w:style>
  <w:style w:type="character" w:customStyle="1" w:styleId="apple-tab-span">
    <w:name w:val="apple-tab-span"/>
    <w:rsid w:val="004654EF"/>
  </w:style>
  <w:style w:type="paragraph" w:customStyle="1" w:styleId="TableParagraph">
    <w:name w:val="Table Paragraph"/>
    <w:basedOn w:val="a"/>
    <w:uiPriority w:val="1"/>
    <w:qFormat/>
    <w:rsid w:val="004654EF"/>
    <w:pPr>
      <w:widowControl w:val="0"/>
      <w:autoSpaceDE w:val="0"/>
      <w:autoSpaceDN w:val="0"/>
      <w:spacing w:after="0" w:line="240" w:lineRule="auto"/>
      <w:ind w:left="38"/>
    </w:pPr>
    <w:rPr>
      <w:rFonts w:ascii="Times New Roman" w:eastAsia="Calibri" w:hAnsi="Times New Roman" w:cs="Times New Roman"/>
      <w:lang w:val="uk-UA"/>
    </w:rPr>
  </w:style>
  <w:style w:type="paragraph" w:styleId="ac">
    <w:name w:val="Body Text"/>
    <w:basedOn w:val="a"/>
    <w:link w:val="ad"/>
    <w:uiPriority w:val="1"/>
    <w:qFormat/>
    <w:rsid w:val="004654EF"/>
    <w:pPr>
      <w:widowControl w:val="0"/>
      <w:autoSpaceDE w:val="0"/>
      <w:autoSpaceDN w:val="0"/>
      <w:spacing w:after="0" w:line="240" w:lineRule="auto"/>
      <w:ind w:left="303"/>
      <w:jc w:val="both"/>
    </w:pPr>
    <w:rPr>
      <w:rFonts w:ascii="Times New Roman" w:eastAsia="Times New Roman" w:hAnsi="Times New Roman" w:cs="Times New Roman"/>
      <w:sz w:val="24"/>
      <w:szCs w:val="24"/>
      <w:lang w:val="uk-UA"/>
    </w:rPr>
  </w:style>
  <w:style w:type="character" w:customStyle="1" w:styleId="ad">
    <w:name w:val="Основной текст Знак"/>
    <w:basedOn w:val="a0"/>
    <w:link w:val="ac"/>
    <w:uiPriority w:val="1"/>
    <w:rsid w:val="004654EF"/>
    <w:rPr>
      <w:rFonts w:ascii="Times New Roman" w:eastAsia="Times New Roman" w:hAnsi="Times New Roman" w:cs="Times New Roman"/>
      <w:sz w:val="24"/>
      <w:szCs w:val="24"/>
      <w:lang w:val="uk-UA"/>
    </w:rPr>
  </w:style>
  <w:style w:type="table" w:customStyle="1" w:styleId="TableNormal">
    <w:name w:val="Table Normal"/>
    <w:uiPriority w:val="2"/>
    <w:semiHidden/>
    <w:unhideWhenUsed/>
    <w:qFormat/>
    <w:rsid w:val="004654E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654E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0">
    <w:name w:val="Нет списка11"/>
    <w:next w:val="a2"/>
    <w:uiPriority w:val="99"/>
    <w:semiHidden/>
    <w:unhideWhenUsed/>
    <w:rsid w:val="004654EF"/>
  </w:style>
  <w:style w:type="table" w:customStyle="1" w:styleId="TableNormal2">
    <w:name w:val="Table Normal2"/>
    <w:uiPriority w:val="2"/>
    <w:semiHidden/>
    <w:unhideWhenUsed/>
    <w:qFormat/>
    <w:rsid w:val="004654E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styleId="ae">
    <w:name w:val="Table Grid"/>
    <w:basedOn w:val="a1"/>
    <w:rsid w:val="004654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4654EF"/>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1"/>
    <w:unhideWhenUsed/>
    <w:qFormat/>
    <w:rsid w:val="004654E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4654EF"/>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5">
    <w:name w:val="heading 5"/>
    <w:basedOn w:val="a"/>
    <w:link w:val="50"/>
    <w:qFormat/>
    <w:rsid w:val="004654EF"/>
    <w:pPr>
      <w:spacing w:before="100" w:beforeAutospacing="1" w:after="100" w:afterAutospacing="1" w:line="240" w:lineRule="auto"/>
      <w:outlineLvl w:val="4"/>
    </w:pPr>
    <w:rPr>
      <w:rFonts w:ascii="Times New Roman" w:eastAsia="Times New Roman" w:hAnsi="Times New Roman"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654EF"/>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1"/>
    <w:rsid w:val="004654EF"/>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4654EF"/>
    <w:rPr>
      <w:rFonts w:ascii="Times New Roman" w:eastAsia="Times New Roman" w:hAnsi="Times New Roman" w:cs="Times New Roman"/>
      <w:b/>
      <w:bCs/>
      <w:sz w:val="27"/>
      <w:szCs w:val="27"/>
      <w:lang w:val="x-none" w:eastAsia="x-none"/>
    </w:rPr>
  </w:style>
  <w:style w:type="character" w:customStyle="1" w:styleId="50">
    <w:name w:val="Заголовок 5 Знак"/>
    <w:basedOn w:val="a0"/>
    <w:link w:val="5"/>
    <w:rsid w:val="004654EF"/>
    <w:rPr>
      <w:rFonts w:ascii="Times New Roman" w:eastAsia="Times New Roman" w:hAnsi="Times New Roman" w:cs="Times New Roman"/>
      <w:b/>
      <w:bCs/>
      <w:sz w:val="20"/>
      <w:szCs w:val="20"/>
      <w:lang w:val="x-none" w:eastAsia="x-none"/>
    </w:rPr>
  </w:style>
  <w:style w:type="numbering" w:customStyle="1" w:styleId="11">
    <w:name w:val="Нет списка1"/>
    <w:next w:val="a2"/>
    <w:uiPriority w:val="99"/>
    <w:semiHidden/>
    <w:rsid w:val="004654EF"/>
  </w:style>
  <w:style w:type="paragraph" w:customStyle="1" w:styleId="docdata">
    <w:name w:val="docdata"/>
    <w:aliases w:val="docy,v5,348547,baiaagaaboqcaaadzcwfaaxfnwuaaaaaaaaaaaaaaaaaaaaaaaaaaaaaaaaaaaaaaaaaaaaaaaaaaaaaaaaaaaaaaaaaaaaaaaaaaaaaaaaaaaaaaaaaaaaaaaaaaaaaaaaaaaaaaaaaaaaaaaaaaaaaaaaaaaaaaaaaaaaaaaaaaaaaaaaaaaaaaaaaaaaaaaaaaaaaaaaaaaaaaaaaaaaaaaaaaaaaaaaaaa"/>
    <w:basedOn w:val="a"/>
    <w:rsid w:val="00465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rsid w:val="00465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4654EF"/>
    <w:rPr>
      <w:color w:val="0000FF"/>
      <w:u w:val="single"/>
    </w:rPr>
  </w:style>
  <w:style w:type="paragraph" w:styleId="a6">
    <w:name w:val="No Spacing"/>
    <w:link w:val="a7"/>
    <w:uiPriority w:val="1"/>
    <w:qFormat/>
    <w:rsid w:val="004654EF"/>
    <w:pPr>
      <w:spacing w:after="0" w:line="240" w:lineRule="auto"/>
    </w:pPr>
    <w:rPr>
      <w:rFonts w:ascii="Calibri" w:eastAsia="Calibri" w:hAnsi="Calibri" w:cs="Times New Roman"/>
    </w:rPr>
  </w:style>
  <w:style w:type="paragraph" w:customStyle="1" w:styleId="a8">
    <w:name w:val="Знак Знак Знак"/>
    <w:basedOn w:val="a"/>
    <w:rsid w:val="004654EF"/>
    <w:pPr>
      <w:spacing w:after="0" w:line="240" w:lineRule="auto"/>
    </w:pPr>
    <w:rPr>
      <w:rFonts w:ascii="Verdana" w:eastAsia="Times New Roman" w:hAnsi="Verdana" w:cs="Verdana"/>
      <w:sz w:val="20"/>
      <w:szCs w:val="20"/>
      <w:lang w:val="en-US"/>
    </w:rPr>
  </w:style>
  <w:style w:type="paragraph" w:styleId="a9">
    <w:name w:val="footer"/>
    <w:basedOn w:val="a"/>
    <w:link w:val="aa"/>
    <w:rsid w:val="004654EF"/>
    <w:pPr>
      <w:widowControl w:val="0"/>
      <w:tabs>
        <w:tab w:val="center" w:pos="4677"/>
        <w:tab w:val="right" w:pos="9355"/>
      </w:tabs>
      <w:suppressAutoHyphens/>
      <w:autoSpaceDE w:val="0"/>
      <w:spacing w:after="0" w:line="240" w:lineRule="auto"/>
      <w:jc w:val="center"/>
    </w:pPr>
    <w:rPr>
      <w:rFonts w:ascii="Times New Roman" w:eastAsia="Arial" w:hAnsi="Times New Roman" w:cs="Times New Roman"/>
      <w:b/>
      <w:sz w:val="24"/>
      <w:szCs w:val="24"/>
      <w:lang w:val="x-none" w:bidi="en-US"/>
    </w:rPr>
  </w:style>
  <w:style w:type="character" w:customStyle="1" w:styleId="aa">
    <w:name w:val="Нижний колонтитул Знак"/>
    <w:basedOn w:val="a0"/>
    <w:link w:val="a9"/>
    <w:rsid w:val="004654EF"/>
    <w:rPr>
      <w:rFonts w:ascii="Times New Roman" w:eastAsia="Arial" w:hAnsi="Times New Roman" w:cs="Times New Roman"/>
      <w:b/>
      <w:sz w:val="24"/>
      <w:szCs w:val="24"/>
      <w:lang w:val="x-none" w:bidi="en-US"/>
    </w:rPr>
  </w:style>
  <w:style w:type="paragraph" w:styleId="ab">
    <w:name w:val="List Paragraph"/>
    <w:basedOn w:val="a"/>
    <w:uiPriority w:val="1"/>
    <w:qFormat/>
    <w:rsid w:val="004654EF"/>
    <w:pPr>
      <w:spacing w:after="0" w:line="240" w:lineRule="auto"/>
      <w:ind w:left="720"/>
      <w:contextualSpacing/>
    </w:pPr>
    <w:rPr>
      <w:rFonts w:ascii="Times New Roman" w:eastAsia="Times New Roman" w:hAnsi="Times New Roman" w:cs="Times New Roman"/>
      <w:sz w:val="24"/>
      <w:szCs w:val="24"/>
      <w:lang w:val="uk-UA" w:eastAsia="ru-RU"/>
    </w:rPr>
  </w:style>
  <w:style w:type="numbering" w:customStyle="1" w:styleId="4">
    <w:name w:val="Нет списка4"/>
    <w:next w:val="a2"/>
    <w:uiPriority w:val="99"/>
    <w:semiHidden/>
    <w:unhideWhenUsed/>
    <w:rsid w:val="004654EF"/>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rsid w:val="004654EF"/>
    <w:rPr>
      <w:rFonts w:ascii="Times New Roman" w:eastAsia="Times New Roman" w:hAnsi="Times New Roman" w:cs="Times New Roman"/>
      <w:sz w:val="24"/>
      <w:szCs w:val="24"/>
      <w:lang w:eastAsia="ru-RU"/>
    </w:rPr>
  </w:style>
  <w:style w:type="paragraph" w:customStyle="1" w:styleId="rvps2">
    <w:name w:val="rvps2"/>
    <w:basedOn w:val="a"/>
    <w:rsid w:val="004654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465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rsid w:val="004654EF"/>
    <w:rPr>
      <w:rFonts w:ascii="Calibri" w:eastAsia="Calibri" w:hAnsi="Calibri" w:cs="Times New Roman"/>
    </w:rPr>
  </w:style>
  <w:style w:type="numbering" w:customStyle="1" w:styleId="7">
    <w:name w:val="Нет списка7"/>
    <w:next w:val="a2"/>
    <w:uiPriority w:val="99"/>
    <w:semiHidden/>
    <w:unhideWhenUsed/>
    <w:rsid w:val="004654EF"/>
  </w:style>
  <w:style w:type="character" w:customStyle="1" w:styleId="WW-Absatz-Standardschriftart11111">
    <w:name w:val="WW-Absatz-Standardschriftart11111"/>
    <w:rsid w:val="004654EF"/>
  </w:style>
  <w:style w:type="paragraph" w:customStyle="1" w:styleId="LO-normal">
    <w:name w:val="LO-normal"/>
    <w:rsid w:val="004654EF"/>
    <w:pPr>
      <w:suppressAutoHyphens/>
      <w:spacing w:after="0"/>
    </w:pPr>
    <w:rPr>
      <w:rFonts w:ascii="Arial" w:eastAsia="Arial" w:hAnsi="Arial" w:cs="Arial"/>
      <w:color w:val="000000"/>
      <w:lang w:eastAsia="zh-CN"/>
    </w:rPr>
  </w:style>
  <w:style w:type="paragraph" w:styleId="HTML">
    <w:name w:val="HTML Preformatted"/>
    <w:basedOn w:val="a"/>
    <w:link w:val="HTML0"/>
    <w:rsid w:val="00465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14"/>
      <w:lang w:val="x-none" w:eastAsia="x-none"/>
    </w:rPr>
  </w:style>
  <w:style w:type="character" w:customStyle="1" w:styleId="HTML0">
    <w:name w:val="Стандартный HTML Знак"/>
    <w:basedOn w:val="a0"/>
    <w:link w:val="HTML"/>
    <w:rsid w:val="004654EF"/>
    <w:rPr>
      <w:rFonts w:ascii="Courier New" w:eastAsia="Times New Roman" w:hAnsi="Courier New" w:cs="Times New Roman"/>
      <w:color w:val="000000"/>
      <w:sz w:val="14"/>
      <w:szCs w:val="14"/>
      <w:lang w:val="x-none" w:eastAsia="x-none"/>
    </w:rPr>
  </w:style>
  <w:style w:type="character" w:customStyle="1" w:styleId="apple-tab-span">
    <w:name w:val="apple-tab-span"/>
    <w:rsid w:val="004654EF"/>
  </w:style>
  <w:style w:type="paragraph" w:customStyle="1" w:styleId="TableParagraph">
    <w:name w:val="Table Paragraph"/>
    <w:basedOn w:val="a"/>
    <w:uiPriority w:val="1"/>
    <w:qFormat/>
    <w:rsid w:val="004654EF"/>
    <w:pPr>
      <w:widowControl w:val="0"/>
      <w:autoSpaceDE w:val="0"/>
      <w:autoSpaceDN w:val="0"/>
      <w:spacing w:after="0" w:line="240" w:lineRule="auto"/>
      <w:ind w:left="38"/>
    </w:pPr>
    <w:rPr>
      <w:rFonts w:ascii="Times New Roman" w:eastAsia="Calibri" w:hAnsi="Times New Roman" w:cs="Times New Roman"/>
      <w:lang w:val="uk-UA"/>
    </w:rPr>
  </w:style>
  <w:style w:type="paragraph" w:styleId="ac">
    <w:name w:val="Body Text"/>
    <w:basedOn w:val="a"/>
    <w:link w:val="ad"/>
    <w:uiPriority w:val="1"/>
    <w:qFormat/>
    <w:rsid w:val="004654EF"/>
    <w:pPr>
      <w:widowControl w:val="0"/>
      <w:autoSpaceDE w:val="0"/>
      <w:autoSpaceDN w:val="0"/>
      <w:spacing w:after="0" w:line="240" w:lineRule="auto"/>
      <w:ind w:left="303"/>
      <w:jc w:val="both"/>
    </w:pPr>
    <w:rPr>
      <w:rFonts w:ascii="Times New Roman" w:eastAsia="Times New Roman" w:hAnsi="Times New Roman" w:cs="Times New Roman"/>
      <w:sz w:val="24"/>
      <w:szCs w:val="24"/>
      <w:lang w:val="uk-UA"/>
    </w:rPr>
  </w:style>
  <w:style w:type="character" w:customStyle="1" w:styleId="ad">
    <w:name w:val="Основной текст Знак"/>
    <w:basedOn w:val="a0"/>
    <w:link w:val="ac"/>
    <w:uiPriority w:val="1"/>
    <w:rsid w:val="004654EF"/>
    <w:rPr>
      <w:rFonts w:ascii="Times New Roman" w:eastAsia="Times New Roman" w:hAnsi="Times New Roman" w:cs="Times New Roman"/>
      <w:sz w:val="24"/>
      <w:szCs w:val="24"/>
      <w:lang w:val="uk-UA"/>
    </w:rPr>
  </w:style>
  <w:style w:type="table" w:customStyle="1" w:styleId="TableNormal">
    <w:name w:val="Table Normal"/>
    <w:uiPriority w:val="2"/>
    <w:semiHidden/>
    <w:unhideWhenUsed/>
    <w:qFormat/>
    <w:rsid w:val="004654E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654E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0">
    <w:name w:val="Нет списка11"/>
    <w:next w:val="a2"/>
    <w:uiPriority w:val="99"/>
    <w:semiHidden/>
    <w:unhideWhenUsed/>
    <w:rsid w:val="004654EF"/>
  </w:style>
  <w:style w:type="table" w:customStyle="1" w:styleId="TableNormal2">
    <w:name w:val="Table Normal2"/>
    <w:uiPriority w:val="2"/>
    <w:semiHidden/>
    <w:unhideWhenUsed/>
    <w:qFormat/>
    <w:rsid w:val="004654E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styleId="ae">
    <w:name w:val="Table Grid"/>
    <w:basedOn w:val="a1"/>
    <w:rsid w:val="004654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hyperlink" Target="http://www.oree.com.ua/" TargetMode="External"/><Relationship Id="rId3" Type="http://schemas.microsoft.com/office/2007/relationships/stylesWithEffects" Target="stylesWithEffects.xml"/><Relationship Id="rId7" Type="http://schemas.openxmlformats.org/officeDocument/2006/relationships/hyperlink" Target="https://dp.gaszbut.com.ua/ua/electricity" TargetMode="External"/><Relationship Id="rId12" Type="http://schemas.openxmlformats.org/officeDocument/2006/relationships/hyperlink" Target="http://www.oree.com.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64/2022" TargetMode="External"/><Relationship Id="rId11" Type="http://schemas.openxmlformats.org/officeDocument/2006/relationships/hyperlink" Target="http://www.oree.com.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ee.com.ua/" TargetMode="External"/><Relationship Id="rId4" Type="http://schemas.openxmlformats.org/officeDocument/2006/relationships/settings" Target="settings.xml"/><Relationship Id="rId9" Type="http://schemas.openxmlformats.org/officeDocument/2006/relationships/hyperlink" Target="http://www.oree.com.ua/" TargetMode="External"/><Relationship Id="rId14" Type="http://schemas.openxmlformats.org/officeDocument/2006/relationships/hyperlink" Target="http://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7582</Words>
  <Characters>43222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dcterms:created xsi:type="dcterms:W3CDTF">2023-11-22T11:13:00Z</dcterms:created>
  <dcterms:modified xsi:type="dcterms:W3CDTF">2023-11-22T11:26:00Z</dcterms:modified>
</cp:coreProperties>
</file>