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6B0F" w14:textId="77777777" w:rsidR="001776A5" w:rsidRPr="004F6D44" w:rsidRDefault="001776A5" w:rsidP="001776A5">
      <w:pPr>
        <w:pStyle w:val="rvps2"/>
        <w:spacing w:beforeAutospacing="0" w:after="0" w:afterAutospacing="0"/>
        <w:jc w:val="center"/>
        <w:rPr>
          <w:b/>
        </w:rPr>
      </w:pPr>
      <w:r w:rsidRPr="004F6D44">
        <w:rPr>
          <w:b/>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4923EEEC" w14:textId="77777777" w:rsidR="001776A5" w:rsidRPr="004F6D44" w:rsidRDefault="001776A5" w:rsidP="001776A5">
      <w:pPr>
        <w:pStyle w:val="rvps2"/>
        <w:spacing w:beforeAutospacing="0" w:after="0" w:afterAutospacing="0"/>
        <w:jc w:val="center"/>
        <w:rPr>
          <w:b/>
        </w:rPr>
      </w:pPr>
      <w:r w:rsidRPr="004F6D44">
        <w:rPr>
          <w:b/>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776A5" w:rsidRPr="004F6D44" w14:paraId="33CEF681" w14:textId="77777777" w:rsidTr="00A60599">
        <w:trPr>
          <w:trHeight w:val="514"/>
        </w:trPr>
        <w:tc>
          <w:tcPr>
            <w:tcW w:w="4157" w:type="dxa"/>
          </w:tcPr>
          <w:p w14:paraId="0291B0B9"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2A356CA5"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p w14:paraId="5E95BBB3"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314EB6FE"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r w:rsidR="001776A5" w:rsidRPr="004F6D44" w14:paraId="638D1F51" w14:textId="77777777" w:rsidTr="00A60599">
        <w:trPr>
          <w:trHeight w:val="1441"/>
        </w:trPr>
        <w:tc>
          <w:tcPr>
            <w:tcW w:w="4157" w:type="dxa"/>
          </w:tcPr>
          <w:p w14:paraId="25D3909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shd w:val="clear" w:color="auto" w:fill="FFFFFF" w:themeFill="background1"/>
          </w:tcPr>
          <w:p w14:paraId="405F2056"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p>
          <w:p w14:paraId="1C686C85"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ЗАТВЕРДЖЕНО</w:t>
            </w:r>
          </w:p>
          <w:p w14:paraId="6D17E5A8"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Рішення уповноваженої особи</w:t>
            </w:r>
          </w:p>
          <w:p w14:paraId="48D258D7" w14:textId="327C8B7D" w:rsidR="001776A5" w:rsidRPr="004F6D44" w:rsidRDefault="0018095C" w:rsidP="00A60599">
            <w:pPr>
              <w:widowControl w:val="0"/>
              <w:spacing w:after="0" w:line="240" w:lineRule="auto"/>
              <w:ind w:left="0" w:hanging="2"/>
              <w:jc w:val="right"/>
              <w:rPr>
                <w:rFonts w:ascii="Times New Roman" w:hAnsi="Times New Roman" w:cs="Times New Roman"/>
                <w:sz w:val="24"/>
                <w:szCs w:val="24"/>
                <w:lang w:eastAsia="ru-RU"/>
              </w:rPr>
            </w:pPr>
            <w:proofErr w:type="spellStart"/>
            <w:r w:rsidRPr="004F6D44">
              <w:rPr>
                <w:rFonts w:ascii="Times New Roman" w:hAnsi="Times New Roman" w:cs="Times New Roman"/>
                <w:sz w:val="24"/>
                <w:szCs w:val="24"/>
                <w:lang w:eastAsia="ru-RU"/>
              </w:rPr>
              <w:t>в</w:t>
            </w:r>
            <w:r w:rsidR="001776A5" w:rsidRPr="004F6D44">
              <w:rPr>
                <w:rFonts w:ascii="Times New Roman" w:hAnsi="Times New Roman" w:cs="Times New Roman"/>
                <w:sz w:val="24"/>
                <w:szCs w:val="24"/>
                <w:lang w:eastAsia="ru-RU"/>
              </w:rPr>
              <w:t>ід</w:t>
            </w:r>
            <w:proofErr w:type="spellEnd"/>
            <w:r w:rsidR="001776A5" w:rsidRPr="004F6D44">
              <w:rPr>
                <w:rFonts w:ascii="Times New Roman" w:hAnsi="Times New Roman" w:cs="Times New Roman"/>
                <w:sz w:val="24"/>
                <w:szCs w:val="24"/>
                <w:lang w:eastAsia="ru-RU"/>
              </w:rPr>
              <w:t xml:space="preserve"> </w:t>
            </w:r>
            <w:r w:rsidR="001A713C" w:rsidRPr="004F6D44">
              <w:rPr>
                <w:rFonts w:ascii="Times New Roman" w:hAnsi="Times New Roman" w:cs="Times New Roman"/>
                <w:sz w:val="24"/>
                <w:szCs w:val="24"/>
                <w:lang w:val="uk-UA" w:eastAsia="ru-RU"/>
              </w:rPr>
              <w:t>1</w:t>
            </w:r>
            <w:r w:rsidR="007429BF" w:rsidRPr="00892CF1">
              <w:rPr>
                <w:rFonts w:ascii="Times New Roman" w:hAnsi="Times New Roman" w:cs="Times New Roman"/>
                <w:sz w:val="24"/>
                <w:szCs w:val="24"/>
                <w:lang w:eastAsia="ru-RU"/>
              </w:rPr>
              <w:t>2</w:t>
            </w:r>
            <w:r w:rsidR="001776A5" w:rsidRPr="004F6D44">
              <w:rPr>
                <w:rFonts w:ascii="Times New Roman" w:hAnsi="Times New Roman" w:cs="Times New Roman"/>
                <w:sz w:val="24"/>
                <w:szCs w:val="24"/>
                <w:lang w:eastAsia="ru-RU"/>
              </w:rPr>
              <w:t>.0</w:t>
            </w:r>
            <w:r w:rsidR="005D6EC3" w:rsidRPr="004F6D44">
              <w:rPr>
                <w:rFonts w:ascii="Times New Roman" w:hAnsi="Times New Roman" w:cs="Times New Roman"/>
                <w:sz w:val="24"/>
                <w:szCs w:val="24"/>
                <w:lang w:eastAsia="ru-RU"/>
              </w:rPr>
              <w:t>4</w:t>
            </w:r>
            <w:r w:rsidR="001776A5" w:rsidRPr="004F6D44">
              <w:rPr>
                <w:rFonts w:ascii="Times New Roman" w:hAnsi="Times New Roman" w:cs="Times New Roman"/>
                <w:sz w:val="24"/>
                <w:szCs w:val="24"/>
                <w:lang w:eastAsia="ru-RU"/>
              </w:rPr>
              <w:t>.2024</w:t>
            </w:r>
          </w:p>
          <w:p w14:paraId="48A6FEDB" w14:textId="77777777" w:rsidR="001776A5" w:rsidRPr="004F6D44" w:rsidRDefault="001776A5" w:rsidP="00A60599">
            <w:pPr>
              <w:widowControl w:val="0"/>
              <w:spacing w:after="0" w:line="240" w:lineRule="auto"/>
              <w:ind w:left="0" w:hanging="2"/>
              <w:jc w:val="right"/>
              <w:rPr>
                <w:rFonts w:ascii="Times New Roman" w:hAnsi="Times New Roman" w:cs="Times New Roman"/>
                <w:sz w:val="24"/>
                <w:szCs w:val="24"/>
                <w:lang w:eastAsia="ru-RU"/>
              </w:rPr>
            </w:pPr>
            <w:r w:rsidRPr="004F6D44">
              <w:rPr>
                <w:rFonts w:ascii="Times New Roman" w:hAnsi="Times New Roman" w:cs="Times New Roman"/>
                <w:sz w:val="24"/>
                <w:szCs w:val="24"/>
                <w:lang w:eastAsia="ru-RU"/>
              </w:rPr>
              <w:t>___________</w:t>
            </w:r>
            <w:proofErr w:type="gramStart"/>
            <w:r w:rsidRPr="004F6D44">
              <w:rPr>
                <w:rFonts w:ascii="Times New Roman" w:hAnsi="Times New Roman" w:cs="Times New Roman"/>
                <w:sz w:val="24"/>
                <w:szCs w:val="24"/>
                <w:lang w:eastAsia="ru-RU"/>
              </w:rPr>
              <w:t>_  Федорович</w:t>
            </w:r>
            <w:proofErr w:type="gramEnd"/>
            <w:r w:rsidRPr="004F6D44">
              <w:rPr>
                <w:rFonts w:ascii="Times New Roman" w:hAnsi="Times New Roman" w:cs="Times New Roman"/>
                <w:sz w:val="24"/>
                <w:szCs w:val="24"/>
                <w:lang w:eastAsia="ru-RU"/>
              </w:rPr>
              <w:t xml:space="preserve"> Л.М.</w:t>
            </w:r>
          </w:p>
          <w:p w14:paraId="498BEDBA"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c>
          <w:tcPr>
            <w:tcW w:w="5997" w:type="dxa"/>
          </w:tcPr>
          <w:p w14:paraId="182BCE11" w14:textId="77777777" w:rsidR="001776A5" w:rsidRPr="004F6D44" w:rsidRDefault="001776A5" w:rsidP="00A60599">
            <w:pPr>
              <w:widowControl w:val="0"/>
              <w:spacing w:after="0" w:line="240" w:lineRule="auto"/>
              <w:ind w:left="0" w:hanging="2"/>
              <w:rPr>
                <w:rFonts w:ascii="Times New Roman" w:hAnsi="Times New Roman" w:cs="Times New Roman"/>
                <w:b/>
                <w:bCs/>
                <w:sz w:val="24"/>
                <w:szCs w:val="24"/>
              </w:rPr>
            </w:pPr>
          </w:p>
        </w:tc>
      </w:tr>
    </w:tbl>
    <w:p w14:paraId="24AB33E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6F28A0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1A168B21"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DE42390" w14:textId="23CB78F8" w:rsidR="001776A5" w:rsidRDefault="001776A5" w:rsidP="001776A5">
      <w:pPr>
        <w:spacing w:after="0" w:line="240" w:lineRule="auto"/>
        <w:ind w:left="0" w:hanging="2"/>
        <w:jc w:val="center"/>
        <w:rPr>
          <w:rFonts w:ascii="Times New Roman" w:hAnsi="Times New Roman" w:cs="Times New Roman"/>
          <w:b/>
          <w:sz w:val="24"/>
          <w:szCs w:val="24"/>
        </w:rPr>
      </w:pPr>
    </w:p>
    <w:p w14:paraId="4FEC7F16" w14:textId="3ED44349" w:rsidR="00D4039F" w:rsidRDefault="00D4039F" w:rsidP="001776A5">
      <w:pPr>
        <w:spacing w:after="0" w:line="240" w:lineRule="auto"/>
        <w:ind w:left="0" w:hanging="2"/>
        <w:jc w:val="center"/>
        <w:rPr>
          <w:rFonts w:ascii="Times New Roman" w:hAnsi="Times New Roman" w:cs="Times New Roman"/>
          <w:b/>
          <w:sz w:val="24"/>
          <w:szCs w:val="24"/>
        </w:rPr>
      </w:pPr>
    </w:p>
    <w:p w14:paraId="70262E9E" w14:textId="03D76135" w:rsidR="00D4039F" w:rsidRDefault="00D4039F" w:rsidP="001776A5">
      <w:pPr>
        <w:spacing w:after="0" w:line="240" w:lineRule="auto"/>
        <w:ind w:left="0" w:hanging="2"/>
        <w:jc w:val="center"/>
        <w:rPr>
          <w:rFonts w:ascii="Times New Roman" w:hAnsi="Times New Roman" w:cs="Times New Roman"/>
          <w:b/>
          <w:sz w:val="24"/>
          <w:szCs w:val="24"/>
        </w:rPr>
      </w:pPr>
    </w:p>
    <w:p w14:paraId="78B8E0D4" w14:textId="67961628" w:rsidR="00D4039F" w:rsidRDefault="00D4039F" w:rsidP="001776A5">
      <w:pPr>
        <w:spacing w:after="0" w:line="240" w:lineRule="auto"/>
        <w:ind w:left="0" w:hanging="2"/>
        <w:jc w:val="center"/>
        <w:rPr>
          <w:rFonts w:ascii="Times New Roman" w:hAnsi="Times New Roman" w:cs="Times New Roman"/>
          <w:b/>
          <w:sz w:val="24"/>
          <w:szCs w:val="24"/>
        </w:rPr>
      </w:pPr>
    </w:p>
    <w:p w14:paraId="03DCE12A" w14:textId="77777777" w:rsidR="00D4039F" w:rsidRPr="004F6D44" w:rsidRDefault="00D4039F" w:rsidP="001776A5">
      <w:pPr>
        <w:spacing w:after="0" w:line="240" w:lineRule="auto"/>
        <w:ind w:left="0" w:hanging="2"/>
        <w:jc w:val="center"/>
        <w:rPr>
          <w:rFonts w:ascii="Times New Roman" w:hAnsi="Times New Roman" w:cs="Times New Roman"/>
          <w:b/>
          <w:sz w:val="24"/>
          <w:szCs w:val="24"/>
        </w:rPr>
      </w:pPr>
    </w:p>
    <w:p w14:paraId="64353C7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695D12C4"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32A5E73C"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21A4B035"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ТЕНДЕРНА ДОКУМЕНТАЦІЯ</w:t>
      </w:r>
    </w:p>
    <w:p w14:paraId="460898B3"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p>
    <w:p w14:paraId="52D6F4C0" w14:textId="77777777" w:rsidR="001776A5" w:rsidRPr="004F6D44" w:rsidRDefault="001776A5" w:rsidP="001776A5">
      <w:pPr>
        <w:spacing w:after="0" w:line="240" w:lineRule="auto"/>
        <w:ind w:left="0" w:hanging="2"/>
        <w:jc w:val="center"/>
        <w:rPr>
          <w:rFonts w:ascii="Times New Roman" w:hAnsi="Times New Roman" w:cs="Times New Roman"/>
          <w:b/>
          <w:sz w:val="24"/>
          <w:szCs w:val="24"/>
        </w:rPr>
      </w:pPr>
      <w:r w:rsidRPr="004F6D44">
        <w:rPr>
          <w:rFonts w:ascii="Times New Roman" w:hAnsi="Times New Roman" w:cs="Times New Roman"/>
          <w:b/>
          <w:sz w:val="24"/>
          <w:szCs w:val="24"/>
        </w:rPr>
        <w:t>Відкриті торги з особливостями</w:t>
      </w:r>
    </w:p>
    <w:p w14:paraId="6A8E13CF" w14:textId="77777777" w:rsidR="00536E83" w:rsidRDefault="001776A5" w:rsidP="001776A5">
      <w:pPr>
        <w:spacing w:after="0" w:line="240" w:lineRule="auto"/>
        <w:ind w:left="0" w:hanging="2"/>
        <w:jc w:val="center"/>
        <w:rPr>
          <w:rFonts w:ascii="Times New Roman" w:eastAsia="Tahoma" w:hAnsi="Times New Roman" w:cs="Times New Roman"/>
          <w:b/>
          <w:sz w:val="24"/>
          <w:szCs w:val="24"/>
          <w:lang w:bidi="hi-IN"/>
        </w:rPr>
      </w:pPr>
      <w:r w:rsidRPr="004F6D44">
        <w:rPr>
          <w:rFonts w:ascii="Times New Roman" w:hAnsi="Times New Roman" w:cs="Times New Roman"/>
          <w:b/>
          <w:sz w:val="24"/>
          <w:szCs w:val="24"/>
        </w:rPr>
        <w:t xml:space="preserve">на </w:t>
      </w:r>
      <w:proofErr w:type="spellStart"/>
      <w:r w:rsidRPr="004F6D44">
        <w:rPr>
          <w:rFonts w:ascii="Times New Roman" w:hAnsi="Times New Roman" w:cs="Times New Roman"/>
          <w:b/>
          <w:sz w:val="24"/>
          <w:szCs w:val="24"/>
        </w:rPr>
        <w:t>закупівлю</w:t>
      </w:r>
      <w:proofErr w:type="spellEnd"/>
      <w:r w:rsidRPr="004F6D44">
        <w:rPr>
          <w:rFonts w:ascii="Times New Roman" w:hAnsi="Times New Roman" w:cs="Times New Roman"/>
          <w:b/>
          <w:sz w:val="24"/>
          <w:szCs w:val="24"/>
        </w:rPr>
        <w:t xml:space="preserve"> товару:</w:t>
      </w:r>
      <w:r w:rsidRPr="004F6D44">
        <w:rPr>
          <w:rFonts w:ascii="Times New Roman" w:eastAsia="Tahoma" w:hAnsi="Times New Roman" w:cs="Times New Roman"/>
          <w:b/>
          <w:sz w:val="24"/>
          <w:szCs w:val="24"/>
          <w:lang w:bidi="hi-IN"/>
        </w:rPr>
        <w:t xml:space="preserve"> </w:t>
      </w:r>
    </w:p>
    <w:p w14:paraId="3A8E20F1" w14:textId="77777777" w:rsidR="00536E83" w:rsidRDefault="00536E83" w:rsidP="001776A5">
      <w:pPr>
        <w:spacing w:after="0" w:line="240" w:lineRule="auto"/>
        <w:ind w:left="0" w:hanging="2"/>
        <w:jc w:val="center"/>
        <w:rPr>
          <w:rFonts w:ascii="Times New Roman" w:hAnsi="Times New Roman" w:cs="Times New Roman"/>
          <w:b/>
          <w:sz w:val="24"/>
          <w:szCs w:val="24"/>
          <w:lang w:val="uk-UA"/>
        </w:rPr>
      </w:pPr>
    </w:p>
    <w:p w14:paraId="08B25957" w14:textId="799284E1" w:rsidR="00EA53BF" w:rsidRDefault="00536E83" w:rsidP="001776A5">
      <w:pPr>
        <w:spacing w:after="0" w:line="240"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О</w:t>
      </w:r>
      <w:r w:rsidRPr="00AC4A29">
        <w:rPr>
          <w:rFonts w:ascii="Times New Roman" w:hAnsi="Times New Roman" w:cs="Times New Roman"/>
          <w:b/>
          <w:sz w:val="24"/>
          <w:szCs w:val="24"/>
          <w:lang w:val="uk-UA"/>
        </w:rPr>
        <w:t>ксигенатор</w:t>
      </w:r>
    </w:p>
    <w:p w14:paraId="0500A8F3" w14:textId="77777777" w:rsidR="00536E83" w:rsidRPr="004F6D44" w:rsidRDefault="00536E83" w:rsidP="001776A5">
      <w:pPr>
        <w:spacing w:after="0" w:line="240" w:lineRule="auto"/>
        <w:ind w:left="0" w:hanging="2"/>
        <w:jc w:val="center"/>
        <w:rPr>
          <w:rFonts w:ascii="Times New Roman" w:eastAsia="Tahoma" w:hAnsi="Times New Roman" w:cs="Times New Roman"/>
          <w:b/>
          <w:sz w:val="24"/>
          <w:szCs w:val="24"/>
          <w:lang w:bidi="hi-IN"/>
        </w:rPr>
      </w:pPr>
    </w:p>
    <w:p w14:paraId="2D29D18B" w14:textId="77777777" w:rsidR="00536E83" w:rsidRDefault="00536E83" w:rsidP="00536E83">
      <w:pPr>
        <w:spacing w:after="0" w:line="257"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DD0208">
        <w:rPr>
          <w:rFonts w:ascii="Times New Roman" w:hAnsi="Times New Roman" w:cs="Times New Roman"/>
          <w:b/>
          <w:sz w:val="24"/>
          <w:szCs w:val="24"/>
          <w:lang w:val="uk-UA"/>
        </w:rPr>
        <w:t>ДК 021:2015</w:t>
      </w:r>
      <w:r>
        <w:rPr>
          <w:rFonts w:ascii="Times New Roman" w:hAnsi="Times New Roman" w:cs="Times New Roman"/>
          <w:b/>
          <w:sz w:val="24"/>
          <w:szCs w:val="24"/>
          <w:lang w:val="uk-UA"/>
        </w:rPr>
        <w:t xml:space="preserve">: </w:t>
      </w:r>
      <w:r w:rsidRPr="00A74B9C">
        <w:rPr>
          <w:rFonts w:ascii="Times New Roman" w:hAnsi="Times New Roman" w:cs="Times New Roman"/>
          <w:b/>
          <w:sz w:val="24"/>
          <w:szCs w:val="24"/>
          <w:lang w:val="uk-UA"/>
        </w:rPr>
        <w:t>331</w:t>
      </w:r>
      <w:r>
        <w:rPr>
          <w:rFonts w:ascii="Times New Roman" w:hAnsi="Times New Roman" w:cs="Times New Roman"/>
          <w:b/>
          <w:sz w:val="24"/>
          <w:szCs w:val="24"/>
          <w:lang w:val="uk-UA"/>
        </w:rPr>
        <w:t>8</w:t>
      </w:r>
      <w:r w:rsidRPr="00A74B9C">
        <w:rPr>
          <w:rFonts w:ascii="Times New Roman" w:hAnsi="Times New Roman" w:cs="Times New Roman"/>
          <w:b/>
          <w:sz w:val="24"/>
          <w:szCs w:val="24"/>
          <w:lang w:val="uk-UA"/>
        </w:rPr>
        <w:t>0000-</w:t>
      </w:r>
      <w:r>
        <w:rPr>
          <w:rFonts w:ascii="Times New Roman" w:hAnsi="Times New Roman" w:cs="Times New Roman"/>
          <w:b/>
          <w:sz w:val="24"/>
          <w:szCs w:val="24"/>
          <w:lang w:val="uk-UA"/>
        </w:rPr>
        <w:t>5</w:t>
      </w:r>
      <w:r w:rsidRPr="00A74B9C">
        <w:rPr>
          <w:rFonts w:ascii="Times New Roman" w:hAnsi="Times New Roman" w:cs="Times New Roman"/>
          <w:b/>
          <w:sz w:val="24"/>
          <w:szCs w:val="24"/>
          <w:lang w:val="uk-UA"/>
        </w:rPr>
        <w:t xml:space="preserve"> </w:t>
      </w:r>
      <w:r w:rsidRPr="00AC4A29">
        <w:rPr>
          <w:rFonts w:ascii="Times New Roman" w:hAnsi="Times New Roman" w:cs="Times New Roman"/>
          <w:b/>
          <w:sz w:val="24"/>
          <w:szCs w:val="24"/>
          <w:lang w:val="uk-UA"/>
        </w:rPr>
        <w:t>Апаратура для підтримування фізіологічних функцій організму</w:t>
      </w:r>
      <w:r>
        <w:rPr>
          <w:rFonts w:ascii="Times New Roman" w:hAnsi="Times New Roman" w:cs="Times New Roman"/>
          <w:b/>
          <w:sz w:val="24"/>
          <w:szCs w:val="24"/>
          <w:lang w:val="uk-UA"/>
        </w:rPr>
        <w:t xml:space="preserve">, </w:t>
      </w:r>
    </w:p>
    <w:p w14:paraId="7FC4CDA9" w14:textId="0A63AE7E" w:rsidR="00536E83" w:rsidRDefault="00536E83" w:rsidP="00536E83">
      <w:pPr>
        <w:spacing w:after="0" w:line="257" w:lineRule="auto"/>
        <w:ind w:left="0" w:hanging="2"/>
        <w:jc w:val="center"/>
        <w:rPr>
          <w:rFonts w:ascii="Times New Roman" w:hAnsi="Times New Roman" w:cs="Times New Roman"/>
          <w:b/>
          <w:sz w:val="24"/>
          <w:szCs w:val="24"/>
          <w:lang w:val="uk-UA"/>
        </w:rPr>
      </w:pPr>
      <w:r w:rsidRPr="00AC4A29">
        <w:rPr>
          <w:rFonts w:ascii="Times New Roman" w:hAnsi="Times New Roman" w:cs="Times New Roman"/>
          <w:b/>
          <w:sz w:val="24"/>
          <w:szCs w:val="24"/>
          <w:lang w:val="uk-UA"/>
        </w:rPr>
        <w:t>НК 024:2023</w:t>
      </w:r>
      <w:r>
        <w:rPr>
          <w:rFonts w:ascii="Times New Roman" w:hAnsi="Times New Roman" w:cs="Times New Roman"/>
          <w:b/>
          <w:sz w:val="24"/>
          <w:szCs w:val="24"/>
          <w:lang w:val="uk-UA"/>
        </w:rPr>
        <w:t xml:space="preserve">: </w:t>
      </w:r>
      <w:r w:rsidRPr="00AC4A29">
        <w:rPr>
          <w:rFonts w:ascii="Times New Roman" w:hAnsi="Times New Roman" w:cs="Times New Roman"/>
          <w:b/>
          <w:sz w:val="24"/>
          <w:szCs w:val="24"/>
          <w:lang w:val="uk-UA"/>
        </w:rPr>
        <w:t>17643</w:t>
      </w:r>
      <w:r>
        <w:rPr>
          <w:rFonts w:ascii="Times New Roman" w:hAnsi="Times New Roman" w:cs="Times New Roman"/>
          <w:b/>
          <w:sz w:val="24"/>
          <w:szCs w:val="24"/>
          <w:lang w:val="uk-UA"/>
        </w:rPr>
        <w:t xml:space="preserve"> </w:t>
      </w:r>
      <w:proofErr w:type="spellStart"/>
      <w:r w:rsidRPr="00AC4A29">
        <w:rPr>
          <w:rFonts w:ascii="Times New Roman" w:hAnsi="Times New Roman" w:cs="Times New Roman"/>
          <w:b/>
          <w:sz w:val="24"/>
          <w:szCs w:val="24"/>
          <w:lang w:val="uk-UA"/>
        </w:rPr>
        <w:t>Екстракорпоральний</w:t>
      </w:r>
      <w:proofErr w:type="spellEnd"/>
      <w:r>
        <w:rPr>
          <w:rFonts w:ascii="Times New Roman" w:hAnsi="Times New Roman" w:cs="Times New Roman"/>
          <w:b/>
          <w:sz w:val="24"/>
          <w:szCs w:val="24"/>
          <w:lang w:val="uk-UA"/>
        </w:rPr>
        <w:t xml:space="preserve"> </w:t>
      </w:r>
      <w:r w:rsidRPr="00AC4A29">
        <w:rPr>
          <w:rFonts w:ascii="Times New Roman" w:hAnsi="Times New Roman" w:cs="Times New Roman"/>
          <w:b/>
          <w:sz w:val="24"/>
          <w:szCs w:val="24"/>
          <w:lang w:val="uk-UA"/>
        </w:rPr>
        <w:t>мембранний оксигенатор</w:t>
      </w:r>
      <w:r>
        <w:rPr>
          <w:rFonts w:ascii="Times New Roman" w:hAnsi="Times New Roman" w:cs="Times New Roman"/>
          <w:b/>
          <w:sz w:val="24"/>
          <w:szCs w:val="24"/>
          <w:lang w:val="uk-UA"/>
        </w:rPr>
        <w:t>)</w:t>
      </w:r>
    </w:p>
    <w:p w14:paraId="7B169870" w14:textId="77777777" w:rsidR="001776A5" w:rsidRPr="00536E83" w:rsidRDefault="001776A5" w:rsidP="001776A5">
      <w:pPr>
        <w:ind w:left="0" w:hanging="2"/>
        <w:jc w:val="center"/>
        <w:rPr>
          <w:rFonts w:ascii="Times New Roman" w:hAnsi="Times New Roman" w:cs="Times New Roman"/>
          <w:b/>
          <w:sz w:val="24"/>
          <w:szCs w:val="24"/>
          <w:lang w:val="uk-UA"/>
        </w:rPr>
      </w:pPr>
    </w:p>
    <w:p w14:paraId="2CE2E7DE" w14:textId="247B97AF" w:rsidR="001776A5" w:rsidRPr="00143EEA" w:rsidRDefault="001776A5" w:rsidP="001776A5">
      <w:pPr>
        <w:ind w:left="0" w:hanging="2"/>
        <w:jc w:val="center"/>
        <w:rPr>
          <w:rFonts w:ascii="Times New Roman" w:hAnsi="Times New Roman" w:cs="Times New Roman"/>
          <w:b/>
          <w:sz w:val="24"/>
          <w:szCs w:val="24"/>
          <w:lang w:val="uk-UA"/>
        </w:rPr>
      </w:pPr>
    </w:p>
    <w:p w14:paraId="3476E130" w14:textId="4FA9D101" w:rsidR="004F6D44" w:rsidRDefault="004F6D44" w:rsidP="001776A5">
      <w:pPr>
        <w:ind w:left="0" w:hanging="2"/>
        <w:jc w:val="center"/>
        <w:rPr>
          <w:rFonts w:ascii="Times New Roman" w:hAnsi="Times New Roman" w:cs="Times New Roman"/>
          <w:b/>
          <w:sz w:val="24"/>
          <w:szCs w:val="24"/>
        </w:rPr>
      </w:pPr>
    </w:p>
    <w:p w14:paraId="40C3FE66" w14:textId="3A0367EC" w:rsidR="004F6D44" w:rsidRDefault="004F6D44" w:rsidP="001776A5">
      <w:pPr>
        <w:ind w:left="0" w:hanging="2"/>
        <w:jc w:val="center"/>
        <w:rPr>
          <w:rFonts w:ascii="Times New Roman" w:hAnsi="Times New Roman" w:cs="Times New Roman"/>
          <w:b/>
          <w:sz w:val="24"/>
          <w:szCs w:val="24"/>
        </w:rPr>
      </w:pPr>
    </w:p>
    <w:p w14:paraId="28101D70" w14:textId="0D4624DC" w:rsidR="004F6D44" w:rsidRDefault="004F6D44" w:rsidP="001776A5">
      <w:pPr>
        <w:ind w:left="0" w:hanging="2"/>
        <w:jc w:val="center"/>
        <w:rPr>
          <w:rFonts w:ascii="Times New Roman" w:hAnsi="Times New Roman" w:cs="Times New Roman"/>
          <w:b/>
          <w:sz w:val="24"/>
          <w:szCs w:val="24"/>
        </w:rPr>
      </w:pPr>
    </w:p>
    <w:p w14:paraId="5700D739" w14:textId="76BF49D8" w:rsidR="004F6D44" w:rsidRDefault="004F6D44" w:rsidP="001776A5">
      <w:pPr>
        <w:ind w:left="0" w:hanging="2"/>
        <w:jc w:val="center"/>
        <w:rPr>
          <w:rFonts w:ascii="Times New Roman" w:hAnsi="Times New Roman" w:cs="Times New Roman"/>
          <w:b/>
          <w:sz w:val="24"/>
          <w:szCs w:val="24"/>
        </w:rPr>
      </w:pPr>
    </w:p>
    <w:p w14:paraId="2380DFC7" w14:textId="221595F5" w:rsidR="00EA73F0" w:rsidRDefault="00EA73F0" w:rsidP="001776A5">
      <w:pPr>
        <w:ind w:left="0" w:hanging="2"/>
        <w:jc w:val="center"/>
        <w:rPr>
          <w:rFonts w:ascii="Times New Roman" w:hAnsi="Times New Roman" w:cs="Times New Roman"/>
          <w:b/>
          <w:sz w:val="24"/>
          <w:szCs w:val="24"/>
        </w:rPr>
      </w:pPr>
    </w:p>
    <w:p w14:paraId="3126A87A" w14:textId="331A2D4F" w:rsidR="00EA73F0" w:rsidRDefault="00EA73F0" w:rsidP="001776A5">
      <w:pPr>
        <w:ind w:left="0" w:hanging="2"/>
        <w:jc w:val="center"/>
        <w:rPr>
          <w:rFonts w:ascii="Times New Roman" w:hAnsi="Times New Roman" w:cs="Times New Roman"/>
          <w:b/>
          <w:sz w:val="24"/>
          <w:szCs w:val="24"/>
        </w:rPr>
      </w:pPr>
    </w:p>
    <w:p w14:paraId="0E48F323" w14:textId="1FA44B7A" w:rsidR="00EA73F0" w:rsidRDefault="00EA73F0" w:rsidP="001776A5">
      <w:pPr>
        <w:ind w:left="0" w:hanging="2"/>
        <w:jc w:val="center"/>
        <w:rPr>
          <w:rFonts w:ascii="Times New Roman" w:hAnsi="Times New Roman" w:cs="Times New Roman"/>
          <w:b/>
          <w:sz w:val="24"/>
          <w:szCs w:val="24"/>
        </w:rPr>
      </w:pPr>
    </w:p>
    <w:p w14:paraId="7CF03EEA" w14:textId="77777777" w:rsidR="00EA73F0" w:rsidRDefault="00EA73F0" w:rsidP="001776A5">
      <w:pPr>
        <w:ind w:left="0" w:hanging="2"/>
        <w:jc w:val="center"/>
        <w:rPr>
          <w:rFonts w:ascii="Times New Roman" w:hAnsi="Times New Roman" w:cs="Times New Roman"/>
          <w:b/>
          <w:sz w:val="24"/>
          <w:szCs w:val="24"/>
        </w:rPr>
      </w:pPr>
    </w:p>
    <w:p w14:paraId="794AAB30" w14:textId="40964913" w:rsidR="004F6D44" w:rsidRDefault="004F6D44" w:rsidP="001776A5">
      <w:pPr>
        <w:ind w:left="0" w:hanging="2"/>
        <w:jc w:val="center"/>
        <w:rPr>
          <w:rFonts w:ascii="Times New Roman" w:hAnsi="Times New Roman" w:cs="Times New Roman"/>
          <w:b/>
          <w:sz w:val="24"/>
          <w:szCs w:val="24"/>
        </w:rPr>
      </w:pPr>
    </w:p>
    <w:p w14:paraId="607E2276" w14:textId="77777777" w:rsidR="004F6D44" w:rsidRPr="004F6D44" w:rsidRDefault="004F6D44" w:rsidP="001776A5">
      <w:pPr>
        <w:ind w:left="0" w:hanging="2"/>
        <w:jc w:val="center"/>
        <w:rPr>
          <w:rFonts w:ascii="Times New Roman" w:hAnsi="Times New Roman" w:cs="Times New Roman"/>
          <w:b/>
          <w:sz w:val="24"/>
          <w:szCs w:val="24"/>
        </w:rPr>
      </w:pPr>
    </w:p>
    <w:p w14:paraId="17E5E7C6"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м. Львів– 2024</w:t>
      </w:r>
    </w:p>
    <w:p w14:paraId="69F94C47" w14:textId="77777777" w:rsidR="001776A5" w:rsidRPr="004F6D44" w:rsidRDefault="001776A5" w:rsidP="001776A5">
      <w:pPr>
        <w:spacing w:after="0" w:line="240" w:lineRule="auto"/>
        <w:ind w:left="0" w:hanging="2"/>
        <w:jc w:val="center"/>
        <w:rPr>
          <w:rFonts w:ascii="Times New Roman" w:eastAsia="Times New Roman" w:hAnsi="Times New Roman" w:cs="Times New Roman"/>
          <w:b/>
          <w:sz w:val="24"/>
          <w:szCs w:val="24"/>
        </w:rPr>
      </w:pPr>
    </w:p>
    <w:p w14:paraId="1BF02639" w14:textId="77777777" w:rsidR="001776A5" w:rsidRPr="004F6D44" w:rsidRDefault="001776A5" w:rsidP="001776A5">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br w:type="page"/>
      </w:r>
    </w:p>
    <w:p w14:paraId="66F717CB" w14:textId="77777777" w:rsidR="001776A5" w:rsidRPr="004F6D44" w:rsidRDefault="001776A5" w:rsidP="001776A5">
      <w:pPr>
        <w:spacing w:after="0" w:line="240" w:lineRule="auto"/>
        <w:ind w:left="0" w:hanging="2"/>
        <w:jc w:val="center"/>
        <w:rPr>
          <w:rFonts w:ascii="Times New Roman" w:eastAsia="Times New Roman" w:hAnsi="Times New Roman" w:cs="Times New Roman"/>
          <w:sz w:val="24"/>
          <w:szCs w:val="24"/>
        </w:rPr>
      </w:pPr>
    </w:p>
    <w:tbl>
      <w:tblPr>
        <w:tblStyle w:val="12"/>
        <w:tblW w:w="11288" w:type="dxa"/>
        <w:jc w:val="center"/>
        <w:tblLayout w:type="fixed"/>
        <w:tblLook w:val="0400" w:firstRow="0" w:lastRow="0" w:firstColumn="0" w:lastColumn="0" w:noHBand="0" w:noVBand="1"/>
      </w:tblPr>
      <w:tblGrid>
        <w:gridCol w:w="555"/>
        <w:gridCol w:w="3051"/>
        <w:gridCol w:w="7446"/>
        <w:gridCol w:w="236"/>
      </w:tblGrid>
      <w:tr w:rsidR="001776A5" w:rsidRPr="004F6D44" w14:paraId="1876BFF3"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3058C4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hAnsi="Times New Roman" w:cs="Times New Roman"/>
                <w:sz w:val="24"/>
                <w:szCs w:val="24"/>
              </w:rPr>
              <w:br w:type="page"/>
            </w:r>
            <w:r w:rsidRPr="004F6D44">
              <w:rPr>
                <w:rFonts w:ascii="Times New Roman" w:eastAsia="Times New Roman" w:hAnsi="Times New Roman" w:cs="Times New Roman"/>
                <w:sz w:val="24"/>
                <w:szCs w:val="24"/>
              </w:rPr>
              <w:t>№</w:t>
            </w:r>
          </w:p>
        </w:tc>
        <w:tc>
          <w:tcPr>
            <w:tcW w:w="10497" w:type="dxa"/>
            <w:gridSpan w:val="2"/>
            <w:tcBorders>
              <w:top w:val="single" w:sz="4" w:space="0" w:color="000000"/>
              <w:left w:val="single" w:sz="4" w:space="0" w:color="000000"/>
              <w:bottom w:val="single" w:sz="4" w:space="0" w:color="000000"/>
              <w:right w:val="single" w:sz="4" w:space="0" w:color="000000"/>
            </w:tcBorders>
            <w:vAlign w:val="center"/>
          </w:tcPr>
          <w:p w14:paraId="587EEDD4" w14:textId="77777777" w:rsidR="001776A5" w:rsidRPr="004F6D44" w:rsidRDefault="001776A5" w:rsidP="00A60599">
            <w:pPr>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Розділ 1. Загальні положення</w:t>
            </w:r>
          </w:p>
        </w:tc>
      </w:tr>
      <w:tr w:rsidR="001776A5" w:rsidRPr="004F6D44" w14:paraId="19F46158" w14:textId="77777777" w:rsidTr="00A60599">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1EAE904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29E1430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7446" w:type="dxa"/>
            <w:tcBorders>
              <w:top w:val="single" w:sz="4" w:space="0" w:color="000000"/>
              <w:left w:val="single" w:sz="4" w:space="0" w:color="000000"/>
              <w:bottom w:val="single" w:sz="4" w:space="0" w:color="000000"/>
              <w:right w:val="single" w:sz="4" w:space="0" w:color="000000"/>
            </w:tcBorders>
            <w:vAlign w:val="center"/>
          </w:tcPr>
          <w:p w14:paraId="41D4C0C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r>
      <w:tr w:rsidR="001776A5" w:rsidRPr="004F6D44" w14:paraId="33291F5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4F4738A5"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7A54FD4F"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Терміни, які вживаються в тендерній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2986CB11"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776A5" w:rsidRPr="004F6D44" w14:paraId="7D9032EB" w14:textId="77777777" w:rsidTr="00A60599">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4BA365F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568B21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замовника торгів</w:t>
            </w:r>
          </w:p>
        </w:tc>
        <w:tc>
          <w:tcPr>
            <w:tcW w:w="7446" w:type="dxa"/>
            <w:tcBorders>
              <w:top w:val="single" w:sz="4" w:space="0" w:color="000000"/>
              <w:left w:val="single" w:sz="4" w:space="0" w:color="000000"/>
              <w:bottom w:val="single" w:sz="4" w:space="0" w:color="000000"/>
              <w:right w:val="single" w:sz="4" w:space="0" w:color="000000"/>
            </w:tcBorders>
          </w:tcPr>
          <w:p w14:paraId="328A4545"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p>
        </w:tc>
      </w:tr>
      <w:tr w:rsidR="001776A5" w:rsidRPr="004F6D44" w14:paraId="03965B89" w14:textId="77777777" w:rsidTr="00A60599">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1FFE4CD2"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2.1</w:t>
            </w:r>
          </w:p>
        </w:tc>
        <w:tc>
          <w:tcPr>
            <w:tcW w:w="3051" w:type="dxa"/>
            <w:tcBorders>
              <w:top w:val="single" w:sz="4" w:space="0" w:color="000000"/>
              <w:left w:val="single" w:sz="4" w:space="0" w:color="000000"/>
              <w:bottom w:val="single" w:sz="4" w:space="0" w:color="000000"/>
              <w:right w:val="single" w:sz="4" w:space="0" w:color="000000"/>
            </w:tcBorders>
          </w:tcPr>
          <w:p w14:paraId="79D5DA0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повне найменування</w:t>
            </w:r>
          </w:p>
        </w:tc>
        <w:tc>
          <w:tcPr>
            <w:tcW w:w="7446" w:type="dxa"/>
            <w:tcBorders>
              <w:top w:val="single" w:sz="4" w:space="0" w:color="000000"/>
              <w:left w:val="single" w:sz="4" w:space="0" w:color="000000"/>
              <w:bottom w:val="single" w:sz="4" w:space="0" w:color="000000"/>
              <w:right w:val="single" w:sz="4" w:space="0" w:color="000000"/>
            </w:tcBorders>
          </w:tcPr>
          <w:p w14:paraId="1C1ADC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D83073C" w14:textId="77777777" w:rsidR="001776A5" w:rsidRPr="004F6D44" w:rsidRDefault="001776A5" w:rsidP="00A60599">
            <w:pPr>
              <w:spacing w:after="0" w:line="240" w:lineRule="auto"/>
              <w:ind w:left="0" w:hanging="2"/>
              <w:jc w:val="both"/>
              <w:rPr>
                <w:rFonts w:ascii="Times New Roman" w:eastAsia="Times New Roman" w:hAnsi="Times New Roman" w:cs="Times New Roman"/>
                <w:i/>
                <w:sz w:val="24"/>
                <w:szCs w:val="24"/>
              </w:rPr>
            </w:pPr>
          </w:p>
        </w:tc>
        <w:tc>
          <w:tcPr>
            <w:tcW w:w="236" w:type="dxa"/>
          </w:tcPr>
          <w:p w14:paraId="36B973A5" w14:textId="77777777" w:rsidR="001776A5" w:rsidRPr="004F6D44" w:rsidRDefault="001776A5" w:rsidP="00A60599">
            <w:pPr>
              <w:spacing w:after="0" w:line="240" w:lineRule="auto"/>
              <w:ind w:left="0" w:hanging="2"/>
              <w:rPr>
                <w:rFonts w:ascii="Times New Roman" w:hAnsi="Times New Roman" w:cs="Times New Roman"/>
                <w:sz w:val="24"/>
                <w:szCs w:val="24"/>
              </w:rPr>
            </w:pPr>
          </w:p>
        </w:tc>
      </w:tr>
      <w:tr w:rsidR="001776A5" w:rsidRPr="004F6D44" w14:paraId="4BE34DAB" w14:textId="77777777" w:rsidTr="00A60599">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3A423B0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2.2</w:t>
            </w:r>
          </w:p>
        </w:tc>
        <w:tc>
          <w:tcPr>
            <w:tcW w:w="3051" w:type="dxa"/>
            <w:tcBorders>
              <w:top w:val="single" w:sz="4" w:space="0" w:color="000000"/>
              <w:left w:val="single" w:sz="4" w:space="0" w:color="000000"/>
              <w:bottom w:val="single" w:sz="4" w:space="0" w:color="000000"/>
              <w:right w:val="single" w:sz="4" w:space="0" w:color="000000"/>
            </w:tcBorders>
          </w:tcPr>
          <w:p w14:paraId="19DF9ED0"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місцезнаходження</w:t>
            </w:r>
          </w:p>
        </w:tc>
        <w:tc>
          <w:tcPr>
            <w:tcW w:w="7446" w:type="dxa"/>
            <w:tcBorders>
              <w:top w:val="single" w:sz="4" w:space="0" w:color="000000"/>
              <w:left w:val="single" w:sz="4" w:space="0" w:color="000000"/>
              <w:bottom w:val="single" w:sz="4" w:space="0" w:color="000000"/>
              <w:right w:val="single" w:sz="4" w:space="0" w:color="000000"/>
            </w:tcBorders>
          </w:tcPr>
          <w:p w14:paraId="32DC6389"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rPr>
            </w:pPr>
            <w:bookmarkStart w:id="0" w:name="_Hlk38897594"/>
            <w:r w:rsidRPr="004F6D44">
              <w:rPr>
                <w:rFonts w:ascii="Times New Roman" w:hAnsi="Times New Roman" w:cs="Times New Roman"/>
                <w:sz w:val="24"/>
                <w:szCs w:val="24"/>
              </w:rPr>
              <w:t>79059, Львівська обл., м. Львів, Шевченківський р-н, вул. І. Миколайчука, буд. 9</w:t>
            </w:r>
            <w:bookmarkEnd w:id="0"/>
          </w:p>
        </w:tc>
      </w:tr>
      <w:tr w:rsidR="001776A5" w:rsidRPr="00892CF1" w14:paraId="1F9D651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A277D39"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2.3</w:t>
            </w:r>
          </w:p>
        </w:tc>
        <w:tc>
          <w:tcPr>
            <w:tcW w:w="3051" w:type="dxa"/>
            <w:tcBorders>
              <w:top w:val="single" w:sz="4" w:space="0" w:color="000000"/>
              <w:left w:val="single" w:sz="4" w:space="0" w:color="000000"/>
              <w:bottom w:val="single" w:sz="4" w:space="0" w:color="000000"/>
              <w:right w:val="single" w:sz="4" w:space="0" w:color="000000"/>
            </w:tcBorders>
          </w:tcPr>
          <w:p w14:paraId="07FBE753"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46" w:type="dxa"/>
            <w:tcBorders>
              <w:top w:val="single" w:sz="4" w:space="0" w:color="000000"/>
              <w:left w:val="single" w:sz="4" w:space="0" w:color="000000"/>
              <w:bottom w:val="single" w:sz="4" w:space="0" w:color="000000"/>
              <w:right w:val="single" w:sz="4" w:space="0" w:color="000000"/>
            </w:tcBorders>
          </w:tcPr>
          <w:p w14:paraId="65E6190B" w14:textId="77777777" w:rsidR="001776A5" w:rsidRPr="004F6D44" w:rsidRDefault="001776A5" w:rsidP="00A60599">
            <w:pPr>
              <w:widowControl w:val="0"/>
              <w:spacing w:after="0" w:line="240" w:lineRule="auto"/>
              <w:ind w:left="0" w:hanging="2"/>
              <w:jc w:val="both"/>
              <w:rPr>
                <w:rFonts w:ascii="Times New Roman" w:eastAsia="Batang" w:hAnsi="Times New Roman" w:cs="Times New Roman"/>
                <w:sz w:val="24"/>
                <w:szCs w:val="24"/>
              </w:rPr>
            </w:pPr>
            <w:r w:rsidRPr="004F6D44">
              <w:rPr>
                <w:rFonts w:ascii="Times New Roman" w:eastAsia="Batang" w:hAnsi="Times New Roman" w:cs="Times New Roman"/>
                <w:sz w:val="24"/>
                <w:szCs w:val="24"/>
              </w:rPr>
              <w:t>Начальник відділу закупівель Федорович Людмила Михайлівна,</w:t>
            </w:r>
          </w:p>
          <w:p w14:paraId="475B962F" w14:textId="77777777" w:rsidR="001776A5" w:rsidRPr="004F6D44" w:rsidRDefault="001776A5" w:rsidP="00A60599">
            <w:pPr>
              <w:spacing w:after="0" w:line="240" w:lineRule="auto"/>
              <w:ind w:left="0" w:hanging="2"/>
              <w:jc w:val="both"/>
              <w:rPr>
                <w:rFonts w:ascii="Times New Roman" w:eastAsia="Times New Roman" w:hAnsi="Times New Roman" w:cs="Times New Roman"/>
                <w:sz w:val="24"/>
                <w:szCs w:val="24"/>
                <w:lang w:val="en-US"/>
              </w:rPr>
            </w:pPr>
            <w:r w:rsidRPr="004F6D44">
              <w:rPr>
                <w:rFonts w:ascii="Times New Roman" w:eastAsia="Batang" w:hAnsi="Times New Roman" w:cs="Times New Roman"/>
                <w:sz w:val="24"/>
                <w:szCs w:val="24"/>
              </w:rPr>
              <w:t>тел</w:t>
            </w:r>
            <w:r w:rsidRPr="004F6D44">
              <w:rPr>
                <w:rFonts w:ascii="Times New Roman" w:eastAsia="Batang" w:hAnsi="Times New Roman" w:cs="Times New Roman"/>
                <w:sz w:val="24"/>
                <w:szCs w:val="24"/>
                <w:lang w:val="en-US"/>
              </w:rPr>
              <w:t xml:space="preserve">. 258-11-25, </w:t>
            </w:r>
            <w:r w:rsidRPr="004F6D44">
              <w:rPr>
                <w:rFonts w:ascii="Times New Roman" w:hAnsi="Times New Roman" w:cs="Times New Roman"/>
                <w:sz w:val="24"/>
                <w:szCs w:val="24"/>
                <w:lang w:val="en-US"/>
              </w:rPr>
              <w:t>e-mail</w:t>
            </w:r>
            <w:r w:rsidRPr="004F6D44">
              <w:rPr>
                <w:rFonts w:ascii="Times New Roman" w:eastAsia="Batang" w:hAnsi="Times New Roman" w:cs="Times New Roman"/>
                <w:sz w:val="24"/>
                <w:szCs w:val="24"/>
                <w:lang w:val="en-US"/>
              </w:rPr>
              <w:t>: 1_tmo_tender@ukr.net</w:t>
            </w:r>
          </w:p>
        </w:tc>
      </w:tr>
      <w:tr w:rsidR="001776A5" w:rsidRPr="004F6D44" w14:paraId="451C5B2E" w14:textId="77777777" w:rsidTr="00A60599">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743BD8ED"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36FDF76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Процедура закупівлі</w:t>
            </w:r>
          </w:p>
        </w:tc>
        <w:tc>
          <w:tcPr>
            <w:tcW w:w="7446" w:type="dxa"/>
            <w:tcBorders>
              <w:top w:val="single" w:sz="4" w:space="0" w:color="000000"/>
              <w:left w:val="single" w:sz="4" w:space="0" w:color="000000"/>
              <w:bottom w:val="single" w:sz="4" w:space="0" w:color="000000"/>
              <w:right w:val="single" w:sz="4" w:space="0" w:color="000000"/>
            </w:tcBorders>
          </w:tcPr>
          <w:p w14:paraId="480A1033"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Відкриті </w:t>
            </w:r>
            <w:proofErr w:type="gramStart"/>
            <w:r w:rsidRPr="004F6D44">
              <w:rPr>
                <w:rFonts w:ascii="Times New Roman" w:hAnsi="Times New Roman" w:cs="Times New Roman"/>
                <w:sz w:val="24"/>
                <w:szCs w:val="24"/>
              </w:rPr>
              <w:t>торги  з</w:t>
            </w:r>
            <w:proofErr w:type="gramEnd"/>
            <w:r w:rsidRPr="004F6D44">
              <w:rPr>
                <w:rFonts w:ascii="Times New Roman" w:hAnsi="Times New Roman" w:cs="Times New Roman"/>
                <w:sz w:val="24"/>
                <w:szCs w:val="24"/>
              </w:rPr>
              <w:t xml:space="preserve"> особливостями</w:t>
            </w:r>
          </w:p>
        </w:tc>
      </w:tr>
      <w:tr w:rsidR="001776A5" w:rsidRPr="004F6D44" w14:paraId="2827F79D" w14:textId="77777777" w:rsidTr="00A60599">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6BE2C7B4"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761435FB"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предмет закупівлі</w:t>
            </w:r>
          </w:p>
        </w:tc>
        <w:tc>
          <w:tcPr>
            <w:tcW w:w="7446" w:type="dxa"/>
            <w:tcBorders>
              <w:top w:val="single" w:sz="4" w:space="0" w:color="000000"/>
              <w:left w:val="single" w:sz="4" w:space="0" w:color="000000"/>
              <w:bottom w:val="single" w:sz="4" w:space="0" w:color="000000"/>
              <w:right w:val="single" w:sz="4" w:space="0" w:color="000000"/>
            </w:tcBorders>
          </w:tcPr>
          <w:p w14:paraId="0067C61D" w14:textId="77777777" w:rsidR="001776A5" w:rsidRPr="004F6D44" w:rsidRDefault="001776A5" w:rsidP="00A60599">
            <w:pPr>
              <w:spacing w:after="0" w:line="240" w:lineRule="auto"/>
              <w:ind w:left="0" w:hanging="2"/>
              <w:jc w:val="both"/>
              <w:rPr>
                <w:rFonts w:ascii="Times New Roman" w:hAnsi="Times New Roman" w:cs="Times New Roman"/>
                <w:sz w:val="24"/>
                <w:szCs w:val="24"/>
              </w:rPr>
            </w:pPr>
          </w:p>
        </w:tc>
      </w:tr>
      <w:tr w:rsidR="001776A5" w:rsidRPr="00747E21" w14:paraId="037667B6" w14:textId="77777777" w:rsidTr="00EA53BF">
        <w:trPr>
          <w:gridAfter w:val="1"/>
          <w:wAfter w:w="236" w:type="dxa"/>
          <w:trHeight w:val="934"/>
          <w:jc w:val="center"/>
        </w:trPr>
        <w:tc>
          <w:tcPr>
            <w:tcW w:w="555" w:type="dxa"/>
            <w:tcBorders>
              <w:top w:val="single" w:sz="4" w:space="0" w:color="000000"/>
              <w:left w:val="single" w:sz="4" w:space="0" w:color="000000"/>
              <w:bottom w:val="single" w:sz="4" w:space="0" w:color="000000"/>
              <w:right w:val="single" w:sz="4" w:space="0" w:color="000000"/>
            </w:tcBorders>
          </w:tcPr>
          <w:p w14:paraId="20531AE7" w14:textId="77777777" w:rsidR="001776A5" w:rsidRPr="004F6D44" w:rsidRDefault="001776A5" w:rsidP="00A60599">
            <w:pPr>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4.1</w:t>
            </w:r>
          </w:p>
        </w:tc>
        <w:tc>
          <w:tcPr>
            <w:tcW w:w="3051" w:type="dxa"/>
            <w:tcBorders>
              <w:top w:val="single" w:sz="4" w:space="0" w:color="000000"/>
              <w:left w:val="single" w:sz="4" w:space="0" w:color="000000"/>
              <w:bottom w:val="single" w:sz="4" w:space="0" w:color="000000"/>
              <w:right w:val="single" w:sz="4" w:space="0" w:color="000000"/>
            </w:tcBorders>
          </w:tcPr>
          <w:p w14:paraId="2F3BE21E" w14:textId="77777777" w:rsidR="001776A5" w:rsidRPr="004F6D44" w:rsidRDefault="001776A5" w:rsidP="00A60599">
            <w:pPr>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назва предмета закупівлі</w:t>
            </w:r>
          </w:p>
        </w:tc>
        <w:tc>
          <w:tcPr>
            <w:tcW w:w="7446" w:type="dxa"/>
            <w:tcBorders>
              <w:top w:val="single" w:sz="4" w:space="0" w:color="000000"/>
              <w:left w:val="single" w:sz="4" w:space="0" w:color="000000"/>
              <w:bottom w:val="single" w:sz="4" w:space="0" w:color="000000"/>
              <w:right w:val="single" w:sz="4" w:space="0" w:color="000000"/>
            </w:tcBorders>
          </w:tcPr>
          <w:p w14:paraId="662538F5" w14:textId="77777777" w:rsidR="00536E83" w:rsidRPr="00536E83" w:rsidRDefault="00536E83" w:rsidP="00536E83">
            <w:pPr>
              <w:spacing w:after="0" w:line="240" w:lineRule="auto"/>
              <w:ind w:left="0" w:hanging="2"/>
              <w:jc w:val="both"/>
              <w:rPr>
                <w:rFonts w:ascii="Times New Roman" w:hAnsi="Times New Roman" w:cs="Times New Roman"/>
                <w:bCs/>
                <w:i/>
                <w:iCs/>
                <w:sz w:val="24"/>
                <w:szCs w:val="24"/>
                <w:lang w:val="uk-UA"/>
              </w:rPr>
            </w:pPr>
            <w:r w:rsidRPr="00536E83">
              <w:rPr>
                <w:rFonts w:ascii="Times New Roman" w:hAnsi="Times New Roman" w:cs="Times New Roman"/>
                <w:bCs/>
                <w:i/>
                <w:iCs/>
                <w:sz w:val="24"/>
                <w:szCs w:val="24"/>
                <w:lang w:val="uk-UA"/>
              </w:rPr>
              <w:t>Оксигенатор</w:t>
            </w:r>
          </w:p>
          <w:p w14:paraId="504CF38A" w14:textId="77777777" w:rsidR="00536E83" w:rsidRPr="00536E83" w:rsidRDefault="00536E83" w:rsidP="00536E83">
            <w:pPr>
              <w:spacing w:after="0" w:line="257" w:lineRule="auto"/>
              <w:ind w:left="0" w:hanging="2"/>
              <w:jc w:val="both"/>
              <w:rPr>
                <w:rFonts w:ascii="Times New Roman" w:hAnsi="Times New Roman" w:cs="Times New Roman"/>
                <w:bCs/>
                <w:i/>
                <w:iCs/>
                <w:sz w:val="24"/>
                <w:szCs w:val="24"/>
                <w:lang w:val="uk-UA"/>
              </w:rPr>
            </w:pPr>
            <w:r w:rsidRPr="00536E83">
              <w:rPr>
                <w:rFonts w:ascii="Times New Roman" w:hAnsi="Times New Roman" w:cs="Times New Roman"/>
                <w:bCs/>
                <w:i/>
                <w:iCs/>
                <w:sz w:val="24"/>
                <w:szCs w:val="24"/>
                <w:lang w:val="uk-UA"/>
              </w:rPr>
              <w:t xml:space="preserve">(ДК 021:2015: 33180000-5 Апаратура для підтримування фізіологічних функцій організму, </w:t>
            </w:r>
          </w:p>
          <w:p w14:paraId="3327E587" w14:textId="77777777" w:rsidR="00536E83" w:rsidRPr="00536E83" w:rsidRDefault="00536E83" w:rsidP="00536E83">
            <w:pPr>
              <w:spacing w:after="0" w:line="257" w:lineRule="auto"/>
              <w:ind w:left="0" w:hanging="2"/>
              <w:jc w:val="both"/>
              <w:rPr>
                <w:rFonts w:ascii="Times New Roman" w:hAnsi="Times New Roman" w:cs="Times New Roman"/>
                <w:bCs/>
                <w:i/>
                <w:iCs/>
                <w:sz w:val="24"/>
                <w:szCs w:val="24"/>
                <w:lang w:val="uk-UA"/>
              </w:rPr>
            </w:pPr>
            <w:r w:rsidRPr="00536E83">
              <w:rPr>
                <w:rFonts w:ascii="Times New Roman" w:hAnsi="Times New Roman" w:cs="Times New Roman"/>
                <w:bCs/>
                <w:i/>
                <w:iCs/>
                <w:sz w:val="24"/>
                <w:szCs w:val="24"/>
                <w:lang w:val="uk-UA"/>
              </w:rPr>
              <w:t xml:space="preserve">НК 024:2023: 17643 </w:t>
            </w:r>
            <w:proofErr w:type="spellStart"/>
            <w:r w:rsidRPr="00536E83">
              <w:rPr>
                <w:rFonts w:ascii="Times New Roman" w:hAnsi="Times New Roman" w:cs="Times New Roman"/>
                <w:bCs/>
                <w:i/>
                <w:iCs/>
                <w:sz w:val="24"/>
                <w:szCs w:val="24"/>
                <w:lang w:val="uk-UA"/>
              </w:rPr>
              <w:t>Екстракорпоральний</w:t>
            </w:r>
            <w:proofErr w:type="spellEnd"/>
            <w:r w:rsidRPr="00536E83">
              <w:rPr>
                <w:rFonts w:ascii="Times New Roman" w:hAnsi="Times New Roman" w:cs="Times New Roman"/>
                <w:bCs/>
                <w:i/>
                <w:iCs/>
                <w:sz w:val="24"/>
                <w:szCs w:val="24"/>
                <w:lang w:val="uk-UA"/>
              </w:rPr>
              <w:t xml:space="preserve"> мембранний оксигенатор)</w:t>
            </w:r>
          </w:p>
          <w:p w14:paraId="69231F58" w14:textId="499B1DA3" w:rsidR="001776A5" w:rsidRPr="00747E21" w:rsidRDefault="001776A5" w:rsidP="00BD6499">
            <w:pPr>
              <w:spacing w:after="0" w:line="240" w:lineRule="auto"/>
              <w:ind w:left="0" w:hanging="2"/>
              <w:jc w:val="both"/>
              <w:rPr>
                <w:rFonts w:ascii="Times New Roman" w:hAnsi="Times New Roman" w:cs="Times New Roman"/>
                <w:b/>
                <w:sz w:val="24"/>
                <w:szCs w:val="24"/>
                <w:lang w:val="uk-UA"/>
              </w:rPr>
            </w:pPr>
          </w:p>
        </w:tc>
      </w:tr>
      <w:tr w:rsidR="001776A5" w:rsidRPr="004F6D44" w14:paraId="41BE522A"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075647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4.2</w:t>
            </w:r>
          </w:p>
        </w:tc>
        <w:tc>
          <w:tcPr>
            <w:tcW w:w="3051" w:type="dxa"/>
            <w:tcBorders>
              <w:top w:val="single" w:sz="4" w:space="0" w:color="000000"/>
              <w:left w:val="single" w:sz="4" w:space="0" w:color="000000"/>
              <w:bottom w:val="single" w:sz="4" w:space="0" w:color="000000"/>
              <w:right w:val="single" w:sz="4" w:space="0" w:color="000000"/>
            </w:tcBorders>
          </w:tcPr>
          <w:p w14:paraId="629B2D2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761FEC6F"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Даною тендерною документацією не передбачено поділ предмета закупівлі на лоти (частини)</w:t>
            </w:r>
          </w:p>
        </w:tc>
      </w:tr>
      <w:tr w:rsidR="001776A5" w:rsidRPr="004F6D44" w14:paraId="7EBA1C45" w14:textId="77777777" w:rsidTr="00A60599">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D62E83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1672EFA8"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кількість товару та місце його поставки</w:t>
            </w:r>
          </w:p>
          <w:p w14:paraId="5260AE9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
        </w:tc>
        <w:tc>
          <w:tcPr>
            <w:tcW w:w="7446" w:type="dxa"/>
            <w:tcBorders>
              <w:top w:val="single" w:sz="4" w:space="0" w:color="000000"/>
              <w:left w:val="single" w:sz="4" w:space="0" w:color="000000"/>
              <w:bottom w:val="single" w:sz="4" w:space="0" w:color="000000"/>
              <w:right w:val="single" w:sz="4" w:space="0" w:color="000000"/>
            </w:tcBorders>
          </w:tcPr>
          <w:p w14:paraId="62159C6F" w14:textId="77777777"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 xml:space="preserve">Місце поставки: 79059, Україна, Львівська область, Львів, </w:t>
            </w:r>
          </w:p>
          <w:p w14:paraId="721F2B28" w14:textId="3EF441E2"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val="uk-UA" w:eastAsia="ru-RU"/>
              </w:rPr>
            </w:pPr>
            <w:r w:rsidRPr="004F6D44">
              <w:rPr>
                <w:rFonts w:ascii="Times New Roman" w:eastAsia="Times New Roman" w:hAnsi="Times New Roman" w:cs="Times New Roman"/>
                <w:sz w:val="24"/>
                <w:szCs w:val="24"/>
                <w:lang w:eastAsia="ru-RU"/>
              </w:rPr>
              <w:t xml:space="preserve">вул. </w:t>
            </w:r>
            <w:r w:rsidR="00BD6499">
              <w:rPr>
                <w:rFonts w:ascii="Times New Roman" w:eastAsia="Times New Roman" w:hAnsi="Times New Roman" w:cs="Times New Roman"/>
                <w:sz w:val="24"/>
                <w:szCs w:val="24"/>
                <w:lang w:val="uk-UA" w:eastAsia="ru-RU"/>
              </w:rPr>
              <w:t>І. Миколайчука, 9</w:t>
            </w:r>
          </w:p>
          <w:p w14:paraId="30C79FC2" w14:textId="1B1819A8" w:rsidR="001776A5" w:rsidRPr="004F6D44" w:rsidRDefault="001776A5" w:rsidP="00A60599">
            <w:pPr>
              <w:widowControl w:val="0"/>
              <w:shd w:val="clear" w:color="auto" w:fill="FFFFFF"/>
              <w:spacing w:after="0" w:line="240" w:lineRule="auto"/>
              <w:ind w:left="0" w:hanging="2"/>
              <w:textAlignment w:val="baseline"/>
              <w:rPr>
                <w:rFonts w:ascii="Times New Roman" w:eastAsia="Times New Roman" w:hAnsi="Times New Roman" w:cs="Times New Roman"/>
                <w:sz w:val="24"/>
                <w:szCs w:val="24"/>
                <w:lang w:eastAsia="ru-RU"/>
              </w:rPr>
            </w:pPr>
            <w:proofErr w:type="spellStart"/>
            <w:r w:rsidRPr="004F6D44">
              <w:rPr>
                <w:rFonts w:ascii="Times New Roman" w:eastAsia="Times New Roman" w:hAnsi="Times New Roman" w:cs="Times New Roman"/>
                <w:sz w:val="24"/>
                <w:szCs w:val="24"/>
                <w:lang w:eastAsia="ru-RU"/>
              </w:rPr>
              <w:t>Кількість</w:t>
            </w:r>
            <w:proofErr w:type="spellEnd"/>
            <w:r w:rsidRPr="004F6D44">
              <w:rPr>
                <w:rFonts w:ascii="Times New Roman" w:eastAsia="Times New Roman" w:hAnsi="Times New Roman" w:cs="Times New Roman"/>
                <w:sz w:val="24"/>
                <w:szCs w:val="24"/>
                <w:lang w:eastAsia="ru-RU"/>
              </w:rPr>
              <w:t xml:space="preserve"> – </w:t>
            </w:r>
            <w:r w:rsidR="00536E83">
              <w:rPr>
                <w:rFonts w:ascii="Times New Roman" w:eastAsia="Times New Roman" w:hAnsi="Times New Roman" w:cs="Times New Roman"/>
                <w:sz w:val="24"/>
                <w:szCs w:val="24"/>
                <w:lang w:val="uk-UA" w:eastAsia="ru-RU"/>
              </w:rPr>
              <w:t>16 комплектів</w:t>
            </w:r>
            <w:r w:rsidRPr="004F6D44">
              <w:rPr>
                <w:rFonts w:ascii="Times New Roman" w:eastAsia="Times New Roman" w:hAnsi="Times New Roman" w:cs="Times New Roman"/>
                <w:sz w:val="24"/>
                <w:szCs w:val="24"/>
                <w:lang w:eastAsia="ru-RU"/>
              </w:rPr>
              <w:t xml:space="preserve">, </w:t>
            </w:r>
            <w:proofErr w:type="spellStart"/>
            <w:r w:rsidRPr="004F6D44">
              <w:rPr>
                <w:rFonts w:ascii="Times New Roman" w:eastAsia="Times New Roman" w:hAnsi="Times New Roman" w:cs="Times New Roman"/>
                <w:sz w:val="24"/>
                <w:szCs w:val="24"/>
                <w:lang w:eastAsia="ru-RU"/>
              </w:rPr>
              <w:t>згідно</w:t>
            </w:r>
            <w:proofErr w:type="spellEnd"/>
            <w:r w:rsidRPr="004F6D44">
              <w:rPr>
                <w:rFonts w:ascii="Times New Roman" w:eastAsia="Times New Roman" w:hAnsi="Times New Roman" w:cs="Times New Roman"/>
                <w:sz w:val="24"/>
                <w:szCs w:val="24"/>
                <w:lang w:eastAsia="ru-RU"/>
              </w:rPr>
              <w:t xml:space="preserve"> ТС (</w:t>
            </w:r>
            <w:proofErr w:type="spellStart"/>
            <w:r w:rsidRPr="004F6D44">
              <w:rPr>
                <w:rFonts w:ascii="Times New Roman" w:eastAsia="Times New Roman" w:hAnsi="Times New Roman" w:cs="Times New Roman"/>
                <w:sz w:val="24"/>
                <w:szCs w:val="24"/>
                <w:lang w:eastAsia="ru-RU"/>
              </w:rPr>
              <w:t>Додаток</w:t>
            </w:r>
            <w:proofErr w:type="spellEnd"/>
            <w:r w:rsidRPr="004F6D44">
              <w:rPr>
                <w:rFonts w:ascii="Times New Roman" w:eastAsia="Times New Roman" w:hAnsi="Times New Roman" w:cs="Times New Roman"/>
                <w:sz w:val="24"/>
                <w:szCs w:val="24"/>
                <w:lang w:eastAsia="ru-RU"/>
              </w:rPr>
              <w:t xml:space="preserve"> 3)</w:t>
            </w:r>
          </w:p>
          <w:p w14:paraId="7548A3A0"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4F6D44" w14:paraId="5F5BDE00" w14:textId="77777777" w:rsidTr="00A60599">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44DB79A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4.4</w:t>
            </w:r>
          </w:p>
        </w:tc>
        <w:tc>
          <w:tcPr>
            <w:tcW w:w="3051" w:type="dxa"/>
            <w:tcBorders>
              <w:top w:val="single" w:sz="4" w:space="0" w:color="000000"/>
              <w:left w:val="single" w:sz="4" w:space="0" w:color="000000"/>
              <w:bottom w:val="single" w:sz="4" w:space="0" w:color="000000"/>
              <w:right w:val="single" w:sz="4" w:space="0" w:color="000000"/>
            </w:tcBorders>
          </w:tcPr>
          <w:p w14:paraId="32D7D05E"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строки поставки товарів, виконання робіт, надання послуг</w:t>
            </w:r>
          </w:p>
        </w:tc>
        <w:tc>
          <w:tcPr>
            <w:tcW w:w="7446" w:type="dxa"/>
            <w:tcBorders>
              <w:top w:val="single" w:sz="4" w:space="0" w:color="000000"/>
              <w:left w:val="single" w:sz="4" w:space="0" w:color="000000"/>
              <w:bottom w:val="single" w:sz="4" w:space="0" w:color="000000"/>
              <w:right w:val="single" w:sz="4" w:space="0" w:color="000000"/>
            </w:tcBorders>
          </w:tcPr>
          <w:p w14:paraId="1C617CEB" w14:textId="4AF64292"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До 3</w:t>
            </w:r>
            <w:r w:rsidR="009B66D6" w:rsidRPr="009B66D6">
              <w:rPr>
                <w:rFonts w:ascii="Times New Roman" w:eastAsia="Times New Roman" w:hAnsi="Times New Roman" w:cs="Times New Roman"/>
                <w:sz w:val="24"/>
                <w:szCs w:val="24"/>
                <w:lang w:eastAsia="ru-RU"/>
              </w:rPr>
              <w:t>0</w:t>
            </w:r>
            <w:r w:rsidRPr="004F6D44">
              <w:rPr>
                <w:rFonts w:ascii="Times New Roman" w:eastAsia="Times New Roman" w:hAnsi="Times New Roman" w:cs="Times New Roman"/>
                <w:sz w:val="24"/>
                <w:szCs w:val="24"/>
                <w:lang w:eastAsia="ru-RU"/>
              </w:rPr>
              <w:t>.</w:t>
            </w:r>
            <w:r w:rsidR="009B66D6" w:rsidRPr="009B66D6">
              <w:rPr>
                <w:rFonts w:ascii="Times New Roman" w:eastAsia="Times New Roman" w:hAnsi="Times New Roman" w:cs="Times New Roman"/>
                <w:sz w:val="24"/>
                <w:szCs w:val="24"/>
                <w:lang w:eastAsia="ru-RU"/>
              </w:rPr>
              <w:t>06</w:t>
            </w:r>
            <w:r w:rsidRPr="004F6D44">
              <w:rPr>
                <w:rFonts w:ascii="Times New Roman" w:eastAsia="Times New Roman" w:hAnsi="Times New Roman" w:cs="Times New Roman"/>
                <w:sz w:val="24"/>
                <w:szCs w:val="24"/>
                <w:lang w:eastAsia="ru-RU"/>
              </w:rPr>
              <w:t xml:space="preserve">.2024 </w:t>
            </w:r>
            <w:proofErr w:type="spellStart"/>
            <w:r w:rsidRPr="004F6D44">
              <w:rPr>
                <w:rFonts w:ascii="Times New Roman" w:eastAsia="Times New Roman" w:hAnsi="Times New Roman" w:cs="Times New Roman"/>
                <w:sz w:val="24"/>
                <w:szCs w:val="24"/>
                <w:lang w:eastAsia="ru-RU"/>
              </w:rPr>
              <w:t>або</w:t>
            </w:r>
            <w:proofErr w:type="spellEnd"/>
            <w:r w:rsidRPr="004F6D44">
              <w:rPr>
                <w:rFonts w:ascii="Times New Roman" w:eastAsia="Times New Roman" w:hAnsi="Times New Roman" w:cs="Times New Roman"/>
                <w:sz w:val="24"/>
                <w:szCs w:val="24"/>
                <w:lang w:eastAsia="ru-RU"/>
              </w:rPr>
              <w:t xml:space="preserve"> до </w:t>
            </w:r>
            <w:proofErr w:type="spellStart"/>
            <w:r w:rsidRPr="004F6D44">
              <w:rPr>
                <w:rFonts w:ascii="Times New Roman" w:eastAsia="Times New Roman" w:hAnsi="Times New Roman" w:cs="Times New Roman"/>
                <w:sz w:val="24"/>
                <w:szCs w:val="24"/>
                <w:lang w:eastAsia="ru-RU"/>
              </w:rPr>
              <w:t>повного</w:t>
            </w:r>
            <w:proofErr w:type="spellEnd"/>
            <w:r w:rsidRPr="004F6D44">
              <w:rPr>
                <w:rFonts w:ascii="Times New Roman" w:eastAsia="Times New Roman" w:hAnsi="Times New Roman" w:cs="Times New Roman"/>
                <w:sz w:val="24"/>
                <w:szCs w:val="24"/>
                <w:lang w:eastAsia="ru-RU"/>
              </w:rPr>
              <w:t xml:space="preserve"> виконання сторонами договірних</w:t>
            </w:r>
          </w:p>
          <w:p w14:paraId="630203E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lang w:eastAsia="ru-RU"/>
              </w:rPr>
            </w:pPr>
            <w:r w:rsidRPr="004F6D44">
              <w:rPr>
                <w:rFonts w:ascii="Times New Roman" w:eastAsia="Times New Roman" w:hAnsi="Times New Roman" w:cs="Times New Roman"/>
                <w:sz w:val="24"/>
                <w:szCs w:val="24"/>
                <w:lang w:eastAsia="ru-RU"/>
              </w:rPr>
              <w:t>зобов’язань.</w:t>
            </w:r>
          </w:p>
        </w:tc>
      </w:tr>
      <w:tr w:rsidR="001776A5" w:rsidRPr="004F6D44" w14:paraId="0D7451A0" w14:textId="77777777" w:rsidTr="00A60599">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62608B3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4.5</w:t>
            </w:r>
          </w:p>
        </w:tc>
        <w:tc>
          <w:tcPr>
            <w:tcW w:w="3051" w:type="dxa"/>
            <w:tcBorders>
              <w:top w:val="single" w:sz="4" w:space="0" w:color="000000"/>
              <w:left w:val="single" w:sz="4" w:space="0" w:color="000000"/>
              <w:bottom w:val="single" w:sz="4" w:space="0" w:color="000000"/>
              <w:right w:val="single" w:sz="4" w:space="0" w:color="000000"/>
            </w:tcBorders>
          </w:tcPr>
          <w:p w14:paraId="2CCA191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hAnsi="Times New Roman" w:cs="Times New Roman"/>
                <w:sz w:val="24"/>
                <w:szCs w:val="24"/>
              </w:rPr>
              <w:t>очікувана вартість</w:t>
            </w:r>
          </w:p>
        </w:tc>
        <w:tc>
          <w:tcPr>
            <w:tcW w:w="7446" w:type="dxa"/>
            <w:tcBorders>
              <w:top w:val="single" w:sz="4" w:space="0" w:color="000000"/>
              <w:left w:val="single" w:sz="4" w:space="0" w:color="000000"/>
              <w:bottom w:val="single" w:sz="4" w:space="0" w:color="000000"/>
              <w:right w:val="single" w:sz="4" w:space="0" w:color="000000"/>
            </w:tcBorders>
          </w:tcPr>
          <w:p w14:paraId="60328710" w14:textId="6B0C3A9A" w:rsidR="001776A5" w:rsidRPr="004F6D44" w:rsidRDefault="009B66D6" w:rsidP="00A60599">
            <w:pPr>
              <w:spacing w:after="0" w:line="240" w:lineRule="auto"/>
              <w:ind w:left="0" w:hanging="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398</w:t>
            </w:r>
            <w:r>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uk-UA" w:eastAsia="ru-RU"/>
              </w:rPr>
              <w:t>400</w:t>
            </w:r>
            <w:r w:rsidR="00EA73F0">
              <w:rPr>
                <w:rFonts w:ascii="Times New Roman" w:eastAsia="Times New Roman" w:hAnsi="Times New Roman" w:cs="Times New Roman"/>
                <w:b/>
                <w:sz w:val="24"/>
                <w:szCs w:val="24"/>
                <w:lang w:val="uk-UA" w:eastAsia="ru-RU"/>
              </w:rPr>
              <w:t>,00</w:t>
            </w:r>
            <w:r w:rsidR="001776A5" w:rsidRPr="004F6D44">
              <w:rPr>
                <w:rFonts w:ascii="Times New Roman" w:eastAsia="Times New Roman" w:hAnsi="Times New Roman" w:cs="Times New Roman"/>
                <w:b/>
                <w:sz w:val="24"/>
                <w:szCs w:val="24"/>
                <w:lang w:eastAsia="ru-RU"/>
              </w:rPr>
              <w:t xml:space="preserve"> </w:t>
            </w:r>
            <w:proofErr w:type="spellStart"/>
            <w:r w:rsidR="001776A5" w:rsidRPr="004F6D44">
              <w:rPr>
                <w:rFonts w:ascii="Times New Roman" w:eastAsia="Times New Roman" w:hAnsi="Times New Roman" w:cs="Times New Roman"/>
                <w:b/>
                <w:sz w:val="24"/>
                <w:szCs w:val="24"/>
                <w:lang w:eastAsia="ru-RU"/>
              </w:rPr>
              <w:t>гривень</w:t>
            </w:r>
            <w:proofErr w:type="spellEnd"/>
            <w:r w:rsidR="001776A5" w:rsidRPr="004F6D44">
              <w:rPr>
                <w:rFonts w:ascii="Times New Roman" w:eastAsia="Times New Roman" w:hAnsi="Times New Roman" w:cs="Times New Roman"/>
                <w:b/>
                <w:sz w:val="24"/>
                <w:szCs w:val="24"/>
                <w:lang w:eastAsia="ru-RU"/>
              </w:rPr>
              <w:t xml:space="preserve">. </w:t>
            </w:r>
          </w:p>
        </w:tc>
      </w:tr>
      <w:tr w:rsidR="001776A5" w:rsidRPr="004F6D44" w14:paraId="1F1CAF5B" w14:textId="77777777" w:rsidTr="00A60599">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426C0E5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466DECD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Недискримінація учасників</w:t>
            </w:r>
          </w:p>
        </w:tc>
        <w:tc>
          <w:tcPr>
            <w:tcW w:w="7446" w:type="dxa"/>
            <w:tcBorders>
              <w:top w:val="single" w:sz="4" w:space="0" w:color="000000"/>
              <w:left w:val="single" w:sz="4" w:space="0" w:color="000000"/>
              <w:bottom w:val="single" w:sz="4" w:space="0" w:color="000000"/>
              <w:right w:val="single" w:sz="4" w:space="0" w:color="000000"/>
            </w:tcBorders>
          </w:tcPr>
          <w:p w14:paraId="02234BB9"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w:t>
            </w:r>
            <w:proofErr w:type="gramStart"/>
            <w:r w:rsidRPr="004F6D44">
              <w:rPr>
                <w:rFonts w:ascii="Times New Roman" w:eastAsia="Times New Roman" w:hAnsi="Times New Roman" w:cs="Times New Roman"/>
                <w:sz w:val="24"/>
                <w:szCs w:val="24"/>
              </w:rPr>
              <w:t>у процедурах</w:t>
            </w:r>
            <w:proofErr w:type="gramEnd"/>
            <w:r w:rsidRPr="004F6D44">
              <w:rPr>
                <w:rFonts w:ascii="Times New Roman" w:eastAsia="Times New Roman" w:hAnsi="Times New Roman" w:cs="Times New Roman"/>
                <w:sz w:val="24"/>
                <w:szCs w:val="24"/>
              </w:rPr>
              <w:t xml:space="preserve"> закупівель на рівних умовах.</w:t>
            </w:r>
          </w:p>
        </w:tc>
      </w:tr>
      <w:tr w:rsidR="001776A5" w:rsidRPr="004F6D44" w14:paraId="486A1715" w14:textId="77777777" w:rsidTr="00A60599">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2A8003EA"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6</w:t>
            </w:r>
          </w:p>
        </w:tc>
        <w:tc>
          <w:tcPr>
            <w:tcW w:w="3051" w:type="dxa"/>
            <w:tcBorders>
              <w:top w:val="single" w:sz="4" w:space="0" w:color="000000"/>
              <w:left w:val="single" w:sz="4" w:space="0" w:color="000000"/>
              <w:bottom w:val="single" w:sz="4" w:space="0" w:color="000000"/>
              <w:right w:val="single" w:sz="4" w:space="0" w:color="000000"/>
            </w:tcBorders>
          </w:tcPr>
          <w:p w14:paraId="0C22E7ED"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2282040" w14:textId="77777777" w:rsidR="001776A5" w:rsidRPr="004F6D44" w:rsidRDefault="001776A5" w:rsidP="00A60599">
            <w:pPr>
              <w:widowControl w:val="0"/>
              <w:spacing w:after="0" w:line="240" w:lineRule="auto"/>
              <w:ind w:left="0" w:right="14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Валютою тендерної пропозиції є гривня. </w:t>
            </w:r>
            <w:r w:rsidRPr="004F6D44">
              <w:rPr>
                <w:rFonts w:ascii="Times New Roman" w:eastAsia="Times New Roman" w:hAnsi="Times New Roman" w:cs="Times New Roman"/>
                <w:b/>
                <w:i/>
                <w:sz w:val="24"/>
                <w:szCs w:val="24"/>
              </w:rPr>
              <w:t xml:space="preserve">У разі якщо учасником процедури закупівлі є </w:t>
            </w:r>
            <w:proofErr w:type="gramStart"/>
            <w:r w:rsidRPr="004F6D44">
              <w:rPr>
                <w:rFonts w:ascii="Times New Roman" w:eastAsia="Times New Roman" w:hAnsi="Times New Roman" w:cs="Times New Roman"/>
                <w:b/>
                <w:i/>
                <w:sz w:val="24"/>
                <w:szCs w:val="24"/>
              </w:rPr>
              <w:t>нерезидент</w:t>
            </w:r>
            <w:r w:rsidRPr="004F6D44">
              <w:rPr>
                <w:rFonts w:ascii="Times New Roman" w:eastAsia="Times New Roman" w:hAnsi="Times New Roman" w:cs="Times New Roman"/>
                <w:b/>
                <w:sz w:val="24"/>
                <w:szCs w:val="24"/>
              </w:rPr>
              <w:t xml:space="preserve">,  </w:t>
            </w:r>
            <w:r w:rsidRPr="004F6D44">
              <w:rPr>
                <w:rFonts w:ascii="Times New Roman" w:eastAsia="Times New Roman" w:hAnsi="Times New Roman" w:cs="Times New Roman"/>
                <w:sz w:val="24"/>
                <w:szCs w:val="24"/>
              </w:rPr>
              <w:t>такий</w:t>
            </w:r>
            <w:proofErr w:type="gramEnd"/>
            <w:r w:rsidRPr="004F6D44">
              <w:rPr>
                <w:rFonts w:ascii="Times New Roman" w:eastAsia="Times New Roman" w:hAnsi="Times New Roman" w:cs="Times New Roman"/>
                <w:sz w:val="24"/>
                <w:szCs w:val="24"/>
              </w:rPr>
              <w:t xml:space="preserve"> учасник зазначає ціну пропозиції в електронній системі закупівель у валюті – гривня.</w:t>
            </w:r>
          </w:p>
        </w:tc>
      </w:tr>
      <w:tr w:rsidR="001776A5" w:rsidRPr="004F6D44" w14:paraId="1510F2C4"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0466A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14:paraId="28E40A3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Мова (мови), </w:t>
            </w:r>
            <w:proofErr w:type="gramStart"/>
            <w:r w:rsidRPr="004F6D44">
              <w:rPr>
                <w:rFonts w:ascii="Times New Roman" w:eastAsia="Times New Roman" w:hAnsi="Times New Roman" w:cs="Times New Roman"/>
                <w:b/>
                <w:sz w:val="24"/>
                <w:szCs w:val="24"/>
              </w:rPr>
              <w:t>якою  (</w:t>
            </w:r>
            <w:proofErr w:type="gramEnd"/>
            <w:r w:rsidRPr="004F6D44">
              <w:rPr>
                <w:rFonts w:ascii="Times New Roman" w:eastAsia="Times New Roman" w:hAnsi="Times New Roman" w:cs="Times New Roman"/>
                <w:b/>
                <w:sz w:val="24"/>
                <w:szCs w:val="24"/>
              </w:rPr>
              <w:t>якими) повинні бути  складені тендерні пропозиції</w:t>
            </w:r>
          </w:p>
        </w:tc>
        <w:tc>
          <w:tcPr>
            <w:tcW w:w="7446" w:type="dxa"/>
            <w:tcBorders>
              <w:top w:val="single" w:sz="4" w:space="0" w:color="000000"/>
              <w:left w:val="single" w:sz="4" w:space="0" w:color="000000"/>
              <w:bottom w:val="single" w:sz="4" w:space="0" w:color="000000"/>
              <w:right w:val="single" w:sz="4" w:space="0" w:color="000000"/>
            </w:tcBorders>
          </w:tcPr>
          <w:p w14:paraId="4F6799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Мова тендерної пропозиції – українська.</w:t>
            </w:r>
          </w:p>
          <w:p w14:paraId="546FD0F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0B193D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7806F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w:t>
            </w:r>
            <w:proofErr w:type="gramStart"/>
            <w:r w:rsidRPr="004F6D44">
              <w:rPr>
                <w:rFonts w:ascii="Times New Roman" w:eastAsia="Times New Roman" w:hAnsi="Times New Roman" w:cs="Times New Roman"/>
                <w:sz w:val="24"/>
                <w:szCs w:val="24"/>
              </w:rPr>
              <w:t>крім  тих</w:t>
            </w:r>
            <w:proofErr w:type="gramEnd"/>
            <w:r w:rsidRPr="004F6D44">
              <w:rPr>
                <w:rFonts w:ascii="Times New Roman" w:eastAsia="Times New Roman" w:hAnsi="Times New Roman" w:cs="Times New Roman"/>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w:t>
            </w:r>
            <w:proofErr w:type="spellStart"/>
            <w:r w:rsidRPr="004F6D44">
              <w:rPr>
                <w:rFonts w:ascii="Times New Roman" w:eastAsia="Times New Roman" w:hAnsi="Times New Roman" w:cs="Times New Roman"/>
                <w:sz w:val="24"/>
                <w:szCs w:val="24"/>
              </w:rPr>
              <w:t>адреси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пошти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торговельної</w:t>
            </w:r>
            <w:proofErr w:type="spellEnd"/>
            <w:r w:rsidRPr="004F6D44">
              <w:rPr>
                <w:rFonts w:ascii="Times New Roman" w:eastAsia="Times New Roman" w:hAnsi="Times New Roman" w:cs="Times New Roman"/>
                <w:sz w:val="24"/>
                <w:szCs w:val="24"/>
              </w:rPr>
              <w:t xml:space="preserve"> марки (знака для </w:t>
            </w:r>
            <w:proofErr w:type="spellStart"/>
            <w:r w:rsidRPr="004F6D44">
              <w:rPr>
                <w:rFonts w:ascii="Times New Roman" w:eastAsia="Times New Roman" w:hAnsi="Times New Roman" w:cs="Times New Roman"/>
                <w:sz w:val="24"/>
                <w:szCs w:val="24"/>
              </w:rPr>
              <w:t>товарів</w:t>
            </w:r>
            <w:proofErr w:type="spell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послуг</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загальноприйняті</w:t>
            </w:r>
            <w:proofErr w:type="spellEnd"/>
            <w:r w:rsidRPr="004F6D44">
              <w:rPr>
                <w:rFonts w:ascii="Times New Roman" w:eastAsia="Times New Roman" w:hAnsi="Times New Roman" w:cs="Times New Roman"/>
                <w:sz w:val="24"/>
                <w:szCs w:val="24"/>
              </w:rPr>
              <w:t xml:space="preserve">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54FB7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Виключення:</w:t>
            </w:r>
          </w:p>
          <w:p w14:paraId="4E31BBB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p w14:paraId="64FB3AF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w:t>
            </w:r>
            <w:proofErr w:type="spellStart"/>
            <w:r w:rsidRPr="004F6D44">
              <w:rPr>
                <w:rFonts w:ascii="Times New Roman" w:eastAsia="Times New Roman" w:hAnsi="Times New Roman" w:cs="Times New Roman"/>
                <w:sz w:val="24"/>
                <w:szCs w:val="24"/>
              </w:rPr>
              <w:t>наданих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відповідає</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встановленій</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вимозі</w:t>
            </w:r>
            <w:proofErr w:type="spellEnd"/>
            <w:r w:rsidRPr="004F6D44">
              <w:rPr>
                <w:rFonts w:ascii="Times New Roman" w:eastAsia="Times New Roman" w:hAnsi="Times New Roman" w:cs="Times New Roman"/>
                <w:sz w:val="24"/>
                <w:szCs w:val="24"/>
              </w:rPr>
              <w:t xml:space="preserve">, в тому </w:t>
            </w:r>
            <w:proofErr w:type="spellStart"/>
            <w:r w:rsidRPr="004F6D44">
              <w:rPr>
                <w:rFonts w:ascii="Times New Roman" w:eastAsia="Times New Roman" w:hAnsi="Times New Roman" w:cs="Times New Roman"/>
                <w:sz w:val="24"/>
                <w:szCs w:val="24"/>
              </w:rPr>
              <w:t>числі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щодо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мови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замовник</w:t>
            </w:r>
            <w:proofErr w:type="spellEnd"/>
            <w:r w:rsidRPr="004F6D44">
              <w:rPr>
                <w:rFonts w:ascii="Times New Roman" w:eastAsia="Times New Roman" w:hAnsi="Times New Roman" w:cs="Times New Roman"/>
                <w:sz w:val="24"/>
                <w:szCs w:val="24"/>
              </w:rPr>
              <w:t xml:space="preserve">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4F6D44">
              <w:rPr>
                <w:rFonts w:ascii="Times New Roman" w:eastAsia="Times New Roman" w:hAnsi="Times New Roman" w:cs="Times New Roman"/>
                <w:sz w:val="24"/>
                <w:szCs w:val="24"/>
              </w:rPr>
              <w:t>без перекладу</w:t>
            </w:r>
            <w:proofErr w:type="gramEnd"/>
            <w:r w:rsidRPr="004F6D44">
              <w:rPr>
                <w:rFonts w:ascii="Times New Roman" w:eastAsia="Times New Roman" w:hAnsi="Times New Roman" w:cs="Times New Roman"/>
                <w:sz w:val="24"/>
                <w:szCs w:val="24"/>
              </w:rPr>
              <w:t>.</w:t>
            </w:r>
          </w:p>
        </w:tc>
      </w:tr>
      <w:tr w:rsidR="001776A5" w:rsidRPr="004F6D44" w14:paraId="52AED569" w14:textId="77777777" w:rsidTr="00A60599">
        <w:trPr>
          <w:gridAfter w:val="1"/>
          <w:wAfter w:w="236" w:type="dxa"/>
          <w:trHeight w:val="501"/>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63DFA0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1776A5" w:rsidRPr="004F6D44" w14:paraId="59E6C4A6" w14:textId="77777777" w:rsidTr="00795EA6">
        <w:trPr>
          <w:gridAfter w:val="1"/>
          <w:wAfter w:w="236" w:type="dxa"/>
          <w:trHeight w:val="849"/>
          <w:jc w:val="center"/>
        </w:trPr>
        <w:tc>
          <w:tcPr>
            <w:tcW w:w="555" w:type="dxa"/>
            <w:tcBorders>
              <w:top w:val="single" w:sz="4" w:space="0" w:color="000000"/>
              <w:left w:val="single" w:sz="4" w:space="0" w:color="000000"/>
              <w:bottom w:val="single" w:sz="4" w:space="0" w:color="000000"/>
              <w:right w:val="single" w:sz="4" w:space="0" w:color="000000"/>
            </w:tcBorders>
          </w:tcPr>
          <w:p w14:paraId="183DED5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1AC623E8"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Процедура надання роз’яснень щодо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3E5C28D7"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7097845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7FBDCFD4" w14:textId="0BC7C229"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повинен </w:t>
            </w:r>
            <w:r w:rsidR="00580E67" w:rsidRPr="004F6D44">
              <w:rPr>
                <w:rFonts w:ascii="Times New Roman" w:eastAsia="Times New Roman" w:hAnsi="Times New Roman" w:cs="Times New Roman"/>
                <w:b/>
                <w:bCs/>
                <w:i/>
                <w:iCs/>
                <w:sz w:val="24"/>
                <w:szCs w:val="24"/>
              </w:rPr>
              <w:t>протягом трьох днів</w:t>
            </w:r>
            <w:r w:rsidR="00580E67" w:rsidRPr="004F6D44">
              <w:rPr>
                <w:rFonts w:ascii="Times New Roman" w:eastAsia="Times New Roman" w:hAnsi="Times New Roman" w:cs="Times New Roman"/>
                <w:b/>
                <w:bCs/>
                <w:sz w:val="24"/>
                <w:szCs w:val="24"/>
              </w:rPr>
              <w:t> з </w:t>
            </w:r>
            <w:r w:rsidR="00580E67" w:rsidRPr="004F6D44">
              <w:rPr>
                <w:rFonts w:ascii="Times New Roman" w:eastAsia="Times New Roman" w:hAnsi="Times New Roman" w:cs="Times New Roman"/>
                <w:b/>
                <w:bCs/>
                <w:i/>
                <w:iCs/>
                <w:sz w:val="24"/>
                <w:szCs w:val="24"/>
              </w:rPr>
              <w:t>дня їх оприлюднення</w:t>
            </w:r>
            <w:r w:rsidR="00580E67" w:rsidRPr="004F6D44">
              <w:rPr>
                <w:rFonts w:ascii="Times New Roman" w:eastAsia="Times New Roman" w:hAnsi="Times New Roman" w:cs="Times New Roman"/>
                <w:sz w:val="24"/>
                <w:szCs w:val="24"/>
              </w:rPr>
              <w:t> </w:t>
            </w:r>
            <w:r w:rsidRPr="004F6D44">
              <w:rPr>
                <w:rFonts w:ascii="Times New Roman" w:eastAsia="Times New Roman" w:hAnsi="Times New Roman" w:cs="Times New Roman"/>
                <w:sz w:val="24"/>
                <w:szCs w:val="24"/>
              </w:rPr>
              <w:t>надати роз’яснення на звернення шляхом оприлюднення його в електронній системі закупівель.</w:t>
            </w:r>
          </w:p>
          <w:p w14:paraId="2FDAF58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E09D2BE" w14:textId="2B7C0396"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6D44">
              <w:rPr>
                <w:rFonts w:ascii="Times New Roman" w:eastAsia="Times New Roman" w:hAnsi="Times New Roman" w:cs="Times New Roman"/>
                <w:b/>
                <w:i/>
                <w:sz w:val="24"/>
                <w:szCs w:val="24"/>
              </w:rPr>
              <w:t xml:space="preserve">не менш </w:t>
            </w:r>
            <w:r w:rsidR="00580E67" w:rsidRPr="004F6D44">
              <w:rPr>
                <w:rFonts w:ascii="Times New Roman" w:eastAsia="Times New Roman" w:hAnsi="Times New Roman" w:cs="Times New Roman"/>
                <w:b/>
                <w:i/>
                <w:sz w:val="24"/>
                <w:szCs w:val="24"/>
              </w:rPr>
              <w:t>ніж</w:t>
            </w:r>
            <w:r w:rsidRPr="004F6D44">
              <w:rPr>
                <w:rFonts w:ascii="Times New Roman" w:eastAsia="Times New Roman" w:hAnsi="Times New Roman" w:cs="Times New Roman"/>
                <w:b/>
                <w:i/>
                <w:sz w:val="24"/>
                <w:szCs w:val="24"/>
              </w:rPr>
              <w:t xml:space="preserve"> на чотири дні.</w:t>
            </w:r>
          </w:p>
        </w:tc>
      </w:tr>
      <w:tr w:rsidR="001776A5" w:rsidRPr="004F6D44" w14:paraId="67A1EFA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512F77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3AB431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Внесення змін до тендерної документації</w:t>
            </w:r>
          </w:p>
        </w:tc>
        <w:tc>
          <w:tcPr>
            <w:tcW w:w="7446" w:type="dxa"/>
            <w:tcBorders>
              <w:top w:val="single" w:sz="4" w:space="0" w:color="000000"/>
              <w:left w:val="single" w:sz="4" w:space="0" w:color="000000"/>
              <w:bottom w:val="single" w:sz="4" w:space="0" w:color="000000"/>
              <w:right w:val="single" w:sz="4" w:space="0" w:color="000000"/>
            </w:tcBorders>
          </w:tcPr>
          <w:p w14:paraId="0825F6B4"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highlight w:val="white"/>
                <w:lang w:val="uk-UA"/>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має</w:t>
            </w:r>
            <w:proofErr w:type="spellEnd"/>
            <w:r>
              <w:rPr>
                <w:rFonts w:ascii="Times New Roman" w:eastAsia="Times New Roman" w:hAnsi="Times New Roman" w:cs="Times New Roman"/>
                <w:sz w:val="24"/>
                <w:szCs w:val="24"/>
                <w:highlight w:val="white"/>
              </w:rPr>
              <w:t xml:space="preserve"> право з </w:t>
            </w:r>
            <w:proofErr w:type="spellStart"/>
            <w:r>
              <w:rPr>
                <w:rFonts w:ascii="Times New Roman" w:eastAsia="Times New Roman" w:hAnsi="Times New Roman" w:cs="Times New Roman"/>
                <w:sz w:val="24"/>
                <w:szCs w:val="24"/>
                <w:highlight w:val="white"/>
              </w:rPr>
              <w:t>власної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ініціативи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усунення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порушень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вимог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законодавства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сфері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викладених</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висновку</w:t>
            </w:r>
            <w:proofErr w:type="spellEnd"/>
            <w:r>
              <w:rPr>
                <w:rFonts w:ascii="Times New Roman" w:eastAsia="Times New Roman" w:hAnsi="Times New Roman" w:cs="Times New Roman"/>
                <w:sz w:val="24"/>
                <w:szCs w:val="24"/>
                <w:highlight w:val="white"/>
              </w:rPr>
              <w:t xml:space="preserve"> органу державного </w:t>
            </w:r>
            <w:proofErr w:type="spellStart"/>
            <w:r>
              <w:rPr>
                <w:rFonts w:ascii="Times New Roman" w:eastAsia="Times New Roman" w:hAnsi="Times New Roman" w:cs="Times New Roman"/>
                <w:sz w:val="24"/>
                <w:szCs w:val="24"/>
                <w:highlight w:val="white"/>
              </w:rPr>
              <w:t>фінансового</w:t>
            </w:r>
            <w:proofErr w:type="spellEnd"/>
            <w:r>
              <w:rPr>
                <w:rFonts w:ascii="Times New Roman" w:eastAsia="Times New Roman" w:hAnsi="Times New Roman" w:cs="Times New Roman"/>
                <w:sz w:val="24"/>
                <w:szCs w:val="24"/>
                <w:highlight w:val="white"/>
              </w:rPr>
              <w:t xml:space="preserve"> контролю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8 Закону,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звернень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підставі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 xml:space="preserve">органу </w:t>
            </w:r>
            <w:proofErr w:type="spellStart"/>
            <w:r>
              <w:rPr>
                <w:rFonts w:ascii="Times New Roman" w:eastAsia="Times New Roman" w:hAnsi="Times New Roman" w:cs="Times New Roman"/>
                <w:sz w:val="24"/>
                <w:szCs w:val="24"/>
                <w:highlight w:val="white"/>
              </w:rPr>
              <w:t>оскарження</w:t>
            </w:r>
            <w:proofErr w:type="spellEnd"/>
            <w:r>
              <w:rPr>
                <w:rFonts w:ascii="Times New Roman" w:eastAsia="Times New Roman" w:hAnsi="Times New Roman" w:cs="Times New Roman"/>
                <w:sz w:val="24"/>
                <w:szCs w:val="24"/>
                <w:highlight w:val="white"/>
              </w:rPr>
              <w:t xml:space="preserve"> внести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
          <w:p w14:paraId="337614E8" w14:textId="77777777" w:rsidR="00143EEA" w:rsidRDefault="00143EEA" w:rsidP="00143EEA">
            <w:pPr>
              <w:widowControl w:val="0"/>
              <w:spacing w:after="0" w:line="240" w:lineRule="auto"/>
              <w:ind w:left="0" w:hanging="2"/>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xml:space="preserve">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строк для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продовжується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а </w:t>
            </w:r>
            <w:proofErr w:type="spellStart"/>
            <w:r>
              <w:rPr>
                <w:rFonts w:ascii="Times New Roman" w:eastAsia="Times New Roman" w:hAnsi="Times New Roman" w:cs="Times New Roman"/>
                <w:sz w:val="24"/>
                <w:szCs w:val="24"/>
                <w:highlight w:val="white"/>
              </w:rPr>
              <w:t>саме</w:t>
            </w:r>
            <w:proofErr w:type="spellEnd"/>
            <w:r>
              <w:rPr>
                <w:rFonts w:ascii="Times New Roman" w:eastAsia="Times New Roman" w:hAnsi="Times New Roman" w:cs="Times New Roman"/>
                <w:sz w:val="24"/>
                <w:szCs w:val="24"/>
                <w:highlight w:val="white"/>
              </w:rPr>
              <w:t xml:space="preserve"> ― в </w:t>
            </w:r>
            <w:proofErr w:type="spellStart"/>
            <w:r>
              <w:rPr>
                <w:rFonts w:ascii="Times New Roman" w:eastAsia="Times New Roman" w:hAnsi="Times New Roman" w:cs="Times New Roman"/>
                <w:sz w:val="24"/>
                <w:szCs w:val="24"/>
                <w:highlight w:val="white"/>
              </w:rPr>
              <w:t>оголошенні</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таким чином, </w:t>
            </w:r>
            <w:proofErr w:type="spellStart"/>
            <w:r>
              <w:rPr>
                <w:rFonts w:ascii="Times New Roman" w:eastAsia="Times New Roman" w:hAnsi="Times New Roman" w:cs="Times New Roman"/>
                <w:sz w:val="24"/>
                <w:szCs w:val="24"/>
                <w:highlight w:val="white"/>
              </w:rPr>
              <w:t>щоб</w:t>
            </w:r>
            <w:proofErr w:type="spellEnd"/>
            <w:r>
              <w:rPr>
                <w:rFonts w:ascii="Times New Roman" w:eastAsia="Times New Roman" w:hAnsi="Times New Roman" w:cs="Times New Roman"/>
                <w:sz w:val="24"/>
                <w:szCs w:val="24"/>
                <w:highlight w:val="white"/>
              </w:rPr>
              <w:t xml:space="preserve"> з моменту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закінчення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кінцевого</w:t>
            </w:r>
            <w:proofErr w:type="spellEnd"/>
            <w:r>
              <w:rPr>
                <w:rFonts w:ascii="Times New Roman" w:eastAsia="Times New Roman" w:hAnsi="Times New Roman" w:cs="Times New Roman"/>
                <w:sz w:val="24"/>
                <w:szCs w:val="24"/>
                <w:highlight w:val="white"/>
              </w:rPr>
              <w:t xml:space="preserve"> строку </w:t>
            </w:r>
            <w:proofErr w:type="spellStart"/>
            <w:r>
              <w:rPr>
                <w:rFonts w:ascii="Times New Roman" w:eastAsia="Times New Roman" w:hAnsi="Times New Roman" w:cs="Times New Roman"/>
                <w:sz w:val="24"/>
                <w:szCs w:val="24"/>
                <w:highlight w:val="white"/>
              </w:rPr>
              <w:t>подання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залишалося</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не </w:t>
            </w:r>
            <w:proofErr w:type="spellStart"/>
            <w:r>
              <w:rPr>
                <w:rFonts w:ascii="Times New Roman" w:eastAsia="Times New Roman" w:hAnsi="Times New Roman" w:cs="Times New Roman"/>
                <w:b/>
                <w:i/>
                <w:sz w:val="24"/>
                <w:szCs w:val="24"/>
                <w:highlight w:val="white"/>
              </w:rPr>
              <w:t>менше</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чотирьох</w:t>
            </w:r>
            <w:proofErr w:type="spellEnd"/>
            <w:r>
              <w:rPr>
                <w:rFonts w:ascii="Times New Roman" w:eastAsia="Times New Roman" w:hAnsi="Times New Roman" w:cs="Times New Roman"/>
                <w:b/>
                <w:i/>
                <w:sz w:val="24"/>
                <w:szCs w:val="24"/>
                <w:highlight w:val="white"/>
              </w:rPr>
              <w:t xml:space="preserve"> </w:t>
            </w:r>
            <w:proofErr w:type="spellStart"/>
            <w:r>
              <w:rPr>
                <w:rFonts w:ascii="Times New Roman" w:eastAsia="Times New Roman" w:hAnsi="Times New Roman" w:cs="Times New Roman"/>
                <w:b/>
                <w:i/>
                <w:sz w:val="24"/>
                <w:szCs w:val="24"/>
                <w:highlight w:val="white"/>
              </w:rPr>
              <w:t>днів</w:t>
            </w:r>
            <w:proofErr w:type="spellEnd"/>
            <w:r>
              <w:rPr>
                <w:rFonts w:ascii="Times New Roman" w:eastAsia="Times New Roman" w:hAnsi="Times New Roman" w:cs="Times New Roman"/>
                <w:b/>
                <w:i/>
                <w:sz w:val="24"/>
                <w:szCs w:val="24"/>
                <w:highlight w:val="white"/>
              </w:rPr>
              <w:t>.</w:t>
            </w:r>
          </w:p>
          <w:p w14:paraId="540CE6FD"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відображаються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у </w:t>
            </w:r>
            <w:proofErr w:type="spellStart"/>
            <w:r>
              <w:rPr>
                <w:rFonts w:ascii="Times New Roman" w:eastAsia="Times New Roman" w:hAnsi="Times New Roman" w:cs="Times New Roman"/>
                <w:sz w:val="24"/>
                <w:szCs w:val="24"/>
                <w:highlight w:val="white"/>
              </w:rPr>
              <w:t>новій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зазначених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додатково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попередньої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редакції</w:t>
            </w:r>
            <w:proofErr w:type="spellEnd"/>
            <w:r>
              <w:rPr>
                <w:rFonts w:ascii="Times New Roman" w:eastAsia="Times New Roman" w:hAnsi="Times New Roman" w:cs="Times New Roman"/>
                <w:sz w:val="24"/>
                <w:szCs w:val="24"/>
                <w:highlight w:val="white"/>
              </w:rPr>
              <w:t>.</w:t>
            </w:r>
          </w:p>
          <w:p w14:paraId="570EA377" w14:textId="26E4DD1C" w:rsidR="001776A5" w:rsidRPr="004F6D44"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разом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змінами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окремому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оприлюднює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перелік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вносяться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Зміни</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документації</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оголошення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проведення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торгів</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форматі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розміщуються</w:t>
            </w:r>
            <w:proofErr w:type="spellEnd"/>
            <w:r>
              <w:rPr>
                <w:rFonts w:ascii="Times New Roman" w:eastAsia="Times New Roman" w:hAnsi="Times New Roman" w:cs="Times New Roman"/>
                <w:sz w:val="24"/>
                <w:szCs w:val="24"/>
                <w:highlight w:val="white"/>
              </w:rPr>
              <w:t xml:space="preserve"> в </w:t>
            </w:r>
            <w:proofErr w:type="spellStart"/>
            <w:r>
              <w:rPr>
                <w:rFonts w:ascii="Times New Roman" w:eastAsia="Times New Roman" w:hAnsi="Times New Roman" w:cs="Times New Roman"/>
                <w:sz w:val="24"/>
                <w:szCs w:val="24"/>
                <w:highlight w:val="white"/>
              </w:rPr>
              <w:t>електронній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системі</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одного дня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прийняття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рішення</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їх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внесення</w:t>
            </w:r>
            <w:proofErr w:type="spellEnd"/>
            <w:r>
              <w:rPr>
                <w:rFonts w:ascii="Times New Roman" w:eastAsia="Times New Roman" w:hAnsi="Times New Roman" w:cs="Times New Roman"/>
                <w:sz w:val="24"/>
                <w:szCs w:val="24"/>
                <w:highlight w:val="white"/>
              </w:rPr>
              <w:t>.</w:t>
            </w:r>
          </w:p>
        </w:tc>
      </w:tr>
      <w:tr w:rsidR="001776A5" w:rsidRPr="004F6D44" w14:paraId="5F706D03" w14:textId="77777777" w:rsidTr="00A60599">
        <w:trPr>
          <w:gridAfter w:val="1"/>
          <w:wAfter w:w="236" w:type="dxa"/>
          <w:trHeight w:val="480"/>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4A7401A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1776A5" w:rsidRPr="004F6D44" w14:paraId="3322B7F9" w14:textId="77777777" w:rsidTr="00A60599">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7712E3E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2ABE10A0"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Зміст і спосіб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58909FC4"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4F6D44">
              <w:rPr>
                <w:rFonts w:ascii="Times New Roman" w:eastAsia="Times New Roman" w:hAnsi="Times New Roman" w:cs="Times New Roman"/>
                <w:sz w:val="24"/>
                <w:szCs w:val="24"/>
              </w:rPr>
              <w:t>пункті 47 Особливостей</w:t>
            </w:r>
            <w:r w:rsidRPr="004F6D44">
              <w:rPr>
                <w:rFonts w:ascii="Times New Roman" w:hAnsi="Times New Roman" w:cs="Times New Roman"/>
                <w:sz w:val="24"/>
                <w:szCs w:val="24"/>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3F4E13A5"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sz w:val="24"/>
                <w:szCs w:val="24"/>
              </w:rPr>
              <w:t xml:space="preserve">- </w:t>
            </w:r>
            <w:r w:rsidRPr="004F6D44">
              <w:rPr>
                <w:rFonts w:ascii="Times New Roman" w:hAnsi="Times New Roman" w:cs="Times New Roman"/>
                <w:b/>
                <w:bCs/>
                <w:i/>
                <w:iCs/>
                <w:sz w:val="24"/>
                <w:szCs w:val="24"/>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31547AEE"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інформацію та документи про наявність/відсутність підстав, установлених у </w:t>
            </w:r>
            <w:r w:rsidRPr="004F6D44">
              <w:rPr>
                <w:rFonts w:ascii="Times New Roman" w:eastAsia="Times New Roman" w:hAnsi="Times New Roman" w:cs="Times New Roman"/>
                <w:b/>
                <w:bCs/>
                <w:i/>
                <w:iCs/>
                <w:sz w:val="24"/>
                <w:szCs w:val="24"/>
              </w:rPr>
              <w:t xml:space="preserve">пункті 47 </w:t>
            </w:r>
            <w:proofErr w:type="gramStart"/>
            <w:r w:rsidRPr="004F6D44">
              <w:rPr>
                <w:rFonts w:ascii="Times New Roman" w:eastAsia="Times New Roman" w:hAnsi="Times New Roman" w:cs="Times New Roman"/>
                <w:b/>
                <w:bCs/>
                <w:i/>
                <w:iCs/>
                <w:sz w:val="24"/>
                <w:szCs w:val="24"/>
              </w:rPr>
              <w:t>Особливостей</w:t>
            </w:r>
            <w:r w:rsidRPr="004F6D44">
              <w:rPr>
                <w:rFonts w:ascii="Times New Roman" w:hAnsi="Times New Roman" w:cs="Times New Roman"/>
                <w:b/>
                <w:bCs/>
                <w:i/>
                <w:iCs/>
                <w:sz w:val="24"/>
                <w:szCs w:val="24"/>
              </w:rPr>
              <w:t xml:space="preserve"> ,</w:t>
            </w:r>
            <w:proofErr w:type="gramEnd"/>
            <w:r w:rsidRPr="004F6D44">
              <w:rPr>
                <w:rFonts w:ascii="Times New Roman" w:hAnsi="Times New Roman" w:cs="Times New Roman"/>
                <w:b/>
                <w:bCs/>
                <w:i/>
                <w:iCs/>
                <w:sz w:val="24"/>
                <w:szCs w:val="24"/>
              </w:rPr>
              <w:t xml:space="preserve"> згідно з умовами та вимогами тендерної документації;</w:t>
            </w:r>
          </w:p>
          <w:p w14:paraId="10FCDC13"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4F936FB0"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63081E9"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6DF4B2B7" w14:textId="77777777" w:rsidR="001776A5" w:rsidRPr="004F6D44" w:rsidRDefault="001776A5" w:rsidP="00A60599">
            <w:pPr>
              <w:widowControl w:val="0"/>
              <w:spacing w:after="0" w:line="240" w:lineRule="auto"/>
              <w:ind w:left="0" w:right="113" w:hanging="2"/>
              <w:jc w:val="both"/>
              <w:rPr>
                <w:rFonts w:ascii="Times New Roman" w:hAnsi="Times New Roman" w:cs="Times New Roman"/>
                <w:b/>
                <w:bCs/>
                <w:i/>
                <w:iCs/>
                <w:sz w:val="24"/>
                <w:szCs w:val="24"/>
                <w:lang w:eastAsia="en-US"/>
              </w:rPr>
            </w:pPr>
            <w:r w:rsidRPr="004F6D44">
              <w:rPr>
                <w:rFonts w:ascii="Times New Roman" w:hAnsi="Times New Roman" w:cs="Times New Roman"/>
                <w:b/>
                <w:bCs/>
                <w:i/>
                <w:iCs/>
                <w:sz w:val="24"/>
                <w:szCs w:val="24"/>
              </w:rPr>
              <w:t xml:space="preserve">- довідку яка містить загальні відомості </w:t>
            </w:r>
            <w:r w:rsidRPr="004F6D44">
              <w:rPr>
                <w:rFonts w:ascii="Times New Roman" w:hAnsi="Times New Roman" w:cs="Times New Roman"/>
                <w:b/>
                <w:bCs/>
                <w:i/>
                <w:iCs/>
                <w:sz w:val="24"/>
                <w:szCs w:val="24"/>
                <w:lang w:eastAsia="en-US"/>
              </w:rPr>
              <w:t>про Учасника;</w:t>
            </w:r>
          </w:p>
          <w:p w14:paraId="5F7905F9" w14:textId="77777777" w:rsidR="001776A5" w:rsidRPr="004F6D44" w:rsidRDefault="001776A5" w:rsidP="00A60599">
            <w:pPr>
              <w:widowControl w:val="0"/>
              <w:spacing w:after="0" w:line="240" w:lineRule="auto"/>
              <w:ind w:left="0" w:right="120" w:hanging="2"/>
              <w:jc w:val="both"/>
              <w:rPr>
                <w:rFonts w:ascii="Times New Roman" w:hAnsi="Times New Roman" w:cs="Times New Roman"/>
                <w:b/>
                <w:bCs/>
                <w:i/>
                <w:iCs/>
                <w:sz w:val="24"/>
                <w:szCs w:val="24"/>
              </w:rPr>
            </w:pPr>
            <w:r w:rsidRPr="004F6D44">
              <w:rPr>
                <w:rFonts w:ascii="Times New Roman" w:hAnsi="Times New Roman" w:cs="Times New Roman"/>
                <w:b/>
                <w:bCs/>
                <w:i/>
                <w:iCs/>
                <w:sz w:val="24"/>
                <w:szCs w:val="24"/>
              </w:rPr>
              <w:t xml:space="preserve">-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w:t>
            </w:r>
            <w:proofErr w:type="spellStart"/>
            <w:r w:rsidRPr="004F6D44">
              <w:rPr>
                <w:rFonts w:ascii="Times New Roman" w:hAnsi="Times New Roman" w:cs="Times New Roman"/>
                <w:b/>
                <w:bCs/>
                <w:i/>
                <w:iCs/>
                <w:sz w:val="24"/>
                <w:szCs w:val="24"/>
              </w:rPr>
              <w:t>уповноваженої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учасником</w:t>
            </w:r>
            <w:proofErr w:type="spellEnd"/>
            <w:r w:rsidRPr="004F6D44">
              <w:rPr>
                <w:rFonts w:ascii="Times New Roman" w:hAnsi="Times New Roman" w:cs="Times New Roman"/>
                <w:b/>
                <w:bCs/>
                <w:i/>
                <w:iCs/>
                <w:sz w:val="24"/>
                <w:szCs w:val="24"/>
              </w:rPr>
              <w:t xml:space="preserve"> на </w:t>
            </w:r>
            <w:proofErr w:type="spellStart"/>
            <w:r w:rsidRPr="004F6D44">
              <w:rPr>
                <w:rFonts w:ascii="Times New Roman" w:hAnsi="Times New Roman" w:cs="Times New Roman"/>
                <w:b/>
                <w:bCs/>
                <w:i/>
                <w:iCs/>
                <w:sz w:val="24"/>
                <w:szCs w:val="24"/>
              </w:rPr>
              <w:t>підписання</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тендерної</w:t>
            </w:r>
            <w:proofErr w:type="spellEnd"/>
            <w:r w:rsidRPr="004F6D44">
              <w:rPr>
                <w:rFonts w:ascii="Times New Roman" w:hAnsi="Times New Roman" w:cs="Times New Roman"/>
                <w:b/>
                <w:bCs/>
                <w:i/>
                <w:iCs/>
                <w:sz w:val="24"/>
                <w:szCs w:val="24"/>
              </w:rPr>
              <w:t xml:space="preserve"> </w:t>
            </w:r>
            <w:proofErr w:type="spellStart"/>
            <w:r w:rsidRPr="004F6D44">
              <w:rPr>
                <w:rFonts w:ascii="Times New Roman" w:hAnsi="Times New Roman" w:cs="Times New Roman"/>
                <w:b/>
                <w:bCs/>
                <w:i/>
                <w:iCs/>
                <w:sz w:val="24"/>
                <w:szCs w:val="24"/>
              </w:rPr>
              <w:t>пропозиці</w:t>
            </w:r>
            <w:proofErr w:type="spellEnd"/>
            <w:r w:rsidRPr="004F6D44">
              <w:rPr>
                <w:rFonts w:ascii="Times New Roman" w:hAnsi="Times New Roman" w:cs="Times New Roman"/>
                <w:b/>
                <w:bCs/>
                <w:i/>
                <w:iCs/>
                <w:sz w:val="24"/>
                <w:szCs w:val="24"/>
              </w:rPr>
              <w:t>;</w:t>
            </w:r>
          </w:p>
          <w:p w14:paraId="79E151A8"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 перелік інших документів, які учасник подає у складі тендерної пропозиції, згідно з умовами та вимогами тендерної документації.</w:t>
            </w:r>
          </w:p>
          <w:p w14:paraId="540687CD" w14:textId="77777777" w:rsidR="001776A5" w:rsidRPr="004F6D44" w:rsidRDefault="001776A5" w:rsidP="00A60599">
            <w:pPr>
              <w:widowControl w:val="0"/>
              <w:spacing w:after="0" w:line="240" w:lineRule="auto"/>
              <w:ind w:left="0" w:right="113" w:hanging="2"/>
              <w:jc w:val="both"/>
              <w:rPr>
                <w:rFonts w:ascii="Times New Roman" w:hAnsi="Times New Roman" w:cs="Times New Roman"/>
                <w:sz w:val="24"/>
                <w:szCs w:val="24"/>
              </w:rPr>
            </w:pPr>
            <w:r w:rsidRPr="004F6D44">
              <w:rPr>
                <w:rFonts w:ascii="Times New Roman" w:hAnsi="Times New Roman" w:cs="Times New Roman"/>
                <w:sz w:val="24"/>
                <w:szCs w:val="24"/>
              </w:rPr>
              <w:t xml:space="preserve">У разі якщо тендерна пропозиція подається об’єднанням учасників, </w:t>
            </w:r>
            <w:r w:rsidRPr="004F6D44">
              <w:rPr>
                <w:rFonts w:ascii="Times New Roman" w:hAnsi="Times New Roman" w:cs="Times New Roman"/>
                <w:sz w:val="24"/>
                <w:szCs w:val="24"/>
              </w:rPr>
              <w:lastRenderedPageBreak/>
              <w:t>до неї обов’язково включається документ про створення такого об’єднання.</w:t>
            </w:r>
          </w:p>
          <w:p w14:paraId="1994A15C" w14:textId="77777777" w:rsidR="001776A5" w:rsidRPr="004F6D44" w:rsidRDefault="001776A5" w:rsidP="00A60599">
            <w:pPr>
              <w:widowControl w:val="0"/>
              <w:spacing w:after="0" w:line="240" w:lineRule="auto"/>
              <w:ind w:left="0" w:right="113" w:hanging="2"/>
              <w:jc w:val="both"/>
              <w:rPr>
                <w:rFonts w:ascii="Times New Roman" w:hAnsi="Times New Roman" w:cs="Times New Roman"/>
                <w:i/>
                <w:sz w:val="24"/>
                <w:szCs w:val="24"/>
              </w:rPr>
            </w:pPr>
            <w:r w:rsidRPr="004F6D44">
              <w:rPr>
                <w:rFonts w:ascii="Times New Roman" w:hAnsi="Times New Roman" w:cs="Times New Roman"/>
                <w:i/>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14:paraId="75FF10BF" w14:textId="77777777" w:rsidR="001776A5" w:rsidRPr="004F6D44" w:rsidRDefault="001776A5" w:rsidP="00A60599">
            <w:pPr>
              <w:widowControl w:val="0"/>
              <w:spacing w:after="0" w:line="240" w:lineRule="auto"/>
              <w:ind w:left="0" w:right="113" w:hanging="2"/>
              <w:jc w:val="both"/>
              <w:rPr>
                <w:rFonts w:ascii="Times New Roman" w:eastAsia="Times New Roman" w:hAnsi="Times New Roman" w:cs="Times New Roman"/>
                <w:i/>
                <w:color w:val="000000"/>
                <w:sz w:val="24"/>
                <w:szCs w:val="24"/>
              </w:rPr>
            </w:pPr>
            <w:r w:rsidRPr="004F6D44">
              <w:rPr>
                <w:rFonts w:ascii="Times New Roman" w:hAnsi="Times New Roman" w:cs="Times New Roman"/>
                <w:i/>
                <w:sz w:val="24"/>
                <w:szCs w:val="24"/>
              </w:rPr>
              <w:t>У разі участі об’єднання учасників підтвердження відповідності</w:t>
            </w:r>
            <w:r w:rsidRPr="004F6D44">
              <w:rPr>
                <w:rFonts w:ascii="Times New Roman" w:eastAsia="Times New Roman" w:hAnsi="Times New Roman" w:cs="Times New Roman"/>
                <w:i/>
                <w:color w:val="000000"/>
                <w:sz w:val="24"/>
                <w:szCs w:val="24"/>
              </w:rPr>
              <w:t xml:space="preserve"> </w:t>
            </w:r>
            <w:r w:rsidRPr="004F6D44">
              <w:rPr>
                <w:rFonts w:ascii="Times New Roman" w:hAnsi="Times New Roman" w:cs="Times New Roman"/>
                <w:i/>
                <w:iCs/>
                <w:sz w:val="24"/>
                <w:szCs w:val="24"/>
              </w:rPr>
              <w:t>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53276C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i/>
                <w:sz w:val="24"/>
                <w:szCs w:val="24"/>
              </w:rPr>
              <w:t xml:space="preserve">Переможець процедури закупівлі у строк, що не перевищує </w:t>
            </w:r>
            <w:r w:rsidRPr="004F6D44">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F6D44">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w:t>
            </w:r>
            <w:r w:rsidRPr="004F6D44">
              <w:rPr>
                <w:rFonts w:ascii="Times New Roman" w:eastAsia="Times New Roman" w:hAnsi="Times New Roman" w:cs="Times New Roman"/>
                <w:b/>
                <w:i/>
                <w:sz w:val="24"/>
                <w:szCs w:val="24"/>
              </w:rPr>
              <w:t>Додатку 2</w:t>
            </w:r>
            <w:r w:rsidRPr="004F6D44">
              <w:rPr>
                <w:rFonts w:ascii="Times New Roman" w:eastAsia="Times New Roman" w:hAnsi="Times New Roman" w:cs="Times New Roman"/>
                <w:i/>
                <w:sz w:val="24"/>
                <w:szCs w:val="24"/>
              </w:rPr>
              <w:t xml:space="preserve"> (для переможця).</w:t>
            </w:r>
          </w:p>
          <w:p w14:paraId="0C03B93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5E43AD0"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1FB0DEE8"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письмових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надаються</w:t>
            </w:r>
            <w:proofErr w:type="spellEnd"/>
            <w:r w:rsidRPr="004F6D44">
              <w:rPr>
                <w:rFonts w:ascii="Times New Roman" w:hAnsi="Times New Roman" w:cs="Times New Roman"/>
                <w:sz w:val="24"/>
                <w:szCs w:val="24"/>
              </w:rPr>
              <w:t xml:space="preserve"> таким чином: шляхом завантаження в електронну систему закупівель у </w:t>
            </w:r>
            <w:proofErr w:type="spellStart"/>
            <w:r w:rsidRPr="004F6D44">
              <w:rPr>
                <w:rFonts w:ascii="Times New Roman" w:hAnsi="Times New Roman" w:cs="Times New Roman"/>
                <w:sz w:val="24"/>
                <w:szCs w:val="24"/>
              </w:rPr>
              <w:t>вигляді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придатних</w:t>
            </w:r>
            <w:proofErr w:type="spellEnd"/>
            <w:r w:rsidRPr="004F6D44">
              <w:rPr>
                <w:rFonts w:ascii="Times New Roman" w:hAnsi="Times New Roman" w:cs="Times New Roman"/>
                <w:sz w:val="24"/>
                <w:szCs w:val="24"/>
              </w:rPr>
              <w:t xml:space="preserve"> для </w:t>
            </w:r>
            <w:proofErr w:type="spellStart"/>
            <w:r w:rsidRPr="004F6D44">
              <w:rPr>
                <w:rFonts w:ascii="Times New Roman" w:hAnsi="Times New Roman" w:cs="Times New Roman"/>
                <w:sz w:val="24"/>
                <w:szCs w:val="24"/>
              </w:rPr>
              <w:t>машинозчитування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файли</w:t>
            </w:r>
            <w:proofErr w:type="spellEnd"/>
            <w:r w:rsidRPr="004F6D44">
              <w:rPr>
                <w:rFonts w:ascii="Times New Roman" w:hAnsi="Times New Roman" w:cs="Times New Roman"/>
                <w:sz w:val="24"/>
                <w:szCs w:val="24"/>
              </w:rPr>
              <w:t xml:space="preserve"> з </w:t>
            </w:r>
            <w:proofErr w:type="spellStart"/>
            <w:r w:rsidRPr="004F6D44">
              <w:rPr>
                <w:rFonts w:ascii="Times New Roman" w:hAnsi="Times New Roman" w:cs="Times New Roman"/>
                <w:sz w:val="24"/>
                <w:szCs w:val="24"/>
              </w:rPr>
              <w:t>розширенням</w:t>
            </w:r>
            <w:proofErr w:type="spellEnd"/>
            <w:r w:rsidRPr="004F6D44">
              <w:rPr>
                <w:rFonts w:ascii="Times New Roman" w:hAnsi="Times New Roman" w:cs="Times New Roman"/>
                <w:sz w:val="24"/>
                <w:szCs w:val="24"/>
              </w:rPr>
              <w:t xml:space="preserve"> </w:t>
            </w:r>
            <w:proofErr w:type="gramStart"/>
            <w:r w:rsidRPr="004F6D44">
              <w:rPr>
                <w:rFonts w:ascii="Times New Roman" w:hAnsi="Times New Roman" w:cs="Times New Roman"/>
                <w:sz w:val="24"/>
                <w:szCs w:val="24"/>
              </w:rPr>
              <w:t>«..</w:t>
            </w:r>
            <w:proofErr w:type="spellStart"/>
            <w:proofErr w:type="gramEnd"/>
            <w:r w:rsidRPr="004F6D44">
              <w:rPr>
                <w:rFonts w:ascii="Times New Roman" w:hAnsi="Times New Roman" w:cs="Times New Roman"/>
                <w:sz w:val="24"/>
                <w:szCs w:val="24"/>
              </w:rPr>
              <w:t>pdf</w:t>
            </w:r>
            <w:proofErr w:type="spellEnd"/>
            <w:r w:rsidRPr="004F6D44">
              <w:rPr>
                <w:rFonts w:ascii="Times New Roman" w:hAnsi="Times New Roman" w:cs="Times New Roman"/>
                <w:sz w:val="24"/>
                <w:szCs w:val="24"/>
              </w:rPr>
              <w:t>.», «..</w:t>
            </w:r>
            <w:proofErr w:type="spellStart"/>
            <w:r w:rsidRPr="004F6D44">
              <w:rPr>
                <w:rFonts w:ascii="Times New Roman" w:hAnsi="Times New Roman" w:cs="Times New Roman"/>
                <w:sz w:val="24"/>
                <w:szCs w:val="24"/>
              </w:rPr>
              <w:t>jpeg</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тощо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зміст</w:t>
            </w:r>
            <w:proofErr w:type="spellEnd"/>
            <w:r w:rsidRPr="004F6D44">
              <w:rPr>
                <w:rFonts w:ascii="Times New Roman" w:hAnsi="Times New Roman" w:cs="Times New Roman"/>
                <w:sz w:val="24"/>
                <w:szCs w:val="24"/>
              </w:rPr>
              <w:t xml:space="preserve"> та вигляд яких повинен відповідати оригіналам </w:t>
            </w:r>
            <w:proofErr w:type="spellStart"/>
            <w:r w:rsidRPr="004F6D44">
              <w:rPr>
                <w:rFonts w:ascii="Times New Roman" w:hAnsi="Times New Roman" w:cs="Times New Roman"/>
                <w:sz w:val="24"/>
                <w:szCs w:val="24"/>
              </w:rPr>
              <w:t>відповідних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документів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згідно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виготовляються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такі</w:t>
            </w:r>
            <w:proofErr w:type="spellEnd"/>
            <w:r w:rsidRPr="004F6D44">
              <w:rPr>
                <w:rFonts w:ascii="Times New Roman" w:hAnsi="Times New Roman" w:cs="Times New Roman"/>
                <w:sz w:val="24"/>
                <w:szCs w:val="24"/>
              </w:rPr>
              <w:t xml:space="preserve"> скан-</w:t>
            </w:r>
            <w:proofErr w:type="spellStart"/>
            <w:r w:rsidRPr="004F6D44">
              <w:rPr>
                <w:rFonts w:ascii="Times New Roman" w:hAnsi="Times New Roman" w:cs="Times New Roman"/>
                <w:sz w:val="24"/>
                <w:szCs w:val="24"/>
              </w:rPr>
              <w:t>копії</w:t>
            </w:r>
            <w:proofErr w:type="spellEnd"/>
            <w:r w:rsidRPr="004F6D44">
              <w:rPr>
                <w:rFonts w:ascii="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F643D9A" w14:textId="77777777" w:rsidR="001776A5" w:rsidRPr="004F6D44" w:rsidRDefault="001776A5" w:rsidP="00A60599">
            <w:pPr>
              <w:widowControl w:val="0"/>
              <w:spacing w:after="0" w:line="240" w:lineRule="auto"/>
              <w:ind w:left="0" w:right="113" w:hanging="2"/>
              <w:contextualSpacing/>
              <w:jc w:val="both"/>
              <w:rPr>
                <w:rFonts w:ascii="Times New Roman" w:hAnsi="Times New Roman" w:cs="Times New Roman"/>
                <w:sz w:val="24"/>
                <w:szCs w:val="24"/>
              </w:rPr>
            </w:pPr>
            <w:r w:rsidRPr="004F6D44">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w:t>
            </w:r>
            <w:proofErr w:type="gramStart"/>
            <w:r w:rsidRPr="004F6D44">
              <w:rPr>
                <w:rFonts w:ascii="Times New Roman" w:hAnsi="Times New Roman" w:cs="Times New Roman"/>
                <w:sz w:val="24"/>
                <w:szCs w:val="24"/>
              </w:rPr>
              <w:t>з  оригіналом</w:t>
            </w:r>
            <w:proofErr w:type="gramEnd"/>
            <w:r w:rsidRPr="004F6D44">
              <w:rPr>
                <w:rFonts w:ascii="Times New Roman" w:hAnsi="Times New Roman" w:cs="Times New Roman"/>
                <w:sz w:val="24"/>
                <w:szCs w:val="24"/>
              </w:rPr>
              <w:t>» тощо.</w:t>
            </w:r>
          </w:p>
          <w:p w14:paraId="239C163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w:t>
            </w:r>
            <w:proofErr w:type="spellStart"/>
            <w:r w:rsidRPr="004F6D44">
              <w:rPr>
                <w:rFonts w:ascii="Times New Roman" w:hAnsi="Times New Roman" w:cs="Times New Roman"/>
                <w:sz w:val="24"/>
                <w:szCs w:val="24"/>
              </w:rPr>
              <w:t>перевірки</w:t>
            </w:r>
            <w:proofErr w:type="spellEnd"/>
            <w:r w:rsidRPr="004F6D44">
              <w:rPr>
                <w:rFonts w:ascii="Times New Roman" w:hAnsi="Times New Roman" w:cs="Times New Roman"/>
                <w:sz w:val="24"/>
                <w:szCs w:val="24"/>
              </w:rPr>
              <w:t xml:space="preserve"> на </w:t>
            </w:r>
            <w:proofErr w:type="spellStart"/>
            <w:r w:rsidRPr="004F6D44">
              <w:rPr>
                <w:rFonts w:ascii="Times New Roman" w:hAnsi="Times New Roman" w:cs="Times New Roman"/>
                <w:sz w:val="24"/>
                <w:szCs w:val="24"/>
              </w:rPr>
              <w:t>сайті</w:t>
            </w:r>
            <w:proofErr w:type="spellEnd"/>
            <w:r w:rsidRPr="004F6D44">
              <w:rPr>
                <w:rFonts w:ascii="Times New Roman" w:hAnsi="Times New Roman" w:cs="Times New Roman"/>
                <w:sz w:val="24"/>
                <w:szCs w:val="24"/>
              </w:rPr>
              <w:t xml:space="preserve"> Центрального </w:t>
            </w:r>
            <w:proofErr w:type="spellStart"/>
            <w:r w:rsidRPr="004F6D44">
              <w:rPr>
                <w:rFonts w:ascii="Times New Roman" w:hAnsi="Times New Roman" w:cs="Times New Roman"/>
                <w:sz w:val="24"/>
                <w:szCs w:val="24"/>
              </w:rPr>
              <w:t>засвідчувального</w:t>
            </w:r>
            <w:proofErr w:type="spellEnd"/>
            <w:r w:rsidRPr="004F6D44">
              <w:rPr>
                <w:rFonts w:ascii="Times New Roman" w:hAnsi="Times New Roman" w:cs="Times New Roman"/>
                <w:sz w:val="24"/>
                <w:szCs w:val="24"/>
              </w:rPr>
              <w:t xml:space="preserve"> органу за </w:t>
            </w:r>
            <w:proofErr w:type="spellStart"/>
            <w:r w:rsidRPr="004F6D44">
              <w:rPr>
                <w:rFonts w:ascii="Times New Roman" w:hAnsi="Times New Roman" w:cs="Times New Roman"/>
                <w:sz w:val="24"/>
                <w:szCs w:val="24"/>
              </w:rPr>
              <w:t>посиланням</w:t>
            </w:r>
            <w:proofErr w:type="spellEnd"/>
            <w:r w:rsidRPr="004F6D44">
              <w:rPr>
                <w:rFonts w:ascii="Times New Roman" w:hAnsi="Times New Roman" w:cs="Times New Roman"/>
                <w:sz w:val="24"/>
                <w:szCs w:val="24"/>
              </w:rPr>
              <w:t xml:space="preserve"> –http://czo.gov.ua/verify.</w:t>
            </w:r>
          </w:p>
          <w:p w14:paraId="360BEFBA" w14:textId="77777777" w:rsidR="001776A5" w:rsidRPr="004F6D44" w:rsidRDefault="001776A5" w:rsidP="00A60599">
            <w:pPr>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02F886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Формальними (несуттєвими) вважаються помилки, що пов’язані з оформленням пропозиції та не</w:t>
            </w:r>
            <w:r w:rsidRPr="004F6D44">
              <w:rPr>
                <w:rFonts w:ascii="Times New Roman" w:hAnsi="Times New Roman" w:cs="Times New Roman"/>
                <w:sz w:val="24"/>
                <w:szCs w:val="24"/>
                <w:lang w:eastAsia="ru-RU"/>
              </w:rPr>
              <w:t xml:space="preserve"> впливають на зміст пропозиції, відповідно не є підставою для відхилення пропозиції учасника.</w:t>
            </w:r>
          </w:p>
          <w:p w14:paraId="134F33E8" w14:textId="77777777" w:rsidR="001776A5" w:rsidRPr="004F6D44" w:rsidRDefault="001776A5" w:rsidP="00A60599">
            <w:pPr>
              <w:widowControl w:val="0"/>
              <w:spacing w:after="0" w:line="240" w:lineRule="auto"/>
              <w:ind w:left="0" w:hanging="2"/>
              <w:jc w:val="both"/>
              <w:rPr>
                <w:rFonts w:ascii="Times New Roman" w:hAnsi="Times New Roman" w:cs="Times New Roman"/>
                <w:b/>
                <w:sz w:val="24"/>
                <w:szCs w:val="24"/>
                <w:lang w:eastAsia="ru-RU"/>
              </w:rPr>
            </w:pPr>
            <w:r w:rsidRPr="004F6D44">
              <w:rPr>
                <w:rFonts w:ascii="Times New Roman" w:hAnsi="Times New Roman" w:cs="Times New Roman"/>
                <w:b/>
                <w:sz w:val="24"/>
                <w:szCs w:val="24"/>
                <w:lang w:eastAsia="ru-RU"/>
              </w:rPr>
              <w:t xml:space="preserve">До формальних (несуттєвих) помилок належать технічні, </w:t>
            </w:r>
            <w:r w:rsidRPr="004F6D44">
              <w:rPr>
                <w:rFonts w:ascii="Times New Roman" w:hAnsi="Times New Roman" w:cs="Times New Roman"/>
                <w:b/>
                <w:sz w:val="24"/>
                <w:szCs w:val="24"/>
                <w:lang w:eastAsia="ru-RU"/>
              </w:rPr>
              <w:lastRenderedPageBreak/>
              <w:t>механічні та інші помилки, допущені учасником в документах, і такі, що не нівелюють технічний потенціал та конкурентоздатність учасника.</w:t>
            </w:r>
          </w:p>
          <w:p w14:paraId="60870CD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4F6D44">
              <w:rPr>
                <w:rFonts w:ascii="Times New Roman" w:hAnsi="Times New Roman" w:cs="Times New Roman"/>
                <w:b/>
                <w:sz w:val="24"/>
                <w:szCs w:val="24"/>
                <w:lang w:eastAsia="ar-SA"/>
              </w:rPr>
              <w:t>до формальних (несуттєвих) помилок належать:</w:t>
            </w:r>
          </w:p>
          <w:p w14:paraId="3804A8D7" w14:textId="77777777" w:rsidR="001776A5" w:rsidRPr="004F6D44" w:rsidRDefault="001776A5" w:rsidP="00210E1C">
            <w:pPr>
              <w:pStyle w:val="af"/>
              <w:widowControl w:val="0"/>
              <w:numPr>
                <w:ilvl w:val="1"/>
                <w:numId w:val="13"/>
              </w:numPr>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Інформація/документ, подана учасником процедури закупівлі у складі тендерної пропозиції, містить помилку (помилки) у частині:</w:t>
            </w:r>
          </w:p>
          <w:p w14:paraId="25CE08F0"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великої літери;</w:t>
            </w:r>
          </w:p>
          <w:p w14:paraId="6C39A7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уживання розділових знаків та відмінювання слів у реченні;</w:t>
            </w:r>
          </w:p>
          <w:p w14:paraId="7AECB0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proofErr w:type="spellStart"/>
            <w:r w:rsidRPr="004F6D44">
              <w:rPr>
                <w:rFonts w:ascii="Times New Roman" w:hAnsi="Times New Roman" w:cs="Times New Roman"/>
                <w:sz w:val="24"/>
                <w:szCs w:val="24"/>
                <w:lang w:eastAsia="ar-SA"/>
              </w:rPr>
              <w:t>використання</w:t>
            </w:r>
            <w:proofErr w:type="spellEnd"/>
            <w:r w:rsidRPr="004F6D44">
              <w:rPr>
                <w:rFonts w:ascii="Times New Roman" w:hAnsi="Times New Roman" w:cs="Times New Roman"/>
                <w:sz w:val="24"/>
                <w:szCs w:val="24"/>
                <w:lang w:eastAsia="ar-SA"/>
              </w:rPr>
              <w:t xml:space="preserve"> слова </w:t>
            </w:r>
            <w:proofErr w:type="spellStart"/>
            <w:r w:rsidRPr="004F6D44">
              <w:rPr>
                <w:rFonts w:ascii="Times New Roman" w:hAnsi="Times New Roman" w:cs="Times New Roman"/>
                <w:sz w:val="24"/>
                <w:szCs w:val="24"/>
                <w:lang w:eastAsia="ar-SA"/>
              </w:rPr>
              <w:t>або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мовного</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звороту</w:t>
            </w:r>
            <w:proofErr w:type="spellEnd"/>
            <w:r w:rsidRPr="004F6D44">
              <w:rPr>
                <w:rFonts w:ascii="Times New Roman" w:hAnsi="Times New Roman" w:cs="Times New Roman"/>
                <w:sz w:val="24"/>
                <w:szCs w:val="24"/>
                <w:lang w:eastAsia="ar-SA"/>
              </w:rPr>
              <w:t xml:space="preserve">, </w:t>
            </w:r>
            <w:proofErr w:type="spellStart"/>
            <w:r w:rsidRPr="004F6D44">
              <w:rPr>
                <w:rFonts w:ascii="Times New Roman" w:hAnsi="Times New Roman" w:cs="Times New Roman"/>
                <w:sz w:val="24"/>
                <w:szCs w:val="24"/>
                <w:lang w:eastAsia="ar-SA"/>
              </w:rPr>
              <w:t>запозичених</w:t>
            </w:r>
            <w:proofErr w:type="spellEnd"/>
            <w:r w:rsidRPr="004F6D44">
              <w:rPr>
                <w:rFonts w:ascii="Times New Roman" w:hAnsi="Times New Roman" w:cs="Times New Roman"/>
                <w:sz w:val="24"/>
                <w:szCs w:val="24"/>
                <w:lang w:eastAsia="ar-SA"/>
              </w:rPr>
              <w:t xml:space="preserve"> з </w:t>
            </w:r>
            <w:proofErr w:type="spellStart"/>
            <w:r w:rsidRPr="004F6D44">
              <w:rPr>
                <w:rFonts w:ascii="Times New Roman" w:hAnsi="Times New Roman" w:cs="Times New Roman"/>
                <w:sz w:val="24"/>
                <w:szCs w:val="24"/>
                <w:lang w:eastAsia="ar-SA"/>
              </w:rPr>
              <w:t>іншої</w:t>
            </w:r>
            <w:proofErr w:type="spellEnd"/>
            <w:r w:rsidRPr="004F6D44">
              <w:rPr>
                <w:rFonts w:ascii="Times New Roman" w:hAnsi="Times New Roman" w:cs="Times New Roman"/>
                <w:sz w:val="24"/>
                <w:szCs w:val="24"/>
                <w:lang w:eastAsia="ar-SA"/>
              </w:rPr>
              <w:t xml:space="preserve"> мови;</w:t>
            </w:r>
          </w:p>
          <w:p w14:paraId="6543AF7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0AEA25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застосування правил переносу частини слова з рядка в рядок;</w:t>
            </w:r>
          </w:p>
          <w:p w14:paraId="769611EE"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написання слів разом та/або окремо, та/або через дефіс;</w:t>
            </w:r>
          </w:p>
          <w:p w14:paraId="763AD84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87657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74C926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F9A0D4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3FD3B89"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E1B43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B535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049BEC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2971C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FF893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lastRenderedPageBreak/>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E3F97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B2ACF1"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A16C58"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Приклади формальних помилок:</w:t>
            </w:r>
          </w:p>
          <w:p w14:paraId="70C6612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«Інформація в довільній формі» замість «Інформація</w:t>
            </w:r>
            <w:proofErr w:type="gramStart"/>
            <w:r w:rsidRPr="004F6D44">
              <w:rPr>
                <w:rFonts w:ascii="Times New Roman" w:hAnsi="Times New Roman" w:cs="Times New Roman"/>
                <w:sz w:val="24"/>
                <w:szCs w:val="24"/>
                <w:lang w:eastAsia="ru-RU"/>
              </w:rPr>
              <w:t>»,  «</w:t>
            </w:r>
            <w:proofErr w:type="gramEnd"/>
            <w:r w:rsidRPr="004F6D44">
              <w:rPr>
                <w:rFonts w:ascii="Times New Roman" w:hAnsi="Times New Roman" w:cs="Times New Roman"/>
                <w:sz w:val="24"/>
                <w:szCs w:val="24"/>
                <w:lang w:eastAsia="ru-RU"/>
              </w:rPr>
              <w:t>Лист-пояснення» замість «Лист», «довідка» замість «гарантійний лист», «інформація» замість «довідка»;</w:t>
            </w:r>
          </w:p>
          <w:p w14:paraId="058A18AC"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proofErr w:type="gramStart"/>
            <w:r w:rsidRPr="004F6D44">
              <w:rPr>
                <w:rFonts w:ascii="Times New Roman" w:hAnsi="Times New Roman" w:cs="Times New Roman"/>
                <w:sz w:val="24"/>
                <w:szCs w:val="24"/>
                <w:lang w:eastAsia="ru-RU"/>
              </w:rPr>
              <w:t>-  «</w:t>
            </w:r>
            <w:proofErr w:type="spellStart"/>
            <w:proofErr w:type="gramEnd"/>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м.Київ</w:t>
            </w:r>
            <w:proofErr w:type="spellEnd"/>
            <w:r w:rsidRPr="004F6D44">
              <w:rPr>
                <w:rFonts w:ascii="Times New Roman" w:hAnsi="Times New Roman" w:cs="Times New Roman"/>
                <w:sz w:val="24"/>
                <w:szCs w:val="24"/>
                <w:lang w:eastAsia="ru-RU"/>
              </w:rPr>
              <w:t>»;</w:t>
            </w:r>
          </w:p>
          <w:p w14:paraId="1DE12992"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поряд</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ок</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«поря – док»;</w:t>
            </w:r>
          </w:p>
          <w:p w14:paraId="62048A8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ненадається</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«не </w:t>
            </w:r>
            <w:proofErr w:type="spellStart"/>
            <w:r w:rsidRPr="004F6D44">
              <w:rPr>
                <w:rFonts w:ascii="Times New Roman" w:hAnsi="Times New Roman" w:cs="Times New Roman"/>
                <w:sz w:val="24"/>
                <w:szCs w:val="24"/>
                <w:lang w:eastAsia="ru-RU"/>
              </w:rPr>
              <w:t>надається</w:t>
            </w:r>
            <w:proofErr w:type="spellEnd"/>
            <w:r w:rsidRPr="004F6D44">
              <w:rPr>
                <w:rFonts w:ascii="Times New Roman" w:hAnsi="Times New Roman" w:cs="Times New Roman"/>
                <w:sz w:val="24"/>
                <w:szCs w:val="24"/>
                <w:lang w:eastAsia="ru-RU"/>
              </w:rPr>
              <w:t>»»;</w:t>
            </w:r>
          </w:p>
          <w:p w14:paraId="6343114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«______________№_____________» замість «14.08.2020 №320/13/14-01»</w:t>
            </w:r>
          </w:p>
          <w:p w14:paraId="1EFA4EB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ru-RU"/>
              </w:rPr>
            </w:pPr>
            <w:r w:rsidRPr="004F6D44">
              <w:rPr>
                <w:rFonts w:ascii="Times New Roman" w:hAnsi="Times New Roman" w:cs="Times New Roman"/>
                <w:sz w:val="24"/>
                <w:szCs w:val="24"/>
                <w:lang w:eastAsia="ru-RU"/>
              </w:rPr>
              <w:t xml:space="preserve">- учасник розмістив (завантажив) документ у форматі «JPG» </w:t>
            </w:r>
            <w:proofErr w:type="spellStart"/>
            <w:proofErr w:type="gramStart"/>
            <w:r w:rsidRPr="004F6D44">
              <w:rPr>
                <w:rFonts w:ascii="Times New Roman" w:hAnsi="Times New Roman" w:cs="Times New Roman"/>
                <w:sz w:val="24"/>
                <w:szCs w:val="24"/>
                <w:lang w:eastAsia="ru-RU"/>
              </w:rPr>
              <w:t>замість</w:t>
            </w:r>
            <w:proofErr w:type="spellEnd"/>
            <w:r w:rsidRPr="004F6D44">
              <w:rPr>
                <w:rFonts w:ascii="Times New Roman" w:hAnsi="Times New Roman" w:cs="Times New Roman"/>
                <w:sz w:val="24"/>
                <w:szCs w:val="24"/>
                <w:lang w:eastAsia="ru-RU"/>
              </w:rPr>
              <w:t xml:space="preserve">  документа</w:t>
            </w:r>
            <w:proofErr w:type="gramEnd"/>
            <w:r w:rsidRPr="004F6D44">
              <w:rPr>
                <w:rFonts w:ascii="Times New Roman" w:hAnsi="Times New Roman" w:cs="Times New Roman"/>
                <w:sz w:val="24"/>
                <w:szCs w:val="24"/>
                <w:lang w:eastAsia="ru-RU"/>
              </w:rPr>
              <w:t xml:space="preserve"> у </w:t>
            </w:r>
            <w:proofErr w:type="spellStart"/>
            <w:r w:rsidRPr="004F6D44">
              <w:rPr>
                <w:rFonts w:ascii="Times New Roman" w:hAnsi="Times New Roman" w:cs="Times New Roman"/>
                <w:sz w:val="24"/>
                <w:szCs w:val="24"/>
                <w:lang w:eastAsia="ru-RU"/>
              </w:rPr>
              <w:t>форматі</w:t>
            </w:r>
            <w:proofErr w:type="spellEnd"/>
            <w:r w:rsidRPr="004F6D44">
              <w:rPr>
                <w:rFonts w:ascii="Times New Roman" w:hAnsi="Times New Roman" w:cs="Times New Roman"/>
                <w:sz w:val="24"/>
                <w:szCs w:val="24"/>
                <w:lang w:eastAsia="ru-RU"/>
              </w:rPr>
              <w:t xml:space="preserve"> «</w:t>
            </w:r>
            <w:proofErr w:type="spellStart"/>
            <w:r w:rsidRPr="004F6D44">
              <w:rPr>
                <w:rFonts w:ascii="Times New Roman" w:hAnsi="Times New Roman" w:cs="Times New Roman"/>
                <w:sz w:val="24"/>
                <w:szCs w:val="24"/>
                <w:lang w:eastAsia="ru-RU"/>
              </w:rPr>
              <w:t>pdf</w:t>
            </w:r>
            <w:proofErr w:type="spellEnd"/>
            <w:r w:rsidRPr="004F6D44">
              <w:rPr>
                <w:rFonts w:ascii="Times New Roman" w:hAnsi="Times New Roman" w:cs="Times New Roman"/>
                <w:sz w:val="24"/>
                <w:szCs w:val="24"/>
                <w:lang w:eastAsia="ru-RU"/>
              </w:rPr>
              <w:t>» (</w:t>
            </w:r>
            <w:proofErr w:type="spellStart"/>
            <w:r w:rsidRPr="004F6D44">
              <w:rPr>
                <w:rFonts w:ascii="Times New Roman" w:hAnsi="Times New Roman" w:cs="Times New Roman"/>
                <w:sz w:val="24"/>
                <w:szCs w:val="24"/>
                <w:lang w:eastAsia="ru-RU"/>
              </w:rPr>
              <w:t>PortableDocumentFormat</w:t>
            </w:r>
            <w:proofErr w:type="spellEnd"/>
            <w:r w:rsidRPr="004F6D44">
              <w:rPr>
                <w:rFonts w:ascii="Times New Roman" w:hAnsi="Times New Roman" w:cs="Times New Roman"/>
                <w:sz w:val="24"/>
                <w:szCs w:val="24"/>
                <w:lang w:eastAsia="ru-RU"/>
              </w:rPr>
              <w:t>)».</w:t>
            </w:r>
          </w:p>
          <w:p w14:paraId="03A9D93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lang w:eastAsia="ar-SA"/>
              </w:rPr>
            </w:pPr>
            <w:r w:rsidRPr="004F6D44">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25FE983A" w14:textId="77777777" w:rsidR="001776A5" w:rsidRPr="004F6D44" w:rsidRDefault="001776A5" w:rsidP="00A60599">
            <w:pPr>
              <w:widowControl w:val="0"/>
              <w:spacing w:after="0" w:line="240" w:lineRule="auto"/>
              <w:ind w:left="0" w:right="10" w:hanging="2"/>
              <w:jc w:val="both"/>
              <w:rPr>
                <w:rFonts w:ascii="Times New Roman" w:hAnsi="Times New Roman" w:cs="Times New Roman"/>
                <w:sz w:val="24"/>
                <w:szCs w:val="24"/>
              </w:rPr>
            </w:pPr>
            <w:r w:rsidRPr="004F6D4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776A5" w:rsidRPr="004F6D44" w14:paraId="3E065A0C" w14:textId="77777777" w:rsidTr="00A60599">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55F8893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3AB436C7"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bookmarkStart w:id="2" w:name="_heading=h.tyjcwt"/>
            <w:bookmarkEnd w:id="2"/>
            <w:r w:rsidRPr="004F6D44">
              <w:rPr>
                <w:rFonts w:ascii="Times New Roman" w:eastAsia="Times New Roman" w:hAnsi="Times New Roman" w:cs="Times New Roman"/>
                <w:b/>
                <w:sz w:val="24"/>
                <w:szCs w:val="24"/>
              </w:rPr>
              <w:t>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2EA6548C"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061E27B" w14:textId="77777777" w:rsidTr="00A60599">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14B95A60"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w:t>
            </w:r>
          </w:p>
        </w:tc>
        <w:tc>
          <w:tcPr>
            <w:tcW w:w="3051" w:type="dxa"/>
            <w:tcBorders>
              <w:top w:val="single" w:sz="4" w:space="0" w:color="000000"/>
              <w:left w:val="single" w:sz="4" w:space="0" w:color="000000"/>
              <w:bottom w:val="single" w:sz="4" w:space="0" w:color="000000"/>
              <w:right w:val="single" w:sz="4" w:space="0" w:color="000000"/>
            </w:tcBorders>
          </w:tcPr>
          <w:p w14:paraId="25CCCA7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tcPr>
          <w:p w14:paraId="3C7F72BF" w14:textId="77777777" w:rsidR="001776A5" w:rsidRPr="004F6D44" w:rsidRDefault="001776A5" w:rsidP="00A60599">
            <w:pPr>
              <w:pStyle w:val="af"/>
              <w:widowControl w:val="0"/>
              <w:spacing w:after="0" w:line="240" w:lineRule="auto"/>
              <w:ind w:left="0" w:hanging="2"/>
              <w:jc w:val="both"/>
              <w:rPr>
                <w:rFonts w:ascii="Times New Roman" w:hAnsi="Times New Roman" w:cs="Times New Roman"/>
                <w:i/>
                <w:sz w:val="24"/>
                <w:szCs w:val="24"/>
              </w:rPr>
            </w:pPr>
            <w:r w:rsidRPr="004F6D44">
              <w:rPr>
                <w:rFonts w:ascii="Times New Roman" w:eastAsia="Times New Roman" w:hAnsi="Times New Roman" w:cs="Times New Roman"/>
                <w:i/>
                <w:sz w:val="24"/>
                <w:szCs w:val="24"/>
              </w:rPr>
              <w:t>Не вимагається замовником.</w:t>
            </w:r>
          </w:p>
        </w:tc>
      </w:tr>
      <w:tr w:rsidR="001776A5" w:rsidRPr="004F6D44" w14:paraId="06CAA488" w14:textId="77777777" w:rsidTr="00A60599">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463A3B0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42F7A482"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протягом якого тендерні пропозиції є дійсними</w:t>
            </w:r>
          </w:p>
        </w:tc>
        <w:tc>
          <w:tcPr>
            <w:tcW w:w="7446" w:type="dxa"/>
            <w:tcBorders>
              <w:top w:val="single" w:sz="4" w:space="0" w:color="000000"/>
              <w:left w:val="single" w:sz="4" w:space="0" w:color="000000"/>
              <w:bottom w:val="single" w:sz="4" w:space="0" w:color="000000"/>
              <w:right w:val="single" w:sz="4" w:space="0" w:color="000000"/>
            </w:tcBorders>
            <w:vAlign w:val="center"/>
          </w:tcPr>
          <w:p w14:paraId="316EE81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776A5" w:rsidRPr="004F6D44" w14:paraId="78EBD9A5" w14:textId="77777777" w:rsidTr="00A60599">
        <w:trPr>
          <w:gridAfter w:val="1"/>
          <w:wAfter w:w="236" w:type="dxa"/>
          <w:trHeight w:val="558"/>
          <w:jc w:val="center"/>
        </w:trPr>
        <w:tc>
          <w:tcPr>
            <w:tcW w:w="555" w:type="dxa"/>
            <w:tcBorders>
              <w:top w:val="single" w:sz="4" w:space="0" w:color="000000"/>
              <w:left w:val="single" w:sz="4" w:space="0" w:color="000000"/>
              <w:bottom w:val="single" w:sz="4" w:space="0" w:color="000000"/>
              <w:right w:val="single" w:sz="4" w:space="0" w:color="000000"/>
            </w:tcBorders>
          </w:tcPr>
          <w:p w14:paraId="2716B7A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2D8FFE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 xml:space="preserve">Кваліфікаційні критерії до учасників та вимоги, </w:t>
            </w:r>
            <w:proofErr w:type="gramStart"/>
            <w:r w:rsidRPr="004F6D44">
              <w:rPr>
                <w:rFonts w:ascii="Times New Roman" w:eastAsia="Times New Roman" w:hAnsi="Times New Roman" w:cs="Times New Roman"/>
                <w:b/>
                <w:sz w:val="24"/>
                <w:szCs w:val="24"/>
              </w:rPr>
              <w:t>згідно  з</w:t>
            </w:r>
            <w:proofErr w:type="gramEnd"/>
            <w:r w:rsidRPr="004F6D44">
              <w:rPr>
                <w:rFonts w:ascii="Times New Roman" w:eastAsia="Times New Roman" w:hAnsi="Times New Roman" w:cs="Times New Roman"/>
                <w:b/>
                <w:sz w:val="24"/>
                <w:szCs w:val="24"/>
              </w:rPr>
              <w:t xml:space="preserve"> пунктом 28  та пунктом 47  Особливостей</w:t>
            </w:r>
          </w:p>
        </w:tc>
        <w:tc>
          <w:tcPr>
            <w:tcW w:w="7446" w:type="dxa"/>
            <w:tcBorders>
              <w:top w:val="single" w:sz="4" w:space="0" w:color="000000"/>
              <w:left w:val="single" w:sz="4" w:space="0" w:color="000000"/>
              <w:bottom w:val="single" w:sz="4" w:space="0" w:color="000000"/>
              <w:right w:val="single" w:sz="4" w:space="0" w:color="000000"/>
            </w:tcBorders>
            <w:vAlign w:val="center"/>
          </w:tcPr>
          <w:p w14:paraId="7B8DD2A1" w14:textId="77777777" w:rsidR="00143EEA" w:rsidRDefault="00143EEA" w:rsidP="00143EEA">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установлює</w:t>
            </w:r>
            <w:proofErr w:type="spellEnd"/>
            <w:r>
              <w:rPr>
                <w:rFonts w:ascii="Times New Roman" w:eastAsia="Times New Roman" w:hAnsi="Times New Roman" w:cs="Times New Roman"/>
                <w:sz w:val="24"/>
                <w:szCs w:val="24"/>
              </w:rPr>
              <w:t xml:space="preserve"> один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декілька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16 Закону.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перелік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таким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w:t>
            </w:r>
            <w:proofErr w:type="spellStart"/>
            <w:r>
              <w:rPr>
                <w:rFonts w:ascii="Times New Roman" w:eastAsia="Times New Roman" w:hAnsi="Times New Roman" w:cs="Times New Roman"/>
                <w:sz w:val="24"/>
                <w:szCs w:val="24"/>
              </w:rPr>
              <w:t>цієї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0AD672C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lang w:eastAsia="ru-RU"/>
              </w:rPr>
            </w:pPr>
            <w:proofErr w:type="spellStart"/>
            <w:r>
              <w:rPr>
                <w:rFonts w:ascii="Times New Roman" w:hAnsi="Times New Roman" w:cs="Times New Roman"/>
                <w:sz w:val="24"/>
                <w:szCs w:val="24"/>
              </w:rPr>
              <w:t>Вимоги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встановлені</w:t>
            </w:r>
            <w:proofErr w:type="spellEnd"/>
            <w:r>
              <w:rPr>
                <w:rFonts w:ascii="Times New Roman" w:hAnsi="Times New Roman" w:cs="Times New Roman"/>
                <w:sz w:val="24"/>
                <w:szCs w:val="24"/>
              </w:rPr>
              <w:t xml:space="preserve"> п. 47 </w:t>
            </w:r>
            <w:proofErr w:type="spellStart"/>
            <w:r>
              <w:rPr>
                <w:rFonts w:ascii="Times New Roman" w:hAnsi="Times New Roman" w:cs="Times New Roman"/>
                <w:sz w:val="24"/>
                <w:szCs w:val="24"/>
              </w:rPr>
              <w:t>Особливостей</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викладені</w:t>
            </w:r>
            <w:proofErr w:type="spellEnd"/>
            <w:r>
              <w:rPr>
                <w:rFonts w:ascii="Times New Roman" w:eastAsia="Times New Roman" w:hAnsi="Times New Roman" w:cs="Times New Roman"/>
                <w:sz w:val="24"/>
                <w:szCs w:val="24"/>
                <w:lang w:eastAsia="ru-RU"/>
              </w:rPr>
              <w:t xml:space="preserve"> у </w:t>
            </w:r>
            <w:proofErr w:type="spellStart"/>
            <w:proofErr w:type="gramStart"/>
            <w:r>
              <w:rPr>
                <w:rFonts w:ascii="Times New Roman" w:eastAsia="Times New Roman" w:hAnsi="Times New Roman" w:cs="Times New Roman"/>
                <w:b/>
                <w:i/>
                <w:sz w:val="24"/>
                <w:szCs w:val="24"/>
                <w:lang w:eastAsia="ru-RU"/>
              </w:rPr>
              <w:t>Додатку</w:t>
            </w:r>
            <w:proofErr w:type="spellEnd"/>
            <w:r>
              <w:rPr>
                <w:rFonts w:ascii="Times New Roman" w:eastAsia="Times New Roman" w:hAnsi="Times New Roman" w:cs="Times New Roman"/>
                <w:b/>
                <w:i/>
                <w:sz w:val="24"/>
                <w:szCs w:val="24"/>
                <w:lang w:eastAsia="ru-RU"/>
              </w:rPr>
              <w:t xml:space="preserve">  2</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тендерної</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документації</w:t>
            </w:r>
            <w:proofErr w:type="spellEnd"/>
            <w:r>
              <w:rPr>
                <w:rFonts w:ascii="Times New Roman" w:eastAsia="Times New Roman" w:hAnsi="Times New Roman" w:cs="Times New Roman"/>
                <w:sz w:val="24"/>
                <w:szCs w:val="24"/>
                <w:lang w:eastAsia="ru-RU"/>
              </w:rPr>
              <w:t>.</w:t>
            </w:r>
          </w:p>
          <w:p w14:paraId="5FFE4C14" w14:textId="77777777" w:rsidR="00143EEA" w:rsidRDefault="00143EEA" w:rsidP="00143EEA">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Підстави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визначені</w:t>
            </w:r>
            <w:proofErr w:type="spellEnd"/>
            <w:r>
              <w:rPr>
                <w:rFonts w:ascii="Times New Roman" w:eastAsia="Times New Roman" w:hAnsi="Times New Roman" w:cs="Times New Roman"/>
                <w:b/>
                <w:sz w:val="24"/>
                <w:szCs w:val="24"/>
              </w:rPr>
              <w:t xml:space="preserve"> пунктом </w:t>
            </w:r>
            <w:r>
              <w:rPr>
                <w:rFonts w:ascii="Times New Roman" w:eastAsia="Times New Roman" w:hAnsi="Times New Roman" w:cs="Times New Roman"/>
                <w:b/>
                <w:sz w:val="24"/>
                <w:szCs w:val="24"/>
                <w:highlight w:val="white"/>
              </w:rPr>
              <w:t xml:space="preserve">47 </w:t>
            </w:r>
            <w:proofErr w:type="spellStart"/>
            <w:r>
              <w:rPr>
                <w:rFonts w:ascii="Times New Roman" w:eastAsia="Times New Roman" w:hAnsi="Times New Roman" w:cs="Times New Roman"/>
                <w:b/>
                <w:sz w:val="24"/>
                <w:szCs w:val="24"/>
              </w:rPr>
              <w:t>Особливостей</w:t>
            </w:r>
            <w:proofErr w:type="spellEnd"/>
            <w:r>
              <w:rPr>
                <w:rFonts w:ascii="Times New Roman" w:eastAsia="Times New Roman" w:hAnsi="Times New Roman" w:cs="Times New Roman"/>
                <w:b/>
                <w:sz w:val="24"/>
                <w:szCs w:val="24"/>
              </w:rPr>
              <w:t>.</w:t>
            </w:r>
          </w:p>
          <w:p w14:paraId="39B98AE9" w14:textId="77777777" w:rsidR="00143EEA" w:rsidRDefault="00143EEA" w:rsidP="00143EEA">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відмову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участі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торгах та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відхилити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коли:</w:t>
            </w:r>
          </w:p>
          <w:p w14:paraId="1E12D8D9"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незаперечні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докази</w:t>
            </w:r>
            <w:proofErr w:type="spellEnd"/>
            <w:r>
              <w:rPr>
                <w:rFonts w:ascii="Times New Roman" w:eastAsia="Times New Roman" w:hAnsi="Times New Roman" w:cs="Times New Roman"/>
                <w:sz w:val="24"/>
                <w:szCs w:val="24"/>
              </w:rPr>
              <w:t xml:space="preserve"> того,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погоджується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прямо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опосередковано</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службовій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посадовій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іншого</w:t>
            </w:r>
            <w:proofErr w:type="spellEnd"/>
            <w:r>
              <w:rPr>
                <w:rFonts w:ascii="Times New Roman" w:eastAsia="Times New Roman" w:hAnsi="Times New Roman" w:cs="Times New Roman"/>
                <w:sz w:val="24"/>
                <w:szCs w:val="24"/>
              </w:rPr>
              <w:t xml:space="preserve"> державного органу </w:t>
            </w:r>
            <w:proofErr w:type="spellStart"/>
            <w:r>
              <w:rPr>
                <w:rFonts w:ascii="Times New Roman" w:eastAsia="Times New Roman" w:hAnsi="Times New Roman" w:cs="Times New Roman"/>
                <w:sz w:val="24"/>
                <w:szCs w:val="24"/>
              </w:rPr>
              <w:t>винагороду</w:t>
            </w:r>
            <w:proofErr w:type="spellEnd"/>
            <w:r>
              <w:rPr>
                <w:rFonts w:ascii="Times New Roman" w:eastAsia="Times New Roman" w:hAnsi="Times New Roman" w:cs="Times New Roman"/>
                <w:sz w:val="24"/>
                <w:szCs w:val="24"/>
              </w:rPr>
              <w:t xml:space="preserve"> в будь-</w:t>
            </w:r>
            <w:proofErr w:type="spellStart"/>
            <w:r>
              <w:rPr>
                <w:rFonts w:ascii="Times New Roman" w:eastAsia="Times New Roman" w:hAnsi="Times New Roman" w:cs="Times New Roman"/>
                <w:sz w:val="24"/>
                <w:szCs w:val="24"/>
              </w:rPr>
              <w:t>якій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наймання</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 роботу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річ</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 xml:space="preserve">) з метою </w:t>
            </w:r>
            <w:proofErr w:type="spellStart"/>
            <w:r>
              <w:rPr>
                <w:rFonts w:ascii="Times New Roman" w:eastAsia="Times New Roman" w:hAnsi="Times New Roman" w:cs="Times New Roman"/>
                <w:sz w:val="24"/>
                <w:szCs w:val="24"/>
              </w:rPr>
              <w:t>вплинути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5415CC4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w:t>
            </w:r>
            <w:proofErr w:type="spellStart"/>
            <w:r>
              <w:rPr>
                <w:rFonts w:ascii="Times New Roman" w:eastAsia="Times New Roman" w:hAnsi="Times New Roman" w:cs="Times New Roman"/>
                <w:sz w:val="24"/>
                <w:szCs w:val="24"/>
              </w:rPr>
              <w:t>відомості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юридичну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внесено до </w:t>
            </w:r>
            <w:proofErr w:type="spellStart"/>
            <w:r>
              <w:rPr>
                <w:rFonts w:ascii="Times New Roman" w:eastAsia="Times New Roman" w:hAnsi="Times New Roman" w:cs="Times New Roman"/>
                <w:sz w:val="24"/>
                <w:szCs w:val="24"/>
              </w:rPr>
              <w:t>Єдиного</w:t>
            </w:r>
            <w:proofErr w:type="spellEnd"/>
            <w:r>
              <w:rPr>
                <w:rFonts w:ascii="Times New Roman" w:eastAsia="Times New Roman" w:hAnsi="Times New Roman" w:cs="Times New Roman"/>
                <w:sz w:val="24"/>
                <w:szCs w:val="24"/>
              </w:rPr>
              <w:t xml:space="preserve"> державного </w:t>
            </w:r>
            <w:proofErr w:type="spellStart"/>
            <w:r>
              <w:rPr>
                <w:rFonts w:ascii="Times New Roman" w:eastAsia="Times New Roman" w:hAnsi="Times New Roman" w:cs="Times New Roman"/>
                <w:sz w:val="24"/>
                <w:szCs w:val="24"/>
              </w:rPr>
              <w:t>реєстру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вчинили </w:t>
            </w:r>
            <w:proofErr w:type="spellStart"/>
            <w:r>
              <w:rPr>
                <w:rFonts w:ascii="Times New Roman" w:eastAsia="Times New Roman" w:hAnsi="Times New Roman" w:cs="Times New Roman"/>
                <w:sz w:val="24"/>
                <w:szCs w:val="24"/>
              </w:rPr>
              <w:t>корупційні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w:t>
            </w:r>
          </w:p>
          <w:p w14:paraId="6349C821"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spellStart"/>
            <w:r>
              <w:rPr>
                <w:rFonts w:ascii="Times New Roman" w:eastAsia="Times New Roman" w:hAnsi="Times New Roman" w:cs="Times New Roman"/>
                <w:sz w:val="24"/>
                <w:szCs w:val="24"/>
              </w:rPr>
              <w:t>керівника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фізичну</w:t>
            </w:r>
            <w:proofErr w:type="spellEnd"/>
            <w:r>
              <w:rPr>
                <w:rFonts w:ascii="Times New Roman" w:eastAsia="Times New Roman" w:hAnsi="Times New Roman" w:cs="Times New Roman"/>
                <w:sz w:val="24"/>
                <w:szCs w:val="24"/>
              </w:rPr>
              <w:t xml:space="preserve"> особу,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притягнуто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згідно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законом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корупційного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корупцією</w:t>
            </w:r>
            <w:proofErr w:type="spellEnd"/>
            <w:r>
              <w:rPr>
                <w:rFonts w:ascii="Times New Roman" w:eastAsia="Times New Roman" w:hAnsi="Times New Roman" w:cs="Times New Roman"/>
                <w:sz w:val="24"/>
                <w:szCs w:val="24"/>
              </w:rPr>
              <w:t>;</w:t>
            </w:r>
          </w:p>
          <w:p w14:paraId="208F971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proofErr w:type="spellStart"/>
            <w:r>
              <w:rPr>
                <w:rFonts w:ascii="Times New Roman" w:eastAsia="Times New Roman" w:hAnsi="Times New Roman" w:cs="Times New Roman"/>
                <w:sz w:val="24"/>
                <w:szCs w:val="24"/>
              </w:rPr>
              <w:t>суб’єкт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господарювання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останніх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трьох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притягувався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відповідальності</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передбачене</w:t>
            </w:r>
            <w:proofErr w:type="spellEnd"/>
            <w:r>
              <w:rPr>
                <w:rFonts w:ascii="Times New Roman" w:eastAsia="Times New Roman" w:hAnsi="Times New Roman" w:cs="Times New Roman"/>
                <w:sz w:val="24"/>
                <w:szCs w:val="24"/>
              </w:rPr>
              <w:t xml:space="preserve"> </w:t>
            </w:r>
            <w:hyperlink r:id="rId7" w:anchor="n52" w:history="1">
              <w:r>
                <w:rPr>
                  <w:rStyle w:val="a7"/>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6, пунктом 1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50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захист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конкуренції</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узгоджених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стосуються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спотворення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тендерів</w:t>
            </w:r>
            <w:proofErr w:type="spellEnd"/>
            <w:r>
              <w:rPr>
                <w:rFonts w:ascii="Times New Roman" w:eastAsia="Times New Roman" w:hAnsi="Times New Roman" w:cs="Times New Roman"/>
                <w:sz w:val="24"/>
                <w:szCs w:val="24"/>
              </w:rPr>
              <w:t>;</w:t>
            </w:r>
          </w:p>
          <w:p w14:paraId="3FA540C6"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proofErr w:type="spellStart"/>
            <w:r>
              <w:rPr>
                <w:rFonts w:ascii="Times New Roman" w:eastAsia="Times New Roman" w:hAnsi="Times New Roman" w:cs="Times New Roman"/>
                <w:sz w:val="24"/>
                <w:szCs w:val="24"/>
              </w:rPr>
              <w:t>фізична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засуджена</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41B2D4D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керівник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засуджений</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кримінальне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правопорушення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вчинене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корисливих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мотивів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пов’язане</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хабарництвом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шахрайством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відмиванням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коштів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судимість</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знято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не погашено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w:t>
            </w:r>
          </w:p>
          <w:p w14:paraId="049BAE3F"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подана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пов’язаною</w:t>
            </w:r>
            <w:proofErr w:type="spellEnd"/>
            <w:r>
              <w:rPr>
                <w:rFonts w:ascii="Times New Roman" w:eastAsia="Times New Roman" w:hAnsi="Times New Roman" w:cs="Times New Roman"/>
                <w:sz w:val="24"/>
                <w:szCs w:val="24"/>
              </w:rPr>
              <w:t xml:space="preserve"> особою з </w:t>
            </w:r>
            <w:proofErr w:type="spellStart"/>
            <w:r>
              <w:rPr>
                <w:rFonts w:ascii="Times New Roman" w:eastAsia="Times New Roman" w:hAnsi="Times New Roman" w:cs="Times New Roman"/>
                <w:sz w:val="24"/>
                <w:szCs w:val="24"/>
              </w:rPr>
              <w:t>іншими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уповноваженою</w:t>
            </w:r>
            <w:proofErr w:type="spellEnd"/>
            <w:r>
              <w:rPr>
                <w:rFonts w:ascii="Times New Roman" w:eastAsia="Times New Roman" w:hAnsi="Times New Roman" w:cs="Times New Roman"/>
                <w:sz w:val="24"/>
                <w:szCs w:val="24"/>
              </w:rPr>
              <w:t xml:space="preserve"> особою (особами),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керівником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w:t>
            </w:r>
          </w:p>
          <w:p w14:paraId="6378699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визнаний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законом порядку </w:t>
            </w:r>
            <w:proofErr w:type="spellStart"/>
            <w:r>
              <w:rPr>
                <w:rFonts w:ascii="Times New Roman" w:eastAsia="Times New Roman" w:hAnsi="Times New Roman" w:cs="Times New Roman"/>
                <w:sz w:val="24"/>
                <w:szCs w:val="24"/>
              </w:rPr>
              <w:t>банкрутом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стосовно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ліквідаційна</w:t>
            </w:r>
            <w:proofErr w:type="spellEnd"/>
            <w:r>
              <w:rPr>
                <w:rFonts w:ascii="Times New Roman" w:eastAsia="Times New Roman" w:hAnsi="Times New Roman" w:cs="Times New Roman"/>
                <w:sz w:val="24"/>
                <w:szCs w:val="24"/>
              </w:rPr>
              <w:t xml:space="preserve"> процедура;</w:t>
            </w:r>
          </w:p>
          <w:p w14:paraId="1D76F935"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w:t>
            </w:r>
            <w:proofErr w:type="spellStart"/>
            <w:r>
              <w:rPr>
                <w:rFonts w:ascii="Times New Roman" w:eastAsia="Times New Roman" w:hAnsi="Times New Roman" w:cs="Times New Roman"/>
                <w:sz w:val="24"/>
                <w:szCs w:val="24"/>
              </w:rPr>
              <w:t>Єдиному</w:t>
            </w:r>
            <w:proofErr w:type="spellEnd"/>
            <w:r>
              <w:rPr>
                <w:rFonts w:ascii="Times New Roman" w:eastAsia="Times New Roman" w:hAnsi="Times New Roman" w:cs="Times New Roman"/>
                <w:sz w:val="24"/>
                <w:szCs w:val="24"/>
              </w:rPr>
              <w:t xml:space="preserve"> державному </w:t>
            </w:r>
            <w:proofErr w:type="spellStart"/>
            <w:r>
              <w:rPr>
                <w:rFonts w:ascii="Times New Roman" w:eastAsia="Times New Roman" w:hAnsi="Times New Roman" w:cs="Times New Roman"/>
                <w:sz w:val="24"/>
                <w:szCs w:val="24"/>
              </w:rPr>
              <w:t>реєстрі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передбачена</w:t>
            </w:r>
            <w:proofErr w:type="spellEnd"/>
            <w:r>
              <w:rPr>
                <w:rFonts w:ascii="Times New Roman" w:eastAsia="Times New Roman" w:hAnsi="Times New Roman" w:cs="Times New Roman"/>
                <w:sz w:val="24"/>
                <w:szCs w:val="24"/>
              </w:rPr>
              <w:t xml:space="preserve"> пунктом 9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9 Закону </w:t>
            </w:r>
            <w:proofErr w:type="spellStart"/>
            <w:r>
              <w:rPr>
                <w:rFonts w:ascii="Times New Roman" w:eastAsia="Times New Roman" w:hAnsi="Times New Roman" w:cs="Times New Roman"/>
                <w:sz w:val="24"/>
                <w:szCs w:val="24"/>
              </w:rPr>
              <w:t>України</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державну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реєстрацію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фізичних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осіб</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підприємців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громадських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формувань</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w:t>
            </w:r>
          </w:p>
          <w:p w14:paraId="784320B2"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proofErr w:type="spellStart"/>
            <w:r>
              <w:rPr>
                <w:rFonts w:ascii="Times New Roman" w:eastAsia="Times New Roman" w:hAnsi="Times New Roman" w:cs="Times New Roman"/>
                <w:sz w:val="24"/>
                <w:szCs w:val="24"/>
              </w:rPr>
              <w:t>юридична</w:t>
            </w:r>
            <w:proofErr w:type="spellEnd"/>
            <w:r>
              <w:rPr>
                <w:rFonts w:ascii="Times New Roman" w:eastAsia="Times New Roman" w:hAnsi="Times New Roman" w:cs="Times New Roman"/>
                <w:sz w:val="24"/>
                <w:szCs w:val="24"/>
              </w:rPr>
              <w:t xml:space="preserve"> особа, яка є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нерезидентів</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уповноваженого</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реалізації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антикорупційної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товару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дорівнює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перевищує</w:t>
            </w:r>
            <w:proofErr w:type="spellEnd"/>
            <w:r>
              <w:rPr>
                <w:rFonts w:ascii="Times New Roman" w:eastAsia="Times New Roman" w:hAnsi="Times New Roman" w:cs="Times New Roman"/>
                <w:sz w:val="24"/>
                <w:szCs w:val="24"/>
              </w:rPr>
              <w:t xml:space="preserve"> 20 млн. </w:t>
            </w:r>
            <w:proofErr w:type="spellStart"/>
            <w:r>
              <w:rPr>
                <w:rFonts w:ascii="Times New Roman" w:eastAsia="Times New Roman" w:hAnsi="Times New Roman" w:cs="Times New Roman"/>
                <w:sz w:val="24"/>
                <w:szCs w:val="24"/>
              </w:rPr>
              <w:t>гривень</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лотом);</w:t>
            </w:r>
          </w:p>
          <w:p w14:paraId="424A4094" w14:textId="77777777" w:rsidR="00143EEA" w:rsidRDefault="00143EEA" w:rsidP="00143EEA">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кінцевий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власник</w:t>
            </w:r>
            <w:proofErr w:type="spellEnd"/>
            <w:r>
              <w:rPr>
                <w:rFonts w:ascii="Times New Roman" w:eastAsia="Times New Roman" w:hAnsi="Times New Roman" w:cs="Times New Roman"/>
                <w:sz w:val="24"/>
                <w:szCs w:val="24"/>
              </w:rPr>
              <w:t xml:space="preserve">, член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акціонер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юридичної</w:t>
            </w:r>
            <w:proofErr w:type="spellEnd"/>
            <w:r>
              <w:rPr>
                <w:rFonts w:ascii="Times New Roman" w:eastAsia="Times New Roman" w:hAnsi="Times New Roman" w:cs="Times New Roman"/>
                <w:sz w:val="24"/>
                <w:szCs w:val="24"/>
              </w:rPr>
              <w:t xml:space="preserve"> особи —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є особою, до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санкцію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вигляді</w:t>
            </w:r>
            <w:proofErr w:type="spellEnd"/>
            <w:r>
              <w:rPr>
                <w:rFonts w:ascii="Times New Roman" w:eastAsia="Times New Roman" w:hAnsi="Times New Roman" w:cs="Times New Roman"/>
                <w:sz w:val="24"/>
                <w:szCs w:val="24"/>
              </w:rPr>
              <w:t xml:space="preserve"> заборони на </w:t>
            </w:r>
            <w:proofErr w:type="spellStart"/>
            <w:r>
              <w:rPr>
                <w:rFonts w:ascii="Times New Roman" w:eastAsia="Times New Roman" w:hAnsi="Times New Roman" w:cs="Times New Roman"/>
                <w:sz w:val="24"/>
                <w:szCs w:val="24"/>
              </w:rPr>
              <w:t>здійснення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неї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закупівель </w:t>
            </w:r>
            <w:proofErr w:type="spellStart"/>
            <w:r>
              <w:rPr>
                <w:rFonts w:ascii="Times New Roman" w:eastAsia="Times New Roman" w:hAnsi="Times New Roman" w:cs="Times New Roman"/>
                <w:sz w:val="24"/>
                <w:szCs w:val="24"/>
                <w:highlight w:val="white"/>
              </w:rPr>
              <w:t>товарів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робіт</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послуг</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санкції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активи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особи в </w:t>
            </w:r>
            <w:proofErr w:type="spellStart"/>
            <w:r>
              <w:rPr>
                <w:rFonts w:ascii="Times New Roman" w:eastAsia="Times New Roman" w:hAnsi="Times New Roman" w:cs="Times New Roman"/>
                <w:sz w:val="24"/>
                <w:szCs w:val="24"/>
              </w:rPr>
              <w:t>установленому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законодавством</w:t>
            </w:r>
            <w:proofErr w:type="spellEnd"/>
            <w:r>
              <w:rPr>
                <w:rFonts w:ascii="Times New Roman" w:eastAsia="Times New Roman" w:hAnsi="Times New Roman" w:cs="Times New Roman"/>
                <w:sz w:val="24"/>
                <w:szCs w:val="24"/>
              </w:rPr>
              <w:t xml:space="preserve"> порядку </w:t>
            </w:r>
            <w:proofErr w:type="spellStart"/>
            <w:r>
              <w:rPr>
                <w:rFonts w:ascii="Times New Roman" w:eastAsia="Times New Roman" w:hAnsi="Times New Roman" w:cs="Times New Roman"/>
                <w:sz w:val="24"/>
                <w:szCs w:val="24"/>
              </w:rPr>
              <w:t>передані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управління</w:t>
            </w:r>
            <w:proofErr w:type="spellEnd"/>
            <w:r>
              <w:rPr>
                <w:rFonts w:ascii="Times New Roman" w:eastAsia="Times New Roman" w:hAnsi="Times New Roman" w:cs="Times New Roman"/>
                <w:sz w:val="24"/>
                <w:szCs w:val="24"/>
              </w:rPr>
              <w:t xml:space="preserve"> АРМА;</w:t>
            </w:r>
          </w:p>
          <w:p w14:paraId="359C479B" w14:textId="77777777" w:rsidR="00143EEA" w:rsidRDefault="00143EEA" w:rsidP="00143EEA">
            <w:pPr>
              <w:spacing w:after="0" w:line="240" w:lineRule="auto"/>
              <w:ind w:left="0" w:hanging="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w:t>
            </w:r>
            <w:proofErr w:type="spellStart"/>
            <w:r>
              <w:rPr>
                <w:rFonts w:ascii="Times New Roman" w:eastAsia="Times New Roman" w:hAnsi="Times New Roman" w:cs="Times New Roman"/>
                <w:sz w:val="24"/>
                <w:szCs w:val="24"/>
                <w:highlight w:val="white"/>
              </w:rPr>
              <w:t>керівника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фізичну</w:t>
            </w:r>
            <w:proofErr w:type="spellEnd"/>
            <w:r>
              <w:rPr>
                <w:rFonts w:ascii="Times New Roman" w:eastAsia="Times New Roman" w:hAnsi="Times New Roman" w:cs="Times New Roman"/>
                <w:sz w:val="24"/>
                <w:szCs w:val="24"/>
                <w:highlight w:val="white"/>
              </w:rPr>
              <w:t xml:space="preserve"> особу, яка є </w:t>
            </w:r>
            <w:proofErr w:type="spellStart"/>
            <w:r>
              <w:rPr>
                <w:rFonts w:ascii="Times New Roman" w:eastAsia="Times New Roman" w:hAnsi="Times New Roman" w:cs="Times New Roman"/>
                <w:sz w:val="24"/>
                <w:szCs w:val="24"/>
                <w:highlight w:val="white"/>
              </w:rPr>
              <w:t>учасником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було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притягнуто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до </w:t>
            </w:r>
            <w:proofErr w:type="spellStart"/>
            <w:r>
              <w:rPr>
                <w:rFonts w:ascii="Times New Roman" w:eastAsia="Times New Roman" w:hAnsi="Times New Roman" w:cs="Times New Roman"/>
                <w:sz w:val="24"/>
                <w:szCs w:val="24"/>
                <w:highlight w:val="white"/>
              </w:rPr>
              <w:t>відповідальності</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вчинення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правопорушення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пов’язаного</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використанням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дитячої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праці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чи</w:t>
            </w:r>
            <w:proofErr w:type="spellEnd"/>
            <w:r>
              <w:rPr>
                <w:rFonts w:ascii="Times New Roman" w:eastAsia="Times New Roman" w:hAnsi="Times New Roman" w:cs="Times New Roman"/>
                <w:sz w:val="24"/>
                <w:szCs w:val="24"/>
                <w:highlight w:val="white"/>
              </w:rPr>
              <w:t xml:space="preserve"> будь-</w:t>
            </w:r>
            <w:proofErr w:type="spellStart"/>
            <w:r>
              <w:rPr>
                <w:rFonts w:ascii="Times New Roman" w:eastAsia="Times New Roman" w:hAnsi="Times New Roman" w:cs="Times New Roman"/>
                <w:sz w:val="24"/>
                <w:szCs w:val="24"/>
                <w:highlight w:val="white"/>
              </w:rPr>
              <w:t>якими</w:t>
            </w:r>
            <w:proofErr w:type="spellEnd"/>
            <w:r>
              <w:rPr>
                <w:rFonts w:ascii="Times New Roman" w:eastAsia="Times New Roman" w:hAnsi="Times New Roman" w:cs="Times New Roman"/>
                <w:sz w:val="24"/>
                <w:szCs w:val="24"/>
                <w:highlight w:val="white"/>
              </w:rPr>
              <w:t xml:space="preserve"> формами </w:t>
            </w:r>
            <w:proofErr w:type="spellStart"/>
            <w:r>
              <w:rPr>
                <w:rFonts w:ascii="Times New Roman" w:eastAsia="Times New Roman" w:hAnsi="Times New Roman" w:cs="Times New Roman"/>
                <w:sz w:val="24"/>
                <w:szCs w:val="24"/>
                <w:highlight w:val="white"/>
              </w:rPr>
              <w:t>торгівлі</w:t>
            </w:r>
            <w:proofErr w:type="spellEnd"/>
            <w:r>
              <w:rPr>
                <w:rFonts w:ascii="Times New Roman" w:eastAsia="Times New Roman" w:hAnsi="Times New Roman" w:cs="Times New Roman"/>
                <w:sz w:val="24"/>
                <w:szCs w:val="24"/>
                <w:highlight w:val="white"/>
              </w:rPr>
              <w:t xml:space="preserve"> людьми.</w:t>
            </w:r>
          </w:p>
          <w:p w14:paraId="45C385AB" w14:textId="19CAF663" w:rsidR="001776A5" w:rsidRPr="004F6D44" w:rsidRDefault="00143EEA" w:rsidP="00143EEA">
            <w:pPr>
              <w:widowControl w:val="0"/>
              <w:spacing w:after="0" w:line="240" w:lineRule="auto"/>
              <w:ind w:left="0" w:hanging="2"/>
              <w:jc w:val="both"/>
              <w:rPr>
                <w:rFonts w:ascii="Times New Roman" w:eastAsia="Times New Roman" w:hAnsi="Times New Roman" w:cs="Times New Roman"/>
                <w:color w:val="323232"/>
                <w:sz w:val="24"/>
                <w:szCs w:val="24"/>
              </w:rPr>
            </w:pP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вимагає</w:t>
            </w:r>
            <w:proofErr w:type="spellEnd"/>
            <w:r>
              <w:rPr>
                <w:rFonts w:ascii="Times New Roman" w:eastAsia="Times New Roman" w:hAnsi="Times New Roman" w:cs="Times New Roman"/>
                <w:sz w:val="24"/>
                <w:szCs w:val="24"/>
                <w:highlight w:val="white"/>
              </w:rPr>
              <w:t xml:space="preserve"> документального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відсутність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переможця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визначених</w:t>
            </w:r>
            <w:proofErr w:type="spellEnd"/>
            <w:r>
              <w:rPr>
                <w:rFonts w:ascii="Times New Roman" w:eastAsia="Times New Roman" w:hAnsi="Times New Roman" w:cs="Times New Roman"/>
                <w:sz w:val="24"/>
                <w:szCs w:val="24"/>
                <w:highlight w:val="white"/>
              </w:rPr>
              <w:t xml:space="preserve"> пунктом 47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разі</w:t>
            </w:r>
            <w:proofErr w:type="spellEnd"/>
            <w:r>
              <w:rPr>
                <w:rFonts w:ascii="Times New Roman" w:eastAsia="Times New Roman" w:hAnsi="Times New Roman" w:cs="Times New Roman"/>
                <w:sz w:val="24"/>
                <w:szCs w:val="24"/>
                <w:highlight w:val="white"/>
              </w:rPr>
              <w:t xml:space="preserve">, коли </w:t>
            </w:r>
            <w:proofErr w:type="spellStart"/>
            <w:r>
              <w:rPr>
                <w:rFonts w:ascii="Times New Roman" w:eastAsia="Times New Roman" w:hAnsi="Times New Roman" w:cs="Times New Roman"/>
                <w:sz w:val="24"/>
                <w:szCs w:val="24"/>
                <w:highlight w:val="white"/>
              </w:rPr>
              <w:t>така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інформація</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публічною</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оприлюднена</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формі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згідно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із</w:t>
            </w:r>
            <w:proofErr w:type="spellEnd"/>
            <w:r>
              <w:rPr>
                <w:rFonts w:ascii="Times New Roman" w:eastAsia="Times New Roman" w:hAnsi="Times New Roman" w:cs="Times New Roman"/>
                <w:sz w:val="24"/>
                <w:szCs w:val="24"/>
                <w:highlight w:val="white"/>
              </w:rPr>
              <w:t xml:space="preserve"> Законом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«Про доступ до </w:t>
            </w:r>
            <w:proofErr w:type="spellStart"/>
            <w:r>
              <w:rPr>
                <w:rFonts w:ascii="Times New Roman" w:eastAsia="Times New Roman" w:hAnsi="Times New Roman" w:cs="Times New Roman"/>
                <w:sz w:val="24"/>
                <w:szCs w:val="24"/>
                <w:highlight w:val="white"/>
              </w:rPr>
              <w:t>публічної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інформації</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міститься</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відкритих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публічних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реєстрах</w:t>
            </w:r>
            <w:proofErr w:type="spellEnd"/>
            <w:r>
              <w:rPr>
                <w:rFonts w:ascii="Times New Roman" w:eastAsia="Times New Roman" w:hAnsi="Times New Roman" w:cs="Times New Roman"/>
                <w:sz w:val="24"/>
                <w:szCs w:val="24"/>
                <w:highlight w:val="white"/>
              </w:rPr>
              <w:t xml:space="preserve">, доступ до </w:t>
            </w:r>
            <w:proofErr w:type="spellStart"/>
            <w:r>
              <w:rPr>
                <w:rFonts w:ascii="Times New Roman" w:eastAsia="Times New Roman" w:hAnsi="Times New Roman" w:cs="Times New Roman"/>
                <w:sz w:val="24"/>
                <w:szCs w:val="24"/>
                <w:highlight w:val="white"/>
              </w:rPr>
              <w:t>яких</w:t>
            </w:r>
            <w:proofErr w:type="spellEnd"/>
            <w:r>
              <w:rPr>
                <w:rFonts w:ascii="Times New Roman" w:eastAsia="Times New Roman" w:hAnsi="Times New Roman" w:cs="Times New Roman"/>
                <w:sz w:val="24"/>
                <w:szCs w:val="24"/>
                <w:highlight w:val="white"/>
              </w:rPr>
              <w:t xml:space="preserve"> є </w:t>
            </w:r>
            <w:proofErr w:type="spellStart"/>
            <w:r>
              <w:rPr>
                <w:rFonts w:ascii="Times New Roman" w:eastAsia="Times New Roman" w:hAnsi="Times New Roman" w:cs="Times New Roman"/>
                <w:sz w:val="24"/>
                <w:szCs w:val="24"/>
                <w:highlight w:val="white"/>
              </w:rPr>
              <w:t>вільним</w:t>
            </w:r>
            <w:proofErr w:type="spellEnd"/>
            <w:r>
              <w:rPr>
                <w:rFonts w:ascii="Times New Roman" w:eastAsia="Times New Roman" w:hAnsi="Times New Roman" w:cs="Times New Roman"/>
                <w:sz w:val="24"/>
                <w:szCs w:val="24"/>
                <w:highlight w:val="white"/>
              </w:rPr>
              <w:t>,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r>
              <w:rPr>
                <w:rFonts w:ascii="Times New Roman" w:eastAsia="Times New Roman" w:hAnsi="Times New Roman" w:cs="Times New Roman"/>
                <w:sz w:val="24"/>
                <w:szCs w:val="24"/>
                <w:highlight w:val="white"/>
              </w:rPr>
              <w:t>отримана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електронною</w:t>
            </w:r>
            <w:proofErr w:type="spellEnd"/>
            <w:r>
              <w:rPr>
                <w:rFonts w:ascii="Times New Roman" w:eastAsia="Times New Roman" w:hAnsi="Times New Roman" w:cs="Times New Roman"/>
                <w:sz w:val="24"/>
                <w:szCs w:val="24"/>
                <w:highlight w:val="white"/>
              </w:rPr>
              <w:t xml:space="preserve"> системою закупівель шляхом </w:t>
            </w:r>
            <w:proofErr w:type="spellStart"/>
            <w:r>
              <w:rPr>
                <w:rFonts w:ascii="Times New Roman" w:eastAsia="Times New Roman" w:hAnsi="Times New Roman" w:cs="Times New Roman"/>
                <w:sz w:val="24"/>
                <w:szCs w:val="24"/>
                <w:highlight w:val="white"/>
              </w:rPr>
              <w:lastRenderedPageBreak/>
              <w:t>обміну</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інформацією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іншими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державними</w:t>
            </w:r>
            <w:proofErr w:type="spellEnd"/>
            <w:r>
              <w:rPr>
                <w:rFonts w:ascii="Times New Roman" w:eastAsia="Times New Roman" w:hAnsi="Times New Roman" w:cs="Times New Roman"/>
                <w:sz w:val="24"/>
                <w:szCs w:val="24"/>
                <w:highlight w:val="white"/>
              </w:rPr>
              <w:t xml:space="preserve"> системами та </w:t>
            </w:r>
            <w:proofErr w:type="spellStart"/>
            <w:r>
              <w:rPr>
                <w:rFonts w:ascii="Times New Roman" w:eastAsia="Times New Roman" w:hAnsi="Times New Roman" w:cs="Times New Roman"/>
                <w:sz w:val="24"/>
                <w:szCs w:val="24"/>
                <w:highlight w:val="white"/>
              </w:rPr>
              <w:t>реєстрами</w:t>
            </w:r>
            <w:proofErr w:type="spellEnd"/>
            <w:r>
              <w:rPr>
                <w:rFonts w:ascii="Times New Roman" w:eastAsia="Times New Roman" w:hAnsi="Times New Roman" w:cs="Times New Roman"/>
                <w:sz w:val="24"/>
                <w:szCs w:val="24"/>
                <w:highlight w:val="white"/>
              </w:rPr>
              <w:t>.</w:t>
            </w:r>
          </w:p>
        </w:tc>
      </w:tr>
      <w:tr w:rsidR="001776A5" w:rsidRPr="004F6D44" w14:paraId="56CB5CD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B0977B2"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054198B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7446" w:type="dxa"/>
            <w:tcBorders>
              <w:top w:val="single" w:sz="4" w:space="0" w:color="000000"/>
              <w:left w:val="single" w:sz="4" w:space="0" w:color="000000"/>
              <w:bottom w:val="single" w:sz="4" w:space="0" w:color="000000"/>
              <w:right w:val="single" w:sz="4" w:space="0" w:color="000000"/>
            </w:tcBorders>
            <w:vAlign w:val="center"/>
          </w:tcPr>
          <w:p w14:paraId="408D89E4"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8">
              <w:r w:rsidRPr="004F6D44">
                <w:rPr>
                  <w:rFonts w:ascii="Times New Roman" w:hAnsi="Times New Roman" w:cs="Times New Roman"/>
                  <w:sz w:val="24"/>
                  <w:szCs w:val="24"/>
                </w:rPr>
                <w:t xml:space="preserve"> пунктом третім </w:t>
              </w:r>
            </w:hyperlink>
            <w:hyperlink r:id="rId9">
              <w:r w:rsidRPr="004F6D44">
                <w:rPr>
                  <w:rFonts w:ascii="Times New Roman" w:hAnsi="Times New Roman" w:cs="Times New Roman"/>
                  <w:sz w:val="24"/>
                  <w:szCs w:val="24"/>
                </w:rPr>
                <w:t>частиною другою</w:t>
              </w:r>
            </w:hyperlink>
            <w:r w:rsidRPr="004F6D44">
              <w:rPr>
                <w:rFonts w:ascii="Times New Roman" w:hAnsi="Times New Roman" w:cs="Times New Roman"/>
                <w:sz w:val="24"/>
                <w:szCs w:val="24"/>
              </w:rPr>
              <w:t xml:space="preserve"> статті 22 Закону зазначено в </w:t>
            </w:r>
            <w:r w:rsidRPr="004F6D44">
              <w:rPr>
                <w:rFonts w:ascii="Times New Roman" w:hAnsi="Times New Roman" w:cs="Times New Roman"/>
                <w:b/>
                <w:sz w:val="24"/>
                <w:szCs w:val="24"/>
              </w:rPr>
              <w:t>Додатку 3</w:t>
            </w:r>
            <w:r w:rsidRPr="004F6D44">
              <w:rPr>
                <w:rFonts w:ascii="Times New Roman" w:hAnsi="Times New Roman" w:cs="Times New Roman"/>
                <w:sz w:val="24"/>
                <w:szCs w:val="24"/>
              </w:rPr>
              <w:t xml:space="preserve"> до цієї тендерної документації.</w:t>
            </w:r>
          </w:p>
          <w:p w14:paraId="10EFB3A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776A5" w:rsidRPr="004F6D44" w14:paraId="571DDC67" w14:textId="77777777" w:rsidTr="00A60599">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52B48748"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w:t>
            </w:r>
          </w:p>
        </w:tc>
        <w:tc>
          <w:tcPr>
            <w:tcW w:w="3051" w:type="dxa"/>
            <w:tcBorders>
              <w:top w:val="single" w:sz="4" w:space="0" w:color="000000"/>
              <w:left w:val="single" w:sz="4" w:space="0" w:color="000000"/>
              <w:bottom w:val="single" w:sz="4" w:space="0" w:color="000000"/>
              <w:right w:val="single" w:sz="4" w:space="0" w:color="000000"/>
            </w:tcBorders>
          </w:tcPr>
          <w:p w14:paraId="72B6A85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Інформація про субпідрядника</w:t>
            </w:r>
          </w:p>
        </w:tc>
        <w:tc>
          <w:tcPr>
            <w:tcW w:w="7446" w:type="dxa"/>
            <w:tcBorders>
              <w:top w:val="single" w:sz="4" w:space="0" w:color="000000"/>
              <w:left w:val="single" w:sz="4" w:space="0" w:color="000000"/>
              <w:bottom w:val="single" w:sz="4" w:space="0" w:color="000000"/>
              <w:right w:val="single" w:sz="4" w:space="0" w:color="000000"/>
            </w:tcBorders>
            <w:vAlign w:val="center"/>
          </w:tcPr>
          <w:p w14:paraId="646469D1" w14:textId="77777777" w:rsidR="001776A5" w:rsidRPr="004F6D44" w:rsidRDefault="001776A5" w:rsidP="00A60599">
            <w:pPr>
              <w:widowControl w:val="0"/>
              <w:spacing w:after="0" w:line="240" w:lineRule="auto"/>
              <w:ind w:left="0" w:right="120" w:hanging="2"/>
              <w:jc w:val="both"/>
              <w:rPr>
                <w:rFonts w:ascii="Times New Roman" w:hAnsi="Times New Roman" w:cs="Times New Roman"/>
                <w:sz w:val="24"/>
                <w:szCs w:val="24"/>
              </w:rPr>
            </w:pPr>
            <w:r w:rsidRPr="004F6D44">
              <w:rPr>
                <w:rFonts w:ascii="Times New Roman" w:hAnsi="Times New Roman" w:cs="Times New Roman"/>
                <w:sz w:val="24"/>
                <w:szCs w:val="24"/>
              </w:rPr>
              <w:t>Не передбачено.</w:t>
            </w:r>
          </w:p>
          <w:p w14:paraId="7B3C65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r w:rsidR="001776A5" w:rsidRPr="004F6D44" w14:paraId="29605E13" w14:textId="77777777" w:rsidTr="00A60599">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F9D4FEF"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8</w:t>
            </w:r>
          </w:p>
        </w:tc>
        <w:tc>
          <w:tcPr>
            <w:tcW w:w="3051" w:type="dxa"/>
            <w:tcBorders>
              <w:top w:val="single" w:sz="4" w:space="0" w:color="000000"/>
              <w:left w:val="single" w:sz="4" w:space="0" w:color="000000"/>
              <w:bottom w:val="single" w:sz="4" w:space="0" w:color="000000"/>
              <w:right w:val="single" w:sz="4" w:space="0" w:color="000000"/>
            </w:tcBorders>
          </w:tcPr>
          <w:p w14:paraId="4110489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7446" w:type="dxa"/>
            <w:tcBorders>
              <w:top w:val="single" w:sz="4" w:space="0" w:color="000000"/>
              <w:left w:val="single" w:sz="4" w:space="0" w:color="000000"/>
              <w:bottom w:val="single" w:sz="4" w:space="0" w:color="000000"/>
              <w:right w:val="single" w:sz="4" w:space="0" w:color="000000"/>
            </w:tcBorders>
            <w:vAlign w:val="center"/>
          </w:tcPr>
          <w:p w14:paraId="28BE58C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Учасник</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має</w:t>
            </w:r>
            <w:proofErr w:type="spellEnd"/>
            <w:r w:rsidRPr="004F6D44">
              <w:rPr>
                <w:rFonts w:ascii="Times New Roman" w:eastAsia="Times New Roman" w:hAnsi="Times New Roman" w:cs="Times New Roman"/>
                <w:sz w:val="24"/>
                <w:szCs w:val="24"/>
              </w:rPr>
              <w:t xml:space="preserve"> право внести </w:t>
            </w:r>
            <w:proofErr w:type="spellStart"/>
            <w:r w:rsidRPr="004F6D44">
              <w:rPr>
                <w:rFonts w:ascii="Times New Roman" w:eastAsia="Times New Roman" w:hAnsi="Times New Roman" w:cs="Times New Roman"/>
                <w:sz w:val="24"/>
                <w:szCs w:val="24"/>
              </w:rPr>
              <w:t>зміни</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своєї</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тендерної</w:t>
            </w:r>
            <w:proofErr w:type="spellEnd"/>
            <w:r w:rsidRPr="004F6D44">
              <w:rPr>
                <w:rFonts w:ascii="Times New Roman" w:eastAsia="Times New Roman" w:hAnsi="Times New Roman" w:cs="Times New Roman"/>
                <w:sz w:val="24"/>
                <w:szCs w:val="24"/>
              </w:rPr>
              <w:t xml:space="preserve">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76A5" w:rsidRPr="004F6D44" w14:paraId="0813C5CE" w14:textId="77777777" w:rsidTr="00A60599">
        <w:trPr>
          <w:gridAfter w:val="1"/>
          <w:wAfter w:w="236" w:type="dxa"/>
          <w:trHeight w:val="44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105D6F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Розділ 4. Подання та розкриття тендерної пропозиції</w:t>
            </w:r>
          </w:p>
        </w:tc>
      </w:tr>
      <w:tr w:rsidR="001776A5" w:rsidRPr="004F6D44" w14:paraId="085C07D2"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9812D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5A17222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Кінцевий строк подання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448756E4" w14:textId="2BD08EB5" w:rsidR="001776A5" w:rsidRPr="004F6D44" w:rsidRDefault="001776A5" w:rsidP="00A60599">
            <w:pPr>
              <w:widowControl w:val="0"/>
              <w:spacing w:after="0" w:line="240" w:lineRule="auto"/>
              <w:ind w:left="0" w:hanging="2"/>
              <w:jc w:val="both"/>
              <w:rPr>
                <w:rFonts w:ascii="Times New Roman" w:hAnsi="Times New Roman" w:cs="Times New Roman"/>
                <w:b/>
                <w:sz w:val="24"/>
                <w:szCs w:val="24"/>
              </w:rPr>
            </w:pPr>
            <w:proofErr w:type="spellStart"/>
            <w:r w:rsidRPr="004F6D44">
              <w:rPr>
                <w:rFonts w:ascii="Times New Roman" w:hAnsi="Times New Roman" w:cs="Times New Roman"/>
                <w:sz w:val="24"/>
                <w:szCs w:val="24"/>
              </w:rPr>
              <w:t>Кінцевий</w:t>
            </w:r>
            <w:proofErr w:type="spellEnd"/>
            <w:r w:rsidRPr="004F6D44">
              <w:rPr>
                <w:rFonts w:ascii="Times New Roman" w:hAnsi="Times New Roman" w:cs="Times New Roman"/>
                <w:sz w:val="24"/>
                <w:szCs w:val="24"/>
              </w:rPr>
              <w:t xml:space="preserve"> строк </w:t>
            </w:r>
            <w:proofErr w:type="spellStart"/>
            <w:r w:rsidRPr="004F6D44">
              <w:rPr>
                <w:rFonts w:ascii="Times New Roman" w:hAnsi="Times New Roman" w:cs="Times New Roman"/>
                <w:sz w:val="24"/>
                <w:szCs w:val="24"/>
              </w:rPr>
              <w:t>подання</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тендерних</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пропозицій</w:t>
            </w:r>
            <w:proofErr w:type="spellEnd"/>
            <w:r w:rsidRPr="004F6D44">
              <w:rPr>
                <w:rFonts w:ascii="Times New Roman" w:hAnsi="Times New Roman" w:cs="Times New Roman"/>
                <w:sz w:val="24"/>
                <w:szCs w:val="24"/>
              </w:rPr>
              <w:t xml:space="preserve">: до </w:t>
            </w:r>
            <w:r w:rsidR="00143EEA">
              <w:rPr>
                <w:rFonts w:ascii="Times New Roman" w:hAnsi="Times New Roman" w:cs="Times New Roman"/>
                <w:b/>
                <w:sz w:val="24"/>
                <w:szCs w:val="24"/>
                <w:lang w:val="uk-UA"/>
              </w:rPr>
              <w:t>2</w:t>
            </w:r>
            <w:r w:rsidR="009B66D6" w:rsidRPr="009B66D6">
              <w:rPr>
                <w:rFonts w:ascii="Times New Roman" w:hAnsi="Times New Roman" w:cs="Times New Roman"/>
                <w:b/>
                <w:sz w:val="24"/>
                <w:szCs w:val="24"/>
              </w:rPr>
              <w:t>3</w:t>
            </w:r>
            <w:r w:rsidRPr="004F6D44">
              <w:rPr>
                <w:rFonts w:ascii="Times New Roman" w:hAnsi="Times New Roman" w:cs="Times New Roman"/>
                <w:b/>
                <w:sz w:val="24"/>
                <w:szCs w:val="24"/>
              </w:rPr>
              <w:t>.04.2024 (</w:t>
            </w:r>
            <w:r w:rsidR="00334548" w:rsidRPr="00334548">
              <w:rPr>
                <w:rFonts w:ascii="Times New Roman" w:hAnsi="Times New Roman" w:cs="Times New Roman"/>
                <w:b/>
                <w:sz w:val="24"/>
                <w:szCs w:val="24"/>
              </w:rPr>
              <w:t>00</w:t>
            </w:r>
            <w:r w:rsidRPr="004F6D44">
              <w:rPr>
                <w:rFonts w:ascii="Times New Roman" w:hAnsi="Times New Roman" w:cs="Times New Roman"/>
                <w:b/>
                <w:sz w:val="24"/>
                <w:szCs w:val="24"/>
              </w:rPr>
              <w:t xml:space="preserve">:00 год.)  </w:t>
            </w:r>
          </w:p>
          <w:p w14:paraId="171D3F4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812119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3A87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76A5" w:rsidRPr="004F6D44" w14:paraId="79F658A5"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4DA4ADB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A87E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Порядок розкриття тендерної пропозиції</w:t>
            </w:r>
          </w:p>
        </w:tc>
        <w:tc>
          <w:tcPr>
            <w:tcW w:w="7446" w:type="dxa"/>
            <w:tcBorders>
              <w:top w:val="single" w:sz="4" w:space="0" w:color="000000"/>
              <w:left w:val="single" w:sz="4" w:space="0" w:color="000000"/>
              <w:bottom w:val="single" w:sz="4" w:space="0" w:color="000000"/>
              <w:right w:val="single" w:sz="4" w:space="0" w:color="000000"/>
            </w:tcBorders>
            <w:vAlign w:val="center"/>
          </w:tcPr>
          <w:p w14:paraId="780AB3F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A804E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1D0952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trike/>
                <w:sz w:val="24"/>
                <w:szCs w:val="24"/>
              </w:rPr>
            </w:pPr>
            <w:r w:rsidRPr="004F6D4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4F6D44">
                <w:rPr>
                  <w:rFonts w:ascii="Times New Roman" w:eastAsia="Times New Roman" w:hAnsi="Times New Roman" w:cs="Times New Roman"/>
                  <w:sz w:val="24"/>
                  <w:szCs w:val="24"/>
                </w:rPr>
                <w:t>47</w:t>
              </w:r>
            </w:hyperlink>
            <w:r w:rsidRPr="004F6D44">
              <w:rPr>
                <w:rFonts w:ascii="Times New Roman" w:eastAsia="Times New Roman" w:hAnsi="Times New Roman" w:cs="Times New Roman"/>
                <w:sz w:val="24"/>
                <w:szCs w:val="24"/>
              </w:rPr>
              <w:t xml:space="preserve"> Особливостей.</w:t>
            </w:r>
          </w:p>
        </w:tc>
      </w:tr>
      <w:tr w:rsidR="00143EEA" w:rsidRPr="004F6D44" w14:paraId="5D08FE08" w14:textId="77777777" w:rsidTr="00A60599">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2FF9A836" w14:textId="1F709694" w:rsidR="00143EEA" w:rsidRPr="00143EEA" w:rsidRDefault="00143EEA" w:rsidP="00A60599">
            <w:pPr>
              <w:widowControl w:val="0"/>
              <w:spacing w:after="0" w:line="240" w:lineRule="auto"/>
              <w:ind w:left="0" w:hanging="2"/>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051" w:type="dxa"/>
            <w:tcBorders>
              <w:top w:val="single" w:sz="4" w:space="0" w:color="000000"/>
              <w:left w:val="single" w:sz="4" w:space="0" w:color="000000"/>
              <w:bottom w:val="single" w:sz="4" w:space="0" w:color="000000"/>
              <w:right w:val="single" w:sz="4" w:space="0" w:color="000000"/>
            </w:tcBorders>
          </w:tcPr>
          <w:p w14:paraId="17B6DBCA" w14:textId="0DB6C6FB" w:rsidR="00143EEA" w:rsidRPr="004F6D44" w:rsidRDefault="00143EEA" w:rsidP="00F440BE">
            <w:pPr>
              <w:ind w:left="0" w:hanging="2"/>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Електронний</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аукціон</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5B4C26A1" w14:textId="77777777" w:rsidR="00F440BE" w:rsidRDefault="00F440BE" w:rsidP="00F440BE">
            <w:pPr>
              <w:widowControl w:val="0"/>
              <w:ind w:left="0" w:hanging="2"/>
              <w:jc w:val="both"/>
              <w:rPr>
                <w:rFonts w:ascii="Times New Roman" w:eastAsiaTheme="minorHAnsi" w:hAnsi="Times New Roman" w:cs="Times New Roman"/>
                <w:position w:val="0"/>
                <w:sz w:val="24"/>
                <w:szCs w:val="24"/>
                <w:shd w:val="clear" w:color="auto" w:fill="FFFFFF"/>
                <w:lang w:val="uk-UA"/>
              </w:rPr>
            </w:pPr>
            <w:r>
              <w:rPr>
                <w:rFonts w:ascii="Times New Roman" w:eastAsia="Times New Roman" w:hAnsi="Times New Roman" w:cs="Times New Roman"/>
                <w:sz w:val="24"/>
                <w:szCs w:val="24"/>
              </w:rPr>
              <w:t xml:space="preserve">3.1. </w:t>
            </w:r>
            <w:r>
              <w:rPr>
                <w:rFonts w:ascii="Times New Roman" w:hAnsi="Times New Roman" w:cs="Times New Roman"/>
                <w:sz w:val="24"/>
                <w:szCs w:val="24"/>
                <w:shd w:val="clear" w:color="auto" w:fill="FFFFFF"/>
              </w:rPr>
              <w:t xml:space="preserve"> Для </w:t>
            </w:r>
            <w:proofErr w:type="spellStart"/>
            <w:r>
              <w:rPr>
                <w:rFonts w:ascii="Times New Roman" w:hAnsi="Times New Roman" w:cs="Times New Roman"/>
                <w:sz w:val="24"/>
                <w:szCs w:val="24"/>
                <w:shd w:val="clear" w:color="auto" w:fill="FFFFFF"/>
              </w:rPr>
              <w:t>проведення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відкритих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торгів</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із</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застосуванням</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електронного</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аукціону</w:t>
            </w:r>
            <w:proofErr w:type="spellEnd"/>
            <w:r>
              <w:rPr>
                <w:rFonts w:ascii="Times New Roman" w:hAnsi="Times New Roman" w:cs="Times New Roman"/>
                <w:sz w:val="24"/>
                <w:szCs w:val="24"/>
                <w:shd w:val="clear" w:color="auto" w:fill="FFFFFF"/>
              </w:rPr>
              <w:t xml:space="preserve"> повинно бути подано не </w:t>
            </w:r>
            <w:proofErr w:type="spellStart"/>
            <w:r>
              <w:rPr>
                <w:rFonts w:ascii="Times New Roman" w:hAnsi="Times New Roman" w:cs="Times New Roman"/>
                <w:sz w:val="24"/>
                <w:szCs w:val="24"/>
                <w:shd w:val="clear" w:color="auto" w:fill="FFFFFF"/>
              </w:rPr>
              <w:t>менше</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двох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Електронний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аукціон</w:t>
            </w:r>
            <w:proofErr w:type="spellEnd"/>
            <w:r>
              <w:rPr>
                <w:rFonts w:ascii="Times New Roman" w:hAnsi="Times New Roman" w:cs="Times New Roman"/>
                <w:sz w:val="24"/>
                <w:szCs w:val="24"/>
                <w:shd w:val="clear" w:color="auto" w:fill="FFFFFF"/>
              </w:rPr>
              <w:t xml:space="preserve"> проводиться </w:t>
            </w:r>
            <w:proofErr w:type="spellStart"/>
            <w:r>
              <w:rPr>
                <w:rFonts w:ascii="Times New Roman" w:hAnsi="Times New Roman" w:cs="Times New Roman"/>
                <w:sz w:val="24"/>
                <w:szCs w:val="24"/>
                <w:shd w:val="clear" w:color="auto" w:fill="FFFFFF"/>
              </w:rPr>
              <w:t>електронною</w:t>
            </w:r>
            <w:proofErr w:type="spellEnd"/>
            <w:r>
              <w:rPr>
                <w:rFonts w:ascii="Times New Roman" w:hAnsi="Times New Roman" w:cs="Times New Roman"/>
                <w:sz w:val="24"/>
                <w:szCs w:val="24"/>
                <w:shd w:val="clear" w:color="auto" w:fill="FFFFFF"/>
              </w:rPr>
              <w:t xml:space="preserve"> системою закупівель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fldChar w:fldCharType="begin"/>
            </w:r>
            <w:r>
              <w:instrText xml:space="preserve"> HYPERLINK "https://zakon.rada.gov.ua/laws/show/922-19" \l "n1562" \t "_blank" </w:instrText>
            </w:r>
            <w:r>
              <w:fldChar w:fldCharType="separate"/>
            </w:r>
            <w:r>
              <w:rPr>
                <w:rStyle w:val="a7"/>
                <w:rFonts w:ascii="Times New Roman" w:hAnsi="Times New Roman" w:cs="Times New Roman"/>
                <w:color w:val="auto"/>
                <w:sz w:val="24"/>
                <w:szCs w:val="24"/>
                <w:shd w:val="clear" w:color="auto" w:fill="FFFFFF"/>
              </w:rPr>
              <w:t>статті</w:t>
            </w:r>
            <w:proofErr w:type="spellEnd"/>
            <w:r>
              <w:rPr>
                <w:rStyle w:val="a7"/>
                <w:rFonts w:ascii="Times New Roman" w:hAnsi="Times New Roman" w:cs="Times New Roman"/>
                <w:color w:val="auto"/>
                <w:sz w:val="24"/>
                <w:szCs w:val="24"/>
                <w:shd w:val="clear" w:color="auto" w:fill="FFFFFF"/>
              </w:rPr>
              <w:t xml:space="preserve"> 30</w:t>
            </w:r>
            <w:r>
              <w:fldChar w:fldCharType="end"/>
            </w:r>
            <w:r>
              <w:rPr>
                <w:rFonts w:ascii="Times New Roman" w:hAnsi="Times New Roman" w:cs="Times New Roman"/>
                <w:sz w:val="24"/>
                <w:szCs w:val="24"/>
                <w:shd w:val="clear" w:color="auto" w:fill="FFFFFF"/>
              </w:rPr>
              <w:t> Закону.</w:t>
            </w:r>
          </w:p>
          <w:p w14:paraId="5D1A8263" w14:textId="1372DE6F" w:rsidR="00143EEA"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sidRPr="00F440BE">
              <w:rPr>
                <w:rFonts w:ascii="Times New Roman" w:hAnsi="Times New Roman" w:cs="Times New Roman"/>
                <w:sz w:val="24"/>
                <w:szCs w:val="24"/>
                <w:shd w:val="clear" w:color="auto" w:fill="FFFFFF"/>
                <w:lang w:val="uk-UA"/>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Pr>
                <w:rFonts w:ascii="Times New Roman" w:hAnsi="Times New Roman" w:cs="Times New Roman"/>
                <w:sz w:val="24"/>
                <w:szCs w:val="24"/>
                <w:shd w:val="clear" w:color="auto" w:fill="FFFFFF"/>
              </w:rPr>
              <w:t> </w:t>
            </w:r>
            <w:hyperlink r:id="rId11" w:anchor="n584" w:history="1">
              <w:r w:rsidRPr="00F440BE">
                <w:rPr>
                  <w:rStyle w:val="a7"/>
                  <w:rFonts w:ascii="Times New Roman" w:hAnsi="Times New Roman" w:cs="Times New Roman"/>
                  <w:color w:val="auto"/>
                  <w:sz w:val="24"/>
                  <w:szCs w:val="24"/>
                  <w:shd w:val="clear" w:color="auto" w:fill="FFFFFF"/>
                  <w:lang w:val="uk-UA"/>
                </w:rPr>
                <w:t>пунктом 40</w:t>
              </w:r>
            </w:hyperlink>
            <w:r>
              <w:rPr>
                <w:rFonts w:ascii="Times New Roman" w:hAnsi="Times New Roman" w:cs="Times New Roman"/>
                <w:sz w:val="24"/>
                <w:szCs w:val="24"/>
                <w:shd w:val="clear" w:color="auto" w:fill="FFFFFF"/>
              </w:rPr>
              <w:t> </w:t>
            </w:r>
            <w:r w:rsidRPr="00F440BE">
              <w:rPr>
                <w:rFonts w:ascii="Times New Roman" w:hAnsi="Times New Roman" w:cs="Times New Roman"/>
                <w:sz w:val="24"/>
                <w:szCs w:val="24"/>
                <w:shd w:val="clear" w:color="auto" w:fill="FFFFFF"/>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hAnsi="Times New Roman" w:cs="Times New Roman"/>
                <w:sz w:val="24"/>
                <w:szCs w:val="24"/>
                <w:shd w:val="clear" w:color="auto" w:fill="FFFFFF"/>
              </w:rPr>
              <w:t>Протокол </w:t>
            </w:r>
            <w:bookmarkStart w:id="3" w:name="w1_2"/>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"https://zakon.rada.gov.ua/laws/show/1178-2022-%D0%BF?find=1&amp;text=%D1%80%D0%BE%D0%B7%D0%BA%D1%80%D0%B8%D1%82%D1%82%D1%8F" \l "w1_3" </w:instrText>
            </w:r>
            <w:r>
              <w:rPr>
                <w:rFonts w:ascii="Times New Roman" w:hAnsi="Times New Roman" w:cs="Times New Roman"/>
                <w:sz w:val="24"/>
                <w:szCs w:val="24"/>
              </w:rPr>
              <w:fldChar w:fldCharType="separate"/>
            </w:r>
            <w:r>
              <w:rPr>
                <w:rStyle w:val="a7"/>
                <w:rFonts w:ascii="Times New Roman" w:hAnsi="Times New Roman" w:cs="Times New Roman"/>
                <w:color w:val="auto"/>
                <w:sz w:val="24"/>
                <w:szCs w:val="24"/>
              </w:rPr>
              <w:t>розкриття</w:t>
            </w:r>
            <w:proofErr w:type="spellEnd"/>
            <w:r>
              <w:rPr>
                <w:rFonts w:ascii="Times New Roman" w:hAnsi="Times New Roman" w:cs="Times New Roman"/>
                <w:sz w:val="24"/>
                <w:szCs w:val="24"/>
              </w:rPr>
              <w:fldChar w:fldCharType="end"/>
            </w:r>
            <w:bookmarkEnd w:id="3"/>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тендерних</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пропозицій</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формується</w:t>
            </w:r>
            <w:proofErr w:type="spellEnd"/>
            <w:r>
              <w:rPr>
                <w:rFonts w:ascii="Times New Roman" w:hAnsi="Times New Roman" w:cs="Times New Roman"/>
                <w:sz w:val="24"/>
                <w:szCs w:val="24"/>
                <w:shd w:val="clear" w:color="auto" w:fill="FFFFFF"/>
              </w:rPr>
              <w:t xml:space="preserve"> та </w:t>
            </w:r>
            <w:proofErr w:type="spellStart"/>
            <w:r>
              <w:rPr>
                <w:rFonts w:ascii="Times New Roman" w:hAnsi="Times New Roman" w:cs="Times New Roman"/>
                <w:sz w:val="24"/>
                <w:szCs w:val="24"/>
                <w:shd w:val="clear" w:color="auto" w:fill="FFFFFF"/>
              </w:rPr>
              <w:t>оприлюднюється</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відповідно</w:t>
            </w:r>
            <w:proofErr w:type="spellEnd"/>
            <w:r>
              <w:rPr>
                <w:rFonts w:ascii="Times New Roman" w:hAnsi="Times New Roman" w:cs="Times New Roman"/>
                <w:sz w:val="24"/>
                <w:szCs w:val="24"/>
                <w:shd w:val="clear" w:color="auto" w:fill="FFFFFF"/>
              </w:rPr>
              <w:t xml:space="preserve"> до </w:t>
            </w:r>
            <w:proofErr w:type="spellStart"/>
            <w:r>
              <w:rPr>
                <w:rFonts w:ascii="Times New Roman" w:hAnsi="Times New Roman" w:cs="Times New Roman"/>
                <w:sz w:val="24"/>
                <w:szCs w:val="24"/>
                <w:shd w:val="clear" w:color="auto" w:fill="FFFFFF"/>
              </w:rPr>
              <w:t>частин</w:t>
            </w:r>
            <w:proofErr w:type="spellEnd"/>
            <w:r>
              <w:rPr>
                <w:rFonts w:ascii="Times New Roman" w:hAnsi="Times New Roman" w:cs="Times New Roman"/>
                <w:sz w:val="24"/>
                <w:szCs w:val="24"/>
                <w:shd w:val="clear" w:color="auto" w:fill="FFFFFF"/>
              </w:rPr>
              <w:t> </w:t>
            </w:r>
            <w:proofErr w:type="spellStart"/>
            <w:r>
              <w:fldChar w:fldCharType="begin"/>
            </w:r>
            <w:r>
              <w:instrText xml:space="preserve"> HYPERLINK "https://zakon.rada.gov.ua/laws/show/922-19" \l "n1499" \t "_blank" </w:instrText>
            </w:r>
            <w:r>
              <w:fldChar w:fldCharType="separate"/>
            </w:r>
            <w:r>
              <w:rPr>
                <w:rStyle w:val="a7"/>
                <w:rFonts w:ascii="Times New Roman" w:hAnsi="Times New Roman" w:cs="Times New Roman"/>
                <w:color w:val="auto"/>
                <w:sz w:val="24"/>
                <w:szCs w:val="24"/>
                <w:shd w:val="clear" w:color="auto" w:fill="FFFFFF"/>
              </w:rPr>
              <w:t>третьої</w:t>
            </w:r>
            <w:proofErr w:type="spellEnd"/>
            <w:r>
              <w:fldChar w:fldCharType="end"/>
            </w:r>
            <w:r>
              <w:rPr>
                <w:rFonts w:ascii="Times New Roman" w:hAnsi="Times New Roman" w:cs="Times New Roman"/>
                <w:sz w:val="24"/>
                <w:szCs w:val="24"/>
                <w:shd w:val="clear" w:color="auto" w:fill="FFFFFF"/>
              </w:rPr>
              <w:t> та </w:t>
            </w:r>
            <w:proofErr w:type="spellStart"/>
            <w:r>
              <w:fldChar w:fldCharType="begin"/>
            </w:r>
            <w:r>
              <w:instrText xml:space="preserve"> HYPERLINK "https://zakon.rada.gov.ua/laws/show/922-19" \l "n1500" \t "_blank" </w:instrText>
            </w:r>
            <w:r>
              <w:fldChar w:fldCharType="separate"/>
            </w:r>
            <w:r>
              <w:rPr>
                <w:rStyle w:val="a7"/>
                <w:rFonts w:ascii="Times New Roman" w:hAnsi="Times New Roman" w:cs="Times New Roman"/>
                <w:color w:val="auto"/>
                <w:sz w:val="24"/>
                <w:szCs w:val="24"/>
                <w:shd w:val="clear" w:color="auto" w:fill="FFFFFF"/>
              </w:rPr>
              <w:t>четвертої</w:t>
            </w:r>
            <w:proofErr w:type="spellEnd"/>
            <w:r>
              <w:fldChar w:fldCharType="end"/>
            </w:r>
            <w:r>
              <w:rPr>
                <w:rFonts w:ascii="Times New Roman" w:hAnsi="Times New Roman" w:cs="Times New Roman"/>
                <w:sz w:val="24"/>
                <w:szCs w:val="24"/>
                <w:shd w:val="clear" w:color="auto" w:fill="FFFFFF"/>
              </w:rPr>
              <w:t> </w:t>
            </w:r>
            <w:proofErr w:type="spellStart"/>
            <w:r>
              <w:rPr>
                <w:rFonts w:ascii="Times New Roman" w:hAnsi="Times New Roman" w:cs="Times New Roman"/>
                <w:sz w:val="24"/>
                <w:szCs w:val="24"/>
                <w:shd w:val="clear" w:color="auto" w:fill="FFFFFF"/>
              </w:rPr>
              <w:t>статті</w:t>
            </w:r>
            <w:proofErr w:type="spellEnd"/>
            <w:r>
              <w:rPr>
                <w:rFonts w:ascii="Times New Roman" w:hAnsi="Times New Roman" w:cs="Times New Roman"/>
                <w:sz w:val="24"/>
                <w:szCs w:val="24"/>
                <w:shd w:val="clear" w:color="auto" w:fill="FFFFFF"/>
              </w:rPr>
              <w:t xml:space="preserve"> 28 </w:t>
            </w:r>
            <w:r>
              <w:rPr>
                <w:rFonts w:ascii="Times New Roman" w:hAnsi="Times New Roman" w:cs="Times New Roman"/>
                <w:sz w:val="24"/>
                <w:szCs w:val="24"/>
                <w:shd w:val="clear" w:color="auto" w:fill="FFFFFF"/>
              </w:rPr>
              <w:lastRenderedPageBreak/>
              <w:t>Закону.</w:t>
            </w:r>
          </w:p>
        </w:tc>
      </w:tr>
      <w:tr w:rsidR="001776A5" w:rsidRPr="004F6D44" w14:paraId="5BBD3C11" w14:textId="77777777" w:rsidTr="00A60599">
        <w:trPr>
          <w:gridAfter w:val="1"/>
          <w:wAfter w:w="236" w:type="dxa"/>
          <w:trHeight w:val="51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7AB3B896"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lastRenderedPageBreak/>
              <w:t>Розділ</w:t>
            </w:r>
            <w:proofErr w:type="spellEnd"/>
            <w:r w:rsidRPr="004F6D44">
              <w:rPr>
                <w:rFonts w:ascii="Times New Roman" w:eastAsia="Times New Roman" w:hAnsi="Times New Roman" w:cs="Times New Roman"/>
                <w:b/>
                <w:sz w:val="24"/>
                <w:szCs w:val="24"/>
              </w:rPr>
              <w:t xml:space="preserve"> 5. Оцінка тендерної пропозиції</w:t>
            </w:r>
          </w:p>
        </w:tc>
      </w:tr>
      <w:tr w:rsidR="001776A5" w:rsidRPr="004F6D44" w14:paraId="5803B0F5"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05B62F79"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3947D986"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7446" w:type="dxa"/>
            <w:tcBorders>
              <w:top w:val="single" w:sz="4" w:space="0" w:color="000000"/>
              <w:left w:val="single" w:sz="4" w:space="0" w:color="000000"/>
              <w:bottom w:val="single" w:sz="4" w:space="0" w:color="000000"/>
              <w:right w:val="single" w:sz="4" w:space="0" w:color="000000"/>
            </w:tcBorders>
            <w:vAlign w:val="center"/>
          </w:tcPr>
          <w:p w14:paraId="197CE201" w14:textId="77777777" w:rsidR="00F440BE" w:rsidRDefault="00F440BE" w:rsidP="00F440BE">
            <w:pPr>
              <w:widowControl w:val="0"/>
              <w:spacing w:after="0" w:line="240" w:lineRule="auto"/>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Розгляд</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hyperlink r:id="rId12" w:anchor="n1553" w:history="1">
              <w:proofErr w:type="spellStart"/>
              <w:r>
                <w:rPr>
                  <w:rStyle w:val="a7"/>
                  <w:rFonts w:ascii="Times New Roman" w:eastAsia="Times New Roman" w:hAnsi="Times New Roman" w:cs="Times New Roman"/>
                  <w:sz w:val="24"/>
                  <w:szCs w:val="24"/>
                </w:rPr>
                <w:t>шістнадцятої</w:t>
              </w:r>
              <w:proofErr w:type="spellEnd"/>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66F70585"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застосуванням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повинно бути подано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w:t>
            </w:r>
            <w:proofErr w:type="spellEnd"/>
            <w:r>
              <w:rPr>
                <w:rFonts w:ascii="Times New Roman" w:eastAsia="Times New Roman" w:hAnsi="Times New Roman" w:cs="Times New Roman"/>
                <w:sz w:val="24"/>
                <w:szCs w:val="24"/>
              </w:rPr>
              <w:t xml:space="preserve"> проводиться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30 Закону.</w:t>
            </w:r>
          </w:p>
          <w:p w14:paraId="2D9BB242"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Критерії</w:t>
            </w:r>
            <w:proofErr w:type="spellEnd"/>
            <w:r>
              <w:rPr>
                <w:rFonts w:ascii="Times New Roman" w:eastAsia="Times New Roman" w:hAnsi="Times New Roman" w:cs="Times New Roman"/>
                <w:sz w:val="24"/>
                <w:szCs w:val="24"/>
              </w:rPr>
              <w:t xml:space="preserve"> та методика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w:t>
            </w:r>
          </w:p>
          <w:p w14:paraId="491259E1" w14:textId="77777777" w:rsidR="00F440BE" w:rsidRDefault="00F440BE" w:rsidP="00F440BE">
            <w:pPr>
              <w:widowControl w:val="0"/>
              <w:spacing w:after="0" w:line="240" w:lineRule="auto"/>
              <w:ind w:left="0" w:hanging="2"/>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Перелік</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критеріїв</w:t>
            </w:r>
            <w:proofErr w:type="spellEnd"/>
            <w:r>
              <w:rPr>
                <w:rFonts w:ascii="Times New Roman" w:eastAsia="Times New Roman" w:hAnsi="Times New Roman" w:cs="Times New Roman"/>
                <w:b/>
                <w:sz w:val="24"/>
                <w:szCs w:val="24"/>
              </w:rPr>
              <w:t xml:space="preserve"> та методика </w:t>
            </w:r>
            <w:proofErr w:type="spellStart"/>
            <w:r>
              <w:rPr>
                <w:rFonts w:ascii="Times New Roman" w:eastAsia="Times New Roman" w:hAnsi="Times New Roman" w:cs="Times New Roman"/>
                <w:b/>
                <w:sz w:val="24"/>
                <w:szCs w:val="24"/>
              </w:rPr>
              <w:t>оцінки</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тендерної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пропозиції</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із</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зазначенням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питомої</w:t>
            </w:r>
            <w:proofErr w:type="spellEnd"/>
            <w:r>
              <w:rPr>
                <w:rFonts w:ascii="Times New Roman" w:eastAsia="Times New Roman" w:hAnsi="Times New Roman" w:cs="Times New Roman"/>
                <w:b/>
                <w:sz w:val="24"/>
                <w:szCs w:val="24"/>
              </w:rPr>
              <w:t xml:space="preserve"> ваги </w:t>
            </w:r>
            <w:proofErr w:type="spellStart"/>
            <w:r>
              <w:rPr>
                <w:rFonts w:ascii="Times New Roman" w:eastAsia="Times New Roman" w:hAnsi="Times New Roman" w:cs="Times New Roman"/>
                <w:b/>
                <w:sz w:val="24"/>
                <w:szCs w:val="24"/>
              </w:rPr>
              <w:t>критерію</w:t>
            </w:r>
            <w:proofErr w:type="spellEnd"/>
            <w:r>
              <w:rPr>
                <w:rFonts w:ascii="Times New Roman" w:eastAsia="Times New Roman" w:hAnsi="Times New Roman" w:cs="Times New Roman"/>
                <w:b/>
                <w:sz w:val="24"/>
                <w:szCs w:val="24"/>
              </w:rPr>
              <w:t>:</w:t>
            </w:r>
          </w:p>
          <w:p w14:paraId="600EE6A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проводиться автоматично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і методики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застосування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w:t>
            </w:r>
          </w:p>
          <w:p w14:paraId="36B36D4F" w14:textId="77777777" w:rsidR="00F440BE" w:rsidRDefault="00F440BE" w:rsidP="00F440BE">
            <w:pPr>
              <w:shd w:val="clear" w:color="auto" w:fill="FFFFFF"/>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була</w:t>
            </w:r>
            <w:proofErr w:type="spellEnd"/>
            <w:r>
              <w:rPr>
                <w:rFonts w:ascii="Times New Roman" w:eastAsia="Times New Roman" w:hAnsi="Times New Roman" w:cs="Times New Roman"/>
                <w:sz w:val="24"/>
                <w:szCs w:val="24"/>
              </w:rPr>
              <w:t xml:space="preserve"> подана одна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електронна</w:t>
            </w:r>
            <w:proofErr w:type="spellEnd"/>
            <w:r>
              <w:rPr>
                <w:rFonts w:ascii="Times New Roman" w:eastAsia="Times New Roman" w:hAnsi="Times New Roman" w:cs="Times New Roman"/>
                <w:sz w:val="24"/>
                <w:szCs w:val="24"/>
              </w:rPr>
              <w:t xml:space="preserve"> система закупівель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для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оголошенні</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проведення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розкриває</w:t>
            </w:r>
            <w:proofErr w:type="spellEnd"/>
            <w:r>
              <w:rPr>
                <w:rFonts w:ascii="Times New Roman" w:eastAsia="Times New Roman" w:hAnsi="Times New Roman" w:cs="Times New Roman"/>
                <w:sz w:val="24"/>
                <w:szCs w:val="24"/>
              </w:rPr>
              <w:t xml:space="preserve"> всю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пунктом 40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не проводить </w:t>
            </w:r>
            <w:proofErr w:type="spellStart"/>
            <w:r>
              <w:rPr>
                <w:rFonts w:ascii="Times New Roman" w:eastAsia="Times New Roman" w:hAnsi="Times New Roman" w:cs="Times New Roman"/>
                <w:sz w:val="24"/>
                <w:szCs w:val="24"/>
              </w:rPr>
              <w:t>оцінку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Протокол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формується</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третьої</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четвертої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28 Закону.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другої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п’ятої</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дев’ятої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одинадцятої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дванадцятої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чотирнадцятої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шістнадцятої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абзаців</w:t>
            </w:r>
            <w:proofErr w:type="spellEnd"/>
            <w:r>
              <w:rPr>
                <w:rFonts w:ascii="Times New Roman" w:eastAsia="Times New Roman" w:hAnsi="Times New Roman" w:cs="Times New Roman"/>
                <w:sz w:val="24"/>
                <w:szCs w:val="24"/>
              </w:rPr>
              <w:t xml:space="preserve"> другого і </w:t>
            </w:r>
            <w:proofErr w:type="spellStart"/>
            <w:r>
              <w:rPr>
                <w:rFonts w:ascii="Times New Roman" w:eastAsia="Times New Roman" w:hAnsi="Times New Roman" w:cs="Times New Roman"/>
                <w:sz w:val="24"/>
                <w:szCs w:val="24"/>
              </w:rPr>
              <w:t>третього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п’ятнадцятої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29 Закону не </w:t>
            </w:r>
            <w:proofErr w:type="spellStart"/>
            <w:r>
              <w:rPr>
                <w:rFonts w:ascii="Times New Roman" w:eastAsia="Times New Roman" w:hAnsi="Times New Roman" w:cs="Times New Roman"/>
                <w:sz w:val="24"/>
                <w:szCs w:val="24"/>
              </w:rPr>
              <w:t>застосовуються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положень</w:t>
            </w:r>
            <w:proofErr w:type="spellEnd"/>
            <w:r>
              <w:rPr>
                <w:rFonts w:ascii="Times New Roman" w:eastAsia="Times New Roman" w:hAnsi="Times New Roman" w:cs="Times New Roman"/>
                <w:sz w:val="24"/>
                <w:szCs w:val="24"/>
              </w:rPr>
              <w:t xml:space="preserve"> пункту 43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цього</w:t>
            </w:r>
            <w:proofErr w:type="spellEnd"/>
            <w:r>
              <w:rPr>
                <w:rFonts w:ascii="Times New Roman" w:eastAsia="Times New Roman" w:hAnsi="Times New Roman" w:cs="Times New Roman"/>
                <w:sz w:val="24"/>
                <w:szCs w:val="24"/>
              </w:rPr>
              <w:t xml:space="preserve"> пункту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її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w:t>
            </w:r>
          </w:p>
          <w:p w14:paraId="1C7544F8" w14:textId="77777777" w:rsidR="00F440BE" w:rsidRDefault="00F440BE" w:rsidP="00F440BE">
            <w:pPr>
              <w:widowControl w:val="0"/>
              <w:spacing w:after="0" w:line="240" w:lineRule="auto"/>
              <w:ind w:left="0" w:hanging="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Строк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не повинен </w:t>
            </w:r>
            <w:proofErr w:type="spellStart"/>
            <w:r>
              <w:rPr>
                <w:rFonts w:ascii="Times New Roman" w:eastAsia="Times New Roman" w:hAnsi="Times New Roman" w:cs="Times New Roman"/>
                <w:sz w:val="24"/>
                <w:szCs w:val="24"/>
              </w:rPr>
              <w:t>перевищувати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п’яти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аргументовано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до 20 </w:t>
            </w:r>
            <w:proofErr w:type="spellStart"/>
            <w:r>
              <w:rPr>
                <w:rFonts w:ascii="Times New Roman" w:eastAsia="Times New Roman" w:hAnsi="Times New Roman" w:cs="Times New Roman"/>
                <w:sz w:val="24"/>
                <w:szCs w:val="24"/>
              </w:rPr>
              <w:t>робочих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днів</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продовження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дня </w:t>
            </w:r>
            <w:proofErr w:type="spellStart"/>
            <w:r>
              <w:rPr>
                <w:rFonts w:ascii="Times New Roman" w:eastAsia="Times New Roman" w:hAnsi="Times New Roman" w:cs="Times New Roman"/>
                <w:sz w:val="24"/>
                <w:szCs w:val="24"/>
              </w:rPr>
              <w:t>прийняття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w:t>
            </w:r>
          </w:p>
          <w:p w14:paraId="59E3ACB1"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тендерної</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пропозиції</w:t>
            </w:r>
            <w:proofErr w:type="spellEnd"/>
            <w:r>
              <w:rPr>
                <w:rFonts w:ascii="Times New Roman" w:eastAsia="Times New Roman" w:hAnsi="Times New Roman" w:cs="Times New Roman"/>
                <w:i/>
                <w:sz w:val="24"/>
                <w:szCs w:val="24"/>
              </w:rPr>
              <w:t xml:space="preserve"> не </w:t>
            </w:r>
            <w:proofErr w:type="spellStart"/>
            <w:r>
              <w:rPr>
                <w:rFonts w:ascii="Times New Roman" w:eastAsia="Times New Roman" w:hAnsi="Times New Roman" w:cs="Times New Roman"/>
                <w:i/>
                <w:sz w:val="24"/>
                <w:szCs w:val="24"/>
              </w:rPr>
              <w:t>може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перевищувати</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очікувану</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зазначену</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 xml:space="preserve">, з </w:t>
            </w:r>
            <w:proofErr w:type="spellStart"/>
            <w:r>
              <w:rPr>
                <w:rFonts w:ascii="Times New Roman" w:eastAsia="Times New Roman" w:hAnsi="Times New Roman" w:cs="Times New Roman"/>
                <w:i/>
                <w:sz w:val="24"/>
                <w:szCs w:val="24"/>
              </w:rPr>
              <w:t>урахуванням</w:t>
            </w:r>
            <w:proofErr w:type="spellEnd"/>
            <w:r>
              <w:rPr>
                <w:rFonts w:ascii="Times New Roman" w:eastAsia="Times New Roman" w:hAnsi="Times New Roman" w:cs="Times New Roman"/>
                <w:i/>
                <w:sz w:val="24"/>
                <w:szCs w:val="24"/>
              </w:rPr>
              <w:t xml:space="preserve"> абзацу другого пункту 28 </w:t>
            </w:r>
            <w:proofErr w:type="spellStart"/>
            <w:r>
              <w:rPr>
                <w:rFonts w:ascii="Times New Roman" w:eastAsia="Times New Roman" w:hAnsi="Times New Roman" w:cs="Times New Roman"/>
                <w:i/>
                <w:sz w:val="24"/>
                <w:szCs w:val="24"/>
              </w:rPr>
              <w:t>Особливостей</w:t>
            </w:r>
            <w:proofErr w:type="spellEnd"/>
            <w:r>
              <w:rPr>
                <w:rFonts w:ascii="Times New Roman" w:eastAsia="Times New Roman" w:hAnsi="Times New Roman" w:cs="Times New Roman"/>
                <w:i/>
                <w:sz w:val="24"/>
                <w:szCs w:val="24"/>
              </w:rPr>
              <w:t>.</w:t>
            </w:r>
          </w:p>
          <w:p w14:paraId="0E64F0E6" w14:textId="77777777" w:rsidR="00F440BE" w:rsidRDefault="00F440BE" w:rsidP="00F440BE">
            <w:pPr>
              <w:widowControl w:val="0"/>
              <w:spacing w:after="0" w:line="240" w:lineRule="auto"/>
              <w:ind w:left="0" w:hanging="2"/>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До </w:t>
            </w:r>
            <w:proofErr w:type="spellStart"/>
            <w:r>
              <w:rPr>
                <w:rFonts w:ascii="Times New Roman" w:eastAsia="Times New Roman" w:hAnsi="Times New Roman" w:cs="Times New Roman"/>
                <w:i/>
                <w:sz w:val="24"/>
                <w:szCs w:val="24"/>
              </w:rPr>
              <w:t>розгляду</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u w:val="single"/>
              </w:rPr>
              <w:t xml:space="preserve">не </w:t>
            </w:r>
            <w:proofErr w:type="spellStart"/>
            <w:r>
              <w:rPr>
                <w:rFonts w:ascii="Times New Roman" w:eastAsia="Times New Roman" w:hAnsi="Times New Roman" w:cs="Times New Roman"/>
                <w:i/>
                <w:sz w:val="24"/>
                <w:szCs w:val="24"/>
                <w:u w:val="single"/>
              </w:rPr>
              <w:t>приймається</w:t>
            </w:r>
            <w:proofErr w:type="spellEnd"/>
            <w:r>
              <w:rPr>
                <w:rFonts w:ascii="Times New Roman" w:eastAsia="Times New Roman" w:hAnsi="Times New Roman" w:cs="Times New Roman"/>
                <w:i/>
                <w:sz w:val="24"/>
                <w:szCs w:val="24"/>
                <w:u w:val="single"/>
              </w:rPr>
              <w:t xml:space="preserve"> </w:t>
            </w:r>
            <w:proofErr w:type="spellStart"/>
            <w:r>
              <w:rPr>
                <w:rFonts w:ascii="Times New Roman" w:eastAsia="Times New Roman" w:hAnsi="Times New Roman" w:cs="Times New Roman"/>
                <w:i/>
                <w:sz w:val="24"/>
                <w:szCs w:val="24"/>
              </w:rPr>
              <w:t>тендерна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пропозиція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ціна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якої</w:t>
            </w:r>
            <w:proofErr w:type="spellEnd"/>
            <w:r>
              <w:rPr>
                <w:rFonts w:ascii="Times New Roman" w:eastAsia="Times New Roman" w:hAnsi="Times New Roman" w:cs="Times New Roman"/>
                <w:i/>
                <w:sz w:val="24"/>
                <w:szCs w:val="24"/>
              </w:rPr>
              <w:t xml:space="preserve"> є </w:t>
            </w:r>
            <w:proofErr w:type="spellStart"/>
            <w:r>
              <w:rPr>
                <w:rFonts w:ascii="Times New Roman" w:eastAsia="Times New Roman" w:hAnsi="Times New Roman" w:cs="Times New Roman"/>
                <w:i/>
                <w:sz w:val="24"/>
                <w:szCs w:val="24"/>
              </w:rPr>
              <w:t>вищою</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ніж</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очікувана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вартість</w:t>
            </w:r>
            <w:proofErr w:type="spellEnd"/>
            <w:r>
              <w:rPr>
                <w:rFonts w:ascii="Times New Roman" w:eastAsia="Times New Roman" w:hAnsi="Times New Roman" w:cs="Times New Roman"/>
                <w:i/>
                <w:sz w:val="24"/>
                <w:szCs w:val="24"/>
              </w:rPr>
              <w:t xml:space="preserve"> предмета </w:t>
            </w:r>
            <w:proofErr w:type="spellStart"/>
            <w:r>
              <w:rPr>
                <w:rFonts w:ascii="Times New Roman" w:eastAsia="Times New Roman" w:hAnsi="Times New Roman" w:cs="Times New Roman"/>
                <w:i/>
                <w:sz w:val="24"/>
                <w:szCs w:val="24"/>
              </w:rPr>
              <w:t>закупівлі</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визначена</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замовником</w:t>
            </w:r>
            <w:proofErr w:type="spellEnd"/>
            <w:r>
              <w:rPr>
                <w:rFonts w:ascii="Times New Roman" w:eastAsia="Times New Roman" w:hAnsi="Times New Roman" w:cs="Times New Roman"/>
                <w:i/>
                <w:sz w:val="24"/>
                <w:szCs w:val="24"/>
              </w:rPr>
              <w:t xml:space="preserve"> в </w:t>
            </w:r>
            <w:proofErr w:type="spellStart"/>
            <w:r>
              <w:rPr>
                <w:rFonts w:ascii="Times New Roman" w:eastAsia="Times New Roman" w:hAnsi="Times New Roman" w:cs="Times New Roman"/>
                <w:i/>
                <w:sz w:val="24"/>
                <w:szCs w:val="24"/>
              </w:rPr>
              <w:t>оголошенні</w:t>
            </w:r>
            <w:proofErr w:type="spellEnd"/>
            <w:r>
              <w:rPr>
                <w:rFonts w:ascii="Times New Roman" w:eastAsia="Times New Roman" w:hAnsi="Times New Roman" w:cs="Times New Roman"/>
                <w:i/>
                <w:sz w:val="24"/>
                <w:szCs w:val="24"/>
              </w:rPr>
              <w:t xml:space="preserve"> про </w:t>
            </w:r>
            <w:proofErr w:type="spellStart"/>
            <w:r>
              <w:rPr>
                <w:rFonts w:ascii="Times New Roman" w:eastAsia="Times New Roman" w:hAnsi="Times New Roman" w:cs="Times New Roman"/>
                <w:i/>
                <w:sz w:val="24"/>
                <w:szCs w:val="24"/>
              </w:rPr>
              <w:t>проведення</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відкритих</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торгів</w:t>
            </w:r>
            <w:proofErr w:type="spellEnd"/>
            <w:r>
              <w:rPr>
                <w:rFonts w:ascii="Times New Roman" w:eastAsia="Times New Roman" w:hAnsi="Times New Roman" w:cs="Times New Roman"/>
                <w:i/>
                <w:sz w:val="24"/>
                <w:szCs w:val="24"/>
              </w:rPr>
              <w:t>.</w:t>
            </w:r>
          </w:p>
          <w:p w14:paraId="517A5EE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основі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Питома</w:t>
            </w:r>
            <w:proofErr w:type="spellEnd"/>
            <w:r>
              <w:rPr>
                <w:rFonts w:ascii="Times New Roman" w:eastAsia="Times New Roman" w:hAnsi="Times New Roman" w:cs="Times New Roman"/>
                <w:sz w:val="24"/>
                <w:szCs w:val="24"/>
              </w:rPr>
              <w:t xml:space="preserve"> вага – 100 %.</w:t>
            </w:r>
          </w:p>
          <w:p w14:paraId="5E988CD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пропозицією</w:t>
            </w:r>
            <w:proofErr w:type="spellEnd"/>
            <w:r>
              <w:rPr>
                <w:rFonts w:ascii="Times New Roman" w:eastAsia="Times New Roman" w:hAnsi="Times New Roman" w:cs="Times New Roman"/>
                <w:sz w:val="24"/>
                <w:szCs w:val="24"/>
              </w:rPr>
              <w:t xml:space="preserve"> буде </w:t>
            </w:r>
            <w:proofErr w:type="spellStart"/>
            <w:r>
              <w:rPr>
                <w:rFonts w:ascii="Times New Roman" w:eastAsia="Times New Roman" w:hAnsi="Times New Roman" w:cs="Times New Roman"/>
                <w:sz w:val="24"/>
                <w:szCs w:val="24"/>
              </w:rPr>
              <w:t>вважатися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найнижчою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ціною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без ПДВ —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не</w:t>
            </w:r>
            <w:proofErr w:type="gram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а </w:t>
            </w:r>
            <w:proofErr w:type="spellStart"/>
            <w:r>
              <w:rPr>
                <w:rFonts w:ascii="Times New Roman" w:eastAsia="Times New Roman" w:hAnsi="Times New Roman" w:cs="Times New Roman"/>
                <w:sz w:val="24"/>
                <w:szCs w:val="24"/>
              </w:rPr>
              <w:t>також</w:t>
            </w:r>
            <w:proofErr w:type="spellEnd"/>
            <w:r>
              <w:rPr>
                <w:rFonts w:ascii="Times New Roman" w:eastAsia="Times New Roman" w:hAnsi="Times New Roman" w:cs="Times New Roman"/>
                <w:sz w:val="24"/>
                <w:szCs w:val="24"/>
              </w:rPr>
              <w:t xml:space="preserve"> без ПДВ -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w:t>
            </w:r>
          </w:p>
          <w:p w14:paraId="1D607079"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Оцінка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здійснюється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цілому</w:t>
            </w:r>
            <w:proofErr w:type="spellEnd"/>
            <w:r>
              <w:rPr>
                <w:rFonts w:ascii="Times New Roman" w:eastAsia="Times New Roman" w:hAnsi="Times New Roman" w:cs="Times New Roman"/>
                <w:sz w:val="24"/>
                <w:szCs w:val="24"/>
              </w:rPr>
              <w:t>.</w:t>
            </w:r>
          </w:p>
          <w:p w14:paraId="17C78D4E"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на товар,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поставити</w:t>
            </w:r>
            <w:proofErr w:type="spellEnd"/>
            <w:r>
              <w:rPr>
                <w:rFonts w:ascii="Times New Roman" w:eastAsia="Times New Roman" w:hAnsi="Times New Roman" w:cs="Times New Roman"/>
                <w:sz w:val="24"/>
                <w:szCs w:val="24"/>
              </w:rPr>
              <w:t xml:space="preserve"> за договором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податків</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зборів</w:t>
            </w:r>
            <w:proofErr w:type="spellEnd"/>
            <w:r>
              <w:rPr>
                <w:rFonts w:ascii="Times New Roman" w:eastAsia="Times New Roman" w:hAnsi="Times New Roman" w:cs="Times New Roman"/>
                <w:sz w:val="24"/>
                <w:szCs w:val="24"/>
              </w:rPr>
              <w:t xml:space="preserve"> (в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податку</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додану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(ПДВ), 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платником</w:t>
            </w:r>
            <w:proofErr w:type="spellEnd"/>
            <w:r>
              <w:rPr>
                <w:rFonts w:ascii="Times New Roman" w:eastAsia="Times New Roman" w:hAnsi="Times New Roman" w:cs="Times New Roman"/>
                <w:sz w:val="24"/>
                <w:szCs w:val="24"/>
              </w:rPr>
              <w:t xml:space="preserve"> ПДВ,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коли предмет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оподатковується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сплачуються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мають</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сплачені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усіх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витрат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передбачених</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для товару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даного</w:t>
            </w:r>
            <w:proofErr w:type="spellEnd"/>
            <w:r>
              <w:rPr>
                <w:rFonts w:ascii="Times New Roman" w:eastAsia="Times New Roman" w:hAnsi="Times New Roman" w:cs="Times New Roman"/>
                <w:sz w:val="24"/>
                <w:szCs w:val="24"/>
              </w:rPr>
              <w:t xml:space="preserve"> виду.</w:t>
            </w:r>
          </w:p>
          <w:p w14:paraId="5D8497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Розмір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мінімального</w:t>
            </w:r>
            <w:proofErr w:type="spellEnd"/>
            <w:r>
              <w:rPr>
                <w:rFonts w:ascii="Times New Roman" w:eastAsia="Times New Roman" w:hAnsi="Times New Roman" w:cs="Times New Roman"/>
                <w:sz w:val="24"/>
                <w:szCs w:val="24"/>
              </w:rPr>
              <w:t xml:space="preserve"> кроку </w:t>
            </w:r>
            <w:proofErr w:type="spellStart"/>
            <w:r>
              <w:rPr>
                <w:rFonts w:ascii="Times New Roman" w:eastAsia="Times New Roman" w:hAnsi="Times New Roman" w:cs="Times New Roman"/>
                <w:sz w:val="24"/>
                <w:szCs w:val="24"/>
              </w:rPr>
              <w:t>пониження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 0,5 %.</w:t>
            </w:r>
          </w:p>
          <w:p w14:paraId="42B1B28C"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цьому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пункті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терміном</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/приведена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яка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40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середньоарифметичного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інших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меншою</w:t>
            </w:r>
            <w:proofErr w:type="spellEnd"/>
            <w:r>
              <w:rPr>
                <w:rFonts w:ascii="Times New Roman" w:eastAsia="Times New Roman" w:hAnsi="Times New Roman" w:cs="Times New Roman"/>
                <w:sz w:val="24"/>
                <w:szCs w:val="24"/>
              </w:rPr>
              <w:t xml:space="preserve"> на 30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відсотків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приведеної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аномально </w:t>
            </w:r>
            <w:proofErr w:type="spellStart"/>
            <w:r>
              <w:rPr>
                <w:rFonts w:ascii="Times New Roman" w:eastAsia="Times New Roman" w:hAnsi="Times New Roman" w:cs="Times New Roman"/>
                <w:sz w:val="24"/>
                <w:szCs w:val="24"/>
              </w:rPr>
              <w:t>низька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електронною</w:t>
            </w:r>
            <w:proofErr w:type="spellEnd"/>
            <w:r>
              <w:rPr>
                <w:rFonts w:ascii="Times New Roman" w:eastAsia="Times New Roman" w:hAnsi="Times New Roman" w:cs="Times New Roman"/>
                <w:sz w:val="24"/>
                <w:szCs w:val="24"/>
              </w:rPr>
              <w:t xml:space="preserve"> системою закупівель автоматично за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наявності</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менше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двох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подали </w:t>
            </w:r>
            <w:proofErr w:type="spellStart"/>
            <w:r>
              <w:rPr>
                <w:rFonts w:ascii="Times New Roman" w:eastAsia="Times New Roman" w:hAnsi="Times New Roman" w:cs="Times New Roman"/>
                <w:sz w:val="24"/>
                <w:szCs w:val="24"/>
              </w:rPr>
              <w:t>свої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частини</w:t>
            </w:r>
            <w:proofErr w:type="spellEnd"/>
            <w:r>
              <w:rPr>
                <w:rFonts w:ascii="Times New Roman" w:eastAsia="Times New Roman" w:hAnsi="Times New Roman" w:cs="Times New Roman"/>
                <w:sz w:val="24"/>
                <w:szCs w:val="24"/>
              </w:rPr>
              <w:t xml:space="preserve"> (лота), повинен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w:t>
            </w:r>
            <w:proofErr w:type="spellStart"/>
            <w:r>
              <w:rPr>
                <w:rFonts w:ascii="Times New Roman" w:eastAsia="Times New Roman" w:hAnsi="Times New Roman" w:cs="Times New Roman"/>
                <w:sz w:val="24"/>
                <w:szCs w:val="24"/>
              </w:rPr>
              <w:t>робочого</w:t>
            </w:r>
            <w:proofErr w:type="spellEnd"/>
            <w:r>
              <w:rPr>
                <w:rFonts w:ascii="Times New Roman" w:eastAsia="Times New Roman" w:hAnsi="Times New Roman" w:cs="Times New Roman"/>
                <w:sz w:val="24"/>
                <w:szCs w:val="24"/>
              </w:rPr>
              <w:t xml:space="preserve"> дня з дня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довільній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формі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w:t>
            </w:r>
          </w:p>
          <w:p w14:paraId="361B740F"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має</w:t>
            </w:r>
            <w:proofErr w:type="spellEnd"/>
            <w:r>
              <w:rPr>
                <w:rFonts w:ascii="Times New Roman" w:eastAsia="Times New Roman" w:hAnsi="Times New Roman" w:cs="Times New Roman"/>
                <w:sz w:val="24"/>
                <w:szCs w:val="24"/>
              </w:rPr>
              <w:t xml:space="preserve"> право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підтвердженням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переможцем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органів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державної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влади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підприємств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установ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організацій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компетенції</w:t>
            </w:r>
            <w:proofErr w:type="spellEnd"/>
            <w:r>
              <w:rPr>
                <w:rFonts w:ascii="Times New Roman" w:eastAsia="Times New Roman" w:hAnsi="Times New Roman" w:cs="Times New Roman"/>
                <w:sz w:val="24"/>
                <w:szCs w:val="24"/>
              </w:rPr>
              <w:t>.</w:t>
            </w:r>
          </w:p>
          <w:p w14:paraId="56403D1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отримання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критеріїв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наявність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пунктом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факту </w:t>
            </w:r>
            <w:proofErr w:type="spellStart"/>
            <w:r>
              <w:rPr>
                <w:rFonts w:ascii="Times New Roman" w:eastAsia="Times New Roman" w:hAnsi="Times New Roman" w:cs="Times New Roman"/>
                <w:sz w:val="24"/>
                <w:szCs w:val="24"/>
              </w:rPr>
              <w:t>зазначення</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будь-</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недостовірної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суттєвою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визначення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результатів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відкритих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торгів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
          <w:p w14:paraId="797371F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час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передбачалося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розміщує</w:t>
            </w:r>
            <w:proofErr w:type="spellEnd"/>
            <w:r>
              <w:rPr>
                <w:rFonts w:ascii="Times New Roman" w:eastAsia="Times New Roman" w:hAnsi="Times New Roman" w:cs="Times New Roman"/>
                <w:sz w:val="24"/>
                <w:szCs w:val="24"/>
              </w:rPr>
              <w:t xml:space="preserve"> у строк, </w:t>
            </w:r>
            <w:proofErr w:type="spellStart"/>
            <w:r>
              <w:rPr>
                <w:rFonts w:ascii="Times New Roman" w:eastAsia="Times New Roman" w:hAnsi="Times New Roman" w:cs="Times New Roman"/>
                <w:sz w:val="24"/>
                <w:szCs w:val="24"/>
              </w:rPr>
              <w:t>який</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меншим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два </w:t>
            </w:r>
            <w:proofErr w:type="spellStart"/>
            <w:r>
              <w:rPr>
                <w:rFonts w:ascii="Times New Roman" w:eastAsia="Times New Roman" w:hAnsi="Times New Roman" w:cs="Times New Roman"/>
                <w:sz w:val="24"/>
                <w:szCs w:val="24"/>
              </w:rPr>
              <w:t>робочі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закінчення</w:t>
            </w:r>
            <w:proofErr w:type="spellEnd"/>
            <w:r>
              <w:rPr>
                <w:rFonts w:ascii="Times New Roman" w:eastAsia="Times New Roman" w:hAnsi="Times New Roman" w:cs="Times New Roman"/>
                <w:sz w:val="24"/>
                <w:szCs w:val="24"/>
              </w:rPr>
              <w:t xml:space="preserve"> строку </w:t>
            </w:r>
            <w:proofErr w:type="spellStart"/>
            <w:r>
              <w:rPr>
                <w:rFonts w:ascii="Times New Roman" w:eastAsia="Times New Roman" w:hAnsi="Times New Roman" w:cs="Times New Roman"/>
                <w:sz w:val="24"/>
                <w:szCs w:val="24"/>
              </w:rPr>
              <w:t>розгляду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w:t>
            </w:r>
          </w:p>
          <w:p w14:paraId="5CE7104D"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розуміється</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відсутність</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передбачається</w:t>
            </w:r>
            <w:proofErr w:type="spellEnd"/>
            <w:r>
              <w:rPr>
                <w:rFonts w:ascii="Times New Roman" w:eastAsia="Times New Roman" w:hAnsi="Times New Roman" w:cs="Times New Roman"/>
                <w:sz w:val="24"/>
                <w:szCs w:val="24"/>
              </w:rPr>
              <w:t xml:space="preserve"> тендерною </w:t>
            </w:r>
            <w:proofErr w:type="spellStart"/>
            <w:r>
              <w:rPr>
                <w:rFonts w:ascii="Times New Roman" w:eastAsia="Times New Roman" w:hAnsi="Times New Roman" w:cs="Times New Roman"/>
                <w:sz w:val="24"/>
                <w:szCs w:val="24"/>
              </w:rPr>
              <w:t>документацією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забезпечення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вимагалося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відсутності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технічні</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якісні</w:t>
            </w:r>
            <w:proofErr w:type="spellEnd"/>
            <w:r>
              <w:rPr>
                <w:rFonts w:ascii="Times New Roman" w:eastAsia="Times New Roman" w:hAnsi="Times New Roman" w:cs="Times New Roman"/>
                <w:sz w:val="24"/>
                <w:szCs w:val="24"/>
              </w:rPr>
              <w:t xml:space="preserve"> характеристики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пропонується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виконання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xml:space="preserve"> до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вважаються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помилки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яких</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призводить</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зміни</w:t>
            </w:r>
            <w:proofErr w:type="spellEnd"/>
            <w:r>
              <w:rPr>
                <w:rFonts w:ascii="Times New Roman" w:eastAsia="Times New Roman" w:hAnsi="Times New Roman" w:cs="Times New Roman"/>
                <w:sz w:val="24"/>
                <w:szCs w:val="24"/>
              </w:rPr>
              <w:t xml:space="preserve"> предмета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запропонованого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товару, марки, </w:t>
            </w:r>
            <w:proofErr w:type="spellStart"/>
            <w:r>
              <w:rPr>
                <w:rFonts w:ascii="Times New Roman" w:eastAsia="Times New Roman" w:hAnsi="Times New Roman" w:cs="Times New Roman"/>
                <w:sz w:val="24"/>
                <w:szCs w:val="24"/>
              </w:rPr>
              <w:t>моделі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тощо</w:t>
            </w:r>
            <w:proofErr w:type="spellEnd"/>
            <w:r>
              <w:rPr>
                <w:rFonts w:ascii="Times New Roman" w:eastAsia="Times New Roman" w:hAnsi="Times New Roman" w:cs="Times New Roman"/>
                <w:sz w:val="24"/>
                <w:szCs w:val="24"/>
              </w:rPr>
              <w:t>.</w:t>
            </w:r>
          </w:p>
          <w:p w14:paraId="27694D97"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розміщувати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одного і того ж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більше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ніж</w:t>
            </w:r>
            <w:proofErr w:type="spellEnd"/>
            <w:r>
              <w:rPr>
                <w:rFonts w:ascii="Times New Roman" w:eastAsia="Times New Roman" w:hAnsi="Times New Roman" w:cs="Times New Roman"/>
                <w:sz w:val="24"/>
                <w:szCs w:val="24"/>
              </w:rPr>
              <w:t xml:space="preserve"> один раз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lastRenderedPageBreak/>
              <w:t>усунення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складі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пов’язаних</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органу </w:t>
            </w:r>
            <w:proofErr w:type="spellStart"/>
            <w:r>
              <w:rPr>
                <w:rFonts w:ascii="Times New Roman" w:eastAsia="Times New Roman" w:hAnsi="Times New Roman" w:cs="Times New Roman"/>
                <w:sz w:val="24"/>
                <w:szCs w:val="24"/>
              </w:rPr>
              <w:t>оскарження</w:t>
            </w:r>
            <w:proofErr w:type="spellEnd"/>
            <w:r>
              <w:rPr>
                <w:rFonts w:ascii="Times New Roman" w:eastAsia="Times New Roman" w:hAnsi="Times New Roman" w:cs="Times New Roman"/>
                <w:sz w:val="24"/>
                <w:szCs w:val="24"/>
              </w:rPr>
              <w:t>.</w:t>
            </w:r>
          </w:p>
          <w:p w14:paraId="0DD257C0"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виправляє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інформації</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документах,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ним у </w:t>
            </w:r>
            <w:proofErr w:type="spellStart"/>
            <w:r>
              <w:rPr>
                <w:rFonts w:ascii="Times New Roman" w:eastAsia="Times New Roman" w:hAnsi="Times New Roman" w:cs="Times New Roman"/>
                <w:sz w:val="24"/>
                <w:szCs w:val="24"/>
              </w:rPr>
              <w:t>своїй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після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розкриття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шляхом </w:t>
            </w:r>
            <w:proofErr w:type="spellStart"/>
            <w:r>
              <w:rPr>
                <w:rFonts w:ascii="Times New Roman" w:eastAsia="Times New Roman" w:hAnsi="Times New Roman" w:cs="Times New Roman"/>
                <w:sz w:val="24"/>
                <w:szCs w:val="24"/>
              </w:rPr>
              <w:t>завантаження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w:t>
            </w:r>
            <w:proofErr w:type="spellStart"/>
            <w:r>
              <w:rPr>
                <w:rFonts w:ascii="Times New Roman" w:eastAsia="Times New Roman" w:hAnsi="Times New Roman" w:cs="Times New Roman"/>
                <w:sz w:val="24"/>
                <w:szCs w:val="24"/>
              </w:rPr>
              <w:t>уточнених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документів</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24 годин з моменту </w:t>
            </w:r>
            <w:proofErr w:type="spellStart"/>
            <w:r>
              <w:rPr>
                <w:rFonts w:ascii="Times New Roman" w:eastAsia="Times New Roman" w:hAnsi="Times New Roman" w:cs="Times New Roman"/>
                <w:sz w:val="24"/>
                <w:szCs w:val="24"/>
              </w:rPr>
              <w:t>розміщення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замовником</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повідомлення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усунення</w:t>
            </w:r>
            <w:proofErr w:type="spellEnd"/>
            <w:r>
              <w:rPr>
                <w:rFonts w:ascii="Times New Roman" w:eastAsia="Times New Roman" w:hAnsi="Times New Roman" w:cs="Times New Roman"/>
                <w:sz w:val="24"/>
                <w:szCs w:val="24"/>
              </w:rPr>
              <w:t xml:space="preserve">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97D1593"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подані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урахуванням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виявлених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EB1846A" w14:textId="77777777" w:rsidR="00F440BE"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підпунктом</w:t>
            </w:r>
            <w:proofErr w:type="spellEnd"/>
            <w:r>
              <w:rPr>
                <w:rFonts w:ascii="Times New Roman" w:eastAsia="Times New Roman" w:hAnsi="Times New Roman" w:cs="Times New Roman"/>
                <w:sz w:val="24"/>
                <w:szCs w:val="24"/>
              </w:rPr>
              <w:t xml:space="preserve"> 3 пункту 47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серед</w:t>
            </w:r>
            <w:proofErr w:type="spellEnd"/>
            <w:r>
              <w:rPr>
                <w:rFonts w:ascii="Times New Roman" w:eastAsia="Times New Roman" w:hAnsi="Times New Roman" w:cs="Times New Roman"/>
                <w:sz w:val="24"/>
                <w:szCs w:val="24"/>
              </w:rPr>
              <w:t xml:space="preserve"> тих </w:t>
            </w:r>
            <w:proofErr w:type="spellStart"/>
            <w:r>
              <w:rPr>
                <w:rFonts w:ascii="Times New Roman" w:eastAsia="Times New Roman" w:hAnsi="Times New Roman" w:cs="Times New Roman"/>
                <w:sz w:val="24"/>
                <w:szCs w:val="24"/>
              </w:rPr>
              <w:t>учасників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не минув)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тендерній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і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визнана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вимог</w:t>
            </w:r>
            <w:proofErr w:type="spellEnd"/>
            <w:r>
              <w:rPr>
                <w:rFonts w:ascii="Times New Roman" w:eastAsia="Times New Roman" w:hAnsi="Times New Roman" w:cs="Times New Roman"/>
                <w:sz w:val="24"/>
                <w:szCs w:val="24"/>
              </w:rPr>
              <w:t xml:space="preserve"> Закону та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приймає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намір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укласти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договір</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у порядку та на </w:t>
            </w:r>
            <w:proofErr w:type="spellStart"/>
            <w:r>
              <w:rPr>
                <w:rFonts w:ascii="Times New Roman" w:eastAsia="Times New Roman" w:hAnsi="Times New Roman" w:cs="Times New Roman"/>
                <w:sz w:val="24"/>
                <w:szCs w:val="24"/>
              </w:rPr>
              <w:t>умовах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статтею</w:t>
            </w:r>
            <w:proofErr w:type="spellEnd"/>
            <w:r>
              <w:rPr>
                <w:rFonts w:ascii="Times New Roman" w:eastAsia="Times New Roman" w:hAnsi="Times New Roman" w:cs="Times New Roman"/>
                <w:sz w:val="24"/>
                <w:szCs w:val="24"/>
              </w:rPr>
              <w:t xml:space="preserve"> 33 Закону та пункту 49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w:t>
            </w:r>
          </w:p>
          <w:p w14:paraId="13705899" w14:textId="6C979461" w:rsidR="001776A5" w:rsidRPr="004F6D44" w:rsidRDefault="00F440BE" w:rsidP="00F440BE">
            <w:pPr>
              <w:widowControl w:val="0"/>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визначена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розглядає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пропозицію</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у списку</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розташованих</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їх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оцінки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починаючи</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найкращої</w:t>
            </w:r>
            <w:proofErr w:type="spellEnd"/>
            <w:r>
              <w:rPr>
                <w:rFonts w:ascii="Times New Roman" w:eastAsia="Times New Roman" w:hAnsi="Times New Roman" w:cs="Times New Roman"/>
                <w:sz w:val="24"/>
                <w:szCs w:val="24"/>
              </w:rPr>
              <w:t xml:space="preserve">, яка </w:t>
            </w:r>
            <w:proofErr w:type="spellStart"/>
            <w:r>
              <w:rPr>
                <w:rFonts w:ascii="Times New Roman" w:eastAsia="Times New Roman" w:hAnsi="Times New Roman" w:cs="Times New Roman"/>
                <w:sz w:val="24"/>
                <w:szCs w:val="24"/>
              </w:rPr>
              <w:t>вважається</w:t>
            </w:r>
            <w:proofErr w:type="spellEnd"/>
            <w:r>
              <w:rPr>
                <w:rFonts w:ascii="Times New Roman" w:eastAsia="Times New Roman" w:hAnsi="Times New Roman" w:cs="Times New Roman"/>
                <w:sz w:val="24"/>
                <w:szCs w:val="24"/>
              </w:rPr>
              <w:t xml:space="preserve"> в такому </w:t>
            </w:r>
            <w:proofErr w:type="spellStart"/>
            <w:r>
              <w:rPr>
                <w:rFonts w:ascii="Times New Roman" w:eastAsia="Times New Roman" w:hAnsi="Times New Roman" w:cs="Times New Roman"/>
                <w:sz w:val="24"/>
                <w:szCs w:val="24"/>
              </w:rPr>
              <w:t>випадку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найбільш</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економічно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вигідною</w:t>
            </w:r>
            <w:proofErr w:type="spellEnd"/>
            <w:r>
              <w:rPr>
                <w:rFonts w:ascii="Times New Roman" w:eastAsia="Times New Roman" w:hAnsi="Times New Roman" w:cs="Times New Roman"/>
                <w:sz w:val="24"/>
                <w:szCs w:val="24"/>
              </w:rPr>
              <w:t xml:space="preserve">, у порядку та строки, </w:t>
            </w:r>
            <w:proofErr w:type="spellStart"/>
            <w:r>
              <w:rPr>
                <w:rFonts w:ascii="Times New Roman" w:eastAsia="Times New Roman" w:hAnsi="Times New Roman" w:cs="Times New Roman"/>
                <w:sz w:val="24"/>
                <w:szCs w:val="24"/>
              </w:rPr>
              <w:t>визначені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Особливостями</w:t>
            </w:r>
            <w:proofErr w:type="spellEnd"/>
            <w:r>
              <w:rPr>
                <w:rFonts w:ascii="Times New Roman" w:eastAsia="Times New Roman" w:hAnsi="Times New Roman" w:cs="Times New Roman"/>
                <w:sz w:val="24"/>
                <w:szCs w:val="24"/>
              </w:rPr>
              <w:t>.</w:t>
            </w:r>
          </w:p>
        </w:tc>
      </w:tr>
      <w:tr w:rsidR="001776A5" w:rsidRPr="004F6D44" w14:paraId="2E08FC9E"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0A89CD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F96BFC5"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Інша інформація</w:t>
            </w:r>
          </w:p>
        </w:tc>
        <w:tc>
          <w:tcPr>
            <w:tcW w:w="7446" w:type="dxa"/>
            <w:tcBorders>
              <w:top w:val="single" w:sz="4" w:space="0" w:color="000000"/>
              <w:left w:val="single" w:sz="4" w:space="0" w:color="000000"/>
              <w:bottom w:val="single" w:sz="4" w:space="0" w:color="000000"/>
              <w:right w:val="single" w:sz="4" w:space="0" w:color="000000"/>
            </w:tcBorders>
            <w:vAlign w:val="center"/>
          </w:tcPr>
          <w:p w14:paraId="5547E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1A5ABBB"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BB9EAE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Понесені витрати не відшкодовуються (в тому </w:t>
            </w:r>
            <w:proofErr w:type="gramStart"/>
            <w:r w:rsidRPr="004F6D44">
              <w:rPr>
                <w:rFonts w:ascii="Times New Roman" w:eastAsia="Times New Roman" w:hAnsi="Times New Roman" w:cs="Times New Roman"/>
                <w:sz w:val="24"/>
                <w:szCs w:val="24"/>
              </w:rPr>
              <w:t>числі  у</w:t>
            </w:r>
            <w:proofErr w:type="gramEnd"/>
            <w:r w:rsidRPr="004F6D44">
              <w:rPr>
                <w:rFonts w:ascii="Times New Roman" w:eastAsia="Times New Roman" w:hAnsi="Times New Roman" w:cs="Times New Roman"/>
                <w:sz w:val="24"/>
                <w:szCs w:val="24"/>
              </w:rPr>
              <w:t xml:space="preserve"> разі відміни торгів чи визнання торгів такими, що не відбулися).</w:t>
            </w:r>
          </w:p>
          <w:p w14:paraId="767605D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w:t>
            </w:r>
            <w:proofErr w:type="spellStart"/>
            <w:r w:rsidRPr="004F6D44">
              <w:rPr>
                <w:rFonts w:ascii="Times New Roman" w:eastAsia="Times New Roman" w:hAnsi="Times New Roman" w:cs="Times New Roman"/>
                <w:sz w:val="24"/>
                <w:szCs w:val="24"/>
              </w:rPr>
              <w:t>цю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документацію</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sz w:val="24"/>
                <w:szCs w:val="24"/>
              </w:rPr>
              <w:t>встановленому</w:t>
            </w:r>
            <w:proofErr w:type="spellEnd"/>
            <w:r w:rsidRPr="004F6D44">
              <w:rPr>
                <w:rFonts w:ascii="Times New Roman" w:eastAsia="Times New Roman" w:hAnsi="Times New Roman" w:cs="Times New Roman"/>
                <w:sz w:val="24"/>
                <w:szCs w:val="24"/>
              </w:rPr>
              <w:t xml:space="preserve"> порядку, </w:t>
            </w:r>
            <w:proofErr w:type="spellStart"/>
            <w:r w:rsidRPr="004F6D44">
              <w:rPr>
                <w:rFonts w:ascii="Times New Roman" w:eastAsia="Times New Roman" w:hAnsi="Times New Roman" w:cs="Times New Roman"/>
                <w:sz w:val="24"/>
                <w:szCs w:val="24"/>
              </w:rPr>
              <w:t>означатиме</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процедури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закупівлі</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8CC2750"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B0CDFBC"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b/>
                <w:i/>
                <w:sz w:val="24"/>
                <w:szCs w:val="24"/>
                <w:u w:val="single"/>
              </w:rPr>
              <w:t>Інші умови тендерної документації:</w:t>
            </w:r>
          </w:p>
          <w:p w14:paraId="77F0078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E5EF8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w:t>
            </w:r>
            <w:proofErr w:type="spellStart"/>
            <w:r w:rsidRPr="004F6D44">
              <w:rPr>
                <w:rFonts w:ascii="Times New Roman" w:eastAsia="Times New Roman" w:hAnsi="Times New Roman" w:cs="Times New Roman"/>
                <w:sz w:val="24"/>
                <w:szCs w:val="24"/>
              </w:rPr>
              <w:t>підстави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ненадання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документів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копію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роз’яснення</w:t>
            </w:r>
            <w:proofErr w:type="spellEnd"/>
            <w:r w:rsidRPr="004F6D44">
              <w:rPr>
                <w:rFonts w:ascii="Times New Roman" w:eastAsia="Times New Roman" w:hAnsi="Times New Roman" w:cs="Times New Roman"/>
                <w:sz w:val="24"/>
                <w:szCs w:val="24"/>
              </w:rPr>
              <w:t>/</w:t>
            </w:r>
            <w:proofErr w:type="spellStart"/>
            <w:r w:rsidRPr="004F6D44">
              <w:rPr>
                <w:rFonts w:ascii="Times New Roman" w:eastAsia="Times New Roman" w:hAnsi="Times New Roman" w:cs="Times New Roman"/>
                <w:sz w:val="24"/>
                <w:szCs w:val="24"/>
              </w:rPr>
              <w:t>нь</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lastRenderedPageBreak/>
              <w:t>державних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органів</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ненакладення</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електронного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підпису</w:t>
            </w:r>
            <w:proofErr w:type="spellEnd"/>
            <w:r w:rsidRPr="004F6D44">
              <w:rPr>
                <w:rFonts w:ascii="Times New Roman" w:eastAsia="Times New Roman" w:hAnsi="Times New Roman" w:cs="Times New Roman"/>
                <w:sz w:val="24"/>
                <w:szCs w:val="24"/>
              </w:rPr>
              <w:t>.</w:t>
            </w:r>
          </w:p>
          <w:p w14:paraId="2C60E0B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B9A0CE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D986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proofErr w:type="gramStart"/>
            <w:r w:rsidRPr="004F6D44">
              <w:rPr>
                <w:rFonts w:ascii="Times New Roman" w:eastAsia="Times New Roman" w:hAnsi="Times New Roman" w:cs="Times New Roman"/>
                <w:b/>
                <w:i/>
                <w:sz w:val="24"/>
                <w:szCs w:val="24"/>
              </w:rPr>
              <w:t>Додатком  2</w:t>
            </w:r>
            <w:proofErr w:type="gramEnd"/>
            <w:r w:rsidRPr="004F6D44">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8FCF193"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4F6D44">
              <w:rPr>
                <w:rFonts w:ascii="Times New Roman" w:eastAsia="Times New Roman" w:hAnsi="Times New Roman" w:cs="Times New Roman"/>
                <w:sz w:val="24"/>
                <w:szCs w:val="24"/>
              </w:rPr>
              <w:t>до абзацу</w:t>
            </w:r>
            <w:proofErr w:type="gramEnd"/>
            <w:r w:rsidRPr="004F6D44">
              <w:rPr>
                <w:rFonts w:ascii="Times New Roman" w:eastAsia="Times New Roman" w:hAnsi="Times New Roman" w:cs="Times New Roman"/>
                <w:sz w:val="24"/>
                <w:szCs w:val="24"/>
              </w:rPr>
              <w:t xml:space="preserve"> 4 статті 2 Закону України «Про захист персональних даних» від 01.06.2010 № 2297-VI.</w:t>
            </w:r>
          </w:p>
          <w:p w14:paraId="7ACC70E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0158D8B"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5E3C5C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8. Учасник, який подав тендерну </w:t>
            </w:r>
            <w:proofErr w:type="spellStart"/>
            <w:r w:rsidRPr="004F6D44">
              <w:rPr>
                <w:rFonts w:ascii="Times New Roman" w:eastAsia="Times New Roman" w:hAnsi="Times New Roman" w:cs="Times New Roman"/>
                <w:sz w:val="24"/>
                <w:szCs w:val="24"/>
              </w:rPr>
              <w:t>пропозицію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вважається</w:t>
            </w:r>
            <w:proofErr w:type="spellEnd"/>
            <w:r w:rsidRPr="004F6D44">
              <w:rPr>
                <w:rFonts w:ascii="Times New Roman" w:eastAsia="Times New Roman" w:hAnsi="Times New Roman" w:cs="Times New Roman"/>
                <w:sz w:val="24"/>
                <w:szCs w:val="24"/>
              </w:rPr>
              <w:t xml:space="preserve"> таким, </w:t>
            </w:r>
            <w:proofErr w:type="spellStart"/>
            <w:r w:rsidRPr="004F6D44">
              <w:rPr>
                <w:rFonts w:ascii="Times New Roman" w:eastAsia="Times New Roman" w:hAnsi="Times New Roman" w:cs="Times New Roman"/>
                <w:sz w:val="24"/>
                <w:szCs w:val="24"/>
              </w:rPr>
              <w:t>що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згодний</w:t>
            </w:r>
            <w:proofErr w:type="spellEnd"/>
            <w:r w:rsidRPr="004F6D44">
              <w:rPr>
                <w:rFonts w:ascii="Times New Roman" w:eastAsia="Times New Roman" w:hAnsi="Times New Roman" w:cs="Times New Roman"/>
                <w:sz w:val="24"/>
                <w:szCs w:val="24"/>
              </w:rPr>
              <w:t xml:space="preserve"> з </w:t>
            </w:r>
            <w:proofErr w:type="spellStart"/>
            <w:r w:rsidRPr="004F6D44">
              <w:rPr>
                <w:rFonts w:ascii="Times New Roman" w:eastAsia="Times New Roman" w:hAnsi="Times New Roman" w:cs="Times New Roman"/>
                <w:sz w:val="24"/>
                <w:szCs w:val="24"/>
              </w:rPr>
              <w:t>проєктом</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викладеним</w:t>
            </w:r>
            <w:proofErr w:type="spellEnd"/>
            <w:r w:rsidRPr="004F6D44">
              <w:rPr>
                <w:rFonts w:ascii="Times New Roman" w:eastAsia="Times New Roman" w:hAnsi="Times New Roman" w:cs="Times New Roman"/>
                <w:sz w:val="24"/>
                <w:szCs w:val="24"/>
              </w:rPr>
              <w:t xml:space="preserve"> у </w:t>
            </w:r>
            <w:proofErr w:type="spellStart"/>
            <w:r w:rsidRPr="004F6D44">
              <w:rPr>
                <w:rFonts w:ascii="Times New Roman" w:eastAsia="Times New Roman" w:hAnsi="Times New Roman" w:cs="Times New Roman"/>
                <w:b/>
                <w:i/>
                <w:sz w:val="24"/>
                <w:szCs w:val="24"/>
              </w:rPr>
              <w:t>Додатку</w:t>
            </w:r>
            <w:proofErr w:type="spellEnd"/>
            <w:r w:rsidRPr="004F6D44">
              <w:rPr>
                <w:rFonts w:ascii="Times New Roman" w:eastAsia="Times New Roman" w:hAnsi="Times New Roman" w:cs="Times New Roman"/>
                <w:b/>
                <w:i/>
                <w:sz w:val="24"/>
                <w:szCs w:val="24"/>
              </w:rPr>
              <w:t xml:space="preserve"> 4</w:t>
            </w:r>
            <w:r w:rsidRPr="004F6D44">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F6D44">
              <w:rPr>
                <w:rFonts w:ascii="Times New Roman" w:eastAsia="Times New Roman" w:hAnsi="Times New Roman" w:cs="Times New Roman"/>
                <w:b/>
                <w:i/>
                <w:sz w:val="24"/>
                <w:szCs w:val="24"/>
              </w:rPr>
              <w:t>в п. 4 Розділу 3</w:t>
            </w:r>
            <w:r w:rsidRPr="004F6D44">
              <w:rPr>
                <w:rFonts w:ascii="Times New Roman" w:eastAsia="Times New Roman" w:hAnsi="Times New Roman" w:cs="Times New Roman"/>
                <w:sz w:val="24"/>
                <w:szCs w:val="24"/>
              </w:rPr>
              <w:t xml:space="preserve"> до цієї тендерної документації.</w:t>
            </w:r>
          </w:p>
          <w:p w14:paraId="2E26D9D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4F6D44">
              <w:rPr>
                <w:rFonts w:ascii="Times New Roman" w:eastAsia="Times New Roman" w:hAnsi="Times New Roman" w:cs="Times New Roman"/>
                <w:sz w:val="24"/>
                <w:szCs w:val="24"/>
              </w:rPr>
              <w:t>документ  або</w:t>
            </w:r>
            <w:proofErr w:type="gramEnd"/>
            <w:r w:rsidRPr="004F6D44">
              <w:rPr>
                <w:rFonts w:ascii="Times New Roman" w:eastAsia="Times New Roman" w:hAnsi="Times New Roman" w:cs="Times New Roman"/>
                <w:sz w:val="24"/>
                <w:szCs w:val="24"/>
              </w:rPr>
              <w:t xml:space="preserve"> інформацію один раз.</w:t>
            </w:r>
          </w:p>
          <w:p w14:paraId="23805E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w:t>
            </w:r>
            <w:proofErr w:type="spellStart"/>
            <w:proofErr w:type="gramStart"/>
            <w:r w:rsidRPr="004F6D44">
              <w:rPr>
                <w:rFonts w:ascii="Times New Roman" w:eastAsia="Times New Roman" w:hAnsi="Times New Roman" w:cs="Times New Roman"/>
                <w:sz w:val="24"/>
                <w:szCs w:val="24"/>
              </w:rPr>
              <w:t>між</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proofErr w:type="gramEnd"/>
            <w:r w:rsidRPr="004F6D44">
              <w:rPr>
                <w:rFonts w:ascii="Times New Roman" w:eastAsia="Times New Roman" w:hAnsi="Times New Roman" w:cs="Times New Roman"/>
                <w:sz w:val="24"/>
                <w:szCs w:val="24"/>
              </w:rPr>
              <w:t xml:space="preserve"> та </w:t>
            </w:r>
            <w:proofErr w:type="spellStart"/>
            <w:r w:rsidRPr="004F6D44">
              <w:rPr>
                <w:rFonts w:ascii="Times New Roman" w:eastAsia="Times New Roman" w:hAnsi="Times New Roman" w:cs="Times New Roman"/>
                <w:sz w:val="24"/>
                <w:szCs w:val="24"/>
              </w:rPr>
              <w:t>Замовником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таку</w:t>
            </w:r>
            <w:proofErr w:type="spellEnd"/>
            <w:r w:rsidRPr="004F6D44">
              <w:rPr>
                <w:rFonts w:ascii="Times New Roman" w:eastAsia="Times New Roman" w:hAnsi="Times New Roman" w:cs="Times New Roman"/>
                <w:sz w:val="24"/>
                <w:szCs w:val="24"/>
              </w:rPr>
              <w:t xml:space="preserve"> оперативно-</w:t>
            </w:r>
            <w:proofErr w:type="spellStart"/>
            <w:r w:rsidRPr="004F6D44">
              <w:rPr>
                <w:rFonts w:ascii="Times New Roman" w:eastAsia="Times New Roman" w:hAnsi="Times New Roman" w:cs="Times New Roman"/>
                <w:sz w:val="24"/>
                <w:szCs w:val="24"/>
              </w:rPr>
              <w:t>господарську</w:t>
            </w:r>
            <w:proofErr w:type="spellEnd"/>
            <w:r w:rsidRPr="004F6D44">
              <w:rPr>
                <w:rFonts w:ascii="Times New Roman" w:eastAsia="Times New Roman" w:hAnsi="Times New Roman" w:cs="Times New Roman"/>
                <w:sz w:val="24"/>
                <w:szCs w:val="24"/>
              </w:rPr>
              <w:t xml:space="preserve">/і </w:t>
            </w:r>
            <w:proofErr w:type="spellStart"/>
            <w:r w:rsidRPr="004F6D44">
              <w:rPr>
                <w:rFonts w:ascii="Times New Roman" w:eastAsia="Times New Roman" w:hAnsi="Times New Roman" w:cs="Times New Roman"/>
                <w:sz w:val="24"/>
                <w:szCs w:val="24"/>
              </w:rPr>
              <w:t>санкцію</w:t>
            </w:r>
            <w:proofErr w:type="spellEnd"/>
            <w:r w:rsidRPr="004F6D44">
              <w:rPr>
                <w:rFonts w:ascii="Times New Roman" w:eastAsia="Times New Roman" w:hAnsi="Times New Roman" w:cs="Times New Roman"/>
                <w:sz w:val="24"/>
                <w:szCs w:val="24"/>
              </w:rPr>
              <w:t xml:space="preserve">/ї, </w:t>
            </w:r>
            <w:proofErr w:type="spellStart"/>
            <w:r w:rsidRPr="004F6D44">
              <w:rPr>
                <w:rFonts w:ascii="Times New Roman" w:eastAsia="Times New Roman" w:hAnsi="Times New Roman" w:cs="Times New Roman"/>
                <w:sz w:val="24"/>
                <w:szCs w:val="24"/>
              </w:rPr>
              <w:t>передбачену</w:t>
            </w:r>
            <w:proofErr w:type="spellEnd"/>
            <w:r w:rsidRPr="004F6D44">
              <w:rPr>
                <w:rFonts w:ascii="Times New Roman" w:eastAsia="Times New Roman" w:hAnsi="Times New Roman" w:cs="Times New Roman"/>
                <w:sz w:val="24"/>
                <w:szCs w:val="24"/>
              </w:rPr>
              <w:t xml:space="preserve">/і пунктом 4 </w:t>
            </w:r>
            <w:proofErr w:type="spellStart"/>
            <w:r w:rsidRPr="004F6D44">
              <w:rPr>
                <w:rFonts w:ascii="Times New Roman" w:eastAsia="Times New Roman" w:hAnsi="Times New Roman" w:cs="Times New Roman"/>
                <w:sz w:val="24"/>
                <w:szCs w:val="24"/>
              </w:rPr>
              <w:t>частини</w:t>
            </w:r>
            <w:proofErr w:type="spellEnd"/>
            <w:r w:rsidRPr="004F6D44">
              <w:rPr>
                <w:rFonts w:ascii="Times New Roman" w:eastAsia="Times New Roman" w:hAnsi="Times New Roman" w:cs="Times New Roman"/>
                <w:sz w:val="24"/>
                <w:szCs w:val="24"/>
              </w:rPr>
              <w:t xml:space="preserve"> 1 статті 236 ГКУ, як відмова від встановлення господарських відносин на майбутнє, не було застосовано.</w:t>
            </w:r>
          </w:p>
          <w:p w14:paraId="0EB195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DBEE09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EBB318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sidRPr="004F6D44">
              <w:rPr>
                <w:rFonts w:ascii="Times New Roman" w:eastAsia="Times New Roman" w:hAnsi="Times New Roman" w:cs="Times New Roman"/>
                <w:sz w:val="24"/>
                <w:szCs w:val="24"/>
              </w:rPr>
              <w:t>цієї</w:t>
            </w:r>
            <w:proofErr w:type="gramEnd"/>
            <w:r w:rsidRPr="004F6D44">
              <w:rPr>
                <w:rFonts w:ascii="Times New Roman" w:eastAsia="Times New Roman" w:hAnsi="Times New Roman" w:cs="Times New Roman"/>
                <w:sz w:val="24"/>
                <w:szCs w:val="24"/>
              </w:rPr>
              <w:t xml:space="preserve"> Постанови;</w:t>
            </w:r>
          </w:p>
          <w:p w14:paraId="5E683A7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4F6D44">
              <w:rPr>
                <w:rFonts w:ascii="Times New Roman" w:eastAsia="Times New Roman" w:hAnsi="Times New Roman" w:cs="Times New Roman"/>
                <w:sz w:val="24"/>
                <w:szCs w:val="24"/>
              </w:rPr>
              <w:lastRenderedPageBreak/>
              <w:t>Федерації;</w:t>
            </w:r>
          </w:p>
          <w:p w14:paraId="5F9713E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w:t>
            </w:r>
            <w:proofErr w:type="gramStart"/>
            <w:r w:rsidRPr="004F6D44">
              <w:rPr>
                <w:rFonts w:ascii="Times New Roman" w:eastAsia="Times New Roman" w:hAnsi="Times New Roman" w:cs="Times New Roman"/>
                <w:sz w:val="24"/>
                <w:szCs w:val="24"/>
              </w:rPr>
              <w:t>VII..</w:t>
            </w:r>
            <w:proofErr w:type="gramEnd"/>
          </w:p>
          <w:p w14:paraId="41E3AC1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w:t>
            </w:r>
            <w:proofErr w:type="spellStart"/>
            <w:r w:rsidRPr="004F6D44">
              <w:rPr>
                <w:rFonts w:ascii="Times New Roman" w:eastAsia="Times New Roman" w:hAnsi="Times New Roman" w:cs="Times New Roman"/>
                <w:sz w:val="24"/>
                <w:szCs w:val="24"/>
              </w:rPr>
              <w:t>зареєстрованих</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відповідно</w:t>
            </w:r>
            <w:proofErr w:type="spellEnd"/>
            <w:r w:rsidRPr="004F6D44">
              <w:rPr>
                <w:rFonts w:ascii="Times New Roman" w:eastAsia="Times New Roman" w:hAnsi="Times New Roman" w:cs="Times New Roman"/>
                <w:sz w:val="24"/>
                <w:szCs w:val="24"/>
              </w:rPr>
              <w:t xml:space="preserve"> до </w:t>
            </w:r>
            <w:proofErr w:type="spellStart"/>
            <w:r w:rsidRPr="004F6D44">
              <w:rPr>
                <w:rFonts w:ascii="Times New Roman" w:eastAsia="Times New Roman" w:hAnsi="Times New Roman" w:cs="Times New Roman"/>
                <w:sz w:val="24"/>
                <w:szCs w:val="24"/>
              </w:rPr>
              <w:t>законодавства</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України</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кінцевим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бенефіціарним</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власником</w:t>
            </w:r>
            <w:proofErr w:type="spellEnd"/>
            <w:r w:rsidRPr="004F6D44">
              <w:rPr>
                <w:rFonts w:ascii="Times New Roman" w:eastAsia="Times New Roman" w:hAnsi="Times New Roman" w:cs="Times New Roman"/>
                <w:sz w:val="24"/>
                <w:szCs w:val="24"/>
              </w:rPr>
              <w:t xml:space="preserve">, членом </w:t>
            </w:r>
            <w:proofErr w:type="spellStart"/>
            <w:r w:rsidRPr="004F6D44">
              <w:rPr>
                <w:rFonts w:ascii="Times New Roman" w:eastAsia="Times New Roman" w:hAnsi="Times New Roman" w:cs="Times New Roman"/>
                <w:sz w:val="24"/>
                <w:szCs w:val="24"/>
              </w:rPr>
              <w:t>або</w:t>
            </w:r>
            <w:proofErr w:type="spellEnd"/>
            <w:r w:rsidRPr="004F6D44">
              <w:rPr>
                <w:rFonts w:ascii="Times New Roman" w:eastAsia="Times New Roman" w:hAnsi="Times New Roman" w:cs="Times New Roman"/>
                <w:sz w:val="24"/>
                <w:szCs w:val="24"/>
              </w:rPr>
              <w:t xml:space="preserve"> </w:t>
            </w:r>
            <w:proofErr w:type="spellStart"/>
            <w:r w:rsidRPr="004F6D44">
              <w:rPr>
                <w:rFonts w:ascii="Times New Roman" w:eastAsia="Times New Roman" w:hAnsi="Times New Roman" w:cs="Times New Roman"/>
                <w:sz w:val="24"/>
                <w:szCs w:val="24"/>
              </w:rPr>
              <w:t>учасником</w:t>
            </w:r>
            <w:proofErr w:type="spellEnd"/>
            <w:r w:rsidRPr="004F6D44">
              <w:rPr>
                <w:rFonts w:ascii="Times New Roman" w:eastAsia="Times New Roman" w:hAnsi="Times New Roman" w:cs="Times New Roman"/>
                <w:sz w:val="24"/>
                <w:szCs w:val="24"/>
              </w:rPr>
              <w:t xml:space="preserve">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64D84AF" w14:textId="77777777" w:rsidR="001776A5" w:rsidRPr="004F6D44" w:rsidRDefault="001776A5" w:rsidP="00A60599">
            <w:pPr>
              <w:widowControl w:val="0"/>
              <w:spacing w:after="0" w:line="240" w:lineRule="auto"/>
              <w:ind w:left="0" w:hanging="2"/>
              <w:jc w:val="both"/>
              <w:rPr>
                <w:rFonts w:ascii="Times New Roman" w:hAnsi="Times New Roman" w:cs="Times New Roman"/>
                <w:b/>
                <w:bCs/>
                <w:sz w:val="24"/>
                <w:szCs w:val="24"/>
              </w:rPr>
            </w:pPr>
            <w:r w:rsidRPr="004F6D44">
              <w:rPr>
                <w:rFonts w:ascii="Times New Roman" w:hAnsi="Times New Roman" w:cs="Times New Roman"/>
                <w:b/>
                <w:bCs/>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14:paraId="76E80C5B"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інформацію</w:t>
            </w:r>
            <w:proofErr w:type="spellEnd"/>
            <w:r w:rsidRPr="004F6D44">
              <w:rPr>
                <w:rFonts w:ascii="Times New Roman" w:hAnsi="Times New Roman" w:cs="Times New Roman"/>
                <w:sz w:val="24"/>
                <w:szCs w:val="24"/>
              </w:rPr>
              <w:t xml:space="preserve"> в </w:t>
            </w:r>
            <w:proofErr w:type="spellStart"/>
            <w:r w:rsidRPr="004F6D44">
              <w:rPr>
                <w:rFonts w:ascii="Times New Roman" w:hAnsi="Times New Roman" w:cs="Times New Roman"/>
                <w:sz w:val="24"/>
                <w:szCs w:val="24"/>
              </w:rPr>
              <w:t>довільній</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формі</w:t>
            </w:r>
            <w:proofErr w:type="spellEnd"/>
            <w:r w:rsidRPr="004F6D44">
              <w:rPr>
                <w:rFonts w:ascii="Times New Roman" w:hAnsi="Times New Roman" w:cs="Times New Roman"/>
                <w:sz w:val="24"/>
                <w:szCs w:val="24"/>
              </w:rPr>
              <w:t xml:space="preserve"> про </w:t>
            </w:r>
            <w:proofErr w:type="spellStart"/>
            <w:r w:rsidRPr="004F6D44">
              <w:rPr>
                <w:rFonts w:ascii="Times New Roman" w:hAnsi="Times New Roman" w:cs="Times New Roman"/>
                <w:sz w:val="24"/>
                <w:szCs w:val="24"/>
              </w:rPr>
              <w:t>кінцевого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бенефеціарного</w:t>
            </w:r>
            <w:proofErr w:type="spellEnd"/>
            <w:r w:rsidRPr="004F6D44">
              <w:rPr>
                <w:rFonts w:ascii="Times New Roman" w:hAnsi="Times New Roman" w:cs="Times New Roman"/>
                <w:sz w:val="24"/>
                <w:szCs w:val="24"/>
              </w:rPr>
              <w:t xml:space="preserve">(их) </w:t>
            </w:r>
            <w:proofErr w:type="spellStart"/>
            <w:r w:rsidRPr="004F6D44">
              <w:rPr>
                <w:rFonts w:ascii="Times New Roman" w:hAnsi="Times New Roman" w:cs="Times New Roman"/>
                <w:sz w:val="24"/>
                <w:szCs w:val="24"/>
              </w:rPr>
              <w:t>власника</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ів</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із</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зазначенням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їх</w:t>
            </w:r>
            <w:proofErr w:type="spellEnd"/>
            <w:r w:rsidRPr="004F6D44">
              <w:rPr>
                <w:rFonts w:ascii="Times New Roman" w:hAnsi="Times New Roman" w:cs="Times New Roman"/>
                <w:sz w:val="24"/>
                <w:szCs w:val="24"/>
              </w:rPr>
              <w:t xml:space="preserve"> громадянства та частку в статутному капіталі;</w:t>
            </w:r>
          </w:p>
          <w:p w14:paraId="3F2EF6A5"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 xml:space="preserve">- у </w:t>
            </w:r>
            <w:proofErr w:type="spellStart"/>
            <w:r w:rsidRPr="004F6D44">
              <w:rPr>
                <w:rFonts w:ascii="Times New Roman" w:hAnsi="Times New Roman" w:cs="Times New Roman"/>
                <w:sz w:val="24"/>
                <w:szCs w:val="24"/>
              </w:rPr>
              <w:t>разі</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якщо</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кінцевим</w:t>
            </w:r>
            <w:proofErr w:type="spellEnd"/>
            <w:r w:rsidRPr="004F6D44">
              <w:rPr>
                <w:rFonts w:ascii="Times New Roman" w:hAnsi="Times New Roman" w:cs="Times New Roman"/>
                <w:sz w:val="24"/>
                <w:szCs w:val="24"/>
              </w:rPr>
              <w:t xml:space="preserve"> (ми) </w:t>
            </w:r>
            <w:proofErr w:type="spellStart"/>
            <w:r w:rsidRPr="004F6D44">
              <w:rPr>
                <w:rFonts w:ascii="Times New Roman" w:hAnsi="Times New Roman" w:cs="Times New Roman"/>
                <w:sz w:val="24"/>
                <w:szCs w:val="24"/>
              </w:rPr>
              <w:t>бенефіціарним</w:t>
            </w:r>
            <w:proofErr w:type="spellEnd"/>
            <w:r w:rsidRPr="004F6D44">
              <w:rPr>
                <w:rFonts w:ascii="Times New Roman" w:hAnsi="Times New Roman" w:cs="Times New Roman"/>
                <w:sz w:val="24"/>
                <w:szCs w:val="24"/>
              </w:rPr>
              <w:t xml:space="preserve"> (ими) </w:t>
            </w:r>
            <w:proofErr w:type="spellStart"/>
            <w:r w:rsidRPr="004F6D44">
              <w:rPr>
                <w:rFonts w:ascii="Times New Roman" w:hAnsi="Times New Roman" w:cs="Times New Roman"/>
                <w:sz w:val="24"/>
                <w:szCs w:val="24"/>
              </w:rPr>
              <w:t>власником</w:t>
            </w:r>
            <w:proofErr w:type="spellEnd"/>
            <w:r w:rsidRPr="004F6D44">
              <w:rPr>
                <w:rFonts w:ascii="Times New Roman" w:hAnsi="Times New Roman" w:cs="Times New Roman"/>
                <w:sz w:val="24"/>
                <w:szCs w:val="24"/>
              </w:rPr>
              <w:t xml:space="preserve"> (</w:t>
            </w:r>
            <w:proofErr w:type="spellStart"/>
            <w:r w:rsidRPr="004F6D44">
              <w:rPr>
                <w:rFonts w:ascii="Times New Roman" w:hAnsi="Times New Roman" w:cs="Times New Roman"/>
                <w:sz w:val="24"/>
                <w:szCs w:val="24"/>
              </w:rPr>
              <w:t>ами</w:t>
            </w:r>
            <w:proofErr w:type="spellEnd"/>
            <w:r w:rsidRPr="004F6D44">
              <w:rPr>
                <w:rFonts w:ascii="Times New Roman" w:hAnsi="Times New Roman" w:cs="Times New Roman"/>
                <w:sz w:val="24"/>
                <w:szCs w:val="24"/>
              </w:rPr>
              <w:t xml:space="preserve">) є </w:t>
            </w:r>
            <w:proofErr w:type="spellStart"/>
            <w:r w:rsidRPr="004F6D44">
              <w:rPr>
                <w:rFonts w:ascii="Times New Roman" w:hAnsi="Times New Roman" w:cs="Times New Roman"/>
                <w:sz w:val="24"/>
                <w:szCs w:val="24"/>
              </w:rPr>
              <w:t>громадянин</w:t>
            </w:r>
            <w:proofErr w:type="spellEnd"/>
            <w:r w:rsidRPr="004F6D44">
              <w:rPr>
                <w:rFonts w:ascii="Times New Roman" w:hAnsi="Times New Roman" w:cs="Times New Roman"/>
                <w:sz w:val="24"/>
                <w:szCs w:val="24"/>
              </w:rPr>
              <w:t>/</w:t>
            </w:r>
            <w:proofErr w:type="spellStart"/>
            <w:r w:rsidRPr="004F6D44">
              <w:rPr>
                <w:rFonts w:ascii="Times New Roman" w:hAnsi="Times New Roman" w:cs="Times New Roman"/>
                <w:sz w:val="24"/>
                <w:szCs w:val="24"/>
              </w:rPr>
              <w:t>громадяни</w:t>
            </w:r>
            <w:proofErr w:type="spellEnd"/>
            <w:r w:rsidRPr="004F6D44">
              <w:rPr>
                <w:rFonts w:ascii="Times New Roman" w:hAnsi="Times New Roman" w:cs="Times New Roman"/>
                <w:sz w:val="24"/>
                <w:szCs w:val="24"/>
              </w:rPr>
              <w:t xml:space="preserve">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07B8EDE3"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5C8ADE0D"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б) посвідку на постійне чи тимчасове проживання на території України;</w:t>
            </w:r>
          </w:p>
          <w:p w14:paraId="56758897"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14:paraId="7605E9F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r w:rsidRPr="004F6D44">
              <w:rPr>
                <w:rFonts w:ascii="Times New Roman" w:hAnsi="Times New Roman" w:cs="Times New Roman"/>
                <w:sz w:val="24"/>
                <w:szCs w:val="24"/>
              </w:rPr>
              <w:t>г) посвідчення біженця чи документ, що підтверджує надання притулку в Україні (стаття 1 Закону України «Про громадянство України»).</w:t>
            </w:r>
          </w:p>
          <w:p w14:paraId="5BED6BC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*Згідно роз’яснення Міністерства юстиції України від 08.03.2022 №24560/8.1.3/10-22.</w:t>
            </w:r>
          </w:p>
          <w:p w14:paraId="3E4D141A"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i/>
                <w:sz w:val="24"/>
                <w:szCs w:val="24"/>
              </w:rPr>
            </w:pPr>
            <w:r w:rsidRPr="004F6D44">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76A5" w:rsidRPr="004F6D44" w14:paraId="4B4199A3"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29D004B4"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2C5135E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Відхилення тендерних пропозицій</w:t>
            </w:r>
          </w:p>
        </w:tc>
        <w:tc>
          <w:tcPr>
            <w:tcW w:w="7446" w:type="dxa"/>
            <w:tcBorders>
              <w:top w:val="single" w:sz="4" w:space="0" w:color="000000"/>
              <w:left w:val="single" w:sz="4" w:space="0" w:color="000000"/>
              <w:bottom w:val="single" w:sz="4" w:space="0" w:color="000000"/>
              <w:right w:val="single" w:sz="4" w:space="0" w:color="000000"/>
            </w:tcBorders>
            <w:vAlign w:val="center"/>
          </w:tcPr>
          <w:p w14:paraId="40FC236C"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i/>
                <w:sz w:val="24"/>
                <w:szCs w:val="24"/>
              </w:rPr>
              <w:t>відхиляє</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якщо</w:t>
            </w:r>
            <w:proofErr w:type="spellEnd"/>
            <w:r>
              <w:rPr>
                <w:rFonts w:ascii="Times New Roman" w:eastAsia="Times New Roman" w:hAnsi="Times New Roman" w:cs="Times New Roman"/>
                <w:sz w:val="24"/>
                <w:szCs w:val="24"/>
              </w:rPr>
              <w:t>:</w:t>
            </w:r>
          </w:p>
          <w:p w14:paraId="23E7C03A" w14:textId="77777777" w:rsidR="00F440BE" w:rsidRDefault="00F440BE" w:rsidP="00F440BE">
            <w:pPr>
              <w:pStyle w:val="af"/>
              <w:widowControl w:val="0"/>
              <w:numPr>
                <w:ilvl w:val="0"/>
                <w:numId w:val="29"/>
              </w:numPr>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w:t>
            </w:r>
          </w:p>
          <w:p w14:paraId="0CC62A52"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2952369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047460"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FF171F3"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3CAD4068"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D8CBA69"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AD825CF" w14:textId="77777777" w:rsidR="00F440BE" w:rsidRDefault="00F440BE" w:rsidP="00F440BE">
            <w:pPr>
              <w:pStyle w:val="af"/>
              <w:numPr>
                <w:ilvl w:val="0"/>
                <w:numId w:val="30"/>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New Roman" w:hAnsi="Times New Roman" w:cs="Times New Roman"/>
                <w:sz w:val="24"/>
                <w:szCs w:val="24"/>
                <w:shd w:val="clear" w:color="auto" w:fill="FFFFFF"/>
              </w:rPr>
              <w:t>бенефіціарним</w:t>
            </w:r>
            <w:proofErr w:type="spellEnd"/>
            <w:r>
              <w:rPr>
                <w:rFonts w:ascii="Times New Roman" w:hAnsi="Times New Roman" w:cs="Times New Roman"/>
                <w:sz w:val="24"/>
                <w:szCs w:val="24"/>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Pr>
                  <w:rStyle w:val="a7"/>
                  <w:rFonts w:ascii="Times New Roman" w:hAnsi="Times New Roman" w:cs="Times New Roman"/>
                  <w:color w:val="auto"/>
                  <w:sz w:val="24"/>
                  <w:szCs w:val="24"/>
                  <w:shd w:val="clear" w:color="auto" w:fill="FFFFFF"/>
                </w:rPr>
                <w:t>№ 1178</w:t>
              </w:r>
            </w:hyperlink>
            <w:r>
              <w:rPr>
                <w:rFonts w:ascii="Times New Roman" w:hAnsi="Times New Roman" w:cs="Times New Roman"/>
                <w:sz w:val="24"/>
                <w:szCs w:val="24"/>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2F63F8" w14:textId="77777777" w:rsidR="00F440BE" w:rsidRDefault="00F440BE" w:rsidP="00F440BE">
            <w:pPr>
              <w:shd w:val="clear" w:color="auto" w:fill="FFFFFF"/>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w:t>
            </w:r>
          </w:p>
          <w:p w14:paraId="221AFEFB"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history="1">
              <w:r>
                <w:rPr>
                  <w:rStyle w:val="a7"/>
                  <w:rFonts w:ascii="Times New Roman" w:hAnsi="Times New Roman" w:cs="Times New Roman"/>
                  <w:color w:val="auto"/>
                  <w:sz w:val="24"/>
                  <w:szCs w:val="24"/>
                </w:rPr>
                <w:t>пункту 4</w:t>
              </w:r>
            </w:hyperlink>
            <w:r>
              <w:rPr>
                <w:rFonts w:ascii="Times New Roman" w:eastAsia="Times New Roman" w:hAnsi="Times New Roman" w:cs="Times New Roman"/>
                <w:sz w:val="24"/>
                <w:szCs w:val="24"/>
              </w:rPr>
              <w:t>3 цих особливостей;</w:t>
            </w:r>
          </w:p>
          <w:p w14:paraId="00B4AD8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строк дії якої закінчився;</w:t>
            </w:r>
          </w:p>
          <w:p w14:paraId="2E715BA0"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D4C538"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769ECE3E"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14:paraId="455B2166"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41D3014"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ECA49ED"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3183010F" w14:textId="77777777" w:rsidR="00F440BE" w:rsidRDefault="00F440BE" w:rsidP="00F440BE">
            <w:pPr>
              <w:pStyle w:val="af"/>
              <w:numPr>
                <w:ilvl w:val="0"/>
                <w:numId w:val="31"/>
              </w:numPr>
              <w:shd w:val="clear" w:color="auto" w:fill="FFFFFF"/>
              <w:spacing w:line="256"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9CC6EF3" w14:textId="77777777" w:rsidR="00F440BE" w:rsidRDefault="00F440BE" w:rsidP="00F440BE">
            <w:pPr>
              <w:shd w:val="clear" w:color="auto" w:fill="FFFFFF"/>
              <w:ind w:left="0" w:hanging="2"/>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Замовник</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може</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відхилити</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тендерну</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пропозицію</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із</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зазначенням</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аргументації</w:t>
            </w:r>
            <w:proofErr w:type="spellEnd"/>
            <w:r>
              <w:rPr>
                <w:rFonts w:ascii="Times New Roman" w:eastAsia="Times New Roman" w:hAnsi="Times New Roman" w:cs="Times New Roman"/>
                <w:b/>
                <w:i/>
                <w:sz w:val="24"/>
                <w:szCs w:val="24"/>
              </w:rPr>
              <w:t xml:space="preserve"> в </w:t>
            </w:r>
            <w:proofErr w:type="spellStart"/>
            <w:r>
              <w:rPr>
                <w:rFonts w:ascii="Times New Roman" w:eastAsia="Times New Roman" w:hAnsi="Times New Roman" w:cs="Times New Roman"/>
                <w:b/>
                <w:i/>
                <w:sz w:val="24"/>
                <w:szCs w:val="24"/>
              </w:rPr>
              <w:t>електронній</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системі</w:t>
            </w:r>
            <w:proofErr w:type="spellEnd"/>
            <w:r>
              <w:rPr>
                <w:rFonts w:ascii="Times New Roman" w:eastAsia="Times New Roman" w:hAnsi="Times New Roman" w:cs="Times New Roman"/>
                <w:b/>
                <w:i/>
                <w:sz w:val="24"/>
                <w:szCs w:val="24"/>
              </w:rPr>
              <w:t xml:space="preserve"> закупівель у </w:t>
            </w:r>
            <w:proofErr w:type="spellStart"/>
            <w:r>
              <w:rPr>
                <w:rFonts w:ascii="Times New Roman" w:eastAsia="Times New Roman" w:hAnsi="Times New Roman" w:cs="Times New Roman"/>
                <w:b/>
                <w:i/>
                <w:sz w:val="24"/>
                <w:szCs w:val="24"/>
              </w:rPr>
              <w:t>разі</w:t>
            </w:r>
            <w:proofErr w:type="spellEnd"/>
            <w:r>
              <w:rPr>
                <w:rFonts w:ascii="Times New Roman" w:eastAsia="Times New Roman" w:hAnsi="Times New Roman" w:cs="Times New Roman"/>
                <w:b/>
                <w:i/>
                <w:sz w:val="24"/>
                <w:szCs w:val="24"/>
              </w:rPr>
              <w:t>, коли:</w:t>
            </w:r>
          </w:p>
          <w:p w14:paraId="02C9133C"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неналежне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обґрунтування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щодо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товарів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робіт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послуг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є аномально </w:t>
            </w:r>
            <w:proofErr w:type="spellStart"/>
            <w:r>
              <w:rPr>
                <w:rFonts w:ascii="Times New Roman" w:eastAsia="Times New Roman" w:hAnsi="Times New Roman" w:cs="Times New Roman"/>
                <w:sz w:val="24"/>
                <w:szCs w:val="24"/>
              </w:rPr>
              <w:t>низькою</w:t>
            </w:r>
            <w:proofErr w:type="spellEnd"/>
            <w:r>
              <w:rPr>
                <w:rFonts w:ascii="Times New Roman" w:eastAsia="Times New Roman" w:hAnsi="Times New Roman" w:cs="Times New Roman"/>
                <w:sz w:val="24"/>
                <w:szCs w:val="24"/>
              </w:rPr>
              <w:t>;</w:t>
            </w:r>
          </w:p>
          <w:p w14:paraId="76F385B0" w14:textId="77777777" w:rsidR="00F440BE" w:rsidRDefault="00F440BE" w:rsidP="00F440BE">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виконав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за </w:t>
            </w:r>
            <w:proofErr w:type="spellStart"/>
            <w:r>
              <w:rPr>
                <w:rFonts w:ascii="Times New Roman" w:eastAsia="Times New Roman" w:hAnsi="Times New Roman" w:cs="Times New Roman"/>
                <w:sz w:val="24"/>
                <w:szCs w:val="24"/>
                <w:highlight w:val="white"/>
              </w:rPr>
              <w:t>раніше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укладеним</w:t>
            </w:r>
            <w:proofErr w:type="spellEnd"/>
            <w:r>
              <w:rPr>
                <w:rFonts w:ascii="Times New Roman" w:eastAsia="Times New Roman" w:hAnsi="Times New Roman" w:cs="Times New Roman"/>
                <w:sz w:val="24"/>
                <w:szCs w:val="24"/>
                <w:highlight w:val="white"/>
              </w:rPr>
              <w:t xml:space="preserve"> договором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тим</w:t>
            </w:r>
            <w:proofErr w:type="spellEnd"/>
            <w:r>
              <w:rPr>
                <w:rFonts w:ascii="Times New Roman" w:eastAsia="Times New Roman" w:hAnsi="Times New Roman" w:cs="Times New Roman"/>
                <w:sz w:val="24"/>
                <w:szCs w:val="24"/>
                <w:highlight w:val="white"/>
              </w:rPr>
              <w:t xml:space="preserve"> самим </w:t>
            </w:r>
            <w:proofErr w:type="spellStart"/>
            <w:r>
              <w:rPr>
                <w:rFonts w:ascii="Times New Roman" w:eastAsia="Times New Roman" w:hAnsi="Times New Roman" w:cs="Times New Roman"/>
                <w:sz w:val="24"/>
                <w:szCs w:val="24"/>
                <w:highlight w:val="white"/>
              </w:rPr>
              <w:t>замовником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призвело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його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застосування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санкцій</w:t>
            </w:r>
            <w:proofErr w:type="spellEnd"/>
            <w:r>
              <w:rPr>
                <w:rFonts w:ascii="Times New Roman" w:eastAsia="Times New Roman" w:hAnsi="Times New Roman" w:cs="Times New Roman"/>
                <w:sz w:val="24"/>
                <w:szCs w:val="24"/>
                <w:highlight w:val="white"/>
              </w:rPr>
              <w:t xml:space="preserve"> у </w:t>
            </w:r>
            <w:proofErr w:type="spellStart"/>
            <w:r>
              <w:rPr>
                <w:rFonts w:ascii="Times New Roman" w:eastAsia="Times New Roman" w:hAnsi="Times New Roman" w:cs="Times New Roman"/>
                <w:sz w:val="24"/>
                <w:szCs w:val="24"/>
                <w:highlight w:val="white"/>
              </w:rPr>
              <w:t>вигляді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штрафів</w:t>
            </w:r>
            <w:proofErr w:type="spellEnd"/>
            <w:r>
              <w:rPr>
                <w:rFonts w:ascii="Times New Roman" w:eastAsia="Times New Roman" w:hAnsi="Times New Roman" w:cs="Times New Roman"/>
                <w:sz w:val="24"/>
                <w:szCs w:val="24"/>
                <w:highlight w:val="white"/>
              </w:rPr>
              <w:t xml:space="preserve"> та/</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протягом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трьох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років</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дострокового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розірвання</w:t>
            </w:r>
            <w:proofErr w:type="spellEnd"/>
            <w:r>
              <w:rPr>
                <w:rFonts w:ascii="Times New Roman" w:eastAsia="Times New Roman" w:hAnsi="Times New Roman" w:cs="Times New Roman"/>
                <w:sz w:val="24"/>
                <w:szCs w:val="24"/>
                <w:highlight w:val="white"/>
              </w:rPr>
              <w:t xml:space="preserve"> такого договору. </w:t>
            </w:r>
            <w:proofErr w:type="spellStart"/>
            <w:r>
              <w:rPr>
                <w:rFonts w:ascii="Times New Roman" w:eastAsia="Times New Roman" w:hAnsi="Times New Roman" w:cs="Times New Roman"/>
                <w:sz w:val="24"/>
                <w:szCs w:val="24"/>
                <w:highlight w:val="white"/>
              </w:rPr>
              <w:t>Зазначений</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надати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вжиття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заходів</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доведення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своєї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надійності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незважаючи</w:t>
            </w:r>
            <w:proofErr w:type="spellEnd"/>
            <w:r>
              <w:rPr>
                <w:rFonts w:ascii="Times New Roman" w:eastAsia="Times New Roman" w:hAnsi="Times New Roman" w:cs="Times New Roman"/>
                <w:sz w:val="24"/>
                <w:szCs w:val="24"/>
                <w:highlight w:val="white"/>
              </w:rPr>
              <w:t xml:space="preserve"> на </w:t>
            </w:r>
            <w:proofErr w:type="spellStart"/>
            <w:r>
              <w:rPr>
                <w:rFonts w:ascii="Times New Roman" w:eastAsia="Times New Roman" w:hAnsi="Times New Roman" w:cs="Times New Roman"/>
                <w:sz w:val="24"/>
                <w:szCs w:val="24"/>
                <w:highlight w:val="white"/>
              </w:rPr>
              <w:t>наявність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підстави</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відхилення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пропозиції</w:t>
            </w:r>
            <w:proofErr w:type="spellEnd"/>
            <w:r>
              <w:rPr>
                <w:rFonts w:ascii="Times New Roman" w:eastAsia="Times New Roman" w:hAnsi="Times New Roman" w:cs="Times New Roman"/>
                <w:sz w:val="24"/>
                <w:szCs w:val="24"/>
                <w:highlight w:val="white"/>
              </w:rPr>
              <w:t xml:space="preserve">. Для </w:t>
            </w:r>
            <w:proofErr w:type="spellStart"/>
            <w:r>
              <w:rPr>
                <w:rFonts w:ascii="Times New Roman" w:eastAsia="Times New Roman" w:hAnsi="Times New Roman" w:cs="Times New Roman"/>
                <w:sz w:val="24"/>
                <w:szCs w:val="24"/>
                <w:highlight w:val="white"/>
              </w:rPr>
              <w:t>цього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учасник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процедури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суб’єкт</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господарювання</w:t>
            </w:r>
            <w:proofErr w:type="spellEnd"/>
            <w:r>
              <w:rPr>
                <w:rFonts w:ascii="Times New Roman" w:eastAsia="Times New Roman" w:hAnsi="Times New Roman" w:cs="Times New Roman"/>
                <w:sz w:val="24"/>
                <w:szCs w:val="24"/>
                <w:highlight w:val="white"/>
              </w:rPr>
              <w:t xml:space="preserve">) повинен довести, </w:t>
            </w:r>
            <w:proofErr w:type="spellStart"/>
            <w:r>
              <w:rPr>
                <w:rFonts w:ascii="Times New Roman" w:eastAsia="Times New Roman" w:hAnsi="Times New Roman" w:cs="Times New Roman"/>
                <w:sz w:val="24"/>
                <w:szCs w:val="24"/>
                <w:highlight w:val="white"/>
              </w:rPr>
              <w:t>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або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зобов’язався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сплатити</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зобов’язання</w:t>
            </w:r>
            <w:proofErr w:type="spellEnd"/>
            <w:r>
              <w:rPr>
                <w:rFonts w:ascii="Times New Roman" w:eastAsia="Times New Roman" w:hAnsi="Times New Roman" w:cs="Times New Roman"/>
                <w:sz w:val="24"/>
                <w:szCs w:val="24"/>
                <w:highlight w:val="white"/>
              </w:rPr>
              <w:t xml:space="preserve"> та </w:t>
            </w:r>
            <w:proofErr w:type="spellStart"/>
            <w:r>
              <w:rPr>
                <w:rFonts w:ascii="Times New Roman" w:eastAsia="Times New Roman" w:hAnsi="Times New Roman" w:cs="Times New Roman"/>
                <w:sz w:val="24"/>
                <w:szCs w:val="24"/>
                <w:highlight w:val="white"/>
              </w:rPr>
              <w:t>відшкодування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завданих</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збитків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Якщо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замовник</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вважає</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таке</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підтвердження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достатнім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тендерна</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пропозиція</w:t>
            </w:r>
            <w:proofErr w:type="spellEnd"/>
            <w:r>
              <w:rPr>
                <w:rFonts w:ascii="Times New Roman" w:eastAsia="Times New Roman" w:hAnsi="Times New Roman" w:cs="Times New Roman"/>
                <w:sz w:val="24"/>
                <w:szCs w:val="24"/>
                <w:highlight w:val="white"/>
              </w:rPr>
              <w:t xml:space="preserve"> такого </w:t>
            </w:r>
            <w:proofErr w:type="spellStart"/>
            <w:r>
              <w:rPr>
                <w:rFonts w:ascii="Times New Roman" w:eastAsia="Times New Roman" w:hAnsi="Times New Roman" w:cs="Times New Roman"/>
                <w:sz w:val="24"/>
                <w:szCs w:val="24"/>
                <w:highlight w:val="white"/>
              </w:rPr>
              <w:t>учасника</w:t>
            </w:r>
            <w:proofErr w:type="spellEnd"/>
            <w:r>
              <w:rPr>
                <w:rFonts w:ascii="Times New Roman" w:eastAsia="Times New Roman" w:hAnsi="Times New Roman" w:cs="Times New Roman"/>
                <w:sz w:val="24"/>
                <w:szCs w:val="24"/>
                <w:highlight w:val="white"/>
              </w:rPr>
              <w:t xml:space="preserve"> не </w:t>
            </w:r>
            <w:proofErr w:type="spellStart"/>
            <w:r>
              <w:rPr>
                <w:rFonts w:ascii="Times New Roman" w:eastAsia="Times New Roman" w:hAnsi="Times New Roman" w:cs="Times New Roman"/>
                <w:sz w:val="24"/>
                <w:szCs w:val="24"/>
                <w:highlight w:val="white"/>
              </w:rPr>
              <w:t>може</w:t>
            </w:r>
            <w:proofErr w:type="spellEnd"/>
            <w:r>
              <w:rPr>
                <w:rFonts w:ascii="Times New Roman" w:eastAsia="Times New Roman" w:hAnsi="Times New Roman" w:cs="Times New Roman"/>
                <w:sz w:val="24"/>
                <w:szCs w:val="24"/>
                <w:highlight w:val="white"/>
              </w:rPr>
              <w:t xml:space="preserve"> бути </w:t>
            </w:r>
            <w:proofErr w:type="spellStart"/>
            <w:proofErr w:type="gramStart"/>
            <w:r>
              <w:rPr>
                <w:rFonts w:ascii="Times New Roman" w:eastAsia="Times New Roman" w:hAnsi="Times New Roman" w:cs="Times New Roman"/>
                <w:sz w:val="24"/>
                <w:szCs w:val="24"/>
                <w:highlight w:val="white"/>
              </w:rPr>
              <w:t>відхилена</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w:t>
            </w:r>
            <w:proofErr w:type="gramEnd"/>
          </w:p>
          <w:p w14:paraId="775CA72C" w14:textId="77777777" w:rsidR="00F440BE" w:rsidRDefault="00F440BE" w:rsidP="00F440BE">
            <w:pPr>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Інформація</w:t>
            </w:r>
            <w:proofErr w:type="spellEnd"/>
            <w:r>
              <w:rPr>
                <w:rFonts w:ascii="Times New Roman" w:eastAsia="Times New Roman" w:hAnsi="Times New Roman" w:cs="Times New Roman"/>
                <w:sz w:val="24"/>
                <w:szCs w:val="24"/>
              </w:rPr>
              <w:t xml:space="preserve"> про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підстави</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відхилення</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посиланням</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відповідні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положення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особливостей</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відповідають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зазначенням</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чому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саме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полягає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протягом</w:t>
            </w:r>
            <w:proofErr w:type="spellEnd"/>
            <w:r>
              <w:rPr>
                <w:rFonts w:ascii="Times New Roman" w:eastAsia="Times New Roman" w:hAnsi="Times New Roman" w:cs="Times New Roman"/>
                <w:sz w:val="24"/>
                <w:szCs w:val="24"/>
              </w:rPr>
              <w:t xml:space="preserve"> одного дня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ухвалення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рішення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оприлюднюється</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та автоматично </w:t>
            </w:r>
            <w:proofErr w:type="spellStart"/>
            <w:r>
              <w:rPr>
                <w:rFonts w:ascii="Times New Roman" w:eastAsia="Times New Roman" w:hAnsi="Times New Roman" w:cs="Times New Roman"/>
                <w:sz w:val="24"/>
                <w:szCs w:val="24"/>
              </w:rPr>
              <w:t>надсилається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переможцю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w:t>
            </w:r>
          </w:p>
          <w:p w14:paraId="47C77E35" w14:textId="38864C07" w:rsidR="001776A5" w:rsidRPr="004F6D44" w:rsidRDefault="00F440BE" w:rsidP="00F440BE">
            <w:pPr>
              <w:widowControl w:val="0"/>
              <w:spacing w:after="0" w:line="240" w:lineRule="auto"/>
              <w:ind w:left="0" w:right="12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разі</w:t>
            </w:r>
            <w:proofErr w:type="spellEnd"/>
            <w:r>
              <w:rPr>
                <w:rFonts w:ascii="Times New Roman" w:eastAsia="Times New Roman" w:hAnsi="Times New Roman" w:cs="Times New Roman"/>
                <w:sz w:val="24"/>
                <w:szCs w:val="24"/>
              </w:rPr>
              <w:t xml:space="preserve"> коли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відхилена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вважає</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недостатньою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аргументацію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зазначену</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повідомленні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може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звернутися</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замовника</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вимогою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додаткову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інформацію</w:t>
            </w:r>
            <w:proofErr w:type="spellEnd"/>
            <w:r>
              <w:rPr>
                <w:rFonts w:ascii="Times New Roman" w:eastAsia="Times New Roman" w:hAnsi="Times New Roman" w:cs="Times New Roman"/>
                <w:sz w:val="24"/>
                <w:szCs w:val="24"/>
              </w:rPr>
              <w:t xml:space="preserve"> про причини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зокрема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технічній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специфікації</w:t>
            </w:r>
            <w:proofErr w:type="spellEnd"/>
            <w:r>
              <w:rPr>
                <w:rFonts w:ascii="Times New Roman" w:eastAsia="Times New Roman" w:hAnsi="Times New Roman" w:cs="Times New Roman"/>
                <w:sz w:val="24"/>
                <w:szCs w:val="24"/>
              </w:rPr>
              <w:t>, та/</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невідповідності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замовник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зобов’язаний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йому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відповідь</w:t>
            </w:r>
            <w:proofErr w:type="spellEnd"/>
            <w:r>
              <w:rPr>
                <w:rFonts w:ascii="Times New Roman" w:eastAsia="Times New Roman" w:hAnsi="Times New Roman" w:cs="Times New Roman"/>
                <w:sz w:val="24"/>
                <w:szCs w:val="24"/>
              </w:rPr>
              <w:t xml:space="preserve"> з такою </w:t>
            </w: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пізніш</w:t>
            </w:r>
            <w:proofErr w:type="spellEnd"/>
            <w:r>
              <w:rPr>
                <w:rFonts w:ascii="Times New Roman" w:eastAsia="Times New Roman" w:hAnsi="Times New Roman" w:cs="Times New Roman"/>
                <w:sz w:val="24"/>
                <w:szCs w:val="24"/>
              </w:rPr>
              <w:t xml:space="preserve"> як через </w:t>
            </w:r>
            <w:proofErr w:type="spellStart"/>
            <w:r>
              <w:rPr>
                <w:rFonts w:ascii="Times New Roman" w:eastAsia="Times New Roman" w:hAnsi="Times New Roman" w:cs="Times New Roman"/>
                <w:sz w:val="24"/>
                <w:szCs w:val="24"/>
              </w:rPr>
              <w:t>чотири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дати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надходження</w:t>
            </w:r>
            <w:proofErr w:type="spellEnd"/>
            <w:r>
              <w:rPr>
                <w:rFonts w:ascii="Times New Roman" w:eastAsia="Times New Roman" w:hAnsi="Times New Roman" w:cs="Times New Roman"/>
                <w:sz w:val="24"/>
                <w:szCs w:val="24"/>
              </w:rPr>
              <w:t xml:space="preserve"> такого </w:t>
            </w:r>
            <w:proofErr w:type="spellStart"/>
            <w:r>
              <w:rPr>
                <w:rFonts w:ascii="Times New Roman" w:eastAsia="Times New Roman" w:hAnsi="Times New Roman" w:cs="Times New Roman"/>
                <w:sz w:val="24"/>
                <w:szCs w:val="24"/>
              </w:rPr>
              <w:t>звернення</w:t>
            </w:r>
            <w:proofErr w:type="spellEnd"/>
            <w:r>
              <w:rPr>
                <w:rFonts w:ascii="Times New Roman" w:eastAsia="Times New Roman" w:hAnsi="Times New Roman" w:cs="Times New Roman"/>
                <w:sz w:val="24"/>
                <w:szCs w:val="24"/>
              </w:rPr>
              <w:t xml:space="preserve"> через </w:t>
            </w:r>
            <w:proofErr w:type="spellStart"/>
            <w:r>
              <w:rPr>
                <w:rFonts w:ascii="Times New Roman" w:eastAsia="Times New Roman" w:hAnsi="Times New Roman" w:cs="Times New Roman"/>
                <w:sz w:val="24"/>
                <w:szCs w:val="24"/>
              </w:rPr>
              <w:t>електронну</w:t>
            </w:r>
            <w:proofErr w:type="spellEnd"/>
            <w:r>
              <w:rPr>
                <w:rFonts w:ascii="Times New Roman" w:eastAsia="Times New Roman" w:hAnsi="Times New Roman" w:cs="Times New Roman"/>
                <w:sz w:val="24"/>
                <w:szCs w:val="24"/>
              </w:rPr>
              <w:t xml:space="preserve"> систему закупівель, але до моменту </w:t>
            </w:r>
            <w:proofErr w:type="spellStart"/>
            <w:r>
              <w:rPr>
                <w:rFonts w:ascii="Times New Roman" w:eastAsia="Times New Roman" w:hAnsi="Times New Roman" w:cs="Times New Roman"/>
                <w:sz w:val="24"/>
                <w:szCs w:val="24"/>
              </w:rPr>
              <w:t>оприлюднення</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електронній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системі</w:t>
            </w:r>
            <w:proofErr w:type="spellEnd"/>
            <w:r>
              <w:rPr>
                <w:rFonts w:ascii="Times New Roman" w:eastAsia="Times New Roman" w:hAnsi="Times New Roman" w:cs="Times New Roman"/>
                <w:sz w:val="24"/>
                <w:szCs w:val="24"/>
              </w:rPr>
              <w:t xml:space="preserve"> закупівель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w:t>
            </w:r>
            <w:proofErr w:type="spellStart"/>
            <w:r>
              <w:rPr>
                <w:rFonts w:ascii="Times New Roman" w:eastAsia="Times New Roman" w:hAnsi="Times New Roman" w:cs="Times New Roman"/>
                <w:sz w:val="24"/>
                <w:szCs w:val="24"/>
              </w:rPr>
              <w:t>статті</w:t>
            </w:r>
            <w:proofErr w:type="spellEnd"/>
            <w:r>
              <w:rPr>
                <w:rFonts w:ascii="Times New Roman" w:eastAsia="Times New Roman" w:hAnsi="Times New Roman" w:cs="Times New Roman"/>
                <w:sz w:val="24"/>
                <w:szCs w:val="24"/>
              </w:rPr>
              <w:t xml:space="preserve"> 10 Закону.</w:t>
            </w:r>
          </w:p>
        </w:tc>
      </w:tr>
      <w:tr w:rsidR="001776A5" w:rsidRPr="004F6D44" w14:paraId="2A692478" w14:textId="77777777" w:rsidTr="00A60599">
        <w:trPr>
          <w:gridAfter w:val="1"/>
          <w:wAfter w:w="236" w:type="dxa"/>
          <w:trHeight w:val="472"/>
          <w:jc w:val="center"/>
        </w:trPr>
        <w:tc>
          <w:tcPr>
            <w:tcW w:w="11052" w:type="dxa"/>
            <w:gridSpan w:val="3"/>
            <w:tcBorders>
              <w:top w:val="single" w:sz="4" w:space="0" w:color="000000"/>
              <w:left w:val="single" w:sz="4" w:space="0" w:color="000000"/>
              <w:bottom w:val="single" w:sz="4" w:space="0" w:color="000000"/>
              <w:right w:val="single" w:sz="4" w:space="0" w:color="000000"/>
            </w:tcBorders>
            <w:vAlign w:val="center"/>
          </w:tcPr>
          <w:p w14:paraId="2EAFD41D"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1776A5" w:rsidRPr="004F6D44" w14:paraId="023998EA" w14:textId="77777777" w:rsidTr="00A60599">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1EA8D175"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w:t>
            </w:r>
          </w:p>
        </w:tc>
        <w:tc>
          <w:tcPr>
            <w:tcW w:w="3051" w:type="dxa"/>
            <w:tcBorders>
              <w:top w:val="single" w:sz="4" w:space="0" w:color="000000"/>
              <w:left w:val="single" w:sz="4" w:space="0" w:color="000000"/>
              <w:bottom w:val="single" w:sz="4" w:space="0" w:color="000000"/>
              <w:right w:val="single" w:sz="4" w:space="0" w:color="000000"/>
            </w:tcBorders>
          </w:tcPr>
          <w:p w14:paraId="4D784261"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Відміна тендеру чи визнання тендеру таким, що не відбувся</w:t>
            </w:r>
          </w:p>
        </w:tc>
        <w:tc>
          <w:tcPr>
            <w:tcW w:w="7446" w:type="dxa"/>
            <w:tcBorders>
              <w:top w:val="single" w:sz="4" w:space="0" w:color="000000"/>
              <w:left w:val="single" w:sz="4" w:space="0" w:color="000000"/>
              <w:bottom w:val="single" w:sz="4" w:space="0" w:color="000000"/>
              <w:right w:val="single" w:sz="4" w:space="0" w:color="000000"/>
            </w:tcBorders>
            <w:vAlign w:val="center"/>
          </w:tcPr>
          <w:p w14:paraId="19976B0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Замовник відміняє відкриті торги у разі:</w:t>
            </w:r>
          </w:p>
          <w:p w14:paraId="60F141E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79553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C7F2B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8B6D2A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8BC6D1F"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відміни відкритих торгів замовник </w:t>
            </w:r>
            <w:r w:rsidRPr="004F6D44">
              <w:rPr>
                <w:rFonts w:ascii="Times New Roman" w:eastAsia="Times New Roman" w:hAnsi="Times New Roman" w:cs="Times New Roman"/>
                <w:b/>
                <w:i/>
                <w:sz w:val="24"/>
                <w:szCs w:val="24"/>
              </w:rPr>
              <w:t>протягом одного робочого дня</w:t>
            </w:r>
            <w:r w:rsidRPr="004F6D4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FB2FBED"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b/>
                <w:i/>
                <w:sz w:val="24"/>
                <w:szCs w:val="24"/>
              </w:rPr>
            </w:pPr>
            <w:r w:rsidRPr="004F6D4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0779FB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38246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CD937F1"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443FF0E"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Відкриті торги можуть бути відмінені частково (за лотом).</w:t>
            </w:r>
          </w:p>
          <w:p w14:paraId="0F9C822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776A5" w:rsidRPr="004F6D44" w14:paraId="6F388757"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6AC09D1"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2</w:t>
            </w:r>
          </w:p>
        </w:tc>
        <w:tc>
          <w:tcPr>
            <w:tcW w:w="3051" w:type="dxa"/>
            <w:tcBorders>
              <w:top w:val="single" w:sz="4" w:space="0" w:color="000000"/>
              <w:left w:val="single" w:sz="4" w:space="0" w:color="000000"/>
              <w:bottom w:val="single" w:sz="4" w:space="0" w:color="000000"/>
              <w:right w:val="single" w:sz="4" w:space="0" w:color="000000"/>
            </w:tcBorders>
          </w:tcPr>
          <w:p w14:paraId="41019BB4"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Строк укладання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75BF0DD9"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F6D44">
              <w:rPr>
                <w:rFonts w:ascii="Times New Roman" w:eastAsia="Times New Roman" w:hAnsi="Times New Roman" w:cs="Times New Roman"/>
                <w:b/>
                <w:i/>
                <w:sz w:val="24"/>
                <w:szCs w:val="24"/>
              </w:rPr>
              <w:t>не пізніше ніж через 15 днів</w:t>
            </w:r>
            <w:r w:rsidRPr="004F6D4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F6D44">
              <w:rPr>
                <w:rFonts w:ascii="Times New Roman" w:eastAsia="Times New Roman" w:hAnsi="Times New Roman" w:cs="Times New Roman"/>
                <w:b/>
                <w:i/>
                <w:sz w:val="24"/>
                <w:szCs w:val="24"/>
              </w:rPr>
              <w:t>може бути продовжений до 60 днів</w:t>
            </w:r>
            <w:r w:rsidRPr="004F6D44">
              <w:rPr>
                <w:rFonts w:ascii="Times New Roman" w:eastAsia="Times New Roman" w:hAnsi="Times New Roman" w:cs="Times New Roman"/>
                <w:sz w:val="24"/>
                <w:szCs w:val="24"/>
              </w:rPr>
              <w:t>.</w:t>
            </w:r>
          </w:p>
          <w:p w14:paraId="3D832648"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У разі подання скарги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B607A16"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З метою забезпечення права на оскарження рішень замовника </w:t>
            </w:r>
            <w:proofErr w:type="gramStart"/>
            <w:r w:rsidRPr="004F6D44">
              <w:rPr>
                <w:rFonts w:ascii="Times New Roman" w:eastAsia="Times New Roman" w:hAnsi="Times New Roman" w:cs="Times New Roman"/>
                <w:sz w:val="24"/>
                <w:szCs w:val="24"/>
              </w:rPr>
              <w:t>до органу</w:t>
            </w:r>
            <w:proofErr w:type="gramEnd"/>
            <w:r w:rsidRPr="004F6D44">
              <w:rPr>
                <w:rFonts w:ascii="Times New Roman" w:eastAsia="Times New Roman" w:hAnsi="Times New Roman" w:cs="Times New Roman"/>
                <w:sz w:val="24"/>
                <w:szCs w:val="24"/>
              </w:rPr>
              <w:t xml:space="preserve"> оскарження договір про закупівлю </w:t>
            </w:r>
            <w:r w:rsidRPr="004F6D44">
              <w:rPr>
                <w:rFonts w:ascii="Times New Roman" w:eastAsia="Times New Roman" w:hAnsi="Times New Roman" w:cs="Times New Roman"/>
                <w:b/>
                <w:i/>
                <w:sz w:val="24"/>
                <w:szCs w:val="24"/>
              </w:rPr>
              <w:t xml:space="preserve">не може бути укладено </w:t>
            </w:r>
            <w:r w:rsidRPr="004F6D44">
              <w:rPr>
                <w:rFonts w:ascii="Times New Roman" w:eastAsia="Times New Roman" w:hAnsi="Times New Roman" w:cs="Times New Roman"/>
                <w:b/>
                <w:i/>
                <w:sz w:val="24"/>
                <w:szCs w:val="24"/>
              </w:rPr>
              <w:lastRenderedPageBreak/>
              <w:t>раніше ніж через п’ять днів</w:t>
            </w:r>
            <w:r w:rsidRPr="004F6D44">
              <w:rPr>
                <w:rFonts w:ascii="Times New Roman" w:eastAsia="Times New Roman" w:hAnsi="Times New Roman" w:cs="Times New Roman"/>
                <w:i/>
                <w:sz w:val="24"/>
                <w:szCs w:val="24"/>
              </w:rPr>
              <w:t xml:space="preserve"> </w:t>
            </w:r>
            <w:r w:rsidRPr="004F6D44">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1776A5" w:rsidRPr="004F6D44" w14:paraId="5E495340" w14:textId="77777777" w:rsidTr="00A60599">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6ACFD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1583434C"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b/>
                <w:sz w:val="24"/>
                <w:szCs w:val="24"/>
              </w:rPr>
              <w:t>Проєкт</w:t>
            </w:r>
            <w:proofErr w:type="spellEnd"/>
            <w:r w:rsidRPr="004F6D44">
              <w:rPr>
                <w:rFonts w:ascii="Times New Roman" w:eastAsia="Times New Roman" w:hAnsi="Times New Roman" w:cs="Times New Roman"/>
                <w:b/>
                <w:sz w:val="24"/>
                <w:szCs w:val="24"/>
              </w:rPr>
              <w:t xml:space="preserve"> договору про </w:t>
            </w:r>
            <w:proofErr w:type="spellStart"/>
            <w:r w:rsidRPr="004F6D44">
              <w:rPr>
                <w:rFonts w:ascii="Times New Roman" w:eastAsia="Times New Roman" w:hAnsi="Times New Roman" w:cs="Times New Roman"/>
                <w:b/>
                <w:sz w:val="24"/>
                <w:szCs w:val="24"/>
              </w:rPr>
              <w:t>закупівлю</w:t>
            </w:r>
            <w:proofErr w:type="spellEnd"/>
          </w:p>
        </w:tc>
        <w:tc>
          <w:tcPr>
            <w:tcW w:w="7446" w:type="dxa"/>
            <w:tcBorders>
              <w:top w:val="single" w:sz="4" w:space="0" w:color="000000"/>
              <w:left w:val="single" w:sz="4" w:space="0" w:color="000000"/>
              <w:bottom w:val="single" w:sz="4" w:space="0" w:color="000000"/>
              <w:right w:val="single" w:sz="4" w:space="0" w:color="000000"/>
            </w:tcBorders>
            <w:vAlign w:val="center"/>
          </w:tcPr>
          <w:p w14:paraId="67B98862"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proofErr w:type="spellStart"/>
            <w:r w:rsidRPr="004F6D44">
              <w:rPr>
                <w:rFonts w:ascii="Times New Roman" w:eastAsia="Times New Roman" w:hAnsi="Times New Roman" w:cs="Times New Roman"/>
                <w:sz w:val="24"/>
                <w:szCs w:val="24"/>
              </w:rPr>
              <w:t>Проєкт</w:t>
            </w:r>
            <w:proofErr w:type="spellEnd"/>
            <w:r w:rsidRPr="004F6D44">
              <w:rPr>
                <w:rFonts w:ascii="Times New Roman" w:eastAsia="Times New Roman" w:hAnsi="Times New Roman" w:cs="Times New Roman"/>
                <w:sz w:val="24"/>
                <w:szCs w:val="24"/>
              </w:rPr>
              <w:t xml:space="preserve"> договору про </w:t>
            </w:r>
            <w:proofErr w:type="spellStart"/>
            <w:r w:rsidRPr="004F6D44">
              <w:rPr>
                <w:rFonts w:ascii="Times New Roman" w:eastAsia="Times New Roman" w:hAnsi="Times New Roman" w:cs="Times New Roman"/>
                <w:sz w:val="24"/>
                <w:szCs w:val="24"/>
              </w:rPr>
              <w:t>закупівлю</w:t>
            </w:r>
            <w:proofErr w:type="spellEnd"/>
            <w:r w:rsidRPr="004F6D44">
              <w:rPr>
                <w:rFonts w:ascii="Times New Roman" w:eastAsia="Times New Roman" w:hAnsi="Times New Roman" w:cs="Times New Roman"/>
                <w:sz w:val="24"/>
                <w:szCs w:val="24"/>
              </w:rPr>
              <w:t xml:space="preserve"> викладено в </w:t>
            </w:r>
            <w:r w:rsidRPr="004F6D44">
              <w:rPr>
                <w:rFonts w:ascii="Times New Roman" w:eastAsia="Times New Roman" w:hAnsi="Times New Roman" w:cs="Times New Roman"/>
                <w:b/>
                <w:bCs/>
                <w:sz w:val="24"/>
                <w:szCs w:val="24"/>
              </w:rPr>
              <w:t>Додатку 4</w:t>
            </w:r>
            <w:r w:rsidRPr="004F6D44">
              <w:rPr>
                <w:rFonts w:ascii="Times New Roman" w:eastAsia="Times New Roman" w:hAnsi="Times New Roman" w:cs="Times New Roman"/>
                <w:sz w:val="24"/>
                <w:szCs w:val="24"/>
              </w:rPr>
              <w:t xml:space="preserve"> до цієї тендерної документації.</w:t>
            </w:r>
          </w:p>
          <w:p w14:paraId="53B20645"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6FA769C4" w14:textId="77777777" w:rsidR="001776A5" w:rsidRPr="004F6D44" w:rsidRDefault="001776A5" w:rsidP="00A60599">
            <w:pPr>
              <w:widowControl w:val="0"/>
              <w:spacing w:after="0" w:line="240" w:lineRule="auto"/>
              <w:ind w:left="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491893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i/>
                <w:sz w:val="24"/>
                <w:szCs w:val="24"/>
              </w:rPr>
            </w:pPr>
          </w:p>
        </w:tc>
      </w:tr>
      <w:tr w:rsidR="001776A5" w:rsidRPr="004F6D44" w14:paraId="4A0BFEC4" w14:textId="77777777" w:rsidTr="00A60599">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3E0BA367"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4</w:t>
            </w:r>
          </w:p>
        </w:tc>
        <w:tc>
          <w:tcPr>
            <w:tcW w:w="3051" w:type="dxa"/>
            <w:tcBorders>
              <w:top w:val="single" w:sz="4" w:space="0" w:color="000000"/>
              <w:left w:val="single" w:sz="4" w:space="0" w:color="000000"/>
              <w:bottom w:val="single" w:sz="4" w:space="0" w:color="000000"/>
              <w:right w:val="single" w:sz="4" w:space="0" w:color="000000"/>
            </w:tcBorders>
          </w:tcPr>
          <w:p w14:paraId="5F88887F"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sz w:val="24"/>
                <w:szCs w:val="24"/>
              </w:rPr>
              <w:t>Умови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68E13E5" w14:textId="77777777" w:rsidR="00F440BE" w:rsidRDefault="00F440BE" w:rsidP="00F440BE">
            <w:pPr>
              <w:widowControl w:val="0"/>
              <w:ind w:left="0" w:hanging="2"/>
              <w:jc w:val="both"/>
              <w:rPr>
                <w:rFonts w:ascii="Times New Roman" w:eastAsia="Times New Roman" w:hAnsi="Times New Roman" w:cs="Times New Roman"/>
                <w:position w:val="0"/>
                <w:sz w:val="24"/>
                <w:szCs w:val="24"/>
                <w:lang w:val="uk-UA"/>
              </w:rPr>
            </w:pPr>
            <w:proofErr w:type="spellStart"/>
            <w:r>
              <w:rPr>
                <w:rFonts w:ascii="Times New Roman" w:eastAsia="Times New Roman" w:hAnsi="Times New Roman" w:cs="Times New Roman"/>
                <w:sz w:val="24"/>
                <w:szCs w:val="24"/>
                <w:highlight w:val="white"/>
              </w:rPr>
              <w:t>Договір</w:t>
            </w:r>
            <w:proofErr w:type="spellEnd"/>
            <w:r>
              <w:rPr>
                <w:rFonts w:ascii="Times New Roman" w:eastAsia="Times New Roman" w:hAnsi="Times New Roman" w:cs="Times New Roman"/>
                <w:sz w:val="24"/>
                <w:szCs w:val="24"/>
                <w:highlight w:val="white"/>
              </w:rPr>
              <w:t xml:space="preserve"> про </w:t>
            </w:r>
            <w:proofErr w:type="spellStart"/>
            <w:r>
              <w:rPr>
                <w:rFonts w:ascii="Times New Roman" w:eastAsia="Times New Roman" w:hAnsi="Times New Roman" w:cs="Times New Roman"/>
                <w:sz w:val="24"/>
                <w:szCs w:val="24"/>
                <w:highlight w:val="white"/>
              </w:rPr>
              <w:t>закупівлю</w:t>
            </w:r>
            <w:proofErr w:type="spellEnd"/>
            <w:r>
              <w:rPr>
                <w:rFonts w:ascii="Times New Roman" w:eastAsia="Times New Roman" w:hAnsi="Times New Roman" w:cs="Times New Roman"/>
                <w:sz w:val="24"/>
                <w:szCs w:val="24"/>
                <w:highlight w:val="white"/>
              </w:rPr>
              <w:t xml:space="preserve"> за результатами </w:t>
            </w:r>
            <w:proofErr w:type="spellStart"/>
            <w:r>
              <w:rPr>
                <w:rFonts w:ascii="Times New Roman" w:eastAsia="Times New Roman" w:hAnsi="Times New Roman" w:cs="Times New Roman"/>
                <w:sz w:val="24"/>
                <w:szCs w:val="24"/>
                <w:highlight w:val="white"/>
              </w:rPr>
              <w:t>проведеної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закупівлі</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укладається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відповідно</w:t>
            </w:r>
            <w:proofErr w:type="spellEnd"/>
            <w:r>
              <w:rPr>
                <w:rFonts w:ascii="Times New Roman" w:eastAsia="Times New Roman" w:hAnsi="Times New Roman" w:cs="Times New Roman"/>
                <w:sz w:val="24"/>
                <w:szCs w:val="24"/>
                <w:highlight w:val="white"/>
              </w:rPr>
              <w:t xml:space="preserve"> до </w:t>
            </w:r>
            <w:proofErr w:type="spellStart"/>
            <w:r>
              <w:rPr>
                <w:rFonts w:ascii="Times New Roman" w:eastAsia="Times New Roman" w:hAnsi="Times New Roman" w:cs="Times New Roman"/>
                <w:sz w:val="24"/>
                <w:szCs w:val="24"/>
                <w:highlight w:val="white"/>
              </w:rPr>
              <w:t>Цивільного</w:t>
            </w:r>
            <w:proofErr w:type="spellEnd"/>
            <w:r>
              <w:rPr>
                <w:rFonts w:ascii="Times New Roman" w:eastAsia="Times New Roman" w:hAnsi="Times New Roman" w:cs="Times New Roman"/>
                <w:sz w:val="24"/>
                <w:szCs w:val="24"/>
                <w:highlight w:val="white"/>
              </w:rPr>
              <w:t xml:space="preserve"> і </w:t>
            </w:r>
            <w:proofErr w:type="spellStart"/>
            <w:r>
              <w:rPr>
                <w:rFonts w:ascii="Times New Roman" w:eastAsia="Times New Roman" w:hAnsi="Times New Roman" w:cs="Times New Roman"/>
                <w:sz w:val="24"/>
                <w:szCs w:val="24"/>
                <w:highlight w:val="white"/>
              </w:rPr>
              <w:t>Господарського</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кодексів</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України</w:t>
            </w:r>
            <w:proofErr w:type="spellEnd"/>
            <w:r>
              <w:rPr>
                <w:rFonts w:ascii="Times New Roman" w:eastAsia="Times New Roman" w:hAnsi="Times New Roman" w:cs="Times New Roman"/>
                <w:sz w:val="24"/>
                <w:szCs w:val="24"/>
                <w:highlight w:val="white"/>
              </w:rPr>
              <w:t xml:space="preserve"> з </w:t>
            </w:r>
            <w:proofErr w:type="spellStart"/>
            <w:r>
              <w:rPr>
                <w:rFonts w:ascii="Times New Roman" w:eastAsia="Times New Roman" w:hAnsi="Times New Roman" w:cs="Times New Roman"/>
                <w:sz w:val="24"/>
                <w:szCs w:val="24"/>
                <w:highlight w:val="white"/>
              </w:rPr>
              <w:t>урахуванням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положень</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w:t>
            </w:r>
            <w:proofErr w:type="spellStart"/>
            <w:r>
              <w:rPr>
                <w:rFonts w:ascii="Times New Roman" w:eastAsia="Times New Roman" w:hAnsi="Times New Roman" w:cs="Times New Roman"/>
                <w:sz w:val="24"/>
                <w:szCs w:val="24"/>
                <w:highlight w:val="white"/>
              </w:rPr>
              <w:t>крім</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частин</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другої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п’ятої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сьомої</w:t>
            </w:r>
            <w:proofErr w:type="spellEnd"/>
            <w:r>
              <w:rPr>
                <w:rFonts w:ascii="Times New Roman" w:eastAsia="Times New Roman" w:hAnsi="Times New Roman" w:cs="Times New Roman"/>
                <w:sz w:val="24"/>
                <w:szCs w:val="24"/>
                <w:highlight w:val="white"/>
              </w:rPr>
              <w:t xml:space="preserve"> — </w:t>
            </w:r>
            <w:proofErr w:type="spellStart"/>
            <w:r>
              <w:rPr>
                <w:rFonts w:ascii="Times New Roman" w:eastAsia="Times New Roman" w:hAnsi="Times New Roman" w:cs="Times New Roman"/>
                <w:sz w:val="24"/>
                <w:szCs w:val="24"/>
                <w:highlight w:val="white"/>
              </w:rPr>
              <w:t>дев’ятої</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статті</w:t>
            </w:r>
            <w:proofErr w:type="spellEnd"/>
            <w:r>
              <w:rPr>
                <w:rFonts w:ascii="Times New Roman" w:eastAsia="Times New Roman" w:hAnsi="Times New Roman" w:cs="Times New Roman"/>
                <w:sz w:val="24"/>
                <w:szCs w:val="24"/>
                <w:highlight w:val="white"/>
              </w:rPr>
              <w:t xml:space="preserve"> 41 Закону, та </w:t>
            </w:r>
            <w:proofErr w:type="spellStart"/>
            <w:r>
              <w:rPr>
                <w:rFonts w:ascii="Times New Roman" w:eastAsia="Times New Roman" w:hAnsi="Times New Roman" w:cs="Times New Roman"/>
                <w:sz w:val="24"/>
                <w:szCs w:val="24"/>
                <w:highlight w:val="white"/>
              </w:rPr>
              <w:t>Особливостей</w:t>
            </w:r>
            <w:proofErr w:type="spellEnd"/>
            <w:r>
              <w:rPr>
                <w:rFonts w:ascii="Times New Roman" w:eastAsia="Times New Roman" w:hAnsi="Times New Roman" w:cs="Times New Roman"/>
                <w:sz w:val="24"/>
                <w:szCs w:val="24"/>
                <w:highlight w:val="white"/>
              </w:rPr>
              <w:t>.</w:t>
            </w:r>
          </w:p>
          <w:p w14:paraId="539E1554" w14:textId="77777777" w:rsidR="00F440BE" w:rsidRDefault="00F440BE" w:rsidP="00F440BE">
            <w:pPr>
              <w:widowControl w:val="0"/>
              <w:ind w:left="0" w:hanging="2"/>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умовами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є предмет (</w:t>
            </w:r>
            <w:proofErr w:type="spellStart"/>
            <w:r>
              <w:rPr>
                <w:rFonts w:ascii="Times New Roman" w:eastAsia="Times New Roman" w:hAnsi="Times New Roman" w:cs="Times New Roman"/>
                <w:sz w:val="24"/>
                <w:szCs w:val="24"/>
              </w:rPr>
              <w:t>найменування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xml:space="preserve"> та строк </w:t>
            </w:r>
            <w:proofErr w:type="spellStart"/>
            <w:r>
              <w:rPr>
                <w:rFonts w:ascii="Times New Roman" w:eastAsia="Times New Roman" w:hAnsi="Times New Roman" w:cs="Times New Roman"/>
                <w:sz w:val="24"/>
                <w:szCs w:val="24"/>
              </w:rPr>
              <w:t>дії</w:t>
            </w:r>
            <w:proofErr w:type="spellEnd"/>
            <w:r>
              <w:rPr>
                <w:rFonts w:ascii="Times New Roman" w:eastAsia="Times New Roman" w:hAnsi="Times New Roman" w:cs="Times New Roman"/>
                <w:sz w:val="24"/>
                <w:szCs w:val="24"/>
              </w:rPr>
              <w:t xml:space="preserve"> договору. </w:t>
            </w:r>
            <w:proofErr w:type="spellStart"/>
            <w:r>
              <w:rPr>
                <w:rFonts w:ascii="Times New Roman" w:eastAsia="Times New Roman" w:hAnsi="Times New Roman" w:cs="Times New Roman"/>
                <w:sz w:val="24"/>
                <w:szCs w:val="24"/>
              </w:rPr>
              <w:t>Інші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істотними</w:t>
            </w:r>
            <w:proofErr w:type="spellEnd"/>
            <w:r>
              <w:rPr>
                <w:rFonts w:ascii="Times New Roman" w:eastAsia="Times New Roman" w:hAnsi="Times New Roman" w:cs="Times New Roman"/>
                <w:sz w:val="24"/>
                <w:szCs w:val="24"/>
              </w:rPr>
              <w:t xml:space="preserve"> не є та </w:t>
            </w:r>
            <w:proofErr w:type="spellStart"/>
            <w:r>
              <w:rPr>
                <w:rFonts w:ascii="Times New Roman" w:eastAsia="Times New Roman" w:hAnsi="Times New Roman" w:cs="Times New Roman"/>
                <w:sz w:val="24"/>
                <w:szCs w:val="24"/>
              </w:rPr>
              <w:t>можуть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змінюватися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відповідно</w:t>
            </w:r>
            <w:proofErr w:type="spellEnd"/>
            <w:r>
              <w:rPr>
                <w:rFonts w:ascii="Times New Roman" w:eastAsia="Times New Roman" w:hAnsi="Times New Roman" w:cs="Times New Roman"/>
                <w:sz w:val="24"/>
                <w:szCs w:val="24"/>
              </w:rPr>
              <w:t xml:space="preserve"> до норм </w:t>
            </w:r>
            <w:proofErr w:type="spellStart"/>
            <w:r>
              <w:rPr>
                <w:rFonts w:ascii="Times New Roman" w:eastAsia="Times New Roman" w:hAnsi="Times New Roman" w:cs="Times New Roman"/>
                <w:sz w:val="24"/>
                <w:szCs w:val="24"/>
              </w:rPr>
              <w:t>Господарського</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Цивільного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кодексів</w:t>
            </w:r>
            <w:proofErr w:type="spellEnd"/>
            <w:r>
              <w:rPr>
                <w:rFonts w:ascii="Times New Roman" w:eastAsia="Times New Roman" w:hAnsi="Times New Roman" w:cs="Times New Roman"/>
                <w:sz w:val="24"/>
                <w:szCs w:val="24"/>
              </w:rPr>
              <w:t>.</w:t>
            </w:r>
          </w:p>
          <w:p w14:paraId="72A508E3" w14:textId="77777777" w:rsidR="00F440BE" w:rsidRDefault="00F440BE" w:rsidP="00F440BE">
            <w:pPr>
              <w:widowControl w:val="0"/>
              <w:ind w:left="0" w:hanging="2"/>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Умови</w:t>
            </w:r>
            <w:proofErr w:type="spellEnd"/>
            <w:r>
              <w:rPr>
                <w:rFonts w:ascii="Times New Roman" w:eastAsia="Times New Roman" w:hAnsi="Times New Roman" w:cs="Times New Roman"/>
                <w:sz w:val="24"/>
                <w:szCs w:val="24"/>
              </w:rPr>
              <w:t xml:space="preserve"> договору про </w:t>
            </w:r>
            <w:proofErr w:type="spellStart"/>
            <w:r>
              <w:rPr>
                <w:rFonts w:ascii="Times New Roman" w:eastAsia="Times New Roman" w:hAnsi="Times New Roman" w:cs="Times New Roman"/>
                <w:sz w:val="24"/>
                <w:szCs w:val="24"/>
              </w:rPr>
              <w:t>закупівлю</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повинні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відрізнятися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змісту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тендерної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переможця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процедури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r>
              <w:rPr>
                <w:rFonts w:ascii="Times New Roman" w:eastAsia="Times New Roman" w:hAnsi="Times New Roman" w:cs="Times New Roman"/>
                <w:sz w:val="24"/>
                <w:szCs w:val="24"/>
              </w:rPr>
              <w:t xml:space="preserve">, у тому </w:t>
            </w:r>
            <w:proofErr w:type="spellStart"/>
            <w:r>
              <w:rPr>
                <w:rFonts w:ascii="Times New Roman" w:eastAsia="Times New Roman" w:hAnsi="Times New Roman" w:cs="Times New Roman"/>
                <w:sz w:val="24"/>
                <w:szCs w:val="24"/>
              </w:rPr>
              <w:t>числі</w:t>
            </w:r>
            <w:proofErr w:type="spellEnd"/>
            <w:r>
              <w:rPr>
                <w:rFonts w:ascii="Times New Roman" w:eastAsia="Times New Roman" w:hAnsi="Times New Roman" w:cs="Times New Roman"/>
                <w:sz w:val="24"/>
                <w:szCs w:val="24"/>
              </w:rPr>
              <w:t xml:space="preserve"> за результатами </w:t>
            </w:r>
            <w:proofErr w:type="spellStart"/>
            <w:r>
              <w:rPr>
                <w:rFonts w:ascii="Times New Roman" w:eastAsia="Times New Roman" w:hAnsi="Times New Roman" w:cs="Times New Roman"/>
                <w:sz w:val="24"/>
                <w:szCs w:val="24"/>
              </w:rPr>
              <w:t>електронного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аукціону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крім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випадків</w:t>
            </w:r>
            <w:proofErr w:type="spellEnd"/>
            <w:r>
              <w:rPr>
                <w:rFonts w:ascii="Times New Roman" w:eastAsia="Times New Roman" w:hAnsi="Times New Roman" w:cs="Times New Roman"/>
                <w:sz w:val="24"/>
                <w:szCs w:val="24"/>
              </w:rPr>
              <w:t>:</w:t>
            </w:r>
          </w:p>
          <w:p w14:paraId="4052D058"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440F9EC1" w14:textId="77777777" w:rsidR="00F440BE" w:rsidRDefault="00F440BE" w:rsidP="00F440BE">
            <w:pPr>
              <w:pStyle w:val="af"/>
              <w:widowControl w:val="0"/>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21E9376" w14:textId="264A2356" w:rsidR="001776A5" w:rsidRPr="00892CF1" w:rsidRDefault="00F440BE" w:rsidP="00F440BE">
            <w:pPr>
              <w:pStyle w:val="af"/>
              <w:widowControl w:val="0"/>
              <w:spacing w:after="0" w:line="240" w:lineRule="auto"/>
              <w:ind w:left="0" w:right="120" w:hanging="2"/>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776A5" w:rsidRPr="004F6D44" w14:paraId="5EEDEDA2"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49398A6E"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5</w:t>
            </w:r>
          </w:p>
        </w:tc>
        <w:tc>
          <w:tcPr>
            <w:tcW w:w="3051" w:type="dxa"/>
            <w:tcBorders>
              <w:top w:val="single" w:sz="4" w:space="0" w:color="000000"/>
              <w:left w:val="single" w:sz="4" w:space="0" w:color="000000"/>
              <w:bottom w:val="single" w:sz="4" w:space="0" w:color="000000"/>
              <w:right w:val="single" w:sz="4" w:space="0" w:color="000000"/>
            </w:tcBorders>
          </w:tcPr>
          <w:p w14:paraId="3F808703" w14:textId="77777777" w:rsidR="001776A5" w:rsidRPr="004F6D44" w:rsidRDefault="001776A5" w:rsidP="00A60599">
            <w:pPr>
              <w:widowControl w:val="0"/>
              <w:spacing w:after="0" w:line="240" w:lineRule="auto"/>
              <w:ind w:left="0" w:hanging="2"/>
              <w:rPr>
                <w:rFonts w:ascii="Times New Roman" w:eastAsia="Times New Roman" w:hAnsi="Times New Roman" w:cs="Times New Roman"/>
                <w:sz w:val="24"/>
                <w:szCs w:val="24"/>
              </w:rPr>
            </w:pPr>
            <w:r w:rsidRPr="004F6D4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40C84AE4"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відповідно</w:t>
            </w:r>
            <w:proofErr w:type="spellEnd"/>
            <w:r w:rsidRPr="004F6D44">
              <w:rPr>
                <w:rFonts w:ascii="Times New Roman" w:eastAsia="Times New Roman" w:hAnsi="Times New Roman" w:cs="Times New Roman"/>
                <w:color w:val="000000"/>
                <w:sz w:val="24"/>
                <w:szCs w:val="24"/>
              </w:rPr>
              <w:t xml:space="preserve"> до </w:t>
            </w:r>
            <w:proofErr w:type="spellStart"/>
            <w:r w:rsidRPr="004F6D44">
              <w:rPr>
                <w:rFonts w:ascii="Times New Roman" w:eastAsia="Times New Roman" w:hAnsi="Times New Roman" w:cs="Times New Roman"/>
                <w:color w:val="000000"/>
                <w:sz w:val="24"/>
                <w:szCs w:val="24"/>
              </w:rPr>
              <w:t>вимог</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тендерної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документації</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неукладення</w:t>
            </w:r>
            <w:proofErr w:type="spellEnd"/>
            <w:r w:rsidRPr="004F6D44">
              <w:rPr>
                <w:rFonts w:ascii="Times New Roman" w:eastAsia="Times New Roman" w:hAnsi="Times New Roman" w:cs="Times New Roman"/>
                <w:color w:val="000000"/>
                <w:sz w:val="24"/>
                <w:szCs w:val="24"/>
              </w:rPr>
              <w:t xml:space="preserve"> договору про </w:t>
            </w:r>
            <w:proofErr w:type="spellStart"/>
            <w:r w:rsidRPr="004F6D44">
              <w:rPr>
                <w:rFonts w:ascii="Times New Roman" w:eastAsia="Times New Roman" w:hAnsi="Times New Roman" w:cs="Times New Roman"/>
                <w:color w:val="000000"/>
                <w:sz w:val="24"/>
                <w:szCs w:val="24"/>
              </w:rPr>
              <w:t>закупівлю</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або</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ненадання</w:t>
            </w:r>
            <w:proofErr w:type="spellEnd"/>
            <w:r w:rsidRPr="004F6D44">
              <w:rPr>
                <w:rFonts w:ascii="Times New Roman" w:eastAsia="Times New Roman" w:hAnsi="Times New Roman" w:cs="Times New Roman"/>
                <w:color w:val="000000"/>
                <w:sz w:val="24"/>
                <w:szCs w:val="24"/>
              </w:rPr>
              <w:t xml:space="preserve"> </w:t>
            </w:r>
            <w:proofErr w:type="spellStart"/>
            <w:r w:rsidRPr="004F6D44">
              <w:rPr>
                <w:rFonts w:ascii="Times New Roman" w:eastAsia="Times New Roman" w:hAnsi="Times New Roman" w:cs="Times New Roman"/>
                <w:color w:val="000000"/>
                <w:sz w:val="24"/>
                <w:szCs w:val="24"/>
              </w:rPr>
              <w:t>замовнику</w:t>
            </w:r>
            <w:proofErr w:type="spellEnd"/>
            <w:r w:rsidRPr="004F6D44">
              <w:rPr>
                <w:rFonts w:ascii="Times New Roman" w:eastAsia="Times New Roman" w:hAnsi="Times New Roman" w:cs="Times New Roman"/>
                <w:color w:val="000000"/>
                <w:sz w:val="24"/>
                <w:szCs w:val="24"/>
              </w:rPr>
              <w:t xml:space="preserve">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776A5" w:rsidRPr="004F6D44" w14:paraId="75607A9D" w14:textId="77777777" w:rsidTr="00A60599">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68C253C3" w14:textId="77777777" w:rsidR="001776A5" w:rsidRPr="004F6D44" w:rsidRDefault="001776A5" w:rsidP="00A60599">
            <w:pPr>
              <w:widowControl w:val="0"/>
              <w:spacing w:after="0" w:line="240" w:lineRule="auto"/>
              <w:ind w:left="0" w:hanging="2"/>
              <w:jc w:val="center"/>
              <w:rPr>
                <w:rFonts w:ascii="Times New Roman" w:eastAsia="Times New Roman" w:hAnsi="Times New Roman" w:cs="Times New Roman"/>
                <w:sz w:val="24"/>
                <w:szCs w:val="24"/>
              </w:rPr>
            </w:pPr>
          </w:p>
        </w:tc>
        <w:tc>
          <w:tcPr>
            <w:tcW w:w="3051" w:type="dxa"/>
            <w:tcBorders>
              <w:top w:val="single" w:sz="4" w:space="0" w:color="000000"/>
              <w:left w:val="single" w:sz="4" w:space="0" w:color="000000"/>
              <w:bottom w:val="single" w:sz="4" w:space="0" w:color="000000"/>
              <w:right w:val="single" w:sz="4" w:space="0" w:color="000000"/>
            </w:tcBorders>
          </w:tcPr>
          <w:p w14:paraId="02145FF9" w14:textId="77777777" w:rsidR="001776A5" w:rsidRPr="004F6D44" w:rsidRDefault="001776A5" w:rsidP="00A60599">
            <w:pPr>
              <w:widowControl w:val="0"/>
              <w:spacing w:after="0" w:line="240" w:lineRule="auto"/>
              <w:ind w:left="0" w:hanging="2"/>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Забезпечення виконання договору про закупівлю</w:t>
            </w:r>
          </w:p>
        </w:tc>
        <w:tc>
          <w:tcPr>
            <w:tcW w:w="7446" w:type="dxa"/>
            <w:tcBorders>
              <w:top w:val="single" w:sz="4" w:space="0" w:color="000000"/>
              <w:left w:val="single" w:sz="4" w:space="0" w:color="000000"/>
              <w:bottom w:val="single" w:sz="4" w:space="0" w:color="000000"/>
              <w:right w:val="single" w:sz="4" w:space="0" w:color="000000"/>
            </w:tcBorders>
            <w:vAlign w:val="center"/>
          </w:tcPr>
          <w:p w14:paraId="62B277CC"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Не вимагається.</w:t>
            </w:r>
          </w:p>
          <w:p w14:paraId="73AAAA9F" w14:textId="77777777" w:rsidR="001776A5" w:rsidRPr="004F6D44" w:rsidRDefault="001776A5" w:rsidP="00A60599">
            <w:pPr>
              <w:widowControl w:val="0"/>
              <w:spacing w:after="0" w:line="240" w:lineRule="auto"/>
              <w:ind w:left="0" w:right="120" w:hanging="2"/>
              <w:jc w:val="both"/>
              <w:rPr>
                <w:rFonts w:ascii="Times New Roman" w:eastAsia="Times New Roman" w:hAnsi="Times New Roman" w:cs="Times New Roman"/>
                <w:sz w:val="24"/>
                <w:szCs w:val="24"/>
              </w:rPr>
            </w:pPr>
          </w:p>
        </w:tc>
      </w:tr>
    </w:tbl>
    <w:p w14:paraId="114CC5C2"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bookmarkStart w:id="4" w:name="_heading=h.2s8eyo1"/>
      <w:bookmarkEnd w:id="4"/>
    </w:p>
    <w:p w14:paraId="494B6C88"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6D8F7B10"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347116F7"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18AC8D6" w14:textId="77777777" w:rsidR="001776A5" w:rsidRPr="004F6D44" w:rsidRDefault="001776A5" w:rsidP="001776A5">
      <w:pPr>
        <w:spacing w:after="0" w:line="240" w:lineRule="auto"/>
        <w:ind w:left="0" w:hanging="2"/>
        <w:jc w:val="right"/>
        <w:rPr>
          <w:rFonts w:ascii="Times New Roman" w:eastAsia="Times New Roman" w:hAnsi="Times New Roman" w:cs="Times New Roman"/>
          <w:b/>
          <w:sz w:val="24"/>
          <w:szCs w:val="24"/>
        </w:rPr>
      </w:pPr>
    </w:p>
    <w:p w14:paraId="7447A20A"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eastAsia="Times New Roman" w:hAnsi="Times New Roman" w:cs="Times New Roman"/>
          <w:b/>
          <w:sz w:val="24"/>
          <w:szCs w:val="24"/>
        </w:rPr>
        <w:t>ДОДАТОК 1</w:t>
      </w:r>
    </w:p>
    <w:p w14:paraId="7B2053D6" w14:textId="77777777" w:rsidR="001776A5" w:rsidRPr="004F6D44" w:rsidRDefault="001776A5" w:rsidP="001776A5">
      <w:pPr>
        <w:spacing w:after="0" w:line="240" w:lineRule="auto"/>
        <w:ind w:left="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223D42D6" w14:textId="77777777" w:rsidR="001776A5" w:rsidRPr="004F6D44" w:rsidRDefault="001776A5" w:rsidP="001776A5">
      <w:pPr>
        <w:keepNext/>
        <w:spacing w:after="0" w:line="240" w:lineRule="auto"/>
        <w:ind w:left="0" w:hanging="2"/>
        <w:jc w:val="center"/>
        <w:rPr>
          <w:rFonts w:ascii="Times New Roman" w:hAnsi="Times New Roman" w:cs="Times New Roman"/>
          <w:sz w:val="24"/>
          <w:szCs w:val="24"/>
        </w:rPr>
      </w:pPr>
      <w:r w:rsidRPr="004F6D44">
        <w:rPr>
          <w:rFonts w:ascii="Times New Roman" w:eastAsia="Times New Roman" w:hAnsi="Times New Roman" w:cs="Times New Roman"/>
          <w:b/>
          <w:sz w:val="24"/>
          <w:szCs w:val="24"/>
        </w:rPr>
        <w:t xml:space="preserve">ПЕРЕЛІК ДОКУМЕНТІВ ТА </w:t>
      </w:r>
      <w:proofErr w:type="gramStart"/>
      <w:r w:rsidRPr="004F6D44">
        <w:rPr>
          <w:rFonts w:ascii="Times New Roman" w:eastAsia="Times New Roman" w:hAnsi="Times New Roman" w:cs="Times New Roman"/>
          <w:b/>
          <w:sz w:val="24"/>
          <w:szCs w:val="24"/>
        </w:rPr>
        <w:t>ІНФОРМАЦІЇ  ДЛЯ</w:t>
      </w:r>
      <w:proofErr w:type="gramEnd"/>
      <w:r w:rsidRPr="004F6D44">
        <w:rPr>
          <w:rFonts w:ascii="Times New Roman" w:eastAsia="Times New Roman" w:hAnsi="Times New Roman" w:cs="Times New Roman"/>
          <w:b/>
          <w:sz w:val="24"/>
          <w:szCs w:val="24"/>
        </w:rPr>
        <w:t xml:space="preserve"> ПІДТВЕРДЖЕННЯ ВІДПОВІДНОСТІ УЧАСНИКА  КВАЛІФІКАЦІЙНИМ КРИТЕРІЯМ, ВИЗНАЧЕНИМ У СТАТТІ 16 ЗАКОНУ «ПРО ПУБЛІЧНІ ЗАКУПІВЛІ»:</w:t>
      </w:r>
    </w:p>
    <w:p w14:paraId="2339DC98" w14:textId="77777777" w:rsidR="001776A5" w:rsidRPr="004F6D44" w:rsidRDefault="001776A5" w:rsidP="001776A5">
      <w:pPr>
        <w:keepNext/>
        <w:spacing w:after="0" w:line="240" w:lineRule="auto"/>
        <w:ind w:left="0" w:hanging="2"/>
        <w:jc w:val="center"/>
        <w:rPr>
          <w:rFonts w:ascii="Times New Roman" w:eastAsia="Times New Roman" w:hAnsi="Times New Roman" w:cs="Times New Roman"/>
          <w:b/>
          <w:bCs/>
          <w:sz w:val="24"/>
          <w:szCs w:val="24"/>
        </w:rPr>
      </w:pPr>
    </w:p>
    <w:tbl>
      <w:tblPr>
        <w:tblW w:w="10945" w:type="dxa"/>
        <w:tblInd w:w="-318" w:type="dxa"/>
        <w:tblLayout w:type="fixed"/>
        <w:tblLook w:val="0000" w:firstRow="0" w:lastRow="0" w:firstColumn="0" w:lastColumn="0" w:noHBand="0" w:noVBand="0"/>
      </w:tblPr>
      <w:tblGrid>
        <w:gridCol w:w="3745"/>
        <w:gridCol w:w="7200"/>
      </w:tblGrid>
      <w:tr w:rsidR="001776A5" w:rsidRPr="004F6D44" w14:paraId="6BB48740" w14:textId="77777777" w:rsidTr="00A60599">
        <w:trPr>
          <w:trHeight w:val="589"/>
        </w:trPr>
        <w:tc>
          <w:tcPr>
            <w:tcW w:w="3745" w:type="dxa"/>
            <w:tcBorders>
              <w:top w:val="single" w:sz="4" w:space="0" w:color="000000"/>
              <w:left w:val="single" w:sz="4" w:space="0" w:color="000000"/>
              <w:bottom w:val="single" w:sz="4" w:space="0" w:color="000000"/>
              <w:right w:val="single" w:sz="4" w:space="0" w:color="000000"/>
            </w:tcBorders>
          </w:tcPr>
          <w:p w14:paraId="7DD06651"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Вимога</w:t>
            </w:r>
          </w:p>
        </w:tc>
        <w:tc>
          <w:tcPr>
            <w:tcW w:w="7200" w:type="dxa"/>
            <w:tcBorders>
              <w:top w:val="single" w:sz="4" w:space="0" w:color="000000"/>
              <w:left w:val="single" w:sz="4" w:space="0" w:color="000000"/>
              <w:bottom w:val="single" w:sz="4" w:space="0" w:color="000000"/>
              <w:right w:val="single" w:sz="4" w:space="0" w:color="000000"/>
            </w:tcBorders>
          </w:tcPr>
          <w:p w14:paraId="3EF22CFC" w14:textId="77777777" w:rsidR="001776A5" w:rsidRPr="004F6D44" w:rsidRDefault="001776A5" w:rsidP="00A60599">
            <w:pPr>
              <w:keepNext/>
              <w:widowControl w:val="0"/>
              <w:spacing w:after="0" w:line="240" w:lineRule="auto"/>
              <w:ind w:left="0" w:hanging="2"/>
              <w:jc w:val="center"/>
              <w:rPr>
                <w:rFonts w:ascii="Times New Roman" w:eastAsia="Times New Roman" w:hAnsi="Times New Roman" w:cs="Times New Roman"/>
                <w:b/>
                <w:sz w:val="24"/>
                <w:szCs w:val="24"/>
              </w:rPr>
            </w:pPr>
            <w:r w:rsidRPr="004F6D44">
              <w:rPr>
                <w:rFonts w:ascii="Times New Roman" w:eastAsia="Times New Roman" w:hAnsi="Times New Roman" w:cs="Times New Roman"/>
                <w:b/>
                <w:sz w:val="24"/>
                <w:szCs w:val="24"/>
              </w:rPr>
              <w:t>Документи щодо підтвердження інформації про відповідність вимогам</w:t>
            </w:r>
          </w:p>
        </w:tc>
      </w:tr>
      <w:tr w:rsidR="001776A5" w:rsidRPr="004F6D44" w14:paraId="27D16A60" w14:textId="77777777" w:rsidTr="00A60599">
        <w:trPr>
          <w:trHeight w:val="412"/>
        </w:trPr>
        <w:tc>
          <w:tcPr>
            <w:tcW w:w="3745" w:type="dxa"/>
            <w:tcBorders>
              <w:top w:val="single" w:sz="4" w:space="0" w:color="000000"/>
              <w:left w:val="single" w:sz="4" w:space="0" w:color="000000"/>
              <w:bottom w:val="single" w:sz="4" w:space="0" w:color="000000"/>
              <w:right w:val="single" w:sz="4" w:space="0" w:color="000000"/>
            </w:tcBorders>
          </w:tcPr>
          <w:p w14:paraId="07B59BF0" w14:textId="77777777" w:rsidR="001776A5" w:rsidRPr="004F6D44" w:rsidRDefault="001776A5" w:rsidP="00A60599">
            <w:pPr>
              <w:widowControl w:val="0"/>
              <w:spacing w:after="0" w:line="240" w:lineRule="auto"/>
              <w:ind w:left="0" w:hanging="2"/>
              <w:rPr>
                <w:rFonts w:ascii="Times New Roman" w:hAnsi="Times New Roman" w:cs="Times New Roman"/>
                <w:sz w:val="24"/>
                <w:szCs w:val="24"/>
              </w:rPr>
            </w:pPr>
            <w:r w:rsidRPr="004F6D44">
              <w:rPr>
                <w:rFonts w:ascii="Times New Roman" w:hAnsi="Times New Roman" w:cs="Times New Roman"/>
                <w:sz w:val="24"/>
                <w:szCs w:val="24"/>
              </w:rPr>
              <w:t xml:space="preserve">Наявність документально підтвердженого досвіду </w:t>
            </w:r>
            <w:r w:rsidRPr="004F6D44">
              <w:rPr>
                <w:rFonts w:ascii="Times New Roman" w:hAnsi="Times New Roman" w:cs="Times New Roman"/>
                <w:sz w:val="24"/>
                <w:szCs w:val="24"/>
              </w:rPr>
              <w:lastRenderedPageBreak/>
              <w:t>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B9A8731" w14:textId="77777777" w:rsidR="00795EA6" w:rsidRPr="004F6D44" w:rsidRDefault="00795EA6" w:rsidP="00795EA6">
            <w:pPr>
              <w:widowControl w:val="0"/>
              <w:autoSpaceDE w:val="0"/>
              <w:autoSpaceDN w:val="0"/>
              <w:adjustRightInd w:val="0"/>
              <w:spacing w:after="0" w:line="240" w:lineRule="auto"/>
              <w:ind w:left="0" w:hanging="2"/>
              <w:jc w:val="both"/>
              <w:rPr>
                <w:rFonts w:ascii="Times New Roman" w:hAnsi="Times New Roman" w:cs="Times New Roman"/>
                <w:bCs/>
                <w:sz w:val="24"/>
                <w:szCs w:val="24"/>
              </w:rPr>
            </w:pPr>
            <w:r w:rsidRPr="004F6D44">
              <w:rPr>
                <w:rFonts w:ascii="Times New Roman" w:hAnsi="Times New Roman" w:cs="Times New Roman"/>
                <w:bCs/>
                <w:sz w:val="24"/>
                <w:szCs w:val="24"/>
              </w:rPr>
              <w:lastRenderedPageBreak/>
              <w:t xml:space="preserve">Довідка у довільній формі про досвід виконання учасником аналогічного договору* (із зазначенням номеру та дати договору, </w:t>
            </w:r>
            <w:r w:rsidRPr="004F6D44">
              <w:rPr>
                <w:rFonts w:ascii="Times New Roman" w:hAnsi="Times New Roman" w:cs="Times New Roman"/>
                <w:bCs/>
                <w:sz w:val="24"/>
                <w:szCs w:val="24"/>
              </w:rPr>
              <w:lastRenderedPageBreak/>
              <w:t>предмету договору, суми та року виконання договору; реквізитів організації (підприємства) з якою укладено договір (назви, адреси, коду згідно з ЄДРПОУ, контактного номеру телефону)).</w:t>
            </w:r>
          </w:p>
          <w:p w14:paraId="7AFEC176" w14:textId="77777777" w:rsidR="001776A5" w:rsidRPr="004F6D44" w:rsidRDefault="001776A5" w:rsidP="00A60599">
            <w:pPr>
              <w:widowControl w:val="0"/>
              <w:spacing w:after="0" w:line="240" w:lineRule="auto"/>
              <w:ind w:left="0" w:hanging="2"/>
              <w:jc w:val="both"/>
              <w:rPr>
                <w:rFonts w:ascii="Times New Roman" w:hAnsi="Times New Roman" w:cs="Times New Roman"/>
                <w:sz w:val="24"/>
                <w:szCs w:val="24"/>
              </w:rPr>
            </w:pPr>
          </w:p>
          <w:p w14:paraId="1A50C63A" w14:textId="77777777" w:rsidR="001776A5" w:rsidRPr="004F6D44" w:rsidRDefault="001776A5" w:rsidP="00A60599">
            <w:pPr>
              <w:widowControl w:val="0"/>
              <w:spacing w:after="0" w:line="240" w:lineRule="auto"/>
              <w:ind w:left="0" w:hanging="2"/>
              <w:jc w:val="both"/>
              <w:rPr>
                <w:rFonts w:ascii="Times New Roman" w:hAnsi="Times New Roman" w:cs="Times New Roman"/>
                <w:b/>
                <w:i/>
                <w:strike/>
                <w:sz w:val="24"/>
                <w:szCs w:val="24"/>
              </w:rPr>
            </w:pPr>
            <w:r w:rsidRPr="004F6D44">
              <w:rPr>
                <w:rFonts w:ascii="Times New Roman" w:hAnsi="Times New Roman" w:cs="Times New Roman"/>
                <w:sz w:val="24"/>
                <w:szCs w:val="24"/>
              </w:rPr>
              <w:t>*</w:t>
            </w:r>
            <w:r w:rsidRPr="004F6D44">
              <w:rPr>
                <w:rFonts w:ascii="Times New Roman" w:hAnsi="Times New Roman" w:cs="Times New Roman"/>
                <w:b/>
                <w:i/>
                <w:sz w:val="24"/>
                <w:szCs w:val="24"/>
              </w:rPr>
              <w:t>Аналогічним договором (договорами) відповідно до умов цієї Документації є виконаний договір (договори), щодо поставки товару аналогічного за предметом закупівлі чи кодом ДК </w:t>
            </w:r>
          </w:p>
        </w:tc>
      </w:tr>
    </w:tbl>
    <w:p w14:paraId="27EAAD68" w14:textId="77777777" w:rsidR="001776A5" w:rsidRPr="004F6D44" w:rsidRDefault="001776A5" w:rsidP="001776A5">
      <w:pPr>
        <w:widowControl w:val="0"/>
        <w:spacing w:after="0" w:line="240" w:lineRule="auto"/>
        <w:ind w:left="0" w:hanging="2"/>
        <w:jc w:val="both"/>
        <w:rPr>
          <w:rFonts w:ascii="Times New Roman" w:eastAsia="Times New Roman" w:hAnsi="Times New Roman" w:cs="Times New Roman"/>
          <w:sz w:val="24"/>
          <w:szCs w:val="24"/>
        </w:rPr>
      </w:pPr>
    </w:p>
    <w:p w14:paraId="710B4206" w14:textId="77777777" w:rsidR="001776A5" w:rsidRPr="004F6D44" w:rsidRDefault="001776A5" w:rsidP="001776A5">
      <w:pPr>
        <w:widowControl w:val="0"/>
        <w:spacing w:after="0" w:line="240" w:lineRule="auto"/>
        <w:ind w:left="0" w:right="120" w:hanging="2"/>
        <w:jc w:val="right"/>
        <w:rPr>
          <w:rFonts w:ascii="Times New Roman" w:eastAsia="Times New Roman" w:hAnsi="Times New Roman" w:cs="Times New Roman"/>
          <w:sz w:val="24"/>
          <w:szCs w:val="24"/>
        </w:rPr>
      </w:pPr>
      <w:r w:rsidRPr="004F6D44">
        <w:rPr>
          <w:rFonts w:ascii="Times New Roman" w:eastAsia="Times New Roman" w:hAnsi="Times New Roman" w:cs="Times New Roman"/>
          <w:sz w:val="24"/>
          <w:szCs w:val="24"/>
        </w:rPr>
        <w:t xml:space="preserve"> </w:t>
      </w:r>
    </w:p>
    <w:p w14:paraId="57F0D8D0" w14:textId="77777777" w:rsidR="001776A5" w:rsidRPr="004F6D44" w:rsidRDefault="001776A5" w:rsidP="001776A5">
      <w:pPr>
        <w:widowControl w:val="0"/>
        <w:spacing w:after="0" w:line="240" w:lineRule="auto"/>
        <w:ind w:left="0" w:right="120" w:hanging="2"/>
        <w:jc w:val="right"/>
        <w:rPr>
          <w:rFonts w:ascii="Times New Roman" w:eastAsia="SimSun" w:hAnsi="Times New Roman" w:cs="Times New Roman"/>
          <w:b/>
          <w:bCs/>
          <w:kern w:val="2"/>
          <w:sz w:val="24"/>
          <w:szCs w:val="24"/>
          <w:lang w:eastAsia="hi-IN" w:bidi="hi-IN"/>
        </w:rPr>
      </w:pPr>
    </w:p>
    <w:p w14:paraId="4DBA8E7C"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eastAsia="SimSun" w:hAnsi="Times New Roman" w:cs="Times New Roman"/>
          <w:b/>
          <w:bCs/>
          <w:kern w:val="2"/>
          <w:sz w:val="24"/>
          <w:szCs w:val="24"/>
          <w:lang w:eastAsia="hi-IN" w:bidi="hi-IN"/>
        </w:rPr>
        <w:t>ДОДАТОК 2</w:t>
      </w:r>
    </w:p>
    <w:p w14:paraId="08F90C9B" w14:textId="77777777" w:rsidR="001776A5" w:rsidRPr="004F6D44" w:rsidRDefault="001776A5" w:rsidP="001776A5">
      <w:pPr>
        <w:widowControl w:val="0"/>
        <w:spacing w:after="0" w:line="240" w:lineRule="auto"/>
        <w:ind w:left="0" w:right="120" w:hanging="2"/>
        <w:jc w:val="right"/>
        <w:rPr>
          <w:rFonts w:ascii="Times New Roman" w:hAnsi="Times New Roman" w:cs="Times New Roman"/>
          <w:sz w:val="24"/>
          <w:szCs w:val="24"/>
        </w:rPr>
      </w:pPr>
      <w:r w:rsidRPr="004F6D44">
        <w:rPr>
          <w:rFonts w:ascii="Times New Roman" w:hAnsi="Times New Roman" w:cs="Times New Roman"/>
          <w:i/>
          <w:sz w:val="24"/>
          <w:szCs w:val="24"/>
        </w:rPr>
        <w:t>до тендерної документації на закупівлю:</w:t>
      </w:r>
    </w:p>
    <w:p w14:paraId="55655CD1" w14:textId="77777777" w:rsidR="001776A5" w:rsidRPr="004F6D44" w:rsidRDefault="001776A5" w:rsidP="001776A5">
      <w:pPr>
        <w:widowControl w:val="0"/>
        <w:tabs>
          <w:tab w:val="left" w:pos="7020"/>
        </w:tabs>
        <w:spacing w:after="0" w:line="240" w:lineRule="auto"/>
        <w:ind w:left="0" w:hanging="2"/>
        <w:jc w:val="both"/>
        <w:rPr>
          <w:rFonts w:ascii="Times New Roman" w:eastAsia="Times New Roman" w:hAnsi="Times New Roman" w:cs="Times New Roman"/>
          <w:sz w:val="24"/>
          <w:szCs w:val="24"/>
        </w:rPr>
      </w:pPr>
    </w:p>
    <w:p w14:paraId="2CA694D8" w14:textId="3C65A869" w:rsidR="001776A5" w:rsidRDefault="001776A5" w:rsidP="001776A5">
      <w:pPr>
        <w:keepNext/>
        <w:spacing w:after="0" w:line="240" w:lineRule="auto"/>
        <w:ind w:left="0" w:hanging="2"/>
        <w:jc w:val="center"/>
        <w:rPr>
          <w:rFonts w:ascii="Times New Roman" w:eastAsia="Times New Roman" w:hAnsi="Times New Roman" w:cs="Times New Roman"/>
          <w:b/>
          <w:sz w:val="24"/>
          <w:szCs w:val="24"/>
          <w:u w:val="single"/>
        </w:rPr>
      </w:pPr>
      <w:r w:rsidRPr="004F6D44">
        <w:rPr>
          <w:rFonts w:ascii="Times New Roman" w:eastAsia="Times New Roman" w:hAnsi="Times New Roman" w:cs="Times New Roman"/>
          <w:b/>
          <w:sz w:val="24"/>
          <w:szCs w:val="24"/>
          <w:u w:val="single"/>
        </w:rPr>
        <w:t xml:space="preserve">Підтвердження відповідності УЧАСНИКА (в тому числі для об’єднання учасників як учасника </w:t>
      </w:r>
      <w:proofErr w:type="gramStart"/>
      <w:r w:rsidRPr="004F6D44">
        <w:rPr>
          <w:rFonts w:ascii="Times New Roman" w:eastAsia="Times New Roman" w:hAnsi="Times New Roman" w:cs="Times New Roman"/>
          <w:b/>
          <w:sz w:val="24"/>
          <w:szCs w:val="24"/>
          <w:u w:val="single"/>
        </w:rPr>
        <w:t>процедури)  вимогам</w:t>
      </w:r>
      <w:proofErr w:type="gramEnd"/>
      <w:r w:rsidRPr="004F6D44">
        <w:rPr>
          <w:rFonts w:ascii="Times New Roman" w:eastAsia="Times New Roman" w:hAnsi="Times New Roman" w:cs="Times New Roman"/>
          <w:b/>
          <w:sz w:val="24"/>
          <w:szCs w:val="24"/>
          <w:u w:val="single"/>
        </w:rPr>
        <w:t xml:space="preserve">, визначеним у </w:t>
      </w:r>
      <w:proofErr w:type="spellStart"/>
      <w:r w:rsidRPr="004F6D44">
        <w:rPr>
          <w:rFonts w:ascii="Times New Roman" w:eastAsia="Times New Roman" w:hAnsi="Times New Roman" w:cs="Times New Roman"/>
          <w:b/>
          <w:sz w:val="24"/>
          <w:szCs w:val="24"/>
          <w:u w:val="single"/>
        </w:rPr>
        <w:t>пункті</w:t>
      </w:r>
      <w:proofErr w:type="spellEnd"/>
      <w:r w:rsidRPr="004F6D44">
        <w:rPr>
          <w:rFonts w:ascii="Times New Roman" w:eastAsia="Times New Roman" w:hAnsi="Times New Roman" w:cs="Times New Roman"/>
          <w:b/>
          <w:sz w:val="24"/>
          <w:szCs w:val="24"/>
          <w:u w:val="single"/>
        </w:rPr>
        <w:t xml:space="preserve"> 47 </w:t>
      </w:r>
      <w:proofErr w:type="spellStart"/>
      <w:r w:rsidRPr="004F6D44">
        <w:rPr>
          <w:rFonts w:ascii="Times New Roman" w:eastAsia="Times New Roman" w:hAnsi="Times New Roman" w:cs="Times New Roman"/>
          <w:b/>
          <w:sz w:val="24"/>
          <w:szCs w:val="24"/>
          <w:u w:val="single"/>
        </w:rPr>
        <w:t>Особливостей</w:t>
      </w:r>
      <w:proofErr w:type="spellEnd"/>
      <w:r w:rsidRPr="004F6D44">
        <w:rPr>
          <w:rFonts w:ascii="Times New Roman" w:eastAsia="Times New Roman" w:hAnsi="Times New Roman" w:cs="Times New Roman"/>
          <w:b/>
          <w:sz w:val="24"/>
          <w:szCs w:val="24"/>
          <w:u w:val="single"/>
        </w:rPr>
        <w:t>.</w:t>
      </w:r>
    </w:p>
    <w:p w14:paraId="22FA8A21" w14:textId="77777777" w:rsidR="00EA73F0" w:rsidRPr="004F6D44" w:rsidRDefault="00EA73F0" w:rsidP="001776A5">
      <w:pPr>
        <w:keepNext/>
        <w:spacing w:after="0" w:line="240" w:lineRule="auto"/>
        <w:ind w:left="0" w:hanging="2"/>
        <w:jc w:val="center"/>
        <w:rPr>
          <w:rFonts w:ascii="Times New Roman" w:eastAsia="Times New Roman" w:hAnsi="Times New Roman" w:cs="Times New Roman"/>
          <w:b/>
          <w:sz w:val="24"/>
          <w:szCs w:val="24"/>
          <w:u w:val="single"/>
        </w:rPr>
      </w:pPr>
    </w:p>
    <w:tbl>
      <w:tblPr>
        <w:tblW w:w="10626" w:type="dxa"/>
        <w:tblInd w:w="-8" w:type="dxa"/>
        <w:tblLayout w:type="fixed"/>
        <w:tblLook w:val="04A0" w:firstRow="1" w:lastRow="0" w:firstColumn="1" w:lastColumn="0" w:noHBand="0" w:noVBand="1"/>
      </w:tblPr>
      <w:tblGrid>
        <w:gridCol w:w="10626"/>
      </w:tblGrid>
      <w:tr w:rsidR="00AA2FC7" w:rsidRPr="00892CF1" w14:paraId="2265A352"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6678D39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Згідно із п.47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594E6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121680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2) відомості про юридичну особу, яка є учасником процедури закупівлі, </w:t>
            </w:r>
            <w:proofErr w:type="spellStart"/>
            <w:r>
              <w:rPr>
                <w:rFonts w:ascii="Times New Roman" w:hAnsi="Times New Roman"/>
                <w:sz w:val="24"/>
                <w:szCs w:val="24"/>
                <w:lang w:val="uk-UA"/>
              </w:rPr>
              <w:t>внесено</w:t>
            </w:r>
            <w:proofErr w:type="spellEnd"/>
            <w:r>
              <w:rPr>
                <w:rFonts w:ascii="Times New Roman" w:hAnsi="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69A0F7F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5578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lang w:val="uk-UA"/>
              </w:rPr>
              <w:t>антиконкурентних</w:t>
            </w:r>
            <w:proofErr w:type="spellEnd"/>
            <w:r>
              <w:rPr>
                <w:rFonts w:ascii="Times New Roman" w:hAnsi="Times New Roman"/>
                <w:sz w:val="24"/>
                <w:szCs w:val="24"/>
                <w:lang w:val="uk-UA"/>
              </w:rPr>
              <w:t xml:space="preserve"> узгоджених дій, що стосуються спотворення результатів тендерів;</w:t>
            </w:r>
          </w:p>
          <w:p w14:paraId="6CF4027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0EDAA1"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E63F3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813C399"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9439B4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A8AC56"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hAnsi="Times New Roman"/>
                <w:sz w:val="24"/>
                <w:szCs w:val="24"/>
                <w:lang w:val="uk-UA"/>
              </w:rPr>
              <w:br/>
              <w:t>20 млн. гривень (у тому числі за лотом);</w:t>
            </w:r>
          </w:p>
          <w:p w14:paraId="6EE84C43"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lastRenderedPageBreak/>
              <w:t xml:space="preserve">11) учасник процедури закупівлі або кінцевий </w:t>
            </w:r>
            <w:proofErr w:type="spellStart"/>
            <w:r>
              <w:rPr>
                <w:rFonts w:ascii="Times New Roman" w:hAnsi="Times New Roman"/>
                <w:sz w:val="24"/>
                <w:szCs w:val="24"/>
                <w:lang w:val="uk-UA"/>
              </w:rPr>
              <w:t>бенефіціарний</w:t>
            </w:r>
            <w:proofErr w:type="spellEnd"/>
            <w:r>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0C28B44" w14:textId="77777777" w:rsidR="00AA2FC7" w:rsidRDefault="00AA2FC7">
            <w:pPr>
              <w:pStyle w:val="aff0"/>
              <w:widowControl w:val="0"/>
              <w:spacing w:line="256" w:lineRule="auto"/>
              <w:ind w:hanging="2"/>
              <w:jc w:val="both"/>
              <w:rPr>
                <w:rFonts w:ascii="Times New Roman" w:hAnsi="Times New Roman"/>
                <w:sz w:val="24"/>
                <w:szCs w:val="24"/>
                <w:lang w:val="uk-UA"/>
              </w:rPr>
            </w:pPr>
            <w:r>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AA2FC7" w:rsidRPr="00892CF1" w14:paraId="7691ED1C" w14:textId="77777777" w:rsidTr="00AA2FC7">
        <w:trPr>
          <w:trHeight w:val="1025"/>
        </w:trPr>
        <w:tc>
          <w:tcPr>
            <w:tcW w:w="10626" w:type="dxa"/>
            <w:tcBorders>
              <w:top w:val="single" w:sz="6" w:space="0" w:color="auto"/>
              <w:left w:val="single" w:sz="6" w:space="0" w:color="auto"/>
              <w:bottom w:val="single" w:sz="6" w:space="0" w:color="auto"/>
              <w:right w:val="single" w:sz="6" w:space="0" w:color="auto"/>
            </w:tcBorders>
            <w:hideMark/>
          </w:tcPr>
          <w:p w14:paraId="30373EAE" w14:textId="77777777" w:rsid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6C7466"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шляхом самостійного декларування відсутності таких підстав в електронній системі закупівель під час подання тендерної пропозиції.</w:t>
            </w:r>
          </w:p>
          <w:p w14:paraId="25BA4912" w14:textId="77777777" w:rsidR="00AA2FC7" w:rsidRPr="00AA2FC7" w:rsidRDefault="00AA2FC7">
            <w:pPr>
              <w:ind w:left="0" w:hanging="2"/>
              <w:jc w:val="both"/>
              <w:rPr>
                <w:rFonts w:ascii="Times New Roman" w:hAnsi="Times New Roman" w:cs="Times New Roman"/>
                <w:sz w:val="24"/>
                <w:szCs w:val="24"/>
                <w:lang w:val="uk-UA"/>
              </w:rPr>
            </w:pPr>
            <w:r w:rsidRPr="00AA2FC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AA2FC7" w14:paraId="24979C1B" w14:textId="77777777" w:rsidTr="00AA2FC7">
        <w:tc>
          <w:tcPr>
            <w:tcW w:w="10626" w:type="dxa"/>
            <w:tcBorders>
              <w:top w:val="single" w:sz="6" w:space="0" w:color="auto"/>
              <w:left w:val="single" w:sz="6" w:space="0" w:color="auto"/>
              <w:bottom w:val="single" w:sz="6" w:space="0" w:color="auto"/>
              <w:right w:val="single" w:sz="6" w:space="0" w:color="auto"/>
            </w:tcBorders>
            <w:hideMark/>
          </w:tcPr>
          <w:p w14:paraId="57424681" w14:textId="77777777" w:rsidR="00AA2FC7" w:rsidRDefault="00AA2FC7">
            <w:pPr>
              <w:pStyle w:val="rvps2"/>
              <w:spacing w:after="150" w:afterAutospacing="0" w:line="256" w:lineRule="auto"/>
              <w:ind w:hanging="2"/>
              <w:jc w:val="both"/>
              <w:rPr>
                <w:lang w:eastAsia="en-US"/>
              </w:rPr>
            </w:pPr>
            <w:r>
              <w:rPr>
                <w:lang w:eastAsia="en-US"/>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w:t>
            </w:r>
          </w:p>
        </w:tc>
      </w:tr>
    </w:tbl>
    <w:p w14:paraId="674C7818" w14:textId="77777777" w:rsidR="00AA2FC7" w:rsidRDefault="00AA2FC7" w:rsidP="00AA2FC7">
      <w:pPr>
        <w:ind w:left="0" w:hanging="2"/>
        <w:rPr>
          <w:rFonts w:ascii="Times New Roman" w:hAnsi="Times New Roman" w:cs="Times New Roman"/>
          <w:b/>
          <w:sz w:val="24"/>
          <w:szCs w:val="24"/>
          <w:u w:val="single"/>
          <w:lang w:eastAsia="uk-UA"/>
        </w:rPr>
      </w:pPr>
    </w:p>
    <w:p w14:paraId="7BA82B13" w14:textId="77777777" w:rsidR="00AA2FC7" w:rsidRDefault="00AA2FC7" w:rsidP="00AA2FC7">
      <w:pPr>
        <w:ind w:left="0" w:hanging="2"/>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Документи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які</w:t>
      </w:r>
      <w:proofErr w:type="spellEnd"/>
      <w:r>
        <w:rPr>
          <w:rFonts w:ascii="Times New Roman" w:hAnsi="Times New Roman" w:cs="Times New Roman"/>
          <w:b/>
          <w:sz w:val="24"/>
          <w:szCs w:val="24"/>
          <w:u w:val="single"/>
        </w:rPr>
        <w:t xml:space="preserve"> повинен </w:t>
      </w:r>
      <w:proofErr w:type="spellStart"/>
      <w:r>
        <w:rPr>
          <w:rFonts w:ascii="Times New Roman" w:hAnsi="Times New Roman" w:cs="Times New Roman"/>
          <w:b/>
          <w:sz w:val="24"/>
          <w:szCs w:val="24"/>
          <w:u w:val="single"/>
        </w:rPr>
        <w:t>надати</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учасник-переможець</w:t>
      </w:r>
      <w:proofErr w:type="spellEnd"/>
    </w:p>
    <w:p w14:paraId="7D89697D"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t>Переможець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процедури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у строк,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перевищує</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b/>
          <w:sz w:val="24"/>
          <w:szCs w:val="24"/>
          <w:shd w:val="solid" w:color="FFFFFF" w:fill="FFFFFF"/>
        </w:rPr>
        <w:t>чотири</w:t>
      </w:r>
      <w:proofErr w:type="spellEnd"/>
      <w:r>
        <w:rPr>
          <w:rFonts w:ascii="Times New Roman" w:hAnsi="Times New Roman" w:cs="Times New Roman"/>
          <w:b/>
          <w:sz w:val="24"/>
          <w:szCs w:val="24"/>
          <w:shd w:val="solid" w:color="FFFFFF" w:fill="FFFFFF"/>
        </w:rPr>
        <w:t xml:space="preserve"> </w:t>
      </w:r>
      <w:proofErr w:type="spellStart"/>
      <w:r>
        <w:rPr>
          <w:rFonts w:ascii="Times New Roman" w:hAnsi="Times New Roman" w:cs="Times New Roman"/>
          <w:b/>
          <w:sz w:val="24"/>
          <w:szCs w:val="24"/>
          <w:shd w:val="solid" w:color="FFFFFF" w:fill="FFFFFF"/>
        </w:rPr>
        <w:t>дні</w:t>
      </w:r>
      <w:proofErr w:type="spellEnd"/>
      <w:r>
        <w:rPr>
          <w:rFonts w:ascii="Times New Roman" w:hAnsi="Times New Roman" w:cs="Times New Roman"/>
          <w:sz w:val="24"/>
          <w:szCs w:val="24"/>
          <w:shd w:val="solid" w:color="FFFFFF" w:fill="FFFFFF"/>
        </w:rPr>
        <w:t xml:space="preserve"> з </w:t>
      </w:r>
      <w:proofErr w:type="spellStart"/>
      <w:r>
        <w:rPr>
          <w:rFonts w:ascii="Times New Roman" w:hAnsi="Times New Roman" w:cs="Times New Roman"/>
          <w:sz w:val="24"/>
          <w:szCs w:val="24"/>
          <w:shd w:val="solid" w:color="FFFFFF" w:fill="FFFFFF"/>
        </w:rPr>
        <w:t>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повідомлення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намір</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укласти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договір</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закупівлю</w:t>
      </w:r>
      <w:proofErr w:type="spellEnd"/>
      <w:r>
        <w:rPr>
          <w:rFonts w:ascii="Times New Roman" w:hAnsi="Times New Roman" w:cs="Times New Roman"/>
          <w:sz w:val="24"/>
          <w:szCs w:val="24"/>
          <w:shd w:val="solid" w:color="FFFFFF" w:fill="FFFFFF"/>
        </w:rPr>
        <w:t xml:space="preserve">, повинен </w:t>
      </w:r>
      <w:proofErr w:type="spellStart"/>
      <w:r>
        <w:rPr>
          <w:rFonts w:ascii="Times New Roman" w:hAnsi="Times New Roman" w:cs="Times New Roman"/>
          <w:sz w:val="24"/>
          <w:szCs w:val="24"/>
          <w:shd w:val="solid" w:color="FFFFFF" w:fill="FFFFFF"/>
        </w:rPr>
        <w:t>надати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замовнику</w:t>
      </w:r>
      <w:proofErr w:type="spellEnd"/>
      <w:r>
        <w:rPr>
          <w:rFonts w:ascii="Times New Roman" w:hAnsi="Times New Roman" w:cs="Times New Roman"/>
          <w:sz w:val="24"/>
          <w:szCs w:val="24"/>
          <w:shd w:val="solid" w:color="FFFFFF" w:fill="FFFFFF"/>
        </w:rPr>
        <w:t xml:space="preserve"> шляхом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sz w:val="24"/>
          <w:szCs w:val="24"/>
          <w:shd w:val="solid" w:color="FFFFFF" w:fill="FFFFFF"/>
        </w:rPr>
        <w:t>документи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підтверджують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відсутність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підстав</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зазначених</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підпунктах</w:t>
      </w:r>
      <w:proofErr w:type="spellEnd"/>
      <w:r>
        <w:rPr>
          <w:rFonts w:ascii="Times New Roman" w:hAnsi="Times New Roman" w:cs="Times New Roman"/>
          <w:sz w:val="24"/>
          <w:szCs w:val="24"/>
          <w:shd w:val="solid" w:color="FFFFFF" w:fill="FFFFFF"/>
        </w:rPr>
        <w:t xml:space="preserve"> 3, 5, 6 і 12 пункту 47 </w:t>
      </w:r>
      <w:proofErr w:type="spellStart"/>
      <w:r>
        <w:rPr>
          <w:rFonts w:ascii="Times New Roman" w:hAnsi="Times New Roman" w:cs="Times New Roman"/>
          <w:sz w:val="24"/>
          <w:szCs w:val="24"/>
          <w:shd w:val="solid" w:color="FFFFFF" w:fill="FFFFFF"/>
        </w:rPr>
        <w:t>Особливостей</w:t>
      </w:r>
      <w:proofErr w:type="spellEnd"/>
      <w:r>
        <w:rPr>
          <w:rFonts w:ascii="Times New Roman" w:hAnsi="Times New Roman" w:cs="Times New Roman"/>
          <w:sz w:val="24"/>
          <w:szCs w:val="24"/>
          <w:shd w:val="solid" w:color="FFFFFF" w:fill="FFFFFF"/>
        </w:rPr>
        <w:t xml:space="preserve">. </w:t>
      </w:r>
    </w:p>
    <w:p w14:paraId="1BA0EEB4" w14:textId="77777777" w:rsidR="00AA2FC7" w:rsidRDefault="00AA2FC7" w:rsidP="00AA2FC7">
      <w:pPr>
        <w:spacing w:after="0" w:line="257" w:lineRule="auto"/>
        <w:ind w:left="0" w:hanging="2"/>
        <w:jc w:val="both"/>
        <w:rPr>
          <w:rFonts w:ascii="Times New Roman" w:hAnsi="Times New Roman" w:cs="Times New Roman"/>
          <w:sz w:val="24"/>
          <w:szCs w:val="24"/>
          <w:shd w:val="solid" w:color="FFFFFF" w:fill="FFFFFF"/>
        </w:rPr>
      </w:pPr>
      <w:proofErr w:type="spellStart"/>
      <w:r>
        <w:rPr>
          <w:rFonts w:ascii="Times New Roman" w:hAnsi="Times New Roman" w:cs="Times New Roman"/>
          <w:sz w:val="24"/>
          <w:szCs w:val="24"/>
          <w:shd w:val="solid" w:color="FFFFFF" w:fill="FFFFFF"/>
        </w:rPr>
        <w:t>Замовник</w:t>
      </w:r>
      <w:proofErr w:type="spellEnd"/>
      <w:r>
        <w:rPr>
          <w:rFonts w:ascii="Times New Roman" w:hAnsi="Times New Roman" w:cs="Times New Roman"/>
          <w:sz w:val="24"/>
          <w:szCs w:val="24"/>
          <w:shd w:val="solid" w:color="FFFFFF" w:fill="FFFFFF"/>
        </w:rPr>
        <w:t xml:space="preserve"> не </w:t>
      </w:r>
      <w:proofErr w:type="spellStart"/>
      <w:r>
        <w:rPr>
          <w:rFonts w:ascii="Times New Roman" w:hAnsi="Times New Roman" w:cs="Times New Roman"/>
          <w:sz w:val="24"/>
          <w:szCs w:val="24"/>
          <w:shd w:val="solid" w:color="FFFFFF" w:fill="FFFFFF"/>
        </w:rPr>
        <w:t>вимагає</w:t>
      </w:r>
      <w:proofErr w:type="spellEnd"/>
      <w:r>
        <w:rPr>
          <w:rFonts w:ascii="Times New Roman" w:hAnsi="Times New Roman" w:cs="Times New Roman"/>
          <w:sz w:val="24"/>
          <w:szCs w:val="24"/>
          <w:shd w:val="solid" w:color="FFFFFF" w:fill="FFFFFF"/>
        </w:rPr>
        <w:t xml:space="preserve"> документального </w:t>
      </w:r>
      <w:proofErr w:type="spellStart"/>
      <w:r>
        <w:rPr>
          <w:rFonts w:ascii="Times New Roman" w:hAnsi="Times New Roman" w:cs="Times New Roman"/>
          <w:sz w:val="24"/>
          <w:szCs w:val="24"/>
          <w:shd w:val="solid" w:color="FFFFFF" w:fill="FFFFFF"/>
        </w:rPr>
        <w:t>підтвердження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оприлюднена</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формі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даних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згідно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із</w:t>
      </w:r>
      <w:proofErr w:type="spellEnd"/>
      <w:r>
        <w:rPr>
          <w:rFonts w:ascii="Times New Roman" w:hAnsi="Times New Roman" w:cs="Times New Roman"/>
          <w:sz w:val="24"/>
          <w:szCs w:val="24"/>
          <w:shd w:val="solid" w:color="FFFFFF" w:fill="FFFFFF"/>
        </w:rPr>
        <w:t xml:space="preserve"> Законом </w:t>
      </w:r>
      <w:proofErr w:type="spellStart"/>
      <w:r>
        <w:rPr>
          <w:rFonts w:ascii="Times New Roman" w:hAnsi="Times New Roman" w:cs="Times New Roman"/>
          <w:sz w:val="24"/>
          <w:szCs w:val="24"/>
          <w:shd w:val="solid" w:color="FFFFFF" w:fill="FFFFFF"/>
        </w:rPr>
        <w:t>України</w:t>
      </w:r>
      <w:proofErr w:type="spellEnd"/>
      <w:r>
        <w:rPr>
          <w:rFonts w:ascii="Times New Roman" w:hAnsi="Times New Roman" w:cs="Times New Roman"/>
          <w:sz w:val="24"/>
          <w:szCs w:val="24"/>
          <w:shd w:val="solid" w:color="FFFFFF" w:fill="FFFFFF"/>
        </w:rPr>
        <w:t xml:space="preserve"> “Про доступ до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та/</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міститься</w:t>
      </w:r>
      <w:proofErr w:type="spellEnd"/>
      <w:r>
        <w:rPr>
          <w:rFonts w:ascii="Times New Roman" w:hAnsi="Times New Roman" w:cs="Times New Roman"/>
          <w:sz w:val="24"/>
          <w:szCs w:val="24"/>
          <w:shd w:val="solid" w:color="FFFFFF" w:fill="FFFFFF"/>
        </w:rPr>
        <w:t xml:space="preserve"> у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електронних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реєстрах</w:t>
      </w:r>
      <w:proofErr w:type="spellEnd"/>
      <w:r>
        <w:rPr>
          <w:rFonts w:ascii="Times New Roman" w:hAnsi="Times New Roman" w:cs="Times New Roman"/>
          <w:sz w:val="24"/>
          <w:szCs w:val="24"/>
          <w:shd w:val="solid" w:color="FFFFFF" w:fill="FFFFFF"/>
        </w:rPr>
        <w:t xml:space="preserve">, доступ до </w:t>
      </w:r>
      <w:proofErr w:type="spellStart"/>
      <w:r>
        <w:rPr>
          <w:rFonts w:ascii="Times New Roman" w:hAnsi="Times New Roman" w:cs="Times New Roman"/>
          <w:sz w:val="24"/>
          <w:szCs w:val="24"/>
          <w:shd w:val="solid" w:color="FFFFFF" w:fill="FFFFFF"/>
        </w:rPr>
        <w:t>яких</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вільним</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або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публічної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що</w:t>
      </w:r>
      <w:proofErr w:type="spellEnd"/>
      <w:r>
        <w:rPr>
          <w:rFonts w:ascii="Times New Roman" w:hAnsi="Times New Roman" w:cs="Times New Roman"/>
          <w:sz w:val="24"/>
          <w:szCs w:val="24"/>
          <w:shd w:val="solid" w:color="FFFFFF" w:fill="FFFFFF"/>
        </w:rPr>
        <w:t xml:space="preserve"> є доступною в </w:t>
      </w:r>
      <w:proofErr w:type="spellStart"/>
      <w:r>
        <w:rPr>
          <w:rFonts w:ascii="Times New Roman" w:hAnsi="Times New Roman" w:cs="Times New Roman"/>
          <w:sz w:val="24"/>
          <w:szCs w:val="24"/>
          <w:shd w:val="solid" w:color="FFFFFF" w:fill="FFFFFF"/>
        </w:rPr>
        <w:t>електронній</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системі</w:t>
      </w:r>
      <w:proofErr w:type="spellEnd"/>
      <w:r>
        <w:rPr>
          <w:rFonts w:ascii="Times New Roman" w:hAnsi="Times New Roman" w:cs="Times New Roman"/>
          <w:sz w:val="24"/>
          <w:szCs w:val="24"/>
          <w:shd w:val="solid" w:color="FFFFFF" w:fill="FFFFFF"/>
        </w:rPr>
        <w:t xml:space="preserve"> закупівель, </w:t>
      </w:r>
      <w:proofErr w:type="spellStart"/>
      <w:r>
        <w:rPr>
          <w:rFonts w:ascii="Times New Roman" w:hAnsi="Times New Roman" w:cs="Times New Roman"/>
          <w:b/>
          <w:i/>
          <w:sz w:val="24"/>
          <w:szCs w:val="24"/>
          <w:shd w:val="solid" w:color="FFFFFF" w:fill="FFFFFF"/>
        </w:rPr>
        <w:t>крім</w:t>
      </w:r>
      <w:proofErr w:type="spellEnd"/>
      <w:r>
        <w:rPr>
          <w:rFonts w:ascii="Times New Roman" w:hAnsi="Times New Roman" w:cs="Times New Roman"/>
          <w:b/>
          <w:i/>
          <w:sz w:val="24"/>
          <w:szCs w:val="24"/>
          <w:shd w:val="solid" w:color="FFFFFF" w:fill="FFFFFF"/>
        </w:rPr>
        <w:t xml:space="preserve"> </w:t>
      </w:r>
      <w:proofErr w:type="spellStart"/>
      <w:r>
        <w:rPr>
          <w:rFonts w:ascii="Times New Roman" w:hAnsi="Times New Roman" w:cs="Times New Roman"/>
          <w:b/>
          <w:i/>
          <w:sz w:val="24"/>
          <w:szCs w:val="24"/>
          <w:shd w:val="solid" w:color="FFFFFF" w:fill="FFFFFF"/>
        </w:rPr>
        <w:t>випадків</w:t>
      </w:r>
      <w:proofErr w:type="spellEnd"/>
      <w:r>
        <w:rPr>
          <w:rFonts w:ascii="Times New Roman" w:hAnsi="Times New Roman" w:cs="Times New Roman"/>
          <w:sz w:val="24"/>
          <w:szCs w:val="24"/>
          <w:shd w:val="solid" w:color="FFFFFF" w:fill="FFFFFF"/>
        </w:rPr>
        <w:t xml:space="preserve">, коли доступ до </w:t>
      </w:r>
      <w:proofErr w:type="spellStart"/>
      <w:r>
        <w:rPr>
          <w:rFonts w:ascii="Times New Roman" w:hAnsi="Times New Roman" w:cs="Times New Roman"/>
          <w:sz w:val="24"/>
          <w:szCs w:val="24"/>
          <w:shd w:val="solid" w:color="FFFFFF" w:fill="FFFFFF"/>
        </w:rPr>
        <w:t>такої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інформації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обмеженим</w:t>
      </w:r>
      <w:proofErr w:type="spellEnd"/>
      <w:r>
        <w:rPr>
          <w:rFonts w:ascii="Times New Roman" w:hAnsi="Times New Roman" w:cs="Times New Roman"/>
          <w:sz w:val="24"/>
          <w:szCs w:val="24"/>
          <w:shd w:val="solid" w:color="FFFFFF" w:fill="FFFFFF"/>
        </w:rPr>
        <w:t xml:space="preserve"> на момент </w:t>
      </w:r>
      <w:proofErr w:type="spellStart"/>
      <w:r>
        <w:rPr>
          <w:rFonts w:ascii="Times New Roman" w:hAnsi="Times New Roman" w:cs="Times New Roman"/>
          <w:sz w:val="24"/>
          <w:szCs w:val="24"/>
          <w:shd w:val="solid" w:color="FFFFFF" w:fill="FFFFFF"/>
        </w:rPr>
        <w:t>оприлюднення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оголошення</w:t>
      </w:r>
      <w:proofErr w:type="spellEnd"/>
      <w:r>
        <w:rPr>
          <w:rFonts w:ascii="Times New Roman" w:hAnsi="Times New Roman" w:cs="Times New Roman"/>
          <w:sz w:val="24"/>
          <w:szCs w:val="24"/>
          <w:shd w:val="solid" w:color="FFFFFF" w:fill="FFFFFF"/>
        </w:rPr>
        <w:t xml:space="preserve"> про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r>
        <w:rPr>
          <w:rFonts w:ascii="Times New Roman" w:hAnsi="Times New Roman" w:cs="Times New Roman"/>
          <w:sz w:val="24"/>
          <w:szCs w:val="24"/>
          <w:shd w:val="solid" w:color="FFFFFF" w:fill="FFFFFF"/>
        </w:rPr>
        <w:t xml:space="preserve"> </w:t>
      </w:r>
    </w:p>
    <w:p w14:paraId="07F22079" w14:textId="77777777" w:rsidR="00AA2FC7" w:rsidRDefault="00AA2FC7" w:rsidP="00AA2FC7">
      <w:pPr>
        <w:pStyle w:val="Default"/>
        <w:ind w:hanging="2"/>
        <w:jc w:val="center"/>
        <w:rPr>
          <w:b/>
          <w:color w:val="auto"/>
        </w:rPr>
      </w:pPr>
    </w:p>
    <w:tbl>
      <w:tblPr>
        <w:tblW w:w="11083" w:type="dxa"/>
        <w:tblInd w:w="-318" w:type="dxa"/>
        <w:tblLayout w:type="fixed"/>
        <w:tblLook w:val="04A0" w:firstRow="1" w:lastRow="0" w:firstColumn="1" w:lastColumn="0" w:noHBand="0" w:noVBand="1"/>
      </w:tblPr>
      <w:tblGrid>
        <w:gridCol w:w="426"/>
        <w:gridCol w:w="3967"/>
        <w:gridCol w:w="6690"/>
      </w:tblGrid>
      <w:tr w:rsidR="00AA2FC7" w14:paraId="7C835169" w14:textId="77777777" w:rsidTr="00AA2FC7">
        <w:trPr>
          <w:trHeight w:val="834"/>
        </w:trPr>
        <w:tc>
          <w:tcPr>
            <w:tcW w:w="426" w:type="dxa"/>
            <w:tcBorders>
              <w:top w:val="single" w:sz="6" w:space="0" w:color="auto"/>
              <w:left w:val="single" w:sz="6" w:space="0" w:color="auto"/>
              <w:bottom w:val="single" w:sz="6" w:space="0" w:color="auto"/>
              <w:right w:val="single" w:sz="6" w:space="0" w:color="auto"/>
            </w:tcBorders>
            <w:shd w:val="clear" w:color="auto" w:fill="F2F2F2"/>
            <w:hideMark/>
          </w:tcPr>
          <w:p w14:paraId="6ED47475"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lang w:val="uk-UA"/>
              </w:rPr>
            </w:pPr>
            <w:r>
              <w:rPr>
                <w:rFonts w:ascii="Times New Roman" w:hAnsi="Times New Roman" w:cs="Times New Roman"/>
                <w:b/>
                <w:bCs/>
                <w:sz w:val="24"/>
                <w:szCs w:val="24"/>
              </w:rPr>
              <w:t xml:space="preserve">№ </w:t>
            </w:r>
            <w:proofErr w:type="spellStart"/>
            <w:proofErr w:type="gramStart"/>
            <w:r>
              <w:rPr>
                <w:rFonts w:ascii="Times New Roman" w:hAnsi="Times New Roman" w:cs="Times New Roman"/>
                <w:b/>
                <w:bCs/>
                <w:sz w:val="24"/>
                <w:szCs w:val="24"/>
              </w:rPr>
              <w:t>з.п</w:t>
            </w:r>
            <w:proofErr w:type="spellEnd"/>
            <w:proofErr w:type="gramEnd"/>
          </w:p>
        </w:tc>
        <w:tc>
          <w:tcPr>
            <w:tcW w:w="396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678496AD" w14:textId="77777777" w:rsidR="00AA2FC7" w:rsidRDefault="00AA2FC7">
            <w:pPr>
              <w:tabs>
                <w:tab w:val="num" w:pos="360"/>
              </w:tabs>
              <w:spacing w:before="100" w:beforeAutospacing="1" w:after="100" w:afterAutospacing="1"/>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для </w:t>
            </w:r>
            <w:proofErr w:type="spellStart"/>
            <w:r>
              <w:rPr>
                <w:rFonts w:ascii="Times New Roman" w:hAnsi="Times New Roman" w:cs="Times New Roman"/>
                <w:b/>
                <w:sz w:val="24"/>
                <w:szCs w:val="24"/>
              </w:rPr>
              <w:t>відмови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учаснику-переможцю</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участі</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закупівлі</w:t>
            </w:r>
            <w:proofErr w:type="spellEnd"/>
          </w:p>
        </w:tc>
        <w:tc>
          <w:tcPr>
            <w:tcW w:w="6690" w:type="dxa"/>
            <w:tcBorders>
              <w:top w:val="single" w:sz="6" w:space="0" w:color="auto"/>
              <w:left w:val="single" w:sz="6" w:space="0" w:color="auto"/>
              <w:bottom w:val="single" w:sz="6" w:space="0" w:color="auto"/>
              <w:right w:val="single" w:sz="6" w:space="0" w:color="auto"/>
            </w:tcBorders>
            <w:shd w:val="clear" w:color="auto" w:fill="F2F2F2"/>
          </w:tcPr>
          <w:p w14:paraId="64955385" w14:textId="77777777" w:rsidR="00AA2FC7" w:rsidRDefault="00AA2FC7">
            <w:pPr>
              <w:spacing w:line="240" w:lineRule="atLeast"/>
              <w:ind w:left="0" w:hanging="2"/>
              <w:jc w:val="both"/>
              <w:rPr>
                <w:rFonts w:ascii="Times New Roman" w:hAnsi="Times New Roman" w:cs="Times New Roman"/>
                <w:b/>
                <w:kern w:val="2"/>
                <w:sz w:val="24"/>
                <w:szCs w:val="24"/>
                <w:lang w:eastAsia="ar-SA"/>
              </w:rPr>
            </w:pPr>
          </w:p>
          <w:p w14:paraId="4FB20C01" w14:textId="77777777" w:rsidR="00AA2FC7" w:rsidRDefault="00AA2FC7">
            <w:pPr>
              <w:spacing w:line="240" w:lineRule="atLeast"/>
              <w:ind w:left="0" w:hanging="2"/>
              <w:jc w:val="both"/>
              <w:rPr>
                <w:rFonts w:ascii="Times New Roman" w:hAnsi="Times New Roman" w:cs="Times New Roman"/>
                <w:sz w:val="24"/>
                <w:szCs w:val="24"/>
              </w:rPr>
            </w:pPr>
            <w:proofErr w:type="spellStart"/>
            <w:r>
              <w:rPr>
                <w:rFonts w:ascii="Times New Roman" w:hAnsi="Times New Roman" w:cs="Times New Roman"/>
                <w:b/>
                <w:kern w:val="2"/>
                <w:sz w:val="24"/>
                <w:szCs w:val="24"/>
                <w:lang w:eastAsia="ar-SA"/>
              </w:rPr>
              <w:t>Спосіб</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надання</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u w:val="single"/>
                <w:lang w:eastAsia="ar-SA"/>
              </w:rPr>
              <w:t>учасником-переможцем</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інформації</w:t>
            </w:r>
            <w:proofErr w:type="spellEnd"/>
            <w:r>
              <w:rPr>
                <w:rFonts w:ascii="Times New Roman" w:hAnsi="Times New Roman" w:cs="Times New Roman"/>
                <w:b/>
                <w:kern w:val="2"/>
                <w:sz w:val="24"/>
                <w:szCs w:val="24"/>
                <w:lang w:eastAsia="ar-SA"/>
              </w:rPr>
              <w:t xml:space="preserve"> про </w:t>
            </w:r>
            <w:proofErr w:type="spellStart"/>
            <w:r>
              <w:rPr>
                <w:rFonts w:ascii="Times New Roman" w:hAnsi="Times New Roman" w:cs="Times New Roman"/>
                <w:b/>
                <w:kern w:val="2"/>
                <w:sz w:val="24"/>
                <w:szCs w:val="24"/>
                <w:lang w:eastAsia="ar-SA"/>
              </w:rPr>
              <w:t>відсутність</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підстав</w:t>
            </w:r>
            <w:proofErr w:type="spellEnd"/>
            <w:r>
              <w:rPr>
                <w:rFonts w:ascii="Times New Roman" w:hAnsi="Times New Roman" w:cs="Times New Roman"/>
                <w:b/>
                <w:kern w:val="2"/>
                <w:sz w:val="24"/>
                <w:szCs w:val="24"/>
                <w:lang w:eastAsia="ar-SA"/>
              </w:rPr>
              <w:t xml:space="preserve"> для </w:t>
            </w:r>
            <w:proofErr w:type="spellStart"/>
            <w:r>
              <w:rPr>
                <w:rFonts w:ascii="Times New Roman" w:hAnsi="Times New Roman" w:cs="Times New Roman"/>
                <w:b/>
                <w:kern w:val="2"/>
                <w:sz w:val="24"/>
                <w:szCs w:val="24"/>
                <w:lang w:eastAsia="ar-SA"/>
              </w:rPr>
              <w:t>відмови</w:t>
            </w:r>
            <w:proofErr w:type="spellEnd"/>
            <w:r>
              <w:rPr>
                <w:rFonts w:ascii="Times New Roman" w:hAnsi="Times New Roman" w:cs="Times New Roman"/>
                <w:b/>
                <w:kern w:val="2"/>
                <w:sz w:val="24"/>
                <w:szCs w:val="24"/>
                <w:lang w:eastAsia="ar-SA"/>
              </w:rPr>
              <w:t xml:space="preserve"> в </w:t>
            </w:r>
            <w:proofErr w:type="spellStart"/>
            <w:r>
              <w:rPr>
                <w:rFonts w:ascii="Times New Roman" w:hAnsi="Times New Roman" w:cs="Times New Roman"/>
                <w:b/>
                <w:kern w:val="2"/>
                <w:sz w:val="24"/>
                <w:szCs w:val="24"/>
                <w:lang w:eastAsia="ar-SA"/>
              </w:rPr>
              <w:t>участі</w:t>
            </w:r>
            <w:proofErr w:type="spellEnd"/>
            <w:r>
              <w:rPr>
                <w:rFonts w:ascii="Times New Roman" w:hAnsi="Times New Roman" w:cs="Times New Roman"/>
                <w:b/>
                <w:kern w:val="2"/>
                <w:sz w:val="24"/>
                <w:szCs w:val="24"/>
                <w:lang w:eastAsia="ar-SA"/>
              </w:rPr>
              <w:t xml:space="preserve"> у </w:t>
            </w:r>
            <w:proofErr w:type="spellStart"/>
            <w:r>
              <w:rPr>
                <w:rFonts w:ascii="Times New Roman" w:hAnsi="Times New Roman" w:cs="Times New Roman"/>
                <w:b/>
                <w:kern w:val="2"/>
                <w:sz w:val="24"/>
                <w:szCs w:val="24"/>
                <w:lang w:eastAsia="ar-SA"/>
              </w:rPr>
              <w:t>процедурі</w:t>
            </w:r>
            <w:proofErr w:type="spellEnd"/>
            <w:r>
              <w:rPr>
                <w:rFonts w:ascii="Times New Roman" w:hAnsi="Times New Roman" w:cs="Times New Roman"/>
                <w:b/>
                <w:kern w:val="2"/>
                <w:sz w:val="24"/>
                <w:szCs w:val="24"/>
                <w:lang w:eastAsia="ar-SA"/>
              </w:rPr>
              <w:t xml:space="preserve"> </w:t>
            </w:r>
            <w:proofErr w:type="spellStart"/>
            <w:r>
              <w:rPr>
                <w:rFonts w:ascii="Times New Roman" w:hAnsi="Times New Roman" w:cs="Times New Roman"/>
                <w:b/>
                <w:kern w:val="2"/>
                <w:sz w:val="24"/>
                <w:szCs w:val="24"/>
                <w:lang w:eastAsia="ar-SA"/>
              </w:rPr>
              <w:t>закупівлі</w:t>
            </w:r>
            <w:proofErr w:type="spellEnd"/>
            <w:r>
              <w:rPr>
                <w:rFonts w:ascii="Times New Roman" w:hAnsi="Times New Roman" w:cs="Times New Roman"/>
                <w:b/>
                <w:kern w:val="2"/>
                <w:sz w:val="24"/>
                <w:szCs w:val="24"/>
                <w:lang w:eastAsia="ar-SA"/>
              </w:rPr>
              <w:t>:</w:t>
            </w:r>
          </w:p>
        </w:tc>
      </w:tr>
      <w:tr w:rsidR="00AA2FC7" w14:paraId="382DC1B1"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54D71B2F" w14:textId="77777777" w:rsidR="00AA2FC7" w:rsidRDefault="00AA2FC7">
            <w:pPr>
              <w:ind w:left="0" w:hanging="2"/>
              <w:rPr>
                <w:rFonts w:ascii="Times New Roman" w:hAnsi="Times New Roman" w:cs="Times New Roman"/>
                <w:b/>
                <w:sz w:val="24"/>
                <w:szCs w:val="24"/>
              </w:rPr>
            </w:pPr>
            <w:r>
              <w:rPr>
                <w:rFonts w:ascii="Times New Roman" w:hAnsi="Times New Roman" w:cs="Times New Roman"/>
                <w:b/>
                <w:sz w:val="24"/>
                <w:szCs w:val="24"/>
              </w:rPr>
              <w:t>1.</w:t>
            </w:r>
          </w:p>
        </w:tc>
        <w:tc>
          <w:tcPr>
            <w:tcW w:w="3967" w:type="dxa"/>
            <w:tcBorders>
              <w:top w:val="single" w:sz="6" w:space="0" w:color="auto"/>
              <w:left w:val="single" w:sz="6" w:space="0" w:color="auto"/>
              <w:bottom w:val="single" w:sz="6" w:space="0" w:color="auto"/>
              <w:right w:val="single" w:sz="6" w:space="0" w:color="auto"/>
            </w:tcBorders>
            <w:hideMark/>
          </w:tcPr>
          <w:p w14:paraId="5B3AC598"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фізичну</w:t>
            </w:r>
            <w:proofErr w:type="spellEnd"/>
            <w:r>
              <w:rPr>
                <w:rFonts w:ascii="Times New Roman" w:hAnsi="Times New Roman" w:cs="Times New Roman"/>
                <w:b/>
                <w:sz w:val="24"/>
                <w:szCs w:val="24"/>
              </w:rPr>
              <w:t xml:space="preserve"> особу, яка є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притягнуто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законом  до</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відповідальності</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вчинення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корупційного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пов’язаного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корупцією</w:t>
            </w:r>
            <w:proofErr w:type="spellEnd"/>
            <w:r>
              <w:rPr>
                <w:rFonts w:ascii="Times New Roman" w:hAnsi="Times New Roman" w:cs="Times New Roman"/>
                <w:b/>
                <w:sz w:val="24"/>
                <w:szCs w:val="24"/>
              </w:rPr>
              <w:t>;</w:t>
            </w:r>
          </w:p>
          <w:p w14:paraId="78BB4B28"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3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443F2FCC"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Замовник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перевіряє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самостійно</w:t>
            </w:r>
            <w:proofErr w:type="spellEnd"/>
            <w:r>
              <w:rPr>
                <w:rFonts w:ascii="Times New Roman" w:hAnsi="Times New Roman" w:cs="Times New Roman"/>
                <w:sz w:val="24"/>
                <w:szCs w:val="24"/>
              </w:rPr>
              <w:t>.</w:t>
            </w:r>
          </w:p>
          <w:p w14:paraId="47197F1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Водночас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враховуючи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вимогу</w:t>
            </w:r>
            <w:proofErr w:type="spellEnd"/>
            <w:r>
              <w:rPr>
                <w:rFonts w:ascii="Times New Roman" w:hAnsi="Times New Roman" w:cs="Times New Roman"/>
                <w:sz w:val="24"/>
                <w:szCs w:val="24"/>
              </w:rPr>
              <w:t xml:space="preserve"> абз.15 пункту 47 </w:t>
            </w:r>
            <w:proofErr w:type="spellStart"/>
            <w:r>
              <w:rPr>
                <w:rFonts w:ascii="Times New Roman" w:hAnsi="Times New Roman" w:cs="Times New Roman"/>
                <w:sz w:val="24"/>
                <w:szCs w:val="24"/>
              </w:rPr>
              <w:t>Особливостей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переможець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обов’язок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відсутності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цієї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підстави</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відхилення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Інформаційну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довідку</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Єдиного</w:t>
            </w:r>
            <w:proofErr w:type="spellEnd"/>
            <w:r>
              <w:rPr>
                <w:rFonts w:ascii="Times New Roman" w:hAnsi="Times New Roman" w:cs="Times New Roman"/>
                <w:sz w:val="24"/>
                <w:szCs w:val="24"/>
              </w:rPr>
              <w:t xml:space="preserve"> державного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осіб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вчинили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згідно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якою</w:t>
            </w:r>
            <w:proofErr w:type="spellEnd"/>
            <w:r>
              <w:rPr>
                <w:rFonts w:ascii="Times New Roman" w:hAnsi="Times New Roman" w:cs="Times New Roman"/>
                <w:sz w:val="24"/>
                <w:szCs w:val="24"/>
              </w:rPr>
              <w:t xml:space="preserve"> не буде </w:t>
            </w:r>
            <w:proofErr w:type="spellStart"/>
            <w:r>
              <w:rPr>
                <w:rFonts w:ascii="Times New Roman" w:hAnsi="Times New Roman" w:cs="Times New Roman"/>
                <w:sz w:val="24"/>
                <w:szCs w:val="24"/>
              </w:rPr>
              <w:t>знайдено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корупційні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пов’язані</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корупцією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правопорушення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сформовану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hyperlink r:id="rId15" w:history="1">
              <w:r>
                <w:rPr>
                  <w:rStyle w:val="a7"/>
                  <w:rFonts w:ascii="Times New Roman" w:hAnsi="Times New Roman" w:cs="Times New Roman"/>
                  <w:color w:val="auto"/>
                  <w:sz w:val="24"/>
                  <w:szCs w:val="24"/>
                </w:rPr>
                <w:t>https://corruptinfo.nazk.gov.ua/reference/getpersonalreference/individual</w:t>
              </w:r>
            </w:hyperlink>
            <w:r>
              <w:rPr>
                <w:rFonts w:ascii="Times New Roman" w:hAnsi="Times New Roman" w:cs="Times New Roman"/>
                <w:sz w:val="24"/>
                <w:szCs w:val="24"/>
              </w:rPr>
              <w:t>) .</w:t>
            </w:r>
          </w:p>
        </w:tc>
      </w:tr>
      <w:tr w:rsidR="00AA2FC7" w14:paraId="62DE5E48"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4E6C7473"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967" w:type="dxa"/>
            <w:tcBorders>
              <w:top w:val="single" w:sz="6" w:space="0" w:color="auto"/>
              <w:left w:val="single" w:sz="6" w:space="0" w:color="auto"/>
              <w:bottom w:val="single" w:sz="6" w:space="0" w:color="auto"/>
              <w:right w:val="single" w:sz="6" w:space="0" w:color="auto"/>
            </w:tcBorders>
            <w:vAlign w:val="center"/>
            <w:hideMark/>
          </w:tcPr>
          <w:p w14:paraId="31BC2EC1"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фізична</w:t>
            </w:r>
            <w:proofErr w:type="spellEnd"/>
            <w:r>
              <w:rPr>
                <w:rFonts w:ascii="Times New Roman" w:hAnsi="Times New Roman" w:cs="Times New Roman"/>
                <w:b/>
                <w:sz w:val="24"/>
                <w:szCs w:val="24"/>
              </w:rPr>
              <w:t xml:space="preserve"> особа, яка є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засуджена</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кримінальне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вчинене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корисливих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мотивів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зокрема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хабарництвом</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відмиванням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коштів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судимість</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якої</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знято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не погашено в </w:t>
            </w:r>
            <w:proofErr w:type="spellStart"/>
            <w:r>
              <w:rPr>
                <w:rFonts w:ascii="Times New Roman" w:hAnsi="Times New Roman" w:cs="Times New Roman"/>
                <w:b/>
                <w:sz w:val="24"/>
                <w:szCs w:val="24"/>
              </w:rPr>
              <w:t>установленому</w:t>
            </w:r>
            <w:proofErr w:type="spellEnd"/>
            <w:r>
              <w:rPr>
                <w:rFonts w:ascii="Times New Roman" w:hAnsi="Times New Roman" w:cs="Times New Roman"/>
                <w:b/>
                <w:sz w:val="24"/>
                <w:szCs w:val="24"/>
              </w:rPr>
              <w:t xml:space="preserve"> законом порядку; (</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5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1B5A66D3"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про </w:t>
            </w:r>
            <w:proofErr w:type="spellStart"/>
            <w:r>
              <w:rPr>
                <w:rFonts w:ascii="Times New Roman" w:hAnsi="Times New Roman" w:cs="Times New Roman"/>
                <w:sz w:val="24"/>
                <w:szCs w:val="24"/>
              </w:rPr>
              <w:t>притягнення</w:t>
            </w:r>
            <w:proofErr w:type="spell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фізична</w:t>
            </w:r>
            <w:proofErr w:type="spellEnd"/>
            <w:r>
              <w:rPr>
                <w:rFonts w:ascii="Times New Roman" w:hAnsi="Times New Roman" w:cs="Times New Roman"/>
                <w:sz w:val="24"/>
                <w:szCs w:val="24"/>
              </w:rPr>
              <w:t xml:space="preserve"> особа, яка є </w:t>
            </w:r>
            <w:proofErr w:type="spellStart"/>
            <w:r>
              <w:rPr>
                <w:rFonts w:ascii="Times New Roman" w:hAnsi="Times New Roman" w:cs="Times New Roman"/>
                <w:sz w:val="24"/>
                <w:szCs w:val="24"/>
              </w:rPr>
              <w:t>учасником-переможцем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процедури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закупівлі</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w:t>
            </w:r>
          </w:p>
          <w:p w14:paraId="762775C8" w14:textId="77777777" w:rsidR="00AA2FC7" w:rsidRDefault="00AA2FC7">
            <w:pPr>
              <w:ind w:left="0" w:hanging="2"/>
              <w:jc w:val="both"/>
              <w:rPr>
                <w:rFonts w:ascii="Times New Roman" w:hAnsi="Times New Roman" w:cs="Times New Roman"/>
                <w:sz w:val="24"/>
                <w:szCs w:val="24"/>
              </w:rPr>
            </w:pPr>
            <w:r>
              <w:rPr>
                <w:rFonts w:ascii="Times New Roman" w:hAnsi="Times New Roman" w:cs="Times New Roman"/>
                <w:sz w:val="24"/>
                <w:szCs w:val="24"/>
              </w:rPr>
              <w:t xml:space="preserve">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69F8FF79"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07D3EE44"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3.</w:t>
            </w:r>
          </w:p>
        </w:tc>
        <w:tc>
          <w:tcPr>
            <w:tcW w:w="3967" w:type="dxa"/>
            <w:tcBorders>
              <w:top w:val="single" w:sz="6" w:space="0" w:color="auto"/>
              <w:left w:val="single" w:sz="6" w:space="0" w:color="auto"/>
              <w:bottom w:val="single" w:sz="6" w:space="0" w:color="auto"/>
              <w:right w:val="single" w:sz="6" w:space="0" w:color="auto"/>
            </w:tcBorders>
            <w:vAlign w:val="center"/>
            <w:hideMark/>
          </w:tcPr>
          <w:p w14:paraId="68684EB6"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засуджений</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кримінальне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вчинене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корисливих</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мотивів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зокрема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пов’язане</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хабарництвом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шахрайством</w:t>
            </w:r>
            <w:proofErr w:type="spellEnd"/>
            <w:r>
              <w:rPr>
                <w:rFonts w:ascii="Times New Roman" w:hAnsi="Times New Roman" w:cs="Times New Roman"/>
                <w:b/>
                <w:sz w:val="24"/>
                <w:szCs w:val="24"/>
              </w:rPr>
              <w:t xml:space="preserve"> та </w:t>
            </w:r>
            <w:proofErr w:type="spellStart"/>
            <w:r>
              <w:rPr>
                <w:rFonts w:ascii="Times New Roman" w:hAnsi="Times New Roman" w:cs="Times New Roman"/>
                <w:b/>
                <w:sz w:val="24"/>
                <w:szCs w:val="24"/>
              </w:rPr>
              <w:t>відмиванням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коштів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судимість</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якого</w:t>
            </w:r>
            <w:proofErr w:type="spellEnd"/>
            <w:r>
              <w:rPr>
                <w:rFonts w:ascii="Times New Roman" w:hAnsi="Times New Roman" w:cs="Times New Roman"/>
                <w:b/>
                <w:sz w:val="24"/>
                <w:szCs w:val="24"/>
              </w:rPr>
              <w:t xml:space="preserve"> не </w:t>
            </w:r>
            <w:proofErr w:type="spellStart"/>
            <w:r>
              <w:rPr>
                <w:rFonts w:ascii="Times New Roman" w:hAnsi="Times New Roman" w:cs="Times New Roman"/>
                <w:b/>
                <w:sz w:val="24"/>
                <w:szCs w:val="24"/>
              </w:rPr>
              <w:t>знято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або</w:t>
            </w:r>
            <w:proofErr w:type="spellEnd"/>
            <w:r>
              <w:rPr>
                <w:rFonts w:ascii="Times New Roman" w:hAnsi="Times New Roman" w:cs="Times New Roman"/>
                <w:b/>
                <w:sz w:val="24"/>
                <w:szCs w:val="24"/>
              </w:rPr>
              <w:t xml:space="preserve"> не погашено в </w:t>
            </w:r>
            <w:proofErr w:type="spellStart"/>
            <w:r>
              <w:rPr>
                <w:rFonts w:ascii="Times New Roman" w:hAnsi="Times New Roman" w:cs="Times New Roman"/>
                <w:b/>
                <w:sz w:val="24"/>
                <w:szCs w:val="24"/>
              </w:rPr>
              <w:t>установленому</w:t>
            </w:r>
            <w:proofErr w:type="spellEnd"/>
            <w:r>
              <w:rPr>
                <w:rFonts w:ascii="Times New Roman" w:hAnsi="Times New Roman" w:cs="Times New Roman"/>
                <w:b/>
                <w:sz w:val="24"/>
                <w:szCs w:val="24"/>
              </w:rPr>
              <w:t xml:space="preserve"> законом порядку;</w:t>
            </w:r>
          </w:p>
          <w:p w14:paraId="04A09C2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6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209407B9" w14:textId="77777777" w:rsidR="00AA2FC7" w:rsidRDefault="00AA2FC7">
            <w:pPr>
              <w:ind w:left="0" w:hanging="2"/>
              <w:jc w:val="both"/>
              <w:rPr>
                <w:rFonts w:ascii="Times New Roman" w:hAnsi="Times New Roman" w:cs="Times New Roman"/>
                <w:sz w:val="24"/>
                <w:szCs w:val="24"/>
              </w:rPr>
            </w:pPr>
            <w:proofErr w:type="spellStart"/>
            <w:r>
              <w:rPr>
                <w:rFonts w:ascii="Times New Roman" w:hAnsi="Times New Roman" w:cs="Times New Roman"/>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інформаційно-аналітичної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системи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відомостей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  </w:t>
            </w:r>
            <w:proofErr w:type="spellStart"/>
            <w:r>
              <w:rPr>
                <w:rFonts w:ascii="Times New Roman" w:hAnsi="Times New Roman" w:cs="Times New Roman"/>
                <w:sz w:val="24"/>
                <w:szCs w:val="24"/>
              </w:rPr>
              <w:t>притягнення</w:t>
            </w:r>
            <w:proofErr w:type="spellEnd"/>
            <w:proofErr w:type="gramEnd"/>
            <w:r>
              <w:rPr>
                <w:rFonts w:ascii="Times New Roman" w:hAnsi="Times New Roman" w:cs="Times New Roman"/>
                <w:sz w:val="24"/>
                <w:szCs w:val="24"/>
              </w:rPr>
              <w:t xml:space="preserve"> особи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про те,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керівник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учасника-переможця</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кримінальної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відповідальності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притягувалась</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знятої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непогашеної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судимості</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Документ </w:t>
            </w:r>
            <w:proofErr w:type="spellStart"/>
            <w:r>
              <w:rPr>
                <w:rFonts w:ascii="Times New Roman" w:hAnsi="Times New Roman" w:cs="Times New Roman"/>
                <w:sz w:val="24"/>
                <w:szCs w:val="24"/>
              </w:rPr>
              <w:t>має</w:t>
            </w:r>
            <w:proofErr w:type="spellEnd"/>
            <w:r>
              <w:rPr>
                <w:rFonts w:ascii="Times New Roman" w:hAnsi="Times New Roman" w:cs="Times New Roman"/>
                <w:sz w:val="24"/>
                <w:szCs w:val="24"/>
              </w:rPr>
              <w:t xml:space="preserve"> бути оформлений не </w:t>
            </w:r>
            <w:proofErr w:type="spellStart"/>
            <w:r>
              <w:rPr>
                <w:rFonts w:ascii="Times New Roman" w:hAnsi="Times New Roman" w:cs="Times New Roman"/>
                <w:sz w:val="24"/>
                <w:szCs w:val="24"/>
              </w:rPr>
              <w:t>більше</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денної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давнини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відносно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його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Замовнику</w:t>
            </w:r>
            <w:proofErr w:type="spellEnd"/>
            <w:r>
              <w:rPr>
                <w:rFonts w:ascii="Times New Roman" w:hAnsi="Times New Roman" w:cs="Times New Roman"/>
                <w:sz w:val="24"/>
                <w:szCs w:val="24"/>
              </w:rPr>
              <w:t>.</w:t>
            </w:r>
          </w:p>
        </w:tc>
      </w:tr>
      <w:tr w:rsidR="00AA2FC7" w14:paraId="70BA7865" w14:textId="77777777" w:rsidTr="00AA2FC7">
        <w:tc>
          <w:tcPr>
            <w:tcW w:w="426" w:type="dxa"/>
            <w:tcBorders>
              <w:top w:val="single" w:sz="6" w:space="0" w:color="auto"/>
              <w:left w:val="single" w:sz="6" w:space="0" w:color="auto"/>
              <w:bottom w:val="single" w:sz="6" w:space="0" w:color="auto"/>
              <w:right w:val="single" w:sz="6" w:space="0" w:color="auto"/>
            </w:tcBorders>
            <w:hideMark/>
          </w:tcPr>
          <w:p w14:paraId="106DB8CD"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4.</w:t>
            </w:r>
          </w:p>
        </w:tc>
        <w:tc>
          <w:tcPr>
            <w:tcW w:w="3967" w:type="dxa"/>
            <w:tcBorders>
              <w:top w:val="single" w:sz="6" w:space="0" w:color="auto"/>
              <w:left w:val="single" w:sz="6" w:space="0" w:color="auto"/>
              <w:bottom w:val="single" w:sz="6" w:space="0" w:color="auto"/>
              <w:right w:val="single" w:sz="6" w:space="0" w:color="auto"/>
            </w:tcBorders>
            <w:vAlign w:val="center"/>
            <w:hideMark/>
          </w:tcPr>
          <w:p w14:paraId="5C573CE7" w14:textId="77777777" w:rsidR="00AA2FC7" w:rsidRDefault="00AA2FC7">
            <w:pPr>
              <w:tabs>
                <w:tab w:val="num" w:pos="360"/>
              </w:tabs>
              <w:ind w:left="0" w:hanging="2"/>
              <w:jc w:val="both"/>
              <w:rPr>
                <w:rFonts w:ascii="Times New Roman" w:hAnsi="Times New Roman" w:cs="Times New Roman"/>
                <w:b/>
                <w:sz w:val="24"/>
                <w:szCs w:val="24"/>
              </w:rPr>
            </w:pPr>
            <w:proofErr w:type="spellStart"/>
            <w:r>
              <w:rPr>
                <w:rFonts w:ascii="Times New Roman" w:hAnsi="Times New Roman" w:cs="Times New Roman"/>
                <w:b/>
                <w:sz w:val="24"/>
                <w:szCs w:val="24"/>
              </w:rPr>
              <w:t>керівника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учасника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фізичну</w:t>
            </w:r>
            <w:proofErr w:type="spellEnd"/>
            <w:r>
              <w:rPr>
                <w:rFonts w:ascii="Times New Roman" w:hAnsi="Times New Roman" w:cs="Times New Roman"/>
                <w:b/>
                <w:sz w:val="24"/>
                <w:szCs w:val="24"/>
              </w:rPr>
              <w:t xml:space="preserve"> особу, яка є </w:t>
            </w:r>
            <w:proofErr w:type="spellStart"/>
            <w:r>
              <w:rPr>
                <w:rFonts w:ascii="Times New Roman" w:hAnsi="Times New Roman" w:cs="Times New Roman"/>
                <w:b/>
                <w:sz w:val="24"/>
                <w:szCs w:val="24"/>
              </w:rPr>
              <w:t>учасником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процедури</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закупівлі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було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притягнуто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законом до </w:t>
            </w:r>
            <w:proofErr w:type="spellStart"/>
            <w:r>
              <w:rPr>
                <w:rFonts w:ascii="Times New Roman" w:hAnsi="Times New Roman" w:cs="Times New Roman"/>
                <w:b/>
                <w:sz w:val="24"/>
                <w:szCs w:val="24"/>
              </w:rPr>
              <w:t>відповідальності</w:t>
            </w:r>
            <w:proofErr w:type="spellEnd"/>
            <w:r>
              <w:rPr>
                <w:rFonts w:ascii="Times New Roman" w:hAnsi="Times New Roman" w:cs="Times New Roman"/>
                <w:b/>
                <w:sz w:val="24"/>
                <w:szCs w:val="24"/>
              </w:rPr>
              <w:t xml:space="preserve"> за </w:t>
            </w:r>
            <w:proofErr w:type="spellStart"/>
            <w:r>
              <w:rPr>
                <w:rFonts w:ascii="Times New Roman" w:hAnsi="Times New Roman" w:cs="Times New Roman"/>
                <w:b/>
                <w:sz w:val="24"/>
                <w:szCs w:val="24"/>
              </w:rPr>
              <w:t>вчинення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правопорушення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пов’язаного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використанням</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дитячої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праці</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чи</w:t>
            </w:r>
            <w:proofErr w:type="spellEnd"/>
            <w:r>
              <w:rPr>
                <w:rFonts w:ascii="Times New Roman" w:hAnsi="Times New Roman" w:cs="Times New Roman"/>
                <w:b/>
                <w:sz w:val="24"/>
                <w:szCs w:val="24"/>
              </w:rPr>
              <w:t xml:space="preserve"> будь-</w:t>
            </w:r>
            <w:proofErr w:type="spellStart"/>
            <w:r>
              <w:rPr>
                <w:rFonts w:ascii="Times New Roman" w:hAnsi="Times New Roman" w:cs="Times New Roman"/>
                <w:b/>
                <w:sz w:val="24"/>
                <w:szCs w:val="24"/>
              </w:rPr>
              <w:t>якими</w:t>
            </w:r>
            <w:proofErr w:type="spellEnd"/>
            <w:r>
              <w:rPr>
                <w:rFonts w:ascii="Times New Roman" w:hAnsi="Times New Roman" w:cs="Times New Roman"/>
                <w:b/>
                <w:sz w:val="24"/>
                <w:szCs w:val="24"/>
              </w:rPr>
              <w:t xml:space="preserve"> формами </w:t>
            </w:r>
            <w:proofErr w:type="spellStart"/>
            <w:r>
              <w:rPr>
                <w:rFonts w:ascii="Times New Roman" w:hAnsi="Times New Roman" w:cs="Times New Roman"/>
                <w:b/>
                <w:sz w:val="24"/>
                <w:szCs w:val="24"/>
              </w:rPr>
              <w:t>торгівлі</w:t>
            </w:r>
            <w:proofErr w:type="spellEnd"/>
            <w:r>
              <w:rPr>
                <w:rFonts w:ascii="Times New Roman" w:hAnsi="Times New Roman" w:cs="Times New Roman"/>
                <w:b/>
                <w:sz w:val="24"/>
                <w:szCs w:val="24"/>
              </w:rPr>
              <w:t xml:space="preserve"> людьми</w:t>
            </w:r>
          </w:p>
          <w:p w14:paraId="19C85F1C" w14:textId="77777777" w:rsidR="00AA2FC7" w:rsidRDefault="00AA2FC7">
            <w:pPr>
              <w:tabs>
                <w:tab w:val="num" w:pos="360"/>
              </w:tabs>
              <w:ind w:left="0" w:hanging="2"/>
              <w:jc w:val="both"/>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підстава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згідно</w:t>
            </w:r>
            <w:proofErr w:type="spellEnd"/>
            <w:r>
              <w:rPr>
                <w:rFonts w:ascii="Times New Roman" w:hAnsi="Times New Roman" w:cs="Times New Roman"/>
                <w:b/>
                <w:sz w:val="24"/>
                <w:szCs w:val="24"/>
              </w:rPr>
              <w:t xml:space="preserve"> з </w:t>
            </w:r>
            <w:proofErr w:type="spellStart"/>
            <w:r>
              <w:rPr>
                <w:rFonts w:ascii="Times New Roman" w:hAnsi="Times New Roman" w:cs="Times New Roman"/>
                <w:b/>
                <w:sz w:val="24"/>
                <w:szCs w:val="24"/>
              </w:rPr>
              <w:t>підпунктом</w:t>
            </w:r>
            <w:proofErr w:type="spellEnd"/>
            <w:r>
              <w:rPr>
                <w:rFonts w:ascii="Times New Roman" w:hAnsi="Times New Roman" w:cs="Times New Roman"/>
                <w:b/>
                <w:sz w:val="24"/>
                <w:szCs w:val="24"/>
              </w:rPr>
              <w:t xml:space="preserve"> 12 пункту 47 </w:t>
            </w:r>
            <w:proofErr w:type="spellStart"/>
            <w:r>
              <w:rPr>
                <w:rFonts w:ascii="Times New Roman" w:hAnsi="Times New Roman" w:cs="Times New Roman"/>
                <w:b/>
                <w:sz w:val="24"/>
                <w:szCs w:val="24"/>
              </w:rPr>
              <w:t>Особливостей</w:t>
            </w:r>
            <w:proofErr w:type="spellEnd"/>
            <w:r>
              <w:rPr>
                <w:rFonts w:ascii="Times New Roman" w:hAnsi="Times New Roman" w:cs="Times New Roman"/>
                <w:b/>
                <w:sz w:val="24"/>
                <w:szCs w:val="24"/>
              </w:rPr>
              <w:t>)</w:t>
            </w:r>
          </w:p>
        </w:tc>
        <w:tc>
          <w:tcPr>
            <w:tcW w:w="6690" w:type="dxa"/>
            <w:tcBorders>
              <w:top w:val="single" w:sz="6" w:space="0" w:color="auto"/>
              <w:left w:val="single" w:sz="6" w:space="0" w:color="auto"/>
              <w:bottom w:val="single" w:sz="6" w:space="0" w:color="auto"/>
              <w:right w:val="single" w:sz="6" w:space="0" w:color="auto"/>
            </w:tcBorders>
            <w:hideMark/>
          </w:tcPr>
          <w:p w14:paraId="36F56BF2" w14:textId="77777777" w:rsidR="00AA2FC7" w:rsidRDefault="00AA2FC7">
            <w:pPr>
              <w:pStyle w:val="rvps2"/>
              <w:spacing w:after="0" w:afterAutospacing="0" w:line="256" w:lineRule="auto"/>
              <w:ind w:hanging="2"/>
              <w:jc w:val="both"/>
              <w:rPr>
                <w:lang w:eastAsia="en-US"/>
              </w:rPr>
            </w:pPr>
            <w:r>
              <w:rPr>
                <w:lang w:eastAsia="en-US"/>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003AF44A" w14:textId="77777777" w:rsidR="00AA2FC7" w:rsidRDefault="00AA2FC7">
            <w:pPr>
              <w:pStyle w:val="rvps2"/>
              <w:spacing w:after="0" w:afterAutospacing="0" w:line="256" w:lineRule="auto"/>
              <w:ind w:hanging="2"/>
              <w:jc w:val="both"/>
              <w:rPr>
                <w:lang w:eastAsia="en-US"/>
              </w:rPr>
            </w:pPr>
            <w:r>
              <w:rPr>
                <w:lang w:eastAsia="en-US"/>
              </w:rPr>
              <w:t>Документ має бути оформлений не більше 30 денної давнини відносно дати його подання Замовнику.</w:t>
            </w:r>
          </w:p>
        </w:tc>
      </w:tr>
    </w:tbl>
    <w:p w14:paraId="3CA9BFC4" w14:textId="09A13B8A" w:rsidR="00AA2FC7" w:rsidRPr="00AA2FC7" w:rsidRDefault="00AA2FC7" w:rsidP="00AA2FC7">
      <w:pPr>
        <w:shd w:val="clear" w:color="auto" w:fill="FFFFFF"/>
        <w:spacing w:after="0" w:line="240" w:lineRule="auto"/>
        <w:ind w:left="-2" w:firstLineChars="236" w:firstLine="472"/>
        <w:jc w:val="both"/>
        <w:rPr>
          <w:rFonts w:ascii="Times New Roman" w:eastAsia="Times New Roman" w:hAnsi="Times New Roman" w:cs="Times New Roman"/>
          <w:i/>
          <w:sz w:val="20"/>
          <w:szCs w:val="20"/>
          <w:lang w:eastAsia="uk-UA"/>
        </w:rPr>
      </w:pPr>
      <w:r w:rsidRPr="00AA2FC7">
        <w:rPr>
          <w:rFonts w:ascii="Times New Roman" w:eastAsia="Times New Roman" w:hAnsi="Times New Roman" w:cs="Times New Roman"/>
          <w:i/>
          <w:sz w:val="20"/>
          <w:szCs w:val="20"/>
        </w:rPr>
        <w:t>*</w:t>
      </w:r>
      <w:proofErr w:type="spellStart"/>
      <w:r w:rsidRPr="00AA2FC7">
        <w:rPr>
          <w:rFonts w:ascii="Times New Roman" w:eastAsia="Times New Roman" w:hAnsi="Times New Roman" w:cs="Times New Roman"/>
          <w:i/>
          <w:sz w:val="20"/>
          <w:szCs w:val="20"/>
        </w:rPr>
        <w:t>Замовник</w:t>
      </w:r>
      <w:proofErr w:type="spellEnd"/>
      <w:r w:rsidRPr="00AA2FC7">
        <w:rPr>
          <w:rFonts w:ascii="Times New Roman" w:eastAsia="Times New Roman" w:hAnsi="Times New Roman" w:cs="Times New Roman"/>
          <w:i/>
          <w:sz w:val="20"/>
          <w:szCs w:val="20"/>
        </w:rPr>
        <w:t xml:space="preserve"> не </w:t>
      </w:r>
      <w:proofErr w:type="spellStart"/>
      <w:r w:rsidRPr="00AA2FC7">
        <w:rPr>
          <w:rFonts w:ascii="Times New Roman" w:eastAsia="Times New Roman" w:hAnsi="Times New Roman" w:cs="Times New Roman"/>
          <w:i/>
          <w:sz w:val="20"/>
          <w:szCs w:val="20"/>
        </w:rPr>
        <w:t>вимагає</w:t>
      </w:r>
      <w:proofErr w:type="spellEnd"/>
      <w:r w:rsidRPr="00AA2FC7">
        <w:rPr>
          <w:rFonts w:ascii="Times New Roman" w:eastAsia="Times New Roman" w:hAnsi="Times New Roman" w:cs="Times New Roman"/>
          <w:i/>
          <w:sz w:val="20"/>
          <w:szCs w:val="20"/>
        </w:rPr>
        <w:t xml:space="preserve"> документального </w:t>
      </w:r>
      <w:proofErr w:type="spellStart"/>
      <w:r w:rsidRPr="00AA2FC7">
        <w:rPr>
          <w:rFonts w:ascii="Times New Roman" w:eastAsia="Times New Roman" w:hAnsi="Times New Roman" w:cs="Times New Roman"/>
          <w:i/>
          <w:sz w:val="20"/>
          <w:szCs w:val="20"/>
        </w:rPr>
        <w:t>підтвердження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оприлюднена</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формі</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даних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згідно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із</w:t>
      </w:r>
      <w:proofErr w:type="spellEnd"/>
      <w:r w:rsidRPr="00AA2FC7">
        <w:rPr>
          <w:rFonts w:ascii="Times New Roman" w:eastAsia="Times New Roman" w:hAnsi="Times New Roman" w:cs="Times New Roman"/>
          <w:i/>
          <w:sz w:val="20"/>
          <w:szCs w:val="20"/>
        </w:rPr>
        <w:t xml:space="preserve"> Законом </w:t>
      </w:r>
      <w:proofErr w:type="spellStart"/>
      <w:r w:rsidRPr="00AA2FC7">
        <w:rPr>
          <w:rFonts w:ascii="Times New Roman" w:eastAsia="Times New Roman" w:hAnsi="Times New Roman" w:cs="Times New Roman"/>
          <w:i/>
          <w:sz w:val="20"/>
          <w:szCs w:val="20"/>
        </w:rPr>
        <w:t>України</w:t>
      </w:r>
      <w:proofErr w:type="spellEnd"/>
      <w:r w:rsidRPr="00AA2FC7">
        <w:rPr>
          <w:rFonts w:ascii="Times New Roman" w:eastAsia="Times New Roman" w:hAnsi="Times New Roman" w:cs="Times New Roman"/>
          <w:i/>
          <w:sz w:val="20"/>
          <w:szCs w:val="20"/>
        </w:rPr>
        <w:t xml:space="preserve"> “Про доступ до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та/</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міститься</w:t>
      </w:r>
      <w:proofErr w:type="spellEnd"/>
      <w:r w:rsidRPr="00AA2FC7">
        <w:rPr>
          <w:rFonts w:ascii="Times New Roman" w:eastAsia="Times New Roman" w:hAnsi="Times New Roman" w:cs="Times New Roman"/>
          <w:i/>
          <w:sz w:val="20"/>
          <w:szCs w:val="20"/>
        </w:rPr>
        <w:t xml:space="preserve"> у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електронних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реєстрах</w:t>
      </w:r>
      <w:proofErr w:type="spellEnd"/>
      <w:r w:rsidRPr="00AA2FC7">
        <w:rPr>
          <w:rFonts w:ascii="Times New Roman" w:eastAsia="Times New Roman" w:hAnsi="Times New Roman" w:cs="Times New Roman"/>
          <w:i/>
          <w:sz w:val="20"/>
          <w:szCs w:val="20"/>
        </w:rPr>
        <w:t xml:space="preserve">, доступ до </w:t>
      </w:r>
      <w:proofErr w:type="spellStart"/>
      <w:r w:rsidRPr="00AA2FC7">
        <w:rPr>
          <w:rFonts w:ascii="Times New Roman" w:eastAsia="Times New Roman" w:hAnsi="Times New Roman" w:cs="Times New Roman"/>
          <w:i/>
          <w:sz w:val="20"/>
          <w:szCs w:val="20"/>
        </w:rPr>
        <w:t>яких</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вільним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або</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публічної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що</w:t>
      </w:r>
      <w:proofErr w:type="spellEnd"/>
      <w:r w:rsidRPr="00AA2FC7">
        <w:rPr>
          <w:rFonts w:ascii="Times New Roman" w:eastAsia="Times New Roman" w:hAnsi="Times New Roman" w:cs="Times New Roman"/>
          <w:i/>
          <w:sz w:val="20"/>
          <w:szCs w:val="20"/>
        </w:rPr>
        <w:t xml:space="preserve"> є доступною в </w:t>
      </w:r>
      <w:proofErr w:type="spellStart"/>
      <w:r w:rsidRPr="00AA2FC7">
        <w:rPr>
          <w:rFonts w:ascii="Times New Roman" w:eastAsia="Times New Roman" w:hAnsi="Times New Roman" w:cs="Times New Roman"/>
          <w:i/>
          <w:sz w:val="20"/>
          <w:szCs w:val="20"/>
        </w:rPr>
        <w:t>електронній</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системі</w:t>
      </w:r>
      <w:proofErr w:type="spellEnd"/>
      <w:r w:rsidRPr="00AA2FC7">
        <w:rPr>
          <w:rFonts w:ascii="Times New Roman" w:eastAsia="Times New Roman" w:hAnsi="Times New Roman" w:cs="Times New Roman"/>
          <w:i/>
          <w:sz w:val="20"/>
          <w:szCs w:val="20"/>
        </w:rPr>
        <w:t xml:space="preserve"> закупівель, </w:t>
      </w:r>
      <w:proofErr w:type="spellStart"/>
      <w:r w:rsidRPr="00AA2FC7">
        <w:rPr>
          <w:rFonts w:ascii="Times New Roman" w:eastAsia="Times New Roman" w:hAnsi="Times New Roman" w:cs="Times New Roman"/>
          <w:i/>
          <w:sz w:val="20"/>
          <w:szCs w:val="20"/>
        </w:rPr>
        <w:t>крім</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випадків</w:t>
      </w:r>
      <w:proofErr w:type="spellEnd"/>
      <w:r w:rsidRPr="00AA2FC7">
        <w:rPr>
          <w:rFonts w:ascii="Times New Roman" w:eastAsia="Times New Roman" w:hAnsi="Times New Roman" w:cs="Times New Roman"/>
          <w:i/>
          <w:sz w:val="20"/>
          <w:szCs w:val="20"/>
        </w:rPr>
        <w:t xml:space="preserve">, коли доступ до </w:t>
      </w:r>
      <w:proofErr w:type="spellStart"/>
      <w:r w:rsidRPr="00AA2FC7">
        <w:rPr>
          <w:rFonts w:ascii="Times New Roman" w:eastAsia="Times New Roman" w:hAnsi="Times New Roman" w:cs="Times New Roman"/>
          <w:i/>
          <w:sz w:val="20"/>
          <w:szCs w:val="20"/>
        </w:rPr>
        <w:t>такої</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інформації</w:t>
      </w:r>
      <w:proofErr w:type="spellEnd"/>
      <w:r w:rsidRPr="00AA2FC7">
        <w:rPr>
          <w:rFonts w:ascii="Times New Roman" w:eastAsia="Times New Roman" w:hAnsi="Times New Roman" w:cs="Times New Roman"/>
          <w:i/>
          <w:sz w:val="20"/>
          <w:szCs w:val="20"/>
        </w:rPr>
        <w:t xml:space="preserve"> є </w:t>
      </w:r>
      <w:proofErr w:type="spellStart"/>
      <w:r w:rsidRPr="00AA2FC7">
        <w:rPr>
          <w:rFonts w:ascii="Times New Roman" w:eastAsia="Times New Roman" w:hAnsi="Times New Roman" w:cs="Times New Roman"/>
          <w:i/>
          <w:sz w:val="20"/>
          <w:szCs w:val="20"/>
        </w:rPr>
        <w:t>обмеженим</w:t>
      </w:r>
      <w:proofErr w:type="spellEnd"/>
      <w:r w:rsidRPr="00AA2FC7">
        <w:rPr>
          <w:rFonts w:ascii="Times New Roman" w:eastAsia="Times New Roman" w:hAnsi="Times New Roman" w:cs="Times New Roman"/>
          <w:i/>
          <w:sz w:val="20"/>
          <w:szCs w:val="20"/>
        </w:rPr>
        <w:t xml:space="preserve"> на момент </w:t>
      </w:r>
      <w:proofErr w:type="spellStart"/>
      <w:r w:rsidRPr="00AA2FC7">
        <w:rPr>
          <w:rFonts w:ascii="Times New Roman" w:eastAsia="Times New Roman" w:hAnsi="Times New Roman" w:cs="Times New Roman"/>
          <w:i/>
          <w:sz w:val="20"/>
          <w:szCs w:val="20"/>
        </w:rPr>
        <w:t>оприлюднення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оголошення</w:t>
      </w:r>
      <w:proofErr w:type="spellEnd"/>
      <w:r w:rsidRPr="00AA2FC7">
        <w:rPr>
          <w:rFonts w:ascii="Times New Roman" w:eastAsia="Times New Roman" w:hAnsi="Times New Roman" w:cs="Times New Roman"/>
          <w:i/>
          <w:sz w:val="20"/>
          <w:szCs w:val="20"/>
        </w:rPr>
        <w:t xml:space="preserve"> про </w:t>
      </w:r>
      <w:proofErr w:type="spellStart"/>
      <w:r w:rsidRPr="00AA2FC7">
        <w:rPr>
          <w:rFonts w:ascii="Times New Roman" w:eastAsia="Times New Roman" w:hAnsi="Times New Roman" w:cs="Times New Roman"/>
          <w:i/>
          <w:sz w:val="20"/>
          <w:szCs w:val="20"/>
        </w:rPr>
        <w:t>проведення</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відкритих</w:t>
      </w:r>
      <w:proofErr w:type="spellEnd"/>
      <w:r w:rsidRPr="00AA2FC7">
        <w:rPr>
          <w:rFonts w:ascii="Times New Roman" w:eastAsia="Times New Roman" w:hAnsi="Times New Roman" w:cs="Times New Roman"/>
          <w:i/>
          <w:sz w:val="20"/>
          <w:szCs w:val="20"/>
        </w:rPr>
        <w:t xml:space="preserve"> </w:t>
      </w:r>
      <w:proofErr w:type="spellStart"/>
      <w:r w:rsidRPr="00AA2FC7">
        <w:rPr>
          <w:rFonts w:ascii="Times New Roman" w:eastAsia="Times New Roman" w:hAnsi="Times New Roman" w:cs="Times New Roman"/>
          <w:i/>
          <w:sz w:val="20"/>
          <w:szCs w:val="20"/>
        </w:rPr>
        <w:t>торгів</w:t>
      </w:r>
      <w:proofErr w:type="spellEnd"/>
      <w:r w:rsidRPr="00AA2FC7">
        <w:rPr>
          <w:rFonts w:ascii="Times New Roman" w:eastAsia="Times New Roman" w:hAnsi="Times New Roman" w:cs="Times New Roman"/>
          <w:i/>
          <w:sz w:val="20"/>
          <w:szCs w:val="20"/>
        </w:rPr>
        <w:t>.</w:t>
      </w:r>
    </w:p>
    <w:p w14:paraId="572E9AD8" w14:textId="3618C06B" w:rsidR="00AA2FC7" w:rsidRPr="00AA2FC7" w:rsidRDefault="00AA2FC7" w:rsidP="00AA2FC7">
      <w:pPr>
        <w:widowControl w:val="0"/>
        <w:spacing w:after="0" w:line="240" w:lineRule="auto"/>
        <w:ind w:left="-2" w:firstLineChars="236" w:firstLine="472"/>
        <w:jc w:val="both"/>
        <w:rPr>
          <w:rFonts w:ascii="Times New Roman" w:eastAsia="Times New Roman" w:hAnsi="Times New Roman" w:cs="Times New Roman"/>
          <w:i/>
          <w:iCs/>
          <w:sz w:val="20"/>
          <w:szCs w:val="20"/>
          <w:lang w:eastAsia="ru-RU"/>
        </w:rPr>
      </w:pPr>
      <w:r w:rsidRPr="00AA2FC7">
        <w:rPr>
          <w:rFonts w:ascii="Times New Roman" w:eastAsia="Times New Roman" w:hAnsi="Times New Roman" w:cs="Times New Roman"/>
          <w:i/>
          <w:iCs/>
          <w:sz w:val="20"/>
          <w:szCs w:val="20"/>
          <w:lang w:eastAsia="ru-RU"/>
        </w:rPr>
        <w:t xml:space="preserve">У </w:t>
      </w:r>
      <w:proofErr w:type="spellStart"/>
      <w:r w:rsidRPr="00AA2FC7">
        <w:rPr>
          <w:rFonts w:ascii="Times New Roman" w:eastAsia="Times New Roman" w:hAnsi="Times New Roman" w:cs="Times New Roman"/>
          <w:i/>
          <w:iCs/>
          <w:sz w:val="20"/>
          <w:szCs w:val="20"/>
          <w:lang w:eastAsia="ru-RU"/>
        </w:rPr>
        <w:t>разі</w:t>
      </w:r>
      <w:proofErr w:type="spellEnd"/>
      <w:r w:rsidRPr="00AA2FC7">
        <w:rPr>
          <w:rFonts w:ascii="Times New Roman" w:eastAsia="Times New Roman" w:hAnsi="Times New Roman" w:cs="Times New Roman"/>
          <w:i/>
          <w:iCs/>
          <w:sz w:val="20"/>
          <w:szCs w:val="20"/>
          <w:lang w:eastAsia="ru-RU"/>
        </w:rPr>
        <w:t xml:space="preserve"> коли участь у </w:t>
      </w:r>
      <w:proofErr w:type="spellStart"/>
      <w:r w:rsidRPr="00AA2FC7">
        <w:rPr>
          <w:rFonts w:ascii="Times New Roman" w:eastAsia="Times New Roman" w:hAnsi="Times New Roman" w:cs="Times New Roman"/>
          <w:i/>
          <w:iCs/>
          <w:sz w:val="20"/>
          <w:szCs w:val="20"/>
          <w:lang w:eastAsia="ru-RU"/>
        </w:rPr>
        <w:t>закупівлі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бере</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підтвердження</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відсутності</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підстав</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згідно</w:t>
      </w:r>
      <w:proofErr w:type="spellEnd"/>
      <w:r w:rsidRPr="00AA2FC7">
        <w:rPr>
          <w:rFonts w:ascii="Times New Roman" w:eastAsia="Times New Roman" w:hAnsi="Times New Roman" w:cs="Times New Roman"/>
          <w:i/>
          <w:iCs/>
          <w:sz w:val="20"/>
          <w:szCs w:val="20"/>
          <w:lang w:eastAsia="ru-RU"/>
        </w:rPr>
        <w:t xml:space="preserve"> п.47 </w:t>
      </w:r>
      <w:proofErr w:type="spellStart"/>
      <w:r w:rsidRPr="00AA2FC7">
        <w:rPr>
          <w:rFonts w:ascii="Times New Roman" w:eastAsia="Times New Roman" w:hAnsi="Times New Roman" w:cs="Times New Roman"/>
          <w:i/>
          <w:iCs/>
          <w:sz w:val="20"/>
          <w:szCs w:val="20"/>
          <w:lang w:eastAsia="ru-RU"/>
        </w:rPr>
        <w:t>здійснюється</w:t>
      </w:r>
      <w:proofErr w:type="spellEnd"/>
      <w:r w:rsidRPr="00AA2FC7">
        <w:rPr>
          <w:rFonts w:ascii="Times New Roman" w:eastAsia="Times New Roman" w:hAnsi="Times New Roman" w:cs="Times New Roman"/>
          <w:i/>
          <w:iCs/>
          <w:sz w:val="20"/>
          <w:szCs w:val="20"/>
          <w:lang w:eastAsia="ru-RU"/>
        </w:rPr>
        <w:t xml:space="preserve"> </w:t>
      </w:r>
      <w:proofErr w:type="gramStart"/>
      <w:r w:rsidRPr="00AA2FC7">
        <w:rPr>
          <w:rFonts w:ascii="Times New Roman" w:eastAsia="Times New Roman" w:hAnsi="Times New Roman" w:cs="Times New Roman"/>
          <w:i/>
          <w:iCs/>
          <w:sz w:val="20"/>
          <w:szCs w:val="20"/>
          <w:lang w:eastAsia="ru-RU"/>
        </w:rPr>
        <w:t>у тому ж порядку</w:t>
      </w:r>
      <w:proofErr w:type="gram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що</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визначений</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цим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розділом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кожним</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із</w:t>
      </w:r>
      <w:proofErr w:type="spellEnd"/>
      <w:r w:rsidRPr="00AA2FC7">
        <w:rPr>
          <w:rFonts w:ascii="Times New Roman" w:eastAsia="Times New Roman" w:hAnsi="Times New Roman" w:cs="Times New Roman"/>
          <w:i/>
          <w:iCs/>
          <w:sz w:val="20"/>
          <w:szCs w:val="20"/>
          <w:lang w:eastAsia="ru-RU"/>
        </w:rPr>
        <w:t xml:space="preserve"> </w:t>
      </w:r>
      <w:proofErr w:type="spellStart"/>
      <w:r w:rsidRPr="00AA2FC7">
        <w:rPr>
          <w:rFonts w:ascii="Times New Roman" w:eastAsia="Times New Roman" w:hAnsi="Times New Roman" w:cs="Times New Roman"/>
          <w:i/>
          <w:iCs/>
          <w:sz w:val="20"/>
          <w:szCs w:val="20"/>
          <w:lang w:eastAsia="ru-RU"/>
        </w:rPr>
        <w:t>учасників</w:t>
      </w:r>
      <w:proofErr w:type="spellEnd"/>
      <w:r w:rsidRPr="00AA2FC7">
        <w:rPr>
          <w:rFonts w:ascii="Times New Roman" w:eastAsia="Times New Roman" w:hAnsi="Times New Roman" w:cs="Times New Roman"/>
          <w:i/>
          <w:iCs/>
          <w:sz w:val="20"/>
          <w:szCs w:val="20"/>
          <w:lang w:eastAsia="ru-RU"/>
        </w:rPr>
        <w:t xml:space="preserve"> такого </w:t>
      </w:r>
      <w:proofErr w:type="spellStart"/>
      <w:r w:rsidRPr="00AA2FC7">
        <w:rPr>
          <w:rFonts w:ascii="Times New Roman" w:eastAsia="Times New Roman" w:hAnsi="Times New Roman" w:cs="Times New Roman"/>
          <w:i/>
          <w:iCs/>
          <w:sz w:val="20"/>
          <w:szCs w:val="20"/>
          <w:lang w:eastAsia="ru-RU"/>
        </w:rPr>
        <w:t>об’єднання</w:t>
      </w:r>
      <w:proofErr w:type="spellEnd"/>
      <w:r w:rsidRPr="00AA2FC7">
        <w:rPr>
          <w:rFonts w:ascii="Times New Roman" w:eastAsia="Times New Roman" w:hAnsi="Times New Roman" w:cs="Times New Roman"/>
          <w:i/>
          <w:iCs/>
          <w:sz w:val="20"/>
          <w:szCs w:val="20"/>
          <w:lang w:eastAsia="ru-RU"/>
        </w:rPr>
        <w:t>.</w:t>
      </w:r>
    </w:p>
    <w:p w14:paraId="3EE78F8C" w14:textId="77777777" w:rsidR="001B561A" w:rsidRPr="00AA2FC7" w:rsidRDefault="001B561A">
      <w:pPr>
        <w:pStyle w:val="21"/>
        <w:spacing w:after="0" w:line="240" w:lineRule="auto"/>
        <w:ind w:right="-6"/>
        <w:jc w:val="right"/>
        <w:rPr>
          <w:rFonts w:ascii="Times New Roman" w:eastAsia="Times New Roman" w:hAnsi="Times New Roman" w:cs="Times New Roman"/>
          <w:b/>
          <w:sz w:val="24"/>
          <w:szCs w:val="24"/>
          <w:lang w:val="ru-RU"/>
        </w:rPr>
        <w:sectPr w:rsidR="001B561A" w:rsidRPr="00AA2FC7" w:rsidSect="00D40BC5">
          <w:pgSz w:w="11906" w:h="16838"/>
          <w:pgMar w:top="426" w:right="566" w:bottom="284" w:left="709" w:header="0" w:footer="708" w:gutter="0"/>
          <w:pgNumType w:start="1"/>
          <w:cols w:space="720"/>
          <w:formProt w:val="0"/>
          <w:titlePg/>
          <w:docGrid w:linePitch="100" w:charSpace="4096"/>
        </w:sectPr>
      </w:pPr>
    </w:p>
    <w:p w14:paraId="547AD1D0" w14:textId="77777777" w:rsidR="002D2AF4" w:rsidRPr="004F6D44" w:rsidRDefault="002D2AF4" w:rsidP="002D2AF4">
      <w:pPr>
        <w:keepNext/>
        <w:keepLines/>
        <w:spacing w:after="0" w:line="240" w:lineRule="auto"/>
        <w:ind w:left="0" w:hanging="2"/>
        <w:jc w:val="right"/>
        <w:rPr>
          <w:rStyle w:val="a4"/>
          <w:rFonts w:ascii="Times New Roman" w:hAnsi="Times New Roman" w:cs="Times New Roman"/>
          <w:b/>
          <w:bCs/>
          <w:smallCaps/>
          <w:sz w:val="24"/>
          <w:szCs w:val="24"/>
        </w:rPr>
      </w:pPr>
      <w:proofErr w:type="spellStart"/>
      <w:r w:rsidRPr="004F6D44">
        <w:rPr>
          <w:rStyle w:val="a4"/>
          <w:rFonts w:ascii="Times New Roman" w:hAnsi="Times New Roman" w:cs="Times New Roman"/>
          <w:b/>
          <w:bCs/>
          <w:sz w:val="24"/>
          <w:szCs w:val="24"/>
        </w:rPr>
        <w:lastRenderedPageBreak/>
        <w:t>Додаток</w:t>
      </w:r>
      <w:proofErr w:type="spellEnd"/>
      <w:r w:rsidR="00660071" w:rsidRPr="004F6D44">
        <w:rPr>
          <w:rStyle w:val="a4"/>
          <w:rFonts w:ascii="Times New Roman" w:hAnsi="Times New Roman" w:cs="Times New Roman"/>
          <w:b/>
          <w:bCs/>
          <w:sz w:val="24"/>
          <w:szCs w:val="24"/>
        </w:rPr>
        <w:t xml:space="preserve"> </w:t>
      </w:r>
      <w:r w:rsidRPr="004F6D44">
        <w:rPr>
          <w:rStyle w:val="a4"/>
          <w:rFonts w:ascii="Times New Roman" w:hAnsi="Times New Roman" w:cs="Times New Roman"/>
          <w:b/>
          <w:bCs/>
          <w:sz w:val="24"/>
          <w:szCs w:val="24"/>
        </w:rPr>
        <w:t>3</w:t>
      </w:r>
    </w:p>
    <w:p w14:paraId="06CFFE3E" w14:textId="77777777" w:rsidR="002D2AF4" w:rsidRPr="004F6D44" w:rsidRDefault="00660071" w:rsidP="002D2AF4">
      <w:pPr>
        <w:pStyle w:val="11"/>
        <w:widowControl w:val="0"/>
        <w:spacing w:line="240" w:lineRule="auto"/>
        <w:ind w:left="5529" w:right="-24"/>
        <w:jc w:val="right"/>
        <w:rPr>
          <w:rFonts w:ascii="Times New Roman" w:hAnsi="Times New Roman" w:cs="Times New Roman"/>
          <w:i/>
          <w:color w:val="auto"/>
          <w:sz w:val="24"/>
          <w:szCs w:val="24"/>
          <w:lang w:val="uk-UA"/>
        </w:rPr>
      </w:pP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до</w:t>
      </w: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тендерної</w:t>
      </w:r>
      <w:r w:rsidRPr="004F6D44">
        <w:rPr>
          <w:rFonts w:ascii="Times New Roman" w:hAnsi="Times New Roman" w:cs="Times New Roman"/>
          <w:i/>
          <w:color w:val="auto"/>
          <w:sz w:val="24"/>
          <w:szCs w:val="24"/>
          <w:lang w:val="uk-UA"/>
        </w:rPr>
        <w:t xml:space="preserve"> </w:t>
      </w:r>
      <w:r w:rsidR="002D2AF4" w:rsidRPr="004F6D44">
        <w:rPr>
          <w:rFonts w:ascii="Times New Roman" w:hAnsi="Times New Roman" w:cs="Times New Roman"/>
          <w:i/>
          <w:color w:val="auto"/>
          <w:sz w:val="24"/>
          <w:szCs w:val="24"/>
          <w:lang w:val="uk-UA"/>
        </w:rPr>
        <w:t>документації</w:t>
      </w:r>
    </w:p>
    <w:p w14:paraId="745956A7" w14:textId="77777777" w:rsidR="002D2AF4" w:rsidRPr="004F6D44" w:rsidRDefault="002D2AF4" w:rsidP="002D2AF4">
      <w:pPr>
        <w:spacing w:after="0" w:line="240" w:lineRule="auto"/>
        <w:ind w:left="0" w:hanging="2"/>
        <w:rPr>
          <w:rFonts w:ascii="Times New Roman" w:hAnsi="Times New Roman" w:cs="Times New Roman"/>
          <w:sz w:val="24"/>
          <w:szCs w:val="24"/>
        </w:rPr>
      </w:pPr>
    </w:p>
    <w:p w14:paraId="225E4579" w14:textId="14E9D7AB" w:rsidR="00082790" w:rsidRDefault="00082790" w:rsidP="004F6D44">
      <w:pPr>
        <w:spacing w:after="0" w:line="240" w:lineRule="auto"/>
        <w:ind w:left="0" w:hanging="2"/>
        <w:jc w:val="center"/>
        <w:rPr>
          <w:rFonts w:ascii="Times New Roman" w:hAnsi="Times New Roman" w:cs="Times New Roman"/>
          <w:b/>
          <w:sz w:val="24"/>
          <w:szCs w:val="24"/>
        </w:rPr>
      </w:pPr>
      <w:proofErr w:type="spellStart"/>
      <w:r w:rsidRPr="004F6D44">
        <w:rPr>
          <w:rFonts w:ascii="Times New Roman" w:hAnsi="Times New Roman" w:cs="Times New Roman"/>
          <w:b/>
          <w:sz w:val="24"/>
          <w:szCs w:val="24"/>
        </w:rPr>
        <w:t>Технічна</w:t>
      </w:r>
      <w:proofErr w:type="spellEnd"/>
      <w:r w:rsidR="00660071" w:rsidRPr="004F6D44">
        <w:rPr>
          <w:rFonts w:ascii="Times New Roman" w:hAnsi="Times New Roman" w:cs="Times New Roman"/>
          <w:b/>
          <w:sz w:val="24"/>
          <w:szCs w:val="24"/>
        </w:rPr>
        <w:t xml:space="preserve"> </w:t>
      </w:r>
      <w:proofErr w:type="spellStart"/>
      <w:r w:rsidRPr="004F6D44">
        <w:rPr>
          <w:rFonts w:ascii="Times New Roman" w:hAnsi="Times New Roman" w:cs="Times New Roman"/>
          <w:b/>
          <w:sz w:val="24"/>
          <w:szCs w:val="24"/>
        </w:rPr>
        <w:t>специфікація</w:t>
      </w:r>
      <w:proofErr w:type="spellEnd"/>
    </w:p>
    <w:p w14:paraId="6A03733D" w14:textId="7295B049" w:rsidR="004F6D44" w:rsidRPr="004F6D44" w:rsidRDefault="004F6D44" w:rsidP="004F6D44">
      <w:pPr>
        <w:spacing w:after="0" w:line="240" w:lineRule="auto"/>
        <w:ind w:left="0" w:hanging="2"/>
        <w:jc w:val="center"/>
        <w:rPr>
          <w:rFonts w:ascii="Times New Roman" w:hAnsi="Times New Roman" w:cs="Times New Roman"/>
          <w:b/>
          <w:sz w:val="24"/>
          <w:szCs w:val="24"/>
          <w:lang w:val="uk-UA"/>
        </w:rPr>
      </w:pPr>
      <w:r>
        <w:rPr>
          <w:rFonts w:ascii="Times New Roman" w:hAnsi="Times New Roman" w:cs="Times New Roman"/>
          <w:b/>
          <w:sz w:val="24"/>
          <w:szCs w:val="24"/>
          <w:lang w:val="uk-UA"/>
        </w:rPr>
        <w:t>на закупівлю:</w:t>
      </w:r>
    </w:p>
    <w:p w14:paraId="458FDA3E" w14:textId="1A87ABED" w:rsidR="00536E83" w:rsidRPr="00DD0208" w:rsidRDefault="00D73557" w:rsidP="00536E83">
      <w:pPr>
        <w:spacing w:after="0" w:line="240" w:lineRule="auto"/>
        <w:ind w:left="0" w:hanging="2"/>
        <w:jc w:val="center"/>
        <w:rPr>
          <w:rFonts w:ascii="Times New Roman" w:hAnsi="Times New Roman" w:cs="Times New Roman"/>
          <w:b/>
          <w:sz w:val="24"/>
          <w:szCs w:val="24"/>
          <w:lang w:val="uk-UA"/>
        </w:rPr>
      </w:pPr>
      <w:r w:rsidRPr="004F6D44">
        <w:rPr>
          <w:rFonts w:ascii="Times New Roman" w:hAnsi="Times New Roman" w:cs="Times New Roman"/>
          <w:sz w:val="24"/>
          <w:szCs w:val="24"/>
        </w:rPr>
        <w:tab/>
      </w:r>
      <w:hyperlink r:id="rId16" w:tgtFrame="_self" w:history="1"/>
    </w:p>
    <w:p w14:paraId="3AD1D227" w14:textId="77777777" w:rsidR="009B66D6" w:rsidRDefault="00536E83" w:rsidP="00536E83">
      <w:pPr>
        <w:ind w:left="0" w:hanging="2"/>
        <w:jc w:val="center"/>
        <w:rPr>
          <w:rFonts w:ascii="Times New Roman" w:hAnsi="Times New Roman" w:cs="Times New Roman"/>
          <w:b/>
          <w:sz w:val="24"/>
          <w:szCs w:val="24"/>
          <w:lang w:val="uk-UA"/>
        </w:rPr>
      </w:pPr>
      <w:r w:rsidRPr="00DD0208">
        <w:rPr>
          <w:rFonts w:ascii="Times New Roman" w:hAnsi="Times New Roman" w:cs="Times New Roman"/>
          <w:b/>
          <w:sz w:val="24"/>
          <w:szCs w:val="24"/>
          <w:lang w:val="uk-UA"/>
        </w:rPr>
        <w:t xml:space="preserve"> ДК 021:2015</w:t>
      </w:r>
      <w:r>
        <w:rPr>
          <w:rFonts w:ascii="Times New Roman" w:hAnsi="Times New Roman" w:cs="Times New Roman"/>
          <w:b/>
          <w:sz w:val="24"/>
          <w:szCs w:val="24"/>
          <w:lang w:val="uk-UA"/>
        </w:rPr>
        <w:t xml:space="preserve">: </w:t>
      </w:r>
      <w:r w:rsidRPr="00A74B9C">
        <w:rPr>
          <w:rFonts w:ascii="Times New Roman" w:hAnsi="Times New Roman" w:cs="Times New Roman"/>
          <w:b/>
          <w:sz w:val="24"/>
          <w:szCs w:val="24"/>
          <w:lang w:val="uk-UA"/>
        </w:rPr>
        <w:t>331</w:t>
      </w:r>
      <w:r>
        <w:rPr>
          <w:rFonts w:ascii="Times New Roman" w:hAnsi="Times New Roman" w:cs="Times New Roman"/>
          <w:b/>
          <w:sz w:val="24"/>
          <w:szCs w:val="24"/>
          <w:lang w:val="uk-UA"/>
        </w:rPr>
        <w:t>8</w:t>
      </w:r>
      <w:r w:rsidRPr="00A74B9C">
        <w:rPr>
          <w:rFonts w:ascii="Times New Roman" w:hAnsi="Times New Roman" w:cs="Times New Roman"/>
          <w:b/>
          <w:sz w:val="24"/>
          <w:szCs w:val="24"/>
          <w:lang w:val="uk-UA"/>
        </w:rPr>
        <w:t>0000-</w:t>
      </w:r>
      <w:r>
        <w:rPr>
          <w:rFonts w:ascii="Times New Roman" w:hAnsi="Times New Roman" w:cs="Times New Roman"/>
          <w:b/>
          <w:sz w:val="24"/>
          <w:szCs w:val="24"/>
          <w:lang w:val="uk-UA"/>
        </w:rPr>
        <w:t>5</w:t>
      </w:r>
      <w:r w:rsidRPr="00A74B9C">
        <w:rPr>
          <w:rFonts w:ascii="Times New Roman" w:hAnsi="Times New Roman" w:cs="Times New Roman"/>
          <w:b/>
          <w:sz w:val="24"/>
          <w:szCs w:val="24"/>
          <w:lang w:val="uk-UA"/>
        </w:rPr>
        <w:t xml:space="preserve"> </w:t>
      </w:r>
      <w:r w:rsidRPr="00AC4A29">
        <w:rPr>
          <w:rFonts w:ascii="Times New Roman" w:hAnsi="Times New Roman" w:cs="Times New Roman"/>
          <w:b/>
          <w:sz w:val="24"/>
          <w:szCs w:val="24"/>
          <w:lang w:val="uk-UA"/>
        </w:rPr>
        <w:t>Апаратура для підтримування фізіологічних функцій організму</w:t>
      </w:r>
      <w:r>
        <w:rPr>
          <w:rFonts w:ascii="Times New Roman" w:hAnsi="Times New Roman" w:cs="Times New Roman"/>
          <w:b/>
          <w:sz w:val="24"/>
          <w:szCs w:val="24"/>
          <w:lang w:val="uk-UA"/>
        </w:rPr>
        <w:t xml:space="preserve"> </w:t>
      </w:r>
    </w:p>
    <w:p w14:paraId="33ACBC18" w14:textId="1921A55E" w:rsidR="00536E83" w:rsidRDefault="00536E83" w:rsidP="00536E83">
      <w:pPr>
        <w:ind w:left="0" w:hanging="2"/>
        <w:jc w:val="center"/>
        <w:rPr>
          <w:rFonts w:ascii="Times New Roman" w:hAnsi="Times New Roman" w:cs="Times New Roman"/>
          <w:b/>
          <w:sz w:val="24"/>
          <w:szCs w:val="24"/>
          <w:lang w:val="uk-UA"/>
        </w:rPr>
      </w:pPr>
      <w:r w:rsidRPr="00AC4A29">
        <w:rPr>
          <w:rFonts w:ascii="Times New Roman" w:hAnsi="Times New Roman" w:cs="Times New Roman"/>
          <w:b/>
          <w:sz w:val="24"/>
          <w:szCs w:val="24"/>
          <w:lang w:val="uk-UA"/>
        </w:rPr>
        <w:t>НК 024:2023</w:t>
      </w:r>
      <w:r>
        <w:rPr>
          <w:rFonts w:ascii="Times New Roman" w:hAnsi="Times New Roman" w:cs="Times New Roman"/>
          <w:b/>
          <w:sz w:val="24"/>
          <w:szCs w:val="24"/>
          <w:lang w:val="uk-UA"/>
        </w:rPr>
        <w:t xml:space="preserve">: </w:t>
      </w:r>
      <w:r w:rsidRPr="00AC4A29">
        <w:rPr>
          <w:rFonts w:ascii="Times New Roman" w:hAnsi="Times New Roman" w:cs="Times New Roman"/>
          <w:b/>
          <w:sz w:val="24"/>
          <w:szCs w:val="24"/>
          <w:lang w:val="uk-UA"/>
        </w:rPr>
        <w:t>17643</w:t>
      </w:r>
      <w:r>
        <w:rPr>
          <w:rFonts w:ascii="Times New Roman" w:hAnsi="Times New Roman" w:cs="Times New Roman"/>
          <w:b/>
          <w:sz w:val="24"/>
          <w:szCs w:val="24"/>
          <w:lang w:val="uk-UA"/>
        </w:rPr>
        <w:t xml:space="preserve"> </w:t>
      </w:r>
      <w:proofErr w:type="spellStart"/>
      <w:r w:rsidRPr="00AC4A29">
        <w:rPr>
          <w:rFonts w:ascii="Times New Roman" w:hAnsi="Times New Roman" w:cs="Times New Roman"/>
          <w:b/>
          <w:sz w:val="24"/>
          <w:szCs w:val="24"/>
          <w:lang w:val="uk-UA"/>
        </w:rPr>
        <w:t>Екстракорпоральний</w:t>
      </w:r>
      <w:proofErr w:type="spellEnd"/>
      <w:r>
        <w:rPr>
          <w:rFonts w:ascii="Times New Roman" w:hAnsi="Times New Roman" w:cs="Times New Roman"/>
          <w:b/>
          <w:sz w:val="24"/>
          <w:szCs w:val="24"/>
          <w:lang w:val="uk-UA"/>
        </w:rPr>
        <w:t xml:space="preserve"> </w:t>
      </w:r>
      <w:r w:rsidRPr="00AC4A29">
        <w:rPr>
          <w:rFonts w:ascii="Times New Roman" w:hAnsi="Times New Roman" w:cs="Times New Roman"/>
          <w:b/>
          <w:sz w:val="24"/>
          <w:szCs w:val="24"/>
          <w:lang w:val="uk-UA"/>
        </w:rPr>
        <w:t>мембранний оксигенатор</w:t>
      </w:r>
    </w:p>
    <w:p w14:paraId="04B8C60E" w14:textId="77777777" w:rsidR="00536E83" w:rsidRDefault="00536E83" w:rsidP="00536E83">
      <w:pPr>
        <w:ind w:left="0" w:hanging="2"/>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Специфікація</w:t>
      </w:r>
    </w:p>
    <w:tbl>
      <w:tblPr>
        <w:tblStyle w:val="af3"/>
        <w:tblW w:w="10348" w:type="dxa"/>
        <w:tblInd w:w="137" w:type="dxa"/>
        <w:tblLook w:val="04A0" w:firstRow="1" w:lastRow="0" w:firstColumn="1" w:lastColumn="0" w:noHBand="0" w:noVBand="1"/>
      </w:tblPr>
      <w:tblGrid>
        <w:gridCol w:w="709"/>
        <w:gridCol w:w="6520"/>
        <w:gridCol w:w="1701"/>
        <w:gridCol w:w="1418"/>
      </w:tblGrid>
      <w:tr w:rsidR="00536E83" w:rsidRPr="002D2DF4" w14:paraId="0479860A" w14:textId="77777777" w:rsidTr="00D906E5">
        <w:tc>
          <w:tcPr>
            <w:tcW w:w="709" w:type="dxa"/>
          </w:tcPr>
          <w:p w14:paraId="3F92B8B0" w14:textId="77777777" w:rsidR="00536E83" w:rsidRPr="004B64B4" w:rsidRDefault="00536E83" w:rsidP="00D906E5">
            <w:pPr>
              <w:ind w:left="0" w:hanging="2"/>
              <w:jc w:val="center"/>
              <w:rPr>
                <w:rFonts w:ascii="Times New Roman" w:hAnsi="Times New Roman" w:cs="Times New Roman"/>
                <w:b/>
                <w:lang w:val="uk-UA"/>
              </w:rPr>
            </w:pPr>
            <w:r w:rsidRPr="004B64B4">
              <w:rPr>
                <w:rFonts w:ascii="Times New Roman" w:hAnsi="Times New Roman" w:cs="Times New Roman"/>
                <w:b/>
                <w:lang w:val="uk-UA"/>
              </w:rPr>
              <w:t>№</w:t>
            </w:r>
          </w:p>
        </w:tc>
        <w:tc>
          <w:tcPr>
            <w:tcW w:w="6520" w:type="dxa"/>
          </w:tcPr>
          <w:p w14:paraId="7AC41B37" w14:textId="77777777" w:rsidR="00536E83" w:rsidRPr="004B64B4" w:rsidRDefault="00536E83" w:rsidP="00D906E5">
            <w:pPr>
              <w:ind w:left="0" w:hanging="2"/>
              <w:jc w:val="center"/>
              <w:rPr>
                <w:rFonts w:ascii="Times New Roman" w:hAnsi="Times New Roman" w:cs="Times New Roman"/>
                <w:b/>
                <w:lang w:val="uk-UA"/>
              </w:rPr>
            </w:pPr>
            <w:r>
              <w:rPr>
                <w:rFonts w:ascii="Times New Roman" w:hAnsi="Times New Roman" w:cs="Times New Roman"/>
                <w:b/>
                <w:lang w:val="uk-UA"/>
              </w:rPr>
              <w:t>Найменування</w:t>
            </w:r>
          </w:p>
        </w:tc>
        <w:tc>
          <w:tcPr>
            <w:tcW w:w="1701" w:type="dxa"/>
          </w:tcPr>
          <w:p w14:paraId="505500AB" w14:textId="77777777" w:rsidR="00536E83" w:rsidRPr="004B64B4" w:rsidRDefault="00536E83" w:rsidP="00D906E5">
            <w:pPr>
              <w:ind w:left="0" w:hanging="2"/>
              <w:jc w:val="center"/>
              <w:rPr>
                <w:rFonts w:ascii="Times New Roman" w:hAnsi="Times New Roman" w:cs="Times New Roman"/>
                <w:b/>
                <w:lang w:val="uk-UA"/>
              </w:rPr>
            </w:pPr>
            <w:r>
              <w:rPr>
                <w:rFonts w:ascii="Times New Roman" w:hAnsi="Times New Roman" w:cs="Times New Roman"/>
                <w:b/>
                <w:lang w:val="uk-UA"/>
              </w:rPr>
              <w:t>Од. виміру</w:t>
            </w:r>
          </w:p>
        </w:tc>
        <w:tc>
          <w:tcPr>
            <w:tcW w:w="1418" w:type="dxa"/>
          </w:tcPr>
          <w:p w14:paraId="68078B57" w14:textId="77777777" w:rsidR="00536E83" w:rsidRPr="002D2DF4" w:rsidRDefault="00536E83" w:rsidP="00D906E5">
            <w:pPr>
              <w:ind w:left="0" w:hanging="2"/>
              <w:jc w:val="center"/>
              <w:rPr>
                <w:rFonts w:ascii="Times New Roman" w:hAnsi="Times New Roman" w:cs="Times New Roman"/>
                <w:b/>
                <w:lang w:val="uk-UA"/>
              </w:rPr>
            </w:pPr>
            <w:r w:rsidRPr="002D2DF4">
              <w:rPr>
                <w:rFonts w:ascii="Times New Roman" w:hAnsi="Times New Roman" w:cs="Times New Roman"/>
                <w:b/>
                <w:lang w:val="uk-UA"/>
              </w:rPr>
              <w:t>Кількість</w:t>
            </w:r>
          </w:p>
        </w:tc>
      </w:tr>
      <w:tr w:rsidR="00536E83" w:rsidRPr="002D2DF4" w14:paraId="5741F51A" w14:textId="77777777" w:rsidTr="00D906E5">
        <w:tc>
          <w:tcPr>
            <w:tcW w:w="709" w:type="dxa"/>
            <w:vAlign w:val="center"/>
          </w:tcPr>
          <w:p w14:paraId="4517E3A8" w14:textId="77777777" w:rsidR="00536E83" w:rsidRPr="004B64B4" w:rsidRDefault="00536E83" w:rsidP="00D906E5">
            <w:pPr>
              <w:ind w:left="0" w:hanging="2"/>
              <w:jc w:val="center"/>
              <w:rPr>
                <w:rFonts w:ascii="Times New Roman" w:hAnsi="Times New Roman" w:cs="Times New Roman"/>
                <w:lang w:val="uk-UA"/>
              </w:rPr>
            </w:pPr>
            <w:r w:rsidRPr="00AC4A29">
              <w:rPr>
                <w:rFonts w:ascii="Times New Roman" w:hAnsi="Times New Roman" w:cs="Times New Roman"/>
                <w:color w:val="000000"/>
                <w:lang w:val="uk-UA"/>
              </w:rPr>
              <w:t>1</w:t>
            </w:r>
          </w:p>
        </w:tc>
        <w:tc>
          <w:tcPr>
            <w:tcW w:w="6520" w:type="dxa"/>
          </w:tcPr>
          <w:p w14:paraId="40857C72" w14:textId="77777777" w:rsidR="00536E83" w:rsidRPr="004B64B4" w:rsidRDefault="00536E83" w:rsidP="00D906E5">
            <w:pPr>
              <w:ind w:left="0" w:hanging="2"/>
              <w:rPr>
                <w:rFonts w:ascii="Times New Roman" w:hAnsi="Times New Roman" w:cs="Times New Roman"/>
                <w:lang w:val="uk-UA"/>
              </w:rPr>
            </w:pPr>
            <w:r w:rsidRPr="00AC4A29">
              <w:rPr>
                <w:rFonts w:ascii="Times New Roman" w:hAnsi="Times New Roman" w:cs="Times New Roman"/>
                <w:lang w:val="uk-UA"/>
              </w:rPr>
              <w:t>Оксигенатор</w:t>
            </w:r>
          </w:p>
        </w:tc>
        <w:tc>
          <w:tcPr>
            <w:tcW w:w="1701" w:type="dxa"/>
          </w:tcPr>
          <w:p w14:paraId="5C040824" w14:textId="77777777" w:rsidR="00536E83" w:rsidRPr="001939BA" w:rsidRDefault="00536E83" w:rsidP="00D906E5">
            <w:pPr>
              <w:ind w:left="0" w:hanging="2"/>
              <w:jc w:val="center"/>
              <w:rPr>
                <w:rFonts w:ascii="Times New Roman" w:hAnsi="Times New Roman" w:cs="Times New Roman"/>
                <w:lang w:val="uk-UA"/>
              </w:rPr>
            </w:pPr>
            <w:r>
              <w:rPr>
                <w:rFonts w:ascii="Times New Roman" w:hAnsi="Times New Roman" w:cs="Times New Roman"/>
                <w:lang w:val="uk-UA"/>
              </w:rPr>
              <w:t>комплект</w:t>
            </w:r>
          </w:p>
        </w:tc>
        <w:tc>
          <w:tcPr>
            <w:tcW w:w="1418" w:type="dxa"/>
            <w:vAlign w:val="center"/>
          </w:tcPr>
          <w:p w14:paraId="21B9280B" w14:textId="77777777" w:rsidR="00536E83" w:rsidRPr="002D2DF4" w:rsidRDefault="00536E83" w:rsidP="00D906E5">
            <w:pPr>
              <w:ind w:left="0" w:hanging="2"/>
              <w:jc w:val="center"/>
              <w:rPr>
                <w:rFonts w:ascii="Times New Roman" w:hAnsi="Times New Roman" w:cs="Times New Roman"/>
                <w:lang w:val="uk-UA"/>
              </w:rPr>
            </w:pPr>
            <w:r>
              <w:rPr>
                <w:rFonts w:ascii="Times New Roman" w:hAnsi="Times New Roman" w:cs="Times New Roman"/>
                <w:color w:val="000000"/>
                <w:lang w:val="uk-UA"/>
              </w:rPr>
              <w:t>16</w:t>
            </w:r>
          </w:p>
        </w:tc>
      </w:tr>
    </w:tbl>
    <w:p w14:paraId="1864CEC0" w14:textId="77777777" w:rsidR="00536E83" w:rsidRPr="00DD0208" w:rsidRDefault="00536E83" w:rsidP="00536E83">
      <w:pPr>
        <w:ind w:left="0" w:hanging="2"/>
        <w:jc w:val="center"/>
        <w:rPr>
          <w:rFonts w:ascii="Times New Roman" w:hAnsi="Times New Roman" w:cs="Times New Roman"/>
          <w:b/>
          <w:snapToGrid w:val="0"/>
          <w:sz w:val="24"/>
          <w:szCs w:val="24"/>
          <w:lang w:val="uk-UA"/>
        </w:rPr>
      </w:pPr>
    </w:p>
    <w:p w14:paraId="6E5C493B" w14:textId="77777777" w:rsidR="00536E83" w:rsidRPr="00DD0208" w:rsidRDefault="00536E83" w:rsidP="00536E83">
      <w:pPr>
        <w:ind w:left="0" w:hanging="2"/>
        <w:jc w:val="center"/>
        <w:rPr>
          <w:rFonts w:ascii="Times New Roman" w:hAnsi="Times New Roman" w:cs="Times New Roman"/>
          <w:b/>
          <w:snapToGrid w:val="0"/>
          <w:sz w:val="24"/>
          <w:szCs w:val="24"/>
          <w:lang w:val="uk-UA"/>
        </w:rPr>
      </w:pPr>
      <w:r w:rsidRPr="00DD0208">
        <w:rPr>
          <w:rFonts w:ascii="Times New Roman" w:hAnsi="Times New Roman" w:cs="Times New Roman"/>
          <w:b/>
          <w:snapToGrid w:val="0"/>
          <w:sz w:val="24"/>
          <w:szCs w:val="24"/>
          <w:lang w:val="uk-UA"/>
        </w:rPr>
        <w:t>Загальні положення</w:t>
      </w:r>
    </w:p>
    <w:p w14:paraId="65724016" w14:textId="77777777" w:rsidR="00536E83" w:rsidRDefault="00536E83" w:rsidP="00536E83">
      <w:pPr>
        <w:widowControl w:val="0"/>
        <w:numPr>
          <w:ilvl w:val="0"/>
          <w:numId w:val="32"/>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sidRPr="003A7951">
        <w:rPr>
          <w:rFonts w:ascii="Times New Roman" w:hAnsi="Times New Roman" w:cs="Times New Roman"/>
          <w:snapToGrid w:val="0"/>
          <w:sz w:val="24"/>
          <w:szCs w:val="24"/>
          <w:lang w:val="uk-UA"/>
        </w:rPr>
        <w:t>Завантаження, вивантаження та доставка товару здійсн</w:t>
      </w:r>
      <w:r>
        <w:rPr>
          <w:rFonts w:ascii="Times New Roman" w:hAnsi="Times New Roman" w:cs="Times New Roman"/>
          <w:snapToGrid w:val="0"/>
          <w:sz w:val="24"/>
          <w:szCs w:val="24"/>
          <w:lang w:val="uk-UA"/>
        </w:rPr>
        <w:t>юєть</w:t>
      </w:r>
      <w:r w:rsidRPr="003A7951">
        <w:rPr>
          <w:rFonts w:ascii="Times New Roman" w:hAnsi="Times New Roman" w:cs="Times New Roman"/>
          <w:snapToGrid w:val="0"/>
          <w:sz w:val="24"/>
          <w:szCs w:val="24"/>
          <w:lang w:val="uk-UA"/>
        </w:rPr>
        <w:t xml:space="preserve">ся за рахунок Учасника; товар доставляється за </w:t>
      </w:r>
      <w:proofErr w:type="spellStart"/>
      <w:r w:rsidRPr="003A7951">
        <w:rPr>
          <w:rFonts w:ascii="Times New Roman" w:hAnsi="Times New Roman" w:cs="Times New Roman"/>
          <w:snapToGrid w:val="0"/>
          <w:sz w:val="24"/>
          <w:szCs w:val="24"/>
          <w:lang w:val="uk-UA"/>
        </w:rPr>
        <w:t>адресою</w:t>
      </w:r>
      <w:proofErr w:type="spellEnd"/>
      <w:r w:rsidRPr="003A7951">
        <w:rPr>
          <w:rFonts w:ascii="Times New Roman" w:hAnsi="Times New Roman" w:cs="Times New Roman"/>
          <w:snapToGrid w:val="0"/>
          <w:sz w:val="24"/>
          <w:szCs w:val="24"/>
          <w:lang w:val="uk-UA"/>
        </w:rPr>
        <w:t xml:space="preserve">: </w:t>
      </w:r>
      <w:r w:rsidRPr="00022468">
        <w:rPr>
          <w:rFonts w:ascii="Times New Roman" w:hAnsi="Times New Roman" w:cs="Times New Roman"/>
          <w:snapToGrid w:val="0"/>
          <w:sz w:val="24"/>
          <w:szCs w:val="24"/>
          <w:lang w:val="uk-UA"/>
        </w:rPr>
        <w:t>79059, Львівська обл., м. Львів, Шевченківський р-н, вул. І. Миколайчука, буд. 9</w:t>
      </w:r>
      <w:r>
        <w:rPr>
          <w:rFonts w:ascii="Times New Roman" w:hAnsi="Times New Roman" w:cs="Times New Roman"/>
          <w:snapToGrid w:val="0"/>
          <w:sz w:val="24"/>
          <w:szCs w:val="24"/>
          <w:lang w:val="uk-UA"/>
        </w:rPr>
        <w:t>.</w:t>
      </w:r>
      <w:r w:rsidRPr="00022468">
        <w:rPr>
          <w:rFonts w:ascii="Times New Roman" w:hAnsi="Times New Roman" w:cs="Times New Roman"/>
          <w:snapToGrid w:val="0"/>
          <w:sz w:val="24"/>
          <w:szCs w:val="24"/>
          <w:lang w:val="uk-UA"/>
        </w:rPr>
        <w:t xml:space="preserve"> </w:t>
      </w:r>
      <w:r w:rsidRPr="00381FB7">
        <w:rPr>
          <w:rFonts w:ascii="Times New Roman" w:hAnsi="Times New Roman" w:cs="Times New Roman"/>
          <w:snapToGrid w:val="0"/>
          <w:sz w:val="24"/>
          <w:szCs w:val="24"/>
          <w:lang w:val="uk-UA"/>
        </w:rPr>
        <w:t>Учасник повинен надати гарантійний лист довільної форми</w:t>
      </w:r>
      <w:r w:rsidRPr="00381FB7">
        <w:rPr>
          <w:rFonts w:ascii="Times New Roman" w:hAnsi="Times New Roman" w:cs="Times New Roman"/>
          <w:snapToGrid w:val="0"/>
          <w:sz w:val="24"/>
          <w:szCs w:val="24"/>
        </w:rPr>
        <w:t>.</w:t>
      </w:r>
      <w:r w:rsidRPr="00381FB7">
        <w:rPr>
          <w:rFonts w:ascii="Times New Roman" w:hAnsi="Times New Roman" w:cs="Times New Roman"/>
          <w:snapToGrid w:val="0"/>
          <w:sz w:val="24"/>
          <w:szCs w:val="24"/>
          <w:lang w:val="uk-UA"/>
        </w:rPr>
        <w:t xml:space="preserve"> </w:t>
      </w:r>
    </w:p>
    <w:p w14:paraId="6B117C4F" w14:textId="77777777" w:rsidR="00536E83" w:rsidRPr="00DD0208" w:rsidRDefault="00536E83" w:rsidP="00536E83">
      <w:pPr>
        <w:widowControl w:val="0"/>
        <w:numPr>
          <w:ilvl w:val="0"/>
          <w:numId w:val="32"/>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sidRPr="00DD0208">
        <w:rPr>
          <w:rFonts w:ascii="Times New Roman" w:hAnsi="Times New Roman" w:cs="Times New Roman"/>
          <w:snapToGrid w:val="0"/>
          <w:sz w:val="24"/>
          <w:szCs w:val="24"/>
          <w:lang w:val="uk-UA"/>
        </w:rPr>
        <w:t>Поставка окремих партій товару здійснюється на підставі заявок Замовника.</w:t>
      </w:r>
    </w:p>
    <w:p w14:paraId="18DAC741" w14:textId="77777777" w:rsidR="00536E83" w:rsidRPr="00DD0208" w:rsidRDefault="00536E83" w:rsidP="00536E83">
      <w:pPr>
        <w:widowControl w:val="0"/>
        <w:numPr>
          <w:ilvl w:val="0"/>
          <w:numId w:val="32"/>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З</w:t>
      </w:r>
      <w:r w:rsidRPr="00DD0208">
        <w:rPr>
          <w:rFonts w:ascii="Times New Roman" w:hAnsi="Times New Roman" w:cs="Times New Roman"/>
          <w:snapToGrid w:val="0"/>
          <w:sz w:val="24"/>
          <w:szCs w:val="24"/>
          <w:lang w:val="uk-UA"/>
        </w:rPr>
        <w:t>апропонован</w:t>
      </w:r>
      <w:r>
        <w:rPr>
          <w:rFonts w:ascii="Times New Roman" w:hAnsi="Times New Roman" w:cs="Times New Roman"/>
          <w:snapToGrid w:val="0"/>
          <w:sz w:val="24"/>
          <w:szCs w:val="24"/>
          <w:lang w:val="uk-UA"/>
        </w:rPr>
        <w:t>ий</w:t>
      </w:r>
      <w:r w:rsidRPr="00DD0208">
        <w:rPr>
          <w:rFonts w:ascii="Times New Roman" w:hAnsi="Times New Roman" w:cs="Times New Roman"/>
          <w:snapToGrid w:val="0"/>
          <w:sz w:val="24"/>
          <w:szCs w:val="24"/>
          <w:lang w:val="uk-UA"/>
        </w:rPr>
        <w:t xml:space="preserve"> товар при постачанні повинн</w:t>
      </w:r>
      <w:r>
        <w:rPr>
          <w:rFonts w:ascii="Times New Roman" w:hAnsi="Times New Roman" w:cs="Times New Roman"/>
          <w:snapToGrid w:val="0"/>
          <w:sz w:val="24"/>
          <w:szCs w:val="24"/>
          <w:lang w:val="uk-UA"/>
        </w:rPr>
        <w:t>ий</w:t>
      </w:r>
      <w:r w:rsidRPr="00DD0208">
        <w:rPr>
          <w:rFonts w:ascii="Times New Roman" w:hAnsi="Times New Roman" w:cs="Times New Roman"/>
          <w:snapToGrid w:val="0"/>
          <w:sz w:val="24"/>
          <w:szCs w:val="24"/>
          <w:lang w:val="uk-UA"/>
        </w:rPr>
        <w:t xml:space="preserve"> супроводжуватись оригіналом або копією сертифікату якості виробника або іншого документу, що підтверджує </w:t>
      </w:r>
      <w:r>
        <w:rPr>
          <w:rFonts w:ascii="Times New Roman" w:hAnsi="Times New Roman" w:cs="Times New Roman"/>
          <w:snapToGrid w:val="0"/>
          <w:sz w:val="24"/>
          <w:szCs w:val="24"/>
          <w:lang w:val="uk-UA"/>
        </w:rPr>
        <w:t>його</w:t>
      </w:r>
      <w:r w:rsidRPr="00DD0208">
        <w:rPr>
          <w:rFonts w:ascii="Times New Roman" w:hAnsi="Times New Roman" w:cs="Times New Roman"/>
          <w:snapToGrid w:val="0"/>
          <w:sz w:val="24"/>
          <w:szCs w:val="24"/>
          <w:lang w:val="uk-UA"/>
        </w:rPr>
        <w:t xml:space="preserve"> якість.</w:t>
      </w:r>
    </w:p>
    <w:p w14:paraId="1C1AD977" w14:textId="77777777" w:rsidR="00536E83" w:rsidRDefault="00536E83" w:rsidP="00536E83">
      <w:pPr>
        <w:widowControl w:val="0"/>
        <w:numPr>
          <w:ilvl w:val="0"/>
          <w:numId w:val="32"/>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В</w:t>
      </w:r>
      <w:r w:rsidRPr="00456D12">
        <w:rPr>
          <w:rFonts w:ascii="Times New Roman" w:hAnsi="Times New Roman" w:cs="Times New Roman"/>
          <w:snapToGrid w:val="0"/>
          <w:sz w:val="24"/>
          <w:szCs w:val="24"/>
          <w:lang w:val="uk-UA"/>
        </w:rPr>
        <w:t xml:space="preserve">ідповідність запропонованого товару </w:t>
      </w:r>
      <w:r>
        <w:rPr>
          <w:rFonts w:ascii="Times New Roman" w:hAnsi="Times New Roman" w:cs="Times New Roman"/>
          <w:snapToGrid w:val="0"/>
          <w:sz w:val="24"/>
          <w:szCs w:val="24"/>
          <w:lang w:val="uk-UA"/>
        </w:rPr>
        <w:t xml:space="preserve">наведеним нижче </w:t>
      </w:r>
      <w:r w:rsidRPr="00456D12">
        <w:rPr>
          <w:rFonts w:ascii="Times New Roman" w:hAnsi="Times New Roman" w:cs="Times New Roman"/>
          <w:snapToGrid w:val="0"/>
          <w:sz w:val="24"/>
          <w:szCs w:val="24"/>
          <w:lang w:val="uk-UA"/>
        </w:rPr>
        <w:t>медико</w:t>
      </w:r>
      <w:r w:rsidRPr="00456D12">
        <w:rPr>
          <w:rFonts w:ascii="Times New Roman" w:hAnsi="Times New Roman" w:cs="Times New Roman"/>
          <w:b/>
          <w:snapToGrid w:val="0"/>
          <w:sz w:val="24"/>
          <w:szCs w:val="24"/>
          <w:lang w:val="uk-UA"/>
        </w:rPr>
        <w:t>-</w:t>
      </w:r>
      <w:r w:rsidRPr="00456D12">
        <w:rPr>
          <w:rFonts w:ascii="Times New Roman" w:hAnsi="Times New Roman" w:cs="Times New Roman"/>
          <w:snapToGrid w:val="0"/>
          <w:sz w:val="24"/>
          <w:szCs w:val="24"/>
          <w:lang w:val="uk-UA"/>
        </w:rPr>
        <w:t>технічним вимогам повинна підтверджуватись</w:t>
      </w:r>
      <w:r w:rsidRPr="00456D12">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копією </w:t>
      </w:r>
      <w:r w:rsidRPr="00456D12">
        <w:rPr>
          <w:rFonts w:ascii="Times New Roman" w:hAnsi="Times New Roman" w:cs="Times New Roman"/>
          <w:snapToGrid w:val="0"/>
          <w:sz w:val="24"/>
          <w:szCs w:val="24"/>
          <w:lang w:val="uk-UA"/>
        </w:rPr>
        <w:t>інструкці</w:t>
      </w:r>
      <w:r>
        <w:rPr>
          <w:rFonts w:ascii="Times New Roman" w:hAnsi="Times New Roman" w:cs="Times New Roman"/>
          <w:snapToGrid w:val="0"/>
          <w:sz w:val="24"/>
          <w:szCs w:val="24"/>
          <w:lang w:val="uk-UA"/>
        </w:rPr>
        <w:t>ї</w:t>
      </w:r>
      <w:r w:rsidRPr="00456D12">
        <w:rPr>
          <w:rFonts w:ascii="Times New Roman" w:hAnsi="Times New Roman" w:cs="Times New Roman"/>
          <w:snapToGrid w:val="0"/>
          <w:sz w:val="24"/>
          <w:szCs w:val="24"/>
          <w:lang w:val="uk-UA"/>
        </w:rPr>
        <w:t xml:space="preserve"> з використання</w:t>
      </w:r>
      <w:r>
        <w:rPr>
          <w:rFonts w:ascii="Times New Roman" w:hAnsi="Times New Roman" w:cs="Times New Roman"/>
          <w:snapToGrid w:val="0"/>
          <w:sz w:val="24"/>
          <w:szCs w:val="24"/>
          <w:lang w:val="uk-UA"/>
        </w:rPr>
        <w:t xml:space="preserve"> та/або іншого(</w:t>
      </w:r>
      <w:proofErr w:type="spellStart"/>
      <w:r>
        <w:rPr>
          <w:rFonts w:ascii="Times New Roman" w:hAnsi="Times New Roman" w:cs="Times New Roman"/>
          <w:snapToGrid w:val="0"/>
          <w:sz w:val="24"/>
          <w:szCs w:val="24"/>
          <w:lang w:val="uk-UA"/>
        </w:rPr>
        <w:t>их</w:t>
      </w:r>
      <w:proofErr w:type="spellEnd"/>
      <w:r>
        <w:rPr>
          <w:rFonts w:ascii="Times New Roman" w:hAnsi="Times New Roman" w:cs="Times New Roman"/>
          <w:snapToGrid w:val="0"/>
          <w:sz w:val="24"/>
          <w:szCs w:val="24"/>
          <w:lang w:val="uk-UA"/>
        </w:rPr>
        <w:t>) технічного(</w:t>
      </w:r>
      <w:proofErr w:type="spellStart"/>
      <w:r>
        <w:rPr>
          <w:rFonts w:ascii="Times New Roman" w:hAnsi="Times New Roman" w:cs="Times New Roman"/>
          <w:snapToGrid w:val="0"/>
          <w:sz w:val="24"/>
          <w:szCs w:val="24"/>
          <w:lang w:val="uk-UA"/>
        </w:rPr>
        <w:t>их</w:t>
      </w:r>
      <w:proofErr w:type="spellEnd"/>
      <w:r>
        <w:rPr>
          <w:rFonts w:ascii="Times New Roman" w:hAnsi="Times New Roman" w:cs="Times New Roman"/>
          <w:snapToGrid w:val="0"/>
          <w:sz w:val="24"/>
          <w:szCs w:val="24"/>
          <w:lang w:val="uk-UA"/>
        </w:rPr>
        <w:t>) документу(</w:t>
      </w:r>
      <w:proofErr w:type="spellStart"/>
      <w:r>
        <w:rPr>
          <w:rFonts w:ascii="Times New Roman" w:hAnsi="Times New Roman" w:cs="Times New Roman"/>
          <w:snapToGrid w:val="0"/>
          <w:sz w:val="24"/>
          <w:szCs w:val="24"/>
          <w:lang w:val="uk-UA"/>
        </w:rPr>
        <w:t>ів</w:t>
      </w:r>
      <w:proofErr w:type="spellEnd"/>
      <w:r>
        <w:rPr>
          <w:rFonts w:ascii="Times New Roman" w:hAnsi="Times New Roman" w:cs="Times New Roman"/>
          <w:snapToGrid w:val="0"/>
          <w:sz w:val="24"/>
          <w:szCs w:val="24"/>
          <w:lang w:val="uk-UA"/>
        </w:rPr>
        <w:t xml:space="preserve">) від виробника </w:t>
      </w:r>
      <w:r w:rsidRPr="00456D12">
        <w:rPr>
          <w:rFonts w:ascii="Times New Roman" w:hAnsi="Times New Roman" w:cs="Times New Roman"/>
          <w:snapToGrid w:val="0"/>
          <w:sz w:val="24"/>
          <w:szCs w:val="24"/>
          <w:lang w:val="uk-UA"/>
        </w:rPr>
        <w:t>запропонованого товару</w:t>
      </w:r>
      <w:r>
        <w:rPr>
          <w:rFonts w:ascii="Times New Roman" w:hAnsi="Times New Roman" w:cs="Times New Roman"/>
          <w:snapToGrid w:val="0"/>
          <w:sz w:val="24"/>
          <w:szCs w:val="24"/>
          <w:lang w:val="uk-UA"/>
        </w:rPr>
        <w:t xml:space="preserve">, у яких містяться вказані характеристики </w:t>
      </w:r>
      <w:r w:rsidRPr="00456D12">
        <w:rPr>
          <w:rFonts w:ascii="Times New Roman" w:hAnsi="Times New Roman" w:cs="Times New Roman"/>
          <w:snapToGrid w:val="0"/>
          <w:sz w:val="24"/>
          <w:szCs w:val="24"/>
          <w:lang w:val="uk-UA"/>
        </w:rPr>
        <w:t>запропонованого товару</w:t>
      </w:r>
      <w:r>
        <w:rPr>
          <w:rFonts w:ascii="Times New Roman" w:hAnsi="Times New Roman" w:cs="Times New Roman"/>
          <w:snapToGrid w:val="0"/>
          <w:sz w:val="24"/>
          <w:szCs w:val="24"/>
          <w:lang w:val="uk-UA"/>
        </w:rPr>
        <w:t>.</w:t>
      </w:r>
    </w:p>
    <w:p w14:paraId="4D155D55" w14:textId="77777777" w:rsidR="00536E83" w:rsidRDefault="00536E83" w:rsidP="00536E83">
      <w:pPr>
        <w:widowControl w:val="0"/>
        <w:numPr>
          <w:ilvl w:val="0"/>
          <w:numId w:val="32"/>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sidRPr="003A7951">
        <w:rPr>
          <w:rFonts w:ascii="Times New Roman" w:hAnsi="Times New Roman" w:cs="Times New Roman"/>
          <w:snapToGrid w:val="0"/>
          <w:sz w:val="24"/>
          <w:szCs w:val="24"/>
          <w:lang w:val="uk-UA"/>
        </w:rPr>
        <w:t xml:space="preserve">Спроможність Учасника поставити запропонований товар повинна підтверджуватись оригіналом гарантійного листа виробника (якщо Учасник не є виробником товару) або офіційного представника виробника на території України, що підтверджує можливість постачання Учасником запропонованого Товару в необхідній кількості, необхідної якості та в потрібні терміни, які визначені цією тендерною документацією та тендерною пропозицією Учасника. Гарантійний лист повинен включати назву предмета закупівлі, найменування </w:t>
      </w:r>
      <w:r>
        <w:rPr>
          <w:rFonts w:ascii="Times New Roman" w:hAnsi="Times New Roman" w:cs="Times New Roman"/>
          <w:snapToGrid w:val="0"/>
          <w:sz w:val="24"/>
          <w:szCs w:val="24"/>
          <w:lang w:val="uk-UA"/>
        </w:rPr>
        <w:t>З</w:t>
      </w:r>
      <w:r w:rsidRPr="003A7951">
        <w:rPr>
          <w:rFonts w:ascii="Times New Roman" w:hAnsi="Times New Roman" w:cs="Times New Roman"/>
          <w:snapToGrid w:val="0"/>
          <w:sz w:val="24"/>
          <w:szCs w:val="24"/>
          <w:lang w:val="uk-UA"/>
        </w:rPr>
        <w:t>амовника, найменування Учасника та номер оголошення про проведення процедури закупівлі. Учасник повинен надати (завантажити у сканованому вигляді) оригінал такого гарантійного листа та копію документу, що підтверджує офіційний статус представника виробника (якщо лист наданий офіційним представником, а не виробником).</w:t>
      </w:r>
    </w:p>
    <w:p w14:paraId="47AA5B12" w14:textId="77777777" w:rsidR="00536E83" w:rsidRDefault="00536E83" w:rsidP="00536E83">
      <w:pPr>
        <w:widowControl w:val="0"/>
        <w:numPr>
          <w:ilvl w:val="0"/>
          <w:numId w:val="32"/>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sidRPr="003A7951">
        <w:rPr>
          <w:rFonts w:ascii="Times New Roman" w:hAnsi="Times New Roman" w:cs="Times New Roman"/>
          <w:snapToGrid w:val="0"/>
          <w:sz w:val="24"/>
          <w:szCs w:val="24"/>
          <w:lang w:val="uk-UA"/>
        </w:rPr>
        <w:t>Учасник повинен надати на запропонований товар копію декларації чи сертифікату відповідності, що підтверджує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r>
        <w:rPr>
          <w:rFonts w:ascii="Times New Roman" w:hAnsi="Times New Roman" w:cs="Times New Roman"/>
          <w:snapToGrid w:val="0"/>
          <w:sz w:val="24"/>
          <w:szCs w:val="24"/>
          <w:lang w:val="uk-UA"/>
        </w:rPr>
        <w:t>.</w:t>
      </w:r>
    </w:p>
    <w:p w14:paraId="6D74AF88" w14:textId="77777777" w:rsidR="00536E83" w:rsidRPr="00DD0208" w:rsidRDefault="00536E83" w:rsidP="00536E83">
      <w:pPr>
        <w:widowControl w:val="0"/>
        <w:numPr>
          <w:ilvl w:val="0"/>
          <w:numId w:val="32"/>
        </w:numPr>
        <w:suppressAutoHyphens w:val="0"/>
        <w:autoSpaceDE w:val="0"/>
        <w:autoSpaceDN w:val="0"/>
        <w:spacing w:after="0" w:line="240" w:lineRule="auto"/>
        <w:ind w:leftChars="0" w:left="0" w:firstLineChars="0" w:hanging="2"/>
        <w:jc w:val="both"/>
        <w:outlineLvl w:val="9"/>
        <w:rPr>
          <w:rFonts w:ascii="Times New Roman" w:hAnsi="Times New Roman" w:cs="Times New Roman"/>
          <w:snapToGrid w:val="0"/>
          <w:sz w:val="24"/>
          <w:szCs w:val="24"/>
          <w:lang w:val="uk-UA"/>
        </w:rPr>
      </w:pPr>
      <w:r w:rsidRPr="003A7951">
        <w:rPr>
          <w:rFonts w:ascii="Times New Roman" w:hAnsi="Times New Roman" w:cs="Times New Roman"/>
          <w:snapToGrid w:val="0"/>
          <w:sz w:val="24"/>
          <w:szCs w:val="24"/>
          <w:lang w:val="uk-UA"/>
        </w:rPr>
        <w:t>Запропонований товар є таким, що не має негативного впливу на навколишнє середовище, тобто Учасник гарантує, що технічні, якісні характеристики запропонованого товару відповідають встановленим законодавством нормам. Учасник повинен надати довідку довільної форми</w:t>
      </w:r>
      <w:r w:rsidRPr="003A7951">
        <w:rPr>
          <w:rFonts w:ascii="Times New Roman" w:hAnsi="Times New Roman" w:cs="Times New Roman"/>
          <w:snapToGrid w:val="0"/>
          <w:sz w:val="24"/>
          <w:szCs w:val="24"/>
        </w:rPr>
        <w:t>.</w:t>
      </w:r>
    </w:p>
    <w:p w14:paraId="307EE71F" w14:textId="77777777" w:rsidR="00536E83" w:rsidRPr="00695272" w:rsidRDefault="00536E83" w:rsidP="00536E83">
      <w:pPr>
        <w:spacing w:after="0"/>
        <w:ind w:left="0" w:hanging="2"/>
        <w:jc w:val="both"/>
        <w:rPr>
          <w:rFonts w:ascii="Times New Roman" w:hAnsi="Times New Roman" w:cs="Times New Roman"/>
          <w:b/>
          <w:sz w:val="24"/>
          <w:szCs w:val="24"/>
        </w:rPr>
      </w:pPr>
    </w:p>
    <w:p w14:paraId="0F756DB3" w14:textId="77777777" w:rsidR="00536E83" w:rsidRDefault="00536E83" w:rsidP="00536E83">
      <w:pPr>
        <w:ind w:left="0" w:hanging="2"/>
        <w:jc w:val="center"/>
        <w:rPr>
          <w:rFonts w:ascii="Times New Roman" w:hAnsi="Times New Roman"/>
          <w:b/>
          <w:sz w:val="24"/>
          <w:szCs w:val="24"/>
          <w:lang w:val="uk-UA"/>
        </w:rPr>
      </w:pPr>
      <w:r w:rsidRPr="00DD0208">
        <w:rPr>
          <w:rFonts w:ascii="Times New Roman" w:hAnsi="Times New Roman"/>
          <w:b/>
          <w:sz w:val="24"/>
          <w:szCs w:val="24"/>
          <w:lang w:val="uk-UA"/>
        </w:rPr>
        <w:t>Медико-технічні вимоги до предмету закупівлі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4961"/>
        <w:gridCol w:w="1559"/>
      </w:tblGrid>
      <w:tr w:rsidR="00536E83" w:rsidRPr="00063714" w14:paraId="31D2DE16" w14:textId="77777777" w:rsidTr="00D906E5">
        <w:trPr>
          <w:jc w:val="center"/>
        </w:trPr>
        <w:tc>
          <w:tcPr>
            <w:tcW w:w="562" w:type="dxa"/>
            <w:shd w:val="clear" w:color="auto" w:fill="auto"/>
            <w:vAlign w:val="center"/>
          </w:tcPr>
          <w:p w14:paraId="26FE32E9" w14:textId="77777777" w:rsidR="00536E83" w:rsidRPr="00063714" w:rsidRDefault="00536E83" w:rsidP="00D906E5">
            <w:pPr>
              <w:pStyle w:val="af4"/>
              <w:ind w:hanging="2"/>
              <w:jc w:val="center"/>
              <w:rPr>
                <w:rFonts w:cs="Times New Roman"/>
                <w:b/>
              </w:rPr>
            </w:pPr>
            <w:r w:rsidRPr="00063714">
              <w:rPr>
                <w:rFonts w:cs="Times New Roman"/>
                <w:b/>
              </w:rPr>
              <w:t>№</w:t>
            </w:r>
          </w:p>
        </w:tc>
        <w:tc>
          <w:tcPr>
            <w:tcW w:w="3119" w:type="dxa"/>
          </w:tcPr>
          <w:p w14:paraId="00F3E80B" w14:textId="77777777" w:rsidR="00536E83" w:rsidRPr="00063714" w:rsidRDefault="00536E83" w:rsidP="00D906E5">
            <w:pPr>
              <w:pStyle w:val="af4"/>
              <w:ind w:hanging="2"/>
              <w:jc w:val="center"/>
              <w:rPr>
                <w:rFonts w:cs="Times New Roman"/>
                <w:b/>
              </w:rPr>
            </w:pPr>
            <w:r w:rsidRPr="00063714">
              <w:rPr>
                <w:rFonts w:cs="Times New Roman"/>
                <w:b/>
              </w:rPr>
              <w:t xml:space="preserve">Характеристики </w:t>
            </w:r>
            <w:r>
              <w:rPr>
                <w:rFonts w:cs="Times New Roman"/>
                <w:b/>
                <w:lang w:val="uk-UA"/>
              </w:rPr>
              <w:t>та</w:t>
            </w:r>
            <w:r w:rsidRPr="00063714">
              <w:rPr>
                <w:rFonts w:cs="Times New Roman"/>
                <w:b/>
              </w:rPr>
              <w:t xml:space="preserve"> </w:t>
            </w:r>
            <w:proofErr w:type="spellStart"/>
            <w:r w:rsidRPr="00063714">
              <w:rPr>
                <w:rFonts w:cs="Times New Roman"/>
                <w:b/>
              </w:rPr>
              <w:t>параметри</w:t>
            </w:r>
            <w:proofErr w:type="spellEnd"/>
          </w:p>
        </w:tc>
        <w:tc>
          <w:tcPr>
            <w:tcW w:w="4961" w:type="dxa"/>
            <w:shd w:val="clear" w:color="auto" w:fill="auto"/>
            <w:vAlign w:val="center"/>
          </w:tcPr>
          <w:p w14:paraId="2819A7D8" w14:textId="77777777" w:rsidR="00536E83" w:rsidRPr="00063714" w:rsidRDefault="00536E83" w:rsidP="00D906E5">
            <w:pPr>
              <w:pStyle w:val="af4"/>
              <w:ind w:hanging="2"/>
              <w:jc w:val="center"/>
              <w:rPr>
                <w:rFonts w:cs="Times New Roman"/>
                <w:b/>
              </w:rPr>
            </w:pPr>
            <w:r>
              <w:rPr>
                <w:rFonts w:cs="Times New Roman"/>
                <w:b/>
                <w:lang w:val="uk-UA"/>
              </w:rPr>
              <w:t>В</w:t>
            </w:r>
            <w:proofErr w:type="spellStart"/>
            <w:r w:rsidRPr="00063714">
              <w:rPr>
                <w:rFonts w:cs="Times New Roman"/>
                <w:b/>
              </w:rPr>
              <w:t>имоги</w:t>
            </w:r>
            <w:proofErr w:type="spellEnd"/>
          </w:p>
        </w:tc>
        <w:tc>
          <w:tcPr>
            <w:tcW w:w="1559" w:type="dxa"/>
            <w:vAlign w:val="center"/>
          </w:tcPr>
          <w:p w14:paraId="7B48C5A2" w14:textId="77777777" w:rsidR="00536E83" w:rsidRPr="00063714" w:rsidRDefault="00536E83" w:rsidP="00D906E5">
            <w:pPr>
              <w:pStyle w:val="af4"/>
              <w:ind w:hanging="2"/>
              <w:jc w:val="center"/>
              <w:rPr>
                <w:rFonts w:cs="Times New Roman"/>
                <w:b/>
                <w:lang w:val="uk-UA"/>
              </w:rPr>
            </w:pPr>
            <w:r>
              <w:rPr>
                <w:rFonts w:cs="Times New Roman"/>
                <w:b/>
                <w:lang w:val="uk-UA"/>
              </w:rPr>
              <w:t>Відповідність</w:t>
            </w:r>
          </w:p>
        </w:tc>
      </w:tr>
      <w:tr w:rsidR="00536E83" w:rsidRPr="00536E83" w14:paraId="04EC83D6" w14:textId="77777777" w:rsidTr="00D906E5">
        <w:trPr>
          <w:jc w:val="center"/>
        </w:trPr>
        <w:tc>
          <w:tcPr>
            <w:tcW w:w="562" w:type="dxa"/>
            <w:shd w:val="clear" w:color="auto" w:fill="auto"/>
            <w:vAlign w:val="center"/>
          </w:tcPr>
          <w:p w14:paraId="019EC863"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1</w:t>
            </w:r>
          </w:p>
        </w:tc>
        <w:tc>
          <w:tcPr>
            <w:tcW w:w="3119" w:type="dxa"/>
            <w:vAlign w:val="center"/>
          </w:tcPr>
          <w:p w14:paraId="437A4200" w14:textId="77777777" w:rsidR="00536E83" w:rsidRPr="00063714" w:rsidRDefault="00536E83" w:rsidP="00D906E5">
            <w:pPr>
              <w:spacing w:after="0" w:line="240" w:lineRule="auto"/>
              <w:ind w:left="0" w:hanging="2"/>
              <w:rPr>
                <w:rFonts w:ascii="Times New Roman" w:hAnsi="Times New Roman" w:cs="Times New Roman"/>
                <w:sz w:val="24"/>
                <w:szCs w:val="24"/>
                <w:lang w:val="uk-UA"/>
              </w:rPr>
            </w:pPr>
            <w:r w:rsidRPr="00063714">
              <w:rPr>
                <w:rFonts w:ascii="Times New Roman" w:hAnsi="Times New Roman" w:cs="Times New Roman"/>
                <w:sz w:val="24"/>
                <w:szCs w:val="24"/>
                <w:lang w:val="uk-UA"/>
              </w:rPr>
              <w:t>Призначення</w:t>
            </w:r>
          </w:p>
        </w:tc>
        <w:tc>
          <w:tcPr>
            <w:tcW w:w="4961" w:type="dxa"/>
            <w:shd w:val="clear" w:color="auto" w:fill="auto"/>
          </w:tcPr>
          <w:p w14:paraId="4442D125" w14:textId="77777777" w:rsidR="00536E83" w:rsidRPr="00063714" w:rsidRDefault="00536E83" w:rsidP="00D906E5">
            <w:pPr>
              <w:spacing w:after="0" w:line="240" w:lineRule="auto"/>
              <w:ind w:left="0" w:hanging="2"/>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Д</w:t>
            </w:r>
            <w:r w:rsidRPr="00063714">
              <w:rPr>
                <w:rFonts w:ascii="Times New Roman" w:hAnsi="Times New Roman" w:cs="Times New Roman"/>
                <w:sz w:val="24"/>
                <w:szCs w:val="24"/>
                <w:lang w:val="uk-UA"/>
              </w:rPr>
              <w:t xml:space="preserve">ля використання в </w:t>
            </w:r>
            <w:proofErr w:type="spellStart"/>
            <w:r w:rsidRPr="00063714">
              <w:rPr>
                <w:rFonts w:ascii="Times New Roman" w:hAnsi="Times New Roman" w:cs="Times New Roman"/>
                <w:sz w:val="24"/>
                <w:szCs w:val="24"/>
                <w:lang w:val="uk-UA"/>
              </w:rPr>
              <w:t>екстракорпоральному</w:t>
            </w:r>
            <w:proofErr w:type="spellEnd"/>
            <w:r w:rsidRPr="00063714">
              <w:rPr>
                <w:rFonts w:ascii="Times New Roman" w:hAnsi="Times New Roman" w:cs="Times New Roman"/>
                <w:sz w:val="24"/>
                <w:szCs w:val="24"/>
                <w:lang w:val="uk-UA"/>
              </w:rPr>
              <w:t xml:space="preserve"> </w:t>
            </w:r>
            <w:proofErr w:type="spellStart"/>
            <w:r w:rsidRPr="00063714">
              <w:rPr>
                <w:rFonts w:ascii="Times New Roman" w:hAnsi="Times New Roman" w:cs="Times New Roman"/>
                <w:sz w:val="24"/>
                <w:szCs w:val="24"/>
                <w:lang w:val="uk-UA"/>
              </w:rPr>
              <w:t>перфузійному</w:t>
            </w:r>
            <w:proofErr w:type="spellEnd"/>
            <w:r w:rsidRPr="00063714">
              <w:rPr>
                <w:rFonts w:ascii="Times New Roman" w:hAnsi="Times New Roman" w:cs="Times New Roman"/>
                <w:sz w:val="24"/>
                <w:szCs w:val="24"/>
                <w:lang w:val="uk-UA"/>
              </w:rPr>
              <w:t xml:space="preserve"> контурі для збору венозної і </w:t>
            </w:r>
            <w:proofErr w:type="spellStart"/>
            <w:r w:rsidRPr="00063714">
              <w:rPr>
                <w:rFonts w:ascii="Times New Roman" w:hAnsi="Times New Roman" w:cs="Times New Roman"/>
                <w:sz w:val="24"/>
                <w:szCs w:val="24"/>
                <w:lang w:val="uk-UA"/>
              </w:rPr>
              <w:t>кардіотомної</w:t>
            </w:r>
            <w:proofErr w:type="spellEnd"/>
            <w:r w:rsidRPr="00063714">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063714">
              <w:rPr>
                <w:rFonts w:ascii="Times New Roman" w:hAnsi="Times New Roman" w:cs="Times New Roman"/>
                <w:sz w:val="24"/>
                <w:szCs w:val="24"/>
                <w:lang w:val="uk-UA"/>
              </w:rPr>
              <w:t xml:space="preserve">смоктуваної крові, її охолодження або нагрівання, </w:t>
            </w:r>
            <w:proofErr w:type="spellStart"/>
            <w:r w:rsidRPr="00063714">
              <w:rPr>
                <w:rFonts w:ascii="Times New Roman" w:hAnsi="Times New Roman" w:cs="Times New Roman"/>
                <w:sz w:val="24"/>
                <w:szCs w:val="24"/>
                <w:lang w:val="uk-UA"/>
              </w:rPr>
              <w:t>оксигенації</w:t>
            </w:r>
            <w:proofErr w:type="spellEnd"/>
            <w:r w:rsidRPr="00063714">
              <w:rPr>
                <w:rFonts w:ascii="Times New Roman" w:hAnsi="Times New Roman" w:cs="Times New Roman"/>
                <w:sz w:val="24"/>
                <w:szCs w:val="24"/>
                <w:lang w:val="uk-UA"/>
              </w:rPr>
              <w:t xml:space="preserve"> та видалення з неї вуглекислого газу під час стандартних оперативних </w:t>
            </w:r>
            <w:proofErr w:type="spellStart"/>
            <w:r w:rsidRPr="00063714">
              <w:rPr>
                <w:rFonts w:ascii="Times New Roman" w:hAnsi="Times New Roman" w:cs="Times New Roman"/>
                <w:sz w:val="24"/>
                <w:szCs w:val="24"/>
                <w:lang w:val="uk-UA"/>
              </w:rPr>
              <w:t>втручань</w:t>
            </w:r>
            <w:proofErr w:type="spellEnd"/>
            <w:r w:rsidRPr="00063714">
              <w:rPr>
                <w:rFonts w:ascii="Times New Roman" w:hAnsi="Times New Roman" w:cs="Times New Roman"/>
                <w:sz w:val="24"/>
                <w:szCs w:val="24"/>
                <w:lang w:val="uk-UA"/>
              </w:rPr>
              <w:t xml:space="preserve"> з </w:t>
            </w:r>
            <w:proofErr w:type="spellStart"/>
            <w:r w:rsidRPr="00063714">
              <w:rPr>
                <w:rFonts w:ascii="Times New Roman" w:hAnsi="Times New Roman" w:cs="Times New Roman"/>
                <w:sz w:val="24"/>
                <w:szCs w:val="24"/>
                <w:lang w:val="uk-UA"/>
              </w:rPr>
              <w:t>екстракорпоральним</w:t>
            </w:r>
            <w:proofErr w:type="spellEnd"/>
            <w:r w:rsidRPr="00063714">
              <w:rPr>
                <w:rFonts w:ascii="Times New Roman" w:hAnsi="Times New Roman" w:cs="Times New Roman"/>
                <w:sz w:val="24"/>
                <w:szCs w:val="24"/>
                <w:lang w:val="uk-UA"/>
              </w:rPr>
              <w:t xml:space="preserve"> </w:t>
            </w:r>
            <w:proofErr w:type="spellStart"/>
            <w:r w:rsidRPr="00063714">
              <w:rPr>
                <w:rFonts w:ascii="Times New Roman" w:hAnsi="Times New Roman" w:cs="Times New Roman"/>
                <w:sz w:val="24"/>
                <w:szCs w:val="24"/>
                <w:lang w:val="uk-UA"/>
              </w:rPr>
              <w:t>кровобігом</w:t>
            </w:r>
            <w:proofErr w:type="spellEnd"/>
            <w:r w:rsidRPr="00063714">
              <w:rPr>
                <w:rFonts w:ascii="Times New Roman" w:hAnsi="Times New Roman" w:cs="Times New Roman"/>
                <w:sz w:val="24"/>
                <w:szCs w:val="24"/>
                <w:lang w:val="uk-UA"/>
              </w:rPr>
              <w:t xml:space="preserve"> </w:t>
            </w:r>
            <w:r>
              <w:rPr>
                <w:rFonts w:ascii="Times New Roman" w:hAnsi="Times New Roman" w:cs="Times New Roman"/>
                <w:sz w:val="24"/>
                <w:szCs w:val="24"/>
                <w:lang w:val="uk-UA"/>
              </w:rPr>
              <w:t>у дорослих</w:t>
            </w:r>
          </w:p>
        </w:tc>
        <w:tc>
          <w:tcPr>
            <w:tcW w:w="1559" w:type="dxa"/>
          </w:tcPr>
          <w:p w14:paraId="525E40E5" w14:textId="77777777" w:rsidR="00536E83" w:rsidRPr="00063714" w:rsidRDefault="00536E83" w:rsidP="00D906E5">
            <w:pPr>
              <w:spacing w:after="0" w:line="240" w:lineRule="auto"/>
              <w:ind w:left="0" w:hanging="2"/>
              <w:rPr>
                <w:rFonts w:ascii="Times New Roman" w:hAnsi="Times New Roman" w:cs="Times New Roman"/>
                <w:sz w:val="24"/>
                <w:szCs w:val="24"/>
                <w:lang w:val="uk-UA"/>
              </w:rPr>
            </w:pPr>
          </w:p>
        </w:tc>
      </w:tr>
      <w:tr w:rsidR="00536E83" w:rsidRPr="00063714" w14:paraId="703539BA" w14:textId="77777777" w:rsidTr="00D906E5">
        <w:trPr>
          <w:jc w:val="center"/>
        </w:trPr>
        <w:tc>
          <w:tcPr>
            <w:tcW w:w="562" w:type="dxa"/>
            <w:shd w:val="clear" w:color="auto" w:fill="auto"/>
            <w:vAlign w:val="center"/>
          </w:tcPr>
          <w:p w14:paraId="008A58C7"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2</w:t>
            </w:r>
          </w:p>
        </w:tc>
        <w:tc>
          <w:tcPr>
            <w:tcW w:w="3119" w:type="dxa"/>
            <w:vAlign w:val="center"/>
          </w:tcPr>
          <w:p w14:paraId="567C67F7" w14:textId="77777777" w:rsidR="00536E83" w:rsidRPr="00063714" w:rsidRDefault="00536E83" w:rsidP="00D906E5">
            <w:pPr>
              <w:pStyle w:val="aff1"/>
              <w:spacing w:after="0"/>
              <w:ind w:left="0"/>
              <w:rPr>
                <w:rFonts w:ascii="Times New Roman" w:hAnsi="Times New Roman" w:cs="Times New Roman"/>
                <w:sz w:val="24"/>
                <w:szCs w:val="24"/>
                <w:lang w:val="uk-UA"/>
              </w:rPr>
            </w:pPr>
            <w:r w:rsidRPr="00063714">
              <w:rPr>
                <w:rFonts w:ascii="Times New Roman" w:hAnsi="Times New Roman" w:cs="Times New Roman"/>
                <w:sz w:val="24"/>
                <w:szCs w:val="24"/>
                <w:lang w:val="uk-UA"/>
              </w:rPr>
              <w:t>Комплектація</w:t>
            </w:r>
          </w:p>
        </w:tc>
        <w:tc>
          <w:tcPr>
            <w:tcW w:w="4961" w:type="dxa"/>
            <w:shd w:val="clear" w:color="auto" w:fill="auto"/>
          </w:tcPr>
          <w:p w14:paraId="7DAD45DF" w14:textId="77777777" w:rsidR="00536E83" w:rsidRPr="00063714" w:rsidRDefault="00536E83" w:rsidP="00D906E5">
            <w:pPr>
              <w:pStyle w:val="aff1"/>
              <w:spacing w:after="0"/>
              <w:ind w:left="0"/>
              <w:rPr>
                <w:rFonts w:ascii="Times New Roman" w:hAnsi="Times New Roman" w:cs="Times New Roman"/>
                <w:color w:val="000000"/>
                <w:sz w:val="24"/>
                <w:szCs w:val="24"/>
                <w:lang w:val="uk-UA"/>
              </w:rPr>
            </w:pPr>
            <w:r>
              <w:rPr>
                <w:rFonts w:ascii="Times New Roman" w:hAnsi="Times New Roman" w:cs="Times New Roman"/>
                <w:sz w:val="24"/>
                <w:szCs w:val="24"/>
                <w:lang w:val="uk-UA"/>
              </w:rPr>
              <w:t>В наявності:</w:t>
            </w:r>
            <w:r w:rsidRPr="00063714">
              <w:rPr>
                <w:rFonts w:ascii="Times New Roman" w:hAnsi="Times New Roman" w:cs="Times New Roman"/>
                <w:sz w:val="24"/>
                <w:szCs w:val="24"/>
                <w:lang w:val="uk-UA"/>
              </w:rPr>
              <w:t xml:space="preserve"> теплообмінник</w:t>
            </w:r>
            <w:r>
              <w:rPr>
                <w:rFonts w:ascii="Times New Roman" w:hAnsi="Times New Roman" w:cs="Times New Roman"/>
                <w:sz w:val="24"/>
                <w:szCs w:val="24"/>
                <w:lang w:val="uk-UA"/>
              </w:rPr>
              <w:t>, комплект</w:t>
            </w:r>
            <w:r w:rsidRPr="00063714">
              <w:rPr>
                <w:rFonts w:ascii="Times New Roman" w:hAnsi="Times New Roman" w:cs="Times New Roman"/>
                <w:sz w:val="24"/>
                <w:szCs w:val="24"/>
                <w:lang w:val="uk-UA"/>
              </w:rPr>
              <w:t xml:space="preserve"> магістралей з артеріальним фільтром, венозно-</w:t>
            </w:r>
            <w:proofErr w:type="spellStart"/>
            <w:r w:rsidRPr="00063714">
              <w:rPr>
                <w:rFonts w:ascii="Times New Roman" w:hAnsi="Times New Roman" w:cs="Times New Roman"/>
                <w:sz w:val="24"/>
                <w:szCs w:val="24"/>
                <w:lang w:val="uk-UA"/>
              </w:rPr>
              <w:t>кардіотомічни</w:t>
            </w:r>
            <w:r>
              <w:rPr>
                <w:rFonts w:ascii="Times New Roman" w:hAnsi="Times New Roman" w:cs="Times New Roman"/>
                <w:sz w:val="24"/>
                <w:szCs w:val="24"/>
                <w:lang w:val="uk-UA"/>
              </w:rPr>
              <w:t>й</w:t>
            </w:r>
            <w:proofErr w:type="spellEnd"/>
            <w:r>
              <w:rPr>
                <w:rFonts w:ascii="Times New Roman" w:hAnsi="Times New Roman" w:cs="Times New Roman"/>
                <w:sz w:val="24"/>
                <w:szCs w:val="24"/>
                <w:lang w:val="uk-UA"/>
              </w:rPr>
              <w:t xml:space="preserve"> резервуаром</w:t>
            </w:r>
          </w:p>
        </w:tc>
        <w:tc>
          <w:tcPr>
            <w:tcW w:w="1559" w:type="dxa"/>
          </w:tcPr>
          <w:p w14:paraId="7B5E6AD4" w14:textId="77777777" w:rsidR="00536E83" w:rsidRPr="00063714" w:rsidRDefault="00536E83" w:rsidP="00D906E5">
            <w:pPr>
              <w:pStyle w:val="aff1"/>
              <w:spacing w:after="0"/>
              <w:ind w:left="0"/>
              <w:rPr>
                <w:rFonts w:ascii="Times New Roman" w:hAnsi="Times New Roman" w:cs="Times New Roman"/>
                <w:sz w:val="24"/>
                <w:szCs w:val="24"/>
                <w:lang w:val="uk-UA"/>
              </w:rPr>
            </w:pPr>
          </w:p>
        </w:tc>
      </w:tr>
      <w:tr w:rsidR="00536E83" w:rsidRPr="00063714" w14:paraId="2117E001" w14:textId="77777777" w:rsidTr="00D906E5">
        <w:trPr>
          <w:jc w:val="center"/>
        </w:trPr>
        <w:tc>
          <w:tcPr>
            <w:tcW w:w="562" w:type="dxa"/>
            <w:shd w:val="clear" w:color="auto" w:fill="auto"/>
            <w:vAlign w:val="center"/>
          </w:tcPr>
          <w:p w14:paraId="44F4985F"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3</w:t>
            </w:r>
          </w:p>
        </w:tc>
        <w:tc>
          <w:tcPr>
            <w:tcW w:w="3119" w:type="dxa"/>
            <w:vAlign w:val="center"/>
          </w:tcPr>
          <w:p w14:paraId="76863B77" w14:textId="77777777" w:rsidR="00536E83" w:rsidRPr="00063714" w:rsidRDefault="00536E83" w:rsidP="00D906E5">
            <w:pPr>
              <w:spacing w:after="0" w:line="240" w:lineRule="auto"/>
              <w:ind w:left="0" w:hanging="2"/>
              <w:rPr>
                <w:rFonts w:ascii="Times New Roman" w:hAnsi="Times New Roman" w:cs="Times New Roman"/>
                <w:sz w:val="24"/>
                <w:szCs w:val="24"/>
                <w:lang w:val="uk-UA"/>
              </w:rPr>
            </w:pPr>
            <w:r w:rsidRPr="00063714">
              <w:rPr>
                <w:rFonts w:ascii="Times New Roman" w:hAnsi="Times New Roman" w:cs="Times New Roman"/>
                <w:sz w:val="24"/>
                <w:szCs w:val="24"/>
                <w:lang w:val="uk-UA"/>
              </w:rPr>
              <w:t>Покриття</w:t>
            </w:r>
          </w:p>
        </w:tc>
        <w:tc>
          <w:tcPr>
            <w:tcW w:w="4961" w:type="dxa"/>
            <w:shd w:val="clear" w:color="auto" w:fill="auto"/>
          </w:tcPr>
          <w:p w14:paraId="16A444F6" w14:textId="77777777" w:rsidR="00536E83" w:rsidRPr="00063714" w:rsidRDefault="00536E83" w:rsidP="00D906E5">
            <w:pPr>
              <w:spacing w:after="0" w:line="240" w:lineRule="auto"/>
              <w:ind w:left="0" w:hanging="2"/>
              <w:rPr>
                <w:rFonts w:ascii="Times New Roman" w:eastAsia="Times New Roman" w:hAnsi="Times New Roman" w:cs="Times New Roman"/>
                <w:color w:val="000000"/>
                <w:sz w:val="24"/>
                <w:szCs w:val="24"/>
                <w:lang w:val="uk-UA"/>
              </w:rPr>
            </w:pPr>
            <w:r w:rsidRPr="00063714">
              <w:rPr>
                <w:rFonts w:ascii="Times New Roman" w:hAnsi="Times New Roman" w:cs="Times New Roman"/>
                <w:sz w:val="24"/>
                <w:szCs w:val="24"/>
                <w:lang w:val="uk-UA"/>
              </w:rPr>
              <w:t xml:space="preserve">Сумісне </w:t>
            </w:r>
            <w:proofErr w:type="spellStart"/>
            <w:r>
              <w:rPr>
                <w:rFonts w:ascii="Times New Roman" w:hAnsi="Times New Roman" w:cs="Times New Roman"/>
                <w:sz w:val="24"/>
                <w:szCs w:val="24"/>
                <w:lang w:val="uk-UA"/>
              </w:rPr>
              <w:t>біопасивне</w:t>
            </w:r>
            <w:proofErr w:type="spellEnd"/>
          </w:p>
        </w:tc>
        <w:tc>
          <w:tcPr>
            <w:tcW w:w="1559" w:type="dxa"/>
          </w:tcPr>
          <w:p w14:paraId="36F6473E" w14:textId="77777777" w:rsidR="00536E83" w:rsidRPr="00C02346" w:rsidRDefault="00536E83" w:rsidP="00D906E5">
            <w:pPr>
              <w:spacing w:after="0" w:line="240" w:lineRule="auto"/>
              <w:ind w:left="0" w:hanging="2"/>
              <w:rPr>
                <w:rFonts w:ascii="Times New Roman" w:hAnsi="Times New Roman" w:cs="Times New Roman"/>
                <w:b/>
                <w:color w:val="FF0000"/>
                <w:sz w:val="24"/>
                <w:szCs w:val="24"/>
                <w:lang w:val="uk-UA"/>
              </w:rPr>
            </w:pPr>
          </w:p>
        </w:tc>
      </w:tr>
      <w:tr w:rsidR="00536E83" w:rsidRPr="00063714" w14:paraId="689F4648" w14:textId="77777777" w:rsidTr="00D906E5">
        <w:trPr>
          <w:trHeight w:val="399"/>
          <w:jc w:val="center"/>
        </w:trPr>
        <w:tc>
          <w:tcPr>
            <w:tcW w:w="562" w:type="dxa"/>
            <w:shd w:val="clear" w:color="auto" w:fill="auto"/>
            <w:vAlign w:val="center"/>
          </w:tcPr>
          <w:p w14:paraId="2BF94EF8"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lastRenderedPageBreak/>
              <w:t>4</w:t>
            </w:r>
          </w:p>
        </w:tc>
        <w:tc>
          <w:tcPr>
            <w:tcW w:w="3119" w:type="dxa"/>
            <w:vAlign w:val="center"/>
          </w:tcPr>
          <w:p w14:paraId="16575A4F" w14:textId="77777777" w:rsidR="00536E83" w:rsidRPr="00063714" w:rsidRDefault="00536E83" w:rsidP="00D906E5">
            <w:pPr>
              <w:spacing w:after="0" w:line="240" w:lineRule="auto"/>
              <w:ind w:left="0" w:hanging="2"/>
              <w:rPr>
                <w:rFonts w:ascii="Times New Roman" w:hAnsi="Times New Roman" w:cs="Times New Roman"/>
                <w:sz w:val="24"/>
                <w:szCs w:val="24"/>
              </w:rPr>
            </w:pPr>
            <w:proofErr w:type="spellStart"/>
            <w:r w:rsidRPr="00063714">
              <w:rPr>
                <w:rFonts w:ascii="Times New Roman" w:hAnsi="Times New Roman" w:cs="Times New Roman"/>
                <w:sz w:val="24"/>
                <w:szCs w:val="24"/>
              </w:rPr>
              <w:t>Площа</w:t>
            </w:r>
            <w:proofErr w:type="spellEnd"/>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поверхні</w:t>
            </w:r>
            <w:proofErr w:type="spellEnd"/>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мембрани</w:t>
            </w:r>
            <w:proofErr w:type="spellEnd"/>
          </w:p>
        </w:tc>
        <w:tc>
          <w:tcPr>
            <w:tcW w:w="4961" w:type="dxa"/>
            <w:shd w:val="clear" w:color="auto" w:fill="auto"/>
            <w:vAlign w:val="center"/>
          </w:tcPr>
          <w:p w14:paraId="303056DA" w14:textId="77777777" w:rsidR="00536E83" w:rsidRPr="00063714" w:rsidRDefault="00536E83" w:rsidP="00D906E5">
            <w:pPr>
              <w:spacing w:after="0" w:line="240" w:lineRule="auto"/>
              <w:ind w:left="0" w:hanging="2"/>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Н</w:t>
            </w:r>
            <w:r w:rsidRPr="00063714">
              <w:rPr>
                <w:rFonts w:ascii="Times New Roman" w:hAnsi="Times New Roman" w:cs="Times New Roman"/>
                <w:sz w:val="24"/>
                <w:szCs w:val="24"/>
              </w:rPr>
              <w:t xml:space="preserve">е </w:t>
            </w:r>
            <w:proofErr w:type="spellStart"/>
            <w:r w:rsidRPr="00063714">
              <w:rPr>
                <w:rFonts w:ascii="Times New Roman" w:hAnsi="Times New Roman" w:cs="Times New Roman"/>
                <w:sz w:val="24"/>
                <w:szCs w:val="24"/>
              </w:rPr>
              <w:t>більше</w:t>
            </w:r>
            <w:proofErr w:type="spellEnd"/>
            <w:r w:rsidRPr="00063714">
              <w:rPr>
                <w:rFonts w:ascii="Times New Roman" w:hAnsi="Times New Roman" w:cs="Times New Roman"/>
                <w:sz w:val="24"/>
                <w:szCs w:val="24"/>
              </w:rPr>
              <w:t xml:space="preserve"> 1,35 м</w:t>
            </w:r>
            <w:r w:rsidRPr="00063714">
              <w:rPr>
                <w:rFonts w:ascii="Times New Roman" w:hAnsi="Times New Roman" w:cs="Times New Roman"/>
                <w:sz w:val="24"/>
                <w:szCs w:val="24"/>
                <w:vertAlign w:val="superscript"/>
              </w:rPr>
              <w:t>2</w:t>
            </w:r>
          </w:p>
        </w:tc>
        <w:tc>
          <w:tcPr>
            <w:tcW w:w="1559" w:type="dxa"/>
          </w:tcPr>
          <w:p w14:paraId="4980ADFB" w14:textId="77777777" w:rsidR="00536E83" w:rsidRPr="00C02346" w:rsidRDefault="00536E83" w:rsidP="00D906E5">
            <w:pPr>
              <w:spacing w:after="0" w:line="240" w:lineRule="auto"/>
              <w:ind w:left="0" w:hanging="2"/>
              <w:rPr>
                <w:rFonts w:ascii="Times New Roman" w:hAnsi="Times New Roman" w:cs="Times New Roman"/>
                <w:b/>
                <w:color w:val="FF0000"/>
                <w:sz w:val="24"/>
                <w:szCs w:val="24"/>
                <w:lang w:val="uk-UA"/>
              </w:rPr>
            </w:pPr>
          </w:p>
        </w:tc>
      </w:tr>
      <w:tr w:rsidR="00536E83" w:rsidRPr="00063714" w14:paraId="5DC93876" w14:textId="77777777" w:rsidTr="00D906E5">
        <w:trPr>
          <w:trHeight w:val="419"/>
          <w:jc w:val="center"/>
        </w:trPr>
        <w:tc>
          <w:tcPr>
            <w:tcW w:w="562" w:type="dxa"/>
            <w:shd w:val="clear" w:color="auto" w:fill="auto"/>
            <w:vAlign w:val="center"/>
          </w:tcPr>
          <w:p w14:paraId="415818AA"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5</w:t>
            </w:r>
          </w:p>
        </w:tc>
        <w:tc>
          <w:tcPr>
            <w:tcW w:w="3119" w:type="dxa"/>
            <w:vAlign w:val="center"/>
          </w:tcPr>
          <w:p w14:paraId="6BB709CC" w14:textId="77777777" w:rsidR="00536E83" w:rsidRPr="00063714" w:rsidRDefault="00536E83" w:rsidP="00D906E5">
            <w:pPr>
              <w:spacing w:after="0" w:line="240" w:lineRule="auto"/>
              <w:ind w:left="0" w:hanging="2"/>
              <w:rPr>
                <w:rFonts w:ascii="Times New Roman" w:hAnsi="Times New Roman" w:cs="Times New Roman"/>
                <w:sz w:val="24"/>
                <w:szCs w:val="24"/>
              </w:rPr>
            </w:pPr>
            <w:r w:rsidRPr="00063714">
              <w:rPr>
                <w:rFonts w:ascii="Times New Roman" w:hAnsi="Times New Roman" w:cs="Times New Roman"/>
                <w:sz w:val="24"/>
                <w:szCs w:val="24"/>
              </w:rPr>
              <w:t xml:space="preserve">Максимальна </w:t>
            </w:r>
            <w:proofErr w:type="spellStart"/>
            <w:r w:rsidRPr="00063714">
              <w:rPr>
                <w:rFonts w:ascii="Times New Roman" w:hAnsi="Times New Roman" w:cs="Times New Roman"/>
                <w:sz w:val="24"/>
                <w:szCs w:val="24"/>
              </w:rPr>
              <w:t>швидкість</w:t>
            </w:r>
            <w:proofErr w:type="spellEnd"/>
            <w:r w:rsidRPr="00063714">
              <w:rPr>
                <w:rFonts w:ascii="Times New Roman" w:hAnsi="Times New Roman" w:cs="Times New Roman"/>
                <w:sz w:val="24"/>
                <w:szCs w:val="24"/>
              </w:rPr>
              <w:t xml:space="preserve"> току </w:t>
            </w:r>
            <w:proofErr w:type="spellStart"/>
            <w:r w:rsidRPr="00063714">
              <w:rPr>
                <w:rFonts w:ascii="Times New Roman" w:hAnsi="Times New Roman" w:cs="Times New Roman"/>
                <w:sz w:val="24"/>
                <w:szCs w:val="24"/>
              </w:rPr>
              <w:t>крові</w:t>
            </w:r>
            <w:proofErr w:type="spellEnd"/>
          </w:p>
        </w:tc>
        <w:tc>
          <w:tcPr>
            <w:tcW w:w="4961" w:type="dxa"/>
            <w:shd w:val="clear" w:color="auto" w:fill="auto"/>
            <w:vAlign w:val="center"/>
          </w:tcPr>
          <w:p w14:paraId="67FFC15B" w14:textId="77777777" w:rsidR="00536E83" w:rsidRPr="00063714" w:rsidRDefault="00536E83" w:rsidP="00D906E5">
            <w:pPr>
              <w:spacing w:after="0" w:line="240" w:lineRule="auto"/>
              <w:ind w:left="0" w:hanging="2"/>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Не менше </w:t>
            </w:r>
            <w:r w:rsidRPr="00063714">
              <w:rPr>
                <w:rFonts w:ascii="Times New Roman" w:hAnsi="Times New Roman" w:cs="Times New Roman"/>
                <w:sz w:val="24"/>
                <w:szCs w:val="24"/>
              </w:rPr>
              <w:t>7 л/</w:t>
            </w:r>
            <w:proofErr w:type="spellStart"/>
            <w:r w:rsidRPr="00063714">
              <w:rPr>
                <w:rFonts w:ascii="Times New Roman" w:hAnsi="Times New Roman" w:cs="Times New Roman"/>
                <w:sz w:val="24"/>
                <w:szCs w:val="24"/>
              </w:rPr>
              <w:t>хв</w:t>
            </w:r>
            <w:proofErr w:type="spellEnd"/>
            <w:r>
              <w:rPr>
                <w:rFonts w:ascii="Times New Roman" w:hAnsi="Times New Roman" w:cs="Times New Roman"/>
                <w:sz w:val="24"/>
                <w:szCs w:val="24"/>
                <w:lang w:val="uk-UA"/>
              </w:rPr>
              <w:t>.</w:t>
            </w:r>
          </w:p>
        </w:tc>
        <w:tc>
          <w:tcPr>
            <w:tcW w:w="1559" w:type="dxa"/>
          </w:tcPr>
          <w:p w14:paraId="59A9AFC7" w14:textId="77777777" w:rsidR="00536E83" w:rsidRPr="00C02346" w:rsidRDefault="00536E83" w:rsidP="00D906E5">
            <w:pPr>
              <w:spacing w:after="0" w:line="240" w:lineRule="auto"/>
              <w:ind w:left="0" w:hanging="2"/>
              <w:rPr>
                <w:rFonts w:ascii="Times New Roman" w:hAnsi="Times New Roman" w:cs="Times New Roman"/>
                <w:b/>
                <w:color w:val="FF0000"/>
                <w:sz w:val="24"/>
                <w:szCs w:val="24"/>
              </w:rPr>
            </w:pPr>
          </w:p>
        </w:tc>
      </w:tr>
      <w:tr w:rsidR="00536E83" w:rsidRPr="00063714" w14:paraId="5A99FCAD" w14:textId="77777777" w:rsidTr="00D906E5">
        <w:trPr>
          <w:trHeight w:val="412"/>
          <w:jc w:val="center"/>
        </w:trPr>
        <w:tc>
          <w:tcPr>
            <w:tcW w:w="562" w:type="dxa"/>
            <w:shd w:val="clear" w:color="auto" w:fill="auto"/>
            <w:vAlign w:val="center"/>
          </w:tcPr>
          <w:p w14:paraId="0B87F889"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6</w:t>
            </w:r>
          </w:p>
        </w:tc>
        <w:tc>
          <w:tcPr>
            <w:tcW w:w="3119" w:type="dxa"/>
            <w:vAlign w:val="center"/>
          </w:tcPr>
          <w:p w14:paraId="7A56684C" w14:textId="77777777" w:rsidR="00536E83" w:rsidRPr="00063714" w:rsidRDefault="00536E83" w:rsidP="00D906E5">
            <w:pPr>
              <w:spacing w:after="0" w:line="240" w:lineRule="auto"/>
              <w:ind w:left="0" w:hanging="2"/>
              <w:rPr>
                <w:rFonts w:ascii="Times New Roman" w:hAnsi="Times New Roman" w:cs="Times New Roman"/>
                <w:sz w:val="24"/>
                <w:szCs w:val="24"/>
                <w:lang w:val="uk-UA"/>
              </w:rPr>
            </w:pPr>
            <w:proofErr w:type="spellStart"/>
            <w:r w:rsidRPr="00063714">
              <w:rPr>
                <w:rFonts w:ascii="Times New Roman" w:hAnsi="Times New Roman" w:cs="Times New Roman"/>
                <w:sz w:val="24"/>
                <w:szCs w:val="24"/>
              </w:rPr>
              <w:t>Перен</w:t>
            </w:r>
            <w:r>
              <w:rPr>
                <w:rFonts w:ascii="Times New Roman" w:hAnsi="Times New Roman" w:cs="Times New Roman"/>
                <w:sz w:val="24"/>
                <w:szCs w:val="24"/>
                <w:lang w:val="uk-UA"/>
              </w:rPr>
              <w:t>есення</w:t>
            </w:r>
            <w:proofErr w:type="spellEnd"/>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кисню</w:t>
            </w:r>
            <w:proofErr w:type="spellEnd"/>
            <w:r w:rsidRPr="00063714">
              <w:rPr>
                <w:rFonts w:ascii="Times New Roman" w:hAnsi="Times New Roman" w:cs="Times New Roman"/>
                <w:sz w:val="24"/>
                <w:szCs w:val="24"/>
              </w:rPr>
              <w:t xml:space="preserve"> при </w:t>
            </w:r>
            <w:proofErr w:type="spellStart"/>
            <w:r w:rsidRPr="00063714">
              <w:rPr>
                <w:rFonts w:ascii="Times New Roman" w:hAnsi="Times New Roman" w:cs="Times New Roman"/>
                <w:sz w:val="24"/>
                <w:szCs w:val="24"/>
              </w:rPr>
              <w:t>швидкості</w:t>
            </w:r>
            <w:proofErr w:type="spellEnd"/>
            <w:r w:rsidRPr="00063714">
              <w:rPr>
                <w:rFonts w:ascii="Times New Roman" w:hAnsi="Times New Roman" w:cs="Times New Roman"/>
                <w:sz w:val="24"/>
                <w:szCs w:val="24"/>
              </w:rPr>
              <w:t xml:space="preserve"> потоку </w:t>
            </w:r>
            <w:proofErr w:type="spellStart"/>
            <w:r w:rsidRPr="00063714">
              <w:rPr>
                <w:rFonts w:ascii="Times New Roman" w:hAnsi="Times New Roman" w:cs="Times New Roman"/>
                <w:sz w:val="24"/>
                <w:szCs w:val="24"/>
              </w:rPr>
              <w:t>крові</w:t>
            </w:r>
            <w:proofErr w:type="spellEnd"/>
            <w:r w:rsidRPr="00063714">
              <w:rPr>
                <w:rFonts w:ascii="Times New Roman" w:hAnsi="Times New Roman" w:cs="Times New Roman"/>
                <w:sz w:val="24"/>
                <w:szCs w:val="24"/>
              </w:rPr>
              <w:t xml:space="preserve"> 7 л/</w:t>
            </w:r>
            <w:proofErr w:type="spellStart"/>
            <w:r w:rsidRPr="00063714">
              <w:rPr>
                <w:rFonts w:ascii="Times New Roman" w:hAnsi="Times New Roman" w:cs="Times New Roman"/>
                <w:sz w:val="24"/>
                <w:szCs w:val="24"/>
              </w:rPr>
              <w:t>хв</w:t>
            </w:r>
            <w:proofErr w:type="spellEnd"/>
            <w:r>
              <w:rPr>
                <w:rFonts w:ascii="Times New Roman" w:hAnsi="Times New Roman" w:cs="Times New Roman"/>
                <w:sz w:val="24"/>
                <w:szCs w:val="24"/>
                <w:lang w:val="uk-UA"/>
              </w:rPr>
              <w:t>.</w:t>
            </w:r>
          </w:p>
        </w:tc>
        <w:tc>
          <w:tcPr>
            <w:tcW w:w="4961" w:type="dxa"/>
            <w:shd w:val="clear" w:color="auto" w:fill="auto"/>
            <w:vAlign w:val="center"/>
          </w:tcPr>
          <w:p w14:paraId="5FEC2537" w14:textId="77777777" w:rsidR="00536E83" w:rsidRPr="00063714" w:rsidRDefault="00536E83" w:rsidP="00D906E5">
            <w:pPr>
              <w:spacing w:after="0" w:line="240" w:lineRule="auto"/>
              <w:ind w:left="0" w:hanging="2"/>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Н</w:t>
            </w:r>
            <w:r w:rsidRPr="00063714">
              <w:rPr>
                <w:rFonts w:ascii="Times New Roman" w:hAnsi="Times New Roman" w:cs="Times New Roman"/>
                <w:sz w:val="24"/>
                <w:szCs w:val="24"/>
              </w:rPr>
              <w:t xml:space="preserve">е </w:t>
            </w:r>
            <w:r w:rsidRPr="00063714">
              <w:rPr>
                <w:rFonts w:ascii="Times New Roman" w:hAnsi="Times New Roman" w:cs="Times New Roman"/>
                <w:sz w:val="24"/>
                <w:szCs w:val="24"/>
                <w:lang w:val="uk-UA"/>
              </w:rPr>
              <w:t>більше</w:t>
            </w:r>
            <w:r w:rsidRPr="00063714">
              <w:rPr>
                <w:rFonts w:ascii="Times New Roman" w:hAnsi="Times New Roman" w:cs="Times New Roman"/>
                <w:sz w:val="24"/>
                <w:szCs w:val="24"/>
              </w:rPr>
              <w:t xml:space="preserve"> 350 </w:t>
            </w:r>
            <w:r>
              <w:rPr>
                <w:rFonts w:ascii="Times New Roman" w:hAnsi="Times New Roman" w:cs="Times New Roman"/>
                <w:sz w:val="24"/>
                <w:szCs w:val="24"/>
                <w:lang w:val="uk-UA"/>
              </w:rPr>
              <w:t>см</w:t>
            </w:r>
            <w:r w:rsidRPr="002E0839">
              <w:rPr>
                <w:rFonts w:ascii="Times New Roman" w:hAnsi="Times New Roman" w:cs="Times New Roman"/>
                <w:sz w:val="24"/>
                <w:szCs w:val="24"/>
                <w:vertAlign w:val="superscript"/>
                <w:lang w:val="uk-UA"/>
              </w:rPr>
              <w:t>3</w:t>
            </w:r>
            <w:r w:rsidRPr="00063714">
              <w:rPr>
                <w:rFonts w:ascii="Times New Roman" w:hAnsi="Times New Roman" w:cs="Times New Roman"/>
                <w:sz w:val="24"/>
                <w:szCs w:val="24"/>
              </w:rPr>
              <w:t>/</w:t>
            </w:r>
            <w:proofErr w:type="spellStart"/>
            <w:r w:rsidRPr="00063714">
              <w:rPr>
                <w:rFonts w:ascii="Times New Roman" w:hAnsi="Times New Roman" w:cs="Times New Roman"/>
                <w:sz w:val="24"/>
                <w:szCs w:val="24"/>
              </w:rPr>
              <w:t>хв</w:t>
            </w:r>
            <w:proofErr w:type="spellEnd"/>
            <w:r>
              <w:rPr>
                <w:rFonts w:ascii="Times New Roman" w:hAnsi="Times New Roman" w:cs="Times New Roman"/>
                <w:sz w:val="24"/>
                <w:szCs w:val="24"/>
                <w:lang w:val="uk-UA"/>
              </w:rPr>
              <w:t>.</w:t>
            </w:r>
          </w:p>
        </w:tc>
        <w:tc>
          <w:tcPr>
            <w:tcW w:w="1559" w:type="dxa"/>
          </w:tcPr>
          <w:p w14:paraId="015CA7B2" w14:textId="77777777" w:rsidR="00536E83" w:rsidRPr="00C02346" w:rsidRDefault="00536E83" w:rsidP="00D906E5">
            <w:pPr>
              <w:spacing w:after="0" w:line="240" w:lineRule="auto"/>
              <w:ind w:left="0" w:hanging="2"/>
              <w:rPr>
                <w:rFonts w:ascii="Times New Roman" w:hAnsi="Times New Roman" w:cs="Times New Roman"/>
                <w:b/>
                <w:color w:val="FF0000"/>
                <w:sz w:val="24"/>
                <w:szCs w:val="24"/>
                <w:lang w:val="uk-UA"/>
              </w:rPr>
            </w:pPr>
          </w:p>
        </w:tc>
      </w:tr>
      <w:tr w:rsidR="00536E83" w:rsidRPr="00063714" w14:paraId="78223369" w14:textId="77777777" w:rsidTr="00D906E5">
        <w:trPr>
          <w:trHeight w:val="417"/>
          <w:jc w:val="center"/>
        </w:trPr>
        <w:tc>
          <w:tcPr>
            <w:tcW w:w="562" w:type="dxa"/>
            <w:shd w:val="clear" w:color="auto" w:fill="auto"/>
            <w:vAlign w:val="center"/>
          </w:tcPr>
          <w:p w14:paraId="607F6EB6"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7</w:t>
            </w:r>
          </w:p>
        </w:tc>
        <w:tc>
          <w:tcPr>
            <w:tcW w:w="3119" w:type="dxa"/>
            <w:vAlign w:val="center"/>
          </w:tcPr>
          <w:p w14:paraId="13C716B5" w14:textId="77777777" w:rsidR="00536E83" w:rsidRPr="00063714" w:rsidRDefault="00536E83" w:rsidP="00D906E5">
            <w:pPr>
              <w:spacing w:after="0" w:line="240" w:lineRule="auto"/>
              <w:ind w:left="0" w:hanging="2"/>
              <w:rPr>
                <w:rFonts w:ascii="Times New Roman" w:hAnsi="Times New Roman" w:cs="Times New Roman"/>
                <w:sz w:val="24"/>
                <w:szCs w:val="24"/>
                <w:lang w:val="uk-UA"/>
              </w:rPr>
            </w:pPr>
            <w:proofErr w:type="spellStart"/>
            <w:r w:rsidRPr="00063714">
              <w:rPr>
                <w:rFonts w:ascii="Times New Roman" w:hAnsi="Times New Roman" w:cs="Times New Roman"/>
                <w:sz w:val="24"/>
                <w:szCs w:val="24"/>
              </w:rPr>
              <w:t>Перен</w:t>
            </w:r>
            <w:r>
              <w:rPr>
                <w:rFonts w:ascii="Times New Roman" w:hAnsi="Times New Roman" w:cs="Times New Roman"/>
                <w:sz w:val="24"/>
                <w:szCs w:val="24"/>
                <w:lang w:val="uk-UA"/>
              </w:rPr>
              <w:t>есення</w:t>
            </w:r>
            <w:proofErr w:type="spellEnd"/>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вуглекислого</w:t>
            </w:r>
            <w:proofErr w:type="spellEnd"/>
            <w:r w:rsidRPr="00063714">
              <w:rPr>
                <w:rFonts w:ascii="Times New Roman" w:hAnsi="Times New Roman" w:cs="Times New Roman"/>
                <w:sz w:val="24"/>
                <w:szCs w:val="24"/>
              </w:rPr>
              <w:t xml:space="preserve"> газу при </w:t>
            </w:r>
            <w:proofErr w:type="spellStart"/>
            <w:r w:rsidRPr="00063714">
              <w:rPr>
                <w:rFonts w:ascii="Times New Roman" w:hAnsi="Times New Roman" w:cs="Times New Roman"/>
                <w:sz w:val="24"/>
                <w:szCs w:val="24"/>
              </w:rPr>
              <w:t>швидкості</w:t>
            </w:r>
            <w:proofErr w:type="spellEnd"/>
            <w:r w:rsidRPr="00063714">
              <w:rPr>
                <w:rFonts w:ascii="Times New Roman" w:hAnsi="Times New Roman" w:cs="Times New Roman"/>
                <w:sz w:val="24"/>
                <w:szCs w:val="24"/>
              </w:rPr>
              <w:t xml:space="preserve"> потоку </w:t>
            </w:r>
            <w:proofErr w:type="spellStart"/>
            <w:r w:rsidRPr="00063714">
              <w:rPr>
                <w:rFonts w:ascii="Times New Roman" w:hAnsi="Times New Roman" w:cs="Times New Roman"/>
                <w:sz w:val="24"/>
                <w:szCs w:val="24"/>
              </w:rPr>
              <w:t>крові</w:t>
            </w:r>
            <w:proofErr w:type="spellEnd"/>
            <w:r w:rsidRPr="00063714">
              <w:rPr>
                <w:rFonts w:ascii="Times New Roman" w:hAnsi="Times New Roman" w:cs="Times New Roman"/>
                <w:sz w:val="24"/>
                <w:szCs w:val="24"/>
              </w:rPr>
              <w:t xml:space="preserve"> 7 л/</w:t>
            </w:r>
            <w:proofErr w:type="spellStart"/>
            <w:r w:rsidRPr="00063714">
              <w:rPr>
                <w:rFonts w:ascii="Times New Roman" w:hAnsi="Times New Roman" w:cs="Times New Roman"/>
                <w:sz w:val="24"/>
                <w:szCs w:val="24"/>
              </w:rPr>
              <w:t>хв</w:t>
            </w:r>
            <w:proofErr w:type="spellEnd"/>
            <w:r>
              <w:rPr>
                <w:rFonts w:ascii="Times New Roman" w:hAnsi="Times New Roman" w:cs="Times New Roman"/>
                <w:sz w:val="24"/>
                <w:szCs w:val="24"/>
                <w:lang w:val="uk-UA"/>
              </w:rPr>
              <w:t>.</w:t>
            </w:r>
          </w:p>
        </w:tc>
        <w:tc>
          <w:tcPr>
            <w:tcW w:w="4961" w:type="dxa"/>
            <w:shd w:val="clear" w:color="auto" w:fill="auto"/>
            <w:vAlign w:val="center"/>
          </w:tcPr>
          <w:p w14:paraId="57BEE862" w14:textId="77777777" w:rsidR="00536E83" w:rsidRPr="007762D2" w:rsidRDefault="00536E83" w:rsidP="00D906E5">
            <w:pPr>
              <w:spacing w:after="0" w:line="240" w:lineRule="auto"/>
              <w:ind w:left="0" w:hanging="2"/>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Н</w:t>
            </w:r>
            <w:r w:rsidRPr="00063714">
              <w:rPr>
                <w:rFonts w:ascii="Times New Roman" w:hAnsi="Times New Roman" w:cs="Times New Roman"/>
                <w:sz w:val="24"/>
                <w:szCs w:val="24"/>
              </w:rPr>
              <w:t xml:space="preserve">е </w:t>
            </w:r>
            <w:proofErr w:type="spellStart"/>
            <w:r w:rsidRPr="00063714">
              <w:rPr>
                <w:rFonts w:ascii="Times New Roman" w:hAnsi="Times New Roman" w:cs="Times New Roman"/>
                <w:sz w:val="24"/>
                <w:szCs w:val="24"/>
              </w:rPr>
              <w:t>більше</w:t>
            </w:r>
            <w:proofErr w:type="spellEnd"/>
            <w:r w:rsidRPr="00063714">
              <w:rPr>
                <w:rFonts w:ascii="Times New Roman" w:hAnsi="Times New Roman" w:cs="Times New Roman"/>
                <w:sz w:val="24"/>
                <w:szCs w:val="24"/>
              </w:rPr>
              <w:t xml:space="preserve"> 300 </w:t>
            </w:r>
            <w:r>
              <w:rPr>
                <w:rFonts w:ascii="Times New Roman" w:hAnsi="Times New Roman" w:cs="Times New Roman"/>
                <w:sz w:val="24"/>
                <w:szCs w:val="24"/>
                <w:lang w:val="uk-UA"/>
              </w:rPr>
              <w:t>см</w:t>
            </w:r>
            <w:r w:rsidRPr="002E0839">
              <w:rPr>
                <w:rFonts w:ascii="Times New Roman" w:hAnsi="Times New Roman" w:cs="Times New Roman"/>
                <w:sz w:val="24"/>
                <w:szCs w:val="24"/>
                <w:vertAlign w:val="superscript"/>
                <w:lang w:val="uk-UA"/>
              </w:rPr>
              <w:t>3</w:t>
            </w:r>
            <w:r w:rsidRPr="00063714">
              <w:rPr>
                <w:rFonts w:ascii="Times New Roman" w:hAnsi="Times New Roman" w:cs="Times New Roman"/>
                <w:sz w:val="24"/>
                <w:szCs w:val="24"/>
              </w:rPr>
              <w:t>/</w:t>
            </w:r>
            <w:proofErr w:type="spellStart"/>
            <w:r w:rsidRPr="00063714">
              <w:rPr>
                <w:rFonts w:ascii="Times New Roman" w:hAnsi="Times New Roman" w:cs="Times New Roman"/>
                <w:sz w:val="24"/>
                <w:szCs w:val="24"/>
              </w:rPr>
              <w:t>хв</w:t>
            </w:r>
            <w:proofErr w:type="spellEnd"/>
            <w:r>
              <w:rPr>
                <w:rFonts w:ascii="Times New Roman" w:hAnsi="Times New Roman" w:cs="Times New Roman"/>
                <w:sz w:val="24"/>
                <w:szCs w:val="24"/>
                <w:lang w:val="uk-UA"/>
              </w:rPr>
              <w:t>.</w:t>
            </w:r>
          </w:p>
        </w:tc>
        <w:tc>
          <w:tcPr>
            <w:tcW w:w="1559" w:type="dxa"/>
          </w:tcPr>
          <w:p w14:paraId="51E5CE25" w14:textId="77777777" w:rsidR="00536E83" w:rsidRPr="00C02346" w:rsidRDefault="00536E83" w:rsidP="00D906E5">
            <w:pPr>
              <w:spacing w:after="0" w:line="240" w:lineRule="auto"/>
              <w:ind w:left="0" w:hanging="2"/>
              <w:rPr>
                <w:rFonts w:ascii="Times New Roman" w:hAnsi="Times New Roman" w:cs="Times New Roman"/>
                <w:b/>
                <w:color w:val="FF0000"/>
                <w:sz w:val="24"/>
                <w:szCs w:val="24"/>
              </w:rPr>
            </w:pPr>
          </w:p>
        </w:tc>
      </w:tr>
      <w:tr w:rsidR="00536E83" w:rsidRPr="00063714" w14:paraId="1CE095B1" w14:textId="77777777" w:rsidTr="00D906E5">
        <w:trPr>
          <w:trHeight w:val="409"/>
          <w:jc w:val="center"/>
        </w:trPr>
        <w:tc>
          <w:tcPr>
            <w:tcW w:w="562" w:type="dxa"/>
            <w:shd w:val="clear" w:color="auto" w:fill="auto"/>
            <w:vAlign w:val="center"/>
          </w:tcPr>
          <w:p w14:paraId="531B3868"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8</w:t>
            </w:r>
          </w:p>
        </w:tc>
        <w:tc>
          <w:tcPr>
            <w:tcW w:w="3119" w:type="dxa"/>
            <w:vAlign w:val="center"/>
          </w:tcPr>
          <w:p w14:paraId="564FD1F6" w14:textId="77777777" w:rsidR="00536E83" w:rsidRPr="00063714" w:rsidRDefault="00536E83" w:rsidP="00D906E5">
            <w:pPr>
              <w:spacing w:after="0" w:line="240" w:lineRule="auto"/>
              <w:ind w:left="0" w:hanging="2"/>
              <w:rPr>
                <w:rFonts w:ascii="Times New Roman" w:hAnsi="Times New Roman" w:cs="Times New Roman"/>
                <w:sz w:val="24"/>
                <w:szCs w:val="24"/>
              </w:rPr>
            </w:pPr>
            <w:proofErr w:type="spellStart"/>
            <w:r w:rsidRPr="00063714">
              <w:rPr>
                <w:rFonts w:ascii="Times New Roman" w:hAnsi="Times New Roman" w:cs="Times New Roman"/>
                <w:sz w:val="24"/>
                <w:szCs w:val="24"/>
              </w:rPr>
              <w:t>Первинний</w:t>
            </w:r>
            <w:proofErr w:type="spellEnd"/>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об’єм</w:t>
            </w:r>
            <w:proofErr w:type="spellEnd"/>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заповнення</w:t>
            </w:r>
            <w:proofErr w:type="spellEnd"/>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окигенатору</w:t>
            </w:r>
            <w:proofErr w:type="spellEnd"/>
          </w:p>
        </w:tc>
        <w:tc>
          <w:tcPr>
            <w:tcW w:w="4961" w:type="dxa"/>
            <w:shd w:val="clear" w:color="auto" w:fill="auto"/>
            <w:vAlign w:val="center"/>
          </w:tcPr>
          <w:p w14:paraId="4F369E96" w14:textId="77777777" w:rsidR="00536E83" w:rsidRPr="00063714" w:rsidRDefault="00536E83" w:rsidP="00D906E5">
            <w:pPr>
              <w:spacing w:after="0" w:line="240" w:lineRule="auto"/>
              <w:ind w:left="0" w:hanging="2"/>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Н</w:t>
            </w:r>
            <w:r w:rsidRPr="00063714">
              <w:rPr>
                <w:rFonts w:ascii="Times New Roman" w:hAnsi="Times New Roman" w:cs="Times New Roman"/>
                <w:sz w:val="24"/>
                <w:szCs w:val="24"/>
              </w:rPr>
              <w:t xml:space="preserve">е </w:t>
            </w:r>
            <w:proofErr w:type="spellStart"/>
            <w:r w:rsidRPr="00063714">
              <w:rPr>
                <w:rFonts w:ascii="Times New Roman" w:hAnsi="Times New Roman" w:cs="Times New Roman"/>
                <w:sz w:val="24"/>
                <w:szCs w:val="24"/>
              </w:rPr>
              <w:t>більше</w:t>
            </w:r>
            <w:proofErr w:type="spellEnd"/>
            <w:r w:rsidRPr="00063714">
              <w:rPr>
                <w:rFonts w:ascii="Times New Roman" w:hAnsi="Times New Roman" w:cs="Times New Roman"/>
                <w:sz w:val="24"/>
                <w:szCs w:val="24"/>
              </w:rPr>
              <w:t xml:space="preserve"> 190 мл</w:t>
            </w:r>
          </w:p>
        </w:tc>
        <w:tc>
          <w:tcPr>
            <w:tcW w:w="1559" w:type="dxa"/>
          </w:tcPr>
          <w:p w14:paraId="7D6EC09F" w14:textId="77777777" w:rsidR="00536E83" w:rsidRPr="00C02346" w:rsidRDefault="00536E83" w:rsidP="00D906E5">
            <w:pPr>
              <w:spacing w:after="0" w:line="240" w:lineRule="auto"/>
              <w:ind w:left="0" w:hanging="2"/>
              <w:rPr>
                <w:rFonts w:ascii="Times New Roman" w:hAnsi="Times New Roman" w:cs="Times New Roman"/>
                <w:b/>
                <w:color w:val="FF0000"/>
                <w:sz w:val="24"/>
                <w:szCs w:val="24"/>
              </w:rPr>
            </w:pPr>
          </w:p>
        </w:tc>
      </w:tr>
      <w:tr w:rsidR="00536E83" w:rsidRPr="00063714" w14:paraId="39D1B9E9" w14:textId="77777777" w:rsidTr="00D906E5">
        <w:trPr>
          <w:jc w:val="center"/>
        </w:trPr>
        <w:tc>
          <w:tcPr>
            <w:tcW w:w="562" w:type="dxa"/>
            <w:shd w:val="clear" w:color="auto" w:fill="auto"/>
            <w:vAlign w:val="center"/>
          </w:tcPr>
          <w:p w14:paraId="6EDB5993"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9</w:t>
            </w:r>
          </w:p>
        </w:tc>
        <w:tc>
          <w:tcPr>
            <w:tcW w:w="3119" w:type="dxa"/>
            <w:vAlign w:val="center"/>
          </w:tcPr>
          <w:p w14:paraId="70085808" w14:textId="77777777" w:rsidR="00536E83" w:rsidRPr="00063714" w:rsidRDefault="00536E83" w:rsidP="00D906E5">
            <w:pPr>
              <w:spacing w:after="0" w:line="240" w:lineRule="auto"/>
              <w:ind w:left="0" w:hanging="2"/>
              <w:rPr>
                <w:rFonts w:ascii="Times New Roman" w:hAnsi="Times New Roman" w:cs="Times New Roman"/>
                <w:sz w:val="24"/>
                <w:szCs w:val="24"/>
              </w:rPr>
            </w:pPr>
            <w:proofErr w:type="spellStart"/>
            <w:r w:rsidRPr="00063714">
              <w:rPr>
                <w:rFonts w:ascii="Times New Roman" w:hAnsi="Times New Roman" w:cs="Times New Roman"/>
                <w:sz w:val="24"/>
                <w:szCs w:val="24"/>
              </w:rPr>
              <w:t>Мінімальний</w:t>
            </w:r>
            <w:proofErr w:type="spellEnd"/>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безпечний</w:t>
            </w:r>
            <w:proofErr w:type="spellEnd"/>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рівень</w:t>
            </w:r>
            <w:proofErr w:type="spellEnd"/>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крові</w:t>
            </w:r>
            <w:proofErr w:type="spellEnd"/>
            <w:r w:rsidRPr="00063714">
              <w:rPr>
                <w:rFonts w:ascii="Times New Roman" w:hAnsi="Times New Roman" w:cs="Times New Roman"/>
                <w:sz w:val="24"/>
                <w:szCs w:val="24"/>
              </w:rPr>
              <w:t xml:space="preserve"> в венозному </w:t>
            </w:r>
            <w:proofErr w:type="spellStart"/>
            <w:r w:rsidRPr="00063714">
              <w:rPr>
                <w:rFonts w:ascii="Times New Roman" w:hAnsi="Times New Roman" w:cs="Times New Roman"/>
                <w:sz w:val="24"/>
                <w:szCs w:val="24"/>
              </w:rPr>
              <w:t>кардіотомічному</w:t>
            </w:r>
            <w:proofErr w:type="spellEnd"/>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резервуарі</w:t>
            </w:r>
            <w:proofErr w:type="spellEnd"/>
          </w:p>
        </w:tc>
        <w:tc>
          <w:tcPr>
            <w:tcW w:w="4961" w:type="dxa"/>
            <w:shd w:val="clear" w:color="auto" w:fill="auto"/>
            <w:vAlign w:val="center"/>
          </w:tcPr>
          <w:p w14:paraId="0B262006" w14:textId="77777777" w:rsidR="00536E83" w:rsidRPr="00063714" w:rsidRDefault="00536E83" w:rsidP="00D906E5">
            <w:pPr>
              <w:spacing w:after="0" w:line="240" w:lineRule="auto"/>
              <w:ind w:left="0" w:hanging="2"/>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Н</w:t>
            </w:r>
            <w:r w:rsidRPr="00063714">
              <w:rPr>
                <w:rFonts w:ascii="Times New Roman" w:hAnsi="Times New Roman" w:cs="Times New Roman"/>
                <w:sz w:val="24"/>
                <w:szCs w:val="24"/>
              </w:rPr>
              <w:t xml:space="preserve">е </w:t>
            </w:r>
            <w:r>
              <w:rPr>
                <w:rFonts w:ascii="Times New Roman" w:hAnsi="Times New Roman" w:cs="Times New Roman"/>
                <w:sz w:val="24"/>
                <w:szCs w:val="24"/>
                <w:lang w:val="uk-UA"/>
              </w:rPr>
              <w:t>біль</w:t>
            </w:r>
            <w:proofErr w:type="spellStart"/>
            <w:r w:rsidRPr="00063714">
              <w:rPr>
                <w:rFonts w:ascii="Times New Roman" w:hAnsi="Times New Roman" w:cs="Times New Roman"/>
                <w:sz w:val="24"/>
                <w:szCs w:val="24"/>
              </w:rPr>
              <w:t>ше</w:t>
            </w:r>
            <w:proofErr w:type="spellEnd"/>
            <w:r w:rsidRPr="00063714">
              <w:rPr>
                <w:rFonts w:ascii="Times New Roman" w:hAnsi="Times New Roman" w:cs="Times New Roman"/>
                <w:sz w:val="24"/>
                <w:szCs w:val="24"/>
              </w:rPr>
              <w:t xml:space="preserve"> 250 мл</w:t>
            </w:r>
          </w:p>
        </w:tc>
        <w:tc>
          <w:tcPr>
            <w:tcW w:w="1559" w:type="dxa"/>
          </w:tcPr>
          <w:p w14:paraId="50A7360F" w14:textId="77777777" w:rsidR="00536E83" w:rsidRPr="00C02346" w:rsidRDefault="00536E83" w:rsidP="00D906E5">
            <w:pPr>
              <w:spacing w:after="0" w:line="240" w:lineRule="auto"/>
              <w:ind w:left="0" w:hanging="2"/>
              <w:rPr>
                <w:rFonts w:ascii="Times New Roman" w:hAnsi="Times New Roman" w:cs="Times New Roman"/>
                <w:b/>
                <w:color w:val="FF0000"/>
                <w:sz w:val="24"/>
                <w:szCs w:val="24"/>
              </w:rPr>
            </w:pPr>
          </w:p>
        </w:tc>
      </w:tr>
      <w:tr w:rsidR="00536E83" w:rsidRPr="00063714" w14:paraId="2B64223D" w14:textId="77777777" w:rsidTr="00D906E5">
        <w:trPr>
          <w:jc w:val="center"/>
        </w:trPr>
        <w:tc>
          <w:tcPr>
            <w:tcW w:w="562" w:type="dxa"/>
            <w:shd w:val="clear" w:color="auto" w:fill="auto"/>
            <w:vAlign w:val="center"/>
          </w:tcPr>
          <w:p w14:paraId="3DD5FF07"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10</w:t>
            </w:r>
          </w:p>
        </w:tc>
        <w:tc>
          <w:tcPr>
            <w:tcW w:w="3119" w:type="dxa"/>
            <w:vAlign w:val="center"/>
          </w:tcPr>
          <w:p w14:paraId="55A59226" w14:textId="77777777" w:rsidR="00536E83" w:rsidRPr="007762D2" w:rsidRDefault="00536E83" w:rsidP="00D906E5">
            <w:pPr>
              <w:spacing w:after="0" w:line="240" w:lineRule="auto"/>
              <w:ind w:left="0" w:hanging="2"/>
              <w:rPr>
                <w:rFonts w:ascii="Times New Roman" w:hAnsi="Times New Roman" w:cs="Times New Roman"/>
                <w:sz w:val="24"/>
                <w:szCs w:val="24"/>
                <w:lang w:val="uk-UA"/>
              </w:rPr>
            </w:pPr>
            <w:r>
              <w:rPr>
                <w:rFonts w:ascii="Times New Roman" w:hAnsi="Times New Roman" w:cs="Times New Roman"/>
                <w:sz w:val="24"/>
                <w:szCs w:val="24"/>
                <w:lang w:val="uk-UA"/>
              </w:rPr>
              <w:t>Фактор</w:t>
            </w:r>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теплообміну</w:t>
            </w:r>
            <w:proofErr w:type="spellEnd"/>
            <w:r w:rsidRPr="00063714">
              <w:rPr>
                <w:rFonts w:ascii="Times New Roman" w:hAnsi="Times New Roman" w:cs="Times New Roman"/>
                <w:sz w:val="24"/>
                <w:szCs w:val="24"/>
              </w:rPr>
              <w:t xml:space="preserve"> при</w:t>
            </w:r>
            <w:r>
              <w:rPr>
                <w:rFonts w:ascii="Times New Roman" w:hAnsi="Times New Roman" w:cs="Times New Roman"/>
                <w:sz w:val="24"/>
                <w:szCs w:val="24"/>
              </w:rPr>
              <w:t xml:space="preserve"> </w:t>
            </w:r>
            <w:proofErr w:type="spellStart"/>
            <w:r>
              <w:rPr>
                <w:rFonts w:ascii="Times New Roman" w:hAnsi="Times New Roman" w:cs="Times New Roman"/>
                <w:sz w:val="24"/>
                <w:szCs w:val="24"/>
              </w:rPr>
              <w:t>швидкості</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по</w:t>
            </w:r>
            <w:r>
              <w:rPr>
                <w:rFonts w:ascii="Times New Roman" w:hAnsi="Times New Roman" w:cs="Times New Roman"/>
                <w:sz w:val="24"/>
                <w:szCs w:val="24"/>
              </w:rPr>
              <w:t xml:space="preserve">току </w:t>
            </w:r>
            <w:proofErr w:type="spellStart"/>
            <w:r>
              <w:rPr>
                <w:rFonts w:ascii="Times New Roman" w:hAnsi="Times New Roman" w:cs="Times New Roman"/>
                <w:sz w:val="24"/>
                <w:szCs w:val="24"/>
              </w:rPr>
              <w:t>крові</w:t>
            </w:r>
            <w:proofErr w:type="spellEnd"/>
            <w:r w:rsidRPr="00063714">
              <w:rPr>
                <w:rFonts w:ascii="Times New Roman" w:hAnsi="Times New Roman" w:cs="Times New Roman"/>
                <w:sz w:val="24"/>
                <w:szCs w:val="24"/>
              </w:rPr>
              <w:t xml:space="preserve"> 4 л/</w:t>
            </w:r>
            <w:proofErr w:type="spellStart"/>
            <w:r w:rsidRPr="00063714">
              <w:rPr>
                <w:rFonts w:ascii="Times New Roman" w:hAnsi="Times New Roman" w:cs="Times New Roman"/>
                <w:sz w:val="24"/>
                <w:szCs w:val="24"/>
              </w:rPr>
              <w:t>хв</w:t>
            </w:r>
            <w:proofErr w:type="spellEnd"/>
            <w:r>
              <w:rPr>
                <w:rFonts w:ascii="Times New Roman" w:hAnsi="Times New Roman" w:cs="Times New Roman"/>
                <w:sz w:val="24"/>
                <w:szCs w:val="24"/>
                <w:lang w:val="uk-UA"/>
              </w:rPr>
              <w:t>.</w:t>
            </w:r>
          </w:p>
        </w:tc>
        <w:tc>
          <w:tcPr>
            <w:tcW w:w="4961" w:type="dxa"/>
            <w:shd w:val="clear" w:color="auto" w:fill="auto"/>
            <w:vAlign w:val="center"/>
          </w:tcPr>
          <w:p w14:paraId="4BE49724" w14:textId="77777777" w:rsidR="00536E83" w:rsidRPr="002E0839" w:rsidRDefault="00536E83" w:rsidP="00D906E5">
            <w:pPr>
              <w:spacing w:after="0" w:line="240" w:lineRule="auto"/>
              <w:ind w:left="0" w:hanging="2"/>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В</w:t>
            </w:r>
            <w:r w:rsidRPr="00063714">
              <w:rPr>
                <w:rFonts w:ascii="Times New Roman" w:hAnsi="Times New Roman" w:cs="Times New Roman"/>
                <w:sz w:val="24"/>
                <w:szCs w:val="24"/>
                <w:lang w:val="uk-UA"/>
              </w:rPr>
              <w:t xml:space="preserve"> межах</w:t>
            </w:r>
            <w:r w:rsidRPr="00063714">
              <w:rPr>
                <w:rFonts w:ascii="Times New Roman" w:hAnsi="Times New Roman" w:cs="Times New Roman"/>
                <w:sz w:val="24"/>
                <w:szCs w:val="24"/>
              </w:rPr>
              <w:t xml:space="preserve"> </w:t>
            </w:r>
            <w:r>
              <w:rPr>
                <w:rFonts w:ascii="Times New Roman" w:hAnsi="Times New Roman" w:cs="Times New Roman"/>
                <w:sz w:val="24"/>
                <w:szCs w:val="24"/>
                <w:lang w:val="uk-UA"/>
              </w:rPr>
              <w:t xml:space="preserve">від </w:t>
            </w:r>
            <w:r w:rsidRPr="00063714">
              <w:rPr>
                <w:rFonts w:ascii="Times New Roman" w:hAnsi="Times New Roman" w:cs="Times New Roman"/>
                <w:sz w:val="24"/>
                <w:szCs w:val="24"/>
              </w:rPr>
              <w:t>0,6</w:t>
            </w:r>
            <w:r>
              <w:rPr>
                <w:rFonts w:ascii="Times New Roman" w:hAnsi="Times New Roman" w:cs="Times New Roman"/>
                <w:sz w:val="24"/>
                <w:szCs w:val="24"/>
                <w:lang w:val="uk-UA"/>
              </w:rPr>
              <w:t xml:space="preserve"> до 0,7</w:t>
            </w:r>
          </w:p>
        </w:tc>
        <w:tc>
          <w:tcPr>
            <w:tcW w:w="1559" w:type="dxa"/>
          </w:tcPr>
          <w:p w14:paraId="1B872A07" w14:textId="77777777" w:rsidR="00536E83" w:rsidRPr="00C02346" w:rsidRDefault="00536E83" w:rsidP="00D906E5">
            <w:pPr>
              <w:spacing w:after="0" w:line="240" w:lineRule="auto"/>
              <w:ind w:left="0" w:hanging="2"/>
              <w:rPr>
                <w:rFonts w:ascii="Times New Roman" w:hAnsi="Times New Roman" w:cs="Times New Roman"/>
                <w:b/>
                <w:color w:val="FF0000"/>
                <w:sz w:val="24"/>
                <w:szCs w:val="24"/>
                <w:lang w:val="uk-UA"/>
              </w:rPr>
            </w:pPr>
          </w:p>
        </w:tc>
      </w:tr>
      <w:tr w:rsidR="00536E83" w:rsidRPr="00063714" w14:paraId="3A97E167" w14:textId="77777777" w:rsidTr="00D906E5">
        <w:trPr>
          <w:trHeight w:val="431"/>
          <w:jc w:val="center"/>
        </w:trPr>
        <w:tc>
          <w:tcPr>
            <w:tcW w:w="562" w:type="dxa"/>
            <w:shd w:val="clear" w:color="auto" w:fill="auto"/>
            <w:vAlign w:val="center"/>
          </w:tcPr>
          <w:p w14:paraId="3B8253E1"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en-US"/>
              </w:rPr>
            </w:pPr>
            <w:r w:rsidRPr="00063714">
              <w:rPr>
                <w:rFonts w:ascii="Times New Roman" w:eastAsia="Times New Roman" w:hAnsi="Times New Roman" w:cs="Times New Roman"/>
                <w:color w:val="000000"/>
                <w:sz w:val="24"/>
                <w:szCs w:val="24"/>
                <w:lang w:val="en-US"/>
              </w:rPr>
              <w:t>11</w:t>
            </w:r>
          </w:p>
        </w:tc>
        <w:tc>
          <w:tcPr>
            <w:tcW w:w="3119" w:type="dxa"/>
            <w:vAlign w:val="center"/>
          </w:tcPr>
          <w:p w14:paraId="11D8B0CA" w14:textId="77777777" w:rsidR="00536E83" w:rsidRPr="00063714" w:rsidRDefault="00536E83" w:rsidP="00D906E5">
            <w:pPr>
              <w:spacing w:after="0" w:line="240" w:lineRule="auto"/>
              <w:ind w:left="0" w:hanging="2"/>
              <w:rPr>
                <w:rFonts w:ascii="Times New Roman" w:hAnsi="Times New Roman" w:cs="Times New Roman"/>
                <w:sz w:val="24"/>
                <w:szCs w:val="24"/>
                <w:lang w:val="uk-UA"/>
              </w:rPr>
            </w:pPr>
            <w:r w:rsidRPr="00063714">
              <w:rPr>
                <w:rFonts w:ascii="Times New Roman" w:hAnsi="Times New Roman" w:cs="Times New Roman"/>
                <w:sz w:val="24"/>
                <w:szCs w:val="24"/>
                <w:lang w:val="uk-UA"/>
              </w:rPr>
              <w:t>Площа мембрани теплообмінника</w:t>
            </w:r>
          </w:p>
        </w:tc>
        <w:tc>
          <w:tcPr>
            <w:tcW w:w="4961" w:type="dxa"/>
            <w:shd w:val="clear" w:color="auto" w:fill="auto"/>
            <w:vAlign w:val="center"/>
          </w:tcPr>
          <w:p w14:paraId="4102E4E3" w14:textId="77777777" w:rsidR="00536E83" w:rsidRPr="00063714" w:rsidRDefault="00536E83" w:rsidP="00D906E5">
            <w:pPr>
              <w:spacing w:after="0" w:line="240" w:lineRule="auto"/>
              <w:ind w:left="0" w:hanging="2"/>
              <w:rPr>
                <w:rFonts w:ascii="Times New Roman" w:hAnsi="Times New Roman" w:cs="Times New Roman"/>
                <w:sz w:val="24"/>
                <w:szCs w:val="24"/>
                <w:lang w:val="uk-UA"/>
              </w:rPr>
            </w:pPr>
            <w:r>
              <w:rPr>
                <w:rFonts w:ascii="Times New Roman" w:hAnsi="Times New Roman" w:cs="Times New Roman"/>
                <w:sz w:val="24"/>
                <w:szCs w:val="24"/>
                <w:lang w:val="uk-UA"/>
              </w:rPr>
              <w:t>Н</w:t>
            </w:r>
            <w:r w:rsidRPr="00063714">
              <w:rPr>
                <w:rFonts w:ascii="Times New Roman" w:hAnsi="Times New Roman" w:cs="Times New Roman"/>
                <w:sz w:val="24"/>
                <w:szCs w:val="24"/>
                <w:lang w:val="uk-UA"/>
              </w:rPr>
              <w:t xml:space="preserve">е більше 0,08 </w:t>
            </w:r>
            <w:r w:rsidRPr="00063714">
              <w:rPr>
                <w:rFonts w:ascii="Times New Roman" w:hAnsi="Times New Roman" w:cs="Times New Roman"/>
                <w:sz w:val="24"/>
                <w:szCs w:val="24"/>
              </w:rPr>
              <w:t>м</w:t>
            </w:r>
            <w:r w:rsidRPr="007762D2">
              <w:rPr>
                <w:rFonts w:ascii="Times New Roman" w:hAnsi="Times New Roman" w:cs="Times New Roman"/>
                <w:sz w:val="24"/>
                <w:szCs w:val="24"/>
                <w:vertAlign w:val="superscript"/>
              </w:rPr>
              <w:t>2</w:t>
            </w:r>
          </w:p>
        </w:tc>
        <w:tc>
          <w:tcPr>
            <w:tcW w:w="1559" w:type="dxa"/>
          </w:tcPr>
          <w:p w14:paraId="2713B873" w14:textId="77777777" w:rsidR="00536E83" w:rsidRPr="00C02346" w:rsidRDefault="00536E83" w:rsidP="00D906E5">
            <w:pPr>
              <w:spacing w:after="0" w:line="240" w:lineRule="auto"/>
              <w:ind w:left="0" w:hanging="2"/>
              <w:rPr>
                <w:rFonts w:ascii="Times New Roman" w:hAnsi="Times New Roman" w:cs="Times New Roman"/>
                <w:b/>
                <w:color w:val="FF0000"/>
                <w:sz w:val="24"/>
                <w:szCs w:val="24"/>
                <w:lang w:val="uk-UA"/>
              </w:rPr>
            </w:pPr>
          </w:p>
        </w:tc>
      </w:tr>
      <w:tr w:rsidR="00536E83" w:rsidRPr="00063714" w14:paraId="11573250" w14:textId="77777777" w:rsidTr="00D906E5">
        <w:trPr>
          <w:jc w:val="center"/>
        </w:trPr>
        <w:tc>
          <w:tcPr>
            <w:tcW w:w="562" w:type="dxa"/>
            <w:shd w:val="clear" w:color="auto" w:fill="auto"/>
            <w:vAlign w:val="center"/>
          </w:tcPr>
          <w:p w14:paraId="6FAF0D26"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12</w:t>
            </w:r>
          </w:p>
        </w:tc>
        <w:tc>
          <w:tcPr>
            <w:tcW w:w="3119" w:type="dxa"/>
            <w:vAlign w:val="center"/>
          </w:tcPr>
          <w:p w14:paraId="299857C1" w14:textId="77777777" w:rsidR="00536E83" w:rsidRPr="00063714" w:rsidRDefault="00536E83" w:rsidP="00D906E5">
            <w:pPr>
              <w:spacing w:after="0" w:line="240" w:lineRule="auto"/>
              <w:ind w:left="0" w:hanging="2"/>
              <w:rPr>
                <w:rFonts w:ascii="Times New Roman" w:hAnsi="Times New Roman" w:cs="Times New Roman"/>
                <w:sz w:val="24"/>
                <w:szCs w:val="24"/>
              </w:rPr>
            </w:pPr>
            <w:r>
              <w:rPr>
                <w:rFonts w:ascii="Times New Roman" w:hAnsi="Times New Roman" w:cs="Times New Roman"/>
                <w:sz w:val="24"/>
                <w:szCs w:val="24"/>
                <w:lang w:val="uk-UA"/>
              </w:rPr>
              <w:t>О</w:t>
            </w:r>
            <w:proofErr w:type="spellStart"/>
            <w:r w:rsidRPr="00063714">
              <w:rPr>
                <w:rFonts w:ascii="Times New Roman" w:hAnsi="Times New Roman" w:cs="Times New Roman"/>
                <w:sz w:val="24"/>
                <w:szCs w:val="24"/>
              </w:rPr>
              <w:t>б’єм</w:t>
            </w:r>
            <w:proofErr w:type="spellEnd"/>
            <w:r w:rsidRPr="00063714">
              <w:rPr>
                <w:rFonts w:ascii="Times New Roman" w:hAnsi="Times New Roman" w:cs="Times New Roman"/>
                <w:sz w:val="24"/>
                <w:szCs w:val="24"/>
              </w:rPr>
              <w:t xml:space="preserve"> венозно-</w:t>
            </w:r>
            <w:proofErr w:type="spellStart"/>
            <w:r w:rsidRPr="00063714">
              <w:rPr>
                <w:rFonts w:ascii="Times New Roman" w:hAnsi="Times New Roman" w:cs="Times New Roman"/>
                <w:sz w:val="24"/>
                <w:szCs w:val="24"/>
              </w:rPr>
              <w:t>кардіотомічного</w:t>
            </w:r>
            <w:proofErr w:type="spellEnd"/>
            <w:r w:rsidRPr="00063714">
              <w:rPr>
                <w:rFonts w:ascii="Times New Roman" w:hAnsi="Times New Roman" w:cs="Times New Roman"/>
                <w:sz w:val="24"/>
                <w:szCs w:val="24"/>
              </w:rPr>
              <w:t xml:space="preserve"> резервуару</w:t>
            </w:r>
          </w:p>
        </w:tc>
        <w:tc>
          <w:tcPr>
            <w:tcW w:w="4961" w:type="dxa"/>
            <w:shd w:val="clear" w:color="auto" w:fill="auto"/>
            <w:vAlign w:val="center"/>
          </w:tcPr>
          <w:p w14:paraId="546B3EC9" w14:textId="77777777" w:rsidR="00536E83" w:rsidRPr="00063714" w:rsidRDefault="00536E83" w:rsidP="00D906E5">
            <w:pPr>
              <w:spacing w:after="0" w:line="240" w:lineRule="auto"/>
              <w:ind w:left="0" w:hanging="2"/>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Н</w:t>
            </w:r>
            <w:r w:rsidRPr="00063714">
              <w:rPr>
                <w:rFonts w:ascii="Times New Roman" w:hAnsi="Times New Roman" w:cs="Times New Roman"/>
                <w:sz w:val="24"/>
                <w:szCs w:val="24"/>
                <w:lang w:val="uk-UA"/>
              </w:rPr>
              <w:t>е менше 4 500 мл</w:t>
            </w:r>
          </w:p>
        </w:tc>
        <w:tc>
          <w:tcPr>
            <w:tcW w:w="1559" w:type="dxa"/>
          </w:tcPr>
          <w:p w14:paraId="31547D49" w14:textId="77777777" w:rsidR="00536E83" w:rsidRPr="00C02346" w:rsidRDefault="00536E83" w:rsidP="00D906E5">
            <w:pPr>
              <w:spacing w:after="0" w:line="240" w:lineRule="auto"/>
              <w:ind w:left="0" w:hanging="2"/>
              <w:rPr>
                <w:rFonts w:ascii="Times New Roman" w:hAnsi="Times New Roman" w:cs="Times New Roman"/>
                <w:b/>
                <w:color w:val="FF0000"/>
                <w:sz w:val="24"/>
                <w:szCs w:val="24"/>
                <w:lang w:val="uk-UA"/>
              </w:rPr>
            </w:pPr>
          </w:p>
        </w:tc>
      </w:tr>
      <w:tr w:rsidR="00536E83" w:rsidRPr="00063714" w14:paraId="43BE687D" w14:textId="77777777" w:rsidTr="00D906E5">
        <w:trPr>
          <w:trHeight w:val="553"/>
          <w:jc w:val="center"/>
        </w:trPr>
        <w:tc>
          <w:tcPr>
            <w:tcW w:w="562" w:type="dxa"/>
            <w:shd w:val="clear" w:color="auto" w:fill="auto"/>
            <w:vAlign w:val="center"/>
          </w:tcPr>
          <w:p w14:paraId="5931E3E7"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13</w:t>
            </w:r>
          </w:p>
        </w:tc>
        <w:tc>
          <w:tcPr>
            <w:tcW w:w="3119" w:type="dxa"/>
            <w:vAlign w:val="center"/>
          </w:tcPr>
          <w:p w14:paraId="6A0101A3" w14:textId="77777777" w:rsidR="00536E83" w:rsidRPr="00063714" w:rsidRDefault="00536E83" w:rsidP="00D906E5">
            <w:pPr>
              <w:spacing w:after="0" w:line="240" w:lineRule="auto"/>
              <w:ind w:left="0" w:hanging="2"/>
              <w:rPr>
                <w:rFonts w:ascii="Times New Roman" w:hAnsi="Times New Roman" w:cs="Times New Roman"/>
                <w:sz w:val="24"/>
                <w:szCs w:val="24"/>
                <w:lang w:val="uk-UA"/>
              </w:rPr>
            </w:pPr>
            <w:proofErr w:type="spellStart"/>
            <w:r w:rsidRPr="00063714">
              <w:rPr>
                <w:rFonts w:ascii="Times New Roman" w:hAnsi="Times New Roman" w:cs="Times New Roman"/>
                <w:sz w:val="24"/>
                <w:szCs w:val="24"/>
              </w:rPr>
              <w:t>Розмір</w:t>
            </w:r>
            <w:proofErr w:type="spellEnd"/>
            <w:r w:rsidRPr="00063714">
              <w:rPr>
                <w:rFonts w:ascii="Times New Roman" w:hAnsi="Times New Roman" w:cs="Times New Roman"/>
                <w:sz w:val="24"/>
                <w:szCs w:val="24"/>
              </w:rPr>
              <w:t xml:space="preserve"> пор</w:t>
            </w:r>
            <w:r w:rsidRPr="00063714">
              <w:rPr>
                <w:rFonts w:ascii="Times New Roman" w:hAnsi="Times New Roman" w:cs="Times New Roman"/>
                <w:sz w:val="24"/>
                <w:szCs w:val="24"/>
                <w:lang w:val="uk-UA"/>
              </w:rPr>
              <w:t xml:space="preserve"> венозного </w:t>
            </w:r>
            <w:proofErr w:type="spellStart"/>
            <w:r w:rsidRPr="00063714">
              <w:rPr>
                <w:rFonts w:ascii="Times New Roman" w:hAnsi="Times New Roman" w:cs="Times New Roman"/>
                <w:sz w:val="24"/>
                <w:szCs w:val="24"/>
              </w:rPr>
              <w:t>фільтр</w:t>
            </w:r>
            <w:proofErr w:type="spellEnd"/>
            <w:r w:rsidRPr="00063714">
              <w:rPr>
                <w:rFonts w:ascii="Times New Roman" w:hAnsi="Times New Roman" w:cs="Times New Roman"/>
                <w:sz w:val="24"/>
                <w:szCs w:val="24"/>
                <w:lang w:val="uk-UA"/>
              </w:rPr>
              <w:t>у</w:t>
            </w:r>
          </w:p>
        </w:tc>
        <w:tc>
          <w:tcPr>
            <w:tcW w:w="4961" w:type="dxa"/>
            <w:shd w:val="clear" w:color="auto" w:fill="auto"/>
            <w:vAlign w:val="center"/>
          </w:tcPr>
          <w:p w14:paraId="43A8B98F" w14:textId="77777777" w:rsidR="00536E83" w:rsidRPr="007762D2" w:rsidRDefault="00536E83" w:rsidP="00D906E5">
            <w:pPr>
              <w:spacing w:after="0" w:line="240" w:lineRule="auto"/>
              <w:ind w:left="0" w:hanging="2"/>
              <w:rPr>
                <w:rFonts w:ascii="Times New Roman" w:hAnsi="Times New Roman" w:cs="Times New Roman"/>
                <w:sz w:val="24"/>
                <w:szCs w:val="24"/>
              </w:rPr>
            </w:pPr>
            <w:r>
              <w:rPr>
                <w:rFonts w:ascii="Times New Roman" w:hAnsi="Times New Roman" w:cs="Times New Roman"/>
                <w:sz w:val="24"/>
                <w:szCs w:val="24"/>
                <w:lang w:val="uk-UA"/>
              </w:rPr>
              <w:t>Н</w:t>
            </w:r>
            <w:r w:rsidRPr="00063714">
              <w:rPr>
                <w:rFonts w:ascii="Times New Roman" w:hAnsi="Times New Roman" w:cs="Times New Roman"/>
                <w:sz w:val="24"/>
                <w:szCs w:val="24"/>
              </w:rPr>
              <w:t xml:space="preserve">е </w:t>
            </w:r>
            <w:r>
              <w:rPr>
                <w:rFonts w:ascii="Times New Roman" w:hAnsi="Times New Roman" w:cs="Times New Roman"/>
                <w:sz w:val="24"/>
                <w:szCs w:val="24"/>
                <w:lang w:val="uk-UA"/>
              </w:rPr>
              <w:t>біль</w:t>
            </w:r>
            <w:proofErr w:type="spellStart"/>
            <w:r w:rsidRPr="00063714">
              <w:rPr>
                <w:rFonts w:ascii="Times New Roman" w:hAnsi="Times New Roman" w:cs="Times New Roman"/>
                <w:sz w:val="24"/>
                <w:szCs w:val="24"/>
              </w:rPr>
              <w:t>ше</w:t>
            </w:r>
            <w:proofErr w:type="spellEnd"/>
            <w:r w:rsidRPr="00063714">
              <w:rPr>
                <w:rFonts w:ascii="Times New Roman" w:hAnsi="Times New Roman" w:cs="Times New Roman"/>
                <w:sz w:val="24"/>
                <w:szCs w:val="24"/>
              </w:rPr>
              <w:t xml:space="preserve"> </w:t>
            </w:r>
            <w:r w:rsidRPr="00063714">
              <w:rPr>
                <w:rFonts w:ascii="Times New Roman" w:hAnsi="Times New Roman" w:cs="Times New Roman"/>
                <w:sz w:val="24"/>
                <w:szCs w:val="24"/>
                <w:lang w:val="uk-UA"/>
              </w:rPr>
              <w:t>8</w:t>
            </w:r>
            <w:r w:rsidRPr="00063714">
              <w:rPr>
                <w:rFonts w:ascii="Times New Roman" w:hAnsi="Times New Roman" w:cs="Times New Roman"/>
                <w:sz w:val="24"/>
                <w:szCs w:val="24"/>
              </w:rPr>
              <w:t>0 мкм</w:t>
            </w:r>
          </w:p>
        </w:tc>
        <w:tc>
          <w:tcPr>
            <w:tcW w:w="1559" w:type="dxa"/>
          </w:tcPr>
          <w:p w14:paraId="3AE379A4" w14:textId="77777777" w:rsidR="00536E83" w:rsidRPr="00C02346" w:rsidRDefault="00536E83" w:rsidP="00D906E5">
            <w:pPr>
              <w:spacing w:after="0" w:line="240" w:lineRule="auto"/>
              <w:ind w:left="0" w:hanging="2"/>
              <w:rPr>
                <w:rFonts w:ascii="Times New Roman" w:hAnsi="Times New Roman" w:cs="Times New Roman"/>
                <w:b/>
                <w:color w:val="FF0000"/>
                <w:sz w:val="24"/>
                <w:szCs w:val="24"/>
                <w:lang w:val="uk-UA"/>
              </w:rPr>
            </w:pPr>
          </w:p>
        </w:tc>
      </w:tr>
      <w:tr w:rsidR="00536E83" w:rsidRPr="00063714" w14:paraId="39888523" w14:textId="77777777" w:rsidTr="00D906E5">
        <w:trPr>
          <w:jc w:val="center"/>
        </w:trPr>
        <w:tc>
          <w:tcPr>
            <w:tcW w:w="562" w:type="dxa"/>
            <w:shd w:val="clear" w:color="auto" w:fill="auto"/>
            <w:vAlign w:val="center"/>
          </w:tcPr>
          <w:p w14:paraId="7ABB4A10" w14:textId="77777777" w:rsidR="00536E83" w:rsidRPr="00063714" w:rsidRDefault="00536E83" w:rsidP="00D906E5">
            <w:pPr>
              <w:spacing w:after="0" w:line="240" w:lineRule="auto"/>
              <w:ind w:left="0" w:hanging="2"/>
              <w:jc w:val="center"/>
              <w:rPr>
                <w:rFonts w:ascii="Times New Roman" w:eastAsia="Times New Roman" w:hAnsi="Times New Roman" w:cs="Times New Roman"/>
                <w:color w:val="000000"/>
                <w:sz w:val="24"/>
                <w:szCs w:val="24"/>
                <w:lang w:val="uk-UA"/>
              </w:rPr>
            </w:pPr>
            <w:r w:rsidRPr="00063714">
              <w:rPr>
                <w:rFonts w:ascii="Times New Roman" w:eastAsia="Times New Roman" w:hAnsi="Times New Roman" w:cs="Times New Roman"/>
                <w:color w:val="000000"/>
                <w:sz w:val="24"/>
                <w:szCs w:val="24"/>
                <w:lang w:val="uk-UA"/>
              </w:rPr>
              <w:t>14</w:t>
            </w:r>
          </w:p>
        </w:tc>
        <w:tc>
          <w:tcPr>
            <w:tcW w:w="3119" w:type="dxa"/>
            <w:vAlign w:val="center"/>
          </w:tcPr>
          <w:p w14:paraId="7E155307" w14:textId="77777777" w:rsidR="00536E83" w:rsidRPr="00063714" w:rsidRDefault="00536E83" w:rsidP="00D906E5">
            <w:pPr>
              <w:spacing w:after="0" w:line="240" w:lineRule="auto"/>
              <w:ind w:left="0" w:hanging="2"/>
              <w:rPr>
                <w:rFonts w:ascii="Times New Roman" w:hAnsi="Times New Roman" w:cs="Times New Roman"/>
                <w:sz w:val="24"/>
                <w:szCs w:val="24"/>
              </w:rPr>
            </w:pPr>
            <w:proofErr w:type="spellStart"/>
            <w:r w:rsidRPr="00063714">
              <w:rPr>
                <w:rFonts w:ascii="Times New Roman" w:hAnsi="Times New Roman" w:cs="Times New Roman"/>
                <w:sz w:val="24"/>
                <w:szCs w:val="24"/>
              </w:rPr>
              <w:t>Розмір</w:t>
            </w:r>
            <w:proofErr w:type="spellEnd"/>
            <w:r w:rsidRPr="00063714">
              <w:rPr>
                <w:rFonts w:ascii="Times New Roman" w:hAnsi="Times New Roman" w:cs="Times New Roman"/>
                <w:sz w:val="24"/>
                <w:szCs w:val="24"/>
              </w:rPr>
              <w:t xml:space="preserve"> пор</w:t>
            </w:r>
            <w:r w:rsidRPr="00063714">
              <w:rPr>
                <w:rFonts w:ascii="Times New Roman" w:hAnsi="Times New Roman" w:cs="Times New Roman"/>
                <w:sz w:val="24"/>
                <w:szCs w:val="24"/>
                <w:lang w:val="uk-UA"/>
              </w:rPr>
              <w:t xml:space="preserve"> артеріального</w:t>
            </w:r>
            <w:r w:rsidRPr="00063714">
              <w:rPr>
                <w:rFonts w:ascii="Times New Roman" w:hAnsi="Times New Roman" w:cs="Times New Roman"/>
                <w:sz w:val="24"/>
                <w:szCs w:val="24"/>
              </w:rPr>
              <w:t xml:space="preserve"> </w:t>
            </w:r>
            <w:proofErr w:type="spellStart"/>
            <w:r w:rsidRPr="00063714">
              <w:rPr>
                <w:rFonts w:ascii="Times New Roman" w:hAnsi="Times New Roman" w:cs="Times New Roman"/>
                <w:sz w:val="24"/>
                <w:szCs w:val="24"/>
              </w:rPr>
              <w:t>фільтр</w:t>
            </w:r>
            <w:proofErr w:type="spellEnd"/>
            <w:r w:rsidRPr="00063714">
              <w:rPr>
                <w:rFonts w:ascii="Times New Roman" w:hAnsi="Times New Roman" w:cs="Times New Roman"/>
                <w:sz w:val="24"/>
                <w:szCs w:val="24"/>
                <w:lang w:val="uk-UA"/>
              </w:rPr>
              <w:t>у</w:t>
            </w:r>
            <w:r w:rsidRPr="00063714">
              <w:rPr>
                <w:rFonts w:ascii="Times New Roman" w:hAnsi="Times New Roman" w:cs="Times New Roman"/>
                <w:sz w:val="24"/>
                <w:szCs w:val="24"/>
              </w:rPr>
              <w:t xml:space="preserve"> </w:t>
            </w:r>
          </w:p>
        </w:tc>
        <w:tc>
          <w:tcPr>
            <w:tcW w:w="4961" w:type="dxa"/>
            <w:shd w:val="clear" w:color="auto" w:fill="auto"/>
            <w:vAlign w:val="center"/>
          </w:tcPr>
          <w:p w14:paraId="131F2044" w14:textId="77777777" w:rsidR="00536E83" w:rsidRPr="00063714" w:rsidRDefault="00536E83" w:rsidP="00D906E5">
            <w:pPr>
              <w:spacing w:after="0" w:line="240" w:lineRule="auto"/>
              <w:ind w:left="0" w:hanging="2"/>
              <w:rPr>
                <w:rFonts w:ascii="Times New Roman" w:hAnsi="Times New Roman" w:cs="Times New Roman"/>
                <w:sz w:val="24"/>
                <w:szCs w:val="24"/>
                <w:lang w:val="uk-UA"/>
              </w:rPr>
            </w:pPr>
            <w:r>
              <w:rPr>
                <w:rFonts w:ascii="Times New Roman" w:hAnsi="Times New Roman" w:cs="Times New Roman"/>
                <w:sz w:val="24"/>
                <w:szCs w:val="24"/>
                <w:lang w:val="uk-UA"/>
              </w:rPr>
              <w:t>Н</w:t>
            </w:r>
            <w:r w:rsidRPr="00063714">
              <w:rPr>
                <w:rFonts w:ascii="Times New Roman" w:hAnsi="Times New Roman" w:cs="Times New Roman"/>
                <w:sz w:val="24"/>
                <w:szCs w:val="24"/>
              </w:rPr>
              <w:t xml:space="preserve">е </w:t>
            </w:r>
            <w:r>
              <w:rPr>
                <w:rFonts w:ascii="Times New Roman" w:hAnsi="Times New Roman" w:cs="Times New Roman"/>
                <w:sz w:val="24"/>
                <w:szCs w:val="24"/>
                <w:lang w:val="uk-UA"/>
              </w:rPr>
              <w:t>біль</w:t>
            </w:r>
            <w:proofErr w:type="spellStart"/>
            <w:r w:rsidRPr="00063714">
              <w:rPr>
                <w:rFonts w:ascii="Times New Roman" w:hAnsi="Times New Roman" w:cs="Times New Roman"/>
                <w:sz w:val="24"/>
                <w:szCs w:val="24"/>
              </w:rPr>
              <w:t>ше</w:t>
            </w:r>
            <w:proofErr w:type="spellEnd"/>
            <w:r w:rsidRPr="00063714">
              <w:rPr>
                <w:rFonts w:ascii="Times New Roman" w:hAnsi="Times New Roman" w:cs="Times New Roman"/>
                <w:sz w:val="24"/>
                <w:szCs w:val="24"/>
              </w:rPr>
              <w:t xml:space="preserve"> 40</w:t>
            </w:r>
            <w:r w:rsidRPr="00063714">
              <w:rPr>
                <w:rFonts w:ascii="Times New Roman" w:hAnsi="Times New Roman" w:cs="Times New Roman"/>
                <w:sz w:val="24"/>
                <w:szCs w:val="24"/>
                <w:lang w:val="uk-UA"/>
              </w:rPr>
              <w:t xml:space="preserve"> </w:t>
            </w:r>
            <w:r w:rsidRPr="00063714">
              <w:rPr>
                <w:rFonts w:ascii="Times New Roman" w:hAnsi="Times New Roman" w:cs="Times New Roman"/>
                <w:sz w:val="24"/>
                <w:szCs w:val="24"/>
              </w:rPr>
              <w:t>мкм</w:t>
            </w:r>
          </w:p>
        </w:tc>
        <w:tc>
          <w:tcPr>
            <w:tcW w:w="1559" w:type="dxa"/>
          </w:tcPr>
          <w:p w14:paraId="2C2599C2" w14:textId="77777777" w:rsidR="00536E83" w:rsidRPr="00C02346" w:rsidRDefault="00536E83" w:rsidP="00D906E5">
            <w:pPr>
              <w:spacing w:after="0" w:line="240" w:lineRule="auto"/>
              <w:ind w:left="0" w:hanging="2"/>
              <w:rPr>
                <w:rFonts w:ascii="Times New Roman" w:hAnsi="Times New Roman" w:cs="Times New Roman"/>
                <w:b/>
                <w:color w:val="FF0000"/>
                <w:sz w:val="24"/>
                <w:szCs w:val="24"/>
              </w:rPr>
            </w:pPr>
          </w:p>
        </w:tc>
      </w:tr>
    </w:tbl>
    <w:p w14:paraId="45686B81" w14:textId="77777777" w:rsidR="00536E83" w:rsidRPr="006958AE" w:rsidRDefault="00536E83" w:rsidP="00536E83">
      <w:pPr>
        <w:spacing w:after="0" w:line="240" w:lineRule="auto"/>
        <w:ind w:left="0" w:hanging="2"/>
        <w:rPr>
          <w:rFonts w:ascii="Times New Roman" w:hAnsi="Times New Roman" w:cs="Times New Roman"/>
          <w:sz w:val="24"/>
          <w:szCs w:val="24"/>
          <w:lang w:val="uk-UA"/>
        </w:rPr>
      </w:pPr>
    </w:p>
    <w:p w14:paraId="51F0FAE5" w14:textId="77777777" w:rsidR="00536E83" w:rsidRDefault="00536E83" w:rsidP="00536E83">
      <w:pPr>
        <w:spacing w:line="240" w:lineRule="auto"/>
        <w:ind w:left="0" w:hanging="2"/>
        <w:rPr>
          <w:rFonts w:ascii="Times New Roman" w:hAnsi="Times New Roman" w:cs="Times New Roman"/>
          <w:b/>
          <w:sz w:val="24"/>
          <w:szCs w:val="24"/>
          <w:lang w:val="uk-UA"/>
        </w:rPr>
      </w:pPr>
      <w:r w:rsidRPr="00457261">
        <w:rPr>
          <w:rFonts w:ascii="Times New Roman" w:hAnsi="Times New Roman"/>
          <w:b/>
          <w:sz w:val="24"/>
          <w:szCs w:val="24"/>
          <w:lang w:val="uk-UA"/>
        </w:rPr>
        <w:t>У разі якщо у вимогах до предмету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вважається наявним вираз "або еквівалент".</w:t>
      </w:r>
    </w:p>
    <w:p w14:paraId="72FB5B32" w14:textId="77777777" w:rsidR="00D4039F" w:rsidRPr="00536E83" w:rsidRDefault="00D4039F" w:rsidP="00D4039F">
      <w:pPr>
        <w:spacing w:after="0" w:line="240" w:lineRule="auto"/>
        <w:ind w:left="0" w:hanging="2"/>
        <w:jc w:val="both"/>
        <w:rPr>
          <w:rFonts w:ascii="Times New Roman" w:hAnsi="Times New Roman" w:cs="Times New Roman"/>
          <w:sz w:val="24"/>
          <w:szCs w:val="24"/>
          <w:lang w:val="uk-UA"/>
        </w:rPr>
      </w:pPr>
    </w:p>
    <w:p w14:paraId="2FE693F6" w14:textId="77777777" w:rsidR="00D4039F" w:rsidRPr="006454AB" w:rsidRDefault="00D4039F" w:rsidP="00D4039F">
      <w:pPr>
        <w:spacing w:after="0" w:line="240" w:lineRule="auto"/>
        <w:ind w:left="0" w:hanging="2"/>
        <w:jc w:val="both"/>
        <w:rPr>
          <w:rFonts w:ascii="Times New Roman" w:hAnsi="Times New Roman" w:cs="Times New Roman"/>
          <w:b/>
          <w:sz w:val="24"/>
          <w:szCs w:val="24"/>
        </w:rPr>
      </w:pPr>
      <w:r w:rsidRPr="006454AB">
        <w:rPr>
          <w:rFonts w:ascii="Times New Roman" w:hAnsi="Times New Roman" w:cs="Times New Roman"/>
          <w:b/>
          <w:sz w:val="24"/>
          <w:szCs w:val="24"/>
        </w:rPr>
        <w:t xml:space="preserve">Ми, </w:t>
      </w:r>
      <w:r w:rsidRPr="006454AB">
        <w:rPr>
          <w:rFonts w:ascii="Times New Roman" w:hAnsi="Times New Roman" w:cs="Times New Roman"/>
          <w:b/>
          <w:sz w:val="24"/>
          <w:szCs w:val="24"/>
        </w:rPr>
        <w:tab/>
      </w:r>
      <w:r w:rsidRPr="006454AB">
        <w:rPr>
          <w:rFonts w:ascii="Times New Roman" w:hAnsi="Times New Roman" w:cs="Times New Roman"/>
          <w:i/>
          <w:sz w:val="24"/>
          <w:szCs w:val="24"/>
          <w:u w:val="single"/>
        </w:rPr>
        <w:tab/>
        <w:t>(</w:t>
      </w:r>
      <w:proofErr w:type="spellStart"/>
      <w:r w:rsidRPr="006454AB">
        <w:rPr>
          <w:rFonts w:ascii="Times New Roman" w:hAnsi="Times New Roman" w:cs="Times New Roman"/>
          <w:i/>
          <w:sz w:val="24"/>
          <w:szCs w:val="24"/>
          <w:u w:val="single"/>
        </w:rPr>
        <w:t>назва</w:t>
      </w:r>
      <w:proofErr w:type="spellEnd"/>
      <w:r w:rsidRPr="006454AB">
        <w:rPr>
          <w:rFonts w:ascii="Times New Roman" w:hAnsi="Times New Roman" w:cs="Times New Roman"/>
          <w:i/>
          <w:sz w:val="24"/>
          <w:szCs w:val="24"/>
          <w:u w:val="single"/>
        </w:rPr>
        <w:t xml:space="preserve"> </w:t>
      </w:r>
      <w:proofErr w:type="spellStart"/>
      <w:r w:rsidRPr="006454AB">
        <w:rPr>
          <w:rFonts w:ascii="Times New Roman" w:hAnsi="Times New Roman" w:cs="Times New Roman"/>
          <w:i/>
          <w:sz w:val="24"/>
          <w:szCs w:val="24"/>
          <w:u w:val="single"/>
        </w:rPr>
        <w:t>Учасника</w:t>
      </w:r>
      <w:proofErr w:type="spellEnd"/>
      <w:r w:rsidRPr="006454AB">
        <w:rPr>
          <w:rFonts w:ascii="Times New Roman" w:hAnsi="Times New Roman" w:cs="Times New Roman"/>
          <w:i/>
          <w:sz w:val="24"/>
          <w:szCs w:val="24"/>
          <w:u w:val="single"/>
        </w:rPr>
        <w:t>)</w:t>
      </w:r>
      <w:r w:rsidRPr="006454AB">
        <w:rPr>
          <w:rFonts w:ascii="Times New Roman" w:hAnsi="Times New Roman" w:cs="Times New Roman"/>
          <w:i/>
          <w:sz w:val="24"/>
          <w:szCs w:val="24"/>
          <w:u w:val="single"/>
        </w:rPr>
        <w:tab/>
      </w:r>
      <w:r w:rsidRPr="006454AB">
        <w:rPr>
          <w:rFonts w:ascii="Times New Roman" w:hAnsi="Times New Roman" w:cs="Times New Roman"/>
          <w:i/>
          <w:sz w:val="24"/>
          <w:szCs w:val="24"/>
          <w:u w:val="single"/>
        </w:rPr>
        <w:tab/>
      </w:r>
      <w:r w:rsidRPr="006454AB">
        <w:rPr>
          <w:rFonts w:ascii="Times New Roman" w:hAnsi="Times New Roman" w:cs="Times New Roman"/>
          <w:i/>
          <w:sz w:val="24"/>
          <w:szCs w:val="24"/>
        </w:rPr>
        <w:tab/>
      </w:r>
      <w:proofErr w:type="spellStart"/>
      <w:r w:rsidRPr="006454AB">
        <w:rPr>
          <w:rFonts w:ascii="Times New Roman" w:hAnsi="Times New Roman" w:cs="Times New Roman"/>
          <w:b/>
          <w:sz w:val="24"/>
          <w:szCs w:val="24"/>
        </w:rPr>
        <w:t>підтверджуємо</w:t>
      </w:r>
      <w:proofErr w:type="spellEnd"/>
      <w:r w:rsidRPr="006454AB">
        <w:rPr>
          <w:rFonts w:ascii="Times New Roman" w:hAnsi="Times New Roman" w:cs="Times New Roman"/>
          <w:b/>
          <w:sz w:val="24"/>
          <w:szCs w:val="24"/>
        </w:rPr>
        <w:t xml:space="preserve"> свою </w:t>
      </w:r>
      <w:proofErr w:type="spellStart"/>
      <w:r w:rsidRPr="006454AB">
        <w:rPr>
          <w:rFonts w:ascii="Times New Roman" w:hAnsi="Times New Roman" w:cs="Times New Roman"/>
          <w:b/>
          <w:sz w:val="24"/>
          <w:szCs w:val="24"/>
        </w:rPr>
        <w:t>можливість</w:t>
      </w:r>
      <w:proofErr w:type="spellEnd"/>
      <w:r w:rsidRPr="006454AB">
        <w:rPr>
          <w:rFonts w:ascii="Times New Roman" w:hAnsi="Times New Roman" w:cs="Times New Roman"/>
          <w:b/>
          <w:sz w:val="24"/>
          <w:szCs w:val="24"/>
        </w:rPr>
        <w:t xml:space="preserve"> і </w:t>
      </w:r>
      <w:proofErr w:type="spellStart"/>
      <w:r w:rsidRPr="006454AB">
        <w:rPr>
          <w:rFonts w:ascii="Times New Roman" w:hAnsi="Times New Roman" w:cs="Times New Roman"/>
          <w:b/>
          <w:sz w:val="24"/>
          <w:szCs w:val="24"/>
        </w:rPr>
        <w:t>готовність</w:t>
      </w:r>
      <w:proofErr w:type="spellEnd"/>
      <w:r w:rsidRPr="006454AB">
        <w:rPr>
          <w:rFonts w:ascii="Times New Roman" w:hAnsi="Times New Roman" w:cs="Times New Roman"/>
          <w:b/>
          <w:sz w:val="24"/>
          <w:szCs w:val="24"/>
        </w:rPr>
        <w:t xml:space="preserve"> </w:t>
      </w:r>
      <w:proofErr w:type="spellStart"/>
      <w:r w:rsidRPr="006454AB">
        <w:rPr>
          <w:rFonts w:ascii="Times New Roman" w:hAnsi="Times New Roman" w:cs="Times New Roman"/>
          <w:b/>
          <w:sz w:val="24"/>
          <w:szCs w:val="24"/>
        </w:rPr>
        <w:t>виконувати</w:t>
      </w:r>
      <w:proofErr w:type="spellEnd"/>
      <w:r w:rsidRPr="006454AB">
        <w:rPr>
          <w:rFonts w:ascii="Times New Roman" w:hAnsi="Times New Roman" w:cs="Times New Roman"/>
          <w:b/>
          <w:sz w:val="24"/>
          <w:szCs w:val="24"/>
        </w:rPr>
        <w:t xml:space="preserve"> </w:t>
      </w:r>
      <w:proofErr w:type="spellStart"/>
      <w:r w:rsidRPr="006454AB">
        <w:rPr>
          <w:rFonts w:ascii="Times New Roman" w:hAnsi="Times New Roman" w:cs="Times New Roman"/>
          <w:b/>
          <w:sz w:val="24"/>
          <w:szCs w:val="24"/>
        </w:rPr>
        <w:t>вищезазначені</w:t>
      </w:r>
      <w:proofErr w:type="spellEnd"/>
      <w:r w:rsidRPr="006454AB">
        <w:rPr>
          <w:rFonts w:ascii="Times New Roman" w:hAnsi="Times New Roman" w:cs="Times New Roman"/>
          <w:b/>
          <w:sz w:val="24"/>
          <w:szCs w:val="24"/>
        </w:rPr>
        <w:t xml:space="preserve"> </w:t>
      </w:r>
      <w:proofErr w:type="spellStart"/>
      <w:r w:rsidRPr="006454AB">
        <w:rPr>
          <w:rFonts w:ascii="Times New Roman" w:hAnsi="Times New Roman" w:cs="Times New Roman"/>
          <w:b/>
          <w:sz w:val="24"/>
          <w:szCs w:val="24"/>
        </w:rPr>
        <w:t>вимоги</w:t>
      </w:r>
      <w:proofErr w:type="spellEnd"/>
      <w:r w:rsidRPr="006454AB">
        <w:rPr>
          <w:rFonts w:ascii="Times New Roman" w:hAnsi="Times New Roman" w:cs="Times New Roman"/>
          <w:b/>
          <w:sz w:val="24"/>
          <w:szCs w:val="24"/>
        </w:rPr>
        <w:t xml:space="preserve"> </w:t>
      </w:r>
      <w:proofErr w:type="spellStart"/>
      <w:r w:rsidRPr="006454AB">
        <w:rPr>
          <w:rFonts w:ascii="Times New Roman" w:hAnsi="Times New Roman" w:cs="Times New Roman"/>
          <w:b/>
          <w:sz w:val="24"/>
          <w:szCs w:val="24"/>
        </w:rPr>
        <w:t>Замовника</w:t>
      </w:r>
      <w:proofErr w:type="spellEnd"/>
      <w:r w:rsidRPr="006454AB">
        <w:rPr>
          <w:rFonts w:ascii="Times New Roman" w:hAnsi="Times New Roman" w:cs="Times New Roman"/>
          <w:b/>
          <w:sz w:val="24"/>
          <w:szCs w:val="24"/>
        </w:rPr>
        <w:t>.</w:t>
      </w:r>
    </w:p>
    <w:p w14:paraId="3BC71584" w14:textId="77777777" w:rsidR="00D4039F" w:rsidRPr="006454AB" w:rsidRDefault="00D4039F" w:rsidP="00D4039F">
      <w:pPr>
        <w:spacing w:after="0" w:line="240" w:lineRule="auto"/>
        <w:ind w:left="0" w:hanging="2"/>
        <w:jc w:val="both"/>
        <w:rPr>
          <w:rFonts w:ascii="Times New Roman" w:hAnsi="Times New Roman" w:cs="Times New Roman"/>
          <w:b/>
          <w:sz w:val="24"/>
          <w:szCs w:val="24"/>
        </w:rPr>
      </w:pPr>
    </w:p>
    <w:p w14:paraId="5F9137ED" w14:textId="315DF46D" w:rsidR="00D4039F" w:rsidRPr="006454AB" w:rsidRDefault="00D4039F" w:rsidP="00D4039F">
      <w:pPr>
        <w:spacing w:after="0" w:line="240" w:lineRule="auto"/>
        <w:ind w:left="0" w:hanging="2"/>
        <w:jc w:val="both"/>
        <w:rPr>
          <w:rFonts w:ascii="Times New Roman" w:hAnsi="Times New Roman" w:cs="Times New Roman"/>
          <w:i/>
          <w:sz w:val="24"/>
          <w:szCs w:val="24"/>
        </w:rPr>
      </w:pPr>
      <w:r w:rsidRPr="006454AB">
        <w:rPr>
          <w:rFonts w:ascii="Times New Roman" w:hAnsi="Times New Roman" w:cs="Times New Roman"/>
          <w:sz w:val="24"/>
          <w:szCs w:val="24"/>
          <w:u w:val="single"/>
        </w:rPr>
        <w:tab/>
      </w:r>
      <w:r>
        <w:rPr>
          <w:rFonts w:ascii="Times New Roman" w:hAnsi="Times New Roman" w:cs="Times New Roman"/>
          <w:sz w:val="24"/>
          <w:szCs w:val="24"/>
          <w:u w:val="single"/>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rPr>
        <w:tab/>
      </w:r>
      <w:r>
        <w:rPr>
          <w:rFonts w:ascii="Times New Roman" w:hAnsi="Times New Roman" w:cs="Times New Roman"/>
          <w:sz w:val="24"/>
          <w:szCs w:val="24"/>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rPr>
        <w:tab/>
      </w:r>
      <w:r>
        <w:rPr>
          <w:rFonts w:ascii="Times New Roman" w:hAnsi="Times New Roman" w:cs="Times New Roman"/>
          <w:sz w:val="24"/>
          <w:szCs w:val="24"/>
          <w:lang w:val="uk-UA"/>
        </w:rPr>
        <w:t xml:space="preserve">            </w:t>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tab/>
      </w:r>
      <w:r w:rsidRPr="006454AB">
        <w:rPr>
          <w:rFonts w:ascii="Times New Roman" w:hAnsi="Times New Roman" w:cs="Times New Roman"/>
          <w:sz w:val="24"/>
          <w:szCs w:val="24"/>
          <w:u w:val="single"/>
        </w:rPr>
        <w:br/>
      </w:r>
      <w:r w:rsidRPr="006454AB">
        <w:rPr>
          <w:rFonts w:ascii="Times New Roman" w:hAnsi="Times New Roman" w:cs="Times New Roman"/>
          <w:sz w:val="24"/>
          <w:szCs w:val="24"/>
        </w:rPr>
        <w:tab/>
        <w:t>(посада)</w:t>
      </w:r>
      <w:r w:rsidRPr="006454AB">
        <w:rPr>
          <w:rFonts w:ascii="Times New Roman" w:hAnsi="Times New Roman" w:cs="Times New Roman"/>
          <w:sz w:val="24"/>
          <w:szCs w:val="24"/>
        </w:rPr>
        <w:tab/>
      </w:r>
      <w:r w:rsidRPr="006454AB">
        <w:rPr>
          <w:rFonts w:ascii="Times New Roman" w:hAnsi="Times New Roman" w:cs="Times New Roman"/>
          <w:sz w:val="24"/>
          <w:szCs w:val="24"/>
        </w:rPr>
        <w:tab/>
      </w:r>
      <w:r w:rsidRPr="006454AB">
        <w:rPr>
          <w:rFonts w:ascii="Times New Roman" w:hAnsi="Times New Roman" w:cs="Times New Roman"/>
          <w:sz w:val="24"/>
          <w:szCs w:val="24"/>
        </w:rPr>
        <w:tab/>
        <w:t>(</w:t>
      </w:r>
      <w:proofErr w:type="spellStart"/>
      <w:r w:rsidRPr="006454AB">
        <w:rPr>
          <w:rFonts w:ascii="Times New Roman" w:hAnsi="Times New Roman" w:cs="Times New Roman"/>
          <w:sz w:val="24"/>
          <w:szCs w:val="24"/>
        </w:rPr>
        <w:t>підпис</w:t>
      </w:r>
      <w:proofErr w:type="spellEnd"/>
      <w:r w:rsidRPr="006454AB">
        <w:rPr>
          <w:rFonts w:ascii="Times New Roman" w:hAnsi="Times New Roman" w:cs="Times New Roman"/>
          <w:sz w:val="24"/>
          <w:szCs w:val="24"/>
        </w:rPr>
        <w:t>, М.П.)</w:t>
      </w:r>
      <w:r w:rsidRPr="006454AB">
        <w:rPr>
          <w:rFonts w:ascii="Times New Roman" w:hAnsi="Times New Roman" w:cs="Times New Roman"/>
          <w:sz w:val="24"/>
          <w:szCs w:val="24"/>
        </w:rPr>
        <w:tab/>
      </w:r>
      <w:r w:rsidRPr="006454AB">
        <w:rPr>
          <w:rFonts w:ascii="Times New Roman" w:hAnsi="Times New Roman" w:cs="Times New Roman"/>
          <w:sz w:val="24"/>
          <w:szCs w:val="24"/>
        </w:rPr>
        <w:tab/>
      </w:r>
      <w:r w:rsidRPr="006454AB">
        <w:rPr>
          <w:rFonts w:ascii="Times New Roman" w:hAnsi="Times New Roman" w:cs="Times New Roman"/>
          <w:sz w:val="24"/>
          <w:szCs w:val="24"/>
        </w:rPr>
        <w:tab/>
        <w:t>(</w:t>
      </w:r>
      <w:proofErr w:type="spellStart"/>
      <w:r w:rsidRPr="006454AB">
        <w:rPr>
          <w:rFonts w:ascii="Times New Roman" w:hAnsi="Times New Roman" w:cs="Times New Roman"/>
          <w:sz w:val="24"/>
          <w:szCs w:val="24"/>
        </w:rPr>
        <w:t>Прізвище</w:t>
      </w:r>
      <w:proofErr w:type="spellEnd"/>
      <w:r w:rsidRPr="006454AB">
        <w:rPr>
          <w:rFonts w:ascii="Times New Roman" w:hAnsi="Times New Roman" w:cs="Times New Roman"/>
          <w:sz w:val="24"/>
          <w:szCs w:val="24"/>
        </w:rPr>
        <w:t xml:space="preserve">, </w:t>
      </w:r>
      <w:proofErr w:type="spellStart"/>
      <w:r w:rsidRPr="006454AB">
        <w:rPr>
          <w:rFonts w:ascii="Times New Roman" w:hAnsi="Times New Roman" w:cs="Times New Roman"/>
          <w:sz w:val="24"/>
          <w:szCs w:val="24"/>
        </w:rPr>
        <w:t>Ініціали</w:t>
      </w:r>
      <w:proofErr w:type="spellEnd"/>
      <w:r w:rsidRPr="006454AB">
        <w:rPr>
          <w:rFonts w:ascii="Times New Roman" w:hAnsi="Times New Roman" w:cs="Times New Roman"/>
          <w:sz w:val="24"/>
          <w:szCs w:val="24"/>
        </w:rPr>
        <w:t>)</w:t>
      </w:r>
    </w:p>
    <w:p w14:paraId="0EBCA55F" w14:textId="7620D991" w:rsidR="00D4039F" w:rsidRDefault="00D4039F" w:rsidP="00892CF1">
      <w:pPr>
        <w:spacing w:after="0" w:line="240" w:lineRule="auto"/>
        <w:ind w:left="0" w:hanging="2"/>
        <w:jc w:val="center"/>
        <w:rPr>
          <w:b/>
        </w:rPr>
      </w:pPr>
    </w:p>
    <w:p w14:paraId="654796C0" w14:textId="066F3891" w:rsidR="00D4039F" w:rsidRDefault="00D4039F" w:rsidP="00892CF1">
      <w:pPr>
        <w:spacing w:after="0" w:line="240" w:lineRule="auto"/>
        <w:ind w:left="0" w:hanging="2"/>
        <w:jc w:val="center"/>
        <w:rPr>
          <w:b/>
        </w:rPr>
      </w:pPr>
    </w:p>
    <w:p w14:paraId="73D9CCF8" w14:textId="05992C13" w:rsidR="00D4039F" w:rsidRDefault="00D4039F" w:rsidP="00892CF1">
      <w:pPr>
        <w:spacing w:after="0" w:line="240" w:lineRule="auto"/>
        <w:ind w:left="0" w:hanging="2"/>
        <w:jc w:val="center"/>
        <w:rPr>
          <w:b/>
        </w:rPr>
      </w:pPr>
    </w:p>
    <w:p w14:paraId="776A31CB" w14:textId="77777777" w:rsidR="00143EEA" w:rsidRPr="003E7EFC" w:rsidRDefault="00143EEA" w:rsidP="00143EEA">
      <w:pPr>
        <w:ind w:left="0" w:hanging="2"/>
        <w:jc w:val="right"/>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ДОДАТОК 4</w:t>
      </w:r>
    </w:p>
    <w:p w14:paraId="40052FF5" w14:textId="77777777" w:rsidR="00143EEA" w:rsidRPr="003E7EFC" w:rsidRDefault="00143EEA" w:rsidP="00143EEA">
      <w:pPr>
        <w:spacing w:after="0" w:line="240" w:lineRule="auto"/>
        <w:ind w:left="0" w:hanging="2"/>
        <w:jc w:val="right"/>
        <w:rPr>
          <w:rFonts w:ascii="Times New Roman" w:eastAsia="Times New Roman" w:hAnsi="Times New Roman" w:cs="Times New Roman"/>
          <w:bCs/>
          <w:i/>
          <w:sz w:val="24"/>
          <w:szCs w:val="24"/>
        </w:rPr>
      </w:pPr>
      <w:r w:rsidRPr="003E7EFC">
        <w:rPr>
          <w:rFonts w:ascii="Times New Roman" w:eastAsia="Times New Roman" w:hAnsi="Times New Roman" w:cs="Times New Roman"/>
          <w:b/>
          <w:bCs/>
          <w:sz w:val="24"/>
          <w:szCs w:val="24"/>
        </w:rPr>
        <w:t xml:space="preserve"> </w:t>
      </w:r>
      <w:r w:rsidRPr="003E7EFC">
        <w:rPr>
          <w:rFonts w:ascii="Times New Roman" w:eastAsia="Times New Roman" w:hAnsi="Times New Roman" w:cs="Times New Roman"/>
          <w:bCs/>
          <w:i/>
          <w:sz w:val="24"/>
          <w:szCs w:val="24"/>
        </w:rPr>
        <w:t xml:space="preserve">до </w:t>
      </w:r>
      <w:proofErr w:type="spellStart"/>
      <w:r w:rsidRPr="003E7EFC">
        <w:rPr>
          <w:rFonts w:ascii="Times New Roman" w:eastAsia="Times New Roman" w:hAnsi="Times New Roman" w:cs="Times New Roman"/>
          <w:bCs/>
          <w:i/>
          <w:sz w:val="24"/>
          <w:szCs w:val="24"/>
        </w:rPr>
        <w:t>тендерної</w:t>
      </w:r>
      <w:proofErr w:type="spellEnd"/>
      <w:r w:rsidRPr="003E7EFC">
        <w:rPr>
          <w:rFonts w:ascii="Times New Roman" w:eastAsia="Times New Roman" w:hAnsi="Times New Roman" w:cs="Times New Roman"/>
          <w:bCs/>
          <w:i/>
          <w:sz w:val="24"/>
          <w:szCs w:val="24"/>
        </w:rPr>
        <w:t xml:space="preserve"> </w:t>
      </w:r>
      <w:proofErr w:type="spellStart"/>
      <w:r w:rsidRPr="003E7EFC">
        <w:rPr>
          <w:rFonts w:ascii="Times New Roman" w:eastAsia="Times New Roman" w:hAnsi="Times New Roman" w:cs="Times New Roman"/>
          <w:bCs/>
          <w:i/>
          <w:sz w:val="24"/>
          <w:szCs w:val="24"/>
        </w:rPr>
        <w:t>документації</w:t>
      </w:r>
      <w:proofErr w:type="spellEnd"/>
      <w:r w:rsidRPr="003E7EFC">
        <w:rPr>
          <w:rFonts w:ascii="Times New Roman" w:eastAsia="Times New Roman" w:hAnsi="Times New Roman" w:cs="Times New Roman"/>
          <w:bCs/>
          <w:i/>
          <w:sz w:val="24"/>
          <w:szCs w:val="24"/>
        </w:rPr>
        <w:t xml:space="preserve"> на </w:t>
      </w:r>
      <w:proofErr w:type="spellStart"/>
      <w:r w:rsidRPr="003E7EFC">
        <w:rPr>
          <w:rFonts w:ascii="Times New Roman" w:eastAsia="Times New Roman" w:hAnsi="Times New Roman" w:cs="Times New Roman"/>
          <w:bCs/>
          <w:i/>
          <w:sz w:val="24"/>
          <w:szCs w:val="24"/>
        </w:rPr>
        <w:t>закупівлю</w:t>
      </w:r>
      <w:proofErr w:type="spellEnd"/>
    </w:p>
    <w:p w14:paraId="220DA38C" w14:textId="77777777" w:rsidR="00143EEA" w:rsidRPr="003E7EFC" w:rsidRDefault="00143EEA" w:rsidP="00143EEA">
      <w:pPr>
        <w:widowControl w:val="0"/>
        <w:tabs>
          <w:tab w:val="left" w:pos="790"/>
        </w:tabs>
        <w:spacing w:after="0" w:line="240" w:lineRule="auto"/>
        <w:ind w:left="0" w:hanging="2"/>
        <w:jc w:val="both"/>
        <w:rPr>
          <w:rFonts w:ascii="Times New Roman" w:eastAsia="Times New Roman" w:hAnsi="Times New Roman" w:cs="Times New Roman"/>
          <w:sz w:val="24"/>
          <w:szCs w:val="24"/>
        </w:rPr>
      </w:pPr>
    </w:p>
    <w:p w14:paraId="0047E7A9" w14:textId="77777777" w:rsidR="00143EEA" w:rsidRPr="003E7EFC" w:rsidRDefault="00143EEA" w:rsidP="00143EEA">
      <w:pPr>
        <w:shd w:val="clear" w:color="auto" w:fill="D9E2F3"/>
        <w:spacing w:after="0" w:line="240" w:lineRule="auto"/>
        <w:ind w:left="0" w:hanging="2"/>
        <w:jc w:val="center"/>
        <w:rPr>
          <w:rFonts w:ascii="Times New Roman" w:hAnsi="Times New Roman" w:cs="Times New Roman"/>
          <w:b/>
          <w:i/>
          <w:sz w:val="24"/>
          <w:szCs w:val="24"/>
        </w:rPr>
      </w:pPr>
      <w:r w:rsidRPr="003E7EFC">
        <w:rPr>
          <w:rFonts w:ascii="Times New Roman" w:hAnsi="Times New Roman" w:cs="Times New Roman"/>
          <w:b/>
          <w:i/>
          <w:sz w:val="24"/>
          <w:szCs w:val="24"/>
        </w:rPr>
        <w:t>ПРОЕКТ</w:t>
      </w:r>
    </w:p>
    <w:p w14:paraId="618F01E7" w14:textId="77777777" w:rsidR="00143EEA" w:rsidRPr="003E7EFC" w:rsidRDefault="00143EEA" w:rsidP="00143EEA">
      <w:pPr>
        <w:shd w:val="clear" w:color="auto" w:fill="FFFFFF"/>
        <w:spacing w:after="0" w:line="240" w:lineRule="auto"/>
        <w:ind w:left="0" w:right="2" w:hanging="2"/>
        <w:jc w:val="center"/>
        <w:outlineLvl w:val="5"/>
        <w:rPr>
          <w:rFonts w:ascii="Times New Roman" w:eastAsia="Times New Roman" w:hAnsi="Times New Roman" w:cs="Times New Roman"/>
          <w:b/>
          <w:bCs/>
          <w:sz w:val="24"/>
          <w:szCs w:val="24"/>
        </w:rPr>
      </w:pPr>
      <w:r w:rsidRPr="003E7EFC">
        <w:rPr>
          <w:rFonts w:ascii="Times New Roman" w:eastAsia="Times New Roman" w:hAnsi="Times New Roman" w:cs="Times New Roman"/>
          <w:b/>
          <w:sz w:val="24"/>
          <w:szCs w:val="24"/>
        </w:rPr>
        <w:t>ДОГОВІР №___</w:t>
      </w:r>
    </w:p>
    <w:p w14:paraId="4648EE02"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
          <w:bCs/>
          <w:sz w:val="24"/>
          <w:szCs w:val="24"/>
        </w:rPr>
      </w:pPr>
    </w:p>
    <w:p w14:paraId="76DFAAF3"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
          <w:bCs/>
          <w:sz w:val="24"/>
          <w:szCs w:val="24"/>
        </w:rPr>
      </w:pPr>
    </w:p>
    <w:p w14:paraId="7DAE1F83"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
          <w:bCs/>
          <w:sz w:val="24"/>
          <w:szCs w:val="24"/>
        </w:rPr>
      </w:pPr>
      <w:r w:rsidRPr="003E7EFC">
        <w:rPr>
          <w:rFonts w:ascii="Times New Roman" w:hAnsi="Times New Roman" w:cs="Times New Roman"/>
          <w:b/>
          <w:bCs/>
          <w:sz w:val="24"/>
          <w:szCs w:val="24"/>
        </w:rPr>
        <w:t xml:space="preserve">м. </w:t>
      </w:r>
      <w:proofErr w:type="spellStart"/>
      <w:r w:rsidRPr="003E7EFC">
        <w:rPr>
          <w:rFonts w:ascii="Times New Roman" w:hAnsi="Times New Roman" w:cs="Times New Roman"/>
          <w:b/>
          <w:bCs/>
          <w:sz w:val="24"/>
          <w:szCs w:val="24"/>
        </w:rPr>
        <w:t>Львів</w:t>
      </w:r>
      <w:proofErr w:type="spellEnd"/>
      <w:r w:rsidRPr="003E7EFC">
        <w:rPr>
          <w:rFonts w:ascii="Times New Roman" w:hAnsi="Times New Roman" w:cs="Times New Roman"/>
          <w:b/>
          <w:bCs/>
          <w:sz w:val="24"/>
          <w:szCs w:val="24"/>
        </w:rPr>
        <w:t xml:space="preserve">                                                                                                             ___</w:t>
      </w:r>
      <w:r w:rsidRPr="003E7EFC">
        <w:rPr>
          <w:rFonts w:ascii="Times New Roman" w:hAnsi="Times New Roman" w:cs="Times New Roman"/>
          <w:sz w:val="24"/>
          <w:szCs w:val="24"/>
        </w:rPr>
        <w:fldChar w:fldCharType="begin">
          <w:ffData>
            <w:name w:val="ТекстовеПоле3"/>
            <w:enabled/>
            <w:calcOnExit w:val="0"/>
            <w:textInput/>
          </w:ffData>
        </w:fldChar>
      </w:r>
      <w:r w:rsidRPr="003E7EFC">
        <w:rPr>
          <w:rFonts w:ascii="Times New Roman" w:hAnsi="Times New Roman" w:cs="Times New Roman"/>
          <w:b/>
          <w:bCs/>
          <w:sz w:val="24"/>
          <w:szCs w:val="24"/>
        </w:rPr>
        <w:instrText>FORMTEXT</w:instrText>
      </w:r>
      <w:r w:rsidR="00D03BA8">
        <w:rPr>
          <w:rFonts w:ascii="Times New Roman" w:hAnsi="Times New Roman" w:cs="Times New Roman"/>
          <w:sz w:val="24"/>
          <w:szCs w:val="24"/>
        </w:rPr>
      </w:r>
      <w:r w:rsidR="00D03BA8">
        <w:rPr>
          <w:rFonts w:ascii="Times New Roman" w:hAnsi="Times New Roman" w:cs="Times New Roman"/>
          <w:sz w:val="24"/>
          <w:szCs w:val="24"/>
        </w:rPr>
        <w:fldChar w:fldCharType="separate"/>
      </w:r>
      <w:r w:rsidRPr="003E7EFC">
        <w:rPr>
          <w:rFonts w:ascii="Times New Roman" w:hAnsi="Times New Roman" w:cs="Times New Roman"/>
          <w:b/>
          <w:bCs/>
          <w:sz w:val="24"/>
          <w:szCs w:val="24"/>
        </w:rPr>
        <w:fldChar w:fldCharType="end"/>
      </w:r>
      <w:r w:rsidRPr="003E7EFC">
        <w:rPr>
          <w:rFonts w:ascii="Times New Roman" w:hAnsi="Times New Roman" w:cs="Times New Roman"/>
          <w:b/>
          <w:sz w:val="24"/>
          <w:szCs w:val="24"/>
        </w:rPr>
        <w:t xml:space="preserve">_ __________ </w:t>
      </w:r>
      <w:r w:rsidRPr="003E7EFC">
        <w:rPr>
          <w:rFonts w:ascii="Times New Roman" w:hAnsi="Times New Roman" w:cs="Times New Roman"/>
          <w:b/>
          <w:bCs/>
          <w:sz w:val="24"/>
          <w:szCs w:val="24"/>
        </w:rPr>
        <w:t>202___</w:t>
      </w:r>
      <w:r w:rsidRPr="003E7EFC">
        <w:rPr>
          <w:rFonts w:ascii="Times New Roman" w:hAnsi="Times New Roman" w:cs="Times New Roman"/>
          <w:b/>
          <w:sz w:val="24"/>
          <w:szCs w:val="24"/>
        </w:rPr>
        <w:t xml:space="preserve"> </w:t>
      </w:r>
      <w:r w:rsidRPr="003E7EFC">
        <w:rPr>
          <w:rFonts w:ascii="Times New Roman" w:hAnsi="Times New Roman" w:cs="Times New Roman"/>
          <w:b/>
          <w:bCs/>
          <w:sz w:val="24"/>
          <w:szCs w:val="24"/>
        </w:rPr>
        <w:t>р.</w:t>
      </w:r>
    </w:p>
    <w:p w14:paraId="1BFBF2E2" w14:textId="77777777" w:rsidR="00143EEA" w:rsidRPr="003E7EFC" w:rsidRDefault="00143EEA" w:rsidP="00143EEA">
      <w:pPr>
        <w:tabs>
          <w:tab w:val="left" w:pos="7938"/>
        </w:tabs>
        <w:spacing w:after="0" w:line="240" w:lineRule="auto"/>
        <w:ind w:left="0" w:hanging="2"/>
        <w:contextualSpacing/>
        <w:rPr>
          <w:rFonts w:ascii="Times New Roman" w:hAnsi="Times New Roman" w:cs="Times New Roman"/>
          <w:bCs/>
          <w:sz w:val="24"/>
          <w:szCs w:val="24"/>
        </w:rPr>
      </w:pPr>
    </w:p>
    <w:p w14:paraId="2BA1792E" w14:textId="77777777" w:rsidR="00143EEA" w:rsidRPr="003E7EFC" w:rsidRDefault="00143EEA" w:rsidP="00143EEA">
      <w:pPr>
        <w:spacing w:after="0" w:line="240" w:lineRule="auto"/>
        <w:ind w:left="0" w:hanging="2"/>
        <w:jc w:val="both"/>
        <w:rPr>
          <w:rFonts w:ascii="Times New Roman" w:hAnsi="Times New Roman" w:cs="Times New Roman"/>
          <w:sz w:val="24"/>
          <w:szCs w:val="24"/>
        </w:rPr>
      </w:pPr>
      <w:proofErr w:type="spellStart"/>
      <w:r w:rsidRPr="003E7EFC">
        <w:rPr>
          <w:rFonts w:ascii="Times New Roman" w:hAnsi="Times New Roman" w:cs="Times New Roman"/>
          <w:b/>
          <w:sz w:val="24"/>
          <w:szCs w:val="24"/>
        </w:rPr>
        <w:t>Комунальне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некомерційне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підприємство</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Львівське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територіальне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об’єднання</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Багатопрофільна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клінічна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лікарня</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інтенсивних</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методів</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лікування</w:t>
      </w:r>
      <w:proofErr w:type="spellEnd"/>
      <w:r w:rsidRPr="003E7EFC">
        <w:rPr>
          <w:rFonts w:ascii="Times New Roman" w:hAnsi="Times New Roman" w:cs="Times New Roman"/>
          <w:b/>
          <w:sz w:val="24"/>
          <w:szCs w:val="24"/>
        </w:rPr>
        <w:t xml:space="preserve"> та </w:t>
      </w:r>
      <w:proofErr w:type="spellStart"/>
      <w:r w:rsidRPr="003E7EFC">
        <w:rPr>
          <w:rFonts w:ascii="Times New Roman" w:hAnsi="Times New Roman" w:cs="Times New Roman"/>
          <w:b/>
          <w:sz w:val="24"/>
          <w:szCs w:val="24"/>
        </w:rPr>
        <w:t>швидкої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допомоги</w:t>
      </w:r>
      <w:proofErr w:type="spellEnd"/>
      <w:r w:rsidRPr="003E7EFC">
        <w:rPr>
          <w:rFonts w:ascii="Times New Roman" w:hAnsi="Times New Roman" w:cs="Times New Roman"/>
          <w:b/>
          <w:sz w:val="24"/>
          <w:szCs w:val="24"/>
        </w:rPr>
        <w:t>»,</w:t>
      </w:r>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особі</w:t>
      </w:r>
      <w:proofErr w:type="spellEnd"/>
      <w:r w:rsidRPr="003E7EFC">
        <w:rPr>
          <w:rFonts w:ascii="Times New Roman" w:hAnsi="Times New Roman" w:cs="Times New Roman"/>
          <w:sz w:val="24"/>
          <w:szCs w:val="24"/>
        </w:rPr>
        <w:t xml:space="preserve"> генерального директора Самчука Олега Олеговича</w:t>
      </w:r>
      <w:r w:rsidRPr="003E7EFC">
        <w:rPr>
          <w:rFonts w:ascii="Times New Roman" w:hAnsi="Times New Roman" w:cs="Times New Roman"/>
          <w:sz w:val="24"/>
          <w:szCs w:val="24"/>
          <w:shd w:val="clear" w:color="auto" w:fill="FFFFFF"/>
        </w:rPr>
        <w:t xml:space="preserve">, </w:t>
      </w:r>
      <w:proofErr w:type="spellStart"/>
      <w:r w:rsidRPr="003E7EFC">
        <w:rPr>
          <w:rFonts w:ascii="Times New Roman" w:hAnsi="Times New Roman" w:cs="Times New Roman"/>
          <w:sz w:val="24"/>
          <w:szCs w:val="24"/>
          <w:shd w:val="clear" w:color="auto" w:fill="FFFFFF"/>
        </w:rPr>
        <w:t>що</w:t>
      </w:r>
      <w:proofErr w:type="spellEnd"/>
      <w:r w:rsidRPr="003E7EFC">
        <w:rPr>
          <w:rFonts w:ascii="Times New Roman" w:hAnsi="Times New Roman" w:cs="Times New Roman"/>
          <w:sz w:val="24"/>
          <w:szCs w:val="24"/>
          <w:shd w:val="clear" w:color="auto" w:fill="FFFFFF"/>
        </w:rPr>
        <w:t xml:space="preserve"> </w:t>
      </w:r>
      <w:proofErr w:type="spellStart"/>
      <w:r w:rsidRPr="003E7EFC">
        <w:rPr>
          <w:rFonts w:ascii="Times New Roman" w:hAnsi="Times New Roman" w:cs="Times New Roman"/>
          <w:sz w:val="24"/>
          <w:szCs w:val="24"/>
          <w:shd w:val="clear" w:color="auto" w:fill="FFFFFF"/>
        </w:rPr>
        <w:t>діє</w:t>
      </w:r>
      <w:proofErr w:type="spellEnd"/>
      <w:r w:rsidRPr="003E7EFC">
        <w:rPr>
          <w:rFonts w:ascii="Times New Roman" w:hAnsi="Times New Roman" w:cs="Times New Roman"/>
          <w:sz w:val="24"/>
          <w:szCs w:val="24"/>
          <w:shd w:val="clear" w:color="auto" w:fill="FFFFFF"/>
        </w:rPr>
        <w:t xml:space="preserve"> на </w:t>
      </w:r>
      <w:proofErr w:type="spellStart"/>
      <w:r w:rsidRPr="003E7EFC">
        <w:rPr>
          <w:rFonts w:ascii="Times New Roman" w:hAnsi="Times New Roman" w:cs="Times New Roman"/>
          <w:sz w:val="24"/>
          <w:szCs w:val="24"/>
          <w:shd w:val="clear" w:color="auto" w:fill="FFFFFF"/>
        </w:rPr>
        <w:t>підставі</w:t>
      </w:r>
      <w:proofErr w:type="spellEnd"/>
      <w:r w:rsidRPr="003E7EFC">
        <w:rPr>
          <w:rFonts w:ascii="Times New Roman" w:hAnsi="Times New Roman" w:cs="Times New Roman"/>
          <w:sz w:val="24"/>
          <w:szCs w:val="24"/>
          <w:shd w:val="clear" w:color="auto" w:fill="FFFFFF"/>
        </w:rPr>
        <w:t xml:space="preserve"> Статуту</w:t>
      </w:r>
      <w:r w:rsidRPr="003E7EFC">
        <w:rPr>
          <w:rFonts w:ascii="Times New Roman" w:hAnsi="Times New Roman" w:cs="Times New Roman"/>
          <w:bCs/>
          <w:sz w:val="24"/>
          <w:szCs w:val="24"/>
        </w:rPr>
        <w:t xml:space="preserve"> </w:t>
      </w:r>
      <w:r w:rsidRPr="003E7EFC">
        <w:rPr>
          <w:rFonts w:ascii="Times New Roman" w:hAnsi="Times New Roman" w:cs="Times New Roman"/>
          <w:sz w:val="24"/>
          <w:szCs w:val="24"/>
          <w:shd w:val="clear" w:color="auto" w:fill="FFFFFF"/>
        </w:rPr>
        <w:t>(</w:t>
      </w:r>
      <w:proofErr w:type="spellStart"/>
      <w:r w:rsidRPr="003E7EFC">
        <w:rPr>
          <w:rFonts w:ascii="Times New Roman" w:hAnsi="Times New Roman" w:cs="Times New Roman"/>
          <w:sz w:val="24"/>
          <w:szCs w:val="24"/>
          <w:shd w:val="clear" w:color="auto" w:fill="FFFFFF"/>
        </w:rPr>
        <w:t>далі</w:t>
      </w:r>
      <w:proofErr w:type="spellEnd"/>
      <w:r w:rsidRPr="003E7EFC">
        <w:rPr>
          <w:rFonts w:ascii="Times New Roman" w:hAnsi="Times New Roman" w:cs="Times New Roman"/>
          <w:sz w:val="24"/>
          <w:szCs w:val="24"/>
          <w:shd w:val="clear" w:color="auto" w:fill="FFFFFF"/>
        </w:rPr>
        <w:t xml:space="preserve"> – </w:t>
      </w:r>
      <w:proofErr w:type="spellStart"/>
      <w:r w:rsidRPr="003E7EFC">
        <w:rPr>
          <w:rFonts w:ascii="Times New Roman" w:hAnsi="Times New Roman" w:cs="Times New Roman"/>
          <w:b/>
          <w:bCs/>
          <w:sz w:val="24"/>
          <w:szCs w:val="24"/>
          <w:shd w:val="clear" w:color="auto" w:fill="FFFFFF"/>
        </w:rPr>
        <w:t>Покупець</w:t>
      </w:r>
      <w:proofErr w:type="spellEnd"/>
      <w:r w:rsidRPr="003E7EFC">
        <w:rPr>
          <w:rFonts w:ascii="Times New Roman" w:hAnsi="Times New Roman" w:cs="Times New Roman"/>
          <w:sz w:val="24"/>
          <w:szCs w:val="24"/>
          <w:shd w:val="clear" w:color="auto" w:fill="FFFFFF"/>
        </w:rPr>
        <w:t>)</w:t>
      </w:r>
      <w:r w:rsidRPr="003E7EFC">
        <w:rPr>
          <w:rFonts w:ascii="Times New Roman" w:hAnsi="Times New Roman" w:cs="Times New Roman"/>
          <w:sz w:val="24"/>
          <w:szCs w:val="24"/>
          <w:lang w:eastAsia="ar-SA"/>
        </w:rPr>
        <w:t xml:space="preserve"> з </w:t>
      </w:r>
      <w:proofErr w:type="spellStart"/>
      <w:r w:rsidRPr="003E7EFC">
        <w:rPr>
          <w:rFonts w:ascii="Times New Roman" w:hAnsi="Times New Roman" w:cs="Times New Roman"/>
          <w:sz w:val="24"/>
          <w:szCs w:val="24"/>
          <w:lang w:eastAsia="ar-SA"/>
        </w:rPr>
        <w:t>однієї</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сторони</w:t>
      </w:r>
      <w:proofErr w:type="spellEnd"/>
      <w:r w:rsidRPr="003E7EFC">
        <w:rPr>
          <w:rFonts w:ascii="Times New Roman" w:hAnsi="Times New Roman" w:cs="Times New Roman"/>
          <w:sz w:val="24"/>
          <w:szCs w:val="24"/>
          <w:lang w:eastAsia="ar-SA"/>
        </w:rPr>
        <w:t xml:space="preserve">, та ________________________________________, в </w:t>
      </w:r>
      <w:proofErr w:type="spellStart"/>
      <w:r w:rsidRPr="003E7EFC">
        <w:rPr>
          <w:rFonts w:ascii="Times New Roman" w:hAnsi="Times New Roman" w:cs="Times New Roman"/>
          <w:sz w:val="24"/>
          <w:szCs w:val="24"/>
          <w:lang w:eastAsia="ar-SA"/>
        </w:rPr>
        <w:t>особі</w:t>
      </w:r>
      <w:proofErr w:type="spellEnd"/>
      <w:r w:rsidRPr="003E7EFC">
        <w:rPr>
          <w:rFonts w:ascii="Times New Roman" w:hAnsi="Times New Roman" w:cs="Times New Roman"/>
          <w:sz w:val="24"/>
          <w:szCs w:val="24"/>
          <w:lang w:eastAsia="ar-SA"/>
        </w:rPr>
        <w:t xml:space="preserve"> __________________________ (</w:t>
      </w:r>
      <w:proofErr w:type="spellStart"/>
      <w:r w:rsidRPr="003E7EFC">
        <w:rPr>
          <w:rFonts w:ascii="Times New Roman" w:hAnsi="Times New Roman" w:cs="Times New Roman"/>
          <w:sz w:val="24"/>
          <w:szCs w:val="24"/>
          <w:lang w:eastAsia="ar-SA"/>
        </w:rPr>
        <w:t>далі</w:t>
      </w:r>
      <w:proofErr w:type="spellEnd"/>
      <w:r w:rsidRPr="003E7EFC">
        <w:rPr>
          <w:rFonts w:ascii="Times New Roman" w:hAnsi="Times New Roman" w:cs="Times New Roman"/>
          <w:sz w:val="24"/>
          <w:szCs w:val="24"/>
          <w:lang w:eastAsia="ar-SA"/>
        </w:rPr>
        <w:t xml:space="preserve"> - </w:t>
      </w:r>
      <w:proofErr w:type="spellStart"/>
      <w:r w:rsidRPr="003E7EFC">
        <w:rPr>
          <w:rFonts w:ascii="Times New Roman" w:hAnsi="Times New Roman" w:cs="Times New Roman"/>
          <w:b/>
          <w:sz w:val="24"/>
          <w:szCs w:val="24"/>
          <w:lang w:eastAsia="ar-SA"/>
        </w:rPr>
        <w:t>Постачальник</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діє</w:t>
      </w:r>
      <w:proofErr w:type="spellEnd"/>
      <w:r w:rsidRPr="003E7EFC">
        <w:rPr>
          <w:rFonts w:ascii="Times New Roman" w:hAnsi="Times New Roman" w:cs="Times New Roman"/>
          <w:sz w:val="24"/>
          <w:szCs w:val="24"/>
          <w:lang w:eastAsia="ar-SA"/>
        </w:rPr>
        <w:t xml:space="preserve"> на </w:t>
      </w:r>
      <w:proofErr w:type="spellStart"/>
      <w:r w:rsidRPr="003E7EFC">
        <w:rPr>
          <w:rFonts w:ascii="Times New Roman" w:hAnsi="Times New Roman" w:cs="Times New Roman"/>
          <w:sz w:val="24"/>
          <w:szCs w:val="24"/>
          <w:lang w:eastAsia="ar-SA"/>
        </w:rPr>
        <w:t>підставі</w:t>
      </w:r>
      <w:proofErr w:type="spellEnd"/>
      <w:r w:rsidRPr="003E7EFC">
        <w:rPr>
          <w:rFonts w:ascii="Times New Roman" w:hAnsi="Times New Roman" w:cs="Times New Roman"/>
          <w:sz w:val="24"/>
          <w:szCs w:val="24"/>
          <w:lang w:eastAsia="ar-SA"/>
        </w:rPr>
        <w:t xml:space="preserve"> ____________________, з </w:t>
      </w:r>
      <w:proofErr w:type="spellStart"/>
      <w:r w:rsidRPr="003E7EFC">
        <w:rPr>
          <w:rFonts w:ascii="Times New Roman" w:hAnsi="Times New Roman" w:cs="Times New Roman"/>
          <w:sz w:val="24"/>
          <w:szCs w:val="24"/>
          <w:lang w:eastAsia="ar-SA"/>
        </w:rPr>
        <w:t>другої</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сторони</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надалі</w:t>
      </w:r>
      <w:proofErr w:type="spellEnd"/>
      <w:r w:rsidRPr="003E7EFC">
        <w:rPr>
          <w:rFonts w:ascii="Times New Roman" w:hAnsi="Times New Roman" w:cs="Times New Roman"/>
          <w:sz w:val="24"/>
          <w:szCs w:val="24"/>
          <w:lang w:eastAsia="ar-SA"/>
        </w:rPr>
        <w:t xml:space="preserve"> разом </w:t>
      </w:r>
      <w:proofErr w:type="spellStart"/>
      <w:r w:rsidRPr="003E7EFC">
        <w:rPr>
          <w:rFonts w:ascii="Times New Roman" w:hAnsi="Times New Roman" w:cs="Times New Roman"/>
          <w:sz w:val="24"/>
          <w:szCs w:val="24"/>
          <w:lang w:eastAsia="ar-SA"/>
        </w:rPr>
        <w:t>іменовані</w:t>
      </w:r>
      <w:proofErr w:type="spellEnd"/>
      <w:r w:rsidRPr="003E7EFC">
        <w:rPr>
          <w:rFonts w:ascii="Times New Roman" w:hAnsi="Times New Roman" w:cs="Times New Roman"/>
          <w:sz w:val="24"/>
          <w:szCs w:val="24"/>
          <w:lang w:eastAsia="ar-SA"/>
        </w:rPr>
        <w:t xml:space="preserve"> «</w:t>
      </w:r>
      <w:proofErr w:type="spellStart"/>
      <w:r w:rsidRPr="003E7EFC">
        <w:rPr>
          <w:rFonts w:ascii="Times New Roman" w:hAnsi="Times New Roman" w:cs="Times New Roman"/>
          <w:sz w:val="24"/>
          <w:szCs w:val="24"/>
          <w:lang w:eastAsia="ar-SA"/>
        </w:rPr>
        <w:t>Сторони</w:t>
      </w:r>
      <w:proofErr w:type="spellEnd"/>
      <w:r w:rsidRPr="003E7EFC">
        <w:rPr>
          <w:rFonts w:ascii="Times New Roman" w:hAnsi="Times New Roman" w:cs="Times New Roman"/>
          <w:sz w:val="24"/>
          <w:szCs w:val="24"/>
          <w:lang w:eastAsia="ar-SA"/>
        </w:rPr>
        <w:t>»</w:t>
      </w: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керуючись</w:t>
      </w:r>
      <w:proofErr w:type="spellEnd"/>
      <w:r w:rsidRPr="003E7EFC">
        <w:rPr>
          <w:rFonts w:ascii="Times New Roman" w:hAnsi="Times New Roman" w:cs="Times New Roman"/>
          <w:sz w:val="24"/>
          <w:szCs w:val="24"/>
        </w:rPr>
        <w:t xml:space="preserve"> Указом Президента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24.02.2022 № 64 «Про </w:t>
      </w:r>
      <w:proofErr w:type="spellStart"/>
      <w:r w:rsidRPr="003E7EFC">
        <w:rPr>
          <w:rFonts w:ascii="Times New Roman" w:hAnsi="Times New Roman" w:cs="Times New Roman"/>
          <w:sz w:val="24"/>
          <w:szCs w:val="24"/>
        </w:rPr>
        <w:t>введення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воєнного</w:t>
      </w:r>
      <w:proofErr w:type="spellEnd"/>
      <w:r w:rsidRPr="003E7EFC">
        <w:rPr>
          <w:rFonts w:ascii="Times New Roman" w:hAnsi="Times New Roman" w:cs="Times New Roman"/>
          <w:sz w:val="24"/>
          <w:szCs w:val="24"/>
        </w:rPr>
        <w:t xml:space="preserve"> стану в </w:t>
      </w:r>
      <w:proofErr w:type="spellStart"/>
      <w:r w:rsidRPr="003E7EFC">
        <w:rPr>
          <w:rFonts w:ascii="Times New Roman" w:hAnsi="Times New Roman" w:cs="Times New Roman"/>
          <w:sz w:val="24"/>
          <w:szCs w:val="24"/>
        </w:rPr>
        <w:t>Україні</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постановою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Кабінету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Міністрів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12.10.2022 № 1178 «Про </w:t>
      </w:r>
      <w:proofErr w:type="spellStart"/>
      <w:r w:rsidRPr="003E7EFC">
        <w:rPr>
          <w:rFonts w:ascii="Times New Roman" w:hAnsi="Times New Roman" w:cs="Times New Roman"/>
          <w:sz w:val="24"/>
          <w:szCs w:val="24"/>
        </w:rPr>
        <w:t>затвердження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особливостей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здійснення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публічних</w:t>
      </w:r>
      <w:proofErr w:type="spellEnd"/>
      <w:r w:rsidRPr="003E7EFC">
        <w:rPr>
          <w:rFonts w:ascii="Times New Roman" w:hAnsi="Times New Roman" w:cs="Times New Roman"/>
          <w:sz w:val="24"/>
          <w:szCs w:val="24"/>
        </w:rPr>
        <w:t xml:space="preserve"> закупівель </w:t>
      </w:r>
      <w:proofErr w:type="spellStart"/>
      <w:r w:rsidRPr="003E7EFC">
        <w:rPr>
          <w:rFonts w:ascii="Times New Roman" w:hAnsi="Times New Roman" w:cs="Times New Roman"/>
          <w:sz w:val="24"/>
          <w:szCs w:val="24"/>
        </w:rPr>
        <w:t>товарів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робіт</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послуг</w:t>
      </w:r>
      <w:proofErr w:type="spellEnd"/>
      <w:r w:rsidRPr="003E7EFC">
        <w:rPr>
          <w:rFonts w:ascii="Times New Roman" w:hAnsi="Times New Roman" w:cs="Times New Roman"/>
          <w:sz w:val="24"/>
          <w:szCs w:val="24"/>
        </w:rPr>
        <w:t xml:space="preserve"> для </w:t>
      </w:r>
      <w:proofErr w:type="spellStart"/>
      <w:r w:rsidRPr="003E7EFC">
        <w:rPr>
          <w:rFonts w:ascii="Times New Roman" w:hAnsi="Times New Roman" w:cs="Times New Roman"/>
          <w:sz w:val="24"/>
          <w:szCs w:val="24"/>
        </w:rPr>
        <w:lastRenderedPageBreak/>
        <w:t>замовників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Законом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публічні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закупівлі</w:t>
      </w:r>
      <w:proofErr w:type="spellEnd"/>
      <w:r w:rsidRPr="003E7EFC">
        <w:rPr>
          <w:rFonts w:ascii="Times New Roman" w:hAnsi="Times New Roman" w:cs="Times New Roman"/>
          <w:sz w:val="24"/>
          <w:szCs w:val="24"/>
        </w:rPr>
        <w:t xml:space="preserve">», на </w:t>
      </w:r>
      <w:proofErr w:type="spellStart"/>
      <w:r w:rsidRPr="003E7EFC">
        <w:rPr>
          <w:rFonts w:ascii="Times New Roman" w:hAnsi="Times New Roman" w:cs="Times New Roman"/>
          <w:sz w:val="24"/>
          <w:szCs w:val="24"/>
        </w:rPr>
        <w:t>період</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дії</w:t>
      </w:r>
      <w:proofErr w:type="spellEnd"/>
      <w:r w:rsidRPr="003E7EFC">
        <w:rPr>
          <w:rFonts w:ascii="Times New Roman" w:hAnsi="Times New Roman" w:cs="Times New Roman"/>
          <w:sz w:val="24"/>
          <w:szCs w:val="24"/>
        </w:rPr>
        <w:t xml:space="preserve"> правового режиму </w:t>
      </w:r>
      <w:proofErr w:type="spellStart"/>
      <w:r w:rsidRPr="003E7EFC">
        <w:rPr>
          <w:rFonts w:ascii="Times New Roman" w:hAnsi="Times New Roman" w:cs="Times New Roman"/>
          <w:sz w:val="24"/>
          <w:szCs w:val="24"/>
        </w:rPr>
        <w:t>воєнного</w:t>
      </w:r>
      <w:proofErr w:type="spellEnd"/>
      <w:r w:rsidRPr="003E7EFC">
        <w:rPr>
          <w:rFonts w:ascii="Times New Roman" w:hAnsi="Times New Roman" w:cs="Times New Roman"/>
          <w:sz w:val="24"/>
          <w:szCs w:val="24"/>
        </w:rPr>
        <w:t xml:space="preserve"> стану в </w:t>
      </w:r>
      <w:proofErr w:type="spellStart"/>
      <w:r w:rsidRPr="003E7EFC">
        <w:rPr>
          <w:rFonts w:ascii="Times New Roman" w:hAnsi="Times New Roman" w:cs="Times New Roman"/>
          <w:sz w:val="24"/>
          <w:szCs w:val="24"/>
        </w:rPr>
        <w:t>Україні</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протягом</w:t>
      </w:r>
      <w:proofErr w:type="spellEnd"/>
      <w:r w:rsidRPr="003E7EFC">
        <w:rPr>
          <w:rFonts w:ascii="Times New Roman" w:hAnsi="Times New Roman" w:cs="Times New Roman"/>
          <w:sz w:val="24"/>
          <w:szCs w:val="24"/>
        </w:rPr>
        <w:t xml:space="preserve"> 90 </w:t>
      </w:r>
      <w:proofErr w:type="spellStart"/>
      <w:r w:rsidRPr="003E7EFC">
        <w:rPr>
          <w:rFonts w:ascii="Times New Roman" w:hAnsi="Times New Roman" w:cs="Times New Roman"/>
          <w:sz w:val="24"/>
          <w:szCs w:val="24"/>
        </w:rPr>
        <w:t>днів</w:t>
      </w:r>
      <w:proofErr w:type="spellEnd"/>
      <w:r w:rsidRPr="003E7EFC">
        <w:rPr>
          <w:rFonts w:ascii="Times New Roman" w:hAnsi="Times New Roman" w:cs="Times New Roman"/>
          <w:sz w:val="24"/>
          <w:szCs w:val="24"/>
        </w:rPr>
        <w:t xml:space="preserve"> з дня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припинення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скасування</w:t>
      </w:r>
      <w:proofErr w:type="spellEnd"/>
      <w:r w:rsidRPr="003E7EFC">
        <w:rPr>
          <w:rFonts w:ascii="Times New Roman" w:hAnsi="Times New Roman" w:cs="Times New Roman"/>
          <w:sz w:val="24"/>
          <w:szCs w:val="24"/>
        </w:rPr>
        <w:t>» (</w:t>
      </w:r>
      <w:proofErr w:type="spellStart"/>
      <w:r w:rsidRPr="003E7EFC">
        <w:rPr>
          <w:rFonts w:ascii="Times New Roman" w:hAnsi="Times New Roman" w:cs="Times New Roman"/>
          <w:sz w:val="24"/>
          <w:szCs w:val="24"/>
        </w:rPr>
        <w:t>надалі</w:t>
      </w:r>
      <w:proofErr w:type="spellEnd"/>
      <w:r w:rsidRPr="003E7EFC">
        <w:rPr>
          <w:rFonts w:ascii="Times New Roman" w:hAnsi="Times New Roman" w:cs="Times New Roman"/>
          <w:sz w:val="24"/>
          <w:szCs w:val="24"/>
        </w:rPr>
        <w:t xml:space="preserve"> – Постанова) </w:t>
      </w:r>
      <w:proofErr w:type="spellStart"/>
      <w:r w:rsidRPr="003E7EFC">
        <w:rPr>
          <w:rFonts w:ascii="Times New Roman" w:hAnsi="Times New Roman" w:cs="Times New Roman"/>
          <w:sz w:val="24"/>
          <w:szCs w:val="24"/>
        </w:rPr>
        <w:t>уклали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цей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Договір</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наступне</w:t>
      </w:r>
      <w:proofErr w:type="spellEnd"/>
      <w:r w:rsidRPr="003E7EFC">
        <w:rPr>
          <w:rFonts w:ascii="Times New Roman" w:hAnsi="Times New Roman" w:cs="Times New Roman"/>
          <w:sz w:val="24"/>
          <w:szCs w:val="24"/>
        </w:rPr>
        <w:t>:</w:t>
      </w:r>
    </w:p>
    <w:p w14:paraId="6CB2B293" w14:textId="77777777" w:rsidR="00143EEA" w:rsidRPr="003E7EFC" w:rsidRDefault="00143EEA" w:rsidP="00143EEA">
      <w:pPr>
        <w:spacing w:after="0" w:line="240" w:lineRule="auto"/>
        <w:ind w:left="0" w:hanging="2"/>
        <w:jc w:val="both"/>
        <w:rPr>
          <w:rFonts w:ascii="Times New Roman" w:hAnsi="Times New Roman" w:cs="Times New Roman"/>
          <w:b/>
          <w:sz w:val="24"/>
          <w:szCs w:val="24"/>
        </w:rPr>
      </w:pPr>
    </w:p>
    <w:p w14:paraId="1E799B94" w14:textId="77777777" w:rsidR="00143EEA" w:rsidRPr="003E7EFC" w:rsidRDefault="00143EEA" w:rsidP="00143EEA">
      <w:pPr>
        <w:spacing w:after="0" w:line="240" w:lineRule="auto"/>
        <w:ind w:left="0" w:hanging="2"/>
        <w:jc w:val="center"/>
        <w:rPr>
          <w:rFonts w:ascii="Times New Roman" w:hAnsi="Times New Roman" w:cs="Times New Roman"/>
          <w:b/>
          <w:sz w:val="24"/>
          <w:szCs w:val="24"/>
        </w:rPr>
      </w:pPr>
      <w:r w:rsidRPr="003E7EFC">
        <w:rPr>
          <w:rFonts w:ascii="Times New Roman" w:hAnsi="Times New Roman" w:cs="Times New Roman"/>
          <w:b/>
          <w:sz w:val="24"/>
          <w:szCs w:val="24"/>
        </w:rPr>
        <w:t>1. Предмет Договору</w:t>
      </w:r>
    </w:p>
    <w:p w14:paraId="3A523F14"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1.1. </w:t>
      </w:r>
      <w:proofErr w:type="spellStart"/>
      <w:r w:rsidRPr="003E7EFC">
        <w:rPr>
          <w:rFonts w:ascii="Times New Roman" w:hAnsi="Times New Roman" w:cs="Times New Roman"/>
          <w:sz w:val="24"/>
          <w:szCs w:val="24"/>
        </w:rPr>
        <w:t>Постачальник</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зобов'язується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поставити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Покупцю</w:t>
      </w:r>
      <w:proofErr w:type="spellEnd"/>
      <w:r w:rsidRPr="003E7EFC">
        <w:rPr>
          <w:rFonts w:ascii="Times New Roman" w:hAnsi="Times New Roman" w:cs="Times New Roman"/>
          <w:sz w:val="24"/>
          <w:szCs w:val="24"/>
        </w:rPr>
        <w:t xml:space="preserve">: код </w:t>
      </w:r>
      <w:r w:rsidRPr="003E7EFC">
        <w:rPr>
          <w:rFonts w:ascii="Times New Roman" w:eastAsia="Tahoma" w:hAnsi="Times New Roman" w:cs="Times New Roman"/>
          <w:b/>
          <w:sz w:val="24"/>
          <w:szCs w:val="24"/>
          <w:lang w:eastAsia="zh-CN" w:bidi="hi-IN"/>
        </w:rPr>
        <w:t>ДК 021:</w:t>
      </w:r>
      <w:proofErr w:type="gramStart"/>
      <w:r w:rsidRPr="003E7EFC">
        <w:rPr>
          <w:rFonts w:ascii="Times New Roman" w:eastAsia="Tahoma" w:hAnsi="Times New Roman" w:cs="Times New Roman"/>
          <w:b/>
          <w:sz w:val="24"/>
          <w:szCs w:val="24"/>
          <w:lang w:eastAsia="zh-CN" w:bidi="hi-IN"/>
        </w:rPr>
        <w:t>2015:_</w:t>
      </w:r>
      <w:proofErr w:type="gramEnd"/>
      <w:r w:rsidRPr="003E7EFC">
        <w:rPr>
          <w:rFonts w:ascii="Times New Roman" w:eastAsia="Tahoma" w:hAnsi="Times New Roman" w:cs="Times New Roman"/>
          <w:b/>
          <w:sz w:val="24"/>
          <w:szCs w:val="24"/>
          <w:lang w:eastAsia="zh-CN" w:bidi="hi-IN"/>
        </w:rPr>
        <w:t>_____________________________________________</w:t>
      </w: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далі</w:t>
      </w:r>
      <w:proofErr w:type="spellEnd"/>
      <w:r w:rsidRPr="003E7EFC">
        <w:rPr>
          <w:rFonts w:ascii="Times New Roman" w:hAnsi="Times New Roman" w:cs="Times New Roman"/>
          <w:sz w:val="24"/>
          <w:szCs w:val="24"/>
        </w:rPr>
        <w:t xml:space="preserve"> – Товар), а </w:t>
      </w:r>
      <w:proofErr w:type="spellStart"/>
      <w:r w:rsidRPr="003E7EFC">
        <w:rPr>
          <w:rFonts w:ascii="Times New Roman" w:hAnsi="Times New Roman" w:cs="Times New Roman"/>
          <w:sz w:val="24"/>
          <w:szCs w:val="24"/>
        </w:rPr>
        <w:t>Покупець</w:t>
      </w:r>
      <w:proofErr w:type="spellEnd"/>
      <w:r w:rsidRPr="003E7EFC">
        <w:rPr>
          <w:rFonts w:ascii="Times New Roman" w:hAnsi="Times New Roman" w:cs="Times New Roman"/>
          <w:sz w:val="24"/>
          <w:szCs w:val="24"/>
        </w:rPr>
        <w:t xml:space="preserve"> – </w:t>
      </w:r>
      <w:proofErr w:type="spellStart"/>
      <w:r w:rsidRPr="003E7EFC">
        <w:rPr>
          <w:rFonts w:ascii="Times New Roman" w:hAnsi="Times New Roman" w:cs="Times New Roman"/>
          <w:sz w:val="24"/>
          <w:szCs w:val="24"/>
        </w:rPr>
        <w:t>прийняти</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оплатити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вартість</w:t>
      </w:r>
      <w:proofErr w:type="spellEnd"/>
      <w:r w:rsidRPr="003E7EFC">
        <w:rPr>
          <w:rFonts w:ascii="Times New Roman" w:hAnsi="Times New Roman" w:cs="Times New Roman"/>
          <w:sz w:val="24"/>
          <w:szCs w:val="24"/>
        </w:rPr>
        <w:t xml:space="preserve"> Товару на </w:t>
      </w:r>
      <w:proofErr w:type="spellStart"/>
      <w:r w:rsidRPr="003E7EFC">
        <w:rPr>
          <w:rFonts w:ascii="Times New Roman" w:hAnsi="Times New Roman" w:cs="Times New Roman"/>
          <w:sz w:val="24"/>
          <w:szCs w:val="24"/>
        </w:rPr>
        <w:t>умовах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 </w:t>
      </w:r>
    </w:p>
    <w:p w14:paraId="004AB298"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1.2. </w:t>
      </w:r>
      <w:proofErr w:type="spellStart"/>
      <w:r w:rsidRPr="003E7EFC">
        <w:rPr>
          <w:rFonts w:ascii="Times New Roman" w:hAnsi="Times New Roman" w:cs="Times New Roman"/>
          <w:sz w:val="24"/>
          <w:szCs w:val="24"/>
        </w:rPr>
        <w:t>Найменування</w:t>
      </w:r>
      <w:proofErr w:type="spellEnd"/>
      <w:r w:rsidRPr="003E7EFC">
        <w:rPr>
          <w:rFonts w:ascii="Times New Roman" w:hAnsi="Times New Roman" w:cs="Times New Roman"/>
          <w:sz w:val="24"/>
          <w:szCs w:val="24"/>
        </w:rPr>
        <w:t xml:space="preserve"> / </w:t>
      </w:r>
      <w:proofErr w:type="spellStart"/>
      <w:r w:rsidRPr="003E7EFC">
        <w:rPr>
          <w:rFonts w:ascii="Times New Roman" w:hAnsi="Times New Roman" w:cs="Times New Roman"/>
          <w:sz w:val="24"/>
          <w:szCs w:val="24"/>
        </w:rPr>
        <w:t>асортимент</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одиниця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виміру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кількість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ціна</w:t>
      </w:r>
      <w:proofErr w:type="spellEnd"/>
      <w:r w:rsidRPr="003E7EFC">
        <w:rPr>
          <w:rFonts w:ascii="Times New Roman" w:hAnsi="Times New Roman" w:cs="Times New Roman"/>
          <w:sz w:val="24"/>
          <w:szCs w:val="24"/>
        </w:rPr>
        <w:t xml:space="preserve"> за </w:t>
      </w:r>
      <w:proofErr w:type="spellStart"/>
      <w:r w:rsidRPr="003E7EFC">
        <w:rPr>
          <w:rFonts w:ascii="Times New Roman" w:hAnsi="Times New Roman" w:cs="Times New Roman"/>
          <w:sz w:val="24"/>
          <w:szCs w:val="24"/>
        </w:rPr>
        <w:t>одиницю</w:t>
      </w:r>
      <w:proofErr w:type="spellEnd"/>
      <w:r w:rsidRPr="003E7EFC">
        <w:rPr>
          <w:rFonts w:ascii="Times New Roman" w:hAnsi="Times New Roman" w:cs="Times New Roman"/>
          <w:sz w:val="24"/>
          <w:szCs w:val="24"/>
        </w:rPr>
        <w:t xml:space="preserve"> товару та </w:t>
      </w:r>
      <w:proofErr w:type="spellStart"/>
      <w:r w:rsidRPr="003E7EFC">
        <w:rPr>
          <w:rFonts w:ascii="Times New Roman" w:hAnsi="Times New Roman" w:cs="Times New Roman"/>
          <w:sz w:val="24"/>
          <w:szCs w:val="24"/>
        </w:rPr>
        <w:t>загальна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вартість</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вказується</w:t>
      </w:r>
      <w:proofErr w:type="spellEnd"/>
      <w:r w:rsidRPr="003E7EFC">
        <w:rPr>
          <w:rFonts w:ascii="Times New Roman" w:hAnsi="Times New Roman" w:cs="Times New Roman"/>
          <w:sz w:val="24"/>
          <w:szCs w:val="24"/>
        </w:rPr>
        <w:t xml:space="preserve"> у </w:t>
      </w:r>
      <w:proofErr w:type="spellStart"/>
      <w:r w:rsidRPr="003E7EFC">
        <w:rPr>
          <w:rFonts w:ascii="Times New Roman" w:hAnsi="Times New Roman" w:cs="Times New Roman"/>
          <w:sz w:val="24"/>
          <w:szCs w:val="24"/>
        </w:rPr>
        <w:t>Специфікації</w:t>
      </w:r>
      <w:proofErr w:type="spellEnd"/>
      <w:r w:rsidRPr="003E7EFC">
        <w:rPr>
          <w:rFonts w:ascii="Times New Roman" w:hAnsi="Times New Roman" w:cs="Times New Roman"/>
          <w:sz w:val="24"/>
          <w:szCs w:val="24"/>
        </w:rPr>
        <w:t xml:space="preserve">, яка є </w:t>
      </w:r>
      <w:proofErr w:type="spellStart"/>
      <w:r w:rsidRPr="003E7EFC">
        <w:rPr>
          <w:rFonts w:ascii="Times New Roman" w:hAnsi="Times New Roman" w:cs="Times New Roman"/>
          <w:sz w:val="24"/>
          <w:szCs w:val="24"/>
        </w:rPr>
        <w:t>невід’ємною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частиною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w:t>
      </w:r>
    </w:p>
    <w:p w14:paraId="4CB219E8"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1.3. </w:t>
      </w:r>
      <w:proofErr w:type="spellStart"/>
      <w:r w:rsidRPr="003E7EFC">
        <w:rPr>
          <w:rFonts w:ascii="Times New Roman" w:hAnsi="Times New Roman" w:cs="Times New Roman"/>
          <w:sz w:val="24"/>
          <w:szCs w:val="24"/>
        </w:rPr>
        <w:t>Обсяги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закупівлі</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можуть</w:t>
      </w:r>
      <w:proofErr w:type="spellEnd"/>
      <w:r w:rsidRPr="003E7EFC">
        <w:rPr>
          <w:rFonts w:ascii="Times New Roman" w:hAnsi="Times New Roman" w:cs="Times New Roman"/>
          <w:sz w:val="24"/>
          <w:szCs w:val="24"/>
        </w:rPr>
        <w:t xml:space="preserve"> бути </w:t>
      </w:r>
      <w:proofErr w:type="spellStart"/>
      <w:r w:rsidRPr="003E7EFC">
        <w:rPr>
          <w:rFonts w:ascii="Times New Roman" w:hAnsi="Times New Roman" w:cs="Times New Roman"/>
          <w:sz w:val="24"/>
          <w:szCs w:val="24"/>
        </w:rPr>
        <w:t>зменшені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залежно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реального </w:t>
      </w:r>
      <w:proofErr w:type="spellStart"/>
      <w:r w:rsidRPr="003E7EFC">
        <w:rPr>
          <w:rFonts w:ascii="Times New Roman" w:hAnsi="Times New Roman" w:cs="Times New Roman"/>
          <w:sz w:val="24"/>
          <w:szCs w:val="24"/>
        </w:rPr>
        <w:t>фінансування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видатків</w:t>
      </w:r>
      <w:proofErr w:type="spellEnd"/>
      <w:r w:rsidRPr="003E7EFC">
        <w:rPr>
          <w:rFonts w:ascii="Times New Roman" w:hAnsi="Times New Roman" w:cs="Times New Roman"/>
          <w:sz w:val="24"/>
          <w:szCs w:val="24"/>
        </w:rPr>
        <w:t xml:space="preserve"> та потреби </w:t>
      </w:r>
      <w:proofErr w:type="spellStart"/>
      <w:r w:rsidRPr="003E7EFC">
        <w:rPr>
          <w:rFonts w:ascii="Times New Roman" w:hAnsi="Times New Roman" w:cs="Times New Roman"/>
          <w:sz w:val="24"/>
          <w:szCs w:val="24"/>
        </w:rPr>
        <w:t>Покупця</w:t>
      </w:r>
      <w:proofErr w:type="spellEnd"/>
      <w:r w:rsidRPr="003E7EFC">
        <w:rPr>
          <w:rFonts w:ascii="Times New Roman" w:hAnsi="Times New Roman" w:cs="Times New Roman"/>
          <w:sz w:val="24"/>
          <w:szCs w:val="24"/>
        </w:rPr>
        <w:t>.</w:t>
      </w:r>
    </w:p>
    <w:p w14:paraId="6798A4F5"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1.4. </w:t>
      </w:r>
      <w:proofErr w:type="spellStart"/>
      <w:r w:rsidRPr="003E7EFC">
        <w:rPr>
          <w:rFonts w:ascii="Times New Roman" w:hAnsi="Times New Roman" w:cs="Times New Roman"/>
          <w:sz w:val="24"/>
          <w:szCs w:val="24"/>
        </w:rPr>
        <w:t>Постачальник</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підтверджує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укладання</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ним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не </w:t>
      </w:r>
      <w:proofErr w:type="spellStart"/>
      <w:r w:rsidRPr="003E7EFC">
        <w:rPr>
          <w:rFonts w:ascii="Times New Roman" w:hAnsi="Times New Roman" w:cs="Times New Roman"/>
          <w:sz w:val="24"/>
          <w:szCs w:val="24"/>
        </w:rPr>
        <w:t>суперечить</w:t>
      </w:r>
      <w:proofErr w:type="spellEnd"/>
      <w:r w:rsidRPr="003E7EFC">
        <w:rPr>
          <w:rFonts w:ascii="Times New Roman" w:hAnsi="Times New Roman" w:cs="Times New Roman"/>
          <w:sz w:val="24"/>
          <w:szCs w:val="24"/>
        </w:rPr>
        <w:t xml:space="preserve"> нормам чинного </w:t>
      </w:r>
      <w:proofErr w:type="spellStart"/>
      <w:r w:rsidRPr="003E7EFC">
        <w:rPr>
          <w:rFonts w:ascii="Times New Roman" w:hAnsi="Times New Roman" w:cs="Times New Roman"/>
          <w:sz w:val="24"/>
          <w:szCs w:val="24"/>
        </w:rPr>
        <w:t>законодавства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вимогам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зокрема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щодо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отримання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всіх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необхідних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дозволів</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погоджень</w:t>
      </w:r>
      <w:proofErr w:type="spellEnd"/>
      <w:r w:rsidRPr="003E7EFC">
        <w:rPr>
          <w:rFonts w:ascii="Times New Roman" w:hAnsi="Times New Roman" w:cs="Times New Roman"/>
          <w:sz w:val="24"/>
          <w:szCs w:val="24"/>
        </w:rPr>
        <w:t xml:space="preserve">), а </w:t>
      </w:r>
      <w:proofErr w:type="spellStart"/>
      <w:r w:rsidRPr="003E7EFC">
        <w:rPr>
          <w:rFonts w:ascii="Times New Roman" w:hAnsi="Times New Roman" w:cs="Times New Roman"/>
          <w:sz w:val="24"/>
          <w:szCs w:val="24"/>
        </w:rPr>
        <w:t>також</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підтверджує</w:t>
      </w:r>
      <w:proofErr w:type="spellEnd"/>
      <w:r w:rsidRPr="003E7EFC">
        <w:rPr>
          <w:rFonts w:ascii="Times New Roman" w:hAnsi="Times New Roman" w:cs="Times New Roman"/>
          <w:sz w:val="24"/>
          <w:szCs w:val="24"/>
        </w:rPr>
        <w:t xml:space="preserve"> те,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укладання</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ним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не </w:t>
      </w:r>
      <w:proofErr w:type="spellStart"/>
      <w:r w:rsidRPr="003E7EFC">
        <w:rPr>
          <w:rFonts w:ascii="Times New Roman" w:hAnsi="Times New Roman" w:cs="Times New Roman"/>
          <w:sz w:val="24"/>
          <w:szCs w:val="24"/>
        </w:rPr>
        <w:t>суперечить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меті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діяльності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Постачальника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положенням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установчих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документів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інших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локальних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актів</w:t>
      </w:r>
      <w:proofErr w:type="spellEnd"/>
      <w:r w:rsidRPr="003E7EFC">
        <w:rPr>
          <w:rFonts w:ascii="Times New Roman" w:hAnsi="Times New Roman" w:cs="Times New Roman"/>
          <w:sz w:val="24"/>
          <w:szCs w:val="24"/>
        </w:rPr>
        <w:t>.</w:t>
      </w:r>
    </w:p>
    <w:p w14:paraId="65FD44C3"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4043CD0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5" w:name="bookmark1"/>
      <w:r w:rsidRPr="003E7EFC">
        <w:rPr>
          <w:rFonts w:ascii="Times New Roman" w:eastAsia="Times New Roman" w:hAnsi="Times New Roman" w:cs="Times New Roman"/>
          <w:b/>
          <w:sz w:val="24"/>
          <w:szCs w:val="24"/>
        </w:rPr>
        <w:t xml:space="preserve">II. </w:t>
      </w:r>
      <w:proofErr w:type="spellStart"/>
      <w:r w:rsidRPr="003E7EFC">
        <w:rPr>
          <w:rFonts w:ascii="Times New Roman" w:eastAsia="Times New Roman" w:hAnsi="Times New Roman" w:cs="Times New Roman"/>
          <w:b/>
          <w:sz w:val="24"/>
          <w:szCs w:val="24"/>
        </w:rPr>
        <w:t>Якість</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товарів</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робіт</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чи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послуг</w:t>
      </w:r>
      <w:bookmarkEnd w:id="5"/>
      <w:proofErr w:type="spellEnd"/>
    </w:p>
    <w:p w14:paraId="041E27E5" w14:textId="77777777" w:rsidR="00143EEA" w:rsidRPr="003E7EFC" w:rsidRDefault="00143EEA" w:rsidP="00143EEA">
      <w:pPr>
        <w:widowControl w:val="0"/>
        <w:numPr>
          <w:ilvl w:val="0"/>
          <w:numId w:val="12"/>
        </w:numPr>
        <w:tabs>
          <w:tab w:val="left" w:pos="790"/>
        </w:tabs>
        <w:spacing w:after="0" w:line="240" w:lineRule="auto"/>
        <w:ind w:leftChars="0" w:firstLineChars="0" w:hanging="2"/>
        <w:jc w:val="both"/>
        <w:outlineLvl w:val="9"/>
        <w:rPr>
          <w:rFonts w:ascii="Times New Roman" w:hAnsi="Times New Roman" w:cs="Times New Roman"/>
          <w:sz w:val="24"/>
          <w:szCs w:val="24"/>
        </w:rPr>
      </w:pPr>
      <w:proofErr w:type="spellStart"/>
      <w:r w:rsidRPr="003E7EFC">
        <w:rPr>
          <w:rFonts w:ascii="Times New Roman" w:hAnsi="Times New Roman" w:cs="Times New Roman"/>
          <w:sz w:val="24"/>
          <w:szCs w:val="24"/>
        </w:rPr>
        <w:t>Постачальник</w:t>
      </w:r>
      <w:proofErr w:type="spellEnd"/>
      <w:r w:rsidRPr="003E7EFC">
        <w:rPr>
          <w:rFonts w:ascii="Times New Roman" w:hAnsi="Times New Roman" w:cs="Times New Roman"/>
          <w:sz w:val="24"/>
          <w:szCs w:val="24"/>
        </w:rPr>
        <w:t xml:space="preserve"> повинен </w:t>
      </w:r>
      <w:proofErr w:type="spellStart"/>
      <w:r w:rsidRPr="003E7EFC">
        <w:rPr>
          <w:rFonts w:ascii="Times New Roman" w:hAnsi="Times New Roman" w:cs="Times New Roman"/>
          <w:sz w:val="24"/>
          <w:szCs w:val="24"/>
        </w:rPr>
        <w:t>передати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поставити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Замовнику</w:t>
      </w:r>
      <w:proofErr w:type="spellEnd"/>
      <w:r w:rsidRPr="003E7EFC">
        <w:rPr>
          <w:rFonts w:ascii="Times New Roman" w:hAnsi="Times New Roman" w:cs="Times New Roman"/>
          <w:sz w:val="24"/>
          <w:szCs w:val="24"/>
        </w:rPr>
        <w:t xml:space="preserve"> товар (</w:t>
      </w:r>
      <w:proofErr w:type="spellStart"/>
      <w:r w:rsidRPr="003E7EFC">
        <w:rPr>
          <w:rFonts w:ascii="Times New Roman" w:hAnsi="Times New Roman" w:cs="Times New Roman"/>
          <w:sz w:val="24"/>
          <w:szCs w:val="24"/>
        </w:rPr>
        <w:t>товари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медико</w:t>
      </w:r>
      <w:proofErr w:type="spellEnd"/>
      <w:r w:rsidRPr="003E7EFC">
        <w:rPr>
          <w:rFonts w:ascii="Times New Roman" w:hAnsi="Times New Roman" w:cs="Times New Roman"/>
          <w:sz w:val="24"/>
          <w:szCs w:val="24"/>
        </w:rPr>
        <w:t xml:space="preserve"> – </w:t>
      </w:r>
      <w:proofErr w:type="spellStart"/>
      <w:r w:rsidRPr="003E7EFC">
        <w:rPr>
          <w:rFonts w:ascii="Times New Roman" w:hAnsi="Times New Roman" w:cs="Times New Roman"/>
          <w:sz w:val="24"/>
          <w:szCs w:val="24"/>
        </w:rPr>
        <w:t>технічним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вимогам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тендерної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документації</w:t>
      </w:r>
      <w:proofErr w:type="spellEnd"/>
      <w:r w:rsidRPr="003E7EFC">
        <w:rPr>
          <w:rFonts w:ascii="Times New Roman" w:hAnsi="Times New Roman" w:cs="Times New Roman"/>
          <w:sz w:val="24"/>
          <w:szCs w:val="24"/>
        </w:rPr>
        <w:t>.</w:t>
      </w:r>
    </w:p>
    <w:p w14:paraId="13ED2A33" w14:textId="77777777" w:rsidR="00143EEA" w:rsidRPr="003E7EFC" w:rsidRDefault="00143EEA" w:rsidP="00143EEA">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proofErr w:type="spellStart"/>
      <w:r w:rsidRPr="003E7EFC">
        <w:rPr>
          <w:rFonts w:ascii="Times New Roman" w:hAnsi="Times New Roman" w:cs="Times New Roman"/>
          <w:sz w:val="24"/>
          <w:szCs w:val="24"/>
        </w:rPr>
        <w:t>Якість</w:t>
      </w:r>
      <w:proofErr w:type="spellEnd"/>
      <w:r w:rsidRPr="003E7EFC">
        <w:rPr>
          <w:rFonts w:ascii="Times New Roman" w:hAnsi="Times New Roman" w:cs="Times New Roman"/>
          <w:sz w:val="24"/>
          <w:szCs w:val="24"/>
        </w:rPr>
        <w:t xml:space="preserve"> товару повинна </w:t>
      </w:r>
      <w:proofErr w:type="spellStart"/>
      <w:r w:rsidRPr="003E7EFC">
        <w:rPr>
          <w:rFonts w:ascii="Times New Roman" w:hAnsi="Times New Roman" w:cs="Times New Roman"/>
          <w:sz w:val="24"/>
          <w:szCs w:val="24"/>
        </w:rPr>
        <w:t>відповідати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встановленим</w:t>
      </w:r>
      <w:proofErr w:type="spellEnd"/>
      <w:r w:rsidRPr="003E7EFC">
        <w:rPr>
          <w:rFonts w:ascii="Times New Roman" w:hAnsi="Times New Roman" w:cs="Times New Roman"/>
          <w:sz w:val="24"/>
          <w:szCs w:val="24"/>
        </w:rPr>
        <w:t>/</w:t>
      </w:r>
      <w:proofErr w:type="spellStart"/>
      <w:r w:rsidRPr="003E7EFC">
        <w:rPr>
          <w:rFonts w:ascii="Times New Roman" w:hAnsi="Times New Roman" w:cs="Times New Roman"/>
          <w:sz w:val="24"/>
          <w:szCs w:val="24"/>
        </w:rPr>
        <w:t>зареєстрованим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діючим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нормативним</w:t>
      </w:r>
      <w:proofErr w:type="spellEnd"/>
      <w:r w:rsidRPr="003E7EFC">
        <w:rPr>
          <w:rFonts w:ascii="Times New Roman" w:hAnsi="Times New Roman" w:cs="Times New Roman"/>
          <w:sz w:val="24"/>
          <w:szCs w:val="24"/>
        </w:rPr>
        <w:t xml:space="preserve"> актам </w:t>
      </w:r>
      <w:proofErr w:type="spellStart"/>
      <w:r w:rsidRPr="003E7EFC">
        <w:rPr>
          <w:rFonts w:ascii="Times New Roman" w:hAnsi="Times New Roman" w:cs="Times New Roman"/>
          <w:sz w:val="24"/>
          <w:szCs w:val="24"/>
        </w:rPr>
        <w:t>діючого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державним</w:t>
      </w:r>
      <w:proofErr w:type="spellEnd"/>
      <w:r w:rsidRPr="003E7EFC">
        <w:rPr>
          <w:rFonts w:ascii="Times New Roman" w:hAnsi="Times New Roman" w:cs="Times New Roman"/>
          <w:sz w:val="24"/>
          <w:szCs w:val="24"/>
        </w:rPr>
        <w:t xml:space="preserve"> стандартам (</w:t>
      </w:r>
      <w:proofErr w:type="spellStart"/>
      <w:r w:rsidRPr="003E7EFC">
        <w:rPr>
          <w:rFonts w:ascii="Times New Roman" w:hAnsi="Times New Roman" w:cs="Times New Roman"/>
          <w:sz w:val="24"/>
          <w:szCs w:val="24"/>
        </w:rPr>
        <w:t>технічним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умовам</w:t>
      </w:r>
      <w:proofErr w:type="spellEnd"/>
      <w:r w:rsidRPr="003E7EFC">
        <w:rPr>
          <w:rFonts w:ascii="Times New Roman" w:hAnsi="Times New Roman" w:cs="Times New Roman"/>
          <w:sz w:val="24"/>
          <w:szCs w:val="24"/>
        </w:rPr>
        <w:t xml:space="preserve">) ДСТУ та </w:t>
      </w:r>
      <w:proofErr w:type="spellStart"/>
      <w:r w:rsidRPr="003E7EFC">
        <w:rPr>
          <w:rFonts w:ascii="Times New Roman" w:hAnsi="Times New Roman" w:cs="Times New Roman"/>
          <w:sz w:val="24"/>
          <w:szCs w:val="24"/>
        </w:rPr>
        <w:t>підтверджуватися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сертифікатами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відповідності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сертифікатами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якості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виробника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декларацією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відповідності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іншими</w:t>
      </w:r>
      <w:proofErr w:type="spellEnd"/>
      <w:r w:rsidRPr="003E7EFC">
        <w:rPr>
          <w:rFonts w:ascii="Times New Roman" w:hAnsi="Times New Roman" w:cs="Times New Roman"/>
          <w:sz w:val="24"/>
          <w:szCs w:val="24"/>
        </w:rPr>
        <w:t xml:space="preserve"> документами, </w:t>
      </w:r>
      <w:proofErr w:type="spellStart"/>
      <w:r w:rsidRPr="003E7EFC">
        <w:rPr>
          <w:rFonts w:ascii="Times New Roman" w:hAnsi="Times New Roman" w:cs="Times New Roman"/>
          <w:sz w:val="24"/>
          <w:szCs w:val="24"/>
        </w:rPr>
        <w:t>передбаченими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чинним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законодавством</w:t>
      </w:r>
      <w:proofErr w:type="spellEnd"/>
      <w:r w:rsidRPr="003E7EFC">
        <w:rPr>
          <w:rFonts w:ascii="Times New Roman" w:hAnsi="Times New Roman" w:cs="Times New Roman"/>
          <w:sz w:val="24"/>
          <w:szCs w:val="24"/>
        </w:rPr>
        <w:t>,</w:t>
      </w:r>
    </w:p>
    <w:p w14:paraId="0C78AE3D" w14:textId="77777777" w:rsidR="00143EEA" w:rsidRPr="003E7EFC" w:rsidRDefault="00143EEA" w:rsidP="00143EEA">
      <w:pPr>
        <w:widowControl w:val="0"/>
        <w:numPr>
          <w:ilvl w:val="0"/>
          <w:numId w:val="12"/>
        </w:numPr>
        <w:tabs>
          <w:tab w:val="left" w:pos="794"/>
        </w:tabs>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Товар повинен </w:t>
      </w:r>
      <w:proofErr w:type="spellStart"/>
      <w:r w:rsidRPr="003E7EFC">
        <w:rPr>
          <w:rFonts w:ascii="Times New Roman" w:hAnsi="Times New Roman" w:cs="Times New Roman"/>
          <w:sz w:val="24"/>
          <w:szCs w:val="24"/>
        </w:rPr>
        <w:t>передаватися</w:t>
      </w:r>
      <w:proofErr w:type="spellEnd"/>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упаковці</w:t>
      </w:r>
      <w:proofErr w:type="spellEnd"/>
      <w:r w:rsidRPr="003E7EFC">
        <w:rPr>
          <w:rFonts w:ascii="Times New Roman" w:hAnsi="Times New Roman" w:cs="Times New Roman"/>
          <w:sz w:val="24"/>
          <w:szCs w:val="24"/>
        </w:rPr>
        <w:t xml:space="preserve">, яка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характеру товару, </w:t>
      </w:r>
      <w:proofErr w:type="spellStart"/>
      <w:r w:rsidRPr="003E7EFC">
        <w:rPr>
          <w:rFonts w:ascii="Times New Roman" w:hAnsi="Times New Roman" w:cs="Times New Roman"/>
          <w:sz w:val="24"/>
          <w:szCs w:val="24"/>
        </w:rPr>
        <w:t>забезпечує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цілісність</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збереження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якості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w:t>
      </w:r>
      <w:proofErr w:type="spellEnd"/>
      <w:r w:rsidRPr="003E7EFC">
        <w:rPr>
          <w:rFonts w:ascii="Times New Roman" w:hAnsi="Times New Roman" w:cs="Times New Roman"/>
          <w:sz w:val="24"/>
          <w:szCs w:val="24"/>
        </w:rPr>
        <w:t xml:space="preserve"> час </w:t>
      </w:r>
      <w:proofErr w:type="spellStart"/>
      <w:r w:rsidRPr="003E7EFC">
        <w:rPr>
          <w:rFonts w:ascii="Times New Roman" w:hAnsi="Times New Roman" w:cs="Times New Roman"/>
          <w:sz w:val="24"/>
          <w:szCs w:val="24"/>
        </w:rPr>
        <w:t>транспортування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згідно</w:t>
      </w:r>
      <w:proofErr w:type="spellEnd"/>
      <w:r w:rsidRPr="003E7EFC">
        <w:rPr>
          <w:rFonts w:ascii="Times New Roman" w:hAnsi="Times New Roman" w:cs="Times New Roman"/>
          <w:sz w:val="24"/>
          <w:szCs w:val="24"/>
        </w:rPr>
        <w:t xml:space="preserve"> з правилами </w:t>
      </w:r>
      <w:proofErr w:type="spellStart"/>
      <w:r w:rsidRPr="003E7EFC">
        <w:rPr>
          <w:rFonts w:ascii="Times New Roman" w:hAnsi="Times New Roman" w:cs="Times New Roman"/>
          <w:sz w:val="24"/>
          <w:szCs w:val="24"/>
        </w:rPr>
        <w:t>перевезення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відповідної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категорії</w:t>
      </w:r>
      <w:proofErr w:type="spellEnd"/>
      <w:r w:rsidRPr="003E7EFC">
        <w:rPr>
          <w:rFonts w:ascii="Times New Roman" w:hAnsi="Times New Roman" w:cs="Times New Roman"/>
          <w:sz w:val="24"/>
          <w:szCs w:val="24"/>
        </w:rPr>
        <w:t>.</w:t>
      </w:r>
    </w:p>
    <w:p w14:paraId="643AE323"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42289C5E"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6" w:name="bookmark2"/>
      <w:r w:rsidRPr="003E7EFC">
        <w:rPr>
          <w:rFonts w:ascii="Times New Roman" w:eastAsia="Times New Roman" w:hAnsi="Times New Roman" w:cs="Times New Roman"/>
          <w:b/>
          <w:sz w:val="24"/>
          <w:szCs w:val="24"/>
        </w:rPr>
        <w:t xml:space="preserve">III. </w:t>
      </w:r>
      <w:proofErr w:type="spellStart"/>
      <w:r w:rsidRPr="003E7EFC">
        <w:rPr>
          <w:rFonts w:ascii="Times New Roman" w:eastAsia="Times New Roman" w:hAnsi="Times New Roman" w:cs="Times New Roman"/>
          <w:b/>
          <w:sz w:val="24"/>
          <w:szCs w:val="24"/>
        </w:rPr>
        <w:t>Ціна</w:t>
      </w:r>
      <w:proofErr w:type="spellEnd"/>
      <w:r w:rsidRPr="003E7EFC">
        <w:rPr>
          <w:rFonts w:ascii="Times New Roman" w:eastAsia="Times New Roman" w:hAnsi="Times New Roman" w:cs="Times New Roman"/>
          <w:b/>
          <w:sz w:val="24"/>
          <w:szCs w:val="24"/>
        </w:rPr>
        <w:t xml:space="preserve"> договору</w:t>
      </w:r>
      <w:bookmarkEnd w:id="6"/>
    </w:p>
    <w:p w14:paraId="2B039625" w14:textId="77777777" w:rsidR="00143EEA" w:rsidRPr="003E7EFC" w:rsidRDefault="00143EEA" w:rsidP="00143EEA">
      <w:pPr>
        <w:spacing w:after="0" w:line="240" w:lineRule="auto"/>
        <w:ind w:left="0" w:hanging="2"/>
        <w:jc w:val="both"/>
        <w:rPr>
          <w:rFonts w:ascii="Times New Roman" w:hAnsi="Times New Roman" w:cs="Times New Roman"/>
          <w:sz w:val="24"/>
          <w:szCs w:val="24"/>
        </w:rPr>
      </w:pPr>
      <w:bookmarkStart w:id="7" w:name="bookmark31"/>
      <w:bookmarkEnd w:id="7"/>
      <w:r w:rsidRPr="003E7EFC">
        <w:rPr>
          <w:rFonts w:ascii="Times New Roman" w:eastAsia="Times New Roman" w:hAnsi="Times New Roman" w:cs="Times New Roman"/>
          <w:sz w:val="24"/>
          <w:szCs w:val="24"/>
          <w:shd w:val="clear" w:color="auto" w:fill="FFFFFF"/>
        </w:rPr>
        <w:t xml:space="preserve">3.1 </w:t>
      </w:r>
      <w:proofErr w:type="spellStart"/>
      <w:r w:rsidRPr="003E7EFC">
        <w:rPr>
          <w:rFonts w:ascii="Times New Roman" w:hAnsi="Times New Roman" w:cs="Times New Roman"/>
          <w:sz w:val="24"/>
          <w:szCs w:val="24"/>
        </w:rPr>
        <w:t>Загальна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вартість</w:t>
      </w:r>
      <w:proofErr w:type="spellEnd"/>
      <w:r w:rsidRPr="003E7EFC">
        <w:rPr>
          <w:rFonts w:ascii="Times New Roman" w:hAnsi="Times New Roman" w:cs="Times New Roman"/>
          <w:sz w:val="24"/>
          <w:szCs w:val="24"/>
        </w:rPr>
        <w:t xml:space="preserve"> договору: ___________________________ грн. (</w:t>
      </w:r>
      <w:proofErr w:type="spellStart"/>
      <w:r w:rsidRPr="003E7EFC">
        <w:rPr>
          <w:rFonts w:ascii="Times New Roman" w:hAnsi="Times New Roman" w:cs="Times New Roman"/>
          <w:b/>
          <w:sz w:val="24"/>
          <w:szCs w:val="24"/>
        </w:rPr>
        <w:t>вказати</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прописом</w:t>
      </w:r>
      <w:proofErr w:type="spellEnd"/>
      <w:r w:rsidRPr="003E7EFC">
        <w:rPr>
          <w:rFonts w:ascii="Times New Roman" w:hAnsi="Times New Roman" w:cs="Times New Roman"/>
          <w:sz w:val="24"/>
          <w:szCs w:val="24"/>
        </w:rPr>
        <w:t xml:space="preserve">) у т.ч. ПДВ - </w:t>
      </w:r>
      <w:proofErr w:type="spellStart"/>
      <w:r w:rsidRPr="003E7EFC">
        <w:rPr>
          <w:rFonts w:ascii="Times New Roman" w:hAnsi="Times New Roman" w:cs="Times New Roman"/>
          <w:sz w:val="24"/>
          <w:szCs w:val="24"/>
        </w:rPr>
        <w:t>відповідно</w:t>
      </w:r>
      <w:proofErr w:type="spellEnd"/>
      <w:r w:rsidRPr="003E7EFC">
        <w:rPr>
          <w:rFonts w:ascii="Times New Roman" w:hAnsi="Times New Roman" w:cs="Times New Roman"/>
          <w:sz w:val="24"/>
          <w:szCs w:val="24"/>
        </w:rPr>
        <w:t xml:space="preserve"> до п. 193.1. </w:t>
      </w:r>
      <w:proofErr w:type="spellStart"/>
      <w:r w:rsidRPr="003E7EFC">
        <w:rPr>
          <w:rFonts w:ascii="Times New Roman" w:hAnsi="Times New Roman" w:cs="Times New Roman"/>
          <w:sz w:val="24"/>
          <w:szCs w:val="24"/>
        </w:rPr>
        <w:t>Податкового</w:t>
      </w:r>
      <w:proofErr w:type="spellEnd"/>
      <w:r w:rsidRPr="003E7EFC">
        <w:rPr>
          <w:rFonts w:ascii="Times New Roman" w:hAnsi="Times New Roman" w:cs="Times New Roman"/>
          <w:sz w:val="24"/>
          <w:szCs w:val="24"/>
        </w:rPr>
        <w:t xml:space="preserve"> кодексу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w:t>
      </w:r>
    </w:p>
    <w:p w14:paraId="43A3D4AB" w14:textId="77777777" w:rsidR="00143EEA" w:rsidRPr="003E7EFC" w:rsidRDefault="00143EEA" w:rsidP="00143EEA">
      <w:pPr>
        <w:pStyle w:val="af"/>
        <w:spacing w:after="0" w:line="240" w:lineRule="auto"/>
        <w:ind w:left="0"/>
        <w:rPr>
          <w:rFonts w:ascii="Times New Roman" w:hAnsi="Times New Roman" w:cs="Times New Roman"/>
          <w:sz w:val="24"/>
          <w:szCs w:val="24"/>
        </w:rPr>
      </w:pPr>
      <w:r w:rsidRPr="003E7EFC">
        <w:rPr>
          <w:rFonts w:ascii="Times New Roman" w:eastAsia="Times New Roman" w:hAnsi="Times New Roman" w:cs="Times New Roman"/>
          <w:sz w:val="24"/>
          <w:szCs w:val="24"/>
          <w:shd w:val="clear" w:color="auto" w:fill="FFFFFF"/>
        </w:rPr>
        <w:t>3.2.</w:t>
      </w:r>
      <w:r w:rsidRPr="003E7EFC">
        <w:rPr>
          <w:rFonts w:ascii="Times New Roman" w:eastAsia="Batang" w:hAnsi="Times New Roman" w:cs="Times New Roman"/>
          <w:sz w:val="24"/>
          <w:szCs w:val="24"/>
          <w:lang w:eastAsia="ar-SA"/>
        </w:rPr>
        <w:t xml:space="preserve"> </w:t>
      </w:r>
      <w:r w:rsidRPr="003E7EFC">
        <w:rPr>
          <w:rFonts w:ascii="Times New Roman" w:hAnsi="Times New Roman" w:cs="Times New Roman"/>
          <w:sz w:val="24"/>
          <w:szCs w:val="24"/>
        </w:rPr>
        <w:t>Ціна Договору може бути зменшена відповідно до реального фінансування установи.</w:t>
      </w:r>
    </w:p>
    <w:p w14:paraId="7F228C0B" w14:textId="77777777" w:rsidR="00143EEA" w:rsidRPr="003E7EFC" w:rsidRDefault="00143EEA" w:rsidP="00143EEA">
      <w:pPr>
        <w:pStyle w:val="af"/>
        <w:spacing w:after="0" w:line="240" w:lineRule="auto"/>
        <w:ind w:left="0"/>
        <w:rPr>
          <w:rFonts w:ascii="Times New Roman" w:eastAsia="Times New Roman" w:hAnsi="Times New Roman" w:cs="Times New Roman"/>
          <w:sz w:val="24"/>
          <w:szCs w:val="24"/>
          <w:shd w:val="clear" w:color="auto" w:fill="FFFFFF"/>
        </w:rPr>
      </w:pPr>
      <w:r w:rsidRPr="003E7EFC">
        <w:rPr>
          <w:rFonts w:ascii="Times New Roman" w:eastAsia="Times New Roman" w:hAnsi="Times New Roman" w:cs="Times New Roman"/>
          <w:sz w:val="24"/>
          <w:szCs w:val="24"/>
          <w:shd w:val="clear" w:color="auto" w:fill="FFFFFF"/>
        </w:rPr>
        <w:t>3.3. В ціну Товару включено витрати на транспортування та відвантаження, а також вартість упаковки.</w:t>
      </w:r>
    </w:p>
    <w:p w14:paraId="6B637FB9" w14:textId="77777777" w:rsidR="00143EEA" w:rsidRPr="003E7EFC" w:rsidRDefault="00143EEA" w:rsidP="00143EEA">
      <w:pPr>
        <w:pStyle w:val="af"/>
        <w:widowControl w:val="0"/>
        <w:tabs>
          <w:tab w:val="left" w:pos="804"/>
        </w:tabs>
        <w:spacing w:after="0" w:line="240" w:lineRule="auto"/>
        <w:ind w:left="360"/>
        <w:jc w:val="both"/>
        <w:rPr>
          <w:rFonts w:ascii="Times New Roman" w:eastAsia="Times New Roman" w:hAnsi="Times New Roman" w:cs="Times New Roman"/>
          <w:b/>
          <w:sz w:val="24"/>
          <w:szCs w:val="24"/>
        </w:rPr>
      </w:pPr>
    </w:p>
    <w:p w14:paraId="6327D49D"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 xml:space="preserve">IV. Порядок </w:t>
      </w:r>
      <w:proofErr w:type="spellStart"/>
      <w:r w:rsidRPr="003E7EFC">
        <w:rPr>
          <w:rFonts w:ascii="Times New Roman" w:eastAsia="Times New Roman" w:hAnsi="Times New Roman" w:cs="Times New Roman"/>
          <w:b/>
          <w:sz w:val="24"/>
          <w:szCs w:val="24"/>
        </w:rPr>
        <w:t>здійснення</w:t>
      </w:r>
      <w:proofErr w:type="spellEnd"/>
      <w:r w:rsidRPr="003E7EFC">
        <w:rPr>
          <w:rFonts w:ascii="Times New Roman" w:eastAsia="Times New Roman" w:hAnsi="Times New Roman" w:cs="Times New Roman"/>
          <w:b/>
          <w:sz w:val="24"/>
          <w:szCs w:val="24"/>
        </w:rPr>
        <w:t xml:space="preserve"> оплати</w:t>
      </w:r>
    </w:p>
    <w:p w14:paraId="0A148758" w14:textId="11876811" w:rsidR="00143EEA" w:rsidRPr="003E7EFC" w:rsidRDefault="00143EEA" w:rsidP="00143EEA">
      <w:pPr>
        <w:widowControl w:val="0"/>
        <w:numPr>
          <w:ilvl w:val="0"/>
          <w:numId w:val="6"/>
        </w:numPr>
        <w:tabs>
          <w:tab w:val="left" w:pos="81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Покупець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здійснює</w:t>
      </w:r>
      <w:proofErr w:type="spellEnd"/>
      <w:r w:rsidRPr="003E7EFC">
        <w:rPr>
          <w:rFonts w:ascii="Times New Roman" w:eastAsia="Times New Roman" w:hAnsi="Times New Roman" w:cs="Times New Roman"/>
          <w:sz w:val="24"/>
          <w:szCs w:val="24"/>
        </w:rPr>
        <w:t xml:space="preserve"> оплату товару на </w:t>
      </w:r>
      <w:proofErr w:type="spellStart"/>
      <w:r w:rsidRPr="003E7EFC">
        <w:rPr>
          <w:rFonts w:ascii="Times New Roman" w:eastAsia="Times New Roman" w:hAnsi="Times New Roman" w:cs="Times New Roman"/>
          <w:sz w:val="24"/>
          <w:szCs w:val="24"/>
        </w:rPr>
        <w:t>підставі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виставленого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рахунку</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накладної</w:t>
      </w:r>
      <w:proofErr w:type="spellEnd"/>
      <w:r w:rsidRPr="003E7EFC">
        <w:rPr>
          <w:rFonts w:ascii="Times New Roman" w:eastAsia="Times New Roman" w:hAnsi="Times New Roman" w:cs="Times New Roman"/>
          <w:sz w:val="24"/>
          <w:szCs w:val="24"/>
        </w:rPr>
        <w:t xml:space="preserve"> на </w:t>
      </w:r>
      <w:proofErr w:type="spellStart"/>
      <w:r w:rsidRPr="003E7EFC">
        <w:rPr>
          <w:rFonts w:ascii="Times New Roman" w:eastAsia="Times New Roman" w:hAnsi="Times New Roman" w:cs="Times New Roman"/>
          <w:sz w:val="24"/>
          <w:szCs w:val="24"/>
        </w:rPr>
        <w:t>умовах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відстрочки</w:t>
      </w:r>
      <w:proofErr w:type="spellEnd"/>
      <w:r w:rsidRPr="003E7EFC">
        <w:rPr>
          <w:rFonts w:ascii="Times New Roman" w:eastAsia="Times New Roman" w:hAnsi="Times New Roman" w:cs="Times New Roman"/>
          <w:sz w:val="24"/>
          <w:szCs w:val="24"/>
        </w:rPr>
        <w:t xml:space="preserve"> платежу на </w:t>
      </w:r>
      <w:proofErr w:type="spellStart"/>
      <w:r w:rsidRPr="003E7EFC">
        <w:rPr>
          <w:rFonts w:ascii="Times New Roman" w:eastAsia="Times New Roman" w:hAnsi="Times New Roman" w:cs="Times New Roman"/>
          <w:sz w:val="24"/>
          <w:szCs w:val="24"/>
        </w:rPr>
        <w:t>термін</w:t>
      </w:r>
      <w:proofErr w:type="spellEnd"/>
      <w:r w:rsidRPr="003E7EFC">
        <w:rPr>
          <w:rFonts w:ascii="Times New Roman" w:eastAsia="Times New Roman" w:hAnsi="Times New Roman" w:cs="Times New Roman"/>
          <w:sz w:val="24"/>
          <w:szCs w:val="24"/>
        </w:rPr>
        <w:t xml:space="preserve"> до </w:t>
      </w:r>
      <w:r w:rsidR="007B504F">
        <w:rPr>
          <w:rFonts w:ascii="Times New Roman" w:eastAsia="Times New Roman" w:hAnsi="Times New Roman" w:cs="Times New Roman"/>
          <w:sz w:val="24"/>
          <w:szCs w:val="24"/>
          <w:lang w:val="uk-UA"/>
        </w:rPr>
        <w:t>6</w:t>
      </w:r>
      <w:r w:rsidRPr="003E7EFC">
        <w:rPr>
          <w:rFonts w:ascii="Times New Roman" w:eastAsia="Times New Roman" w:hAnsi="Times New Roman" w:cs="Times New Roman"/>
          <w:sz w:val="24"/>
          <w:szCs w:val="24"/>
        </w:rPr>
        <w:t xml:space="preserve">0 </w:t>
      </w:r>
      <w:proofErr w:type="spellStart"/>
      <w:r w:rsidRPr="003E7EFC">
        <w:rPr>
          <w:rFonts w:ascii="Times New Roman" w:eastAsia="Times New Roman" w:hAnsi="Times New Roman" w:cs="Times New Roman"/>
          <w:sz w:val="24"/>
          <w:szCs w:val="24"/>
        </w:rPr>
        <w:t>календарних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 xml:space="preserve"> з моменту поставки товару.</w:t>
      </w:r>
    </w:p>
    <w:p w14:paraId="5098FB8E" w14:textId="77777777" w:rsidR="00143EEA" w:rsidRPr="003E7EFC" w:rsidRDefault="00143EEA" w:rsidP="00143EEA">
      <w:pPr>
        <w:widowControl w:val="0"/>
        <w:numPr>
          <w:ilvl w:val="0"/>
          <w:numId w:val="6"/>
        </w:numPr>
        <w:tabs>
          <w:tab w:val="left" w:pos="89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затримки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розрахунки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поставлений</w:t>
      </w:r>
      <w:proofErr w:type="spellEnd"/>
      <w:r w:rsidRPr="003E7EFC">
        <w:rPr>
          <w:rFonts w:ascii="Times New Roman" w:eastAsia="Times New Roman" w:hAnsi="Times New Roman" w:cs="Times New Roman"/>
          <w:sz w:val="24"/>
          <w:szCs w:val="24"/>
        </w:rPr>
        <w:t xml:space="preserve"> товар </w:t>
      </w:r>
      <w:proofErr w:type="spellStart"/>
      <w:r w:rsidRPr="003E7EFC">
        <w:rPr>
          <w:rFonts w:ascii="Times New Roman" w:eastAsia="Times New Roman" w:hAnsi="Times New Roman" w:cs="Times New Roman"/>
          <w:sz w:val="24"/>
          <w:szCs w:val="24"/>
        </w:rPr>
        <w:t>здійснюються</w:t>
      </w:r>
      <w:proofErr w:type="spellEnd"/>
      <w:r w:rsidRPr="003E7EFC">
        <w:rPr>
          <w:rFonts w:ascii="Times New Roman" w:eastAsia="Times New Roman" w:hAnsi="Times New Roman" w:cs="Times New Roman"/>
          <w:sz w:val="24"/>
          <w:szCs w:val="24"/>
        </w:rPr>
        <w:t xml:space="preserve"> при </w:t>
      </w:r>
      <w:proofErr w:type="spellStart"/>
      <w:r w:rsidRPr="003E7EFC">
        <w:rPr>
          <w:rFonts w:ascii="Times New Roman" w:eastAsia="Times New Roman" w:hAnsi="Times New Roman" w:cs="Times New Roman"/>
          <w:sz w:val="24"/>
          <w:szCs w:val="24"/>
        </w:rPr>
        <w:t>отриманні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Покупцем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w:t>
      </w:r>
    </w:p>
    <w:p w14:paraId="17F76675" w14:textId="77777777" w:rsidR="00143EEA" w:rsidRPr="003E7EFC" w:rsidRDefault="00143EEA" w:rsidP="00143EEA">
      <w:pPr>
        <w:widowControl w:val="0"/>
        <w:numPr>
          <w:ilvl w:val="0"/>
          <w:numId w:val="6"/>
        </w:numPr>
        <w:tabs>
          <w:tab w:val="left" w:pos="80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При </w:t>
      </w:r>
      <w:proofErr w:type="spellStart"/>
      <w:r w:rsidRPr="003E7EFC">
        <w:rPr>
          <w:rFonts w:ascii="Times New Roman" w:eastAsia="Times New Roman" w:hAnsi="Times New Roman" w:cs="Times New Roman"/>
          <w:sz w:val="24"/>
          <w:szCs w:val="24"/>
        </w:rPr>
        <w:t>виникненні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оплата за </w:t>
      </w:r>
      <w:proofErr w:type="spellStart"/>
      <w:r w:rsidRPr="003E7EFC">
        <w:rPr>
          <w:rFonts w:ascii="Times New Roman" w:eastAsia="Times New Roman" w:hAnsi="Times New Roman" w:cs="Times New Roman"/>
          <w:sz w:val="24"/>
          <w:szCs w:val="24"/>
        </w:rPr>
        <w:t>поставлений</w:t>
      </w:r>
      <w:proofErr w:type="spellEnd"/>
      <w:r w:rsidRPr="003E7EFC">
        <w:rPr>
          <w:rFonts w:ascii="Times New Roman" w:eastAsia="Times New Roman" w:hAnsi="Times New Roman" w:cs="Times New Roman"/>
          <w:sz w:val="24"/>
          <w:szCs w:val="24"/>
        </w:rPr>
        <w:t xml:space="preserve"> товар проводиться при </w:t>
      </w:r>
      <w:proofErr w:type="spellStart"/>
      <w:r w:rsidRPr="003E7EFC">
        <w:rPr>
          <w:rFonts w:ascii="Times New Roman" w:eastAsia="Times New Roman" w:hAnsi="Times New Roman" w:cs="Times New Roman"/>
          <w:sz w:val="24"/>
          <w:szCs w:val="24"/>
        </w:rPr>
        <w:t>наявності</w:t>
      </w:r>
      <w:proofErr w:type="spellEnd"/>
      <w:r w:rsidRPr="003E7EFC">
        <w:rPr>
          <w:rFonts w:ascii="Times New Roman" w:eastAsia="Times New Roman" w:hAnsi="Times New Roman" w:cs="Times New Roman"/>
          <w:sz w:val="24"/>
          <w:szCs w:val="24"/>
        </w:rPr>
        <w:t xml:space="preserve"> та в межах </w:t>
      </w:r>
      <w:proofErr w:type="spellStart"/>
      <w:r w:rsidRPr="003E7EFC">
        <w:rPr>
          <w:rFonts w:ascii="Times New Roman" w:eastAsia="Times New Roman" w:hAnsi="Times New Roman" w:cs="Times New Roman"/>
          <w:sz w:val="24"/>
          <w:szCs w:val="24"/>
        </w:rPr>
        <w:t>відповідних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видатків</w:t>
      </w:r>
      <w:proofErr w:type="spellEnd"/>
      <w:r w:rsidRPr="003E7EFC">
        <w:rPr>
          <w:rFonts w:ascii="Times New Roman" w:eastAsia="Times New Roman" w:hAnsi="Times New Roman" w:cs="Times New Roman"/>
          <w:sz w:val="24"/>
          <w:szCs w:val="24"/>
        </w:rPr>
        <w:t xml:space="preserve"> на </w:t>
      </w:r>
      <w:proofErr w:type="spellStart"/>
      <w:r w:rsidRPr="003E7EFC">
        <w:rPr>
          <w:rFonts w:ascii="Times New Roman" w:eastAsia="Times New Roman" w:hAnsi="Times New Roman" w:cs="Times New Roman"/>
          <w:sz w:val="24"/>
          <w:szCs w:val="24"/>
        </w:rPr>
        <w:t>вказані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цілі</w:t>
      </w:r>
      <w:proofErr w:type="spellEnd"/>
      <w:r w:rsidRPr="003E7EFC">
        <w:rPr>
          <w:rFonts w:ascii="Times New Roman" w:eastAsia="Times New Roman" w:hAnsi="Times New Roman" w:cs="Times New Roman"/>
          <w:sz w:val="24"/>
          <w:szCs w:val="24"/>
        </w:rPr>
        <w:t>.</w:t>
      </w:r>
    </w:p>
    <w:p w14:paraId="09225140" w14:textId="77777777" w:rsidR="00143EEA" w:rsidRPr="003E7EFC" w:rsidRDefault="00143EEA" w:rsidP="00143EEA">
      <w:pPr>
        <w:widowControl w:val="0"/>
        <w:tabs>
          <w:tab w:val="left" w:pos="818"/>
        </w:tabs>
        <w:spacing w:after="0" w:line="240" w:lineRule="auto"/>
        <w:ind w:left="0" w:hanging="2"/>
        <w:jc w:val="both"/>
        <w:rPr>
          <w:rFonts w:ascii="Times New Roman" w:eastAsia="Times New Roman" w:hAnsi="Times New Roman" w:cs="Times New Roman"/>
          <w:sz w:val="24"/>
          <w:szCs w:val="24"/>
        </w:rPr>
      </w:pPr>
    </w:p>
    <w:p w14:paraId="0493C751"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8" w:name="bookmark4"/>
      <w:r w:rsidRPr="003E7EFC">
        <w:rPr>
          <w:rFonts w:ascii="Times New Roman" w:eastAsia="Times New Roman" w:hAnsi="Times New Roman" w:cs="Times New Roman"/>
          <w:b/>
          <w:sz w:val="24"/>
          <w:szCs w:val="24"/>
        </w:rPr>
        <w:t xml:space="preserve">V. Поставка </w:t>
      </w:r>
      <w:proofErr w:type="spellStart"/>
      <w:r w:rsidRPr="003E7EFC">
        <w:rPr>
          <w:rFonts w:ascii="Times New Roman" w:eastAsia="Times New Roman" w:hAnsi="Times New Roman" w:cs="Times New Roman"/>
          <w:b/>
          <w:sz w:val="24"/>
          <w:szCs w:val="24"/>
        </w:rPr>
        <w:t>товарів</w:t>
      </w:r>
      <w:bookmarkEnd w:id="8"/>
      <w:proofErr w:type="spellEnd"/>
    </w:p>
    <w:p w14:paraId="34521158" w14:textId="1CC70B7F"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5.1. Строк поставки товару: до </w:t>
      </w:r>
      <w:r w:rsidRPr="003E7EFC">
        <w:rPr>
          <w:rFonts w:ascii="Times New Roman" w:hAnsi="Times New Roman" w:cs="Times New Roman"/>
          <w:b/>
          <w:sz w:val="24"/>
          <w:szCs w:val="24"/>
        </w:rPr>
        <w:t>3</w:t>
      </w:r>
      <w:r w:rsidR="009B66D6">
        <w:rPr>
          <w:rFonts w:ascii="Times New Roman" w:hAnsi="Times New Roman" w:cs="Times New Roman"/>
          <w:b/>
          <w:sz w:val="24"/>
          <w:szCs w:val="24"/>
          <w:lang w:val="en-US"/>
        </w:rPr>
        <w:t>0</w:t>
      </w:r>
      <w:r w:rsidRPr="003E7EFC">
        <w:rPr>
          <w:rFonts w:ascii="Times New Roman" w:hAnsi="Times New Roman" w:cs="Times New Roman"/>
          <w:b/>
          <w:sz w:val="24"/>
          <w:szCs w:val="24"/>
        </w:rPr>
        <w:t>.</w:t>
      </w:r>
      <w:r w:rsidR="009B66D6">
        <w:rPr>
          <w:rFonts w:ascii="Times New Roman" w:hAnsi="Times New Roman" w:cs="Times New Roman"/>
          <w:b/>
          <w:sz w:val="24"/>
          <w:szCs w:val="24"/>
          <w:lang w:val="en-US"/>
        </w:rPr>
        <w:t>06</w:t>
      </w:r>
      <w:r w:rsidRPr="003E7EFC">
        <w:rPr>
          <w:rFonts w:ascii="Times New Roman" w:hAnsi="Times New Roman" w:cs="Times New Roman"/>
          <w:b/>
          <w:sz w:val="24"/>
          <w:szCs w:val="24"/>
        </w:rPr>
        <w:t>.2024</w:t>
      </w:r>
      <w:r w:rsidRPr="003E7EFC">
        <w:rPr>
          <w:rFonts w:ascii="Times New Roman" w:hAnsi="Times New Roman" w:cs="Times New Roman"/>
          <w:sz w:val="24"/>
          <w:szCs w:val="24"/>
        </w:rPr>
        <w:t>.</w:t>
      </w:r>
    </w:p>
    <w:p w14:paraId="4B70292C"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5.2. Порядок </w:t>
      </w:r>
      <w:proofErr w:type="spellStart"/>
      <w:r w:rsidRPr="003E7EFC">
        <w:rPr>
          <w:rFonts w:ascii="Times New Roman" w:hAnsi="Times New Roman" w:cs="Times New Roman"/>
          <w:sz w:val="24"/>
          <w:szCs w:val="24"/>
        </w:rPr>
        <w:t>здійснення</w:t>
      </w:r>
      <w:proofErr w:type="spellEnd"/>
      <w:r w:rsidRPr="003E7EFC">
        <w:rPr>
          <w:rFonts w:ascii="Times New Roman" w:hAnsi="Times New Roman" w:cs="Times New Roman"/>
          <w:sz w:val="24"/>
          <w:szCs w:val="24"/>
        </w:rPr>
        <w:t xml:space="preserve"> поставки: поставка Товару </w:t>
      </w:r>
      <w:proofErr w:type="spellStart"/>
      <w:r w:rsidRPr="003E7EFC">
        <w:rPr>
          <w:rFonts w:ascii="Times New Roman" w:hAnsi="Times New Roman" w:cs="Times New Roman"/>
          <w:sz w:val="24"/>
          <w:szCs w:val="24"/>
        </w:rPr>
        <w:t>здійснюється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протягом</w:t>
      </w:r>
      <w:proofErr w:type="spellEnd"/>
      <w:r w:rsidRPr="003E7EFC">
        <w:rPr>
          <w:rFonts w:ascii="Times New Roman" w:hAnsi="Times New Roman" w:cs="Times New Roman"/>
          <w:sz w:val="24"/>
          <w:szCs w:val="24"/>
        </w:rPr>
        <w:t xml:space="preserve"> 5 </w:t>
      </w:r>
      <w:proofErr w:type="spellStart"/>
      <w:r w:rsidRPr="003E7EFC">
        <w:rPr>
          <w:rFonts w:ascii="Times New Roman" w:hAnsi="Times New Roman" w:cs="Times New Roman"/>
          <w:sz w:val="24"/>
          <w:szCs w:val="24"/>
        </w:rPr>
        <w:t>діб</w:t>
      </w:r>
      <w:proofErr w:type="spellEnd"/>
      <w:r w:rsidRPr="003E7EFC">
        <w:rPr>
          <w:rFonts w:ascii="Times New Roman" w:hAnsi="Times New Roman" w:cs="Times New Roman"/>
          <w:sz w:val="24"/>
          <w:szCs w:val="24"/>
        </w:rPr>
        <w:t xml:space="preserve"> з моменту </w:t>
      </w:r>
      <w:proofErr w:type="spellStart"/>
      <w:r w:rsidRPr="003E7EFC">
        <w:rPr>
          <w:rFonts w:ascii="Times New Roman" w:hAnsi="Times New Roman" w:cs="Times New Roman"/>
          <w:sz w:val="24"/>
          <w:szCs w:val="24"/>
        </w:rPr>
        <w:t>замовлення</w:t>
      </w:r>
      <w:proofErr w:type="spellEnd"/>
      <w:r w:rsidRPr="003E7EFC">
        <w:rPr>
          <w:rFonts w:ascii="Times New Roman" w:hAnsi="Times New Roman" w:cs="Times New Roman"/>
          <w:sz w:val="24"/>
          <w:szCs w:val="24"/>
        </w:rPr>
        <w:t xml:space="preserve"> товару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Покупця</w:t>
      </w:r>
      <w:proofErr w:type="spellEnd"/>
      <w:r w:rsidRPr="003E7EFC">
        <w:rPr>
          <w:rFonts w:ascii="Times New Roman" w:hAnsi="Times New Roman" w:cs="Times New Roman"/>
          <w:sz w:val="24"/>
          <w:szCs w:val="24"/>
        </w:rPr>
        <w:t xml:space="preserve">, але у строк,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перевищує</w:t>
      </w:r>
      <w:proofErr w:type="spellEnd"/>
      <w:r w:rsidRPr="003E7EFC">
        <w:rPr>
          <w:rFonts w:ascii="Times New Roman" w:hAnsi="Times New Roman" w:cs="Times New Roman"/>
          <w:sz w:val="24"/>
          <w:szCs w:val="24"/>
        </w:rPr>
        <w:t xml:space="preserve"> строку </w:t>
      </w:r>
      <w:proofErr w:type="spellStart"/>
      <w:r w:rsidRPr="003E7EFC">
        <w:rPr>
          <w:rFonts w:ascii="Times New Roman" w:hAnsi="Times New Roman" w:cs="Times New Roman"/>
          <w:sz w:val="24"/>
          <w:szCs w:val="24"/>
        </w:rPr>
        <w:t>котрий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встановлений</w:t>
      </w:r>
      <w:proofErr w:type="spellEnd"/>
      <w:r w:rsidRPr="003E7EFC">
        <w:rPr>
          <w:rFonts w:ascii="Times New Roman" w:hAnsi="Times New Roman" w:cs="Times New Roman"/>
          <w:sz w:val="24"/>
          <w:szCs w:val="24"/>
        </w:rPr>
        <w:t xml:space="preserve"> в п.5.1. </w:t>
      </w:r>
      <w:proofErr w:type="spellStart"/>
      <w:r w:rsidRPr="003E7EFC">
        <w:rPr>
          <w:rFonts w:ascii="Times New Roman" w:hAnsi="Times New Roman" w:cs="Times New Roman"/>
          <w:sz w:val="24"/>
          <w:szCs w:val="24"/>
        </w:rPr>
        <w:t>Розділу</w:t>
      </w:r>
      <w:proofErr w:type="spellEnd"/>
      <w:r w:rsidRPr="003E7EFC">
        <w:rPr>
          <w:rFonts w:ascii="Times New Roman" w:hAnsi="Times New Roman" w:cs="Times New Roman"/>
          <w:sz w:val="24"/>
          <w:szCs w:val="24"/>
        </w:rPr>
        <w:t xml:space="preserve"> V Договору.</w:t>
      </w:r>
    </w:p>
    <w:p w14:paraId="28E84C69"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hAnsi="Times New Roman" w:cs="Times New Roman"/>
          <w:sz w:val="24"/>
          <w:szCs w:val="24"/>
        </w:rPr>
        <w:t xml:space="preserve">5.3. </w:t>
      </w:r>
      <w:proofErr w:type="spellStart"/>
      <w:r w:rsidRPr="003E7EFC">
        <w:rPr>
          <w:rFonts w:ascii="Times New Roman" w:eastAsia="Times New Roman" w:hAnsi="Times New Roman" w:cs="Times New Roman"/>
          <w:sz w:val="24"/>
          <w:szCs w:val="24"/>
        </w:rPr>
        <w:t>Місце</w:t>
      </w:r>
      <w:proofErr w:type="spellEnd"/>
      <w:r w:rsidRPr="003E7EFC">
        <w:rPr>
          <w:rFonts w:ascii="Times New Roman" w:eastAsia="Times New Roman" w:hAnsi="Times New Roman" w:cs="Times New Roman"/>
          <w:sz w:val="24"/>
          <w:szCs w:val="24"/>
        </w:rPr>
        <w:t xml:space="preserve"> поставки (</w:t>
      </w:r>
      <w:proofErr w:type="spellStart"/>
      <w:r w:rsidRPr="003E7EFC">
        <w:rPr>
          <w:rFonts w:ascii="Times New Roman" w:eastAsia="Times New Roman" w:hAnsi="Times New Roman" w:cs="Times New Roman"/>
          <w:sz w:val="24"/>
          <w:szCs w:val="24"/>
        </w:rPr>
        <w:t>передачі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______________________________________________</w:t>
      </w:r>
    </w:p>
    <w:p w14:paraId="72C8204C"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5.4. </w:t>
      </w:r>
      <w:proofErr w:type="spellStart"/>
      <w:r w:rsidRPr="003E7EFC">
        <w:rPr>
          <w:rFonts w:ascii="Times New Roman" w:eastAsia="Times New Roman" w:hAnsi="Times New Roman" w:cs="Times New Roman"/>
          <w:sz w:val="24"/>
          <w:szCs w:val="24"/>
        </w:rPr>
        <w:t>Вантажно-розвантажувальні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роботи</w:t>
      </w:r>
      <w:proofErr w:type="spellEnd"/>
      <w:r w:rsidRPr="003E7EFC">
        <w:rPr>
          <w:rFonts w:ascii="Times New Roman" w:eastAsia="Times New Roman" w:hAnsi="Times New Roman" w:cs="Times New Roman"/>
          <w:sz w:val="24"/>
          <w:szCs w:val="24"/>
        </w:rPr>
        <w:t xml:space="preserve"> та доставка товару повинна </w:t>
      </w:r>
      <w:proofErr w:type="spellStart"/>
      <w:r w:rsidRPr="003E7EFC">
        <w:rPr>
          <w:rFonts w:ascii="Times New Roman" w:eastAsia="Times New Roman" w:hAnsi="Times New Roman" w:cs="Times New Roman"/>
          <w:sz w:val="24"/>
          <w:szCs w:val="24"/>
        </w:rPr>
        <w:t>здійснюватися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постачальником</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власні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кошти</w:t>
      </w:r>
      <w:proofErr w:type="spellEnd"/>
      <w:r w:rsidRPr="003E7EFC">
        <w:rPr>
          <w:rFonts w:ascii="Times New Roman" w:eastAsia="Times New Roman" w:hAnsi="Times New Roman" w:cs="Times New Roman"/>
          <w:sz w:val="24"/>
          <w:szCs w:val="24"/>
        </w:rPr>
        <w:t>.</w:t>
      </w:r>
    </w:p>
    <w:p w14:paraId="028C00BE" w14:textId="77777777" w:rsidR="00143EEA" w:rsidRPr="003E7EFC" w:rsidRDefault="00143EEA" w:rsidP="00143EEA">
      <w:pPr>
        <w:pStyle w:val="a6"/>
        <w:suppressAutoHyphens w:val="0"/>
        <w:spacing w:beforeAutospacing="0" w:after="0" w:afterAutospacing="0" w:line="276" w:lineRule="auto"/>
        <w:contextualSpacing/>
        <w:jc w:val="both"/>
        <w:rPr>
          <w:rFonts w:ascii="Times New Roman" w:eastAsia="Times New Roman" w:hAnsi="Times New Roman" w:cs="Times New Roman"/>
          <w:bCs/>
          <w:shd w:val="clear" w:color="auto" w:fill="FFFFFF"/>
        </w:rPr>
      </w:pPr>
    </w:p>
    <w:p w14:paraId="500539B0" w14:textId="77777777" w:rsidR="00143EEA" w:rsidRPr="003E7EFC" w:rsidRDefault="00143EEA" w:rsidP="00143EEA">
      <w:pPr>
        <w:spacing w:after="0" w:line="240" w:lineRule="auto"/>
        <w:ind w:left="0" w:hanging="2"/>
        <w:jc w:val="both"/>
        <w:rPr>
          <w:rFonts w:ascii="Times New Roman" w:eastAsia="Times New Roman" w:hAnsi="Times New Roman" w:cs="Times New Roman"/>
          <w:b/>
          <w:sz w:val="24"/>
          <w:szCs w:val="24"/>
        </w:rPr>
      </w:pPr>
    </w:p>
    <w:p w14:paraId="7382E569"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9" w:name="bookmark5"/>
      <w:r w:rsidRPr="003E7EFC">
        <w:rPr>
          <w:rFonts w:ascii="Times New Roman" w:eastAsia="Times New Roman" w:hAnsi="Times New Roman" w:cs="Times New Roman"/>
          <w:b/>
          <w:sz w:val="24"/>
          <w:szCs w:val="24"/>
        </w:rPr>
        <w:t xml:space="preserve">VI. Права та </w:t>
      </w:r>
      <w:proofErr w:type="spellStart"/>
      <w:r w:rsidRPr="003E7EFC">
        <w:rPr>
          <w:rFonts w:ascii="Times New Roman" w:eastAsia="Times New Roman" w:hAnsi="Times New Roman" w:cs="Times New Roman"/>
          <w:b/>
          <w:sz w:val="24"/>
          <w:szCs w:val="24"/>
        </w:rPr>
        <w:t>обов'язки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сторін</w:t>
      </w:r>
      <w:bookmarkEnd w:id="9"/>
      <w:proofErr w:type="spellEnd"/>
    </w:p>
    <w:p w14:paraId="7FA7E121"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6.1 </w:t>
      </w:r>
      <w:proofErr w:type="spellStart"/>
      <w:r w:rsidRPr="003E7EFC">
        <w:rPr>
          <w:rFonts w:ascii="Times New Roman" w:eastAsia="Times New Roman" w:hAnsi="Times New Roman" w:cs="Times New Roman"/>
          <w:sz w:val="24"/>
          <w:szCs w:val="24"/>
        </w:rPr>
        <w:t>Покупець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зобов'язаний</w:t>
      </w:r>
      <w:proofErr w:type="spellEnd"/>
      <w:r w:rsidRPr="003E7EFC">
        <w:rPr>
          <w:rFonts w:ascii="Times New Roman" w:eastAsia="Times New Roman" w:hAnsi="Times New Roman" w:cs="Times New Roman"/>
          <w:sz w:val="24"/>
          <w:szCs w:val="24"/>
        </w:rPr>
        <w:t>:</w:t>
      </w:r>
    </w:p>
    <w:p w14:paraId="6674B61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6.1.1. </w:t>
      </w:r>
      <w:proofErr w:type="spellStart"/>
      <w:r w:rsidRPr="003E7EFC">
        <w:rPr>
          <w:rFonts w:ascii="Times New Roman" w:eastAsia="Times New Roman" w:hAnsi="Times New Roman" w:cs="Times New Roman"/>
          <w:sz w:val="24"/>
          <w:szCs w:val="24"/>
        </w:rPr>
        <w:t>Своєчасно</w:t>
      </w:r>
      <w:proofErr w:type="spellEnd"/>
      <w:r w:rsidRPr="003E7EFC">
        <w:rPr>
          <w:rFonts w:ascii="Times New Roman" w:eastAsia="Times New Roman" w:hAnsi="Times New Roman" w:cs="Times New Roman"/>
          <w:sz w:val="24"/>
          <w:szCs w:val="24"/>
        </w:rPr>
        <w:t xml:space="preserve"> та в </w:t>
      </w:r>
      <w:proofErr w:type="spellStart"/>
      <w:r w:rsidRPr="003E7EFC">
        <w:rPr>
          <w:rFonts w:ascii="Times New Roman" w:eastAsia="Times New Roman" w:hAnsi="Times New Roman" w:cs="Times New Roman"/>
          <w:sz w:val="24"/>
          <w:szCs w:val="24"/>
        </w:rPr>
        <w:t>повному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сплачувати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поставлені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товари</w:t>
      </w:r>
      <w:proofErr w:type="spellEnd"/>
      <w:r w:rsidRPr="003E7EFC">
        <w:rPr>
          <w:rFonts w:ascii="Times New Roman" w:eastAsia="Times New Roman" w:hAnsi="Times New Roman" w:cs="Times New Roman"/>
          <w:sz w:val="24"/>
          <w:szCs w:val="24"/>
        </w:rPr>
        <w:t>;</w:t>
      </w:r>
    </w:p>
    <w:p w14:paraId="267A30A7"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 xml:space="preserve">6.1.2. </w:t>
      </w:r>
      <w:proofErr w:type="spellStart"/>
      <w:r w:rsidRPr="003E7EFC">
        <w:rPr>
          <w:rFonts w:ascii="Times New Roman" w:eastAsia="Times New Roman" w:hAnsi="Times New Roman" w:cs="Times New Roman"/>
          <w:sz w:val="24"/>
          <w:szCs w:val="24"/>
        </w:rPr>
        <w:t>Приймати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поставлені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товари</w:t>
      </w:r>
      <w:proofErr w:type="spellEnd"/>
      <w:r w:rsidRPr="003E7EFC">
        <w:rPr>
          <w:rFonts w:ascii="Times New Roman" w:eastAsia="Times New Roman" w:hAnsi="Times New Roman" w:cs="Times New Roman"/>
          <w:sz w:val="24"/>
          <w:szCs w:val="24"/>
        </w:rPr>
        <w:t xml:space="preserve"> по </w:t>
      </w:r>
      <w:proofErr w:type="spellStart"/>
      <w:r w:rsidRPr="003E7EFC">
        <w:rPr>
          <w:rFonts w:ascii="Times New Roman" w:eastAsia="Times New Roman" w:hAnsi="Times New Roman" w:cs="Times New Roman"/>
          <w:sz w:val="24"/>
          <w:szCs w:val="24"/>
        </w:rPr>
        <w:t>кількості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відповідно</w:t>
      </w:r>
      <w:proofErr w:type="spellEnd"/>
      <w:r w:rsidRPr="003E7EFC">
        <w:rPr>
          <w:rFonts w:ascii="Times New Roman" w:eastAsia="Times New Roman" w:hAnsi="Times New Roman" w:cs="Times New Roman"/>
          <w:sz w:val="24"/>
          <w:szCs w:val="24"/>
        </w:rPr>
        <w:t xml:space="preserve"> до товарно-</w:t>
      </w:r>
      <w:proofErr w:type="spellStart"/>
      <w:r w:rsidRPr="003E7EFC">
        <w:rPr>
          <w:rFonts w:ascii="Times New Roman" w:eastAsia="Times New Roman" w:hAnsi="Times New Roman" w:cs="Times New Roman"/>
          <w:sz w:val="24"/>
          <w:szCs w:val="24"/>
        </w:rPr>
        <w:t>супровідних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документів</w:t>
      </w:r>
      <w:proofErr w:type="spellEnd"/>
      <w:r w:rsidRPr="003E7EFC">
        <w:rPr>
          <w:rFonts w:ascii="Times New Roman" w:eastAsia="Times New Roman" w:hAnsi="Times New Roman" w:cs="Times New Roman"/>
          <w:sz w:val="24"/>
          <w:szCs w:val="24"/>
        </w:rPr>
        <w:t xml:space="preserve">, по </w:t>
      </w:r>
      <w:proofErr w:type="spellStart"/>
      <w:r w:rsidRPr="003E7EFC">
        <w:rPr>
          <w:rFonts w:ascii="Times New Roman" w:eastAsia="Times New Roman" w:hAnsi="Times New Roman" w:cs="Times New Roman"/>
          <w:sz w:val="24"/>
          <w:szCs w:val="24"/>
        </w:rPr>
        <w:t>якості</w:t>
      </w:r>
      <w:proofErr w:type="spellEnd"/>
      <w:r w:rsidRPr="003E7EFC">
        <w:rPr>
          <w:rFonts w:ascii="Times New Roman" w:eastAsia="Times New Roman" w:hAnsi="Times New Roman" w:cs="Times New Roman"/>
          <w:sz w:val="24"/>
          <w:szCs w:val="24"/>
        </w:rPr>
        <w:t xml:space="preserve"> - </w:t>
      </w:r>
      <w:proofErr w:type="spellStart"/>
      <w:r w:rsidRPr="003E7EFC">
        <w:rPr>
          <w:rFonts w:ascii="Times New Roman" w:eastAsia="Times New Roman" w:hAnsi="Times New Roman" w:cs="Times New Roman"/>
          <w:sz w:val="24"/>
          <w:szCs w:val="24"/>
        </w:rPr>
        <w:t>відповідно</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документів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засвідчують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якість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p>
    <w:p w14:paraId="38A93529" w14:textId="77777777" w:rsidR="00143EEA" w:rsidRPr="003E7EFC" w:rsidRDefault="00143EEA" w:rsidP="00143EEA">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Покупець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право:</w:t>
      </w:r>
    </w:p>
    <w:p w14:paraId="4E692C1A" w14:textId="77777777" w:rsidR="00143EEA" w:rsidRPr="003E7EFC" w:rsidRDefault="00143EEA" w:rsidP="00143EEA">
      <w:pPr>
        <w:widowControl w:val="0"/>
        <w:tabs>
          <w:tab w:val="left" w:pos="762"/>
        </w:tabs>
        <w:spacing w:after="0" w:line="240" w:lineRule="auto"/>
        <w:ind w:left="0" w:hanging="2"/>
        <w:jc w:val="both"/>
        <w:rPr>
          <w:rFonts w:ascii="Times New Roman" w:eastAsia="Times New Roman" w:hAnsi="Times New Roman" w:cs="Times New Roman"/>
          <w:sz w:val="24"/>
          <w:szCs w:val="24"/>
        </w:rPr>
      </w:pPr>
      <w:r w:rsidRPr="003E7EFC">
        <w:rPr>
          <w:rFonts w:ascii="Times New Roman" w:hAnsi="Times New Roman" w:cs="Times New Roman"/>
          <w:sz w:val="24"/>
          <w:szCs w:val="24"/>
        </w:rPr>
        <w:t xml:space="preserve">6.2.1. </w:t>
      </w:r>
      <w:proofErr w:type="spellStart"/>
      <w:r w:rsidRPr="003E7EFC">
        <w:rPr>
          <w:rFonts w:ascii="Times New Roman" w:hAnsi="Times New Roman" w:cs="Times New Roman"/>
          <w:sz w:val="24"/>
          <w:szCs w:val="24"/>
        </w:rPr>
        <w:t>Достроково</w:t>
      </w:r>
      <w:proofErr w:type="spellEnd"/>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односторонньому</w:t>
      </w:r>
      <w:proofErr w:type="spellEnd"/>
      <w:r w:rsidRPr="003E7EFC">
        <w:rPr>
          <w:rFonts w:ascii="Times New Roman" w:hAnsi="Times New Roman" w:cs="Times New Roman"/>
          <w:sz w:val="24"/>
          <w:szCs w:val="24"/>
        </w:rPr>
        <w:t xml:space="preserve"> </w:t>
      </w:r>
      <w:proofErr w:type="gramStart"/>
      <w:r w:rsidRPr="003E7EFC">
        <w:rPr>
          <w:rFonts w:ascii="Times New Roman" w:hAnsi="Times New Roman" w:cs="Times New Roman"/>
          <w:sz w:val="24"/>
          <w:szCs w:val="24"/>
        </w:rPr>
        <w:t xml:space="preserve">порядку  </w:t>
      </w:r>
      <w:proofErr w:type="spellStart"/>
      <w:r w:rsidRPr="003E7EFC">
        <w:rPr>
          <w:rFonts w:ascii="Times New Roman" w:hAnsi="Times New Roman" w:cs="Times New Roman"/>
          <w:sz w:val="24"/>
          <w:szCs w:val="24"/>
        </w:rPr>
        <w:t>розірвати</w:t>
      </w:r>
      <w:proofErr w:type="spellEnd"/>
      <w:proofErr w:type="gram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цей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Договір</w:t>
      </w:r>
      <w:proofErr w:type="spellEnd"/>
      <w:r w:rsidRPr="003E7EFC">
        <w:rPr>
          <w:rFonts w:ascii="Times New Roman" w:hAnsi="Times New Roman" w:cs="Times New Roman"/>
          <w:sz w:val="24"/>
          <w:szCs w:val="24"/>
        </w:rPr>
        <w:t xml:space="preserve"> у </w:t>
      </w:r>
      <w:proofErr w:type="spellStart"/>
      <w:r w:rsidRPr="003E7EFC">
        <w:rPr>
          <w:rFonts w:ascii="Times New Roman" w:hAnsi="Times New Roman" w:cs="Times New Roman"/>
          <w:sz w:val="24"/>
          <w:szCs w:val="24"/>
        </w:rPr>
        <w:t>разі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невиконання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належного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зобов'язань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або</w:t>
      </w:r>
      <w:proofErr w:type="spellEnd"/>
      <w:r w:rsidRPr="003E7EFC">
        <w:rPr>
          <w:rFonts w:ascii="Times New Roman" w:hAnsi="Times New Roman" w:cs="Times New Roman"/>
          <w:sz w:val="24"/>
          <w:szCs w:val="24"/>
        </w:rPr>
        <w:t xml:space="preserve"> через </w:t>
      </w:r>
      <w:proofErr w:type="spellStart"/>
      <w:r w:rsidRPr="003E7EFC">
        <w:rPr>
          <w:rFonts w:ascii="Times New Roman" w:hAnsi="Times New Roman" w:cs="Times New Roman"/>
          <w:sz w:val="24"/>
          <w:szCs w:val="24"/>
        </w:rPr>
        <w:t>одноразове</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грубе</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умов договору </w:t>
      </w:r>
      <w:proofErr w:type="spellStart"/>
      <w:r w:rsidRPr="003E7EFC">
        <w:rPr>
          <w:rFonts w:ascii="Times New Roman" w:hAnsi="Times New Roman" w:cs="Times New Roman"/>
          <w:sz w:val="24"/>
          <w:szCs w:val="24"/>
        </w:rPr>
        <w:t>Постачальником</w:t>
      </w:r>
      <w:proofErr w:type="spellEnd"/>
      <w:r w:rsidRPr="003E7EFC">
        <w:rPr>
          <w:rFonts w:ascii="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повідомивши</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це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Учасника</w:t>
      </w:r>
      <w:proofErr w:type="spellEnd"/>
      <w:r w:rsidRPr="003E7EFC">
        <w:rPr>
          <w:rFonts w:ascii="Times New Roman" w:eastAsia="Times New Roman" w:hAnsi="Times New Roman" w:cs="Times New Roman"/>
          <w:sz w:val="24"/>
          <w:szCs w:val="24"/>
        </w:rPr>
        <w:t xml:space="preserve"> у строк 2 </w:t>
      </w:r>
      <w:proofErr w:type="spellStart"/>
      <w:r w:rsidRPr="003E7EFC">
        <w:rPr>
          <w:rFonts w:ascii="Times New Roman" w:eastAsia="Times New Roman" w:hAnsi="Times New Roman" w:cs="Times New Roman"/>
          <w:sz w:val="24"/>
          <w:szCs w:val="24"/>
        </w:rPr>
        <w:t>робочі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дні</w:t>
      </w:r>
      <w:proofErr w:type="spellEnd"/>
      <w:r w:rsidRPr="003E7EFC">
        <w:rPr>
          <w:rFonts w:ascii="Times New Roman" w:eastAsia="Times New Roman" w:hAnsi="Times New Roman" w:cs="Times New Roman"/>
          <w:sz w:val="24"/>
          <w:szCs w:val="24"/>
        </w:rPr>
        <w:t xml:space="preserve"> з дня </w:t>
      </w:r>
      <w:proofErr w:type="spellStart"/>
      <w:r w:rsidRPr="003E7EFC">
        <w:rPr>
          <w:rFonts w:ascii="Times New Roman" w:eastAsia="Times New Roman" w:hAnsi="Times New Roman" w:cs="Times New Roman"/>
          <w:sz w:val="24"/>
          <w:szCs w:val="24"/>
        </w:rPr>
        <w:t>надсилання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події</w:t>
      </w:r>
      <w:proofErr w:type="spellEnd"/>
      <w:r w:rsidRPr="003E7EFC">
        <w:rPr>
          <w:rFonts w:ascii="Times New Roman" w:hAnsi="Times New Roman" w:cs="Times New Roman"/>
          <w:sz w:val="24"/>
          <w:szCs w:val="24"/>
        </w:rPr>
        <w:t xml:space="preserve">. Грубим </w:t>
      </w:r>
      <w:proofErr w:type="spellStart"/>
      <w:r w:rsidRPr="003E7EFC">
        <w:rPr>
          <w:rFonts w:ascii="Times New Roman" w:hAnsi="Times New Roman" w:cs="Times New Roman"/>
          <w:sz w:val="24"/>
          <w:szCs w:val="24"/>
        </w:rPr>
        <w:t>порушенням</w:t>
      </w:r>
      <w:proofErr w:type="spellEnd"/>
      <w:r w:rsidRPr="003E7EFC">
        <w:rPr>
          <w:rFonts w:ascii="Times New Roman" w:hAnsi="Times New Roman" w:cs="Times New Roman"/>
          <w:sz w:val="24"/>
          <w:szCs w:val="24"/>
        </w:rPr>
        <w:t xml:space="preserve"> умов договору </w:t>
      </w:r>
      <w:proofErr w:type="spellStart"/>
      <w:r w:rsidRPr="003E7EFC">
        <w:rPr>
          <w:rFonts w:ascii="Times New Roman" w:hAnsi="Times New Roman" w:cs="Times New Roman"/>
          <w:sz w:val="24"/>
          <w:szCs w:val="24"/>
        </w:rPr>
        <w:t>вважається</w:t>
      </w:r>
      <w:proofErr w:type="spellEnd"/>
      <w:r w:rsidRPr="003E7EFC">
        <w:rPr>
          <w:rFonts w:ascii="Times New Roman" w:hAnsi="Times New Roman" w:cs="Times New Roman"/>
          <w:sz w:val="24"/>
          <w:szCs w:val="24"/>
        </w:rPr>
        <w:t>:</w:t>
      </w:r>
    </w:p>
    <w:p w14:paraId="33CDC2DA"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терміну</w:t>
      </w:r>
      <w:proofErr w:type="spellEnd"/>
      <w:r w:rsidRPr="003E7EFC">
        <w:rPr>
          <w:rFonts w:ascii="Times New Roman" w:hAnsi="Times New Roman" w:cs="Times New Roman"/>
          <w:sz w:val="24"/>
          <w:szCs w:val="24"/>
        </w:rPr>
        <w:t xml:space="preserve"> поставки товару,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передбачено</w:t>
      </w:r>
      <w:proofErr w:type="spellEnd"/>
      <w:r w:rsidRPr="003E7EFC">
        <w:rPr>
          <w:rFonts w:ascii="Times New Roman" w:hAnsi="Times New Roman" w:cs="Times New Roman"/>
          <w:sz w:val="24"/>
          <w:szCs w:val="24"/>
        </w:rPr>
        <w:t xml:space="preserve"> п.5.1.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w:t>
      </w:r>
    </w:p>
    <w:p w14:paraId="77B90420"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умов поставки та </w:t>
      </w:r>
      <w:proofErr w:type="spellStart"/>
      <w:r w:rsidRPr="003E7EFC">
        <w:rPr>
          <w:rFonts w:ascii="Times New Roman" w:hAnsi="Times New Roman" w:cs="Times New Roman"/>
          <w:sz w:val="24"/>
          <w:szCs w:val="24"/>
        </w:rPr>
        <w:t>збереження</w:t>
      </w:r>
      <w:proofErr w:type="spellEnd"/>
      <w:r w:rsidRPr="003E7EFC">
        <w:rPr>
          <w:rFonts w:ascii="Times New Roman" w:hAnsi="Times New Roman" w:cs="Times New Roman"/>
          <w:sz w:val="24"/>
          <w:szCs w:val="24"/>
        </w:rPr>
        <w:t xml:space="preserve"> товарного </w:t>
      </w:r>
      <w:proofErr w:type="spellStart"/>
      <w:r w:rsidRPr="003E7EFC">
        <w:rPr>
          <w:rFonts w:ascii="Times New Roman" w:hAnsi="Times New Roman" w:cs="Times New Roman"/>
          <w:sz w:val="24"/>
          <w:szCs w:val="24"/>
        </w:rPr>
        <w:t>вигляду</w:t>
      </w:r>
      <w:proofErr w:type="spellEnd"/>
      <w:r w:rsidRPr="003E7EFC">
        <w:rPr>
          <w:rFonts w:ascii="Times New Roman" w:hAnsi="Times New Roman" w:cs="Times New Roman"/>
          <w:sz w:val="24"/>
          <w:szCs w:val="24"/>
        </w:rPr>
        <w:t xml:space="preserve"> товару. </w:t>
      </w:r>
    </w:p>
    <w:p w14:paraId="0FE04527"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здійснення</w:t>
      </w:r>
      <w:proofErr w:type="spellEnd"/>
      <w:r w:rsidRPr="003E7EFC">
        <w:rPr>
          <w:rFonts w:ascii="Times New Roman" w:hAnsi="Times New Roman" w:cs="Times New Roman"/>
          <w:sz w:val="24"/>
          <w:szCs w:val="24"/>
        </w:rPr>
        <w:t xml:space="preserve"> поставки товару не в </w:t>
      </w:r>
      <w:proofErr w:type="spellStart"/>
      <w:r w:rsidRPr="003E7EFC">
        <w:rPr>
          <w:rFonts w:ascii="Times New Roman" w:hAnsi="Times New Roman" w:cs="Times New Roman"/>
          <w:sz w:val="24"/>
          <w:szCs w:val="24"/>
        </w:rPr>
        <w:t>повному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обсязі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асортименті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кількості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відповідає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пропозиції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постачальника</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специфікації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є </w:t>
      </w:r>
      <w:proofErr w:type="spellStart"/>
      <w:r w:rsidRPr="003E7EFC">
        <w:rPr>
          <w:rFonts w:ascii="Times New Roman" w:hAnsi="Times New Roman" w:cs="Times New Roman"/>
          <w:sz w:val="24"/>
          <w:szCs w:val="24"/>
        </w:rPr>
        <w:t>невід’ємною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частиною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w:t>
      </w:r>
    </w:p>
    <w:p w14:paraId="29C990A8" w14:textId="77777777" w:rsidR="00143EEA" w:rsidRPr="003E7EFC" w:rsidRDefault="00143EEA" w:rsidP="00143EEA">
      <w:pPr>
        <w:numPr>
          <w:ilvl w:val="0"/>
          <w:numId w:val="8"/>
        </w:numPr>
        <w:suppressAutoHyphens w:val="0"/>
        <w:spacing w:after="0" w:line="240" w:lineRule="auto"/>
        <w:ind w:leftChars="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При </w:t>
      </w:r>
      <w:proofErr w:type="spellStart"/>
      <w:r w:rsidRPr="003E7EFC">
        <w:rPr>
          <w:rFonts w:ascii="Times New Roman" w:hAnsi="Times New Roman" w:cs="Times New Roman"/>
          <w:sz w:val="24"/>
          <w:szCs w:val="24"/>
        </w:rPr>
        <w:t>виявленні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порушення</w:t>
      </w:r>
      <w:proofErr w:type="spellEnd"/>
      <w:r w:rsidRPr="003E7EFC">
        <w:rPr>
          <w:rFonts w:ascii="Times New Roman" w:hAnsi="Times New Roman" w:cs="Times New Roman"/>
          <w:sz w:val="24"/>
          <w:szCs w:val="24"/>
        </w:rPr>
        <w:t xml:space="preserve"> умов договору </w:t>
      </w:r>
      <w:proofErr w:type="spellStart"/>
      <w:r w:rsidRPr="003E7EFC">
        <w:rPr>
          <w:rFonts w:ascii="Times New Roman" w:hAnsi="Times New Roman" w:cs="Times New Roman"/>
          <w:sz w:val="24"/>
          <w:szCs w:val="24"/>
        </w:rPr>
        <w:t>що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передбачені</w:t>
      </w:r>
      <w:proofErr w:type="spellEnd"/>
      <w:r w:rsidRPr="003E7EFC">
        <w:rPr>
          <w:rFonts w:ascii="Times New Roman" w:hAnsi="Times New Roman" w:cs="Times New Roman"/>
          <w:sz w:val="24"/>
          <w:szCs w:val="24"/>
        </w:rPr>
        <w:t xml:space="preserve"> п. 6.2.1. </w:t>
      </w:r>
      <w:proofErr w:type="spellStart"/>
      <w:r w:rsidRPr="003E7EFC">
        <w:rPr>
          <w:rFonts w:ascii="Times New Roman" w:hAnsi="Times New Roman" w:cs="Times New Roman"/>
          <w:sz w:val="24"/>
          <w:szCs w:val="24"/>
        </w:rPr>
        <w:t>даного</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складається</w:t>
      </w:r>
      <w:proofErr w:type="spellEnd"/>
      <w:r w:rsidRPr="003E7EFC">
        <w:rPr>
          <w:rFonts w:ascii="Times New Roman" w:hAnsi="Times New Roman" w:cs="Times New Roman"/>
          <w:sz w:val="24"/>
          <w:szCs w:val="24"/>
        </w:rPr>
        <w:t xml:space="preserve"> Акт </w:t>
      </w:r>
      <w:proofErr w:type="spellStart"/>
      <w:r w:rsidRPr="003E7EFC">
        <w:rPr>
          <w:rFonts w:ascii="Times New Roman" w:hAnsi="Times New Roman" w:cs="Times New Roman"/>
          <w:sz w:val="24"/>
          <w:szCs w:val="24"/>
        </w:rPr>
        <w:t>комісії</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правопорушення</w:t>
      </w:r>
      <w:proofErr w:type="spellEnd"/>
      <w:r w:rsidRPr="003E7EFC">
        <w:rPr>
          <w:rFonts w:ascii="Times New Roman" w:hAnsi="Times New Roman" w:cs="Times New Roman"/>
          <w:sz w:val="24"/>
          <w:szCs w:val="24"/>
        </w:rPr>
        <w:t>.</w:t>
      </w:r>
    </w:p>
    <w:p w14:paraId="34BF4C4E" w14:textId="77777777" w:rsidR="00143EEA" w:rsidRPr="003E7EFC" w:rsidRDefault="00143EEA" w:rsidP="00143EEA">
      <w:pPr>
        <w:widowControl w:val="0"/>
        <w:numPr>
          <w:ilvl w:val="0"/>
          <w:numId w:val="8"/>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Контролювати</w:t>
      </w:r>
      <w:proofErr w:type="spellEnd"/>
      <w:r w:rsidRPr="003E7EFC">
        <w:rPr>
          <w:rFonts w:ascii="Times New Roman" w:eastAsia="Times New Roman" w:hAnsi="Times New Roman" w:cs="Times New Roman"/>
          <w:sz w:val="24"/>
          <w:szCs w:val="24"/>
        </w:rPr>
        <w:t xml:space="preserve"> поставку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у строки, </w:t>
      </w:r>
      <w:proofErr w:type="spellStart"/>
      <w:r w:rsidRPr="003E7EFC">
        <w:rPr>
          <w:rFonts w:ascii="Times New Roman" w:eastAsia="Times New Roman" w:hAnsi="Times New Roman" w:cs="Times New Roman"/>
          <w:sz w:val="24"/>
          <w:szCs w:val="24"/>
        </w:rPr>
        <w:t>встановлені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w:t>
      </w:r>
    </w:p>
    <w:p w14:paraId="29DF2CEC" w14:textId="77777777" w:rsidR="00143EEA" w:rsidRPr="003E7EFC" w:rsidRDefault="00143EEA" w:rsidP="00143EEA">
      <w:pPr>
        <w:widowControl w:val="0"/>
        <w:numPr>
          <w:ilvl w:val="0"/>
          <w:numId w:val="8"/>
        </w:numPr>
        <w:tabs>
          <w:tab w:val="left" w:pos="986"/>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Зменшувати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обсяг</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закупівлі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загальну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вартість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 </w:t>
      </w:r>
      <w:proofErr w:type="spellStart"/>
      <w:r w:rsidRPr="003E7EFC">
        <w:rPr>
          <w:rFonts w:ascii="Times New Roman" w:eastAsia="Times New Roman" w:hAnsi="Times New Roman" w:cs="Times New Roman"/>
          <w:sz w:val="24"/>
          <w:szCs w:val="24"/>
        </w:rPr>
        <w:t>залежно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w:t>
      </w:r>
      <w:proofErr w:type="spellEnd"/>
      <w:r w:rsidRPr="003E7EFC">
        <w:rPr>
          <w:rFonts w:ascii="Times New Roman" w:eastAsia="Times New Roman" w:hAnsi="Times New Roman" w:cs="Times New Roman"/>
          <w:sz w:val="24"/>
          <w:szCs w:val="24"/>
        </w:rPr>
        <w:t xml:space="preserve"> реального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видатків</w:t>
      </w:r>
      <w:proofErr w:type="spellEnd"/>
      <w:r w:rsidRPr="003E7EFC">
        <w:rPr>
          <w:rFonts w:ascii="Times New Roman" w:eastAsia="Times New Roman" w:hAnsi="Times New Roman" w:cs="Times New Roman"/>
          <w:sz w:val="24"/>
          <w:szCs w:val="24"/>
        </w:rPr>
        <w:t xml:space="preserve">. У такому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Сторони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вносять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w:t>
      </w:r>
    </w:p>
    <w:p w14:paraId="71CB1261" w14:textId="77777777" w:rsidR="00143EEA" w:rsidRPr="003E7EFC" w:rsidRDefault="00143EEA" w:rsidP="00143EEA">
      <w:pPr>
        <w:widowControl w:val="0"/>
        <w:numPr>
          <w:ilvl w:val="0"/>
          <w:numId w:val="8"/>
        </w:numPr>
        <w:tabs>
          <w:tab w:val="left" w:pos="1039"/>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Повернути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рахунок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Учаснику</w:t>
      </w:r>
      <w:proofErr w:type="spellEnd"/>
      <w:r w:rsidRPr="003E7EFC">
        <w:rPr>
          <w:rFonts w:ascii="Times New Roman" w:eastAsia="Times New Roman" w:hAnsi="Times New Roman" w:cs="Times New Roman"/>
          <w:sz w:val="24"/>
          <w:szCs w:val="24"/>
        </w:rPr>
        <w:t xml:space="preserve"> без </w:t>
      </w:r>
      <w:proofErr w:type="spellStart"/>
      <w:r w:rsidRPr="003E7EFC">
        <w:rPr>
          <w:rFonts w:ascii="Times New Roman" w:eastAsia="Times New Roman" w:hAnsi="Times New Roman" w:cs="Times New Roman"/>
          <w:sz w:val="24"/>
          <w:szCs w:val="24"/>
        </w:rPr>
        <w:t>здійснення</w:t>
      </w:r>
      <w:proofErr w:type="spellEnd"/>
      <w:r w:rsidRPr="003E7EFC">
        <w:rPr>
          <w:rFonts w:ascii="Times New Roman" w:eastAsia="Times New Roman" w:hAnsi="Times New Roman" w:cs="Times New Roman"/>
          <w:sz w:val="24"/>
          <w:szCs w:val="24"/>
        </w:rPr>
        <w:t xml:space="preserve"> оплати в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неналежного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оформлення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документів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відсутність</w:t>
      </w:r>
      <w:proofErr w:type="spellEnd"/>
      <w:r w:rsidRPr="003E7EFC">
        <w:rPr>
          <w:rFonts w:ascii="Times New Roman" w:eastAsia="Times New Roman" w:hAnsi="Times New Roman" w:cs="Times New Roman"/>
          <w:sz w:val="24"/>
          <w:szCs w:val="24"/>
        </w:rPr>
        <w:t xml:space="preserve"> печатки, </w:t>
      </w:r>
      <w:proofErr w:type="spellStart"/>
      <w:r w:rsidRPr="003E7EFC">
        <w:rPr>
          <w:rFonts w:ascii="Times New Roman" w:eastAsia="Times New Roman" w:hAnsi="Times New Roman" w:cs="Times New Roman"/>
          <w:sz w:val="24"/>
          <w:szCs w:val="24"/>
        </w:rPr>
        <w:t>підписів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тощо</w:t>
      </w:r>
      <w:proofErr w:type="spellEnd"/>
      <w:r w:rsidRPr="003E7EFC">
        <w:rPr>
          <w:rFonts w:ascii="Times New Roman" w:eastAsia="Times New Roman" w:hAnsi="Times New Roman" w:cs="Times New Roman"/>
          <w:sz w:val="24"/>
          <w:szCs w:val="24"/>
        </w:rPr>
        <w:t>);</w:t>
      </w:r>
    </w:p>
    <w:p w14:paraId="168CF95E" w14:textId="77777777" w:rsidR="00143EEA" w:rsidRPr="003E7EFC" w:rsidRDefault="00143EEA" w:rsidP="00143EEA">
      <w:pPr>
        <w:widowControl w:val="0"/>
        <w:numPr>
          <w:ilvl w:val="0"/>
          <w:numId w:val="7"/>
        </w:numPr>
        <w:tabs>
          <w:tab w:val="left" w:pos="7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Постачальник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зобов'язаний</w:t>
      </w:r>
      <w:proofErr w:type="spellEnd"/>
      <w:r w:rsidRPr="003E7EFC">
        <w:rPr>
          <w:rFonts w:ascii="Times New Roman" w:eastAsia="Times New Roman" w:hAnsi="Times New Roman" w:cs="Times New Roman"/>
          <w:sz w:val="24"/>
          <w:szCs w:val="24"/>
        </w:rPr>
        <w:t>:</w:t>
      </w:r>
    </w:p>
    <w:p w14:paraId="394754CE" w14:textId="77777777" w:rsidR="00143EEA" w:rsidRPr="003E7EFC" w:rsidRDefault="00143EEA" w:rsidP="00143EEA">
      <w:pPr>
        <w:widowControl w:val="0"/>
        <w:numPr>
          <w:ilvl w:val="0"/>
          <w:numId w:val="9"/>
        </w:numPr>
        <w:tabs>
          <w:tab w:val="left" w:pos="940"/>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Забезпечити</w:t>
      </w:r>
      <w:proofErr w:type="spellEnd"/>
      <w:r w:rsidRPr="003E7EFC">
        <w:rPr>
          <w:rFonts w:ascii="Times New Roman" w:eastAsia="Times New Roman" w:hAnsi="Times New Roman" w:cs="Times New Roman"/>
          <w:sz w:val="24"/>
          <w:szCs w:val="24"/>
        </w:rPr>
        <w:t xml:space="preserve"> поставку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у строки, </w:t>
      </w:r>
      <w:proofErr w:type="spellStart"/>
      <w:r w:rsidRPr="003E7EFC">
        <w:rPr>
          <w:rFonts w:ascii="Times New Roman" w:eastAsia="Times New Roman" w:hAnsi="Times New Roman" w:cs="Times New Roman"/>
          <w:sz w:val="24"/>
          <w:szCs w:val="24"/>
        </w:rPr>
        <w:t>встановлені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w:t>
      </w:r>
    </w:p>
    <w:p w14:paraId="008D2B85" w14:textId="77777777" w:rsidR="00143EEA" w:rsidRPr="003E7EFC" w:rsidRDefault="00143EEA" w:rsidP="00143EEA">
      <w:pPr>
        <w:widowControl w:val="0"/>
        <w:numPr>
          <w:ilvl w:val="0"/>
          <w:numId w:val="9"/>
        </w:numPr>
        <w:tabs>
          <w:tab w:val="left" w:pos="972"/>
        </w:tabs>
        <w:suppressAutoHyphens w:val="0"/>
        <w:spacing w:after="0" w:line="240" w:lineRule="auto"/>
        <w:ind w:leftChars="0" w:firstLineChars="0" w:hanging="2"/>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Забезпечити</w:t>
      </w:r>
      <w:proofErr w:type="spellEnd"/>
      <w:r w:rsidRPr="003E7EFC">
        <w:rPr>
          <w:rFonts w:ascii="Times New Roman" w:eastAsia="Times New Roman" w:hAnsi="Times New Roman" w:cs="Times New Roman"/>
          <w:sz w:val="24"/>
          <w:szCs w:val="24"/>
        </w:rPr>
        <w:t xml:space="preserve"> поставку </w:t>
      </w:r>
      <w:proofErr w:type="spellStart"/>
      <w:proofErr w:type="gram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w:t>
      </w:r>
      <w:proofErr w:type="gram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якість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відповідає</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умовам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установленим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розділом</w:t>
      </w:r>
      <w:proofErr w:type="spellEnd"/>
      <w:r w:rsidRPr="003E7EFC">
        <w:rPr>
          <w:rFonts w:ascii="Times New Roman" w:eastAsia="Times New Roman" w:hAnsi="Times New Roman" w:cs="Times New Roman"/>
          <w:sz w:val="24"/>
          <w:szCs w:val="24"/>
        </w:rPr>
        <w:t xml:space="preserve"> II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w:t>
      </w:r>
    </w:p>
    <w:p w14:paraId="42CB4823" w14:textId="77777777" w:rsidR="00143EEA" w:rsidRPr="003E7EFC" w:rsidRDefault="00143EEA" w:rsidP="00143EEA">
      <w:pPr>
        <w:widowControl w:val="0"/>
        <w:numPr>
          <w:ilvl w:val="0"/>
          <w:numId w:val="7"/>
        </w:numPr>
        <w:tabs>
          <w:tab w:val="left" w:pos="762"/>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Постачальник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право:</w:t>
      </w:r>
    </w:p>
    <w:p w14:paraId="0B9B30C0" w14:textId="77777777" w:rsidR="00143EEA" w:rsidRPr="003E7EFC" w:rsidRDefault="00143EEA" w:rsidP="00143EEA">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Своєчасно</w:t>
      </w:r>
      <w:proofErr w:type="spellEnd"/>
      <w:r w:rsidRPr="003E7EFC">
        <w:rPr>
          <w:rFonts w:ascii="Times New Roman" w:eastAsia="Times New Roman" w:hAnsi="Times New Roman" w:cs="Times New Roman"/>
          <w:sz w:val="24"/>
          <w:szCs w:val="24"/>
        </w:rPr>
        <w:t xml:space="preserve"> та в </w:t>
      </w:r>
      <w:proofErr w:type="spellStart"/>
      <w:r w:rsidRPr="003E7EFC">
        <w:rPr>
          <w:rFonts w:ascii="Times New Roman" w:eastAsia="Times New Roman" w:hAnsi="Times New Roman" w:cs="Times New Roman"/>
          <w:sz w:val="24"/>
          <w:szCs w:val="24"/>
        </w:rPr>
        <w:t>повному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отримувати</w:t>
      </w:r>
      <w:proofErr w:type="spellEnd"/>
      <w:r w:rsidRPr="003E7EFC">
        <w:rPr>
          <w:rFonts w:ascii="Times New Roman" w:eastAsia="Times New Roman" w:hAnsi="Times New Roman" w:cs="Times New Roman"/>
          <w:sz w:val="24"/>
          <w:szCs w:val="24"/>
        </w:rPr>
        <w:t xml:space="preserve"> плату за </w:t>
      </w:r>
      <w:proofErr w:type="spellStart"/>
      <w:r w:rsidRPr="003E7EFC">
        <w:rPr>
          <w:rFonts w:ascii="Times New Roman" w:eastAsia="Times New Roman" w:hAnsi="Times New Roman" w:cs="Times New Roman"/>
          <w:sz w:val="24"/>
          <w:szCs w:val="24"/>
        </w:rPr>
        <w:t>поставлені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товари</w:t>
      </w:r>
      <w:proofErr w:type="spellEnd"/>
      <w:r w:rsidRPr="003E7EFC">
        <w:rPr>
          <w:rFonts w:ascii="Times New Roman" w:eastAsia="Times New Roman" w:hAnsi="Times New Roman" w:cs="Times New Roman"/>
          <w:sz w:val="24"/>
          <w:szCs w:val="24"/>
        </w:rPr>
        <w:t>;</w:t>
      </w:r>
    </w:p>
    <w:p w14:paraId="5BA9E002" w14:textId="77777777" w:rsidR="00143EEA" w:rsidRPr="003E7EFC" w:rsidRDefault="00143EEA" w:rsidP="00143EEA">
      <w:pPr>
        <w:widowControl w:val="0"/>
        <w:numPr>
          <w:ilvl w:val="0"/>
          <w:numId w:val="10"/>
        </w:numPr>
        <w:tabs>
          <w:tab w:val="left" w:pos="945"/>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На </w:t>
      </w:r>
      <w:proofErr w:type="spellStart"/>
      <w:r w:rsidRPr="003E7EFC">
        <w:rPr>
          <w:rFonts w:ascii="Times New Roman" w:eastAsia="Times New Roman" w:hAnsi="Times New Roman" w:cs="Times New Roman"/>
          <w:sz w:val="24"/>
          <w:szCs w:val="24"/>
        </w:rPr>
        <w:t>дострокову</w:t>
      </w:r>
      <w:proofErr w:type="spellEnd"/>
      <w:r w:rsidRPr="003E7EFC">
        <w:rPr>
          <w:rFonts w:ascii="Times New Roman" w:eastAsia="Times New Roman" w:hAnsi="Times New Roman" w:cs="Times New Roman"/>
          <w:sz w:val="24"/>
          <w:szCs w:val="24"/>
        </w:rPr>
        <w:t xml:space="preserve"> поставку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письмовим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погодженням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Покупця</w:t>
      </w:r>
      <w:proofErr w:type="spellEnd"/>
      <w:r w:rsidRPr="003E7EFC">
        <w:rPr>
          <w:rFonts w:ascii="Times New Roman" w:eastAsia="Times New Roman" w:hAnsi="Times New Roman" w:cs="Times New Roman"/>
          <w:sz w:val="24"/>
          <w:szCs w:val="24"/>
        </w:rPr>
        <w:t>;</w:t>
      </w:r>
    </w:p>
    <w:p w14:paraId="1F0397A7" w14:textId="77777777" w:rsidR="00143EEA" w:rsidRPr="003E7EFC" w:rsidRDefault="00143EEA" w:rsidP="00143EEA">
      <w:pPr>
        <w:widowControl w:val="0"/>
        <w:numPr>
          <w:ilvl w:val="0"/>
          <w:numId w:val="10"/>
        </w:numPr>
        <w:tabs>
          <w:tab w:val="left" w:pos="958"/>
        </w:tabs>
        <w:suppressAutoHyphens w:val="0"/>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Покупцем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Учасник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 </w:t>
      </w:r>
      <w:proofErr w:type="spellStart"/>
      <w:r w:rsidRPr="003E7EFC">
        <w:rPr>
          <w:rFonts w:ascii="Times New Roman" w:eastAsia="Times New Roman" w:hAnsi="Times New Roman" w:cs="Times New Roman"/>
          <w:sz w:val="24"/>
          <w:szCs w:val="24"/>
        </w:rPr>
        <w:t>достроково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розірвати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Договір</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повідомивши</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це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Покупця</w:t>
      </w:r>
      <w:proofErr w:type="spellEnd"/>
      <w:r w:rsidRPr="003E7EFC">
        <w:rPr>
          <w:rFonts w:ascii="Times New Roman" w:eastAsia="Times New Roman" w:hAnsi="Times New Roman" w:cs="Times New Roman"/>
          <w:sz w:val="24"/>
          <w:szCs w:val="24"/>
        </w:rPr>
        <w:t xml:space="preserve"> у строк 10 </w:t>
      </w:r>
      <w:proofErr w:type="spellStart"/>
      <w:r w:rsidRPr="003E7EFC">
        <w:rPr>
          <w:rFonts w:ascii="Times New Roman" w:eastAsia="Times New Roman" w:hAnsi="Times New Roman" w:cs="Times New Roman"/>
          <w:sz w:val="24"/>
          <w:szCs w:val="24"/>
        </w:rPr>
        <w:t>робочих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w:t>
      </w:r>
    </w:p>
    <w:p w14:paraId="67DD9CD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3BD790CB"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0" w:name="bookmark6"/>
      <w:r w:rsidRPr="003E7EFC">
        <w:rPr>
          <w:rFonts w:ascii="Times New Roman" w:eastAsia="Times New Roman" w:hAnsi="Times New Roman" w:cs="Times New Roman"/>
          <w:b/>
          <w:sz w:val="24"/>
          <w:szCs w:val="24"/>
        </w:rPr>
        <w:t xml:space="preserve">VII. </w:t>
      </w:r>
      <w:proofErr w:type="spellStart"/>
      <w:r w:rsidRPr="003E7EFC">
        <w:rPr>
          <w:rFonts w:ascii="Times New Roman" w:eastAsia="Times New Roman" w:hAnsi="Times New Roman" w:cs="Times New Roman"/>
          <w:b/>
          <w:sz w:val="24"/>
          <w:szCs w:val="24"/>
        </w:rPr>
        <w:t>Відповідальність</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сторін</w:t>
      </w:r>
      <w:bookmarkEnd w:id="10"/>
      <w:proofErr w:type="spellEnd"/>
    </w:p>
    <w:p w14:paraId="57DA92A9"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77395234"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6D139BE9"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 xml:space="preserve">У випадку затримки передачі (відвантаження) Товару Покупцю понад строк, передбачений цим Договором та/або направленою Заявкою, Постачальник сплачує </w:t>
      </w:r>
      <w:proofErr w:type="spellStart"/>
      <w:r w:rsidRPr="003E7EFC">
        <w:rPr>
          <w:rFonts w:ascii="Times New Roman" w:hAnsi="Times New Roman" w:cs="Times New Roman"/>
          <w:sz w:val="24"/>
          <w:szCs w:val="24"/>
        </w:rPr>
        <w:t>Пoкупцю</w:t>
      </w:r>
      <w:proofErr w:type="spellEnd"/>
      <w:r w:rsidRPr="003E7EFC">
        <w:rPr>
          <w:rFonts w:ascii="Times New Roman" w:hAnsi="Times New Roman" w:cs="Times New Roman"/>
          <w:sz w:val="24"/>
          <w:szCs w:val="24"/>
        </w:rPr>
        <w:t xml:space="preserve"> штраф у розмірі 5% від вартості не поставленого Товару за кожний день прострочення. За прострочення поставки понад 10 календарних днів, Постачальник додатково сплачує штраф у розмірі 10% відсотків від суми непоставленого Товару.</w:t>
      </w:r>
    </w:p>
    <w:p w14:paraId="24511FC6"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За відмову Постачальника від виконання зобов’язань з постачання якісного Товару на умовах цього Договору понад 5 календарних днів, Постачальник додатково до санкцій, сплачує Покупцю штраф в розмірі 20%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 (якщо Постачальник за Договором і виробник Товару є різні особи).</w:t>
      </w:r>
    </w:p>
    <w:p w14:paraId="573CB895"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4F821B2C"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4D59482A"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Постачальник несе відповідальність за якість Товару.</w:t>
      </w:r>
    </w:p>
    <w:p w14:paraId="753263A6"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925C2D4" w14:textId="77777777" w:rsidR="00143EEA" w:rsidRPr="003E7EFC" w:rsidRDefault="00143EEA" w:rsidP="00143EEA">
      <w:pPr>
        <w:pStyle w:val="af"/>
        <w:numPr>
          <w:ilvl w:val="1"/>
          <w:numId w:val="11"/>
        </w:numPr>
        <w:tabs>
          <w:tab w:val="left" w:pos="0"/>
        </w:tabs>
        <w:suppressAutoHyphens w:val="0"/>
        <w:autoSpaceDN w:val="0"/>
        <w:spacing w:after="0" w:line="240" w:lineRule="auto"/>
        <w:ind w:left="0" w:firstLine="0"/>
        <w:jc w:val="both"/>
        <w:rPr>
          <w:rFonts w:ascii="Times New Roman" w:hAnsi="Times New Roman" w:cs="Times New Roman"/>
          <w:sz w:val="24"/>
          <w:szCs w:val="24"/>
        </w:rPr>
      </w:pPr>
      <w:r w:rsidRPr="003E7EFC">
        <w:rPr>
          <w:rFonts w:ascii="Times New Roman" w:hAnsi="Times New Roman" w:cs="Times New Roman"/>
          <w:sz w:val="24"/>
          <w:szCs w:val="24"/>
        </w:rPr>
        <w:lastRenderedPageBreak/>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3E7EFC">
        <w:rPr>
          <w:rFonts w:ascii="Times New Roman" w:hAnsi="Times New Roman" w:cs="Times New Roman"/>
          <w:sz w:val="24"/>
          <w:szCs w:val="24"/>
        </w:rPr>
        <w:t>сканкопії</w:t>
      </w:r>
      <w:proofErr w:type="spellEnd"/>
      <w:r w:rsidRPr="003E7EFC">
        <w:rPr>
          <w:rFonts w:ascii="Times New Roman" w:hAnsi="Times New Roman" w:cs="Times New Roman"/>
          <w:sz w:val="24"/>
          <w:szCs w:val="24"/>
        </w:rPr>
        <w:t xml:space="preserve"> відповідного повідомлення, претензії, листа, що направлено Покупцем-Постачальнику.</w:t>
      </w:r>
    </w:p>
    <w:p w14:paraId="28B00BAB"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sz w:val="24"/>
          <w:szCs w:val="24"/>
        </w:rPr>
      </w:pPr>
    </w:p>
    <w:p w14:paraId="04BC71FF"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1" w:name="bookmark7"/>
      <w:r w:rsidRPr="003E7EFC">
        <w:rPr>
          <w:rFonts w:ascii="Times New Roman" w:eastAsia="Times New Roman" w:hAnsi="Times New Roman" w:cs="Times New Roman"/>
          <w:b/>
          <w:sz w:val="24"/>
          <w:szCs w:val="24"/>
        </w:rPr>
        <w:t xml:space="preserve">VIII. </w:t>
      </w:r>
      <w:proofErr w:type="spellStart"/>
      <w:r w:rsidRPr="003E7EFC">
        <w:rPr>
          <w:rFonts w:ascii="Times New Roman" w:eastAsia="Times New Roman" w:hAnsi="Times New Roman" w:cs="Times New Roman"/>
          <w:b/>
          <w:sz w:val="24"/>
          <w:szCs w:val="24"/>
        </w:rPr>
        <w:t>Обставини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непереборної</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сили</w:t>
      </w:r>
      <w:bookmarkEnd w:id="11"/>
      <w:proofErr w:type="spellEnd"/>
    </w:p>
    <w:p w14:paraId="4C6DF311" w14:textId="77777777" w:rsidR="00143EEA" w:rsidRPr="003E7EFC" w:rsidRDefault="00143EEA" w:rsidP="00143EEA">
      <w:pPr>
        <w:widowControl w:val="0"/>
        <w:numPr>
          <w:ilvl w:val="0"/>
          <w:numId w:val="1"/>
        </w:numPr>
        <w:tabs>
          <w:tab w:val="left" w:pos="790"/>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Сторони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звільняються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відповідальності</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невиконання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неналежне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існували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під</w:t>
      </w:r>
      <w:proofErr w:type="spellEnd"/>
      <w:r w:rsidRPr="003E7EFC">
        <w:rPr>
          <w:rFonts w:ascii="Times New Roman" w:eastAsia="Times New Roman" w:hAnsi="Times New Roman" w:cs="Times New Roman"/>
          <w:sz w:val="24"/>
          <w:szCs w:val="24"/>
        </w:rPr>
        <w:t xml:space="preserve"> час </w:t>
      </w:r>
      <w:proofErr w:type="spellStart"/>
      <w:r w:rsidRPr="003E7EFC">
        <w:rPr>
          <w:rFonts w:ascii="Times New Roman" w:eastAsia="Times New Roman" w:hAnsi="Times New Roman" w:cs="Times New Roman"/>
          <w:sz w:val="24"/>
          <w:szCs w:val="24"/>
        </w:rPr>
        <w:t>укладання</w:t>
      </w:r>
      <w:proofErr w:type="spellEnd"/>
      <w:r w:rsidRPr="003E7EFC">
        <w:rPr>
          <w:rFonts w:ascii="Times New Roman" w:eastAsia="Times New Roman" w:hAnsi="Times New Roman" w:cs="Times New Roman"/>
          <w:sz w:val="24"/>
          <w:szCs w:val="24"/>
        </w:rPr>
        <w:t xml:space="preserve"> Договору та </w:t>
      </w:r>
      <w:proofErr w:type="spellStart"/>
      <w:r w:rsidRPr="003E7EFC">
        <w:rPr>
          <w:rFonts w:ascii="Times New Roman" w:eastAsia="Times New Roman" w:hAnsi="Times New Roman" w:cs="Times New Roman"/>
          <w:sz w:val="24"/>
          <w:szCs w:val="24"/>
        </w:rPr>
        <w:t>виникли</w:t>
      </w:r>
      <w:proofErr w:type="spellEnd"/>
      <w:r w:rsidRPr="003E7EFC">
        <w:rPr>
          <w:rFonts w:ascii="Times New Roman" w:eastAsia="Times New Roman" w:hAnsi="Times New Roman" w:cs="Times New Roman"/>
          <w:sz w:val="24"/>
          <w:szCs w:val="24"/>
        </w:rPr>
        <w:t xml:space="preserve"> поза волею </w:t>
      </w:r>
      <w:proofErr w:type="spellStart"/>
      <w:r w:rsidRPr="003E7EFC">
        <w:rPr>
          <w:rFonts w:ascii="Times New Roman" w:eastAsia="Times New Roman" w:hAnsi="Times New Roman" w:cs="Times New Roman"/>
          <w:sz w:val="24"/>
          <w:szCs w:val="24"/>
        </w:rPr>
        <w:t>Сторін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аварія</w:t>
      </w:r>
      <w:proofErr w:type="spellEnd"/>
      <w:r w:rsidRPr="003E7EFC">
        <w:rPr>
          <w:rFonts w:ascii="Times New Roman" w:eastAsia="Times New Roman" w:hAnsi="Times New Roman" w:cs="Times New Roman"/>
          <w:sz w:val="24"/>
          <w:szCs w:val="24"/>
        </w:rPr>
        <w:t xml:space="preserve">, катастрофа, </w:t>
      </w:r>
      <w:proofErr w:type="spellStart"/>
      <w:r w:rsidRPr="003E7EFC">
        <w:rPr>
          <w:rFonts w:ascii="Times New Roman" w:eastAsia="Times New Roman" w:hAnsi="Times New Roman" w:cs="Times New Roman"/>
          <w:sz w:val="24"/>
          <w:szCs w:val="24"/>
        </w:rPr>
        <w:t>стихійне</w:t>
      </w:r>
      <w:proofErr w:type="spellEnd"/>
      <w:r w:rsidRPr="003E7EFC">
        <w:rPr>
          <w:rFonts w:ascii="Times New Roman" w:eastAsia="Times New Roman" w:hAnsi="Times New Roman" w:cs="Times New Roman"/>
          <w:sz w:val="24"/>
          <w:szCs w:val="24"/>
        </w:rPr>
        <w:t xml:space="preserve"> лихо, </w:t>
      </w:r>
      <w:proofErr w:type="spellStart"/>
      <w:r w:rsidRPr="003E7EFC">
        <w:rPr>
          <w:rFonts w:ascii="Times New Roman" w:eastAsia="Times New Roman" w:hAnsi="Times New Roman" w:cs="Times New Roman"/>
          <w:sz w:val="24"/>
          <w:szCs w:val="24"/>
        </w:rPr>
        <w:t>епідемія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епізоотія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війна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тощо</w:t>
      </w:r>
      <w:proofErr w:type="spellEnd"/>
      <w:r w:rsidRPr="003E7EFC">
        <w:rPr>
          <w:rFonts w:ascii="Times New Roman" w:eastAsia="Times New Roman" w:hAnsi="Times New Roman" w:cs="Times New Roman"/>
          <w:sz w:val="24"/>
          <w:szCs w:val="24"/>
        </w:rPr>
        <w:t>).</w:t>
      </w:r>
    </w:p>
    <w:p w14:paraId="3112AC31" w14:textId="77777777" w:rsidR="00143EEA" w:rsidRPr="003E7EFC" w:rsidRDefault="00143EEA" w:rsidP="00143EEA">
      <w:pPr>
        <w:widowControl w:val="0"/>
        <w:numPr>
          <w:ilvl w:val="0"/>
          <w:numId w:val="1"/>
        </w:numPr>
        <w:tabs>
          <w:tab w:val="left" w:pos="809"/>
        </w:tabs>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Сторона,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може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виконувати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зобов'язання</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цим</w:t>
      </w:r>
      <w:proofErr w:type="spellEnd"/>
      <w:r w:rsidRPr="003E7EFC">
        <w:rPr>
          <w:rFonts w:ascii="Times New Roman" w:eastAsia="Times New Roman" w:hAnsi="Times New Roman" w:cs="Times New Roman"/>
          <w:sz w:val="24"/>
          <w:szCs w:val="24"/>
        </w:rPr>
        <w:t xml:space="preserve"> Договором </w:t>
      </w:r>
      <w:proofErr w:type="spellStart"/>
      <w:r w:rsidRPr="003E7EFC">
        <w:rPr>
          <w:rFonts w:ascii="Times New Roman" w:eastAsia="Times New Roman" w:hAnsi="Times New Roman" w:cs="Times New Roman"/>
          <w:sz w:val="24"/>
          <w:szCs w:val="24"/>
        </w:rPr>
        <w:t>унаслідок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повинна не </w:t>
      </w:r>
      <w:proofErr w:type="spellStart"/>
      <w:r w:rsidRPr="003E7EFC">
        <w:rPr>
          <w:rFonts w:ascii="Times New Roman" w:eastAsia="Times New Roman" w:hAnsi="Times New Roman" w:cs="Times New Roman"/>
          <w:sz w:val="24"/>
          <w:szCs w:val="24"/>
        </w:rPr>
        <w:t>пізніше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ніж</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протягом</w:t>
      </w:r>
      <w:proofErr w:type="spellEnd"/>
      <w:r w:rsidRPr="003E7EFC">
        <w:rPr>
          <w:rFonts w:ascii="Times New Roman" w:eastAsia="Times New Roman" w:hAnsi="Times New Roman" w:cs="Times New Roman"/>
          <w:sz w:val="24"/>
          <w:szCs w:val="24"/>
        </w:rPr>
        <w:t xml:space="preserve"> 5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 xml:space="preserve"> з моменту </w:t>
      </w:r>
      <w:proofErr w:type="spellStart"/>
      <w:r w:rsidRPr="003E7EFC">
        <w:rPr>
          <w:rFonts w:ascii="Times New Roman" w:eastAsia="Times New Roman" w:hAnsi="Times New Roman" w:cs="Times New Roman"/>
          <w:sz w:val="24"/>
          <w:szCs w:val="24"/>
        </w:rPr>
        <w:t>їх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повідомити</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це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іншу</w:t>
      </w:r>
      <w:proofErr w:type="spellEnd"/>
      <w:r w:rsidRPr="003E7EFC">
        <w:rPr>
          <w:rFonts w:ascii="Times New Roman" w:eastAsia="Times New Roman" w:hAnsi="Times New Roman" w:cs="Times New Roman"/>
          <w:sz w:val="24"/>
          <w:szCs w:val="24"/>
        </w:rPr>
        <w:t xml:space="preserve"> Сторону.</w:t>
      </w:r>
    </w:p>
    <w:p w14:paraId="3464A58C" w14:textId="77777777" w:rsidR="00143EEA" w:rsidRPr="003E7EFC" w:rsidRDefault="00143EEA" w:rsidP="00143EEA">
      <w:pPr>
        <w:widowControl w:val="0"/>
        <w:numPr>
          <w:ilvl w:val="0"/>
          <w:numId w:val="1"/>
        </w:numPr>
        <w:tabs>
          <w:tab w:val="left" w:pos="857"/>
        </w:tabs>
        <w:spacing w:after="0" w:line="240" w:lineRule="auto"/>
        <w:ind w:leftChars="0" w:firstLineChars="0" w:hanging="2"/>
        <w:jc w:val="both"/>
        <w:outlineLvl w:val="9"/>
        <w:rPr>
          <w:rFonts w:ascii="Times New Roman" w:eastAsia="Times New Roman" w:hAnsi="Times New Roman" w:cs="Times New Roman"/>
          <w:sz w:val="24"/>
          <w:szCs w:val="24"/>
        </w:rPr>
      </w:pPr>
      <w:proofErr w:type="spellStart"/>
      <w:r w:rsidRPr="003E7EFC">
        <w:rPr>
          <w:rFonts w:ascii="Times New Roman" w:eastAsia="Times New Roman" w:hAnsi="Times New Roman" w:cs="Times New Roman"/>
          <w:sz w:val="24"/>
          <w:szCs w:val="24"/>
        </w:rPr>
        <w:t>Доказом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та строку </w:t>
      </w:r>
      <w:proofErr w:type="spellStart"/>
      <w:r w:rsidRPr="003E7EFC">
        <w:rPr>
          <w:rFonts w:ascii="Times New Roman" w:eastAsia="Times New Roman" w:hAnsi="Times New Roman" w:cs="Times New Roman"/>
          <w:sz w:val="24"/>
          <w:szCs w:val="24"/>
        </w:rPr>
        <w:t>їх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є </w:t>
      </w:r>
      <w:proofErr w:type="spellStart"/>
      <w:r w:rsidRPr="003E7EFC">
        <w:rPr>
          <w:rFonts w:ascii="Times New Roman" w:eastAsia="Times New Roman" w:hAnsi="Times New Roman" w:cs="Times New Roman"/>
          <w:sz w:val="24"/>
          <w:szCs w:val="24"/>
        </w:rPr>
        <w:t>відповідні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документи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видаються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відповідними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компетентними</w:t>
      </w:r>
      <w:proofErr w:type="spellEnd"/>
      <w:r w:rsidRPr="003E7EFC">
        <w:rPr>
          <w:rFonts w:ascii="Times New Roman" w:eastAsia="Times New Roman" w:hAnsi="Times New Roman" w:cs="Times New Roman"/>
          <w:sz w:val="24"/>
          <w:szCs w:val="24"/>
        </w:rPr>
        <w:t xml:space="preserve"> органами.</w:t>
      </w:r>
    </w:p>
    <w:p w14:paraId="142FCC38" w14:textId="77777777" w:rsidR="00143EEA" w:rsidRPr="003E7EFC" w:rsidRDefault="00143EEA" w:rsidP="00143EEA">
      <w:pPr>
        <w:widowControl w:val="0"/>
        <w:numPr>
          <w:ilvl w:val="0"/>
          <w:numId w:val="1"/>
        </w:numPr>
        <w:tabs>
          <w:tab w:val="left" w:pos="804"/>
        </w:tabs>
        <w:spacing w:after="0" w:line="240" w:lineRule="auto"/>
        <w:ind w:leftChars="0" w:firstLineChars="0" w:hanging="2"/>
        <w:jc w:val="both"/>
        <w:outlineLvl w:val="9"/>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коли строк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продовжується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більше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ніж</w:t>
      </w:r>
      <w:proofErr w:type="spellEnd"/>
      <w:r w:rsidRPr="003E7EFC">
        <w:rPr>
          <w:rFonts w:ascii="Times New Roman" w:eastAsia="Times New Roman" w:hAnsi="Times New Roman" w:cs="Times New Roman"/>
          <w:sz w:val="24"/>
          <w:szCs w:val="24"/>
        </w:rPr>
        <w:t xml:space="preserve"> 30 </w:t>
      </w:r>
      <w:proofErr w:type="spellStart"/>
      <w:r w:rsidRPr="003E7EFC">
        <w:rPr>
          <w:rFonts w:ascii="Times New Roman" w:eastAsia="Times New Roman" w:hAnsi="Times New Roman" w:cs="Times New Roman"/>
          <w:sz w:val="24"/>
          <w:szCs w:val="24"/>
        </w:rPr>
        <w:t>днів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кожна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із</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Сторін</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установленому</w:t>
      </w:r>
      <w:proofErr w:type="spellEnd"/>
      <w:r w:rsidRPr="003E7EFC">
        <w:rPr>
          <w:rFonts w:ascii="Times New Roman" w:eastAsia="Times New Roman" w:hAnsi="Times New Roman" w:cs="Times New Roman"/>
          <w:sz w:val="24"/>
          <w:szCs w:val="24"/>
        </w:rPr>
        <w:t xml:space="preserve"> порядку </w:t>
      </w:r>
      <w:proofErr w:type="spellStart"/>
      <w:r w:rsidRPr="003E7EFC">
        <w:rPr>
          <w:rFonts w:ascii="Times New Roman" w:eastAsia="Times New Roman" w:hAnsi="Times New Roman" w:cs="Times New Roman"/>
          <w:sz w:val="24"/>
          <w:szCs w:val="24"/>
        </w:rPr>
        <w:t>має</w:t>
      </w:r>
      <w:proofErr w:type="spellEnd"/>
      <w:r w:rsidRPr="003E7EFC">
        <w:rPr>
          <w:rFonts w:ascii="Times New Roman" w:eastAsia="Times New Roman" w:hAnsi="Times New Roman" w:cs="Times New Roman"/>
          <w:sz w:val="24"/>
          <w:szCs w:val="24"/>
        </w:rPr>
        <w:t xml:space="preserve"> право </w:t>
      </w:r>
      <w:proofErr w:type="spellStart"/>
      <w:r w:rsidRPr="003E7EFC">
        <w:rPr>
          <w:rFonts w:ascii="Times New Roman" w:eastAsia="Times New Roman" w:hAnsi="Times New Roman" w:cs="Times New Roman"/>
          <w:sz w:val="24"/>
          <w:szCs w:val="24"/>
        </w:rPr>
        <w:t>розірвати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Договір</w:t>
      </w:r>
      <w:proofErr w:type="spellEnd"/>
      <w:r w:rsidRPr="003E7EFC">
        <w:rPr>
          <w:rFonts w:ascii="Times New Roman" w:eastAsia="Times New Roman" w:hAnsi="Times New Roman" w:cs="Times New Roman"/>
          <w:sz w:val="24"/>
          <w:szCs w:val="24"/>
        </w:rPr>
        <w:t>.</w:t>
      </w:r>
    </w:p>
    <w:p w14:paraId="08BA4A74"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p>
    <w:p w14:paraId="6DC6E9E7"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2" w:name="bookmark8"/>
      <w:r w:rsidRPr="003E7EFC">
        <w:rPr>
          <w:rFonts w:ascii="Times New Roman" w:eastAsia="Times New Roman" w:hAnsi="Times New Roman" w:cs="Times New Roman"/>
          <w:b/>
          <w:sz w:val="24"/>
          <w:szCs w:val="24"/>
        </w:rPr>
        <w:t xml:space="preserve">IX. </w:t>
      </w:r>
      <w:proofErr w:type="spellStart"/>
      <w:r w:rsidRPr="003E7EFC">
        <w:rPr>
          <w:rFonts w:ascii="Times New Roman" w:eastAsia="Times New Roman" w:hAnsi="Times New Roman" w:cs="Times New Roman"/>
          <w:b/>
          <w:sz w:val="24"/>
          <w:szCs w:val="24"/>
        </w:rPr>
        <w:t>Вирішення</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спорів</w:t>
      </w:r>
      <w:bookmarkEnd w:id="12"/>
      <w:proofErr w:type="spellEnd"/>
    </w:p>
    <w:p w14:paraId="030831BE"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9.1. У </w:t>
      </w:r>
      <w:proofErr w:type="spellStart"/>
      <w:r w:rsidRPr="003E7EFC">
        <w:rPr>
          <w:rFonts w:ascii="Times New Roman" w:eastAsia="Times New Roman" w:hAnsi="Times New Roman" w:cs="Times New Roman"/>
          <w:sz w:val="24"/>
          <w:szCs w:val="24"/>
        </w:rPr>
        <w:t>випадку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спорів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розбіжностей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Сторони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зобов'язуються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вирішувати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їх</w:t>
      </w:r>
      <w:proofErr w:type="spellEnd"/>
      <w:r w:rsidRPr="003E7EFC">
        <w:rPr>
          <w:rFonts w:ascii="Times New Roman" w:eastAsia="Times New Roman" w:hAnsi="Times New Roman" w:cs="Times New Roman"/>
          <w:sz w:val="24"/>
          <w:szCs w:val="24"/>
        </w:rPr>
        <w:t xml:space="preserve"> шляхом </w:t>
      </w:r>
      <w:proofErr w:type="spellStart"/>
      <w:r w:rsidRPr="003E7EFC">
        <w:rPr>
          <w:rFonts w:ascii="Times New Roman" w:eastAsia="Times New Roman" w:hAnsi="Times New Roman" w:cs="Times New Roman"/>
          <w:sz w:val="24"/>
          <w:szCs w:val="24"/>
        </w:rPr>
        <w:t>взаємних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переговорів</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консультацій</w:t>
      </w:r>
      <w:proofErr w:type="spellEnd"/>
      <w:r w:rsidRPr="003E7EFC">
        <w:rPr>
          <w:rFonts w:ascii="Times New Roman" w:eastAsia="Times New Roman" w:hAnsi="Times New Roman" w:cs="Times New Roman"/>
          <w:sz w:val="24"/>
          <w:szCs w:val="24"/>
        </w:rPr>
        <w:t>.</w:t>
      </w:r>
    </w:p>
    <w:p w14:paraId="6C68EC02"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9.2.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недосягнення</w:t>
      </w:r>
      <w:proofErr w:type="spellEnd"/>
      <w:r w:rsidRPr="003E7EFC">
        <w:rPr>
          <w:rFonts w:ascii="Times New Roman" w:eastAsia="Times New Roman" w:hAnsi="Times New Roman" w:cs="Times New Roman"/>
          <w:sz w:val="24"/>
          <w:szCs w:val="24"/>
        </w:rPr>
        <w:t xml:space="preserve"> Сторонами </w:t>
      </w:r>
      <w:proofErr w:type="spellStart"/>
      <w:r w:rsidRPr="003E7EFC">
        <w:rPr>
          <w:rFonts w:ascii="Times New Roman" w:eastAsia="Times New Roman" w:hAnsi="Times New Roman" w:cs="Times New Roman"/>
          <w:sz w:val="24"/>
          <w:szCs w:val="24"/>
        </w:rPr>
        <w:t>згоди</w:t>
      </w:r>
      <w:proofErr w:type="spellEnd"/>
      <w:r w:rsidRPr="003E7EFC">
        <w:rPr>
          <w:rFonts w:ascii="Times New Roman" w:eastAsia="Times New Roman" w:hAnsi="Times New Roman" w:cs="Times New Roman"/>
          <w:sz w:val="24"/>
          <w:szCs w:val="24"/>
        </w:rPr>
        <w:t xml:space="preserve"> спори (</w:t>
      </w:r>
      <w:proofErr w:type="spellStart"/>
      <w:r w:rsidRPr="003E7EFC">
        <w:rPr>
          <w:rFonts w:ascii="Times New Roman" w:eastAsia="Times New Roman" w:hAnsi="Times New Roman" w:cs="Times New Roman"/>
          <w:sz w:val="24"/>
          <w:szCs w:val="24"/>
        </w:rPr>
        <w:t>розбіжності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вирішуються</w:t>
      </w:r>
      <w:proofErr w:type="spellEnd"/>
      <w:r w:rsidRPr="003E7EFC">
        <w:rPr>
          <w:rFonts w:ascii="Times New Roman" w:eastAsia="Times New Roman" w:hAnsi="Times New Roman" w:cs="Times New Roman"/>
          <w:sz w:val="24"/>
          <w:szCs w:val="24"/>
        </w:rPr>
        <w:t xml:space="preserve"> </w:t>
      </w:r>
      <w:proofErr w:type="gramStart"/>
      <w:r w:rsidRPr="003E7EFC">
        <w:rPr>
          <w:rFonts w:ascii="Times New Roman" w:eastAsia="Times New Roman" w:hAnsi="Times New Roman" w:cs="Times New Roman"/>
          <w:sz w:val="24"/>
          <w:szCs w:val="24"/>
        </w:rPr>
        <w:t>у судовому порядку</w:t>
      </w:r>
      <w:proofErr w:type="gramEnd"/>
      <w:r w:rsidRPr="003E7EFC">
        <w:rPr>
          <w:rFonts w:ascii="Times New Roman" w:eastAsia="Times New Roman" w:hAnsi="Times New Roman" w:cs="Times New Roman"/>
          <w:sz w:val="24"/>
          <w:szCs w:val="24"/>
        </w:rPr>
        <w:t>.</w:t>
      </w:r>
    </w:p>
    <w:p w14:paraId="10330C7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p>
    <w:p w14:paraId="11719523" w14:textId="77777777" w:rsidR="00143EEA" w:rsidRPr="003E7EFC" w:rsidRDefault="00143EEA" w:rsidP="00143EEA">
      <w:pPr>
        <w:spacing w:after="0" w:line="240" w:lineRule="auto"/>
        <w:ind w:left="0" w:hanging="2"/>
        <w:jc w:val="center"/>
        <w:rPr>
          <w:rFonts w:ascii="Times New Roman" w:eastAsia="Times New Roman" w:hAnsi="Times New Roman" w:cs="Times New Roman"/>
          <w:b/>
          <w:sz w:val="24"/>
          <w:szCs w:val="24"/>
        </w:rPr>
      </w:pPr>
      <w:r w:rsidRPr="003E7EFC">
        <w:rPr>
          <w:rFonts w:ascii="Times New Roman" w:eastAsia="Times New Roman" w:hAnsi="Times New Roman" w:cs="Times New Roman"/>
          <w:b/>
          <w:sz w:val="24"/>
          <w:szCs w:val="24"/>
        </w:rPr>
        <w:t xml:space="preserve">X. </w:t>
      </w:r>
      <w:proofErr w:type="spellStart"/>
      <w:r w:rsidRPr="003E7EFC">
        <w:rPr>
          <w:rFonts w:ascii="Times New Roman" w:eastAsia="Times New Roman" w:hAnsi="Times New Roman" w:cs="Times New Roman"/>
          <w:b/>
          <w:sz w:val="24"/>
          <w:szCs w:val="24"/>
        </w:rPr>
        <w:t>Інші</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умови</w:t>
      </w:r>
      <w:proofErr w:type="spellEnd"/>
    </w:p>
    <w:p w14:paraId="4D730EC5"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10.1. </w:t>
      </w:r>
      <w:proofErr w:type="spellStart"/>
      <w:r w:rsidRPr="003E7EFC">
        <w:rPr>
          <w:rFonts w:ascii="Times New Roman" w:eastAsia="Times New Roman" w:hAnsi="Times New Roman" w:cs="Times New Roman"/>
          <w:sz w:val="24"/>
          <w:szCs w:val="24"/>
        </w:rPr>
        <w:t>Істотні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Договору не </w:t>
      </w:r>
      <w:proofErr w:type="spellStart"/>
      <w:r w:rsidRPr="003E7EFC">
        <w:rPr>
          <w:rFonts w:ascii="Times New Roman" w:eastAsia="Times New Roman" w:hAnsi="Times New Roman" w:cs="Times New Roman"/>
          <w:sz w:val="24"/>
          <w:szCs w:val="24"/>
        </w:rPr>
        <w:t>можуть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змінюватися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після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його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підписання</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Сторонами в </w:t>
      </w:r>
      <w:proofErr w:type="spellStart"/>
      <w:r w:rsidRPr="003E7EFC">
        <w:rPr>
          <w:rFonts w:ascii="Times New Roman" w:eastAsia="Times New Roman" w:hAnsi="Times New Roman" w:cs="Times New Roman"/>
          <w:sz w:val="24"/>
          <w:szCs w:val="24"/>
        </w:rPr>
        <w:t>повному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крім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випадків</w:t>
      </w:r>
      <w:proofErr w:type="spellEnd"/>
      <w:r w:rsidRPr="003E7EFC">
        <w:rPr>
          <w:rFonts w:ascii="Times New Roman" w:eastAsia="Times New Roman" w:hAnsi="Times New Roman" w:cs="Times New Roman"/>
          <w:sz w:val="24"/>
          <w:szCs w:val="24"/>
        </w:rPr>
        <w:t>:</w:t>
      </w:r>
    </w:p>
    <w:p w14:paraId="520A781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 </w:t>
      </w:r>
      <w:proofErr w:type="spellStart"/>
      <w:r w:rsidRPr="003E7EFC">
        <w:rPr>
          <w:rFonts w:ascii="Times New Roman" w:eastAsia="Times New Roman" w:hAnsi="Times New Roman" w:cs="Times New Roman"/>
          <w:sz w:val="24"/>
          <w:szCs w:val="24"/>
        </w:rPr>
        <w:t>зменшення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обсягів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закупівлі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зокрема</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урахуванням</w:t>
      </w:r>
      <w:proofErr w:type="spellEnd"/>
      <w:r w:rsidRPr="003E7EFC">
        <w:rPr>
          <w:rFonts w:ascii="Times New Roman" w:eastAsia="Times New Roman" w:hAnsi="Times New Roman" w:cs="Times New Roman"/>
          <w:sz w:val="24"/>
          <w:szCs w:val="24"/>
        </w:rPr>
        <w:t xml:space="preserve"> фактичного </w:t>
      </w:r>
      <w:proofErr w:type="spellStart"/>
      <w:r w:rsidRPr="003E7EFC">
        <w:rPr>
          <w:rFonts w:ascii="Times New Roman" w:eastAsia="Times New Roman" w:hAnsi="Times New Roman" w:cs="Times New Roman"/>
          <w:sz w:val="24"/>
          <w:szCs w:val="24"/>
        </w:rPr>
        <w:t>обсягу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видатків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замовника</w:t>
      </w:r>
      <w:proofErr w:type="spellEnd"/>
      <w:r w:rsidRPr="003E7EFC">
        <w:rPr>
          <w:rFonts w:ascii="Times New Roman" w:eastAsia="Times New Roman" w:hAnsi="Times New Roman" w:cs="Times New Roman"/>
          <w:sz w:val="24"/>
          <w:szCs w:val="24"/>
        </w:rPr>
        <w:t>;</w:t>
      </w:r>
    </w:p>
    <w:p w14:paraId="76AE63CB"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2) </w:t>
      </w:r>
      <w:proofErr w:type="spellStart"/>
      <w:r w:rsidRPr="003E7EFC">
        <w:rPr>
          <w:rFonts w:ascii="Times New Roman" w:eastAsia="Times New Roman" w:hAnsi="Times New Roman" w:cs="Times New Roman"/>
          <w:sz w:val="24"/>
          <w:szCs w:val="24"/>
        </w:rPr>
        <w:t>погодження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коливання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такого товару </w:t>
      </w:r>
      <w:proofErr w:type="gramStart"/>
      <w:r w:rsidRPr="003E7EFC">
        <w:rPr>
          <w:rFonts w:ascii="Times New Roman" w:eastAsia="Times New Roman" w:hAnsi="Times New Roman" w:cs="Times New Roman"/>
          <w:sz w:val="24"/>
          <w:szCs w:val="24"/>
        </w:rPr>
        <w:t>на ринку</w:t>
      </w:r>
      <w:proofErr w:type="gram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відбулося</w:t>
      </w:r>
      <w:proofErr w:type="spellEnd"/>
      <w:r w:rsidRPr="003E7EFC">
        <w:rPr>
          <w:rFonts w:ascii="Times New Roman" w:eastAsia="Times New Roman" w:hAnsi="Times New Roman" w:cs="Times New Roman"/>
          <w:sz w:val="24"/>
          <w:szCs w:val="24"/>
        </w:rPr>
        <w:t xml:space="preserve"> з моменту </w:t>
      </w:r>
      <w:proofErr w:type="spellStart"/>
      <w:r w:rsidRPr="003E7EFC">
        <w:rPr>
          <w:rFonts w:ascii="Times New Roman" w:eastAsia="Times New Roman" w:hAnsi="Times New Roman" w:cs="Times New Roman"/>
          <w:sz w:val="24"/>
          <w:szCs w:val="24"/>
        </w:rPr>
        <w:t>укладення</w:t>
      </w:r>
      <w:proofErr w:type="spellEnd"/>
      <w:r w:rsidRPr="003E7EFC">
        <w:rPr>
          <w:rFonts w:ascii="Times New Roman" w:eastAsia="Times New Roman" w:hAnsi="Times New Roman" w:cs="Times New Roman"/>
          <w:sz w:val="24"/>
          <w:szCs w:val="24"/>
        </w:rPr>
        <w:t xml:space="preserve"> договору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останнього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внесення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w:t>
      </w:r>
      <w:proofErr w:type="spellEnd"/>
      <w:r w:rsidRPr="003E7EFC">
        <w:rPr>
          <w:rFonts w:ascii="Times New Roman" w:eastAsia="Times New Roman" w:hAnsi="Times New Roman" w:cs="Times New Roman"/>
          <w:sz w:val="24"/>
          <w:szCs w:val="24"/>
        </w:rPr>
        <w:t xml:space="preserve"> до договору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частині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w:t>
      </w:r>
      <w:proofErr w:type="spellStart"/>
      <w:r w:rsidRPr="003E7EFC">
        <w:rPr>
          <w:rFonts w:ascii="Times New Roman" w:eastAsia="Times New Roman" w:hAnsi="Times New Roman" w:cs="Times New Roman"/>
          <w:sz w:val="24"/>
          <w:szCs w:val="24"/>
        </w:rPr>
        <w:t>Зміна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w:t>
      </w:r>
      <w:proofErr w:type="spellStart"/>
      <w:r w:rsidRPr="003E7EFC">
        <w:rPr>
          <w:rFonts w:ascii="Times New Roman" w:eastAsia="Times New Roman" w:hAnsi="Times New Roman" w:cs="Times New Roman"/>
          <w:sz w:val="24"/>
          <w:szCs w:val="24"/>
        </w:rPr>
        <w:t>здійснюється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коливанню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такого товару </w:t>
      </w:r>
      <w:proofErr w:type="gramStart"/>
      <w:r w:rsidRPr="003E7EFC">
        <w:rPr>
          <w:rFonts w:ascii="Times New Roman" w:eastAsia="Times New Roman" w:hAnsi="Times New Roman" w:cs="Times New Roman"/>
          <w:sz w:val="24"/>
          <w:szCs w:val="24"/>
        </w:rPr>
        <w:t>на ринку</w:t>
      </w:r>
      <w:proofErr w:type="gram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відсоток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одиницю</w:t>
      </w:r>
      <w:proofErr w:type="spellEnd"/>
      <w:r w:rsidRPr="003E7EFC">
        <w:rPr>
          <w:rFonts w:ascii="Times New Roman" w:eastAsia="Times New Roman" w:hAnsi="Times New Roman" w:cs="Times New Roman"/>
          <w:sz w:val="24"/>
          <w:szCs w:val="24"/>
        </w:rPr>
        <w:t xml:space="preserve"> товару не </w:t>
      </w:r>
      <w:proofErr w:type="spellStart"/>
      <w:r w:rsidRPr="003E7EFC">
        <w:rPr>
          <w:rFonts w:ascii="Times New Roman" w:eastAsia="Times New Roman" w:hAnsi="Times New Roman" w:cs="Times New Roman"/>
          <w:sz w:val="24"/>
          <w:szCs w:val="24"/>
        </w:rPr>
        <w:t>може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перевищувати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відсоток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коливання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такого товару на ринку) за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документального </w:t>
      </w:r>
      <w:proofErr w:type="spellStart"/>
      <w:r w:rsidRPr="003E7EFC">
        <w:rPr>
          <w:rFonts w:ascii="Times New Roman" w:eastAsia="Times New Roman" w:hAnsi="Times New Roman" w:cs="Times New Roman"/>
          <w:sz w:val="24"/>
          <w:szCs w:val="24"/>
        </w:rPr>
        <w:t>підтвердження</w:t>
      </w:r>
      <w:proofErr w:type="spellEnd"/>
      <w:r w:rsidRPr="003E7EFC">
        <w:rPr>
          <w:rFonts w:ascii="Times New Roman" w:eastAsia="Times New Roman" w:hAnsi="Times New Roman" w:cs="Times New Roman"/>
          <w:sz w:val="24"/>
          <w:szCs w:val="24"/>
        </w:rPr>
        <w:t xml:space="preserve"> такого </w:t>
      </w:r>
      <w:proofErr w:type="spellStart"/>
      <w:r w:rsidRPr="003E7EFC">
        <w:rPr>
          <w:rFonts w:ascii="Times New Roman" w:eastAsia="Times New Roman" w:hAnsi="Times New Roman" w:cs="Times New Roman"/>
          <w:sz w:val="24"/>
          <w:szCs w:val="24"/>
        </w:rPr>
        <w:t>коливання</w:t>
      </w:r>
      <w:proofErr w:type="spellEnd"/>
      <w:r w:rsidRPr="003E7EFC">
        <w:rPr>
          <w:rFonts w:ascii="Times New Roman" w:eastAsia="Times New Roman" w:hAnsi="Times New Roman" w:cs="Times New Roman"/>
          <w:sz w:val="24"/>
          <w:szCs w:val="24"/>
        </w:rPr>
        <w:t xml:space="preserve"> та не повинна </w:t>
      </w:r>
      <w:proofErr w:type="spellStart"/>
      <w:r w:rsidRPr="003E7EFC">
        <w:rPr>
          <w:rFonts w:ascii="Times New Roman" w:eastAsia="Times New Roman" w:hAnsi="Times New Roman" w:cs="Times New Roman"/>
          <w:sz w:val="24"/>
          <w:szCs w:val="24"/>
        </w:rPr>
        <w:t>призвести</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суми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визначеної</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на момент </w:t>
      </w:r>
      <w:proofErr w:type="spellStart"/>
      <w:r w:rsidRPr="003E7EFC">
        <w:rPr>
          <w:rFonts w:ascii="Times New Roman" w:eastAsia="Times New Roman" w:hAnsi="Times New Roman" w:cs="Times New Roman"/>
          <w:sz w:val="24"/>
          <w:szCs w:val="24"/>
        </w:rPr>
        <w:t>його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укладення</w:t>
      </w:r>
      <w:proofErr w:type="spellEnd"/>
      <w:r w:rsidRPr="003E7EFC">
        <w:rPr>
          <w:rFonts w:ascii="Times New Roman" w:eastAsia="Times New Roman" w:hAnsi="Times New Roman" w:cs="Times New Roman"/>
          <w:sz w:val="24"/>
          <w:szCs w:val="24"/>
        </w:rPr>
        <w:t>;</w:t>
      </w:r>
    </w:p>
    <w:p w14:paraId="1B376799"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3) </w:t>
      </w:r>
      <w:proofErr w:type="spellStart"/>
      <w:r w:rsidRPr="003E7EFC">
        <w:rPr>
          <w:rFonts w:ascii="Times New Roman" w:eastAsia="Times New Roman" w:hAnsi="Times New Roman" w:cs="Times New Roman"/>
          <w:sz w:val="24"/>
          <w:szCs w:val="24"/>
        </w:rPr>
        <w:t>покращення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якості</w:t>
      </w:r>
      <w:proofErr w:type="spellEnd"/>
      <w:r w:rsidRPr="003E7EFC">
        <w:rPr>
          <w:rFonts w:ascii="Times New Roman" w:eastAsia="Times New Roman" w:hAnsi="Times New Roman" w:cs="Times New Roman"/>
          <w:sz w:val="24"/>
          <w:szCs w:val="24"/>
        </w:rPr>
        <w:t xml:space="preserve"> предмета </w:t>
      </w:r>
      <w:proofErr w:type="spellStart"/>
      <w:r w:rsidRPr="003E7EFC">
        <w:rPr>
          <w:rFonts w:ascii="Times New Roman" w:eastAsia="Times New Roman" w:hAnsi="Times New Roman" w:cs="Times New Roman"/>
          <w:sz w:val="24"/>
          <w:szCs w:val="24"/>
        </w:rPr>
        <w:t>закупівлі</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покращення</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призведе</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суми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визначеної</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w:t>
      </w:r>
    </w:p>
    <w:p w14:paraId="378E0E02" w14:textId="77777777" w:rsidR="00143EEA" w:rsidRPr="003E7EFC" w:rsidRDefault="00143EEA" w:rsidP="00143EEA">
      <w:pPr>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4) </w:t>
      </w:r>
      <w:proofErr w:type="spellStart"/>
      <w:r w:rsidRPr="003E7EFC">
        <w:rPr>
          <w:rFonts w:ascii="Times New Roman" w:eastAsia="Times New Roman" w:hAnsi="Times New Roman" w:cs="Times New Roman"/>
          <w:sz w:val="24"/>
          <w:szCs w:val="24"/>
        </w:rPr>
        <w:t>продовження</w:t>
      </w:r>
      <w:proofErr w:type="spellEnd"/>
      <w:r w:rsidRPr="003E7EFC">
        <w:rPr>
          <w:rFonts w:ascii="Times New Roman" w:eastAsia="Times New Roman" w:hAnsi="Times New Roman" w:cs="Times New Roman"/>
          <w:sz w:val="24"/>
          <w:szCs w:val="24"/>
        </w:rPr>
        <w:t xml:space="preserve"> строку </w:t>
      </w:r>
      <w:proofErr w:type="spellStart"/>
      <w:r w:rsidRPr="003E7EFC">
        <w:rPr>
          <w:rFonts w:ascii="Times New Roman" w:eastAsia="Times New Roman" w:hAnsi="Times New Roman" w:cs="Times New Roman"/>
          <w:sz w:val="24"/>
          <w:szCs w:val="24"/>
        </w:rPr>
        <w:t>дії</w:t>
      </w:r>
      <w:proofErr w:type="spellEnd"/>
      <w:r w:rsidRPr="003E7EFC">
        <w:rPr>
          <w:rFonts w:ascii="Times New Roman" w:eastAsia="Times New Roman" w:hAnsi="Times New Roman" w:cs="Times New Roman"/>
          <w:sz w:val="24"/>
          <w:szCs w:val="24"/>
        </w:rPr>
        <w:t xml:space="preserve"> договору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та/</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строку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зобов’язань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щодо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передачі</w:t>
      </w:r>
      <w:proofErr w:type="spellEnd"/>
      <w:r w:rsidRPr="003E7EFC">
        <w:rPr>
          <w:rFonts w:ascii="Times New Roman" w:eastAsia="Times New Roman" w:hAnsi="Times New Roman" w:cs="Times New Roman"/>
          <w:sz w:val="24"/>
          <w:szCs w:val="24"/>
        </w:rPr>
        <w:t xml:space="preserve"> товару, </w:t>
      </w:r>
      <w:proofErr w:type="spellStart"/>
      <w:r w:rsidRPr="003E7EFC">
        <w:rPr>
          <w:rFonts w:ascii="Times New Roman" w:eastAsia="Times New Roman" w:hAnsi="Times New Roman" w:cs="Times New Roman"/>
          <w:sz w:val="24"/>
          <w:szCs w:val="24"/>
        </w:rPr>
        <w:t>виконання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робіт</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надання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послуг</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документально </w:t>
      </w:r>
      <w:proofErr w:type="spellStart"/>
      <w:r w:rsidRPr="003E7EFC">
        <w:rPr>
          <w:rFonts w:ascii="Times New Roman" w:eastAsia="Times New Roman" w:hAnsi="Times New Roman" w:cs="Times New Roman"/>
          <w:sz w:val="24"/>
          <w:szCs w:val="24"/>
        </w:rPr>
        <w:t>підтверджених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об’єктивних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спричинили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таке</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продовження</w:t>
      </w:r>
      <w:proofErr w:type="spellEnd"/>
      <w:r w:rsidRPr="003E7EFC">
        <w:rPr>
          <w:rFonts w:ascii="Times New Roman" w:eastAsia="Times New Roman" w:hAnsi="Times New Roman" w:cs="Times New Roman"/>
          <w:sz w:val="24"/>
          <w:szCs w:val="24"/>
        </w:rPr>
        <w:t xml:space="preserve">, у тому </w:t>
      </w:r>
      <w:proofErr w:type="spellStart"/>
      <w:r w:rsidRPr="003E7EFC">
        <w:rPr>
          <w:rFonts w:ascii="Times New Roman" w:eastAsia="Times New Roman" w:hAnsi="Times New Roman" w:cs="Times New Roman"/>
          <w:sz w:val="24"/>
          <w:szCs w:val="24"/>
        </w:rPr>
        <w:t>числі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обставин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непереборної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сили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затримки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фінансування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витрат</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замовника</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умови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такі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не </w:t>
      </w:r>
      <w:proofErr w:type="spellStart"/>
      <w:r w:rsidRPr="003E7EFC">
        <w:rPr>
          <w:rFonts w:ascii="Times New Roman" w:eastAsia="Times New Roman" w:hAnsi="Times New Roman" w:cs="Times New Roman"/>
          <w:sz w:val="24"/>
          <w:szCs w:val="24"/>
        </w:rPr>
        <w:t>призведуть</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збільшення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суми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визначеної</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w:t>
      </w:r>
    </w:p>
    <w:p w14:paraId="5FBC29C2"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5) </w:t>
      </w:r>
      <w:proofErr w:type="spellStart"/>
      <w:r w:rsidRPr="003E7EFC">
        <w:rPr>
          <w:rFonts w:ascii="Times New Roman" w:eastAsia="Times New Roman" w:hAnsi="Times New Roman" w:cs="Times New Roman"/>
          <w:sz w:val="24"/>
          <w:szCs w:val="24"/>
        </w:rPr>
        <w:t>погодження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бік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зменшення</w:t>
      </w:r>
      <w:proofErr w:type="spellEnd"/>
      <w:r w:rsidRPr="003E7EFC">
        <w:rPr>
          <w:rFonts w:ascii="Times New Roman" w:eastAsia="Times New Roman" w:hAnsi="Times New Roman" w:cs="Times New Roman"/>
          <w:sz w:val="24"/>
          <w:szCs w:val="24"/>
        </w:rPr>
        <w:t xml:space="preserve"> (без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кількості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обсягу</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якості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товарів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робіт</w:t>
      </w:r>
      <w:proofErr w:type="spellEnd"/>
      <w:r w:rsidRPr="003E7EFC">
        <w:rPr>
          <w:rFonts w:ascii="Times New Roman" w:eastAsia="Times New Roman" w:hAnsi="Times New Roman" w:cs="Times New Roman"/>
          <w:sz w:val="24"/>
          <w:szCs w:val="24"/>
        </w:rPr>
        <w:t xml:space="preserve"> і </w:t>
      </w:r>
      <w:proofErr w:type="spellStart"/>
      <w:r w:rsidRPr="003E7EFC">
        <w:rPr>
          <w:rFonts w:ascii="Times New Roman" w:eastAsia="Times New Roman" w:hAnsi="Times New Roman" w:cs="Times New Roman"/>
          <w:sz w:val="24"/>
          <w:szCs w:val="24"/>
        </w:rPr>
        <w:t>послуг</w:t>
      </w:r>
      <w:proofErr w:type="spellEnd"/>
      <w:r w:rsidRPr="003E7EFC">
        <w:rPr>
          <w:rFonts w:ascii="Times New Roman" w:eastAsia="Times New Roman" w:hAnsi="Times New Roman" w:cs="Times New Roman"/>
          <w:sz w:val="24"/>
          <w:szCs w:val="24"/>
        </w:rPr>
        <w:t>);</w:t>
      </w:r>
    </w:p>
    <w:p w14:paraId="509AD8CF"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6)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зв’язку</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ставок </w:t>
      </w:r>
      <w:proofErr w:type="spellStart"/>
      <w:r w:rsidRPr="003E7EFC">
        <w:rPr>
          <w:rFonts w:ascii="Times New Roman" w:eastAsia="Times New Roman" w:hAnsi="Times New Roman" w:cs="Times New Roman"/>
          <w:sz w:val="24"/>
          <w:szCs w:val="24"/>
        </w:rPr>
        <w:t>податків</w:t>
      </w:r>
      <w:proofErr w:type="spellEnd"/>
      <w:r w:rsidRPr="003E7EFC">
        <w:rPr>
          <w:rFonts w:ascii="Times New Roman" w:eastAsia="Times New Roman" w:hAnsi="Times New Roman" w:cs="Times New Roman"/>
          <w:sz w:val="24"/>
          <w:szCs w:val="24"/>
        </w:rPr>
        <w:t xml:space="preserve"> і </w:t>
      </w:r>
      <w:proofErr w:type="spellStart"/>
      <w:r w:rsidRPr="003E7EFC">
        <w:rPr>
          <w:rFonts w:ascii="Times New Roman" w:eastAsia="Times New Roman" w:hAnsi="Times New Roman" w:cs="Times New Roman"/>
          <w:sz w:val="24"/>
          <w:szCs w:val="24"/>
        </w:rPr>
        <w:t>зборів</w:t>
      </w:r>
      <w:proofErr w:type="spellEnd"/>
      <w:r w:rsidRPr="003E7EFC">
        <w:rPr>
          <w:rFonts w:ascii="Times New Roman" w:eastAsia="Times New Roman" w:hAnsi="Times New Roman" w:cs="Times New Roman"/>
          <w:sz w:val="24"/>
          <w:szCs w:val="24"/>
        </w:rPr>
        <w:t xml:space="preserve"> та/</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умов </w:t>
      </w:r>
      <w:proofErr w:type="spellStart"/>
      <w:r w:rsidRPr="003E7EFC">
        <w:rPr>
          <w:rFonts w:ascii="Times New Roman" w:eastAsia="Times New Roman" w:hAnsi="Times New Roman" w:cs="Times New Roman"/>
          <w:sz w:val="24"/>
          <w:szCs w:val="24"/>
        </w:rPr>
        <w:t>щодо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надання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пільг</w:t>
      </w:r>
      <w:proofErr w:type="spellEnd"/>
      <w:r w:rsidRPr="003E7EFC">
        <w:rPr>
          <w:rFonts w:ascii="Times New Roman" w:eastAsia="Times New Roman" w:hAnsi="Times New Roman" w:cs="Times New Roman"/>
          <w:sz w:val="24"/>
          <w:szCs w:val="24"/>
        </w:rPr>
        <w:t xml:space="preserve"> </w:t>
      </w:r>
      <w:proofErr w:type="gramStart"/>
      <w:r w:rsidRPr="003E7EFC">
        <w:rPr>
          <w:rFonts w:ascii="Times New Roman" w:eastAsia="Times New Roman" w:hAnsi="Times New Roman" w:cs="Times New Roman"/>
          <w:sz w:val="24"/>
          <w:szCs w:val="24"/>
        </w:rPr>
        <w:t xml:space="preserve">з  </w:t>
      </w:r>
      <w:proofErr w:type="spellStart"/>
      <w:r w:rsidRPr="003E7EFC">
        <w:rPr>
          <w:rFonts w:ascii="Times New Roman" w:eastAsia="Times New Roman" w:hAnsi="Times New Roman" w:cs="Times New Roman"/>
          <w:sz w:val="24"/>
          <w:szCs w:val="24"/>
        </w:rPr>
        <w:t>оподаткування</w:t>
      </w:r>
      <w:proofErr w:type="spellEnd"/>
      <w:proofErr w:type="gramEnd"/>
      <w:r w:rsidRPr="003E7EFC">
        <w:rPr>
          <w:rFonts w:ascii="Times New Roman" w:eastAsia="Times New Roman" w:hAnsi="Times New Roman" w:cs="Times New Roman"/>
          <w:sz w:val="24"/>
          <w:szCs w:val="24"/>
        </w:rPr>
        <w:t xml:space="preserve"> –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таких ставок та/</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пільг</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оподаткування</w:t>
      </w:r>
      <w:proofErr w:type="spellEnd"/>
      <w:r w:rsidRPr="003E7EFC">
        <w:rPr>
          <w:rFonts w:ascii="Times New Roman" w:eastAsia="Times New Roman" w:hAnsi="Times New Roman" w:cs="Times New Roman"/>
          <w:sz w:val="24"/>
          <w:szCs w:val="24"/>
        </w:rPr>
        <w:t xml:space="preserve">, а </w:t>
      </w:r>
      <w:proofErr w:type="spellStart"/>
      <w:r w:rsidRPr="003E7EFC">
        <w:rPr>
          <w:rFonts w:ascii="Times New Roman" w:eastAsia="Times New Roman" w:hAnsi="Times New Roman" w:cs="Times New Roman"/>
          <w:sz w:val="24"/>
          <w:szCs w:val="24"/>
        </w:rPr>
        <w:t>також</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зв’язку</w:t>
      </w:r>
      <w:proofErr w:type="spellEnd"/>
      <w:r w:rsidRPr="003E7EFC">
        <w:rPr>
          <w:rFonts w:ascii="Times New Roman" w:eastAsia="Times New Roman" w:hAnsi="Times New Roman" w:cs="Times New Roman"/>
          <w:sz w:val="24"/>
          <w:szCs w:val="24"/>
        </w:rPr>
        <w:t xml:space="preserve"> з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системи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оподаткування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пропорційно</w:t>
      </w:r>
      <w:proofErr w:type="spellEnd"/>
      <w:r w:rsidRPr="003E7EFC">
        <w:rPr>
          <w:rFonts w:ascii="Times New Roman" w:eastAsia="Times New Roman" w:hAnsi="Times New Roman" w:cs="Times New Roman"/>
          <w:sz w:val="24"/>
          <w:szCs w:val="24"/>
        </w:rPr>
        <w:t xml:space="preserve"> до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податкового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навантаження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внаслідок</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системи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оподаткування</w:t>
      </w:r>
      <w:proofErr w:type="spellEnd"/>
      <w:r w:rsidRPr="003E7EFC">
        <w:rPr>
          <w:rFonts w:ascii="Times New Roman" w:eastAsia="Times New Roman" w:hAnsi="Times New Roman" w:cs="Times New Roman"/>
          <w:sz w:val="24"/>
          <w:szCs w:val="24"/>
        </w:rPr>
        <w:t>;</w:t>
      </w:r>
    </w:p>
    <w:p w14:paraId="5F7C552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7)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встановленого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згідно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із</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законодавством</w:t>
      </w:r>
      <w:proofErr w:type="spellEnd"/>
      <w:r w:rsidRPr="003E7EFC">
        <w:rPr>
          <w:rFonts w:ascii="Times New Roman" w:eastAsia="Times New Roman" w:hAnsi="Times New Roman" w:cs="Times New Roman"/>
          <w:sz w:val="24"/>
          <w:szCs w:val="24"/>
        </w:rPr>
        <w:t xml:space="preserve"> органами </w:t>
      </w:r>
      <w:proofErr w:type="spellStart"/>
      <w:r w:rsidRPr="003E7EFC">
        <w:rPr>
          <w:rFonts w:ascii="Times New Roman" w:eastAsia="Times New Roman" w:hAnsi="Times New Roman" w:cs="Times New Roman"/>
          <w:sz w:val="24"/>
          <w:szCs w:val="24"/>
        </w:rPr>
        <w:t>державної</w:t>
      </w:r>
      <w:proofErr w:type="spellEnd"/>
      <w:r w:rsidRPr="003E7EFC">
        <w:rPr>
          <w:rFonts w:ascii="Times New Roman" w:eastAsia="Times New Roman" w:hAnsi="Times New Roman" w:cs="Times New Roman"/>
          <w:sz w:val="24"/>
          <w:szCs w:val="24"/>
        </w:rPr>
        <w:t xml:space="preserve"> статистики </w:t>
      </w:r>
      <w:proofErr w:type="spellStart"/>
      <w:r w:rsidRPr="003E7EFC">
        <w:rPr>
          <w:rFonts w:ascii="Times New Roman" w:eastAsia="Times New Roman" w:hAnsi="Times New Roman" w:cs="Times New Roman"/>
          <w:sz w:val="24"/>
          <w:szCs w:val="24"/>
        </w:rPr>
        <w:t>індексу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споживчих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курсу </w:t>
      </w:r>
      <w:proofErr w:type="spellStart"/>
      <w:r w:rsidRPr="003E7EFC">
        <w:rPr>
          <w:rFonts w:ascii="Times New Roman" w:eastAsia="Times New Roman" w:hAnsi="Times New Roman" w:cs="Times New Roman"/>
          <w:sz w:val="24"/>
          <w:szCs w:val="24"/>
        </w:rPr>
        <w:t>іноземної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валюти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біржових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котирувань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або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показників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Platts</w:t>
      </w:r>
      <w:proofErr w:type="spellEnd"/>
      <w:r w:rsidRPr="003E7EFC">
        <w:rPr>
          <w:rFonts w:ascii="Times New Roman" w:eastAsia="Times New Roman" w:hAnsi="Times New Roman" w:cs="Times New Roman"/>
          <w:sz w:val="24"/>
          <w:szCs w:val="24"/>
        </w:rPr>
        <w:t xml:space="preserve">, ARGUS, </w:t>
      </w:r>
      <w:proofErr w:type="spellStart"/>
      <w:r w:rsidRPr="003E7EFC">
        <w:rPr>
          <w:rFonts w:ascii="Times New Roman" w:eastAsia="Times New Roman" w:hAnsi="Times New Roman" w:cs="Times New Roman"/>
          <w:sz w:val="24"/>
          <w:szCs w:val="24"/>
        </w:rPr>
        <w:t>регульованих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тарифів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нормативів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середньозважених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w:t>
      </w:r>
      <w:proofErr w:type="spellEnd"/>
      <w:r w:rsidRPr="003E7EFC">
        <w:rPr>
          <w:rFonts w:ascii="Times New Roman" w:eastAsia="Times New Roman" w:hAnsi="Times New Roman" w:cs="Times New Roman"/>
          <w:sz w:val="24"/>
          <w:szCs w:val="24"/>
        </w:rPr>
        <w:t xml:space="preserve"> на </w:t>
      </w:r>
      <w:proofErr w:type="spellStart"/>
      <w:r w:rsidRPr="003E7EFC">
        <w:rPr>
          <w:rFonts w:ascii="Times New Roman" w:eastAsia="Times New Roman" w:hAnsi="Times New Roman" w:cs="Times New Roman"/>
          <w:sz w:val="24"/>
          <w:szCs w:val="24"/>
        </w:rPr>
        <w:t>електроенергію</w:t>
      </w:r>
      <w:proofErr w:type="spellEnd"/>
      <w:r w:rsidRPr="003E7EFC">
        <w:rPr>
          <w:rFonts w:ascii="Times New Roman" w:eastAsia="Times New Roman" w:hAnsi="Times New Roman" w:cs="Times New Roman"/>
          <w:sz w:val="24"/>
          <w:szCs w:val="24"/>
        </w:rPr>
        <w:t xml:space="preserve"> </w:t>
      </w:r>
      <w:proofErr w:type="gramStart"/>
      <w:r w:rsidRPr="003E7EFC">
        <w:rPr>
          <w:rFonts w:ascii="Times New Roman" w:eastAsia="Times New Roman" w:hAnsi="Times New Roman" w:cs="Times New Roman"/>
          <w:sz w:val="24"/>
          <w:szCs w:val="24"/>
        </w:rPr>
        <w:t>на ринку</w:t>
      </w:r>
      <w:proofErr w:type="gramEnd"/>
      <w:r w:rsidRPr="003E7EFC">
        <w:rPr>
          <w:rFonts w:ascii="Times New Roman" w:eastAsia="Times New Roman" w:hAnsi="Times New Roman" w:cs="Times New Roman"/>
          <w:sz w:val="24"/>
          <w:szCs w:val="24"/>
        </w:rPr>
        <w:t xml:space="preserve"> “на добу наперед”,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застосовуються</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встановлення</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договорі</w:t>
      </w:r>
      <w:proofErr w:type="spell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порядку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ціни</w:t>
      </w:r>
      <w:proofErr w:type="spellEnd"/>
      <w:r w:rsidRPr="003E7EFC">
        <w:rPr>
          <w:rFonts w:ascii="Times New Roman" w:eastAsia="Times New Roman" w:hAnsi="Times New Roman" w:cs="Times New Roman"/>
          <w:sz w:val="24"/>
          <w:szCs w:val="24"/>
        </w:rPr>
        <w:t>;</w:t>
      </w:r>
    </w:p>
    <w:p w14:paraId="3FDC0F8A" w14:textId="77777777" w:rsidR="00143EEA" w:rsidRPr="003E7EFC" w:rsidRDefault="00143EEA" w:rsidP="00143EEA">
      <w:pPr>
        <w:shd w:val="clear" w:color="auto" w:fill="FFFFFF"/>
        <w:spacing w:after="0" w:line="240" w:lineRule="auto"/>
        <w:ind w:left="0" w:hanging="2"/>
        <w:jc w:val="both"/>
        <w:textAlignment w:val="baseline"/>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8)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умов у </w:t>
      </w:r>
      <w:proofErr w:type="spellStart"/>
      <w:r w:rsidRPr="003E7EFC">
        <w:rPr>
          <w:rFonts w:ascii="Times New Roman" w:eastAsia="Times New Roman" w:hAnsi="Times New Roman" w:cs="Times New Roman"/>
          <w:sz w:val="24"/>
          <w:szCs w:val="24"/>
        </w:rPr>
        <w:t>зв’язку</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із</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застосуванням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положень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частини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шостої</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статті</w:t>
      </w:r>
      <w:proofErr w:type="spellEnd"/>
      <w:r w:rsidRPr="003E7EFC">
        <w:rPr>
          <w:rFonts w:ascii="Times New Roman" w:eastAsia="Times New Roman" w:hAnsi="Times New Roman" w:cs="Times New Roman"/>
          <w:sz w:val="24"/>
          <w:szCs w:val="24"/>
        </w:rPr>
        <w:t xml:space="preserve"> 41 Закону.</w:t>
      </w:r>
    </w:p>
    <w:p w14:paraId="784CEE7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lastRenderedPageBreak/>
        <w:t xml:space="preserve">10.1.2. </w:t>
      </w:r>
      <w:proofErr w:type="spellStart"/>
      <w:r w:rsidRPr="003E7EFC">
        <w:rPr>
          <w:rFonts w:ascii="Times New Roman" w:eastAsia="Times New Roman" w:hAnsi="Times New Roman" w:cs="Times New Roman"/>
          <w:sz w:val="24"/>
          <w:szCs w:val="24"/>
        </w:rPr>
        <w:t>Замовником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визначено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разі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виникнення</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необхідності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зміни</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платіжних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реквізитів</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що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зазначені</w:t>
      </w:r>
      <w:proofErr w:type="spellEnd"/>
      <w:r w:rsidRPr="003E7EFC">
        <w:rPr>
          <w:rFonts w:ascii="Times New Roman" w:eastAsia="Times New Roman" w:hAnsi="Times New Roman" w:cs="Times New Roman"/>
          <w:sz w:val="24"/>
          <w:szCs w:val="24"/>
        </w:rPr>
        <w:t xml:space="preserve"> у </w:t>
      </w:r>
      <w:proofErr w:type="spellStart"/>
      <w:r w:rsidRPr="003E7EFC">
        <w:rPr>
          <w:rFonts w:ascii="Times New Roman" w:eastAsia="Times New Roman" w:hAnsi="Times New Roman" w:cs="Times New Roman"/>
          <w:sz w:val="24"/>
          <w:szCs w:val="24"/>
        </w:rPr>
        <w:t>Розділі</w:t>
      </w:r>
      <w:proofErr w:type="spellEnd"/>
      <w:r w:rsidRPr="003E7EFC">
        <w:rPr>
          <w:rFonts w:ascii="Times New Roman" w:eastAsia="Times New Roman" w:hAnsi="Times New Roman" w:cs="Times New Roman"/>
          <w:sz w:val="24"/>
          <w:szCs w:val="24"/>
        </w:rPr>
        <w:t xml:space="preserve"> ХІІІ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 </w:t>
      </w:r>
      <w:proofErr w:type="spellStart"/>
      <w:r w:rsidRPr="003E7EFC">
        <w:rPr>
          <w:rFonts w:ascii="Times New Roman" w:eastAsia="Times New Roman" w:hAnsi="Times New Roman" w:cs="Times New Roman"/>
          <w:sz w:val="24"/>
          <w:szCs w:val="24"/>
        </w:rPr>
        <w:t>така</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зміна</w:t>
      </w:r>
      <w:proofErr w:type="spellEnd"/>
      <w:r w:rsidRPr="003E7EFC">
        <w:rPr>
          <w:rFonts w:ascii="Times New Roman" w:eastAsia="Times New Roman" w:hAnsi="Times New Roman" w:cs="Times New Roman"/>
          <w:sz w:val="24"/>
          <w:szCs w:val="24"/>
        </w:rPr>
        <w:t xml:space="preserve"> не буде </w:t>
      </w:r>
      <w:proofErr w:type="spellStart"/>
      <w:r w:rsidRPr="003E7EFC">
        <w:rPr>
          <w:rFonts w:ascii="Times New Roman" w:eastAsia="Times New Roman" w:hAnsi="Times New Roman" w:cs="Times New Roman"/>
          <w:sz w:val="24"/>
          <w:szCs w:val="24"/>
        </w:rPr>
        <w:t>вважатись</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зміною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істотних</w:t>
      </w:r>
      <w:proofErr w:type="spellEnd"/>
      <w:r w:rsidRPr="003E7EFC">
        <w:rPr>
          <w:rFonts w:ascii="Times New Roman" w:eastAsia="Times New Roman" w:hAnsi="Times New Roman" w:cs="Times New Roman"/>
          <w:sz w:val="24"/>
          <w:szCs w:val="24"/>
        </w:rPr>
        <w:t xml:space="preserve"> умов договору.</w:t>
      </w:r>
    </w:p>
    <w:p w14:paraId="3A64E9B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eastAsia="Times New Roman" w:hAnsi="Times New Roman" w:cs="Times New Roman"/>
          <w:sz w:val="24"/>
          <w:szCs w:val="24"/>
        </w:rPr>
        <w:t xml:space="preserve">10.2.  </w:t>
      </w:r>
      <w:proofErr w:type="spellStart"/>
      <w:r w:rsidRPr="003E7EFC">
        <w:rPr>
          <w:rFonts w:ascii="Times New Roman" w:hAnsi="Times New Roman" w:cs="Times New Roman"/>
          <w:sz w:val="24"/>
          <w:szCs w:val="24"/>
        </w:rPr>
        <w:t>Дія</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припиняється</w:t>
      </w:r>
      <w:proofErr w:type="spellEnd"/>
      <w:r w:rsidRPr="003E7EFC">
        <w:rPr>
          <w:rFonts w:ascii="Times New Roman" w:hAnsi="Times New Roman" w:cs="Times New Roman"/>
          <w:sz w:val="24"/>
          <w:szCs w:val="24"/>
        </w:rPr>
        <w:t>:</w:t>
      </w:r>
    </w:p>
    <w:p w14:paraId="4C675BB6"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proofErr w:type="spellStart"/>
      <w:r w:rsidRPr="003E7EFC">
        <w:rPr>
          <w:rFonts w:ascii="Times New Roman" w:hAnsi="Times New Roman" w:cs="Times New Roman"/>
          <w:sz w:val="24"/>
          <w:szCs w:val="24"/>
        </w:rPr>
        <w:t>повним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виконанням</w:t>
      </w:r>
      <w:proofErr w:type="spellEnd"/>
      <w:r w:rsidRPr="003E7EFC">
        <w:rPr>
          <w:rFonts w:ascii="Times New Roman" w:hAnsi="Times New Roman" w:cs="Times New Roman"/>
          <w:sz w:val="24"/>
          <w:szCs w:val="24"/>
        </w:rPr>
        <w:t xml:space="preserve"> Сторонами </w:t>
      </w:r>
      <w:proofErr w:type="spellStart"/>
      <w:r w:rsidRPr="003E7EFC">
        <w:rPr>
          <w:rFonts w:ascii="Times New Roman" w:hAnsi="Times New Roman" w:cs="Times New Roman"/>
          <w:sz w:val="24"/>
          <w:szCs w:val="24"/>
        </w:rPr>
        <w:t>своїх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зобов’язань</w:t>
      </w:r>
      <w:proofErr w:type="spellEnd"/>
      <w:r w:rsidRPr="003E7EFC">
        <w:rPr>
          <w:rFonts w:ascii="Times New Roman" w:hAnsi="Times New Roman" w:cs="Times New Roman"/>
          <w:sz w:val="24"/>
          <w:szCs w:val="24"/>
        </w:rPr>
        <w:t xml:space="preserve"> за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w:t>
      </w:r>
    </w:p>
    <w:p w14:paraId="34363879"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за </w:t>
      </w:r>
      <w:proofErr w:type="spellStart"/>
      <w:r w:rsidRPr="003E7EFC">
        <w:rPr>
          <w:rFonts w:ascii="Times New Roman" w:hAnsi="Times New Roman" w:cs="Times New Roman"/>
          <w:sz w:val="24"/>
          <w:szCs w:val="24"/>
        </w:rPr>
        <w:t>згодою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w:t>
      </w:r>
    </w:p>
    <w:p w14:paraId="1F214E41" w14:textId="77777777" w:rsidR="00143EEA" w:rsidRPr="003E7EFC" w:rsidRDefault="00143EEA" w:rsidP="00143EEA">
      <w:pPr>
        <w:numPr>
          <w:ilvl w:val="0"/>
          <w:numId w:val="2"/>
        </w:numPr>
        <w:tabs>
          <w:tab w:val="left" w:pos="0"/>
        </w:tabs>
        <w:spacing w:after="0" w:line="240" w:lineRule="auto"/>
        <w:ind w:leftChars="0" w:left="0" w:firstLineChars="0" w:hanging="2"/>
        <w:jc w:val="both"/>
        <w:outlineLvl w:val="9"/>
        <w:rPr>
          <w:rFonts w:ascii="Times New Roman" w:hAnsi="Times New Roman" w:cs="Times New Roman"/>
          <w:sz w:val="24"/>
          <w:szCs w:val="24"/>
        </w:rPr>
      </w:pPr>
      <w:r w:rsidRPr="003E7EFC">
        <w:rPr>
          <w:rFonts w:ascii="Times New Roman" w:hAnsi="Times New Roman" w:cs="Times New Roman"/>
          <w:sz w:val="24"/>
          <w:szCs w:val="24"/>
        </w:rPr>
        <w:t xml:space="preserve">з </w:t>
      </w:r>
      <w:proofErr w:type="spellStart"/>
      <w:r w:rsidRPr="003E7EFC">
        <w:rPr>
          <w:rFonts w:ascii="Times New Roman" w:hAnsi="Times New Roman" w:cs="Times New Roman"/>
          <w:sz w:val="24"/>
          <w:szCs w:val="24"/>
        </w:rPr>
        <w:t>інших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підстав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чинним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законодавством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w:t>
      </w:r>
    </w:p>
    <w:p w14:paraId="5BC3D45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10.3. </w:t>
      </w:r>
      <w:proofErr w:type="spellStart"/>
      <w:r w:rsidRPr="003E7EFC">
        <w:rPr>
          <w:rFonts w:ascii="Times New Roman" w:hAnsi="Times New Roman" w:cs="Times New Roman"/>
          <w:sz w:val="24"/>
          <w:szCs w:val="24"/>
        </w:rPr>
        <w:t>Після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укладання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договір</w:t>
      </w:r>
      <w:proofErr w:type="spellEnd"/>
      <w:r w:rsidRPr="003E7EFC">
        <w:rPr>
          <w:rFonts w:ascii="Times New Roman" w:hAnsi="Times New Roman" w:cs="Times New Roman"/>
          <w:sz w:val="24"/>
          <w:szCs w:val="24"/>
        </w:rPr>
        <w:t xml:space="preserve"> про </w:t>
      </w:r>
      <w:proofErr w:type="spellStart"/>
      <w:r w:rsidRPr="003E7EFC">
        <w:rPr>
          <w:rFonts w:ascii="Times New Roman" w:hAnsi="Times New Roman" w:cs="Times New Roman"/>
          <w:sz w:val="24"/>
          <w:szCs w:val="24"/>
        </w:rPr>
        <w:t>закупівлю</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набуває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обов'язкової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сили</w:t>
      </w:r>
      <w:proofErr w:type="spellEnd"/>
      <w:r w:rsidRPr="003E7EFC">
        <w:rPr>
          <w:rFonts w:ascii="Times New Roman" w:hAnsi="Times New Roman" w:cs="Times New Roman"/>
          <w:sz w:val="24"/>
          <w:szCs w:val="24"/>
        </w:rPr>
        <w:t xml:space="preserve"> для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має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виконуватись</w:t>
      </w:r>
      <w:proofErr w:type="spellEnd"/>
      <w:r w:rsidRPr="003E7EFC">
        <w:rPr>
          <w:rFonts w:ascii="Times New Roman" w:hAnsi="Times New Roman" w:cs="Times New Roman"/>
          <w:sz w:val="24"/>
          <w:szCs w:val="24"/>
        </w:rPr>
        <w:t xml:space="preserve"> ними </w:t>
      </w:r>
      <w:proofErr w:type="spellStart"/>
      <w:r w:rsidRPr="003E7EFC">
        <w:rPr>
          <w:rFonts w:ascii="Times New Roman" w:hAnsi="Times New Roman" w:cs="Times New Roman"/>
          <w:sz w:val="24"/>
          <w:szCs w:val="24"/>
        </w:rPr>
        <w:t>відповідно</w:t>
      </w:r>
      <w:proofErr w:type="spellEnd"/>
      <w:r w:rsidRPr="003E7EFC">
        <w:rPr>
          <w:rFonts w:ascii="Times New Roman" w:hAnsi="Times New Roman" w:cs="Times New Roman"/>
          <w:sz w:val="24"/>
          <w:szCs w:val="24"/>
        </w:rPr>
        <w:t xml:space="preserve"> до </w:t>
      </w:r>
      <w:proofErr w:type="spellStart"/>
      <w:r w:rsidRPr="003E7EFC">
        <w:rPr>
          <w:rFonts w:ascii="Times New Roman" w:hAnsi="Times New Roman" w:cs="Times New Roman"/>
          <w:sz w:val="24"/>
          <w:szCs w:val="24"/>
        </w:rPr>
        <w:t>його</w:t>
      </w:r>
      <w:proofErr w:type="spellEnd"/>
      <w:r w:rsidRPr="003E7EFC">
        <w:rPr>
          <w:rFonts w:ascii="Times New Roman" w:hAnsi="Times New Roman" w:cs="Times New Roman"/>
          <w:sz w:val="24"/>
          <w:szCs w:val="24"/>
        </w:rPr>
        <w:t xml:space="preserve"> умов. </w:t>
      </w:r>
    </w:p>
    <w:p w14:paraId="02B65824"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10.4. </w:t>
      </w:r>
      <w:proofErr w:type="spellStart"/>
      <w:r w:rsidRPr="003E7EFC">
        <w:rPr>
          <w:rFonts w:ascii="Times New Roman" w:hAnsi="Times New Roman" w:cs="Times New Roman"/>
          <w:sz w:val="24"/>
          <w:szCs w:val="24"/>
        </w:rPr>
        <w:t>Умови</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зберігають</w:t>
      </w:r>
      <w:proofErr w:type="spellEnd"/>
      <w:r w:rsidRPr="003E7EFC">
        <w:rPr>
          <w:rFonts w:ascii="Times New Roman" w:hAnsi="Times New Roman" w:cs="Times New Roman"/>
          <w:sz w:val="24"/>
          <w:szCs w:val="24"/>
        </w:rPr>
        <w:t xml:space="preserve"> свою силу </w:t>
      </w:r>
      <w:proofErr w:type="spellStart"/>
      <w:r w:rsidRPr="003E7EFC">
        <w:rPr>
          <w:rFonts w:ascii="Times New Roman" w:hAnsi="Times New Roman" w:cs="Times New Roman"/>
          <w:sz w:val="24"/>
          <w:szCs w:val="24"/>
        </w:rPr>
        <w:t>протягом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всього</w:t>
      </w:r>
      <w:proofErr w:type="spellEnd"/>
      <w:r w:rsidRPr="003E7EFC">
        <w:rPr>
          <w:rFonts w:ascii="Times New Roman" w:hAnsi="Times New Roman" w:cs="Times New Roman"/>
          <w:sz w:val="24"/>
          <w:szCs w:val="24"/>
        </w:rPr>
        <w:t xml:space="preserve"> строку </w:t>
      </w:r>
      <w:proofErr w:type="spellStart"/>
      <w:r w:rsidRPr="003E7EFC">
        <w:rPr>
          <w:rFonts w:ascii="Times New Roman" w:hAnsi="Times New Roman" w:cs="Times New Roman"/>
          <w:sz w:val="24"/>
          <w:szCs w:val="24"/>
        </w:rPr>
        <w:t>дії</w:t>
      </w:r>
      <w:proofErr w:type="spellEnd"/>
      <w:r w:rsidRPr="003E7EFC">
        <w:rPr>
          <w:rFonts w:ascii="Times New Roman" w:hAnsi="Times New Roman" w:cs="Times New Roman"/>
          <w:sz w:val="24"/>
          <w:szCs w:val="24"/>
        </w:rPr>
        <w:t xml:space="preserve"> договору.</w:t>
      </w:r>
    </w:p>
    <w:p w14:paraId="28600F9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10.5. </w:t>
      </w:r>
      <w:proofErr w:type="spellStart"/>
      <w:r w:rsidRPr="003E7EFC">
        <w:rPr>
          <w:rFonts w:ascii="Times New Roman" w:eastAsia="Times New Roman" w:hAnsi="Times New Roman" w:cs="Times New Roman"/>
          <w:sz w:val="24"/>
          <w:szCs w:val="24"/>
        </w:rPr>
        <w:t>Цей</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Договір</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може</w:t>
      </w:r>
      <w:proofErr w:type="spellEnd"/>
      <w:r w:rsidRPr="003E7EFC">
        <w:rPr>
          <w:rFonts w:ascii="Times New Roman" w:eastAsia="Times New Roman" w:hAnsi="Times New Roman" w:cs="Times New Roman"/>
          <w:sz w:val="24"/>
          <w:szCs w:val="24"/>
        </w:rPr>
        <w:t xml:space="preserve"> бути </w:t>
      </w:r>
      <w:proofErr w:type="spellStart"/>
      <w:r w:rsidRPr="003E7EFC">
        <w:rPr>
          <w:rFonts w:ascii="Times New Roman" w:eastAsia="Times New Roman" w:hAnsi="Times New Roman" w:cs="Times New Roman"/>
          <w:sz w:val="24"/>
          <w:szCs w:val="24"/>
        </w:rPr>
        <w:t>змінено</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доповнено</w:t>
      </w:r>
      <w:proofErr w:type="spellEnd"/>
      <w:r w:rsidRPr="003E7EFC">
        <w:rPr>
          <w:rFonts w:ascii="Times New Roman" w:eastAsia="Times New Roman" w:hAnsi="Times New Roman" w:cs="Times New Roman"/>
          <w:sz w:val="24"/>
          <w:szCs w:val="24"/>
        </w:rPr>
        <w:t xml:space="preserve"> (в тому </w:t>
      </w:r>
      <w:proofErr w:type="spellStart"/>
      <w:r w:rsidRPr="003E7EFC">
        <w:rPr>
          <w:rFonts w:ascii="Times New Roman" w:eastAsia="Times New Roman" w:hAnsi="Times New Roman" w:cs="Times New Roman"/>
          <w:sz w:val="24"/>
          <w:szCs w:val="24"/>
        </w:rPr>
        <w:t>числі</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продовжено</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дією</w:t>
      </w:r>
      <w:proofErr w:type="spellEnd"/>
      <w:r w:rsidRPr="003E7EFC">
        <w:rPr>
          <w:rFonts w:ascii="Times New Roman" w:eastAsia="Times New Roman" w:hAnsi="Times New Roman" w:cs="Times New Roman"/>
          <w:sz w:val="24"/>
          <w:szCs w:val="24"/>
        </w:rPr>
        <w:t xml:space="preserve">) за </w:t>
      </w:r>
      <w:proofErr w:type="spellStart"/>
      <w:r w:rsidRPr="003E7EFC">
        <w:rPr>
          <w:rFonts w:ascii="Times New Roman" w:eastAsia="Times New Roman" w:hAnsi="Times New Roman" w:cs="Times New Roman"/>
          <w:sz w:val="24"/>
          <w:szCs w:val="24"/>
        </w:rPr>
        <w:t>згодою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Сторін</w:t>
      </w:r>
      <w:proofErr w:type="spellEnd"/>
      <w:r w:rsidRPr="003E7EFC">
        <w:rPr>
          <w:rFonts w:ascii="Times New Roman" w:eastAsia="Times New Roman" w:hAnsi="Times New Roman" w:cs="Times New Roman"/>
          <w:sz w:val="24"/>
          <w:szCs w:val="24"/>
        </w:rPr>
        <w:t xml:space="preserve">, а </w:t>
      </w:r>
      <w:proofErr w:type="spellStart"/>
      <w:r w:rsidRPr="003E7EFC">
        <w:rPr>
          <w:rFonts w:ascii="Times New Roman" w:eastAsia="Times New Roman" w:hAnsi="Times New Roman" w:cs="Times New Roman"/>
          <w:sz w:val="24"/>
          <w:szCs w:val="24"/>
        </w:rPr>
        <w:t>також</w:t>
      </w:r>
      <w:proofErr w:type="spellEnd"/>
      <w:r w:rsidRPr="003E7EFC">
        <w:rPr>
          <w:rFonts w:ascii="Times New Roman" w:eastAsia="Times New Roman" w:hAnsi="Times New Roman" w:cs="Times New Roman"/>
          <w:sz w:val="24"/>
          <w:szCs w:val="24"/>
        </w:rPr>
        <w:t xml:space="preserve"> в </w:t>
      </w:r>
      <w:proofErr w:type="spellStart"/>
      <w:r w:rsidRPr="003E7EFC">
        <w:rPr>
          <w:rFonts w:ascii="Times New Roman" w:eastAsia="Times New Roman" w:hAnsi="Times New Roman" w:cs="Times New Roman"/>
          <w:sz w:val="24"/>
          <w:szCs w:val="24"/>
        </w:rPr>
        <w:t>інших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випадках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передбачених</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чинним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законодавством</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України</w:t>
      </w:r>
      <w:proofErr w:type="spellEnd"/>
      <w:r w:rsidRPr="003E7EFC">
        <w:rPr>
          <w:rFonts w:ascii="Times New Roman" w:eastAsia="Times New Roman" w:hAnsi="Times New Roman" w:cs="Times New Roman"/>
          <w:sz w:val="24"/>
          <w:szCs w:val="24"/>
        </w:rPr>
        <w:t>.</w:t>
      </w:r>
    </w:p>
    <w:p w14:paraId="08428AF2" w14:textId="77777777" w:rsidR="00143EEA" w:rsidRPr="003E7EFC" w:rsidRDefault="00143EEA" w:rsidP="00143EEA">
      <w:pPr>
        <w:widowControl w:val="0"/>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10.6. </w:t>
      </w:r>
      <w:proofErr w:type="spellStart"/>
      <w:r w:rsidRPr="003E7EFC">
        <w:rPr>
          <w:rFonts w:ascii="Times New Roman" w:hAnsi="Times New Roman" w:cs="Times New Roman"/>
          <w:sz w:val="24"/>
          <w:szCs w:val="24"/>
        </w:rPr>
        <w:t>Зміни</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доповнення</w:t>
      </w:r>
      <w:proofErr w:type="spellEnd"/>
      <w:r w:rsidRPr="003E7EFC">
        <w:rPr>
          <w:rFonts w:ascii="Times New Roman" w:hAnsi="Times New Roman" w:cs="Times New Roman"/>
          <w:sz w:val="24"/>
          <w:szCs w:val="24"/>
        </w:rPr>
        <w:t xml:space="preserve"> до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а так само </w:t>
      </w:r>
      <w:proofErr w:type="spellStart"/>
      <w:r w:rsidRPr="003E7EFC">
        <w:rPr>
          <w:rFonts w:ascii="Times New Roman" w:hAnsi="Times New Roman" w:cs="Times New Roman"/>
          <w:sz w:val="24"/>
          <w:szCs w:val="24"/>
        </w:rPr>
        <w:t>розірвання</w:t>
      </w:r>
      <w:proofErr w:type="spellEnd"/>
      <w:r w:rsidRPr="003E7EFC">
        <w:rPr>
          <w:rFonts w:ascii="Times New Roman" w:hAnsi="Times New Roman" w:cs="Times New Roman"/>
          <w:sz w:val="24"/>
          <w:szCs w:val="24"/>
        </w:rPr>
        <w:t xml:space="preserve"> Договору </w:t>
      </w:r>
      <w:proofErr w:type="spellStart"/>
      <w:r w:rsidRPr="003E7EFC">
        <w:rPr>
          <w:rFonts w:ascii="Times New Roman" w:hAnsi="Times New Roman" w:cs="Times New Roman"/>
          <w:sz w:val="24"/>
          <w:szCs w:val="24"/>
        </w:rPr>
        <w:t>оформляються</w:t>
      </w:r>
      <w:proofErr w:type="spellEnd"/>
      <w:r w:rsidRPr="003E7EFC">
        <w:rPr>
          <w:rFonts w:ascii="Times New Roman" w:hAnsi="Times New Roman" w:cs="Times New Roman"/>
          <w:sz w:val="24"/>
          <w:szCs w:val="24"/>
        </w:rPr>
        <w:t xml:space="preserve"> в </w:t>
      </w:r>
      <w:proofErr w:type="spellStart"/>
      <w:r w:rsidRPr="003E7EFC">
        <w:rPr>
          <w:rFonts w:ascii="Times New Roman" w:hAnsi="Times New Roman" w:cs="Times New Roman"/>
          <w:sz w:val="24"/>
          <w:szCs w:val="24"/>
        </w:rPr>
        <w:t>письмовій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формі</w:t>
      </w:r>
      <w:proofErr w:type="spellEnd"/>
      <w:r w:rsidRPr="003E7EFC">
        <w:rPr>
          <w:rFonts w:ascii="Times New Roman" w:hAnsi="Times New Roman" w:cs="Times New Roman"/>
          <w:sz w:val="24"/>
          <w:szCs w:val="24"/>
        </w:rPr>
        <w:t xml:space="preserve"> як </w:t>
      </w:r>
      <w:proofErr w:type="spellStart"/>
      <w:r w:rsidRPr="003E7EFC">
        <w:rPr>
          <w:rFonts w:ascii="Times New Roman" w:hAnsi="Times New Roman" w:cs="Times New Roman"/>
          <w:sz w:val="24"/>
          <w:szCs w:val="24"/>
        </w:rPr>
        <w:t>додаткові</w:t>
      </w:r>
      <w:proofErr w:type="spellEnd"/>
      <w:r w:rsidRPr="003E7EFC">
        <w:rPr>
          <w:rFonts w:ascii="Times New Roman" w:hAnsi="Times New Roman" w:cs="Times New Roman"/>
          <w:sz w:val="24"/>
          <w:szCs w:val="24"/>
        </w:rPr>
        <w:t xml:space="preserve"> угоди до Договору, і </w:t>
      </w:r>
      <w:proofErr w:type="spellStart"/>
      <w:r w:rsidRPr="003E7EFC">
        <w:rPr>
          <w:rFonts w:ascii="Times New Roman" w:hAnsi="Times New Roman" w:cs="Times New Roman"/>
          <w:sz w:val="24"/>
          <w:szCs w:val="24"/>
        </w:rPr>
        <w:t>дійсні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лише</w:t>
      </w:r>
      <w:proofErr w:type="spellEnd"/>
      <w:r w:rsidRPr="003E7EFC">
        <w:rPr>
          <w:rFonts w:ascii="Times New Roman" w:hAnsi="Times New Roman" w:cs="Times New Roman"/>
          <w:sz w:val="24"/>
          <w:szCs w:val="24"/>
        </w:rPr>
        <w:t xml:space="preserve"> в тому </w:t>
      </w:r>
      <w:proofErr w:type="spellStart"/>
      <w:r w:rsidRPr="003E7EFC">
        <w:rPr>
          <w:rFonts w:ascii="Times New Roman" w:hAnsi="Times New Roman" w:cs="Times New Roman"/>
          <w:sz w:val="24"/>
          <w:szCs w:val="24"/>
        </w:rPr>
        <w:t>випадку</w:t>
      </w:r>
      <w:proofErr w:type="spellEnd"/>
      <w:r w:rsidRPr="003E7EFC">
        <w:rPr>
          <w:rFonts w:ascii="Times New Roman" w:hAnsi="Times New Roman" w:cs="Times New Roman"/>
          <w:sz w:val="24"/>
          <w:szCs w:val="24"/>
        </w:rPr>
        <w:t xml:space="preserve">, коли вони </w:t>
      </w:r>
      <w:proofErr w:type="spellStart"/>
      <w:r w:rsidRPr="003E7EFC">
        <w:rPr>
          <w:rFonts w:ascii="Times New Roman" w:hAnsi="Times New Roman" w:cs="Times New Roman"/>
          <w:sz w:val="24"/>
          <w:szCs w:val="24"/>
        </w:rPr>
        <w:t>підписані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уповноваженими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представниками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 xml:space="preserve"> та </w:t>
      </w:r>
      <w:proofErr w:type="spellStart"/>
      <w:r w:rsidRPr="003E7EFC">
        <w:rPr>
          <w:rFonts w:ascii="Times New Roman" w:hAnsi="Times New Roman" w:cs="Times New Roman"/>
          <w:sz w:val="24"/>
          <w:szCs w:val="24"/>
        </w:rPr>
        <w:t>завірені</w:t>
      </w:r>
      <w:proofErr w:type="spellEnd"/>
      <w:r w:rsidRPr="003E7EFC">
        <w:rPr>
          <w:rFonts w:ascii="Times New Roman" w:hAnsi="Times New Roman" w:cs="Times New Roman"/>
          <w:sz w:val="24"/>
          <w:szCs w:val="24"/>
        </w:rPr>
        <w:t xml:space="preserve"> печатками. </w:t>
      </w:r>
    </w:p>
    <w:p w14:paraId="7BD918C9"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10.7. </w:t>
      </w:r>
      <w:proofErr w:type="spellStart"/>
      <w:r w:rsidRPr="003E7EFC">
        <w:rPr>
          <w:rFonts w:ascii="Times New Roman" w:hAnsi="Times New Roman" w:cs="Times New Roman"/>
          <w:sz w:val="24"/>
          <w:szCs w:val="24"/>
        </w:rPr>
        <w:t>Жодна</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із</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Сторін</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має</w:t>
      </w:r>
      <w:proofErr w:type="spellEnd"/>
      <w:r w:rsidRPr="003E7EFC">
        <w:rPr>
          <w:rFonts w:ascii="Times New Roman" w:hAnsi="Times New Roman" w:cs="Times New Roman"/>
          <w:sz w:val="24"/>
          <w:szCs w:val="24"/>
        </w:rPr>
        <w:t xml:space="preserve"> права </w:t>
      </w:r>
      <w:proofErr w:type="spellStart"/>
      <w:r w:rsidRPr="003E7EFC">
        <w:rPr>
          <w:rFonts w:ascii="Times New Roman" w:hAnsi="Times New Roman" w:cs="Times New Roman"/>
          <w:sz w:val="24"/>
          <w:szCs w:val="24"/>
        </w:rPr>
        <w:t>передавати</w:t>
      </w:r>
      <w:proofErr w:type="spellEnd"/>
      <w:r w:rsidRPr="003E7EFC">
        <w:rPr>
          <w:rFonts w:ascii="Times New Roman" w:hAnsi="Times New Roman" w:cs="Times New Roman"/>
          <w:sz w:val="24"/>
          <w:szCs w:val="24"/>
        </w:rPr>
        <w:t xml:space="preserve"> права та </w:t>
      </w:r>
      <w:proofErr w:type="spellStart"/>
      <w:r w:rsidRPr="003E7EFC">
        <w:rPr>
          <w:rFonts w:ascii="Times New Roman" w:hAnsi="Times New Roman" w:cs="Times New Roman"/>
          <w:sz w:val="24"/>
          <w:szCs w:val="24"/>
        </w:rPr>
        <w:t>обов’язки</w:t>
      </w:r>
      <w:proofErr w:type="spellEnd"/>
      <w:r w:rsidRPr="003E7EFC">
        <w:rPr>
          <w:rFonts w:ascii="Times New Roman" w:hAnsi="Times New Roman" w:cs="Times New Roman"/>
          <w:sz w:val="24"/>
          <w:szCs w:val="24"/>
        </w:rPr>
        <w:t xml:space="preserve"> за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 </w:t>
      </w:r>
      <w:proofErr w:type="spellStart"/>
      <w:r w:rsidRPr="003E7EFC">
        <w:rPr>
          <w:rFonts w:ascii="Times New Roman" w:hAnsi="Times New Roman" w:cs="Times New Roman"/>
          <w:sz w:val="24"/>
          <w:szCs w:val="24"/>
        </w:rPr>
        <w:t>третій</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особі</w:t>
      </w:r>
      <w:proofErr w:type="spellEnd"/>
      <w:r w:rsidRPr="003E7EFC">
        <w:rPr>
          <w:rFonts w:ascii="Times New Roman" w:hAnsi="Times New Roman" w:cs="Times New Roman"/>
          <w:sz w:val="24"/>
          <w:szCs w:val="24"/>
        </w:rPr>
        <w:t xml:space="preserve"> без </w:t>
      </w:r>
      <w:proofErr w:type="spellStart"/>
      <w:r w:rsidRPr="003E7EFC">
        <w:rPr>
          <w:rFonts w:ascii="Times New Roman" w:hAnsi="Times New Roman" w:cs="Times New Roman"/>
          <w:sz w:val="24"/>
          <w:szCs w:val="24"/>
        </w:rPr>
        <w:t>отримання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письмової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згоди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іншої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w:t>
      </w:r>
    </w:p>
    <w:p w14:paraId="5298E409"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10.8. </w:t>
      </w:r>
      <w:proofErr w:type="spellStart"/>
      <w:r w:rsidRPr="003E7EFC">
        <w:rPr>
          <w:rFonts w:ascii="Times New Roman" w:hAnsi="Times New Roman" w:cs="Times New Roman"/>
          <w:sz w:val="24"/>
          <w:szCs w:val="24"/>
        </w:rPr>
        <w:t>Закінчення</w:t>
      </w:r>
      <w:proofErr w:type="spellEnd"/>
      <w:r w:rsidRPr="003E7EFC">
        <w:rPr>
          <w:rFonts w:ascii="Times New Roman" w:hAnsi="Times New Roman" w:cs="Times New Roman"/>
          <w:sz w:val="24"/>
          <w:szCs w:val="24"/>
        </w:rPr>
        <w:t xml:space="preserve"> строку </w:t>
      </w:r>
      <w:proofErr w:type="spellStart"/>
      <w:r w:rsidRPr="003E7EFC">
        <w:rPr>
          <w:rFonts w:ascii="Times New Roman" w:hAnsi="Times New Roman" w:cs="Times New Roman"/>
          <w:sz w:val="24"/>
          <w:szCs w:val="24"/>
        </w:rPr>
        <w:t>дії</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цього</w:t>
      </w:r>
      <w:proofErr w:type="spellEnd"/>
      <w:r w:rsidRPr="003E7EFC">
        <w:rPr>
          <w:rFonts w:ascii="Times New Roman" w:hAnsi="Times New Roman" w:cs="Times New Roman"/>
          <w:sz w:val="24"/>
          <w:szCs w:val="24"/>
        </w:rPr>
        <w:t xml:space="preserve"> договору не </w:t>
      </w:r>
      <w:proofErr w:type="spellStart"/>
      <w:r w:rsidRPr="003E7EFC">
        <w:rPr>
          <w:rFonts w:ascii="Times New Roman" w:hAnsi="Times New Roman" w:cs="Times New Roman"/>
          <w:sz w:val="24"/>
          <w:szCs w:val="24"/>
        </w:rPr>
        <w:t>звільняє</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від</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обов’язку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завершити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тих </w:t>
      </w:r>
      <w:proofErr w:type="spellStart"/>
      <w:r w:rsidRPr="003E7EFC">
        <w:rPr>
          <w:rFonts w:ascii="Times New Roman" w:hAnsi="Times New Roman" w:cs="Times New Roman"/>
          <w:sz w:val="24"/>
          <w:szCs w:val="24"/>
        </w:rPr>
        <w:t>зобов’язань</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які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були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визначені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розпочаті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прийняті</w:t>
      </w:r>
      <w:proofErr w:type="spellEnd"/>
      <w:r w:rsidRPr="003E7EFC">
        <w:rPr>
          <w:rFonts w:ascii="Times New Roman" w:hAnsi="Times New Roman" w:cs="Times New Roman"/>
          <w:sz w:val="24"/>
          <w:szCs w:val="24"/>
        </w:rPr>
        <w:t xml:space="preserve"> до </w:t>
      </w:r>
      <w:proofErr w:type="spellStart"/>
      <w:r w:rsidRPr="003E7EFC">
        <w:rPr>
          <w:rFonts w:ascii="Times New Roman" w:hAnsi="Times New Roman" w:cs="Times New Roman"/>
          <w:sz w:val="24"/>
          <w:szCs w:val="24"/>
        </w:rPr>
        <w:t>виконання</w:t>
      </w:r>
      <w:proofErr w:type="spellEnd"/>
      <w:r w:rsidRPr="003E7EFC">
        <w:rPr>
          <w:rFonts w:ascii="Times New Roman" w:hAnsi="Times New Roman" w:cs="Times New Roman"/>
          <w:sz w:val="24"/>
          <w:szCs w:val="24"/>
        </w:rPr>
        <w:t xml:space="preserve">) ними </w:t>
      </w:r>
      <w:proofErr w:type="gramStart"/>
      <w:r w:rsidRPr="003E7EFC">
        <w:rPr>
          <w:rFonts w:ascii="Times New Roman" w:hAnsi="Times New Roman" w:cs="Times New Roman"/>
          <w:sz w:val="24"/>
          <w:szCs w:val="24"/>
        </w:rPr>
        <w:t>до моменту</w:t>
      </w:r>
      <w:proofErr w:type="gram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припинення</w:t>
      </w:r>
      <w:proofErr w:type="spellEnd"/>
      <w:r w:rsidRPr="003E7EFC">
        <w:rPr>
          <w:rFonts w:ascii="Times New Roman" w:hAnsi="Times New Roman" w:cs="Times New Roman"/>
          <w:sz w:val="24"/>
          <w:szCs w:val="24"/>
        </w:rPr>
        <w:t xml:space="preserve"> договору та провести </w:t>
      </w:r>
      <w:proofErr w:type="spellStart"/>
      <w:r w:rsidRPr="003E7EFC">
        <w:rPr>
          <w:rFonts w:ascii="Times New Roman" w:hAnsi="Times New Roman" w:cs="Times New Roman"/>
          <w:sz w:val="24"/>
          <w:szCs w:val="24"/>
        </w:rPr>
        <w:t>остаточні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взаєморозрахунки</w:t>
      </w:r>
      <w:proofErr w:type="spellEnd"/>
      <w:r w:rsidRPr="003E7EFC">
        <w:rPr>
          <w:rFonts w:ascii="Times New Roman" w:hAnsi="Times New Roman" w:cs="Times New Roman"/>
          <w:sz w:val="24"/>
          <w:szCs w:val="24"/>
        </w:rPr>
        <w:t>.</w:t>
      </w:r>
    </w:p>
    <w:p w14:paraId="4E71016A"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10.9. У </w:t>
      </w:r>
      <w:proofErr w:type="spellStart"/>
      <w:r w:rsidRPr="003E7EFC">
        <w:rPr>
          <w:rFonts w:ascii="Times New Roman" w:hAnsi="Times New Roman" w:cs="Times New Roman"/>
          <w:sz w:val="24"/>
          <w:szCs w:val="24"/>
        </w:rPr>
        <w:t>випадках</w:t>
      </w:r>
      <w:proofErr w:type="spellEnd"/>
      <w:r w:rsidRPr="003E7EFC">
        <w:rPr>
          <w:rFonts w:ascii="Times New Roman" w:hAnsi="Times New Roman" w:cs="Times New Roman"/>
          <w:sz w:val="24"/>
          <w:szCs w:val="24"/>
        </w:rPr>
        <w:t xml:space="preserve">, не </w:t>
      </w:r>
      <w:proofErr w:type="spellStart"/>
      <w:r w:rsidRPr="003E7EFC">
        <w:rPr>
          <w:rFonts w:ascii="Times New Roman" w:hAnsi="Times New Roman" w:cs="Times New Roman"/>
          <w:sz w:val="24"/>
          <w:szCs w:val="24"/>
        </w:rPr>
        <w:t>передбачених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цим</w:t>
      </w:r>
      <w:proofErr w:type="spellEnd"/>
      <w:r w:rsidRPr="003E7EFC">
        <w:rPr>
          <w:rFonts w:ascii="Times New Roman" w:hAnsi="Times New Roman" w:cs="Times New Roman"/>
          <w:sz w:val="24"/>
          <w:szCs w:val="24"/>
        </w:rPr>
        <w:t xml:space="preserve"> Договором,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керуються</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чинним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законодавством</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України</w:t>
      </w:r>
      <w:proofErr w:type="spellEnd"/>
      <w:r w:rsidRPr="003E7EFC">
        <w:rPr>
          <w:rFonts w:ascii="Times New Roman" w:hAnsi="Times New Roman" w:cs="Times New Roman"/>
          <w:sz w:val="24"/>
          <w:szCs w:val="24"/>
        </w:rPr>
        <w:t>.</w:t>
      </w:r>
    </w:p>
    <w:p w14:paraId="605018AC" w14:textId="77777777" w:rsidR="00143EEA" w:rsidRPr="003E7EFC" w:rsidRDefault="00143EEA" w:rsidP="00143EEA">
      <w:pPr>
        <w:spacing w:after="0" w:line="240" w:lineRule="auto"/>
        <w:ind w:left="0" w:hanging="2"/>
        <w:jc w:val="both"/>
        <w:rPr>
          <w:rFonts w:ascii="Times New Roman" w:hAnsi="Times New Roman" w:cs="Times New Roman"/>
          <w:sz w:val="24"/>
          <w:szCs w:val="24"/>
        </w:rPr>
      </w:pPr>
      <w:r w:rsidRPr="003E7EFC">
        <w:rPr>
          <w:rFonts w:ascii="Times New Roman" w:hAnsi="Times New Roman" w:cs="Times New Roman"/>
          <w:sz w:val="24"/>
          <w:szCs w:val="24"/>
        </w:rPr>
        <w:t xml:space="preserve">10.10. </w:t>
      </w:r>
      <w:proofErr w:type="spellStart"/>
      <w:r w:rsidRPr="003E7EFC">
        <w:rPr>
          <w:rFonts w:ascii="Times New Roman" w:hAnsi="Times New Roman" w:cs="Times New Roman"/>
          <w:sz w:val="24"/>
          <w:szCs w:val="24"/>
        </w:rPr>
        <w:t>Сторони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зобов’язані</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негайно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письмово</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повідомляти</w:t>
      </w:r>
      <w:proofErr w:type="spellEnd"/>
      <w:r w:rsidRPr="003E7EFC">
        <w:rPr>
          <w:rFonts w:ascii="Times New Roman" w:hAnsi="Times New Roman" w:cs="Times New Roman"/>
          <w:sz w:val="24"/>
          <w:szCs w:val="24"/>
        </w:rPr>
        <w:t xml:space="preserve"> одна одну у </w:t>
      </w:r>
      <w:proofErr w:type="spellStart"/>
      <w:r w:rsidRPr="003E7EFC">
        <w:rPr>
          <w:rFonts w:ascii="Times New Roman" w:hAnsi="Times New Roman" w:cs="Times New Roman"/>
          <w:sz w:val="24"/>
          <w:szCs w:val="24"/>
        </w:rPr>
        <w:t>випадку</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зміни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банківських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чи</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поштових</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реквізитів</w:t>
      </w:r>
      <w:proofErr w:type="spellEnd"/>
      <w:r w:rsidRPr="003E7EFC">
        <w:rPr>
          <w:rFonts w:ascii="Times New Roman" w:hAnsi="Times New Roman" w:cs="Times New Roman"/>
          <w:sz w:val="24"/>
          <w:szCs w:val="24"/>
        </w:rPr>
        <w:t>.</w:t>
      </w:r>
    </w:p>
    <w:p w14:paraId="7BCF5E2A" w14:textId="77777777" w:rsidR="00143EEA" w:rsidRPr="003E7EFC" w:rsidRDefault="00143EEA" w:rsidP="00143EEA">
      <w:pPr>
        <w:spacing w:after="0" w:line="240" w:lineRule="auto"/>
        <w:ind w:left="0" w:hanging="2"/>
        <w:jc w:val="both"/>
        <w:textAlignment w:val="baseline"/>
        <w:rPr>
          <w:rFonts w:ascii="Times New Roman" w:eastAsia="Times New Roman" w:hAnsi="Times New Roman" w:cs="Times New Roman"/>
          <w:sz w:val="24"/>
          <w:szCs w:val="24"/>
        </w:rPr>
      </w:pPr>
    </w:p>
    <w:p w14:paraId="5D5C6FBC"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3" w:name="bookmark9"/>
      <w:r w:rsidRPr="003E7EFC">
        <w:rPr>
          <w:rFonts w:ascii="Times New Roman" w:eastAsia="Times New Roman" w:hAnsi="Times New Roman" w:cs="Times New Roman"/>
          <w:b/>
          <w:sz w:val="24"/>
          <w:szCs w:val="24"/>
        </w:rPr>
        <w:t xml:space="preserve">XI. Строк </w:t>
      </w:r>
      <w:proofErr w:type="spellStart"/>
      <w:r w:rsidRPr="003E7EFC">
        <w:rPr>
          <w:rFonts w:ascii="Times New Roman" w:eastAsia="Times New Roman" w:hAnsi="Times New Roman" w:cs="Times New Roman"/>
          <w:b/>
          <w:sz w:val="24"/>
          <w:szCs w:val="24"/>
        </w:rPr>
        <w:t>дії</w:t>
      </w:r>
      <w:proofErr w:type="spellEnd"/>
      <w:r w:rsidRPr="003E7EFC">
        <w:rPr>
          <w:rFonts w:ascii="Times New Roman" w:eastAsia="Times New Roman" w:hAnsi="Times New Roman" w:cs="Times New Roman"/>
          <w:b/>
          <w:sz w:val="24"/>
          <w:szCs w:val="24"/>
        </w:rPr>
        <w:t xml:space="preserve"> договору</w:t>
      </w:r>
      <w:bookmarkEnd w:id="13"/>
    </w:p>
    <w:p w14:paraId="3E377084"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r w:rsidRPr="003E7EFC">
        <w:rPr>
          <w:rFonts w:ascii="Times New Roman" w:eastAsia="Times New Roman" w:hAnsi="Times New Roman" w:cs="Times New Roman"/>
          <w:sz w:val="24"/>
          <w:szCs w:val="24"/>
        </w:rPr>
        <w:t>11.</w:t>
      </w:r>
      <w:proofErr w:type="gramStart"/>
      <w:r w:rsidRPr="003E7EFC">
        <w:rPr>
          <w:rFonts w:ascii="Times New Roman" w:eastAsia="Times New Roman" w:hAnsi="Times New Roman" w:cs="Times New Roman"/>
          <w:sz w:val="24"/>
          <w:szCs w:val="24"/>
        </w:rPr>
        <w:t>1.Договір</w:t>
      </w:r>
      <w:proofErr w:type="gramEnd"/>
      <w:r w:rsidRPr="003E7EFC">
        <w:rPr>
          <w:rFonts w:ascii="Times New Roman" w:eastAsia="Times New Roman" w:hAnsi="Times New Roman" w:cs="Times New Roman"/>
          <w:sz w:val="24"/>
          <w:szCs w:val="24"/>
        </w:rPr>
        <w:t xml:space="preserve"> про </w:t>
      </w:r>
      <w:proofErr w:type="spellStart"/>
      <w:r w:rsidRPr="003E7EFC">
        <w:rPr>
          <w:rFonts w:ascii="Times New Roman" w:eastAsia="Times New Roman" w:hAnsi="Times New Roman" w:cs="Times New Roman"/>
          <w:sz w:val="24"/>
          <w:szCs w:val="24"/>
        </w:rPr>
        <w:t>закупівлю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набирає</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чинності</w:t>
      </w:r>
      <w:proofErr w:type="spellEnd"/>
      <w:r w:rsidRPr="003E7EFC">
        <w:rPr>
          <w:rFonts w:ascii="Times New Roman" w:eastAsia="Times New Roman" w:hAnsi="Times New Roman" w:cs="Times New Roman"/>
          <w:sz w:val="24"/>
          <w:szCs w:val="24"/>
        </w:rPr>
        <w:t xml:space="preserve"> з моменту </w:t>
      </w:r>
      <w:proofErr w:type="spellStart"/>
      <w:r w:rsidRPr="003E7EFC">
        <w:rPr>
          <w:rFonts w:ascii="Times New Roman" w:eastAsia="Times New Roman" w:hAnsi="Times New Roman" w:cs="Times New Roman"/>
          <w:sz w:val="24"/>
          <w:szCs w:val="24"/>
        </w:rPr>
        <w:t>підписання</w:t>
      </w:r>
      <w:proofErr w:type="spellEnd"/>
      <w:r w:rsidRPr="003E7EFC">
        <w:rPr>
          <w:rFonts w:ascii="Times New Roman" w:eastAsia="Times New Roman" w:hAnsi="Times New Roman" w:cs="Times New Roman"/>
          <w:sz w:val="24"/>
          <w:szCs w:val="24"/>
        </w:rPr>
        <w:t xml:space="preserve"> та </w:t>
      </w:r>
      <w:proofErr w:type="spellStart"/>
      <w:r w:rsidRPr="003E7EFC">
        <w:rPr>
          <w:rFonts w:ascii="Times New Roman" w:eastAsia="Times New Roman" w:hAnsi="Times New Roman" w:cs="Times New Roman"/>
          <w:sz w:val="24"/>
          <w:szCs w:val="24"/>
        </w:rPr>
        <w:t>діє</w:t>
      </w:r>
      <w:proofErr w:type="spellEnd"/>
      <w:r w:rsidRPr="003E7EFC">
        <w:rPr>
          <w:rFonts w:ascii="Times New Roman" w:eastAsia="Times New Roman" w:hAnsi="Times New Roman" w:cs="Times New Roman"/>
          <w:sz w:val="24"/>
          <w:szCs w:val="24"/>
        </w:rPr>
        <w:t xml:space="preserve"> </w:t>
      </w:r>
      <w:r w:rsidRPr="003E7EFC">
        <w:rPr>
          <w:rFonts w:ascii="Times New Roman" w:eastAsia="Times New Roman" w:hAnsi="Times New Roman" w:cs="Times New Roman"/>
          <w:b/>
          <w:sz w:val="24"/>
          <w:szCs w:val="24"/>
        </w:rPr>
        <w:t xml:space="preserve">до 31.12.2024 року </w:t>
      </w:r>
      <w:proofErr w:type="spellStart"/>
      <w:r w:rsidRPr="003E7EFC">
        <w:rPr>
          <w:rFonts w:ascii="Times New Roman" w:eastAsia="Times New Roman" w:hAnsi="Times New Roman" w:cs="Times New Roman"/>
          <w:b/>
          <w:sz w:val="24"/>
          <w:szCs w:val="24"/>
        </w:rPr>
        <w:t>або</w:t>
      </w:r>
      <w:proofErr w:type="spellEnd"/>
      <w:r w:rsidRPr="003E7EFC">
        <w:rPr>
          <w:rFonts w:ascii="Times New Roman" w:eastAsia="Times New Roman" w:hAnsi="Times New Roman" w:cs="Times New Roman"/>
          <w:b/>
          <w:sz w:val="24"/>
          <w:szCs w:val="24"/>
        </w:rPr>
        <w:t xml:space="preserve"> до </w:t>
      </w:r>
      <w:proofErr w:type="spellStart"/>
      <w:r w:rsidRPr="003E7EFC">
        <w:rPr>
          <w:rFonts w:ascii="Times New Roman" w:eastAsia="Times New Roman" w:hAnsi="Times New Roman" w:cs="Times New Roman"/>
          <w:b/>
          <w:sz w:val="24"/>
          <w:szCs w:val="24"/>
        </w:rPr>
        <w:t>повного</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виконання</w:t>
      </w:r>
      <w:proofErr w:type="spellEnd"/>
      <w:r w:rsidRPr="003E7EFC">
        <w:rPr>
          <w:rFonts w:ascii="Times New Roman" w:eastAsia="Times New Roman" w:hAnsi="Times New Roman" w:cs="Times New Roman"/>
          <w:b/>
          <w:sz w:val="24"/>
          <w:szCs w:val="24"/>
        </w:rPr>
        <w:t xml:space="preserve"> сторонами </w:t>
      </w:r>
      <w:proofErr w:type="spellStart"/>
      <w:r w:rsidRPr="003E7EFC">
        <w:rPr>
          <w:rFonts w:ascii="Times New Roman" w:eastAsia="Times New Roman" w:hAnsi="Times New Roman" w:cs="Times New Roman"/>
          <w:b/>
          <w:sz w:val="24"/>
          <w:szCs w:val="24"/>
        </w:rPr>
        <w:t>їх</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договірних</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зобов’язань</w:t>
      </w:r>
      <w:proofErr w:type="spellEnd"/>
      <w:r w:rsidRPr="003E7EFC">
        <w:rPr>
          <w:rFonts w:ascii="Times New Roman" w:eastAsia="Times New Roman" w:hAnsi="Times New Roman" w:cs="Times New Roman"/>
          <w:b/>
          <w:sz w:val="24"/>
          <w:szCs w:val="24"/>
        </w:rPr>
        <w:t>.</w:t>
      </w:r>
    </w:p>
    <w:p w14:paraId="6FE43D09"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r w:rsidRPr="003E7EFC">
        <w:rPr>
          <w:rFonts w:ascii="Times New Roman" w:eastAsia="Times New Roman" w:hAnsi="Times New Roman" w:cs="Times New Roman"/>
          <w:sz w:val="24"/>
          <w:szCs w:val="24"/>
        </w:rPr>
        <w:t>11</w:t>
      </w:r>
      <w:r w:rsidRPr="003E7EFC">
        <w:rPr>
          <w:rFonts w:ascii="Times New Roman" w:eastAsia="Times New Roman" w:hAnsi="Times New Roman" w:cs="Times New Roman"/>
          <w:sz w:val="24"/>
          <w:szCs w:val="24"/>
          <w:lang w:eastAsia="ru-RU"/>
        </w:rPr>
        <w:t xml:space="preserve">.2. </w:t>
      </w:r>
      <w:proofErr w:type="spellStart"/>
      <w:r w:rsidRPr="003E7EFC">
        <w:rPr>
          <w:rFonts w:ascii="Times New Roman" w:eastAsia="Times New Roman" w:hAnsi="Times New Roman" w:cs="Times New Roman"/>
          <w:sz w:val="24"/>
          <w:szCs w:val="24"/>
          <w:lang w:eastAsia="ru-RU"/>
        </w:rPr>
        <w:t>Дія</w:t>
      </w:r>
      <w:proofErr w:type="spellEnd"/>
      <w:r w:rsidRPr="003E7EFC">
        <w:rPr>
          <w:rFonts w:ascii="Times New Roman" w:eastAsia="Times New Roman" w:hAnsi="Times New Roman" w:cs="Times New Roman"/>
          <w:sz w:val="24"/>
          <w:szCs w:val="24"/>
          <w:lang w:eastAsia="ru-RU"/>
        </w:rPr>
        <w:t xml:space="preserve"> договору про </w:t>
      </w:r>
      <w:proofErr w:type="spellStart"/>
      <w:r w:rsidRPr="003E7EFC">
        <w:rPr>
          <w:rFonts w:ascii="Times New Roman" w:eastAsia="Times New Roman" w:hAnsi="Times New Roman" w:cs="Times New Roman"/>
          <w:sz w:val="24"/>
          <w:szCs w:val="24"/>
          <w:lang w:eastAsia="ru-RU"/>
        </w:rPr>
        <w:t>закупівлю</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може</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продовжуватися</w:t>
      </w:r>
      <w:proofErr w:type="spellEnd"/>
      <w:r w:rsidRPr="003E7EFC">
        <w:rPr>
          <w:rFonts w:ascii="Times New Roman" w:eastAsia="Times New Roman" w:hAnsi="Times New Roman" w:cs="Times New Roman"/>
          <w:sz w:val="24"/>
          <w:szCs w:val="24"/>
          <w:lang w:eastAsia="ru-RU"/>
        </w:rPr>
        <w:t xml:space="preserve"> </w:t>
      </w:r>
      <w:proofErr w:type="gramStart"/>
      <w:r w:rsidRPr="003E7EFC">
        <w:rPr>
          <w:rFonts w:ascii="Times New Roman" w:eastAsia="Times New Roman" w:hAnsi="Times New Roman" w:cs="Times New Roman"/>
          <w:sz w:val="24"/>
          <w:szCs w:val="24"/>
          <w:lang w:eastAsia="ru-RU"/>
        </w:rPr>
        <w:t>на строк</w:t>
      </w:r>
      <w:proofErr w:type="gram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достатній</w:t>
      </w:r>
      <w:proofErr w:type="spellEnd"/>
      <w:r w:rsidRPr="003E7EFC">
        <w:rPr>
          <w:rFonts w:ascii="Times New Roman" w:eastAsia="Times New Roman" w:hAnsi="Times New Roman" w:cs="Times New Roman"/>
          <w:sz w:val="24"/>
          <w:szCs w:val="24"/>
          <w:lang w:eastAsia="ru-RU"/>
        </w:rPr>
        <w:t xml:space="preserve"> для </w:t>
      </w:r>
      <w:proofErr w:type="spellStart"/>
      <w:r w:rsidRPr="003E7EFC">
        <w:rPr>
          <w:rFonts w:ascii="Times New Roman" w:eastAsia="Times New Roman" w:hAnsi="Times New Roman" w:cs="Times New Roman"/>
          <w:sz w:val="24"/>
          <w:szCs w:val="24"/>
          <w:lang w:eastAsia="ru-RU"/>
        </w:rPr>
        <w:t>проведення</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процедури</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закупівлі</w:t>
      </w:r>
      <w:proofErr w:type="spellEnd"/>
      <w:r w:rsidRPr="003E7EFC">
        <w:rPr>
          <w:rFonts w:ascii="Times New Roman" w:eastAsia="Times New Roman" w:hAnsi="Times New Roman" w:cs="Times New Roman"/>
          <w:sz w:val="24"/>
          <w:szCs w:val="24"/>
          <w:lang w:eastAsia="ru-RU"/>
        </w:rPr>
        <w:t xml:space="preserve"> на початку </w:t>
      </w:r>
      <w:proofErr w:type="spellStart"/>
      <w:r w:rsidRPr="003E7EFC">
        <w:rPr>
          <w:rFonts w:ascii="Times New Roman" w:eastAsia="Times New Roman" w:hAnsi="Times New Roman" w:cs="Times New Roman"/>
          <w:sz w:val="24"/>
          <w:szCs w:val="24"/>
          <w:lang w:eastAsia="ru-RU"/>
        </w:rPr>
        <w:t>наступного</w:t>
      </w:r>
      <w:proofErr w:type="spellEnd"/>
      <w:r w:rsidRPr="003E7EFC">
        <w:rPr>
          <w:rFonts w:ascii="Times New Roman" w:eastAsia="Times New Roman" w:hAnsi="Times New Roman" w:cs="Times New Roman"/>
          <w:sz w:val="24"/>
          <w:szCs w:val="24"/>
          <w:lang w:eastAsia="ru-RU"/>
        </w:rPr>
        <w:t xml:space="preserve"> року, в </w:t>
      </w:r>
      <w:proofErr w:type="spellStart"/>
      <w:r w:rsidRPr="003E7EFC">
        <w:rPr>
          <w:rFonts w:ascii="Times New Roman" w:eastAsia="Times New Roman" w:hAnsi="Times New Roman" w:cs="Times New Roman"/>
          <w:sz w:val="24"/>
          <w:szCs w:val="24"/>
          <w:lang w:eastAsia="ru-RU"/>
        </w:rPr>
        <w:t>обсязі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що</w:t>
      </w:r>
      <w:proofErr w:type="spellEnd"/>
      <w:r w:rsidRPr="003E7EFC">
        <w:rPr>
          <w:rFonts w:ascii="Times New Roman" w:eastAsia="Times New Roman" w:hAnsi="Times New Roman" w:cs="Times New Roman"/>
          <w:sz w:val="24"/>
          <w:szCs w:val="24"/>
          <w:lang w:eastAsia="ru-RU"/>
        </w:rPr>
        <w:t xml:space="preserve"> не </w:t>
      </w:r>
      <w:proofErr w:type="spellStart"/>
      <w:r w:rsidRPr="003E7EFC">
        <w:rPr>
          <w:rFonts w:ascii="Times New Roman" w:eastAsia="Times New Roman" w:hAnsi="Times New Roman" w:cs="Times New Roman"/>
          <w:sz w:val="24"/>
          <w:szCs w:val="24"/>
          <w:lang w:eastAsia="ru-RU"/>
        </w:rPr>
        <w:t>перевищує</w:t>
      </w:r>
      <w:proofErr w:type="spellEnd"/>
      <w:r w:rsidRPr="003E7EFC">
        <w:rPr>
          <w:rFonts w:ascii="Times New Roman" w:eastAsia="Times New Roman" w:hAnsi="Times New Roman" w:cs="Times New Roman"/>
          <w:sz w:val="24"/>
          <w:szCs w:val="24"/>
          <w:lang w:eastAsia="ru-RU"/>
        </w:rPr>
        <w:t xml:space="preserve"> 20 </w:t>
      </w:r>
      <w:proofErr w:type="spellStart"/>
      <w:r w:rsidRPr="003E7EFC">
        <w:rPr>
          <w:rFonts w:ascii="Times New Roman" w:eastAsia="Times New Roman" w:hAnsi="Times New Roman" w:cs="Times New Roman"/>
          <w:sz w:val="24"/>
          <w:szCs w:val="24"/>
          <w:lang w:eastAsia="ru-RU"/>
        </w:rPr>
        <w:t>відсотків</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суми</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визначеної</w:t>
      </w:r>
      <w:proofErr w:type="spellEnd"/>
      <w:r w:rsidRPr="003E7EFC">
        <w:rPr>
          <w:rFonts w:ascii="Times New Roman" w:eastAsia="Times New Roman" w:hAnsi="Times New Roman" w:cs="Times New Roman"/>
          <w:sz w:val="24"/>
          <w:szCs w:val="24"/>
          <w:lang w:eastAsia="ru-RU"/>
        </w:rPr>
        <w:t xml:space="preserve"> у початковому </w:t>
      </w:r>
      <w:proofErr w:type="spellStart"/>
      <w:r w:rsidRPr="003E7EFC">
        <w:rPr>
          <w:rFonts w:ascii="Times New Roman" w:eastAsia="Times New Roman" w:hAnsi="Times New Roman" w:cs="Times New Roman"/>
          <w:sz w:val="24"/>
          <w:szCs w:val="24"/>
          <w:lang w:eastAsia="ru-RU"/>
        </w:rPr>
        <w:t>договорі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укладеному</w:t>
      </w:r>
      <w:proofErr w:type="spellEnd"/>
      <w:r w:rsidRPr="003E7EFC">
        <w:rPr>
          <w:rFonts w:ascii="Times New Roman" w:eastAsia="Times New Roman" w:hAnsi="Times New Roman" w:cs="Times New Roman"/>
          <w:sz w:val="24"/>
          <w:szCs w:val="24"/>
          <w:lang w:eastAsia="ru-RU"/>
        </w:rPr>
        <w:t xml:space="preserve"> в </w:t>
      </w:r>
      <w:proofErr w:type="spellStart"/>
      <w:r w:rsidRPr="003E7EFC">
        <w:rPr>
          <w:rFonts w:ascii="Times New Roman" w:eastAsia="Times New Roman" w:hAnsi="Times New Roman" w:cs="Times New Roman"/>
          <w:sz w:val="24"/>
          <w:szCs w:val="24"/>
          <w:lang w:eastAsia="ru-RU"/>
        </w:rPr>
        <w:t>попередньому</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році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якщо</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видатки</w:t>
      </w:r>
      <w:proofErr w:type="spellEnd"/>
      <w:r w:rsidRPr="003E7EFC">
        <w:rPr>
          <w:rFonts w:ascii="Times New Roman" w:eastAsia="Times New Roman" w:hAnsi="Times New Roman" w:cs="Times New Roman"/>
          <w:sz w:val="24"/>
          <w:szCs w:val="24"/>
          <w:lang w:eastAsia="ru-RU"/>
        </w:rPr>
        <w:t xml:space="preserve"> на </w:t>
      </w:r>
      <w:proofErr w:type="spellStart"/>
      <w:r w:rsidRPr="003E7EFC">
        <w:rPr>
          <w:rFonts w:ascii="Times New Roman" w:eastAsia="Times New Roman" w:hAnsi="Times New Roman" w:cs="Times New Roman"/>
          <w:sz w:val="24"/>
          <w:szCs w:val="24"/>
          <w:lang w:eastAsia="ru-RU"/>
        </w:rPr>
        <w:t>досягнення</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цієї</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цілі</w:t>
      </w:r>
      <w:proofErr w:type="spellEnd"/>
      <w:r w:rsidRPr="003E7EFC">
        <w:rPr>
          <w:rFonts w:ascii="Times New Roman" w:eastAsia="Times New Roman" w:hAnsi="Times New Roman" w:cs="Times New Roman"/>
          <w:sz w:val="24"/>
          <w:szCs w:val="24"/>
          <w:lang w:eastAsia="ru-RU"/>
        </w:rPr>
        <w:t xml:space="preserve"> </w:t>
      </w:r>
      <w:proofErr w:type="spellStart"/>
      <w:r w:rsidRPr="003E7EFC">
        <w:rPr>
          <w:rFonts w:ascii="Times New Roman" w:eastAsia="Times New Roman" w:hAnsi="Times New Roman" w:cs="Times New Roman"/>
          <w:sz w:val="24"/>
          <w:szCs w:val="24"/>
          <w:lang w:eastAsia="ru-RU"/>
        </w:rPr>
        <w:t>затверджено</w:t>
      </w:r>
      <w:proofErr w:type="spellEnd"/>
      <w:r w:rsidRPr="003E7EFC">
        <w:rPr>
          <w:rFonts w:ascii="Times New Roman" w:eastAsia="Times New Roman" w:hAnsi="Times New Roman" w:cs="Times New Roman"/>
          <w:sz w:val="24"/>
          <w:szCs w:val="24"/>
          <w:lang w:eastAsia="ru-RU"/>
        </w:rPr>
        <w:t xml:space="preserve"> в </w:t>
      </w:r>
      <w:proofErr w:type="spellStart"/>
      <w:r w:rsidRPr="003E7EFC">
        <w:rPr>
          <w:rFonts w:ascii="Times New Roman" w:eastAsia="Times New Roman" w:hAnsi="Times New Roman" w:cs="Times New Roman"/>
          <w:sz w:val="24"/>
          <w:szCs w:val="24"/>
          <w:lang w:eastAsia="ru-RU"/>
        </w:rPr>
        <w:t>установленому</w:t>
      </w:r>
      <w:proofErr w:type="spellEnd"/>
      <w:r w:rsidRPr="003E7EFC">
        <w:rPr>
          <w:rFonts w:ascii="Times New Roman" w:eastAsia="Times New Roman" w:hAnsi="Times New Roman" w:cs="Times New Roman"/>
          <w:sz w:val="24"/>
          <w:szCs w:val="24"/>
          <w:lang w:eastAsia="ru-RU"/>
        </w:rPr>
        <w:t xml:space="preserve"> порядку.</w:t>
      </w:r>
    </w:p>
    <w:p w14:paraId="22066E3E" w14:textId="77777777" w:rsidR="00143EEA" w:rsidRPr="003E7EFC" w:rsidRDefault="00143EEA" w:rsidP="00143EEA">
      <w:pPr>
        <w:spacing w:after="0" w:line="240" w:lineRule="auto"/>
        <w:ind w:left="0" w:hanging="2"/>
        <w:contextualSpacing/>
        <w:jc w:val="both"/>
        <w:rPr>
          <w:rFonts w:ascii="Times New Roman" w:eastAsia="Times New Roman" w:hAnsi="Times New Roman" w:cs="Times New Roman"/>
          <w:b/>
          <w:sz w:val="24"/>
          <w:szCs w:val="24"/>
        </w:rPr>
      </w:pPr>
    </w:p>
    <w:p w14:paraId="6BC0109F" w14:textId="77777777" w:rsidR="00143EEA" w:rsidRPr="003E7EFC" w:rsidRDefault="00143EEA" w:rsidP="00143EEA">
      <w:pPr>
        <w:keepNext/>
        <w:keepLines/>
        <w:spacing w:after="0" w:line="240" w:lineRule="auto"/>
        <w:ind w:left="0" w:hanging="2"/>
        <w:jc w:val="center"/>
        <w:outlineLvl w:val="1"/>
        <w:rPr>
          <w:rFonts w:ascii="Times New Roman" w:eastAsia="Times New Roman" w:hAnsi="Times New Roman" w:cs="Times New Roman"/>
          <w:b/>
          <w:sz w:val="24"/>
          <w:szCs w:val="24"/>
        </w:rPr>
      </w:pPr>
      <w:bookmarkStart w:id="14" w:name="bookmark10"/>
      <w:r w:rsidRPr="003E7EFC">
        <w:rPr>
          <w:rFonts w:ascii="Times New Roman" w:eastAsia="Times New Roman" w:hAnsi="Times New Roman" w:cs="Times New Roman"/>
          <w:b/>
          <w:sz w:val="24"/>
          <w:szCs w:val="24"/>
        </w:rPr>
        <w:t xml:space="preserve">XIІ. </w:t>
      </w:r>
      <w:proofErr w:type="spellStart"/>
      <w:r w:rsidRPr="003E7EFC">
        <w:rPr>
          <w:rFonts w:ascii="Times New Roman" w:eastAsia="Times New Roman" w:hAnsi="Times New Roman" w:cs="Times New Roman"/>
          <w:b/>
          <w:sz w:val="24"/>
          <w:szCs w:val="24"/>
        </w:rPr>
        <w:t>Додатки</w:t>
      </w:r>
      <w:proofErr w:type="spellEnd"/>
      <w:r w:rsidRPr="003E7EFC">
        <w:rPr>
          <w:rFonts w:ascii="Times New Roman" w:eastAsia="Times New Roman" w:hAnsi="Times New Roman" w:cs="Times New Roman"/>
          <w:b/>
          <w:sz w:val="24"/>
          <w:szCs w:val="24"/>
        </w:rPr>
        <w:t xml:space="preserve"> </w:t>
      </w:r>
      <w:proofErr w:type="gramStart"/>
      <w:r w:rsidRPr="003E7EFC">
        <w:rPr>
          <w:rFonts w:ascii="Times New Roman" w:eastAsia="Times New Roman" w:hAnsi="Times New Roman" w:cs="Times New Roman"/>
          <w:b/>
          <w:sz w:val="24"/>
          <w:szCs w:val="24"/>
        </w:rPr>
        <w:t>до договору</w:t>
      </w:r>
      <w:bookmarkEnd w:id="14"/>
      <w:proofErr w:type="gramEnd"/>
    </w:p>
    <w:p w14:paraId="424A8445"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r w:rsidRPr="003E7EFC">
        <w:rPr>
          <w:rFonts w:ascii="Times New Roman" w:eastAsia="Times New Roman" w:hAnsi="Times New Roman" w:cs="Times New Roman"/>
          <w:sz w:val="24"/>
          <w:szCs w:val="24"/>
        </w:rPr>
        <w:t xml:space="preserve">12.1. </w:t>
      </w:r>
      <w:proofErr w:type="spellStart"/>
      <w:r w:rsidRPr="003E7EFC">
        <w:rPr>
          <w:rFonts w:ascii="Times New Roman" w:eastAsia="Times New Roman" w:hAnsi="Times New Roman" w:cs="Times New Roman"/>
          <w:sz w:val="24"/>
          <w:szCs w:val="24"/>
        </w:rPr>
        <w:t>Невід'ємною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частиною</w:t>
      </w:r>
      <w:proofErr w:type="spellEnd"/>
      <w:r w:rsidRPr="003E7EFC">
        <w:rPr>
          <w:rFonts w:ascii="Times New Roman" w:eastAsia="Times New Roman" w:hAnsi="Times New Roman" w:cs="Times New Roman"/>
          <w:sz w:val="24"/>
          <w:szCs w:val="24"/>
        </w:rPr>
        <w:t xml:space="preserve"> </w:t>
      </w:r>
      <w:proofErr w:type="spellStart"/>
      <w:r w:rsidRPr="003E7EFC">
        <w:rPr>
          <w:rFonts w:ascii="Times New Roman" w:eastAsia="Times New Roman" w:hAnsi="Times New Roman" w:cs="Times New Roman"/>
          <w:sz w:val="24"/>
          <w:szCs w:val="24"/>
        </w:rPr>
        <w:t>цього</w:t>
      </w:r>
      <w:proofErr w:type="spellEnd"/>
      <w:r w:rsidRPr="003E7EFC">
        <w:rPr>
          <w:rFonts w:ascii="Times New Roman" w:eastAsia="Times New Roman" w:hAnsi="Times New Roman" w:cs="Times New Roman"/>
          <w:sz w:val="24"/>
          <w:szCs w:val="24"/>
        </w:rPr>
        <w:t xml:space="preserve"> Договору є: </w:t>
      </w:r>
      <w:proofErr w:type="spellStart"/>
      <w:r w:rsidRPr="003E7EFC">
        <w:rPr>
          <w:rFonts w:ascii="Times New Roman" w:eastAsia="Times New Roman" w:hAnsi="Times New Roman" w:cs="Times New Roman"/>
          <w:sz w:val="24"/>
          <w:szCs w:val="24"/>
        </w:rPr>
        <w:t>специфікація</w:t>
      </w:r>
      <w:proofErr w:type="spellEnd"/>
      <w:r w:rsidRPr="003E7EFC">
        <w:rPr>
          <w:rFonts w:ascii="Times New Roman" w:eastAsia="Times New Roman" w:hAnsi="Times New Roman" w:cs="Times New Roman"/>
          <w:sz w:val="24"/>
          <w:szCs w:val="24"/>
        </w:rPr>
        <w:t>.</w:t>
      </w:r>
    </w:p>
    <w:p w14:paraId="3FC1231C" w14:textId="77777777" w:rsidR="00143EEA" w:rsidRPr="003E7EFC" w:rsidRDefault="00143EEA" w:rsidP="00143EEA">
      <w:pPr>
        <w:spacing w:after="0" w:line="240" w:lineRule="auto"/>
        <w:ind w:left="0" w:hanging="2"/>
        <w:jc w:val="both"/>
        <w:rPr>
          <w:rFonts w:ascii="Times New Roman" w:eastAsia="Times New Roman" w:hAnsi="Times New Roman" w:cs="Times New Roman"/>
          <w:sz w:val="24"/>
          <w:szCs w:val="24"/>
        </w:rPr>
      </w:pPr>
    </w:p>
    <w:p w14:paraId="6F6CAD0E" w14:textId="77777777" w:rsidR="00143EEA" w:rsidRPr="003E7EFC" w:rsidRDefault="00143EEA" w:rsidP="0014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bookmarkStart w:id="15" w:name="bookmark11"/>
      <w:r w:rsidRPr="003E7EFC">
        <w:rPr>
          <w:rFonts w:ascii="Times New Roman" w:eastAsia="Times New Roman" w:hAnsi="Times New Roman" w:cs="Times New Roman"/>
          <w:b/>
          <w:sz w:val="24"/>
          <w:szCs w:val="24"/>
        </w:rPr>
        <w:t xml:space="preserve">XIІI. </w:t>
      </w:r>
      <w:proofErr w:type="spellStart"/>
      <w:r w:rsidRPr="003E7EFC">
        <w:rPr>
          <w:rFonts w:ascii="Times New Roman" w:eastAsia="Times New Roman" w:hAnsi="Times New Roman" w:cs="Times New Roman"/>
          <w:b/>
          <w:sz w:val="24"/>
          <w:szCs w:val="24"/>
        </w:rPr>
        <w:t>Місцезнаходження</w:t>
      </w:r>
      <w:proofErr w:type="spellEnd"/>
      <w:r w:rsidRPr="003E7EFC">
        <w:rPr>
          <w:rFonts w:ascii="Times New Roman" w:eastAsia="Times New Roman" w:hAnsi="Times New Roman" w:cs="Times New Roman"/>
          <w:b/>
          <w:sz w:val="24"/>
          <w:szCs w:val="24"/>
        </w:rPr>
        <w:t xml:space="preserve"> та </w:t>
      </w:r>
      <w:proofErr w:type="spellStart"/>
      <w:r w:rsidRPr="003E7EFC">
        <w:rPr>
          <w:rFonts w:ascii="Times New Roman" w:eastAsia="Times New Roman" w:hAnsi="Times New Roman" w:cs="Times New Roman"/>
          <w:b/>
          <w:sz w:val="24"/>
          <w:szCs w:val="24"/>
        </w:rPr>
        <w:t>банківські</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реквізити</w:t>
      </w:r>
      <w:proofErr w:type="spellEnd"/>
      <w:r w:rsidRPr="003E7EFC">
        <w:rPr>
          <w:rFonts w:ascii="Times New Roman" w:eastAsia="Times New Roman" w:hAnsi="Times New Roman" w:cs="Times New Roman"/>
          <w:b/>
          <w:sz w:val="24"/>
          <w:szCs w:val="24"/>
        </w:rPr>
        <w:t xml:space="preserve"> </w:t>
      </w:r>
      <w:proofErr w:type="spellStart"/>
      <w:r w:rsidRPr="003E7EFC">
        <w:rPr>
          <w:rFonts w:ascii="Times New Roman" w:eastAsia="Times New Roman" w:hAnsi="Times New Roman" w:cs="Times New Roman"/>
          <w:b/>
          <w:sz w:val="24"/>
          <w:szCs w:val="24"/>
        </w:rPr>
        <w:t>сторін</w:t>
      </w:r>
      <w:proofErr w:type="spellEnd"/>
      <w:r w:rsidRPr="003E7EFC">
        <w:rPr>
          <w:rFonts w:ascii="Times New Roman" w:eastAsia="Times New Roman" w:hAnsi="Times New Roman" w:cs="Times New Roman"/>
          <w:b/>
          <w:sz w:val="24"/>
          <w:szCs w:val="24"/>
        </w:rPr>
        <w:t xml:space="preserve"> </w:t>
      </w:r>
      <w:bookmarkEnd w:id="15"/>
    </w:p>
    <w:p w14:paraId="3737E1A8" w14:textId="77777777" w:rsidR="00143EEA" w:rsidRPr="003E7EFC" w:rsidRDefault="00143EEA" w:rsidP="00143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center"/>
        <w:rPr>
          <w:rFonts w:ascii="Times New Roman" w:eastAsia="Times New Roman" w:hAnsi="Times New Roman" w:cs="Times New Roman"/>
          <w:b/>
          <w:sz w:val="24"/>
          <w:szCs w:val="24"/>
        </w:rPr>
      </w:pPr>
    </w:p>
    <w:tbl>
      <w:tblPr>
        <w:tblW w:w="9853" w:type="dxa"/>
        <w:tblInd w:w="109" w:type="dxa"/>
        <w:tblLayout w:type="fixed"/>
        <w:tblLook w:val="01E0" w:firstRow="1" w:lastRow="1" w:firstColumn="1" w:lastColumn="1" w:noHBand="0" w:noVBand="0"/>
      </w:tblPr>
      <w:tblGrid>
        <w:gridCol w:w="4926"/>
        <w:gridCol w:w="4927"/>
      </w:tblGrid>
      <w:tr w:rsidR="00143EEA" w:rsidRPr="003E7EFC" w14:paraId="563357F4" w14:textId="77777777" w:rsidTr="007C0A92">
        <w:tc>
          <w:tcPr>
            <w:tcW w:w="4926" w:type="dxa"/>
          </w:tcPr>
          <w:p w14:paraId="75D8AF56" w14:textId="77777777" w:rsidR="00143EEA" w:rsidRPr="003E7EFC" w:rsidRDefault="00143EEA" w:rsidP="007C0A92">
            <w:pPr>
              <w:widowControl w:val="0"/>
              <w:spacing w:after="0" w:line="240" w:lineRule="auto"/>
              <w:ind w:left="0" w:hanging="2"/>
              <w:jc w:val="both"/>
              <w:rPr>
                <w:rFonts w:ascii="Times New Roman" w:eastAsia="Times New Roman" w:hAnsi="Times New Roman" w:cs="Times New Roman"/>
                <w:b/>
                <w:sz w:val="24"/>
                <w:szCs w:val="24"/>
              </w:rPr>
            </w:pPr>
            <w:bookmarkStart w:id="16" w:name="114"/>
            <w:bookmarkEnd w:id="16"/>
            <w:proofErr w:type="spellStart"/>
            <w:r w:rsidRPr="003E7EFC">
              <w:rPr>
                <w:rFonts w:ascii="Times New Roman" w:eastAsia="Times New Roman" w:hAnsi="Times New Roman" w:cs="Times New Roman"/>
                <w:b/>
                <w:sz w:val="24"/>
                <w:szCs w:val="24"/>
              </w:rPr>
              <w:t>Постачальник</w:t>
            </w:r>
            <w:proofErr w:type="spellEnd"/>
            <w:r w:rsidRPr="003E7EFC">
              <w:rPr>
                <w:rFonts w:ascii="Times New Roman" w:eastAsia="Times New Roman" w:hAnsi="Times New Roman" w:cs="Times New Roman"/>
                <w:b/>
                <w:sz w:val="24"/>
                <w:szCs w:val="24"/>
              </w:rPr>
              <w:t>:</w:t>
            </w:r>
          </w:p>
          <w:p w14:paraId="14CB771F"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5CA5A3EC"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598E6F65"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48546DA7"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69FF7216"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______________________________________</w:t>
            </w:r>
          </w:p>
          <w:p w14:paraId="07C8AEB5" w14:textId="77777777" w:rsidR="00143EEA" w:rsidRPr="003E7EFC" w:rsidRDefault="00143EEA" w:rsidP="007C0A92">
            <w:pPr>
              <w:widowControl w:val="0"/>
              <w:spacing w:after="0" w:line="240" w:lineRule="auto"/>
              <w:ind w:left="0" w:hanging="2"/>
              <w:rPr>
                <w:rFonts w:ascii="Times New Roman" w:hAnsi="Times New Roman" w:cs="Times New Roman"/>
                <w:b/>
                <w:sz w:val="24"/>
                <w:szCs w:val="24"/>
              </w:rPr>
            </w:pPr>
            <w:r w:rsidRPr="003E7EFC">
              <w:rPr>
                <w:rFonts w:ascii="Times New Roman" w:hAnsi="Times New Roman" w:cs="Times New Roman"/>
                <w:b/>
                <w:sz w:val="24"/>
                <w:szCs w:val="24"/>
              </w:rPr>
              <w:t>______________________________________</w:t>
            </w:r>
          </w:p>
          <w:p w14:paraId="38E2FAC5" w14:textId="77777777" w:rsidR="00143EEA" w:rsidRPr="003E7EFC" w:rsidRDefault="00143EEA" w:rsidP="007C0A92">
            <w:pPr>
              <w:widowControl w:val="0"/>
              <w:spacing w:after="0" w:line="240" w:lineRule="auto"/>
              <w:ind w:left="0" w:hanging="2"/>
              <w:jc w:val="center"/>
              <w:rPr>
                <w:rFonts w:ascii="Times New Roman" w:hAnsi="Times New Roman" w:cs="Times New Roman"/>
                <w:b/>
                <w:sz w:val="24"/>
                <w:szCs w:val="24"/>
              </w:rPr>
            </w:pPr>
          </w:p>
        </w:tc>
        <w:tc>
          <w:tcPr>
            <w:tcW w:w="4926" w:type="dxa"/>
          </w:tcPr>
          <w:p w14:paraId="76BB2710" w14:textId="77777777" w:rsidR="00143EEA" w:rsidRPr="003E7EFC" w:rsidRDefault="00143EEA" w:rsidP="007C0A92">
            <w:pPr>
              <w:widowControl w:val="0"/>
              <w:spacing w:after="0" w:line="240" w:lineRule="auto"/>
              <w:ind w:left="0" w:hanging="2"/>
              <w:jc w:val="center"/>
              <w:rPr>
                <w:rFonts w:ascii="Times New Roman" w:hAnsi="Times New Roman" w:cs="Times New Roman"/>
                <w:b/>
                <w:sz w:val="24"/>
                <w:szCs w:val="24"/>
              </w:rPr>
            </w:pPr>
            <w:proofErr w:type="spellStart"/>
            <w:r w:rsidRPr="003E7EFC">
              <w:rPr>
                <w:rFonts w:ascii="Times New Roman" w:hAnsi="Times New Roman" w:cs="Times New Roman"/>
                <w:b/>
                <w:sz w:val="24"/>
                <w:szCs w:val="24"/>
              </w:rPr>
              <w:t>Покупець</w:t>
            </w:r>
            <w:proofErr w:type="spellEnd"/>
          </w:p>
          <w:p w14:paraId="04D6864E" w14:textId="77777777" w:rsidR="00143EEA" w:rsidRPr="003E7EFC" w:rsidRDefault="00143EEA" w:rsidP="007C0A92">
            <w:pPr>
              <w:ind w:left="0" w:hanging="2"/>
              <w:rPr>
                <w:rFonts w:ascii="Times New Roman" w:hAnsi="Times New Roman" w:cs="Times New Roman"/>
                <w:b/>
                <w:sz w:val="24"/>
                <w:szCs w:val="24"/>
              </w:rPr>
            </w:pPr>
            <w:proofErr w:type="spellStart"/>
            <w:r w:rsidRPr="003E7EFC">
              <w:rPr>
                <w:rFonts w:ascii="Times New Roman" w:hAnsi="Times New Roman" w:cs="Times New Roman"/>
                <w:b/>
                <w:sz w:val="24"/>
                <w:szCs w:val="24"/>
              </w:rPr>
              <w:t>Комунальне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некомерційне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підприємство</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Львівське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територіальне</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медичне</w:t>
            </w:r>
            <w:proofErr w:type="spellEnd"/>
            <w:r w:rsidRPr="003E7EFC">
              <w:rPr>
                <w:rFonts w:ascii="Times New Roman" w:hAnsi="Times New Roman" w:cs="Times New Roman"/>
                <w:b/>
                <w:sz w:val="24"/>
                <w:szCs w:val="24"/>
              </w:rPr>
              <w:t xml:space="preserve"> </w:t>
            </w:r>
            <w:proofErr w:type="spellStart"/>
            <w:proofErr w:type="gramStart"/>
            <w:r w:rsidRPr="003E7EFC">
              <w:rPr>
                <w:rFonts w:ascii="Times New Roman" w:hAnsi="Times New Roman" w:cs="Times New Roman"/>
                <w:b/>
                <w:sz w:val="24"/>
                <w:szCs w:val="24"/>
              </w:rPr>
              <w:t>об’єднання</w:t>
            </w:r>
            <w:proofErr w:type="spellEnd"/>
            <w:r w:rsidRPr="003E7EFC">
              <w:rPr>
                <w:rFonts w:ascii="Times New Roman" w:hAnsi="Times New Roman" w:cs="Times New Roman"/>
                <w:b/>
                <w:sz w:val="24"/>
                <w:szCs w:val="24"/>
              </w:rPr>
              <w:t xml:space="preserve">  «</w:t>
            </w:r>
            <w:proofErr w:type="spellStart"/>
            <w:proofErr w:type="gramEnd"/>
            <w:r w:rsidRPr="003E7EFC">
              <w:rPr>
                <w:rFonts w:ascii="Times New Roman" w:hAnsi="Times New Roman" w:cs="Times New Roman"/>
                <w:b/>
                <w:sz w:val="24"/>
                <w:szCs w:val="24"/>
              </w:rPr>
              <w:t>Багатопрофільна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клінічна</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лікарня</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інтенсивних</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методів</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лікування</w:t>
            </w:r>
            <w:proofErr w:type="spellEnd"/>
            <w:r w:rsidRPr="003E7EFC">
              <w:rPr>
                <w:rFonts w:ascii="Times New Roman" w:hAnsi="Times New Roman" w:cs="Times New Roman"/>
                <w:b/>
                <w:sz w:val="24"/>
                <w:szCs w:val="24"/>
              </w:rPr>
              <w:t xml:space="preserve"> та </w:t>
            </w:r>
            <w:proofErr w:type="spellStart"/>
            <w:r w:rsidRPr="003E7EFC">
              <w:rPr>
                <w:rFonts w:ascii="Times New Roman" w:hAnsi="Times New Roman" w:cs="Times New Roman"/>
                <w:b/>
                <w:sz w:val="24"/>
                <w:szCs w:val="24"/>
              </w:rPr>
              <w:t>швидкої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медичної</w:t>
            </w:r>
            <w:proofErr w:type="spellEnd"/>
            <w:r w:rsidRPr="003E7EFC">
              <w:rPr>
                <w:rFonts w:ascii="Times New Roman" w:hAnsi="Times New Roman" w:cs="Times New Roman"/>
                <w:b/>
                <w:sz w:val="24"/>
                <w:szCs w:val="24"/>
              </w:rPr>
              <w:t xml:space="preserve"> </w:t>
            </w:r>
            <w:proofErr w:type="spellStart"/>
            <w:r w:rsidRPr="003E7EFC">
              <w:rPr>
                <w:rFonts w:ascii="Times New Roman" w:hAnsi="Times New Roman" w:cs="Times New Roman"/>
                <w:b/>
                <w:sz w:val="24"/>
                <w:szCs w:val="24"/>
              </w:rPr>
              <w:t>допомоги</w:t>
            </w:r>
            <w:proofErr w:type="spellEnd"/>
            <w:r w:rsidRPr="003E7EFC">
              <w:rPr>
                <w:rFonts w:ascii="Times New Roman" w:hAnsi="Times New Roman" w:cs="Times New Roman"/>
                <w:b/>
                <w:sz w:val="24"/>
                <w:szCs w:val="24"/>
              </w:rPr>
              <w:t>»</w:t>
            </w:r>
          </w:p>
          <w:p w14:paraId="34EB0A9F" w14:textId="77777777" w:rsidR="00143EEA" w:rsidRPr="003E7EFC" w:rsidRDefault="00143EEA" w:rsidP="007C0A92">
            <w:pPr>
              <w:spacing w:after="0" w:line="240" w:lineRule="auto"/>
              <w:ind w:left="0" w:hanging="2"/>
              <w:rPr>
                <w:rFonts w:ascii="Times New Roman" w:hAnsi="Times New Roman" w:cs="Times New Roman"/>
                <w:sz w:val="24"/>
                <w:szCs w:val="24"/>
              </w:rPr>
            </w:pPr>
            <w:r w:rsidRPr="003E7EFC">
              <w:rPr>
                <w:rFonts w:ascii="Times New Roman" w:hAnsi="Times New Roman" w:cs="Times New Roman"/>
                <w:sz w:val="24"/>
                <w:szCs w:val="24"/>
              </w:rPr>
              <w:t xml:space="preserve">79059, м. </w:t>
            </w:r>
            <w:proofErr w:type="spellStart"/>
            <w:r w:rsidRPr="003E7EFC">
              <w:rPr>
                <w:rFonts w:ascii="Times New Roman" w:hAnsi="Times New Roman" w:cs="Times New Roman"/>
                <w:sz w:val="24"/>
                <w:szCs w:val="24"/>
              </w:rPr>
              <w:t>Львів</w:t>
            </w:r>
            <w:proofErr w:type="spellEnd"/>
            <w:r w:rsidRPr="003E7EFC">
              <w:rPr>
                <w:rFonts w:ascii="Times New Roman" w:hAnsi="Times New Roman" w:cs="Times New Roman"/>
                <w:sz w:val="24"/>
                <w:szCs w:val="24"/>
              </w:rPr>
              <w:t xml:space="preserve">, </w:t>
            </w:r>
            <w:proofErr w:type="spellStart"/>
            <w:r w:rsidRPr="003E7EFC">
              <w:rPr>
                <w:rFonts w:ascii="Times New Roman" w:hAnsi="Times New Roman" w:cs="Times New Roman"/>
                <w:sz w:val="24"/>
                <w:szCs w:val="24"/>
              </w:rPr>
              <w:t>вул</w:t>
            </w:r>
            <w:proofErr w:type="spellEnd"/>
            <w:r w:rsidRPr="003E7EFC">
              <w:rPr>
                <w:rFonts w:ascii="Times New Roman" w:hAnsi="Times New Roman" w:cs="Times New Roman"/>
                <w:sz w:val="24"/>
                <w:szCs w:val="24"/>
              </w:rPr>
              <w:t xml:space="preserve">. І. </w:t>
            </w:r>
            <w:proofErr w:type="spellStart"/>
            <w:r w:rsidRPr="003E7EFC">
              <w:rPr>
                <w:rFonts w:ascii="Times New Roman" w:hAnsi="Times New Roman" w:cs="Times New Roman"/>
                <w:sz w:val="24"/>
                <w:szCs w:val="24"/>
              </w:rPr>
              <w:t>Миколайчука</w:t>
            </w:r>
            <w:proofErr w:type="spellEnd"/>
            <w:r w:rsidRPr="003E7EFC">
              <w:rPr>
                <w:rFonts w:ascii="Times New Roman" w:hAnsi="Times New Roman" w:cs="Times New Roman"/>
                <w:sz w:val="24"/>
                <w:szCs w:val="24"/>
              </w:rPr>
              <w:t>, 9,</w:t>
            </w:r>
          </w:p>
          <w:p w14:paraId="380336A7" w14:textId="77777777" w:rsidR="00143EEA" w:rsidRPr="003E7EFC" w:rsidRDefault="00143EEA" w:rsidP="007C0A92">
            <w:pPr>
              <w:spacing w:after="0" w:line="240" w:lineRule="auto"/>
              <w:ind w:left="0" w:hanging="2"/>
              <w:rPr>
                <w:rFonts w:ascii="Times New Roman" w:hAnsi="Times New Roman" w:cs="Times New Roman"/>
                <w:sz w:val="24"/>
                <w:szCs w:val="24"/>
              </w:rPr>
            </w:pPr>
            <w:r w:rsidRPr="003E7EFC">
              <w:rPr>
                <w:rFonts w:ascii="Times New Roman" w:hAnsi="Times New Roman" w:cs="Times New Roman"/>
                <w:sz w:val="24"/>
                <w:szCs w:val="24"/>
              </w:rPr>
              <w:t>ЄДРПОУ 44496574 </w:t>
            </w:r>
          </w:p>
          <w:p w14:paraId="6E5463AE"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sz w:val="24"/>
                <w:szCs w:val="24"/>
              </w:rPr>
              <w:t xml:space="preserve">ІПН 444965713074 </w:t>
            </w:r>
          </w:p>
          <w:p w14:paraId="36810133"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eastAsia="Times New Roman" w:hAnsi="Times New Roman" w:cs="Times New Roman"/>
                <w:color w:val="000000"/>
              </w:rPr>
              <w:t>UA90 305299 00000 26005041016028</w:t>
            </w:r>
          </w:p>
          <w:p w14:paraId="0E17C617"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eastAsia="Times New Roman" w:hAnsi="Times New Roman" w:cs="Times New Roman"/>
                <w:color w:val="000000"/>
              </w:rPr>
              <w:t>UA023052990000026008031030390</w:t>
            </w:r>
          </w:p>
          <w:p w14:paraId="41171B8D"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eastAsia="Times New Roman" w:hAnsi="Times New Roman" w:cs="Times New Roman"/>
                <w:color w:val="000000"/>
              </w:rPr>
              <w:t>UA263052990000026004011021613</w:t>
            </w:r>
          </w:p>
          <w:p w14:paraId="2E88B6BB" w14:textId="77777777" w:rsidR="00143EEA" w:rsidRPr="003E7EFC" w:rsidRDefault="00143EEA" w:rsidP="007C0A92">
            <w:pPr>
              <w:widowControl w:val="0"/>
              <w:spacing w:after="0" w:line="240" w:lineRule="auto"/>
              <w:ind w:left="0" w:right="-141" w:hanging="2"/>
              <w:rPr>
                <w:rFonts w:ascii="Times New Roman" w:eastAsia="Times New Roman" w:hAnsi="Times New Roman" w:cs="Times New Roman"/>
                <w:color w:val="000000"/>
              </w:rPr>
            </w:pPr>
            <w:r w:rsidRPr="003E7EFC">
              <w:rPr>
                <w:rFonts w:ascii="Times New Roman" w:hAnsi="Times New Roman" w:cs="Times New Roman"/>
              </w:rPr>
              <w:t>UA 85 305299 00000 26003001022407</w:t>
            </w:r>
          </w:p>
          <w:p w14:paraId="4DD6FADA"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eastAsia="Times New Roman" w:hAnsi="Times New Roman" w:cs="Times New Roman"/>
                <w:color w:val="000000"/>
              </w:rPr>
              <w:t>АТ КБ «Приват Банк»</w:t>
            </w:r>
          </w:p>
          <w:p w14:paraId="4B624BA5" w14:textId="77777777" w:rsidR="00143EEA" w:rsidRPr="003E7EFC" w:rsidRDefault="00143EEA" w:rsidP="007C0A92">
            <w:pPr>
              <w:widowControl w:val="0"/>
              <w:spacing w:after="0" w:line="240" w:lineRule="auto"/>
              <w:ind w:left="0" w:hanging="2"/>
              <w:rPr>
                <w:rFonts w:ascii="Times New Roman" w:hAnsi="Times New Roman" w:cs="Times New Roman"/>
                <w:b/>
                <w:sz w:val="24"/>
                <w:szCs w:val="24"/>
              </w:rPr>
            </w:pPr>
          </w:p>
          <w:p w14:paraId="14FCD99A" w14:textId="77777777" w:rsidR="00143EEA" w:rsidRPr="003E7EFC" w:rsidRDefault="00143EEA" w:rsidP="007C0A92">
            <w:pPr>
              <w:widowControl w:val="0"/>
              <w:spacing w:after="0" w:line="240" w:lineRule="auto"/>
              <w:ind w:left="0" w:hanging="2"/>
              <w:rPr>
                <w:rFonts w:ascii="Times New Roman" w:hAnsi="Times New Roman" w:cs="Times New Roman"/>
                <w:b/>
                <w:sz w:val="24"/>
                <w:szCs w:val="24"/>
              </w:rPr>
            </w:pPr>
            <w:proofErr w:type="spellStart"/>
            <w:r w:rsidRPr="003E7EFC">
              <w:rPr>
                <w:rFonts w:ascii="Times New Roman" w:hAnsi="Times New Roman" w:cs="Times New Roman"/>
                <w:b/>
                <w:sz w:val="24"/>
                <w:szCs w:val="24"/>
              </w:rPr>
              <w:t>Генеральний</w:t>
            </w:r>
            <w:proofErr w:type="spellEnd"/>
            <w:r w:rsidRPr="003E7EFC">
              <w:rPr>
                <w:rFonts w:ascii="Times New Roman" w:hAnsi="Times New Roman" w:cs="Times New Roman"/>
                <w:b/>
                <w:sz w:val="24"/>
                <w:szCs w:val="24"/>
              </w:rPr>
              <w:t xml:space="preserve"> директор</w:t>
            </w:r>
          </w:p>
          <w:p w14:paraId="4334A88F" w14:textId="77777777" w:rsidR="00143EEA" w:rsidRPr="003E7EFC" w:rsidRDefault="00143EEA" w:rsidP="007C0A92">
            <w:pPr>
              <w:widowControl w:val="0"/>
              <w:spacing w:after="0" w:line="240" w:lineRule="auto"/>
              <w:ind w:left="0" w:hanging="2"/>
              <w:jc w:val="center"/>
              <w:rPr>
                <w:rFonts w:ascii="Times New Roman" w:hAnsi="Times New Roman" w:cs="Times New Roman"/>
                <w:b/>
                <w:sz w:val="24"/>
                <w:szCs w:val="24"/>
              </w:rPr>
            </w:pPr>
          </w:p>
        </w:tc>
      </w:tr>
      <w:tr w:rsidR="00143EEA" w:rsidRPr="003E7EFC" w14:paraId="324BA7D1" w14:textId="77777777" w:rsidTr="007C0A92">
        <w:tc>
          <w:tcPr>
            <w:tcW w:w="4926" w:type="dxa"/>
          </w:tcPr>
          <w:p w14:paraId="0AC21BF6" w14:textId="77777777" w:rsidR="00143EEA" w:rsidRPr="003E7EFC" w:rsidRDefault="00143EEA" w:rsidP="007C0A92">
            <w:pPr>
              <w:widowControl w:val="0"/>
              <w:spacing w:after="0" w:line="240" w:lineRule="auto"/>
              <w:ind w:left="0" w:hanging="2"/>
              <w:jc w:val="both"/>
              <w:rPr>
                <w:rFonts w:ascii="Times New Roman" w:hAnsi="Times New Roman" w:cs="Times New Roman"/>
                <w:b/>
                <w:bCs/>
                <w:sz w:val="24"/>
                <w:szCs w:val="24"/>
              </w:rPr>
            </w:pPr>
            <w:r w:rsidRPr="003E7EFC">
              <w:rPr>
                <w:rFonts w:ascii="Times New Roman" w:hAnsi="Times New Roman" w:cs="Times New Roman"/>
                <w:b/>
                <w:sz w:val="24"/>
                <w:szCs w:val="24"/>
              </w:rPr>
              <w:t xml:space="preserve">                    _________________</w:t>
            </w:r>
          </w:p>
          <w:p w14:paraId="53B76A8F"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М.П.</w:t>
            </w:r>
          </w:p>
        </w:tc>
        <w:tc>
          <w:tcPr>
            <w:tcW w:w="4926" w:type="dxa"/>
          </w:tcPr>
          <w:p w14:paraId="3E7FC0A6" w14:textId="77777777" w:rsidR="00143EEA" w:rsidRPr="003E7EFC" w:rsidRDefault="00143EEA" w:rsidP="007C0A92">
            <w:pPr>
              <w:widowControl w:val="0"/>
              <w:spacing w:after="0" w:line="240" w:lineRule="auto"/>
              <w:ind w:left="0" w:hanging="2"/>
              <w:jc w:val="both"/>
              <w:rPr>
                <w:rFonts w:ascii="Times New Roman" w:hAnsi="Times New Roman" w:cs="Times New Roman"/>
                <w:b/>
                <w:sz w:val="24"/>
                <w:szCs w:val="24"/>
              </w:rPr>
            </w:pPr>
            <w:r w:rsidRPr="003E7EFC">
              <w:rPr>
                <w:rFonts w:ascii="Times New Roman" w:hAnsi="Times New Roman" w:cs="Times New Roman"/>
                <w:b/>
                <w:sz w:val="24"/>
                <w:szCs w:val="24"/>
              </w:rPr>
              <w:t xml:space="preserve">                   _________________</w:t>
            </w:r>
            <w:proofErr w:type="spellStart"/>
            <w:r w:rsidRPr="003E7EFC">
              <w:rPr>
                <w:rFonts w:ascii="Times New Roman" w:hAnsi="Times New Roman" w:cs="Times New Roman"/>
                <w:b/>
                <w:sz w:val="24"/>
                <w:szCs w:val="24"/>
              </w:rPr>
              <w:t>Самчук</w:t>
            </w:r>
            <w:proofErr w:type="spellEnd"/>
            <w:r w:rsidRPr="003E7EFC">
              <w:rPr>
                <w:rFonts w:ascii="Times New Roman" w:hAnsi="Times New Roman" w:cs="Times New Roman"/>
                <w:b/>
                <w:sz w:val="24"/>
                <w:szCs w:val="24"/>
              </w:rPr>
              <w:t xml:space="preserve"> О.О.</w:t>
            </w:r>
          </w:p>
          <w:p w14:paraId="460E6BD5" w14:textId="77777777" w:rsidR="00143EEA" w:rsidRPr="003E7EFC" w:rsidRDefault="00143EEA" w:rsidP="007C0A92">
            <w:pPr>
              <w:widowControl w:val="0"/>
              <w:spacing w:after="0" w:line="240" w:lineRule="auto"/>
              <w:ind w:left="0" w:hanging="2"/>
              <w:rPr>
                <w:rFonts w:ascii="Times New Roman" w:hAnsi="Times New Roman" w:cs="Times New Roman"/>
                <w:sz w:val="24"/>
                <w:szCs w:val="24"/>
              </w:rPr>
            </w:pPr>
            <w:r w:rsidRPr="003E7EFC">
              <w:rPr>
                <w:rFonts w:ascii="Times New Roman" w:hAnsi="Times New Roman" w:cs="Times New Roman"/>
                <w:b/>
                <w:sz w:val="24"/>
                <w:szCs w:val="24"/>
              </w:rPr>
              <w:t>М.П.</w:t>
            </w:r>
          </w:p>
        </w:tc>
      </w:tr>
    </w:tbl>
    <w:p w14:paraId="30D7F1A5" w14:textId="55552070" w:rsidR="00123798" w:rsidRDefault="00123798" w:rsidP="001776A5">
      <w:pPr>
        <w:ind w:left="0" w:hanging="2"/>
        <w:jc w:val="right"/>
        <w:rPr>
          <w:rFonts w:ascii="Times New Roman" w:hAnsi="Times New Roman" w:cs="Times New Roman"/>
          <w:sz w:val="24"/>
          <w:szCs w:val="24"/>
        </w:rPr>
      </w:pPr>
    </w:p>
    <w:p w14:paraId="1504F418" w14:textId="77777777" w:rsidR="00143EEA" w:rsidRPr="001464D2" w:rsidRDefault="00143EEA" w:rsidP="00143EEA">
      <w:pPr>
        <w:spacing w:after="0" w:line="20" w:lineRule="atLeast"/>
        <w:ind w:left="0" w:right="-141" w:hanging="2"/>
        <w:contextualSpacing/>
        <w:jc w:val="both"/>
        <w:rPr>
          <w:rFonts w:ascii="Times New Roman" w:hAnsi="Times New Roman" w:cs="Times New Roman"/>
        </w:rPr>
      </w:pPr>
      <w:proofErr w:type="spellStart"/>
      <w:r w:rsidRPr="001464D2">
        <w:rPr>
          <w:rFonts w:ascii="Times New Roman" w:hAnsi="Times New Roman" w:cs="Times New Roman"/>
        </w:rPr>
        <w:lastRenderedPageBreak/>
        <w:t>Додаток</w:t>
      </w:r>
      <w:proofErr w:type="spellEnd"/>
      <w:r w:rsidRPr="001464D2">
        <w:rPr>
          <w:rFonts w:ascii="Times New Roman" w:hAnsi="Times New Roman" w:cs="Times New Roman"/>
        </w:rPr>
        <w:t xml:space="preserve"> №1 </w:t>
      </w:r>
    </w:p>
    <w:p w14:paraId="7A15041F" w14:textId="77777777" w:rsidR="00143EEA" w:rsidRPr="001464D2" w:rsidRDefault="00143EEA" w:rsidP="00143EEA">
      <w:pPr>
        <w:spacing w:after="0" w:line="20" w:lineRule="atLeast"/>
        <w:ind w:left="0" w:right="-141" w:hanging="2"/>
        <w:contextualSpacing/>
        <w:jc w:val="both"/>
        <w:rPr>
          <w:rFonts w:ascii="Times New Roman" w:hAnsi="Times New Roman" w:cs="Times New Roman"/>
        </w:rPr>
      </w:pPr>
      <w:r w:rsidRPr="001464D2">
        <w:rPr>
          <w:rFonts w:ascii="Times New Roman" w:hAnsi="Times New Roman" w:cs="Times New Roman"/>
        </w:rPr>
        <w:t xml:space="preserve">До Договору №__________ </w:t>
      </w:r>
      <w:proofErr w:type="spellStart"/>
      <w:r w:rsidRPr="001464D2">
        <w:rPr>
          <w:rFonts w:ascii="Times New Roman" w:hAnsi="Times New Roman" w:cs="Times New Roman"/>
        </w:rPr>
        <w:t>від</w:t>
      </w:r>
      <w:proofErr w:type="spellEnd"/>
      <w:r w:rsidRPr="001464D2">
        <w:rPr>
          <w:rFonts w:ascii="Times New Roman" w:hAnsi="Times New Roman" w:cs="Times New Roman"/>
        </w:rPr>
        <w:t>___________</w:t>
      </w:r>
    </w:p>
    <w:p w14:paraId="134C1D70" w14:textId="77777777" w:rsidR="00143EEA" w:rsidRPr="001464D2" w:rsidRDefault="00143EEA" w:rsidP="00143EEA">
      <w:pPr>
        <w:spacing w:line="20" w:lineRule="atLeast"/>
        <w:ind w:left="0" w:right="-141" w:hanging="2"/>
        <w:contextualSpacing/>
        <w:rPr>
          <w:rFonts w:ascii="Times New Roman" w:hAnsi="Times New Roman" w:cs="Times New Roman"/>
          <w:sz w:val="24"/>
          <w:szCs w:val="24"/>
        </w:rPr>
      </w:pPr>
    </w:p>
    <w:p w14:paraId="6A12150C" w14:textId="77777777" w:rsidR="00143EEA" w:rsidRPr="001464D2" w:rsidRDefault="00143EEA" w:rsidP="00143EEA">
      <w:pPr>
        <w:keepNext/>
        <w:spacing w:after="0" w:line="240" w:lineRule="auto"/>
        <w:ind w:left="0" w:right="-141" w:hanging="2"/>
        <w:jc w:val="center"/>
        <w:rPr>
          <w:rFonts w:ascii="Times New Roman" w:eastAsia="Times New Roman" w:hAnsi="Times New Roman" w:cs="Times New Roman"/>
          <w:b/>
          <w:bCs/>
          <w:sz w:val="24"/>
          <w:szCs w:val="24"/>
          <w:lang w:eastAsia="ru-RU"/>
        </w:rPr>
      </w:pPr>
      <w:proofErr w:type="spellStart"/>
      <w:r w:rsidRPr="001464D2">
        <w:rPr>
          <w:rFonts w:ascii="Times New Roman" w:eastAsia="Times New Roman" w:hAnsi="Times New Roman" w:cs="Times New Roman"/>
          <w:b/>
          <w:bCs/>
          <w:sz w:val="24"/>
          <w:szCs w:val="24"/>
          <w:lang w:eastAsia="ru-RU"/>
        </w:rPr>
        <w:t>Специфікація</w:t>
      </w:r>
      <w:proofErr w:type="spellEnd"/>
      <w:r w:rsidRPr="001464D2">
        <w:rPr>
          <w:rFonts w:ascii="Times New Roman" w:eastAsia="Times New Roman" w:hAnsi="Times New Roman" w:cs="Times New Roman"/>
          <w:b/>
          <w:bCs/>
          <w:sz w:val="24"/>
          <w:szCs w:val="24"/>
          <w:lang w:eastAsia="ru-RU"/>
        </w:rPr>
        <w:t xml:space="preserve"> </w:t>
      </w:r>
    </w:p>
    <w:tbl>
      <w:tblPr>
        <w:tblW w:w="10813" w:type="dxa"/>
        <w:tblInd w:w="-10" w:type="dxa"/>
        <w:tblLayout w:type="fixed"/>
        <w:tblLook w:val="04A0" w:firstRow="1" w:lastRow="0" w:firstColumn="1" w:lastColumn="0" w:noHBand="0" w:noVBand="1"/>
      </w:tblPr>
      <w:tblGrid>
        <w:gridCol w:w="481"/>
        <w:gridCol w:w="479"/>
        <w:gridCol w:w="368"/>
        <w:gridCol w:w="2358"/>
        <w:gridCol w:w="1134"/>
        <w:gridCol w:w="992"/>
        <w:gridCol w:w="74"/>
        <w:gridCol w:w="1628"/>
        <w:gridCol w:w="1275"/>
        <w:gridCol w:w="1985"/>
        <w:gridCol w:w="39"/>
      </w:tblGrid>
      <w:tr w:rsidR="00143EEA" w:rsidRPr="001464D2" w14:paraId="6995D0EC" w14:textId="77777777" w:rsidTr="00143EEA">
        <w:trPr>
          <w:gridAfter w:val="1"/>
          <w:wAfter w:w="39" w:type="dxa"/>
          <w:trHeight w:val="450"/>
        </w:trPr>
        <w:tc>
          <w:tcPr>
            <w:tcW w:w="4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BE5283"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w:t>
            </w:r>
          </w:p>
        </w:tc>
        <w:tc>
          <w:tcPr>
            <w:tcW w:w="3205"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A704DAB"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Найменування</w:t>
            </w:r>
            <w:proofErr w:type="spellEnd"/>
            <w:r w:rsidRPr="001464D2">
              <w:rPr>
                <w:rFonts w:ascii="Times New Roman" w:eastAsia="Times New Roman" w:hAnsi="Times New Roman" w:cs="Times New Roman"/>
                <w:color w:val="000000"/>
                <w:sz w:val="20"/>
                <w:szCs w:val="20"/>
                <w:lang w:val="en-US"/>
              </w:rPr>
              <w:t xml:space="preserve"> </w:t>
            </w:r>
            <w:r w:rsidRPr="001464D2">
              <w:rPr>
                <w:rFonts w:ascii="Times New Roman" w:eastAsia="Times New Roman" w:hAnsi="Times New Roman" w:cs="Times New Roman"/>
                <w:color w:val="000000"/>
                <w:sz w:val="20"/>
                <w:szCs w:val="20"/>
              </w:rPr>
              <w:t>товару</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60906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 xml:space="preserve">Од. </w:t>
            </w:r>
            <w:proofErr w:type="spellStart"/>
            <w:r w:rsidRPr="001464D2">
              <w:rPr>
                <w:rFonts w:ascii="Times New Roman" w:eastAsia="Times New Roman" w:hAnsi="Times New Roman" w:cs="Times New Roman"/>
                <w:color w:val="000000"/>
                <w:sz w:val="20"/>
                <w:szCs w:val="20"/>
              </w:rPr>
              <w:t>вим</w:t>
            </w:r>
            <w:proofErr w:type="spellEnd"/>
            <w:r w:rsidRPr="001464D2">
              <w:rPr>
                <w:rFonts w:ascii="Times New Roman" w:eastAsia="Times New Roman" w:hAnsi="Times New Roman" w:cs="Times New Roman"/>
                <w:color w:val="000000"/>
                <w:sz w:val="20"/>
                <w:szCs w:val="20"/>
              </w:rPr>
              <w:t xml:space="preserve">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90C63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Кількість</w:t>
            </w:r>
            <w:proofErr w:type="spellEnd"/>
          </w:p>
        </w:tc>
        <w:tc>
          <w:tcPr>
            <w:tcW w:w="17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10FD20"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Країна</w:t>
            </w:r>
            <w:proofErr w:type="spellEnd"/>
            <w:r w:rsidRPr="001464D2">
              <w:rPr>
                <w:rFonts w:ascii="Times New Roman" w:eastAsia="Times New Roman" w:hAnsi="Times New Roman" w:cs="Times New Roman"/>
                <w:color w:val="000000"/>
                <w:sz w:val="20"/>
                <w:szCs w:val="20"/>
              </w:rPr>
              <w:t xml:space="preserve"> </w:t>
            </w:r>
            <w:proofErr w:type="spellStart"/>
            <w:r w:rsidRPr="001464D2">
              <w:rPr>
                <w:rFonts w:ascii="Times New Roman" w:eastAsia="Times New Roman" w:hAnsi="Times New Roman" w:cs="Times New Roman"/>
                <w:color w:val="000000"/>
                <w:sz w:val="20"/>
                <w:szCs w:val="20"/>
              </w:rPr>
              <w:t>походження</w:t>
            </w:r>
            <w:proofErr w:type="spellEnd"/>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CBA9F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Ціна</w:t>
            </w:r>
            <w:proofErr w:type="spellEnd"/>
            <w:r w:rsidRPr="001464D2">
              <w:rPr>
                <w:rFonts w:ascii="Times New Roman" w:eastAsia="Times New Roman" w:hAnsi="Times New Roman" w:cs="Times New Roman"/>
                <w:color w:val="000000"/>
                <w:sz w:val="20"/>
                <w:szCs w:val="20"/>
              </w:rPr>
              <w:t xml:space="preserve"> од, грн. з ПДВ</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442D98"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roofErr w:type="spellStart"/>
            <w:r w:rsidRPr="001464D2">
              <w:rPr>
                <w:rFonts w:ascii="Times New Roman" w:eastAsia="Times New Roman" w:hAnsi="Times New Roman" w:cs="Times New Roman"/>
                <w:color w:val="000000"/>
                <w:sz w:val="20"/>
                <w:szCs w:val="20"/>
              </w:rPr>
              <w:t>Загальна</w:t>
            </w:r>
            <w:proofErr w:type="spellEnd"/>
            <w:r w:rsidRPr="001464D2">
              <w:rPr>
                <w:rFonts w:ascii="Times New Roman" w:eastAsia="Times New Roman" w:hAnsi="Times New Roman" w:cs="Times New Roman"/>
                <w:color w:val="000000"/>
                <w:sz w:val="20"/>
                <w:szCs w:val="20"/>
              </w:rPr>
              <w:t xml:space="preserve"> </w:t>
            </w:r>
            <w:proofErr w:type="spellStart"/>
            <w:r w:rsidRPr="001464D2">
              <w:rPr>
                <w:rFonts w:ascii="Times New Roman" w:eastAsia="Times New Roman" w:hAnsi="Times New Roman" w:cs="Times New Roman"/>
                <w:color w:val="000000"/>
                <w:sz w:val="20"/>
                <w:szCs w:val="20"/>
              </w:rPr>
              <w:t>вартість</w:t>
            </w:r>
            <w:proofErr w:type="spellEnd"/>
            <w:r w:rsidRPr="001464D2">
              <w:rPr>
                <w:rFonts w:ascii="Times New Roman" w:eastAsia="Times New Roman" w:hAnsi="Times New Roman" w:cs="Times New Roman"/>
                <w:color w:val="000000"/>
                <w:sz w:val="20"/>
                <w:szCs w:val="20"/>
              </w:rPr>
              <w:t xml:space="preserve"> з ПДВ</w:t>
            </w:r>
          </w:p>
        </w:tc>
      </w:tr>
      <w:tr w:rsidR="00143EEA" w:rsidRPr="001464D2" w14:paraId="7B3A5044" w14:textId="77777777" w:rsidTr="00143EEA">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337CCA20"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5562F6AE"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509E4EDF"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64449CCC"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37402B81"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33D1D532"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13ECB722"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r>
      <w:tr w:rsidR="00143EEA" w:rsidRPr="001464D2" w14:paraId="62E14A47" w14:textId="77777777" w:rsidTr="00143EEA">
        <w:trPr>
          <w:gridAfter w:val="1"/>
          <w:wAfter w:w="39" w:type="dxa"/>
          <w:trHeight w:val="450"/>
        </w:trPr>
        <w:tc>
          <w:tcPr>
            <w:tcW w:w="481" w:type="dxa"/>
            <w:vMerge/>
            <w:tcBorders>
              <w:top w:val="single" w:sz="8" w:space="0" w:color="auto"/>
              <w:left w:val="single" w:sz="8" w:space="0" w:color="auto"/>
              <w:bottom w:val="single" w:sz="8" w:space="0" w:color="000000"/>
              <w:right w:val="single" w:sz="8" w:space="0" w:color="auto"/>
            </w:tcBorders>
            <w:vAlign w:val="center"/>
            <w:hideMark/>
          </w:tcPr>
          <w:p w14:paraId="07263465"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3205" w:type="dxa"/>
            <w:gridSpan w:val="3"/>
            <w:vMerge/>
            <w:tcBorders>
              <w:top w:val="single" w:sz="8" w:space="0" w:color="auto"/>
              <w:left w:val="single" w:sz="8" w:space="0" w:color="auto"/>
              <w:bottom w:val="single" w:sz="8" w:space="0" w:color="000000"/>
              <w:right w:val="single" w:sz="8" w:space="0" w:color="000000"/>
            </w:tcBorders>
            <w:vAlign w:val="center"/>
            <w:hideMark/>
          </w:tcPr>
          <w:p w14:paraId="5FB4CB8D"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5F1B74A"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15116E46"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14:paraId="58C0257B"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5E6AC669"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414A851C"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color w:val="000000"/>
                <w:sz w:val="20"/>
                <w:szCs w:val="20"/>
              </w:rPr>
            </w:pPr>
          </w:p>
        </w:tc>
      </w:tr>
      <w:tr w:rsidR="00143EEA" w:rsidRPr="001464D2" w14:paraId="63400EA6" w14:textId="77777777" w:rsidTr="00143EEA">
        <w:trPr>
          <w:gridAfter w:val="1"/>
          <w:wAfter w:w="39" w:type="dxa"/>
          <w:trHeight w:val="515"/>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77EB6E17"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1</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1DEB6291" w14:textId="77777777" w:rsidR="00143EEA" w:rsidRPr="001464D2" w:rsidRDefault="00143EEA" w:rsidP="007C0A92">
            <w:pPr>
              <w:suppressAutoHyphens w:val="0"/>
              <w:spacing w:after="0"/>
              <w:ind w:left="0" w:right="-141" w:hanging="2"/>
              <w:rPr>
                <w:rFonts w:ascii="Times New Roman" w:hAnsi="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14:paraId="6A31120A" w14:textId="77777777" w:rsidR="00143EEA" w:rsidRPr="001464D2" w:rsidRDefault="00143EEA" w:rsidP="007C0A92">
            <w:pPr>
              <w:suppressAutoHyphens w:val="0"/>
              <w:spacing w:after="0"/>
              <w:ind w:left="0" w:right="-141" w:hanging="2"/>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778E00C4" w14:textId="77777777" w:rsidR="00143EEA" w:rsidRPr="001464D2" w:rsidRDefault="00143EEA" w:rsidP="007C0A92">
            <w:pPr>
              <w:spacing w:after="0"/>
              <w:ind w:left="0" w:right="-141" w:hanging="2"/>
              <w:jc w:val="center"/>
              <w:rPr>
                <w:rFonts w:ascii="Times New Roman" w:hAnsi="Times New Roman" w:cs="Times New Roman"/>
                <w:color w:val="000000"/>
                <w:sz w:val="20"/>
                <w:szCs w:val="20"/>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05811"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27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76FF3733"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985" w:type="dxa"/>
            <w:tcBorders>
              <w:top w:val="single" w:sz="4" w:space="0" w:color="993300"/>
              <w:left w:val="single" w:sz="4" w:space="0" w:color="993300"/>
              <w:bottom w:val="single" w:sz="4" w:space="0" w:color="993300"/>
              <w:right w:val="single" w:sz="4" w:space="0" w:color="993300"/>
            </w:tcBorders>
            <w:shd w:val="clear" w:color="000000" w:fill="FFFFFF"/>
            <w:vAlign w:val="center"/>
          </w:tcPr>
          <w:p w14:paraId="37F5941E"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r>
      <w:tr w:rsidR="00143EEA" w:rsidRPr="001464D2" w14:paraId="7164DD7F" w14:textId="77777777" w:rsidTr="00143EEA">
        <w:trPr>
          <w:gridAfter w:val="1"/>
          <w:wAfter w:w="39" w:type="dxa"/>
          <w:trHeight w:val="537"/>
        </w:trPr>
        <w:tc>
          <w:tcPr>
            <w:tcW w:w="481" w:type="dxa"/>
            <w:tcBorders>
              <w:top w:val="nil"/>
              <w:left w:val="single" w:sz="8" w:space="0" w:color="auto"/>
              <w:bottom w:val="single" w:sz="8" w:space="0" w:color="auto"/>
              <w:right w:val="single" w:sz="8" w:space="0" w:color="auto"/>
            </w:tcBorders>
            <w:shd w:val="clear" w:color="auto" w:fill="auto"/>
            <w:vAlign w:val="center"/>
            <w:hideMark/>
          </w:tcPr>
          <w:p w14:paraId="2B7EE8A6"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r w:rsidRPr="001464D2">
              <w:rPr>
                <w:rFonts w:ascii="Times New Roman" w:eastAsia="Times New Roman" w:hAnsi="Times New Roman" w:cs="Times New Roman"/>
                <w:color w:val="000000"/>
                <w:sz w:val="20"/>
                <w:szCs w:val="20"/>
              </w:rPr>
              <w:t>2</w:t>
            </w:r>
          </w:p>
        </w:tc>
        <w:tc>
          <w:tcPr>
            <w:tcW w:w="3205" w:type="dxa"/>
            <w:gridSpan w:val="3"/>
            <w:tcBorders>
              <w:top w:val="single" w:sz="8" w:space="0" w:color="auto"/>
              <w:left w:val="nil"/>
              <w:bottom w:val="single" w:sz="8" w:space="0" w:color="auto"/>
              <w:right w:val="single" w:sz="8" w:space="0" w:color="000000"/>
            </w:tcBorders>
            <w:shd w:val="clear" w:color="auto" w:fill="auto"/>
            <w:vAlign w:val="center"/>
          </w:tcPr>
          <w:p w14:paraId="3EAFE2D3" w14:textId="6E7736C2" w:rsidR="00143EEA" w:rsidRPr="00143EEA" w:rsidRDefault="00143EEA" w:rsidP="007C0A92">
            <w:pPr>
              <w:spacing w:after="0"/>
              <w:ind w:left="0" w:right="-141" w:hanging="2"/>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w:t>
            </w:r>
          </w:p>
        </w:tc>
        <w:tc>
          <w:tcPr>
            <w:tcW w:w="1134" w:type="dxa"/>
            <w:tcBorders>
              <w:top w:val="nil"/>
              <w:left w:val="nil"/>
              <w:bottom w:val="single" w:sz="8" w:space="0" w:color="auto"/>
              <w:right w:val="single" w:sz="8" w:space="0" w:color="auto"/>
            </w:tcBorders>
            <w:shd w:val="clear" w:color="auto" w:fill="auto"/>
            <w:vAlign w:val="center"/>
          </w:tcPr>
          <w:p w14:paraId="7C9D8D2B" w14:textId="77777777" w:rsidR="00143EEA" w:rsidRPr="001464D2" w:rsidRDefault="00143EEA" w:rsidP="007C0A92">
            <w:pPr>
              <w:spacing w:after="0"/>
              <w:ind w:left="0" w:right="-141" w:hanging="2"/>
              <w:jc w:val="center"/>
              <w:rPr>
                <w:rFonts w:ascii="Times New Roman" w:hAnsi="Times New Roman" w:cs="Times New Roman"/>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tcPr>
          <w:p w14:paraId="433DA6A1" w14:textId="77777777" w:rsidR="00143EEA" w:rsidRPr="001464D2" w:rsidRDefault="00143EEA" w:rsidP="007C0A92">
            <w:pPr>
              <w:spacing w:after="0"/>
              <w:ind w:left="0" w:right="-141" w:hanging="2"/>
              <w:jc w:val="center"/>
              <w:rPr>
                <w:rFonts w:ascii="Times New Roman" w:hAnsi="Times New Roman" w:cs="Times New Roman"/>
                <w:color w:val="000000"/>
                <w:sz w:val="20"/>
                <w:szCs w:val="20"/>
              </w:rPr>
            </w:pPr>
          </w:p>
        </w:tc>
        <w:tc>
          <w:tcPr>
            <w:tcW w:w="1702" w:type="dxa"/>
            <w:gridSpan w:val="2"/>
            <w:tcBorders>
              <w:top w:val="nil"/>
              <w:left w:val="single" w:sz="4" w:space="0" w:color="auto"/>
              <w:bottom w:val="single" w:sz="4" w:space="0" w:color="auto"/>
              <w:right w:val="single" w:sz="4" w:space="0" w:color="auto"/>
            </w:tcBorders>
            <w:shd w:val="clear" w:color="auto" w:fill="auto"/>
            <w:vAlign w:val="center"/>
          </w:tcPr>
          <w:p w14:paraId="2F2E39A5"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275" w:type="dxa"/>
            <w:tcBorders>
              <w:top w:val="nil"/>
              <w:left w:val="single" w:sz="4" w:space="0" w:color="993300"/>
              <w:bottom w:val="single" w:sz="4" w:space="0" w:color="993300"/>
              <w:right w:val="single" w:sz="4" w:space="0" w:color="993300"/>
            </w:tcBorders>
            <w:shd w:val="clear" w:color="000000" w:fill="FFFFFF"/>
            <w:vAlign w:val="center"/>
          </w:tcPr>
          <w:p w14:paraId="1B66298A"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c>
          <w:tcPr>
            <w:tcW w:w="1985" w:type="dxa"/>
            <w:tcBorders>
              <w:top w:val="nil"/>
              <w:left w:val="single" w:sz="4" w:space="0" w:color="993300"/>
              <w:bottom w:val="single" w:sz="4" w:space="0" w:color="993300"/>
              <w:right w:val="single" w:sz="4" w:space="0" w:color="993300"/>
            </w:tcBorders>
            <w:shd w:val="clear" w:color="000000" w:fill="FFFFFF"/>
            <w:vAlign w:val="center"/>
          </w:tcPr>
          <w:p w14:paraId="39544842" w14:textId="77777777" w:rsidR="00143EEA" w:rsidRPr="001464D2" w:rsidRDefault="00143EEA" w:rsidP="007C0A92">
            <w:pPr>
              <w:suppressAutoHyphens w:val="0"/>
              <w:spacing w:after="0" w:line="240" w:lineRule="auto"/>
              <w:ind w:left="0" w:right="-141" w:hanging="2"/>
              <w:jc w:val="center"/>
              <w:rPr>
                <w:rFonts w:ascii="Times New Roman" w:eastAsia="Times New Roman" w:hAnsi="Times New Roman" w:cs="Times New Roman"/>
                <w:color w:val="000000"/>
                <w:sz w:val="20"/>
                <w:szCs w:val="20"/>
              </w:rPr>
            </w:pPr>
          </w:p>
        </w:tc>
      </w:tr>
      <w:tr w:rsidR="00143EEA" w:rsidRPr="001464D2" w14:paraId="15540D43"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59242F4"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171F6130"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proofErr w:type="spellStart"/>
            <w:r w:rsidRPr="001464D2">
              <w:rPr>
                <w:rFonts w:ascii="Times New Roman" w:eastAsia="Times New Roman" w:hAnsi="Times New Roman" w:cs="Times New Roman"/>
                <w:b/>
                <w:bCs/>
                <w:color w:val="000000"/>
                <w:sz w:val="20"/>
                <w:szCs w:val="20"/>
              </w:rPr>
              <w:t>Загальна</w:t>
            </w:r>
            <w:proofErr w:type="spellEnd"/>
            <w:r w:rsidRPr="001464D2">
              <w:rPr>
                <w:rFonts w:ascii="Times New Roman" w:eastAsia="Times New Roman" w:hAnsi="Times New Roman" w:cs="Times New Roman"/>
                <w:b/>
                <w:bCs/>
                <w:color w:val="000000"/>
                <w:sz w:val="20"/>
                <w:szCs w:val="20"/>
              </w:rPr>
              <w:t xml:space="preserve"> </w:t>
            </w:r>
            <w:proofErr w:type="spellStart"/>
            <w:r w:rsidRPr="001464D2">
              <w:rPr>
                <w:rFonts w:ascii="Times New Roman" w:eastAsia="Times New Roman" w:hAnsi="Times New Roman" w:cs="Times New Roman"/>
                <w:b/>
                <w:bCs/>
                <w:color w:val="000000"/>
                <w:sz w:val="20"/>
                <w:szCs w:val="20"/>
              </w:rPr>
              <w:t>вартість</w:t>
            </w:r>
            <w:proofErr w:type="spellEnd"/>
            <w:r w:rsidRPr="001464D2">
              <w:rPr>
                <w:rFonts w:ascii="Times New Roman" w:eastAsia="Times New Roman" w:hAnsi="Times New Roman" w:cs="Times New Roman"/>
                <w:b/>
                <w:bCs/>
                <w:color w:val="000000"/>
                <w:sz w:val="20"/>
                <w:szCs w:val="20"/>
              </w:rPr>
              <w:t xml:space="preserve"> без ПДВ:</w:t>
            </w:r>
            <w:r w:rsidRPr="001464D2">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29E01A0C" w14:textId="77777777" w:rsidR="00143EEA" w:rsidRPr="001464D2" w:rsidRDefault="00143EEA" w:rsidP="007C0A92">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143EEA" w:rsidRPr="001464D2" w14:paraId="7FDDC175"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48D8114"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539DCFE1"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xml:space="preserve">                                        ПДВ:</w:t>
            </w:r>
            <w:r w:rsidRPr="001464D2">
              <w:rPr>
                <w:rFonts w:ascii="Times New Roman" w:eastAsia="Times New Roman" w:hAnsi="Times New Roman" w:cs="Times New Roman"/>
                <w:b/>
                <w:bCs/>
                <w:i/>
                <w:iCs/>
                <w:color w:val="000000"/>
                <w:sz w:val="20"/>
                <w:szCs w:val="20"/>
              </w:rPr>
              <w:t xml:space="preserve"> Σ</w:t>
            </w:r>
          </w:p>
        </w:tc>
        <w:tc>
          <w:tcPr>
            <w:tcW w:w="2024" w:type="dxa"/>
            <w:gridSpan w:val="2"/>
            <w:tcBorders>
              <w:top w:val="nil"/>
              <w:left w:val="nil"/>
              <w:bottom w:val="single" w:sz="8" w:space="0" w:color="auto"/>
              <w:right w:val="single" w:sz="8" w:space="0" w:color="auto"/>
            </w:tcBorders>
            <w:shd w:val="clear" w:color="auto" w:fill="auto"/>
            <w:vAlign w:val="center"/>
            <w:hideMark/>
          </w:tcPr>
          <w:p w14:paraId="683CCEFD" w14:textId="77777777" w:rsidR="00143EEA" w:rsidRPr="001464D2" w:rsidRDefault="00143EEA" w:rsidP="007C0A92">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143EEA" w:rsidRPr="001464D2" w14:paraId="7E1BD5E2" w14:textId="77777777" w:rsidTr="00143EEA">
        <w:trPr>
          <w:trHeight w:val="23"/>
        </w:trPr>
        <w:tc>
          <w:tcPr>
            <w:tcW w:w="1328"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53A7E0"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w:t>
            </w:r>
          </w:p>
        </w:tc>
        <w:tc>
          <w:tcPr>
            <w:tcW w:w="7461" w:type="dxa"/>
            <w:gridSpan w:val="6"/>
            <w:tcBorders>
              <w:top w:val="single" w:sz="8" w:space="0" w:color="auto"/>
              <w:left w:val="nil"/>
              <w:bottom w:val="single" w:sz="8" w:space="0" w:color="auto"/>
              <w:right w:val="nil"/>
            </w:tcBorders>
            <w:shd w:val="clear" w:color="auto" w:fill="auto"/>
            <w:vAlign w:val="center"/>
            <w:hideMark/>
          </w:tcPr>
          <w:p w14:paraId="195C3EAE" w14:textId="77777777" w:rsidR="00143EEA" w:rsidRPr="001464D2" w:rsidRDefault="00143EEA" w:rsidP="007C0A92">
            <w:pPr>
              <w:suppressAutoHyphens w:val="0"/>
              <w:spacing w:after="0" w:line="240" w:lineRule="auto"/>
              <w:ind w:left="0" w:right="-141" w:hanging="2"/>
              <w:rPr>
                <w:rFonts w:ascii="Times New Roman" w:eastAsia="Times New Roman" w:hAnsi="Times New Roman" w:cs="Times New Roman"/>
                <w:b/>
                <w:bCs/>
                <w:color w:val="000000"/>
                <w:sz w:val="20"/>
                <w:szCs w:val="20"/>
              </w:rPr>
            </w:pPr>
            <w:r w:rsidRPr="001464D2">
              <w:rPr>
                <w:rFonts w:ascii="Times New Roman" w:eastAsia="Times New Roman" w:hAnsi="Times New Roman" w:cs="Times New Roman"/>
                <w:b/>
                <w:bCs/>
                <w:color w:val="000000"/>
                <w:sz w:val="20"/>
                <w:szCs w:val="20"/>
              </w:rPr>
              <w:t xml:space="preserve">  </w:t>
            </w:r>
            <w:proofErr w:type="spellStart"/>
            <w:r w:rsidRPr="001464D2">
              <w:rPr>
                <w:rFonts w:ascii="Times New Roman" w:eastAsia="Times New Roman" w:hAnsi="Times New Roman" w:cs="Times New Roman"/>
                <w:b/>
                <w:bCs/>
                <w:color w:val="000000"/>
                <w:sz w:val="20"/>
                <w:szCs w:val="20"/>
              </w:rPr>
              <w:t>Загальна</w:t>
            </w:r>
            <w:proofErr w:type="spellEnd"/>
            <w:r w:rsidRPr="001464D2">
              <w:rPr>
                <w:rFonts w:ascii="Times New Roman" w:eastAsia="Times New Roman" w:hAnsi="Times New Roman" w:cs="Times New Roman"/>
                <w:b/>
                <w:bCs/>
                <w:color w:val="000000"/>
                <w:sz w:val="20"/>
                <w:szCs w:val="20"/>
              </w:rPr>
              <w:t xml:space="preserve"> </w:t>
            </w:r>
            <w:proofErr w:type="spellStart"/>
            <w:proofErr w:type="gramStart"/>
            <w:r w:rsidRPr="001464D2">
              <w:rPr>
                <w:rFonts w:ascii="Times New Roman" w:eastAsia="Times New Roman" w:hAnsi="Times New Roman" w:cs="Times New Roman"/>
                <w:b/>
                <w:bCs/>
                <w:color w:val="000000"/>
                <w:sz w:val="20"/>
                <w:szCs w:val="20"/>
              </w:rPr>
              <w:t>вартість</w:t>
            </w:r>
            <w:proofErr w:type="spellEnd"/>
            <w:r w:rsidRPr="001464D2">
              <w:rPr>
                <w:rFonts w:ascii="Times New Roman" w:eastAsia="Times New Roman" w:hAnsi="Times New Roman" w:cs="Times New Roman"/>
                <w:b/>
                <w:bCs/>
                <w:color w:val="000000"/>
                <w:sz w:val="20"/>
                <w:szCs w:val="20"/>
              </w:rPr>
              <w:t xml:space="preserve">  з</w:t>
            </w:r>
            <w:proofErr w:type="gramEnd"/>
            <w:r w:rsidRPr="001464D2">
              <w:rPr>
                <w:rFonts w:ascii="Times New Roman" w:eastAsia="Times New Roman" w:hAnsi="Times New Roman" w:cs="Times New Roman"/>
                <w:b/>
                <w:bCs/>
                <w:color w:val="000000"/>
                <w:sz w:val="20"/>
                <w:szCs w:val="20"/>
              </w:rPr>
              <w:t xml:space="preserve"> ПДВ: </w:t>
            </w:r>
            <w:r w:rsidRPr="001464D2">
              <w:rPr>
                <w:rFonts w:ascii="Times New Roman" w:eastAsia="Times New Roman" w:hAnsi="Times New Roman" w:cs="Times New Roman"/>
                <w:b/>
                <w:bCs/>
                <w:i/>
                <w:iCs/>
                <w:color w:val="000000"/>
                <w:sz w:val="20"/>
                <w:szCs w:val="20"/>
              </w:rPr>
              <w:t>Σ</w:t>
            </w:r>
          </w:p>
        </w:tc>
        <w:tc>
          <w:tcPr>
            <w:tcW w:w="2024" w:type="dxa"/>
            <w:gridSpan w:val="2"/>
            <w:tcBorders>
              <w:top w:val="nil"/>
              <w:left w:val="nil"/>
              <w:bottom w:val="single" w:sz="8" w:space="0" w:color="auto"/>
              <w:right w:val="single" w:sz="8" w:space="0" w:color="auto"/>
            </w:tcBorders>
            <w:shd w:val="clear" w:color="auto" w:fill="auto"/>
            <w:vAlign w:val="center"/>
            <w:hideMark/>
          </w:tcPr>
          <w:p w14:paraId="02DD47E5" w14:textId="77777777" w:rsidR="00143EEA" w:rsidRPr="001464D2" w:rsidRDefault="00143EEA" w:rsidP="007C0A92">
            <w:pPr>
              <w:suppressAutoHyphens w:val="0"/>
              <w:spacing w:after="0" w:line="240" w:lineRule="auto"/>
              <w:ind w:left="0" w:right="-141" w:hanging="2"/>
              <w:jc w:val="right"/>
              <w:rPr>
                <w:rFonts w:ascii="Times New Roman" w:eastAsia="Times New Roman" w:hAnsi="Times New Roman" w:cs="Times New Roman"/>
                <w:b/>
                <w:bCs/>
                <w:color w:val="000000"/>
                <w:sz w:val="20"/>
                <w:szCs w:val="20"/>
              </w:rPr>
            </w:pPr>
          </w:p>
        </w:tc>
      </w:tr>
      <w:tr w:rsidR="00143EEA" w:rsidRPr="001464D2" w14:paraId="4F2D728D" w14:textId="77777777" w:rsidTr="00143EEA">
        <w:tblPrEx>
          <w:tblLook w:val="01E0" w:firstRow="1" w:lastRow="1" w:firstColumn="1" w:lastColumn="1" w:noHBand="0" w:noVBand="0"/>
        </w:tblPrEx>
        <w:trPr>
          <w:gridBefore w:val="2"/>
          <w:wBefore w:w="960" w:type="dxa"/>
        </w:trPr>
        <w:tc>
          <w:tcPr>
            <w:tcW w:w="4926" w:type="dxa"/>
            <w:gridSpan w:val="5"/>
          </w:tcPr>
          <w:p w14:paraId="0CE93A11" w14:textId="77777777" w:rsidR="00143EEA" w:rsidRPr="001464D2" w:rsidRDefault="00143EEA" w:rsidP="007C0A92">
            <w:pPr>
              <w:widowControl w:val="0"/>
              <w:spacing w:after="0" w:line="240" w:lineRule="auto"/>
              <w:ind w:left="0" w:right="-141" w:hanging="2"/>
              <w:jc w:val="center"/>
              <w:rPr>
                <w:rFonts w:ascii="Times New Roman" w:eastAsia="Times New Roman" w:hAnsi="Times New Roman" w:cs="Times New Roman"/>
                <w:b/>
              </w:rPr>
            </w:pPr>
          </w:p>
          <w:p w14:paraId="6A654510" w14:textId="77777777" w:rsidR="00143EEA" w:rsidRPr="001464D2" w:rsidRDefault="00143EEA" w:rsidP="007C0A92">
            <w:pPr>
              <w:widowControl w:val="0"/>
              <w:spacing w:after="0" w:line="240" w:lineRule="auto"/>
              <w:ind w:left="0" w:right="-141" w:hanging="2"/>
              <w:jc w:val="center"/>
              <w:rPr>
                <w:rFonts w:ascii="Times New Roman" w:eastAsia="Times New Roman" w:hAnsi="Times New Roman" w:cs="Times New Roman"/>
                <w:b/>
              </w:rPr>
            </w:pPr>
            <w:proofErr w:type="spellStart"/>
            <w:r w:rsidRPr="001464D2">
              <w:rPr>
                <w:rFonts w:ascii="Times New Roman" w:eastAsia="Times New Roman" w:hAnsi="Times New Roman" w:cs="Times New Roman"/>
                <w:b/>
              </w:rPr>
              <w:t>Постачальник</w:t>
            </w:r>
            <w:proofErr w:type="spellEnd"/>
            <w:r w:rsidRPr="001464D2">
              <w:rPr>
                <w:rFonts w:ascii="Times New Roman" w:eastAsia="Times New Roman" w:hAnsi="Times New Roman" w:cs="Times New Roman"/>
                <w:b/>
              </w:rPr>
              <w:t>:</w:t>
            </w:r>
          </w:p>
          <w:p w14:paraId="4A175B11"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7D0D765C"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0882A9CD"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17B8D30D"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p w14:paraId="28854854" w14:textId="77777777" w:rsidR="00143EEA" w:rsidRPr="001464D2" w:rsidRDefault="00143EEA" w:rsidP="007C0A92">
            <w:pPr>
              <w:spacing w:after="0" w:line="240" w:lineRule="auto"/>
              <w:ind w:left="0" w:right="-141" w:hanging="2"/>
              <w:rPr>
                <w:rFonts w:ascii="Times New Roman" w:eastAsia="Times New Roman" w:hAnsi="Times New Roman" w:cs="Times New Roman"/>
                <w:b/>
                <w:lang w:eastAsia="ru-RU"/>
              </w:rPr>
            </w:pPr>
          </w:p>
        </w:tc>
        <w:tc>
          <w:tcPr>
            <w:tcW w:w="4927" w:type="dxa"/>
            <w:gridSpan w:val="4"/>
          </w:tcPr>
          <w:p w14:paraId="1C34979C" w14:textId="77777777" w:rsidR="00143EEA" w:rsidRPr="001464D2" w:rsidRDefault="00143EEA" w:rsidP="007C0A92">
            <w:pPr>
              <w:widowControl w:val="0"/>
              <w:spacing w:after="0" w:line="240" w:lineRule="auto"/>
              <w:ind w:left="0" w:right="-141" w:hanging="2"/>
              <w:jc w:val="center"/>
              <w:rPr>
                <w:rFonts w:ascii="Times New Roman" w:hAnsi="Times New Roman" w:cs="Times New Roman"/>
                <w:b/>
              </w:rPr>
            </w:pPr>
          </w:p>
          <w:p w14:paraId="28A8EE07" w14:textId="77777777" w:rsidR="00143EEA" w:rsidRPr="001464D2" w:rsidRDefault="00143EEA" w:rsidP="007C0A92">
            <w:pPr>
              <w:widowControl w:val="0"/>
              <w:spacing w:after="0" w:line="240" w:lineRule="auto"/>
              <w:ind w:left="0" w:right="-141" w:hanging="2"/>
              <w:jc w:val="center"/>
              <w:rPr>
                <w:rFonts w:ascii="Times New Roman" w:hAnsi="Times New Roman" w:cs="Times New Roman"/>
                <w:b/>
              </w:rPr>
            </w:pPr>
            <w:proofErr w:type="spellStart"/>
            <w:r w:rsidRPr="001464D2">
              <w:rPr>
                <w:rFonts w:ascii="Times New Roman" w:hAnsi="Times New Roman" w:cs="Times New Roman"/>
                <w:b/>
              </w:rPr>
              <w:t>Покупець</w:t>
            </w:r>
            <w:proofErr w:type="spellEnd"/>
          </w:p>
          <w:p w14:paraId="73C0386A" w14:textId="77777777" w:rsidR="00143EEA" w:rsidRPr="001464D2" w:rsidRDefault="00143EEA" w:rsidP="007C0A92">
            <w:pPr>
              <w:ind w:left="0" w:right="-141" w:hanging="2"/>
              <w:rPr>
                <w:rFonts w:ascii="Times New Roman" w:hAnsi="Times New Roman" w:cs="Times New Roman"/>
                <w:b/>
              </w:rPr>
            </w:pPr>
            <w:proofErr w:type="spellStart"/>
            <w:r w:rsidRPr="001464D2">
              <w:rPr>
                <w:rFonts w:ascii="Times New Roman" w:hAnsi="Times New Roman" w:cs="Times New Roman"/>
                <w:b/>
              </w:rPr>
              <w:t>Комунальне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некомерційне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підприємство</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Львівське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територіальне</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медичне</w:t>
            </w:r>
            <w:proofErr w:type="spellEnd"/>
            <w:r w:rsidRPr="001464D2">
              <w:rPr>
                <w:rFonts w:ascii="Times New Roman" w:hAnsi="Times New Roman" w:cs="Times New Roman"/>
                <w:b/>
              </w:rPr>
              <w:t xml:space="preserve"> </w:t>
            </w:r>
            <w:proofErr w:type="spellStart"/>
            <w:proofErr w:type="gramStart"/>
            <w:r w:rsidRPr="001464D2">
              <w:rPr>
                <w:rFonts w:ascii="Times New Roman" w:hAnsi="Times New Roman" w:cs="Times New Roman"/>
                <w:b/>
              </w:rPr>
              <w:t>об’єднання</w:t>
            </w:r>
            <w:proofErr w:type="spellEnd"/>
            <w:r w:rsidRPr="001464D2">
              <w:rPr>
                <w:rFonts w:ascii="Times New Roman" w:hAnsi="Times New Roman" w:cs="Times New Roman"/>
                <w:b/>
              </w:rPr>
              <w:t xml:space="preserve">  «</w:t>
            </w:r>
            <w:proofErr w:type="spellStart"/>
            <w:proofErr w:type="gramEnd"/>
            <w:r w:rsidRPr="001464D2">
              <w:rPr>
                <w:rFonts w:ascii="Times New Roman" w:hAnsi="Times New Roman" w:cs="Times New Roman"/>
                <w:b/>
              </w:rPr>
              <w:t>Багатопрофільна</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клінічна</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лікарня</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інтенсивних</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методів</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лікування</w:t>
            </w:r>
            <w:proofErr w:type="spellEnd"/>
            <w:r w:rsidRPr="001464D2">
              <w:rPr>
                <w:rFonts w:ascii="Times New Roman" w:hAnsi="Times New Roman" w:cs="Times New Roman"/>
                <w:b/>
              </w:rPr>
              <w:t xml:space="preserve"> та </w:t>
            </w:r>
            <w:proofErr w:type="spellStart"/>
            <w:r w:rsidRPr="001464D2">
              <w:rPr>
                <w:rFonts w:ascii="Times New Roman" w:hAnsi="Times New Roman" w:cs="Times New Roman"/>
                <w:b/>
              </w:rPr>
              <w:t>швидкої</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медичної</w:t>
            </w:r>
            <w:proofErr w:type="spellEnd"/>
            <w:r w:rsidRPr="001464D2">
              <w:rPr>
                <w:rFonts w:ascii="Times New Roman" w:hAnsi="Times New Roman" w:cs="Times New Roman"/>
                <w:b/>
              </w:rPr>
              <w:t xml:space="preserve"> </w:t>
            </w:r>
            <w:proofErr w:type="spellStart"/>
            <w:r w:rsidRPr="001464D2">
              <w:rPr>
                <w:rFonts w:ascii="Times New Roman" w:hAnsi="Times New Roman" w:cs="Times New Roman"/>
                <w:b/>
              </w:rPr>
              <w:t>допомоги</w:t>
            </w:r>
            <w:proofErr w:type="spellEnd"/>
            <w:r w:rsidRPr="001464D2">
              <w:rPr>
                <w:rFonts w:ascii="Times New Roman" w:hAnsi="Times New Roman" w:cs="Times New Roman"/>
                <w:b/>
              </w:rPr>
              <w:t>»</w:t>
            </w:r>
          </w:p>
          <w:p w14:paraId="30412B5A"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 xml:space="preserve">79059, м. </w:t>
            </w:r>
            <w:proofErr w:type="spellStart"/>
            <w:r w:rsidRPr="001464D2">
              <w:rPr>
                <w:rFonts w:ascii="Times New Roman" w:eastAsia="Times New Roman" w:hAnsi="Times New Roman" w:cs="Times New Roman"/>
                <w:color w:val="000000"/>
              </w:rPr>
              <w:t>Львів</w:t>
            </w:r>
            <w:proofErr w:type="spellEnd"/>
            <w:r w:rsidRPr="001464D2">
              <w:rPr>
                <w:rFonts w:ascii="Times New Roman" w:eastAsia="Times New Roman" w:hAnsi="Times New Roman" w:cs="Times New Roman"/>
                <w:color w:val="000000"/>
              </w:rPr>
              <w:t xml:space="preserve">, </w:t>
            </w:r>
            <w:proofErr w:type="spellStart"/>
            <w:r w:rsidRPr="001464D2">
              <w:rPr>
                <w:rFonts w:ascii="Times New Roman" w:eastAsia="Times New Roman" w:hAnsi="Times New Roman" w:cs="Times New Roman"/>
                <w:color w:val="000000"/>
              </w:rPr>
              <w:t>вул</w:t>
            </w:r>
            <w:proofErr w:type="spellEnd"/>
            <w:r w:rsidRPr="001464D2">
              <w:rPr>
                <w:rFonts w:ascii="Times New Roman" w:eastAsia="Times New Roman" w:hAnsi="Times New Roman" w:cs="Times New Roman"/>
                <w:color w:val="000000"/>
              </w:rPr>
              <w:t xml:space="preserve">. І. </w:t>
            </w:r>
            <w:proofErr w:type="spellStart"/>
            <w:r w:rsidRPr="001464D2">
              <w:rPr>
                <w:rFonts w:ascii="Times New Roman" w:eastAsia="Times New Roman" w:hAnsi="Times New Roman" w:cs="Times New Roman"/>
                <w:color w:val="000000"/>
              </w:rPr>
              <w:t>Миколайчука</w:t>
            </w:r>
            <w:proofErr w:type="spellEnd"/>
            <w:r w:rsidRPr="001464D2">
              <w:rPr>
                <w:rFonts w:ascii="Times New Roman" w:eastAsia="Times New Roman" w:hAnsi="Times New Roman" w:cs="Times New Roman"/>
                <w:color w:val="000000"/>
              </w:rPr>
              <w:t>, 9,</w:t>
            </w:r>
          </w:p>
          <w:p w14:paraId="4F28E473"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ЄДРПОУ 44496574 </w:t>
            </w:r>
          </w:p>
          <w:p w14:paraId="6ED0F7ED"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 xml:space="preserve">ІПН 444965713074 </w:t>
            </w:r>
          </w:p>
          <w:p w14:paraId="61C42B5E"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UA90 305299 00000 26005041016028</w:t>
            </w:r>
          </w:p>
          <w:p w14:paraId="3DC0A11F"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UA023052990000026008031030390</w:t>
            </w:r>
          </w:p>
          <w:p w14:paraId="21F1F24A"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UA263052990000026004011021613</w:t>
            </w:r>
          </w:p>
          <w:p w14:paraId="59E8B40F"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hAnsi="Times New Roman" w:cs="Times New Roman"/>
              </w:rPr>
              <w:t>UA 85 305299 00000 26003001022407</w:t>
            </w:r>
          </w:p>
          <w:p w14:paraId="4F507F9C" w14:textId="77777777" w:rsidR="00143EEA" w:rsidRPr="001464D2" w:rsidRDefault="00143EEA" w:rsidP="007C0A92">
            <w:pPr>
              <w:widowControl w:val="0"/>
              <w:spacing w:after="0" w:line="240" w:lineRule="auto"/>
              <w:ind w:left="0" w:right="-141" w:hanging="2"/>
              <w:rPr>
                <w:rFonts w:ascii="Times New Roman" w:eastAsia="Times New Roman" w:hAnsi="Times New Roman" w:cs="Times New Roman"/>
                <w:color w:val="000000"/>
              </w:rPr>
            </w:pPr>
            <w:r w:rsidRPr="001464D2">
              <w:rPr>
                <w:rFonts w:ascii="Times New Roman" w:eastAsia="Times New Roman" w:hAnsi="Times New Roman" w:cs="Times New Roman"/>
                <w:color w:val="000000"/>
              </w:rPr>
              <w:t>АТ КБ «Приват Банк»</w:t>
            </w:r>
          </w:p>
          <w:p w14:paraId="5E3C6D8B" w14:textId="77777777" w:rsidR="00143EEA" w:rsidRPr="001464D2" w:rsidRDefault="00143EEA" w:rsidP="007C0A92">
            <w:pPr>
              <w:widowControl w:val="0"/>
              <w:spacing w:after="0" w:line="240" w:lineRule="auto"/>
              <w:ind w:left="0" w:right="-141" w:hanging="2"/>
              <w:rPr>
                <w:rFonts w:ascii="Times New Roman" w:hAnsi="Times New Roman" w:cs="Times New Roman"/>
                <w:b/>
              </w:rPr>
            </w:pPr>
          </w:p>
          <w:p w14:paraId="4F436096" w14:textId="77777777" w:rsidR="00143EEA" w:rsidRPr="001464D2" w:rsidRDefault="00143EEA" w:rsidP="007C0A92">
            <w:pPr>
              <w:widowControl w:val="0"/>
              <w:spacing w:after="0" w:line="240" w:lineRule="auto"/>
              <w:ind w:left="0" w:right="-141" w:hanging="2"/>
              <w:rPr>
                <w:rFonts w:ascii="Times New Roman" w:hAnsi="Times New Roman" w:cs="Times New Roman"/>
                <w:b/>
              </w:rPr>
            </w:pPr>
            <w:proofErr w:type="spellStart"/>
            <w:r w:rsidRPr="001464D2">
              <w:rPr>
                <w:rFonts w:ascii="Times New Roman" w:hAnsi="Times New Roman" w:cs="Times New Roman"/>
                <w:b/>
              </w:rPr>
              <w:t>Генеральний</w:t>
            </w:r>
            <w:proofErr w:type="spellEnd"/>
            <w:r w:rsidRPr="001464D2">
              <w:rPr>
                <w:rFonts w:ascii="Times New Roman" w:hAnsi="Times New Roman" w:cs="Times New Roman"/>
                <w:b/>
              </w:rPr>
              <w:t xml:space="preserve"> директор</w:t>
            </w:r>
          </w:p>
          <w:p w14:paraId="66DD3454" w14:textId="77777777" w:rsidR="00143EEA" w:rsidRPr="001464D2" w:rsidRDefault="00143EEA" w:rsidP="007C0A92">
            <w:pPr>
              <w:widowControl w:val="0"/>
              <w:spacing w:after="0" w:line="240" w:lineRule="auto"/>
              <w:ind w:left="0" w:right="-141" w:hanging="2"/>
              <w:jc w:val="center"/>
              <w:rPr>
                <w:rFonts w:ascii="Times New Roman" w:hAnsi="Times New Roman" w:cs="Times New Roman"/>
                <w:b/>
              </w:rPr>
            </w:pPr>
          </w:p>
        </w:tc>
      </w:tr>
      <w:tr w:rsidR="00143EEA" w:rsidRPr="001464D2" w14:paraId="5E1B348B" w14:textId="77777777" w:rsidTr="00143EEA">
        <w:tblPrEx>
          <w:tblLook w:val="01E0" w:firstRow="1" w:lastRow="1" w:firstColumn="1" w:lastColumn="1" w:noHBand="0" w:noVBand="0"/>
        </w:tblPrEx>
        <w:trPr>
          <w:gridBefore w:val="2"/>
          <w:wBefore w:w="960" w:type="dxa"/>
        </w:trPr>
        <w:tc>
          <w:tcPr>
            <w:tcW w:w="4926" w:type="dxa"/>
            <w:gridSpan w:val="5"/>
          </w:tcPr>
          <w:p w14:paraId="1D90649D" w14:textId="77777777" w:rsidR="00143EEA" w:rsidRPr="001464D2" w:rsidRDefault="00143EEA" w:rsidP="007C0A92">
            <w:pPr>
              <w:widowControl w:val="0"/>
              <w:spacing w:after="0" w:line="240" w:lineRule="auto"/>
              <w:ind w:left="0" w:right="-141" w:hanging="2"/>
              <w:jc w:val="both"/>
              <w:rPr>
                <w:rFonts w:ascii="Times New Roman" w:hAnsi="Times New Roman" w:cs="Times New Roman"/>
                <w:b/>
                <w:bCs/>
              </w:rPr>
            </w:pPr>
            <w:r w:rsidRPr="001464D2">
              <w:rPr>
                <w:rFonts w:ascii="Times New Roman" w:hAnsi="Times New Roman" w:cs="Times New Roman"/>
                <w:b/>
              </w:rPr>
              <w:t xml:space="preserve">                    _________________</w:t>
            </w:r>
            <w:r w:rsidRPr="001464D2">
              <w:rPr>
                <w:rFonts w:ascii="Times New Roman" w:eastAsia="Times New Roman" w:hAnsi="Times New Roman" w:cs="Times New Roman"/>
                <w:b/>
                <w:lang w:eastAsia="ru-RU"/>
              </w:rPr>
              <w:t xml:space="preserve"> </w:t>
            </w:r>
          </w:p>
          <w:p w14:paraId="4770A943" w14:textId="77777777" w:rsidR="00143EEA" w:rsidRPr="001464D2" w:rsidRDefault="00143EEA" w:rsidP="007C0A92">
            <w:pPr>
              <w:widowControl w:val="0"/>
              <w:spacing w:after="0" w:line="240" w:lineRule="auto"/>
              <w:ind w:left="0" w:right="-141" w:hanging="2"/>
              <w:rPr>
                <w:rFonts w:ascii="Times New Roman" w:hAnsi="Times New Roman" w:cs="Times New Roman"/>
              </w:rPr>
            </w:pPr>
            <w:r w:rsidRPr="001464D2">
              <w:rPr>
                <w:rFonts w:ascii="Times New Roman" w:hAnsi="Times New Roman" w:cs="Times New Roman"/>
                <w:b/>
              </w:rPr>
              <w:t>М.П.</w:t>
            </w:r>
          </w:p>
        </w:tc>
        <w:tc>
          <w:tcPr>
            <w:tcW w:w="4927" w:type="dxa"/>
            <w:gridSpan w:val="4"/>
          </w:tcPr>
          <w:p w14:paraId="481A3B18" w14:textId="77777777" w:rsidR="00143EEA" w:rsidRPr="001464D2" w:rsidRDefault="00143EEA" w:rsidP="007C0A92">
            <w:pPr>
              <w:widowControl w:val="0"/>
              <w:spacing w:after="0" w:line="240" w:lineRule="auto"/>
              <w:ind w:left="0" w:right="-141" w:hanging="2"/>
              <w:jc w:val="both"/>
              <w:rPr>
                <w:rFonts w:ascii="Times New Roman" w:hAnsi="Times New Roman" w:cs="Times New Roman"/>
                <w:b/>
              </w:rPr>
            </w:pPr>
            <w:r w:rsidRPr="001464D2">
              <w:rPr>
                <w:rFonts w:ascii="Times New Roman" w:hAnsi="Times New Roman" w:cs="Times New Roman"/>
                <w:b/>
              </w:rPr>
              <w:t xml:space="preserve">                      _________________</w:t>
            </w:r>
            <w:proofErr w:type="spellStart"/>
            <w:r w:rsidRPr="001464D2">
              <w:rPr>
                <w:rFonts w:ascii="Times New Roman" w:hAnsi="Times New Roman" w:cs="Times New Roman"/>
                <w:b/>
              </w:rPr>
              <w:t>Самчук</w:t>
            </w:r>
            <w:proofErr w:type="spellEnd"/>
            <w:r w:rsidRPr="001464D2">
              <w:rPr>
                <w:rFonts w:ascii="Times New Roman" w:hAnsi="Times New Roman" w:cs="Times New Roman"/>
                <w:b/>
              </w:rPr>
              <w:t xml:space="preserve"> О.О.</w:t>
            </w:r>
          </w:p>
          <w:p w14:paraId="3159D3B2" w14:textId="77777777" w:rsidR="00143EEA" w:rsidRPr="001464D2" w:rsidRDefault="00143EEA" w:rsidP="007C0A92">
            <w:pPr>
              <w:widowControl w:val="0"/>
              <w:spacing w:after="0" w:line="240" w:lineRule="auto"/>
              <w:ind w:left="0" w:right="-141" w:hanging="2"/>
              <w:rPr>
                <w:rFonts w:ascii="Times New Roman" w:hAnsi="Times New Roman" w:cs="Times New Roman"/>
              </w:rPr>
            </w:pPr>
            <w:r w:rsidRPr="001464D2">
              <w:rPr>
                <w:rFonts w:ascii="Times New Roman" w:hAnsi="Times New Roman" w:cs="Times New Roman"/>
                <w:b/>
              </w:rPr>
              <w:t>М.П.</w:t>
            </w:r>
          </w:p>
        </w:tc>
      </w:tr>
    </w:tbl>
    <w:p w14:paraId="3DCA4D51" w14:textId="77777777" w:rsidR="00143EEA" w:rsidRPr="004F6D44" w:rsidRDefault="00143EEA" w:rsidP="007429BF">
      <w:pPr>
        <w:ind w:leftChars="0" w:left="0" w:firstLineChars="0" w:firstLine="0"/>
        <w:rPr>
          <w:rFonts w:ascii="Times New Roman" w:hAnsi="Times New Roman" w:cs="Times New Roman"/>
          <w:sz w:val="24"/>
          <w:szCs w:val="24"/>
        </w:rPr>
      </w:pPr>
    </w:p>
    <w:sectPr w:rsidR="00143EEA" w:rsidRPr="004F6D44" w:rsidSect="001776A5">
      <w:pgSz w:w="11906" w:h="16838"/>
      <w:pgMar w:top="426" w:right="566" w:bottom="426"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0A4D" w14:textId="77777777" w:rsidR="00D03BA8" w:rsidRDefault="00D03BA8">
      <w:pPr>
        <w:spacing w:after="0" w:line="240" w:lineRule="auto"/>
        <w:ind w:left="0" w:hanging="2"/>
      </w:pPr>
      <w:r>
        <w:separator/>
      </w:r>
    </w:p>
  </w:endnote>
  <w:endnote w:type="continuationSeparator" w:id="0">
    <w:p w14:paraId="18FD0646" w14:textId="77777777" w:rsidR="00D03BA8" w:rsidRDefault="00D03BA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charset w:val="00"/>
    <w:family w:val="auto"/>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ntiqua">
    <w:altName w:val="Courier New"/>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DB4ED" w14:textId="77777777" w:rsidR="00D03BA8" w:rsidRDefault="00D03BA8">
      <w:pPr>
        <w:spacing w:after="0" w:line="240" w:lineRule="auto"/>
        <w:ind w:left="0" w:hanging="2"/>
      </w:pPr>
      <w:r>
        <w:separator/>
      </w:r>
    </w:p>
  </w:footnote>
  <w:footnote w:type="continuationSeparator" w:id="0">
    <w:p w14:paraId="791839E3" w14:textId="77777777" w:rsidR="00D03BA8" w:rsidRDefault="00D03BA8">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402"/>
    <w:multiLevelType w:val="multilevel"/>
    <w:tmpl w:val="00000885"/>
    <w:lvl w:ilvl="0">
      <w:numFmt w:val="bullet"/>
      <w:lvlText w:val=""/>
      <w:lvlJc w:val="left"/>
      <w:pPr>
        <w:ind w:left="389" w:hanging="284"/>
      </w:pPr>
      <w:rPr>
        <w:rFonts w:ascii="Symbol" w:hAnsi="Symbol" w:cs="Symbol"/>
        <w:b w:val="0"/>
        <w:bCs w:val="0"/>
        <w:i w:val="0"/>
        <w:iCs w:val="0"/>
        <w:w w:val="99"/>
        <w:sz w:val="20"/>
        <w:szCs w:val="20"/>
      </w:rPr>
    </w:lvl>
    <w:lvl w:ilvl="1">
      <w:numFmt w:val="bullet"/>
      <w:lvlText w:val="•"/>
      <w:lvlJc w:val="left"/>
      <w:pPr>
        <w:ind w:left="1318" w:hanging="284"/>
      </w:pPr>
    </w:lvl>
    <w:lvl w:ilvl="2">
      <w:numFmt w:val="bullet"/>
      <w:lvlText w:val="•"/>
      <w:lvlJc w:val="left"/>
      <w:pPr>
        <w:ind w:left="2257" w:hanging="284"/>
      </w:pPr>
    </w:lvl>
    <w:lvl w:ilvl="3">
      <w:numFmt w:val="bullet"/>
      <w:lvlText w:val="•"/>
      <w:lvlJc w:val="left"/>
      <w:pPr>
        <w:ind w:left="3195" w:hanging="284"/>
      </w:pPr>
    </w:lvl>
    <w:lvl w:ilvl="4">
      <w:numFmt w:val="bullet"/>
      <w:lvlText w:val="•"/>
      <w:lvlJc w:val="left"/>
      <w:pPr>
        <w:ind w:left="4134" w:hanging="284"/>
      </w:pPr>
    </w:lvl>
    <w:lvl w:ilvl="5">
      <w:numFmt w:val="bullet"/>
      <w:lvlText w:val="•"/>
      <w:lvlJc w:val="left"/>
      <w:pPr>
        <w:ind w:left="5073" w:hanging="284"/>
      </w:pPr>
    </w:lvl>
    <w:lvl w:ilvl="6">
      <w:numFmt w:val="bullet"/>
      <w:lvlText w:val="•"/>
      <w:lvlJc w:val="left"/>
      <w:pPr>
        <w:ind w:left="6011" w:hanging="284"/>
      </w:pPr>
    </w:lvl>
    <w:lvl w:ilvl="7">
      <w:numFmt w:val="bullet"/>
      <w:lvlText w:val="•"/>
      <w:lvlJc w:val="left"/>
      <w:pPr>
        <w:ind w:left="6950" w:hanging="284"/>
      </w:pPr>
    </w:lvl>
    <w:lvl w:ilvl="8">
      <w:numFmt w:val="bullet"/>
      <w:lvlText w:val="•"/>
      <w:lvlJc w:val="left"/>
      <w:pPr>
        <w:ind w:left="7889" w:hanging="284"/>
      </w:pPr>
    </w:lvl>
  </w:abstractNum>
  <w:abstractNum w:abstractNumId="3" w15:restartNumberingAfterBreak="0">
    <w:nsid w:val="00000403"/>
    <w:multiLevelType w:val="multilevel"/>
    <w:tmpl w:val="00000886"/>
    <w:lvl w:ilvl="0">
      <w:start w:val="1"/>
      <w:numFmt w:val="decimal"/>
      <w:lvlText w:val="%1."/>
      <w:lvlJc w:val="left"/>
      <w:pPr>
        <w:ind w:left="289" w:hanging="181"/>
      </w:pPr>
      <w:rPr>
        <w:rFonts w:ascii="Times New Roman" w:hAnsi="Times New Roman" w:cs="Times New Roman"/>
        <w:b w:val="0"/>
        <w:bCs w:val="0"/>
        <w:i w:val="0"/>
        <w:iCs w:val="0"/>
        <w:w w:val="100"/>
        <w:sz w:val="22"/>
        <w:szCs w:val="22"/>
      </w:rPr>
    </w:lvl>
    <w:lvl w:ilvl="1">
      <w:start w:val="1"/>
      <w:numFmt w:val="decimal"/>
      <w:lvlText w:val="%2."/>
      <w:lvlJc w:val="left"/>
      <w:pPr>
        <w:ind w:left="289" w:hanging="181"/>
      </w:pPr>
      <w:rPr>
        <w:rFonts w:ascii="Times New Roman" w:hAnsi="Times New Roman" w:cs="Times New Roman"/>
        <w:b w:val="0"/>
        <w:bCs w:val="0"/>
        <w:i w:val="0"/>
        <w:iCs w:val="0"/>
        <w:w w:val="100"/>
        <w:sz w:val="22"/>
        <w:szCs w:val="22"/>
      </w:r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4" w15:restartNumberingAfterBreak="0">
    <w:nsid w:val="00000405"/>
    <w:multiLevelType w:val="multilevel"/>
    <w:tmpl w:val="00000888"/>
    <w:lvl w:ilvl="0">
      <w:start w:val="3"/>
      <w:numFmt w:val="decimal"/>
      <w:lvlText w:val="%1."/>
      <w:lvlJc w:val="left"/>
      <w:pPr>
        <w:ind w:left="289" w:hanging="181"/>
      </w:pPr>
      <w:rPr>
        <w:rFonts w:ascii="Times New Roman" w:hAnsi="Times New Roman" w:cs="Times New Roman"/>
        <w:b w:val="0"/>
        <w:bCs w:val="0"/>
        <w:i w:val="0"/>
        <w:iCs w:val="0"/>
        <w:w w:val="100"/>
        <w:sz w:val="22"/>
        <w:szCs w:val="22"/>
      </w:rPr>
    </w:lvl>
    <w:lvl w:ilvl="1">
      <w:numFmt w:val="bullet"/>
      <w:lvlText w:val="•"/>
      <w:lvlJc w:val="left"/>
      <w:pPr>
        <w:ind w:left="887" w:hanging="181"/>
      </w:pPr>
    </w:lvl>
    <w:lvl w:ilvl="2">
      <w:numFmt w:val="bullet"/>
      <w:lvlText w:val="•"/>
      <w:lvlJc w:val="left"/>
      <w:pPr>
        <w:ind w:left="1494" w:hanging="181"/>
      </w:pPr>
    </w:lvl>
    <w:lvl w:ilvl="3">
      <w:numFmt w:val="bullet"/>
      <w:lvlText w:val="•"/>
      <w:lvlJc w:val="left"/>
      <w:pPr>
        <w:ind w:left="2101" w:hanging="181"/>
      </w:pPr>
    </w:lvl>
    <w:lvl w:ilvl="4">
      <w:numFmt w:val="bullet"/>
      <w:lvlText w:val="•"/>
      <w:lvlJc w:val="left"/>
      <w:pPr>
        <w:ind w:left="2708" w:hanging="181"/>
      </w:pPr>
    </w:lvl>
    <w:lvl w:ilvl="5">
      <w:numFmt w:val="bullet"/>
      <w:lvlText w:val="•"/>
      <w:lvlJc w:val="left"/>
      <w:pPr>
        <w:ind w:left="3315" w:hanging="181"/>
      </w:pPr>
    </w:lvl>
    <w:lvl w:ilvl="6">
      <w:numFmt w:val="bullet"/>
      <w:lvlText w:val="•"/>
      <w:lvlJc w:val="left"/>
      <w:pPr>
        <w:ind w:left="3922" w:hanging="181"/>
      </w:pPr>
    </w:lvl>
    <w:lvl w:ilvl="7">
      <w:numFmt w:val="bullet"/>
      <w:lvlText w:val="•"/>
      <w:lvlJc w:val="left"/>
      <w:pPr>
        <w:ind w:left="4529" w:hanging="181"/>
      </w:pPr>
    </w:lvl>
    <w:lvl w:ilvl="8">
      <w:numFmt w:val="bullet"/>
      <w:lvlText w:val="•"/>
      <w:lvlJc w:val="left"/>
      <w:pPr>
        <w:ind w:left="5136" w:hanging="181"/>
      </w:pPr>
    </w:lvl>
  </w:abstractNum>
  <w:abstractNum w:abstractNumId="5" w15:restartNumberingAfterBreak="0">
    <w:nsid w:val="00000406"/>
    <w:multiLevelType w:val="multilevel"/>
    <w:tmpl w:val="00000889"/>
    <w:lvl w:ilvl="0">
      <w:start w:val="1"/>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6" w15:restartNumberingAfterBreak="0">
    <w:nsid w:val="00000407"/>
    <w:multiLevelType w:val="multilevel"/>
    <w:tmpl w:val="0000088A"/>
    <w:lvl w:ilvl="0">
      <w:start w:val="4"/>
      <w:numFmt w:val="decimal"/>
      <w:lvlText w:val="%1."/>
      <w:lvlJc w:val="left"/>
      <w:pPr>
        <w:ind w:left="274" w:hanging="167"/>
      </w:pPr>
      <w:rPr>
        <w:rFonts w:ascii="Times New Roman" w:hAnsi="Times New Roman" w:cs="Times New Roman"/>
        <w:b w:val="0"/>
        <w:bCs w:val="0"/>
        <w:i w:val="0"/>
        <w:iCs w:val="0"/>
        <w:w w:val="100"/>
        <w:sz w:val="20"/>
        <w:szCs w:val="20"/>
      </w:rPr>
    </w:lvl>
    <w:lvl w:ilvl="1">
      <w:numFmt w:val="bullet"/>
      <w:lvlText w:val="•"/>
      <w:lvlJc w:val="left"/>
      <w:pPr>
        <w:ind w:left="887" w:hanging="167"/>
      </w:pPr>
    </w:lvl>
    <w:lvl w:ilvl="2">
      <w:numFmt w:val="bullet"/>
      <w:lvlText w:val="•"/>
      <w:lvlJc w:val="left"/>
      <w:pPr>
        <w:ind w:left="1494" w:hanging="167"/>
      </w:pPr>
    </w:lvl>
    <w:lvl w:ilvl="3">
      <w:numFmt w:val="bullet"/>
      <w:lvlText w:val="•"/>
      <w:lvlJc w:val="left"/>
      <w:pPr>
        <w:ind w:left="2101" w:hanging="167"/>
      </w:pPr>
    </w:lvl>
    <w:lvl w:ilvl="4">
      <w:numFmt w:val="bullet"/>
      <w:lvlText w:val="•"/>
      <w:lvlJc w:val="left"/>
      <w:pPr>
        <w:ind w:left="2708" w:hanging="167"/>
      </w:pPr>
    </w:lvl>
    <w:lvl w:ilvl="5">
      <w:numFmt w:val="bullet"/>
      <w:lvlText w:val="•"/>
      <w:lvlJc w:val="left"/>
      <w:pPr>
        <w:ind w:left="3315" w:hanging="167"/>
      </w:pPr>
    </w:lvl>
    <w:lvl w:ilvl="6">
      <w:numFmt w:val="bullet"/>
      <w:lvlText w:val="•"/>
      <w:lvlJc w:val="left"/>
      <w:pPr>
        <w:ind w:left="3922" w:hanging="167"/>
      </w:pPr>
    </w:lvl>
    <w:lvl w:ilvl="7">
      <w:numFmt w:val="bullet"/>
      <w:lvlText w:val="•"/>
      <w:lvlJc w:val="left"/>
      <w:pPr>
        <w:ind w:left="4529" w:hanging="167"/>
      </w:pPr>
    </w:lvl>
    <w:lvl w:ilvl="8">
      <w:numFmt w:val="bullet"/>
      <w:lvlText w:val="•"/>
      <w:lvlJc w:val="left"/>
      <w:pPr>
        <w:ind w:left="5136" w:hanging="167"/>
      </w:pPr>
    </w:lvl>
  </w:abstractNum>
  <w:abstractNum w:abstractNumId="7"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EF630B5"/>
    <w:multiLevelType w:val="multilevel"/>
    <w:tmpl w:val="B92093B8"/>
    <w:lvl w:ilvl="0">
      <w:start w:val="1"/>
      <w:numFmt w:val="decimal"/>
      <w:lvlText w:val="%1."/>
      <w:lvlJc w:val="left"/>
      <w:pPr>
        <w:ind w:left="360" w:hanging="360"/>
      </w:pPr>
      <w:rPr>
        <w:rFonts w:hint="default"/>
      </w:rPr>
    </w:lvl>
    <w:lvl w:ilvl="1">
      <w:start w:val="1"/>
      <w:numFmt w:val="decimal"/>
      <w:lvlText w:val="%1.%2."/>
      <w:lvlJc w:val="left"/>
      <w:pPr>
        <w:ind w:left="1884" w:hanging="36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0" w15:restartNumberingAfterBreak="0">
    <w:nsid w:val="18233E5B"/>
    <w:multiLevelType w:val="hybridMultilevel"/>
    <w:tmpl w:val="7BD29BB6"/>
    <w:lvl w:ilvl="0" w:tplc="AAE0F7F8">
      <w:numFmt w:val="bullet"/>
      <w:lvlText w:val="-"/>
      <w:lvlJc w:val="left"/>
      <w:pPr>
        <w:ind w:left="487"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11" w15:restartNumberingAfterBreak="0">
    <w:nsid w:val="1EAD1087"/>
    <w:multiLevelType w:val="hybridMultilevel"/>
    <w:tmpl w:val="7162323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3A2E3B32"/>
    <w:multiLevelType w:val="multilevel"/>
    <w:tmpl w:val="58E4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7"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F6E5CD3"/>
    <w:multiLevelType w:val="hybridMultilevel"/>
    <w:tmpl w:val="BCAED9A4"/>
    <w:lvl w:ilvl="0" w:tplc="93D279E8">
      <w:start w:val="1"/>
      <w:numFmt w:val="decimal"/>
      <w:lvlText w:val="%1."/>
      <w:lvlJc w:val="left"/>
      <w:pPr>
        <w:ind w:left="124"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9"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23E2A61"/>
    <w:multiLevelType w:val="hybridMultilevel"/>
    <w:tmpl w:val="F8D49C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65644F3"/>
    <w:multiLevelType w:val="hybridMultilevel"/>
    <w:tmpl w:val="62EA31EC"/>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3" w15:restartNumberingAfterBreak="0">
    <w:nsid w:val="67F148FC"/>
    <w:multiLevelType w:val="hybridMultilevel"/>
    <w:tmpl w:val="713214BE"/>
    <w:lvl w:ilvl="0" w:tplc="FC5276FC">
      <w:start w:val="1"/>
      <w:numFmt w:val="decimal"/>
      <w:lvlText w:val="%1."/>
      <w:lvlJc w:val="left"/>
      <w:pPr>
        <w:ind w:left="720" w:hanging="360"/>
      </w:pPr>
    </w:lvl>
    <w:lvl w:ilvl="1" w:tplc="0450DA24">
      <w:start w:val="1"/>
      <w:numFmt w:val="lowerLetter"/>
      <w:lvlText w:val="%2."/>
      <w:lvlJc w:val="left"/>
      <w:pPr>
        <w:ind w:left="1440" w:hanging="360"/>
      </w:pPr>
    </w:lvl>
    <w:lvl w:ilvl="2" w:tplc="3C7A9FEE">
      <w:start w:val="1"/>
      <w:numFmt w:val="lowerRoman"/>
      <w:lvlText w:val="%3."/>
      <w:lvlJc w:val="right"/>
      <w:pPr>
        <w:ind w:left="2160" w:hanging="180"/>
      </w:pPr>
    </w:lvl>
    <w:lvl w:ilvl="3" w:tplc="16A05506">
      <w:start w:val="1"/>
      <w:numFmt w:val="decimal"/>
      <w:lvlText w:val="%4."/>
      <w:lvlJc w:val="left"/>
      <w:pPr>
        <w:ind w:left="2880" w:hanging="360"/>
      </w:pPr>
    </w:lvl>
    <w:lvl w:ilvl="4" w:tplc="1C6E20C2">
      <w:start w:val="1"/>
      <w:numFmt w:val="lowerLetter"/>
      <w:lvlText w:val="%5."/>
      <w:lvlJc w:val="left"/>
      <w:pPr>
        <w:ind w:left="3600" w:hanging="360"/>
      </w:pPr>
    </w:lvl>
    <w:lvl w:ilvl="5" w:tplc="0AA606FE">
      <w:start w:val="1"/>
      <w:numFmt w:val="lowerRoman"/>
      <w:lvlText w:val="%6."/>
      <w:lvlJc w:val="right"/>
      <w:pPr>
        <w:ind w:left="4320" w:hanging="180"/>
      </w:pPr>
    </w:lvl>
    <w:lvl w:ilvl="6" w:tplc="93662984">
      <w:start w:val="1"/>
      <w:numFmt w:val="decimal"/>
      <w:lvlText w:val="%7."/>
      <w:lvlJc w:val="left"/>
      <w:pPr>
        <w:ind w:left="5040" w:hanging="360"/>
      </w:pPr>
    </w:lvl>
    <w:lvl w:ilvl="7" w:tplc="0CE0549C">
      <w:start w:val="1"/>
      <w:numFmt w:val="lowerLetter"/>
      <w:lvlText w:val="%8."/>
      <w:lvlJc w:val="left"/>
      <w:pPr>
        <w:ind w:left="5760" w:hanging="360"/>
      </w:pPr>
    </w:lvl>
    <w:lvl w:ilvl="8" w:tplc="37E6C91C">
      <w:start w:val="1"/>
      <w:numFmt w:val="lowerRoman"/>
      <w:lvlText w:val="%9."/>
      <w:lvlJc w:val="right"/>
      <w:pPr>
        <w:ind w:left="6480" w:hanging="180"/>
      </w:pPr>
    </w:lvl>
  </w:abstractNum>
  <w:abstractNum w:abstractNumId="24"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0873996"/>
    <w:multiLevelType w:val="hybridMultilevel"/>
    <w:tmpl w:val="1FC660F6"/>
    <w:lvl w:ilvl="0" w:tplc="E4D0B0B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07" w:hanging="360"/>
      </w:pPr>
      <w:rPr>
        <w:rFonts w:ascii="Courier New" w:hAnsi="Courier New" w:cs="Courier New" w:hint="default"/>
      </w:rPr>
    </w:lvl>
    <w:lvl w:ilvl="2" w:tplc="04220005" w:tentative="1">
      <w:start w:val="1"/>
      <w:numFmt w:val="bullet"/>
      <w:lvlText w:val=""/>
      <w:lvlJc w:val="left"/>
      <w:pPr>
        <w:ind w:left="1927" w:hanging="360"/>
      </w:pPr>
      <w:rPr>
        <w:rFonts w:ascii="Wingdings" w:hAnsi="Wingdings" w:hint="default"/>
      </w:rPr>
    </w:lvl>
    <w:lvl w:ilvl="3" w:tplc="04220001" w:tentative="1">
      <w:start w:val="1"/>
      <w:numFmt w:val="bullet"/>
      <w:lvlText w:val=""/>
      <w:lvlJc w:val="left"/>
      <w:pPr>
        <w:ind w:left="2647" w:hanging="360"/>
      </w:pPr>
      <w:rPr>
        <w:rFonts w:ascii="Symbol" w:hAnsi="Symbol" w:hint="default"/>
      </w:rPr>
    </w:lvl>
    <w:lvl w:ilvl="4" w:tplc="04220003" w:tentative="1">
      <w:start w:val="1"/>
      <w:numFmt w:val="bullet"/>
      <w:lvlText w:val="o"/>
      <w:lvlJc w:val="left"/>
      <w:pPr>
        <w:ind w:left="3367" w:hanging="360"/>
      </w:pPr>
      <w:rPr>
        <w:rFonts w:ascii="Courier New" w:hAnsi="Courier New" w:cs="Courier New" w:hint="default"/>
      </w:rPr>
    </w:lvl>
    <w:lvl w:ilvl="5" w:tplc="04220005" w:tentative="1">
      <w:start w:val="1"/>
      <w:numFmt w:val="bullet"/>
      <w:lvlText w:val=""/>
      <w:lvlJc w:val="left"/>
      <w:pPr>
        <w:ind w:left="4087" w:hanging="360"/>
      </w:pPr>
      <w:rPr>
        <w:rFonts w:ascii="Wingdings" w:hAnsi="Wingdings" w:hint="default"/>
      </w:rPr>
    </w:lvl>
    <w:lvl w:ilvl="6" w:tplc="04220001" w:tentative="1">
      <w:start w:val="1"/>
      <w:numFmt w:val="bullet"/>
      <w:lvlText w:val=""/>
      <w:lvlJc w:val="left"/>
      <w:pPr>
        <w:ind w:left="4807" w:hanging="360"/>
      </w:pPr>
      <w:rPr>
        <w:rFonts w:ascii="Symbol" w:hAnsi="Symbol" w:hint="default"/>
      </w:rPr>
    </w:lvl>
    <w:lvl w:ilvl="7" w:tplc="04220003" w:tentative="1">
      <w:start w:val="1"/>
      <w:numFmt w:val="bullet"/>
      <w:lvlText w:val="o"/>
      <w:lvlJc w:val="left"/>
      <w:pPr>
        <w:ind w:left="5527" w:hanging="360"/>
      </w:pPr>
      <w:rPr>
        <w:rFonts w:ascii="Courier New" w:hAnsi="Courier New" w:cs="Courier New" w:hint="default"/>
      </w:rPr>
    </w:lvl>
    <w:lvl w:ilvl="8" w:tplc="04220005" w:tentative="1">
      <w:start w:val="1"/>
      <w:numFmt w:val="bullet"/>
      <w:lvlText w:val=""/>
      <w:lvlJc w:val="left"/>
      <w:pPr>
        <w:ind w:left="6247" w:hanging="360"/>
      </w:pPr>
      <w:rPr>
        <w:rFonts w:ascii="Wingdings" w:hAnsi="Wingdings" w:hint="default"/>
      </w:r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3C35A65"/>
    <w:multiLevelType w:val="hybridMultilevel"/>
    <w:tmpl w:val="DF5AFDBA"/>
    <w:lvl w:ilvl="0" w:tplc="93D279E8">
      <w:start w:val="1"/>
      <w:numFmt w:val="decimal"/>
      <w:lvlText w:val="%1."/>
      <w:lvlJc w:val="left"/>
      <w:pPr>
        <w:ind w:left="422" w:hanging="360"/>
      </w:pPr>
      <w:rPr>
        <w:rFonts w:hint="default"/>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28"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7C0A6B49"/>
    <w:multiLevelType w:val="hybridMultilevel"/>
    <w:tmpl w:val="9F726376"/>
    <w:lvl w:ilvl="0" w:tplc="1A5A51DC">
      <w:start w:val="1"/>
      <w:numFmt w:val="decimal"/>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28"/>
  </w:num>
  <w:num w:numId="2">
    <w:abstractNumId w:val="7"/>
  </w:num>
  <w:num w:numId="3">
    <w:abstractNumId w:val="24"/>
  </w:num>
  <w:num w:numId="4">
    <w:abstractNumId w:val="17"/>
  </w:num>
  <w:num w:numId="5">
    <w:abstractNumId w:val="13"/>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1"/>
  </w:num>
  <w:num w:numId="15">
    <w:abstractNumId w:val="29"/>
  </w:num>
  <w:num w:numId="16">
    <w:abstractNumId w:val="21"/>
  </w:num>
  <w:num w:numId="17">
    <w:abstractNumId w:val="10"/>
  </w:num>
  <w:num w:numId="18">
    <w:abstractNumId w:val="25"/>
  </w:num>
  <w:num w:numId="19">
    <w:abstractNumId w:val="14"/>
  </w:num>
  <w:num w:numId="20">
    <w:abstractNumId w:val="2"/>
  </w:num>
  <w:num w:numId="21">
    <w:abstractNumId w:val="23"/>
  </w:num>
  <w:num w:numId="22">
    <w:abstractNumId w:val="4"/>
  </w:num>
  <w:num w:numId="23">
    <w:abstractNumId w:val="3"/>
  </w:num>
  <w:num w:numId="24">
    <w:abstractNumId w:val="6"/>
  </w:num>
  <w:num w:numId="25">
    <w:abstractNumId w:val="5"/>
  </w:num>
  <w:num w:numId="26">
    <w:abstractNumId w:val="22"/>
  </w:num>
  <w:num w:numId="27">
    <w:abstractNumId w:val="18"/>
  </w:num>
  <w:num w:numId="28">
    <w:abstractNumId w:val="2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num>
  <w:num w:numId="3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13BE"/>
    <w:rsid w:val="0001352D"/>
    <w:rsid w:val="0001429B"/>
    <w:rsid w:val="0001436E"/>
    <w:rsid w:val="00036D8D"/>
    <w:rsid w:val="000435B9"/>
    <w:rsid w:val="00057A20"/>
    <w:rsid w:val="0007364D"/>
    <w:rsid w:val="00082790"/>
    <w:rsid w:val="00084883"/>
    <w:rsid w:val="00093B19"/>
    <w:rsid w:val="000A4FD1"/>
    <w:rsid w:val="000B00A5"/>
    <w:rsid w:val="000B5145"/>
    <w:rsid w:val="000D24C5"/>
    <w:rsid w:val="001059FE"/>
    <w:rsid w:val="001172B1"/>
    <w:rsid w:val="00117F04"/>
    <w:rsid w:val="00123798"/>
    <w:rsid w:val="0013508E"/>
    <w:rsid w:val="001374AF"/>
    <w:rsid w:val="00143EEA"/>
    <w:rsid w:val="001561BA"/>
    <w:rsid w:val="00156D99"/>
    <w:rsid w:val="00157883"/>
    <w:rsid w:val="00160845"/>
    <w:rsid w:val="001669EB"/>
    <w:rsid w:val="00172EDD"/>
    <w:rsid w:val="001776A5"/>
    <w:rsid w:val="0018095C"/>
    <w:rsid w:val="00186570"/>
    <w:rsid w:val="00192C28"/>
    <w:rsid w:val="001A532F"/>
    <w:rsid w:val="001A713C"/>
    <w:rsid w:val="001B30C4"/>
    <w:rsid w:val="001B561A"/>
    <w:rsid w:val="001E2F18"/>
    <w:rsid w:val="001F7DB4"/>
    <w:rsid w:val="002056FF"/>
    <w:rsid w:val="00210E1C"/>
    <w:rsid w:val="00214EC0"/>
    <w:rsid w:val="00222A13"/>
    <w:rsid w:val="00223723"/>
    <w:rsid w:val="002314A8"/>
    <w:rsid w:val="002334FB"/>
    <w:rsid w:val="00251B70"/>
    <w:rsid w:val="00253ABE"/>
    <w:rsid w:val="00260C40"/>
    <w:rsid w:val="00273224"/>
    <w:rsid w:val="00276EC0"/>
    <w:rsid w:val="00282A5E"/>
    <w:rsid w:val="00282D30"/>
    <w:rsid w:val="00291139"/>
    <w:rsid w:val="00292948"/>
    <w:rsid w:val="002930D6"/>
    <w:rsid w:val="002A66F2"/>
    <w:rsid w:val="002B1EF3"/>
    <w:rsid w:val="002C64F8"/>
    <w:rsid w:val="002D2AF4"/>
    <w:rsid w:val="002D388D"/>
    <w:rsid w:val="002E1069"/>
    <w:rsid w:val="002E37C7"/>
    <w:rsid w:val="002E43B9"/>
    <w:rsid w:val="002E6AFE"/>
    <w:rsid w:val="002E7F6D"/>
    <w:rsid w:val="002F2961"/>
    <w:rsid w:val="002F7502"/>
    <w:rsid w:val="0030359C"/>
    <w:rsid w:val="00304F25"/>
    <w:rsid w:val="00307071"/>
    <w:rsid w:val="00314EFB"/>
    <w:rsid w:val="00317B05"/>
    <w:rsid w:val="00332D23"/>
    <w:rsid w:val="00334548"/>
    <w:rsid w:val="0034097E"/>
    <w:rsid w:val="00344F7C"/>
    <w:rsid w:val="003556C6"/>
    <w:rsid w:val="00360411"/>
    <w:rsid w:val="003779EE"/>
    <w:rsid w:val="00383F21"/>
    <w:rsid w:val="00387080"/>
    <w:rsid w:val="00387266"/>
    <w:rsid w:val="00390EAB"/>
    <w:rsid w:val="0039170D"/>
    <w:rsid w:val="003B5337"/>
    <w:rsid w:val="003C0BEA"/>
    <w:rsid w:val="003C3774"/>
    <w:rsid w:val="003C636A"/>
    <w:rsid w:val="003D2D58"/>
    <w:rsid w:val="003F51E8"/>
    <w:rsid w:val="00401023"/>
    <w:rsid w:val="00403BDE"/>
    <w:rsid w:val="0041127E"/>
    <w:rsid w:val="004143F0"/>
    <w:rsid w:val="00420FCE"/>
    <w:rsid w:val="00422A25"/>
    <w:rsid w:val="004313CE"/>
    <w:rsid w:val="00447173"/>
    <w:rsid w:val="004546D9"/>
    <w:rsid w:val="00460563"/>
    <w:rsid w:val="00462B34"/>
    <w:rsid w:val="0046473A"/>
    <w:rsid w:val="004745FB"/>
    <w:rsid w:val="004935F0"/>
    <w:rsid w:val="004A13F4"/>
    <w:rsid w:val="004A748A"/>
    <w:rsid w:val="004B4C8D"/>
    <w:rsid w:val="004B7E4C"/>
    <w:rsid w:val="004C5F30"/>
    <w:rsid w:val="004D308A"/>
    <w:rsid w:val="004D65B7"/>
    <w:rsid w:val="004F6D44"/>
    <w:rsid w:val="00500921"/>
    <w:rsid w:val="00505623"/>
    <w:rsid w:val="00506685"/>
    <w:rsid w:val="00507809"/>
    <w:rsid w:val="005153E4"/>
    <w:rsid w:val="00516B0B"/>
    <w:rsid w:val="00516EEE"/>
    <w:rsid w:val="00524E28"/>
    <w:rsid w:val="00532B7B"/>
    <w:rsid w:val="00534ACF"/>
    <w:rsid w:val="00536E83"/>
    <w:rsid w:val="00552FEF"/>
    <w:rsid w:val="0055395D"/>
    <w:rsid w:val="00561128"/>
    <w:rsid w:val="00580A75"/>
    <w:rsid w:val="00580E67"/>
    <w:rsid w:val="005864E9"/>
    <w:rsid w:val="0059337A"/>
    <w:rsid w:val="005A5073"/>
    <w:rsid w:val="005B7E68"/>
    <w:rsid w:val="005C771C"/>
    <w:rsid w:val="005D5C66"/>
    <w:rsid w:val="005D6EC3"/>
    <w:rsid w:val="005D7FFD"/>
    <w:rsid w:val="005E0189"/>
    <w:rsid w:val="005E03AC"/>
    <w:rsid w:val="005E468F"/>
    <w:rsid w:val="00604143"/>
    <w:rsid w:val="00606300"/>
    <w:rsid w:val="006108FC"/>
    <w:rsid w:val="0061375A"/>
    <w:rsid w:val="00613C67"/>
    <w:rsid w:val="00633D37"/>
    <w:rsid w:val="006411E3"/>
    <w:rsid w:val="00660071"/>
    <w:rsid w:val="00663F62"/>
    <w:rsid w:val="00664E7C"/>
    <w:rsid w:val="00664FE2"/>
    <w:rsid w:val="0068165D"/>
    <w:rsid w:val="00686F20"/>
    <w:rsid w:val="00690456"/>
    <w:rsid w:val="00696E5F"/>
    <w:rsid w:val="006C07E4"/>
    <w:rsid w:val="006D1327"/>
    <w:rsid w:val="007013AD"/>
    <w:rsid w:val="00701D34"/>
    <w:rsid w:val="00721437"/>
    <w:rsid w:val="0072589F"/>
    <w:rsid w:val="00733060"/>
    <w:rsid w:val="00740D18"/>
    <w:rsid w:val="00741DD4"/>
    <w:rsid w:val="007429BF"/>
    <w:rsid w:val="00742C92"/>
    <w:rsid w:val="007439DB"/>
    <w:rsid w:val="00747143"/>
    <w:rsid w:val="00747E21"/>
    <w:rsid w:val="00752B7D"/>
    <w:rsid w:val="00761661"/>
    <w:rsid w:val="00765919"/>
    <w:rsid w:val="007733A6"/>
    <w:rsid w:val="00780238"/>
    <w:rsid w:val="00793E67"/>
    <w:rsid w:val="00793F17"/>
    <w:rsid w:val="00795EA6"/>
    <w:rsid w:val="007A10E4"/>
    <w:rsid w:val="007A5137"/>
    <w:rsid w:val="007B0E1A"/>
    <w:rsid w:val="007B3838"/>
    <w:rsid w:val="007B504F"/>
    <w:rsid w:val="007D1DD8"/>
    <w:rsid w:val="007E3F78"/>
    <w:rsid w:val="007F4F22"/>
    <w:rsid w:val="00816078"/>
    <w:rsid w:val="00822181"/>
    <w:rsid w:val="00832ED0"/>
    <w:rsid w:val="0084148C"/>
    <w:rsid w:val="00853E18"/>
    <w:rsid w:val="00870CD7"/>
    <w:rsid w:val="008742E6"/>
    <w:rsid w:val="00892CF1"/>
    <w:rsid w:val="008A0B32"/>
    <w:rsid w:val="008A5F8B"/>
    <w:rsid w:val="008B1B31"/>
    <w:rsid w:val="008B2D6E"/>
    <w:rsid w:val="008C3714"/>
    <w:rsid w:val="008C457F"/>
    <w:rsid w:val="008C5988"/>
    <w:rsid w:val="008C5DBF"/>
    <w:rsid w:val="008D08D4"/>
    <w:rsid w:val="008D7FA5"/>
    <w:rsid w:val="008E2C5A"/>
    <w:rsid w:val="008E3F2A"/>
    <w:rsid w:val="008E3FAE"/>
    <w:rsid w:val="008E5FC2"/>
    <w:rsid w:val="008F0D40"/>
    <w:rsid w:val="008F1A03"/>
    <w:rsid w:val="008F58CA"/>
    <w:rsid w:val="0090747A"/>
    <w:rsid w:val="00910A8E"/>
    <w:rsid w:val="00911817"/>
    <w:rsid w:val="009121E2"/>
    <w:rsid w:val="00926239"/>
    <w:rsid w:val="00935E7A"/>
    <w:rsid w:val="00937288"/>
    <w:rsid w:val="00942F15"/>
    <w:rsid w:val="00945FB5"/>
    <w:rsid w:val="00956982"/>
    <w:rsid w:val="009652FC"/>
    <w:rsid w:val="009779F2"/>
    <w:rsid w:val="00981EA0"/>
    <w:rsid w:val="00983F38"/>
    <w:rsid w:val="00994553"/>
    <w:rsid w:val="009A31B4"/>
    <w:rsid w:val="009B5CEA"/>
    <w:rsid w:val="009B66D6"/>
    <w:rsid w:val="009B6E30"/>
    <w:rsid w:val="009C0A41"/>
    <w:rsid w:val="009C139E"/>
    <w:rsid w:val="009D65B0"/>
    <w:rsid w:val="009D6DA2"/>
    <w:rsid w:val="009F6C39"/>
    <w:rsid w:val="00A028E0"/>
    <w:rsid w:val="00A04F32"/>
    <w:rsid w:val="00A17814"/>
    <w:rsid w:val="00A23BF8"/>
    <w:rsid w:val="00A24418"/>
    <w:rsid w:val="00A34DE6"/>
    <w:rsid w:val="00A35757"/>
    <w:rsid w:val="00A448A2"/>
    <w:rsid w:val="00A55170"/>
    <w:rsid w:val="00A55997"/>
    <w:rsid w:val="00A71175"/>
    <w:rsid w:val="00A81257"/>
    <w:rsid w:val="00A87D53"/>
    <w:rsid w:val="00A92B34"/>
    <w:rsid w:val="00AA0966"/>
    <w:rsid w:val="00AA2FC7"/>
    <w:rsid w:val="00AA3DCA"/>
    <w:rsid w:val="00AB25DA"/>
    <w:rsid w:val="00AB6C78"/>
    <w:rsid w:val="00AD4D17"/>
    <w:rsid w:val="00AF2E6E"/>
    <w:rsid w:val="00B03A30"/>
    <w:rsid w:val="00B067EC"/>
    <w:rsid w:val="00B177E7"/>
    <w:rsid w:val="00B23493"/>
    <w:rsid w:val="00B267B2"/>
    <w:rsid w:val="00B3028A"/>
    <w:rsid w:val="00B33C83"/>
    <w:rsid w:val="00B406F3"/>
    <w:rsid w:val="00B40B3B"/>
    <w:rsid w:val="00B426AA"/>
    <w:rsid w:val="00B42E1B"/>
    <w:rsid w:val="00B61D89"/>
    <w:rsid w:val="00B6664F"/>
    <w:rsid w:val="00B90EB9"/>
    <w:rsid w:val="00B9503B"/>
    <w:rsid w:val="00BA6592"/>
    <w:rsid w:val="00BB706F"/>
    <w:rsid w:val="00BC346C"/>
    <w:rsid w:val="00BC41C8"/>
    <w:rsid w:val="00BC6F7D"/>
    <w:rsid w:val="00BD6499"/>
    <w:rsid w:val="00BE4F28"/>
    <w:rsid w:val="00BF1A95"/>
    <w:rsid w:val="00BF2F93"/>
    <w:rsid w:val="00BF5FF3"/>
    <w:rsid w:val="00C10671"/>
    <w:rsid w:val="00C13849"/>
    <w:rsid w:val="00C173EA"/>
    <w:rsid w:val="00C24602"/>
    <w:rsid w:val="00C24BE7"/>
    <w:rsid w:val="00C30C1F"/>
    <w:rsid w:val="00C368BB"/>
    <w:rsid w:val="00C42F76"/>
    <w:rsid w:val="00C45CE9"/>
    <w:rsid w:val="00C469EC"/>
    <w:rsid w:val="00C51ACE"/>
    <w:rsid w:val="00C560A2"/>
    <w:rsid w:val="00C7088A"/>
    <w:rsid w:val="00C713D3"/>
    <w:rsid w:val="00C72289"/>
    <w:rsid w:val="00C8370F"/>
    <w:rsid w:val="00C85D7A"/>
    <w:rsid w:val="00C87EE0"/>
    <w:rsid w:val="00CD283D"/>
    <w:rsid w:val="00CE0054"/>
    <w:rsid w:val="00CE1ED9"/>
    <w:rsid w:val="00CE630C"/>
    <w:rsid w:val="00CE759A"/>
    <w:rsid w:val="00CF6E75"/>
    <w:rsid w:val="00D03BA8"/>
    <w:rsid w:val="00D14E87"/>
    <w:rsid w:val="00D2207F"/>
    <w:rsid w:val="00D2774A"/>
    <w:rsid w:val="00D4039F"/>
    <w:rsid w:val="00D40BC5"/>
    <w:rsid w:val="00D5065A"/>
    <w:rsid w:val="00D51639"/>
    <w:rsid w:val="00D51ACF"/>
    <w:rsid w:val="00D55656"/>
    <w:rsid w:val="00D640F8"/>
    <w:rsid w:val="00D67381"/>
    <w:rsid w:val="00D70318"/>
    <w:rsid w:val="00D73557"/>
    <w:rsid w:val="00D81288"/>
    <w:rsid w:val="00D84EC8"/>
    <w:rsid w:val="00D85044"/>
    <w:rsid w:val="00D86E82"/>
    <w:rsid w:val="00D91F73"/>
    <w:rsid w:val="00DA5E2E"/>
    <w:rsid w:val="00DE085E"/>
    <w:rsid w:val="00DE3CB9"/>
    <w:rsid w:val="00DF1E1A"/>
    <w:rsid w:val="00DF29F9"/>
    <w:rsid w:val="00DF48D1"/>
    <w:rsid w:val="00DF53A7"/>
    <w:rsid w:val="00E03F7B"/>
    <w:rsid w:val="00E23CA0"/>
    <w:rsid w:val="00E344E5"/>
    <w:rsid w:val="00E41369"/>
    <w:rsid w:val="00E46F0C"/>
    <w:rsid w:val="00E610FE"/>
    <w:rsid w:val="00E70809"/>
    <w:rsid w:val="00E85B4E"/>
    <w:rsid w:val="00E91849"/>
    <w:rsid w:val="00E9574B"/>
    <w:rsid w:val="00EA2EC3"/>
    <w:rsid w:val="00EA53BF"/>
    <w:rsid w:val="00EA73F0"/>
    <w:rsid w:val="00EC2C65"/>
    <w:rsid w:val="00ED2612"/>
    <w:rsid w:val="00ED3FD7"/>
    <w:rsid w:val="00ED7AE1"/>
    <w:rsid w:val="00EE471C"/>
    <w:rsid w:val="00EF4960"/>
    <w:rsid w:val="00F0639B"/>
    <w:rsid w:val="00F2779C"/>
    <w:rsid w:val="00F440BE"/>
    <w:rsid w:val="00F510AA"/>
    <w:rsid w:val="00F53D8C"/>
    <w:rsid w:val="00F541A9"/>
    <w:rsid w:val="00F64AE4"/>
    <w:rsid w:val="00F6615E"/>
    <w:rsid w:val="00F80CD4"/>
    <w:rsid w:val="00F84A49"/>
    <w:rsid w:val="00F932FF"/>
    <w:rsid w:val="00F94ED4"/>
    <w:rsid w:val="00F96968"/>
    <w:rsid w:val="00FA0170"/>
    <w:rsid w:val="00FA37F5"/>
    <w:rsid w:val="00FB370A"/>
    <w:rsid w:val="00FB5BB9"/>
    <w:rsid w:val="00FC0E71"/>
    <w:rsid w:val="00FC5F36"/>
    <w:rsid w:val="00FD0CF0"/>
    <w:rsid w:val="00FE0406"/>
    <w:rsid w:val="00FE3A63"/>
    <w:rsid w:val="00FF0C9F"/>
    <w:rsid w:val="00FF4747"/>
    <w:rsid w:val="00FF4E77"/>
    <w:rsid w:val="00FF51BB"/>
    <w:rsid w:val="00FF5342"/>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ADE7E"/>
  <w15:docId w15:val="{4C229652-937B-454B-9BCA-B24B684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79C"/>
    <w:pPr>
      <w:spacing w:after="160" w:line="256" w:lineRule="auto"/>
      <w:ind w:leftChars="-1" w:left="-1" w:hangingChars="1" w:hanging="1"/>
      <w:outlineLvl w:val="0"/>
    </w:pPr>
    <w:rPr>
      <w:rFonts w:ascii="Calibri" w:eastAsia="Calibri" w:hAnsi="Calibri" w:cs="Calibri"/>
      <w:position w:val="-1"/>
      <w:lang w:val="ru-RU"/>
    </w:rPr>
  </w:style>
  <w:style w:type="paragraph" w:styleId="1">
    <w:name w:val="heading 1"/>
    <w:basedOn w:val="a"/>
    <w:next w:val="a"/>
    <w:link w:val="10"/>
    <w:uiPriority w:val="9"/>
    <w:qFormat/>
    <w:rsid w:val="00D73557"/>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735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9">
    <w:name w:val="heading 9"/>
    <w:basedOn w:val="a"/>
    <w:next w:val="a"/>
    <w:link w:val="90"/>
    <w:qFormat/>
    <w:rsid w:val="00FA0170"/>
    <w:pPr>
      <w:suppressAutoHyphens w:val="0"/>
      <w:spacing w:before="240" w:after="60" w:line="240" w:lineRule="auto"/>
      <w:ind w:leftChars="0" w:left="0" w:firstLineChars="0" w:firstLine="0"/>
      <w:outlineLvl w:val="8"/>
    </w:pPr>
    <w:rPr>
      <w:rFonts w:ascii="Arial" w:eastAsia="Times New Roman" w:hAnsi="Arial" w:cs="Arial"/>
      <w:positio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line="259" w:lineRule="auto"/>
      <w:ind w:leftChars="0" w:left="0" w:firstLineChars="0" w:firstLine="0"/>
      <w:outlineLvl w:val="9"/>
    </w:pPr>
    <w:rPr>
      <w:rFonts w:ascii="Liberation Sans" w:eastAsia="Microsoft YaHei" w:hAnsi="Liberation Sans" w:cs="Arial"/>
      <w:position w:val="0"/>
      <w:sz w:val="28"/>
      <w:szCs w:val="28"/>
      <w:lang w:val="uk-UA" w:eastAsia="uk-UA"/>
    </w:rPr>
  </w:style>
  <w:style w:type="paragraph" w:styleId="aa">
    <w:name w:val="Body Text"/>
    <w:basedOn w:val="a"/>
    <w:link w:val="ab"/>
    <w:qFormat/>
    <w:pPr>
      <w:spacing w:after="140" w:line="276" w:lineRule="auto"/>
      <w:ind w:leftChars="0" w:left="0" w:firstLineChars="0" w:firstLine="0"/>
      <w:outlineLvl w:val="9"/>
    </w:pPr>
    <w:rPr>
      <w:rFonts w:asciiTheme="minorHAnsi" w:eastAsiaTheme="minorHAnsi" w:hAnsiTheme="minorHAnsi"/>
      <w:position w:val="0"/>
      <w:lang w:val="uk-UA" w:eastAsia="uk-UA"/>
    </w:rPr>
  </w:style>
  <w:style w:type="paragraph" w:styleId="ac">
    <w:name w:val="List"/>
    <w:basedOn w:val="aa"/>
    <w:rPr>
      <w:rFonts w:cs="Arial"/>
    </w:rPr>
  </w:style>
  <w:style w:type="paragraph" w:styleId="ad">
    <w:name w:val="caption"/>
    <w:basedOn w:val="a"/>
    <w:qFormat/>
    <w:pPr>
      <w:suppressLineNumbers/>
      <w:spacing w:before="120" w:after="120" w:line="259" w:lineRule="auto"/>
      <w:ind w:leftChars="0" w:left="0" w:firstLineChars="0" w:firstLine="0"/>
      <w:outlineLvl w:val="9"/>
    </w:pPr>
    <w:rPr>
      <w:rFonts w:asciiTheme="minorHAnsi" w:eastAsiaTheme="minorHAnsi" w:hAnsiTheme="minorHAnsi" w:cs="Arial"/>
      <w:i/>
      <w:iCs/>
      <w:position w:val="0"/>
      <w:sz w:val="24"/>
      <w:szCs w:val="24"/>
      <w:lang w:val="uk-UA" w:eastAsia="uk-UA"/>
    </w:rPr>
  </w:style>
  <w:style w:type="paragraph" w:customStyle="1" w:styleId="ae">
    <w:name w:val="Покажчик"/>
    <w:basedOn w:val="a"/>
    <w:qFormat/>
    <w:pPr>
      <w:suppressLineNumbers/>
      <w:spacing w:line="259" w:lineRule="auto"/>
      <w:ind w:leftChars="0" w:left="0" w:firstLineChars="0" w:firstLine="0"/>
      <w:outlineLvl w:val="9"/>
    </w:pPr>
    <w:rPr>
      <w:rFonts w:asciiTheme="minorHAnsi" w:eastAsiaTheme="minorHAnsi" w:hAnsiTheme="minorHAnsi" w:cs="Arial"/>
      <w:position w:val="0"/>
      <w:lang w:val="uk-UA" w:eastAsia="uk-UA"/>
    </w:rPr>
  </w:style>
  <w:style w:type="paragraph" w:styleId="af">
    <w:name w:val="List Paragraph"/>
    <w:aliases w:val="название табл/рис,заголовок 1.1,Elenco Normale,List Paragraph,Список уровня 2,Chapter10,EBRD List,CA bullets,Details,Заголовок 1.1,AC List 01,Bullet Number,Bullet 1,Use Case List Paragraph,lp1,lp11,List Paragraph11,Number Bullets,Литература"/>
    <w:basedOn w:val="a"/>
    <w:link w:val="af0"/>
    <w:uiPriority w:val="34"/>
    <w:qFormat/>
    <w:rsid w:val="001F1564"/>
    <w:pPr>
      <w:spacing w:line="259" w:lineRule="auto"/>
      <w:ind w:leftChars="0" w:left="720" w:firstLineChars="0" w:firstLine="0"/>
      <w:contextualSpacing/>
      <w:outlineLvl w:val="9"/>
    </w:pPr>
    <w:rPr>
      <w:rFonts w:asciiTheme="minorHAnsi" w:eastAsiaTheme="minorHAnsi" w:hAnsiTheme="minorHAnsi"/>
      <w:position w:val="0"/>
      <w:lang w:val="uk-UA" w:eastAsia="uk-UA"/>
    </w:rPr>
  </w:style>
  <w:style w:type="paragraph" w:customStyle="1" w:styleId="rvps2">
    <w:name w:val="rvps2"/>
    <w:basedOn w:val="a"/>
    <w:qFormat/>
    <w:rsid w:val="001F1564"/>
    <w:pPr>
      <w:spacing w:beforeAutospacing="1"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paragraph" w:customStyle="1" w:styleId="1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Знак2,Обычный (веб) Знак"/>
    <w:basedOn w:val="a"/>
    <w:link w:val="a5"/>
    <w:uiPriority w:val="99"/>
    <w:qFormat/>
    <w:rsid w:val="001E14B4"/>
    <w:pPr>
      <w:spacing w:beforeAutospacing="1" w:afterAutospacing="1" w:line="240" w:lineRule="auto"/>
      <w:ind w:leftChars="0" w:left="0" w:firstLineChars="0" w:firstLine="0"/>
      <w:outlineLvl w:val="9"/>
    </w:pPr>
    <w:rPr>
      <w:rFonts w:asciiTheme="minorHAnsi" w:eastAsiaTheme="minorHAnsi" w:hAnsiTheme="minorHAnsi" w:cstheme="minorBidi"/>
      <w:position w:val="0"/>
      <w:sz w:val="24"/>
      <w:szCs w:val="24"/>
      <w:lang w:val="uk-UA" w:eastAsia="uk-UA"/>
    </w:rPr>
  </w:style>
  <w:style w:type="paragraph" w:customStyle="1" w:styleId="TableParagraph">
    <w:name w:val="Table Paragraph"/>
    <w:basedOn w:val="a"/>
    <w:uiPriority w:val="1"/>
    <w:qFormat/>
    <w:rsid w:val="001E14B4"/>
    <w:pPr>
      <w:widowControl w:val="0"/>
      <w:spacing w:after="0" w:line="240" w:lineRule="auto"/>
      <w:ind w:leftChars="0" w:left="0" w:firstLineChars="0" w:firstLine="0"/>
      <w:outlineLvl w:val="9"/>
    </w:pPr>
    <w:rPr>
      <w:rFonts w:asciiTheme="minorHAnsi" w:eastAsiaTheme="minorHAnsi" w:hAnsiTheme="minorHAnsi" w:cs="Times New Roman"/>
      <w:position w:val="0"/>
      <w:lang w:val="en-US"/>
    </w:rPr>
  </w:style>
  <w:style w:type="paragraph" w:customStyle="1" w:styleId="Pa0">
    <w:name w:val="Pa0"/>
    <w:basedOn w:val="a"/>
    <w:next w:val="a"/>
    <w:uiPriority w:val="99"/>
    <w:qFormat/>
    <w:rsid w:val="001E14B4"/>
    <w:pPr>
      <w:spacing w:after="0" w:line="241" w:lineRule="atLeast"/>
      <w:ind w:leftChars="0" w:left="0" w:firstLineChars="0" w:firstLine="0"/>
      <w:outlineLvl w:val="9"/>
    </w:pPr>
    <w:rPr>
      <w:rFonts w:ascii="Arial" w:eastAsiaTheme="minorHAnsi" w:hAnsi="Arial" w:cs="Arial"/>
      <w:position w:val="0"/>
      <w:sz w:val="24"/>
      <w:szCs w:val="24"/>
      <w:lang w:val="en-US"/>
    </w:rPr>
  </w:style>
  <w:style w:type="paragraph" w:customStyle="1" w:styleId="21">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1">
    <w:name w:val="Верхній і нижній колонтитули"/>
    <w:basedOn w:val="a"/>
    <w:qFormat/>
    <w:pPr>
      <w:spacing w:line="259" w:lineRule="auto"/>
      <w:ind w:leftChars="0" w:left="0" w:firstLineChars="0" w:firstLine="0"/>
      <w:outlineLvl w:val="9"/>
    </w:pPr>
    <w:rPr>
      <w:rFonts w:asciiTheme="minorHAnsi" w:eastAsiaTheme="minorHAnsi" w:hAnsiTheme="minorHAnsi"/>
      <w:position w:val="0"/>
      <w:lang w:val="uk-UA" w:eastAsia="uk-UA"/>
    </w:rPr>
  </w:style>
  <w:style w:type="paragraph" w:styleId="af2">
    <w:name w:val="footer"/>
    <w:basedOn w:val="af1"/>
  </w:style>
  <w:style w:type="table" w:customStyle="1" w:styleId="12">
    <w:name w:val="1"/>
    <w:basedOn w:val="a1"/>
    <w:rsid w:val="001F1564"/>
    <w:rPr>
      <w:lang w:eastAsia="uk-UA"/>
    </w:rPr>
    <w:tblPr>
      <w:tblStyleRowBandSize w:val="1"/>
      <w:tblStyleColBandSize w:val="1"/>
    </w:tblPr>
  </w:style>
  <w:style w:type="table" w:styleId="af3">
    <w:name w:val="Table Grid"/>
    <w:basedOn w:val="a1"/>
    <w:uiPriority w:val="5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aliases w:val="nado12,Bullet"/>
    <w:link w:val="af5"/>
    <w:uiPriority w:val="1"/>
    <w:qFormat/>
    <w:rsid w:val="002334FB"/>
    <w:rPr>
      <w:rFonts w:ascii="Calibri" w:eastAsia="Times New Roman" w:hAnsi="Calibri" w:cs="Calibri"/>
      <w:lang w:val="ru-RU" w:eastAsia="zh-CN"/>
    </w:rPr>
  </w:style>
  <w:style w:type="character" w:customStyle="1" w:styleId="af5">
    <w:name w:val="Без інтервалів Знак"/>
    <w:aliases w:val="nado12 Знак,Bullet Знак"/>
    <w:link w:val="af4"/>
    <w:uiPriority w:val="1"/>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ind w:leftChars="0" w:left="0" w:firstLineChars="0" w:firstLine="0"/>
      <w:outlineLvl w:val="9"/>
    </w:pPr>
    <w:rPr>
      <w:rFonts w:ascii="Times New Roman CYR" w:eastAsia="Times New Roman" w:hAnsi="Times New Roman CYR" w:cs="Times New Roman CYR"/>
      <w:position w:val="0"/>
      <w:sz w:val="24"/>
      <w:szCs w:val="24"/>
      <w:lang w:eastAsia="zh-CN"/>
    </w:rPr>
  </w:style>
  <w:style w:type="table" w:customStyle="1" w:styleId="13">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leftChars="0" w:left="0" w:firstLineChars="0" w:firstLine="709"/>
      <w:jc w:val="both"/>
      <w:outlineLvl w:val="9"/>
    </w:pPr>
    <w:rPr>
      <w:rFonts w:ascii="Times New Roman" w:eastAsia="Times New Roman" w:hAnsi="Times New Roman" w:cs="Times New Roman"/>
      <w:position w:val="0"/>
      <w:sz w:val="28"/>
      <w:szCs w:val="20"/>
      <w:lang w:val="uk-UA" w:eastAsia="ru-RU"/>
    </w:rPr>
  </w:style>
  <w:style w:type="paragraph" w:styleId="af8">
    <w:name w:val="Title"/>
    <w:basedOn w:val="a"/>
    <w:link w:val="af9"/>
    <w:qFormat/>
    <w:rsid w:val="004B7E4C"/>
    <w:pPr>
      <w:suppressLineNumbers/>
      <w:suppressAutoHyphens w:val="0"/>
      <w:spacing w:after="0" w:line="240" w:lineRule="auto"/>
      <w:ind w:leftChars="0" w:left="0" w:firstLineChars="0" w:firstLine="720"/>
      <w:jc w:val="center"/>
      <w:outlineLvl w:val="9"/>
    </w:pPr>
    <w:rPr>
      <w:rFonts w:ascii="Times New Roman" w:eastAsia="Times New Roman" w:hAnsi="Times New Roman" w:cs="Times New Roman"/>
      <w:b/>
      <w:position w:val="0"/>
      <w:sz w:val="32"/>
      <w:szCs w:val="20"/>
      <w:lang w:val="uk-UA"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ind w:leftChars="0" w:left="0" w:firstLineChars="0" w:firstLine="0"/>
      <w:jc w:val="both"/>
      <w:outlineLvl w:val="9"/>
    </w:pPr>
    <w:rPr>
      <w:rFonts w:ascii="Times New Roman" w:eastAsia="Times New Roman" w:hAnsi="Times New Roman" w:cs="Times New Roman"/>
      <w:position w:val="0"/>
      <w:sz w:val="24"/>
      <w:szCs w:val="20"/>
      <w:lang w:val="uk-UA"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ind w:leftChars="0" w:left="0" w:firstLineChars="0" w:firstLine="0"/>
      <w:outlineLvl w:val="9"/>
    </w:pPr>
    <w:rPr>
      <w:rFonts w:ascii="Tahoma" w:eastAsia="Times New Roman" w:hAnsi="Tahoma" w:cs="Tahoma"/>
      <w:position w:val="0"/>
      <w:sz w:val="16"/>
      <w:szCs w:val="16"/>
      <w:lang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4">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5">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ind w:leftChars="0" w:left="0" w:firstLineChars="0" w:firstLine="0"/>
      <w:outlineLvl w:val="9"/>
    </w:pPr>
    <w:rPr>
      <w:rFonts w:ascii="Consolas" w:hAnsi="Consolas" w:cs="Consolas"/>
      <w:position w:val="0"/>
      <w:sz w:val="20"/>
      <w:szCs w:val="20"/>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2">
    <w:name w:val="Основной текст (2)_"/>
    <w:link w:val="23"/>
    <w:rsid w:val="00FA0170"/>
    <w:rPr>
      <w:rFonts w:ascii="Verdana" w:eastAsia="Verdana" w:hAnsi="Verdana" w:cs="Verdana"/>
      <w:sz w:val="18"/>
      <w:szCs w:val="18"/>
      <w:shd w:val="clear" w:color="auto" w:fill="FFFFFF"/>
    </w:rPr>
  </w:style>
  <w:style w:type="paragraph" w:customStyle="1" w:styleId="23">
    <w:name w:val="Основной текст (2)"/>
    <w:basedOn w:val="a"/>
    <w:link w:val="22"/>
    <w:rsid w:val="00FA0170"/>
    <w:pPr>
      <w:widowControl w:val="0"/>
      <w:shd w:val="clear" w:color="auto" w:fill="FFFFFF"/>
      <w:suppressAutoHyphens w:val="0"/>
      <w:spacing w:after="0" w:line="0" w:lineRule="atLeast"/>
      <w:ind w:leftChars="0" w:left="0" w:firstLineChars="0" w:hanging="860"/>
      <w:outlineLvl w:val="9"/>
    </w:pPr>
    <w:rPr>
      <w:rFonts w:ascii="Verdana" w:eastAsia="Verdana" w:hAnsi="Verdana" w:cs="Verdana"/>
      <w:position w:val="0"/>
      <w:sz w:val="18"/>
      <w:szCs w:val="18"/>
      <w:lang w:val="uk-UA"/>
    </w:rPr>
  </w:style>
  <w:style w:type="character" w:styleId="afc">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0">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f"/>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ind w:leftChars="0" w:left="0" w:firstLineChars="0" w:firstLine="0"/>
      <w:outlineLvl w:val="9"/>
    </w:pPr>
    <w:rPr>
      <w:rFonts w:asciiTheme="minorHAnsi" w:eastAsiaTheme="minorHAnsi" w:hAnsiTheme="minorHAnsi"/>
      <w:position w:val="0"/>
      <w:lang w:val="uk-UA" w:eastAsia="uk-UA"/>
    </w:r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6"/>
    <w:uiPriority w:val="99"/>
    <w:qFormat/>
    <w:locked/>
    <w:rsid w:val="00DF53A7"/>
    <w:rPr>
      <w:rFonts w:eastAsia="Times New Roman"/>
    </w:rPr>
  </w:style>
  <w:style w:type="paragraph" w:customStyle="1" w:styleId="16">
    <w:name w:val="Без интервала1"/>
    <w:link w:val="NoSpacingChar"/>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7">
    <w:name w:val="Основной шрифт абзаца1"/>
    <w:qFormat/>
    <w:rsid w:val="00304F25"/>
  </w:style>
  <w:style w:type="paragraph" w:customStyle="1" w:styleId="230">
    <w:name w:val="Основной текст 23"/>
    <w:basedOn w:val="a"/>
    <w:rsid w:val="00A71175"/>
    <w:pPr>
      <w:suppressAutoHyphens w:val="0"/>
      <w:spacing w:after="0" w:line="240" w:lineRule="auto"/>
      <w:ind w:leftChars="0" w:left="0" w:firstLineChars="0" w:firstLine="567"/>
      <w:jc w:val="both"/>
      <w:outlineLvl w:val="9"/>
    </w:pPr>
    <w:rPr>
      <w:rFonts w:ascii="Times New Roman" w:eastAsia="Times New Roman" w:hAnsi="Times New Roman" w:cs="Times New Roman"/>
      <w:color w:val="00000A"/>
      <w:kern w:val="1"/>
      <w:position w:val="0"/>
      <w:sz w:val="24"/>
      <w:szCs w:val="20"/>
      <w:lang w:eastAsia="zh-CN"/>
    </w:rPr>
  </w:style>
  <w:style w:type="character" w:styleId="aff">
    <w:name w:val="Emphasis"/>
    <w:basedOn w:val="a0"/>
    <w:uiPriority w:val="20"/>
    <w:qFormat/>
    <w:rsid w:val="002D2AF4"/>
    <w:rPr>
      <w:i/>
      <w:iCs/>
    </w:rPr>
  </w:style>
  <w:style w:type="paragraph" w:customStyle="1" w:styleId="18">
    <w:name w:val="Звичайний1"/>
    <w:rsid w:val="00994553"/>
    <w:pPr>
      <w:spacing w:before="100" w:beforeAutospacing="1" w:after="100" w:afterAutospacing="1" w:line="273" w:lineRule="auto"/>
    </w:pPr>
    <w:rPr>
      <w:rFonts w:ascii="Calibri" w:eastAsia="SimSun" w:hAnsi="Calibri" w:cs="Times New Roman"/>
      <w:sz w:val="24"/>
      <w:szCs w:val="24"/>
      <w:lang w:eastAsia="uk-UA"/>
    </w:rPr>
  </w:style>
  <w:style w:type="paragraph" w:customStyle="1" w:styleId="24">
    <w:name w:val="Звичайний2"/>
    <w:rsid w:val="00D2774A"/>
    <w:pPr>
      <w:spacing w:before="100" w:beforeAutospacing="1" w:after="100" w:afterAutospacing="1" w:line="273" w:lineRule="auto"/>
    </w:pPr>
    <w:rPr>
      <w:rFonts w:ascii="Calibri" w:eastAsia="SimSun" w:hAnsi="Calibri" w:cs="Times New Roman"/>
      <w:sz w:val="24"/>
      <w:szCs w:val="24"/>
      <w:lang w:eastAsia="uk-UA"/>
    </w:rPr>
  </w:style>
  <w:style w:type="paragraph" w:customStyle="1" w:styleId="19">
    <w:name w:val="Без інтервалів1"/>
    <w:basedOn w:val="a"/>
    <w:qFormat/>
    <w:rsid w:val="00D2774A"/>
    <w:pPr>
      <w:suppressAutoHyphens w:val="0"/>
      <w:spacing w:before="100" w:beforeAutospacing="1" w:after="100" w:afterAutospacing="1" w:line="240" w:lineRule="auto"/>
      <w:ind w:leftChars="0" w:left="0" w:firstLineChars="0" w:firstLine="0"/>
      <w:outlineLvl w:val="9"/>
    </w:pPr>
    <w:rPr>
      <w:rFonts w:eastAsia="Times New Roman" w:cs="Times New Roman"/>
      <w:position w:val="0"/>
      <w:sz w:val="24"/>
      <w:szCs w:val="24"/>
      <w:lang w:val="uk-UA" w:eastAsia="uk-UA"/>
    </w:rPr>
  </w:style>
  <w:style w:type="table" w:customStyle="1" w:styleId="TableNormal1">
    <w:name w:val="Table Normal1"/>
    <w:semiHidden/>
    <w:qFormat/>
    <w:rsid w:val="00D2774A"/>
    <w:pPr>
      <w:suppressAutoHyphens w:val="0"/>
    </w:pPr>
    <w:rPr>
      <w:rFonts w:ascii="Times New Roman" w:eastAsia="Times New Roman" w:hAnsi="Times New Roman" w:cs="Times New Roman"/>
      <w:sz w:val="20"/>
      <w:szCs w:val="20"/>
      <w:lang w:eastAsia="uk-UA"/>
    </w:rPr>
    <w:tblPr>
      <w:tblCellMar>
        <w:top w:w="0" w:type="dxa"/>
        <w:left w:w="0" w:type="dxa"/>
        <w:bottom w:w="0" w:type="dxa"/>
        <w:right w:w="0" w:type="dxa"/>
      </w:tblCellMar>
    </w:tblPr>
  </w:style>
  <w:style w:type="paragraph" w:customStyle="1" w:styleId="nav-item">
    <w:name w:val="nav-item"/>
    <w:basedOn w:val="a"/>
    <w:rsid w:val="00A55170"/>
    <w:pPr>
      <w:suppressAutoHyphens w:val="0"/>
      <w:spacing w:before="100" w:beforeAutospacing="1" w:after="100" w:afterAutospacing="1" w:line="240" w:lineRule="auto"/>
      <w:ind w:leftChars="0" w:left="0" w:firstLineChars="0" w:firstLine="0"/>
      <w:outlineLvl w:val="9"/>
    </w:pPr>
    <w:rPr>
      <w:rFonts w:ascii="Times New Roman" w:eastAsia="Times New Roman" w:hAnsi="Times New Roman" w:cs="Times New Roman"/>
      <w:position w:val="0"/>
      <w:sz w:val="24"/>
      <w:szCs w:val="24"/>
      <w:lang w:val="uk-UA" w:eastAsia="uk-UA"/>
    </w:rPr>
  </w:style>
  <w:style w:type="character" w:customStyle="1" w:styleId="10">
    <w:name w:val="Заголовок 1 Знак"/>
    <w:basedOn w:val="a0"/>
    <w:link w:val="1"/>
    <w:uiPriority w:val="9"/>
    <w:rsid w:val="00D73557"/>
    <w:rPr>
      <w:rFonts w:asciiTheme="majorHAnsi" w:eastAsiaTheme="majorEastAsia" w:hAnsiTheme="majorHAnsi" w:cstheme="majorBidi"/>
      <w:color w:val="2E74B5" w:themeColor="accent1" w:themeShade="BF"/>
      <w:position w:val="-1"/>
      <w:sz w:val="32"/>
      <w:szCs w:val="32"/>
      <w:lang w:val="ru-RU"/>
    </w:rPr>
  </w:style>
  <w:style w:type="character" w:customStyle="1" w:styleId="20">
    <w:name w:val="Заголовок 2 Знак"/>
    <w:basedOn w:val="a0"/>
    <w:link w:val="2"/>
    <w:uiPriority w:val="9"/>
    <w:semiHidden/>
    <w:rsid w:val="00D73557"/>
    <w:rPr>
      <w:rFonts w:asciiTheme="majorHAnsi" w:eastAsiaTheme="majorEastAsia" w:hAnsiTheme="majorHAnsi" w:cstheme="majorBidi"/>
      <w:color w:val="2E74B5" w:themeColor="accent1" w:themeShade="BF"/>
      <w:position w:val="-1"/>
      <w:sz w:val="26"/>
      <w:szCs w:val="26"/>
      <w:lang w:val="ru-RU"/>
    </w:rPr>
  </w:style>
  <w:style w:type="character" w:customStyle="1" w:styleId="ab">
    <w:name w:val="Основний текст Знак"/>
    <w:link w:val="aa"/>
    <w:locked/>
    <w:rsid w:val="004F6D44"/>
    <w:rPr>
      <w:rFonts w:cs="Calibri"/>
      <w:lang w:eastAsia="uk-UA"/>
    </w:rPr>
  </w:style>
  <w:style w:type="paragraph" w:customStyle="1" w:styleId="aff0">
    <w:name w:val="Нормальний текст"/>
    <w:basedOn w:val="a"/>
    <w:rsid w:val="00AA2FC7"/>
    <w:pPr>
      <w:suppressAutoHyphens w:val="0"/>
      <w:spacing w:before="120" w:after="0" w:line="240" w:lineRule="auto"/>
      <w:ind w:leftChars="0" w:left="0" w:firstLineChars="0" w:firstLine="567"/>
      <w:outlineLvl w:val="9"/>
    </w:pPr>
    <w:rPr>
      <w:rFonts w:ascii="Antiqua" w:eastAsia="Times New Roman" w:hAnsi="Antiqua" w:cs="Times New Roman"/>
      <w:position w:val="0"/>
      <w:sz w:val="26"/>
      <w:szCs w:val="20"/>
      <w:lang w:eastAsia="ru-RU"/>
    </w:rPr>
  </w:style>
  <w:style w:type="paragraph" w:styleId="aff1">
    <w:name w:val="Body Text Indent"/>
    <w:basedOn w:val="a"/>
    <w:link w:val="aff2"/>
    <w:uiPriority w:val="99"/>
    <w:unhideWhenUsed/>
    <w:rsid w:val="00536E83"/>
    <w:pPr>
      <w:suppressAutoHyphens w:val="0"/>
      <w:spacing w:after="120" w:line="276" w:lineRule="auto"/>
      <w:ind w:leftChars="0" w:left="283" w:firstLineChars="0" w:firstLine="0"/>
      <w:outlineLvl w:val="9"/>
    </w:pPr>
    <w:rPr>
      <w:rFonts w:asciiTheme="minorHAnsi" w:eastAsiaTheme="minorEastAsia" w:hAnsiTheme="minorHAnsi" w:cstheme="minorBidi"/>
      <w:position w:val="0"/>
      <w:lang w:eastAsia="ru-RU"/>
    </w:rPr>
  </w:style>
  <w:style w:type="character" w:customStyle="1" w:styleId="aff2">
    <w:name w:val="Основний текст з відступом Знак"/>
    <w:basedOn w:val="a0"/>
    <w:link w:val="aff1"/>
    <w:uiPriority w:val="99"/>
    <w:rsid w:val="00536E83"/>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06122114">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369771510">
      <w:bodyDiv w:val="1"/>
      <w:marLeft w:val="0"/>
      <w:marRight w:val="0"/>
      <w:marTop w:val="0"/>
      <w:marBottom w:val="0"/>
      <w:divBdr>
        <w:top w:val="none" w:sz="0" w:space="0" w:color="auto"/>
        <w:left w:val="none" w:sz="0" w:space="0" w:color="auto"/>
        <w:bottom w:val="none" w:sz="0" w:space="0" w:color="auto"/>
        <w:right w:val="none" w:sz="0" w:space="0" w:color="auto"/>
      </w:divBdr>
    </w:div>
    <w:div w:id="420486703">
      <w:bodyDiv w:val="1"/>
      <w:marLeft w:val="0"/>
      <w:marRight w:val="0"/>
      <w:marTop w:val="0"/>
      <w:marBottom w:val="0"/>
      <w:divBdr>
        <w:top w:val="none" w:sz="0" w:space="0" w:color="auto"/>
        <w:left w:val="none" w:sz="0" w:space="0" w:color="auto"/>
        <w:bottom w:val="none" w:sz="0" w:space="0" w:color="auto"/>
        <w:right w:val="none" w:sz="0" w:space="0" w:color="auto"/>
      </w:divBdr>
    </w:div>
    <w:div w:id="447774269">
      <w:bodyDiv w:val="1"/>
      <w:marLeft w:val="0"/>
      <w:marRight w:val="0"/>
      <w:marTop w:val="0"/>
      <w:marBottom w:val="0"/>
      <w:divBdr>
        <w:top w:val="none" w:sz="0" w:space="0" w:color="auto"/>
        <w:left w:val="none" w:sz="0" w:space="0" w:color="auto"/>
        <w:bottom w:val="none" w:sz="0" w:space="0" w:color="auto"/>
        <w:right w:val="none" w:sz="0" w:space="0" w:color="auto"/>
      </w:divBdr>
    </w:div>
    <w:div w:id="461311683">
      <w:bodyDiv w:val="1"/>
      <w:marLeft w:val="0"/>
      <w:marRight w:val="0"/>
      <w:marTop w:val="0"/>
      <w:marBottom w:val="0"/>
      <w:divBdr>
        <w:top w:val="none" w:sz="0" w:space="0" w:color="auto"/>
        <w:left w:val="none" w:sz="0" w:space="0" w:color="auto"/>
        <w:bottom w:val="none" w:sz="0" w:space="0" w:color="auto"/>
        <w:right w:val="none" w:sz="0" w:space="0" w:color="auto"/>
      </w:divBdr>
    </w:div>
    <w:div w:id="529152541">
      <w:bodyDiv w:val="1"/>
      <w:marLeft w:val="0"/>
      <w:marRight w:val="0"/>
      <w:marTop w:val="0"/>
      <w:marBottom w:val="0"/>
      <w:divBdr>
        <w:top w:val="none" w:sz="0" w:space="0" w:color="auto"/>
        <w:left w:val="none" w:sz="0" w:space="0" w:color="auto"/>
        <w:bottom w:val="none" w:sz="0" w:space="0" w:color="auto"/>
        <w:right w:val="none" w:sz="0" w:space="0" w:color="auto"/>
      </w:divBdr>
    </w:div>
    <w:div w:id="760838972">
      <w:bodyDiv w:val="1"/>
      <w:marLeft w:val="0"/>
      <w:marRight w:val="0"/>
      <w:marTop w:val="0"/>
      <w:marBottom w:val="0"/>
      <w:divBdr>
        <w:top w:val="none" w:sz="0" w:space="0" w:color="auto"/>
        <w:left w:val="none" w:sz="0" w:space="0" w:color="auto"/>
        <w:bottom w:val="none" w:sz="0" w:space="0" w:color="auto"/>
        <w:right w:val="none" w:sz="0" w:space="0" w:color="auto"/>
      </w:divBdr>
    </w:div>
    <w:div w:id="909189874">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048602030">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336809530">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12527050">
      <w:bodyDiv w:val="1"/>
      <w:marLeft w:val="0"/>
      <w:marRight w:val="0"/>
      <w:marTop w:val="0"/>
      <w:marBottom w:val="0"/>
      <w:divBdr>
        <w:top w:val="none" w:sz="0" w:space="0" w:color="auto"/>
        <w:left w:val="none" w:sz="0" w:space="0" w:color="auto"/>
        <w:bottom w:val="none" w:sz="0" w:space="0" w:color="auto"/>
        <w:right w:val="none" w:sz="0" w:space="0" w:color="auto"/>
      </w:divBdr>
      <w:divsChild>
        <w:div w:id="583074371">
          <w:marLeft w:val="0"/>
          <w:marRight w:val="0"/>
          <w:marTop w:val="0"/>
          <w:marBottom w:val="0"/>
          <w:divBdr>
            <w:top w:val="none" w:sz="0" w:space="0" w:color="auto"/>
            <w:left w:val="none" w:sz="0" w:space="0" w:color="auto"/>
            <w:bottom w:val="none" w:sz="0" w:space="0" w:color="auto"/>
            <w:right w:val="none" w:sz="0" w:space="0" w:color="auto"/>
          </w:divBdr>
          <w:divsChild>
            <w:div w:id="1012026771">
              <w:marLeft w:val="0"/>
              <w:marRight w:val="0"/>
              <w:marTop w:val="0"/>
              <w:marBottom w:val="0"/>
              <w:divBdr>
                <w:top w:val="none" w:sz="0" w:space="0" w:color="auto"/>
                <w:left w:val="none" w:sz="0" w:space="0" w:color="auto"/>
                <w:bottom w:val="none" w:sz="0" w:space="0" w:color="auto"/>
                <w:right w:val="none" w:sz="0" w:space="0" w:color="auto"/>
              </w:divBdr>
              <w:divsChild>
                <w:div w:id="119497199">
                  <w:marLeft w:val="0"/>
                  <w:marRight w:val="0"/>
                  <w:marTop w:val="0"/>
                  <w:marBottom w:val="0"/>
                  <w:divBdr>
                    <w:top w:val="none" w:sz="0" w:space="0" w:color="auto"/>
                    <w:left w:val="none" w:sz="0" w:space="0" w:color="auto"/>
                    <w:bottom w:val="none" w:sz="0" w:space="0" w:color="auto"/>
                    <w:right w:val="none" w:sz="0" w:space="0" w:color="auto"/>
                  </w:divBdr>
                  <w:divsChild>
                    <w:div w:id="10016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2967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570847162">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26969551">
      <w:bodyDiv w:val="1"/>
      <w:marLeft w:val="0"/>
      <w:marRight w:val="0"/>
      <w:marTop w:val="0"/>
      <w:marBottom w:val="0"/>
      <w:divBdr>
        <w:top w:val="none" w:sz="0" w:space="0" w:color="auto"/>
        <w:left w:val="none" w:sz="0" w:space="0" w:color="auto"/>
        <w:bottom w:val="none" w:sz="0" w:space="0" w:color="auto"/>
        <w:right w:val="none" w:sz="0" w:space="0" w:color="auto"/>
      </w:divBdr>
    </w:div>
    <w:div w:id="1879077837">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38248896">
      <w:bodyDiv w:val="1"/>
      <w:marLeft w:val="0"/>
      <w:marRight w:val="0"/>
      <w:marTop w:val="0"/>
      <w:marBottom w:val="0"/>
      <w:divBdr>
        <w:top w:val="none" w:sz="0" w:space="0" w:color="auto"/>
        <w:left w:val="none" w:sz="0" w:space="0" w:color="auto"/>
        <w:bottom w:val="none" w:sz="0" w:space="0" w:color="auto"/>
        <w:right w:val="none" w:sz="0" w:space="0" w:color="auto"/>
      </w:divBdr>
    </w:div>
    <w:div w:id="2041003440">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prytula@abmk.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find=1&amp;text=%D1%80%D0%BE%D0%B7%D0%BA%D1%80%D0%B8%D1%82%D1%82%D1%8F" TargetMode="External"/><Relationship Id="rId5" Type="http://schemas.openxmlformats.org/officeDocument/2006/relationships/footnotes" Target="footnotes.xml"/><Relationship Id="rId15" Type="http://schemas.openxmlformats.org/officeDocument/2006/relationships/hyperlink" Target="https://corruptinfo.nazk.gov.ua/reference/getpersonalreference/individual"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55433</Words>
  <Characters>31597</Characters>
  <Application>Microsoft Office Word</Application>
  <DocSecurity>0</DocSecurity>
  <Lines>263</Lines>
  <Paragraphs>173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cp:lastModifiedBy>
  <cp:revision>2</cp:revision>
  <dcterms:created xsi:type="dcterms:W3CDTF">2024-04-12T12:13:00Z</dcterms:created>
  <dcterms:modified xsi:type="dcterms:W3CDTF">2024-04-12T12:13:00Z</dcterms:modified>
  <dc:language>uk-UA</dc:language>
</cp:coreProperties>
</file>