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E8C68E" w14:textId="7137333F" w:rsidR="00010DA6" w:rsidRPr="00D63FCE" w:rsidRDefault="00010DA6" w:rsidP="00010DA6">
      <w:pPr>
        <w:jc w:val="right"/>
        <w:rPr>
          <w:rFonts w:ascii="Times New Roman" w:hAnsi="Times New Roman" w:cs="Times New Roman"/>
          <w:b/>
          <w:lang w:val="uk-UA"/>
        </w:rPr>
      </w:pPr>
      <w:r w:rsidRPr="00D63FCE">
        <w:rPr>
          <w:rFonts w:ascii="Times New Roman" w:hAnsi="Times New Roman" w:cs="Times New Roman"/>
          <w:b/>
          <w:lang w:val="uk-UA"/>
        </w:rPr>
        <w:t>Додаток</w:t>
      </w:r>
      <w:r w:rsidR="002A3E83">
        <w:rPr>
          <w:rFonts w:ascii="Times New Roman" w:hAnsi="Times New Roman" w:cs="Times New Roman"/>
          <w:b/>
          <w:lang w:val="uk-UA"/>
        </w:rPr>
        <w:t xml:space="preserve"> </w:t>
      </w:r>
      <w:r w:rsidR="007A4F6F">
        <w:rPr>
          <w:rFonts w:ascii="Times New Roman" w:hAnsi="Times New Roman" w:cs="Times New Roman"/>
          <w:b/>
          <w:lang w:val="uk-UA"/>
        </w:rPr>
        <w:t>2</w:t>
      </w:r>
    </w:p>
    <w:p w14:paraId="161623CF" w14:textId="77777777" w:rsidR="00010DA6" w:rsidRPr="002A3E83" w:rsidRDefault="00010DA6" w:rsidP="00010DA6">
      <w:pPr>
        <w:jc w:val="right"/>
        <w:rPr>
          <w:rFonts w:ascii="Times New Roman" w:hAnsi="Times New Roman" w:cs="Times New Roman"/>
          <w:bCs/>
          <w:i/>
          <w:iCs/>
          <w:lang w:val="uk-UA"/>
        </w:rPr>
      </w:pPr>
      <w:r w:rsidRPr="002A3E83">
        <w:rPr>
          <w:rFonts w:ascii="Times New Roman" w:hAnsi="Times New Roman" w:cs="Times New Roman"/>
          <w:bCs/>
          <w:i/>
          <w:iCs/>
          <w:lang w:val="uk-UA"/>
        </w:rPr>
        <w:t>до тендерної документації</w:t>
      </w:r>
    </w:p>
    <w:p w14:paraId="6A68772A" w14:textId="77777777" w:rsidR="00010DA6" w:rsidRPr="00FD21BB" w:rsidRDefault="00010DA6" w:rsidP="00010DA6">
      <w:pPr>
        <w:jc w:val="center"/>
        <w:rPr>
          <w:rFonts w:ascii="Times New Roman" w:hAnsi="Times New Roman" w:cs="Times New Roman"/>
          <w:b/>
          <w:sz w:val="10"/>
          <w:szCs w:val="10"/>
          <w:lang w:val="uk-UA"/>
        </w:rPr>
      </w:pPr>
    </w:p>
    <w:p w14:paraId="44B08496" w14:textId="77777777" w:rsidR="00010DA6" w:rsidRPr="00D63FCE" w:rsidRDefault="00010DA6" w:rsidP="00010DA6">
      <w:pPr>
        <w:suppressAutoHyphens w:val="0"/>
        <w:jc w:val="center"/>
        <w:rPr>
          <w:rFonts w:ascii="Times New Roman" w:hAnsi="Times New Roman" w:cs="Times New Roman"/>
          <w:b/>
          <w:color w:val="000000"/>
          <w:lang w:val="uk-UA"/>
        </w:rPr>
      </w:pPr>
      <w:r w:rsidRPr="00D63FCE">
        <w:rPr>
          <w:rFonts w:ascii="Times New Roman" w:hAnsi="Times New Roman" w:cs="Times New Roman"/>
          <w:b/>
          <w:color w:val="000000"/>
          <w:lang w:val="uk-UA"/>
        </w:rPr>
        <w:t xml:space="preserve">ІНФОРМАЦІЯ ПРО НЕОБХІДНІ ТЕХНІЧНІ, ЯКІСНІ ТА КІЛЬКІСНІ ХАРАКТЕРИСТИКИ ПРЕДМЕТА ЗАКУПІВЛІ </w:t>
      </w:r>
    </w:p>
    <w:p w14:paraId="42DB51C6" w14:textId="12CBE728" w:rsidR="00010DA6" w:rsidRDefault="000E0697" w:rsidP="00207AFB">
      <w:pPr>
        <w:jc w:val="center"/>
        <w:outlineLvl w:val="0"/>
        <w:rPr>
          <w:rFonts w:ascii="Times New Roman" w:hAnsi="Times New Roman" w:cs="Times New Roman"/>
          <w:b/>
          <w:bCs/>
          <w:lang w:val="uk-UA" w:eastAsia="uk-UA"/>
        </w:rPr>
      </w:pPr>
      <w:r w:rsidRPr="00E11499">
        <w:rPr>
          <w:rFonts w:ascii="Times New Roman" w:hAnsi="Times New Roman" w:cs="Times New Roman"/>
          <w:b/>
          <w:bCs/>
          <w:lang w:val="uk-UA"/>
        </w:rPr>
        <w:t>«код ДК 021:2015</w:t>
      </w:r>
      <w:r w:rsidR="00207AFB">
        <w:rPr>
          <w:rFonts w:ascii="Times New Roman" w:hAnsi="Times New Roman" w:cs="Times New Roman"/>
          <w:b/>
          <w:bCs/>
          <w:lang w:val="uk-UA"/>
        </w:rPr>
        <w:t xml:space="preserve"> -</w:t>
      </w:r>
      <w:r w:rsidRPr="00E11499">
        <w:rPr>
          <w:rFonts w:ascii="Times New Roman" w:hAnsi="Times New Roman" w:cs="Times New Roman"/>
          <w:b/>
          <w:bCs/>
          <w:lang w:val="uk-UA"/>
        </w:rPr>
        <w:t xml:space="preserve"> 09310000-5 «Електрична енергія»</w:t>
      </w:r>
      <w:r>
        <w:rPr>
          <w:rFonts w:ascii="Times New Roman" w:hAnsi="Times New Roman" w:cs="Times New Roman"/>
          <w:b/>
          <w:bCs/>
          <w:lang w:val="uk-UA"/>
        </w:rPr>
        <w:t xml:space="preserve"> </w:t>
      </w:r>
      <w:r w:rsidRPr="00E11499">
        <w:rPr>
          <w:rFonts w:ascii="Times New Roman" w:hAnsi="Times New Roman" w:cs="Times New Roman"/>
          <w:b/>
          <w:bCs/>
          <w:lang w:val="uk-UA" w:eastAsia="uk-UA"/>
        </w:rPr>
        <w:t>(</w:t>
      </w:r>
      <w:r w:rsidR="00BF3F39">
        <w:rPr>
          <w:rFonts w:ascii="Times New Roman" w:hAnsi="Times New Roman" w:cs="Times New Roman"/>
          <w:b/>
          <w:bCs/>
          <w:lang w:val="uk-UA" w:eastAsia="uk-UA"/>
        </w:rPr>
        <w:t>Електрична енергія</w:t>
      </w:r>
      <w:r w:rsidRPr="00E11499">
        <w:rPr>
          <w:rFonts w:ascii="Times New Roman" w:hAnsi="Times New Roman" w:cs="Times New Roman"/>
          <w:b/>
          <w:bCs/>
          <w:lang w:val="uk-UA" w:eastAsia="uk-UA"/>
        </w:rPr>
        <w:t>)»</w:t>
      </w:r>
    </w:p>
    <w:p w14:paraId="72DCE641" w14:textId="77777777" w:rsidR="00207AFB" w:rsidRDefault="00207AFB" w:rsidP="00010DA6">
      <w:pPr>
        <w:jc w:val="both"/>
        <w:outlineLvl w:val="0"/>
        <w:rPr>
          <w:rFonts w:ascii="Times New Roman" w:hAnsi="Times New Roman" w:cs="Times New Roman"/>
          <w:b/>
          <w:bCs/>
          <w:lang w:val="uk-UA" w:eastAsia="uk-UA"/>
        </w:rPr>
      </w:pPr>
    </w:p>
    <w:p w14:paraId="1F7A36D7" w14:textId="77777777" w:rsidR="00207AFB" w:rsidRDefault="00207AFB" w:rsidP="00010DA6">
      <w:pPr>
        <w:jc w:val="both"/>
        <w:outlineLvl w:val="0"/>
        <w:rPr>
          <w:rFonts w:ascii="Times New Roman" w:hAnsi="Times New Roman" w:cs="Times New Roman"/>
          <w:b/>
          <w:color w:val="000000"/>
          <w:lang w:val="uk-UA" w:eastAsia="ar-SA"/>
        </w:rPr>
      </w:pPr>
    </w:p>
    <w:p w14:paraId="2E9686E3" w14:textId="77777777" w:rsidR="00010DA6" w:rsidRPr="00207AFB" w:rsidRDefault="00207AFB" w:rsidP="00207AFB">
      <w:pPr>
        <w:outlineLvl w:val="0"/>
        <w:rPr>
          <w:rFonts w:ascii="Times New Roman" w:hAnsi="Times New Roman" w:cs="Times New Roman"/>
          <w:b/>
          <w:color w:val="000000"/>
          <w:sz w:val="26"/>
          <w:szCs w:val="26"/>
          <w:u w:val="single"/>
          <w:lang w:val="uk-UA" w:eastAsia="ar-SA"/>
        </w:rPr>
      </w:pPr>
      <w:r w:rsidRPr="00207AFB">
        <w:rPr>
          <w:rFonts w:ascii="Times New Roman" w:hAnsi="Times New Roman" w:cs="Times New Roman"/>
          <w:b/>
          <w:color w:val="000000"/>
          <w:sz w:val="26"/>
          <w:szCs w:val="26"/>
          <w:u w:val="single"/>
          <w:lang w:val="uk-UA" w:eastAsia="ar-SA"/>
        </w:rPr>
        <w:t>КІЛЬКІСНІ ВИМОГИ:</w:t>
      </w:r>
    </w:p>
    <w:tbl>
      <w:tblPr>
        <w:tblW w:w="10434" w:type="dxa"/>
        <w:tblLayout w:type="fixed"/>
        <w:tblLook w:val="0000" w:firstRow="0" w:lastRow="0" w:firstColumn="0" w:lastColumn="0" w:noHBand="0" w:noVBand="0"/>
      </w:tblPr>
      <w:tblGrid>
        <w:gridCol w:w="993"/>
        <w:gridCol w:w="6090"/>
        <w:gridCol w:w="1701"/>
        <w:gridCol w:w="1650"/>
      </w:tblGrid>
      <w:tr w:rsidR="00010DA6" w:rsidRPr="00207AFB" w14:paraId="35A75751" w14:textId="77777777" w:rsidTr="00207AFB">
        <w:trPr>
          <w:trHeight w:val="296"/>
        </w:trPr>
        <w:tc>
          <w:tcPr>
            <w:tcW w:w="993" w:type="dxa"/>
            <w:tcBorders>
              <w:top w:val="single" w:sz="4" w:space="0" w:color="000000"/>
              <w:left w:val="single" w:sz="4" w:space="0" w:color="000000"/>
              <w:bottom w:val="single" w:sz="4" w:space="0" w:color="000000"/>
            </w:tcBorders>
            <w:shd w:val="clear" w:color="auto" w:fill="auto"/>
            <w:vAlign w:val="center"/>
          </w:tcPr>
          <w:p w14:paraId="5FC16F74" w14:textId="77777777" w:rsidR="00010DA6" w:rsidRPr="00207AFB" w:rsidRDefault="00010DA6" w:rsidP="0067380E">
            <w:pPr>
              <w:suppressAutoHyphens w:val="0"/>
              <w:jc w:val="center"/>
              <w:rPr>
                <w:rFonts w:ascii="Times New Roman" w:hAnsi="Times New Roman" w:cs="Times New Roman"/>
                <w:b/>
                <w:color w:val="000000"/>
                <w:lang w:val="uk-UA"/>
              </w:rPr>
            </w:pPr>
            <w:r w:rsidRPr="00207AFB">
              <w:rPr>
                <w:rFonts w:ascii="Times New Roman" w:hAnsi="Times New Roman" w:cs="Times New Roman"/>
                <w:b/>
                <w:color w:val="000000"/>
                <w:lang w:val="uk-UA"/>
              </w:rPr>
              <w:t>№ п/п</w:t>
            </w:r>
          </w:p>
        </w:tc>
        <w:tc>
          <w:tcPr>
            <w:tcW w:w="6090" w:type="dxa"/>
            <w:tcBorders>
              <w:top w:val="single" w:sz="4" w:space="0" w:color="000000"/>
              <w:left w:val="single" w:sz="4" w:space="0" w:color="000000"/>
              <w:bottom w:val="single" w:sz="4" w:space="0" w:color="000000"/>
            </w:tcBorders>
            <w:shd w:val="clear" w:color="auto" w:fill="auto"/>
            <w:vAlign w:val="center"/>
          </w:tcPr>
          <w:p w14:paraId="1ADDAFCD" w14:textId="77777777" w:rsidR="00010DA6" w:rsidRPr="00207AFB" w:rsidRDefault="00010DA6" w:rsidP="0067380E">
            <w:pPr>
              <w:suppressAutoHyphens w:val="0"/>
              <w:jc w:val="center"/>
              <w:rPr>
                <w:rFonts w:ascii="Times New Roman" w:hAnsi="Times New Roman" w:cs="Times New Roman"/>
                <w:b/>
                <w:color w:val="000000"/>
                <w:lang w:val="uk-UA"/>
              </w:rPr>
            </w:pPr>
            <w:r w:rsidRPr="00207AFB">
              <w:rPr>
                <w:rFonts w:ascii="Times New Roman" w:hAnsi="Times New Roman" w:cs="Times New Roman"/>
                <w:b/>
                <w:color w:val="000000"/>
                <w:lang w:val="uk-UA"/>
              </w:rPr>
              <w:t>Найменування</w:t>
            </w:r>
          </w:p>
        </w:tc>
        <w:tc>
          <w:tcPr>
            <w:tcW w:w="1701" w:type="dxa"/>
            <w:tcBorders>
              <w:top w:val="single" w:sz="4" w:space="0" w:color="000000"/>
              <w:left w:val="single" w:sz="4" w:space="0" w:color="000000"/>
              <w:bottom w:val="single" w:sz="4" w:space="0" w:color="000000"/>
            </w:tcBorders>
            <w:shd w:val="clear" w:color="auto" w:fill="auto"/>
            <w:vAlign w:val="center"/>
          </w:tcPr>
          <w:p w14:paraId="45AE0C36" w14:textId="77777777" w:rsidR="00010DA6" w:rsidRPr="00207AFB" w:rsidRDefault="00010DA6" w:rsidP="0067380E">
            <w:pPr>
              <w:suppressAutoHyphens w:val="0"/>
              <w:jc w:val="center"/>
              <w:rPr>
                <w:rFonts w:ascii="Times New Roman" w:hAnsi="Times New Roman" w:cs="Times New Roman"/>
                <w:b/>
                <w:color w:val="000000"/>
                <w:lang w:val="uk-UA"/>
              </w:rPr>
            </w:pPr>
            <w:r w:rsidRPr="00207AFB">
              <w:rPr>
                <w:rFonts w:ascii="Times New Roman" w:hAnsi="Times New Roman" w:cs="Times New Roman"/>
                <w:b/>
                <w:color w:val="000000"/>
                <w:lang w:val="uk-UA"/>
              </w:rPr>
              <w:t xml:space="preserve">Од. </w:t>
            </w:r>
            <w:proofErr w:type="spellStart"/>
            <w:r w:rsidRPr="00207AFB">
              <w:rPr>
                <w:rFonts w:ascii="Times New Roman" w:hAnsi="Times New Roman" w:cs="Times New Roman"/>
                <w:b/>
                <w:color w:val="000000"/>
                <w:lang w:val="uk-UA"/>
              </w:rPr>
              <w:t>вим</w:t>
            </w:r>
            <w:proofErr w:type="spellEnd"/>
            <w:r w:rsidRPr="00207AFB">
              <w:rPr>
                <w:rFonts w:ascii="Times New Roman" w:hAnsi="Times New Roman" w:cs="Times New Roman"/>
                <w:b/>
                <w:color w:val="000000"/>
                <w:lang w:val="uk-UA"/>
              </w:rPr>
              <w:t>.</w:t>
            </w:r>
          </w:p>
        </w:tc>
        <w:tc>
          <w:tcPr>
            <w:tcW w:w="16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1174B0F" w14:textId="77777777" w:rsidR="00010DA6" w:rsidRPr="00207AFB" w:rsidRDefault="00010DA6" w:rsidP="0067380E">
            <w:pPr>
              <w:suppressAutoHyphens w:val="0"/>
              <w:jc w:val="center"/>
              <w:rPr>
                <w:rFonts w:ascii="Times New Roman" w:hAnsi="Times New Roman" w:cs="Times New Roman"/>
                <w:b/>
                <w:color w:val="000000"/>
                <w:lang w:val="uk-UA"/>
              </w:rPr>
            </w:pPr>
            <w:r w:rsidRPr="00207AFB">
              <w:rPr>
                <w:rFonts w:ascii="Times New Roman" w:hAnsi="Times New Roman" w:cs="Times New Roman"/>
                <w:b/>
                <w:color w:val="000000"/>
                <w:lang w:val="uk-UA"/>
              </w:rPr>
              <w:t>Кількість</w:t>
            </w:r>
          </w:p>
        </w:tc>
      </w:tr>
      <w:tr w:rsidR="00010DA6" w:rsidRPr="00D63FCE" w14:paraId="0D39A3BB" w14:textId="77777777" w:rsidTr="00207AFB">
        <w:trPr>
          <w:trHeight w:val="889"/>
        </w:trPr>
        <w:tc>
          <w:tcPr>
            <w:tcW w:w="993" w:type="dxa"/>
            <w:tcBorders>
              <w:left w:val="single" w:sz="4" w:space="0" w:color="000000"/>
              <w:bottom w:val="single" w:sz="4" w:space="0" w:color="000000"/>
            </w:tcBorders>
            <w:shd w:val="clear" w:color="auto" w:fill="auto"/>
            <w:vAlign w:val="center"/>
          </w:tcPr>
          <w:p w14:paraId="6FCD823C" w14:textId="77777777" w:rsidR="00010DA6" w:rsidRPr="00D63FCE" w:rsidRDefault="00010DA6" w:rsidP="0067380E">
            <w:pPr>
              <w:suppressAutoHyphens w:val="0"/>
              <w:jc w:val="center"/>
              <w:rPr>
                <w:rFonts w:ascii="Times New Roman" w:hAnsi="Times New Roman" w:cs="Times New Roman"/>
                <w:color w:val="000000"/>
                <w:lang w:val="uk-UA"/>
              </w:rPr>
            </w:pPr>
            <w:r w:rsidRPr="00D63FCE">
              <w:rPr>
                <w:rFonts w:ascii="Times New Roman" w:hAnsi="Times New Roman" w:cs="Times New Roman"/>
                <w:color w:val="000000"/>
                <w:lang w:val="uk-UA"/>
              </w:rPr>
              <w:t>1</w:t>
            </w:r>
          </w:p>
        </w:tc>
        <w:tc>
          <w:tcPr>
            <w:tcW w:w="6090" w:type="dxa"/>
            <w:tcBorders>
              <w:left w:val="single" w:sz="4" w:space="0" w:color="000000"/>
              <w:bottom w:val="single" w:sz="4" w:space="0" w:color="000000"/>
            </w:tcBorders>
            <w:shd w:val="clear" w:color="auto" w:fill="FFFFFF"/>
            <w:vAlign w:val="center"/>
          </w:tcPr>
          <w:p w14:paraId="3A0A2066" w14:textId="77777777" w:rsidR="00010DA6" w:rsidRPr="00D63FCE" w:rsidRDefault="00010DA6" w:rsidP="0067380E">
            <w:pPr>
              <w:suppressAutoHyphens w:val="0"/>
              <w:jc w:val="center"/>
              <w:rPr>
                <w:rFonts w:ascii="Times New Roman" w:hAnsi="Times New Roman" w:cs="Times New Roman"/>
                <w:color w:val="000000"/>
                <w:lang w:val="uk-UA"/>
              </w:rPr>
            </w:pPr>
            <w:r w:rsidRPr="00D63FCE">
              <w:rPr>
                <w:rFonts w:ascii="Times New Roman" w:hAnsi="Times New Roman" w:cs="Times New Roman"/>
                <w:color w:val="000000"/>
                <w:lang w:val="uk-UA"/>
              </w:rPr>
              <w:t>Електрична енергія</w:t>
            </w:r>
          </w:p>
        </w:tc>
        <w:tc>
          <w:tcPr>
            <w:tcW w:w="1701" w:type="dxa"/>
            <w:tcBorders>
              <w:left w:val="single" w:sz="4" w:space="0" w:color="000000"/>
              <w:bottom w:val="single" w:sz="4" w:space="0" w:color="000000"/>
            </w:tcBorders>
            <w:shd w:val="clear" w:color="auto" w:fill="auto"/>
            <w:vAlign w:val="center"/>
          </w:tcPr>
          <w:p w14:paraId="3189B269" w14:textId="4537215A" w:rsidR="00010DA6" w:rsidRPr="00DD5564" w:rsidRDefault="00010DA6" w:rsidP="00DD5564">
            <w:pPr>
              <w:suppressAutoHyphens w:val="0"/>
              <w:jc w:val="center"/>
              <w:rPr>
                <w:rFonts w:ascii="Times New Roman" w:hAnsi="Times New Roman" w:cs="Times New Roman"/>
                <w:color w:val="000000"/>
                <w:lang w:val="uk-UA"/>
              </w:rPr>
            </w:pPr>
            <w:r w:rsidRPr="00DD5564">
              <w:rPr>
                <w:rFonts w:ascii="Times New Roman" w:hAnsi="Times New Roman" w:cs="Times New Roman"/>
                <w:color w:val="000000"/>
                <w:lang w:val="uk-UA"/>
              </w:rPr>
              <w:t>кВт</w:t>
            </w:r>
            <w:r w:rsidR="00A502E4">
              <w:rPr>
                <w:rFonts w:ascii="Times New Roman" w:hAnsi="Times New Roman" w:cs="Times New Roman"/>
                <w:color w:val="000000"/>
                <w:lang w:val="uk-UA"/>
              </w:rPr>
              <w:t>*</w:t>
            </w:r>
            <w:r w:rsidRPr="00DD5564">
              <w:rPr>
                <w:rFonts w:ascii="Times New Roman" w:hAnsi="Times New Roman" w:cs="Times New Roman"/>
                <w:color w:val="000000"/>
                <w:lang w:val="uk-UA"/>
              </w:rPr>
              <w:t>год.</w:t>
            </w:r>
          </w:p>
        </w:tc>
        <w:tc>
          <w:tcPr>
            <w:tcW w:w="1650" w:type="dxa"/>
            <w:tcBorders>
              <w:left w:val="single" w:sz="4" w:space="0" w:color="000000"/>
              <w:bottom w:val="single" w:sz="4" w:space="0" w:color="000000"/>
              <w:right w:val="single" w:sz="4" w:space="0" w:color="auto"/>
            </w:tcBorders>
            <w:shd w:val="clear" w:color="auto" w:fill="auto"/>
            <w:vAlign w:val="center"/>
          </w:tcPr>
          <w:p w14:paraId="0A8E3952" w14:textId="1CCA78B8" w:rsidR="00010DA6" w:rsidRPr="007E5097" w:rsidRDefault="007A1D90" w:rsidP="00DD5564">
            <w:pPr>
              <w:suppressAutoHyphens w:val="0"/>
              <w:jc w:val="center"/>
              <w:rPr>
                <w:rFonts w:ascii="Times New Roman" w:hAnsi="Times New Roman" w:cs="Times New Roman"/>
                <w:lang w:val="uk-UA"/>
              </w:rPr>
            </w:pPr>
            <w:r>
              <w:rPr>
                <w:rFonts w:ascii="Times New Roman" w:hAnsi="Times New Roman" w:cs="Times New Roman"/>
                <w:lang w:val="uk-UA"/>
              </w:rPr>
              <w:t>4</w:t>
            </w:r>
            <w:r w:rsidR="00541F94">
              <w:rPr>
                <w:rFonts w:ascii="Times New Roman" w:hAnsi="Times New Roman" w:cs="Times New Roman"/>
                <w:lang w:val="uk-UA"/>
              </w:rPr>
              <w:t>6 000</w:t>
            </w:r>
          </w:p>
        </w:tc>
      </w:tr>
    </w:tbl>
    <w:p w14:paraId="774B0576" w14:textId="77777777" w:rsidR="00010DA6" w:rsidRPr="00D63FCE" w:rsidRDefault="00010DA6" w:rsidP="00010DA6">
      <w:pPr>
        <w:suppressAutoHyphens w:val="0"/>
        <w:jc w:val="center"/>
        <w:rPr>
          <w:rFonts w:ascii="Times New Roman" w:hAnsi="Times New Roman" w:cs="Times New Roman"/>
          <w:b/>
          <w:color w:val="000000"/>
          <w:sz w:val="16"/>
          <w:lang w:val="uk-UA"/>
        </w:rPr>
      </w:pPr>
    </w:p>
    <w:p w14:paraId="141D797B" w14:textId="77777777" w:rsidR="00010DA6" w:rsidRPr="00207AFB" w:rsidRDefault="00207AFB" w:rsidP="00207AFB">
      <w:pPr>
        <w:tabs>
          <w:tab w:val="left" w:pos="3686"/>
        </w:tabs>
        <w:jc w:val="both"/>
        <w:outlineLvl w:val="0"/>
        <w:rPr>
          <w:rFonts w:ascii="Times New Roman" w:hAnsi="Times New Roman" w:cs="Times New Roman"/>
          <w:b/>
          <w:sz w:val="28"/>
          <w:szCs w:val="28"/>
          <w:u w:val="single"/>
          <w:lang w:val="uk-UA" w:eastAsia="ar-SA"/>
        </w:rPr>
      </w:pPr>
      <w:r w:rsidRPr="00207AFB">
        <w:rPr>
          <w:rFonts w:ascii="Times New Roman" w:hAnsi="Times New Roman" w:cs="Times New Roman"/>
          <w:b/>
          <w:sz w:val="28"/>
          <w:szCs w:val="28"/>
          <w:u w:val="single"/>
          <w:lang w:val="uk-UA" w:eastAsia="ar-SA"/>
        </w:rPr>
        <w:t>ТЕХНІЧНІ ТА ЯКІСНІ ХАРАКТЕРИСТИКИ:</w:t>
      </w:r>
    </w:p>
    <w:p w14:paraId="49CA0FAB" w14:textId="77777777" w:rsidR="00010DA6" w:rsidRPr="00D63FCE" w:rsidRDefault="00010DA6" w:rsidP="00010DA6">
      <w:pPr>
        <w:suppressAutoHyphens w:val="0"/>
        <w:ind w:firstLine="567"/>
        <w:jc w:val="both"/>
        <w:rPr>
          <w:rFonts w:ascii="Times New Roman" w:hAnsi="Times New Roman" w:cs="Times New Roman"/>
          <w:lang w:val="uk-UA"/>
        </w:rPr>
      </w:pPr>
      <w:r w:rsidRPr="00207AFB">
        <w:rPr>
          <w:rFonts w:ascii="Times New Roman" w:hAnsi="Times New Roman" w:cs="Times New Roman"/>
          <w:b/>
          <w:lang w:val="uk-UA"/>
        </w:rPr>
        <w:t>1.</w:t>
      </w:r>
      <w:r w:rsidRPr="00D63FCE">
        <w:rPr>
          <w:rFonts w:ascii="Times New Roman" w:hAnsi="Times New Roman" w:cs="Times New Roman"/>
          <w:lang w:val="uk-UA"/>
        </w:rPr>
        <w:t xml:space="preserve">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r w:rsidRPr="00207AFB">
        <w:rPr>
          <w:rFonts w:ascii="Times New Roman" w:hAnsi="Times New Roman" w:cs="Times New Roman"/>
          <w:lang w:val="uk-UA"/>
        </w:rPr>
        <w:t>Якість постачання</w:t>
      </w:r>
      <w:r w:rsidRPr="00D63FCE">
        <w:rPr>
          <w:rFonts w:ascii="Times New Roman" w:hAnsi="Times New Roman" w:cs="Times New Roman"/>
          <w:lang w:val="uk-UA"/>
        </w:rPr>
        <w:t xml:space="preserve"> – </w:t>
      </w:r>
      <w:r w:rsidRPr="00207AFB">
        <w:rPr>
          <w:rFonts w:ascii="Times New Roman" w:hAnsi="Times New Roman" w:cs="Times New Roman"/>
          <w:u w:val="single"/>
          <w:lang w:val="uk-UA"/>
        </w:rPr>
        <w:t>безперервне, комерційна якість постачання</w:t>
      </w:r>
      <w:r w:rsidRPr="00D63FCE">
        <w:rPr>
          <w:rFonts w:ascii="Times New Roman" w:hAnsi="Times New Roman" w:cs="Times New Roman"/>
          <w:lang w:val="uk-UA"/>
        </w:rPr>
        <w:t>.</w:t>
      </w:r>
    </w:p>
    <w:p w14:paraId="67C7DE7F" w14:textId="77777777" w:rsidR="00010DA6" w:rsidRPr="00D63FCE" w:rsidRDefault="00010DA6" w:rsidP="00010DA6">
      <w:pPr>
        <w:suppressAutoHyphens w:val="0"/>
        <w:ind w:firstLine="567"/>
        <w:jc w:val="both"/>
        <w:rPr>
          <w:rFonts w:ascii="Times New Roman" w:hAnsi="Times New Roman" w:cs="Times New Roman"/>
          <w:lang w:val="uk-UA"/>
        </w:rPr>
      </w:pPr>
      <w:r w:rsidRPr="00207AFB">
        <w:rPr>
          <w:rFonts w:ascii="Times New Roman" w:hAnsi="Times New Roman" w:cs="Times New Roman"/>
          <w:b/>
          <w:lang w:val="uk-UA"/>
        </w:rPr>
        <w:t>2.</w:t>
      </w:r>
      <w:r w:rsidRPr="00D63FCE">
        <w:rPr>
          <w:rFonts w:ascii="Times New Roman" w:hAnsi="Times New Roman" w:cs="Times New Roman"/>
          <w:lang w:val="uk-UA"/>
        </w:rPr>
        <w:t xml:space="preserve"> 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14:paraId="79AFA3FF" w14:textId="77777777" w:rsidR="00010DA6" w:rsidRPr="00D63FCE" w:rsidRDefault="00010DA6" w:rsidP="00010DA6">
      <w:pPr>
        <w:suppressAutoHyphens w:val="0"/>
        <w:ind w:firstLine="567"/>
        <w:jc w:val="both"/>
        <w:rPr>
          <w:rFonts w:ascii="Times New Roman" w:hAnsi="Times New Roman" w:cs="Times New Roman"/>
          <w:i/>
          <w:lang w:val="uk-UA"/>
        </w:rPr>
      </w:pPr>
      <w:r w:rsidRPr="00D63FCE">
        <w:rPr>
          <w:rFonts w:ascii="Times New Roman" w:hAnsi="Times New Roman" w:cs="Times New Roman"/>
          <w:i/>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6233631F" w14:textId="77777777" w:rsidR="00010DA6" w:rsidRPr="00D63FCE" w:rsidRDefault="00010DA6" w:rsidP="00010DA6">
      <w:pPr>
        <w:widowControl/>
        <w:suppressAutoHyphens w:val="0"/>
        <w:autoSpaceDN w:val="0"/>
        <w:adjustRightInd w:val="0"/>
        <w:ind w:firstLine="567"/>
        <w:jc w:val="both"/>
        <w:rPr>
          <w:rFonts w:ascii="Times New Roman" w:hAnsi="Times New Roman" w:cs="Times New Roman"/>
          <w:lang w:val="uk-UA"/>
        </w:rPr>
      </w:pPr>
      <w:r w:rsidRPr="00207AFB">
        <w:rPr>
          <w:rFonts w:ascii="Times New Roman" w:hAnsi="Times New Roman" w:cs="Times New Roman"/>
          <w:b/>
          <w:lang w:val="uk-UA"/>
        </w:rPr>
        <w:t>3.</w:t>
      </w:r>
      <w:r w:rsidRPr="00D63FCE">
        <w:rPr>
          <w:rFonts w:ascii="Times New Roman" w:hAnsi="Times New Roman" w:cs="Times New Roman"/>
          <w:lang w:val="uk-UA"/>
        </w:rPr>
        <w:t xml:space="preserve">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ГОСТ 13109-97 </w:t>
      </w:r>
      <w:r w:rsidRPr="00D63FCE">
        <w:rPr>
          <w:rFonts w:ascii="Times New Roman" w:hAnsi="Times New Roman" w:cs="Times New Roman"/>
          <w:i/>
          <w:iCs/>
          <w:lang w:val="uk-UA" w:eastAsia="ru-RU"/>
        </w:rPr>
        <w:t>«</w:t>
      </w:r>
      <w:proofErr w:type="spellStart"/>
      <w:r w:rsidRPr="00D63FCE">
        <w:rPr>
          <w:rFonts w:ascii="Times New Roman" w:hAnsi="Times New Roman" w:cs="Times New Roman"/>
          <w:i/>
          <w:iCs/>
          <w:lang w:val="uk-UA" w:eastAsia="ru-RU"/>
        </w:rPr>
        <w:t>Электрическаяэнергия</w:t>
      </w:r>
      <w:proofErr w:type="spellEnd"/>
      <w:r w:rsidRPr="00D63FCE">
        <w:rPr>
          <w:rFonts w:ascii="Times New Roman" w:hAnsi="Times New Roman" w:cs="Times New Roman"/>
          <w:i/>
          <w:iCs/>
          <w:lang w:val="uk-UA" w:eastAsia="ru-RU"/>
        </w:rPr>
        <w:t xml:space="preserve">. </w:t>
      </w:r>
      <w:proofErr w:type="spellStart"/>
      <w:r w:rsidRPr="00D63FCE">
        <w:rPr>
          <w:rFonts w:ascii="Times New Roman" w:hAnsi="Times New Roman" w:cs="Times New Roman"/>
          <w:i/>
          <w:iCs/>
          <w:lang w:val="uk-UA" w:eastAsia="ru-RU"/>
        </w:rPr>
        <w:t>Совместимость</w:t>
      </w:r>
      <w:proofErr w:type="spellEnd"/>
      <w:r w:rsidRPr="00D63FCE">
        <w:rPr>
          <w:rFonts w:ascii="Times New Roman" w:hAnsi="Times New Roman" w:cs="Times New Roman"/>
          <w:i/>
          <w:iCs/>
          <w:lang w:val="uk-UA" w:eastAsia="ru-RU"/>
        </w:rPr>
        <w:t xml:space="preserve"> </w:t>
      </w:r>
      <w:proofErr w:type="spellStart"/>
      <w:r w:rsidRPr="00D63FCE">
        <w:rPr>
          <w:rFonts w:ascii="Times New Roman" w:hAnsi="Times New Roman" w:cs="Times New Roman"/>
          <w:i/>
          <w:iCs/>
          <w:lang w:val="uk-UA" w:eastAsia="ru-RU"/>
        </w:rPr>
        <w:t>технических</w:t>
      </w:r>
      <w:proofErr w:type="spellEnd"/>
      <w:r w:rsidRPr="00D63FCE">
        <w:rPr>
          <w:rFonts w:ascii="Times New Roman" w:hAnsi="Times New Roman" w:cs="Times New Roman"/>
          <w:i/>
          <w:iCs/>
          <w:lang w:val="uk-UA" w:eastAsia="ru-RU"/>
        </w:rPr>
        <w:t xml:space="preserve"> </w:t>
      </w:r>
      <w:proofErr w:type="spellStart"/>
      <w:r w:rsidRPr="00D63FCE">
        <w:rPr>
          <w:rFonts w:ascii="Times New Roman" w:hAnsi="Times New Roman" w:cs="Times New Roman"/>
          <w:i/>
          <w:iCs/>
          <w:lang w:val="uk-UA" w:eastAsia="ru-RU"/>
        </w:rPr>
        <w:t>средств</w:t>
      </w:r>
      <w:proofErr w:type="spellEnd"/>
      <w:r w:rsidRPr="00D63FCE">
        <w:rPr>
          <w:rFonts w:ascii="Times New Roman" w:hAnsi="Times New Roman" w:cs="Times New Roman"/>
          <w:i/>
          <w:iCs/>
          <w:lang w:val="uk-UA" w:eastAsia="ru-RU"/>
        </w:rPr>
        <w:t xml:space="preserve"> </w:t>
      </w:r>
      <w:proofErr w:type="spellStart"/>
      <w:r w:rsidRPr="00D63FCE">
        <w:rPr>
          <w:rFonts w:ascii="Times New Roman" w:hAnsi="Times New Roman" w:cs="Times New Roman"/>
          <w:i/>
          <w:iCs/>
          <w:lang w:val="uk-UA" w:eastAsia="ru-RU"/>
        </w:rPr>
        <w:t>электромагнитная</w:t>
      </w:r>
      <w:proofErr w:type="spellEnd"/>
      <w:r w:rsidRPr="00D63FCE">
        <w:rPr>
          <w:rFonts w:ascii="Times New Roman" w:hAnsi="Times New Roman" w:cs="Times New Roman"/>
          <w:i/>
          <w:iCs/>
          <w:lang w:val="uk-UA" w:eastAsia="ru-RU"/>
        </w:rPr>
        <w:t xml:space="preserve">. </w:t>
      </w:r>
      <w:proofErr w:type="spellStart"/>
      <w:r w:rsidRPr="00D63FCE">
        <w:rPr>
          <w:rFonts w:ascii="Times New Roman" w:hAnsi="Times New Roman" w:cs="Times New Roman"/>
          <w:i/>
          <w:iCs/>
          <w:lang w:val="uk-UA" w:eastAsia="ru-RU"/>
        </w:rPr>
        <w:t>Нормы</w:t>
      </w:r>
      <w:proofErr w:type="spellEnd"/>
      <w:r w:rsidRPr="00D63FCE">
        <w:rPr>
          <w:rFonts w:ascii="Times New Roman" w:hAnsi="Times New Roman" w:cs="Times New Roman"/>
          <w:i/>
          <w:iCs/>
          <w:lang w:val="uk-UA" w:eastAsia="ru-RU"/>
        </w:rPr>
        <w:t xml:space="preserve"> </w:t>
      </w:r>
      <w:proofErr w:type="spellStart"/>
      <w:r w:rsidRPr="00D63FCE">
        <w:rPr>
          <w:rFonts w:ascii="Times New Roman" w:hAnsi="Times New Roman" w:cs="Times New Roman"/>
          <w:i/>
          <w:iCs/>
          <w:lang w:val="uk-UA" w:eastAsia="ru-RU"/>
        </w:rPr>
        <w:t>качества</w:t>
      </w:r>
      <w:proofErr w:type="spellEnd"/>
      <w:r w:rsidRPr="00D63FCE">
        <w:rPr>
          <w:rFonts w:ascii="Times New Roman" w:hAnsi="Times New Roman" w:cs="Times New Roman"/>
          <w:i/>
          <w:iCs/>
          <w:lang w:val="uk-UA" w:eastAsia="ru-RU"/>
        </w:rPr>
        <w:t xml:space="preserve"> </w:t>
      </w:r>
      <w:proofErr w:type="spellStart"/>
      <w:r w:rsidRPr="00D63FCE">
        <w:rPr>
          <w:rFonts w:ascii="Times New Roman" w:hAnsi="Times New Roman" w:cs="Times New Roman"/>
          <w:i/>
          <w:iCs/>
          <w:lang w:val="uk-UA" w:eastAsia="ru-RU"/>
        </w:rPr>
        <w:t>электрической</w:t>
      </w:r>
      <w:proofErr w:type="spellEnd"/>
      <w:r w:rsidR="00AB284C">
        <w:rPr>
          <w:rFonts w:ascii="Times New Roman" w:hAnsi="Times New Roman" w:cs="Times New Roman"/>
          <w:i/>
          <w:iCs/>
          <w:lang w:val="uk-UA" w:eastAsia="ru-RU"/>
        </w:rPr>
        <w:t xml:space="preserve"> </w:t>
      </w:r>
      <w:proofErr w:type="spellStart"/>
      <w:r w:rsidRPr="00D63FCE">
        <w:rPr>
          <w:rFonts w:ascii="Times New Roman" w:hAnsi="Times New Roman" w:cs="Times New Roman"/>
          <w:i/>
          <w:iCs/>
          <w:lang w:val="uk-UA" w:eastAsia="ru-RU"/>
        </w:rPr>
        <w:t>энергии</w:t>
      </w:r>
      <w:proofErr w:type="spellEnd"/>
      <w:r w:rsidRPr="00D63FCE">
        <w:rPr>
          <w:rFonts w:ascii="Times New Roman" w:hAnsi="Times New Roman" w:cs="Times New Roman"/>
          <w:i/>
          <w:iCs/>
          <w:lang w:val="uk-UA" w:eastAsia="ru-RU"/>
        </w:rPr>
        <w:t xml:space="preserve"> в системах </w:t>
      </w:r>
      <w:proofErr w:type="spellStart"/>
      <w:r w:rsidRPr="00D63FCE">
        <w:rPr>
          <w:rFonts w:ascii="Times New Roman" w:hAnsi="Times New Roman" w:cs="Times New Roman"/>
          <w:i/>
          <w:iCs/>
          <w:lang w:val="uk-UA" w:eastAsia="ru-RU"/>
        </w:rPr>
        <w:t>электроснабжения</w:t>
      </w:r>
      <w:proofErr w:type="spellEnd"/>
      <w:r w:rsidRPr="00D63FCE">
        <w:rPr>
          <w:rFonts w:ascii="Times New Roman" w:hAnsi="Times New Roman" w:cs="Times New Roman"/>
          <w:i/>
          <w:iCs/>
          <w:lang w:val="uk-UA" w:eastAsia="ru-RU"/>
        </w:rPr>
        <w:t xml:space="preserve"> </w:t>
      </w:r>
      <w:proofErr w:type="spellStart"/>
      <w:r w:rsidRPr="00D63FCE">
        <w:rPr>
          <w:rFonts w:ascii="Times New Roman" w:hAnsi="Times New Roman" w:cs="Times New Roman"/>
          <w:i/>
          <w:iCs/>
          <w:lang w:val="uk-UA" w:eastAsia="ru-RU"/>
        </w:rPr>
        <w:t>общего</w:t>
      </w:r>
      <w:proofErr w:type="spellEnd"/>
      <w:r w:rsidRPr="00D63FCE">
        <w:rPr>
          <w:rFonts w:ascii="Times New Roman" w:hAnsi="Times New Roman" w:cs="Times New Roman"/>
          <w:i/>
          <w:iCs/>
          <w:lang w:val="uk-UA" w:eastAsia="ru-RU"/>
        </w:rPr>
        <w:t xml:space="preserve"> </w:t>
      </w:r>
      <w:proofErr w:type="spellStart"/>
      <w:r w:rsidRPr="00D63FCE">
        <w:rPr>
          <w:rFonts w:ascii="Times New Roman" w:hAnsi="Times New Roman" w:cs="Times New Roman"/>
          <w:i/>
          <w:iCs/>
          <w:lang w:val="uk-UA" w:eastAsia="ru-RU"/>
        </w:rPr>
        <w:t>назначения</w:t>
      </w:r>
      <w:proofErr w:type="spellEnd"/>
      <w:r w:rsidRPr="00D63FCE">
        <w:rPr>
          <w:rFonts w:ascii="Times New Roman" w:hAnsi="Times New Roman" w:cs="Times New Roman"/>
          <w:i/>
          <w:iCs/>
          <w:lang w:val="uk-UA" w:eastAsia="ru-RU"/>
        </w:rPr>
        <w:t>»</w:t>
      </w:r>
      <w:r w:rsidRPr="00D63FCE">
        <w:rPr>
          <w:rFonts w:ascii="Times New Roman" w:hAnsi="Times New Roman" w:cs="Times New Roman"/>
          <w:lang w:val="uk-UA"/>
        </w:rPr>
        <w:t>.</w:t>
      </w:r>
    </w:p>
    <w:p w14:paraId="686E9545" w14:textId="77777777" w:rsidR="00010DA6" w:rsidRPr="00D63FCE" w:rsidRDefault="00010DA6" w:rsidP="00010DA6">
      <w:pPr>
        <w:tabs>
          <w:tab w:val="left" w:pos="567"/>
        </w:tabs>
        <w:suppressAutoHyphens w:val="0"/>
        <w:ind w:left="14" w:firstLine="567"/>
        <w:jc w:val="both"/>
        <w:rPr>
          <w:rFonts w:ascii="Times New Roman" w:eastAsia="Calibri" w:hAnsi="Times New Roman" w:cs="Times New Roman"/>
          <w:lang w:val="uk-UA"/>
        </w:rPr>
      </w:pPr>
      <w:r w:rsidRPr="00207AFB">
        <w:rPr>
          <w:rFonts w:ascii="Times New Roman" w:eastAsia="Calibri" w:hAnsi="Times New Roman" w:cs="Times New Roman"/>
          <w:b/>
          <w:lang w:val="uk-UA"/>
        </w:rPr>
        <w:t>4.</w:t>
      </w:r>
      <w:r w:rsidRPr="00D63FCE">
        <w:rPr>
          <w:rFonts w:ascii="Times New Roman" w:eastAsia="Calibri" w:hAnsi="Times New Roman" w:cs="Times New Roman"/>
          <w:lang w:val="uk-UA"/>
        </w:rPr>
        <w:t xml:space="preserve"> 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14:paraId="75615F51" w14:textId="72B12FFF" w:rsidR="00010DA6" w:rsidRPr="00D63FCE" w:rsidRDefault="00010DA6" w:rsidP="00010DA6">
      <w:pPr>
        <w:tabs>
          <w:tab w:val="left" w:pos="567"/>
        </w:tabs>
        <w:ind w:left="14" w:firstLine="567"/>
        <w:jc w:val="both"/>
        <w:outlineLvl w:val="0"/>
        <w:rPr>
          <w:rFonts w:ascii="Times New Roman" w:hAnsi="Times New Roman" w:cs="Times New Roman"/>
          <w:b/>
          <w:lang w:val="uk-UA" w:eastAsia="ar-SA"/>
        </w:rPr>
      </w:pPr>
      <w:r w:rsidRPr="00207AFB">
        <w:rPr>
          <w:rFonts w:ascii="Times New Roman" w:hAnsi="Times New Roman" w:cs="Times New Roman"/>
          <w:b/>
          <w:lang w:val="uk-UA" w:eastAsia="ar-SA"/>
        </w:rPr>
        <w:t>5.</w:t>
      </w:r>
      <w:r w:rsidRPr="00D63FCE">
        <w:rPr>
          <w:rFonts w:ascii="Times New Roman" w:hAnsi="Times New Roman" w:cs="Times New Roman"/>
          <w:lang w:val="uk-UA" w:eastAsia="ar-SA"/>
        </w:rPr>
        <w:t xml:space="preserve"> Строк поставки Товару</w:t>
      </w:r>
      <w:r>
        <w:rPr>
          <w:rFonts w:ascii="Times New Roman" w:hAnsi="Times New Roman" w:cs="Times New Roman"/>
          <w:lang w:val="uk-UA" w:eastAsia="ar-SA"/>
        </w:rPr>
        <w:t>:</w:t>
      </w:r>
      <w:r w:rsidRPr="00D63FCE">
        <w:rPr>
          <w:rFonts w:ascii="Times New Roman" w:hAnsi="Times New Roman" w:cs="Times New Roman"/>
          <w:b/>
          <w:lang w:val="uk-UA" w:eastAsia="ar-SA"/>
        </w:rPr>
        <w:t xml:space="preserve"> </w:t>
      </w:r>
      <w:r w:rsidR="00541F94">
        <w:rPr>
          <w:rFonts w:ascii="Times New Roman" w:hAnsi="Times New Roman" w:cs="Times New Roman"/>
          <w:b/>
          <w:lang w:val="uk-UA" w:eastAsia="ar-SA"/>
        </w:rPr>
        <w:t>31.12.</w:t>
      </w:r>
      <w:r w:rsidRPr="00D63FCE">
        <w:rPr>
          <w:rFonts w:ascii="Times New Roman" w:hAnsi="Times New Roman" w:cs="Times New Roman"/>
          <w:b/>
          <w:lang w:val="uk-UA" w:eastAsia="ar-SA"/>
        </w:rPr>
        <w:t>20</w:t>
      </w:r>
      <w:r>
        <w:rPr>
          <w:rFonts w:ascii="Times New Roman" w:hAnsi="Times New Roman" w:cs="Times New Roman"/>
          <w:b/>
          <w:lang w:val="uk-UA" w:eastAsia="ar-SA"/>
        </w:rPr>
        <w:t>2</w:t>
      </w:r>
      <w:r w:rsidR="00F46ECC">
        <w:rPr>
          <w:rFonts w:ascii="Times New Roman" w:hAnsi="Times New Roman" w:cs="Times New Roman"/>
          <w:b/>
          <w:lang w:val="uk-UA" w:eastAsia="ar-SA"/>
        </w:rPr>
        <w:t>4</w:t>
      </w:r>
      <w:r w:rsidR="00CC62BD">
        <w:rPr>
          <w:rFonts w:ascii="Times New Roman" w:hAnsi="Times New Roman" w:cs="Times New Roman"/>
          <w:b/>
          <w:lang w:val="uk-UA" w:eastAsia="ar-SA"/>
        </w:rPr>
        <w:t xml:space="preserve"> </w:t>
      </w:r>
      <w:r w:rsidRPr="00D63FCE">
        <w:rPr>
          <w:rFonts w:ascii="Times New Roman" w:hAnsi="Times New Roman" w:cs="Times New Roman"/>
          <w:b/>
          <w:lang w:val="uk-UA" w:eastAsia="ar-SA"/>
        </w:rPr>
        <w:t>року (включно).</w:t>
      </w:r>
    </w:p>
    <w:p w14:paraId="33928BCE" w14:textId="77777777" w:rsidR="00010DA6" w:rsidRDefault="00010DA6" w:rsidP="00010DA6">
      <w:pPr>
        <w:tabs>
          <w:tab w:val="left" w:pos="709"/>
        </w:tabs>
        <w:ind w:left="14" w:firstLine="567"/>
        <w:jc w:val="both"/>
        <w:outlineLvl w:val="0"/>
        <w:rPr>
          <w:rFonts w:ascii="Times New Roman" w:hAnsi="Times New Roman" w:cs="Times New Roman"/>
          <w:color w:val="000000"/>
          <w:lang w:val="uk-UA"/>
        </w:rPr>
      </w:pPr>
      <w:r w:rsidRPr="00207AFB">
        <w:rPr>
          <w:rFonts w:ascii="Times New Roman" w:hAnsi="Times New Roman" w:cs="Times New Roman"/>
          <w:b/>
          <w:color w:val="000000"/>
          <w:lang w:val="uk-UA"/>
        </w:rPr>
        <w:t>6.</w:t>
      </w:r>
      <w:r w:rsidRPr="00D63FCE">
        <w:rPr>
          <w:rFonts w:ascii="Times New Roman" w:hAnsi="Times New Roman" w:cs="Times New Roman"/>
          <w:color w:val="000000"/>
          <w:lang w:val="uk-UA"/>
        </w:rPr>
        <w:t xml:space="preserve"> 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w:t>
      </w:r>
    </w:p>
    <w:p w14:paraId="180A2E89" w14:textId="77777777" w:rsidR="00207AFB" w:rsidRDefault="00207AFB" w:rsidP="00207AFB">
      <w:pPr>
        <w:tabs>
          <w:tab w:val="left" w:pos="709"/>
        </w:tabs>
        <w:ind w:left="14" w:firstLine="567"/>
        <w:jc w:val="both"/>
        <w:outlineLvl w:val="0"/>
        <w:rPr>
          <w:rFonts w:ascii="Times New Roman" w:hAnsi="Times New Roman" w:cs="Times New Roman"/>
          <w:color w:val="000000"/>
          <w:u w:val="single"/>
          <w:lang w:val="uk-UA"/>
        </w:rPr>
      </w:pPr>
      <w:r w:rsidRPr="00207AFB">
        <w:rPr>
          <w:rFonts w:ascii="Times New Roman" w:hAnsi="Times New Roman" w:cs="Times New Roman"/>
          <w:i/>
          <w:color w:val="000000"/>
          <w:u w:val="single"/>
          <w:lang w:val="uk-UA"/>
        </w:rPr>
        <w:t xml:space="preserve">З цією метою </w:t>
      </w:r>
      <w:r w:rsidRPr="00207AFB">
        <w:rPr>
          <w:rFonts w:ascii="Times New Roman" w:hAnsi="Times New Roman" w:cs="Times New Roman"/>
          <w:color w:val="000000"/>
          <w:u w:val="single"/>
          <w:lang w:val="uk-UA"/>
        </w:rPr>
        <w:t>Учасник у складі пропозиції надає інформацією щодо наявності учасника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Pr="00207AFB">
        <w:rPr>
          <w:rFonts w:ascii="Times New Roman" w:hAnsi="Times New Roman" w:cs="Times New Roman"/>
          <w:color w:val="000000"/>
          <w:u w:val="single"/>
          <w:lang w:val="uk-UA"/>
        </w:rPr>
        <w:t>адмінпослуги</w:t>
      </w:r>
      <w:proofErr w:type="spellEnd"/>
      <w:r w:rsidRPr="00207AFB">
        <w:rPr>
          <w:rFonts w:ascii="Times New Roman" w:hAnsi="Times New Roman" w:cs="Times New Roman"/>
          <w:color w:val="000000"/>
          <w:u w:val="single"/>
          <w:lang w:val="uk-UA"/>
        </w:rPr>
        <w:t>)/ Реєстри НКРЕКП/ Ліцензійний реєстр НКРЕКП/ Ринок електричної енергії (постачання електричної енергії споживачу). У разі відсутності в даному переліку інформації, у складі тендерної пропозиції учасник повинен надати: ліцензію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p>
    <w:p w14:paraId="59A8094C" w14:textId="3BE27F04" w:rsidR="00412CFB" w:rsidRDefault="00010DA6" w:rsidP="00207AFB">
      <w:pPr>
        <w:tabs>
          <w:tab w:val="left" w:pos="709"/>
        </w:tabs>
        <w:ind w:left="14" w:firstLine="567"/>
        <w:jc w:val="both"/>
        <w:outlineLvl w:val="0"/>
        <w:rPr>
          <w:b/>
          <w:lang w:val="uk-UA"/>
        </w:rPr>
      </w:pPr>
      <w:r w:rsidRPr="00207AFB">
        <w:rPr>
          <w:b/>
          <w:shd w:val="clear" w:color="auto" w:fill="FFFFFF"/>
          <w:lang w:val="uk-UA" w:eastAsia="uk-UA"/>
        </w:rPr>
        <w:t>7.</w:t>
      </w:r>
      <w:r w:rsidRPr="00861C80">
        <w:rPr>
          <w:shd w:val="clear" w:color="auto" w:fill="FFFFFF"/>
          <w:lang w:val="uk-UA" w:eastAsia="uk-UA"/>
        </w:rPr>
        <w:t xml:space="preserve"> Місце поставки (передачі) Товару:</w:t>
      </w:r>
      <w:r w:rsidR="000C5D8A">
        <w:rPr>
          <w:shd w:val="clear" w:color="auto" w:fill="FFFFFF"/>
          <w:lang w:val="uk-UA" w:eastAsia="uk-UA"/>
        </w:rPr>
        <w:t xml:space="preserve"> </w:t>
      </w:r>
      <w:r w:rsidR="00D15159" w:rsidRPr="00D15159">
        <w:rPr>
          <w:b/>
          <w:lang w:val="uk-UA" w:eastAsia="uk-UA"/>
        </w:rPr>
        <w:t xml:space="preserve">31022, Хмельницька область, Хмельницький район, </w:t>
      </w:r>
      <w:proofErr w:type="spellStart"/>
      <w:r w:rsidR="00D15159" w:rsidRPr="00D15159">
        <w:rPr>
          <w:b/>
          <w:lang w:val="uk-UA" w:eastAsia="uk-UA"/>
        </w:rPr>
        <w:t>смт.Антоніни</w:t>
      </w:r>
      <w:proofErr w:type="spellEnd"/>
      <w:r w:rsidR="00D15159" w:rsidRPr="00D15159">
        <w:rPr>
          <w:b/>
          <w:lang w:val="uk-UA" w:eastAsia="uk-UA"/>
        </w:rPr>
        <w:t xml:space="preserve">, </w:t>
      </w:r>
      <w:proofErr w:type="spellStart"/>
      <w:r w:rsidR="00D15159" w:rsidRPr="00D15159">
        <w:rPr>
          <w:b/>
          <w:lang w:val="uk-UA" w:eastAsia="uk-UA"/>
        </w:rPr>
        <w:t>пл</w:t>
      </w:r>
      <w:proofErr w:type="spellEnd"/>
      <w:r w:rsidR="00D15159" w:rsidRPr="00D15159">
        <w:rPr>
          <w:b/>
          <w:lang w:val="uk-UA" w:eastAsia="uk-UA"/>
        </w:rPr>
        <w:t>. Графська,21</w:t>
      </w:r>
      <w:r w:rsidR="00207AFB" w:rsidRPr="00497EAE">
        <w:rPr>
          <w:b/>
          <w:lang w:val="uk-UA"/>
        </w:rPr>
        <w:t xml:space="preserve">, </w:t>
      </w:r>
      <w:r w:rsidR="00D15159">
        <w:rPr>
          <w:b/>
          <w:lang w:val="uk-UA"/>
        </w:rPr>
        <w:t xml:space="preserve">до </w:t>
      </w:r>
      <w:r w:rsidR="00207AFB" w:rsidRPr="00497EAE">
        <w:rPr>
          <w:b/>
          <w:lang w:val="uk-UA"/>
        </w:rPr>
        <w:t>точ</w:t>
      </w:r>
      <w:r w:rsidR="00D15159">
        <w:rPr>
          <w:b/>
          <w:lang w:val="uk-UA"/>
        </w:rPr>
        <w:t>ок</w:t>
      </w:r>
      <w:r w:rsidR="00207AFB" w:rsidRPr="00497EAE">
        <w:rPr>
          <w:b/>
          <w:lang w:val="uk-UA"/>
        </w:rPr>
        <w:t xml:space="preserve"> комерційного обліку об’єктів споживача</w:t>
      </w:r>
      <w:r w:rsidR="00412CFB" w:rsidRPr="00861C80">
        <w:rPr>
          <w:b/>
          <w:lang w:val="uk-UA"/>
        </w:rPr>
        <w:t>.</w:t>
      </w:r>
    </w:p>
    <w:p w14:paraId="039CD15F" w14:textId="40764D33" w:rsidR="00541F94" w:rsidRPr="00207AFB" w:rsidRDefault="00541F94" w:rsidP="00207AFB">
      <w:pPr>
        <w:tabs>
          <w:tab w:val="left" w:pos="709"/>
        </w:tabs>
        <w:ind w:left="14" w:firstLine="567"/>
        <w:jc w:val="both"/>
        <w:outlineLvl w:val="0"/>
        <w:rPr>
          <w:rFonts w:ascii="Times New Roman" w:hAnsi="Times New Roman" w:cs="Times New Roman"/>
          <w:color w:val="000000"/>
          <w:u w:val="single"/>
          <w:lang w:val="uk-UA"/>
        </w:rPr>
      </w:pPr>
      <w:r>
        <w:rPr>
          <w:b/>
          <w:shd w:val="clear" w:color="auto" w:fill="FFFFFF"/>
          <w:lang w:val="uk-UA" w:eastAsia="uk-UA"/>
        </w:rPr>
        <w:t>8.</w:t>
      </w:r>
      <w:r>
        <w:rPr>
          <w:rFonts w:ascii="Times New Roman" w:hAnsi="Times New Roman" w:cs="Times New Roman"/>
          <w:color w:val="000000"/>
          <w:u w:val="single"/>
          <w:lang w:val="uk-UA"/>
        </w:rPr>
        <w:t xml:space="preserve"> </w:t>
      </w:r>
      <w:r w:rsidR="00CE2C97">
        <w:rPr>
          <w:rFonts w:ascii="Times New Roman" w:hAnsi="Times New Roman" w:cs="Times New Roman"/>
          <w:color w:val="000000"/>
          <w:u w:val="single"/>
          <w:lang w:val="uk-UA"/>
        </w:rPr>
        <w:t xml:space="preserve">Послуги з розподілу електричної енергії </w:t>
      </w:r>
      <w:r>
        <w:rPr>
          <w:rFonts w:ascii="Times New Roman" w:hAnsi="Times New Roman" w:cs="Times New Roman"/>
          <w:color w:val="000000"/>
          <w:u w:val="single"/>
          <w:lang w:val="uk-UA"/>
        </w:rPr>
        <w:t>Замовник оплачує через Постачальника.</w:t>
      </w:r>
    </w:p>
    <w:p w14:paraId="1E79860C" w14:textId="7E810857" w:rsidR="00010DA6" w:rsidRPr="00D63FCE" w:rsidRDefault="00541F94" w:rsidP="00207AFB">
      <w:pPr>
        <w:pStyle w:val="af4"/>
        <w:snapToGrid w:val="0"/>
        <w:spacing w:before="0" w:after="0"/>
        <w:ind w:firstLine="581"/>
        <w:jc w:val="both"/>
        <w:rPr>
          <w:color w:val="000000"/>
          <w:lang w:val="uk-UA" w:eastAsia="ru-RU"/>
        </w:rPr>
      </w:pPr>
      <w:r>
        <w:rPr>
          <w:b/>
          <w:shd w:val="clear" w:color="auto" w:fill="FFFFFF"/>
          <w:lang w:val="uk-UA" w:eastAsia="uk-UA"/>
        </w:rPr>
        <w:t>9</w:t>
      </w:r>
      <w:r w:rsidR="00010DA6" w:rsidRPr="00207AFB">
        <w:rPr>
          <w:b/>
          <w:shd w:val="clear" w:color="auto" w:fill="FFFFFF"/>
          <w:lang w:val="uk-UA" w:eastAsia="uk-UA"/>
        </w:rPr>
        <w:t>.</w:t>
      </w:r>
      <w:r w:rsidR="00010DA6" w:rsidRPr="00D63FCE">
        <w:rPr>
          <w:shd w:val="clear" w:color="auto" w:fill="FFFFFF"/>
          <w:lang w:val="uk-UA" w:eastAsia="uk-UA"/>
        </w:rPr>
        <w:t xml:space="preserve"> </w:t>
      </w:r>
      <w:r w:rsidR="00010DA6" w:rsidRPr="00D63FCE">
        <w:rPr>
          <w:color w:val="000000"/>
          <w:lang w:val="uk-UA" w:eastAsia="ru-RU"/>
        </w:rPr>
        <w:t>Умови постачання електричної енергії замовнику повинні відповідати наступним нормативно-правовим актам:</w:t>
      </w:r>
    </w:p>
    <w:p w14:paraId="3718413E" w14:textId="77777777" w:rsidR="00010DA6" w:rsidRPr="00D63FCE" w:rsidRDefault="00010DA6" w:rsidP="00010DA6">
      <w:pPr>
        <w:widowControl/>
        <w:suppressAutoHyphens w:val="0"/>
        <w:autoSpaceDE/>
        <w:ind w:firstLine="567"/>
        <w:jc w:val="both"/>
        <w:rPr>
          <w:rFonts w:ascii="Times New Roman" w:hAnsi="Times New Roman" w:cs="Times New Roman"/>
          <w:color w:val="000000"/>
          <w:lang w:val="uk-UA" w:eastAsia="ru-RU"/>
        </w:rPr>
      </w:pPr>
      <w:r w:rsidRPr="00D63FCE">
        <w:rPr>
          <w:rFonts w:ascii="Times New Roman" w:hAnsi="Times New Roman" w:cs="Times New Roman"/>
          <w:lang w:val="uk-UA" w:eastAsia="ar-SA"/>
        </w:rPr>
        <w:t xml:space="preserve">- </w:t>
      </w:r>
      <w:r w:rsidRPr="00D63FCE">
        <w:rPr>
          <w:rFonts w:ascii="Times New Roman" w:hAnsi="Times New Roman" w:cs="Times New Roman"/>
          <w:color w:val="000000"/>
          <w:lang w:val="uk-UA" w:eastAsia="ru-RU"/>
        </w:rPr>
        <w:t xml:space="preserve">Закону України «Про ринок електричної енергії» </w:t>
      </w:r>
      <w:r w:rsidRPr="00D63FCE">
        <w:rPr>
          <w:rFonts w:ascii="Times New Roman" w:hAnsi="Times New Roman" w:cs="Times New Roman"/>
          <w:lang w:val="uk-UA" w:eastAsia="ar-SA"/>
        </w:rPr>
        <w:t>(із змінами)</w:t>
      </w:r>
      <w:r w:rsidRPr="00D63FCE">
        <w:rPr>
          <w:rFonts w:ascii="Times New Roman" w:hAnsi="Times New Roman" w:cs="Times New Roman"/>
          <w:color w:val="000000"/>
          <w:lang w:val="uk-UA" w:eastAsia="ru-RU"/>
        </w:rPr>
        <w:t>;</w:t>
      </w:r>
    </w:p>
    <w:p w14:paraId="388BBAEB" w14:textId="77777777" w:rsidR="00010DA6" w:rsidRPr="00D63FCE" w:rsidRDefault="00010DA6" w:rsidP="00010DA6">
      <w:pPr>
        <w:widowControl/>
        <w:suppressAutoHyphens w:val="0"/>
        <w:autoSpaceDE/>
        <w:ind w:firstLine="567"/>
        <w:jc w:val="both"/>
        <w:rPr>
          <w:rFonts w:ascii="Times New Roman" w:hAnsi="Times New Roman" w:cs="Times New Roman"/>
          <w:color w:val="000000"/>
          <w:lang w:val="uk-UA" w:eastAsia="ru-RU"/>
        </w:rPr>
      </w:pPr>
      <w:r w:rsidRPr="00D63FCE">
        <w:rPr>
          <w:rFonts w:ascii="Times New Roman" w:hAnsi="Times New Roman" w:cs="Times New Roman"/>
          <w:color w:val="000000"/>
          <w:lang w:val="uk-UA" w:eastAsia="ru-RU"/>
        </w:rPr>
        <w:lastRenderedPageBreak/>
        <w:t>- Правилам роздрібного ринку електричної енергії (затверджених постановою НКРЕКП від 14.03.2018 р. № 312);</w:t>
      </w:r>
    </w:p>
    <w:p w14:paraId="638EA994" w14:textId="77777777" w:rsidR="00010DA6" w:rsidRDefault="00010DA6" w:rsidP="00010DA6">
      <w:pPr>
        <w:widowControl/>
        <w:suppressAutoHyphens w:val="0"/>
        <w:autoSpaceDE/>
        <w:ind w:firstLine="567"/>
        <w:jc w:val="both"/>
        <w:rPr>
          <w:rFonts w:ascii="Times New Roman" w:hAnsi="Times New Roman" w:cs="Times New Roman"/>
          <w:color w:val="000000"/>
          <w:lang w:val="uk-UA" w:eastAsia="ru-RU"/>
        </w:rPr>
      </w:pPr>
      <w:r w:rsidRPr="00D63FCE">
        <w:rPr>
          <w:rFonts w:ascii="Times New Roman" w:hAnsi="Times New Roman" w:cs="Times New Roman"/>
          <w:color w:val="000000"/>
          <w:lang w:val="uk-UA" w:eastAsia="ru-RU"/>
        </w:rPr>
        <w:t>- іншим нормативно-правовим актам, прийнятих на виконання Закону України «Про ринок електричної енергії».</w:t>
      </w:r>
    </w:p>
    <w:p w14:paraId="730C754B" w14:textId="77777777" w:rsidR="00611D3E" w:rsidRDefault="00611D3E" w:rsidP="00010DA6">
      <w:pPr>
        <w:widowControl/>
        <w:suppressAutoHyphens w:val="0"/>
        <w:autoSpaceDE/>
        <w:ind w:firstLine="567"/>
        <w:jc w:val="both"/>
        <w:rPr>
          <w:rFonts w:ascii="Times New Roman" w:hAnsi="Times New Roman" w:cs="Times New Roman"/>
          <w:color w:val="000000"/>
          <w:lang w:val="uk-UA" w:eastAsia="ru-RU"/>
        </w:rPr>
      </w:pPr>
    </w:p>
    <w:p w14:paraId="3FFCB8FB" w14:textId="77777777" w:rsidR="00611D3E" w:rsidRDefault="00611D3E" w:rsidP="00010DA6">
      <w:pPr>
        <w:widowControl/>
        <w:suppressAutoHyphens w:val="0"/>
        <w:autoSpaceDE/>
        <w:ind w:firstLine="567"/>
        <w:jc w:val="both"/>
        <w:rPr>
          <w:rFonts w:ascii="Times New Roman" w:hAnsi="Times New Roman" w:cs="Times New Roman"/>
          <w:color w:val="000000"/>
          <w:lang w:val="uk-UA" w:eastAsia="ru-RU"/>
        </w:rPr>
      </w:pPr>
    </w:p>
    <w:p w14:paraId="5D513D0A" w14:textId="77777777" w:rsidR="00611D3E" w:rsidRDefault="00611D3E" w:rsidP="00010DA6">
      <w:pPr>
        <w:widowControl/>
        <w:suppressAutoHyphens w:val="0"/>
        <w:autoSpaceDE/>
        <w:ind w:firstLine="567"/>
        <w:jc w:val="both"/>
        <w:rPr>
          <w:rFonts w:ascii="Times New Roman" w:hAnsi="Times New Roman" w:cs="Times New Roman"/>
          <w:color w:val="000000"/>
          <w:lang w:val="uk-UA" w:eastAsia="ru-RU"/>
        </w:rPr>
      </w:pPr>
    </w:p>
    <w:p w14:paraId="109F89E5" w14:textId="77777777" w:rsidR="00611D3E" w:rsidRDefault="00611D3E" w:rsidP="00010DA6">
      <w:pPr>
        <w:widowControl/>
        <w:suppressAutoHyphens w:val="0"/>
        <w:autoSpaceDE/>
        <w:ind w:firstLine="567"/>
        <w:jc w:val="both"/>
        <w:rPr>
          <w:rFonts w:ascii="Times New Roman" w:hAnsi="Times New Roman" w:cs="Times New Roman"/>
          <w:color w:val="000000"/>
          <w:lang w:val="uk-UA" w:eastAsia="ru-RU"/>
        </w:rPr>
      </w:pPr>
    </w:p>
    <w:sectPr w:rsidR="00611D3E" w:rsidSect="00DD4228">
      <w:headerReference w:type="default" r:id="rId7"/>
      <w:pgSz w:w="11906" w:h="16838"/>
      <w:pgMar w:top="284" w:right="720" w:bottom="284"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9D64" w14:textId="77777777" w:rsidR="00DD764E" w:rsidRDefault="00DD764E">
      <w:r>
        <w:separator/>
      </w:r>
    </w:p>
  </w:endnote>
  <w:endnote w:type="continuationSeparator" w:id="0">
    <w:p w14:paraId="65D302FC" w14:textId="77777777" w:rsidR="00DD764E" w:rsidRDefault="00DD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font223">
    <w:charset w:val="CC"/>
    <w:family w:val="auto"/>
    <w:pitch w:val="variable"/>
  </w:font>
  <w:font w:name="Gelvetsky 12pt">
    <w:charset w:val="CC"/>
    <w:family w:val="roman"/>
    <w:pitch w:val="variable"/>
  </w:font>
  <w:font w:name="GaramondNarrowC">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Iris">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1792" w14:textId="77777777" w:rsidR="00DD764E" w:rsidRDefault="00DD764E">
      <w:r>
        <w:separator/>
      </w:r>
    </w:p>
  </w:footnote>
  <w:footnote w:type="continuationSeparator" w:id="0">
    <w:p w14:paraId="61300011" w14:textId="77777777" w:rsidR="00DD764E" w:rsidRDefault="00DD7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AC5B" w14:textId="77777777" w:rsidR="004536DC" w:rsidRPr="00EC02CB" w:rsidRDefault="004536DC" w:rsidP="00EC02CB">
    <w:pPr>
      <w:pStyle w:val="afc"/>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34B00B60"/>
    <w:multiLevelType w:val="multilevel"/>
    <w:tmpl w:val="E02ED992"/>
    <w:lvl w:ilvl="0">
      <w:start w:val="1"/>
      <w:numFmt w:val="decimal"/>
      <w:lvlText w:val="%1."/>
      <w:lvlJc w:val="left"/>
      <w:pPr>
        <w:tabs>
          <w:tab w:val="num" w:pos="0"/>
        </w:tabs>
        <w:ind w:left="720" w:hanging="360"/>
      </w:pPr>
      <w:rPr>
        <w:rFonts w:hint="default"/>
        <w:b w:val="0"/>
        <w:i w:val="0"/>
        <w:color w:val="auto"/>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1" w15:restartNumberingAfterBreak="0">
    <w:nsid w:val="5BAE7463"/>
    <w:multiLevelType w:val="hybridMultilevel"/>
    <w:tmpl w:val="34865DFA"/>
    <w:lvl w:ilvl="0" w:tplc="BD087D70">
      <w:start w:val="1"/>
      <w:numFmt w:val="decimal"/>
      <w:lvlText w:val="%1."/>
      <w:lvlJc w:val="left"/>
      <w:pPr>
        <w:ind w:left="502" w:hanging="360"/>
      </w:pPr>
      <w:rPr>
        <w:lang w:val="ru-RU"/>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15:restartNumberingAfterBreak="0">
    <w:nsid w:val="5E7F03B8"/>
    <w:multiLevelType w:val="hybridMultilevel"/>
    <w:tmpl w:val="E5CE987A"/>
    <w:lvl w:ilvl="0" w:tplc="FDC2C32A">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AD"/>
    <w:rsid w:val="00001C8D"/>
    <w:rsid w:val="00010AA8"/>
    <w:rsid w:val="00010DA6"/>
    <w:rsid w:val="00037517"/>
    <w:rsid w:val="00040FAD"/>
    <w:rsid w:val="00041B1C"/>
    <w:rsid w:val="00051027"/>
    <w:rsid w:val="000746A9"/>
    <w:rsid w:val="0007536C"/>
    <w:rsid w:val="00075862"/>
    <w:rsid w:val="00077843"/>
    <w:rsid w:val="00086498"/>
    <w:rsid w:val="000901F0"/>
    <w:rsid w:val="00095BD9"/>
    <w:rsid w:val="000A1A1E"/>
    <w:rsid w:val="000B2934"/>
    <w:rsid w:val="000B4474"/>
    <w:rsid w:val="000C49CA"/>
    <w:rsid w:val="000C5D8A"/>
    <w:rsid w:val="000D05EA"/>
    <w:rsid w:val="000E0697"/>
    <w:rsid w:val="000F1266"/>
    <w:rsid w:val="00102F99"/>
    <w:rsid w:val="0010340D"/>
    <w:rsid w:val="00112E60"/>
    <w:rsid w:val="00112F43"/>
    <w:rsid w:val="0011735B"/>
    <w:rsid w:val="00123377"/>
    <w:rsid w:val="00141FD0"/>
    <w:rsid w:val="0014659D"/>
    <w:rsid w:val="00163D50"/>
    <w:rsid w:val="00166EDE"/>
    <w:rsid w:val="0018586D"/>
    <w:rsid w:val="00187CF6"/>
    <w:rsid w:val="00192B53"/>
    <w:rsid w:val="00193E8E"/>
    <w:rsid w:val="001979CF"/>
    <w:rsid w:val="001B0A70"/>
    <w:rsid w:val="001B18C6"/>
    <w:rsid w:val="001C3859"/>
    <w:rsid w:val="001C59A4"/>
    <w:rsid w:val="001C7578"/>
    <w:rsid w:val="001E10B7"/>
    <w:rsid w:val="001E5B17"/>
    <w:rsid w:val="001F051B"/>
    <w:rsid w:val="001F714C"/>
    <w:rsid w:val="00207AFB"/>
    <w:rsid w:val="002273AD"/>
    <w:rsid w:val="00234DBD"/>
    <w:rsid w:val="0023657A"/>
    <w:rsid w:val="0026182C"/>
    <w:rsid w:val="00266495"/>
    <w:rsid w:val="002811BE"/>
    <w:rsid w:val="00295E24"/>
    <w:rsid w:val="002A172E"/>
    <w:rsid w:val="002A3B5F"/>
    <w:rsid w:val="002A3E83"/>
    <w:rsid w:val="002B125F"/>
    <w:rsid w:val="002B33EE"/>
    <w:rsid w:val="002D001E"/>
    <w:rsid w:val="002D29CE"/>
    <w:rsid w:val="002E016A"/>
    <w:rsid w:val="002E6227"/>
    <w:rsid w:val="002F5589"/>
    <w:rsid w:val="002F74AF"/>
    <w:rsid w:val="00301AFF"/>
    <w:rsid w:val="00303298"/>
    <w:rsid w:val="00306DC6"/>
    <w:rsid w:val="00312253"/>
    <w:rsid w:val="0032329E"/>
    <w:rsid w:val="00331A27"/>
    <w:rsid w:val="00347433"/>
    <w:rsid w:val="0034781E"/>
    <w:rsid w:val="0035126E"/>
    <w:rsid w:val="0035239E"/>
    <w:rsid w:val="00355A92"/>
    <w:rsid w:val="00362249"/>
    <w:rsid w:val="0037223A"/>
    <w:rsid w:val="00375342"/>
    <w:rsid w:val="00393284"/>
    <w:rsid w:val="00396387"/>
    <w:rsid w:val="003A5272"/>
    <w:rsid w:val="003B226E"/>
    <w:rsid w:val="003B6654"/>
    <w:rsid w:val="003C11C1"/>
    <w:rsid w:val="003C3527"/>
    <w:rsid w:val="003E05FF"/>
    <w:rsid w:val="003E2740"/>
    <w:rsid w:val="003E740C"/>
    <w:rsid w:val="003F3105"/>
    <w:rsid w:val="00401D9C"/>
    <w:rsid w:val="004126DF"/>
    <w:rsid w:val="00412CFB"/>
    <w:rsid w:val="00415868"/>
    <w:rsid w:val="004236BF"/>
    <w:rsid w:val="00426E82"/>
    <w:rsid w:val="004306B7"/>
    <w:rsid w:val="00441722"/>
    <w:rsid w:val="00447376"/>
    <w:rsid w:val="004536DC"/>
    <w:rsid w:val="004544A0"/>
    <w:rsid w:val="00456C29"/>
    <w:rsid w:val="00476413"/>
    <w:rsid w:val="0048029C"/>
    <w:rsid w:val="004839D2"/>
    <w:rsid w:val="004841EE"/>
    <w:rsid w:val="0048502D"/>
    <w:rsid w:val="00485DD1"/>
    <w:rsid w:val="004947FF"/>
    <w:rsid w:val="004A781D"/>
    <w:rsid w:val="004E0562"/>
    <w:rsid w:val="004F1025"/>
    <w:rsid w:val="004F74CC"/>
    <w:rsid w:val="00500AF3"/>
    <w:rsid w:val="0050154F"/>
    <w:rsid w:val="005036E0"/>
    <w:rsid w:val="00504E0E"/>
    <w:rsid w:val="00505D12"/>
    <w:rsid w:val="0051312E"/>
    <w:rsid w:val="0051714B"/>
    <w:rsid w:val="00522958"/>
    <w:rsid w:val="00532B61"/>
    <w:rsid w:val="00533343"/>
    <w:rsid w:val="00541F94"/>
    <w:rsid w:val="00545003"/>
    <w:rsid w:val="0056236D"/>
    <w:rsid w:val="00566805"/>
    <w:rsid w:val="00590663"/>
    <w:rsid w:val="00596FC7"/>
    <w:rsid w:val="005A5741"/>
    <w:rsid w:val="005B0A63"/>
    <w:rsid w:val="005B2A54"/>
    <w:rsid w:val="005B495E"/>
    <w:rsid w:val="005B6E4F"/>
    <w:rsid w:val="005D2593"/>
    <w:rsid w:val="005D268E"/>
    <w:rsid w:val="005D487D"/>
    <w:rsid w:val="005E3518"/>
    <w:rsid w:val="005E639E"/>
    <w:rsid w:val="005F3F38"/>
    <w:rsid w:val="0061025A"/>
    <w:rsid w:val="00611D3E"/>
    <w:rsid w:val="00616F7E"/>
    <w:rsid w:val="0062315E"/>
    <w:rsid w:val="006234AE"/>
    <w:rsid w:val="00623E14"/>
    <w:rsid w:val="00646DC1"/>
    <w:rsid w:val="006531EA"/>
    <w:rsid w:val="0067380E"/>
    <w:rsid w:val="00680070"/>
    <w:rsid w:val="006854A8"/>
    <w:rsid w:val="0069203D"/>
    <w:rsid w:val="00693226"/>
    <w:rsid w:val="006934C6"/>
    <w:rsid w:val="00693C9A"/>
    <w:rsid w:val="00696B7A"/>
    <w:rsid w:val="00697611"/>
    <w:rsid w:val="006A1D2D"/>
    <w:rsid w:val="006A49EC"/>
    <w:rsid w:val="006A72B3"/>
    <w:rsid w:val="006B7D17"/>
    <w:rsid w:val="006C41D7"/>
    <w:rsid w:val="006C70A3"/>
    <w:rsid w:val="006D3438"/>
    <w:rsid w:val="006D7C8E"/>
    <w:rsid w:val="006E7657"/>
    <w:rsid w:val="006F2E1C"/>
    <w:rsid w:val="00715CBD"/>
    <w:rsid w:val="00733DF5"/>
    <w:rsid w:val="00741FB3"/>
    <w:rsid w:val="00744566"/>
    <w:rsid w:val="007520EB"/>
    <w:rsid w:val="00761D7E"/>
    <w:rsid w:val="00766884"/>
    <w:rsid w:val="007675C3"/>
    <w:rsid w:val="00770BF6"/>
    <w:rsid w:val="00772499"/>
    <w:rsid w:val="00790A31"/>
    <w:rsid w:val="007A1D90"/>
    <w:rsid w:val="007A3983"/>
    <w:rsid w:val="007A4F6F"/>
    <w:rsid w:val="007B20F5"/>
    <w:rsid w:val="007B71E7"/>
    <w:rsid w:val="007C0250"/>
    <w:rsid w:val="007C102E"/>
    <w:rsid w:val="007E0295"/>
    <w:rsid w:val="007E5097"/>
    <w:rsid w:val="007E7A55"/>
    <w:rsid w:val="007F1473"/>
    <w:rsid w:val="007F432D"/>
    <w:rsid w:val="007F7712"/>
    <w:rsid w:val="0080141E"/>
    <w:rsid w:val="00803047"/>
    <w:rsid w:val="008257C5"/>
    <w:rsid w:val="00826850"/>
    <w:rsid w:val="008576B9"/>
    <w:rsid w:val="008576EE"/>
    <w:rsid w:val="00861C80"/>
    <w:rsid w:val="008704CD"/>
    <w:rsid w:val="00882647"/>
    <w:rsid w:val="00885069"/>
    <w:rsid w:val="0089156A"/>
    <w:rsid w:val="00892D5C"/>
    <w:rsid w:val="00893C98"/>
    <w:rsid w:val="0089531D"/>
    <w:rsid w:val="0089672E"/>
    <w:rsid w:val="008B049F"/>
    <w:rsid w:val="008C2D12"/>
    <w:rsid w:val="008F3C09"/>
    <w:rsid w:val="009008C9"/>
    <w:rsid w:val="00911C22"/>
    <w:rsid w:val="0091232E"/>
    <w:rsid w:val="009125BA"/>
    <w:rsid w:val="00923E96"/>
    <w:rsid w:val="00932476"/>
    <w:rsid w:val="00943E7A"/>
    <w:rsid w:val="009459FF"/>
    <w:rsid w:val="00953049"/>
    <w:rsid w:val="00961589"/>
    <w:rsid w:val="0097216C"/>
    <w:rsid w:val="00974C48"/>
    <w:rsid w:val="00986782"/>
    <w:rsid w:val="00990611"/>
    <w:rsid w:val="009948E6"/>
    <w:rsid w:val="009A26C1"/>
    <w:rsid w:val="009A73BB"/>
    <w:rsid w:val="009B0DBF"/>
    <w:rsid w:val="009D7DAB"/>
    <w:rsid w:val="009E0036"/>
    <w:rsid w:val="009F69CD"/>
    <w:rsid w:val="00A023F6"/>
    <w:rsid w:val="00A04089"/>
    <w:rsid w:val="00A173CB"/>
    <w:rsid w:val="00A26790"/>
    <w:rsid w:val="00A41B69"/>
    <w:rsid w:val="00A4312F"/>
    <w:rsid w:val="00A46401"/>
    <w:rsid w:val="00A502E4"/>
    <w:rsid w:val="00A53464"/>
    <w:rsid w:val="00A64E59"/>
    <w:rsid w:val="00A74DCF"/>
    <w:rsid w:val="00A845D2"/>
    <w:rsid w:val="00AB284C"/>
    <w:rsid w:val="00AB70B1"/>
    <w:rsid w:val="00AD172C"/>
    <w:rsid w:val="00AD298B"/>
    <w:rsid w:val="00AE3A99"/>
    <w:rsid w:val="00B02B27"/>
    <w:rsid w:val="00B04F2E"/>
    <w:rsid w:val="00B12DD5"/>
    <w:rsid w:val="00B250DB"/>
    <w:rsid w:val="00B33C98"/>
    <w:rsid w:val="00B40B6A"/>
    <w:rsid w:val="00B4156E"/>
    <w:rsid w:val="00B427C3"/>
    <w:rsid w:val="00B464F2"/>
    <w:rsid w:val="00B554F3"/>
    <w:rsid w:val="00B71C45"/>
    <w:rsid w:val="00B84CDA"/>
    <w:rsid w:val="00B97C10"/>
    <w:rsid w:val="00BA35B1"/>
    <w:rsid w:val="00BE1F53"/>
    <w:rsid w:val="00BE201C"/>
    <w:rsid w:val="00BF3F39"/>
    <w:rsid w:val="00BF5951"/>
    <w:rsid w:val="00C07E8B"/>
    <w:rsid w:val="00C130EF"/>
    <w:rsid w:val="00C154C2"/>
    <w:rsid w:val="00C17781"/>
    <w:rsid w:val="00C32469"/>
    <w:rsid w:val="00C4194C"/>
    <w:rsid w:val="00C54D12"/>
    <w:rsid w:val="00C55E0A"/>
    <w:rsid w:val="00C56E38"/>
    <w:rsid w:val="00C57370"/>
    <w:rsid w:val="00C81529"/>
    <w:rsid w:val="00C8453B"/>
    <w:rsid w:val="00C90D0B"/>
    <w:rsid w:val="00CA2D82"/>
    <w:rsid w:val="00CC62BD"/>
    <w:rsid w:val="00CE2C97"/>
    <w:rsid w:val="00CE4A8C"/>
    <w:rsid w:val="00CF3805"/>
    <w:rsid w:val="00D04CDB"/>
    <w:rsid w:val="00D12354"/>
    <w:rsid w:val="00D12F45"/>
    <w:rsid w:val="00D15159"/>
    <w:rsid w:val="00D15F96"/>
    <w:rsid w:val="00D2152E"/>
    <w:rsid w:val="00D310E6"/>
    <w:rsid w:val="00D40E9C"/>
    <w:rsid w:val="00D50399"/>
    <w:rsid w:val="00D5175D"/>
    <w:rsid w:val="00D809C4"/>
    <w:rsid w:val="00D81C46"/>
    <w:rsid w:val="00D82720"/>
    <w:rsid w:val="00DB5379"/>
    <w:rsid w:val="00DB75FD"/>
    <w:rsid w:val="00DC3AF4"/>
    <w:rsid w:val="00DC7273"/>
    <w:rsid w:val="00DD4228"/>
    <w:rsid w:val="00DD5564"/>
    <w:rsid w:val="00DD764E"/>
    <w:rsid w:val="00DE3F34"/>
    <w:rsid w:val="00DE7A37"/>
    <w:rsid w:val="00E02FA9"/>
    <w:rsid w:val="00E11C0E"/>
    <w:rsid w:val="00E21C5D"/>
    <w:rsid w:val="00E240AC"/>
    <w:rsid w:val="00E24F1D"/>
    <w:rsid w:val="00E26330"/>
    <w:rsid w:val="00E34581"/>
    <w:rsid w:val="00E42174"/>
    <w:rsid w:val="00E433F0"/>
    <w:rsid w:val="00E539A5"/>
    <w:rsid w:val="00E66A4D"/>
    <w:rsid w:val="00E678F4"/>
    <w:rsid w:val="00E75486"/>
    <w:rsid w:val="00E76AF0"/>
    <w:rsid w:val="00E82220"/>
    <w:rsid w:val="00E91194"/>
    <w:rsid w:val="00E95A1B"/>
    <w:rsid w:val="00E95B1F"/>
    <w:rsid w:val="00E97651"/>
    <w:rsid w:val="00EB4FC5"/>
    <w:rsid w:val="00EC02CB"/>
    <w:rsid w:val="00EC1D76"/>
    <w:rsid w:val="00EC5F3E"/>
    <w:rsid w:val="00ED128D"/>
    <w:rsid w:val="00ED1415"/>
    <w:rsid w:val="00EE4662"/>
    <w:rsid w:val="00EF020A"/>
    <w:rsid w:val="00EF6240"/>
    <w:rsid w:val="00F12C39"/>
    <w:rsid w:val="00F13870"/>
    <w:rsid w:val="00F21EBE"/>
    <w:rsid w:val="00F22FBE"/>
    <w:rsid w:val="00F315D2"/>
    <w:rsid w:val="00F32007"/>
    <w:rsid w:val="00F350A6"/>
    <w:rsid w:val="00F40AE7"/>
    <w:rsid w:val="00F42948"/>
    <w:rsid w:val="00F46ECC"/>
    <w:rsid w:val="00F52EA1"/>
    <w:rsid w:val="00F536BB"/>
    <w:rsid w:val="00FB02BB"/>
    <w:rsid w:val="00FB2AF6"/>
    <w:rsid w:val="00FB4BF7"/>
    <w:rsid w:val="00FD21BB"/>
    <w:rsid w:val="00FE3045"/>
    <w:rsid w:val="00FE53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FC444C"/>
  <w15:chartTrackingRefBased/>
  <w15:docId w15:val="{3B8E799D-D4B5-4662-B255-216793E7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4">
    <w:name w:val="heading 4"/>
    <w:basedOn w:val="a"/>
    <w:next w:val="a"/>
    <w:qFormat/>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0"/>
    <w:link w:val="60"/>
    <w:qFormat/>
    <w:rsid w:val="00CE4A8C"/>
    <w:pPr>
      <w:widowControl/>
      <w:autoSpaceDE/>
      <w:spacing w:before="240" w:after="60" w:line="100" w:lineRule="atLeast"/>
      <w:ind w:left="4234" w:hanging="360"/>
      <w:outlineLvl w:val="5"/>
    </w:pPr>
    <w:rPr>
      <w:rFonts w:ascii="Times New Roman" w:hAnsi="Times New Roman" w:cs="Times New Roman"/>
      <w:b/>
      <w:bCs/>
      <w:color w:val="00000A"/>
      <w:sz w:val="22"/>
      <w:szCs w:val="22"/>
      <w:lang w:val="x-none" w:eastAsia="ar-SA"/>
    </w:rPr>
  </w:style>
  <w:style w:type="paragraph" w:styleId="7">
    <w:name w:val="heading 7"/>
    <w:basedOn w:val="a"/>
    <w:next w:val="a0"/>
    <w:link w:val="70"/>
    <w:qFormat/>
    <w:rsid w:val="00CE4A8C"/>
    <w:pPr>
      <w:widowControl/>
      <w:tabs>
        <w:tab w:val="left" w:pos="1296"/>
      </w:tabs>
      <w:autoSpaceDE/>
      <w:spacing w:before="240" w:after="60" w:line="100" w:lineRule="atLeast"/>
      <w:ind w:left="4954" w:hanging="360"/>
      <w:outlineLvl w:val="6"/>
    </w:pPr>
    <w:rPr>
      <w:rFonts w:ascii="Times New Roman" w:hAnsi="Times New Roman" w:cs="Times New Roman"/>
      <w:color w:val="00000A"/>
      <w:lang w:val="x-none" w:eastAsia="ar-SA"/>
    </w:rPr>
  </w:style>
  <w:style w:type="paragraph" w:styleId="8">
    <w:name w:val="heading 8"/>
    <w:basedOn w:val="a"/>
    <w:next w:val="a0"/>
    <w:link w:val="80"/>
    <w:qFormat/>
    <w:rsid w:val="00CE4A8C"/>
    <w:pPr>
      <w:widowControl/>
      <w:autoSpaceDE/>
      <w:spacing w:before="240" w:after="60" w:line="100" w:lineRule="atLeast"/>
      <w:ind w:left="5674" w:hanging="360"/>
      <w:outlineLvl w:val="7"/>
    </w:pPr>
    <w:rPr>
      <w:rFonts w:ascii="Times New Roman" w:hAnsi="Times New Roman" w:cs="Times New Roman"/>
      <w:i/>
      <w:iCs/>
      <w:color w:val="00000A"/>
      <w:lang w:val="x-none" w:eastAsia="ar-SA"/>
    </w:rPr>
  </w:style>
  <w:style w:type="paragraph" w:styleId="9">
    <w:name w:val="heading 9"/>
    <w:basedOn w:val="a"/>
    <w:next w:val="a0"/>
    <w:link w:val="90"/>
    <w:qFormat/>
    <w:rsid w:val="00CE4A8C"/>
    <w:pPr>
      <w:widowControl/>
      <w:tabs>
        <w:tab w:val="left" w:pos="1584"/>
      </w:tabs>
      <w:autoSpaceDE/>
      <w:spacing w:before="240" w:after="60" w:line="100" w:lineRule="atLeast"/>
      <w:ind w:left="6394" w:hanging="360"/>
      <w:outlineLvl w:val="8"/>
    </w:pPr>
    <w:rPr>
      <w:rFonts w:ascii="Arial" w:hAnsi="Arial" w:cs="Times New Roman"/>
      <w:color w:val="00000A"/>
      <w:sz w:val="22"/>
      <w:szCs w:val="22"/>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character" w:customStyle="1" w:styleId="60">
    <w:name w:val="Заголовок 6 Знак"/>
    <w:link w:val="6"/>
    <w:rsid w:val="00CE4A8C"/>
    <w:rPr>
      <w:b/>
      <w:bCs/>
      <w:color w:val="00000A"/>
      <w:sz w:val="22"/>
      <w:szCs w:val="22"/>
      <w:lang w:eastAsia="ar-SA"/>
    </w:rPr>
  </w:style>
  <w:style w:type="character" w:customStyle="1" w:styleId="70">
    <w:name w:val="Заголовок 7 Знак"/>
    <w:link w:val="7"/>
    <w:rsid w:val="00CE4A8C"/>
    <w:rPr>
      <w:color w:val="00000A"/>
      <w:sz w:val="24"/>
      <w:szCs w:val="24"/>
      <w:lang w:eastAsia="ar-SA"/>
    </w:rPr>
  </w:style>
  <w:style w:type="character" w:customStyle="1" w:styleId="80">
    <w:name w:val="Заголовок 8 Знак"/>
    <w:link w:val="8"/>
    <w:rsid w:val="00CE4A8C"/>
    <w:rPr>
      <w:i/>
      <w:iCs/>
      <w:color w:val="00000A"/>
      <w:sz w:val="24"/>
      <w:szCs w:val="24"/>
      <w:lang w:eastAsia="ar-SA"/>
    </w:rPr>
  </w:style>
  <w:style w:type="character" w:customStyle="1" w:styleId="90">
    <w:name w:val="Заголовок 9 Знак"/>
    <w:link w:val="9"/>
    <w:rsid w:val="00CE4A8C"/>
    <w:rPr>
      <w:rFonts w:ascii="Arial" w:hAnsi="Arial" w:cs="Arial"/>
      <w:color w:val="00000A"/>
      <w:sz w:val="22"/>
      <w:szCs w:val="22"/>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0">
    <w:name w:val="Основной шрифт абзаца3"/>
  </w:style>
  <w:style w:type="character" w:customStyle="1" w:styleId="40">
    <w:name w:val="Заголовок 4 Знак"/>
    <w:rPr>
      <w:rFonts w:ascii="Calibri" w:hAnsi="Calibri" w:cs="Calibri"/>
      <w:b/>
      <w:bCs/>
      <w:sz w:val="28"/>
      <w:szCs w:val="28"/>
      <w:lang w:val="uk-UA" w:eastAsia="zh-C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4">
    <w:name w:val="page number"/>
    <w:basedOn w:val="10"/>
  </w:style>
  <w:style w:type="character" w:customStyle="1" w:styleId="apple-converted-space">
    <w:name w:val="apple-converted-space"/>
    <w:basedOn w:val="10"/>
  </w:style>
  <w:style w:type="character" w:customStyle="1" w:styleId="a5">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rPr>
      <w:rFonts w:ascii="Calibri" w:hAnsi="Calibri" w:cs="Calibri"/>
      <w:sz w:val="22"/>
      <w:szCs w:val="22"/>
      <w:lang w:val="ru-RU" w:bidi="ar-SA"/>
    </w:rPr>
  </w:style>
  <w:style w:type="character" w:customStyle="1" w:styleId="a6">
    <w:name w:val="Текст концевой сноски Знак"/>
    <w:rPr>
      <w:szCs w:val="24"/>
      <w:lang w:val="uk-UA" w:bidi="ar-SA"/>
    </w:rPr>
  </w:style>
  <w:style w:type="character" w:styleId="a7">
    <w:name w:val="Hyperlink"/>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1">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8">
    <w:name w:val="Основной текст + Полужирный"/>
    <w:rPr>
      <w:rFonts w:ascii="Times New Roman CYR" w:hAnsi="Times New Roman CYR" w:cs="Times New Roman CYR"/>
      <w:b/>
      <w:bCs/>
      <w:i/>
      <w:iCs/>
      <w:sz w:val="24"/>
      <w:szCs w:val="24"/>
      <w:lang w:val="ru-RU" w:bidi="ar-SA"/>
    </w:rPr>
  </w:style>
  <w:style w:type="character" w:customStyle="1" w:styleId="61">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1">
    <w:name w:val="Знак Знак7"/>
    <w:rPr>
      <w:rFonts w:ascii="Times New Roman CYR" w:hAnsi="Times New Roman CYR" w:cs="Times New Roman CYR"/>
      <w:b/>
      <w:bCs/>
      <w:i/>
      <w:iCs/>
      <w:sz w:val="26"/>
      <w:szCs w:val="26"/>
      <w:lang w:val="ru-RU" w:bidi="ar-SA"/>
    </w:rPr>
  </w:style>
  <w:style w:type="character" w:customStyle="1" w:styleId="a9">
    <w:name w:val="Верхний колонтитул Знак"/>
    <w:aliases w:val="Header Char Знак"/>
    <w:uiPriority w:val="99"/>
    <w:rPr>
      <w:sz w:val="24"/>
      <w:szCs w:val="24"/>
    </w:rPr>
  </w:style>
  <w:style w:type="character" w:customStyle="1" w:styleId="22">
    <w:name w:val="Заголовок 2 Знак"/>
    <w:rPr>
      <w:rFonts w:ascii="Cambria" w:eastAsia="Times New Roman" w:hAnsi="Cambria" w:cs="Times New Roman"/>
      <w:b/>
      <w:bCs/>
      <w:i/>
      <w:iCs/>
      <w:sz w:val="28"/>
      <w:szCs w:val="28"/>
    </w:rPr>
  </w:style>
  <w:style w:type="character" w:customStyle="1" w:styleId="31">
    <w:name w:val="Заголовок 3 Знак"/>
    <w:rPr>
      <w:rFonts w:ascii="Times New Roman CYR" w:hAnsi="Times New Roman CYR" w:cs="Times New Roman CYR"/>
      <w:sz w:val="24"/>
      <w:szCs w:val="24"/>
    </w:rPr>
  </w:style>
  <w:style w:type="character" w:customStyle="1" w:styleId="aa">
    <w:name w:val="Название Знак"/>
    <w:rPr>
      <w:sz w:val="28"/>
      <w:lang w:val="uk-UA"/>
    </w:rPr>
  </w:style>
  <w:style w:type="character" w:customStyle="1" w:styleId="ab">
    <w:name w:val="Подзаголовок Знак"/>
    <w:rPr>
      <w:rFonts w:ascii="Cambria" w:eastAsia="Times New Roman" w:hAnsi="Cambria" w:cs="Times New Roman"/>
      <w:sz w:val="24"/>
      <w:szCs w:val="24"/>
      <w:lang w:eastAsia="zh-CN"/>
    </w:rPr>
  </w:style>
  <w:style w:type="character" w:customStyle="1" w:styleId="32">
    <w:name w:val="Основний текст з відступом 3 Знак"/>
    <w:link w:val="33"/>
    <w:rPr>
      <w:rFonts w:ascii="Courier New" w:hAnsi="Courier New" w:cs="Courier New"/>
      <w:sz w:val="16"/>
      <w:szCs w:val="16"/>
      <w:lang w:val="uk-UA"/>
    </w:rPr>
  </w:style>
  <w:style w:type="paragraph" w:styleId="33">
    <w:name w:val="Body Text Indent 3"/>
    <w:basedOn w:val="a"/>
    <w:link w:val="32"/>
    <w:rsid w:val="00CE4A8C"/>
    <w:pPr>
      <w:widowControl/>
      <w:suppressAutoHyphens w:val="0"/>
      <w:autoSpaceDE/>
      <w:spacing w:after="120"/>
      <w:ind w:left="283"/>
    </w:pPr>
    <w:rPr>
      <w:rFonts w:ascii="Courier New" w:hAnsi="Courier New" w:cs="Times New Roman"/>
      <w:sz w:val="16"/>
      <w:szCs w:val="16"/>
      <w:lang w:val="uk-UA" w:eastAsia="x-none"/>
    </w:rPr>
  </w:style>
  <w:style w:type="character" w:customStyle="1" w:styleId="rvts37">
    <w:name w:val="rvts37"/>
    <w:basedOn w:val="10"/>
  </w:style>
  <w:style w:type="character" w:customStyle="1" w:styleId="210">
    <w:name w:val="Основной текст с отступом 2 Знак1"/>
    <w:rPr>
      <w:rFonts w:ascii="Times New Roman CYR" w:hAnsi="Times New Roman CYR" w:cs="Times New Roman CYR"/>
      <w:sz w:val="24"/>
      <w:szCs w:val="24"/>
      <w:lang w:eastAsia="zh-CN"/>
    </w:rPr>
  </w:style>
  <w:style w:type="character" w:customStyle="1" w:styleId="12">
    <w:name w:val="Название Знак1"/>
    <w:link w:val="23"/>
    <w:rPr>
      <w:rFonts w:ascii="Cambria" w:eastAsia="Times New Roman" w:hAnsi="Cambria" w:cs="Times New Roman"/>
      <w:b/>
      <w:bCs/>
      <w:kern w:val="1"/>
      <w:sz w:val="32"/>
      <w:szCs w:val="32"/>
      <w:lang w:eastAsia="zh-CN"/>
    </w:rPr>
  </w:style>
  <w:style w:type="paragraph" w:customStyle="1" w:styleId="23">
    <w:name w:val="Название2"/>
    <w:basedOn w:val="a"/>
    <w:link w:val="12"/>
    <w:qFormat/>
    <w:rsid w:val="00CE4A8C"/>
    <w:pPr>
      <w:suppressAutoHyphens w:val="0"/>
      <w:autoSpaceDE/>
      <w:ind w:left="320"/>
      <w:jc w:val="center"/>
    </w:pPr>
    <w:rPr>
      <w:rFonts w:ascii="Cambria" w:hAnsi="Cambria" w:cs="Times New Roman"/>
      <w:b/>
      <w:bCs/>
      <w:kern w:val="1"/>
      <w:sz w:val="32"/>
      <w:szCs w:val="32"/>
      <w:lang w:val="x-none"/>
    </w:rPr>
  </w:style>
  <w:style w:type="character" w:customStyle="1" w:styleId="24">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0"/>
  </w:style>
  <w:style w:type="character" w:customStyle="1" w:styleId="rvts90">
    <w:name w:val="rvts90"/>
    <w:basedOn w:val="10"/>
  </w:style>
  <w:style w:type="character" w:customStyle="1" w:styleId="rvts82">
    <w:name w:val="rvts82"/>
    <w:basedOn w:val="10"/>
  </w:style>
  <w:style w:type="character" w:customStyle="1" w:styleId="rvts106">
    <w:name w:val="rvts106"/>
    <w:basedOn w:val="10"/>
  </w:style>
  <w:style w:type="character" w:customStyle="1" w:styleId="rvts44">
    <w:name w:val="rvts44"/>
    <w:basedOn w:val="10"/>
  </w:style>
  <w:style w:type="character" w:customStyle="1" w:styleId="rvts15">
    <w:name w:val="rvts15"/>
    <w:basedOn w:val="10"/>
  </w:style>
  <w:style w:type="character" w:styleId="ac">
    <w:name w:val="Strong"/>
    <w:qFormat/>
    <w:rPr>
      <w:b/>
      <w:bCs/>
    </w:rPr>
  </w:style>
  <w:style w:type="character" w:customStyle="1" w:styleId="ad">
    <w:name w:val="Нижний колонтитул Знак"/>
    <w:uiPriority w:val="99"/>
    <w:rPr>
      <w:rFonts w:ascii="Times New Roman CYR" w:hAnsi="Times New Roman CYR" w:cs="Times New Roman CYR"/>
      <w:sz w:val="24"/>
      <w:szCs w:val="24"/>
    </w:rPr>
  </w:style>
  <w:style w:type="paragraph" w:styleId="ae">
    <w:name w:val="Title"/>
    <w:basedOn w:val="a"/>
    <w:next w:val="af"/>
    <w:pPr>
      <w:widowControl/>
      <w:autoSpaceDE/>
      <w:jc w:val="center"/>
    </w:pPr>
    <w:rPr>
      <w:rFonts w:ascii="Times New Roman" w:hAnsi="Times New Roman" w:cs="Times New Roman"/>
      <w:sz w:val="28"/>
      <w:szCs w:val="20"/>
      <w:lang w:val="uk-UA"/>
    </w:rPr>
  </w:style>
  <w:style w:type="paragraph" w:styleId="af">
    <w:name w:val="Subtitle"/>
    <w:basedOn w:val="a"/>
    <w:next w:val="a"/>
    <w:link w:val="af0"/>
    <w:qFormat/>
    <w:pPr>
      <w:spacing w:after="60"/>
      <w:jc w:val="center"/>
    </w:pPr>
    <w:rPr>
      <w:rFonts w:ascii="Cambria" w:hAnsi="Cambria" w:cs="Times New Roman"/>
      <w:lang w:val="x-none"/>
    </w:rPr>
  </w:style>
  <w:style w:type="character" w:customStyle="1" w:styleId="af0">
    <w:name w:val="Підзаголовок Знак"/>
    <w:link w:val="af"/>
    <w:rsid w:val="00CE4A8C"/>
    <w:rPr>
      <w:rFonts w:ascii="Cambria" w:hAnsi="Cambria"/>
      <w:sz w:val="24"/>
      <w:szCs w:val="24"/>
      <w:lang w:val="x-none" w:eastAsia="zh-CN"/>
    </w:rPr>
  </w:style>
  <w:style w:type="paragraph" w:styleId="af1">
    <w:name w:val="List"/>
    <w:basedOn w:val="a0"/>
    <w:rPr>
      <w:rFonts w:cs="Mangal"/>
    </w:rPr>
  </w:style>
  <w:style w:type="paragraph" w:styleId="af2">
    <w:name w:val="caption"/>
    <w:basedOn w:val="a"/>
    <w:qFormat/>
    <w:pPr>
      <w:suppressLineNumbers/>
      <w:spacing w:before="120" w:after="120"/>
    </w:pPr>
    <w:rPr>
      <w:rFonts w:cs="Mangal"/>
      <w:i/>
      <w:iCs/>
    </w:rPr>
  </w:style>
  <w:style w:type="paragraph" w:customStyle="1" w:styleId="af3">
    <w:name w:val="Покажчик"/>
    <w:basedOn w:val="a"/>
    <w:pPr>
      <w:suppressLineNumbers/>
    </w:pPr>
    <w:rPr>
      <w:rFonts w:cs="Mangal"/>
    </w:rPr>
  </w:style>
  <w:style w:type="paragraph" w:customStyle="1" w:styleId="240">
    <w:name w:val="Основной текст с отступом 24"/>
    <w:basedOn w:val="a"/>
    <w:pPr>
      <w:widowControl/>
      <w:suppressAutoHyphens w:val="0"/>
      <w:autoSpaceDE/>
      <w:spacing w:after="120" w:line="480" w:lineRule="auto"/>
      <w:ind w:left="283"/>
    </w:pPr>
    <w:rPr>
      <w:rFonts w:ascii="Calibri" w:hAnsi="Calibri" w:cs="Calibri"/>
      <w:sz w:val="22"/>
      <w:szCs w:val="22"/>
    </w:rPr>
  </w:style>
  <w:style w:type="paragraph" w:customStyle="1" w:styleId="WW-">
    <w:name w:val="WW-Заголовок"/>
    <w:basedOn w:val="a"/>
    <w:next w:val="a0"/>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pPr>
      <w:suppressLineNumbers/>
      <w:spacing w:before="120" w:after="120"/>
    </w:pPr>
    <w:rPr>
      <w:rFonts w:cs="Mangal"/>
      <w:i/>
      <w:iCs/>
    </w:rPr>
  </w:style>
  <w:style w:type="paragraph" w:styleId="af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f5"/>
    <w:uiPriority w:val="99"/>
    <w:qFormat/>
    <w:pPr>
      <w:widowControl/>
      <w:autoSpaceDE/>
      <w:spacing w:before="280" w:after="280"/>
    </w:pPr>
    <w:rPr>
      <w:rFonts w:ascii="Times New Roman" w:hAnsi="Times New Roman" w:cs="Times New Roman"/>
      <w:lang w:val="x-none"/>
    </w:rPr>
  </w:style>
  <w:style w:type="character" w:customStyle="1" w:styleId="af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4"/>
    <w:uiPriority w:val="99"/>
    <w:locked/>
    <w:rsid w:val="00F13870"/>
    <w:rPr>
      <w:sz w:val="24"/>
      <w:szCs w:val="24"/>
      <w:lang w:eastAsia="zh-CN"/>
    </w:rPr>
  </w:style>
  <w:style w:type="paragraph" w:styleId="af6">
    <w:name w:val="footer"/>
    <w:basedOn w:val="a"/>
    <w:pPr>
      <w:tabs>
        <w:tab w:val="center" w:pos="4677"/>
        <w:tab w:val="right" w:pos="9355"/>
      </w:tabs>
    </w:pPr>
  </w:style>
  <w:style w:type="paragraph" w:customStyle="1" w:styleId="220">
    <w:name w:val="Маркированный список 22"/>
    <w:basedOn w:val="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7">
    <w:name w:val="endnote text"/>
    <w:basedOn w:val="a"/>
    <w:pPr>
      <w:autoSpaceDE/>
      <w:spacing w:before="140"/>
      <w:ind w:firstLine="680"/>
      <w:jc w:val="both"/>
    </w:pPr>
    <w:rPr>
      <w:rFonts w:ascii="Times New Roman" w:hAnsi="Times New Roman" w:cs="Times New Roman"/>
      <w:sz w:val="20"/>
      <w:lang w:val="uk-UA"/>
    </w:rPr>
  </w:style>
  <w:style w:type="paragraph" w:customStyle="1" w:styleId="13">
    <w:name w:val="Цитата1"/>
    <w:basedOn w:val="a"/>
    <w:pPr>
      <w:widowControl/>
      <w:autoSpaceDE/>
      <w:ind w:left="284" w:right="-58" w:firstLine="436"/>
      <w:jc w:val="both"/>
    </w:pPr>
    <w:rPr>
      <w:rFonts w:ascii="Times New Roman" w:hAnsi="Times New Roman" w:cs="Times New Roman"/>
      <w:szCs w:val="20"/>
    </w:rPr>
  </w:style>
  <w:style w:type="paragraph" w:customStyle="1" w:styleId="af8">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9">
    <w:name w:val="Body Text Indent"/>
    <w:basedOn w:val="a"/>
    <w:link w:val="afa"/>
    <w:pPr>
      <w:widowControl/>
      <w:autoSpaceDE/>
      <w:ind w:firstLine="540"/>
      <w:jc w:val="both"/>
    </w:pPr>
    <w:rPr>
      <w:rFonts w:ascii="Times New Roman" w:hAnsi="Times New Roman" w:cs="Times New Roman"/>
      <w:color w:val="000000"/>
      <w:lang w:val="uk-UA"/>
    </w:rPr>
  </w:style>
  <w:style w:type="character" w:customStyle="1" w:styleId="afa">
    <w:name w:val="Основний текст з відступом Знак"/>
    <w:link w:val="af9"/>
    <w:rsid w:val="00CE4A8C"/>
    <w:rPr>
      <w:color w:val="000000"/>
      <w:sz w:val="24"/>
      <w:szCs w:val="24"/>
      <w:lang w:val="uk-UA" w:eastAsia="zh-CN"/>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pPr>
      <w:spacing w:after="120" w:line="480" w:lineRule="auto"/>
    </w:pPr>
    <w:rPr>
      <w:rFonts w:cs="Times New Roman"/>
      <w:lang w:val="x-none"/>
    </w:rPr>
  </w:style>
  <w:style w:type="paragraph" w:customStyle="1" w:styleId="afb">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c">
    <w:name w:val="header"/>
    <w:aliases w:val="Header Char"/>
    <w:basedOn w:val="a"/>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4">
    <w:name w:val="Основний текст з від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d">
    <w:name w:val="Знак Знак"/>
    <w:basedOn w:val="a"/>
    <w:pPr>
      <w:widowControl/>
      <w:autoSpaceDE/>
    </w:pPr>
    <w:rPr>
      <w:rFonts w:ascii="Verdana" w:hAnsi="Verdana" w:cs="Verdana"/>
      <w:sz w:val="20"/>
      <w:szCs w:val="20"/>
      <w:lang w:val="en-US"/>
    </w:rPr>
  </w:style>
  <w:style w:type="paragraph" w:styleId="afe">
    <w:name w:val="No Spacing"/>
    <w:uiPriority w:val="1"/>
    <w:qFormat/>
    <w:pPr>
      <w:suppressAutoHyphens/>
    </w:pPr>
    <w:rPr>
      <w:rFonts w:ascii="Calibri" w:hAnsi="Calibri" w:cs="Calibri"/>
      <w:sz w:val="22"/>
      <w:szCs w:val="22"/>
      <w:lang w:val="ru-RU" w:eastAsia="zh-CN"/>
    </w:rPr>
  </w:style>
  <w:style w:type="paragraph" w:customStyle="1" w:styleId="aff">
    <w:name w:val="Вміст таблиці"/>
    <w:basedOn w:val="a"/>
    <w:pPr>
      <w:suppressLineNumbers/>
    </w:pPr>
  </w:style>
  <w:style w:type="paragraph" w:customStyle="1" w:styleId="aff0">
    <w:name w:val="Заголовок таблиці"/>
    <w:basedOn w:val="aff"/>
    <w:pPr>
      <w:jc w:val="center"/>
    </w:pPr>
    <w:rPr>
      <w:b/>
      <w:bCs/>
    </w:rPr>
  </w:style>
  <w:style w:type="paragraph" w:styleId="aff1">
    <w:name w:val="List Paragraph"/>
    <w:basedOn w:val="a"/>
    <w:qFormat/>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pPr>
      <w:widowControl/>
      <w:suppressAutoHyphens w:val="0"/>
      <w:autoSpaceDE/>
      <w:spacing w:line="300" w:lineRule="exact"/>
      <w:jc w:val="both"/>
    </w:pPr>
    <w:rPr>
      <w:rFonts w:ascii="UkrainianBaltica" w:hAnsi="UkrainianBaltica" w:cs="Times New Roman"/>
      <w:szCs w:val="20"/>
    </w:rPr>
  </w:style>
  <w:style w:type="paragraph" w:customStyle="1" w:styleId="aff2">
    <w:name w:val="Знак"/>
    <w:basedOn w:val="a"/>
    <w:pPr>
      <w:widowControl/>
      <w:suppressAutoHyphens w:val="0"/>
      <w:autoSpaceDE/>
    </w:pPr>
    <w:rPr>
      <w:rFonts w:ascii="Verdana" w:hAnsi="Verdana" w:cs="Verdana"/>
      <w:sz w:val="20"/>
      <w:szCs w:val="20"/>
      <w:lang w:val="en-US"/>
    </w:rPr>
  </w:style>
  <w:style w:type="paragraph" w:customStyle="1" w:styleId="LO-normal1">
    <w:name w:val="LO-normal1"/>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pPr>
      <w:widowControl w:val="0"/>
      <w:suppressAutoHyphens/>
      <w:snapToGrid w:val="0"/>
      <w:spacing w:line="300" w:lineRule="auto"/>
      <w:ind w:firstLine="1300"/>
    </w:pPr>
    <w:rPr>
      <w:sz w:val="22"/>
      <w:lang w:eastAsia="zh-CN"/>
    </w:rPr>
  </w:style>
  <w:style w:type="paragraph" w:customStyle="1" w:styleId="15">
    <w:name w:val="Название объекта1"/>
    <w:basedOn w:val="a"/>
    <w:pPr>
      <w:suppressLineNumbers/>
      <w:spacing w:before="120" w:after="120"/>
    </w:pPr>
    <w:rPr>
      <w:rFonts w:cs="Mangal"/>
      <w:i/>
      <w:iCs/>
      <w:lang w:val="uk-UA"/>
    </w:rPr>
  </w:style>
  <w:style w:type="paragraph" w:customStyle="1" w:styleId="213">
    <w:name w:val="Маркированный список 21"/>
    <w:basedOn w:val="a"/>
    <w:pPr>
      <w:widowControl/>
      <w:autoSpaceDE/>
      <w:ind w:left="566" w:hanging="283"/>
    </w:pPr>
    <w:rPr>
      <w:rFonts w:ascii="Times New Roman" w:hAnsi="Times New Roman" w:cs="Times New Roman"/>
      <w:sz w:val="20"/>
      <w:szCs w:val="20"/>
      <w:lang w:val="uk-UA"/>
    </w:rPr>
  </w:style>
  <w:style w:type="paragraph" w:customStyle="1" w:styleId="16">
    <w:name w:val="Схема документа1"/>
    <w:basedOn w:val="a"/>
    <w:pPr>
      <w:shd w:val="clear" w:color="auto" w:fill="000080"/>
    </w:pPr>
    <w:rPr>
      <w:rFonts w:ascii="Tahoma" w:hAnsi="Tahoma" w:cs="Tahoma"/>
      <w:sz w:val="20"/>
      <w:szCs w:val="20"/>
      <w:lang w:val="uk-UA"/>
    </w:rPr>
  </w:style>
  <w:style w:type="paragraph" w:customStyle="1" w:styleId="rvps6">
    <w:name w:val="rvps6"/>
    <w:basedOn w:val="a"/>
    <w:pPr>
      <w:widowControl/>
      <w:autoSpaceDE/>
      <w:spacing w:before="280" w:after="280"/>
    </w:pPr>
    <w:rPr>
      <w:rFonts w:ascii="Times New Roman" w:hAnsi="Times New Roman" w:cs="Times New Roman"/>
      <w:lang w:val="uk-UA"/>
    </w:rPr>
  </w:style>
  <w:style w:type="paragraph" w:customStyle="1" w:styleId="rvps12">
    <w:name w:val="rvps12"/>
    <w:basedOn w:val="a"/>
    <w:pPr>
      <w:widowControl/>
      <w:autoSpaceDE/>
      <w:spacing w:before="280" w:after="280"/>
    </w:pPr>
    <w:rPr>
      <w:rFonts w:ascii="Times New Roman" w:hAnsi="Times New Roman" w:cs="Times New Roman"/>
      <w:lang w:val="uk-UA"/>
    </w:rPr>
  </w:style>
  <w:style w:type="paragraph" w:customStyle="1" w:styleId="rvps14">
    <w:name w:val="rvps14"/>
    <w:basedOn w:val="a"/>
    <w:pPr>
      <w:widowControl/>
      <w:autoSpaceDE/>
      <w:spacing w:before="280" w:after="280"/>
    </w:pPr>
    <w:rPr>
      <w:rFonts w:ascii="Times New Roman" w:hAnsi="Times New Roman" w:cs="Times New Roman"/>
      <w:lang w:val="uk-UA"/>
    </w:rPr>
  </w:style>
  <w:style w:type="paragraph" w:customStyle="1" w:styleId="rvps4">
    <w:name w:val="rvps4"/>
    <w:basedOn w:val="a"/>
    <w:pPr>
      <w:widowControl/>
      <w:autoSpaceDE/>
      <w:spacing w:before="280" w:after="280"/>
    </w:pPr>
    <w:rPr>
      <w:rFonts w:ascii="Times New Roman" w:hAnsi="Times New Roman" w:cs="Times New Roman"/>
      <w:lang w:val="uk-UA"/>
    </w:rPr>
  </w:style>
  <w:style w:type="paragraph" w:customStyle="1" w:styleId="rvps15">
    <w:name w:val="rvps15"/>
    <w:basedOn w:val="a"/>
    <w:pPr>
      <w:widowControl/>
      <w:autoSpaceDE/>
      <w:spacing w:before="280" w:after="280"/>
    </w:pPr>
    <w:rPr>
      <w:rFonts w:ascii="Times New Roman" w:hAnsi="Times New Roman" w:cs="Times New Roman"/>
      <w:lang w:val="uk-UA"/>
    </w:rPr>
  </w:style>
  <w:style w:type="paragraph" w:customStyle="1" w:styleId="aff3">
    <w:name w:val="Содержимое таблицы"/>
    <w:basedOn w:val="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pPr>
      <w:suppressAutoHyphens/>
    </w:pPr>
    <w:rPr>
      <w:rFonts w:ascii="Arial" w:hAnsi="Arial" w:cs="Arial"/>
      <w:kern w:val="1"/>
      <w:sz w:val="24"/>
      <w:szCs w:val="24"/>
      <w:lang w:val="ru-RU" w:eastAsia="zh-CN"/>
    </w:rPr>
  </w:style>
  <w:style w:type="paragraph" w:customStyle="1" w:styleId="17">
    <w:name w:val="Обычный1"/>
    <w:pPr>
      <w:widowControl w:val="0"/>
      <w:suppressAutoHyphens/>
      <w:snapToGrid w:val="0"/>
      <w:spacing w:line="300" w:lineRule="auto"/>
      <w:ind w:firstLine="1300"/>
    </w:pPr>
    <w:rPr>
      <w:kern w:val="1"/>
      <w:sz w:val="22"/>
      <w:lang w:eastAsia="zh-CN"/>
    </w:rPr>
  </w:style>
  <w:style w:type="paragraph" w:customStyle="1" w:styleId="FR4">
    <w:name w:val="FR4"/>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pPr>
      <w:widowControl/>
      <w:suppressAutoHyphens w:val="0"/>
      <w:autoSpaceDE/>
      <w:spacing w:after="120" w:line="480" w:lineRule="auto"/>
      <w:ind w:left="283"/>
    </w:pPr>
    <w:rPr>
      <w:rFonts w:ascii="Calibri" w:hAnsi="Calibri" w:cs="Calibri"/>
      <w:sz w:val="22"/>
      <w:szCs w:val="22"/>
      <w:lang w:val="uk-UA"/>
    </w:rPr>
  </w:style>
  <w:style w:type="table" w:styleId="aff4">
    <w:name w:val="Table Grid"/>
    <w:basedOn w:val="a2"/>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annotation reference"/>
    <w:uiPriority w:val="99"/>
    <w:semiHidden/>
    <w:unhideWhenUsed/>
    <w:rsid w:val="0051714B"/>
    <w:rPr>
      <w:sz w:val="16"/>
      <w:szCs w:val="16"/>
    </w:rPr>
  </w:style>
  <w:style w:type="paragraph" w:styleId="aff6">
    <w:name w:val="annotation text"/>
    <w:basedOn w:val="a"/>
    <w:link w:val="aff7"/>
    <w:semiHidden/>
    <w:unhideWhenUsed/>
    <w:rsid w:val="0051714B"/>
    <w:rPr>
      <w:rFonts w:cs="Times New Roman"/>
      <w:sz w:val="20"/>
      <w:szCs w:val="20"/>
    </w:rPr>
  </w:style>
  <w:style w:type="character" w:customStyle="1" w:styleId="aff7">
    <w:name w:val="Текст примітки Знак"/>
    <w:link w:val="aff6"/>
    <w:semiHidden/>
    <w:rsid w:val="0051714B"/>
    <w:rPr>
      <w:rFonts w:ascii="Times New Roman CYR" w:hAnsi="Times New Roman CYR" w:cs="Times New Roman CYR"/>
      <w:lang w:val="ru-RU" w:eastAsia="zh-CN"/>
    </w:rPr>
  </w:style>
  <w:style w:type="paragraph" w:styleId="aff8">
    <w:name w:val="annotation subject"/>
    <w:basedOn w:val="aff6"/>
    <w:next w:val="aff6"/>
    <w:link w:val="aff9"/>
    <w:uiPriority w:val="99"/>
    <w:semiHidden/>
    <w:unhideWhenUsed/>
    <w:rsid w:val="0051714B"/>
    <w:rPr>
      <w:b/>
      <w:bCs/>
    </w:rPr>
  </w:style>
  <w:style w:type="character" w:customStyle="1" w:styleId="aff9">
    <w:name w:val="Тема примітки Знак"/>
    <w:link w:val="aff8"/>
    <w:uiPriority w:val="99"/>
    <w:semiHidden/>
    <w:rsid w:val="0051714B"/>
    <w:rPr>
      <w:rFonts w:ascii="Times New Roman CYR" w:hAnsi="Times New Roman CYR" w:cs="Times New Roman CYR"/>
      <w:b/>
      <w:bCs/>
      <w:lang w:val="ru-RU" w:eastAsia="zh-CN"/>
    </w:rPr>
  </w:style>
  <w:style w:type="paragraph" w:styleId="affa">
    <w:name w:val="Revision"/>
    <w:hidden/>
    <w:uiPriority w:val="99"/>
    <w:semiHidden/>
    <w:rsid w:val="0051714B"/>
    <w:rPr>
      <w:rFonts w:ascii="Times New Roman CYR" w:hAnsi="Times New Roman CYR" w:cs="Times New Roman CYR"/>
      <w:sz w:val="24"/>
      <w:szCs w:val="24"/>
      <w:lang w:val="ru-RU" w:eastAsia="zh-CN"/>
    </w:rPr>
  </w:style>
  <w:style w:type="paragraph" w:styleId="affb">
    <w:name w:val="Balloon Text"/>
    <w:basedOn w:val="a"/>
    <w:link w:val="affc"/>
    <w:semiHidden/>
    <w:unhideWhenUsed/>
    <w:rsid w:val="0051714B"/>
    <w:rPr>
      <w:rFonts w:ascii="Segoe UI" w:hAnsi="Segoe UI" w:cs="Times New Roman"/>
      <w:sz w:val="18"/>
      <w:szCs w:val="18"/>
    </w:rPr>
  </w:style>
  <w:style w:type="character" w:customStyle="1" w:styleId="affc">
    <w:name w:val="Текст у виносці Знак"/>
    <w:link w:val="affb"/>
    <w:rsid w:val="0051714B"/>
    <w:rPr>
      <w:rFonts w:ascii="Segoe UI" w:hAnsi="Segoe UI" w:cs="Segoe UI"/>
      <w:sz w:val="18"/>
      <w:szCs w:val="18"/>
      <w:lang w:val="ru-RU" w:eastAsia="zh-CN"/>
    </w:rPr>
  </w:style>
  <w:style w:type="character" w:customStyle="1" w:styleId="26">
    <w:name w:val="Название Знак2"/>
    <w:uiPriority w:val="10"/>
    <w:rsid w:val="00CE4A8C"/>
    <w:rPr>
      <w:rFonts w:ascii="Cambria" w:eastAsia="Times New Roman" w:hAnsi="Cambria" w:cs="Times New Roman"/>
      <w:b/>
      <w:bCs/>
      <w:kern w:val="28"/>
      <w:sz w:val="32"/>
      <w:szCs w:val="32"/>
      <w:lang w:eastAsia="zh-CN"/>
    </w:rPr>
  </w:style>
  <w:style w:type="character" w:customStyle="1" w:styleId="rvts0">
    <w:name w:val="rvts0"/>
    <w:rsid w:val="00CE4A8C"/>
  </w:style>
  <w:style w:type="character" w:customStyle="1" w:styleId="FontStyle15">
    <w:name w:val="Font Style15"/>
    <w:rsid w:val="00CE4A8C"/>
    <w:rPr>
      <w:rFonts w:ascii="Times New Roman" w:hAnsi="Times New Roman"/>
      <w:sz w:val="22"/>
    </w:rPr>
  </w:style>
  <w:style w:type="paragraph" w:customStyle="1" w:styleId="-11">
    <w:name w:val="Цветной список - Акцент 11"/>
    <w:basedOn w:val="a"/>
    <w:uiPriority w:val="34"/>
    <w:qFormat/>
    <w:rsid w:val="00CE4A8C"/>
    <w:pPr>
      <w:widowControl/>
      <w:suppressAutoHyphens w:val="0"/>
      <w:autoSpaceDE/>
      <w:ind w:left="720"/>
      <w:contextualSpacing/>
    </w:pPr>
    <w:rPr>
      <w:rFonts w:ascii="Times New Roman" w:hAnsi="Times New Roman" w:cs="Times New Roman"/>
      <w:lang w:eastAsia="ru-RU"/>
    </w:rPr>
  </w:style>
  <w:style w:type="paragraph" w:customStyle="1" w:styleId="LO-normal0">
    <w:name w:val="LO-normal"/>
    <w:qFormat/>
    <w:rsid w:val="00CE4A8C"/>
    <w:pPr>
      <w:spacing w:line="276" w:lineRule="auto"/>
    </w:pPr>
    <w:rPr>
      <w:rFonts w:ascii="Arial" w:eastAsia="Arial" w:hAnsi="Arial" w:cs="Arial"/>
      <w:color w:val="000000"/>
      <w:sz w:val="22"/>
      <w:szCs w:val="22"/>
      <w:lang w:val="ru-RU" w:eastAsia="zh-CN"/>
    </w:rPr>
  </w:style>
  <w:style w:type="character" w:customStyle="1" w:styleId="18">
    <w:name w:val="Гіперпосилання1"/>
    <w:uiPriority w:val="99"/>
    <w:unhideWhenUsed/>
    <w:rsid w:val="00CE4A8C"/>
    <w:rPr>
      <w:color w:val="0000FF"/>
      <w:u w:val="single"/>
    </w:rPr>
  </w:style>
  <w:style w:type="character" w:customStyle="1" w:styleId="311">
    <w:name w:val="Основной текст с отступом 3 Знак1"/>
    <w:uiPriority w:val="99"/>
    <w:semiHidden/>
    <w:rsid w:val="00CE4A8C"/>
    <w:rPr>
      <w:rFonts w:ascii="Times New Roman CYR" w:hAnsi="Times New Roman CYR" w:cs="Times New Roman CYR"/>
      <w:sz w:val="16"/>
      <w:szCs w:val="16"/>
      <w:lang w:eastAsia="zh-CN"/>
    </w:rPr>
  </w:style>
  <w:style w:type="paragraph" w:customStyle="1" w:styleId="tbl-cod">
    <w:name w:val="tbl-cod"/>
    <w:basedOn w:val="a"/>
    <w:uiPriority w:val="99"/>
    <w:rsid w:val="00CE4A8C"/>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tbl-txt">
    <w:name w:val="tbl-txt"/>
    <w:basedOn w:val="a"/>
    <w:uiPriority w:val="99"/>
    <w:rsid w:val="00CE4A8C"/>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19">
    <w:name w:val="Абзац списку1"/>
    <w:basedOn w:val="a"/>
    <w:qFormat/>
    <w:rsid w:val="00CE4A8C"/>
    <w:pPr>
      <w:widowControl/>
      <w:suppressAutoHyphens w:val="0"/>
      <w:autoSpaceDE/>
      <w:ind w:left="720"/>
      <w:contextualSpacing/>
    </w:pPr>
    <w:rPr>
      <w:rFonts w:ascii="Times New Roman" w:hAnsi="Times New Roman" w:cs="Times New Roman"/>
      <w:lang w:eastAsia="ru-RU"/>
    </w:rPr>
  </w:style>
  <w:style w:type="paragraph" w:customStyle="1" w:styleId="1a">
    <w:name w:val="Без интервала1"/>
    <w:rsid w:val="00CE4A8C"/>
    <w:rPr>
      <w:rFonts w:ascii="Calibri" w:hAnsi="Calibri" w:cs="Calibri"/>
      <w:sz w:val="22"/>
      <w:szCs w:val="22"/>
      <w:lang w:eastAsia="en-US"/>
    </w:rPr>
  </w:style>
  <w:style w:type="character" w:customStyle="1" w:styleId="affd">
    <w:name w:val="Текст сноски Знак"/>
    <w:rsid w:val="00CE4A8C"/>
    <w:rPr>
      <w:rFonts w:ascii="Times New Roman" w:eastAsia="Times New Roman" w:hAnsi="Times New Roman" w:cs="Times New Roman"/>
      <w:sz w:val="20"/>
      <w:szCs w:val="20"/>
    </w:rPr>
  </w:style>
  <w:style w:type="character" w:customStyle="1" w:styleId="affe">
    <w:name w:val="Текст Знак"/>
    <w:rsid w:val="00CE4A8C"/>
    <w:rPr>
      <w:rFonts w:ascii="Courier New" w:eastAsia="Times New Roman" w:hAnsi="Courier New" w:cs="Times New Roman"/>
      <w:sz w:val="20"/>
      <w:szCs w:val="20"/>
    </w:rPr>
  </w:style>
  <w:style w:type="character" w:customStyle="1" w:styleId="1b">
    <w:name w:val="Знак сноски1"/>
    <w:rsid w:val="00CE4A8C"/>
    <w:rPr>
      <w:vertAlign w:val="superscript"/>
    </w:rPr>
  </w:style>
  <w:style w:type="character" w:customStyle="1" w:styleId="0">
    <w:name w:val="0"/>
    <w:basedOn w:val="10"/>
    <w:rsid w:val="00CE4A8C"/>
  </w:style>
  <w:style w:type="character" w:customStyle="1" w:styleId="125">
    <w:name w:val="Стиль 125 пт"/>
    <w:rsid w:val="00CE4A8C"/>
    <w:rPr>
      <w:sz w:val="25"/>
    </w:rPr>
  </w:style>
  <w:style w:type="character" w:customStyle="1" w:styleId="1c">
    <w:name w:val="Номер страницы1"/>
    <w:basedOn w:val="10"/>
    <w:rsid w:val="00CE4A8C"/>
  </w:style>
  <w:style w:type="character" w:customStyle="1" w:styleId="afff">
    <w:name w:val="Схема документа Знак"/>
    <w:rsid w:val="00CE4A8C"/>
    <w:rPr>
      <w:rFonts w:ascii="Tahoma" w:eastAsia="Times New Roman" w:hAnsi="Tahoma" w:cs="Tahoma"/>
      <w:sz w:val="20"/>
      <w:szCs w:val="20"/>
    </w:rPr>
  </w:style>
  <w:style w:type="character" w:customStyle="1" w:styleId="34">
    <w:name w:val="Основной текст 3 Знак"/>
    <w:rsid w:val="00CE4A8C"/>
    <w:rPr>
      <w:rFonts w:ascii="Times New Roman" w:eastAsia="Times New Roman" w:hAnsi="Times New Roman" w:cs="Times New Roman"/>
      <w:sz w:val="16"/>
      <w:szCs w:val="16"/>
    </w:rPr>
  </w:style>
  <w:style w:type="character" w:customStyle="1" w:styleId="1d">
    <w:name w:val="Основной текст Знак1"/>
    <w:rsid w:val="00CE4A8C"/>
    <w:rPr>
      <w:rFonts w:ascii="Times New Roman" w:eastAsia="Times New Roman" w:hAnsi="Times New Roman" w:cs="Times New Roman"/>
      <w:sz w:val="28"/>
      <w:szCs w:val="20"/>
    </w:rPr>
  </w:style>
  <w:style w:type="character" w:customStyle="1" w:styleId="110">
    <w:name w:val="Заголовок 1 Знак1"/>
    <w:rsid w:val="00CE4A8C"/>
    <w:rPr>
      <w:rFonts w:ascii="Times New Roman" w:eastAsia="Times New Roman" w:hAnsi="Times New Roman" w:cs="Times New Roman"/>
      <w:kern w:val="1"/>
      <w:sz w:val="36"/>
      <w:szCs w:val="20"/>
    </w:rPr>
  </w:style>
  <w:style w:type="character" w:customStyle="1" w:styleId="1e">
    <w:name w:val="Верхний колонтитул Знак1"/>
    <w:rsid w:val="00CE4A8C"/>
    <w:rPr>
      <w:rFonts w:ascii="Times New Roman" w:eastAsia="Times New Roman" w:hAnsi="Times New Roman" w:cs="Times New Roman"/>
      <w:sz w:val="28"/>
      <w:szCs w:val="20"/>
    </w:rPr>
  </w:style>
  <w:style w:type="character" w:customStyle="1" w:styleId="1f">
    <w:name w:val="Нижний колонтитул Знак1"/>
    <w:rsid w:val="00CE4A8C"/>
    <w:rPr>
      <w:rFonts w:ascii="Times New Roman" w:eastAsia="Times New Roman" w:hAnsi="Times New Roman" w:cs="Times New Roman"/>
      <w:sz w:val="28"/>
      <w:szCs w:val="20"/>
    </w:rPr>
  </w:style>
  <w:style w:type="character" w:styleId="afff0">
    <w:name w:val="Emphasis"/>
    <w:qFormat/>
    <w:rsid w:val="00CE4A8C"/>
    <w:rPr>
      <w:i/>
      <w:iCs/>
    </w:rPr>
  </w:style>
  <w:style w:type="character" w:customStyle="1" w:styleId="41">
    <w:name w:val="Знак Знак Знак4"/>
    <w:rsid w:val="00CE4A8C"/>
    <w:rPr>
      <w:sz w:val="28"/>
    </w:rPr>
  </w:style>
  <w:style w:type="character" w:customStyle="1" w:styleId="afff1">
    <w:name w:val="Основной шрифт"/>
    <w:rsid w:val="00CE4A8C"/>
  </w:style>
  <w:style w:type="character" w:customStyle="1" w:styleId="afff2">
    <w:name w:val="Абзац списка Знак"/>
    <w:uiPriority w:val="34"/>
    <w:rsid w:val="00CE4A8C"/>
    <w:rPr>
      <w:rFonts w:ascii="Times New Roman" w:eastAsia="Times New Roman" w:hAnsi="Times New Roman" w:cs="Times New Roman"/>
      <w:sz w:val="28"/>
      <w:szCs w:val="20"/>
    </w:rPr>
  </w:style>
  <w:style w:type="character" w:customStyle="1" w:styleId="FontStyle23">
    <w:name w:val="Font Style23"/>
    <w:rsid w:val="00CE4A8C"/>
    <w:rPr>
      <w:rFonts w:ascii="Times New Roman" w:hAnsi="Times New Roman" w:cs="Times New Roman"/>
      <w:sz w:val="26"/>
      <w:szCs w:val="26"/>
    </w:rPr>
  </w:style>
  <w:style w:type="character" w:customStyle="1" w:styleId="27">
    <w:name w:val="Заголовок №2_"/>
    <w:rsid w:val="00CE4A8C"/>
    <w:rPr>
      <w:b/>
      <w:bCs/>
      <w:sz w:val="23"/>
      <w:szCs w:val="23"/>
    </w:rPr>
  </w:style>
  <w:style w:type="character" w:customStyle="1" w:styleId="1f0">
    <w:name w:val="Заголовок №1_"/>
    <w:rsid w:val="00CE4A8C"/>
    <w:rPr>
      <w:rFonts w:ascii="Times New Roman" w:eastAsia="Times New Roman" w:hAnsi="Times New Roman" w:cs="Times New Roman"/>
      <w:b/>
      <w:bCs/>
      <w:sz w:val="27"/>
      <w:szCs w:val="27"/>
    </w:rPr>
  </w:style>
  <w:style w:type="character" w:customStyle="1" w:styleId="afff3">
    <w:name w:val="Колонтитул_"/>
    <w:rsid w:val="00CE4A8C"/>
  </w:style>
  <w:style w:type="character" w:customStyle="1" w:styleId="111">
    <w:name w:val="Колонтитул + 11"/>
    <w:rsid w:val="00CE4A8C"/>
    <w:rPr>
      <w:sz w:val="23"/>
      <w:szCs w:val="23"/>
      <w:lang w:eastAsia="ar-SA" w:bidi="ar-SA"/>
    </w:rPr>
  </w:style>
  <w:style w:type="character" w:customStyle="1" w:styleId="28">
    <w:name w:val="Основной текст (2)_"/>
    <w:rsid w:val="00CE4A8C"/>
    <w:rPr>
      <w:b/>
      <w:bCs/>
      <w:sz w:val="24"/>
      <w:szCs w:val="24"/>
    </w:rPr>
  </w:style>
  <w:style w:type="character" w:customStyle="1" w:styleId="35">
    <w:name w:val="Основной текст (3)_"/>
    <w:rsid w:val="00CE4A8C"/>
    <w:rPr>
      <w:b/>
      <w:bCs/>
      <w:sz w:val="23"/>
      <w:szCs w:val="23"/>
    </w:rPr>
  </w:style>
  <w:style w:type="character" w:customStyle="1" w:styleId="42">
    <w:name w:val="Основной текст (4)_"/>
    <w:rsid w:val="00CE4A8C"/>
  </w:style>
  <w:style w:type="character" w:customStyle="1" w:styleId="51">
    <w:name w:val="Основной текст (5)_"/>
    <w:rsid w:val="00CE4A8C"/>
    <w:rPr>
      <w:sz w:val="17"/>
      <w:szCs w:val="17"/>
    </w:rPr>
  </w:style>
  <w:style w:type="character" w:customStyle="1" w:styleId="1pt">
    <w:name w:val="Основной текст + Интервал 1 pt"/>
    <w:rsid w:val="00CE4A8C"/>
    <w:rPr>
      <w:rFonts w:ascii="Times New Roman" w:hAnsi="Times New Roman" w:cs="Times New Roman"/>
      <w:spacing w:val="20"/>
      <w:sz w:val="23"/>
      <w:szCs w:val="23"/>
    </w:rPr>
  </w:style>
  <w:style w:type="character" w:customStyle="1" w:styleId="apple-style-span">
    <w:name w:val="apple-style-span"/>
    <w:basedOn w:val="10"/>
    <w:rsid w:val="00CE4A8C"/>
  </w:style>
  <w:style w:type="character" w:customStyle="1" w:styleId="text1">
    <w:name w:val="text1"/>
    <w:rsid w:val="00CE4A8C"/>
    <w:rPr>
      <w:rFonts w:ascii="Arial" w:hAnsi="Arial"/>
      <w:color w:val="00000A"/>
      <w:sz w:val="18"/>
      <w:u w:val="none"/>
      <w:effect w:val="none"/>
    </w:rPr>
  </w:style>
  <w:style w:type="character" w:customStyle="1" w:styleId="112">
    <w:name w:val="Заголовок 1 Знак1 Знак"/>
    <w:rsid w:val="00CE4A8C"/>
    <w:rPr>
      <w:rFonts w:ascii="Arial" w:eastAsia="Times New Roman" w:hAnsi="Arial" w:cs="Arial"/>
      <w:b/>
      <w:bCs/>
      <w:color w:val="000000"/>
      <w:kern w:val="1"/>
      <w:sz w:val="32"/>
      <w:szCs w:val="32"/>
      <w:lang w:val="ru-RU"/>
    </w:rPr>
  </w:style>
  <w:style w:type="character" w:customStyle="1" w:styleId="1f1">
    <w:name w:val="Знак Знак1"/>
    <w:rsid w:val="00CE4A8C"/>
    <w:rPr>
      <w:i/>
      <w:iCs/>
      <w:sz w:val="24"/>
      <w:szCs w:val="24"/>
      <w:lang w:val="ru-RU"/>
    </w:rPr>
  </w:style>
  <w:style w:type="character" w:customStyle="1" w:styleId="iceouttxt">
    <w:name w:val="iceouttxt"/>
    <w:basedOn w:val="10"/>
    <w:rsid w:val="00CE4A8C"/>
  </w:style>
  <w:style w:type="character" w:customStyle="1" w:styleId="bluebold">
    <w:name w:val="bluebold"/>
    <w:basedOn w:val="10"/>
    <w:rsid w:val="00CE4A8C"/>
  </w:style>
  <w:style w:type="character" w:customStyle="1" w:styleId="b-stockscurrency-value1">
    <w:name w:val="b-stocks__currency-value1"/>
    <w:rsid w:val="00CE4A8C"/>
    <w:rPr>
      <w:b/>
      <w:bCs/>
    </w:rPr>
  </w:style>
  <w:style w:type="character" w:customStyle="1" w:styleId="Anrede1IhrZeichen">
    <w:name w:val="Anrede1IhrZeichen"/>
    <w:rsid w:val="00CE4A8C"/>
    <w:rPr>
      <w:rFonts w:ascii="Arial" w:hAnsi="Arial"/>
      <w:sz w:val="22"/>
    </w:rPr>
  </w:style>
  <w:style w:type="character" w:customStyle="1" w:styleId="FontStyle14">
    <w:name w:val="Font Style14"/>
    <w:rsid w:val="00CE4A8C"/>
    <w:rPr>
      <w:rFonts w:ascii="Times New Roman" w:hAnsi="Times New Roman" w:cs="Times New Roman"/>
      <w:b/>
      <w:bCs/>
      <w:sz w:val="18"/>
      <w:szCs w:val="18"/>
    </w:rPr>
  </w:style>
  <w:style w:type="character" w:customStyle="1" w:styleId="FontStyle11">
    <w:name w:val="Font Style11"/>
    <w:rsid w:val="00CE4A8C"/>
    <w:rPr>
      <w:rFonts w:ascii="Times New Roman" w:hAnsi="Times New Roman" w:cs="Times New Roman"/>
      <w:sz w:val="18"/>
      <w:szCs w:val="18"/>
    </w:rPr>
  </w:style>
  <w:style w:type="character" w:customStyle="1" w:styleId="FontStyle13">
    <w:name w:val="Font Style13"/>
    <w:rsid w:val="00CE4A8C"/>
    <w:rPr>
      <w:rFonts w:ascii="Times New Roman" w:hAnsi="Times New Roman" w:cs="Times New Roman"/>
      <w:b/>
      <w:bCs/>
      <w:sz w:val="18"/>
      <w:szCs w:val="18"/>
    </w:rPr>
  </w:style>
  <w:style w:type="character" w:customStyle="1" w:styleId="afff4">
    <w:name w:val="Гипертекстовая ссылка"/>
    <w:rsid w:val="00CE4A8C"/>
    <w:rPr>
      <w:color w:val="106BBE"/>
    </w:rPr>
  </w:style>
  <w:style w:type="character" w:customStyle="1" w:styleId="ListLabel1">
    <w:name w:val="ListLabel 1"/>
    <w:rsid w:val="00CE4A8C"/>
    <w:rPr>
      <w:rFonts w:cs="Times New Roman"/>
      <w:i w:val="0"/>
    </w:rPr>
  </w:style>
  <w:style w:type="character" w:customStyle="1" w:styleId="ListLabel2">
    <w:name w:val="ListLabel 2"/>
    <w:rsid w:val="00CE4A8C"/>
    <w:rPr>
      <w:rFonts w:cs="Times New Roman"/>
    </w:rPr>
  </w:style>
  <w:style w:type="character" w:customStyle="1" w:styleId="ListLabel3">
    <w:name w:val="ListLabel 3"/>
    <w:rsid w:val="00CE4A8C"/>
    <w:rPr>
      <w:rFonts w:cs="Courier New"/>
    </w:rPr>
  </w:style>
  <w:style w:type="paragraph" w:customStyle="1" w:styleId="1f2">
    <w:name w:val="Название1"/>
    <w:basedOn w:val="a"/>
    <w:rsid w:val="00CE4A8C"/>
    <w:pPr>
      <w:widowControl/>
      <w:suppressLineNumbers/>
      <w:autoSpaceDE/>
      <w:spacing w:before="120" w:after="120" w:line="276" w:lineRule="auto"/>
    </w:pPr>
    <w:rPr>
      <w:rFonts w:ascii="Liberation Serif" w:hAnsi="Liberation Serif" w:cs="Arial"/>
      <w:i/>
      <w:iCs/>
      <w:color w:val="00000A"/>
      <w:lang w:val="uk-UA" w:eastAsia="hi-IN" w:bidi="hi-IN"/>
    </w:rPr>
  </w:style>
  <w:style w:type="paragraph" w:customStyle="1" w:styleId="1f3">
    <w:name w:val="Указатель1"/>
    <w:basedOn w:val="a"/>
    <w:rsid w:val="00CE4A8C"/>
    <w:pPr>
      <w:widowControl/>
      <w:suppressLineNumbers/>
      <w:autoSpaceDE/>
      <w:spacing w:line="276" w:lineRule="auto"/>
    </w:pPr>
    <w:rPr>
      <w:rFonts w:ascii="Liberation Serif" w:hAnsi="Liberation Serif" w:cs="Arial"/>
      <w:color w:val="00000A"/>
      <w:lang w:val="uk-UA" w:eastAsia="hi-IN" w:bidi="hi-IN"/>
    </w:rPr>
  </w:style>
  <w:style w:type="paragraph" w:customStyle="1" w:styleId="1f4">
    <w:name w:val="1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5">
    <w:name w:val="Текст сноски1"/>
    <w:basedOn w:val="a"/>
    <w:rsid w:val="00CE4A8C"/>
    <w:pPr>
      <w:widowControl/>
      <w:autoSpaceDE/>
      <w:spacing w:line="100" w:lineRule="atLeast"/>
    </w:pPr>
    <w:rPr>
      <w:rFonts w:ascii="Times New Roman" w:hAnsi="Times New Roman" w:cs="Times New Roman"/>
      <w:color w:val="00000A"/>
      <w:sz w:val="20"/>
      <w:szCs w:val="20"/>
      <w:lang w:eastAsia="ar-SA"/>
    </w:rPr>
  </w:style>
  <w:style w:type="paragraph" w:customStyle="1" w:styleId="1f6">
    <w:name w:val="Текст1"/>
    <w:basedOn w:val="a"/>
    <w:rsid w:val="00CE4A8C"/>
    <w:pPr>
      <w:widowControl/>
      <w:autoSpaceDE/>
      <w:spacing w:line="100" w:lineRule="atLeast"/>
    </w:pPr>
    <w:rPr>
      <w:rFonts w:ascii="Courier New" w:hAnsi="Courier New" w:cs="Times New Roman"/>
      <w:color w:val="00000A"/>
      <w:sz w:val="20"/>
      <w:szCs w:val="20"/>
      <w:lang w:eastAsia="ar-SA"/>
    </w:rPr>
  </w:style>
  <w:style w:type="paragraph" w:customStyle="1" w:styleId="ConsNonformat">
    <w:name w:val="ConsNonformat"/>
    <w:rsid w:val="00CE4A8C"/>
    <w:pPr>
      <w:widowControl w:val="0"/>
      <w:suppressAutoHyphens/>
      <w:spacing w:line="100" w:lineRule="atLeast"/>
      <w:ind w:right="19772"/>
    </w:pPr>
    <w:rPr>
      <w:rFonts w:ascii="Courier New" w:hAnsi="Courier New"/>
      <w:lang w:val="ru-RU" w:eastAsia="ar-SA"/>
    </w:rPr>
  </w:style>
  <w:style w:type="paragraph" w:customStyle="1" w:styleId="ConsNormal">
    <w:name w:val="ConsNormal"/>
    <w:rsid w:val="00CE4A8C"/>
    <w:pPr>
      <w:widowControl w:val="0"/>
      <w:suppressAutoHyphens/>
      <w:spacing w:line="100" w:lineRule="atLeast"/>
      <w:ind w:right="19772" w:firstLine="720"/>
    </w:pPr>
    <w:rPr>
      <w:rFonts w:ascii="Arial" w:hAnsi="Arial"/>
      <w:lang w:val="ru-RU" w:eastAsia="ar-SA"/>
    </w:rPr>
  </w:style>
  <w:style w:type="paragraph" w:customStyle="1" w:styleId="xl24">
    <w:name w:val="xl24"/>
    <w:basedOn w:val="a"/>
    <w:rsid w:val="00CE4A8C"/>
    <w:pPr>
      <w:widowControl/>
      <w:autoSpaceDE/>
      <w:spacing w:before="100" w:after="100" w:line="100" w:lineRule="atLeast"/>
      <w:jc w:val="center"/>
    </w:pPr>
    <w:rPr>
      <w:rFonts w:ascii="Times New Roman" w:hAnsi="Times New Roman" w:cs="Times New Roman"/>
      <w:color w:val="00000A"/>
      <w:szCs w:val="20"/>
      <w:lang w:eastAsia="ar-SA"/>
    </w:rPr>
  </w:style>
  <w:style w:type="paragraph" w:customStyle="1" w:styleId="Normal1">
    <w:name w:val="Normal1"/>
    <w:rsid w:val="00CE4A8C"/>
    <w:pPr>
      <w:suppressAutoHyphens/>
      <w:spacing w:line="100" w:lineRule="atLeast"/>
    </w:pPr>
    <w:rPr>
      <w:sz w:val="24"/>
      <w:lang w:val="ru-RU" w:eastAsia="ar-SA"/>
    </w:rPr>
  </w:style>
  <w:style w:type="paragraph" w:customStyle="1" w:styleId="36">
    <w:name w:val="Стиль3"/>
    <w:rsid w:val="00CE4A8C"/>
    <w:pPr>
      <w:widowControl w:val="0"/>
      <w:tabs>
        <w:tab w:val="left" w:pos="480"/>
        <w:tab w:val="left" w:pos="1307"/>
      </w:tabs>
      <w:suppressAutoHyphens/>
      <w:spacing w:line="100" w:lineRule="atLeast"/>
      <w:ind w:left="1080"/>
      <w:jc w:val="both"/>
    </w:pPr>
    <w:rPr>
      <w:rFonts w:ascii="Calibri" w:eastAsia="SimSun" w:hAnsi="Calibri" w:cs="font223"/>
      <w:sz w:val="24"/>
      <w:szCs w:val="22"/>
      <w:lang w:val="ru-RU" w:eastAsia="ar-SA"/>
    </w:rPr>
  </w:style>
  <w:style w:type="paragraph" w:customStyle="1" w:styleId="312">
    <w:name w:val="Основной текст 31"/>
    <w:basedOn w:val="a"/>
    <w:rsid w:val="00CE4A8C"/>
    <w:pPr>
      <w:autoSpaceDE/>
      <w:spacing w:after="120" w:line="100" w:lineRule="atLeast"/>
    </w:pPr>
    <w:rPr>
      <w:rFonts w:ascii="Times New Roman" w:hAnsi="Times New Roman" w:cs="Times New Roman"/>
      <w:color w:val="00000A"/>
      <w:sz w:val="16"/>
      <w:szCs w:val="16"/>
      <w:lang w:eastAsia="ar-SA"/>
    </w:rPr>
  </w:style>
  <w:style w:type="paragraph" w:customStyle="1" w:styleId="1f7">
    <w:name w:val="Текст выноски1"/>
    <w:basedOn w:val="a"/>
    <w:rsid w:val="00CE4A8C"/>
    <w:pPr>
      <w:widowControl/>
      <w:autoSpaceDE/>
      <w:spacing w:line="100" w:lineRule="atLeast"/>
    </w:pPr>
    <w:rPr>
      <w:rFonts w:ascii="Tahoma" w:hAnsi="Tahoma" w:cs="Tahoma"/>
      <w:color w:val="00000A"/>
      <w:sz w:val="16"/>
      <w:szCs w:val="16"/>
      <w:lang w:eastAsia="ar-SA"/>
    </w:rPr>
  </w:style>
  <w:style w:type="paragraph" w:styleId="1f8">
    <w:name w:val="toc 1"/>
    <w:basedOn w:val="a"/>
    <w:rsid w:val="00CE4A8C"/>
    <w:pPr>
      <w:widowControl/>
      <w:tabs>
        <w:tab w:val="right" w:leader="dot" w:pos="9638"/>
      </w:tabs>
      <w:autoSpaceDE/>
      <w:spacing w:line="100" w:lineRule="atLeast"/>
    </w:pPr>
    <w:rPr>
      <w:rFonts w:ascii="Times New Roman" w:hAnsi="Times New Roman" w:cs="Times New Roman"/>
      <w:color w:val="00000A"/>
      <w:sz w:val="28"/>
      <w:szCs w:val="20"/>
      <w:lang w:eastAsia="ar-SA"/>
    </w:rPr>
  </w:style>
  <w:style w:type="paragraph" w:styleId="29">
    <w:name w:val="toc 2"/>
    <w:basedOn w:val="a"/>
    <w:rsid w:val="00CE4A8C"/>
    <w:pPr>
      <w:widowControl/>
      <w:tabs>
        <w:tab w:val="right" w:leader="dot" w:pos="10195"/>
      </w:tabs>
      <w:autoSpaceDE/>
      <w:spacing w:line="100" w:lineRule="atLeast"/>
      <w:ind w:left="283"/>
      <w:jc w:val="center"/>
    </w:pPr>
    <w:rPr>
      <w:rFonts w:ascii="Times New Roman" w:hAnsi="Times New Roman" w:cs="Times New Roman"/>
      <w:b/>
      <w:caps/>
      <w:color w:val="00000A"/>
      <w:lang w:eastAsia="ar-SA"/>
    </w:rPr>
  </w:style>
  <w:style w:type="paragraph" w:styleId="37">
    <w:name w:val="toc 3"/>
    <w:basedOn w:val="a"/>
    <w:rsid w:val="00CE4A8C"/>
    <w:pPr>
      <w:widowControl/>
      <w:tabs>
        <w:tab w:val="right" w:leader="dot" w:pos="9072"/>
      </w:tabs>
      <w:autoSpaceDE/>
      <w:spacing w:line="100" w:lineRule="atLeast"/>
      <w:ind w:left="560"/>
    </w:pPr>
    <w:rPr>
      <w:rFonts w:ascii="Times New Roman" w:hAnsi="Times New Roman" w:cs="Times New Roman"/>
      <w:color w:val="00000A"/>
      <w:sz w:val="28"/>
      <w:szCs w:val="20"/>
      <w:lang w:eastAsia="ar-SA"/>
    </w:rPr>
  </w:style>
  <w:style w:type="paragraph" w:customStyle="1" w:styleId="afff5">
    <w:name w:val="Подпункт"/>
    <w:basedOn w:val="a"/>
    <w:rsid w:val="00CE4A8C"/>
    <w:pPr>
      <w:widowControl/>
      <w:tabs>
        <w:tab w:val="left" w:pos="3474"/>
      </w:tabs>
      <w:autoSpaceDE/>
      <w:spacing w:line="100" w:lineRule="atLeast"/>
      <w:ind w:left="3474" w:hanging="1134"/>
      <w:jc w:val="both"/>
    </w:pPr>
    <w:rPr>
      <w:rFonts w:ascii="Times New Roman" w:hAnsi="Times New Roman" w:cs="Times New Roman"/>
      <w:color w:val="00000A"/>
      <w:lang w:eastAsia="ar-SA"/>
    </w:rPr>
  </w:style>
  <w:style w:type="paragraph" w:customStyle="1" w:styleId="afff6">
    <w:name w:val="Подподпункт"/>
    <w:basedOn w:val="afff5"/>
    <w:rsid w:val="00CE4A8C"/>
    <w:pPr>
      <w:tabs>
        <w:tab w:val="clear" w:pos="3474"/>
        <w:tab w:val="left" w:pos="1647"/>
      </w:tabs>
      <w:ind w:left="1647" w:hanging="567"/>
    </w:pPr>
  </w:style>
  <w:style w:type="paragraph" w:customStyle="1" w:styleId="Iacaaeaaaieoiaioa">
    <w:name w:val="!Iaca.aeaa aieoiaioa"/>
    <w:basedOn w:val="a"/>
    <w:rsid w:val="00CE4A8C"/>
    <w:pPr>
      <w:widowControl/>
      <w:autoSpaceDE/>
      <w:spacing w:after="240" w:line="100" w:lineRule="atLeast"/>
      <w:jc w:val="center"/>
    </w:pPr>
    <w:rPr>
      <w:rFonts w:ascii="Times New Roman" w:hAnsi="Times New Roman" w:cs="Times New Roman"/>
      <w:b/>
      <w:caps/>
      <w:color w:val="00000A"/>
      <w:szCs w:val="20"/>
      <w:lang w:eastAsia="ar-SA"/>
    </w:rPr>
  </w:style>
  <w:style w:type="paragraph" w:customStyle="1" w:styleId="ConsPlusNormal">
    <w:name w:val="ConsPlusNormal"/>
    <w:rsid w:val="00CE4A8C"/>
    <w:pPr>
      <w:widowControl w:val="0"/>
      <w:suppressAutoHyphens/>
      <w:spacing w:line="100" w:lineRule="atLeast"/>
      <w:ind w:firstLine="720"/>
    </w:pPr>
    <w:rPr>
      <w:rFonts w:ascii="Arial" w:hAnsi="Arial" w:cs="Arial"/>
      <w:lang w:val="ru-RU" w:eastAsia="ar-SA"/>
    </w:rPr>
  </w:style>
  <w:style w:type="paragraph" w:customStyle="1" w:styleId="1f9">
    <w:name w:val="Маркированный список1"/>
    <w:basedOn w:val="a"/>
    <w:rsid w:val="00CE4A8C"/>
    <w:pPr>
      <w:autoSpaceDE/>
      <w:spacing w:line="100" w:lineRule="atLeast"/>
      <w:ind w:firstLine="720"/>
      <w:jc w:val="both"/>
    </w:pPr>
    <w:rPr>
      <w:rFonts w:ascii="Times New Roman" w:hAnsi="Times New Roman" w:cs="Times New Roman"/>
      <w:color w:val="00000A"/>
      <w:lang w:eastAsia="ar-SA"/>
    </w:rPr>
  </w:style>
  <w:style w:type="paragraph" w:customStyle="1" w:styleId="214">
    <w:name w:val="Нумерованный список 21"/>
    <w:basedOn w:val="a"/>
    <w:rsid w:val="00CE4A8C"/>
    <w:pPr>
      <w:widowControl/>
      <w:tabs>
        <w:tab w:val="left" w:pos="643"/>
      </w:tabs>
      <w:autoSpaceDE/>
      <w:spacing w:after="60" w:line="100" w:lineRule="atLeast"/>
      <w:ind w:firstLine="709"/>
      <w:jc w:val="both"/>
    </w:pPr>
    <w:rPr>
      <w:rFonts w:ascii="Times New Roman" w:hAnsi="Times New Roman" w:cs="Times New Roman"/>
      <w:color w:val="00000A"/>
      <w:szCs w:val="20"/>
      <w:lang w:eastAsia="ar-SA"/>
    </w:rPr>
  </w:style>
  <w:style w:type="paragraph" w:customStyle="1" w:styleId="2a">
    <w:name w:val="Стиль2"/>
    <w:basedOn w:val="214"/>
    <w:rsid w:val="00CE4A8C"/>
    <w:pPr>
      <w:keepNext/>
      <w:keepLines/>
      <w:widowControl w:val="0"/>
      <w:suppressLineNumbers/>
      <w:tabs>
        <w:tab w:val="clear" w:pos="643"/>
        <w:tab w:val="left" w:pos="1209"/>
      </w:tabs>
      <w:ind w:left="1209" w:hanging="360"/>
    </w:pPr>
    <w:rPr>
      <w:b/>
    </w:rPr>
  </w:style>
  <w:style w:type="paragraph" w:customStyle="1" w:styleId="afff7">
    <w:name w:val="Пункт"/>
    <w:basedOn w:val="a"/>
    <w:rsid w:val="00CE4A8C"/>
    <w:pPr>
      <w:widowControl/>
      <w:autoSpaceDE/>
      <w:spacing w:line="100" w:lineRule="atLeast"/>
      <w:jc w:val="both"/>
    </w:pPr>
    <w:rPr>
      <w:rFonts w:ascii="Times New Roman" w:hAnsi="Times New Roman" w:cs="Times New Roman"/>
      <w:color w:val="00000A"/>
      <w:lang w:eastAsia="ar-SA"/>
    </w:rPr>
  </w:style>
  <w:style w:type="paragraph" w:customStyle="1" w:styleId="afff8">
    <w:name w:val="Текст таблицы"/>
    <w:basedOn w:val="a"/>
    <w:rsid w:val="00CE4A8C"/>
    <w:pPr>
      <w:widowControl/>
      <w:autoSpaceDE/>
      <w:spacing w:before="40" w:after="40" w:line="100" w:lineRule="atLeast"/>
      <w:ind w:left="57" w:right="57"/>
    </w:pPr>
    <w:rPr>
      <w:rFonts w:ascii="Times New Roman" w:hAnsi="Times New Roman" w:cs="Times New Roman"/>
      <w:color w:val="00000A"/>
      <w:lang w:eastAsia="ar-SA"/>
    </w:rPr>
  </w:style>
  <w:style w:type="paragraph" w:customStyle="1" w:styleId="2b">
    <w:name w:val="çàãîëîâîê 2"/>
    <w:basedOn w:val="a"/>
    <w:rsid w:val="00CE4A8C"/>
    <w:pPr>
      <w:keepNext/>
      <w:widowControl/>
      <w:autoSpaceDE/>
      <w:spacing w:line="100" w:lineRule="atLeast"/>
      <w:jc w:val="both"/>
    </w:pPr>
    <w:rPr>
      <w:rFonts w:ascii="Times New Roman" w:hAnsi="Times New Roman" w:cs="Times New Roman"/>
      <w:color w:val="00000A"/>
      <w:szCs w:val="20"/>
      <w:lang w:eastAsia="ar-SA"/>
    </w:rPr>
  </w:style>
  <w:style w:type="paragraph" w:customStyle="1" w:styleId="113">
    <w:name w:val="заголовок 11"/>
    <w:basedOn w:val="a"/>
    <w:rsid w:val="00CE4A8C"/>
    <w:pPr>
      <w:keepNext/>
      <w:widowControl/>
      <w:autoSpaceDE/>
      <w:spacing w:line="100" w:lineRule="atLeast"/>
      <w:jc w:val="center"/>
    </w:pPr>
    <w:rPr>
      <w:rFonts w:ascii="Times New Roman" w:hAnsi="Times New Roman" w:cs="Times New Roman"/>
      <w:color w:val="00000A"/>
      <w:szCs w:val="20"/>
      <w:lang w:eastAsia="ar-SA"/>
    </w:rPr>
  </w:style>
  <w:style w:type="paragraph" w:customStyle="1" w:styleId="afff9">
    <w:name w:val="текст сноски"/>
    <w:basedOn w:val="a"/>
    <w:rsid w:val="00CE4A8C"/>
    <w:pPr>
      <w:autoSpaceDE/>
      <w:spacing w:line="100" w:lineRule="atLeast"/>
    </w:pPr>
    <w:rPr>
      <w:rFonts w:ascii="Gelvetsky 12pt" w:hAnsi="Gelvetsky 12pt" w:cs="Times New Roman"/>
      <w:color w:val="00000A"/>
      <w:szCs w:val="20"/>
      <w:lang w:val="en-US" w:eastAsia="ar-SA"/>
    </w:rPr>
  </w:style>
  <w:style w:type="paragraph" w:customStyle="1" w:styleId="FR1">
    <w:name w:val="FR1"/>
    <w:rsid w:val="00CE4A8C"/>
    <w:pPr>
      <w:widowControl w:val="0"/>
      <w:suppressAutoHyphens/>
      <w:spacing w:before="160" w:line="300" w:lineRule="auto"/>
      <w:jc w:val="center"/>
    </w:pPr>
    <w:rPr>
      <w:rFonts w:ascii="Arial" w:hAnsi="Arial"/>
      <w:sz w:val="16"/>
      <w:lang w:val="ru-RU" w:eastAsia="ar-SA"/>
    </w:rPr>
  </w:style>
  <w:style w:type="paragraph" w:customStyle="1" w:styleId="afffa">
    <w:name w:val="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b">
    <w:name w:val="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c">
    <w:name w:val="Знак Знак Знак 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a">
    <w:name w:val="Обычный (веб)1"/>
    <w:basedOn w:val="a"/>
    <w:rsid w:val="00CE4A8C"/>
    <w:pPr>
      <w:widowControl/>
      <w:autoSpaceDE/>
      <w:spacing w:before="100" w:after="100" w:line="100" w:lineRule="atLeast"/>
    </w:pPr>
    <w:rPr>
      <w:rFonts w:ascii="Times New Roman" w:hAnsi="Times New Roman" w:cs="Times New Roman"/>
      <w:color w:val="00000A"/>
      <w:lang w:eastAsia="ar-SA"/>
    </w:rPr>
  </w:style>
  <w:style w:type="paragraph" w:customStyle="1" w:styleId="Normalwithfirststringindent">
    <w:name w:val="Normal with first string indent"/>
    <w:basedOn w:val="a"/>
    <w:rsid w:val="00CE4A8C"/>
    <w:pPr>
      <w:widowControl/>
      <w:autoSpaceDE/>
      <w:spacing w:line="100" w:lineRule="atLeast"/>
      <w:ind w:left="284" w:firstLine="283"/>
    </w:pPr>
    <w:rPr>
      <w:rFonts w:ascii="Times New Roman" w:hAnsi="Times New Roman" w:cs="Times New Roman"/>
      <w:color w:val="00000A"/>
      <w:sz w:val="22"/>
      <w:szCs w:val="20"/>
      <w:lang w:eastAsia="ar-SA"/>
    </w:rPr>
  </w:style>
  <w:style w:type="paragraph" w:customStyle="1" w:styleId="NormalCentered">
    <w:name w:val="Normal Centered"/>
    <w:basedOn w:val="a"/>
    <w:rsid w:val="00CE4A8C"/>
    <w:pPr>
      <w:widowControl/>
      <w:autoSpaceDE/>
      <w:spacing w:line="100" w:lineRule="atLeast"/>
      <w:jc w:val="center"/>
    </w:pPr>
    <w:rPr>
      <w:rFonts w:ascii="Times New Roman" w:hAnsi="Times New Roman" w:cs="Times New Roman"/>
      <w:color w:val="00000A"/>
      <w:sz w:val="22"/>
      <w:szCs w:val="20"/>
      <w:lang w:eastAsia="ar-SA"/>
    </w:rPr>
  </w:style>
  <w:style w:type="paragraph" w:customStyle="1" w:styleId="1fb">
    <w:name w:val="Знак1"/>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2c">
    <w:name w:val="Знак Знак Знак Знак Знак Знак Знак Знак Знак Знак Знак Знак Знак Знак Знак2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2d">
    <w:name w:val="Знак2"/>
    <w:basedOn w:val="a"/>
    <w:rsid w:val="00CE4A8C"/>
    <w:pPr>
      <w:autoSpaceDE/>
      <w:spacing w:after="160" w:line="240" w:lineRule="exact"/>
      <w:jc w:val="right"/>
    </w:pPr>
    <w:rPr>
      <w:rFonts w:ascii="Arial" w:hAnsi="Arial" w:cs="Arial"/>
      <w:color w:val="00000A"/>
      <w:sz w:val="20"/>
      <w:szCs w:val="20"/>
      <w:lang w:val="en-GB" w:eastAsia="ar-SA"/>
    </w:rPr>
  </w:style>
  <w:style w:type="paragraph" w:styleId="72">
    <w:name w:val="toc 7"/>
    <w:basedOn w:val="a"/>
    <w:rsid w:val="00CE4A8C"/>
    <w:pPr>
      <w:widowControl/>
      <w:tabs>
        <w:tab w:val="right" w:leader="dot" w:pos="7940"/>
      </w:tabs>
      <w:autoSpaceDE/>
      <w:spacing w:line="100" w:lineRule="atLeast"/>
      <w:ind w:left="1680"/>
    </w:pPr>
    <w:rPr>
      <w:rFonts w:ascii="Times New Roman" w:hAnsi="Times New Roman" w:cs="Times New Roman"/>
      <w:color w:val="00000A"/>
      <w:sz w:val="28"/>
      <w:szCs w:val="20"/>
      <w:lang w:eastAsia="ar-SA"/>
    </w:rPr>
  </w:style>
  <w:style w:type="paragraph" w:customStyle="1" w:styleId="1fc">
    <w:name w:val="Знак Знак Знак Знак Знак Знак1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d">
    <w:name w:val="Знак1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d">
    <w:name w:val="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e">
    <w:name w:val="1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e">
    <w:name w:val="Знак Знак Знак Знак 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f">
    <w:name w:val="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ConsPlusNonformat">
    <w:name w:val="ConsPlusNonformat"/>
    <w:rsid w:val="00CE4A8C"/>
    <w:pPr>
      <w:widowControl w:val="0"/>
      <w:suppressAutoHyphens/>
      <w:spacing w:line="100" w:lineRule="atLeast"/>
    </w:pPr>
    <w:rPr>
      <w:rFonts w:ascii="Courier New" w:hAnsi="Courier New" w:cs="Courier New"/>
      <w:lang w:val="ru-RU" w:eastAsia="ar-SA"/>
    </w:rPr>
  </w:style>
  <w:style w:type="paragraph" w:customStyle="1" w:styleId="1ff">
    <w:name w:val="Стиль1"/>
    <w:basedOn w:val="a"/>
    <w:rsid w:val="00CE4A8C"/>
    <w:pPr>
      <w:keepNext/>
      <w:keepLines/>
      <w:suppressLineNumbers/>
      <w:tabs>
        <w:tab w:val="left" w:pos="432"/>
        <w:tab w:val="left" w:pos="1428"/>
      </w:tabs>
      <w:autoSpaceDE/>
      <w:spacing w:after="60" w:line="100" w:lineRule="atLeast"/>
      <w:ind w:left="432" w:hanging="432"/>
    </w:pPr>
    <w:rPr>
      <w:rFonts w:ascii="Times New Roman" w:hAnsi="Times New Roman" w:cs="Times New Roman"/>
      <w:b/>
      <w:color w:val="00000A"/>
      <w:sz w:val="28"/>
      <w:lang w:eastAsia="ar-SA"/>
    </w:rPr>
  </w:style>
  <w:style w:type="paragraph" w:customStyle="1" w:styleId="affff0">
    <w:name w:val="Знак Знак Знак Знак Знак Знак Знак Знак Знак Знак Знак"/>
    <w:basedOn w:val="a"/>
    <w:rsid w:val="00CE4A8C"/>
    <w:pPr>
      <w:widowControl/>
      <w:autoSpaceDE/>
      <w:spacing w:before="100" w:after="100" w:line="100" w:lineRule="atLeast"/>
    </w:pPr>
    <w:rPr>
      <w:rFonts w:ascii="Tahoma" w:hAnsi="Tahoma" w:cs="Times New Roman"/>
      <w:color w:val="00000A"/>
      <w:sz w:val="20"/>
      <w:szCs w:val="20"/>
      <w:lang w:val="en-US" w:eastAsia="ar-SA"/>
    </w:rPr>
  </w:style>
  <w:style w:type="paragraph" w:customStyle="1" w:styleId="affff1">
    <w:name w:val="Словарная статья"/>
    <w:basedOn w:val="a"/>
    <w:rsid w:val="00CE4A8C"/>
    <w:pPr>
      <w:widowControl/>
      <w:autoSpaceDE/>
      <w:spacing w:line="100" w:lineRule="atLeast"/>
      <w:ind w:right="118"/>
      <w:jc w:val="both"/>
    </w:pPr>
    <w:rPr>
      <w:rFonts w:ascii="Arial" w:hAnsi="Arial" w:cs="Arial"/>
      <w:color w:val="00000A"/>
      <w:sz w:val="20"/>
      <w:szCs w:val="20"/>
      <w:lang w:eastAsia="ar-SA"/>
    </w:rPr>
  </w:style>
  <w:style w:type="paragraph" w:customStyle="1" w:styleId="1ff0">
    <w:name w:val="Абзац списка1"/>
    <w:basedOn w:val="a"/>
    <w:rsid w:val="00CE4A8C"/>
    <w:pPr>
      <w:widowControl/>
      <w:autoSpaceDE/>
      <w:spacing w:line="100" w:lineRule="atLeast"/>
      <w:ind w:left="720"/>
    </w:pPr>
    <w:rPr>
      <w:rFonts w:ascii="Times New Roman" w:hAnsi="Times New Roman" w:cs="Times New Roman"/>
      <w:color w:val="00000A"/>
      <w:sz w:val="28"/>
      <w:szCs w:val="20"/>
      <w:lang w:eastAsia="ar-SA"/>
    </w:rPr>
  </w:style>
  <w:style w:type="paragraph" w:customStyle="1" w:styleId="affff2">
    <w:name w:val="Мой"/>
    <w:basedOn w:val="a"/>
    <w:rsid w:val="00CE4A8C"/>
    <w:pPr>
      <w:widowControl/>
      <w:autoSpaceDE/>
      <w:spacing w:line="100" w:lineRule="atLeast"/>
      <w:ind w:firstLine="708"/>
      <w:jc w:val="both"/>
    </w:pPr>
    <w:rPr>
      <w:rFonts w:ascii="Times New Roman" w:hAnsi="Times New Roman" w:cs="Times New Roman"/>
      <w:color w:val="000000"/>
      <w:szCs w:val="20"/>
      <w:lang w:eastAsia="ar-SA"/>
    </w:rPr>
  </w:style>
  <w:style w:type="paragraph" w:customStyle="1" w:styleId="affff3">
    <w:name w:val="Знак Знак Знак Знак Знак Знак Знак Знак Знак Знак Знак Знак Знак"/>
    <w:basedOn w:val="a"/>
    <w:rsid w:val="00CE4A8C"/>
    <w:pPr>
      <w:widowControl/>
      <w:autoSpaceDE/>
      <w:spacing w:after="160" w:line="240" w:lineRule="exact"/>
    </w:pPr>
    <w:rPr>
      <w:rFonts w:ascii="Verdana" w:hAnsi="Verdana" w:cs="Verdana"/>
      <w:color w:val="00000A"/>
      <w:sz w:val="20"/>
      <w:szCs w:val="20"/>
      <w:lang w:val="en-US" w:eastAsia="ar-SA"/>
    </w:rPr>
  </w:style>
  <w:style w:type="paragraph" w:customStyle="1" w:styleId="02statia2">
    <w:name w:val="02statia2"/>
    <w:basedOn w:val="a"/>
    <w:rsid w:val="00CE4A8C"/>
    <w:pPr>
      <w:widowControl/>
      <w:autoSpaceDE/>
      <w:spacing w:before="120" w:line="320" w:lineRule="atLeast"/>
      <w:ind w:left="2020" w:hanging="880"/>
      <w:jc w:val="both"/>
    </w:pPr>
    <w:rPr>
      <w:rFonts w:ascii="GaramondNarrowC" w:hAnsi="GaramondNarrowC" w:cs="Times New Roman"/>
      <w:color w:val="000000"/>
      <w:sz w:val="21"/>
      <w:szCs w:val="21"/>
      <w:lang w:eastAsia="ar-SA"/>
    </w:rPr>
  </w:style>
  <w:style w:type="paragraph" w:customStyle="1" w:styleId="1ff1">
    <w:name w:val="Знак Знак Знак Знак Знак Знак Знак Знак Знак Знак Знак Знак1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f2">
    <w:name w:val="Знак1 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f3">
    <w:name w:val="1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HTML1">
    <w:name w:val="Стандартный HTML1"/>
    <w:basedOn w:val="a"/>
    <w:rsid w:val="00CE4A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color w:val="00000A"/>
      <w:sz w:val="20"/>
      <w:szCs w:val="20"/>
      <w:lang w:eastAsia="ar-SA"/>
    </w:rPr>
  </w:style>
  <w:style w:type="paragraph" w:customStyle="1" w:styleId="2e">
    <w:name w:val="Знак Знак Знак2 Знак"/>
    <w:basedOn w:val="a"/>
    <w:rsid w:val="00CE4A8C"/>
    <w:pPr>
      <w:autoSpaceDE/>
      <w:spacing w:after="160" w:line="240" w:lineRule="exact"/>
      <w:jc w:val="right"/>
    </w:pPr>
    <w:rPr>
      <w:rFonts w:ascii="Times New Roman" w:hAnsi="Times New Roman" w:cs="Times New Roman"/>
      <w:color w:val="00000A"/>
      <w:sz w:val="20"/>
      <w:szCs w:val="20"/>
      <w:lang w:val="en-GB" w:eastAsia="ar-SA"/>
    </w:rPr>
  </w:style>
  <w:style w:type="paragraph" w:customStyle="1" w:styleId="1ff4">
    <w:name w:val="Знак Знак Знак Знак Знак Знак Знак Знак Знак1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ConsPlusCell">
    <w:name w:val="ConsPlusCell"/>
    <w:rsid w:val="00CE4A8C"/>
    <w:pPr>
      <w:widowControl w:val="0"/>
      <w:suppressAutoHyphens/>
      <w:spacing w:line="100" w:lineRule="atLeast"/>
    </w:pPr>
    <w:rPr>
      <w:rFonts w:ascii="Arial" w:hAnsi="Arial" w:cs="Arial"/>
      <w:lang w:val="ru-RU"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4A8C"/>
    <w:pPr>
      <w:widowControl/>
      <w:autoSpaceDE/>
      <w:spacing w:before="100" w:after="100" w:line="100" w:lineRule="atLeast"/>
    </w:pPr>
    <w:rPr>
      <w:rFonts w:ascii="Tahoma" w:hAnsi="Tahoma" w:cs="Times New Roman"/>
      <w:color w:val="00000A"/>
      <w:sz w:val="20"/>
      <w:szCs w:val="20"/>
      <w:lang w:val="en-US" w:eastAsia="ar-SA"/>
    </w:rPr>
  </w:style>
  <w:style w:type="paragraph" w:customStyle="1" w:styleId="2f">
    <w:name w:val="2"/>
    <w:basedOn w:val="a"/>
    <w:rsid w:val="00CE4A8C"/>
    <w:pPr>
      <w:widowControl/>
      <w:autoSpaceDE/>
      <w:spacing w:after="160" w:line="240" w:lineRule="exact"/>
    </w:pPr>
    <w:rPr>
      <w:rFonts w:ascii="Times New Roman" w:hAnsi="Times New Roman" w:cs="Times New Roman"/>
      <w:color w:val="00000A"/>
      <w:lang w:val="en-US" w:eastAsia="ar-SA"/>
    </w:rPr>
  </w:style>
  <w:style w:type="paragraph" w:customStyle="1" w:styleId="114">
    <w:name w:val="Знак Знак Знак Знак Знак Знак Знак Знак Знак1 Знак Знак Знак Знак1"/>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Style7">
    <w:name w:val="Style7"/>
    <w:basedOn w:val="a"/>
    <w:rsid w:val="00CE4A8C"/>
    <w:pPr>
      <w:autoSpaceDE/>
      <w:spacing w:line="317" w:lineRule="exact"/>
      <w:ind w:firstLine="566"/>
      <w:jc w:val="both"/>
    </w:pPr>
    <w:rPr>
      <w:rFonts w:ascii="Century Schoolbook" w:hAnsi="Century Schoolbook" w:cs="Times New Roman"/>
      <w:color w:val="00000A"/>
      <w:lang w:eastAsia="ar-SA"/>
    </w:rPr>
  </w:style>
  <w:style w:type="paragraph" w:customStyle="1" w:styleId="2f0">
    <w:name w:val="Заголовок №2"/>
    <w:basedOn w:val="a"/>
    <w:rsid w:val="00CE4A8C"/>
    <w:pPr>
      <w:widowControl/>
      <w:shd w:val="clear" w:color="auto" w:fill="FFFFFF"/>
      <w:autoSpaceDE/>
      <w:spacing w:after="300" w:line="240" w:lineRule="atLeast"/>
    </w:pPr>
    <w:rPr>
      <w:rFonts w:ascii="Calibri" w:hAnsi="Calibri" w:cs="font223"/>
      <w:b/>
      <w:bCs/>
      <w:color w:val="00000A"/>
      <w:sz w:val="23"/>
      <w:szCs w:val="23"/>
      <w:lang w:eastAsia="ar-SA"/>
    </w:rPr>
  </w:style>
  <w:style w:type="paragraph" w:customStyle="1" w:styleId="1ff5">
    <w:name w:val="Заголовок №1"/>
    <w:basedOn w:val="a"/>
    <w:rsid w:val="00CE4A8C"/>
    <w:pPr>
      <w:widowControl/>
      <w:shd w:val="clear" w:color="auto" w:fill="FFFFFF"/>
      <w:autoSpaceDE/>
      <w:spacing w:after="300" w:line="240" w:lineRule="atLeast"/>
    </w:pPr>
    <w:rPr>
      <w:rFonts w:ascii="Times New Roman" w:hAnsi="Times New Roman" w:cs="Times New Roman"/>
      <w:b/>
      <w:bCs/>
      <w:color w:val="00000A"/>
      <w:sz w:val="27"/>
      <w:szCs w:val="27"/>
      <w:lang w:eastAsia="ar-SA"/>
    </w:rPr>
  </w:style>
  <w:style w:type="paragraph" w:customStyle="1" w:styleId="affff4">
    <w:name w:val="Колонтитул"/>
    <w:basedOn w:val="a"/>
    <w:rsid w:val="00CE4A8C"/>
    <w:pPr>
      <w:widowControl/>
      <w:shd w:val="clear" w:color="auto" w:fill="FFFFFF"/>
      <w:autoSpaceDE/>
      <w:spacing w:line="100" w:lineRule="atLeast"/>
    </w:pPr>
    <w:rPr>
      <w:rFonts w:ascii="Calibri" w:hAnsi="Calibri" w:cs="font223"/>
      <w:color w:val="00000A"/>
      <w:sz w:val="22"/>
      <w:szCs w:val="22"/>
      <w:lang w:eastAsia="ar-SA"/>
    </w:rPr>
  </w:style>
  <w:style w:type="paragraph" w:customStyle="1" w:styleId="2f1">
    <w:name w:val="Основной текст (2)"/>
    <w:basedOn w:val="a"/>
    <w:rsid w:val="00CE4A8C"/>
    <w:pPr>
      <w:widowControl/>
      <w:shd w:val="clear" w:color="auto" w:fill="FFFFFF"/>
      <w:autoSpaceDE/>
      <w:spacing w:line="240" w:lineRule="atLeast"/>
    </w:pPr>
    <w:rPr>
      <w:rFonts w:ascii="Calibri" w:hAnsi="Calibri" w:cs="font223"/>
      <w:b/>
      <w:bCs/>
      <w:color w:val="00000A"/>
      <w:lang w:eastAsia="ar-SA"/>
    </w:rPr>
  </w:style>
  <w:style w:type="paragraph" w:customStyle="1" w:styleId="38">
    <w:name w:val="Основной текст (3)"/>
    <w:basedOn w:val="a"/>
    <w:rsid w:val="00CE4A8C"/>
    <w:pPr>
      <w:widowControl/>
      <w:shd w:val="clear" w:color="auto" w:fill="FFFFFF"/>
      <w:autoSpaceDE/>
      <w:spacing w:line="240" w:lineRule="atLeast"/>
    </w:pPr>
    <w:rPr>
      <w:rFonts w:ascii="Calibri" w:hAnsi="Calibri" w:cs="font223"/>
      <w:b/>
      <w:bCs/>
      <w:color w:val="00000A"/>
      <w:sz w:val="23"/>
      <w:szCs w:val="23"/>
      <w:lang w:eastAsia="ar-SA"/>
    </w:rPr>
  </w:style>
  <w:style w:type="paragraph" w:customStyle="1" w:styleId="43">
    <w:name w:val="Основной текст (4)"/>
    <w:basedOn w:val="a"/>
    <w:rsid w:val="00CE4A8C"/>
    <w:pPr>
      <w:widowControl/>
      <w:shd w:val="clear" w:color="auto" w:fill="FFFFFF"/>
      <w:autoSpaceDE/>
      <w:spacing w:line="240" w:lineRule="atLeast"/>
    </w:pPr>
    <w:rPr>
      <w:rFonts w:ascii="Calibri" w:hAnsi="Calibri" w:cs="font223"/>
      <w:color w:val="00000A"/>
      <w:sz w:val="22"/>
      <w:szCs w:val="22"/>
      <w:lang w:eastAsia="ar-SA"/>
    </w:rPr>
  </w:style>
  <w:style w:type="paragraph" w:customStyle="1" w:styleId="52">
    <w:name w:val="Основной текст (5)"/>
    <w:basedOn w:val="a"/>
    <w:rsid w:val="00CE4A8C"/>
    <w:pPr>
      <w:widowControl/>
      <w:shd w:val="clear" w:color="auto" w:fill="FFFFFF"/>
      <w:autoSpaceDE/>
      <w:spacing w:after="300" w:line="240" w:lineRule="atLeast"/>
    </w:pPr>
    <w:rPr>
      <w:rFonts w:ascii="Calibri" w:hAnsi="Calibri" w:cs="font223"/>
      <w:color w:val="00000A"/>
      <w:sz w:val="17"/>
      <w:szCs w:val="17"/>
      <w:lang w:eastAsia="ar-SA"/>
    </w:rPr>
  </w:style>
  <w:style w:type="paragraph" w:customStyle="1" w:styleId="NoSpacing1">
    <w:name w:val="No Spacing1"/>
    <w:rsid w:val="00CE4A8C"/>
    <w:pPr>
      <w:suppressAutoHyphens/>
      <w:spacing w:line="100" w:lineRule="atLeast"/>
    </w:pPr>
    <w:rPr>
      <w:rFonts w:ascii="Calibri" w:hAnsi="Calibri" w:cs="Calibri"/>
      <w:sz w:val="22"/>
      <w:szCs w:val="22"/>
      <w:lang w:val="ru-RU" w:eastAsia="ar-SA"/>
    </w:rPr>
  </w:style>
  <w:style w:type="paragraph" w:customStyle="1" w:styleId="xl80">
    <w:name w:val="xl80"/>
    <w:basedOn w:val="a"/>
    <w:rsid w:val="00CE4A8C"/>
    <w:pPr>
      <w:widowControl/>
      <w:autoSpaceDE/>
      <w:spacing w:before="100" w:after="100" w:line="100" w:lineRule="atLeast"/>
    </w:pPr>
    <w:rPr>
      <w:rFonts w:ascii="Times New Roman" w:hAnsi="Times New Roman" w:cs="Times New Roman"/>
      <w:color w:val="00000A"/>
      <w:sz w:val="22"/>
      <w:szCs w:val="22"/>
      <w:lang w:eastAsia="ar-SA"/>
    </w:rPr>
  </w:style>
  <w:style w:type="paragraph" w:customStyle="1" w:styleId="affff5">
    <w:name w:val="Таблица текст"/>
    <w:basedOn w:val="a"/>
    <w:rsid w:val="00CE4A8C"/>
    <w:pPr>
      <w:widowControl/>
      <w:autoSpaceDE/>
      <w:spacing w:before="40" w:after="40" w:line="100" w:lineRule="atLeast"/>
      <w:ind w:left="57" w:right="57"/>
    </w:pPr>
    <w:rPr>
      <w:rFonts w:ascii="Times New Roman" w:hAnsi="Times New Roman" w:cs="Times New Roman"/>
      <w:color w:val="00000A"/>
      <w:sz w:val="22"/>
      <w:szCs w:val="22"/>
      <w:lang w:eastAsia="ar-SA"/>
    </w:rPr>
  </w:style>
  <w:style w:type="paragraph" w:customStyle="1" w:styleId="ListParagraph1">
    <w:name w:val="List Paragraph1"/>
    <w:basedOn w:val="a"/>
    <w:rsid w:val="00CE4A8C"/>
    <w:pPr>
      <w:widowControl/>
      <w:autoSpaceDE/>
      <w:spacing w:after="200" w:line="276" w:lineRule="auto"/>
      <w:ind w:left="720"/>
    </w:pPr>
    <w:rPr>
      <w:rFonts w:ascii="Calibri" w:hAnsi="Calibri" w:cs="Calibri"/>
      <w:color w:val="00000A"/>
      <w:sz w:val="22"/>
      <w:szCs w:val="22"/>
      <w:lang w:eastAsia="ar-SA"/>
    </w:rPr>
  </w:style>
  <w:style w:type="paragraph" w:customStyle="1" w:styleId="215">
    <w:name w:val="Знак Знак2 Знак Знак Знак1 Знак"/>
    <w:basedOn w:val="a"/>
    <w:rsid w:val="00CE4A8C"/>
    <w:pPr>
      <w:widowControl/>
      <w:autoSpaceDE/>
      <w:spacing w:after="160" w:line="240" w:lineRule="exact"/>
    </w:pPr>
    <w:rPr>
      <w:rFonts w:ascii="Times New Roman" w:eastAsia="Calibri" w:hAnsi="Times New Roman" w:cs="Times New Roman"/>
      <w:color w:val="00000A"/>
      <w:sz w:val="20"/>
      <w:szCs w:val="20"/>
      <w:lang w:eastAsia="ar-SA"/>
    </w:rPr>
  </w:style>
  <w:style w:type="paragraph" w:customStyle="1" w:styleId="xl29">
    <w:name w:val="xl29"/>
    <w:basedOn w:val="a"/>
    <w:rsid w:val="00CE4A8C"/>
    <w:pPr>
      <w:widowControl/>
      <w:autoSpaceDE/>
      <w:spacing w:before="100" w:after="100" w:line="100" w:lineRule="atLeast"/>
    </w:pPr>
    <w:rPr>
      <w:rFonts w:ascii="Arial" w:eastAsia="Arial Unicode MS" w:hAnsi="Arial" w:cs="Arial"/>
      <w:color w:val="00000A"/>
      <w:lang w:val="en-US" w:eastAsia="ar-SA"/>
    </w:rPr>
  </w:style>
  <w:style w:type="paragraph" w:customStyle="1" w:styleId="TableText">
    <w:name w:val="Table Text"/>
    <w:basedOn w:val="a"/>
    <w:rsid w:val="00CE4A8C"/>
    <w:pPr>
      <w:autoSpaceDE/>
      <w:spacing w:line="100" w:lineRule="atLeast"/>
      <w:jc w:val="right"/>
    </w:pPr>
    <w:rPr>
      <w:rFonts w:ascii="Times New Roman" w:hAnsi="Times New Roman" w:cs="Times New Roman"/>
      <w:color w:val="00000A"/>
      <w:lang w:eastAsia="ar-SA"/>
    </w:rPr>
  </w:style>
  <w:style w:type="paragraph" w:customStyle="1" w:styleId="120">
    <w:name w:val="Обычный + 12 пт"/>
    <w:basedOn w:val="a"/>
    <w:rsid w:val="00CE4A8C"/>
    <w:pPr>
      <w:widowControl/>
      <w:autoSpaceDE/>
      <w:spacing w:line="100" w:lineRule="atLeast"/>
      <w:jc w:val="center"/>
    </w:pPr>
    <w:rPr>
      <w:rFonts w:ascii="Times New Roman" w:eastAsia="Arial Unicode MS" w:hAnsi="Times New Roman" w:cs="Times New Roman"/>
      <w:b/>
      <w:color w:val="000000"/>
      <w:lang w:eastAsia="ar-SA"/>
    </w:rPr>
  </w:style>
  <w:style w:type="paragraph" w:customStyle="1" w:styleId="2f2">
    <w:name w:val="Без интервала2"/>
    <w:rsid w:val="00CE4A8C"/>
    <w:pPr>
      <w:suppressAutoHyphens/>
      <w:spacing w:line="100" w:lineRule="atLeast"/>
    </w:pPr>
    <w:rPr>
      <w:sz w:val="22"/>
      <w:szCs w:val="22"/>
      <w:lang w:val="ru-RU" w:eastAsia="ar-SA"/>
    </w:rPr>
  </w:style>
  <w:style w:type="paragraph" w:customStyle="1" w:styleId="Style2">
    <w:name w:val="Style2"/>
    <w:basedOn w:val="a"/>
    <w:rsid w:val="00CE4A8C"/>
    <w:pPr>
      <w:autoSpaceDE/>
      <w:spacing w:line="228" w:lineRule="exact"/>
    </w:pPr>
    <w:rPr>
      <w:rFonts w:ascii="Times New Roman" w:eastAsia="Calibri" w:hAnsi="Times New Roman" w:cs="Times New Roman"/>
      <w:color w:val="00000A"/>
      <w:lang w:eastAsia="ar-SA"/>
    </w:rPr>
  </w:style>
  <w:style w:type="paragraph" w:customStyle="1" w:styleId="Style6">
    <w:name w:val="Style6"/>
    <w:basedOn w:val="a"/>
    <w:rsid w:val="00CE4A8C"/>
    <w:pPr>
      <w:autoSpaceDE/>
      <w:spacing w:line="100" w:lineRule="atLeast"/>
    </w:pPr>
    <w:rPr>
      <w:rFonts w:ascii="Times New Roman" w:eastAsia="Calibri" w:hAnsi="Times New Roman" w:cs="Times New Roman"/>
      <w:color w:val="00000A"/>
      <w:lang w:eastAsia="ar-SA"/>
    </w:rPr>
  </w:style>
  <w:style w:type="paragraph" w:customStyle="1" w:styleId="Style4">
    <w:name w:val="Style4"/>
    <w:basedOn w:val="a"/>
    <w:rsid w:val="00CE4A8C"/>
    <w:pPr>
      <w:autoSpaceDE/>
      <w:spacing w:line="230" w:lineRule="exact"/>
    </w:pPr>
    <w:rPr>
      <w:rFonts w:ascii="Times New Roman" w:eastAsia="Calibri" w:hAnsi="Times New Roman" w:cs="Times New Roman"/>
      <w:color w:val="00000A"/>
      <w:lang w:eastAsia="ar-SA"/>
    </w:rPr>
  </w:style>
  <w:style w:type="paragraph" w:customStyle="1" w:styleId="H-TextFormat">
    <w:name w:val="H-TextFormat"/>
    <w:rsid w:val="00CE4A8C"/>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CE4A8C"/>
    <w:pPr>
      <w:widowControl/>
      <w:suppressAutoHyphens w:val="0"/>
      <w:autoSpaceDE/>
      <w:jc w:val="both"/>
    </w:pPr>
    <w:rPr>
      <w:rFonts w:ascii="Times New Roman" w:hAnsi="Times New Roman" w:cs="Times New Roman"/>
      <w:lang w:eastAsia="ru-RU"/>
    </w:rPr>
  </w:style>
  <w:style w:type="paragraph" w:customStyle="1" w:styleId="m4408746896068941309m972175491882692878gmail-msonormal">
    <w:name w:val="m_4408746896068941309m_972175491882692878gmail-msonormal"/>
    <w:basedOn w:val="a"/>
    <w:rsid w:val="00CE4A8C"/>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fff6">
    <w:name w:val="Стиль"/>
    <w:rsid w:val="00CE4A8C"/>
    <w:pPr>
      <w:widowControl w:val="0"/>
    </w:pPr>
    <w:rPr>
      <w:rFonts w:ascii="Iris" w:hAnsi="Iris"/>
      <w:lang w:val="ru-RU" w:eastAsia="ru-RU"/>
    </w:rPr>
  </w:style>
  <w:style w:type="character" w:customStyle="1" w:styleId="1716">
    <w:name w:val="1716"/>
    <w:aliases w:val="baiaagaaboqcaaad7qqaaax7baaaaaaaaaaaaaaaaaaaaaaaaaaaaaaaaaaaaaaaaaaaaaaaaaaaaaaaaaaaaaaaaaaaaaaaaaaaaaaaaaaaaaaaaaaaaaaaaaaaaaaaaaaaaaaaaaaaaaaaaaaaaaaaaaaaaaaaaaaaaaaaaaaaaaaaaaaaaaaaaaaaaaaaaaaaaaaaaaaaaaaaaaaaaaaaaaaaaaaaaaaaaaaa"/>
    <w:rsid w:val="00CE4A8C"/>
  </w:style>
  <w:style w:type="paragraph" w:customStyle="1" w:styleId="2f3">
    <w:name w:val="Обычный2"/>
    <w:link w:val="Normal"/>
    <w:rsid w:val="000D05EA"/>
    <w:pPr>
      <w:widowControl w:val="0"/>
      <w:suppressAutoHyphens/>
      <w:snapToGrid w:val="0"/>
      <w:spacing w:line="300" w:lineRule="auto"/>
      <w:ind w:firstLine="1300"/>
    </w:pPr>
    <w:rPr>
      <w:sz w:val="22"/>
      <w:lang w:eastAsia="zh-CN"/>
    </w:rPr>
  </w:style>
  <w:style w:type="character" w:customStyle="1" w:styleId="Normal">
    <w:name w:val="Normal Знак"/>
    <w:link w:val="2f3"/>
    <w:locked/>
    <w:rsid w:val="000D05EA"/>
    <w:rPr>
      <w:sz w:val="22"/>
      <w:lang w:val="uk-UA"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003">
      <w:bodyDiv w:val="1"/>
      <w:marLeft w:val="0"/>
      <w:marRight w:val="0"/>
      <w:marTop w:val="0"/>
      <w:marBottom w:val="0"/>
      <w:divBdr>
        <w:top w:val="none" w:sz="0" w:space="0" w:color="auto"/>
        <w:left w:val="none" w:sz="0" w:space="0" w:color="auto"/>
        <w:bottom w:val="none" w:sz="0" w:space="0" w:color="auto"/>
        <w:right w:val="none" w:sz="0" w:space="0" w:color="auto"/>
      </w:divBdr>
    </w:div>
    <w:div w:id="20859590">
      <w:bodyDiv w:val="1"/>
      <w:marLeft w:val="0"/>
      <w:marRight w:val="0"/>
      <w:marTop w:val="0"/>
      <w:marBottom w:val="0"/>
      <w:divBdr>
        <w:top w:val="none" w:sz="0" w:space="0" w:color="auto"/>
        <w:left w:val="none" w:sz="0" w:space="0" w:color="auto"/>
        <w:bottom w:val="none" w:sz="0" w:space="0" w:color="auto"/>
        <w:right w:val="none" w:sz="0" w:space="0" w:color="auto"/>
      </w:divBdr>
    </w:div>
    <w:div w:id="59257055">
      <w:bodyDiv w:val="1"/>
      <w:marLeft w:val="0"/>
      <w:marRight w:val="0"/>
      <w:marTop w:val="0"/>
      <w:marBottom w:val="0"/>
      <w:divBdr>
        <w:top w:val="none" w:sz="0" w:space="0" w:color="auto"/>
        <w:left w:val="none" w:sz="0" w:space="0" w:color="auto"/>
        <w:bottom w:val="none" w:sz="0" w:space="0" w:color="auto"/>
        <w:right w:val="none" w:sz="0" w:space="0" w:color="auto"/>
      </w:divBdr>
    </w:div>
    <w:div w:id="77991678">
      <w:bodyDiv w:val="1"/>
      <w:marLeft w:val="0"/>
      <w:marRight w:val="0"/>
      <w:marTop w:val="0"/>
      <w:marBottom w:val="0"/>
      <w:divBdr>
        <w:top w:val="none" w:sz="0" w:space="0" w:color="auto"/>
        <w:left w:val="none" w:sz="0" w:space="0" w:color="auto"/>
        <w:bottom w:val="none" w:sz="0" w:space="0" w:color="auto"/>
        <w:right w:val="none" w:sz="0" w:space="0" w:color="auto"/>
      </w:divBdr>
    </w:div>
    <w:div w:id="82991883">
      <w:bodyDiv w:val="1"/>
      <w:marLeft w:val="0"/>
      <w:marRight w:val="0"/>
      <w:marTop w:val="0"/>
      <w:marBottom w:val="0"/>
      <w:divBdr>
        <w:top w:val="none" w:sz="0" w:space="0" w:color="auto"/>
        <w:left w:val="none" w:sz="0" w:space="0" w:color="auto"/>
        <w:bottom w:val="none" w:sz="0" w:space="0" w:color="auto"/>
        <w:right w:val="none" w:sz="0" w:space="0" w:color="auto"/>
      </w:divBdr>
    </w:div>
    <w:div w:id="91630963">
      <w:bodyDiv w:val="1"/>
      <w:marLeft w:val="0"/>
      <w:marRight w:val="0"/>
      <w:marTop w:val="0"/>
      <w:marBottom w:val="0"/>
      <w:divBdr>
        <w:top w:val="none" w:sz="0" w:space="0" w:color="auto"/>
        <w:left w:val="none" w:sz="0" w:space="0" w:color="auto"/>
        <w:bottom w:val="none" w:sz="0" w:space="0" w:color="auto"/>
        <w:right w:val="none" w:sz="0" w:space="0" w:color="auto"/>
      </w:divBdr>
    </w:div>
    <w:div w:id="109055770">
      <w:bodyDiv w:val="1"/>
      <w:marLeft w:val="0"/>
      <w:marRight w:val="0"/>
      <w:marTop w:val="0"/>
      <w:marBottom w:val="0"/>
      <w:divBdr>
        <w:top w:val="none" w:sz="0" w:space="0" w:color="auto"/>
        <w:left w:val="none" w:sz="0" w:space="0" w:color="auto"/>
        <w:bottom w:val="none" w:sz="0" w:space="0" w:color="auto"/>
        <w:right w:val="none" w:sz="0" w:space="0" w:color="auto"/>
      </w:divBdr>
    </w:div>
    <w:div w:id="116484910">
      <w:bodyDiv w:val="1"/>
      <w:marLeft w:val="0"/>
      <w:marRight w:val="0"/>
      <w:marTop w:val="0"/>
      <w:marBottom w:val="0"/>
      <w:divBdr>
        <w:top w:val="none" w:sz="0" w:space="0" w:color="auto"/>
        <w:left w:val="none" w:sz="0" w:space="0" w:color="auto"/>
        <w:bottom w:val="none" w:sz="0" w:space="0" w:color="auto"/>
        <w:right w:val="none" w:sz="0" w:space="0" w:color="auto"/>
      </w:divBdr>
    </w:div>
    <w:div w:id="124322155">
      <w:bodyDiv w:val="1"/>
      <w:marLeft w:val="0"/>
      <w:marRight w:val="0"/>
      <w:marTop w:val="0"/>
      <w:marBottom w:val="0"/>
      <w:divBdr>
        <w:top w:val="none" w:sz="0" w:space="0" w:color="auto"/>
        <w:left w:val="none" w:sz="0" w:space="0" w:color="auto"/>
        <w:bottom w:val="none" w:sz="0" w:space="0" w:color="auto"/>
        <w:right w:val="none" w:sz="0" w:space="0" w:color="auto"/>
      </w:divBdr>
    </w:div>
    <w:div w:id="142696683">
      <w:bodyDiv w:val="1"/>
      <w:marLeft w:val="0"/>
      <w:marRight w:val="0"/>
      <w:marTop w:val="0"/>
      <w:marBottom w:val="0"/>
      <w:divBdr>
        <w:top w:val="none" w:sz="0" w:space="0" w:color="auto"/>
        <w:left w:val="none" w:sz="0" w:space="0" w:color="auto"/>
        <w:bottom w:val="none" w:sz="0" w:space="0" w:color="auto"/>
        <w:right w:val="none" w:sz="0" w:space="0" w:color="auto"/>
      </w:divBdr>
    </w:div>
    <w:div w:id="148060911">
      <w:bodyDiv w:val="1"/>
      <w:marLeft w:val="0"/>
      <w:marRight w:val="0"/>
      <w:marTop w:val="0"/>
      <w:marBottom w:val="0"/>
      <w:divBdr>
        <w:top w:val="none" w:sz="0" w:space="0" w:color="auto"/>
        <w:left w:val="none" w:sz="0" w:space="0" w:color="auto"/>
        <w:bottom w:val="none" w:sz="0" w:space="0" w:color="auto"/>
        <w:right w:val="none" w:sz="0" w:space="0" w:color="auto"/>
      </w:divBdr>
    </w:div>
    <w:div w:id="162939395">
      <w:bodyDiv w:val="1"/>
      <w:marLeft w:val="0"/>
      <w:marRight w:val="0"/>
      <w:marTop w:val="0"/>
      <w:marBottom w:val="0"/>
      <w:divBdr>
        <w:top w:val="none" w:sz="0" w:space="0" w:color="auto"/>
        <w:left w:val="none" w:sz="0" w:space="0" w:color="auto"/>
        <w:bottom w:val="none" w:sz="0" w:space="0" w:color="auto"/>
        <w:right w:val="none" w:sz="0" w:space="0" w:color="auto"/>
      </w:divBdr>
    </w:div>
    <w:div w:id="171378361">
      <w:bodyDiv w:val="1"/>
      <w:marLeft w:val="0"/>
      <w:marRight w:val="0"/>
      <w:marTop w:val="0"/>
      <w:marBottom w:val="0"/>
      <w:divBdr>
        <w:top w:val="none" w:sz="0" w:space="0" w:color="auto"/>
        <w:left w:val="none" w:sz="0" w:space="0" w:color="auto"/>
        <w:bottom w:val="none" w:sz="0" w:space="0" w:color="auto"/>
        <w:right w:val="none" w:sz="0" w:space="0" w:color="auto"/>
      </w:divBdr>
    </w:div>
    <w:div w:id="187762519">
      <w:bodyDiv w:val="1"/>
      <w:marLeft w:val="0"/>
      <w:marRight w:val="0"/>
      <w:marTop w:val="0"/>
      <w:marBottom w:val="0"/>
      <w:divBdr>
        <w:top w:val="none" w:sz="0" w:space="0" w:color="auto"/>
        <w:left w:val="none" w:sz="0" w:space="0" w:color="auto"/>
        <w:bottom w:val="none" w:sz="0" w:space="0" w:color="auto"/>
        <w:right w:val="none" w:sz="0" w:space="0" w:color="auto"/>
      </w:divBdr>
    </w:div>
    <w:div w:id="211235796">
      <w:bodyDiv w:val="1"/>
      <w:marLeft w:val="0"/>
      <w:marRight w:val="0"/>
      <w:marTop w:val="0"/>
      <w:marBottom w:val="0"/>
      <w:divBdr>
        <w:top w:val="none" w:sz="0" w:space="0" w:color="auto"/>
        <w:left w:val="none" w:sz="0" w:space="0" w:color="auto"/>
        <w:bottom w:val="none" w:sz="0" w:space="0" w:color="auto"/>
        <w:right w:val="none" w:sz="0" w:space="0" w:color="auto"/>
      </w:divBdr>
    </w:div>
    <w:div w:id="221410591">
      <w:bodyDiv w:val="1"/>
      <w:marLeft w:val="0"/>
      <w:marRight w:val="0"/>
      <w:marTop w:val="0"/>
      <w:marBottom w:val="0"/>
      <w:divBdr>
        <w:top w:val="none" w:sz="0" w:space="0" w:color="auto"/>
        <w:left w:val="none" w:sz="0" w:space="0" w:color="auto"/>
        <w:bottom w:val="none" w:sz="0" w:space="0" w:color="auto"/>
        <w:right w:val="none" w:sz="0" w:space="0" w:color="auto"/>
      </w:divBdr>
    </w:div>
    <w:div w:id="239172734">
      <w:bodyDiv w:val="1"/>
      <w:marLeft w:val="0"/>
      <w:marRight w:val="0"/>
      <w:marTop w:val="0"/>
      <w:marBottom w:val="0"/>
      <w:divBdr>
        <w:top w:val="none" w:sz="0" w:space="0" w:color="auto"/>
        <w:left w:val="none" w:sz="0" w:space="0" w:color="auto"/>
        <w:bottom w:val="none" w:sz="0" w:space="0" w:color="auto"/>
        <w:right w:val="none" w:sz="0" w:space="0" w:color="auto"/>
      </w:divBdr>
    </w:div>
    <w:div w:id="262153388">
      <w:bodyDiv w:val="1"/>
      <w:marLeft w:val="0"/>
      <w:marRight w:val="0"/>
      <w:marTop w:val="0"/>
      <w:marBottom w:val="0"/>
      <w:divBdr>
        <w:top w:val="none" w:sz="0" w:space="0" w:color="auto"/>
        <w:left w:val="none" w:sz="0" w:space="0" w:color="auto"/>
        <w:bottom w:val="none" w:sz="0" w:space="0" w:color="auto"/>
        <w:right w:val="none" w:sz="0" w:space="0" w:color="auto"/>
      </w:divBdr>
    </w:div>
    <w:div w:id="263614893">
      <w:bodyDiv w:val="1"/>
      <w:marLeft w:val="0"/>
      <w:marRight w:val="0"/>
      <w:marTop w:val="0"/>
      <w:marBottom w:val="0"/>
      <w:divBdr>
        <w:top w:val="none" w:sz="0" w:space="0" w:color="auto"/>
        <w:left w:val="none" w:sz="0" w:space="0" w:color="auto"/>
        <w:bottom w:val="none" w:sz="0" w:space="0" w:color="auto"/>
        <w:right w:val="none" w:sz="0" w:space="0" w:color="auto"/>
      </w:divBdr>
    </w:div>
    <w:div w:id="359742519">
      <w:bodyDiv w:val="1"/>
      <w:marLeft w:val="0"/>
      <w:marRight w:val="0"/>
      <w:marTop w:val="0"/>
      <w:marBottom w:val="0"/>
      <w:divBdr>
        <w:top w:val="none" w:sz="0" w:space="0" w:color="auto"/>
        <w:left w:val="none" w:sz="0" w:space="0" w:color="auto"/>
        <w:bottom w:val="none" w:sz="0" w:space="0" w:color="auto"/>
        <w:right w:val="none" w:sz="0" w:space="0" w:color="auto"/>
      </w:divBdr>
    </w:div>
    <w:div w:id="373625610">
      <w:bodyDiv w:val="1"/>
      <w:marLeft w:val="0"/>
      <w:marRight w:val="0"/>
      <w:marTop w:val="0"/>
      <w:marBottom w:val="0"/>
      <w:divBdr>
        <w:top w:val="none" w:sz="0" w:space="0" w:color="auto"/>
        <w:left w:val="none" w:sz="0" w:space="0" w:color="auto"/>
        <w:bottom w:val="none" w:sz="0" w:space="0" w:color="auto"/>
        <w:right w:val="none" w:sz="0" w:space="0" w:color="auto"/>
      </w:divBdr>
    </w:div>
    <w:div w:id="408112737">
      <w:bodyDiv w:val="1"/>
      <w:marLeft w:val="0"/>
      <w:marRight w:val="0"/>
      <w:marTop w:val="0"/>
      <w:marBottom w:val="0"/>
      <w:divBdr>
        <w:top w:val="none" w:sz="0" w:space="0" w:color="auto"/>
        <w:left w:val="none" w:sz="0" w:space="0" w:color="auto"/>
        <w:bottom w:val="none" w:sz="0" w:space="0" w:color="auto"/>
        <w:right w:val="none" w:sz="0" w:space="0" w:color="auto"/>
      </w:divBdr>
    </w:div>
    <w:div w:id="453789242">
      <w:bodyDiv w:val="1"/>
      <w:marLeft w:val="0"/>
      <w:marRight w:val="0"/>
      <w:marTop w:val="0"/>
      <w:marBottom w:val="0"/>
      <w:divBdr>
        <w:top w:val="none" w:sz="0" w:space="0" w:color="auto"/>
        <w:left w:val="none" w:sz="0" w:space="0" w:color="auto"/>
        <w:bottom w:val="none" w:sz="0" w:space="0" w:color="auto"/>
        <w:right w:val="none" w:sz="0" w:space="0" w:color="auto"/>
      </w:divBdr>
    </w:div>
    <w:div w:id="494105680">
      <w:bodyDiv w:val="1"/>
      <w:marLeft w:val="0"/>
      <w:marRight w:val="0"/>
      <w:marTop w:val="0"/>
      <w:marBottom w:val="0"/>
      <w:divBdr>
        <w:top w:val="none" w:sz="0" w:space="0" w:color="auto"/>
        <w:left w:val="none" w:sz="0" w:space="0" w:color="auto"/>
        <w:bottom w:val="none" w:sz="0" w:space="0" w:color="auto"/>
        <w:right w:val="none" w:sz="0" w:space="0" w:color="auto"/>
      </w:divBdr>
    </w:div>
    <w:div w:id="514612431">
      <w:bodyDiv w:val="1"/>
      <w:marLeft w:val="0"/>
      <w:marRight w:val="0"/>
      <w:marTop w:val="0"/>
      <w:marBottom w:val="0"/>
      <w:divBdr>
        <w:top w:val="none" w:sz="0" w:space="0" w:color="auto"/>
        <w:left w:val="none" w:sz="0" w:space="0" w:color="auto"/>
        <w:bottom w:val="none" w:sz="0" w:space="0" w:color="auto"/>
        <w:right w:val="none" w:sz="0" w:space="0" w:color="auto"/>
      </w:divBdr>
    </w:div>
    <w:div w:id="518005270">
      <w:bodyDiv w:val="1"/>
      <w:marLeft w:val="0"/>
      <w:marRight w:val="0"/>
      <w:marTop w:val="0"/>
      <w:marBottom w:val="0"/>
      <w:divBdr>
        <w:top w:val="none" w:sz="0" w:space="0" w:color="auto"/>
        <w:left w:val="none" w:sz="0" w:space="0" w:color="auto"/>
        <w:bottom w:val="none" w:sz="0" w:space="0" w:color="auto"/>
        <w:right w:val="none" w:sz="0" w:space="0" w:color="auto"/>
      </w:divBdr>
    </w:div>
    <w:div w:id="524290675">
      <w:bodyDiv w:val="1"/>
      <w:marLeft w:val="0"/>
      <w:marRight w:val="0"/>
      <w:marTop w:val="0"/>
      <w:marBottom w:val="0"/>
      <w:divBdr>
        <w:top w:val="none" w:sz="0" w:space="0" w:color="auto"/>
        <w:left w:val="none" w:sz="0" w:space="0" w:color="auto"/>
        <w:bottom w:val="none" w:sz="0" w:space="0" w:color="auto"/>
        <w:right w:val="none" w:sz="0" w:space="0" w:color="auto"/>
      </w:divBdr>
    </w:div>
    <w:div w:id="524831632">
      <w:bodyDiv w:val="1"/>
      <w:marLeft w:val="0"/>
      <w:marRight w:val="0"/>
      <w:marTop w:val="0"/>
      <w:marBottom w:val="0"/>
      <w:divBdr>
        <w:top w:val="none" w:sz="0" w:space="0" w:color="auto"/>
        <w:left w:val="none" w:sz="0" w:space="0" w:color="auto"/>
        <w:bottom w:val="none" w:sz="0" w:space="0" w:color="auto"/>
        <w:right w:val="none" w:sz="0" w:space="0" w:color="auto"/>
      </w:divBdr>
    </w:div>
    <w:div w:id="531500285">
      <w:bodyDiv w:val="1"/>
      <w:marLeft w:val="0"/>
      <w:marRight w:val="0"/>
      <w:marTop w:val="0"/>
      <w:marBottom w:val="0"/>
      <w:divBdr>
        <w:top w:val="none" w:sz="0" w:space="0" w:color="auto"/>
        <w:left w:val="none" w:sz="0" w:space="0" w:color="auto"/>
        <w:bottom w:val="none" w:sz="0" w:space="0" w:color="auto"/>
        <w:right w:val="none" w:sz="0" w:space="0" w:color="auto"/>
      </w:divBdr>
    </w:div>
    <w:div w:id="603001447">
      <w:bodyDiv w:val="1"/>
      <w:marLeft w:val="0"/>
      <w:marRight w:val="0"/>
      <w:marTop w:val="0"/>
      <w:marBottom w:val="0"/>
      <w:divBdr>
        <w:top w:val="none" w:sz="0" w:space="0" w:color="auto"/>
        <w:left w:val="none" w:sz="0" w:space="0" w:color="auto"/>
        <w:bottom w:val="none" w:sz="0" w:space="0" w:color="auto"/>
        <w:right w:val="none" w:sz="0" w:space="0" w:color="auto"/>
      </w:divBdr>
    </w:div>
    <w:div w:id="643848908">
      <w:bodyDiv w:val="1"/>
      <w:marLeft w:val="0"/>
      <w:marRight w:val="0"/>
      <w:marTop w:val="0"/>
      <w:marBottom w:val="0"/>
      <w:divBdr>
        <w:top w:val="none" w:sz="0" w:space="0" w:color="auto"/>
        <w:left w:val="none" w:sz="0" w:space="0" w:color="auto"/>
        <w:bottom w:val="none" w:sz="0" w:space="0" w:color="auto"/>
        <w:right w:val="none" w:sz="0" w:space="0" w:color="auto"/>
      </w:divBdr>
    </w:div>
    <w:div w:id="651257961">
      <w:bodyDiv w:val="1"/>
      <w:marLeft w:val="0"/>
      <w:marRight w:val="0"/>
      <w:marTop w:val="0"/>
      <w:marBottom w:val="0"/>
      <w:divBdr>
        <w:top w:val="none" w:sz="0" w:space="0" w:color="auto"/>
        <w:left w:val="none" w:sz="0" w:space="0" w:color="auto"/>
        <w:bottom w:val="none" w:sz="0" w:space="0" w:color="auto"/>
        <w:right w:val="none" w:sz="0" w:space="0" w:color="auto"/>
      </w:divBdr>
    </w:div>
    <w:div w:id="672220723">
      <w:bodyDiv w:val="1"/>
      <w:marLeft w:val="0"/>
      <w:marRight w:val="0"/>
      <w:marTop w:val="0"/>
      <w:marBottom w:val="0"/>
      <w:divBdr>
        <w:top w:val="none" w:sz="0" w:space="0" w:color="auto"/>
        <w:left w:val="none" w:sz="0" w:space="0" w:color="auto"/>
        <w:bottom w:val="none" w:sz="0" w:space="0" w:color="auto"/>
        <w:right w:val="none" w:sz="0" w:space="0" w:color="auto"/>
      </w:divBdr>
    </w:div>
    <w:div w:id="687560276">
      <w:bodyDiv w:val="1"/>
      <w:marLeft w:val="0"/>
      <w:marRight w:val="0"/>
      <w:marTop w:val="0"/>
      <w:marBottom w:val="0"/>
      <w:divBdr>
        <w:top w:val="none" w:sz="0" w:space="0" w:color="auto"/>
        <w:left w:val="none" w:sz="0" w:space="0" w:color="auto"/>
        <w:bottom w:val="none" w:sz="0" w:space="0" w:color="auto"/>
        <w:right w:val="none" w:sz="0" w:space="0" w:color="auto"/>
      </w:divBdr>
    </w:div>
    <w:div w:id="704643713">
      <w:bodyDiv w:val="1"/>
      <w:marLeft w:val="0"/>
      <w:marRight w:val="0"/>
      <w:marTop w:val="0"/>
      <w:marBottom w:val="0"/>
      <w:divBdr>
        <w:top w:val="none" w:sz="0" w:space="0" w:color="auto"/>
        <w:left w:val="none" w:sz="0" w:space="0" w:color="auto"/>
        <w:bottom w:val="none" w:sz="0" w:space="0" w:color="auto"/>
        <w:right w:val="none" w:sz="0" w:space="0" w:color="auto"/>
      </w:divBdr>
    </w:div>
    <w:div w:id="713383255">
      <w:bodyDiv w:val="1"/>
      <w:marLeft w:val="0"/>
      <w:marRight w:val="0"/>
      <w:marTop w:val="0"/>
      <w:marBottom w:val="0"/>
      <w:divBdr>
        <w:top w:val="none" w:sz="0" w:space="0" w:color="auto"/>
        <w:left w:val="none" w:sz="0" w:space="0" w:color="auto"/>
        <w:bottom w:val="none" w:sz="0" w:space="0" w:color="auto"/>
        <w:right w:val="none" w:sz="0" w:space="0" w:color="auto"/>
      </w:divBdr>
    </w:div>
    <w:div w:id="720593852">
      <w:bodyDiv w:val="1"/>
      <w:marLeft w:val="0"/>
      <w:marRight w:val="0"/>
      <w:marTop w:val="0"/>
      <w:marBottom w:val="0"/>
      <w:divBdr>
        <w:top w:val="none" w:sz="0" w:space="0" w:color="auto"/>
        <w:left w:val="none" w:sz="0" w:space="0" w:color="auto"/>
        <w:bottom w:val="none" w:sz="0" w:space="0" w:color="auto"/>
        <w:right w:val="none" w:sz="0" w:space="0" w:color="auto"/>
      </w:divBdr>
    </w:div>
    <w:div w:id="728459957">
      <w:bodyDiv w:val="1"/>
      <w:marLeft w:val="0"/>
      <w:marRight w:val="0"/>
      <w:marTop w:val="0"/>
      <w:marBottom w:val="0"/>
      <w:divBdr>
        <w:top w:val="none" w:sz="0" w:space="0" w:color="auto"/>
        <w:left w:val="none" w:sz="0" w:space="0" w:color="auto"/>
        <w:bottom w:val="none" w:sz="0" w:space="0" w:color="auto"/>
        <w:right w:val="none" w:sz="0" w:space="0" w:color="auto"/>
      </w:divBdr>
    </w:div>
    <w:div w:id="741222839">
      <w:bodyDiv w:val="1"/>
      <w:marLeft w:val="0"/>
      <w:marRight w:val="0"/>
      <w:marTop w:val="0"/>
      <w:marBottom w:val="0"/>
      <w:divBdr>
        <w:top w:val="none" w:sz="0" w:space="0" w:color="auto"/>
        <w:left w:val="none" w:sz="0" w:space="0" w:color="auto"/>
        <w:bottom w:val="none" w:sz="0" w:space="0" w:color="auto"/>
        <w:right w:val="none" w:sz="0" w:space="0" w:color="auto"/>
      </w:divBdr>
    </w:div>
    <w:div w:id="752050572">
      <w:bodyDiv w:val="1"/>
      <w:marLeft w:val="0"/>
      <w:marRight w:val="0"/>
      <w:marTop w:val="0"/>
      <w:marBottom w:val="0"/>
      <w:divBdr>
        <w:top w:val="none" w:sz="0" w:space="0" w:color="auto"/>
        <w:left w:val="none" w:sz="0" w:space="0" w:color="auto"/>
        <w:bottom w:val="none" w:sz="0" w:space="0" w:color="auto"/>
        <w:right w:val="none" w:sz="0" w:space="0" w:color="auto"/>
      </w:divBdr>
    </w:div>
    <w:div w:id="756831989">
      <w:bodyDiv w:val="1"/>
      <w:marLeft w:val="0"/>
      <w:marRight w:val="0"/>
      <w:marTop w:val="0"/>
      <w:marBottom w:val="0"/>
      <w:divBdr>
        <w:top w:val="none" w:sz="0" w:space="0" w:color="auto"/>
        <w:left w:val="none" w:sz="0" w:space="0" w:color="auto"/>
        <w:bottom w:val="none" w:sz="0" w:space="0" w:color="auto"/>
        <w:right w:val="none" w:sz="0" w:space="0" w:color="auto"/>
      </w:divBdr>
    </w:div>
    <w:div w:id="756902512">
      <w:bodyDiv w:val="1"/>
      <w:marLeft w:val="0"/>
      <w:marRight w:val="0"/>
      <w:marTop w:val="0"/>
      <w:marBottom w:val="0"/>
      <w:divBdr>
        <w:top w:val="none" w:sz="0" w:space="0" w:color="auto"/>
        <w:left w:val="none" w:sz="0" w:space="0" w:color="auto"/>
        <w:bottom w:val="none" w:sz="0" w:space="0" w:color="auto"/>
        <w:right w:val="none" w:sz="0" w:space="0" w:color="auto"/>
      </w:divBdr>
    </w:div>
    <w:div w:id="763766261">
      <w:bodyDiv w:val="1"/>
      <w:marLeft w:val="0"/>
      <w:marRight w:val="0"/>
      <w:marTop w:val="0"/>
      <w:marBottom w:val="0"/>
      <w:divBdr>
        <w:top w:val="none" w:sz="0" w:space="0" w:color="auto"/>
        <w:left w:val="none" w:sz="0" w:space="0" w:color="auto"/>
        <w:bottom w:val="none" w:sz="0" w:space="0" w:color="auto"/>
        <w:right w:val="none" w:sz="0" w:space="0" w:color="auto"/>
      </w:divBdr>
    </w:div>
    <w:div w:id="781925811">
      <w:bodyDiv w:val="1"/>
      <w:marLeft w:val="0"/>
      <w:marRight w:val="0"/>
      <w:marTop w:val="0"/>
      <w:marBottom w:val="0"/>
      <w:divBdr>
        <w:top w:val="none" w:sz="0" w:space="0" w:color="auto"/>
        <w:left w:val="none" w:sz="0" w:space="0" w:color="auto"/>
        <w:bottom w:val="none" w:sz="0" w:space="0" w:color="auto"/>
        <w:right w:val="none" w:sz="0" w:space="0" w:color="auto"/>
      </w:divBdr>
    </w:div>
    <w:div w:id="785269089">
      <w:bodyDiv w:val="1"/>
      <w:marLeft w:val="0"/>
      <w:marRight w:val="0"/>
      <w:marTop w:val="0"/>
      <w:marBottom w:val="0"/>
      <w:divBdr>
        <w:top w:val="none" w:sz="0" w:space="0" w:color="auto"/>
        <w:left w:val="none" w:sz="0" w:space="0" w:color="auto"/>
        <w:bottom w:val="none" w:sz="0" w:space="0" w:color="auto"/>
        <w:right w:val="none" w:sz="0" w:space="0" w:color="auto"/>
      </w:divBdr>
    </w:div>
    <w:div w:id="795024915">
      <w:bodyDiv w:val="1"/>
      <w:marLeft w:val="0"/>
      <w:marRight w:val="0"/>
      <w:marTop w:val="0"/>
      <w:marBottom w:val="0"/>
      <w:divBdr>
        <w:top w:val="none" w:sz="0" w:space="0" w:color="auto"/>
        <w:left w:val="none" w:sz="0" w:space="0" w:color="auto"/>
        <w:bottom w:val="none" w:sz="0" w:space="0" w:color="auto"/>
        <w:right w:val="none" w:sz="0" w:space="0" w:color="auto"/>
      </w:divBdr>
    </w:div>
    <w:div w:id="809715012">
      <w:bodyDiv w:val="1"/>
      <w:marLeft w:val="0"/>
      <w:marRight w:val="0"/>
      <w:marTop w:val="0"/>
      <w:marBottom w:val="0"/>
      <w:divBdr>
        <w:top w:val="none" w:sz="0" w:space="0" w:color="auto"/>
        <w:left w:val="none" w:sz="0" w:space="0" w:color="auto"/>
        <w:bottom w:val="none" w:sz="0" w:space="0" w:color="auto"/>
        <w:right w:val="none" w:sz="0" w:space="0" w:color="auto"/>
      </w:divBdr>
    </w:div>
    <w:div w:id="811601782">
      <w:bodyDiv w:val="1"/>
      <w:marLeft w:val="0"/>
      <w:marRight w:val="0"/>
      <w:marTop w:val="0"/>
      <w:marBottom w:val="0"/>
      <w:divBdr>
        <w:top w:val="none" w:sz="0" w:space="0" w:color="auto"/>
        <w:left w:val="none" w:sz="0" w:space="0" w:color="auto"/>
        <w:bottom w:val="none" w:sz="0" w:space="0" w:color="auto"/>
        <w:right w:val="none" w:sz="0" w:space="0" w:color="auto"/>
      </w:divBdr>
    </w:div>
    <w:div w:id="812796101">
      <w:bodyDiv w:val="1"/>
      <w:marLeft w:val="0"/>
      <w:marRight w:val="0"/>
      <w:marTop w:val="0"/>
      <w:marBottom w:val="0"/>
      <w:divBdr>
        <w:top w:val="none" w:sz="0" w:space="0" w:color="auto"/>
        <w:left w:val="none" w:sz="0" w:space="0" w:color="auto"/>
        <w:bottom w:val="none" w:sz="0" w:space="0" w:color="auto"/>
        <w:right w:val="none" w:sz="0" w:space="0" w:color="auto"/>
      </w:divBdr>
    </w:div>
    <w:div w:id="814183814">
      <w:bodyDiv w:val="1"/>
      <w:marLeft w:val="0"/>
      <w:marRight w:val="0"/>
      <w:marTop w:val="0"/>
      <w:marBottom w:val="0"/>
      <w:divBdr>
        <w:top w:val="none" w:sz="0" w:space="0" w:color="auto"/>
        <w:left w:val="none" w:sz="0" w:space="0" w:color="auto"/>
        <w:bottom w:val="none" w:sz="0" w:space="0" w:color="auto"/>
        <w:right w:val="none" w:sz="0" w:space="0" w:color="auto"/>
      </w:divBdr>
    </w:div>
    <w:div w:id="855001514">
      <w:bodyDiv w:val="1"/>
      <w:marLeft w:val="0"/>
      <w:marRight w:val="0"/>
      <w:marTop w:val="0"/>
      <w:marBottom w:val="0"/>
      <w:divBdr>
        <w:top w:val="none" w:sz="0" w:space="0" w:color="auto"/>
        <w:left w:val="none" w:sz="0" w:space="0" w:color="auto"/>
        <w:bottom w:val="none" w:sz="0" w:space="0" w:color="auto"/>
        <w:right w:val="none" w:sz="0" w:space="0" w:color="auto"/>
      </w:divBdr>
    </w:div>
    <w:div w:id="910429777">
      <w:bodyDiv w:val="1"/>
      <w:marLeft w:val="0"/>
      <w:marRight w:val="0"/>
      <w:marTop w:val="0"/>
      <w:marBottom w:val="0"/>
      <w:divBdr>
        <w:top w:val="none" w:sz="0" w:space="0" w:color="auto"/>
        <w:left w:val="none" w:sz="0" w:space="0" w:color="auto"/>
        <w:bottom w:val="none" w:sz="0" w:space="0" w:color="auto"/>
        <w:right w:val="none" w:sz="0" w:space="0" w:color="auto"/>
      </w:divBdr>
    </w:div>
    <w:div w:id="925118761">
      <w:bodyDiv w:val="1"/>
      <w:marLeft w:val="0"/>
      <w:marRight w:val="0"/>
      <w:marTop w:val="0"/>
      <w:marBottom w:val="0"/>
      <w:divBdr>
        <w:top w:val="none" w:sz="0" w:space="0" w:color="auto"/>
        <w:left w:val="none" w:sz="0" w:space="0" w:color="auto"/>
        <w:bottom w:val="none" w:sz="0" w:space="0" w:color="auto"/>
        <w:right w:val="none" w:sz="0" w:space="0" w:color="auto"/>
      </w:divBdr>
    </w:div>
    <w:div w:id="938021325">
      <w:bodyDiv w:val="1"/>
      <w:marLeft w:val="0"/>
      <w:marRight w:val="0"/>
      <w:marTop w:val="0"/>
      <w:marBottom w:val="0"/>
      <w:divBdr>
        <w:top w:val="none" w:sz="0" w:space="0" w:color="auto"/>
        <w:left w:val="none" w:sz="0" w:space="0" w:color="auto"/>
        <w:bottom w:val="none" w:sz="0" w:space="0" w:color="auto"/>
        <w:right w:val="none" w:sz="0" w:space="0" w:color="auto"/>
      </w:divBdr>
    </w:div>
    <w:div w:id="962157343">
      <w:bodyDiv w:val="1"/>
      <w:marLeft w:val="0"/>
      <w:marRight w:val="0"/>
      <w:marTop w:val="0"/>
      <w:marBottom w:val="0"/>
      <w:divBdr>
        <w:top w:val="none" w:sz="0" w:space="0" w:color="auto"/>
        <w:left w:val="none" w:sz="0" w:space="0" w:color="auto"/>
        <w:bottom w:val="none" w:sz="0" w:space="0" w:color="auto"/>
        <w:right w:val="none" w:sz="0" w:space="0" w:color="auto"/>
      </w:divBdr>
    </w:div>
    <w:div w:id="964849978">
      <w:bodyDiv w:val="1"/>
      <w:marLeft w:val="0"/>
      <w:marRight w:val="0"/>
      <w:marTop w:val="0"/>
      <w:marBottom w:val="0"/>
      <w:divBdr>
        <w:top w:val="none" w:sz="0" w:space="0" w:color="auto"/>
        <w:left w:val="none" w:sz="0" w:space="0" w:color="auto"/>
        <w:bottom w:val="none" w:sz="0" w:space="0" w:color="auto"/>
        <w:right w:val="none" w:sz="0" w:space="0" w:color="auto"/>
      </w:divBdr>
    </w:div>
    <w:div w:id="996616277">
      <w:bodyDiv w:val="1"/>
      <w:marLeft w:val="0"/>
      <w:marRight w:val="0"/>
      <w:marTop w:val="0"/>
      <w:marBottom w:val="0"/>
      <w:divBdr>
        <w:top w:val="none" w:sz="0" w:space="0" w:color="auto"/>
        <w:left w:val="none" w:sz="0" w:space="0" w:color="auto"/>
        <w:bottom w:val="none" w:sz="0" w:space="0" w:color="auto"/>
        <w:right w:val="none" w:sz="0" w:space="0" w:color="auto"/>
      </w:divBdr>
    </w:div>
    <w:div w:id="1000936776">
      <w:bodyDiv w:val="1"/>
      <w:marLeft w:val="0"/>
      <w:marRight w:val="0"/>
      <w:marTop w:val="0"/>
      <w:marBottom w:val="0"/>
      <w:divBdr>
        <w:top w:val="none" w:sz="0" w:space="0" w:color="auto"/>
        <w:left w:val="none" w:sz="0" w:space="0" w:color="auto"/>
        <w:bottom w:val="none" w:sz="0" w:space="0" w:color="auto"/>
        <w:right w:val="none" w:sz="0" w:space="0" w:color="auto"/>
      </w:divBdr>
    </w:div>
    <w:div w:id="1005665287">
      <w:bodyDiv w:val="1"/>
      <w:marLeft w:val="0"/>
      <w:marRight w:val="0"/>
      <w:marTop w:val="0"/>
      <w:marBottom w:val="0"/>
      <w:divBdr>
        <w:top w:val="none" w:sz="0" w:space="0" w:color="auto"/>
        <w:left w:val="none" w:sz="0" w:space="0" w:color="auto"/>
        <w:bottom w:val="none" w:sz="0" w:space="0" w:color="auto"/>
        <w:right w:val="none" w:sz="0" w:space="0" w:color="auto"/>
      </w:divBdr>
    </w:div>
    <w:div w:id="1029263723">
      <w:bodyDiv w:val="1"/>
      <w:marLeft w:val="0"/>
      <w:marRight w:val="0"/>
      <w:marTop w:val="0"/>
      <w:marBottom w:val="0"/>
      <w:divBdr>
        <w:top w:val="none" w:sz="0" w:space="0" w:color="auto"/>
        <w:left w:val="none" w:sz="0" w:space="0" w:color="auto"/>
        <w:bottom w:val="none" w:sz="0" w:space="0" w:color="auto"/>
        <w:right w:val="none" w:sz="0" w:space="0" w:color="auto"/>
      </w:divBdr>
    </w:div>
    <w:div w:id="1030257721">
      <w:bodyDiv w:val="1"/>
      <w:marLeft w:val="0"/>
      <w:marRight w:val="0"/>
      <w:marTop w:val="0"/>
      <w:marBottom w:val="0"/>
      <w:divBdr>
        <w:top w:val="none" w:sz="0" w:space="0" w:color="auto"/>
        <w:left w:val="none" w:sz="0" w:space="0" w:color="auto"/>
        <w:bottom w:val="none" w:sz="0" w:space="0" w:color="auto"/>
        <w:right w:val="none" w:sz="0" w:space="0" w:color="auto"/>
      </w:divBdr>
    </w:div>
    <w:div w:id="1041782472">
      <w:bodyDiv w:val="1"/>
      <w:marLeft w:val="0"/>
      <w:marRight w:val="0"/>
      <w:marTop w:val="0"/>
      <w:marBottom w:val="0"/>
      <w:divBdr>
        <w:top w:val="none" w:sz="0" w:space="0" w:color="auto"/>
        <w:left w:val="none" w:sz="0" w:space="0" w:color="auto"/>
        <w:bottom w:val="none" w:sz="0" w:space="0" w:color="auto"/>
        <w:right w:val="none" w:sz="0" w:space="0" w:color="auto"/>
      </w:divBdr>
    </w:div>
    <w:div w:id="1044061958">
      <w:bodyDiv w:val="1"/>
      <w:marLeft w:val="0"/>
      <w:marRight w:val="0"/>
      <w:marTop w:val="0"/>
      <w:marBottom w:val="0"/>
      <w:divBdr>
        <w:top w:val="none" w:sz="0" w:space="0" w:color="auto"/>
        <w:left w:val="none" w:sz="0" w:space="0" w:color="auto"/>
        <w:bottom w:val="none" w:sz="0" w:space="0" w:color="auto"/>
        <w:right w:val="none" w:sz="0" w:space="0" w:color="auto"/>
      </w:divBdr>
    </w:div>
    <w:div w:id="1052189913">
      <w:bodyDiv w:val="1"/>
      <w:marLeft w:val="0"/>
      <w:marRight w:val="0"/>
      <w:marTop w:val="0"/>
      <w:marBottom w:val="0"/>
      <w:divBdr>
        <w:top w:val="none" w:sz="0" w:space="0" w:color="auto"/>
        <w:left w:val="none" w:sz="0" w:space="0" w:color="auto"/>
        <w:bottom w:val="none" w:sz="0" w:space="0" w:color="auto"/>
        <w:right w:val="none" w:sz="0" w:space="0" w:color="auto"/>
      </w:divBdr>
    </w:div>
    <w:div w:id="1106731354">
      <w:bodyDiv w:val="1"/>
      <w:marLeft w:val="0"/>
      <w:marRight w:val="0"/>
      <w:marTop w:val="0"/>
      <w:marBottom w:val="0"/>
      <w:divBdr>
        <w:top w:val="none" w:sz="0" w:space="0" w:color="auto"/>
        <w:left w:val="none" w:sz="0" w:space="0" w:color="auto"/>
        <w:bottom w:val="none" w:sz="0" w:space="0" w:color="auto"/>
        <w:right w:val="none" w:sz="0" w:space="0" w:color="auto"/>
      </w:divBdr>
    </w:div>
    <w:div w:id="1112364023">
      <w:bodyDiv w:val="1"/>
      <w:marLeft w:val="0"/>
      <w:marRight w:val="0"/>
      <w:marTop w:val="0"/>
      <w:marBottom w:val="0"/>
      <w:divBdr>
        <w:top w:val="none" w:sz="0" w:space="0" w:color="auto"/>
        <w:left w:val="none" w:sz="0" w:space="0" w:color="auto"/>
        <w:bottom w:val="none" w:sz="0" w:space="0" w:color="auto"/>
        <w:right w:val="none" w:sz="0" w:space="0" w:color="auto"/>
      </w:divBdr>
    </w:div>
    <w:div w:id="1117022790">
      <w:bodyDiv w:val="1"/>
      <w:marLeft w:val="0"/>
      <w:marRight w:val="0"/>
      <w:marTop w:val="0"/>
      <w:marBottom w:val="0"/>
      <w:divBdr>
        <w:top w:val="none" w:sz="0" w:space="0" w:color="auto"/>
        <w:left w:val="none" w:sz="0" w:space="0" w:color="auto"/>
        <w:bottom w:val="none" w:sz="0" w:space="0" w:color="auto"/>
        <w:right w:val="none" w:sz="0" w:space="0" w:color="auto"/>
      </w:divBdr>
    </w:div>
    <w:div w:id="1123646330">
      <w:bodyDiv w:val="1"/>
      <w:marLeft w:val="0"/>
      <w:marRight w:val="0"/>
      <w:marTop w:val="0"/>
      <w:marBottom w:val="0"/>
      <w:divBdr>
        <w:top w:val="none" w:sz="0" w:space="0" w:color="auto"/>
        <w:left w:val="none" w:sz="0" w:space="0" w:color="auto"/>
        <w:bottom w:val="none" w:sz="0" w:space="0" w:color="auto"/>
        <w:right w:val="none" w:sz="0" w:space="0" w:color="auto"/>
      </w:divBdr>
    </w:div>
    <w:div w:id="1192886631">
      <w:bodyDiv w:val="1"/>
      <w:marLeft w:val="0"/>
      <w:marRight w:val="0"/>
      <w:marTop w:val="0"/>
      <w:marBottom w:val="0"/>
      <w:divBdr>
        <w:top w:val="none" w:sz="0" w:space="0" w:color="auto"/>
        <w:left w:val="none" w:sz="0" w:space="0" w:color="auto"/>
        <w:bottom w:val="none" w:sz="0" w:space="0" w:color="auto"/>
        <w:right w:val="none" w:sz="0" w:space="0" w:color="auto"/>
      </w:divBdr>
    </w:div>
    <w:div w:id="1228301969">
      <w:bodyDiv w:val="1"/>
      <w:marLeft w:val="0"/>
      <w:marRight w:val="0"/>
      <w:marTop w:val="0"/>
      <w:marBottom w:val="0"/>
      <w:divBdr>
        <w:top w:val="none" w:sz="0" w:space="0" w:color="auto"/>
        <w:left w:val="none" w:sz="0" w:space="0" w:color="auto"/>
        <w:bottom w:val="none" w:sz="0" w:space="0" w:color="auto"/>
        <w:right w:val="none" w:sz="0" w:space="0" w:color="auto"/>
      </w:divBdr>
    </w:div>
    <w:div w:id="1231038819">
      <w:bodyDiv w:val="1"/>
      <w:marLeft w:val="0"/>
      <w:marRight w:val="0"/>
      <w:marTop w:val="0"/>
      <w:marBottom w:val="0"/>
      <w:divBdr>
        <w:top w:val="none" w:sz="0" w:space="0" w:color="auto"/>
        <w:left w:val="none" w:sz="0" w:space="0" w:color="auto"/>
        <w:bottom w:val="none" w:sz="0" w:space="0" w:color="auto"/>
        <w:right w:val="none" w:sz="0" w:space="0" w:color="auto"/>
      </w:divBdr>
    </w:div>
    <w:div w:id="1244531550">
      <w:bodyDiv w:val="1"/>
      <w:marLeft w:val="0"/>
      <w:marRight w:val="0"/>
      <w:marTop w:val="0"/>
      <w:marBottom w:val="0"/>
      <w:divBdr>
        <w:top w:val="none" w:sz="0" w:space="0" w:color="auto"/>
        <w:left w:val="none" w:sz="0" w:space="0" w:color="auto"/>
        <w:bottom w:val="none" w:sz="0" w:space="0" w:color="auto"/>
        <w:right w:val="none" w:sz="0" w:space="0" w:color="auto"/>
      </w:divBdr>
    </w:div>
    <w:div w:id="1249926947">
      <w:bodyDiv w:val="1"/>
      <w:marLeft w:val="0"/>
      <w:marRight w:val="0"/>
      <w:marTop w:val="0"/>
      <w:marBottom w:val="0"/>
      <w:divBdr>
        <w:top w:val="none" w:sz="0" w:space="0" w:color="auto"/>
        <w:left w:val="none" w:sz="0" w:space="0" w:color="auto"/>
        <w:bottom w:val="none" w:sz="0" w:space="0" w:color="auto"/>
        <w:right w:val="none" w:sz="0" w:space="0" w:color="auto"/>
      </w:divBdr>
    </w:div>
    <w:div w:id="1310403951">
      <w:bodyDiv w:val="1"/>
      <w:marLeft w:val="0"/>
      <w:marRight w:val="0"/>
      <w:marTop w:val="0"/>
      <w:marBottom w:val="0"/>
      <w:divBdr>
        <w:top w:val="none" w:sz="0" w:space="0" w:color="auto"/>
        <w:left w:val="none" w:sz="0" w:space="0" w:color="auto"/>
        <w:bottom w:val="none" w:sz="0" w:space="0" w:color="auto"/>
        <w:right w:val="none" w:sz="0" w:space="0" w:color="auto"/>
      </w:divBdr>
    </w:div>
    <w:div w:id="1312250283">
      <w:bodyDiv w:val="1"/>
      <w:marLeft w:val="0"/>
      <w:marRight w:val="0"/>
      <w:marTop w:val="0"/>
      <w:marBottom w:val="0"/>
      <w:divBdr>
        <w:top w:val="none" w:sz="0" w:space="0" w:color="auto"/>
        <w:left w:val="none" w:sz="0" w:space="0" w:color="auto"/>
        <w:bottom w:val="none" w:sz="0" w:space="0" w:color="auto"/>
        <w:right w:val="none" w:sz="0" w:space="0" w:color="auto"/>
      </w:divBdr>
    </w:div>
    <w:div w:id="1329140037">
      <w:bodyDiv w:val="1"/>
      <w:marLeft w:val="0"/>
      <w:marRight w:val="0"/>
      <w:marTop w:val="0"/>
      <w:marBottom w:val="0"/>
      <w:divBdr>
        <w:top w:val="none" w:sz="0" w:space="0" w:color="auto"/>
        <w:left w:val="none" w:sz="0" w:space="0" w:color="auto"/>
        <w:bottom w:val="none" w:sz="0" w:space="0" w:color="auto"/>
        <w:right w:val="none" w:sz="0" w:space="0" w:color="auto"/>
      </w:divBdr>
    </w:div>
    <w:div w:id="1346398775">
      <w:bodyDiv w:val="1"/>
      <w:marLeft w:val="0"/>
      <w:marRight w:val="0"/>
      <w:marTop w:val="0"/>
      <w:marBottom w:val="0"/>
      <w:divBdr>
        <w:top w:val="none" w:sz="0" w:space="0" w:color="auto"/>
        <w:left w:val="none" w:sz="0" w:space="0" w:color="auto"/>
        <w:bottom w:val="none" w:sz="0" w:space="0" w:color="auto"/>
        <w:right w:val="none" w:sz="0" w:space="0" w:color="auto"/>
      </w:divBdr>
    </w:div>
    <w:div w:id="1408844736">
      <w:bodyDiv w:val="1"/>
      <w:marLeft w:val="0"/>
      <w:marRight w:val="0"/>
      <w:marTop w:val="0"/>
      <w:marBottom w:val="0"/>
      <w:divBdr>
        <w:top w:val="none" w:sz="0" w:space="0" w:color="auto"/>
        <w:left w:val="none" w:sz="0" w:space="0" w:color="auto"/>
        <w:bottom w:val="none" w:sz="0" w:space="0" w:color="auto"/>
        <w:right w:val="none" w:sz="0" w:space="0" w:color="auto"/>
      </w:divBdr>
    </w:div>
    <w:div w:id="1409645385">
      <w:bodyDiv w:val="1"/>
      <w:marLeft w:val="0"/>
      <w:marRight w:val="0"/>
      <w:marTop w:val="0"/>
      <w:marBottom w:val="0"/>
      <w:divBdr>
        <w:top w:val="none" w:sz="0" w:space="0" w:color="auto"/>
        <w:left w:val="none" w:sz="0" w:space="0" w:color="auto"/>
        <w:bottom w:val="none" w:sz="0" w:space="0" w:color="auto"/>
        <w:right w:val="none" w:sz="0" w:space="0" w:color="auto"/>
      </w:divBdr>
    </w:div>
    <w:div w:id="1422333074">
      <w:bodyDiv w:val="1"/>
      <w:marLeft w:val="0"/>
      <w:marRight w:val="0"/>
      <w:marTop w:val="0"/>
      <w:marBottom w:val="0"/>
      <w:divBdr>
        <w:top w:val="none" w:sz="0" w:space="0" w:color="auto"/>
        <w:left w:val="none" w:sz="0" w:space="0" w:color="auto"/>
        <w:bottom w:val="none" w:sz="0" w:space="0" w:color="auto"/>
        <w:right w:val="none" w:sz="0" w:space="0" w:color="auto"/>
      </w:divBdr>
    </w:div>
    <w:div w:id="1462919085">
      <w:bodyDiv w:val="1"/>
      <w:marLeft w:val="0"/>
      <w:marRight w:val="0"/>
      <w:marTop w:val="0"/>
      <w:marBottom w:val="0"/>
      <w:divBdr>
        <w:top w:val="none" w:sz="0" w:space="0" w:color="auto"/>
        <w:left w:val="none" w:sz="0" w:space="0" w:color="auto"/>
        <w:bottom w:val="none" w:sz="0" w:space="0" w:color="auto"/>
        <w:right w:val="none" w:sz="0" w:space="0" w:color="auto"/>
      </w:divBdr>
    </w:div>
    <w:div w:id="1530988349">
      <w:bodyDiv w:val="1"/>
      <w:marLeft w:val="0"/>
      <w:marRight w:val="0"/>
      <w:marTop w:val="0"/>
      <w:marBottom w:val="0"/>
      <w:divBdr>
        <w:top w:val="none" w:sz="0" w:space="0" w:color="auto"/>
        <w:left w:val="none" w:sz="0" w:space="0" w:color="auto"/>
        <w:bottom w:val="none" w:sz="0" w:space="0" w:color="auto"/>
        <w:right w:val="none" w:sz="0" w:space="0" w:color="auto"/>
      </w:divBdr>
    </w:div>
    <w:div w:id="1540895944">
      <w:bodyDiv w:val="1"/>
      <w:marLeft w:val="0"/>
      <w:marRight w:val="0"/>
      <w:marTop w:val="0"/>
      <w:marBottom w:val="0"/>
      <w:divBdr>
        <w:top w:val="none" w:sz="0" w:space="0" w:color="auto"/>
        <w:left w:val="none" w:sz="0" w:space="0" w:color="auto"/>
        <w:bottom w:val="none" w:sz="0" w:space="0" w:color="auto"/>
        <w:right w:val="none" w:sz="0" w:space="0" w:color="auto"/>
      </w:divBdr>
    </w:div>
    <w:div w:id="1542327387">
      <w:bodyDiv w:val="1"/>
      <w:marLeft w:val="0"/>
      <w:marRight w:val="0"/>
      <w:marTop w:val="0"/>
      <w:marBottom w:val="0"/>
      <w:divBdr>
        <w:top w:val="none" w:sz="0" w:space="0" w:color="auto"/>
        <w:left w:val="none" w:sz="0" w:space="0" w:color="auto"/>
        <w:bottom w:val="none" w:sz="0" w:space="0" w:color="auto"/>
        <w:right w:val="none" w:sz="0" w:space="0" w:color="auto"/>
      </w:divBdr>
    </w:div>
    <w:div w:id="1542815558">
      <w:bodyDiv w:val="1"/>
      <w:marLeft w:val="0"/>
      <w:marRight w:val="0"/>
      <w:marTop w:val="0"/>
      <w:marBottom w:val="0"/>
      <w:divBdr>
        <w:top w:val="none" w:sz="0" w:space="0" w:color="auto"/>
        <w:left w:val="none" w:sz="0" w:space="0" w:color="auto"/>
        <w:bottom w:val="none" w:sz="0" w:space="0" w:color="auto"/>
        <w:right w:val="none" w:sz="0" w:space="0" w:color="auto"/>
      </w:divBdr>
    </w:div>
    <w:div w:id="1564213925">
      <w:bodyDiv w:val="1"/>
      <w:marLeft w:val="0"/>
      <w:marRight w:val="0"/>
      <w:marTop w:val="0"/>
      <w:marBottom w:val="0"/>
      <w:divBdr>
        <w:top w:val="none" w:sz="0" w:space="0" w:color="auto"/>
        <w:left w:val="none" w:sz="0" w:space="0" w:color="auto"/>
        <w:bottom w:val="none" w:sz="0" w:space="0" w:color="auto"/>
        <w:right w:val="none" w:sz="0" w:space="0" w:color="auto"/>
      </w:divBdr>
    </w:div>
    <w:div w:id="1575386630">
      <w:bodyDiv w:val="1"/>
      <w:marLeft w:val="0"/>
      <w:marRight w:val="0"/>
      <w:marTop w:val="0"/>
      <w:marBottom w:val="0"/>
      <w:divBdr>
        <w:top w:val="none" w:sz="0" w:space="0" w:color="auto"/>
        <w:left w:val="none" w:sz="0" w:space="0" w:color="auto"/>
        <w:bottom w:val="none" w:sz="0" w:space="0" w:color="auto"/>
        <w:right w:val="none" w:sz="0" w:space="0" w:color="auto"/>
      </w:divBdr>
    </w:div>
    <w:div w:id="1601327587">
      <w:bodyDiv w:val="1"/>
      <w:marLeft w:val="0"/>
      <w:marRight w:val="0"/>
      <w:marTop w:val="0"/>
      <w:marBottom w:val="0"/>
      <w:divBdr>
        <w:top w:val="none" w:sz="0" w:space="0" w:color="auto"/>
        <w:left w:val="none" w:sz="0" w:space="0" w:color="auto"/>
        <w:bottom w:val="none" w:sz="0" w:space="0" w:color="auto"/>
        <w:right w:val="none" w:sz="0" w:space="0" w:color="auto"/>
      </w:divBdr>
    </w:div>
    <w:div w:id="1608077566">
      <w:bodyDiv w:val="1"/>
      <w:marLeft w:val="0"/>
      <w:marRight w:val="0"/>
      <w:marTop w:val="0"/>
      <w:marBottom w:val="0"/>
      <w:divBdr>
        <w:top w:val="none" w:sz="0" w:space="0" w:color="auto"/>
        <w:left w:val="none" w:sz="0" w:space="0" w:color="auto"/>
        <w:bottom w:val="none" w:sz="0" w:space="0" w:color="auto"/>
        <w:right w:val="none" w:sz="0" w:space="0" w:color="auto"/>
      </w:divBdr>
    </w:div>
    <w:div w:id="1621719478">
      <w:bodyDiv w:val="1"/>
      <w:marLeft w:val="0"/>
      <w:marRight w:val="0"/>
      <w:marTop w:val="0"/>
      <w:marBottom w:val="0"/>
      <w:divBdr>
        <w:top w:val="none" w:sz="0" w:space="0" w:color="auto"/>
        <w:left w:val="none" w:sz="0" w:space="0" w:color="auto"/>
        <w:bottom w:val="none" w:sz="0" w:space="0" w:color="auto"/>
        <w:right w:val="none" w:sz="0" w:space="0" w:color="auto"/>
      </w:divBdr>
    </w:div>
    <w:div w:id="1624311522">
      <w:bodyDiv w:val="1"/>
      <w:marLeft w:val="0"/>
      <w:marRight w:val="0"/>
      <w:marTop w:val="0"/>
      <w:marBottom w:val="0"/>
      <w:divBdr>
        <w:top w:val="none" w:sz="0" w:space="0" w:color="auto"/>
        <w:left w:val="none" w:sz="0" w:space="0" w:color="auto"/>
        <w:bottom w:val="none" w:sz="0" w:space="0" w:color="auto"/>
        <w:right w:val="none" w:sz="0" w:space="0" w:color="auto"/>
      </w:divBdr>
    </w:div>
    <w:div w:id="1640456025">
      <w:bodyDiv w:val="1"/>
      <w:marLeft w:val="0"/>
      <w:marRight w:val="0"/>
      <w:marTop w:val="0"/>
      <w:marBottom w:val="0"/>
      <w:divBdr>
        <w:top w:val="none" w:sz="0" w:space="0" w:color="auto"/>
        <w:left w:val="none" w:sz="0" w:space="0" w:color="auto"/>
        <w:bottom w:val="none" w:sz="0" w:space="0" w:color="auto"/>
        <w:right w:val="none" w:sz="0" w:space="0" w:color="auto"/>
      </w:divBdr>
    </w:div>
    <w:div w:id="1642421278">
      <w:bodyDiv w:val="1"/>
      <w:marLeft w:val="0"/>
      <w:marRight w:val="0"/>
      <w:marTop w:val="0"/>
      <w:marBottom w:val="0"/>
      <w:divBdr>
        <w:top w:val="none" w:sz="0" w:space="0" w:color="auto"/>
        <w:left w:val="none" w:sz="0" w:space="0" w:color="auto"/>
        <w:bottom w:val="none" w:sz="0" w:space="0" w:color="auto"/>
        <w:right w:val="none" w:sz="0" w:space="0" w:color="auto"/>
      </w:divBdr>
    </w:div>
    <w:div w:id="1671173458">
      <w:bodyDiv w:val="1"/>
      <w:marLeft w:val="0"/>
      <w:marRight w:val="0"/>
      <w:marTop w:val="0"/>
      <w:marBottom w:val="0"/>
      <w:divBdr>
        <w:top w:val="none" w:sz="0" w:space="0" w:color="auto"/>
        <w:left w:val="none" w:sz="0" w:space="0" w:color="auto"/>
        <w:bottom w:val="none" w:sz="0" w:space="0" w:color="auto"/>
        <w:right w:val="none" w:sz="0" w:space="0" w:color="auto"/>
      </w:divBdr>
    </w:div>
    <w:div w:id="1704093892">
      <w:bodyDiv w:val="1"/>
      <w:marLeft w:val="0"/>
      <w:marRight w:val="0"/>
      <w:marTop w:val="0"/>
      <w:marBottom w:val="0"/>
      <w:divBdr>
        <w:top w:val="none" w:sz="0" w:space="0" w:color="auto"/>
        <w:left w:val="none" w:sz="0" w:space="0" w:color="auto"/>
        <w:bottom w:val="none" w:sz="0" w:space="0" w:color="auto"/>
        <w:right w:val="none" w:sz="0" w:space="0" w:color="auto"/>
      </w:divBdr>
    </w:div>
    <w:div w:id="1799294163">
      <w:bodyDiv w:val="1"/>
      <w:marLeft w:val="0"/>
      <w:marRight w:val="0"/>
      <w:marTop w:val="0"/>
      <w:marBottom w:val="0"/>
      <w:divBdr>
        <w:top w:val="none" w:sz="0" w:space="0" w:color="auto"/>
        <w:left w:val="none" w:sz="0" w:space="0" w:color="auto"/>
        <w:bottom w:val="none" w:sz="0" w:space="0" w:color="auto"/>
        <w:right w:val="none" w:sz="0" w:space="0" w:color="auto"/>
      </w:divBdr>
    </w:div>
    <w:div w:id="1800951859">
      <w:bodyDiv w:val="1"/>
      <w:marLeft w:val="0"/>
      <w:marRight w:val="0"/>
      <w:marTop w:val="0"/>
      <w:marBottom w:val="0"/>
      <w:divBdr>
        <w:top w:val="none" w:sz="0" w:space="0" w:color="auto"/>
        <w:left w:val="none" w:sz="0" w:space="0" w:color="auto"/>
        <w:bottom w:val="none" w:sz="0" w:space="0" w:color="auto"/>
        <w:right w:val="none" w:sz="0" w:space="0" w:color="auto"/>
      </w:divBdr>
    </w:div>
    <w:div w:id="1812476075">
      <w:bodyDiv w:val="1"/>
      <w:marLeft w:val="0"/>
      <w:marRight w:val="0"/>
      <w:marTop w:val="0"/>
      <w:marBottom w:val="0"/>
      <w:divBdr>
        <w:top w:val="none" w:sz="0" w:space="0" w:color="auto"/>
        <w:left w:val="none" w:sz="0" w:space="0" w:color="auto"/>
        <w:bottom w:val="none" w:sz="0" w:space="0" w:color="auto"/>
        <w:right w:val="none" w:sz="0" w:space="0" w:color="auto"/>
      </w:divBdr>
    </w:div>
    <w:div w:id="1812626174">
      <w:bodyDiv w:val="1"/>
      <w:marLeft w:val="0"/>
      <w:marRight w:val="0"/>
      <w:marTop w:val="0"/>
      <w:marBottom w:val="0"/>
      <w:divBdr>
        <w:top w:val="none" w:sz="0" w:space="0" w:color="auto"/>
        <w:left w:val="none" w:sz="0" w:space="0" w:color="auto"/>
        <w:bottom w:val="none" w:sz="0" w:space="0" w:color="auto"/>
        <w:right w:val="none" w:sz="0" w:space="0" w:color="auto"/>
      </w:divBdr>
    </w:div>
    <w:div w:id="1869643369">
      <w:bodyDiv w:val="1"/>
      <w:marLeft w:val="0"/>
      <w:marRight w:val="0"/>
      <w:marTop w:val="0"/>
      <w:marBottom w:val="0"/>
      <w:divBdr>
        <w:top w:val="none" w:sz="0" w:space="0" w:color="auto"/>
        <w:left w:val="none" w:sz="0" w:space="0" w:color="auto"/>
        <w:bottom w:val="none" w:sz="0" w:space="0" w:color="auto"/>
        <w:right w:val="none" w:sz="0" w:space="0" w:color="auto"/>
      </w:divBdr>
    </w:div>
    <w:div w:id="1880698686">
      <w:bodyDiv w:val="1"/>
      <w:marLeft w:val="0"/>
      <w:marRight w:val="0"/>
      <w:marTop w:val="0"/>
      <w:marBottom w:val="0"/>
      <w:divBdr>
        <w:top w:val="none" w:sz="0" w:space="0" w:color="auto"/>
        <w:left w:val="none" w:sz="0" w:space="0" w:color="auto"/>
        <w:bottom w:val="none" w:sz="0" w:space="0" w:color="auto"/>
        <w:right w:val="none" w:sz="0" w:space="0" w:color="auto"/>
      </w:divBdr>
    </w:div>
    <w:div w:id="1924103739">
      <w:bodyDiv w:val="1"/>
      <w:marLeft w:val="0"/>
      <w:marRight w:val="0"/>
      <w:marTop w:val="0"/>
      <w:marBottom w:val="0"/>
      <w:divBdr>
        <w:top w:val="none" w:sz="0" w:space="0" w:color="auto"/>
        <w:left w:val="none" w:sz="0" w:space="0" w:color="auto"/>
        <w:bottom w:val="none" w:sz="0" w:space="0" w:color="auto"/>
        <w:right w:val="none" w:sz="0" w:space="0" w:color="auto"/>
      </w:divBdr>
    </w:div>
    <w:div w:id="1939290617">
      <w:bodyDiv w:val="1"/>
      <w:marLeft w:val="0"/>
      <w:marRight w:val="0"/>
      <w:marTop w:val="0"/>
      <w:marBottom w:val="0"/>
      <w:divBdr>
        <w:top w:val="none" w:sz="0" w:space="0" w:color="auto"/>
        <w:left w:val="none" w:sz="0" w:space="0" w:color="auto"/>
        <w:bottom w:val="none" w:sz="0" w:space="0" w:color="auto"/>
        <w:right w:val="none" w:sz="0" w:space="0" w:color="auto"/>
      </w:divBdr>
    </w:div>
    <w:div w:id="1944918126">
      <w:bodyDiv w:val="1"/>
      <w:marLeft w:val="0"/>
      <w:marRight w:val="0"/>
      <w:marTop w:val="0"/>
      <w:marBottom w:val="0"/>
      <w:divBdr>
        <w:top w:val="none" w:sz="0" w:space="0" w:color="auto"/>
        <w:left w:val="none" w:sz="0" w:space="0" w:color="auto"/>
        <w:bottom w:val="none" w:sz="0" w:space="0" w:color="auto"/>
        <w:right w:val="none" w:sz="0" w:space="0" w:color="auto"/>
      </w:divBdr>
    </w:div>
    <w:div w:id="1949041075">
      <w:bodyDiv w:val="1"/>
      <w:marLeft w:val="0"/>
      <w:marRight w:val="0"/>
      <w:marTop w:val="0"/>
      <w:marBottom w:val="0"/>
      <w:divBdr>
        <w:top w:val="none" w:sz="0" w:space="0" w:color="auto"/>
        <w:left w:val="none" w:sz="0" w:space="0" w:color="auto"/>
        <w:bottom w:val="none" w:sz="0" w:space="0" w:color="auto"/>
        <w:right w:val="none" w:sz="0" w:space="0" w:color="auto"/>
      </w:divBdr>
    </w:div>
    <w:div w:id="1977449742">
      <w:bodyDiv w:val="1"/>
      <w:marLeft w:val="0"/>
      <w:marRight w:val="0"/>
      <w:marTop w:val="0"/>
      <w:marBottom w:val="0"/>
      <w:divBdr>
        <w:top w:val="none" w:sz="0" w:space="0" w:color="auto"/>
        <w:left w:val="none" w:sz="0" w:space="0" w:color="auto"/>
        <w:bottom w:val="none" w:sz="0" w:space="0" w:color="auto"/>
        <w:right w:val="none" w:sz="0" w:space="0" w:color="auto"/>
      </w:divBdr>
    </w:div>
    <w:div w:id="2028214477">
      <w:bodyDiv w:val="1"/>
      <w:marLeft w:val="0"/>
      <w:marRight w:val="0"/>
      <w:marTop w:val="0"/>
      <w:marBottom w:val="0"/>
      <w:divBdr>
        <w:top w:val="none" w:sz="0" w:space="0" w:color="auto"/>
        <w:left w:val="none" w:sz="0" w:space="0" w:color="auto"/>
        <w:bottom w:val="none" w:sz="0" w:space="0" w:color="auto"/>
        <w:right w:val="none" w:sz="0" w:space="0" w:color="auto"/>
      </w:divBdr>
    </w:div>
    <w:div w:id="2050445972">
      <w:bodyDiv w:val="1"/>
      <w:marLeft w:val="0"/>
      <w:marRight w:val="0"/>
      <w:marTop w:val="0"/>
      <w:marBottom w:val="0"/>
      <w:divBdr>
        <w:top w:val="none" w:sz="0" w:space="0" w:color="auto"/>
        <w:left w:val="none" w:sz="0" w:space="0" w:color="auto"/>
        <w:bottom w:val="none" w:sz="0" w:space="0" w:color="auto"/>
        <w:right w:val="none" w:sz="0" w:space="0" w:color="auto"/>
      </w:divBdr>
    </w:div>
    <w:div w:id="2058969023">
      <w:bodyDiv w:val="1"/>
      <w:marLeft w:val="0"/>
      <w:marRight w:val="0"/>
      <w:marTop w:val="0"/>
      <w:marBottom w:val="0"/>
      <w:divBdr>
        <w:top w:val="none" w:sz="0" w:space="0" w:color="auto"/>
        <w:left w:val="none" w:sz="0" w:space="0" w:color="auto"/>
        <w:bottom w:val="none" w:sz="0" w:space="0" w:color="auto"/>
        <w:right w:val="none" w:sz="0" w:space="0" w:color="auto"/>
      </w:divBdr>
    </w:div>
    <w:div w:id="2107727584">
      <w:bodyDiv w:val="1"/>
      <w:marLeft w:val="0"/>
      <w:marRight w:val="0"/>
      <w:marTop w:val="0"/>
      <w:marBottom w:val="0"/>
      <w:divBdr>
        <w:top w:val="none" w:sz="0" w:space="0" w:color="auto"/>
        <w:left w:val="none" w:sz="0" w:space="0" w:color="auto"/>
        <w:bottom w:val="none" w:sz="0" w:space="0" w:color="auto"/>
        <w:right w:val="none" w:sz="0" w:space="0" w:color="auto"/>
      </w:divBdr>
    </w:div>
    <w:div w:id="2116517460">
      <w:bodyDiv w:val="1"/>
      <w:marLeft w:val="0"/>
      <w:marRight w:val="0"/>
      <w:marTop w:val="0"/>
      <w:marBottom w:val="0"/>
      <w:divBdr>
        <w:top w:val="none" w:sz="0" w:space="0" w:color="auto"/>
        <w:left w:val="none" w:sz="0" w:space="0" w:color="auto"/>
        <w:bottom w:val="none" w:sz="0" w:space="0" w:color="auto"/>
        <w:right w:val="none" w:sz="0" w:space="0" w:color="auto"/>
      </w:divBdr>
    </w:div>
    <w:div w:id="21468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2436</Words>
  <Characters>1389</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User</cp:lastModifiedBy>
  <cp:revision>14</cp:revision>
  <cp:lastPrinted>2017-10-27T13:20:00Z</cp:lastPrinted>
  <dcterms:created xsi:type="dcterms:W3CDTF">2022-12-15T08:02:00Z</dcterms:created>
  <dcterms:modified xsi:type="dcterms:W3CDTF">2023-12-27T10:35:00Z</dcterms:modified>
</cp:coreProperties>
</file>