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0F35" w:rsidRPr="00CE21DB" w:rsidRDefault="0016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284"/>
        <w:jc w:val="right"/>
        <w:rPr>
          <w:rFonts w:ascii="Times New Roman" w:hAnsi="Times New Roman" w:cs="Times New Roman"/>
          <w:i/>
          <w:lang w:val="uk-UA"/>
        </w:rPr>
      </w:pPr>
      <w:r w:rsidRPr="00CE21DB">
        <w:rPr>
          <w:rFonts w:ascii="Times New Roman" w:hAnsi="Times New Roman" w:cs="Times New Roman"/>
          <w:b/>
          <w:i/>
          <w:lang w:val="uk-UA"/>
        </w:rPr>
        <w:t xml:space="preserve">Додаток 2 </w:t>
      </w:r>
    </w:p>
    <w:p w:rsidR="00160F35" w:rsidRPr="00CE21DB" w:rsidRDefault="0016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284"/>
        <w:jc w:val="right"/>
        <w:rPr>
          <w:rFonts w:ascii="Times New Roman" w:hAnsi="Times New Roman" w:cs="Times New Roman"/>
          <w:i/>
          <w:lang w:val="uk-UA"/>
        </w:rPr>
      </w:pPr>
      <w:r w:rsidRPr="00CE21DB">
        <w:rPr>
          <w:rFonts w:ascii="Times New Roman" w:hAnsi="Times New Roman" w:cs="Times New Roman"/>
          <w:b/>
          <w:i/>
          <w:lang w:val="uk-UA"/>
        </w:rPr>
        <w:t>до тендерної документації</w:t>
      </w:r>
    </w:p>
    <w:p w:rsidR="00160F35" w:rsidRPr="00CE21DB" w:rsidRDefault="0016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6F0A" w:rsidRDefault="00E46F0A" w:rsidP="00E46F0A">
      <w:pPr>
        <w:suppressAutoHyphens w:val="0"/>
        <w:jc w:val="center"/>
        <w:rPr>
          <w:rFonts w:ascii="Times New Roman" w:hAnsi="Times New Roman" w:cs="Times New Roman"/>
          <w:b/>
          <w:color w:val="000000"/>
          <w:lang w:val="uk-UA"/>
        </w:rPr>
      </w:pPr>
      <w:bookmarkStart w:id="0" w:name="_Hlk63846954"/>
      <w:r w:rsidRPr="00D63FCE">
        <w:rPr>
          <w:rFonts w:ascii="Times New Roman" w:hAnsi="Times New Roman" w:cs="Times New Roman"/>
          <w:b/>
          <w:color w:val="000000"/>
          <w:lang w:val="uk-UA"/>
        </w:rPr>
        <w:t xml:space="preserve">ІНФОРМАЦІЯ ПРО НЕОБХІДНІ ТЕХНІЧНІ, ЯКІСНІ ТА КІЛЬКІСНІ ХАРАКТЕРИСТИКИ ПРЕДМЕТА ЗАКУПІВЛІ </w:t>
      </w:r>
    </w:p>
    <w:p w:rsidR="00160F35" w:rsidRPr="00CE21DB" w:rsidRDefault="000574FB" w:rsidP="00E46F0A">
      <w:pPr>
        <w:jc w:val="center"/>
        <w:rPr>
          <w:rFonts w:ascii="Times New Roman" w:hAnsi="Times New Roman" w:cs="Times New Roman"/>
          <w:lang w:val="uk-UA"/>
        </w:rPr>
      </w:pPr>
      <w:r w:rsidRPr="0073596F">
        <w:rPr>
          <w:b/>
          <w:bCs/>
          <w:shd w:val="clear" w:color="auto" w:fill="FFFFFF"/>
          <w:lang w:val="uk-UA"/>
        </w:rPr>
        <w:t>«</w:t>
      </w:r>
      <w:r w:rsidRPr="0073596F">
        <w:rPr>
          <w:rFonts w:ascii="Times New Roman" w:hAnsi="Times New Roman" w:cs="Times New Roman"/>
          <w:b/>
          <w:lang w:val="uk-UA"/>
        </w:rPr>
        <w:t>код ДК 021:2015: 15840000-8 – «Какао; шоколад та цукрові кондитерські вироби»  (Какао, шоколад чорний)</w:t>
      </w:r>
      <w:r w:rsidRPr="0073596F">
        <w:rPr>
          <w:b/>
          <w:bCs/>
          <w:shd w:val="clear" w:color="auto" w:fill="FFFFFF"/>
          <w:lang w:val="uk-UA"/>
        </w:rPr>
        <w:t>»</w:t>
      </w:r>
    </w:p>
    <w:bookmarkEnd w:id="0"/>
    <w:p w:rsidR="007447D5" w:rsidRDefault="007447D5" w:rsidP="00711C0D">
      <w:pPr>
        <w:pStyle w:val="a5"/>
        <w:spacing w:after="0"/>
        <w:ind w:firstLine="284"/>
        <w:jc w:val="both"/>
        <w:rPr>
          <w:rFonts w:ascii="Times New Roman" w:hAnsi="Times New Roman"/>
          <w:b/>
          <w:lang w:val="uk-UA"/>
        </w:rPr>
      </w:pPr>
    </w:p>
    <w:p w:rsidR="004D34B8" w:rsidRPr="004D34B8" w:rsidRDefault="004D34B8" w:rsidP="004D34B8">
      <w:pPr>
        <w:keepNext/>
        <w:widowControl/>
        <w:suppressAutoHyphens w:val="0"/>
        <w:autoSpaceDE/>
        <w:jc w:val="both"/>
        <w:rPr>
          <w:rFonts w:ascii="Times New Roman" w:hAnsi="Times New Roman" w:cs="Times New Roman"/>
          <w:b/>
          <w:lang w:val="uk-UA" w:eastAsia="ru-RU"/>
        </w:rPr>
      </w:pPr>
      <w:r w:rsidRPr="004D34B8">
        <w:rPr>
          <w:rFonts w:ascii="Times New Roman" w:hAnsi="Times New Roman" w:cs="Times New Roman"/>
          <w:b/>
          <w:lang w:val="uk-UA" w:eastAsia="ru-RU"/>
        </w:rPr>
        <w:t>ЗАГАЛЬНІ ВИМОГИ:</w:t>
      </w:r>
    </w:p>
    <w:p w:rsidR="004D34B8" w:rsidRDefault="004D34B8" w:rsidP="004D34B8">
      <w:pPr>
        <w:jc w:val="both"/>
        <w:rPr>
          <w:rFonts w:ascii="Times New Roman" w:hAnsi="Times New Roman" w:cs="Times New Roman"/>
          <w:lang w:val="uk-UA"/>
        </w:rPr>
      </w:pPr>
      <w:r w:rsidRPr="004D34B8">
        <w:rPr>
          <w:rFonts w:ascii="Times New Roman" w:hAnsi="Times New Roman" w:cs="Times New Roman"/>
          <w:b/>
          <w:lang w:val="uk-UA"/>
        </w:rPr>
        <w:t>1.</w:t>
      </w:r>
      <w:r w:rsidR="00004418">
        <w:rPr>
          <w:rFonts w:ascii="Times New Roman" w:hAnsi="Times New Roman" w:cs="Times New Roman"/>
          <w:lang w:val="uk-UA"/>
        </w:rPr>
        <w:t xml:space="preserve">Строки постачання: до </w:t>
      </w:r>
      <w:bookmarkStart w:id="1" w:name="_GoBack"/>
      <w:r w:rsidR="00004418" w:rsidRPr="00571C00">
        <w:rPr>
          <w:rFonts w:ascii="Times New Roman" w:hAnsi="Times New Roman" w:cs="Times New Roman"/>
          <w:u w:val="single"/>
          <w:lang w:val="uk-UA"/>
        </w:rPr>
        <w:t>3</w:t>
      </w:r>
      <w:r w:rsidR="00571C00" w:rsidRPr="00571C00">
        <w:rPr>
          <w:rFonts w:ascii="Times New Roman" w:hAnsi="Times New Roman" w:cs="Times New Roman"/>
          <w:u w:val="single"/>
          <w:lang w:val="uk-UA"/>
        </w:rPr>
        <w:t>0</w:t>
      </w:r>
      <w:r w:rsidR="00004418" w:rsidRPr="00571C00">
        <w:rPr>
          <w:rFonts w:ascii="Times New Roman" w:hAnsi="Times New Roman" w:cs="Times New Roman"/>
          <w:u w:val="single"/>
          <w:lang w:val="uk-UA"/>
        </w:rPr>
        <w:t>.</w:t>
      </w:r>
      <w:r w:rsidR="00571C00" w:rsidRPr="00571C00">
        <w:rPr>
          <w:rFonts w:ascii="Times New Roman" w:hAnsi="Times New Roman" w:cs="Times New Roman"/>
          <w:u w:val="single"/>
          <w:lang w:val="uk-UA"/>
        </w:rPr>
        <w:t>06</w:t>
      </w:r>
      <w:r w:rsidR="00004418" w:rsidRPr="00571C00">
        <w:rPr>
          <w:rFonts w:ascii="Times New Roman" w:hAnsi="Times New Roman" w:cs="Times New Roman"/>
          <w:u w:val="single"/>
          <w:lang w:val="uk-UA"/>
        </w:rPr>
        <w:t>.2024</w:t>
      </w:r>
      <w:r w:rsidRPr="00571C00">
        <w:rPr>
          <w:rFonts w:ascii="Times New Roman" w:hAnsi="Times New Roman" w:cs="Times New Roman"/>
          <w:u w:val="single"/>
          <w:lang w:val="uk-UA"/>
        </w:rPr>
        <w:t xml:space="preserve"> року.</w:t>
      </w:r>
      <w:bookmarkEnd w:id="1"/>
    </w:p>
    <w:p w:rsidR="007447D5" w:rsidRDefault="001211E3" w:rsidP="007447D5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1.1. </w:t>
      </w:r>
      <w:r>
        <w:rPr>
          <w:rFonts w:ascii="Times New Roman" w:hAnsi="Times New Roman" w:cs="Times New Roman"/>
          <w:lang w:val="uk-UA"/>
        </w:rPr>
        <w:t>Д</w:t>
      </w:r>
      <w:r w:rsidRPr="007E4A31">
        <w:rPr>
          <w:rFonts w:ascii="Times New Roman" w:hAnsi="Times New Roman" w:cs="Times New Roman"/>
          <w:lang w:val="uk-UA"/>
        </w:rPr>
        <w:t xml:space="preserve">оставка замовленої продукції проводиться за адресою Замовника у кількості та асортименті згідно з заявками уповноважених осіб Замовника </w:t>
      </w:r>
      <w:r w:rsidR="001B547C" w:rsidRPr="001B547C">
        <w:rPr>
          <w:rFonts w:ascii="Times New Roman" w:hAnsi="Times New Roman" w:cs="Times New Roman"/>
          <w:b/>
          <w:u w:val="single"/>
          <w:lang w:val="uk-UA"/>
        </w:rPr>
        <w:t>протягом одного робочого дня з моменту подання замовником заявки на поставку товару</w:t>
      </w:r>
      <w:r w:rsidRPr="007E4A31">
        <w:rPr>
          <w:rFonts w:ascii="Times New Roman" w:hAnsi="Times New Roman" w:cs="Times New Roman"/>
          <w:lang w:val="uk-UA"/>
        </w:rPr>
        <w:t>;</w:t>
      </w:r>
    </w:p>
    <w:p w:rsidR="001211E3" w:rsidRDefault="001211E3" w:rsidP="007447D5">
      <w:pPr>
        <w:jc w:val="both"/>
        <w:rPr>
          <w:rFonts w:ascii="Times New Roman" w:hAnsi="Times New Roman" w:cs="Times New Roman"/>
          <w:b/>
          <w:lang w:val="uk-UA"/>
        </w:rPr>
      </w:pPr>
      <w:r w:rsidRPr="00172470">
        <w:rPr>
          <w:rFonts w:ascii="Times New Roman" w:hAnsi="Times New Roman" w:cs="Times New Roman"/>
          <w:b/>
          <w:lang w:val="uk-UA"/>
        </w:rPr>
        <w:t>2.</w:t>
      </w:r>
      <w:r w:rsidRPr="00172470">
        <w:rPr>
          <w:rFonts w:ascii="Times New Roman" w:hAnsi="Times New Roman" w:cs="Times New Roman"/>
          <w:u w:val="single"/>
          <w:lang w:val="uk-UA"/>
        </w:rPr>
        <w:t>Технічні вимоги</w:t>
      </w:r>
      <w:r w:rsidRPr="00172470">
        <w:rPr>
          <w:rFonts w:ascii="Times New Roman" w:hAnsi="Times New Roman" w:cs="Times New Roman"/>
          <w:lang w:val="uk-UA"/>
        </w:rPr>
        <w:t>:</w:t>
      </w:r>
    </w:p>
    <w:p w:rsidR="00FA6AE2" w:rsidRPr="00FA6AE2" w:rsidRDefault="00FA6AE2" w:rsidP="00FA6AE2">
      <w:pPr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 xml:space="preserve">- </w:t>
      </w:r>
      <w:r w:rsidRPr="00FA6AE2">
        <w:rPr>
          <w:rFonts w:ascii="Times New Roman" w:hAnsi="Times New Roman" w:cs="Times New Roman"/>
          <w:shd w:val="clear" w:color="auto" w:fill="FFFFFF"/>
          <w:lang w:val="uk-UA"/>
        </w:rPr>
        <w:t xml:space="preserve">Товар повинен відповідати показникам безпечності та якості для харчових продуктів, що передбачені чинним законодавством, державними, галузевими стандартами та іншими нормативними документами. </w:t>
      </w:r>
    </w:p>
    <w:p w:rsidR="00FA6AE2" w:rsidRPr="00FA6AE2" w:rsidRDefault="00FA6AE2" w:rsidP="00FA6AE2">
      <w:pPr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 xml:space="preserve">- </w:t>
      </w:r>
      <w:r w:rsidRPr="00FA6AE2">
        <w:rPr>
          <w:rFonts w:ascii="Times New Roman" w:hAnsi="Times New Roman" w:cs="Times New Roman"/>
          <w:shd w:val="clear" w:color="auto" w:fill="FFFFFF"/>
          <w:lang w:val="uk-UA"/>
        </w:rPr>
        <w:t>Товар, що постачається, повинен мати необхідні документи що підтверджують його походження, якість, відповідність стандартам (свідоцтва/сертифікати/декларації відповідності чи інші документи).</w:t>
      </w:r>
    </w:p>
    <w:p w:rsidR="00FA6AE2" w:rsidRPr="00FA6AE2" w:rsidRDefault="00FA6AE2" w:rsidP="00FA6AE2">
      <w:pPr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 xml:space="preserve">- </w:t>
      </w:r>
      <w:r w:rsidRPr="00FA6AE2">
        <w:rPr>
          <w:rFonts w:ascii="Times New Roman" w:hAnsi="Times New Roman" w:cs="Times New Roman"/>
          <w:shd w:val="clear" w:color="auto" w:fill="FFFFFF"/>
          <w:lang w:val="uk-UA"/>
        </w:rPr>
        <w:t>Термін придатності товару на момент поставки повинен становити не менше 80% від загального терміну зберігання, передбаченого виробником, на час поставки.</w:t>
      </w:r>
    </w:p>
    <w:p w:rsidR="00FA6AE2" w:rsidRPr="00FA6AE2" w:rsidRDefault="00FA6AE2" w:rsidP="00FA6AE2">
      <w:pPr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 xml:space="preserve">- </w:t>
      </w:r>
      <w:r w:rsidRPr="00FA6AE2">
        <w:rPr>
          <w:rFonts w:ascii="Times New Roman" w:hAnsi="Times New Roman" w:cs="Times New Roman"/>
          <w:shd w:val="clear" w:color="auto" w:fill="FFFFFF"/>
          <w:lang w:val="uk-UA"/>
        </w:rPr>
        <w:t>Товар повинен передаватися Замовнику в неушкодженій упаковці, яка забезпечує цілісність товару та збереження його якості під час транспортування.</w:t>
      </w:r>
    </w:p>
    <w:p w:rsidR="00FA6AE2" w:rsidRPr="00FA6AE2" w:rsidRDefault="00FA6AE2" w:rsidP="00FA6AE2">
      <w:pPr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 xml:space="preserve">- </w:t>
      </w:r>
      <w:r w:rsidRPr="00FA6AE2">
        <w:rPr>
          <w:rFonts w:ascii="Times New Roman" w:hAnsi="Times New Roman" w:cs="Times New Roman"/>
          <w:shd w:val="clear" w:color="auto" w:fill="FFFFFF"/>
          <w:lang w:val="uk-UA"/>
        </w:rPr>
        <w:t>Приймання товару по якості і кількості здійснюється уповноваженими представниками обох Сторін.</w:t>
      </w:r>
    </w:p>
    <w:p w:rsidR="00FA6AE2" w:rsidRPr="00FA6AE2" w:rsidRDefault="00FA6AE2" w:rsidP="00FA6AE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 xml:space="preserve">- </w:t>
      </w:r>
      <w:r w:rsidRPr="00FA6AE2">
        <w:rPr>
          <w:rFonts w:ascii="Times New Roman" w:hAnsi="Times New Roman" w:cs="Times New Roman"/>
          <w:shd w:val="clear" w:color="auto" w:fill="FFFFFF"/>
          <w:lang w:val="uk-UA"/>
        </w:rPr>
        <w:t>У разі виявлення неякісного товару або такого, що не відповідає умовам договору, Учасник зобов’язаний замінити неякісний товар протягом однієї доби з моменту виявлення неякісного товару, без будь-якої додаткової оплати з боку Замовника.</w:t>
      </w:r>
    </w:p>
    <w:p w:rsidR="001211E3" w:rsidRPr="007E4A31" w:rsidRDefault="00FA6AE2" w:rsidP="00FA6AE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3</w:t>
      </w:r>
      <w:r w:rsidR="001211E3" w:rsidRPr="007E4A31">
        <w:rPr>
          <w:rFonts w:ascii="Times New Roman" w:hAnsi="Times New Roman" w:cs="Times New Roman"/>
          <w:b/>
          <w:lang w:val="uk-UA"/>
        </w:rPr>
        <w:t>.</w:t>
      </w:r>
      <w:r w:rsidR="001211E3" w:rsidRPr="007E4A31">
        <w:rPr>
          <w:rFonts w:ascii="Times New Roman" w:hAnsi="Times New Roman" w:cs="Times New Roman"/>
          <w:lang w:val="uk-UA"/>
        </w:rPr>
        <w:t xml:space="preserve">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1211E3" w:rsidRPr="00250050" w:rsidRDefault="001211E3" w:rsidP="001211E3">
      <w:pPr>
        <w:ind w:firstLine="567"/>
        <w:jc w:val="both"/>
        <w:rPr>
          <w:rFonts w:ascii="Times New Roman" w:hAnsi="Times New Roman" w:cs="Times New Roman"/>
          <w:lang w:val="uk-UA" w:bidi="hi-IN"/>
        </w:rPr>
      </w:pPr>
      <w:r w:rsidRPr="00250050">
        <w:rPr>
          <w:rFonts w:ascii="Times New Roman" w:hAnsi="Times New Roman" w:cs="Times New Roman"/>
          <w:lang w:val="uk-UA"/>
        </w:rPr>
        <w:t>а) копія декларації виробника (посвідчення про якість</w:t>
      </w:r>
      <w:r w:rsidR="00FA6AE2" w:rsidRPr="00250050">
        <w:rPr>
          <w:rFonts w:ascii="Times New Roman" w:hAnsi="Times New Roman" w:cs="Times New Roman"/>
          <w:lang w:val="uk-UA"/>
        </w:rPr>
        <w:t>, інше</w:t>
      </w:r>
      <w:r w:rsidRPr="00250050">
        <w:rPr>
          <w:rFonts w:ascii="Times New Roman" w:hAnsi="Times New Roman" w:cs="Times New Roman"/>
          <w:lang w:val="uk-UA"/>
        </w:rPr>
        <w:t xml:space="preserve">) на запропонований товар, завірена </w:t>
      </w:r>
      <w:r w:rsidR="00FA6AE2" w:rsidRPr="00250050">
        <w:rPr>
          <w:rFonts w:ascii="Times New Roman" w:hAnsi="Times New Roman" w:cs="Times New Roman"/>
          <w:lang w:val="uk-UA"/>
        </w:rPr>
        <w:t>підписом/</w:t>
      </w:r>
      <w:r w:rsidRPr="00250050">
        <w:rPr>
          <w:rFonts w:ascii="Times New Roman" w:hAnsi="Times New Roman" w:cs="Times New Roman"/>
          <w:lang w:val="uk-UA"/>
        </w:rPr>
        <w:t xml:space="preserve">печаткою </w:t>
      </w:r>
      <w:r w:rsidR="00FA6AE2" w:rsidRPr="00250050">
        <w:rPr>
          <w:rFonts w:ascii="Times New Roman" w:hAnsi="Times New Roman" w:cs="Times New Roman"/>
          <w:lang w:val="uk-UA"/>
        </w:rPr>
        <w:t>Учасника</w:t>
      </w:r>
      <w:r w:rsidRPr="00250050">
        <w:rPr>
          <w:rFonts w:ascii="Times New Roman" w:hAnsi="Times New Roman" w:cs="Times New Roman"/>
          <w:lang w:val="uk-UA"/>
        </w:rPr>
        <w:t>;</w:t>
      </w:r>
    </w:p>
    <w:p w:rsidR="001211E3" w:rsidRPr="00250050" w:rsidRDefault="001211E3" w:rsidP="007447D5">
      <w:pPr>
        <w:jc w:val="both"/>
        <w:rPr>
          <w:rFonts w:ascii="Times New Roman" w:hAnsi="Times New Roman" w:cs="Times New Roman"/>
          <w:lang w:val="uk-UA" w:bidi="hi-IN"/>
        </w:rPr>
      </w:pPr>
    </w:p>
    <w:p w:rsidR="001F0DB1" w:rsidRPr="00E60C38" w:rsidRDefault="001F0DB1" w:rsidP="001F0DB1">
      <w:pPr>
        <w:spacing w:line="26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60C38">
        <w:rPr>
          <w:rFonts w:ascii="Times New Roman" w:eastAsia="Calibri" w:hAnsi="Times New Roman" w:cs="Times New Roman"/>
          <w:b/>
          <w:sz w:val="28"/>
          <w:szCs w:val="28"/>
          <w:u w:val="single"/>
        </w:rPr>
        <w:t>ЯКІСНІ ВИМОГИ</w:t>
      </w:r>
      <w:r w:rsidRPr="00E60C3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491"/>
        <w:gridCol w:w="1636"/>
        <w:gridCol w:w="5953"/>
        <w:gridCol w:w="992"/>
        <w:gridCol w:w="1134"/>
      </w:tblGrid>
      <w:tr w:rsidR="00FA6AE2" w:rsidRPr="00FA6AE2" w:rsidTr="00FA6AE2">
        <w:trPr>
          <w:trHeight w:val="28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6AE2" w:rsidRPr="00FA6AE2" w:rsidRDefault="00FA6AE2" w:rsidP="004541C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FA6AE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№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6AE2" w:rsidRPr="00FA6AE2" w:rsidRDefault="00FA6AE2" w:rsidP="004541C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FA6AE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Назва товару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6AE2" w:rsidRPr="00FA6AE2" w:rsidRDefault="00FA6AE2" w:rsidP="004541C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FA6AE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Технічна 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6AE2" w:rsidRPr="00FA6AE2" w:rsidRDefault="00FA6AE2" w:rsidP="004541C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FA6AE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Одиницявиміру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6AE2" w:rsidRPr="00FA6AE2" w:rsidRDefault="00FA6AE2" w:rsidP="004541C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FA6AE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К-ть.</w:t>
            </w:r>
          </w:p>
        </w:tc>
      </w:tr>
      <w:tr w:rsidR="00FA6AE2" w:rsidRPr="00FA6AE2" w:rsidTr="00FA6AE2">
        <w:trPr>
          <w:trHeight w:val="28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6AE2" w:rsidRPr="00FA6AE2" w:rsidRDefault="00FA6AE2" w:rsidP="004541C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A6AE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6AE2" w:rsidRPr="00FA6AE2" w:rsidRDefault="00FA6AE2" w:rsidP="004541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A6AE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какао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6AE2" w:rsidRPr="00FA6AE2" w:rsidRDefault="00FA6AE2" w:rsidP="004541CD">
            <w:pPr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/>
              </w:rPr>
            </w:pPr>
            <w:r w:rsidRPr="00FA6AE2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/>
              </w:rPr>
              <w:t xml:space="preserve">Какао-порошок мілкопомолотий, при розтиранні на пальцях не повинні відчуватись крупинки. При заварюванні окропом не повинно бути осаду протягом 2 хвилин. Колір какао-порошку відсвітло- до темно-коричневого кольору. Смак гіркуватий, запах приємний, без стороннього присмаку та запаху. </w:t>
            </w:r>
          </w:p>
          <w:p w:rsidR="00FA6AE2" w:rsidRPr="00FA6AE2" w:rsidRDefault="00FA6AE2" w:rsidP="004541CD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FA6AE2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/>
              </w:rPr>
              <w:t>Фасування 0,1-0,2 кг. Без ГМО.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6AE2" w:rsidRPr="00FA6AE2" w:rsidRDefault="00FA6AE2" w:rsidP="004541C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A6AE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6AE2" w:rsidRPr="00FA6AE2" w:rsidRDefault="00FA6AE2" w:rsidP="004541C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60</w:t>
            </w:r>
          </w:p>
        </w:tc>
      </w:tr>
      <w:tr w:rsidR="00FA6AE2" w:rsidRPr="00FA6AE2" w:rsidTr="00FA6AE2">
        <w:trPr>
          <w:trHeight w:val="28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6AE2" w:rsidRPr="00FA6AE2" w:rsidRDefault="00FA6AE2" w:rsidP="004541C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A6AE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6AE2" w:rsidRPr="00FA6AE2" w:rsidRDefault="00FA6AE2" w:rsidP="004541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A6AE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шоколад чорний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6AE2" w:rsidRPr="00FA6AE2" w:rsidRDefault="00FA6AE2" w:rsidP="004541CD">
            <w:pPr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/>
              </w:rPr>
            </w:pPr>
            <w:r w:rsidRPr="00FA6AE2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/>
              </w:rPr>
              <w:t xml:space="preserve">Смак і запах: властиві для конкретного типу шоколаду, без стороннього присмаку і запаху. Зовнішній вигляд: лицьова поверхня рівна або хвиляста, з малюнком або без нього, блискуча, вміст какао – продуктів – не менше 50%. Не допускається посивіння і зараженість шкідниками. </w:t>
            </w:r>
          </w:p>
          <w:p w:rsidR="00FA6AE2" w:rsidRPr="00FA6AE2" w:rsidRDefault="00FA6AE2" w:rsidP="004541CD">
            <w:pPr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/>
              </w:rPr>
            </w:pPr>
            <w:r w:rsidRPr="00FA6AE2">
              <w:rPr>
                <w:rFonts w:ascii="Times New Roman" w:eastAsia="Calibri" w:hAnsi="Times New Roman" w:cs="Times New Roman"/>
                <w:bCs/>
                <w:sz w:val="22"/>
                <w:szCs w:val="22"/>
                <w:lang w:val="uk-UA"/>
              </w:rPr>
              <w:t>Форма: відповідна рецептурі, та використовуваному устаткуванню, без деформації для даного виду шоколаду. Консистенція: тверда. Структура: однорідна. Пакування: герметично запаяна, художньо оформлена полімерна плівка або інша споживча упаковка, відповідно до технічних вимог виробника, маса не менше 100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6AE2" w:rsidRPr="00FA6AE2" w:rsidRDefault="00FA6AE2" w:rsidP="004541C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A6AE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6AE2" w:rsidRPr="00FA6AE2" w:rsidRDefault="00FA6AE2" w:rsidP="004541C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</w:t>
            </w:r>
          </w:p>
        </w:tc>
      </w:tr>
    </w:tbl>
    <w:p w:rsidR="004D34B8" w:rsidRPr="001F0DB1" w:rsidRDefault="004D34B8" w:rsidP="007447D5">
      <w:pPr>
        <w:jc w:val="both"/>
        <w:rPr>
          <w:rFonts w:ascii="Times New Roman" w:hAnsi="Times New Roman" w:cs="Times New Roman"/>
          <w:color w:val="00000A"/>
          <w:lang w:bidi="hi-IN"/>
        </w:rPr>
      </w:pPr>
    </w:p>
    <w:p w:rsidR="004D34B8" w:rsidRDefault="004D34B8" w:rsidP="007447D5">
      <w:pPr>
        <w:jc w:val="both"/>
        <w:rPr>
          <w:rFonts w:ascii="Times New Roman" w:hAnsi="Times New Roman" w:cs="Times New Roman"/>
          <w:color w:val="00000A"/>
          <w:lang w:val="uk-UA" w:bidi="hi-IN"/>
        </w:rPr>
      </w:pPr>
    </w:p>
    <w:p w:rsidR="004D34B8" w:rsidRDefault="004D34B8" w:rsidP="007447D5">
      <w:pPr>
        <w:jc w:val="both"/>
        <w:rPr>
          <w:rFonts w:ascii="Times New Roman" w:hAnsi="Times New Roman" w:cs="Times New Roman"/>
          <w:color w:val="00000A"/>
          <w:lang w:val="uk-UA" w:bidi="hi-IN"/>
        </w:rPr>
      </w:pPr>
    </w:p>
    <w:p w:rsidR="007447D5" w:rsidRPr="009F53F2" w:rsidRDefault="007447D5" w:rsidP="007447D5">
      <w:pPr>
        <w:ind w:firstLine="709"/>
        <w:jc w:val="center"/>
        <w:rPr>
          <w:rFonts w:ascii="Times New Roman" w:hAnsi="Times New Roman" w:cs="Times New Roman"/>
          <w:b/>
          <w:i/>
          <w:lang w:val="uk-UA"/>
        </w:rPr>
      </w:pPr>
      <w:r w:rsidRPr="009F53F2">
        <w:rPr>
          <w:rFonts w:ascii="Times New Roman" w:hAnsi="Times New Roman" w:cs="Times New Roman"/>
          <w:b/>
          <w:i/>
          <w:lang w:val="uk-UA"/>
        </w:rPr>
        <w:t>Технічні та якісні характеристики товару, що закуповується, повинні відповідати технічним умовам та стандартам, передбаченим законодавством України, діючими на період постачання товару.</w:t>
      </w:r>
    </w:p>
    <w:p w:rsidR="007447D5" w:rsidRPr="009B7C26" w:rsidRDefault="007447D5" w:rsidP="007447D5">
      <w:pPr>
        <w:jc w:val="both"/>
        <w:rPr>
          <w:rFonts w:ascii="Times New Roman" w:hAnsi="Times New Roman" w:cs="Times New Roman"/>
          <w:color w:val="00000A"/>
          <w:lang w:val="uk-UA" w:bidi="hi-IN"/>
        </w:rPr>
      </w:pPr>
    </w:p>
    <w:sectPr w:rsidR="007447D5" w:rsidRPr="009B7C26" w:rsidSect="00D37F29">
      <w:headerReference w:type="default" r:id="rId7"/>
      <w:pgSz w:w="11900" w:h="16840"/>
      <w:pgMar w:top="660" w:right="701" w:bottom="280" w:left="851" w:header="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0E8" w:rsidRDefault="007F50E8">
      <w:r>
        <w:separator/>
      </w:r>
    </w:p>
  </w:endnote>
  <w:endnote w:type="continuationSeparator" w:id="1">
    <w:p w:rsidR="007F50E8" w:rsidRDefault="007F5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Devanagar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0E8" w:rsidRDefault="007F50E8">
      <w:r>
        <w:separator/>
      </w:r>
    </w:p>
  </w:footnote>
  <w:footnote w:type="continuationSeparator" w:id="1">
    <w:p w:rsidR="007F50E8" w:rsidRDefault="007F5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AA" w:rsidRDefault="000C38AA">
    <w:pPr>
      <w:pStyle w:val="a5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68" w:firstLine="0"/>
      </w:pPr>
      <w:rPr>
        <w:rFonts w:ascii="Times New Roman" w:hAnsi="Times New Roman" w:cs="Times New Roman"/>
        <w:i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6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6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6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6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6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6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6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68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BBE077F"/>
    <w:multiLevelType w:val="hybridMultilevel"/>
    <w:tmpl w:val="A68E3B34"/>
    <w:lvl w:ilvl="0" w:tplc="0AB4017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33FAF"/>
    <w:multiLevelType w:val="hybridMultilevel"/>
    <w:tmpl w:val="EA265998"/>
    <w:lvl w:ilvl="0" w:tplc="5ABEA06C">
      <w:numFmt w:val="bullet"/>
      <w:lvlText w:val="-"/>
      <w:lvlJc w:val="left"/>
      <w:pPr>
        <w:ind w:left="1772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5">
    <w:nsid w:val="324F46CA"/>
    <w:multiLevelType w:val="hybridMultilevel"/>
    <w:tmpl w:val="E496E32E"/>
    <w:lvl w:ilvl="0" w:tplc="041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6">
    <w:nsid w:val="37B60F23"/>
    <w:multiLevelType w:val="hybridMultilevel"/>
    <w:tmpl w:val="C30E6A9A"/>
    <w:lvl w:ilvl="0" w:tplc="00000008">
      <w:start w:val="6"/>
      <w:numFmt w:val="bullet"/>
      <w:lvlText w:val="-"/>
      <w:lvlJc w:val="left"/>
      <w:pPr>
        <w:ind w:left="360" w:hanging="360"/>
      </w:pPr>
      <w:rPr>
        <w:rFonts w:ascii="Arial Narrow" w:hAnsi="Arial Narrow" w:cs="Times New Roman CYR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721443"/>
    <w:multiLevelType w:val="hybridMultilevel"/>
    <w:tmpl w:val="1AE8A73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CB00D58"/>
    <w:multiLevelType w:val="hybridMultilevel"/>
    <w:tmpl w:val="CE60C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D4920"/>
    <w:multiLevelType w:val="hybridMultilevel"/>
    <w:tmpl w:val="3E14E8F4"/>
    <w:lvl w:ilvl="0" w:tplc="12466EE0">
      <w:numFmt w:val="bullet"/>
      <w:lvlText w:val="-"/>
      <w:lvlJc w:val="left"/>
      <w:pPr>
        <w:ind w:left="1777" w:hanging="360"/>
      </w:pPr>
      <w:rPr>
        <w:rFonts w:ascii="Times New Roman" w:eastAsia="Andale Sans UI" w:hAnsi="Times New Roman" w:cs="Times New Roman" w:hint="default"/>
      </w:rPr>
    </w:lvl>
    <w:lvl w:ilvl="1" w:tplc="809A3CA4">
      <w:numFmt w:val="bullet"/>
      <w:lvlText w:val="•"/>
      <w:lvlJc w:val="left"/>
      <w:pPr>
        <w:ind w:left="2497" w:hanging="360"/>
      </w:pPr>
      <w:rPr>
        <w:rFonts w:ascii="Times New Roman" w:eastAsia="Andale Sans U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0">
    <w:nsid w:val="714C2DE0"/>
    <w:multiLevelType w:val="multilevel"/>
    <w:tmpl w:val="3956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76CCE"/>
    <w:rsid w:val="00004418"/>
    <w:rsid w:val="000574FB"/>
    <w:rsid w:val="0008583E"/>
    <w:rsid w:val="000A5198"/>
    <w:rsid w:val="000B3AB7"/>
    <w:rsid w:val="000C38AA"/>
    <w:rsid w:val="000C7A10"/>
    <w:rsid w:val="000D6E46"/>
    <w:rsid w:val="00112185"/>
    <w:rsid w:val="001211E3"/>
    <w:rsid w:val="001343E8"/>
    <w:rsid w:val="001412EB"/>
    <w:rsid w:val="00160F35"/>
    <w:rsid w:val="001A5A72"/>
    <w:rsid w:val="001B547C"/>
    <w:rsid w:val="001C5875"/>
    <w:rsid w:val="001F0DB1"/>
    <w:rsid w:val="00236EE1"/>
    <w:rsid w:val="00250050"/>
    <w:rsid w:val="0026436C"/>
    <w:rsid w:val="002A65C2"/>
    <w:rsid w:val="002B7343"/>
    <w:rsid w:val="002C1C11"/>
    <w:rsid w:val="00315197"/>
    <w:rsid w:val="0031563A"/>
    <w:rsid w:val="00350DB2"/>
    <w:rsid w:val="00351006"/>
    <w:rsid w:val="00366406"/>
    <w:rsid w:val="003B44C1"/>
    <w:rsid w:val="004754A2"/>
    <w:rsid w:val="00480AC6"/>
    <w:rsid w:val="004B009C"/>
    <w:rsid w:val="004D34B8"/>
    <w:rsid w:val="004D7483"/>
    <w:rsid w:val="004F45BF"/>
    <w:rsid w:val="004F5E14"/>
    <w:rsid w:val="0051486C"/>
    <w:rsid w:val="005254F3"/>
    <w:rsid w:val="0053720E"/>
    <w:rsid w:val="00545046"/>
    <w:rsid w:val="00560084"/>
    <w:rsid w:val="00571C00"/>
    <w:rsid w:val="005B304E"/>
    <w:rsid w:val="006154AB"/>
    <w:rsid w:val="0062205D"/>
    <w:rsid w:val="00696F63"/>
    <w:rsid w:val="00707149"/>
    <w:rsid w:val="00711C0D"/>
    <w:rsid w:val="007372A3"/>
    <w:rsid w:val="007447D5"/>
    <w:rsid w:val="007475B3"/>
    <w:rsid w:val="0078503B"/>
    <w:rsid w:val="007F50E8"/>
    <w:rsid w:val="00807C63"/>
    <w:rsid w:val="00813B47"/>
    <w:rsid w:val="00816FA8"/>
    <w:rsid w:val="00830AF6"/>
    <w:rsid w:val="00851092"/>
    <w:rsid w:val="00863019"/>
    <w:rsid w:val="008930B1"/>
    <w:rsid w:val="008D1CB6"/>
    <w:rsid w:val="0094123A"/>
    <w:rsid w:val="009569A8"/>
    <w:rsid w:val="0096427E"/>
    <w:rsid w:val="00971A46"/>
    <w:rsid w:val="00986B99"/>
    <w:rsid w:val="009A3A22"/>
    <w:rsid w:val="009A3F7A"/>
    <w:rsid w:val="009B7C26"/>
    <w:rsid w:val="00A76CCE"/>
    <w:rsid w:val="00AC2664"/>
    <w:rsid w:val="00B467DF"/>
    <w:rsid w:val="00B63D19"/>
    <w:rsid w:val="00B67B09"/>
    <w:rsid w:val="00B952BC"/>
    <w:rsid w:val="00BC0FA9"/>
    <w:rsid w:val="00BE5A2C"/>
    <w:rsid w:val="00C031B0"/>
    <w:rsid w:val="00C062FC"/>
    <w:rsid w:val="00C07A78"/>
    <w:rsid w:val="00C77E2D"/>
    <w:rsid w:val="00C82E3D"/>
    <w:rsid w:val="00CC00D7"/>
    <w:rsid w:val="00CE21DB"/>
    <w:rsid w:val="00D011D2"/>
    <w:rsid w:val="00D03752"/>
    <w:rsid w:val="00D0515B"/>
    <w:rsid w:val="00D37F29"/>
    <w:rsid w:val="00D71191"/>
    <w:rsid w:val="00DD6F20"/>
    <w:rsid w:val="00DE7945"/>
    <w:rsid w:val="00E02104"/>
    <w:rsid w:val="00E33A33"/>
    <w:rsid w:val="00E46F0A"/>
    <w:rsid w:val="00E55BA4"/>
    <w:rsid w:val="00E61488"/>
    <w:rsid w:val="00E84C29"/>
    <w:rsid w:val="00EA1A52"/>
    <w:rsid w:val="00EC0566"/>
    <w:rsid w:val="00EF11AE"/>
    <w:rsid w:val="00F06D1F"/>
    <w:rsid w:val="00F21AF5"/>
    <w:rsid w:val="00F24097"/>
    <w:rsid w:val="00F3180E"/>
    <w:rsid w:val="00F40FDD"/>
    <w:rsid w:val="00F430BA"/>
    <w:rsid w:val="00F5479D"/>
    <w:rsid w:val="00F81C9E"/>
    <w:rsid w:val="00FA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97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val="ru-RU" w:eastAsia="zh-CN"/>
    </w:rPr>
  </w:style>
  <w:style w:type="paragraph" w:styleId="3">
    <w:name w:val="heading 3"/>
    <w:basedOn w:val="a"/>
    <w:next w:val="a"/>
    <w:qFormat/>
    <w:rsid w:val="00F24097"/>
    <w:pPr>
      <w:keepNext/>
      <w:tabs>
        <w:tab w:val="num" w:pos="1440"/>
      </w:tabs>
      <w:spacing w:before="240" w:after="60"/>
      <w:ind w:left="1440" w:hanging="3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24097"/>
    <w:rPr>
      <w:lang w:val="uk-UA"/>
    </w:rPr>
  </w:style>
  <w:style w:type="character" w:customStyle="1" w:styleId="WW8Num2z0">
    <w:name w:val="WW8Num2z0"/>
    <w:rsid w:val="00F24097"/>
    <w:rPr>
      <w:rFonts w:ascii="Times New Roman" w:hAnsi="Times New Roman" w:cs="Times New Roman"/>
      <w:i/>
      <w:lang w:val="uk-UA"/>
    </w:rPr>
  </w:style>
  <w:style w:type="character" w:customStyle="1" w:styleId="WW8Num2z1">
    <w:name w:val="WW8Num2z1"/>
    <w:rsid w:val="00F24097"/>
  </w:style>
  <w:style w:type="character" w:customStyle="1" w:styleId="WW8Num2z2">
    <w:name w:val="WW8Num2z2"/>
    <w:rsid w:val="00F24097"/>
  </w:style>
  <w:style w:type="character" w:customStyle="1" w:styleId="WW8Num2z3">
    <w:name w:val="WW8Num2z3"/>
    <w:rsid w:val="00F24097"/>
  </w:style>
  <w:style w:type="character" w:customStyle="1" w:styleId="WW8Num2z4">
    <w:name w:val="WW8Num2z4"/>
    <w:rsid w:val="00F24097"/>
  </w:style>
  <w:style w:type="character" w:customStyle="1" w:styleId="WW8Num2z5">
    <w:name w:val="WW8Num2z5"/>
    <w:rsid w:val="00F24097"/>
  </w:style>
  <w:style w:type="character" w:customStyle="1" w:styleId="WW8Num2z6">
    <w:name w:val="WW8Num2z6"/>
    <w:rsid w:val="00F24097"/>
  </w:style>
  <w:style w:type="character" w:customStyle="1" w:styleId="WW8Num2z7">
    <w:name w:val="WW8Num2z7"/>
    <w:rsid w:val="00F24097"/>
  </w:style>
  <w:style w:type="character" w:customStyle="1" w:styleId="WW8Num2z8">
    <w:name w:val="WW8Num2z8"/>
    <w:rsid w:val="00F24097"/>
  </w:style>
  <w:style w:type="character" w:customStyle="1" w:styleId="WW8Num3z0">
    <w:name w:val="WW8Num3z0"/>
    <w:rsid w:val="00F24097"/>
    <w:rPr>
      <w:rFonts w:ascii="Times New Roman" w:hAnsi="Times New Roman" w:cs="Times New Roman"/>
    </w:rPr>
  </w:style>
  <w:style w:type="character" w:customStyle="1" w:styleId="WW8Num3z1">
    <w:name w:val="WW8Num3z1"/>
    <w:rsid w:val="00F24097"/>
  </w:style>
  <w:style w:type="character" w:customStyle="1" w:styleId="WW8Num3z2">
    <w:name w:val="WW8Num3z2"/>
    <w:rsid w:val="00F24097"/>
  </w:style>
  <w:style w:type="character" w:customStyle="1" w:styleId="WW8Num3z3">
    <w:name w:val="WW8Num3z3"/>
    <w:rsid w:val="00F24097"/>
  </w:style>
  <w:style w:type="character" w:customStyle="1" w:styleId="WW8Num3z4">
    <w:name w:val="WW8Num3z4"/>
    <w:rsid w:val="00F24097"/>
  </w:style>
  <w:style w:type="character" w:customStyle="1" w:styleId="WW8Num3z5">
    <w:name w:val="WW8Num3z5"/>
    <w:rsid w:val="00F24097"/>
  </w:style>
  <w:style w:type="character" w:customStyle="1" w:styleId="WW8Num3z6">
    <w:name w:val="WW8Num3z6"/>
    <w:rsid w:val="00F24097"/>
  </w:style>
  <w:style w:type="character" w:customStyle="1" w:styleId="WW8Num3z7">
    <w:name w:val="WW8Num3z7"/>
    <w:rsid w:val="00F24097"/>
  </w:style>
  <w:style w:type="character" w:customStyle="1" w:styleId="WW8Num3z8">
    <w:name w:val="WW8Num3z8"/>
    <w:rsid w:val="00F24097"/>
  </w:style>
  <w:style w:type="character" w:customStyle="1" w:styleId="5">
    <w:name w:val="Основной шрифт абзаца5"/>
    <w:rsid w:val="00F24097"/>
  </w:style>
  <w:style w:type="character" w:customStyle="1" w:styleId="4">
    <w:name w:val="Основной шрифт абзаца4"/>
    <w:rsid w:val="00F24097"/>
  </w:style>
  <w:style w:type="character" w:customStyle="1" w:styleId="30">
    <w:name w:val="Основной шрифт абзаца3"/>
    <w:rsid w:val="00F24097"/>
  </w:style>
  <w:style w:type="character" w:customStyle="1" w:styleId="2">
    <w:name w:val="Основной шрифт абзаца2"/>
    <w:rsid w:val="00F24097"/>
  </w:style>
  <w:style w:type="character" w:customStyle="1" w:styleId="WW8Num1z1">
    <w:name w:val="WW8Num1z1"/>
    <w:rsid w:val="00F24097"/>
  </w:style>
  <w:style w:type="character" w:customStyle="1" w:styleId="WW8Num1z2">
    <w:name w:val="WW8Num1z2"/>
    <w:rsid w:val="00F24097"/>
  </w:style>
  <w:style w:type="character" w:customStyle="1" w:styleId="WW8Num1z3">
    <w:name w:val="WW8Num1z3"/>
    <w:rsid w:val="00F24097"/>
  </w:style>
  <w:style w:type="character" w:customStyle="1" w:styleId="WW8Num1z4">
    <w:name w:val="WW8Num1z4"/>
    <w:rsid w:val="00F24097"/>
  </w:style>
  <w:style w:type="character" w:customStyle="1" w:styleId="WW8Num1z5">
    <w:name w:val="WW8Num1z5"/>
    <w:rsid w:val="00F24097"/>
  </w:style>
  <w:style w:type="character" w:customStyle="1" w:styleId="WW8Num1z6">
    <w:name w:val="WW8Num1z6"/>
    <w:rsid w:val="00F24097"/>
  </w:style>
  <w:style w:type="character" w:customStyle="1" w:styleId="WW8Num1z7">
    <w:name w:val="WW8Num1z7"/>
    <w:rsid w:val="00F24097"/>
  </w:style>
  <w:style w:type="character" w:customStyle="1" w:styleId="WW8Num1z8">
    <w:name w:val="WW8Num1z8"/>
    <w:rsid w:val="00F24097"/>
  </w:style>
  <w:style w:type="character" w:customStyle="1" w:styleId="1">
    <w:name w:val="Основной шрифт абзаца1"/>
    <w:rsid w:val="00F24097"/>
  </w:style>
  <w:style w:type="character" w:customStyle="1" w:styleId="20">
    <w:name w:val="Основной текст 2 Знак"/>
    <w:rsid w:val="00F24097"/>
    <w:rPr>
      <w:rFonts w:ascii="Times New Roman CYR" w:hAnsi="Times New Roman CYR" w:cs="Times New Roman CYR"/>
      <w:sz w:val="24"/>
      <w:szCs w:val="24"/>
    </w:rPr>
  </w:style>
  <w:style w:type="character" w:customStyle="1" w:styleId="a3">
    <w:name w:val="Основной текст Знак"/>
    <w:rsid w:val="00F24097"/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21">
    <w:name w:val="Основной текст 2 Знак1"/>
    <w:rsid w:val="00F24097"/>
    <w:rPr>
      <w:rFonts w:ascii="Times New Roman CYR" w:eastAsia="Times New Roman" w:hAnsi="Times New Roman CYR" w:cs="Times New Roman CYR"/>
      <w:sz w:val="24"/>
      <w:szCs w:val="24"/>
    </w:rPr>
  </w:style>
  <w:style w:type="character" w:styleId="a4">
    <w:name w:val="Strong"/>
    <w:qFormat/>
    <w:rsid w:val="00F24097"/>
    <w:rPr>
      <w:b/>
      <w:bCs/>
    </w:rPr>
  </w:style>
  <w:style w:type="character" w:customStyle="1" w:styleId="31">
    <w:name w:val="Заголовок 3 Знак"/>
    <w:rsid w:val="00F24097"/>
    <w:rPr>
      <w:rFonts w:ascii="Arial" w:hAnsi="Arial" w:cs="Arial"/>
      <w:b/>
      <w:bCs/>
      <w:sz w:val="26"/>
      <w:szCs w:val="26"/>
      <w:lang w:val="ru-RU" w:eastAsia="zh-CN"/>
    </w:rPr>
  </w:style>
  <w:style w:type="paragraph" w:customStyle="1" w:styleId="10">
    <w:name w:val="Заголовок1"/>
    <w:basedOn w:val="a"/>
    <w:next w:val="a5"/>
    <w:uiPriority w:val="1"/>
    <w:qFormat/>
    <w:rsid w:val="00F240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rsid w:val="00F24097"/>
    <w:pPr>
      <w:spacing w:after="120"/>
    </w:pPr>
    <w:rPr>
      <w:rFonts w:cs="Times New Roman"/>
    </w:rPr>
  </w:style>
  <w:style w:type="paragraph" w:styleId="a6">
    <w:name w:val="List"/>
    <w:basedOn w:val="a5"/>
    <w:rsid w:val="00F24097"/>
    <w:rPr>
      <w:rFonts w:cs="Arial"/>
    </w:rPr>
  </w:style>
  <w:style w:type="paragraph" w:styleId="a7">
    <w:name w:val="caption"/>
    <w:basedOn w:val="a"/>
    <w:qFormat/>
    <w:rsid w:val="00F24097"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Покажчик"/>
    <w:basedOn w:val="a"/>
    <w:rsid w:val="00F24097"/>
    <w:pPr>
      <w:suppressLineNumbers/>
    </w:pPr>
    <w:rPr>
      <w:rFonts w:cs="Arial"/>
    </w:rPr>
  </w:style>
  <w:style w:type="paragraph" w:customStyle="1" w:styleId="40">
    <w:name w:val="Название объекта4"/>
    <w:basedOn w:val="a"/>
    <w:rsid w:val="00F24097"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Название объекта3"/>
    <w:basedOn w:val="a"/>
    <w:rsid w:val="00F24097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Заголовок2"/>
    <w:basedOn w:val="a"/>
    <w:next w:val="a5"/>
    <w:rsid w:val="00F240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23">
    <w:name w:val="Название объекта2"/>
    <w:basedOn w:val="a"/>
    <w:rsid w:val="00F24097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Заголовок1"/>
    <w:basedOn w:val="a"/>
    <w:next w:val="a5"/>
    <w:rsid w:val="00F240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Название объекта1"/>
    <w:basedOn w:val="a"/>
    <w:rsid w:val="00F24097"/>
    <w:pPr>
      <w:suppressLineNumbers/>
      <w:spacing w:before="120" w:after="120"/>
    </w:pPr>
    <w:rPr>
      <w:rFonts w:cs="Arial"/>
      <w:i/>
      <w:iCs/>
    </w:rPr>
  </w:style>
  <w:style w:type="paragraph" w:styleId="a9">
    <w:name w:val="List Paragraph"/>
    <w:basedOn w:val="a"/>
    <w:uiPriority w:val="1"/>
    <w:qFormat/>
    <w:rsid w:val="00F24097"/>
    <w:pPr>
      <w:widowControl/>
      <w:suppressAutoHyphens w:val="0"/>
      <w:autoSpaceDE/>
      <w:ind w:left="720"/>
    </w:pPr>
    <w:rPr>
      <w:rFonts w:ascii="Times New Roman" w:hAnsi="Times New Roman" w:cs="Times New Roman"/>
      <w:lang w:val="uk-UA"/>
    </w:rPr>
  </w:style>
  <w:style w:type="paragraph" w:customStyle="1" w:styleId="210">
    <w:name w:val="Основной текст 21"/>
    <w:basedOn w:val="a"/>
    <w:rsid w:val="00F24097"/>
    <w:pPr>
      <w:widowControl/>
      <w:suppressAutoHyphens w:val="0"/>
      <w:autoSpaceDE/>
      <w:spacing w:after="120" w:line="480" w:lineRule="auto"/>
    </w:pPr>
    <w:rPr>
      <w:rFonts w:eastAsia="Calibri" w:cs="Times New Roman"/>
    </w:rPr>
  </w:style>
  <w:style w:type="paragraph" w:customStyle="1" w:styleId="aa">
    <w:name w:val="Вміст таблиці"/>
    <w:basedOn w:val="a"/>
    <w:rsid w:val="00F24097"/>
    <w:pPr>
      <w:suppressLineNumbers/>
    </w:pPr>
  </w:style>
  <w:style w:type="paragraph" w:customStyle="1" w:styleId="ab">
    <w:name w:val="Заголовок таблиці"/>
    <w:basedOn w:val="aa"/>
    <w:rsid w:val="00F24097"/>
    <w:pPr>
      <w:jc w:val="center"/>
    </w:pPr>
    <w:rPr>
      <w:b/>
      <w:bCs/>
    </w:rPr>
  </w:style>
  <w:style w:type="paragraph" w:customStyle="1" w:styleId="ac">
    <w:name w:val="Текст у вказаному форматі"/>
    <w:basedOn w:val="a"/>
    <w:rsid w:val="00F24097"/>
    <w:rPr>
      <w:rFonts w:ascii="Liberation Mono" w:eastAsia="NSimSun" w:hAnsi="Liberation Mono" w:cs="Liberation Mono"/>
      <w:sz w:val="20"/>
      <w:szCs w:val="20"/>
    </w:rPr>
  </w:style>
  <w:style w:type="paragraph" w:customStyle="1" w:styleId="13">
    <w:name w:val="Абзац списка1"/>
    <w:basedOn w:val="a"/>
    <w:rsid w:val="00F2409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F06D1F"/>
    <w:pPr>
      <w:suppressAutoHyphens/>
    </w:pPr>
    <w:rPr>
      <w:rFonts w:eastAsia="NSimSun"/>
      <w:color w:val="000000"/>
      <w:sz w:val="24"/>
      <w:szCs w:val="24"/>
      <w:lang w:val="ru-RU" w:eastAsia="zh-CN" w:bidi="hi-IN"/>
    </w:rPr>
  </w:style>
  <w:style w:type="paragraph" w:customStyle="1" w:styleId="Normal1">
    <w:name w:val="Normal1"/>
    <w:rsid w:val="00E84C29"/>
    <w:rPr>
      <w:rFonts w:ascii="Pragmatica" w:hAnsi="Pragmatica"/>
      <w:color w:val="000000"/>
      <w:lang w:val="ru-RU" w:eastAsia="ru-RU"/>
    </w:rPr>
  </w:style>
  <w:style w:type="paragraph" w:customStyle="1" w:styleId="ad">
    <w:name w:val="Текст таблицы"/>
    <w:basedOn w:val="a"/>
    <w:rsid w:val="00E84C29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7"/>
      <w:lang w:eastAsia="ru-RU"/>
    </w:rPr>
  </w:style>
  <w:style w:type="table" w:styleId="ae">
    <w:name w:val="Table Grid"/>
    <w:basedOn w:val="a1"/>
    <w:uiPriority w:val="39"/>
    <w:rsid w:val="006220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CE21DB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E21DB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21DB"/>
    <w:pPr>
      <w:suppressAutoHyphens w:val="0"/>
      <w:autoSpaceDN w:val="0"/>
      <w:spacing w:line="256" w:lineRule="exact"/>
      <w:ind w:left="129"/>
    </w:pPr>
    <w:rPr>
      <w:rFonts w:ascii="Times New Roman" w:hAnsi="Times New Roman" w:cs="Times New Roman"/>
      <w:sz w:val="22"/>
      <w:szCs w:val="22"/>
      <w:lang w:val="uk-UA" w:eastAsia="ru-RU"/>
    </w:rPr>
  </w:style>
  <w:style w:type="paragraph" w:styleId="HTML">
    <w:name w:val="HTML Preformatted"/>
    <w:basedOn w:val="a"/>
    <w:link w:val="HTML0"/>
    <w:qFormat/>
    <w:rsid w:val="00CE21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alibri" w:hAnsi="Courier New" w:cs="Courier New"/>
    </w:rPr>
  </w:style>
  <w:style w:type="character" w:customStyle="1" w:styleId="HTML0">
    <w:name w:val="Стандартний HTML Знак"/>
    <w:basedOn w:val="a0"/>
    <w:link w:val="HTML"/>
    <w:rsid w:val="00CE21DB"/>
    <w:rPr>
      <w:rFonts w:ascii="Courier New" w:eastAsia="Calibri" w:hAnsi="Courier New" w:cs="Courier New"/>
      <w:sz w:val="24"/>
      <w:szCs w:val="24"/>
      <w:lang w:eastAsia="zh-CN"/>
    </w:rPr>
  </w:style>
  <w:style w:type="paragraph" w:styleId="af0">
    <w:name w:val="header"/>
    <w:basedOn w:val="a"/>
    <w:link w:val="af1"/>
    <w:uiPriority w:val="99"/>
    <w:semiHidden/>
    <w:unhideWhenUsed/>
    <w:rsid w:val="0031563A"/>
    <w:pPr>
      <w:tabs>
        <w:tab w:val="center" w:pos="4819"/>
        <w:tab w:val="right" w:pos="9639"/>
      </w:tabs>
    </w:pPr>
  </w:style>
  <w:style w:type="character" w:customStyle="1" w:styleId="af1">
    <w:name w:val="Верхній колонтитул Знак"/>
    <w:basedOn w:val="a0"/>
    <w:link w:val="af0"/>
    <w:uiPriority w:val="99"/>
    <w:semiHidden/>
    <w:rsid w:val="0031563A"/>
    <w:rPr>
      <w:rFonts w:ascii="Times New Roman CYR" w:hAnsi="Times New Roman CYR" w:cs="Times New Roman CYR"/>
      <w:sz w:val="24"/>
      <w:szCs w:val="24"/>
      <w:lang w:val="ru-RU" w:eastAsia="zh-CN"/>
    </w:rPr>
  </w:style>
  <w:style w:type="paragraph" w:styleId="af2">
    <w:name w:val="footer"/>
    <w:basedOn w:val="a"/>
    <w:link w:val="af3"/>
    <w:uiPriority w:val="99"/>
    <w:semiHidden/>
    <w:unhideWhenUsed/>
    <w:rsid w:val="0031563A"/>
    <w:pPr>
      <w:tabs>
        <w:tab w:val="center" w:pos="4819"/>
        <w:tab w:val="right" w:pos="9639"/>
      </w:tabs>
    </w:pPr>
  </w:style>
  <w:style w:type="character" w:customStyle="1" w:styleId="af3">
    <w:name w:val="Нижній колонтитул Знак"/>
    <w:basedOn w:val="a0"/>
    <w:link w:val="af2"/>
    <w:uiPriority w:val="99"/>
    <w:semiHidden/>
    <w:rsid w:val="0031563A"/>
    <w:rPr>
      <w:rFonts w:ascii="Times New Roman CYR" w:hAnsi="Times New Roman CYR" w:cs="Times New Roman CYR"/>
      <w:sz w:val="24"/>
      <w:szCs w:val="24"/>
      <w:lang w:val="ru-RU" w:eastAsia="zh-CN"/>
    </w:rPr>
  </w:style>
  <w:style w:type="paragraph" w:customStyle="1" w:styleId="110">
    <w:name w:val="Заголовок 11"/>
    <w:basedOn w:val="a"/>
    <w:uiPriority w:val="1"/>
    <w:qFormat/>
    <w:rsid w:val="0031563A"/>
    <w:pPr>
      <w:suppressAutoHyphens w:val="0"/>
      <w:autoSpaceDN w:val="0"/>
      <w:jc w:val="right"/>
      <w:outlineLvl w:val="1"/>
    </w:pPr>
    <w:rPr>
      <w:rFonts w:ascii="Arial" w:eastAsia="Arial" w:hAnsi="Arial" w:cs="Arial"/>
      <w:b/>
      <w:bCs/>
      <w:sz w:val="19"/>
      <w:szCs w:val="19"/>
      <w:lang w:val="uk-UA" w:eastAsia="en-US"/>
    </w:rPr>
  </w:style>
  <w:style w:type="paragraph" w:customStyle="1" w:styleId="af4">
    <w:name w:val="Содержимое таблицы"/>
    <w:basedOn w:val="a"/>
    <w:rsid w:val="00711C0D"/>
    <w:pPr>
      <w:widowControl/>
      <w:suppressLineNumbers/>
      <w:suppressAutoHyphens w:val="0"/>
      <w:autoSpaceDE/>
    </w:pPr>
    <w:rPr>
      <w:rFonts w:ascii="Liberation Serif" w:eastAsia="SimSun" w:hAnsi="Liberation Serif" w:cs="Lohit Devanagari"/>
      <w:kern w:val="2"/>
      <w:lang w:bidi="hi-IN"/>
    </w:rPr>
  </w:style>
  <w:style w:type="paragraph" w:customStyle="1" w:styleId="Standard">
    <w:name w:val="Standard"/>
    <w:rsid w:val="00711C0D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en-US" w:eastAsia="zh-CN" w:bidi="en-US"/>
    </w:rPr>
  </w:style>
  <w:style w:type="character" w:customStyle="1" w:styleId="apple-converted-space">
    <w:name w:val="apple-converted-space"/>
    <w:basedOn w:val="a0"/>
    <w:rsid w:val="00121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1971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Admin</cp:lastModifiedBy>
  <cp:revision>91</cp:revision>
  <cp:lastPrinted>1995-11-21T14:41:00Z</cp:lastPrinted>
  <dcterms:created xsi:type="dcterms:W3CDTF">2023-05-01T10:51:00Z</dcterms:created>
  <dcterms:modified xsi:type="dcterms:W3CDTF">2023-12-18T11:33:00Z</dcterms:modified>
</cp:coreProperties>
</file>