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02" w:rsidRPr="00892217" w:rsidRDefault="00757373" w:rsidP="006836DD">
      <w:pPr>
        <w:rPr>
          <w:b/>
          <w:bCs/>
          <w:sz w:val="22"/>
          <w:szCs w:val="22"/>
          <w:highlight w:val="yellow"/>
        </w:rPr>
      </w:pPr>
      <w:r>
        <w:rPr>
          <w:rFonts w:cs="Courier New"/>
          <w:b/>
          <w:bCs/>
          <w:sz w:val="36"/>
          <w:szCs w:val="36"/>
          <w:lang w:val="uk-UA"/>
        </w:rPr>
        <w:t xml:space="preserve"> </w:t>
      </w:r>
      <w:r w:rsidR="00DC0F00" w:rsidRPr="00014AEE">
        <w:rPr>
          <w:rFonts w:cs="Courier New"/>
          <w:b/>
          <w:bCs/>
          <w:sz w:val="36"/>
          <w:szCs w:val="36"/>
        </w:rPr>
        <w:t xml:space="preserve"> </w:t>
      </w:r>
      <w:r w:rsidR="00526185" w:rsidRPr="0048024D">
        <w:rPr>
          <w:rFonts w:cs="Courier New"/>
          <w:b/>
          <w:bCs/>
          <w:sz w:val="36"/>
          <w:szCs w:val="36"/>
        </w:rPr>
        <w:t xml:space="preserve"> </w:t>
      </w:r>
    </w:p>
    <w:p w:rsidR="00B77C02" w:rsidRPr="00EE5C16" w:rsidRDefault="00B77C02" w:rsidP="00B77C02">
      <w:pPr>
        <w:tabs>
          <w:tab w:val="left" w:pos="5805"/>
        </w:tabs>
        <w:ind w:left="5040"/>
        <w:jc w:val="right"/>
        <w:outlineLvl w:val="0"/>
        <w:rPr>
          <w:b/>
          <w:bCs/>
          <w:sz w:val="22"/>
          <w:szCs w:val="22"/>
        </w:rPr>
      </w:pPr>
      <w:proofErr w:type="spellStart"/>
      <w:r w:rsidRPr="00EE5C16">
        <w:rPr>
          <w:b/>
          <w:bCs/>
          <w:sz w:val="22"/>
          <w:szCs w:val="22"/>
        </w:rPr>
        <w:t>Додаток</w:t>
      </w:r>
      <w:proofErr w:type="spellEnd"/>
      <w:r w:rsidRPr="00EE5C16">
        <w:rPr>
          <w:b/>
          <w:bCs/>
          <w:sz w:val="22"/>
          <w:szCs w:val="22"/>
        </w:rPr>
        <w:t xml:space="preserve"> № 2</w:t>
      </w:r>
    </w:p>
    <w:p w:rsidR="00B77C02" w:rsidRPr="00EE5C16" w:rsidRDefault="00B77C02" w:rsidP="00B77C02">
      <w:pPr>
        <w:tabs>
          <w:tab w:val="left" w:pos="5805"/>
        </w:tabs>
        <w:ind w:left="5040"/>
        <w:jc w:val="right"/>
        <w:outlineLvl w:val="0"/>
        <w:rPr>
          <w:b/>
          <w:bCs/>
          <w:sz w:val="22"/>
          <w:szCs w:val="22"/>
        </w:rPr>
      </w:pPr>
    </w:p>
    <w:p w:rsidR="00B77C02" w:rsidRPr="00EE5C16" w:rsidRDefault="00B77C02" w:rsidP="00B77C02">
      <w:pPr>
        <w:shd w:val="clear" w:color="auto" w:fill="FFFFFF"/>
        <w:ind w:right="-79"/>
        <w:jc w:val="center"/>
        <w:rPr>
          <w:b/>
          <w:bCs/>
          <w:sz w:val="22"/>
          <w:szCs w:val="22"/>
        </w:rPr>
      </w:pPr>
      <w:r w:rsidRPr="00EE5C16">
        <w:rPr>
          <w:b/>
          <w:bCs/>
          <w:sz w:val="22"/>
          <w:szCs w:val="22"/>
        </w:rPr>
        <w:t>ПЕРЕЛІК ДОКУМЕНТІВ, ЯКІ ВИМАГАЮТЬСЯ ТЕНДЕРНОЮ ДОКУМЕНТАЦІЄ</w:t>
      </w:r>
      <w:proofErr w:type="gramStart"/>
      <w:r w:rsidRPr="00EE5C16">
        <w:rPr>
          <w:b/>
          <w:bCs/>
          <w:sz w:val="22"/>
          <w:szCs w:val="22"/>
        </w:rPr>
        <w:t>Ю</w:t>
      </w:r>
      <w:proofErr w:type="gramEnd"/>
    </w:p>
    <w:p w:rsidR="00B77C02" w:rsidRPr="00EE5C16" w:rsidRDefault="00B77C02" w:rsidP="00B77C02">
      <w:pPr>
        <w:shd w:val="clear" w:color="auto" w:fill="FFFFFF"/>
        <w:ind w:right="-79"/>
        <w:jc w:val="center"/>
        <w:rPr>
          <w:b/>
          <w:bCs/>
          <w:sz w:val="22"/>
          <w:szCs w:val="22"/>
        </w:rPr>
      </w:pPr>
    </w:p>
    <w:p w:rsidR="00B77C02" w:rsidRPr="009C2125" w:rsidRDefault="00B77C02" w:rsidP="00B77C02">
      <w:pPr>
        <w:shd w:val="clear" w:color="auto" w:fill="FFFFFF"/>
        <w:ind w:left="6" w:right="-79" w:firstLine="594"/>
        <w:jc w:val="right"/>
        <w:rPr>
          <w:b/>
          <w:bCs/>
          <w:sz w:val="22"/>
          <w:szCs w:val="22"/>
        </w:rPr>
      </w:pPr>
    </w:p>
    <w:p w:rsidR="00B77C02" w:rsidRPr="00DC12B4" w:rsidRDefault="00B77C02" w:rsidP="00B77C02">
      <w:pPr>
        <w:widowControl w:val="0"/>
        <w:tabs>
          <w:tab w:val="left" w:pos="1080"/>
        </w:tabs>
        <w:jc w:val="center"/>
        <w:rPr>
          <w:b/>
          <w:sz w:val="22"/>
          <w:szCs w:val="22"/>
        </w:rPr>
      </w:pPr>
      <w:proofErr w:type="spellStart"/>
      <w:r w:rsidRPr="00DC12B4">
        <w:rPr>
          <w:b/>
          <w:sz w:val="22"/>
          <w:szCs w:val="22"/>
        </w:rPr>
        <w:t>Документи</w:t>
      </w:r>
      <w:proofErr w:type="spellEnd"/>
      <w:r w:rsidRPr="00DC12B4">
        <w:rPr>
          <w:b/>
          <w:sz w:val="22"/>
          <w:szCs w:val="22"/>
        </w:rPr>
        <w:t xml:space="preserve"> для </w:t>
      </w:r>
      <w:proofErr w:type="spellStart"/>
      <w:proofErr w:type="gramStart"/>
      <w:r w:rsidRPr="00DC12B4">
        <w:rPr>
          <w:b/>
          <w:sz w:val="22"/>
          <w:szCs w:val="22"/>
        </w:rPr>
        <w:t>п</w:t>
      </w:r>
      <w:proofErr w:type="gramEnd"/>
      <w:r w:rsidRPr="00DC12B4">
        <w:rPr>
          <w:b/>
          <w:sz w:val="22"/>
          <w:szCs w:val="22"/>
        </w:rPr>
        <w:t>ідтвердження</w:t>
      </w:r>
      <w:proofErr w:type="spellEnd"/>
      <w:r w:rsidRPr="00DC12B4">
        <w:rPr>
          <w:b/>
          <w:sz w:val="22"/>
          <w:szCs w:val="22"/>
        </w:rPr>
        <w:t xml:space="preserve"> </w:t>
      </w:r>
      <w:proofErr w:type="spellStart"/>
      <w:r w:rsidRPr="00DC12B4">
        <w:rPr>
          <w:b/>
          <w:sz w:val="22"/>
          <w:szCs w:val="22"/>
        </w:rPr>
        <w:t>відповідності</w:t>
      </w:r>
      <w:proofErr w:type="spellEnd"/>
      <w:r w:rsidRPr="00DC12B4">
        <w:rPr>
          <w:b/>
          <w:sz w:val="22"/>
          <w:szCs w:val="22"/>
        </w:rPr>
        <w:t xml:space="preserve"> </w:t>
      </w:r>
      <w:proofErr w:type="spellStart"/>
      <w:r w:rsidRPr="00DC12B4">
        <w:rPr>
          <w:b/>
          <w:sz w:val="22"/>
          <w:szCs w:val="22"/>
        </w:rPr>
        <w:t>пропозиції</w:t>
      </w:r>
      <w:proofErr w:type="spellEnd"/>
      <w:r w:rsidRPr="00DC12B4">
        <w:rPr>
          <w:b/>
          <w:sz w:val="22"/>
          <w:szCs w:val="22"/>
        </w:rPr>
        <w:t xml:space="preserve"> </w:t>
      </w:r>
      <w:proofErr w:type="spellStart"/>
      <w:r w:rsidRPr="00DC12B4">
        <w:rPr>
          <w:b/>
          <w:sz w:val="22"/>
          <w:szCs w:val="22"/>
        </w:rPr>
        <w:t>учасника</w:t>
      </w:r>
      <w:proofErr w:type="spellEnd"/>
      <w:r w:rsidRPr="00DC12B4">
        <w:rPr>
          <w:b/>
          <w:sz w:val="22"/>
          <w:szCs w:val="22"/>
        </w:rPr>
        <w:t xml:space="preserve"> </w:t>
      </w:r>
      <w:proofErr w:type="spellStart"/>
      <w:r w:rsidRPr="00DC12B4">
        <w:rPr>
          <w:b/>
          <w:sz w:val="22"/>
          <w:szCs w:val="22"/>
        </w:rPr>
        <w:t>кваліфікаційним</w:t>
      </w:r>
      <w:proofErr w:type="spellEnd"/>
      <w:r w:rsidRPr="00DC12B4">
        <w:rPr>
          <w:b/>
          <w:sz w:val="22"/>
          <w:szCs w:val="22"/>
        </w:rPr>
        <w:t xml:space="preserve"> </w:t>
      </w:r>
      <w:proofErr w:type="spellStart"/>
      <w:r w:rsidRPr="00DC12B4">
        <w:rPr>
          <w:b/>
          <w:sz w:val="22"/>
          <w:szCs w:val="22"/>
        </w:rPr>
        <w:t>критеріям</w:t>
      </w:r>
      <w:proofErr w:type="spellEnd"/>
      <w:r w:rsidRPr="00DC12B4">
        <w:rPr>
          <w:b/>
          <w:sz w:val="22"/>
          <w:szCs w:val="22"/>
        </w:rPr>
        <w:t xml:space="preserve">, </w:t>
      </w:r>
      <w:proofErr w:type="spellStart"/>
      <w:r w:rsidRPr="00DC12B4">
        <w:rPr>
          <w:b/>
          <w:sz w:val="22"/>
          <w:szCs w:val="22"/>
        </w:rPr>
        <w:t>закріпленим</w:t>
      </w:r>
      <w:proofErr w:type="spellEnd"/>
      <w:r w:rsidRPr="00DC12B4">
        <w:rPr>
          <w:b/>
          <w:sz w:val="22"/>
          <w:szCs w:val="22"/>
        </w:rPr>
        <w:t xml:space="preserve"> </w:t>
      </w:r>
      <w:proofErr w:type="spellStart"/>
      <w:r w:rsidRPr="00DC12B4">
        <w:rPr>
          <w:b/>
          <w:sz w:val="22"/>
          <w:szCs w:val="22"/>
        </w:rPr>
        <w:t>частиною</w:t>
      </w:r>
      <w:proofErr w:type="spellEnd"/>
      <w:r w:rsidRPr="00DC12B4">
        <w:rPr>
          <w:b/>
          <w:sz w:val="22"/>
          <w:szCs w:val="22"/>
        </w:rPr>
        <w:t xml:space="preserve"> 2 </w:t>
      </w:r>
      <w:proofErr w:type="spellStart"/>
      <w:r w:rsidRPr="00DC12B4">
        <w:rPr>
          <w:b/>
          <w:sz w:val="22"/>
          <w:szCs w:val="22"/>
        </w:rPr>
        <w:t>статті</w:t>
      </w:r>
      <w:proofErr w:type="spellEnd"/>
      <w:r w:rsidRPr="00DC12B4">
        <w:rPr>
          <w:b/>
          <w:sz w:val="22"/>
          <w:szCs w:val="22"/>
        </w:rPr>
        <w:t xml:space="preserve"> 16 Закону</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693"/>
        <w:gridCol w:w="6521"/>
      </w:tblGrid>
      <w:tr w:rsidR="00B77C02" w:rsidRPr="00281F14" w:rsidTr="00CA6B8B">
        <w:trPr>
          <w:trHeight w:val="615"/>
        </w:trPr>
        <w:tc>
          <w:tcPr>
            <w:tcW w:w="567" w:type="dxa"/>
            <w:vAlign w:val="center"/>
          </w:tcPr>
          <w:p w:rsidR="00B77C02" w:rsidRPr="00DC12B4" w:rsidRDefault="00B77C02" w:rsidP="005B7321">
            <w:pPr>
              <w:widowControl w:val="0"/>
              <w:tabs>
                <w:tab w:val="left" w:pos="1080"/>
              </w:tabs>
              <w:jc w:val="center"/>
              <w:rPr>
                <w:b/>
                <w:bCs/>
                <w:sz w:val="22"/>
                <w:szCs w:val="22"/>
              </w:rPr>
            </w:pPr>
            <w:r w:rsidRPr="00DC12B4">
              <w:rPr>
                <w:b/>
                <w:bCs/>
                <w:sz w:val="22"/>
                <w:szCs w:val="22"/>
              </w:rPr>
              <w:t xml:space="preserve">№ </w:t>
            </w:r>
            <w:proofErr w:type="spellStart"/>
            <w:r w:rsidRPr="00DC12B4">
              <w:rPr>
                <w:b/>
                <w:bCs/>
                <w:sz w:val="22"/>
                <w:szCs w:val="22"/>
              </w:rPr>
              <w:t>з</w:t>
            </w:r>
            <w:proofErr w:type="spellEnd"/>
            <w:r w:rsidRPr="00DC12B4">
              <w:rPr>
                <w:b/>
                <w:bCs/>
                <w:sz w:val="22"/>
                <w:szCs w:val="22"/>
              </w:rPr>
              <w:t>/</w:t>
            </w:r>
            <w:proofErr w:type="spellStart"/>
            <w:proofErr w:type="gramStart"/>
            <w:r w:rsidRPr="00DC12B4">
              <w:rPr>
                <w:b/>
                <w:bCs/>
                <w:sz w:val="22"/>
                <w:szCs w:val="22"/>
              </w:rPr>
              <w:t>п</w:t>
            </w:r>
            <w:proofErr w:type="spellEnd"/>
            <w:proofErr w:type="gramEnd"/>
          </w:p>
        </w:tc>
        <w:tc>
          <w:tcPr>
            <w:tcW w:w="2693" w:type="dxa"/>
            <w:vAlign w:val="center"/>
          </w:tcPr>
          <w:p w:rsidR="00B77C02" w:rsidRPr="00DC12B4" w:rsidRDefault="00B77C02" w:rsidP="005B7321">
            <w:pPr>
              <w:widowControl w:val="0"/>
              <w:tabs>
                <w:tab w:val="left" w:pos="1080"/>
              </w:tabs>
              <w:jc w:val="center"/>
              <w:rPr>
                <w:b/>
                <w:bCs/>
                <w:sz w:val="22"/>
                <w:szCs w:val="22"/>
              </w:rPr>
            </w:pPr>
            <w:proofErr w:type="spellStart"/>
            <w:r w:rsidRPr="00DC12B4">
              <w:rPr>
                <w:b/>
                <w:bCs/>
                <w:sz w:val="22"/>
                <w:szCs w:val="22"/>
              </w:rPr>
              <w:t>Кваліфікаційні</w:t>
            </w:r>
            <w:proofErr w:type="spellEnd"/>
            <w:r w:rsidRPr="00DC12B4">
              <w:rPr>
                <w:b/>
                <w:bCs/>
                <w:sz w:val="22"/>
                <w:szCs w:val="22"/>
              </w:rPr>
              <w:t xml:space="preserve"> </w:t>
            </w:r>
            <w:proofErr w:type="spellStart"/>
            <w:r w:rsidRPr="00DC12B4">
              <w:rPr>
                <w:b/>
                <w:bCs/>
                <w:sz w:val="22"/>
                <w:szCs w:val="22"/>
              </w:rPr>
              <w:t>критерії</w:t>
            </w:r>
            <w:proofErr w:type="spellEnd"/>
          </w:p>
        </w:tc>
        <w:tc>
          <w:tcPr>
            <w:tcW w:w="6521" w:type="dxa"/>
            <w:vAlign w:val="center"/>
          </w:tcPr>
          <w:p w:rsidR="00B77C02" w:rsidRPr="00DC12B4" w:rsidRDefault="00B77C02" w:rsidP="005B7321">
            <w:pPr>
              <w:widowControl w:val="0"/>
              <w:tabs>
                <w:tab w:val="left" w:pos="1080"/>
              </w:tabs>
              <w:ind w:right="78"/>
              <w:jc w:val="center"/>
              <w:rPr>
                <w:b/>
                <w:bCs/>
                <w:sz w:val="22"/>
                <w:szCs w:val="22"/>
              </w:rPr>
            </w:pPr>
            <w:proofErr w:type="spellStart"/>
            <w:r w:rsidRPr="00DC12B4">
              <w:rPr>
                <w:b/>
                <w:bCs/>
                <w:sz w:val="22"/>
                <w:szCs w:val="22"/>
              </w:rPr>
              <w:t>Документи</w:t>
            </w:r>
            <w:proofErr w:type="spellEnd"/>
            <w:r w:rsidRPr="00DC12B4">
              <w:rPr>
                <w:b/>
                <w:bCs/>
                <w:sz w:val="22"/>
                <w:szCs w:val="22"/>
              </w:rPr>
              <w:t xml:space="preserve">, </w:t>
            </w:r>
            <w:proofErr w:type="spellStart"/>
            <w:r w:rsidRPr="00DC12B4">
              <w:rPr>
                <w:b/>
                <w:bCs/>
                <w:sz w:val="22"/>
                <w:szCs w:val="22"/>
              </w:rPr>
              <w:t>що</w:t>
            </w:r>
            <w:proofErr w:type="spellEnd"/>
            <w:r w:rsidRPr="00DC12B4">
              <w:rPr>
                <w:b/>
                <w:bCs/>
                <w:sz w:val="22"/>
                <w:szCs w:val="22"/>
              </w:rPr>
              <w:t xml:space="preserve"> </w:t>
            </w:r>
            <w:proofErr w:type="spellStart"/>
            <w:proofErr w:type="gramStart"/>
            <w:r w:rsidRPr="00DC12B4">
              <w:rPr>
                <w:b/>
                <w:bCs/>
                <w:sz w:val="22"/>
                <w:szCs w:val="22"/>
              </w:rPr>
              <w:t>п</w:t>
            </w:r>
            <w:proofErr w:type="gramEnd"/>
            <w:r w:rsidRPr="00DC12B4">
              <w:rPr>
                <w:b/>
                <w:bCs/>
                <w:sz w:val="22"/>
                <w:szCs w:val="22"/>
              </w:rPr>
              <w:t>ідтверджують</w:t>
            </w:r>
            <w:proofErr w:type="spellEnd"/>
            <w:r w:rsidRPr="00DC12B4">
              <w:rPr>
                <w:b/>
                <w:bCs/>
                <w:sz w:val="22"/>
                <w:szCs w:val="22"/>
              </w:rPr>
              <w:t xml:space="preserve"> </w:t>
            </w:r>
            <w:proofErr w:type="spellStart"/>
            <w:r w:rsidRPr="00DC12B4">
              <w:rPr>
                <w:b/>
                <w:bCs/>
                <w:sz w:val="22"/>
                <w:szCs w:val="22"/>
              </w:rPr>
              <w:t>відповідність</w:t>
            </w:r>
            <w:proofErr w:type="spellEnd"/>
            <w:r w:rsidRPr="00DC12B4">
              <w:rPr>
                <w:b/>
                <w:bCs/>
                <w:sz w:val="22"/>
                <w:szCs w:val="22"/>
              </w:rPr>
              <w:t xml:space="preserve"> </w:t>
            </w:r>
            <w:proofErr w:type="spellStart"/>
            <w:r w:rsidRPr="00DC12B4">
              <w:rPr>
                <w:b/>
                <w:bCs/>
                <w:sz w:val="22"/>
                <w:szCs w:val="22"/>
              </w:rPr>
              <w:t>учасника</w:t>
            </w:r>
            <w:proofErr w:type="spellEnd"/>
            <w:r w:rsidRPr="00DC12B4">
              <w:rPr>
                <w:b/>
                <w:bCs/>
                <w:sz w:val="22"/>
                <w:szCs w:val="22"/>
              </w:rPr>
              <w:t xml:space="preserve"> </w:t>
            </w:r>
            <w:proofErr w:type="spellStart"/>
            <w:r w:rsidRPr="00DC12B4">
              <w:rPr>
                <w:b/>
                <w:bCs/>
                <w:sz w:val="22"/>
                <w:szCs w:val="22"/>
              </w:rPr>
              <w:t>кваліфікаційним</w:t>
            </w:r>
            <w:proofErr w:type="spellEnd"/>
            <w:r w:rsidRPr="00DC12B4">
              <w:rPr>
                <w:b/>
                <w:bCs/>
                <w:sz w:val="22"/>
                <w:szCs w:val="22"/>
              </w:rPr>
              <w:t xml:space="preserve"> </w:t>
            </w:r>
            <w:proofErr w:type="spellStart"/>
            <w:r w:rsidRPr="00DC12B4">
              <w:rPr>
                <w:b/>
                <w:bCs/>
                <w:sz w:val="22"/>
                <w:szCs w:val="22"/>
              </w:rPr>
              <w:t>критеріям</w:t>
            </w:r>
            <w:proofErr w:type="spellEnd"/>
          </w:p>
        </w:tc>
      </w:tr>
      <w:tr w:rsidR="00B77C02" w:rsidRPr="00281F14" w:rsidTr="00CA6B8B">
        <w:tc>
          <w:tcPr>
            <w:tcW w:w="567" w:type="dxa"/>
            <w:vAlign w:val="center"/>
          </w:tcPr>
          <w:p w:rsidR="00B77C02" w:rsidRPr="00DC12B4" w:rsidRDefault="00DC12B4" w:rsidP="005B7321">
            <w:pPr>
              <w:widowControl w:val="0"/>
              <w:tabs>
                <w:tab w:val="left" w:pos="1080"/>
              </w:tabs>
              <w:jc w:val="center"/>
              <w:rPr>
                <w:b/>
                <w:bCs/>
                <w:sz w:val="22"/>
                <w:szCs w:val="22"/>
                <w:lang w:val="uk-UA"/>
              </w:rPr>
            </w:pPr>
            <w:r>
              <w:rPr>
                <w:b/>
                <w:bCs/>
                <w:sz w:val="22"/>
                <w:szCs w:val="22"/>
                <w:lang w:val="uk-UA"/>
              </w:rPr>
              <w:t>1</w:t>
            </w:r>
          </w:p>
        </w:tc>
        <w:tc>
          <w:tcPr>
            <w:tcW w:w="2693" w:type="dxa"/>
          </w:tcPr>
          <w:p w:rsidR="00B77C02" w:rsidRPr="00CE45DE" w:rsidRDefault="00B77C02" w:rsidP="00B72BF0">
            <w:pPr>
              <w:widowControl w:val="0"/>
              <w:tabs>
                <w:tab w:val="left" w:pos="1080"/>
              </w:tabs>
              <w:ind w:left="-93"/>
              <w:jc w:val="both"/>
              <w:rPr>
                <w:b/>
                <w:sz w:val="22"/>
                <w:szCs w:val="22"/>
              </w:rPr>
            </w:pPr>
            <w:proofErr w:type="spellStart"/>
            <w:r w:rsidRPr="00CE45DE">
              <w:rPr>
                <w:b/>
                <w:sz w:val="22"/>
                <w:szCs w:val="22"/>
              </w:rPr>
              <w:t>Наявність</w:t>
            </w:r>
            <w:proofErr w:type="spellEnd"/>
            <w:r w:rsidRPr="00CE45DE">
              <w:rPr>
                <w:b/>
                <w:sz w:val="22"/>
                <w:szCs w:val="22"/>
              </w:rPr>
              <w:t xml:space="preserve"> документально </w:t>
            </w:r>
            <w:proofErr w:type="spellStart"/>
            <w:proofErr w:type="gramStart"/>
            <w:r w:rsidRPr="00CE45DE">
              <w:rPr>
                <w:b/>
                <w:sz w:val="22"/>
                <w:szCs w:val="22"/>
              </w:rPr>
              <w:t>п</w:t>
            </w:r>
            <w:proofErr w:type="gramEnd"/>
            <w:r w:rsidRPr="00CE45DE">
              <w:rPr>
                <w:b/>
                <w:sz w:val="22"/>
                <w:szCs w:val="22"/>
              </w:rPr>
              <w:t>ідтвердженого</w:t>
            </w:r>
            <w:proofErr w:type="spellEnd"/>
            <w:r w:rsidRPr="00CE45DE">
              <w:rPr>
                <w:b/>
                <w:sz w:val="22"/>
                <w:szCs w:val="22"/>
              </w:rPr>
              <w:t xml:space="preserve"> </w:t>
            </w:r>
            <w:proofErr w:type="spellStart"/>
            <w:r w:rsidRPr="00CE45DE">
              <w:rPr>
                <w:b/>
                <w:sz w:val="22"/>
                <w:szCs w:val="22"/>
              </w:rPr>
              <w:t>досвіду</w:t>
            </w:r>
            <w:proofErr w:type="spellEnd"/>
            <w:r w:rsidRPr="00CE45DE">
              <w:rPr>
                <w:b/>
                <w:sz w:val="22"/>
                <w:szCs w:val="22"/>
              </w:rPr>
              <w:t xml:space="preserve"> </w:t>
            </w:r>
            <w:proofErr w:type="spellStart"/>
            <w:r w:rsidRPr="00CE45DE">
              <w:rPr>
                <w:b/>
                <w:sz w:val="22"/>
                <w:szCs w:val="22"/>
              </w:rPr>
              <w:t>виконання</w:t>
            </w:r>
            <w:proofErr w:type="spellEnd"/>
            <w:r w:rsidRPr="00CE45DE">
              <w:rPr>
                <w:b/>
                <w:sz w:val="22"/>
                <w:szCs w:val="22"/>
              </w:rPr>
              <w:t xml:space="preserve"> </w:t>
            </w:r>
            <w:proofErr w:type="spellStart"/>
            <w:r w:rsidRPr="00CE45DE">
              <w:rPr>
                <w:b/>
                <w:sz w:val="22"/>
                <w:szCs w:val="22"/>
              </w:rPr>
              <w:t>аналогічного</w:t>
            </w:r>
            <w:proofErr w:type="spellEnd"/>
            <w:r w:rsidRPr="00CE45DE">
              <w:rPr>
                <w:b/>
                <w:sz w:val="22"/>
                <w:szCs w:val="22"/>
              </w:rPr>
              <w:t xml:space="preserve"> за предметом </w:t>
            </w:r>
            <w:proofErr w:type="spellStart"/>
            <w:r w:rsidRPr="00CE45DE">
              <w:rPr>
                <w:b/>
                <w:sz w:val="22"/>
                <w:szCs w:val="22"/>
              </w:rPr>
              <w:t>закупівлі</w:t>
            </w:r>
            <w:proofErr w:type="spellEnd"/>
            <w:r w:rsidRPr="00CE45DE">
              <w:rPr>
                <w:b/>
                <w:sz w:val="22"/>
                <w:szCs w:val="22"/>
              </w:rPr>
              <w:t xml:space="preserve"> договору </w:t>
            </w:r>
          </w:p>
        </w:tc>
        <w:tc>
          <w:tcPr>
            <w:tcW w:w="6521" w:type="dxa"/>
          </w:tcPr>
          <w:p w:rsidR="00B77C02" w:rsidRPr="00CE45DE" w:rsidRDefault="00B77C02" w:rsidP="007811DA">
            <w:pPr>
              <w:widowControl w:val="0"/>
              <w:tabs>
                <w:tab w:val="left" w:pos="1080"/>
              </w:tabs>
              <w:ind w:right="78"/>
              <w:jc w:val="both"/>
              <w:rPr>
                <w:sz w:val="22"/>
                <w:szCs w:val="22"/>
              </w:rPr>
            </w:pPr>
            <w:proofErr w:type="spellStart"/>
            <w:r w:rsidRPr="00CE45DE">
              <w:rPr>
                <w:sz w:val="22"/>
                <w:szCs w:val="22"/>
              </w:rPr>
              <w:t>Попередньо</w:t>
            </w:r>
            <w:proofErr w:type="spellEnd"/>
            <w:r w:rsidRPr="00CE45DE">
              <w:rPr>
                <w:sz w:val="22"/>
                <w:szCs w:val="22"/>
              </w:rPr>
              <w:t xml:space="preserve"> </w:t>
            </w:r>
            <w:proofErr w:type="spellStart"/>
            <w:r w:rsidRPr="00CE45DE">
              <w:rPr>
                <w:sz w:val="22"/>
                <w:szCs w:val="22"/>
              </w:rPr>
              <w:t>укладений</w:t>
            </w:r>
            <w:proofErr w:type="spellEnd"/>
            <w:r w:rsidRPr="00CE45DE">
              <w:rPr>
                <w:sz w:val="22"/>
                <w:szCs w:val="22"/>
              </w:rPr>
              <w:t xml:space="preserve"> </w:t>
            </w:r>
            <w:proofErr w:type="spellStart"/>
            <w:r w:rsidRPr="00CE45DE">
              <w:rPr>
                <w:sz w:val="22"/>
                <w:szCs w:val="22"/>
              </w:rPr>
              <w:t>догові</w:t>
            </w:r>
            <w:proofErr w:type="gramStart"/>
            <w:r w:rsidRPr="00CE45DE">
              <w:rPr>
                <w:sz w:val="22"/>
                <w:szCs w:val="22"/>
              </w:rPr>
              <w:t>р</w:t>
            </w:r>
            <w:proofErr w:type="spellEnd"/>
            <w:proofErr w:type="gramEnd"/>
            <w:r w:rsidRPr="00CE45DE">
              <w:rPr>
                <w:sz w:val="22"/>
                <w:szCs w:val="22"/>
              </w:rPr>
              <w:t xml:space="preserve"> </w:t>
            </w:r>
            <w:proofErr w:type="spellStart"/>
            <w:r w:rsidRPr="00CE45DE">
              <w:rPr>
                <w:sz w:val="22"/>
                <w:szCs w:val="22"/>
              </w:rPr>
              <w:t>зі</w:t>
            </w:r>
            <w:proofErr w:type="spellEnd"/>
            <w:r w:rsidRPr="00CE45DE">
              <w:rPr>
                <w:sz w:val="22"/>
                <w:szCs w:val="22"/>
              </w:rPr>
              <w:t xml:space="preserve"> </w:t>
            </w:r>
            <w:proofErr w:type="spellStart"/>
            <w:r w:rsidRPr="00CE45DE">
              <w:rPr>
                <w:sz w:val="22"/>
                <w:szCs w:val="22"/>
              </w:rPr>
              <w:t>всіма</w:t>
            </w:r>
            <w:proofErr w:type="spellEnd"/>
            <w:r w:rsidRPr="00CE45DE">
              <w:rPr>
                <w:sz w:val="22"/>
                <w:szCs w:val="22"/>
              </w:rPr>
              <w:t xml:space="preserve"> </w:t>
            </w:r>
            <w:proofErr w:type="spellStart"/>
            <w:r w:rsidRPr="00CE45DE">
              <w:rPr>
                <w:sz w:val="22"/>
                <w:szCs w:val="22"/>
              </w:rPr>
              <w:t>додатками</w:t>
            </w:r>
            <w:proofErr w:type="spellEnd"/>
            <w:r w:rsidRPr="00CE45DE">
              <w:rPr>
                <w:sz w:val="22"/>
                <w:szCs w:val="22"/>
              </w:rPr>
              <w:t xml:space="preserve"> до </w:t>
            </w:r>
            <w:proofErr w:type="spellStart"/>
            <w:r w:rsidRPr="00CE45DE">
              <w:rPr>
                <w:sz w:val="22"/>
                <w:szCs w:val="22"/>
              </w:rPr>
              <w:t>нього</w:t>
            </w:r>
            <w:proofErr w:type="spellEnd"/>
            <w:r w:rsidRPr="00CE45DE">
              <w:rPr>
                <w:sz w:val="22"/>
                <w:szCs w:val="22"/>
              </w:rPr>
              <w:t xml:space="preserve">, у </w:t>
            </w:r>
            <w:proofErr w:type="spellStart"/>
            <w:r w:rsidRPr="00CE45DE">
              <w:rPr>
                <w:sz w:val="22"/>
                <w:szCs w:val="22"/>
              </w:rPr>
              <w:t>сканованому</w:t>
            </w:r>
            <w:proofErr w:type="spellEnd"/>
            <w:r w:rsidRPr="00CE45DE">
              <w:rPr>
                <w:sz w:val="22"/>
                <w:szCs w:val="22"/>
              </w:rPr>
              <w:t xml:space="preserve"> </w:t>
            </w:r>
            <w:proofErr w:type="spellStart"/>
            <w:r w:rsidRPr="00CE45DE">
              <w:rPr>
                <w:sz w:val="22"/>
                <w:szCs w:val="22"/>
              </w:rPr>
              <w:t>вигляді</w:t>
            </w:r>
            <w:proofErr w:type="spellEnd"/>
            <w:r w:rsidRPr="00CE45DE">
              <w:rPr>
                <w:sz w:val="22"/>
                <w:szCs w:val="22"/>
              </w:rPr>
              <w:t xml:space="preserve"> </w:t>
            </w:r>
            <w:proofErr w:type="spellStart"/>
            <w:r w:rsidRPr="00CE45DE">
              <w:rPr>
                <w:sz w:val="22"/>
                <w:szCs w:val="22"/>
              </w:rPr>
              <w:t>з</w:t>
            </w:r>
            <w:proofErr w:type="spellEnd"/>
            <w:r w:rsidRPr="00CE45DE">
              <w:rPr>
                <w:sz w:val="22"/>
                <w:szCs w:val="22"/>
              </w:rPr>
              <w:t xml:space="preserve"> </w:t>
            </w:r>
            <w:proofErr w:type="spellStart"/>
            <w:r w:rsidRPr="00CE45DE">
              <w:rPr>
                <w:sz w:val="22"/>
                <w:szCs w:val="22"/>
              </w:rPr>
              <w:t>оригіналу</w:t>
            </w:r>
            <w:proofErr w:type="spellEnd"/>
            <w:r w:rsidRPr="00CE45DE">
              <w:rPr>
                <w:sz w:val="22"/>
                <w:szCs w:val="22"/>
              </w:rPr>
              <w:t xml:space="preserve">, </w:t>
            </w:r>
            <w:proofErr w:type="spellStart"/>
            <w:r w:rsidRPr="00CE45DE">
              <w:rPr>
                <w:sz w:val="22"/>
                <w:szCs w:val="22"/>
              </w:rPr>
              <w:t>виконаного</w:t>
            </w:r>
            <w:proofErr w:type="spellEnd"/>
            <w:r w:rsidRPr="00CE45DE">
              <w:rPr>
                <w:sz w:val="22"/>
                <w:szCs w:val="22"/>
              </w:rPr>
              <w:t xml:space="preserve"> в </w:t>
            </w:r>
            <w:proofErr w:type="spellStart"/>
            <w:r w:rsidRPr="00CE45DE">
              <w:rPr>
                <w:sz w:val="22"/>
                <w:szCs w:val="22"/>
              </w:rPr>
              <w:t>повному</w:t>
            </w:r>
            <w:proofErr w:type="spellEnd"/>
            <w:r w:rsidRPr="00CE45DE">
              <w:rPr>
                <w:sz w:val="22"/>
                <w:szCs w:val="22"/>
              </w:rPr>
              <w:t xml:space="preserve"> </w:t>
            </w:r>
            <w:proofErr w:type="spellStart"/>
            <w:r w:rsidRPr="00CE45DE">
              <w:rPr>
                <w:sz w:val="22"/>
                <w:szCs w:val="22"/>
              </w:rPr>
              <w:t>обсязі</w:t>
            </w:r>
            <w:proofErr w:type="spellEnd"/>
            <w:r w:rsidRPr="00CE45DE">
              <w:rPr>
                <w:sz w:val="22"/>
                <w:szCs w:val="22"/>
              </w:rPr>
              <w:t xml:space="preserve">, </w:t>
            </w:r>
            <w:proofErr w:type="spellStart"/>
            <w:r w:rsidRPr="00CE45DE">
              <w:rPr>
                <w:sz w:val="22"/>
                <w:szCs w:val="22"/>
              </w:rPr>
              <w:t>що</w:t>
            </w:r>
            <w:proofErr w:type="spellEnd"/>
            <w:r w:rsidRPr="00CE45DE">
              <w:rPr>
                <w:sz w:val="22"/>
                <w:szCs w:val="22"/>
              </w:rPr>
              <w:t xml:space="preserve"> </w:t>
            </w:r>
            <w:proofErr w:type="spellStart"/>
            <w:r w:rsidRPr="00CE45DE">
              <w:rPr>
                <w:sz w:val="22"/>
                <w:szCs w:val="22"/>
              </w:rPr>
              <w:t>відповідає</w:t>
            </w:r>
            <w:proofErr w:type="spellEnd"/>
            <w:r w:rsidRPr="00CE45DE">
              <w:rPr>
                <w:sz w:val="22"/>
                <w:szCs w:val="22"/>
              </w:rPr>
              <w:t xml:space="preserve"> предмету </w:t>
            </w:r>
            <w:proofErr w:type="spellStart"/>
            <w:r w:rsidRPr="00CE45DE">
              <w:rPr>
                <w:sz w:val="22"/>
                <w:szCs w:val="22"/>
              </w:rPr>
              <w:t>закупівлі</w:t>
            </w:r>
            <w:proofErr w:type="spellEnd"/>
            <w:r w:rsidRPr="00CE45DE">
              <w:rPr>
                <w:sz w:val="22"/>
                <w:szCs w:val="22"/>
              </w:rPr>
              <w:t xml:space="preserve"> та/</w:t>
            </w:r>
            <w:proofErr w:type="spellStart"/>
            <w:r w:rsidRPr="00CE45DE">
              <w:rPr>
                <w:sz w:val="22"/>
                <w:szCs w:val="22"/>
              </w:rPr>
              <w:t>або</w:t>
            </w:r>
            <w:proofErr w:type="spellEnd"/>
            <w:r w:rsidRPr="00CE45DE">
              <w:rPr>
                <w:sz w:val="22"/>
                <w:szCs w:val="22"/>
              </w:rPr>
              <w:t xml:space="preserve"> </w:t>
            </w:r>
            <w:proofErr w:type="spellStart"/>
            <w:r w:rsidRPr="00CE45DE">
              <w:rPr>
                <w:sz w:val="22"/>
                <w:szCs w:val="22"/>
              </w:rPr>
              <w:t>його</w:t>
            </w:r>
            <w:proofErr w:type="spellEnd"/>
            <w:r w:rsidRPr="00CE45DE">
              <w:rPr>
                <w:sz w:val="22"/>
                <w:szCs w:val="22"/>
              </w:rPr>
              <w:t xml:space="preserve"> </w:t>
            </w:r>
            <w:proofErr w:type="spellStart"/>
            <w:r w:rsidRPr="00CE45DE">
              <w:rPr>
                <w:sz w:val="22"/>
                <w:szCs w:val="22"/>
              </w:rPr>
              <w:t>конкретній</w:t>
            </w:r>
            <w:proofErr w:type="spellEnd"/>
            <w:r w:rsidRPr="00CE45DE">
              <w:rPr>
                <w:sz w:val="22"/>
                <w:szCs w:val="22"/>
              </w:rPr>
              <w:t xml:space="preserve"> </w:t>
            </w:r>
            <w:proofErr w:type="spellStart"/>
            <w:r w:rsidRPr="00CE45DE">
              <w:rPr>
                <w:sz w:val="22"/>
                <w:szCs w:val="22"/>
              </w:rPr>
              <w:t>назві</w:t>
            </w:r>
            <w:proofErr w:type="spellEnd"/>
            <w:r w:rsidRPr="00CE45DE">
              <w:rPr>
                <w:sz w:val="22"/>
                <w:szCs w:val="22"/>
              </w:rPr>
              <w:t xml:space="preserve"> </w:t>
            </w:r>
            <w:r w:rsidR="00D912C6" w:rsidRPr="00CE45DE">
              <w:rPr>
                <w:lang w:val="uk-UA"/>
              </w:rPr>
              <w:t>(інформація, що на думку учасника може становити комерційну та/чи державну таємницю, може бути заретушована)</w:t>
            </w:r>
            <w:r w:rsidR="00D912C6" w:rsidRPr="00CE45DE">
              <w:rPr>
                <w:bCs/>
                <w:lang w:val="uk-UA"/>
              </w:rPr>
              <w:t xml:space="preserve"> </w:t>
            </w:r>
            <w:r w:rsidRPr="00CE45DE">
              <w:rPr>
                <w:sz w:val="22"/>
                <w:szCs w:val="22"/>
              </w:rPr>
              <w:t xml:space="preserve">та документу, </w:t>
            </w:r>
            <w:proofErr w:type="spellStart"/>
            <w:r w:rsidRPr="00CE45DE">
              <w:rPr>
                <w:sz w:val="22"/>
                <w:szCs w:val="22"/>
              </w:rPr>
              <w:t>що</w:t>
            </w:r>
            <w:proofErr w:type="spellEnd"/>
            <w:r w:rsidRPr="00CE45DE">
              <w:rPr>
                <w:sz w:val="22"/>
                <w:szCs w:val="22"/>
              </w:rPr>
              <w:t xml:space="preserve"> </w:t>
            </w:r>
            <w:proofErr w:type="spellStart"/>
            <w:r w:rsidRPr="00CE45DE">
              <w:rPr>
                <w:sz w:val="22"/>
                <w:szCs w:val="22"/>
              </w:rPr>
              <w:t>підтверджує</w:t>
            </w:r>
            <w:proofErr w:type="spellEnd"/>
            <w:r w:rsidRPr="00CE45DE">
              <w:rPr>
                <w:sz w:val="22"/>
                <w:szCs w:val="22"/>
              </w:rPr>
              <w:t xml:space="preserve"> </w:t>
            </w:r>
            <w:proofErr w:type="spellStart"/>
            <w:r w:rsidRPr="00CE45DE">
              <w:rPr>
                <w:sz w:val="22"/>
                <w:szCs w:val="22"/>
              </w:rPr>
              <w:t>його</w:t>
            </w:r>
            <w:proofErr w:type="spellEnd"/>
            <w:r w:rsidRPr="00CE45DE">
              <w:rPr>
                <w:sz w:val="22"/>
                <w:szCs w:val="22"/>
              </w:rPr>
              <w:t xml:space="preserve"> </w:t>
            </w:r>
            <w:proofErr w:type="spellStart"/>
            <w:r w:rsidRPr="00CE45DE">
              <w:rPr>
                <w:sz w:val="22"/>
                <w:szCs w:val="22"/>
              </w:rPr>
              <w:t>виконання</w:t>
            </w:r>
            <w:proofErr w:type="spellEnd"/>
            <w:r w:rsidRPr="00CE45DE">
              <w:rPr>
                <w:sz w:val="22"/>
                <w:szCs w:val="22"/>
              </w:rPr>
              <w:t xml:space="preserve"> (у </w:t>
            </w:r>
            <w:proofErr w:type="spellStart"/>
            <w:r w:rsidRPr="00CE45DE">
              <w:rPr>
                <w:sz w:val="22"/>
                <w:szCs w:val="22"/>
              </w:rPr>
              <w:t>сканованому</w:t>
            </w:r>
            <w:proofErr w:type="spellEnd"/>
            <w:r w:rsidRPr="00CE45DE">
              <w:rPr>
                <w:sz w:val="22"/>
                <w:szCs w:val="22"/>
              </w:rPr>
              <w:t xml:space="preserve"> </w:t>
            </w:r>
            <w:proofErr w:type="spellStart"/>
            <w:r w:rsidRPr="00CE45DE">
              <w:rPr>
                <w:sz w:val="22"/>
                <w:szCs w:val="22"/>
              </w:rPr>
              <w:t>вигляді</w:t>
            </w:r>
            <w:proofErr w:type="spellEnd"/>
            <w:r w:rsidRPr="00CE45DE">
              <w:rPr>
                <w:sz w:val="22"/>
                <w:szCs w:val="22"/>
              </w:rPr>
              <w:t xml:space="preserve"> </w:t>
            </w:r>
            <w:proofErr w:type="spellStart"/>
            <w:r w:rsidRPr="00CE45DE">
              <w:rPr>
                <w:sz w:val="22"/>
                <w:szCs w:val="22"/>
              </w:rPr>
              <w:t>з</w:t>
            </w:r>
            <w:proofErr w:type="spellEnd"/>
            <w:r w:rsidRPr="00CE45DE">
              <w:rPr>
                <w:sz w:val="22"/>
                <w:szCs w:val="22"/>
              </w:rPr>
              <w:t xml:space="preserve"> </w:t>
            </w:r>
            <w:proofErr w:type="spellStart"/>
            <w:r w:rsidRPr="00CE45DE">
              <w:rPr>
                <w:sz w:val="22"/>
                <w:szCs w:val="22"/>
              </w:rPr>
              <w:t>оригіналу</w:t>
            </w:r>
            <w:proofErr w:type="spellEnd"/>
            <w:r w:rsidRPr="00CE45DE">
              <w:rPr>
                <w:sz w:val="22"/>
                <w:szCs w:val="22"/>
              </w:rPr>
              <w:t xml:space="preserve"> </w:t>
            </w:r>
            <w:proofErr w:type="spellStart"/>
            <w:r w:rsidRPr="008A246C">
              <w:rPr>
                <w:color w:val="000000" w:themeColor="text1"/>
                <w:sz w:val="22"/>
                <w:szCs w:val="22"/>
              </w:rPr>
              <w:t>заповнено</w:t>
            </w:r>
            <w:proofErr w:type="spellEnd"/>
            <w:r w:rsidR="007811DA">
              <w:rPr>
                <w:color w:val="000000" w:themeColor="text1"/>
                <w:sz w:val="22"/>
                <w:szCs w:val="22"/>
                <w:lang w:val="uk-UA"/>
              </w:rPr>
              <w:t>ї</w:t>
            </w:r>
            <w:r w:rsidRPr="008A246C">
              <w:rPr>
                <w:color w:val="000000" w:themeColor="text1"/>
                <w:sz w:val="22"/>
                <w:szCs w:val="22"/>
              </w:rPr>
              <w:t xml:space="preserve"> </w:t>
            </w:r>
            <w:r w:rsidR="00014AEE" w:rsidRPr="008A246C">
              <w:rPr>
                <w:color w:val="000000" w:themeColor="text1"/>
                <w:sz w:val="22"/>
                <w:szCs w:val="22"/>
                <w:lang w:val="uk-UA"/>
              </w:rPr>
              <w:t>накладної</w:t>
            </w:r>
            <w:proofErr w:type="gramStart"/>
            <w:r w:rsidR="00014AEE">
              <w:rPr>
                <w:sz w:val="22"/>
                <w:szCs w:val="22"/>
                <w:lang w:val="uk-UA"/>
              </w:rPr>
              <w:t xml:space="preserve"> </w:t>
            </w:r>
            <w:r w:rsidR="007811DA">
              <w:rPr>
                <w:sz w:val="22"/>
                <w:szCs w:val="22"/>
                <w:lang w:val="uk-UA"/>
              </w:rPr>
              <w:t>)</w:t>
            </w:r>
            <w:proofErr w:type="gramEnd"/>
          </w:p>
        </w:tc>
      </w:tr>
    </w:tbl>
    <w:p w:rsidR="00B77C02" w:rsidRPr="00EE5C16" w:rsidRDefault="00B77C02" w:rsidP="00B77C02">
      <w:pPr>
        <w:shd w:val="clear" w:color="auto" w:fill="FFFFFF"/>
        <w:ind w:right="-79"/>
        <w:rPr>
          <w:b/>
          <w:bCs/>
          <w:sz w:val="22"/>
          <w:szCs w:val="22"/>
          <w:lang w:val="uk-UA"/>
        </w:rPr>
      </w:pPr>
    </w:p>
    <w:p w:rsidR="00FD1E86" w:rsidRPr="00EE5C16" w:rsidRDefault="00FD1E86" w:rsidP="00652C89">
      <w:pPr>
        <w:shd w:val="clear" w:color="auto" w:fill="FFFFFF"/>
        <w:ind w:left="8647" w:right="-79"/>
        <w:rPr>
          <w:b/>
          <w:bCs/>
          <w:sz w:val="22"/>
          <w:szCs w:val="22"/>
          <w:lang w:val="uk-UA"/>
        </w:rPr>
      </w:pPr>
    </w:p>
    <w:p w:rsidR="00A61E70" w:rsidRPr="00EE5C16" w:rsidRDefault="00A61E70" w:rsidP="00A61E70">
      <w:pPr>
        <w:widowControl w:val="0"/>
        <w:tabs>
          <w:tab w:val="left" w:pos="1080"/>
        </w:tabs>
        <w:jc w:val="center"/>
        <w:rPr>
          <w:b/>
          <w:sz w:val="22"/>
          <w:szCs w:val="22"/>
        </w:rPr>
      </w:pPr>
      <w:proofErr w:type="spellStart"/>
      <w:r w:rsidRPr="00EE5C16">
        <w:rPr>
          <w:b/>
          <w:sz w:val="22"/>
          <w:szCs w:val="22"/>
        </w:rPr>
        <w:t>Документи</w:t>
      </w:r>
      <w:proofErr w:type="spellEnd"/>
      <w:r w:rsidRPr="00EE5C16">
        <w:rPr>
          <w:b/>
          <w:sz w:val="22"/>
          <w:szCs w:val="22"/>
        </w:rPr>
        <w:t xml:space="preserve"> для </w:t>
      </w:r>
      <w:proofErr w:type="spellStart"/>
      <w:proofErr w:type="gramStart"/>
      <w:r w:rsidRPr="00EE5C16">
        <w:rPr>
          <w:b/>
          <w:sz w:val="22"/>
          <w:szCs w:val="22"/>
        </w:rPr>
        <w:t>п</w:t>
      </w:r>
      <w:proofErr w:type="gramEnd"/>
      <w:r w:rsidRPr="00EE5C16">
        <w:rPr>
          <w:b/>
          <w:sz w:val="22"/>
          <w:szCs w:val="22"/>
        </w:rPr>
        <w:t>ідтвердження</w:t>
      </w:r>
      <w:proofErr w:type="spellEnd"/>
      <w:r w:rsidRPr="00EE5C16">
        <w:rPr>
          <w:b/>
          <w:sz w:val="22"/>
          <w:szCs w:val="22"/>
        </w:rPr>
        <w:t xml:space="preserve"> </w:t>
      </w:r>
      <w:proofErr w:type="spellStart"/>
      <w:r w:rsidRPr="00EE5C16">
        <w:rPr>
          <w:b/>
          <w:sz w:val="22"/>
          <w:szCs w:val="22"/>
        </w:rPr>
        <w:t>відповідності</w:t>
      </w:r>
      <w:proofErr w:type="spellEnd"/>
      <w:r w:rsidRPr="00EE5C16">
        <w:rPr>
          <w:b/>
          <w:sz w:val="22"/>
          <w:szCs w:val="22"/>
        </w:rPr>
        <w:t xml:space="preserve"> </w:t>
      </w:r>
      <w:proofErr w:type="spellStart"/>
      <w:r w:rsidRPr="00EE5C16">
        <w:rPr>
          <w:b/>
          <w:sz w:val="22"/>
          <w:szCs w:val="22"/>
        </w:rPr>
        <w:t>пропозиції</w:t>
      </w:r>
      <w:proofErr w:type="spellEnd"/>
      <w:r w:rsidRPr="00EE5C16">
        <w:rPr>
          <w:b/>
          <w:sz w:val="22"/>
          <w:szCs w:val="22"/>
        </w:rPr>
        <w:t xml:space="preserve"> </w:t>
      </w:r>
      <w:proofErr w:type="spellStart"/>
      <w:r w:rsidRPr="00EE5C16">
        <w:rPr>
          <w:b/>
          <w:sz w:val="22"/>
          <w:szCs w:val="22"/>
        </w:rPr>
        <w:t>переможця</w:t>
      </w:r>
      <w:proofErr w:type="spellEnd"/>
      <w:r w:rsidRPr="00EE5C16">
        <w:rPr>
          <w:b/>
          <w:sz w:val="22"/>
          <w:szCs w:val="22"/>
        </w:rPr>
        <w:t xml:space="preserve"> </w:t>
      </w:r>
      <w:proofErr w:type="spellStart"/>
      <w:r w:rsidRPr="00EE5C16">
        <w:rPr>
          <w:b/>
          <w:sz w:val="22"/>
          <w:szCs w:val="22"/>
        </w:rPr>
        <w:t>вимогам</w:t>
      </w:r>
      <w:proofErr w:type="spellEnd"/>
      <w:r w:rsidRPr="00EE5C16">
        <w:rPr>
          <w:b/>
          <w:sz w:val="22"/>
          <w:szCs w:val="22"/>
        </w:rPr>
        <w:t xml:space="preserve">, </w:t>
      </w:r>
    </w:p>
    <w:p w:rsidR="00FD1E86" w:rsidRPr="00A61E70" w:rsidRDefault="00A61E70" w:rsidP="00A61E70">
      <w:pPr>
        <w:widowControl w:val="0"/>
        <w:tabs>
          <w:tab w:val="left" w:pos="1080"/>
        </w:tabs>
        <w:jc w:val="center"/>
        <w:rPr>
          <w:b/>
          <w:bCs/>
          <w:sz w:val="22"/>
          <w:szCs w:val="22"/>
        </w:rPr>
      </w:pPr>
      <w:proofErr w:type="spellStart"/>
      <w:r w:rsidRPr="00EE5C16">
        <w:rPr>
          <w:b/>
          <w:sz w:val="22"/>
          <w:szCs w:val="22"/>
        </w:rPr>
        <w:t>визначеним</w:t>
      </w:r>
      <w:proofErr w:type="spellEnd"/>
      <w:r w:rsidRPr="00EE5C16">
        <w:rPr>
          <w:b/>
          <w:sz w:val="22"/>
          <w:szCs w:val="22"/>
        </w:rPr>
        <w:t xml:space="preserve"> у </w:t>
      </w:r>
      <w:proofErr w:type="spellStart"/>
      <w:r w:rsidRPr="00EE5C16">
        <w:rPr>
          <w:b/>
          <w:sz w:val="22"/>
          <w:szCs w:val="22"/>
        </w:rPr>
        <w:t>статті</w:t>
      </w:r>
      <w:proofErr w:type="spellEnd"/>
      <w:r w:rsidRPr="00EE5C16">
        <w:rPr>
          <w:b/>
          <w:sz w:val="22"/>
          <w:szCs w:val="22"/>
        </w:rPr>
        <w:t xml:space="preserve"> 17 Закону:</w:t>
      </w:r>
    </w:p>
    <w:p w:rsidR="00A61E70" w:rsidRPr="0035639F" w:rsidRDefault="00A61E70" w:rsidP="00A61E70">
      <w:pPr>
        <w:tabs>
          <w:tab w:val="left" w:pos="180"/>
        </w:tabs>
        <w:contextualSpacing/>
        <w:jc w:val="center"/>
        <w:rPr>
          <w:color w:val="000000"/>
        </w:rPr>
      </w:pPr>
    </w:p>
    <w:p w:rsidR="00A61E70" w:rsidRPr="003C1D7C" w:rsidRDefault="00A61E70" w:rsidP="00A61E70">
      <w:pPr>
        <w:ind w:firstLine="709"/>
        <w:contextualSpacing/>
        <w:jc w:val="both"/>
        <w:rPr>
          <w:color w:val="000000"/>
        </w:rPr>
      </w:pPr>
      <w:r w:rsidRPr="003C1D7C">
        <w:rPr>
          <w:b/>
          <w:i/>
          <w:color w:val="000000"/>
          <w:u w:val="single"/>
        </w:rPr>
        <w:t xml:space="preserve">Для </w:t>
      </w:r>
      <w:proofErr w:type="spellStart"/>
      <w:r w:rsidRPr="003C1D7C">
        <w:rPr>
          <w:b/>
          <w:i/>
          <w:color w:val="000000"/>
          <w:u w:val="single"/>
        </w:rPr>
        <w:t>учасників</w:t>
      </w:r>
      <w:proofErr w:type="spellEnd"/>
      <w:r w:rsidRPr="003C1D7C">
        <w:rPr>
          <w:color w:val="000000"/>
        </w:rPr>
        <w:t xml:space="preserve">: </w:t>
      </w:r>
      <w:proofErr w:type="spellStart"/>
      <w:r w:rsidRPr="003C1D7C">
        <w:rPr>
          <w:color w:val="000000"/>
        </w:rPr>
        <w:t>Учасник</w:t>
      </w:r>
      <w:proofErr w:type="spellEnd"/>
      <w:r w:rsidRPr="003C1D7C">
        <w:rPr>
          <w:color w:val="000000"/>
        </w:rPr>
        <w:t xml:space="preserve"> </w:t>
      </w:r>
      <w:proofErr w:type="spellStart"/>
      <w:r w:rsidRPr="003C1D7C">
        <w:rPr>
          <w:color w:val="000000"/>
        </w:rPr>
        <w:t>процедури</w:t>
      </w:r>
      <w:proofErr w:type="spellEnd"/>
      <w:r w:rsidRPr="003C1D7C">
        <w:rPr>
          <w:color w:val="000000"/>
        </w:rPr>
        <w:t xml:space="preserve"> </w:t>
      </w:r>
      <w:proofErr w:type="spellStart"/>
      <w:r w:rsidRPr="003C1D7C">
        <w:rPr>
          <w:color w:val="000000"/>
        </w:rPr>
        <w:t>закупі</w:t>
      </w:r>
      <w:proofErr w:type="gramStart"/>
      <w:r w:rsidRPr="003C1D7C">
        <w:rPr>
          <w:color w:val="000000"/>
        </w:rPr>
        <w:t>вл</w:t>
      </w:r>
      <w:proofErr w:type="gramEnd"/>
      <w:r w:rsidRPr="003C1D7C">
        <w:rPr>
          <w:color w:val="000000"/>
        </w:rPr>
        <w:t>і</w:t>
      </w:r>
      <w:proofErr w:type="spellEnd"/>
      <w:r w:rsidRPr="003C1D7C">
        <w:rPr>
          <w:color w:val="000000"/>
        </w:rPr>
        <w:t xml:space="preserve"> </w:t>
      </w:r>
      <w:proofErr w:type="spellStart"/>
      <w:r w:rsidRPr="003C1D7C">
        <w:rPr>
          <w:color w:val="000000"/>
        </w:rPr>
        <w:t>підтверджує</w:t>
      </w:r>
      <w:proofErr w:type="spellEnd"/>
      <w:r w:rsidRPr="003C1D7C">
        <w:rPr>
          <w:color w:val="000000"/>
        </w:rPr>
        <w:t xml:space="preserve"> </w:t>
      </w:r>
      <w:proofErr w:type="spellStart"/>
      <w:r w:rsidRPr="003C1D7C">
        <w:rPr>
          <w:color w:val="000000"/>
        </w:rPr>
        <w:t>відсутність</w:t>
      </w:r>
      <w:proofErr w:type="spellEnd"/>
      <w:r w:rsidRPr="003C1D7C">
        <w:rPr>
          <w:color w:val="000000"/>
        </w:rPr>
        <w:t xml:space="preserve"> </w:t>
      </w:r>
      <w:proofErr w:type="spellStart"/>
      <w:r w:rsidRPr="003C1D7C">
        <w:rPr>
          <w:color w:val="000000"/>
        </w:rPr>
        <w:t>підстав</w:t>
      </w:r>
      <w:proofErr w:type="spellEnd"/>
      <w:r w:rsidRPr="003C1D7C">
        <w:rPr>
          <w:color w:val="000000"/>
        </w:rPr>
        <w:t xml:space="preserve">, </w:t>
      </w:r>
      <w:proofErr w:type="spellStart"/>
      <w:r w:rsidRPr="003C1D7C">
        <w:rPr>
          <w:color w:val="000000"/>
        </w:rPr>
        <w:t>зазначених</w:t>
      </w:r>
      <w:proofErr w:type="spellEnd"/>
      <w:r w:rsidRPr="003C1D7C">
        <w:rPr>
          <w:color w:val="000000"/>
        </w:rPr>
        <w:t xml:space="preserve"> в </w:t>
      </w:r>
      <w:proofErr w:type="spellStart"/>
      <w:r w:rsidRPr="003C1D7C">
        <w:rPr>
          <w:color w:val="000000"/>
        </w:rPr>
        <w:t>абзаці</w:t>
      </w:r>
      <w:proofErr w:type="spellEnd"/>
      <w:r w:rsidRPr="003C1D7C">
        <w:rPr>
          <w:color w:val="000000"/>
        </w:rPr>
        <w:t xml:space="preserve"> </w:t>
      </w:r>
      <w:proofErr w:type="spellStart"/>
      <w:r w:rsidRPr="003C1D7C">
        <w:rPr>
          <w:color w:val="000000"/>
        </w:rPr>
        <w:t>першому</w:t>
      </w:r>
      <w:proofErr w:type="spellEnd"/>
      <w:r w:rsidRPr="003C1D7C">
        <w:rPr>
          <w:color w:val="000000"/>
        </w:rPr>
        <w:t xml:space="preserve"> пункту 44 </w:t>
      </w:r>
      <w:proofErr w:type="spellStart"/>
      <w:r w:rsidRPr="003C1D7C">
        <w:rPr>
          <w:color w:val="000000"/>
        </w:rPr>
        <w:t>Особливостей</w:t>
      </w:r>
      <w:proofErr w:type="spellEnd"/>
      <w:r w:rsidRPr="003C1D7C">
        <w:rPr>
          <w:color w:val="000000"/>
        </w:rPr>
        <w:t xml:space="preserve">, шляхом </w:t>
      </w:r>
      <w:proofErr w:type="spellStart"/>
      <w:r w:rsidRPr="003C1D7C">
        <w:rPr>
          <w:color w:val="000000"/>
        </w:rPr>
        <w:t>самостійного</w:t>
      </w:r>
      <w:proofErr w:type="spellEnd"/>
      <w:r w:rsidRPr="003C1D7C">
        <w:rPr>
          <w:color w:val="000000"/>
        </w:rPr>
        <w:t xml:space="preserve"> </w:t>
      </w:r>
      <w:proofErr w:type="spellStart"/>
      <w:r w:rsidRPr="003C1D7C">
        <w:rPr>
          <w:color w:val="000000"/>
        </w:rPr>
        <w:t>декларування</w:t>
      </w:r>
      <w:proofErr w:type="spellEnd"/>
      <w:r w:rsidRPr="003C1D7C">
        <w:rPr>
          <w:color w:val="000000"/>
        </w:rPr>
        <w:t xml:space="preserve"> </w:t>
      </w:r>
      <w:proofErr w:type="spellStart"/>
      <w:r w:rsidRPr="003C1D7C">
        <w:rPr>
          <w:color w:val="000000"/>
        </w:rPr>
        <w:t>відсутності</w:t>
      </w:r>
      <w:proofErr w:type="spellEnd"/>
      <w:r w:rsidRPr="003C1D7C">
        <w:rPr>
          <w:color w:val="000000"/>
        </w:rPr>
        <w:t xml:space="preserve"> таких </w:t>
      </w:r>
      <w:proofErr w:type="spellStart"/>
      <w:r w:rsidRPr="003C1D7C">
        <w:rPr>
          <w:color w:val="000000"/>
        </w:rPr>
        <w:t>підстав</w:t>
      </w:r>
      <w:proofErr w:type="spellEnd"/>
      <w:r w:rsidRPr="003C1D7C">
        <w:rPr>
          <w:color w:val="000000"/>
        </w:rPr>
        <w:t xml:space="preserve"> в </w:t>
      </w:r>
      <w:proofErr w:type="spellStart"/>
      <w:r w:rsidRPr="003C1D7C">
        <w:rPr>
          <w:color w:val="000000"/>
        </w:rPr>
        <w:t>електронній</w:t>
      </w:r>
      <w:proofErr w:type="spellEnd"/>
      <w:r w:rsidRPr="003C1D7C">
        <w:rPr>
          <w:color w:val="000000"/>
        </w:rPr>
        <w:t xml:space="preserve"> </w:t>
      </w:r>
      <w:proofErr w:type="spellStart"/>
      <w:r w:rsidRPr="003C1D7C">
        <w:rPr>
          <w:color w:val="000000"/>
        </w:rPr>
        <w:t>системі</w:t>
      </w:r>
      <w:proofErr w:type="spellEnd"/>
      <w:r w:rsidRPr="003C1D7C">
        <w:rPr>
          <w:color w:val="000000"/>
        </w:rPr>
        <w:t xml:space="preserve"> </w:t>
      </w:r>
      <w:proofErr w:type="spellStart"/>
      <w:r w:rsidRPr="003C1D7C">
        <w:rPr>
          <w:color w:val="000000"/>
        </w:rPr>
        <w:t>закупівель</w:t>
      </w:r>
      <w:proofErr w:type="spellEnd"/>
      <w:r w:rsidRPr="003C1D7C">
        <w:rPr>
          <w:color w:val="000000"/>
        </w:rPr>
        <w:t xml:space="preserve"> </w:t>
      </w:r>
      <w:proofErr w:type="spellStart"/>
      <w:r w:rsidRPr="003C1D7C">
        <w:rPr>
          <w:color w:val="000000"/>
        </w:rPr>
        <w:t>під</w:t>
      </w:r>
      <w:proofErr w:type="spellEnd"/>
      <w:r w:rsidRPr="003C1D7C">
        <w:rPr>
          <w:color w:val="000000"/>
        </w:rPr>
        <w:t xml:space="preserve"> час </w:t>
      </w:r>
      <w:proofErr w:type="spellStart"/>
      <w:r w:rsidRPr="003C1D7C">
        <w:rPr>
          <w:color w:val="000000"/>
        </w:rPr>
        <w:t>подання</w:t>
      </w:r>
      <w:proofErr w:type="spellEnd"/>
      <w:r w:rsidRPr="003C1D7C">
        <w:rPr>
          <w:color w:val="000000"/>
        </w:rPr>
        <w:t xml:space="preserve"> </w:t>
      </w:r>
      <w:proofErr w:type="spellStart"/>
      <w:r w:rsidRPr="003C1D7C">
        <w:rPr>
          <w:color w:val="000000"/>
        </w:rPr>
        <w:t>тендерної</w:t>
      </w:r>
      <w:proofErr w:type="spellEnd"/>
      <w:r w:rsidRPr="003C1D7C">
        <w:rPr>
          <w:color w:val="000000"/>
        </w:rPr>
        <w:t xml:space="preserve"> </w:t>
      </w:r>
      <w:proofErr w:type="spellStart"/>
      <w:r w:rsidRPr="003C1D7C">
        <w:rPr>
          <w:color w:val="000000"/>
        </w:rPr>
        <w:t>пропозиції</w:t>
      </w:r>
      <w:proofErr w:type="spellEnd"/>
      <w:r w:rsidRPr="003C1D7C">
        <w:rPr>
          <w:color w:val="000000"/>
        </w:rPr>
        <w:t>.</w:t>
      </w:r>
    </w:p>
    <w:p w:rsidR="00A61E70" w:rsidRPr="003C1D7C" w:rsidRDefault="00A61E70" w:rsidP="00A61E70">
      <w:pPr>
        <w:ind w:firstLine="709"/>
        <w:contextualSpacing/>
        <w:jc w:val="both"/>
        <w:rPr>
          <w:color w:val="000000"/>
        </w:rPr>
      </w:pPr>
    </w:p>
    <w:p w:rsidR="00A61E70" w:rsidRPr="003C1D7C" w:rsidRDefault="00A61E70" w:rsidP="00A61E70">
      <w:pPr>
        <w:ind w:firstLine="709"/>
        <w:contextualSpacing/>
        <w:jc w:val="both"/>
        <w:rPr>
          <w:color w:val="000000"/>
        </w:rPr>
      </w:pPr>
      <w:proofErr w:type="spellStart"/>
      <w:r w:rsidRPr="003C1D7C">
        <w:rPr>
          <w:color w:val="000000"/>
        </w:rPr>
        <w:t>Замовник</w:t>
      </w:r>
      <w:proofErr w:type="spellEnd"/>
      <w:r w:rsidRPr="003C1D7C">
        <w:rPr>
          <w:color w:val="000000"/>
        </w:rPr>
        <w:t xml:space="preserve"> не </w:t>
      </w:r>
      <w:proofErr w:type="spellStart"/>
      <w:r w:rsidRPr="003C1D7C">
        <w:rPr>
          <w:color w:val="000000"/>
        </w:rPr>
        <w:t>вимагає</w:t>
      </w:r>
      <w:proofErr w:type="spellEnd"/>
      <w:r w:rsidRPr="003C1D7C">
        <w:rPr>
          <w:color w:val="000000"/>
        </w:rPr>
        <w:t xml:space="preserve"> </w:t>
      </w:r>
      <w:proofErr w:type="spellStart"/>
      <w:r w:rsidRPr="003C1D7C">
        <w:rPr>
          <w:color w:val="000000"/>
        </w:rPr>
        <w:t>від</w:t>
      </w:r>
      <w:proofErr w:type="spellEnd"/>
      <w:r w:rsidRPr="003C1D7C">
        <w:rPr>
          <w:color w:val="000000"/>
        </w:rPr>
        <w:t xml:space="preserve"> </w:t>
      </w:r>
      <w:proofErr w:type="spellStart"/>
      <w:r w:rsidRPr="003C1D7C">
        <w:rPr>
          <w:color w:val="000000"/>
        </w:rPr>
        <w:t>учасника</w:t>
      </w:r>
      <w:proofErr w:type="spellEnd"/>
      <w:r w:rsidRPr="003C1D7C">
        <w:rPr>
          <w:color w:val="000000"/>
        </w:rPr>
        <w:t xml:space="preserve"> </w:t>
      </w:r>
      <w:proofErr w:type="spellStart"/>
      <w:r w:rsidRPr="003C1D7C">
        <w:rPr>
          <w:color w:val="000000"/>
        </w:rPr>
        <w:t>процедури</w:t>
      </w:r>
      <w:proofErr w:type="spellEnd"/>
      <w:r w:rsidRPr="003C1D7C">
        <w:rPr>
          <w:color w:val="000000"/>
        </w:rPr>
        <w:t xml:space="preserve"> </w:t>
      </w:r>
      <w:proofErr w:type="spellStart"/>
      <w:r w:rsidRPr="003C1D7C">
        <w:rPr>
          <w:color w:val="000000"/>
        </w:rPr>
        <w:t>закупі</w:t>
      </w:r>
      <w:proofErr w:type="gramStart"/>
      <w:r w:rsidRPr="003C1D7C">
        <w:rPr>
          <w:color w:val="000000"/>
        </w:rPr>
        <w:t>вл</w:t>
      </w:r>
      <w:proofErr w:type="gramEnd"/>
      <w:r w:rsidRPr="003C1D7C">
        <w:rPr>
          <w:color w:val="000000"/>
        </w:rPr>
        <w:t>і</w:t>
      </w:r>
      <w:proofErr w:type="spellEnd"/>
      <w:r w:rsidRPr="003C1D7C">
        <w:rPr>
          <w:color w:val="000000"/>
        </w:rPr>
        <w:t xml:space="preserve"> </w:t>
      </w:r>
      <w:proofErr w:type="spellStart"/>
      <w:r w:rsidRPr="003C1D7C">
        <w:rPr>
          <w:color w:val="000000"/>
        </w:rPr>
        <w:t>під</w:t>
      </w:r>
      <w:proofErr w:type="spellEnd"/>
      <w:r w:rsidRPr="003C1D7C">
        <w:rPr>
          <w:color w:val="000000"/>
        </w:rPr>
        <w:t xml:space="preserve"> час </w:t>
      </w:r>
      <w:proofErr w:type="spellStart"/>
      <w:r w:rsidRPr="003C1D7C">
        <w:rPr>
          <w:color w:val="000000"/>
        </w:rPr>
        <w:t>подання</w:t>
      </w:r>
      <w:proofErr w:type="spellEnd"/>
      <w:r w:rsidRPr="003C1D7C">
        <w:rPr>
          <w:color w:val="000000"/>
        </w:rPr>
        <w:t xml:space="preserve"> </w:t>
      </w:r>
      <w:proofErr w:type="spellStart"/>
      <w:r w:rsidRPr="003C1D7C">
        <w:rPr>
          <w:color w:val="000000"/>
        </w:rPr>
        <w:t>тендерної</w:t>
      </w:r>
      <w:proofErr w:type="spellEnd"/>
      <w:r w:rsidRPr="003C1D7C">
        <w:rPr>
          <w:color w:val="000000"/>
        </w:rPr>
        <w:t xml:space="preserve"> </w:t>
      </w:r>
      <w:proofErr w:type="spellStart"/>
      <w:r w:rsidRPr="003C1D7C">
        <w:rPr>
          <w:color w:val="000000"/>
        </w:rPr>
        <w:t>пропозиції</w:t>
      </w:r>
      <w:proofErr w:type="spellEnd"/>
      <w:r w:rsidRPr="003C1D7C">
        <w:rPr>
          <w:color w:val="000000"/>
        </w:rPr>
        <w:t xml:space="preserve"> в </w:t>
      </w:r>
      <w:proofErr w:type="spellStart"/>
      <w:r w:rsidRPr="003C1D7C">
        <w:rPr>
          <w:color w:val="000000"/>
        </w:rPr>
        <w:t>електронній</w:t>
      </w:r>
      <w:proofErr w:type="spellEnd"/>
      <w:r w:rsidRPr="003C1D7C">
        <w:rPr>
          <w:color w:val="000000"/>
        </w:rPr>
        <w:t xml:space="preserve"> </w:t>
      </w:r>
      <w:proofErr w:type="spellStart"/>
      <w:r w:rsidRPr="003C1D7C">
        <w:rPr>
          <w:color w:val="000000"/>
        </w:rPr>
        <w:t>системі</w:t>
      </w:r>
      <w:proofErr w:type="spellEnd"/>
      <w:r w:rsidRPr="003C1D7C">
        <w:rPr>
          <w:color w:val="000000"/>
        </w:rPr>
        <w:t xml:space="preserve"> </w:t>
      </w:r>
      <w:proofErr w:type="spellStart"/>
      <w:r w:rsidRPr="003C1D7C">
        <w:rPr>
          <w:color w:val="000000"/>
        </w:rPr>
        <w:t>закупівель</w:t>
      </w:r>
      <w:proofErr w:type="spellEnd"/>
      <w:r w:rsidRPr="003C1D7C">
        <w:rPr>
          <w:color w:val="000000"/>
        </w:rPr>
        <w:t xml:space="preserve"> </w:t>
      </w:r>
      <w:proofErr w:type="spellStart"/>
      <w:r w:rsidRPr="003C1D7C">
        <w:rPr>
          <w:color w:val="000000"/>
        </w:rPr>
        <w:t>будь-яких</w:t>
      </w:r>
      <w:proofErr w:type="spellEnd"/>
      <w:r w:rsidRPr="003C1D7C">
        <w:rPr>
          <w:color w:val="000000"/>
        </w:rPr>
        <w:t xml:space="preserve"> </w:t>
      </w:r>
      <w:proofErr w:type="spellStart"/>
      <w:r w:rsidRPr="003C1D7C">
        <w:rPr>
          <w:color w:val="000000"/>
        </w:rPr>
        <w:t>документів</w:t>
      </w:r>
      <w:proofErr w:type="spellEnd"/>
      <w:r w:rsidRPr="003C1D7C">
        <w:rPr>
          <w:color w:val="000000"/>
        </w:rPr>
        <w:t xml:space="preserve">, </w:t>
      </w:r>
      <w:proofErr w:type="spellStart"/>
      <w:r w:rsidRPr="003C1D7C">
        <w:rPr>
          <w:color w:val="000000"/>
        </w:rPr>
        <w:t>що</w:t>
      </w:r>
      <w:proofErr w:type="spellEnd"/>
      <w:r w:rsidRPr="003C1D7C">
        <w:rPr>
          <w:color w:val="000000"/>
        </w:rPr>
        <w:t xml:space="preserve"> </w:t>
      </w:r>
      <w:proofErr w:type="spellStart"/>
      <w:r w:rsidRPr="003C1D7C">
        <w:rPr>
          <w:color w:val="000000"/>
        </w:rPr>
        <w:t>підтверджують</w:t>
      </w:r>
      <w:proofErr w:type="spellEnd"/>
      <w:r w:rsidRPr="003C1D7C">
        <w:rPr>
          <w:color w:val="000000"/>
        </w:rPr>
        <w:t xml:space="preserve"> </w:t>
      </w:r>
      <w:proofErr w:type="spellStart"/>
      <w:r w:rsidRPr="003C1D7C">
        <w:rPr>
          <w:color w:val="000000"/>
        </w:rPr>
        <w:t>відсутність</w:t>
      </w:r>
      <w:proofErr w:type="spellEnd"/>
      <w:r w:rsidRPr="003C1D7C">
        <w:rPr>
          <w:color w:val="000000"/>
        </w:rPr>
        <w:t xml:space="preserve"> </w:t>
      </w:r>
      <w:proofErr w:type="spellStart"/>
      <w:r w:rsidRPr="003C1D7C">
        <w:rPr>
          <w:color w:val="000000"/>
        </w:rPr>
        <w:t>підстав</w:t>
      </w:r>
      <w:proofErr w:type="spellEnd"/>
      <w:r w:rsidRPr="003C1D7C">
        <w:rPr>
          <w:color w:val="000000"/>
        </w:rPr>
        <w:t xml:space="preserve">, </w:t>
      </w:r>
      <w:proofErr w:type="spellStart"/>
      <w:r w:rsidRPr="003C1D7C">
        <w:rPr>
          <w:color w:val="000000"/>
        </w:rPr>
        <w:t>визначених</w:t>
      </w:r>
      <w:proofErr w:type="spellEnd"/>
      <w:r w:rsidRPr="003C1D7C">
        <w:rPr>
          <w:color w:val="000000"/>
        </w:rPr>
        <w:t xml:space="preserve"> в </w:t>
      </w:r>
      <w:proofErr w:type="spellStart"/>
      <w:r w:rsidRPr="003C1D7C">
        <w:rPr>
          <w:color w:val="000000"/>
        </w:rPr>
        <w:t>абзаці</w:t>
      </w:r>
      <w:proofErr w:type="spellEnd"/>
      <w:r w:rsidRPr="003C1D7C">
        <w:rPr>
          <w:color w:val="000000"/>
        </w:rPr>
        <w:t xml:space="preserve"> </w:t>
      </w:r>
      <w:proofErr w:type="spellStart"/>
      <w:r w:rsidRPr="003C1D7C">
        <w:rPr>
          <w:color w:val="000000"/>
        </w:rPr>
        <w:t>першому</w:t>
      </w:r>
      <w:proofErr w:type="spellEnd"/>
      <w:r w:rsidRPr="003C1D7C">
        <w:rPr>
          <w:color w:val="000000"/>
        </w:rPr>
        <w:t xml:space="preserve"> пункту 44 </w:t>
      </w:r>
      <w:proofErr w:type="spellStart"/>
      <w:r w:rsidRPr="003C1D7C">
        <w:rPr>
          <w:color w:val="000000"/>
        </w:rPr>
        <w:t>Особливостей</w:t>
      </w:r>
      <w:proofErr w:type="spellEnd"/>
      <w:r w:rsidRPr="003C1D7C">
        <w:rPr>
          <w:color w:val="000000"/>
        </w:rPr>
        <w:t xml:space="preserve">, </w:t>
      </w:r>
      <w:proofErr w:type="spellStart"/>
      <w:r w:rsidRPr="003C1D7C">
        <w:rPr>
          <w:color w:val="000000"/>
        </w:rPr>
        <w:t>крім</w:t>
      </w:r>
      <w:proofErr w:type="spellEnd"/>
      <w:r w:rsidRPr="003C1D7C">
        <w:rPr>
          <w:color w:val="000000"/>
        </w:rPr>
        <w:t xml:space="preserve"> </w:t>
      </w:r>
      <w:proofErr w:type="spellStart"/>
      <w:r w:rsidRPr="003C1D7C">
        <w:rPr>
          <w:color w:val="000000"/>
        </w:rPr>
        <w:t>самостійного</w:t>
      </w:r>
      <w:proofErr w:type="spellEnd"/>
      <w:r w:rsidRPr="003C1D7C">
        <w:rPr>
          <w:color w:val="000000"/>
        </w:rPr>
        <w:t xml:space="preserve"> </w:t>
      </w:r>
      <w:proofErr w:type="spellStart"/>
      <w:r w:rsidRPr="003C1D7C">
        <w:rPr>
          <w:color w:val="000000"/>
        </w:rPr>
        <w:t>декларування</w:t>
      </w:r>
      <w:proofErr w:type="spellEnd"/>
      <w:r w:rsidRPr="003C1D7C">
        <w:rPr>
          <w:color w:val="000000"/>
        </w:rPr>
        <w:t xml:space="preserve"> </w:t>
      </w:r>
      <w:proofErr w:type="spellStart"/>
      <w:r w:rsidRPr="003C1D7C">
        <w:rPr>
          <w:color w:val="000000"/>
        </w:rPr>
        <w:t>відсутності</w:t>
      </w:r>
      <w:proofErr w:type="spellEnd"/>
      <w:r w:rsidRPr="003C1D7C">
        <w:rPr>
          <w:color w:val="000000"/>
        </w:rPr>
        <w:t xml:space="preserve"> таких </w:t>
      </w:r>
      <w:proofErr w:type="spellStart"/>
      <w:r w:rsidRPr="003C1D7C">
        <w:rPr>
          <w:color w:val="000000"/>
        </w:rPr>
        <w:t>підстав</w:t>
      </w:r>
      <w:proofErr w:type="spellEnd"/>
      <w:r w:rsidRPr="003C1D7C">
        <w:rPr>
          <w:color w:val="000000"/>
        </w:rPr>
        <w:t xml:space="preserve"> </w:t>
      </w:r>
      <w:proofErr w:type="spellStart"/>
      <w:r w:rsidRPr="003C1D7C">
        <w:rPr>
          <w:color w:val="000000"/>
        </w:rPr>
        <w:t>учасником</w:t>
      </w:r>
      <w:proofErr w:type="spellEnd"/>
      <w:r w:rsidRPr="003C1D7C">
        <w:rPr>
          <w:color w:val="000000"/>
        </w:rPr>
        <w:t xml:space="preserve"> </w:t>
      </w:r>
      <w:proofErr w:type="spellStart"/>
      <w:r w:rsidRPr="003C1D7C">
        <w:rPr>
          <w:color w:val="000000"/>
        </w:rPr>
        <w:t>процедури</w:t>
      </w:r>
      <w:proofErr w:type="spellEnd"/>
      <w:r w:rsidRPr="003C1D7C">
        <w:rPr>
          <w:color w:val="000000"/>
        </w:rPr>
        <w:t xml:space="preserve"> </w:t>
      </w:r>
      <w:proofErr w:type="spellStart"/>
      <w:r w:rsidRPr="003C1D7C">
        <w:rPr>
          <w:color w:val="000000"/>
        </w:rPr>
        <w:t>закупівлі</w:t>
      </w:r>
      <w:proofErr w:type="spellEnd"/>
      <w:r w:rsidRPr="003C1D7C">
        <w:rPr>
          <w:color w:val="000000"/>
        </w:rPr>
        <w:t xml:space="preserve"> </w:t>
      </w:r>
      <w:proofErr w:type="spellStart"/>
      <w:r w:rsidRPr="003C1D7C">
        <w:rPr>
          <w:color w:val="000000"/>
        </w:rPr>
        <w:t>відповідно</w:t>
      </w:r>
      <w:proofErr w:type="spellEnd"/>
      <w:r w:rsidRPr="003C1D7C">
        <w:rPr>
          <w:color w:val="000000"/>
        </w:rPr>
        <w:t xml:space="preserve"> до абзацу четвертого пункту 44 </w:t>
      </w:r>
      <w:proofErr w:type="spellStart"/>
      <w:r w:rsidRPr="003C1D7C">
        <w:rPr>
          <w:color w:val="000000"/>
        </w:rPr>
        <w:t>Особливостей</w:t>
      </w:r>
      <w:proofErr w:type="spellEnd"/>
      <w:r w:rsidRPr="003C1D7C">
        <w:rPr>
          <w:color w:val="000000"/>
        </w:rPr>
        <w:t>.</w:t>
      </w:r>
    </w:p>
    <w:p w:rsidR="00A61E70" w:rsidRPr="003C1D7C" w:rsidRDefault="00A61E70" w:rsidP="00A61E70">
      <w:pPr>
        <w:ind w:firstLine="709"/>
        <w:contextualSpacing/>
        <w:jc w:val="both"/>
        <w:rPr>
          <w:color w:val="000000"/>
        </w:rPr>
      </w:pPr>
    </w:p>
    <w:p w:rsidR="00A61E70" w:rsidRPr="0035639F" w:rsidRDefault="00A61E70" w:rsidP="00A61E70">
      <w:pPr>
        <w:ind w:firstLine="709"/>
        <w:contextualSpacing/>
        <w:jc w:val="both"/>
        <w:rPr>
          <w:color w:val="000000"/>
        </w:rPr>
      </w:pPr>
      <w:proofErr w:type="spellStart"/>
      <w:r w:rsidRPr="003C1D7C">
        <w:rPr>
          <w:color w:val="000000"/>
        </w:rPr>
        <w:t>Замовник</w:t>
      </w:r>
      <w:proofErr w:type="spellEnd"/>
      <w:r w:rsidRPr="003C1D7C">
        <w:rPr>
          <w:color w:val="000000"/>
        </w:rPr>
        <w:t xml:space="preserve"> не </w:t>
      </w:r>
      <w:proofErr w:type="spellStart"/>
      <w:r w:rsidRPr="003C1D7C">
        <w:rPr>
          <w:color w:val="000000"/>
        </w:rPr>
        <w:t>вимагає</w:t>
      </w:r>
      <w:proofErr w:type="spellEnd"/>
      <w:r w:rsidRPr="003C1D7C">
        <w:rPr>
          <w:color w:val="000000"/>
        </w:rPr>
        <w:t xml:space="preserve"> </w:t>
      </w:r>
      <w:proofErr w:type="spellStart"/>
      <w:r w:rsidRPr="003C1D7C">
        <w:rPr>
          <w:color w:val="000000"/>
        </w:rPr>
        <w:t>від</w:t>
      </w:r>
      <w:proofErr w:type="spellEnd"/>
      <w:r w:rsidRPr="003C1D7C">
        <w:rPr>
          <w:color w:val="000000"/>
        </w:rPr>
        <w:t xml:space="preserve"> </w:t>
      </w:r>
      <w:proofErr w:type="spellStart"/>
      <w:r w:rsidRPr="003C1D7C">
        <w:rPr>
          <w:color w:val="000000"/>
        </w:rPr>
        <w:t>учасника</w:t>
      </w:r>
      <w:proofErr w:type="spellEnd"/>
      <w:r w:rsidRPr="003C1D7C">
        <w:rPr>
          <w:color w:val="000000"/>
        </w:rPr>
        <w:t xml:space="preserve"> </w:t>
      </w:r>
      <w:proofErr w:type="spellStart"/>
      <w:r w:rsidRPr="003C1D7C">
        <w:rPr>
          <w:color w:val="000000"/>
        </w:rPr>
        <w:t>процедури</w:t>
      </w:r>
      <w:proofErr w:type="spellEnd"/>
      <w:r w:rsidRPr="003C1D7C">
        <w:rPr>
          <w:color w:val="000000"/>
        </w:rPr>
        <w:t xml:space="preserve"> </w:t>
      </w:r>
      <w:proofErr w:type="spellStart"/>
      <w:r w:rsidRPr="003C1D7C">
        <w:rPr>
          <w:color w:val="000000"/>
        </w:rPr>
        <w:t>закупі</w:t>
      </w:r>
      <w:proofErr w:type="gramStart"/>
      <w:r w:rsidRPr="003C1D7C">
        <w:rPr>
          <w:color w:val="000000"/>
        </w:rPr>
        <w:t>вл</w:t>
      </w:r>
      <w:proofErr w:type="gramEnd"/>
      <w:r w:rsidRPr="003C1D7C">
        <w:rPr>
          <w:color w:val="000000"/>
        </w:rPr>
        <w:t>і</w:t>
      </w:r>
      <w:proofErr w:type="spellEnd"/>
      <w:r w:rsidRPr="003C1D7C">
        <w:rPr>
          <w:color w:val="000000"/>
        </w:rPr>
        <w:t xml:space="preserve"> </w:t>
      </w:r>
      <w:proofErr w:type="spellStart"/>
      <w:r w:rsidRPr="003C1D7C">
        <w:rPr>
          <w:color w:val="000000"/>
        </w:rPr>
        <w:t>підтвердження</w:t>
      </w:r>
      <w:proofErr w:type="spellEnd"/>
      <w:r w:rsidRPr="003C1D7C">
        <w:rPr>
          <w:color w:val="000000"/>
        </w:rPr>
        <w:t xml:space="preserve"> </w:t>
      </w:r>
      <w:proofErr w:type="spellStart"/>
      <w:r w:rsidRPr="003C1D7C">
        <w:rPr>
          <w:color w:val="000000"/>
        </w:rPr>
        <w:t>відсутності</w:t>
      </w:r>
      <w:proofErr w:type="spellEnd"/>
      <w:r w:rsidRPr="003C1D7C">
        <w:rPr>
          <w:color w:val="000000"/>
        </w:rPr>
        <w:t xml:space="preserve"> </w:t>
      </w:r>
      <w:proofErr w:type="spellStart"/>
      <w:r w:rsidRPr="003C1D7C">
        <w:rPr>
          <w:color w:val="000000"/>
        </w:rPr>
        <w:t>заборгованість</w:t>
      </w:r>
      <w:proofErr w:type="spellEnd"/>
      <w:r w:rsidRPr="003C1D7C">
        <w:rPr>
          <w:color w:val="000000"/>
        </w:rPr>
        <w:t xml:space="preserve"> </w:t>
      </w:r>
      <w:proofErr w:type="spellStart"/>
      <w:r w:rsidRPr="003C1D7C">
        <w:rPr>
          <w:color w:val="000000"/>
        </w:rPr>
        <w:t>із</w:t>
      </w:r>
      <w:proofErr w:type="spellEnd"/>
      <w:r w:rsidRPr="003C1D7C">
        <w:rPr>
          <w:color w:val="000000"/>
        </w:rPr>
        <w:t xml:space="preserve"> </w:t>
      </w:r>
      <w:proofErr w:type="spellStart"/>
      <w:r w:rsidRPr="003C1D7C">
        <w:rPr>
          <w:color w:val="000000"/>
        </w:rPr>
        <w:t>сплати</w:t>
      </w:r>
      <w:proofErr w:type="spellEnd"/>
      <w:r w:rsidRPr="003C1D7C">
        <w:rPr>
          <w:color w:val="000000"/>
        </w:rPr>
        <w:t xml:space="preserve"> </w:t>
      </w:r>
      <w:proofErr w:type="spellStart"/>
      <w:r w:rsidRPr="003C1D7C">
        <w:rPr>
          <w:color w:val="000000"/>
        </w:rPr>
        <w:t>податків</w:t>
      </w:r>
      <w:proofErr w:type="spellEnd"/>
      <w:r w:rsidRPr="003C1D7C">
        <w:rPr>
          <w:color w:val="000000"/>
        </w:rPr>
        <w:t xml:space="preserve"> </w:t>
      </w:r>
      <w:proofErr w:type="spellStart"/>
      <w:r w:rsidRPr="003C1D7C">
        <w:rPr>
          <w:color w:val="000000"/>
        </w:rPr>
        <w:t>і</w:t>
      </w:r>
      <w:proofErr w:type="spellEnd"/>
      <w:r w:rsidRPr="003C1D7C">
        <w:rPr>
          <w:color w:val="000000"/>
        </w:rPr>
        <w:t xml:space="preserve"> </w:t>
      </w:r>
      <w:proofErr w:type="spellStart"/>
      <w:r w:rsidRPr="003C1D7C">
        <w:rPr>
          <w:color w:val="000000"/>
        </w:rPr>
        <w:t>зборів</w:t>
      </w:r>
      <w:proofErr w:type="spellEnd"/>
      <w:r w:rsidRPr="003C1D7C">
        <w:rPr>
          <w:color w:val="000000"/>
        </w:rPr>
        <w:t xml:space="preserve"> (</w:t>
      </w:r>
      <w:proofErr w:type="spellStart"/>
      <w:r w:rsidRPr="003C1D7C">
        <w:rPr>
          <w:color w:val="000000"/>
        </w:rPr>
        <w:t>обов’язкових</w:t>
      </w:r>
      <w:proofErr w:type="spellEnd"/>
      <w:r w:rsidRPr="003C1D7C">
        <w:rPr>
          <w:color w:val="000000"/>
        </w:rPr>
        <w:t xml:space="preserve"> </w:t>
      </w:r>
      <w:proofErr w:type="spellStart"/>
      <w:r w:rsidRPr="003C1D7C">
        <w:rPr>
          <w:color w:val="000000"/>
        </w:rPr>
        <w:t>платежів</w:t>
      </w:r>
      <w:proofErr w:type="spellEnd"/>
      <w:r w:rsidRPr="003C1D7C">
        <w:rPr>
          <w:color w:val="000000"/>
        </w:rPr>
        <w:t xml:space="preserve">), </w:t>
      </w:r>
      <w:proofErr w:type="spellStart"/>
      <w:r w:rsidRPr="003C1D7C">
        <w:rPr>
          <w:color w:val="000000"/>
        </w:rPr>
        <w:t>крім</w:t>
      </w:r>
      <w:proofErr w:type="spellEnd"/>
      <w:r w:rsidRPr="003C1D7C">
        <w:rPr>
          <w:color w:val="000000"/>
        </w:rPr>
        <w:t xml:space="preserve"> </w:t>
      </w:r>
      <w:proofErr w:type="spellStart"/>
      <w:r w:rsidRPr="003C1D7C">
        <w:rPr>
          <w:color w:val="000000"/>
        </w:rPr>
        <w:t>випадку</w:t>
      </w:r>
      <w:proofErr w:type="spellEnd"/>
      <w:r w:rsidRPr="003C1D7C">
        <w:rPr>
          <w:color w:val="000000"/>
        </w:rPr>
        <w:t xml:space="preserve">, </w:t>
      </w:r>
      <w:proofErr w:type="spellStart"/>
      <w:r w:rsidRPr="003C1D7C">
        <w:rPr>
          <w:color w:val="000000"/>
        </w:rPr>
        <w:t>якщо</w:t>
      </w:r>
      <w:proofErr w:type="spellEnd"/>
      <w:r w:rsidRPr="003C1D7C">
        <w:rPr>
          <w:color w:val="000000"/>
        </w:rPr>
        <w:t xml:space="preserve"> </w:t>
      </w:r>
      <w:proofErr w:type="spellStart"/>
      <w:r w:rsidRPr="003C1D7C">
        <w:rPr>
          <w:color w:val="000000"/>
        </w:rPr>
        <w:t>такий</w:t>
      </w:r>
      <w:proofErr w:type="spellEnd"/>
      <w:r w:rsidRPr="003C1D7C">
        <w:rPr>
          <w:color w:val="000000"/>
        </w:rPr>
        <w:t xml:space="preserve"> </w:t>
      </w:r>
      <w:proofErr w:type="spellStart"/>
      <w:r w:rsidRPr="003C1D7C">
        <w:rPr>
          <w:color w:val="000000"/>
        </w:rPr>
        <w:t>учасник</w:t>
      </w:r>
      <w:proofErr w:type="spellEnd"/>
      <w:r w:rsidRPr="003C1D7C">
        <w:rPr>
          <w:color w:val="000000"/>
        </w:rPr>
        <w:t xml:space="preserve"> </w:t>
      </w:r>
      <w:proofErr w:type="spellStart"/>
      <w:r w:rsidRPr="003C1D7C">
        <w:rPr>
          <w:color w:val="000000"/>
        </w:rPr>
        <w:t>здійснив</w:t>
      </w:r>
      <w:proofErr w:type="spellEnd"/>
      <w:r w:rsidRPr="003C1D7C">
        <w:rPr>
          <w:color w:val="000000"/>
        </w:rPr>
        <w:t xml:space="preserve"> заходи </w:t>
      </w:r>
      <w:proofErr w:type="spellStart"/>
      <w:r w:rsidRPr="003C1D7C">
        <w:rPr>
          <w:color w:val="000000"/>
        </w:rPr>
        <w:t>щодо</w:t>
      </w:r>
      <w:proofErr w:type="spellEnd"/>
      <w:r w:rsidRPr="003C1D7C">
        <w:rPr>
          <w:color w:val="000000"/>
        </w:rPr>
        <w:t xml:space="preserve"> </w:t>
      </w:r>
      <w:proofErr w:type="spellStart"/>
      <w:r w:rsidRPr="003C1D7C">
        <w:rPr>
          <w:color w:val="000000"/>
        </w:rPr>
        <w:t>розстрочення</w:t>
      </w:r>
      <w:proofErr w:type="spellEnd"/>
      <w:r w:rsidRPr="003C1D7C">
        <w:rPr>
          <w:color w:val="000000"/>
        </w:rPr>
        <w:t xml:space="preserve"> </w:t>
      </w:r>
      <w:proofErr w:type="spellStart"/>
      <w:r w:rsidRPr="003C1D7C">
        <w:rPr>
          <w:color w:val="000000"/>
        </w:rPr>
        <w:t>і</w:t>
      </w:r>
      <w:proofErr w:type="spellEnd"/>
      <w:r w:rsidRPr="003C1D7C">
        <w:rPr>
          <w:color w:val="000000"/>
        </w:rPr>
        <w:t xml:space="preserve"> </w:t>
      </w:r>
      <w:proofErr w:type="spellStart"/>
      <w:r w:rsidRPr="003C1D7C">
        <w:rPr>
          <w:color w:val="000000"/>
        </w:rPr>
        <w:t>відстрочення</w:t>
      </w:r>
      <w:proofErr w:type="spellEnd"/>
      <w:r w:rsidRPr="003C1D7C">
        <w:rPr>
          <w:color w:val="000000"/>
        </w:rPr>
        <w:t xml:space="preserve"> </w:t>
      </w:r>
      <w:proofErr w:type="spellStart"/>
      <w:r w:rsidRPr="003C1D7C">
        <w:rPr>
          <w:color w:val="000000"/>
        </w:rPr>
        <w:t>такої</w:t>
      </w:r>
      <w:proofErr w:type="spellEnd"/>
      <w:r w:rsidRPr="003C1D7C">
        <w:rPr>
          <w:color w:val="000000"/>
        </w:rPr>
        <w:t xml:space="preserve"> </w:t>
      </w:r>
      <w:proofErr w:type="spellStart"/>
      <w:r w:rsidRPr="003C1D7C">
        <w:rPr>
          <w:color w:val="000000"/>
        </w:rPr>
        <w:t>заборгованості</w:t>
      </w:r>
      <w:proofErr w:type="spellEnd"/>
      <w:r w:rsidRPr="003C1D7C">
        <w:rPr>
          <w:color w:val="000000"/>
        </w:rPr>
        <w:t xml:space="preserve"> у порядку та на </w:t>
      </w:r>
      <w:proofErr w:type="spellStart"/>
      <w:r w:rsidRPr="003C1D7C">
        <w:rPr>
          <w:color w:val="000000"/>
        </w:rPr>
        <w:t>умовах</w:t>
      </w:r>
      <w:proofErr w:type="spellEnd"/>
      <w:r w:rsidRPr="003C1D7C">
        <w:rPr>
          <w:color w:val="000000"/>
        </w:rPr>
        <w:t xml:space="preserve">, </w:t>
      </w:r>
      <w:proofErr w:type="spellStart"/>
      <w:r w:rsidRPr="003C1D7C">
        <w:rPr>
          <w:color w:val="000000"/>
        </w:rPr>
        <w:t>визначених</w:t>
      </w:r>
      <w:proofErr w:type="spellEnd"/>
      <w:r w:rsidRPr="003C1D7C">
        <w:rPr>
          <w:color w:val="000000"/>
        </w:rPr>
        <w:t xml:space="preserve"> </w:t>
      </w:r>
      <w:proofErr w:type="spellStart"/>
      <w:r w:rsidRPr="003C1D7C">
        <w:rPr>
          <w:color w:val="000000"/>
        </w:rPr>
        <w:t>законодавством</w:t>
      </w:r>
      <w:proofErr w:type="spellEnd"/>
      <w:r w:rsidRPr="003C1D7C">
        <w:rPr>
          <w:color w:val="000000"/>
        </w:rPr>
        <w:t xml:space="preserve"> </w:t>
      </w:r>
      <w:proofErr w:type="spellStart"/>
      <w:r w:rsidRPr="003C1D7C">
        <w:rPr>
          <w:color w:val="000000"/>
        </w:rPr>
        <w:t>країни</w:t>
      </w:r>
      <w:proofErr w:type="spellEnd"/>
      <w:r w:rsidRPr="003C1D7C">
        <w:rPr>
          <w:color w:val="000000"/>
        </w:rPr>
        <w:t xml:space="preserve"> </w:t>
      </w:r>
      <w:proofErr w:type="spellStart"/>
      <w:r w:rsidRPr="003C1D7C">
        <w:rPr>
          <w:color w:val="000000"/>
        </w:rPr>
        <w:t>реєстрації</w:t>
      </w:r>
      <w:proofErr w:type="spellEnd"/>
      <w:r w:rsidRPr="003C1D7C">
        <w:rPr>
          <w:color w:val="000000"/>
        </w:rPr>
        <w:t xml:space="preserve"> такого </w:t>
      </w:r>
      <w:proofErr w:type="spellStart"/>
      <w:r w:rsidRPr="003C1D7C">
        <w:rPr>
          <w:color w:val="000000"/>
        </w:rPr>
        <w:t>учасника</w:t>
      </w:r>
      <w:proofErr w:type="spellEnd"/>
      <w:r w:rsidRPr="003C1D7C">
        <w:rPr>
          <w:color w:val="000000"/>
        </w:rPr>
        <w:t>.</w:t>
      </w:r>
    </w:p>
    <w:p w:rsidR="00A61E70" w:rsidRPr="00A61E70" w:rsidRDefault="00A61E70" w:rsidP="00A61E70">
      <w:pPr>
        <w:pStyle w:val="16"/>
        <w:tabs>
          <w:tab w:val="left" w:pos="0"/>
        </w:tabs>
        <w:ind w:firstLine="709"/>
        <w:jc w:val="both"/>
        <w:rPr>
          <w:rFonts w:ascii="Times New Roman" w:hAnsi="Times New Roman"/>
          <w:b/>
          <w:szCs w:val="24"/>
          <w:lang w:val="ru-RU"/>
        </w:rPr>
      </w:pPr>
    </w:p>
    <w:p w:rsidR="00A61E70" w:rsidRPr="003C1D7C" w:rsidRDefault="00A61E70" w:rsidP="00A61E70">
      <w:pPr>
        <w:ind w:firstLine="709"/>
        <w:contextualSpacing/>
        <w:jc w:val="both"/>
        <w:rPr>
          <w:color w:val="000000"/>
        </w:rPr>
      </w:pPr>
      <w:r w:rsidRPr="00214001">
        <w:rPr>
          <w:b/>
          <w:i/>
          <w:color w:val="000000"/>
          <w:u w:val="single"/>
        </w:rPr>
        <w:t xml:space="preserve">Для </w:t>
      </w:r>
      <w:proofErr w:type="spellStart"/>
      <w:r w:rsidRPr="00214001">
        <w:rPr>
          <w:b/>
          <w:i/>
          <w:color w:val="000000"/>
          <w:u w:val="single"/>
        </w:rPr>
        <w:t>переможця</w:t>
      </w:r>
      <w:proofErr w:type="spellEnd"/>
      <w:r w:rsidRPr="003C1D7C">
        <w:rPr>
          <w:color w:val="000000"/>
        </w:rPr>
        <w:t xml:space="preserve">: </w:t>
      </w:r>
      <w:proofErr w:type="spellStart"/>
      <w:r w:rsidRPr="003C1D7C">
        <w:rPr>
          <w:color w:val="000000"/>
        </w:rPr>
        <w:t>Переможець</w:t>
      </w:r>
      <w:proofErr w:type="spellEnd"/>
      <w:r w:rsidRPr="003C1D7C">
        <w:rPr>
          <w:color w:val="000000"/>
        </w:rPr>
        <w:t xml:space="preserve"> </w:t>
      </w:r>
      <w:proofErr w:type="spellStart"/>
      <w:r w:rsidRPr="003C1D7C">
        <w:rPr>
          <w:color w:val="000000"/>
        </w:rPr>
        <w:t>процедури</w:t>
      </w:r>
      <w:proofErr w:type="spellEnd"/>
      <w:r w:rsidRPr="003C1D7C">
        <w:rPr>
          <w:color w:val="000000"/>
        </w:rPr>
        <w:t xml:space="preserve"> </w:t>
      </w:r>
      <w:proofErr w:type="spellStart"/>
      <w:r w:rsidRPr="003C1D7C">
        <w:rPr>
          <w:color w:val="000000"/>
        </w:rPr>
        <w:t>закупі</w:t>
      </w:r>
      <w:proofErr w:type="gramStart"/>
      <w:r w:rsidRPr="003C1D7C">
        <w:rPr>
          <w:color w:val="000000"/>
        </w:rPr>
        <w:t>вл</w:t>
      </w:r>
      <w:proofErr w:type="gramEnd"/>
      <w:r w:rsidRPr="003C1D7C">
        <w:rPr>
          <w:color w:val="000000"/>
        </w:rPr>
        <w:t>і</w:t>
      </w:r>
      <w:proofErr w:type="spellEnd"/>
      <w:r w:rsidRPr="003C1D7C">
        <w:rPr>
          <w:color w:val="000000"/>
        </w:rPr>
        <w:t xml:space="preserve"> у строк, </w:t>
      </w:r>
      <w:proofErr w:type="spellStart"/>
      <w:r w:rsidRPr="003C1D7C">
        <w:rPr>
          <w:color w:val="000000"/>
        </w:rPr>
        <w:t>що</w:t>
      </w:r>
      <w:proofErr w:type="spellEnd"/>
      <w:r w:rsidRPr="003C1D7C">
        <w:rPr>
          <w:color w:val="000000"/>
        </w:rPr>
        <w:t xml:space="preserve"> не </w:t>
      </w:r>
      <w:proofErr w:type="spellStart"/>
      <w:r w:rsidRPr="003C1D7C">
        <w:rPr>
          <w:color w:val="000000"/>
        </w:rPr>
        <w:t>перевищує</w:t>
      </w:r>
      <w:proofErr w:type="spellEnd"/>
      <w:r w:rsidRPr="003C1D7C">
        <w:rPr>
          <w:color w:val="000000"/>
        </w:rPr>
        <w:t xml:space="preserve"> </w:t>
      </w:r>
      <w:proofErr w:type="spellStart"/>
      <w:r w:rsidRPr="003C1D7C">
        <w:rPr>
          <w:color w:val="000000"/>
        </w:rPr>
        <w:t>чотири</w:t>
      </w:r>
      <w:proofErr w:type="spellEnd"/>
      <w:r w:rsidRPr="003C1D7C">
        <w:rPr>
          <w:color w:val="000000"/>
        </w:rPr>
        <w:t xml:space="preserve"> </w:t>
      </w:r>
      <w:proofErr w:type="spellStart"/>
      <w:r w:rsidRPr="003C1D7C">
        <w:rPr>
          <w:color w:val="000000"/>
        </w:rPr>
        <w:t>дні</w:t>
      </w:r>
      <w:proofErr w:type="spellEnd"/>
      <w:r w:rsidRPr="003C1D7C">
        <w:rPr>
          <w:color w:val="000000"/>
        </w:rPr>
        <w:t xml:space="preserve"> </w:t>
      </w:r>
      <w:proofErr w:type="spellStart"/>
      <w:r w:rsidRPr="003C1D7C">
        <w:rPr>
          <w:color w:val="000000"/>
        </w:rPr>
        <w:t>з</w:t>
      </w:r>
      <w:proofErr w:type="spellEnd"/>
      <w:r w:rsidRPr="003C1D7C">
        <w:rPr>
          <w:color w:val="000000"/>
        </w:rPr>
        <w:t xml:space="preserve"> </w:t>
      </w:r>
      <w:proofErr w:type="spellStart"/>
      <w:r w:rsidRPr="003C1D7C">
        <w:rPr>
          <w:color w:val="000000"/>
        </w:rPr>
        <w:t>дати</w:t>
      </w:r>
      <w:proofErr w:type="spellEnd"/>
      <w:r w:rsidRPr="003C1D7C">
        <w:rPr>
          <w:color w:val="000000"/>
        </w:rPr>
        <w:t xml:space="preserve"> </w:t>
      </w:r>
      <w:proofErr w:type="spellStart"/>
      <w:r w:rsidRPr="003C1D7C">
        <w:rPr>
          <w:color w:val="000000"/>
        </w:rPr>
        <w:t>оприлюднення</w:t>
      </w:r>
      <w:proofErr w:type="spellEnd"/>
      <w:r w:rsidRPr="003C1D7C">
        <w:rPr>
          <w:color w:val="000000"/>
        </w:rPr>
        <w:t xml:space="preserve"> в </w:t>
      </w:r>
      <w:proofErr w:type="spellStart"/>
      <w:r w:rsidRPr="003C1D7C">
        <w:rPr>
          <w:color w:val="000000"/>
        </w:rPr>
        <w:t>електронній</w:t>
      </w:r>
      <w:proofErr w:type="spellEnd"/>
      <w:r w:rsidRPr="003C1D7C">
        <w:rPr>
          <w:color w:val="000000"/>
        </w:rPr>
        <w:t xml:space="preserve"> </w:t>
      </w:r>
      <w:proofErr w:type="spellStart"/>
      <w:r w:rsidRPr="003C1D7C">
        <w:rPr>
          <w:color w:val="000000"/>
        </w:rPr>
        <w:t>системі</w:t>
      </w:r>
      <w:proofErr w:type="spellEnd"/>
      <w:r w:rsidRPr="003C1D7C">
        <w:rPr>
          <w:color w:val="000000"/>
        </w:rPr>
        <w:t xml:space="preserve"> </w:t>
      </w:r>
      <w:proofErr w:type="spellStart"/>
      <w:r w:rsidRPr="003C1D7C">
        <w:rPr>
          <w:color w:val="000000"/>
        </w:rPr>
        <w:t>закупівель</w:t>
      </w:r>
      <w:proofErr w:type="spellEnd"/>
      <w:r w:rsidRPr="003C1D7C">
        <w:rPr>
          <w:color w:val="000000"/>
        </w:rPr>
        <w:t xml:space="preserve"> </w:t>
      </w:r>
      <w:proofErr w:type="spellStart"/>
      <w:r w:rsidRPr="003C1D7C">
        <w:rPr>
          <w:color w:val="000000"/>
        </w:rPr>
        <w:t>повідомлення</w:t>
      </w:r>
      <w:proofErr w:type="spellEnd"/>
      <w:r w:rsidRPr="003C1D7C">
        <w:rPr>
          <w:color w:val="000000"/>
        </w:rPr>
        <w:t xml:space="preserve"> про </w:t>
      </w:r>
      <w:proofErr w:type="spellStart"/>
      <w:r w:rsidRPr="003C1D7C">
        <w:rPr>
          <w:color w:val="000000"/>
        </w:rPr>
        <w:t>намір</w:t>
      </w:r>
      <w:proofErr w:type="spellEnd"/>
      <w:r w:rsidRPr="003C1D7C">
        <w:rPr>
          <w:color w:val="000000"/>
        </w:rPr>
        <w:t xml:space="preserve"> </w:t>
      </w:r>
      <w:proofErr w:type="spellStart"/>
      <w:r w:rsidRPr="003C1D7C">
        <w:rPr>
          <w:color w:val="000000"/>
        </w:rPr>
        <w:t>укласти</w:t>
      </w:r>
      <w:proofErr w:type="spellEnd"/>
      <w:r w:rsidRPr="003C1D7C">
        <w:rPr>
          <w:color w:val="000000"/>
        </w:rPr>
        <w:t xml:space="preserve"> </w:t>
      </w:r>
      <w:proofErr w:type="spellStart"/>
      <w:r w:rsidRPr="003C1D7C">
        <w:rPr>
          <w:color w:val="000000"/>
        </w:rPr>
        <w:t>договір</w:t>
      </w:r>
      <w:proofErr w:type="spellEnd"/>
      <w:r w:rsidRPr="003C1D7C">
        <w:rPr>
          <w:color w:val="000000"/>
        </w:rPr>
        <w:t xml:space="preserve"> про </w:t>
      </w:r>
      <w:proofErr w:type="spellStart"/>
      <w:r w:rsidRPr="003C1D7C">
        <w:rPr>
          <w:color w:val="000000"/>
        </w:rPr>
        <w:t>закупівлю</w:t>
      </w:r>
      <w:proofErr w:type="spellEnd"/>
      <w:r w:rsidRPr="003C1D7C">
        <w:rPr>
          <w:color w:val="000000"/>
        </w:rPr>
        <w:t xml:space="preserve">, повинен </w:t>
      </w:r>
      <w:proofErr w:type="spellStart"/>
      <w:r w:rsidRPr="003C1D7C">
        <w:rPr>
          <w:color w:val="000000"/>
        </w:rPr>
        <w:t>надати</w:t>
      </w:r>
      <w:proofErr w:type="spellEnd"/>
      <w:r w:rsidRPr="003C1D7C">
        <w:rPr>
          <w:color w:val="000000"/>
        </w:rPr>
        <w:t xml:space="preserve"> </w:t>
      </w:r>
      <w:proofErr w:type="spellStart"/>
      <w:r w:rsidRPr="003C1D7C">
        <w:rPr>
          <w:color w:val="000000"/>
        </w:rPr>
        <w:t>замовнику</w:t>
      </w:r>
      <w:proofErr w:type="spellEnd"/>
      <w:r w:rsidRPr="003C1D7C">
        <w:rPr>
          <w:color w:val="000000"/>
        </w:rPr>
        <w:t xml:space="preserve"> шляхом </w:t>
      </w:r>
      <w:proofErr w:type="spellStart"/>
      <w:r w:rsidRPr="003C1D7C">
        <w:rPr>
          <w:color w:val="000000"/>
        </w:rPr>
        <w:t>оприлюднення</w:t>
      </w:r>
      <w:proofErr w:type="spellEnd"/>
      <w:r w:rsidRPr="003C1D7C">
        <w:rPr>
          <w:color w:val="000000"/>
        </w:rPr>
        <w:t xml:space="preserve"> в </w:t>
      </w:r>
      <w:proofErr w:type="spellStart"/>
      <w:r w:rsidRPr="003C1D7C">
        <w:rPr>
          <w:color w:val="000000"/>
        </w:rPr>
        <w:t>електронній</w:t>
      </w:r>
      <w:proofErr w:type="spellEnd"/>
      <w:r w:rsidRPr="003C1D7C">
        <w:rPr>
          <w:color w:val="000000"/>
        </w:rPr>
        <w:t xml:space="preserve"> </w:t>
      </w:r>
      <w:proofErr w:type="spellStart"/>
      <w:r w:rsidRPr="003C1D7C">
        <w:rPr>
          <w:color w:val="000000"/>
        </w:rPr>
        <w:t>системі</w:t>
      </w:r>
      <w:proofErr w:type="spellEnd"/>
      <w:r w:rsidRPr="003C1D7C">
        <w:rPr>
          <w:color w:val="000000"/>
        </w:rPr>
        <w:t xml:space="preserve"> </w:t>
      </w:r>
      <w:proofErr w:type="spellStart"/>
      <w:r w:rsidRPr="003C1D7C">
        <w:rPr>
          <w:color w:val="000000"/>
        </w:rPr>
        <w:t>закупівель</w:t>
      </w:r>
      <w:proofErr w:type="spellEnd"/>
      <w:r w:rsidRPr="003C1D7C">
        <w:rPr>
          <w:color w:val="000000"/>
        </w:rPr>
        <w:t xml:space="preserve"> </w:t>
      </w:r>
      <w:proofErr w:type="spellStart"/>
      <w:r w:rsidRPr="003C1D7C">
        <w:rPr>
          <w:color w:val="000000"/>
        </w:rPr>
        <w:t>документи</w:t>
      </w:r>
      <w:proofErr w:type="spellEnd"/>
      <w:r w:rsidRPr="003C1D7C">
        <w:rPr>
          <w:color w:val="000000"/>
        </w:rPr>
        <w:t xml:space="preserve">, </w:t>
      </w:r>
      <w:proofErr w:type="spellStart"/>
      <w:r w:rsidRPr="003C1D7C">
        <w:rPr>
          <w:color w:val="000000"/>
        </w:rPr>
        <w:t>що</w:t>
      </w:r>
      <w:proofErr w:type="spellEnd"/>
      <w:r w:rsidRPr="003C1D7C">
        <w:rPr>
          <w:color w:val="000000"/>
        </w:rPr>
        <w:t xml:space="preserve"> </w:t>
      </w:r>
      <w:proofErr w:type="spellStart"/>
      <w:r w:rsidRPr="003C1D7C">
        <w:rPr>
          <w:color w:val="000000"/>
        </w:rPr>
        <w:t>підтверджують</w:t>
      </w:r>
      <w:proofErr w:type="spellEnd"/>
      <w:r w:rsidRPr="003C1D7C">
        <w:rPr>
          <w:color w:val="000000"/>
        </w:rPr>
        <w:t xml:space="preserve"> </w:t>
      </w:r>
      <w:proofErr w:type="spellStart"/>
      <w:r w:rsidRPr="003C1D7C">
        <w:rPr>
          <w:color w:val="000000"/>
        </w:rPr>
        <w:t>відсутність</w:t>
      </w:r>
      <w:proofErr w:type="spellEnd"/>
      <w:r w:rsidRPr="003C1D7C">
        <w:rPr>
          <w:color w:val="000000"/>
        </w:rPr>
        <w:t xml:space="preserve"> </w:t>
      </w:r>
      <w:proofErr w:type="spellStart"/>
      <w:r w:rsidRPr="003C1D7C">
        <w:rPr>
          <w:color w:val="000000"/>
        </w:rPr>
        <w:t>підстав</w:t>
      </w:r>
      <w:proofErr w:type="spellEnd"/>
      <w:r w:rsidRPr="003C1D7C">
        <w:rPr>
          <w:color w:val="000000"/>
        </w:rPr>
        <w:t xml:space="preserve">, </w:t>
      </w:r>
      <w:proofErr w:type="spellStart"/>
      <w:r w:rsidRPr="003C1D7C">
        <w:rPr>
          <w:color w:val="000000"/>
        </w:rPr>
        <w:t>визначених</w:t>
      </w:r>
      <w:proofErr w:type="spellEnd"/>
      <w:r w:rsidRPr="003C1D7C">
        <w:rPr>
          <w:color w:val="000000"/>
        </w:rPr>
        <w:t xml:space="preserve"> пунктами 3, 5, 6 </w:t>
      </w:r>
      <w:proofErr w:type="spellStart"/>
      <w:r w:rsidRPr="003C1D7C">
        <w:rPr>
          <w:color w:val="000000"/>
        </w:rPr>
        <w:t>і</w:t>
      </w:r>
      <w:proofErr w:type="spellEnd"/>
      <w:r w:rsidRPr="003C1D7C">
        <w:rPr>
          <w:color w:val="000000"/>
        </w:rPr>
        <w:t xml:space="preserve"> 12 </w:t>
      </w:r>
      <w:proofErr w:type="spellStart"/>
      <w:r w:rsidRPr="003C1D7C">
        <w:rPr>
          <w:color w:val="000000"/>
        </w:rPr>
        <w:t>частини</w:t>
      </w:r>
      <w:proofErr w:type="spellEnd"/>
      <w:r w:rsidRPr="003C1D7C">
        <w:rPr>
          <w:color w:val="000000"/>
        </w:rPr>
        <w:t xml:space="preserve"> </w:t>
      </w:r>
      <w:proofErr w:type="spellStart"/>
      <w:r w:rsidRPr="003C1D7C">
        <w:rPr>
          <w:color w:val="000000"/>
        </w:rPr>
        <w:t>першої</w:t>
      </w:r>
      <w:proofErr w:type="spellEnd"/>
      <w:r w:rsidRPr="003C1D7C">
        <w:rPr>
          <w:color w:val="000000"/>
        </w:rPr>
        <w:t xml:space="preserve"> та </w:t>
      </w:r>
      <w:proofErr w:type="spellStart"/>
      <w:r w:rsidRPr="003C1D7C">
        <w:rPr>
          <w:color w:val="000000"/>
        </w:rPr>
        <w:t>частиною</w:t>
      </w:r>
      <w:proofErr w:type="spellEnd"/>
      <w:r w:rsidRPr="003C1D7C">
        <w:rPr>
          <w:color w:val="000000"/>
        </w:rPr>
        <w:t xml:space="preserve"> </w:t>
      </w:r>
      <w:proofErr w:type="gramStart"/>
      <w:r w:rsidRPr="003C1D7C">
        <w:rPr>
          <w:color w:val="000000"/>
        </w:rPr>
        <w:t>другою</w:t>
      </w:r>
      <w:proofErr w:type="gramEnd"/>
      <w:r w:rsidRPr="003C1D7C">
        <w:rPr>
          <w:color w:val="000000"/>
        </w:rPr>
        <w:t xml:space="preserve"> </w:t>
      </w:r>
      <w:proofErr w:type="spellStart"/>
      <w:r w:rsidRPr="003C1D7C">
        <w:rPr>
          <w:color w:val="000000"/>
        </w:rPr>
        <w:t>статті</w:t>
      </w:r>
      <w:proofErr w:type="spellEnd"/>
      <w:r w:rsidRPr="003C1D7C">
        <w:rPr>
          <w:color w:val="000000"/>
        </w:rPr>
        <w:t xml:space="preserve"> 17 Закону.</w:t>
      </w:r>
    </w:p>
    <w:p w:rsidR="00A61E70" w:rsidRPr="001647DC" w:rsidRDefault="00A61E70" w:rsidP="00A61E70">
      <w:pPr>
        <w:ind w:firstLine="709"/>
        <w:contextualSpacing/>
        <w:jc w:val="both"/>
        <w:rPr>
          <w:b/>
          <w:color w:val="000000"/>
        </w:rPr>
      </w:pPr>
      <w:proofErr w:type="gramStart"/>
      <w:r w:rsidRPr="001647DC">
        <w:rPr>
          <w:b/>
          <w:color w:val="000000"/>
        </w:rPr>
        <w:t>До</w:t>
      </w:r>
      <w:proofErr w:type="gramEnd"/>
      <w:r w:rsidRPr="001647DC">
        <w:rPr>
          <w:b/>
          <w:color w:val="000000"/>
        </w:rPr>
        <w:t xml:space="preserve"> пункту 3 </w:t>
      </w:r>
      <w:proofErr w:type="spellStart"/>
      <w:r w:rsidRPr="001647DC">
        <w:rPr>
          <w:b/>
          <w:color w:val="000000"/>
        </w:rPr>
        <w:t>частини</w:t>
      </w:r>
      <w:proofErr w:type="spellEnd"/>
      <w:r w:rsidRPr="001647DC">
        <w:rPr>
          <w:b/>
          <w:color w:val="000000"/>
        </w:rPr>
        <w:t xml:space="preserve"> </w:t>
      </w:r>
      <w:proofErr w:type="spellStart"/>
      <w:r w:rsidRPr="001647DC">
        <w:rPr>
          <w:b/>
          <w:color w:val="000000"/>
        </w:rPr>
        <w:t>першої</w:t>
      </w:r>
      <w:proofErr w:type="spellEnd"/>
      <w:r w:rsidRPr="001647DC">
        <w:rPr>
          <w:b/>
          <w:color w:val="000000"/>
        </w:rPr>
        <w:t xml:space="preserve"> </w:t>
      </w:r>
      <w:proofErr w:type="spellStart"/>
      <w:r w:rsidRPr="001647DC">
        <w:rPr>
          <w:b/>
          <w:color w:val="000000"/>
        </w:rPr>
        <w:t>статті</w:t>
      </w:r>
      <w:proofErr w:type="spellEnd"/>
      <w:r w:rsidRPr="001647DC">
        <w:rPr>
          <w:b/>
          <w:color w:val="000000"/>
        </w:rPr>
        <w:t xml:space="preserve"> 17 Закону:</w:t>
      </w:r>
    </w:p>
    <w:p w:rsidR="00A61E70" w:rsidRDefault="00A61E70" w:rsidP="00A61E70">
      <w:pPr>
        <w:ind w:firstLine="709"/>
        <w:contextualSpacing/>
        <w:jc w:val="both"/>
        <w:rPr>
          <w:shd w:val="clear" w:color="auto" w:fill="FFFFFF"/>
          <w:lang w:val="uk-UA"/>
        </w:rPr>
      </w:pPr>
      <w:r w:rsidRPr="00BD54BF">
        <w:rPr>
          <w:lang w:val="uk-UA"/>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A67AE7" w:rsidRDefault="00A67AE7" w:rsidP="00A67AE7">
      <w:pPr>
        <w:tabs>
          <w:tab w:val="left" w:pos="-328"/>
        </w:tabs>
        <w:suppressAutoHyphens/>
        <w:ind w:firstLine="709"/>
        <w:jc w:val="both"/>
        <w:rPr>
          <w:shd w:val="clear" w:color="auto" w:fill="FFFFFF"/>
        </w:rPr>
      </w:pPr>
      <w:r w:rsidRPr="001647DC">
        <w:rPr>
          <w:bCs/>
          <w:lang w:val="uk-UA"/>
        </w:rPr>
        <w:t>В</w:t>
      </w:r>
      <w:r w:rsidRPr="001647DC">
        <w:rPr>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A67AE7" w:rsidRDefault="00A67AE7" w:rsidP="00A61E70">
      <w:pPr>
        <w:ind w:firstLine="709"/>
        <w:contextualSpacing/>
        <w:jc w:val="both"/>
        <w:rPr>
          <w:color w:val="000000"/>
        </w:rPr>
      </w:pPr>
    </w:p>
    <w:p w:rsidR="00A61E70" w:rsidRPr="001647DC" w:rsidRDefault="00A61E70" w:rsidP="00A61E70">
      <w:pPr>
        <w:ind w:firstLine="709"/>
        <w:contextualSpacing/>
        <w:jc w:val="both"/>
        <w:rPr>
          <w:b/>
          <w:color w:val="000000"/>
        </w:rPr>
      </w:pPr>
      <w:proofErr w:type="gramStart"/>
      <w:r w:rsidRPr="001647DC">
        <w:rPr>
          <w:b/>
          <w:color w:val="000000"/>
        </w:rPr>
        <w:lastRenderedPageBreak/>
        <w:t>До</w:t>
      </w:r>
      <w:proofErr w:type="gramEnd"/>
      <w:r w:rsidRPr="001647DC">
        <w:rPr>
          <w:b/>
          <w:color w:val="000000"/>
        </w:rPr>
        <w:t xml:space="preserve"> пункту 5 </w:t>
      </w:r>
      <w:proofErr w:type="spellStart"/>
      <w:r w:rsidRPr="001647DC">
        <w:rPr>
          <w:b/>
          <w:color w:val="000000"/>
        </w:rPr>
        <w:t>частини</w:t>
      </w:r>
      <w:proofErr w:type="spellEnd"/>
      <w:r w:rsidRPr="001647DC">
        <w:rPr>
          <w:b/>
          <w:color w:val="000000"/>
        </w:rPr>
        <w:t xml:space="preserve"> </w:t>
      </w:r>
      <w:proofErr w:type="spellStart"/>
      <w:r w:rsidRPr="001647DC">
        <w:rPr>
          <w:b/>
          <w:color w:val="000000"/>
        </w:rPr>
        <w:t>першої</w:t>
      </w:r>
      <w:proofErr w:type="spellEnd"/>
      <w:r w:rsidRPr="001647DC">
        <w:rPr>
          <w:b/>
          <w:color w:val="000000"/>
        </w:rPr>
        <w:t xml:space="preserve"> </w:t>
      </w:r>
      <w:proofErr w:type="spellStart"/>
      <w:r w:rsidRPr="001647DC">
        <w:rPr>
          <w:b/>
          <w:color w:val="000000"/>
        </w:rPr>
        <w:t>статті</w:t>
      </w:r>
      <w:proofErr w:type="spellEnd"/>
      <w:r w:rsidRPr="001647DC">
        <w:rPr>
          <w:b/>
          <w:color w:val="000000"/>
        </w:rPr>
        <w:t xml:space="preserve"> 17 Закону:</w:t>
      </w:r>
    </w:p>
    <w:p w:rsidR="00A61E70" w:rsidRPr="001647DC" w:rsidRDefault="00A61E70" w:rsidP="00A61E70">
      <w:pPr>
        <w:ind w:firstLine="709"/>
        <w:jc w:val="both"/>
        <w:rPr>
          <w:lang w:val="uk-UA"/>
        </w:rPr>
      </w:pPr>
      <w:proofErr w:type="spellStart"/>
      <w:r w:rsidRPr="001647DC">
        <w:t>п</w:t>
      </w:r>
      <w:r w:rsidRPr="001647DC">
        <w:rPr>
          <w:lang w:val="uk-UA"/>
        </w:rPr>
        <w:t>ереможець</w:t>
      </w:r>
      <w:proofErr w:type="spellEnd"/>
      <w:r w:rsidRPr="001647DC">
        <w:rPr>
          <w:lang w:val="uk-UA"/>
        </w:rPr>
        <w:t xml:space="preserve"> процедури закупі</w:t>
      </w:r>
      <w:proofErr w:type="gramStart"/>
      <w:r w:rsidRPr="001647DC">
        <w:rPr>
          <w:lang w:val="uk-UA"/>
        </w:rPr>
        <w:t>вл</w:t>
      </w:r>
      <w:proofErr w:type="gramEnd"/>
      <w:r w:rsidRPr="001647DC">
        <w:rPr>
          <w:lang w:val="uk-UA"/>
        </w:rPr>
        <w:t xml:space="preserve">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1647DC">
        <w:rPr>
          <w:lang w:val="uk-UA"/>
        </w:rPr>
        <w:t>незнятої</w:t>
      </w:r>
      <w:proofErr w:type="spellEnd"/>
      <w:r w:rsidRPr="001647DC">
        <w:rPr>
          <w:lang w:val="uk-UA"/>
        </w:rPr>
        <w:t xml:space="preserve"> чи непогашеної</w:t>
      </w:r>
      <w:r>
        <w:t xml:space="preserve"> </w:t>
      </w:r>
      <w:r w:rsidRPr="001647DC">
        <w:rPr>
          <w:lang w:val="uk-UA"/>
        </w:rPr>
        <w:t>судимості не має та в розшуку не перебуває.</w:t>
      </w:r>
    </w:p>
    <w:p w:rsidR="00A61E70" w:rsidRDefault="00A61E70" w:rsidP="00A61E70">
      <w:pPr>
        <w:tabs>
          <w:tab w:val="left" w:pos="-328"/>
        </w:tabs>
        <w:suppressAutoHyphens/>
        <w:ind w:firstLine="709"/>
        <w:jc w:val="both"/>
        <w:rPr>
          <w:shd w:val="clear" w:color="auto" w:fill="FFFFFF"/>
        </w:rPr>
      </w:pPr>
      <w:r w:rsidRPr="001647DC">
        <w:rPr>
          <w:bCs/>
          <w:lang w:val="uk-UA"/>
        </w:rPr>
        <w:t>В</w:t>
      </w:r>
      <w:r w:rsidRPr="001647DC">
        <w:rPr>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A61E70" w:rsidRDefault="00A61E70" w:rsidP="00A61E70">
      <w:pPr>
        <w:tabs>
          <w:tab w:val="left" w:pos="-328"/>
        </w:tabs>
        <w:suppressAutoHyphens/>
        <w:ind w:firstLine="709"/>
        <w:jc w:val="both"/>
        <w:rPr>
          <w:b/>
          <w:color w:val="000000"/>
        </w:rPr>
      </w:pPr>
      <w:proofErr w:type="gramStart"/>
      <w:r w:rsidRPr="00F04A05">
        <w:rPr>
          <w:b/>
          <w:color w:val="000000"/>
        </w:rPr>
        <w:t>До</w:t>
      </w:r>
      <w:proofErr w:type="gramEnd"/>
      <w:r w:rsidRPr="00F04A05">
        <w:rPr>
          <w:b/>
          <w:color w:val="000000"/>
        </w:rPr>
        <w:t xml:space="preserve"> пункту 6 </w:t>
      </w:r>
      <w:proofErr w:type="spellStart"/>
      <w:r w:rsidRPr="00F04A05">
        <w:rPr>
          <w:b/>
          <w:color w:val="000000"/>
        </w:rPr>
        <w:t>частини</w:t>
      </w:r>
      <w:proofErr w:type="spellEnd"/>
      <w:r w:rsidRPr="00F04A05">
        <w:rPr>
          <w:b/>
          <w:color w:val="000000"/>
        </w:rPr>
        <w:t xml:space="preserve"> </w:t>
      </w:r>
      <w:proofErr w:type="spellStart"/>
      <w:r w:rsidRPr="00F04A05">
        <w:rPr>
          <w:b/>
          <w:color w:val="000000"/>
        </w:rPr>
        <w:t>першої</w:t>
      </w:r>
      <w:proofErr w:type="spellEnd"/>
      <w:r w:rsidRPr="00F04A05">
        <w:rPr>
          <w:b/>
          <w:color w:val="000000"/>
        </w:rPr>
        <w:t xml:space="preserve"> </w:t>
      </w:r>
      <w:proofErr w:type="spellStart"/>
      <w:r w:rsidRPr="00F04A05">
        <w:rPr>
          <w:b/>
          <w:color w:val="000000"/>
        </w:rPr>
        <w:t>статті</w:t>
      </w:r>
      <w:proofErr w:type="spellEnd"/>
      <w:r w:rsidRPr="00F04A05">
        <w:rPr>
          <w:b/>
          <w:color w:val="000000"/>
        </w:rPr>
        <w:t xml:space="preserve"> 17 Закону:</w:t>
      </w:r>
    </w:p>
    <w:p w:rsidR="00A61E70" w:rsidRDefault="00A61E70" w:rsidP="00A61E70">
      <w:pPr>
        <w:tabs>
          <w:tab w:val="left" w:pos="-328"/>
        </w:tabs>
        <w:suppressAutoHyphens/>
        <w:spacing w:line="276" w:lineRule="auto"/>
        <w:ind w:firstLine="709"/>
        <w:jc w:val="both"/>
        <w:rPr>
          <w:lang w:val="uk-UA"/>
        </w:rPr>
      </w:pPr>
      <w:proofErr w:type="spellStart"/>
      <w:r>
        <w:t>п</w:t>
      </w:r>
      <w:r w:rsidRPr="00BD54BF">
        <w:rPr>
          <w:lang w:val="uk-UA"/>
        </w:rPr>
        <w:t>ереможець</w:t>
      </w:r>
      <w:proofErr w:type="spellEnd"/>
      <w:r w:rsidRPr="00BD54BF">
        <w:rPr>
          <w:lang w:val="uk-UA"/>
        </w:rPr>
        <w:t xml:space="preserve"> процедури закупі</w:t>
      </w:r>
      <w:proofErr w:type="gramStart"/>
      <w:r w:rsidRPr="00BD54BF">
        <w:rPr>
          <w:lang w:val="uk-UA"/>
        </w:rPr>
        <w:t>вл</w:t>
      </w:r>
      <w:proofErr w:type="gramEnd"/>
      <w:r w:rsidRPr="00BD54BF">
        <w:rPr>
          <w:lang w:val="uk-UA"/>
        </w:rPr>
        <w:t xml:space="preserve">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BD54BF">
        <w:rPr>
          <w:lang w:val="uk-UA"/>
        </w:rPr>
        <w:t>незнятої</w:t>
      </w:r>
      <w:proofErr w:type="spellEnd"/>
      <w:r w:rsidRPr="00BD54BF">
        <w:rPr>
          <w:lang w:val="uk-UA"/>
        </w:rPr>
        <w:t xml:space="preserve"> чи непогашеної судимості не має та в розшуку не перебуває.</w:t>
      </w:r>
    </w:p>
    <w:p w:rsidR="00A67AE7" w:rsidRDefault="00A67AE7" w:rsidP="00A67AE7">
      <w:pPr>
        <w:tabs>
          <w:tab w:val="left" w:pos="-328"/>
        </w:tabs>
        <w:suppressAutoHyphens/>
        <w:ind w:firstLine="709"/>
        <w:jc w:val="both"/>
        <w:rPr>
          <w:shd w:val="clear" w:color="auto" w:fill="FFFFFF"/>
        </w:rPr>
      </w:pPr>
      <w:r w:rsidRPr="001647DC">
        <w:rPr>
          <w:bCs/>
          <w:lang w:val="uk-UA"/>
        </w:rPr>
        <w:t>В</w:t>
      </w:r>
      <w:r w:rsidRPr="001647DC">
        <w:rPr>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A61E70" w:rsidRDefault="00A61E70" w:rsidP="00A61E70">
      <w:pPr>
        <w:ind w:firstLine="709"/>
        <w:contextualSpacing/>
        <w:jc w:val="both"/>
        <w:rPr>
          <w:color w:val="000000"/>
        </w:rPr>
      </w:pPr>
    </w:p>
    <w:p w:rsidR="00A61E70" w:rsidRDefault="00A61E70" w:rsidP="00A61E70">
      <w:pPr>
        <w:ind w:firstLine="567"/>
        <w:contextualSpacing/>
        <w:jc w:val="both"/>
        <w:rPr>
          <w:b/>
          <w:color w:val="000000"/>
        </w:rPr>
      </w:pPr>
      <w:proofErr w:type="gramStart"/>
      <w:r w:rsidRPr="00F04A05">
        <w:rPr>
          <w:b/>
          <w:color w:val="000000"/>
        </w:rPr>
        <w:t>До</w:t>
      </w:r>
      <w:proofErr w:type="gramEnd"/>
      <w:r w:rsidRPr="00F04A05">
        <w:rPr>
          <w:b/>
          <w:color w:val="000000"/>
        </w:rPr>
        <w:t xml:space="preserve"> пункту 12 </w:t>
      </w:r>
      <w:proofErr w:type="spellStart"/>
      <w:r w:rsidRPr="00F04A05">
        <w:rPr>
          <w:b/>
          <w:color w:val="000000"/>
        </w:rPr>
        <w:t>частини</w:t>
      </w:r>
      <w:proofErr w:type="spellEnd"/>
      <w:r w:rsidRPr="00F04A05">
        <w:rPr>
          <w:b/>
          <w:color w:val="000000"/>
        </w:rPr>
        <w:t xml:space="preserve"> </w:t>
      </w:r>
      <w:proofErr w:type="spellStart"/>
      <w:r w:rsidRPr="00F04A05">
        <w:rPr>
          <w:b/>
          <w:color w:val="000000"/>
        </w:rPr>
        <w:t>першої</w:t>
      </w:r>
      <w:proofErr w:type="spellEnd"/>
      <w:r w:rsidRPr="00F04A05">
        <w:rPr>
          <w:b/>
          <w:color w:val="000000"/>
        </w:rPr>
        <w:t xml:space="preserve"> </w:t>
      </w:r>
      <w:proofErr w:type="spellStart"/>
      <w:r w:rsidRPr="00F04A05">
        <w:rPr>
          <w:b/>
          <w:color w:val="000000"/>
        </w:rPr>
        <w:t>статті</w:t>
      </w:r>
      <w:proofErr w:type="spellEnd"/>
      <w:r w:rsidRPr="00F04A05">
        <w:rPr>
          <w:b/>
          <w:color w:val="000000"/>
        </w:rPr>
        <w:t xml:space="preserve"> 17 Закону:</w:t>
      </w:r>
    </w:p>
    <w:p w:rsidR="00A61E70" w:rsidRDefault="00A61E70" w:rsidP="00A61E70">
      <w:pPr>
        <w:tabs>
          <w:tab w:val="left" w:pos="-328"/>
        </w:tabs>
        <w:suppressAutoHyphens/>
        <w:ind w:firstLine="567"/>
        <w:jc w:val="both"/>
        <w:rPr>
          <w:lang w:val="uk-UA"/>
        </w:rPr>
      </w:pPr>
      <w:proofErr w:type="spellStart"/>
      <w:r>
        <w:t>п</w:t>
      </w:r>
      <w:r w:rsidRPr="00BD54BF">
        <w:rPr>
          <w:lang w:val="uk-UA"/>
        </w:rPr>
        <w:t>ереможець</w:t>
      </w:r>
      <w:proofErr w:type="spellEnd"/>
      <w:r w:rsidRPr="00BD54BF">
        <w:rPr>
          <w:lang w:val="uk-UA"/>
        </w:rPr>
        <w:t xml:space="preserve"> процедури закупі</w:t>
      </w:r>
      <w:proofErr w:type="gramStart"/>
      <w:r w:rsidRPr="00BD54BF">
        <w:rPr>
          <w:lang w:val="uk-UA"/>
        </w:rPr>
        <w:t>вл</w:t>
      </w:r>
      <w:proofErr w:type="gramEnd"/>
      <w:r w:rsidRPr="00BD54BF">
        <w:rPr>
          <w:lang w:val="uk-UA"/>
        </w:rPr>
        <w:t xml:space="preserve">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BD54BF">
        <w:rPr>
          <w:lang w:val="uk-UA"/>
        </w:rPr>
        <w:t>незнятої</w:t>
      </w:r>
      <w:proofErr w:type="spellEnd"/>
      <w:r w:rsidRPr="00BD54BF">
        <w:rPr>
          <w:lang w:val="uk-UA"/>
        </w:rPr>
        <w:t xml:space="preserve"> чи непогашеної судимості не має та в розшуку не перебуває.</w:t>
      </w:r>
    </w:p>
    <w:p w:rsidR="00A67AE7" w:rsidRDefault="00A67AE7" w:rsidP="00A67AE7">
      <w:pPr>
        <w:tabs>
          <w:tab w:val="left" w:pos="-328"/>
        </w:tabs>
        <w:suppressAutoHyphens/>
        <w:ind w:firstLine="709"/>
        <w:jc w:val="both"/>
        <w:rPr>
          <w:shd w:val="clear" w:color="auto" w:fill="FFFFFF"/>
        </w:rPr>
      </w:pPr>
      <w:r w:rsidRPr="001647DC">
        <w:rPr>
          <w:bCs/>
          <w:lang w:val="uk-UA"/>
        </w:rPr>
        <w:t>В</w:t>
      </w:r>
      <w:r w:rsidRPr="001647DC">
        <w:rPr>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A67AE7" w:rsidRDefault="00A67AE7" w:rsidP="00A61E70">
      <w:pPr>
        <w:tabs>
          <w:tab w:val="left" w:pos="-328"/>
        </w:tabs>
        <w:suppressAutoHyphens/>
        <w:ind w:firstLine="567"/>
        <w:jc w:val="both"/>
      </w:pPr>
    </w:p>
    <w:p w:rsidR="00A61E70" w:rsidRDefault="00A61E70" w:rsidP="00A61E70">
      <w:pPr>
        <w:ind w:firstLine="567"/>
        <w:contextualSpacing/>
        <w:jc w:val="both"/>
        <w:rPr>
          <w:b/>
          <w:color w:val="000000"/>
        </w:rPr>
      </w:pPr>
      <w:r w:rsidRPr="00F04A05">
        <w:rPr>
          <w:b/>
          <w:color w:val="000000"/>
        </w:rPr>
        <w:t xml:space="preserve">До </w:t>
      </w:r>
      <w:proofErr w:type="spellStart"/>
      <w:r w:rsidRPr="00F04A05">
        <w:rPr>
          <w:b/>
          <w:color w:val="000000"/>
        </w:rPr>
        <w:t>частини</w:t>
      </w:r>
      <w:proofErr w:type="spellEnd"/>
      <w:r w:rsidRPr="00F04A05">
        <w:rPr>
          <w:b/>
          <w:color w:val="000000"/>
        </w:rPr>
        <w:t xml:space="preserve"> </w:t>
      </w:r>
      <w:proofErr w:type="spellStart"/>
      <w:r w:rsidRPr="00F04A05">
        <w:rPr>
          <w:b/>
          <w:color w:val="000000"/>
        </w:rPr>
        <w:t>друго</w:t>
      </w:r>
      <w:r>
        <w:rPr>
          <w:b/>
          <w:color w:val="000000"/>
        </w:rPr>
        <w:t>ї</w:t>
      </w:r>
      <w:proofErr w:type="spellEnd"/>
      <w:r w:rsidRPr="00F04A05">
        <w:rPr>
          <w:b/>
          <w:color w:val="000000"/>
        </w:rPr>
        <w:t xml:space="preserve"> </w:t>
      </w:r>
      <w:proofErr w:type="spellStart"/>
      <w:r w:rsidRPr="00F04A05">
        <w:rPr>
          <w:b/>
          <w:color w:val="000000"/>
        </w:rPr>
        <w:t>статті</w:t>
      </w:r>
      <w:proofErr w:type="spellEnd"/>
      <w:r w:rsidRPr="00F04A05">
        <w:rPr>
          <w:b/>
          <w:color w:val="000000"/>
        </w:rPr>
        <w:t xml:space="preserve"> 17 Закону:</w:t>
      </w:r>
    </w:p>
    <w:p w:rsidR="00A61E70" w:rsidRPr="00A61E70" w:rsidRDefault="00A61E70" w:rsidP="00A61E70">
      <w:pPr>
        <w:ind w:firstLine="567"/>
        <w:contextualSpacing/>
        <w:jc w:val="both"/>
        <w:rPr>
          <w:b/>
          <w:color w:val="000000"/>
          <w:lang w:val="uk-UA"/>
        </w:rPr>
      </w:pPr>
      <w:proofErr w:type="spellStart"/>
      <w:r>
        <w:t>п</w:t>
      </w:r>
      <w:r w:rsidRPr="00BD54BF">
        <w:rPr>
          <w:lang w:val="uk-UA"/>
        </w:rPr>
        <w:t>ереможець</w:t>
      </w:r>
      <w:proofErr w:type="spellEnd"/>
      <w:r w:rsidRPr="00BD54BF">
        <w:rPr>
          <w:lang w:val="uk-UA"/>
        </w:rPr>
        <w:t xml:space="preserve">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BD54BF">
        <w:rPr>
          <w:lang w:val="uk-UA"/>
        </w:rPr>
        <w:t>вл</w:t>
      </w:r>
      <w:proofErr w:type="gramEnd"/>
      <w:r w:rsidRPr="00BD54BF">
        <w:rPr>
          <w:lang w:val="uk-UA"/>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t xml:space="preserve"> </w:t>
      </w:r>
      <w:r w:rsidRPr="00BD54BF">
        <w:rPr>
          <w:lang w:val="uk-UA"/>
        </w:rPr>
        <w:t>або</w:t>
      </w:r>
      <w:r w:rsidRPr="00456D39">
        <w:t xml:space="preserve"> </w:t>
      </w:r>
      <w:proofErr w:type="spellStart"/>
      <w:r w:rsidRPr="00BD54BF">
        <w:rPr>
          <w:lang w:val="uk-UA"/>
        </w:rPr>
        <w:t>ереможець</w:t>
      </w:r>
      <w:proofErr w:type="spellEnd"/>
      <w:r w:rsidRPr="00BD54BF">
        <w:rPr>
          <w:lang w:val="uk-UA"/>
        </w:rPr>
        <w:t xml:space="preserve"> процедури закупівлі, що перебуває в обставинах, зазначених у частині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A61E70" w:rsidRPr="00BD54BF" w:rsidRDefault="00A61E70" w:rsidP="00A61E70">
      <w:pPr>
        <w:jc w:val="both"/>
        <w:rPr>
          <w:lang w:val="uk-UA"/>
        </w:rPr>
      </w:pPr>
    </w:p>
    <w:p w:rsidR="00A61E70" w:rsidRPr="00A61E70" w:rsidRDefault="00A61E70" w:rsidP="00A61E70">
      <w:pPr>
        <w:ind w:firstLine="709"/>
        <w:contextualSpacing/>
        <w:jc w:val="both"/>
        <w:rPr>
          <w:color w:val="000000"/>
          <w:lang w:val="uk-UA"/>
        </w:rPr>
      </w:pPr>
      <w:r w:rsidRPr="00A61E70">
        <w:rPr>
          <w:color w:val="00000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61E70" w:rsidRPr="00A61E70" w:rsidRDefault="00A61E70" w:rsidP="00A61E70">
      <w:pPr>
        <w:ind w:firstLine="709"/>
        <w:contextualSpacing/>
        <w:jc w:val="both"/>
        <w:rPr>
          <w:color w:val="000000"/>
          <w:lang w:val="uk-UA"/>
        </w:rPr>
      </w:pPr>
    </w:p>
    <w:p w:rsidR="00A61E70" w:rsidRPr="00A61E70" w:rsidRDefault="00A61E70" w:rsidP="00A61E70">
      <w:pPr>
        <w:ind w:firstLine="709"/>
        <w:contextualSpacing/>
        <w:jc w:val="both"/>
        <w:rPr>
          <w:color w:val="000000"/>
          <w:lang w:val="uk-UA"/>
        </w:rPr>
      </w:pPr>
      <w:r w:rsidRPr="00A61E70">
        <w:rPr>
          <w:color w:val="000000"/>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w:t>
      </w:r>
    </w:p>
    <w:p w:rsidR="00A61E70" w:rsidRPr="00A61E70" w:rsidRDefault="00A61E70" w:rsidP="00A61E70">
      <w:pPr>
        <w:ind w:firstLine="709"/>
        <w:contextualSpacing/>
        <w:jc w:val="both"/>
        <w:rPr>
          <w:color w:val="000000"/>
          <w:lang w:val="uk-UA"/>
        </w:rPr>
      </w:pPr>
    </w:p>
    <w:p w:rsidR="00A61E70" w:rsidRPr="00A61E70" w:rsidRDefault="00A61E70" w:rsidP="00A61E70">
      <w:pPr>
        <w:ind w:firstLine="709"/>
        <w:contextualSpacing/>
        <w:jc w:val="both"/>
        <w:rPr>
          <w:i/>
          <w:color w:val="000000"/>
          <w:lang w:val="uk-UA"/>
        </w:rPr>
      </w:pPr>
      <w:r w:rsidRPr="00A61E70">
        <w:rPr>
          <w:i/>
          <w:color w:val="000000"/>
          <w:lang w:val="uk-UA"/>
        </w:rPr>
        <w:t xml:space="preserve">У зв’язку з дією воєнного стану на території України та у відповідності до постанови Кабінету Міністрів України від 12.03.2022 № 263 «Деякі питання забезпечення </w:t>
      </w:r>
      <w:r w:rsidRPr="00A61E70">
        <w:rPr>
          <w:i/>
          <w:color w:val="000000"/>
          <w:lang w:val="uk-UA"/>
        </w:rPr>
        <w:lastRenderedPageBreak/>
        <w:t>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A61E70" w:rsidRPr="00A61E70" w:rsidRDefault="00A61E70" w:rsidP="00A61E70">
      <w:pPr>
        <w:contextualSpacing/>
        <w:jc w:val="both"/>
        <w:rPr>
          <w:color w:val="000000"/>
          <w:lang w:val="uk-UA"/>
        </w:rPr>
      </w:pPr>
    </w:p>
    <w:p w:rsidR="00A61E70" w:rsidRPr="00214001" w:rsidRDefault="00A61E70" w:rsidP="00A61E70">
      <w:pPr>
        <w:ind w:firstLine="709"/>
        <w:contextualSpacing/>
        <w:jc w:val="both"/>
        <w:rPr>
          <w:i/>
          <w:color w:val="000000"/>
        </w:rPr>
      </w:pPr>
      <w:r w:rsidRPr="00214001">
        <w:rPr>
          <w:i/>
          <w:color w:val="000000"/>
        </w:rPr>
        <w:t xml:space="preserve">Таким чином, в </w:t>
      </w:r>
      <w:proofErr w:type="spellStart"/>
      <w:r w:rsidRPr="00214001">
        <w:rPr>
          <w:i/>
          <w:color w:val="000000"/>
        </w:rPr>
        <w:t>умовах</w:t>
      </w:r>
      <w:proofErr w:type="spellEnd"/>
      <w:r w:rsidRPr="00214001">
        <w:rPr>
          <w:i/>
          <w:color w:val="000000"/>
        </w:rPr>
        <w:t xml:space="preserve"> </w:t>
      </w:r>
      <w:proofErr w:type="spellStart"/>
      <w:r w:rsidRPr="00214001">
        <w:rPr>
          <w:i/>
          <w:color w:val="000000"/>
        </w:rPr>
        <w:t>воєнного</w:t>
      </w:r>
      <w:proofErr w:type="spellEnd"/>
      <w:r w:rsidRPr="00214001">
        <w:rPr>
          <w:i/>
          <w:color w:val="000000"/>
        </w:rPr>
        <w:t xml:space="preserve"> стану </w:t>
      </w:r>
      <w:proofErr w:type="spellStart"/>
      <w:r w:rsidRPr="00214001">
        <w:rPr>
          <w:i/>
          <w:color w:val="000000"/>
        </w:rPr>
        <w:t>відсутній</w:t>
      </w:r>
      <w:proofErr w:type="spellEnd"/>
      <w:r w:rsidRPr="00214001">
        <w:rPr>
          <w:i/>
          <w:color w:val="000000"/>
        </w:rPr>
        <w:t xml:space="preserve"> </w:t>
      </w:r>
      <w:proofErr w:type="spellStart"/>
      <w:r w:rsidRPr="00214001">
        <w:rPr>
          <w:i/>
          <w:color w:val="000000"/>
        </w:rPr>
        <w:t>вільний</w:t>
      </w:r>
      <w:proofErr w:type="spellEnd"/>
      <w:r w:rsidRPr="00214001">
        <w:rPr>
          <w:i/>
          <w:color w:val="000000"/>
        </w:rPr>
        <w:t xml:space="preserve"> доступ до </w:t>
      </w:r>
      <w:proofErr w:type="spellStart"/>
      <w:r w:rsidRPr="00214001">
        <w:rPr>
          <w:i/>
          <w:color w:val="000000"/>
        </w:rPr>
        <w:t>публічної</w:t>
      </w:r>
      <w:proofErr w:type="spellEnd"/>
      <w:r w:rsidRPr="00214001">
        <w:rPr>
          <w:i/>
          <w:color w:val="000000"/>
        </w:rPr>
        <w:t xml:space="preserve"> </w:t>
      </w:r>
      <w:proofErr w:type="spellStart"/>
      <w:r w:rsidRPr="00214001">
        <w:rPr>
          <w:i/>
          <w:color w:val="000000"/>
        </w:rPr>
        <w:t>інформації</w:t>
      </w:r>
      <w:proofErr w:type="spellEnd"/>
      <w:r w:rsidRPr="00214001">
        <w:rPr>
          <w:i/>
          <w:color w:val="000000"/>
        </w:rPr>
        <w:t xml:space="preserve">, </w:t>
      </w:r>
      <w:proofErr w:type="spellStart"/>
      <w:r w:rsidRPr="00214001">
        <w:rPr>
          <w:i/>
          <w:color w:val="000000"/>
        </w:rPr>
        <w:t>що</w:t>
      </w:r>
      <w:proofErr w:type="spellEnd"/>
      <w:r w:rsidRPr="00214001">
        <w:rPr>
          <w:i/>
          <w:color w:val="000000"/>
        </w:rPr>
        <w:t xml:space="preserve"> </w:t>
      </w:r>
      <w:proofErr w:type="spellStart"/>
      <w:r w:rsidRPr="00214001">
        <w:rPr>
          <w:i/>
          <w:color w:val="000000"/>
        </w:rPr>
        <w:t>міститься</w:t>
      </w:r>
      <w:proofErr w:type="spellEnd"/>
      <w:r w:rsidRPr="00214001">
        <w:rPr>
          <w:i/>
          <w:color w:val="000000"/>
        </w:rPr>
        <w:t xml:space="preserve"> у </w:t>
      </w:r>
      <w:proofErr w:type="spellStart"/>
      <w:r w:rsidRPr="00214001">
        <w:rPr>
          <w:i/>
          <w:color w:val="000000"/>
        </w:rPr>
        <w:t>зазначених</w:t>
      </w:r>
      <w:proofErr w:type="spellEnd"/>
      <w:r w:rsidRPr="00214001">
        <w:rPr>
          <w:i/>
          <w:color w:val="000000"/>
        </w:rPr>
        <w:t xml:space="preserve"> </w:t>
      </w:r>
      <w:proofErr w:type="spellStart"/>
      <w:r w:rsidRPr="00214001">
        <w:rPr>
          <w:i/>
          <w:color w:val="000000"/>
        </w:rPr>
        <w:t>вище</w:t>
      </w:r>
      <w:proofErr w:type="spellEnd"/>
      <w:r w:rsidRPr="00214001">
        <w:rPr>
          <w:i/>
          <w:color w:val="000000"/>
        </w:rPr>
        <w:t xml:space="preserve"> </w:t>
      </w:r>
      <w:proofErr w:type="spellStart"/>
      <w:r w:rsidRPr="00214001">
        <w:rPr>
          <w:i/>
          <w:color w:val="000000"/>
        </w:rPr>
        <w:t>відкритих</w:t>
      </w:r>
      <w:proofErr w:type="spellEnd"/>
      <w:r w:rsidRPr="00214001">
        <w:rPr>
          <w:i/>
          <w:color w:val="000000"/>
        </w:rPr>
        <w:t xml:space="preserve"> </w:t>
      </w:r>
      <w:proofErr w:type="spellStart"/>
      <w:r w:rsidRPr="00214001">
        <w:rPr>
          <w:i/>
          <w:color w:val="000000"/>
        </w:rPr>
        <w:t>єдиних</w:t>
      </w:r>
      <w:proofErr w:type="spellEnd"/>
      <w:r w:rsidRPr="00214001">
        <w:rPr>
          <w:i/>
          <w:color w:val="000000"/>
        </w:rPr>
        <w:t xml:space="preserve"> </w:t>
      </w:r>
      <w:proofErr w:type="spellStart"/>
      <w:r w:rsidRPr="00214001">
        <w:rPr>
          <w:i/>
          <w:color w:val="000000"/>
        </w:rPr>
        <w:t>державних</w:t>
      </w:r>
      <w:proofErr w:type="spellEnd"/>
      <w:r w:rsidRPr="00214001">
        <w:rPr>
          <w:i/>
          <w:color w:val="000000"/>
        </w:rPr>
        <w:t xml:space="preserve"> </w:t>
      </w:r>
      <w:proofErr w:type="spellStart"/>
      <w:r w:rsidRPr="00214001">
        <w:rPr>
          <w:i/>
          <w:color w:val="000000"/>
        </w:rPr>
        <w:t>реєстрах</w:t>
      </w:r>
      <w:proofErr w:type="spellEnd"/>
      <w:r w:rsidRPr="00214001">
        <w:rPr>
          <w:i/>
          <w:color w:val="000000"/>
        </w:rPr>
        <w:t xml:space="preserve">, доступ </w:t>
      </w:r>
      <w:proofErr w:type="gramStart"/>
      <w:r w:rsidRPr="00214001">
        <w:rPr>
          <w:i/>
          <w:color w:val="000000"/>
        </w:rPr>
        <w:t>до</w:t>
      </w:r>
      <w:proofErr w:type="gramEnd"/>
      <w:r w:rsidRPr="00214001">
        <w:rPr>
          <w:i/>
          <w:color w:val="000000"/>
        </w:rPr>
        <w:t xml:space="preserve"> </w:t>
      </w:r>
      <w:proofErr w:type="spellStart"/>
      <w:r w:rsidRPr="00214001">
        <w:rPr>
          <w:i/>
          <w:color w:val="000000"/>
        </w:rPr>
        <w:t>яких</w:t>
      </w:r>
      <w:proofErr w:type="spellEnd"/>
      <w:r w:rsidRPr="00214001">
        <w:rPr>
          <w:i/>
          <w:color w:val="000000"/>
        </w:rPr>
        <w:t xml:space="preserve"> </w:t>
      </w:r>
      <w:proofErr w:type="spellStart"/>
      <w:r w:rsidRPr="00214001">
        <w:rPr>
          <w:i/>
          <w:color w:val="000000"/>
        </w:rPr>
        <w:t>є</w:t>
      </w:r>
      <w:proofErr w:type="spellEnd"/>
      <w:r w:rsidRPr="00214001">
        <w:rPr>
          <w:i/>
          <w:color w:val="000000"/>
        </w:rPr>
        <w:t xml:space="preserve"> </w:t>
      </w:r>
      <w:proofErr w:type="spellStart"/>
      <w:r w:rsidRPr="00214001">
        <w:rPr>
          <w:i/>
          <w:color w:val="000000"/>
        </w:rPr>
        <w:t>обмеженим</w:t>
      </w:r>
      <w:proofErr w:type="spellEnd"/>
      <w:r w:rsidRPr="00214001">
        <w:rPr>
          <w:i/>
          <w:color w:val="000000"/>
        </w:rPr>
        <w:t>.</w:t>
      </w:r>
    </w:p>
    <w:p w:rsidR="00A61E70" w:rsidRPr="00214001" w:rsidRDefault="00A61E70" w:rsidP="00A61E70">
      <w:pPr>
        <w:ind w:firstLine="709"/>
        <w:contextualSpacing/>
        <w:jc w:val="both"/>
        <w:rPr>
          <w:i/>
          <w:color w:val="000000"/>
        </w:rPr>
      </w:pPr>
    </w:p>
    <w:p w:rsidR="00A61E70" w:rsidRPr="00214001" w:rsidRDefault="00A61E70" w:rsidP="00A61E70">
      <w:pPr>
        <w:ind w:firstLine="709"/>
        <w:contextualSpacing/>
        <w:jc w:val="both"/>
        <w:rPr>
          <w:i/>
          <w:color w:val="000000"/>
        </w:rPr>
      </w:pPr>
      <w:r w:rsidRPr="00214001">
        <w:rPr>
          <w:i/>
          <w:color w:val="000000"/>
        </w:rPr>
        <w:t xml:space="preserve">З </w:t>
      </w:r>
      <w:proofErr w:type="spellStart"/>
      <w:r w:rsidRPr="00214001">
        <w:rPr>
          <w:i/>
          <w:color w:val="000000"/>
        </w:rPr>
        <w:t>огляду</w:t>
      </w:r>
      <w:proofErr w:type="spellEnd"/>
      <w:r w:rsidRPr="00214001">
        <w:rPr>
          <w:i/>
          <w:color w:val="000000"/>
        </w:rPr>
        <w:t xml:space="preserve"> на </w:t>
      </w:r>
      <w:proofErr w:type="spellStart"/>
      <w:r w:rsidRPr="00214001">
        <w:rPr>
          <w:i/>
          <w:color w:val="000000"/>
        </w:rPr>
        <w:t>зазначене</w:t>
      </w:r>
      <w:proofErr w:type="spellEnd"/>
      <w:r w:rsidRPr="00214001">
        <w:rPr>
          <w:i/>
          <w:color w:val="000000"/>
        </w:rPr>
        <w:t xml:space="preserve">, </w:t>
      </w:r>
      <w:proofErr w:type="spellStart"/>
      <w:r w:rsidRPr="00214001">
        <w:rPr>
          <w:i/>
          <w:color w:val="000000"/>
        </w:rPr>
        <w:t>переможець</w:t>
      </w:r>
      <w:proofErr w:type="spellEnd"/>
      <w:r w:rsidRPr="00214001">
        <w:rPr>
          <w:i/>
          <w:color w:val="000000"/>
        </w:rPr>
        <w:t xml:space="preserve"> </w:t>
      </w:r>
      <w:proofErr w:type="spellStart"/>
      <w:r w:rsidRPr="00214001">
        <w:rPr>
          <w:i/>
          <w:color w:val="000000"/>
        </w:rPr>
        <w:t>закупівлі</w:t>
      </w:r>
      <w:proofErr w:type="spellEnd"/>
      <w:r w:rsidRPr="00214001">
        <w:rPr>
          <w:i/>
          <w:color w:val="000000"/>
        </w:rPr>
        <w:t xml:space="preserve"> </w:t>
      </w:r>
      <w:proofErr w:type="spellStart"/>
      <w:r w:rsidRPr="00214001">
        <w:rPr>
          <w:i/>
          <w:color w:val="000000"/>
        </w:rPr>
        <w:t>надає</w:t>
      </w:r>
      <w:proofErr w:type="spellEnd"/>
      <w:r w:rsidRPr="00214001">
        <w:rPr>
          <w:i/>
          <w:color w:val="000000"/>
        </w:rPr>
        <w:t xml:space="preserve"> </w:t>
      </w:r>
      <w:proofErr w:type="spellStart"/>
      <w:r w:rsidRPr="00214001">
        <w:rPr>
          <w:i/>
          <w:color w:val="000000"/>
        </w:rPr>
        <w:t>гарантійні</w:t>
      </w:r>
      <w:proofErr w:type="spellEnd"/>
      <w:r w:rsidRPr="00214001">
        <w:rPr>
          <w:i/>
          <w:color w:val="000000"/>
        </w:rPr>
        <w:t xml:space="preserve"> </w:t>
      </w:r>
      <w:proofErr w:type="spellStart"/>
      <w:r w:rsidRPr="00214001">
        <w:rPr>
          <w:i/>
          <w:color w:val="000000"/>
        </w:rPr>
        <w:t>листи</w:t>
      </w:r>
      <w:proofErr w:type="spellEnd"/>
      <w:r w:rsidRPr="00214001">
        <w:rPr>
          <w:i/>
          <w:color w:val="000000"/>
        </w:rPr>
        <w:t xml:space="preserve"> по </w:t>
      </w:r>
      <w:proofErr w:type="spellStart"/>
      <w:r w:rsidRPr="00214001">
        <w:rPr>
          <w:i/>
          <w:color w:val="000000"/>
        </w:rPr>
        <w:t>вимогам</w:t>
      </w:r>
      <w:proofErr w:type="spellEnd"/>
      <w:r w:rsidRPr="00214001">
        <w:rPr>
          <w:i/>
          <w:color w:val="000000"/>
        </w:rPr>
        <w:t xml:space="preserve"> ст.17 Закону в </w:t>
      </w:r>
      <w:proofErr w:type="spellStart"/>
      <w:r w:rsidRPr="00214001">
        <w:rPr>
          <w:i/>
          <w:color w:val="000000"/>
        </w:rPr>
        <w:t>разі</w:t>
      </w:r>
      <w:proofErr w:type="spellEnd"/>
      <w:r w:rsidRPr="00214001">
        <w:rPr>
          <w:i/>
          <w:color w:val="000000"/>
        </w:rPr>
        <w:t xml:space="preserve">, </w:t>
      </w:r>
      <w:proofErr w:type="spellStart"/>
      <w:r w:rsidRPr="00214001">
        <w:rPr>
          <w:i/>
          <w:color w:val="000000"/>
        </w:rPr>
        <w:t>якщо</w:t>
      </w:r>
      <w:proofErr w:type="spellEnd"/>
      <w:r w:rsidRPr="00214001">
        <w:rPr>
          <w:i/>
          <w:color w:val="000000"/>
        </w:rPr>
        <w:t xml:space="preserve"> на момент </w:t>
      </w:r>
      <w:proofErr w:type="spellStart"/>
      <w:r w:rsidRPr="00214001">
        <w:rPr>
          <w:i/>
          <w:color w:val="000000"/>
        </w:rPr>
        <w:t>оприлюднення</w:t>
      </w:r>
      <w:proofErr w:type="spellEnd"/>
      <w:r w:rsidRPr="00214001">
        <w:rPr>
          <w:i/>
          <w:color w:val="000000"/>
        </w:rPr>
        <w:t xml:space="preserve"> </w:t>
      </w:r>
      <w:proofErr w:type="spellStart"/>
      <w:r w:rsidRPr="00214001">
        <w:rPr>
          <w:i/>
          <w:color w:val="000000"/>
        </w:rPr>
        <w:t>оголошення</w:t>
      </w:r>
      <w:proofErr w:type="spellEnd"/>
      <w:r w:rsidRPr="00214001">
        <w:rPr>
          <w:i/>
          <w:color w:val="000000"/>
        </w:rPr>
        <w:t xml:space="preserve"> про </w:t>
      </w:r>
      <w:proofErr w:type="spellStart"/>
      <w:r w:rsidRPr="00214001">
        <w:rPr>
          <w:i/>
          <w:color w:val="000000"/>
        </w:rPr>
        <w:t>проведення</w:t>
      </w:r>
      <w:proofErr w:type="spellEnd"/>
      <w:r w:rsidRPr="00214001">
        <w:rPr>
          <w:i/>
          <w:color w:val="000000"/>
        </w:rPr>
        <w:t xml:space="preserve"> </w:t>
      </w:r>
      <w:proofErr w:type="spellStart"/>
      <w:r w:rsidRPr="00214001">
        <w:rPr>
          <w:i/>
          <w:color w:val="000000"/>
        </w:rPr>
        <w:t>відкритих</w:t>
      </w:r>
      <w:proofErr w:type="spellEnd"/>
      <w:r w:rsidRPr="00214001">
        <w:rPr>
          <w:i/>
          <w:color w:val="000000"/>
        </w:rPr>
        <w:t xml:space="preserve"> </w:t>
      </w:r>
      <w:proofErr w:type="spellStart"/>
      <w:r w:rsidRPr="00214001">
        <w:rPr>
          <w:i/>
          <w:color w:val="000000"/>
        </w:rPr>
        <w:t>торгів</w:t>
      </w:r>
      <w:proofErr w:type="spellEnd"/>
      <w:r w:rsidRPr="00214001">
        <w:rPr>
          <w:i/>
          <w:color w:val="000000"/>
        </w:rPr>
        <w:t xml:space="preserve"> </w:t>
      </w:r>
      <w:proofErr w:type="spellStart"/>
      <w:proofErr w:type="gramStart"/>
      <w:r w:rsidRPr="00214001">
        <w:rPr>
          <w:i/>
          <w:color w:val="000000"/>
        </w:rPr>
        <w:t>в</w:t>
      </w:r>
      <w:proofErr w:type="gramEnd"/>
      <w:r w:rsidRPr="00214001">
        <w:rPr>
          <w:i/>
          <w:color w:val="000000"/>
        </w:rPr>
        <w:t>ідсутній</w:t>
      </w:r>
      <w:proofErr w:type="spellEnd"/>
      <w:r w:rsidRPr="00214001">
        <w:rPr>
          <w:i/>
          <w:color w:val="000000"/>
        </w:rPr>
        <w:t xml:space="preserve"> </w:t>
      </w:r>
      <w:proofErr w:type="spellStart"/>
      <w:r w:rsidRPr="00214001">
        <w:rPr>
          <w:i/>
          <w:color w:val="000000"/>
        </w:rPr>
        <w:t>вільний</w:t>
      </w:r>
      <w:proofErr w:type="spellEnd"/>
      <w:r w:rsidRPr="00214001">
        <w:rPr>
          <w:i/>
          <w:color w:val="000000"/>
        </w:rPr>
        <w:t xml:space="preserve"> доступ до </w:t>
      </w:r>
      <w:proofErr w:type="spellStart"/>
      <w:r w:rsidRPr="00214001">
        <w:rPr>
          <w:i/>
          <w:color w:val="000000"/>
        </w:rPr>
        <w:t>публічної</w:t>
      </w:r>
      <w:proofErr w:type="spellEnd"/>
      <w:r w:rsidRPr="00214001">
        <w:rPr>
          <w:i/>
          <w:color w:val="000000"/>
        </w:rPr>
        <w:t xml:space="preserve"> </w:t>
      </w:r>
      <w:proofErr w:type="spellStart"/>
      <w:r w:rsidRPr="00214001">
        <w:rPr>
          <w:i/>
          <w:color w:val="000000"/>
        </w:rPr>
        <w:t>інформації</w:t>
      </w:r>
      <w:proofErr w:type="spellEnd"/>
      <w:r w:rsidRPr="00214001">
        <w:rPr>
          <w:i/>
          <w:color w:val="000000"/>
        </w:rPr>
        <w:t xml:space="preserve"> </w:t>
      </w:r>
      <w:proofErr w:type="spellStart"/>
      <w:r w:rsidRPr="00214001">
        <w:rPr>
          <w:i/>
          <w:color w:val="000000"/>
        </w:rPr>
        <w:t>що</w:t>
      </w:r>
      <w:proofErr w:type="spellEnd"/>
      <w:r w:rsidRPr="00214001">
        <w:rPr>
          <w:i/>
          <w:color w:val="000000"/>
        </w:rPr>
        <w:t xml:space="preserve"> </w:t>
      </w:r>
      <w:proofErr w:type="spellStart"/>
      <w:r w:rsidRPr="00214001">
        <w:rPr>
          <w:i/>
          <w:color w:val="000000"/>
        </w:rPr>
        <w:t>міститься</w:t>
      </w:r>
      <w:proofErr w:type="spellEnd"/>
      <w:r w:rsidRPr="00214001">
        <w:rPr>
          <w:i/>
          <w:color w:val="000000"/>
        </w:rPr>
        <w:t xml:space="preserve"> у </w:t>
      </w:r>
      <w:proofErr w:type="spellStart"/>
      <w:r w:rsidRPr="00214001">
        <w:rPr>
          <w:i/>
          <w:color w:val="000000"/>
        </w:rPr>
        <w:t>відкритих</w:t>
      </w:r>
      <w:proofErr w:type="spellEnd"/>
      <w:r w:rsidRPr="00214001">
        <w:rPr>
          <w:i/>
          <w:color w:val="000000"/>
        </w:rPr>
        <w:t xml:space="preserve"> </w:t>
      </w:r>
      <w:proofErr w:type="spellStart"/>
      <w:r w:rsidRPr="00214001">
        <w:rPr>
          <w:i/>
          <w:color w:val="000000"/>
        </w:rPr>
        <w:t>єдиних</w:t>
      </w:r>
      <w:proofErr w:type="spellEnd"/>
      <w:r w:rsidRPr="00214001">
        <w:rPr>
          <w:i/>
          <w:color w:val="000000"/>
        </w:rPr>
        <w:t xml:space="preserve"> </w:t>
      </w:r>
      <w:proofErr w:type="spellStart"/>
      <w:r w:rsidRPr="00214001">
        <w:rPr>
          <w:i/>
          <w:color w:val="000000"/>
        </w:rPr>
        <w:t>державних</w:t>
      </w:r>
      <w:proofErr w:type="spellEnd"/>
      <w:r w:rsidRPr="00214001">
        <w:rPr>
          <w:i/>
          <w:color w:val="000000"/>
        </w:rPr>
        <w:t xml:space="preserve"> </w:t>
      </w:r>
      <w:proofErr w:type="spellStart"/>
      <w:r w:rsidRPr="00214001">
        <w:rPr>
          <w:i/>
          <w:color w:val="000000"/>
        </w:rPr>
        <w:t>реєстрах</w:t>
      </w:r>
      <w:proofErr w:type="spellEnd"/>
      <w:r w:rsidRPr="00214001">
        <w:rPr>
          <w:i/>
          <w:color w:val="000000"/>
        </w:rPr>
        <w:t>.</w:t>
      </w:r>
    </w:p>
    <w:p w:rsidR="00DB3D02" w:rsidRDefault="00DB3D02" w:rsidP="00652C89">
      <w:pPr>
        <w:shd w:val="clear" w:color="auto" w:fill="FFFFFF"/>
        <w:ind w:left="8647" w:right="-79"/>
        <w:rPr>
          <w:b/>
          <w:bCs/>
          <w:sz w:val="22"/>
          <w:szCs w:val="22"/>
          <w:lang w:val="uk-UA"/>
        </w:rPr>
      </w:pPr>
    </w:p>
    <w:p w:rsidR="00DB3D02" w:rsidRDefault="00DB3D02" w:rsidP="00652C89">
      <w:pPr>
        <w:shd w:val="clear" w:color="auto" w:fill="FFFFFF"/>
        <w:ind w:left="8647" w:right="-79"/>
        <w:rPr>
          <w:b/>
          <w:bCs/>
          <w:sz w:val="22"/>
          <w:szCs w:val="22"/>
          <w:lang w:val="uk-UA"/>
        </w:rPr>
      </w:pPr>
    </w:p>
    <w:p w:rsidR="00B77C02" w:rsidRPr="007811DA" w:rsidRDefault="00B77C02" w:rsidP="00B77C02">
      <w:pPr>
        <w:shd w:val="clear" w:color="auto" w:fill="FFFFFF"/>
        <w:ind w:firstLine="428"/>
        <w:jc w:val="center"/>
        <w:textAlignment w:val="baseline"/>
        <w:rPr>
          <w:b/>
          <w:sz w:val="22"/>
          <w:szCs w:val="22"/>
          <w:lang w:val="uk-UA"/>
        </w:rPr>
      </w:pPr>
      <w:r w:rsidRPr="007811DA">
        <w:rPr>
          <w:b/>
          <w:sz w:val="22"/>
          <w:szCs w:val="22"/>
          <w:lang w:val="uk-UA"/>
        </w:rPr>
        <w:t>ІНШІ ДОКУМЕНТИ</w:t>
      </w:r>
    </w:p>
    <w:p w:rsidR="00B77C02" w:rsidRPr="007811DA" w:rsidRDefault="00B77C02" w:rsidP="00B77C02">
      <w:pPr>
        <w:widowControl w:val="0"/>
        <w:tabs>
          <w:tab w:val="left" w:pos="1080"/>
        </w:tabs>
        <w:jc w:val="center"/>
        <w:rPr>
          <w:b/>
          <w:lang w:val="uk-UA"/>
        </w:rPr>
      </w:pPr>
      <w:r w:rsidRPr="007811DA">
        <w:rPr>
          <w:b/>
          <w:lang w:val="uk-UA"/>
        </w:rPr>
        <w:t>(для УЧАСНИКІВ - юридичних осіб, фізичних осіб та фізичних осіб-підприємців)</w:t>
      </w:r>
    </w:p>
    <w:p w:rsidR="00B77C02" w:rsidRPr="007811DA" w:rsidRDefault="00B77C02" w:rsidP="00B77C02">
      <w:pPr>
        <w:widowControl w:val="0"/>
        <w:tabs>
          <w:tab w:val="left" w:pos="1080"/>
        </w:tabs>
        <w:jc w:val="center"/>
        <w:rPr>
          <w:b/>
          <w:bCs/>
          <w:i/>
          <w:lang w:val="uk-UA"/>
        </w:rPr>
      </w:pPr>
    </w:p>
    <w:tbl>
      <w:tblPr>
        <w:tblW w:w="10065" w:type="dxa"/>
        <w:tblInd w:w="-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tblPr>
      <w:tblGrid>
        <w:gridCol w:w="568"/>
        <w:gridCol w:w="9497"/>
      </w:tblGrid>
      <w:tr w:rsidR="00B77C02" w:rsidRPr="00892217" w:rsidTr="005B7321">
        <w:tc>
          <w:tcPr>
            <w:tcW w:w="10065" w:type="dxa"/>
            <w:gridSpan w:val="2"/>
            <w:shd w:val="pct20" w:color="auto" w:fill="auto"/>
          </w:tcPr>
          <w:p w:rsidR="00B77C02" w:rsidRPr="00892217" w:rsidRDefault="00B77C02" w:rsidP="005B7321">
            <w:pPr>
              <w:ind w:left="34" w:hanging="34"/>
              <w:contextualSpacing/>
              <w:jc w:val="center"/>
              <w:rPr>
                <w:rFonts w:eastAsia="Calibri"/>
                <w:b/>
              </w:rPr>
            </w:pPr>
            <w:proofErr w:type="spellStart"/>
            <w:r w:rsidRPr="00892217">
              <w:rPr>
                <w:rFonts w:eastAsia="Calibri"/>
                <w:b/>
              </w:rPr>
              <w:t>Документи</w:t>
            </w:r>
            <w:proofErr w:type="spellEnd"/>
            <w:r w:rsidRPr="00892217">
              <w:rPr>
                <w:rFonts w:eastAsia="Calibri"/>
                <w:b/>
              </w:rPr>
              <w:t xml:space="preserve"> </w:t>
            </w:r>
            <w:proofErr w:type="spellStart"/>
            <w:r w:rsidRPr="00892217">
              <w:rPr>
                <w:rFonts w:eastAsia="Calibri"/>
                <w:b/>
              </w:rPr>
              <w:t>від</w:t>
            </w:r>
            <w:proofErr w:type="spellEnd"/>
            <w:r w:rsidRPr="00892217">
              <w:rPr>
                <w:rFonts w:eastAsia="Calibri"/>
                <w:b/>
              </w:rPr>
              <w:t xml:space="preserve"> </w:t>
            </w:r>
            <w:proofErr w:type="spellStart"/>
            <w:r w:rsidRPr="00892217">
              <w:rPr>
                <w:rFonts w:eastAsia="Calibri"/>
                <w:b/>
              </w:rPr>
              <w:t>учасника</w:t>
            </w:r>
            <w:proofErr w:type="spellEnd"/>
            <w:r w:rsidRPr="00892217">
              <w:rPr>
                <w:rFonts w:eastAsia="Calibri"/>
                <w:b/>
              </w:rPr>
              <w:t>:</w:t>
            </w:r>
          </w:p>
        </w:tc>
      </w:tr>
      <w:tr w:rsidR="00B77C02" w:rsidRPr="00892217" w:rsidTr="005B7321">
        <w:trPr>
          <w:trHeight w:val="554"/>
        </w:trPr>
        <w:tc>
          <w:tcPr>
            <w:tcW w:w="568" w:type="dxa"/>
            <w:tcBorders>
              <w:right w:val="single" w:sz="4" w:space="0" w:color="auto"/>
            </w:tcBorders>
            <w:shd w:val="clear" w:color="auto" w:fill="auto"/>
            <w:vAlign w:val="center"/>
          </w:tcPr>
          <w:p w:rsidR="00B77C02" w:rsidRPr="00892217" w:rsidRDefault="00B77C02" w:rsidP="005B7321">
            <w:pPr>
              <w:ind w:left="34" w:hanging="34"/>
              <w:contextualSpacing/>
              <w:jc w:val="center"/>
              <w:rPr>
                <w:rFonts w:eastAsia="Calibri"/>
                <w:b/>
              </w:rPr>
            </w:pPr>
            <w:r w:rsidRPr="00892217">
              <w:rPr>
                <w:rFonts w:eastAsia="Calibri"/>
                <w:b/>
              </w:rPr>
              <w:t>1</w:t>
            </w:r>
          </w:p>
        </w:tc>
        <w:tc>
          <w:tcPr>
            <w:tcW w:w="9497" w:type="dxa"/>
            <w:tcBorders>
              <w:left w:val="single" w:sz="4" w:space="0" w:color="auto"/>
              <w:bottom w:val="single" w:sz="4" w:space="0" w:color="auto"/>
            </w:tcBorders>
            <w:shd w:val="clear" w:color="auto" w:fill="auto"/>
          </w:tcPr>
          <w:p w:rsidR="00B77C02" w:rsidRPr="00892217" w:rsidRDefault="00B77C02" w:rsidP="005B7321">
            <w:pPr>
              <w:ind w:left="33" w:right="34"/>
              <w:contextualSpacing/>
              <w:jc w:val="both"/>
              <w:rPr>
                <w:rFonts w:eastAsia="SimSun"/>
                <w:sz w:val="22"/>
                <w:szCs w:val="22"/>
              </w:rPr>
            </w:pPr>
            <w:proofErr w:type="spellStart"/>
            <w:r w:rsidRPr="00892217">
              <w:rPr>
                <w:rFonts w:eastAsia="SimSun"/>
                <w:sz w:val="22"/>
                <w:szCs w:val="22"/>
              </w:rPr>
              <w:t>Документи</w:t>
            </w:r>
            <w:proofErr w:type="spellEnd"/>
            <w:r w:rsidRPr="00892217">
              <w:rPr>
                <w:rFonts w:eastAsia="SimSun"/>
                <w:sz w:val="22"/>
                <w:szCs w:val="22"/>
              </w:rPr>
              <w:t xml:space="preserve">, </w:t>
            </w:r>
            <w:proofErr w:type="spellStart"/>
            <w:r w:rsidRPr="00892217">
              <w:rPr>
                <w:rFonts w:eastAsia="SimSun"/>
                <w:sz w:val="22"/>
                <w:szCs w:val="22"/>
              </w:rPr>
              <w:t>що</w:t>
            </w:r>
            <w:proofErr w:type="spellEnd"/>
            <w:r w:rsidRPr="00892217">
              <w:rPr>
                <w:rFonts w:eastAsia="SimSun"/>
                <w:sz w:val="22"/>
                <w:szCs w:val="22"/>
              </w:rPr>
              <w:t xml:space="preserve"> </w:t>
            </w:r>
            <w:proofErr w:type="spellStart"/>
            <w:proofErr w:type="gramStart"/>
            <w:r w:rsidRPr="00892217">
              <w:rPr>
                <w:rFonts w:eastAsia="SimSun"/>
                <w:sz w:val="22"/>
                <w:szCs w:val="22"/>
              </w:rPr>
              <w:t>п</w:t>
            </w:r>
            <w:proofErr w:type="gramEnd"/>
            <w:r w:rsidRPr="00892217">
              <w:rPr>
                <w:rFonts w:eastAsia="SimSun"/>
                <w:sz w:val="22"/>
                <w:szCs w:val="22"/>
              </w:rPr>
              <w:t>ідтверджують</w:t>
            </w:r>
            <w:proofErr w:type="spellEnd"/>
            <w:r w:rsidRPr="00892217">
              <w:rPr>
                <w:rFonts w:eastAsia="SimSun"/>
                <w:sz w:val="22"/>
                <w:szCs w:val="22"/>
              </w:rPr>
              <w:t xml:space="preserve"> </w:t>
            </w:r>
            <w:proofErr w:type="spellStart"/>
            <w:r w:rsidRPr="00892217">
              <w:rPr>
                <w:rFonts w:eastAsia="SimSun"/>
                <w:sz w:val="22"/>
                <w:szCs w:val="22"/>
              </w:rPr>
              <w:t>повноваження</w:t>
            </w:r>
            <w:proofErr w:type="spellEnd"/>
            <w:r w:rsidRPr="00892217">
              <w:rPr>
                <w:rFonts w:eastAsia="SimSun"/>
                <w:sz w:val="22"/>
                <w:szCs w:val="22"/>
              </w:rPr>
              <w:t xml:space="preserve"> </w:t>
            </w:r>
            <w:proofErr w:type="spellStart"/>
            <w:r w:rsidRPr="00892217">
              <w:rPr>
                <w:rFonts w:eastAsia="SimSun"/>
                <w:sz w:val="22"/>
                <w:szCs w:val="22"/>
              </w:rPr>
              <w:t>посадової</w:t>
            </w:r>
            <w:proofErr w:type="spellEnd"/>
            <w:r w:rsidRPr="00892217">
              <w:rPr>
                <w:rFonts w:eastAsia="SimSun"/>
                <w:sz w:val="22"/>
                <w:szCs w:val="22"/>
              </w:rPr>
              <w:t xml:space="preserve"> особи </w:t>
            </w:r>
            <w:proofErr w:type="spellStart"/>
            <w:r w:rsidRPr="00892217">
              <w:rPr>
                <w:rFonts w:eastAsia="SimSun"/>
                <w:sz w:val="22"/>
                <w:szCs w:val="22"/>
              </w:rPr>
              <w:t>або</w:t>
            </w:r>
            <w:proofErr w:type="spellEnd"/>
            <w:r w:rsidRPr="00892217">
              <w:rPr>
                <w:rFonts w:eastAsia="SimSun"/>
                <w:sz w:val="22"/>
                <w:szCs w:val="22"/>
              </w:rPr>
              <w:t xml:space="preserve"> </w:t>
            </w:r>
            <w:proofErr w:type="spellStart"/>
            <w:r w:rsidRPr="00892217">
              <w:rPr>
                <w:rFonts w:eastAsia="SimSun"/>
                <w:sz w:val="22"/>
                <w:szCs w:val="22"/>
              </w:rPr>
              <w:t>представника</w:t>
            </w:r>
            <w:proofErr w:type="spellEnd"/>
            <w:r w:rsidRPr="00892217">
              <w:rPr>
                <w:rFonts w:eastAsia="SimSun"/>
                <w:sz w:val="22"/>
                <w:szCs w:val="22"/>
              </w:rPr>
              <w:t xml:space="preserve"> </w:t>
            </w:r>
            <w:proofErr w:type="spellStart"/>
            <w:r w:rsidRPr="00892217">
              <w:rPr>
                <w:rFonts w:eastAsia="SimSun"/>
                <w:sz w:val="22"/>
                <w:szCs w:val="22"/>
              </w:rPr>
              <w:t>учасника</w:t>
            </w:r>
            <w:proofErr w:type="spellEnd"/>
            <w:r w:rsidRPr="00892217">
              <w:rPr>
                <w:rFonts w:eastAsia="SimSun"/>
                <w:sz w:val="22"/>
                <w:szCs w:val="22"/>
              </w:rPr>
              <w:t xml:space="preserve"> </w:t>
            </w:r>
            <w:proofErr w:type="spellStart"/>
            <w:r w:rsidRPr="00892217">
              <w:rPr>
                <w:rFonts w:eastAsia="SimSun"/>
                <w:sz w:val="22"/>
                <w:szCs w:val="22"/>
              </w:rPr>
              <w:t>процедури</w:t>
            </w:r>
            <w:proofErr w:type="spellEnd"/>
            <w:r w:rsidRPr="00892217">
              <w:rPr>
                <w:rFonts w:eastAsia="SimSun"/>
                <w:sz w:val="22"/>
                <w:szCs w:val="22"/>
              </w:rPr>
              <w:t xml:space="preserve"> </w:t>
            </w:r>
            <w:proofErr w:type="spellStart"/>
            <w:r w:rsidRPr="00892217">
              <w:rPr>
                <w:rFonts w:eastAsia="SimSun"/>
                <w:sz w:val="22"/>
                <w:szCs w:val="22"/>
              </w:rPr>
              <w:t>закупівлі</w:t>
            </w:r>
            <w:proofErr w:type="spellEnd"/>
            <w:r w:rsidRPr="00892217">
              <w:rPr>
                <w:rFonts w:eastAsia="SimSun"/>
                <w:sz w:val="22"/>
                <w:szCs w:val="22"/>
              </w:rPr>
              <w:t xml:space="preserve"> на </w:t>
            </w:r>
            <w:proofErr w:type="spellStart"/>
            <w:r w:rsidRPr="00892217">
              <w:rPr>
                <w:rFonts w:eastAsia="SimSun"/>
                <w:sz w:val="22"/>
                <w:szCs w:val="22"/>
              </w:rPr>
              <w:t>підписання</w:t>
            </w:r>
            <w:proofErr w:type="spellEnd"/>
            <w:r w:rsidRPr="00892217">
              <w:rPr>
                <w:rFonts w:eastAsia="SimSun"/>
                <w:sz w:val="22"/>
                <w:szCs w:val="22"/>
              </w:rPr>
              <w:t xml:space="preserve"> </w:t>
            </w:r>
            <w:proofErr w:type="spellStart"/>
            <w:r w:rsidRPr="00892217">
              <w:rPr>
                <w:rFonts w:eastAsia="SimSun"/>
                <w:sz w:val="22"/>
                <w:szCs w:val="22"/>
              </w:rPr>
              <w:t>документів</w:t>
            </w:r>
            <w:proofErr w:type="spellEnd"/>
            <w:r w:rsidRPr="00892217">
              <w:rPr>
                <w:rFonts w:eastAsia="SimSun"/>
                <w:sz w:val="22"/>
                <w:szCs w:val="22"/>
              </w:rPr>
              <w:t xml:space="preserve"> </w:t>
            </w:r>
            <w:proofErr w:type="spellStart"/>
            <w:r w:rsidRPr="00892217">
              <w:rPr>
                <w:rFonts w:eastAsia="SimSun"/>
                <w:sz w:val="22"/>
                <w:szCs w:val="22"/>
              </w:rPr>
              <w:t>тендерної</w:t>
            </w:r>
            <w:proofErr w:type="spellEnd"/>
            <w:r w:rsidRPr="00892217">
              <w:rPr>
                <w:rFonts w:eastAsia="SimSun"/>
                <w:sz w:val="22"/>
                <w:szCs w:val="22"/>
              </w:rPr>
              <w:t xml:space="preserve"> </w:t>
            </w:r>
            <w:proofErr w:type="spellStart"/>
            <w:r w:rsidRPr="00892217">
              <w:rPr>
                <w:rFonts w:eastAsia="SimSun"/>
                <w:sz w:val="22"/>
                <w:szCs w:val="22"/>
              </w:rPr>
              <w:t>пропозиції</w:t>
            </w:r>
            <w:proofErr w:type="spellEnd"/>
            <w:r w:rsidRPr="00892217">
              <w:rPr>
                <w:rFonts w:eastAsia="SimSun"/>
                <w:sz w:val="22"/>
                <w:szCs w:val="22"/>
              </w:rPr>
              <w:t xml:space="preserve"> та договору про </w:t>
            </w:r>
            <w:proofErr w:type="spellStart"/>
            <w:r w:rsidRPr="00892217">
              <w:rPr>
                <w:rFonts w:eastAsia="SimSun"/>
                <w:sz w:val="22"/>
                <w:szCs w:val="22"/>
              </w:rPr>
              <w:t>закупівлю</w:t>
            </w:r>
            <w:proofErr w:type="spellEnd"/>
            <w:r w:rsidRPr="00892217">
              <w:rPr>
                <w:rFonts w:eastAsia="SimSun"/>
                <w:sz w:val="22"/>
                <w:szCs w:val="22"/>
              </w:rPr>
              <w:t>:</w:t>
            </w:r>
          </w:p>
          <w:p w:rsidR="00B77C02" w:rsidRPr="00892217" w:rsidRDefault="00B77C02" w:rsidP="005B7321">
            <w:pPr>
              <w:ind w:left="33" w:right="34"/>
              <w:jc w:val="both"/>
              <w:rPr>
                <w:sz w:val="22"/>
                <w:szCs w:val="22"/>
              </w:rPr>
            </w:pPr>
            <w:r w:rsidRPr="00892217">
              <w:rPr>
                <w:sz w:val="22"/>
                <w:szCs w:val="22"/>
              </w:rPr>
              <w:t>1.1.</w:t>
            </w:r>
            <w:r w:rsidRPr="00892217">
              <w:rPr>
                <w:sz w:val="22"/>
                <w:szCs w:val="22"/>
                <w:lang w:eastAsia="uk-UA"/>
              </w:rPr>
              <w:t xml:space="preserve"> </w:t>
            </w:r>
            <w:proofErr w:type="spellStart"/>
            <w:r w:rsidRPr="00892217">
              <w:rPr>
                <w:sz w:val="22"/>
                <w:szCs w:val="22"/>
                <w:lang w:eastAsia="uk-UA"/>
              </w:rPr>
              <w:t>Надати</w:t>
            </w:r>
            <w:proofErr w:type="spellEnd"/>
            <w:r w:rsidRPr="00892217">
              <w:rPr>
                <w:sz w:val="22"/>
                <w:szCs w:val="22"/>
                <w:lang w:eastAsia="uk-UA"/>
              </w:rPr>
              <w:t xml:space="preserve">, </w:t>
            </w:r>
            <w:r w:rsidRPr="00892217">
              <w:rPr>
                <w:sz w:val="22"/>
                <w:szCs w:val="22"/>
              </w:rPr>
              <w:t xml:space="preserve">у </w:t>
            </w:r>
            <w:proofErr w:type="spellStart"/>
            <w:r w:rsidRPr="00892217">
              <w:rPr>
                <w:sz w:val="22"/>
                <w:szCs w:val="22"/>
              </w:rPr>
              <w:t>сканованому</w:t>
            </w:r>
            <w:proofErr w:type="spellEnd"/>
            <w:r w:rsidRPr="00892217">
              <w:rPr>
                <w:sz w:val="22"/>
                <w:szCs w:val="22"/>
              </w:rPr>
              <w:t xml:space="preserve"> </w:t>
            </w:r>
            <w:proofErr w:type="spellStart"/>
            <w:r w:rsidRPr="00892217">
              <w:rPr>
                <w:sz w:val="22"/>
                <w:szCs w:val="22"/>
              </w:rPr>
              <w:t>вигляді</w:t>
            </w:r>
            <w:proofErr w:type="spellEnd"/>
            <w:r w:rsidRPr="00892217">
              <w:rPr>
                <w:sz w:val="22"/>
                <w:szCs w:val="22"/>
              </w:rPr>
              <w:t xml:space="preserve"> </w:t>
            </w:r>
            <w:proofErr w:type="spellStart"/>
            <w:r w:rsidRPr="00892217">
              <w:rPr>
                <w:sz w:val="22"/>
                <w:szCs w:val="22"/>
              </w:rPr>
              <w:t>з</w:t>
            </w:r>
            <w:proofErr w:type="spellEnd"/>
            <w:r w:rsidRPr="00892217">
              <w:rPr>
                <w:sz w:val="22"/>
                <w:szCs w:val="22"/>
              </w:rPr>
              <w:t xml:space="preserve"> </w:t>
            </w:r>
            <w:proofErr w:type="spellStart"/>
            <w:r w:rsidRPr="00892217">
              <w:rPr>
                <w:sz w:val="22"/>
                <w:szCs w:val="22"/>
              </w:rPr>
              <w:t>оригінал</w:t>
            </w:r>
            <w:proofErr w:type="gramStart"/>
            <w:r w:rsidRPr="00892217">
              <w:rPr>
                <w:sz w:val="22"/>
                <w:szCs w:val="22"/>
              </w:rPr>
              <w:t>у</w:t>
            </w:r>
            <w:proofErr w:type="spellEnd"/>
            <w:r w:rsidRPr="00892217">
              <w:rPr>
                <w:sz w:val="22"/>
                <w:szCs w:val="22"/>
              </w:rPr>
              <w:t>(</w:t>
            </w:r>
            <w:proofErr w:type="gramEnd"/>
            <w:r w:rsidRPr="00892217">
              <w:rPr>
                <w:sz w:val="22"/>
                <w:szCs w:val="22"/>
              </w:rPr>
              <w:t>-</w:t>
            </w:r>
            <w:proofErr w:type="spellStart"/>
            <w:r w:rsidRPr="00892217">
              <w:rPr>
                <w:sz w:val="22"/>
                <w:szCs w:val="22"/>
              </w:rPr>
              <w:t>ів</w:t>
            </w:r>
            <w:proofErr w:type="spellEnd"/>
            <w:r w:rsidRPr="00892217">
              <w:rPr>
                <w:sz w:val="22"/>
                <w:szCs w:val="22"/>
              </w:rPr>
              <w:t xml:space="preserve">) </w:t>
            </w:r>
            <w:proofErr w:type="spellStart"/>
            <w:r w:rsidRPr="00892217">
              <w:rPr>
                <w:sz w:val="22"/>
                <w:szCs w:val="22"/>
              </w:rPr>
              <w:t>або</w:t>
            </w:r>
            <w:proofErr w:type="spellEnd"/>
            <w:r w:rsidRPr="00892217">
              <w:rPr>
                <w:sz w:val="22"/>
                <w:szCs w:val="22"/>
              </w:rPr>
              <w:t xml:space="preserve"> </w:t>
            </w:r>
            <w:proofErr w:type="spellStart"/>
            <w:r w:rsidRPr="00892217">
              <w:rPr>
                <w:sz w:val="22"/>
                <w:szCs w:val="22"/>
              </w:rPr>
              <w:t>копію</w:t>
            </w:r>
            <w:proofErr w:type="spellEnd"/>
            <w:r w:rsidRPr="00892217">
              <w:rPr>
                <w:sz w:val="22"/>
                <w:szCs w:val="22"/>
              </w:rPr>
              <w:t>(-</w:t>
            </w:r>
            <w:proofErr w:type="spellStart"/>
            <w:r w:rsidRPr="00892217">
              <w:rPr>
                <w:sz w:val="22"/>
                <w:szCs w:val="22"/>
              </w:rPr>
              <w:t>ї</w:t>
            </w:r>
            <w:proofErr w:type="spellEnd"/>
            <w:r w:rsidRPr="00892217">
              <w:rPr>
                <w:sz w:val="22"/>
                <w:szCs w:val="22"/>
              </w:rPr>
              <w:t xml:space="preserve">), </w:t>
            </w:r>
            <w:proofErr w:type="spellStart"/>
            <w:r w:rsidRPr="00892217">
              <w:rPr>
                <w:sz w:val="22"/>
                <w:szCs w:val="22"/>
              </w:rPr>
              <w:t>завірену</w:t>
            </w:r>
            <w:proofErr w:type="spellEnd"/>
            <w:r w:rsidRPr="00892217">
              <w:rPr>
                <w:sz w:val="22"/>
                <w:szCs w:val="22"/>
              </w:rPr>
              <w:t>(-</w:t>
            </w:r>
            <w:proofErr w:type="spellStart"/>
            <w:r w:rsidRPr="00892217">
              <w:rPr>
                <w:sz w:val="22"/>
                <w:szCs w:val="22"/>
              </w:rPr>
              <w:t>і</w:t>
            </w:r>
            <w:proofErr w:type="spellEnd"/>
            <w:r w:rsidRPr="00892217">
              <w:rPr>
                <w:sz w:val="22"/>
                <w:szCs w:val="22"/>
              </w:rPr>
              <w:t xml:space="preserve">) </w:t>
            </w:r>
            <w:proofErr w:type="spellStart"/>
            <w:r w:rsidRPr="00892217">
              <w:rPr>
                <w:sz w:val="22"/>
                <w:szCs w:val="22"/>
              </w:rPr>
              <w:t>учасником</w:t>
            </w:r>
            <w:proofErr w:type="spellEnd"/>
            <w:r w:rsidRPr="00892217">
              <w:rPr>
                <w:sz w:val="22"/>
                <w:szCs w:val="22"/>
              </w:rPr>
              <w:t xml:space="preserve"> </w:t>
            </w:r>
            <w:proofErr w:type="spellStart"/>
            <w:r w:rsidRPr="00892217">
              <w:rPr>
                <w:sz w:val="22"/>
                <w:szCs w:val="22"/>
              </w:rPr>
              <w:t>з</w:t>
            </w:r>
            <w:proofErr w:type="spellEnd"/>
            <w:r w:rsidRPr="00892217">
              <w:rPr>
                <w:sz w:val="22"/>
                <w:szCs w:val="22"/>
              </w:rPr>
              <w:t xml:space="preserve"> </w:t>
            </w:r>
            <w:proofErr w:type="spellStart"/>
            <w:r w:rsidRPr="00892217">
              <w:rPr>
                <w:sz w:val="22"/>
                <w:szCs w:val="22"/>
              </w:rPr>
              <w:t>відміткою</w:t>
            </w:r>
            <w:proofErr w:type="spellEnd"/>
            <w:r w:rsidRPr="00892217">
              <w:rPr>
                <w:sz w:val="22"/>
                <w:szCs w:val="22"/>
              </w:rPr>
              <w:t xml:space="preserve"> «</w:t>
            </w:r>
            <w:proofErr w:type="spellStart"/>
            <w:r w:rsidRPr="00892217">
              <w:rPr>
                <w:sz w:val="22"/>
                <w:szCs w:val="22"/>
              </w:rPr>
              <w:t>Згідно</w:t>
            </w:r>
            <w:proofErr w:type="spellEnd"/>
            <w:r w:rsidRPr="00892217">
              <w:rPr>
                <w:sz w:val="22"/>
                <w:szCs w:val="22"/>
              </w:rPr>
              <w:t xml:space="preserve"> </w:t>
            </w:r>
            <w:proofErr w:type="spellStart"/>
            <w:r w:rsidRPr="00892217">
              <w:rPr>
                <w:sz w:val="22"/>
                <w:szCs w:val="22"/>
              </w:rPr>
              <w:t>з</w:t>
            </w:r>
            <w:proofErr w:type="spellEnd"/>
            <w:r w:rsidRPr="00892217">
              <w:rPr>
                <w:sz w:val="22"/>
                <w:szCs w:val="22"/>
              </w:rPr>
              <w:t xml:space="preserve"> </w:t>
            </w:r>
            <w:proofErr w:type="spellStart"/>
            <w:r w:rsidRPr="00892217">
              <w:rPr>
                <w:sz w:val="22"/>
                <w:szCs w:val="22"/>
              </w:rPr>
              <w:t>оригіналом</w:t>
            </w:r>
            <w:proofErr w:type="spellEnd"/>
            <w:r w:rsidRPr="00892217">
              <w:rPr>
                <w:sz w:val="22"/>
                <w:szCs w:val="22"/>
              </w:rPr>
              <w:t>», протоколу (</w:t>
            </w:r>
            <w:proofErr w:type="spellStart"/>
            <w:r w:rsidRPr="00892217">
              <w:rPr>
                <w:sz w:val="22"/>
                <w:szCs w:val="22"/>
              </w:rPr>
              <w:t>або</w:t>
            </w:r>
            <w:proofErr w:type="spellEnd"/>
            <w:r w:rsidRPr="00892217">
              <w:rPr>
                <w:sz w:val="22"/>
                <w:szCs w:val="22"/>
              </w:rPr>
              <w:t xml:space="preserve"> </w:t>
            </w:r>
            <w:proofErr w:type="spellStart"/>
            <w:r w:rsidRPr="00892217">
              <w:rPr>
                <w:sz w:val="22"/>
                <w:szCs w:val="22"/>
              </w:rPr>
              <w:t>виписки</w:t>
            </w:r>
            <w:proofErr w:type="spellEnd"/>
            <w:r w:rsidRPr="00892217">
              <w:rPr>
                <w:sz w:val="22"/>
                <w:szCs w:val="22"/>
              </w:rPr>
              <w:t xml:space="preserve"> </w:t>
            </w:r>
            <w:proofErr w:type="spellStart"/>
            <w:r w:rsidRPr="00892217">
              <w:rPr>
                <w:sz w:val="22"/>
                <w:szCs w:val="22"/>
              </w:rPr>
              <w:t>з</w:t>
            </w:r>
            <w:proofErr w:type="spellEnd"/>
            <w:r w:rsidRPr="00892217">
              <w:rPr>
                <w:sz w:val="22"/>
                <w:szCs w:val="22"/>
              </w:rPr>
              <w:t xml:space="preserve"> протоколу) </w:t>
            </w:r>
            <w:proofErr w:type="spellStart"/>
            <w:r w:rsidRPr="00892217">
              <w:rPr>
                <w:sz w:val="22"/>
                <w:szCs w:val="22"/>
              </w:rPr>
              <w:t>засновників</w:t>
            </w:r>
            <w:proofErr w:type="spellEnd"/>
            <w:r w:rsidRPr="00892217">
              <w:rPr>
                <w:sz w:val="22"/>
                <w:szCs w:val="22"/>
              </w:rPr>
              <w:t xml:space="preserve">, </w:t>
            </w:r>
            <w:proofErr w:type="spellStart"/>
            <w:r w:rsidRPr="00892217">
              <w:rPr>
                <w:sz w:val="22"/>
                <w:szCs w:val="22"/>
              </w:rPr>
              <w:t>чи</w:t>
            </w:r>
            <w:proofErr w:type="spellEnd"/>
            <w:r w:rsidRPr="00892217">
              <w:rPr>
                <w:sz w:val="22"/>
                <w:szCs w:val="22"/>
              </w:rPr>
              <w:t xml:space="preserve"> наказу про </w:t>
            </w:r>
            <w:proofErr w:type="spellStart"/>
            <w:r w:rsidRPr="00892217">
              <w:rPr>
                <w:sz w:val="22"/>
                <w:szCs w:val="22"/>
              </w:rPr>
              <w:t>призначення</w:t>
            </w:r>
            <w:proofErr w:type="spellEnd"/>
            <w:r w:rsidRPr="00892217">
              <w:rPr>
                <w:sz w:val="22"/>
                <w:szCs w:val="22"/>
              </w:rPr>
              <w:t xml:space="preserve">, </w:t>
            </w:r>
            <w:proofErr w:type="spellStart"/>
            <w:r w:rsidRPr="00892217">
              <w:rPr>
                <w:sz w:val="22"/>
                <w:szCs w:val="22"/>
              </w:rPr>
              <w:t>чи</w:t>
            </w:r>
            <w:proofErr w:type="spellEnd"/>
            <w:r w:rsidRPr="00892217">
              <w:rPr>
                <w:sz w:val="22"/>
                <w:szCs w:val="22"/>
              </w:rPr>
              <w:t xml:space="preserve"> </w:t>
            </w:r>
            <w:proofErr w:type="spellStart"/>
            <w:r w:rsidRPr="00892217">
              <w:rPr>
                <w:sz w:val="22"/>
                <w:szCs w:val="22"/>
              </w:rPr>
              <w:t>довіреність</w:t>
            </w:r>
            <w:proofErr w:type="spellEnd"/>
            <w:r w:rsidRPr="00892217">
              <w:rPr>
                <w:sz w:val="22"/>
                <w:szCs w:val="22"/>
              </w:rPr>
              <w:t xml:space="preserve">, </w:t>
            </w:r>
            <w:proofErr w:type="spellStart"/>
            <w:r w:rsidRPr="00892217">
              <w:rPr>
                <w:sz w:val="22"/>
                <w:szCs w:val="22"/>
              </w:rPr>
              <w:t>чи</w:t>
            </w:r>
            <w:proofErr w:type="spellEnd"/>
            <w:r w:rsidRPr="00892217">
              <w:rPr>
                <w:sz w:val="22"/>
                <w:szCs w:val="22"/>
              </w:rPr>
              <w:t xml:space="preserve"> </w:t>
            </w:r>
            <w:proofErr w:type="spellStart"/>
            <w:r w:rsidRPr="00892217">
              <w:rPr>
                <w:sz w:val="22"/>
                <w:szCs w:val="22"/>
              </w:rPr>
              <w:t>доручення</w:t>
            </w:r>
            <w:proofErr w:type="spellEnd"/>
            <w:r w:rsidRPr="00892217">
              <w:rPr>
                <w:sz w:val="22"/>
                <w:szCs w:val="22"/>
              </w:rPr>
              <w:t xml:space="preserve">, </w:t>
            </w:r>
            <w:proofErr w:type="spellStart"/>
            <w:r w:rsidRPr="00892217">
              <w:rPr>
                <w:sz w:val="22"/>
                <w:szCs w:val="22"/>
              </w:rPr>
              <w:t>чи</w:t>
            </w:r>
            <w:proofErr w:type="spellEnd"/>
            <w:r w:rsidRPr="00892217">
              <w:rPr>
                <w:sz w:val="22"/>
                <w:szCs w:val="22"/>
              </w:rPr>
              <w:t xml:space="preserve"> </w:t>
            </w:r>
            <w:proofErr w:type="spellStart"/>
            <w:r w:rsidRPr="00892217">
              <w:rPr>
                <w:sz w:val="22"/>
                <w:szCs w:val="22"/>
              </w:rPr>
              <w:t>інший</w:t>
            </w:r>
            <w:proofErr w:type="spellEnd"/>
            <w:r w:rsidRPr="00892217">
              <w:rPr>
                <w:sz w:val="22"/>
                <w:szCs w:val="22"/>
              </w:rPr>
              <w:t xml:space="preserve"> документ, </w:t>
            </w:r>
            <w:proofErr w:type="spellStart"/>
            <w:r w:rsidRPr="00892217">
              <w:rPr>
                <w:sz w:val="22"/>
                <w:szCs w:val="22"/>
              </w:rPr>
              <w:t>що</w:t>
            </w:r>
            <w:proofErr w:type="spellEnd"/>
            <w:r w:rsidRPr="00892217">
              <w:rPr>
                <w:sz w:val="22"/>
                <w:szCs w:val="22"/>
              </w:rPr>
              <w:t xml:space="preserve"> </w:t>
            </w:r>
            <w:proofErr w:type="spellStart"/>
            <w:r w:rsidRPr="00892217">
              <w:rPr>
                <w:sz w:val="22"/>
                <w:szCs w:val="22"/>
              </w:rPr>
              <w:t>підтверджує</w:t>
            </w:r>
            <w:proofErr w:type="spellEnd"/>
            <w:r w:rsidRPr="00892217">
              <w:rPr>
                <w:sz w:val="22"/>
                <w:szCs w:val="22"/>
              </w:rPr>
              <w:t xml:space="preserve"> </w:t>
            </w:r>
            <w:proofErr w:type="spellStart"/>
            <w:r w:rsidRPr="00892217">
              <w:rPr>
                <w:sz w:val="22"/>
                <w:szCs w:val="22"/>
              </w:rPr>
              <w:t>повноваження</w:t>
            </w:r>
            <w:proofErr w:type="spellEnd"/>
            <w:r w:rsidRPr="00892217">
              <w:rPr>
                <w:sz w:val="22"/>
                <w:szCs w:val="22"/>
              </w:rPr>
              <w:t xml:space="preserve"> </w:t>
            </w:r>
            <w:proofErr w:type="spellStart"/>
            <w:r w:rsidRPr="00892217">
              <w:rPr>
                <w:sz w:val="22"/>
                <w:szCs w:val="22"/>
              </w:rPr>
              <w:t>посадової</w:t>
            </w:r>
            <w:proofErr w:type="spellEnd"/>
            <w:r w:rsidRPr="00892217">
              <w:rPr>
                <w:sz w:val="22"/>
                <w:szCs w:val="22"/>
              </w:rPr>
              <w:t xml:space="preserve"> (</w:t>
            </w:r>
            <w:proofErr w:type="spellStart"/>
            <w:r w:rsidRPr="00892217">
              <w:rPr>
                <w:sz w:val="22"/>
                <w:szCs w:val="22"/>
              </w:rPr>
              <w:t>посадових</w:t>
            </w:r>
            <w:proofErr w:type="spellEnd"/>
            <w:r w:rsidRPr="00892217">
              <w:rPr>
                <w:sz w:val="22"/>
                <w:szCs w:val="22"/>
              </w:rPr>
              <w:t>) особи (</w:t>
            </w:r>
            <w:proofErr w:type="spellStart"/>
            <w:r w:rsidRPr="00892217">
              <w:rPr>
                <w:sz w:val="22"/>
                <w:szCs w:val="22"/>
              </w:rPr>
              <w:t>осіб</w:t>
            </w:r>
            <w:proofErr w:type="spellEnd"/>
            <w:r w:rsidRPr="00892217">
              <w:rPr>
                <w:sz w:val="22"/>
                <w:szCs w:val="22"/>
              </w:rPr>
              <w:t xml:space="preserve">) </w:t>
            </w:r>
            <w:proofErr w:type="spellStart"/>
            <w:r w:rsidRPr="00892217">
              <w:rPr>
                <w:sz w:val="22"/>
                <w:szCs w:val="22"/>
              </w:rPr>
              <w:t>учасника</w:t>
            </w:r>
            <w:proofErr w:type="spellEnd"/>
            <w:r w:rsidRPr="00892217">
              <w:rPr>
                <w:sz w:val="22"/>
                <w:szCs w:val="22"/>
              </w:rPr>
              <w:t xml:space="preserve"> на </w:t>
            </w:r>
            <w:proofErr w:type="spellStart"/>
            <w:r w:rsidRPr="00892217">
              <w:rPr>
                <w:sz w:val="22"/>
                <w:szCs w:val="22"/>
              </w:rPr>
              <w:t>підписання</w:t>
            </w:r>
            <w:proofErr w:type="spellEnd"/>
            <w:r w:rsidRPr="00892217">
              <w:rPr>
                <w:sz w:val="22"/>
                <w:szCs w:val="22"/>
              </w:rPr>
              <w:t xml:space="preserve"> </w:t>
            </w:r>
            <w:proofErr w:type="spellStart"/>
            <w:r w:rsidRPr="00892217">
              <w:rPr>
                <w:sz w:val="22"/>
                <w:szCs w:val="22"/>
              </w:rPr>
              <w:t>документів</w:t>
            </w:r>
            <w:proofErr w:type="spellEnd"/>
            <w:r w:rsidRPr="00892217">
              <w:rPr>
                <w:sz w:val="22"/>
                <w:szCs w:val="22"/>
              </w:rPr>
              <w:t>.</w:t>
            </w:r>
          </w:p>
          <w:p w:rsidR="00B77C02" w:rsidRPr="00892217" w:rsidRDefault="00B77C02" w:rsidP="005B7321">
            <w:pPr>
              <w:ind w:left="33" w:right="34" w:hanging="36"/>
              <w:jc w:val="both"/>
              <w:rPr>
                <w:sz w:val="22"/>
                <w:szCs w:val="22"/>
              </w:rPr>
            </w:pPr>
            <w:r w:rsidRPr="00892217">
              <w:rPr>
                <w:rFonts w:eastAsia="Helvetica"/>
                <w:sz w:val="22"/>
                <w:szCs w:val="22"/>
              </w:rPr>
              <w:t xml:space="preserve">У </w:t>
            </w:r>
            <w:proofErr w:type="spellStart"/>
            <w:r w:rsidRPr="00892217">
              <w:rPr>
                <w:rFonts w:eastAsia="Helvetica"/>
                <w:sz w:val="22"/>
                <w:szCs w:val="22"/>
              </w:rPr>
              <w:t>разі</w:t>
            </w:r>
            <w:proofErr w:type="spellEnd"/>
            <w:r w:rsidRPr="00892217">
              <w:rPr>
                <w:rFonts w:eastAsia="Helvetica"/>
                <w:sz w:val="22"/>
                <w:szCs w:val="22"/>
              </w:rPr>
              <w:t xml:space="preserve"> </w:t>
            </w:r>
            <w:proofErr w:type="spellStart"/>
            <w:proofErr w:type="gramStart"/>
            <w:r w:rsidRPr="00892217">
              <w:rPr>
                <w:rFonts w:eastAsia="Helvetica"/>
                <w:sz w:val="22"/>
                <w:szCs w:val="22"/>
              </w:rPr>
              <w:t>п</w:t>
            </w:r>
            <w:proofErr w:type="gramEnd"/>
            <w:r w:rsidRPr="00892217">
              <w:rPr>
                <w:rFonts w:eastAsia="Helvetica"/>
                <w:sz w:val="22"/>
                <w:szCs w:val="22"/>
              </w:rPr>
              <w:t>ідписання</w:t>
            </w:r>
            <w:proofErr w:type="spellEnd"/>
            <w:r w:rsidRPr="00892217">
              <w:rPr>
                <w:rFonts w:eastAsia="Helvetica"/>
                <w:sz w:val="22"/>
                <w:szCs w:val="22"/>
              </w:rPr>
              <w:t xml:space="preserve"> </w:t>
            </w:r>
            <w:proofErr w:type="spellStart"/>
            <w:r w:rsidRPr="00892217">
              <w:rPr>
                <w:rFonts w:eastAsia="Helvetica"/>
                <w:sz w:val="22"/>
                <w:szCs w:val="22"/>
              </w:rPr>
              <w:t>документів</w:t>
            </w:r>
            <w:proofErr w:type="spellEnd"/>
            <w:r w:rsidRPr="00892217">
              <w:rPr>
                <w:rFonts w:eastAsia="Helvetica"/>
                <w:sz w:val="22"/>
                <w:szCs w:val="22"/>
              </w:rPr>
              <w:t xml:space="preserve"> </w:t>
            </w:r>
            <w:proofErr w:type="spellStart"/>
            <w:r w:rsidRPr="00892217">
              <w:rPr>
                <w:rFonts w:eastAsia="Helvetica"/>
                <w:sz w:val="22"/>
                <w:szCs w:val="22"/>
              </w:rPr>
              <w:t>фізичною</w:t>
            </w:r>
            <w:proofErr w:type="spellEnd"/>
            <w:r w:rsidRPr="00892217">
              <w:rPr>
                <w:rFonts w:eastAsia="Helvetica"/>
                <w:sz w:val="22"/>
                <w:szCs w:val="22"/>
              </w:rPr>
              <w:t xml:space="preserve"> </w:t>
            </w:r>
            <w:proofErr w:type="spellStart"/>
            <w:r w:rsidRPr="00892217">
              <w:rPr>
                <w:rFonts w:eastAsia="Helvetica"/>
                <w:sz w:val="22"/>
                <w:szCs w:val="22"/>
              </w:rPr>
              <w:t>особою-підприємцем</w:t>
            </w:r>
            <w:proofErr w:type="spellEnd"/>
            <w:r w:rsidRPr="00892217">
              <w:rPr>
                <w:sz w:val="22"/>
                <w:szCs w:val="22"/>
              </w:rPr>
              <w:t xml:space="preserve"> </w:t>
            </w:r>
            <w:proofErr w:type="spellStart"/>
            <w:r w:rsidRPr="00892217">
              <w:rPr>
                <w:sz w:val="22"/>
                <w:szCs w:val="22"/>
              </w:rPr>
              <w:t>надати</w:t>
            </w:r>
            <w:proofErr w:type="spellEnd"/>
            <w:r w:rsidRPr="00892217">
              <w:rPr>
                <w:sz w:val="22"/>
                <w:szCs w:val="22"/>
              </w:rPr>
              <w:t xml:space="preserve"> у </w:t>
            </w:r>
            <w:proofErr w:type="spellStart"/>
            <w:r w:rsidRPr="00892217">
              <w:rPr>
                <w:sz w:val="22"/>
                <w:szCs w:val="22"/>
              </w:rPr>
              <w:t>сканованому</w:t>
            </w:r>
            <w:proofErr w:type="spellEnd"/>
            <w:r w:rsidRPr="00892217">
              <w:rPr>
                <w:sz w:val="22"/>
                <w:szCs w:val="22"/>
              </w:rPr>
              <w:t xml:space="preserve"> </w:t>
            </w:r>
            <w:proofErr w:type="spellStart"/>
            <w:r w:rsidRPr="00892217">
              <w:rPr>
                <w:sz w:val="22"/>
                <w:szCs w:val="22"/>
              </w:rPr>
              <w:t>вигляді</w:t>
            </w:r>
            <w:proofErr w:type="spellEnd"/>
            <w:r w:rsidRPr="00892217">
              <w:rPr>
                <w:sz w:val="22"/>
                <w:szCs w:val="22"/>
              </w:rPr>
              <w:t xml:space="preserve"> </w:t>
            </w:r>
            <w:proofErr w:type="spellStart"/>
            <w:r w:rsidRPr="00892217">
              <w:rPr>
                <w:sz w:val="22"/>
                <w:szCs w:val="22"/>
              </w:rPr>
              <w:t>з</w:t>
            </w:r>
            <w:proofErr w:type="spellEnd"/>
            <w:r w:rsidRPr="00892217">
              <w:rPr>
                <w:sz w:val="22"/>
                <w:szCs w:val="22"/>
              </w:rPr>
              <w:t xml:space="preserve"> </w:t>
            </w:r>
            <w:proofErr w:type="spellStart"/>
            <w:r w:rsidRPr="00892217">
              <w:rPr>
                <w:sz w:val="22"/>
                <w:szCs w:val="22"/>
              </w:rPr>
              <w:t>оригіналу</w:t>
            </w:r>
            <w:proofErr w:type="spellEnd"/>
            <w:r w:rsidRPr="00892217">
              <w:rPr>
                <w:sz w:val="22"/>
                <w:szCs w:val="22"/>
              </w:rPr>
              <w:t>(-</w:t>
            </w:r>
            <w:proofErr w:type="spellStart"/>
            <w:r w:rsidRPr="00892217">
              <w:rPr>
                <w:sz w:val="22"/>
                <w:szCs w:val="22"/>
              </w:rPr>
              <w:t>ів</w:t>
            </w:r>
            <w:proofErr w:type="spellEnd"/>
            <w:r w:rsidRPr="00892217">
              <w:rPr>
                <w:sz w:val="22"/>
                <w:szCs w:val="22"/>
              </w:rPr>
              <w:t xml:space="preserve">) </w:t>
            </w:r>
            <w:proofErr w:type="spellStart"/>
            <w:r w:rsidRPr="00892217">
              <w:rPr>
                <w:sz w:val="22"/>
                <w:szCs w:val="22"/>
              </w:rPr>
              <w:t>або</w:t>
            </w:r>
            <w:proofErr w:type="spellEnd"/>
            <w:r w:rsidRPr="00892217">
              <w:rPr>
                <w:sz w:val="22"/>
                <w:szCs w:val="22"/>
              </w:rPr>
              <w:t xml:space="preserve"> </w:t>
            </w:r>
            <w:proofErr w:type="spellStart"/>
            <w:r w:rsidRPr="00892217">
              <w:rPr>
                <w:sz w:val="22"/>
                <w:szCs w:val="22"/>
              </w:rPr>
              <w:t>копію</w:t>
            </w:r>
            <w:proofErr w:type="spellEnd"/>
            <w:r w:rsidRPr="00892217">
              <w:rPr>
                <w:sz w:val="22"/>
                <w:szCs w:val="22"/>
              </w:rPr>
              <w:t>(-</w:t>
            </w:r>
            <w:proofErr w:type="spellStart"/>
            <w:r w:rsidRPr="00892217">
              <w:rPr>
                <w:sz w:val="22"/>
                <w:szCs w:val="22"/>
              </w:rPr>
              <w:t>ї</w:t>
            </w:r>
            <w:proofErr w:type="spellEnd"/>
            <w:r w:rsidRPr="00892217">
              <w:rPr>
                <w:sz w:val="22"/>
                <w:szCs w:val="22"/>
              </w:rPr>
              <w:t xml:space="preserve">), </w:t>
            </w:r>
            <w:proofErr w:type="spellStart"/>
            <w:r w:rsidRPr="00892217">
              <w:rPr>
                <w:sz w:val="22"/>
                <w:szCs w:val="22"/>
              </w:rPr>
              <w:t>завірену</w:t>
            </w:r>
            <w:proofErr w:type="spellEnd"/>
            <w:r w:rsidRPr="00892217">
              <w:rPr>
                <w:sz w:val="22"/>
                <w:szCs w:val="22"/>
              </w:rPr>
              <w:t>(-</w:t>
            </w:r>
            <w:proofErr w:type="spellStart"/>
            <w:r w:rsidRPr="00892217">
              <w:rPr>
                <w:sz w:val="22"/>
                <w:szCs w:val="22"/>
              </w:rPr>
              <w:t>і</w:t>
            </w:r>
            <w:proofErr w:type="spellEnd"/>
            <w:r w:rsidRPr="00892217">
              <w:rPr>
                <w:sz w:val="22"/>
                <w:szCs w:val="22"/>
              </w:rPr>
              <w:t xml:space="preserve">) </w:t>
            </w:r>
            <w:proofErr w:type="spellStart"/>
            <w:r w:rsidRPr="00892217">
              <w:rPr>
                <w:sz w:val="22"/>
                <w:szCs w:val="22"/>
              </w:rPr>
              <w:t>учасником</w:t>
            </w:r>
            <w:proofErr w:type="spellEnd"/>
            <w:r w:rsidRPr="00892217">
              <w:rPr>
                <w:sz w:val="22"/>
                <w:szCs w:val="22"/>
              </w:rPr>
              <w:t xml:space="preserve"> </w:t>
            </w:r>
            <w:proofErr w:type="spellStart"/>
            <w:r w:rsidRPr="00892217">
              <w:rPr>
                <w:sz w:val="22"/>
                <w:szCs w:val="22"/>
              </w:rPr>
              <w:t>з</w:t>
            </w:r>
            <w:proofErr w:type="spellEnd"/>
            <w:r w:rsidRPr="00892217">
              <w:rPr>
                <w:sz w:val="22"/>
                <w:szCs w:val="22"/>
              </w:rPr>
              <w:t xml:space="preserve"> </w:t>
            </w:r>
            <w:proofErr w:type="spellStart"/>
            <w:r w:rsidRPr="00892217">
              <w:rPr>
                <w:sz w:val="22"/>
                <w:szCs w:val="22"/>
              </w:rPr>
              <w:t>відміткою</w:t>
            </w:r>
            <w:proofErr w:type="spellEnd"/>
            <w:r w:rsidRPr="00892217">
              <w:rPr>
                <w:sz w:val="22"/>
                <w:szCs w:val="22"/>
              </w:rPr>
              <w:t xml:space="preserve"> «</w:t>
            </w:r>
            <w:proofErr w:type="spellStart"/>
            <w:r w:rsidRPr="00892217">
              <w:rPr>
                <w:sz w:val="22"/>
                <w:szCs w:val="22"/>
              </w:rPr>
              <w:t>Згідно</w:t>
            </w:r>
            <w:proofErr w:type="spellEnd"/>
            <w:r w:rsidRPr="00892217">
              <w:rPr>
                <w:sz w:val="22"/>
                <w:szCs w:val="22"/>
              </w:rPr>
              <w:t xml:space="preserve"> </w:t>
            </w:r>
            <w:proofErr w:type="spellStart"/>
            <w:r w:rsidRPr="00892217">
              <w:rPr>
                <w:sz w:val="22"/>
                <w:szCs w:val="22"/>
              </w:rPr>
              <w:t>з</w:t>
            </w:r>
            <w:proofErr w:type="spellEnd"/>
            <w:r w:rsidRPr="00892217">
              <w:rPr>
                <w:sz w:val="22"/>
                <w:szCs w:val="22"/>
              </w:rPr>
              <w:t xml:space="preserve"> </w:t>
            </w:r>
            <w:proofErr w:type="spellStart"/>
            <w:r w:rsidRPr="00892217">
              <w:rPr>
                <w:sz w:val="22"/>
                <w:szCs w:val="22"/>
              </w:rPr>
              <w:t>оригіналом</w:t>
            </w:r>
            <w:proofErr w:type="spellEnd"/>
            <w:r w:rsidRPr="00892217">
              <w:rPr>
                <w:sz w:val="22"/>
                <w:szCs w:val="22"/>
              </w:rPr>
              <w:t xml:space="preserve">», </w:t>
            </w:r>
            <w:proofErr w:type="spellStart"/>
            <w:r w:rsidRPr="00892217">
              <w:rPr>
                <w:rFonts w:eastAsia="Helvetica"/>
                <w:sz w:val="22"/>
                <w:szCs w:val="22"/>
              </w:rPr>
              <w:t>свідоцтво</w:t>
            </w:r>
            <w:proofErr w:type="spellEnd"/>
            <w:r w:rsidRPr="00892217">
              <w:rPr>
                <w:sz w:val="22"/>
                <w:szCs w:val="22"/>
              </w:rPr>
              <w:t xml:space="preserve"> </w:t>
            </w:r>
            <w:r w:rsidRPr="00892217">
              <w:rPr>
                <w:rFonts w:eastAsia="Helvetica"/>
                <w:sz w:val="22"/>
                <w:szCs w:val="22"/>
              </w:rPr>
              <w:t xml:space="preserve">про </w:t>
            </w:r>
            <w:proofErr w:type="spellStart"/>
            <w:r w:rsidRPr="00892217">
              <w:rPr>
                <w:rFonts w:eastAsia="Helvetica"/>
                <w:sz w:val="22"/>
                <w:szCs w:val="22"/>
              </w:rPr>
              <w:t>державну</w:t>
            </w:r>
            <w:proofErr w:type="spellEnd"/>
            <w:r w:rsidRPr="00892217">
              <w:rPr>
                <w:rFonts w:eastAsia="Helvetica"/>
                <w:sz w:val="22"/>
                <w:szCs w:val="22"/>
              </w:rPr>
              <w:t xml:space="preserve"> </w:t>
            </w:r>
            <w:proofErr w:type="spellStart"/>
            <w:r w:rsidRPr="00892217">
              <w:rPr>
                <w:rFonts w:eastAsia="Helvetica"/>
                <w:sz w:val="22"/>
                <w:szCs w:val="22"/>
              </w:rPr>
              <w:t>реєстрацію</w:t>
            </w:r>
            <w:proofErr w:type="spellEnd"/>
            <w:r w:rsidRPr="00892217">
              <w:rPr>
                <w:rFonts w:eastAsia="Helvetica"/>
                <w:sz w:val="22"/>
                <w:szCs w:val="22"/>
              </w:rPr>
              <w:t xml:space="preserve"> </w:t>
            </w:r>
            <w:proofErr w:type="spellStart"/>
            <w:r w:rsidRPr="00892217">
              <w:rPr>
                <w:rFonts w:eastAsia="Helvetica"/>
                <w:sz w:val="22"/>
                <w:szCs w:val="22"/>
              </w:rPr>
              <w:t>або</w:t>
            </w:r>
            <w:proofErr w:type="spellEnd"/>
            <w:r w:rsidRPr="00892217">
              <w:rPr>
                <w:rFonts w:eastAsia="Helvetica"/>
                <w:sz w:val="22"/>
                <w:szCs w:val="22"/>
              </w:rPr>
              <w:t xml:space="preserve"> </w:t>
            </w:r>
            <w:proofErr w:type="spellStart"/>
            <w:r w:rsidRPr="00892217">
              <w:rPr>
                <w:rFonts w:eastAsia="Helvetica"/>
                <w:sz w:val="22"/>
                <w:szCs w:val="22"/>
              </w:rPr>
              <w:t>виписки</w:t>
            </w:r>
            <w:proofErr w:type="spellEnd"/>
            <w:r w:rsidRPr="00892217">
              <w:rPr>
                <w:sz w:val="22"/>
                <w:szCs w:val="22"/>
              </w:rPr>
              <w:t xml:space="preserve"> </w:t>
            </w:r>
            <w:proofErr w:type="spellStart"/>
            <w:r w:rsidRPr="00892217">
              <w:rPr>
                <w:rFonts w:eastAsia="Helvetica"/>
                <w:sz w:val="22"/>
                <w:szCs w:val="22"/>
              </w:rPr>
              <w:t>з</w:t>
            </w:r>
            <w:proofErr w:type="spellEnd"/>
            <w:r w:rsidRPr="00892217">
              <w:rPr>
                <w:rFonts w:eastAsia="Helvetica"/>
                <w:sz w:val="22"/>
                <w:szCs w:val="22"/>
              </w:rPr>
              <w:t xml:space="preserve"> </w:t>
            </w:r>
            <w:proofErr w:type="spellStart"/>
            <w:r w:rsidRPr="00892217">
              <w:rPr>
                <w:rFonts w:eastAsia="Helvetica"/>
                <w:sz w:val="22"/>
                <w:szCs w:val="22"/>
              </w:rPr>
              <w:t>Єдиного</w:t>
            </w:r>
            <w:proofErr w:type="spellEnd"/>
            <w:r w:rsidRPr="00892217">
              <w:rPr>
                <w:rFonts w:eastAsia="Helvetica"/>
                <w:sz w:val="22"/>
                <w:szCs w:val="22"/>
              </w:rPr>
              <w:t xml:space="preserve"> державного </w:t>
            </w:r>
            <w:proofErr w:type="spellStart"/>
            <w:r w:rsidRPr="00892217">
              <w:rPr>
                <w:rFonts w:eastAsia="Helvetica"/>
                <w:sz w:val="22"/>
                <w:szCs w:val="22"/>
              </w:rPr>
              <w:t>реєстру</w:t>
            </w:r>
            <w:proofErr w:type="spellEnd"/>
            <w:r w:rsidRPr="00892217">
              <w:rPr>
                <w:rFonts w:eastAsia="Helvetica"/>
                <w:sz w:val="22"/>
                <w:szCs w:val="22"/>
              </w:rPr>
              <w:t xml:space="preserve"> </w:t>
            </w:r>
            <w:proofErr w:type="spellStart"/>
            <w:r w:rsidRPr="00892217">
              <w:rPr>
                <w:rFonts w:eastAsia="Helvetica"/>
                <w:sz w:val="22"/>
                <w:szCs w:val="22"/>
              </w:rPr>
              <w:t>ю</w:t>
            </w:r>
            <w:r w:rsidRPr="00892217">
              <w:rPr>
                <w:rFonts w:eastAsia="Helvetica"/>
                <w:sz w:val="22"/>
                <w:szCs w:val="22"/>
                <w:shd w:val="clear" w:color="auto" w:fill="FFFFFF"/>
              </w:rPr>
              <w:t>ридичних</w:t>
            </w:r>
            <w:proofErr w:type="spellEnd"/>
            <w:r w:rsidRPr="00892217">
              <w:rPr>
                <w:rFonts w:eastAsia="Helvetica"/>
                <w:sz w:val="22"/>
                <w:szCs w:val="22"/>
                <w:shd w:val="clear" w:color="auto" w:fill="FFFFFF"/>
              </w:rPr>
              <w:t xml:space="preserve"> </w:t>
            </w:r>
            <w:proofErr w:type="spellStart"/>
            <w:r w:rsidRPr="00892217">
              <w:rPr>
                <w:rFonts w:eastAsia="Helvetica"/>
                <w:sz w:val="22"/>
                <w:szCs w:val="22"/>
                <w:shd w:val="clear" w:color="auto" w:fill="FFFFFF"/>
              </w:rPr>
              <w:t>осіб</w:t>
            </w:r>
            <w:proofErr w:type="spellEnd"/>
            <w:r w:rsidRPr="00892217">
              <w:rPr>
                <w:rFonts w:eastAsia="Helvetica"/>
                <w:sz w:val="22"/>
                <w:szCs w:val="22"/>
                <w:shd w:val="clear" w:color="auto" w:fill="FFFFFF"/>
              </w:rPr>
              <w:t xml:space="preserve"> та </w:t>
            </w:r>
            <w:proofErr w:type="spellStart"/>
            <w:r w:rsidRPr="00892217">
              <w:rPr>
                <w:rFonts w:eastAsia="Helvetica"/>
                <w:sz w:val="22"/>
                <w:szCs w:val="22"/>
                <w:shd w:val="clear" w:color="auto" w:fill="FFFFFF"/>
              </w:rPr>
              <w:t>фізичних</w:t>
            </w:r>
            <w:proofErr w:type="spellEnd"/>
            <w:r w:rsidRPr="00892217">
              <w:rPr>
                <w:rFonts w:eastAsia="Helvetica"/>
                <w:sz w:val="22"/>
                <w:szCs w:val="22"/>
                <w:shd w:val="clear" w:color="auto" w:fill="FFFFFF"/>
              </w:rPr>
              <w:t xml:space="preserve"> </w:t>
            </w:r>
            <w:proofErr w:type="spellStart"/>
            <w:r w:rsidRPr="00892217">
              <w:rPr>
                <w:rFonts w:eastAsia="Helvetica"/>
                <w:sz w:val="22"/>
                <w:szCs w:val="22"/>
                <w:shd w:val="clear" w:color="auto" w:fill="FFFFFF"/>
              </w:rPr>
              <w:t>осіб-підприємців</w:t>
            </w:r>
            <w:proofErr w:type="spellEnd"/>
            <w:r w:rsidRPr="00892217">
              <w:rPr>
                <w:sz w:val="22"/>
                <w:szCs w:val="22"/>
              </w:rPr>
              <w:t xml:space="preserve"> </w:t>
            </w:r>
            <w:r w:rsidRPr="00892217">
              <w:rPr>
                <w:rFonts w:eastAsia="Helvetica"/>
                <w:sz w:val="22"/>
                <w:szCs w:val="22"/>
              </w:rPr>
              <w:t xml:space="preserve">та </w:t>
            </w:r>
            <w:proofErr w:type="spellStart"/>
            <w:r w:rsidRPr="00892217">
              <w:rPr>
                <w:rFonts w:eastAsia="Helvetica"/>
                <w:sz w:val="22"/>
                <w:szCs w:val="22"/>
              </w:rPr>
              <w:t>громадських</w:t>
            </w:r>
            <w:proofErr w:type="spellEnd"/>
            <w:r w:rsidRPr="00892217">
              <w:rPr>
                <w:rFonts w:eastAsia="Helvetica"/>
                <w:sz w:val="22"/>
                <w:szCs w:val="22"/>
              </w:rPr>
              <w:t xml:space="preserve"> </w:t>
            </w:r>
            <w:proofErr w:type="spellStart"/>
            <w:r w:rsidRPr="00892217">
              <w:rPr>
                <w:rFonts w:eastAsia="Helvetica"/>
                <w:sz w:val="22"/>
                <w:szCs w:val="22"/>
              </w:rPr>
              <w:t>формувань</w:t>
            </w:r>
            <w:proofErr w:type="spellEnd"/>
            <w:r w:rsidRPr="00892217">
              <w:rPr>
                <w:rFonts w:eastAsia="Helvetica"/>
                <w:sz w:val="22"/>
                <w:szCs w:val="22"/>
              </w:rPr>
              <w:t xml:space="preserve"> </w:t>
            </w:r>
            <w:proofErr w:type="spellStart"/>
            <w:r w:rsidRPr="00892217">
              <w:rPr>
                <w:rFonts w:eastAsia="Helvetica"/>
                <w:sz w:val="22"/>
                <w:szCs w:val="22"/>
              </w:rPr>
              <w:t>або</w:t>
            </w:r>
            <w:proofErr w:type="spellEnd"/>
            <w:r w:rsidRPr="00892217">
              <w:rPr>
                <w:rFonts w:eastAsia="Helvetica"/>
                <w:sz w:val="22"/>
                <w:szCs w:val="22"/>
              </w:rPr>
              <w:t xml:space="preserve"> </w:t>
            </w:r>
            <w:proofErr w:type="spellStart"/>
            <w:r w:rsidRPr="00892217">
              <w:rPr>
                <w:rFonts w:eastAsia="Helvetica"/>
                <w:sz w:val="22"/>
                <w:szCs w:val="22"/>
              </w:rPr>
              <w:t>витяг</w:t>
            </w:r>
            <w:proofErr w:type="spellEnd"/>
            <w:r w:rsidRPr="00892217">
              <w:rPr>
                <w:rFonts w:eastAsia="Helvetica"/>
                <w:sz w:val="22"/>
                <w:szCs w:val="22"/>
              </w:rPr>
              <w:t xml:space="preserve"> </w:t>
            </w:r>
            <w:proofErr w:type="spellStart"/>
            <w:r w:rsidRPr="00892217">
              <w:rPr>
                <w:rFonts w:eastAsia="Helvetica"/>
                <w:sz w:val="22"/>
                <w:szCs w:val="22"/>
              </w:rPr>
              <w:t>з</w:t>
            </w:r>
            <w:proofErr w:type="spellEnd"/>
            <w:r w:rsidRPr="00892217">
              <w:rPr>
                <w:rFonts w:eastAsia="Helvetica"/>
                <w:sz w:val="22"/>
                <w:szCs w:val="22"/>
              </w:rPr>
              <w:t xml:space="preserve"> </w:t>
            </w:r>
            <w:proofErr w:type="spellStart"/>
            <w:r w:rsidRPr="00892217">
              <w:rPr>
                <w:rFonts w:eastAsia="Helvetica"/>
                <w:sz w:val="22"/>
                <w:szCs w:val="22"/>
              </w:rPr>
              <w:t>Єдиного</w:t>
            </w:r>
            <w:proofErr w:type="spellEnd"/>
            <w:r w:rsidRPr="00892217">
              <w:rPr>
                <w:rFonts w:eastAsia="Helvetica"/>
                <w:sz w:val="22"/>
                <w:szCs w:val="22"/>
              </w:rPr>
              <w:t xml:space="preserve"> державного </w:t>
            </w:r>
            <w:proofErr w:type="spellStart"/>
            <w:r w:rsidRPr="00892217">
              <w:rPr>
                <w:rFonts w:eastAsia="Helvetica"/>
                <w:sz w:val="22"/>
                <w:szCs w:val="22"/>
              </w:rPr>
              <w:t>реєстру</w:t>
            </w:r>
            <w:proofErr w:type="spellEnd"/>
            <w:r w:rsidRPr="00892217">
              <w:rPr>
                <w:rFonts w:eastAsia="Helvetica"/>
                <w:sz w:val="22"/>
                <w:szCs w:val="22"/>
              </w:rPr>
              <w:t xml:space="preserve"> </w:t>
            </w:r>
            <w:proofErr w:type="spellStart"/>
            <w:r w:rsidRPr="00892217">
              <w:rPr>
                <w:rFonts w:eastAsia="Helvetica"/>
                <w:sz w:val="22"/>
                <w:szCs w:val="22"/>
              </w:rPr>
              <w:t>ю</w:t>
            </w:r>
            <w:r w:rsidRPr="00892217">
              <w:rPr>
                <w:rFonts w:eastAsia="Helvetica"/>
                <w:sz w:val="22"/>
                <w:szCs w:val="22"/>
                <w:shd w:val="clear" w:color="auto" w:fill="FFFFFF"/>
              </w:rPr>
              <w:t>ридичних</w:t>
            </w:r>
            <w:proofErr w:type="spellEnd"/>
            <w:r w:rsidRPr="00892217">
              <w:rPr>
                <w:rFonts w:eastAsia="Helvetica"/>
                <w:sz w:val="22"/>
                <w:szCs w:val="22"/>
                <w:shd w:val="clear" w:color="auto" w:fill="FFFFFF"/>
              </w:rPr>
              <w:t xml:space="preserve"> </w:t>
            </w:r>
            <w:proofErr w:type="spellStart"/>
            <w:r w:rsidRPr="00892217">
              <w:rPr>
                <w:rFonts w:eastAsia="Helvetica"/>
                <w:sz w:val="22"/>
                <w:szCs w:val="22"/>
                <w:shd w:val="clear" w:color="auto" w:fill="FFFFFF"/>
              </w:rPr>
              <w:t>осіб</w:t>
            </w:r>
            <w:proofErr w:type="spellEnd"/>
            <w:r w:rsidRPr="00892217">
              <w:rPr>
                <w:rFonts w:eastAsia="Helvetica"/>
                <w:sz w:val="22"/>
                <w:szCs w:val="22"/>
                <w:shd w:val="clear" w:color="auto" w:fill="FFFFFF"/>
              </w:rPr>
              <w:t xml:space="preserve"> та </w:t>
            </w:r>
            <w:proofErr w:type="spellStart"/>
            <w:r w:rsidRPr="00892217">
              <w:rPr>
                <w:rFonts w:eastAsia="Helvetica"/>
                <w:sz w:val="22"/>
                <w:szCs w:val="22"/>
                <w:shd w:val="clear" w:color="auto" w:fill="FFFFFF"/>
              </w:rPr>
              <w:t>фізичних</w:t>
            </w:r>
            <w:proofErr w:type="spellEnd"/>
            <w:r w:rsidRPr="00892217">
              <w:rPr>
                <w:rFonts w:eastAsia="Helvetica"/>
                <w:sz w:val="22"/>
                <w:szCs w:val="22"/>
                <w:shd w:val="clear" w:color="auto" w:fill="FFFFFF"/>
              </w:rPr>
              <w:t xml:space="preserve"> </w:t>
            </w:r>
            <w:proofErr w:type="spellStart"/>
            <w:r w:rsidRPr="00892217">
              <w:rPr>
                <w:rFonts w:eastAsia="Helvetica"/>
                <w:sz w:val="22"/>
                <w:szCs w:val="22"/>
                <w:shd w:val="clear" w:color="auto" w:fill="FFFFFF"/>
              </w:rPr>
              <w:t>осіб-підприємці</w:t>
            </w:r>
            <w:proofErr w:type="gramStart"/>
            <w:r w:rsidRPr="00892217">
              <w:rPr>
                <w:rFonts w:eastAsia="Helvetica"/>
                <w:sz w:val="22"/>
                <w:szCs w:val="22"/>
                <w:shd w:val="clear" w:color="auto" w:fill="FFFFFF"/>
              </w:rPr>
              <w:t>в</w:t>
            </w:r>
            <w:proofErr w:type="spellEnd"/>
            <w:proofErr w:type="gramEnd"/>
            <w:r w:rsidRPr="00892217">
              <w:rPr>
                <w:sz w:val="22"/>
                <w:szCs w:val="22"/>
              </w:rPr>
              <w:t xml:space="preserve"> </w:t>
            </w:r>
            <w:r w:rsidRPr="00892217">
              <w:rPr>
                <w:rFonts w:eastAsia="Helvetica"/>
                <w:sz w:val="22"/>
                <w:szCs w:val="22"/>
              </w:rPr>
              <w:t xml:space="preserve">та </w:t>
            </w:r>
            <w:proofErr w:type="spellStart"/>
            <w:r w:rsidRPr="00892217">
              <w:rPr>
                <w:rFonts w:eastAsia="Helvetica"/>
                <w:sz w:val="22"/>
                <w:szCs w:val="22"/>
              </w:rPr>
              <w:t>громадських</w:t>
            </w:r>
            <w:proofErr w:type="spellEnd"/>
            <w:r w:rsidRPr="00892217">
              <w:rPr>
                <w:rFonts w:eastAsia="Helvetica"/>
                <w:sz w:val="22"/>
                <w:szCs w:val="22"/>
              </w:rPr>
              <w:t xml:space="preserve"> </w:t>
            </w:r>
            <w:proofErr w:type="spellStart"/>
            <w:r w:rsidRPr="00892217">
              <w:rPr>
                <w:rFonts w:eastAsia="Helvetica"/>
                <w:sz w:val="22"/>
                <w:szCs w:val="22"/>
              </w:rPr>
              <w:t>формувань</w:t>
            </w:r>
            <w:proofErr w:type="spellEnd"/>
            <w:r w:rsidRPr="00892217">
              <w:rPr>
                <w:sz w:val="22"/>
                <w:szCs w:val="22"/>
              </w:rPr>
              <w:t>.</w:t>
            </w:r>
          </w:p>
          <w:p w:rsidR="00B77C02" w:rsidRPr="00B72BF0" w:rsidRDefault="00B77C02" w:rsidP="005B7321">
            <w:pPr>
              <w:ind w:left="33" w:right="34" w:hanging="36"/>
              <w:jc w:val="both"/>
              <w:rPr>
                <w:color w:val="000000" w:themeColor="text1"/>
                <w:sz w:val="22"/>
                <w:szCs w:val="22"/>
              </w:rPr>
            </w:pPr>
            <w:r w:rsidRPr="00B72BF0">
              <w:rPr>
                <w:color w:val="000000" w:themeColor="text1"/>
                <w:sz w:val="22"/>
                <w:szCs w:val="22"/>
              </w:rPr>
              <w:t xml:space="preserve">1.2. </w:t>
            </w:r>
            <w:proofErr w:type="spellStart"/>
            <w:r w:rsidRPr="00B72BF0">
              <w:rPr>
                <w:color w:val="000000" w:themeColor="text1"/>
                <w:sz w:val="22"/>
                <w:szCs w:val="22"/>
              </w:rPr>
              <w:t>Надати</w:t>
            </w:r>
            <w:proofErr w:type="spellEnd"/>
            <w:r w:rsidRPr="00B72BF0">
              <w:rPr>
                <w:color w:val="000000" w:themeColor="text1"/>
                <w:sz w:val="22"/>
                <w:szCs w:val="22"/>
              </w:rPr>
              <w:t xml:space="preserve">, у </w:t>
            </w:r>
            <w:proofErr w:type="spellStart"/>
            <w:r w:rsidRPr="00B72BF0">
              <w:rPr>
                <w:color w:val="000000" w:themeColor="text1"/>
                <w:sz w:val="22"/>
                <w:szCs w:val="22"/>
              </w:rPr>
              <w:t>сканованому</w:t>
            </w:r>
            <w:proofErr w:type="spellEnd"/>
            <w:r w:rsidRPr="00B72BF0">
              <w:rPr>
                <w:color w:val="000000" w:themeColor="text1"/>
                <w:sz w:val="22"/>
                <w:szCs w:val="22"/>
              </w:rPr>
              <w:t xml:space="preserve"> </w:t>
            </w:r>
            <w:proofErr w:type="spellStart"/>
            <w:r w:rsidRPr="00B72BF0">
              <w:rPr>
                <w:color w:val="000000" w:themeColor="text1"/>
                <w:sz w:val="22"/>
                <w:szCs w:val="22"/>
              </w:rPr>
              <w:t>вигляді</w:t>
            </w:r>
            <w:proofErr w:type="spellEnd"/>
            <w:r w:rsidRPr="00B72BF0">
              <w:rPr>
                <w:color w:val="000000" w:themeColor="text1"/>
                <w:sz w:val="22"/>
                <w:szCs w:val="22"/>
              </w:rPr>
              <w:t xml:space="preserve"> </w:t>
            </w:r>
            <w:proofErr w:type="spellStart"/>
            <w:r w:rsidRPr="00B72BF0">
              <w:rPr>
                <w:color w:val="000000" w:themeColor="text1"/>
                <w:sz w:val="22"/>
                <w:szCs w:val="22"/>
              </w:rPr>
              <w:t>з</w:t>
            </w:r>
            <w:proofErr w:type="spellEnd"/>
            <w:r w:rsidRPr="00B72BF0">
              <w:rPr>
                <w:color w:val="000000" w:themeColor="text1"/>
                <w:sz w:val="22"/>
                <w:szCs w:val="22"/>
              </w:rPr>
              <w:t xml:space="preserve"> </w:t>
            </w:r>
            <w:proofErr w:type="spellStart"/>
            <w:r w:rsidRPr="00B72BF0">
              <w:rPr>
                <w:color w:val="000000" w:themeColor="text1"/>
                <w:sz w:val="22"/>
                <w:szCs w:val="22"/>
              </w:rPr>
              <w:t>оригіналу</w:t>
            </w:r>
            <w:proofErr w:type="spellEnd"/>
            <w:r w:rsidRPr="00B72BF0">
              <w:rPr>
                <w:color w:val="000000" w:themeColor="text1"/>
                <w:sz w:val="22"/>
                <w:szCs w:val="22"/>
              </w:rPr>
              <w:t>,</w:t>
            </w:r>
            <w:r w:rsidR="000F5AB3">
              <w:rPr>
                <w:color w:val="000000" w:themeColor="text1"/>
                <w:sz w:val="22"/>
                <w:szCs w:val="22"/>
                <w:lang w:val="uk-UA"/>
              </w:rPr>
              <w:t xml:space="preserve">складений у </w:t>
            </w:r>
            <w:proofErr w:type="spellStart"/>
            <w:proofErr w:type="gramStart"/>
            <w:r w:rsidR="000F5AB3" w:rsidRPr="00B72BF0">
              <w:rPr>
                <w:color w:val="000000" w:themeColor="text1"/>
                <w:sz w:val="22"/>
                <w:szCs w:val="22"/>
                <w:lang w:val="uk-UA"/>
              </w:rPr>
              <w:t>у</w:t>
            </w:r>
            <w:proofErr w:type="spellEnd"/>
            <w:proofErr w:type="gramEnd"/>
            <w:r w:rsidR="000F5AB3" w:rsidRPr="00B72BF0">
              <w:rPr>
                <w:color w:val="000000" w:themeColor="text1"/>
                <w:sz w:val="22"/>
                <w:szCs w:val="22"/>
                <w:lang w:val="uk-UA"/>
              </w:rPr>
              <w:t xml:space="preserve"> довільному вигляді</w:t>
            </w:r>
            <w:r w:rsidRPr="00B72BF0">
              <w:rPr>
                <w:color w:val="000000" w:themeColor="text1"/>
                <w:sz w:val="22"/>
                <w:szCs w:val="22"/>
              </w:rPr>
              <w:t xml:space="preserve"> </w:t>
            </w:r>
            <w:proofErr w:type="spellStart"/>
            <w:r w:rsidRPr="00B72BF0">
              <w:rPr>
                <w:color w:val="000000" w:themeColor="text1"/>
                <w:sz w:val="22"/>
                <w:szCs w:val="22"/>
              </w:rPr>
              <w:t>лист-згод</w:t>
            </w:r>
            <w:proofErr w:type="spellEnd"/>
            <w:r w:rsidR="000F5AB3">
              <w:rPr>
                <w:color w:val="000000" w:themeColor="text1"/>
                <w:sz w:val="22"/>
                <w:szCs w:val="22"/>
                <w:lang w:val="uk-UA"/>
              </w:rPr>
              <w:t xml:space="preserve">у </w:t>
            </w:r>
            <w:r w:rsidRPr="00B72BF0">
              <w:rPr>
                <w:color w:val="000000" w:themeColor="text1"/>
                <w:sz w:val="22"/>
                <w:szCs w:val="22"/>
              </w:rPr>
              <w:t xml:space="preserve">на </w:t>
            </w:r>
            <w:proofErr w:type="spellStart"/>
            <w:r w:rsidRPr="00B72BF0">
              <w:rPr>
                <w:color w:val="000000" w:themeColor="text1"/>
                <w:sz w:val="22"/>
                <w:szCs w:val="22"/>
              </w:rPr>
              <w:t>обробку</w:t>
            </w:r>
            <w:proofErr w:type="spellEnd"/>
            <w:r w:rsidRPr="00B72BF0">
              <w:rPr>
                <w:color w:val="000000" w:themeColor="text1"/>
                <w:sz w:val="22"/>
                <w:szCs w:val="22"/>
              </w:rPr>
              <w:t xml:space="preserve"> </w:t>
            </w:r>
            <w:proofErr w:type="spellStart"/>
            <w:r w:rsidRPr="00B72BF0">
              <w:rPr>
                <w:color w:val="000000" w:themeColor="text1"/>
                <w:sz w:val="22"/>
                <w:szCs w:val="22"/>
              </w:rPr>
              <w:t>персональних</w:t>
            </w:r>
            <w:proofErr w:type="spellEnd"/>
            <w:r w:rsidRPr="00B72BF0">
              <w:rPr>
                <w:color w:val="000000" w:themeColor="text1"/>
                <w:sz w:val="22"/>
                <w:szCs w:val="22"/>
              </w:rPr>
              <w:t xml:space="preserve"> </w:t>
            </w:r>
            <w:proofErr w:type="spellStart"/>
            <w:r w:rsidRPr="00B72BF0">
              <w:rPr>
                <w:color w:val="000000" w:themeColor="text1"/>
                <w:sz w:val="22"/>
                <w:szCs w:val="22"/>
              </w:rPr>
              <w:t>даних</w:t>
            </w:r>
            <w:proofErr w:type="spellEnd"/>
            <w:r w:rsidRPr="00B72BF0">
              <w:rPr>
                <w:color w:val="000000" w:themeColor="text1"/>
                <w:sz w:val="22"/>
                <w:szCs w:val="22"/>
              </w:rPr>
              <w:t xml:space="preserve"> </w:t>
            </w:r>
            <w:proofErr w:type="spellStart"/>
            <w:r w:rsidRPr="00B72BF0">
              <w:rPr>
                <w:color w:val="000000" w:themeColor="text1"/>
                <w:sz w:val="22"/>
                <w:szCs w:val="22"/>
              </w:rPr>
              <w:t>відповідно</w:t>
            </w:r>
            <w:proofErr w:type="spellEnd"/>
            <w:r w:rsidRPr="00B72BF0">
              <w:rPr>
                <w:color w:val="000000" w:themeColor="text1"/>
                <w:sz w:val="22"/>
                <w:szCs w:val="22"/>
              </w:rPr>
              <w:t xml:space="preserve"> до </w:t>
            </w:r>
            <w:proofErr w:type="spellStart"/>
            <w:r w:rsidRPr="00B72BF0">
              <w:rPr>
                <w:color w:val="000000" w:themeColor="text1"/>
                <w:sz w:val="22"/>
                <w:szCs w:val="22"/>
              </w:rPr>
              <w:t>вимог</w:t>
            </w:r>
            <w:proofErr w:type="spellEnd"/>
            <w:r w:rsidRPr="00B72BF0">
              <w:rPr>
                <w:color w:val="000000" w:themeColor="text1"/>
                <w:sz w:val="22"/>
                <w:szCs w:val="22"/>
              </w:rPr>
              <w:t xml:space="preserve"> Закону </w:t>
            </w:r>
            <w:proofErr w:type="spellStart"/>
            <w:r w:rsidRPr="00B72BF0">
              <w:rPr>
                <w:color w:val="000000" w:themeColor="text1"/>
                <w:sz w:val="22"/>
                <w:szCs w:val="22"/>
              </w:rPr>
              <w:t>України</w:t>
            </w:r>
            <w:proofErr w:type="spellEnd"/>
            <w:r w:rsidRPr="00B72BF0">
              <w:rPr>
                <w:color w:val="000000" w:themeColor="text1"/>
                <w:sz w:val="22"/>
                <w:szCs w:val="22"/>
              </w:rPr>
              <w:t xml:space="preserve"> "Про </w:t>
            </w:r>
            <w:proofErr w:type="spellStart"/>
            <w:r w:rsidRPr="00B72BF0">
              <w:rPr>
                <w:color w:val="000000" w:themeColor="text1"/>
                <w:sz w:val="22"/>
                <w:szCs w:val="22"/>
              </w:rPr>
              <w:t>захист</w:t>
            </w:r>
            <w:proofErr w:type="spellEnd"/>
            <w:r w:rsidRPr="00B72BF0">
              <w:rPr>
                <w:color w:val="000000" w:themeColor="text1"/>
                <w:sz w:val="22"/>
                <w:szCs w:val="22"/>
              </w:rPr>
              <w:t xml:space="preserve"> </w:t>
            </w:r>
            <w:proofErr w:type="spellStart"/>
            <w:r w:rsidRPr="00B72BF0">
              <w:rPr>
                <w:color w:val="000000" w:themeColor="text1"/>
                <w:sz w:val="22"/>
                <w:szCs w:val="22"/>
              </w:rPr>
              <w:t>персональних</w:t>
            </w:r>
            <w:proofErr w:type="spellEnd"/>
            <w:r w:rsidRPr="00B72BF0">
              <w:rPr>
                <w:color w:val="000000" w:themeColor="text1"/>
                <w:sz w:val="22"/>
                <w:szCs w:val="22"/>
              </w:rPr>
              <w:t xml:space="preserve"> </w:t>
            </w:r>
            <w:proofErr w:type="spellStart"/>
            <w:r w:rsidRPr="00B72BF0">
              <w:rPr>
                <w:color w:val="000000" w:themeColor="text1"/>
                <w:sz w:val="22"/>
                <w:szCs w:val="22"/>
              </w:rPr>
              <w:t>даних</w:t>
            </w:r>
            <w:proofErr w:type="spellEnd"/>
            <w:r w:rsidRPr="00B72BF0">
              <w:rPr>
                <w:color w:val="000000" w:themeColor="text1"/>
                <w:sz w:val="22"/>
                <w:szCs w:val="22"/>
              </w:rPr>
              <w:t>" особи (</w:t>
            </w:r>
            <w:proofErr w:type="spellStart"/>
            <w:r w:rsidRPr="00B72BF0">
              <w:rPr>
                <w:color w:val="000000" w:themeColor="text1"/>
                <w:sz w:val="22"/>
                <w:szCs w:val="22"/>
              </w:rPr>
              <w:t>осіб</w:t>
            </w:r>
            <w:proofErr w:type="spellEnd"/>
            <w:r w:rsidRPr="00B72BF0">
              <w:rPr>
                <w:color w:val="000000" w:themeColor="text1"/>
                <w:sz w:val="22"/>
                <w:szCs w:val="22"/>
              </w:rPr>
              <w:t xml:space="preserve">), </w:t>
            </w:r>
            <w:proofErr w:type="spellStart"/>
            <w:r w:rsidRPr="00B72BF0">
              <w:rPr>
                <w:color w:val="000000" w:themeColor="text1"/>
                <w:sz w:val="22"/>
                <w:szCs w:val="22"/>
              </w:rPr>
              <w:t>чиї</w:t>
            </w:r>
            <w:proofErr w:type="spellEnd"/>
            <w:r w:rsidRPr="00B72BF0">
              <w:rPr>
                <w:color w:val="000000" w:themeColor="text1"/>
                <w:sz w:val="22"/>
                <w:szCs w:val="22"/>
              </w:rPr>
              <w:t xml:space="preserve"> </w:t>
            </w:r>
            <w:proofErr w:type="spellStart"/>
            <w:r w:rsidRPr="00B72BF0">
              <w:rPr>
                <w:color w:val="000000" w:themeColor="text1"/>
                <w:sz w:val="22"/>
                <w:szCs w:val="22"/>
              </w:rPr>
              <w:t>персональні</w:t>
            </w:r>
            <w:proofErr w:type="spellEnd"/>
            <w:r w:rsidRPr="00B72BF0">
              <w:rPr>
                <w:color w:val="000000" w:themeColor="text1"/>
                <w:sz w:val="22"/>
                <w:szCs w:val="22"/>
              </w:rPr>
              <w:t xml:space="preserve"> </w:t>
            </w:r>
            <w:proofErr w:type="spellStart"/>
            <w:r w:rsidRPr="00B72BF0">
              <w:rPr>
                <w:color w:val="000000" w:themeColor="text1"/>
                <w:sz w:val="22"/>
                <w:szCs w:val="22"/>
              </w:rPr>
              <w:t>дані</w:t>
            </w:r>
            <w:proofErr w:type="spellEnd"/>
            <w:r w:rsidRPr="00B72BF0">
              <w:rPr>
                <w:color w:val="000000" w:themeColor="text1"/>
                <w:sz w:val="22"/>
                <w:szCs w:val="22"/>
              </w:rPr>
              <w:t xml:space="preserve"> </w:t>
            </w:r>
            <w:proofErr w:type="spellStart"/>
            <w:r w:rsidRPr="00B72BF0">
              <w:rPr>
                <w:color w:val="000000" w:themeColor="text1"/>
                <w:sz w:val="22"/>
                <w:szCs w:val="22"/>
              </w:rPr>
              <w:t>надаються</w:t>
            </w:r>
            <w:proofErr w:type="spellEnd"/>
            <w:r w:rsidRPr="00B72BF0">
              <w:rPr>
                <w:color w:val="000000" w:themeColor="text1"/>
                <w:sz w:val="22"/>
                <w:szCs w:val="22"/>
              </w:rPr>
              <w:t>.</w:t>
            </w:r>
            <w:bookmarkStart w:id="0" w:name="_GoBack"/>
            <w:bookmarkEnd w:id="0"/>
          </w:p>
          <w:p w:rsidR="00B77C02" w:rsidRPr="00892217" w:rsidRDefault="00B77C02" w:rsidP="005B7321">
            <w:pPr>
              <w:ind w:left="33" w:right="34" w:hanging="36"/>
              <w:jc w:val="both"/>
              <w:rPr>
                <w:sz w:val="22"/>
                <w:szCs w:val="22"/>
              </w:rPr>
            </w:pPr>
            <w:r w:rsidRPr="00892217">
              <w:rPr>
                <w:rFonts w:eastAsia="Helvetica"/>
                <w:sz w:val="22"/>
                <w:szCs w:val="22"/>
              </w:rPr>
              <w:t>*</w:t>
            </w:r>
            <w:r w:rsidRPr="00892217">
              <w:rPr>
                <w:sz w:val="22"/>
                <w:szCs w:val="22"/>
              </w:rPr>
              <w:t xml:space="preserve">У </w:t>
            </w:r>
            <w:proofErr w:type="spellStart"/>
            <w:r w:rsidRPr="00892217">
              <w:rPr>
                <w:sz w:val="22"/>
                <w:szCs w:val="22"/>
              </w:rPr>
              <w:t>випадку</w:t>
            </w:r>
            <w:proofErr w:type="spellEnd"/>
            <w:r w:rsidRPr="00892217">
              <w:rPr>
                <w:sz w:val="22"/>
                <w:szCs w:val="22"/>
              </w:rPr>
              <w:t xml:space="preserve">, </w:t>
            </w:r>
            <w:proofErr w:type="spellStart"/>
            <w:r w:rsidRPr="00892217">
              <w:rPr>
                <w:sz w:val="22"/>
                <w:szCs w:val="22"/>
              </w:rPr>
              <w:t>якщо</w:t>
            </w:r>
            <w:proofErr w:type="spellEnd"/>
            <w:r w:rsidRPr="00892217">
              <w:rPr>
                <w:sz w:val="22"/>
                <w:szCs w:val="22"/>
              </w:rPr>
              <w:t xml:space="preserve"> </w:t>
            </w:r>
            <w:proofErr w:type="spellStart"/>
            <w:r w:rsidRPr="00892217">
              <w:rPr>
                <w:sz w:val="22"/>
                <w:szCs w:val="22"/>
              </w:rPr>
              <w:t>службовою</w:t>
            </w:r>
            <w:proofErr w:type="spellEnd"/>
            <w:r w:rsidRPr="00892217">
              <w:rPr>
                <w:sz w:val="22"/>
                <w:szCs w:val="22"/>
              </w:rPr>
              <w:t xml:space="preserve"> (</w:t>
            </w:r>
            <w:proofErr w:type="spellStart"/>
            <w:r w:rsidRPr="00892217">
              <w:rPr>
                <w:sz w:val="22"/>
                <w:szCs w:val="22"/>
              </w:rPr>
              <w:t>посадовою</w:t>
            </w:r>
            <w:proofErr w:type="spellEnd"/>
            <w:r w:rsidRPr="00892217">
              <w:rPr>
                <w:sz w:val="22"/>
                <w:szCs w:val="22"/>
              </w:rPr>
              <w:t xml:space="preserve">) особою </w:t>
            </w:r>
            <w:proofErr w:type="spellStart"/>
            <w:r w:rsidRPr="00892217">
              <w:rPr>
                <w:sz w:val="22"/>
                <w:szCs w:val="22"/>
              </w:rPr>
              <w:t>уповноваженою</w:t>
            </w:r>
            <w:proofErr w:type="spellEnd"/>
            <w:r w:rsidRPr="00892217">
              <w:rPr>
                <w:sz w:val="22"/>
                <w:szCs w:val="22"/>
              </w:rPr>
              <w:t xml:space="preserve"> на </w:t>
            </w:r>
            <w:proofErr w:type="spellStart"/>
            <w:proofErr w:type="gramStart"/>
            <w:r w:rsidRPr="00892217">
              <w:rPr>
                <w:sz w:val="22"/>
                <w:szCs w:val="22"/>
              </w:rPr>
              <w:t>п</w:t>
            </w:r>
            <w:proofErr w:type="gramEnd"/>
            <w:r w:rsidRPr="00892217">
              <w:rPr>
                <w:sz w:val="22"/>
                <w:szCs w:val="22"/>
              </w:rPr>
              <w:t>ідписання</w:t>
            </w:r>
            <w:proofErr w:type="spellEnd"/>
            <w:r w:rsidRPr="00892217">
              <w:rPr>
                <w:sz w:val="22"/>
                <w:szCs w:val="22"/>
              </w:rPr>
              <w:t xml:space="preserve"> </w:t>
            </w:r>
            <w:proofErr w:type="spellStart"/>
            <w:r w:rsidRPr="00892217">
              <w:rPr>
                <w:sz w:val="22"/>
                <w:szCs w:val="22"/>
              </w:rPr>
              <w:t>документів</w:t>
            </w:r>
            <w:proofErr w:type="spellEnd"/>
            <w:r w:rsidRPr="00892217">
              <w:rPr>
                <w:sz w:val="22"/>
                <w:szCs w:val="22"/>
              </w:rPr>
              <w:t xml:space="preserve"> </w:t>
            </w:r>
            <w:proofErr w:type="spellStart"/>
            <w:r w:rsidRPr="00892217">
              <w:rPr>
                <w:sz w:val="22"/>
                <w:szCs w:val="22"/>
              </w:rPr>
              <w:t>тендерної</w:t>
            </w:r>
            <w:proofErr w:type="spellEnd"/>
            <w:r w:rsidRPr="00892217">
              <w:rPr>
                <w:sz w:val="22"/>
                <w:szCs w:val="22"/>
              </w:rPr>
              <w:t xml:space="preserve"> </w:t>
            </w:r>
            <w:proofErr w:type="spellStart"/>
            <w:r w:rsidRPr="00892217">
              <w:rPr>
                <w:sz w:val="22"/>
                <w:szCs w:val="22"/>
              </w:rPr>
              <w:t>пропозиції</w:t>
            </w:r>
            <w:proofErr w:type="spellEnd"/>
            <w:r w:rsidRPr="00892217">
              <w:rPr>
                <w:sz w:val="22"/>
                <w:szCs w:val="22"/>
              </w:rPr>
              <w:t xml:space="preserve"> </w:t>
            </w:r>
            <w:proofErr w:type="spellStart"/>
            <w:r w:rsidRPr="00892217">
              <w:rPr>
                <w:sz w:val="22"/>
                <w:szCs w:val="22"/>
              </w:rPr>
              <w:t>учасника</w:t>
            </w:r>
            <w:proofErr w:type="spellEnd"/>
            <w:r w:rsidRPr="00892217">
              <w:rPr>
                <w:sz w:val="22"/>
                <w:szCs w:val="22"/>
              </w:rPr>
              <w:t xml:space="preserve"> </w:t>
            </w:r>
            <w:proofErr w:type="spellStart"/>
            <w:r w:rsidRPr="00892217">
              <w:rPr>
                <w:sz w:val="22"/>
                <w:szCs w:val="22"/>
              </w:rPr>
              <w:t>процедури</w:t>
            </w:r>
            <w:proofErr w:type="spellEnd"/>
            <w:r w:rsidRPr="00892217">
              <w:rPr>
                <w:sz w:val="22"/>
                <w:szCs w:val="22"/>
              </w:rPr>
              <w:t xml:space="preserve"> </w:t>
            </w:r>
            <w:proofErr w:type="spellStart"/>
            <w:r w:rsidRPr="00892217">
              <w:rPr>
                <w:sz w:val="22"/>
                <w:szCs w:val="22"/>
              </w:rPr>
              <w:t>закупівлі</w:t>
            </w:r>
            <w:proofErr w:type="spellEnd"/>
            <w:r w:rsidRPr="00892217">
              <w:rPr>
                <w:sz w:val="22"/>
                <w:szCs w:val="22"/>
              </w:rPr>
              <w:t xml:space="preserve"> та договору про </w:t>
            </w:r>
            <w:proofErr w:type="spellStart"/>
            <w:r w:rsidRPr="00892217">
              <w:rPr>
                <w:sz w:val="22"/>
                <w:szCs w:val="22"/>
              </w:rPr>
              <w:t>закупівлю</w:t>
            </w:r>
            <w:proofErr w:type="spellEnd"/>
            <w:r w:rsidRPr="00892217">
              <w:rPr>
                <w:sz w:val="22"/>
                <w:szCs w:val="22"/>
              </w:rPr>
              <w:t xml:space="preserve"> </w:t>
            </w:r>
            <w:proofErr w:type="spellStart"/>
            <w:r w:rsidRPr="00892217">
              <w:rPr>
                <w:sz w:val="22"/>
                <w:szCs w:val="22"/>
              </w:rPr>
              <w:t>є</w:t>
            </w:r>
            <w:proofErr w:type="spellEnd"/>
            <w:r w:rsidRPr="00892217">
              <w:rPr>
                <w:sz w:val="22"/>
                <w:szCs w:val="22"/>
              </w:rPr>
              <w:t xml:space="preserve"> </w:t>
            </w:r>
            <w:proofErr w:type="spellStart"/>
            <w:r w:rsidRPr="00892217">
              <w:rPr>
                <w:sz w:val="22"/>
                <w:szCs w:val="22"/>
              </w:rPr>
              <w:t>інша</w:t>
            </w:r>
            <w:proofErr w:type="spellEnd"/>
            <w:r w:rsidRPr="00892217">
              <w:rPr>
                <w:sz w:val="22"/>
                <w:szCs w:val="22"/>
              </w:rPr>
              <w:t xml:space="preserve"> </w:t>
            </w:r>
            <w:proofErr w:type="spellStart"/>
            <w:r w:rsidRPr="00892217">
              <w:rPr>
                <w:sz w:val="22"/>
                <w:szCs w:val="22"/>
              </w:rPr>
              <w:t>службова</w:t>
            </w:r>
            <w:proofErr w:type="spellEnd"/>
            <w:r w:rsidRPr="00892217">
              <w:rPr>
                <w:sz w:val="22"/>
                <w:szCs w:val="22"/>
              </w:rPr>
              <w:t xml:space="preserve"> (</w:t>
            </w:r>
            <w:proofErr w:type="spellStart"/>
            <w:r w:rsidRPr="00892217">
              <w:rPr>
                <w:sz w:val="22"/>
                <w:szCs w:val="22"/>
              </w:rPr>
              <w:t>посадова</w:t>
            </w:r>
            <w:proofErr w:type="spellEnd"/>
            <w:r w:rsidRPr="00892217">
              <w:rPr>
                <w:sz w:val="22"/>
                <w:szCs w:val="22"/>
              </w:rPr>
              <w:t xml:space="preserve">) особа, </w:t>
            </w:r>
            <w:proofErr w:type="spellStart"/>
            <w:r w:rsidRPr="00892217">
              <w:rPr>
                <w:sz w:val="22"/>
                <w:szCs w:val="22"/>
              </w:rPr>
              <w:t>крім</w:t>
            </w:r>
            <w:proofErr w:type="spellEnd"/>
            <w:r w:rsidRPr="00892217">
              <w:rPr>
                <w:sz w:val="22"/>
                <w:szCs w:val="22"/>
              </w:rPr>
              <w:t xml:space="preserve"> </w:t>
            </w:r>
            <w:proofErr w:type="spellStart"/>
            <w:r w:rsidRPr="00892217">
              <w:rPr>
                <w:sz w:val="22"/>
                <w:szCs w:val="22"/>
              </w:rPr>
              <w:t>керівника</w:t>
            </w:r>
            <w:proofErr w:type="spellEnd"/>
            <w:r w:rsidRPr="00892217">
              <w:rPr>
                <w:sz w:val="22"/>
                <w:szCs w:val="22"/>
              </w:rPr>
              <w:t xml:space="preserve">, у </w:t>
            </w:r>
            <w:proofErr w:type="spellStart"/>
            <w:r w:rsidRPr="00892217">
              <w:rPr>
                <w:sz w:val="22"/>
                <w:szCs w:val="22"/>
              </w:rPr>
              <w:t>складі</w:t>
            </w:r>
            <w:proofErr w:type="spellEnd"/>
            <w:r w:rsidRPr="00892217">
              <w:rPr>
                <w:sz w:val="22"/>
                <w:szCs w:val="22"/>
              </w:rPr>
              <w:t xml:space="preserve"> </w:t>
            </w:r>
            <w:proofErr w:type="spellStart"/>
            <w:r w:rsidRPr="00892217">
              <w:rPr>
                <w:sz w:val="22"/>
                <w:szCs w:val="22"/>
              </w:rPr>
              <w:t>тендерної</w:t>
            </w:r>
            <w:proofErr w:type="spellEnd"/>
            <w:r w:rsidRPr="00892217">
              <w:rPr>
                <w:sz w:val="22"/>
                <w:szCs w:val="22"/>
              </w:rPr>
              <w:t xml:space="preserve"> </w:t>
            </w:r>
            <w:proofErr w:type="spellStart"/>
            <w:r w:rsidRPr="00892217">
              <w:rPr>
                <w:sz w:val="22"/>
                <w:szCs w:val="22"/>
              </w:rPr>
              <w:t>пропозиції</w:t>
            </w:r>
            <w:proofErr w:type="spellEnd"/>
            <w:r w:rsidRPr="00892217">
              <w:rPr>
                <w:sz w:val="22"/>
                <w:szCs w:val="22"/>
              </w:rPr>
              <w:t xml:space="preserve"> </w:t>
            </w:r>
            <w:proofErr w:type="spellStart"/>
            <w:r w:rsidRPr="00892217">
              <w:rPr>
                <w:sz w:val="22"/>
                <w:szCs w:val="22"/>
              </w:rPr>
              <w:t>подаються</w:t>
            </w:r>
            <w:proofErr w:type="spellEnd"/>
            <w:r w:rsidRPr="00892217">
              <w:rPr>
                <w:sz w:val="22"/>
                <w:szCs w:val="22"/>
              </w:rPr>
              <w:t xml:space="preserve"> </w:t>
            </w:r>
            <w:proofErr w:type="spellStart"/>
            <w:r w:rsidRPr="00892217">
              <w:rPr>
                <w:sz w:val="22"/>
                <w:szCs w:val="22"/>
              </w:rPr>
              <w:t>вищезазначені</w:t>
            </w:r>
            <w:proofErr w:type="spellEnd"/>
            <w:r w:rsidRPr="00892217">
              <w:rPr>
                <w:sz w:val="22"/>
                <w:szCs w:val="22"/>
              </w:rPr>
              <w:t xml:space="preserve"> </w:t>
            </w:r>
            <w:proofErr w:type="spellStart"/>
            <w:r w:rsidRPr="00892217">
              <w:rPr>
                <w:sz w:val="22"/>
                <w:szCs w:val="22"/>
              </w:rPr>
              <w:t>документи</w:t>
            </w:r>
            <w:proofErr w:type="spellEnd"/>
            <w:r w:rsidRPr="00892217">
              <w:rPr>
                <w:sz w:val="22"/>
                <w:szCs w:val="22"/>
              </w:rPr>
              <w:t xml:space="preserve"> на </w:t>
            </w:r>
            <w:proofErr w:type="spellStart"/>
            <w:r w:rsidRPr="00892217">
              <w:rPr>
                <w:sz w:val="22"/>
                <w:szCs w:val="22"/>
              </w:rPr>
              <w:t>всіх</w:t>
            </w:r>
            <w:proofErr w:type="spellEnd"/>
            <w:r w:rsidRPr="00892217">
              <w:rPr>
                <w:sz w:val="22"/>
                <w:szCs w:val="22"/>
              </w:rPr>
              <w:t xml:space="preserve"> </w:t>
            </w:r>
            <w:proofErr w:type="spellStart"/>
            <w:r w:rsidRPr="00892217">
              <w:rPr>
                <w:sz w:val="22"/>
                <w:szCs w:val="22"/>
              </w:rPr>
              <w:t>службових</w:t>
            </w:r>
            <w:proofErr w:type="spellEnd"/>
            <w:r w:rsidRPr="00892217">
              <w:rPr>
                <w:sz w:val="22"/>
                <w:szCs w:val="22"/>
              </w:rPr>
              <w:t xml:space="preserve"> (</w:t>
            </w:r>
            <w:proofErr w:type="spellStart"/>
            <w:r w:rsidRPr="00892217">
              <w:rPr>
                <w:sz w:val="22"/>
                <w:szCs w:val="22"/>
              </w:rPr>
              <w:t>посадових</w:t>
            </w:r>
            <w:proofErr w:type="spellEnd"/>
            <w:r w:rsidRPr="00892217">
              <w:rPr>
                <w:sz w:val="22"/>
                <w:szCs w:val="22"/>
              </w:rPr>
              <w:t xml:space="preserve">) </w:t>
            </w:r>
            <w:proofErr w:type="spellStart"/>
            <w:r w:rsidRPr="00892217">
              <w:rPr>
                <w:sz w:val="22"/>
                <w:szCs w:val="22"/>
              </w:rPr>
              <w:t>осіб</w:t>
            </w:r>
            <w:proofErr w:type="spellEnd"/>
            <w:r w:rsidRPr="00892217">
              <w:rPr>
                <w:sz w:val="22"/>
                <w:szCs w:val="22"/>
              </w:rPr>
              <w:t xml:space="preserve"> </w:t>
            </w:r>
            <w:proofErr w:type="spellStart"/>
            <w:r w:rsidRPr="00892217">
              <w:rPr>
                <w:sz w:val="22"/>
                <w:szCs w:val="22"/>
              </w:rPr>
              <w:t>учасника</w:t>
            </w:r>
            <w:proofErr w:type="spellEnd"/>
            <w:r w:rsidRPr="00892217">
              <w:rPr>
                <w:sz w:val="22"/>
                <w:szCs w:val="22"/>
              </w:rPr>
              <w:t xml:space="preserve">, </w:t>
            </w:r>
            <w:proofErr w:type="spellStart"/>
            <w:r w:rsidRPr="00892217">
              <w:rPr>
                <w:sz w:val="22"/>
                <w:szCs w:val="22"/>
              </w:rPr>
              <w:t>які</w:t>
            </w:r>
            <w:proofErr w:type="spellEnd"/>
            <w:r w:rsidRPr="00892217">
              <w:rPr>
                <w:sz w:val="22"/>
                <w:szCs w:val="22"/>
              </w:rPr>
              <w:t xml:space="preserve"> </w:t>
            </w:r>
            <w:proofErr w:type="spellStart"/>
            <w:r w:rsidRPr="00892217">
              <w:rPr>
                <w:sz w:val="22"/>
                <w:szCs w:val="22"/>
              </w:rPr>
              <w:t>підписали</w:t>
            </w:r>
            <w:proofErr w:type="spellEnd"/>
            <w:r w:rsidRPr="00892217">
              <w:rPr>
                <w:sz w:val="22"/>
                <w:szCs w:val="22"/>
              </w:rPr>
              <w:t xml:space="preserve"> </w:t>
            </w:r>
            <w:proofErr w:type="spellStart"/>
            <w:r w:rsidRPr="00892217">
              <w:rPr>
                <w:sz w:val="22"/>
                <w:szCs w:val="22"/>
              </w:rPr>
              <w:t>тендерну</w:t>
            </w:r>
            <w:proofErr w:type="spellEnd"/>
            <w:r w:rsidRPr="00892217">
              <w:rPr>
                <w:sz w:val="22"/>
                <w:szCs w:val="22"/>
              </w:rPr>
              <w:t xml:space="preserve"> </w:t>
            </w:r>
            <w:proofErr w:type="spellStart"/>
            <w:r w:rsidRPr="00892217">
              <w:rPr>
                <w:sz w:val="22"/>
                <w:szCs w:val="22"/>
              </w:rPr>
              <w:t>пропозицію</w:t>
            </w:r>
            <w:proofErr w:type="spellEnd"/>
            <w:r w:rsidRPr="00892217">
              <w:rPr>
                <w:sz w:val="22"/>
                <w:szCs w:val="22"/>
              </w:rPr>
              <w:t xml:space="preserve"> та </w:t>
            </w:r>
            <w:proofErr w:type="spellStart"/>
            <w:r w:rsidRPr="00892217">
              <w:rPr>
                <w:sz w:val="22"/>
                <w:szCs w:val="22"/>
              </w:rPr>
              <w:t>мають</w:t>
            </w:r>
            <w:proofErr w:type="spellEnd"/>
            <w:r w:rsidRPr="00892217">
              <w:rPr>
                <w:sz w:val="22"/>
                <w:szCs w:val="22"/>
              </w:rPr>
              <w:t xml:space="preserve"> право на </w:t>
            </w:r>
            <w:proofErr w:type="spellStart"/>
            <w:r w:rsidRPr="00892217">
              <w:rPr>
                <w:sz w:val="22"/>
                <w:szCs w:val="22"/>
              </w:rPr>
              <w:t>підписання</w:t>
            </w:r>
            <w:proofErr w:type="spellEnd"/>
            <w:r w:rsidRPr="00892217">
              <w:rPr>
                <w:sz w:val="22"/>
                <w:szCs w:val="22"/>
              </w:rPr>
              <w:t xml:space="preserve"> договору про </w:t>
            </w:r>
            <w:proofErr w:type="spellStart"/>
            <w:r w:rsidRPr="00892217">
              <w:rPr>
                <w:sz w:val="22"/>
                <w:szCs w:val="22"/>
              </w:rPr>
              <w:t>закупівлю</w:t>
            </w:r>
            <w:proofErr w:type="spellEnd"/>
            <w:r w:rsidRPr="00892217">
              <w:rPr>
                <w:sz w:val="22"/>
                <w:szCs w:val="22"/>
              </w:rPr>
              <w:t>.</w:t>
            </w:r>
          </w:p>
          <w:p w:rsidR="00B77C02" w:rsidRPr="00892217" w:rsidRDefault="00B77C02" w:rsidP="005B7321">
            <w:pPr>
              <w:ind w:left="33" w:right="34"/>
              <w:contextualSpacing/>
              <w:jc w:val="both"/>
              <w:rPr>
                <w:rFonts w:eastAsia="Calibri"/>
                <w:sz w:val="22"/>
                <w:szCs w:val="22"/>
              </w:rPr>
            </w:pPr>
            <w:proofErr w:type="spellStart"/>
            <w:r w:rsidRPr="00892217">
              <w:rPr>
                <w:rFonts w:eastAsia="Helvetica"/>
                <w:sz w:val="22"/>
                <w:szCs w:val="22"/>
              </w:rPr>
              <w:t>Якщо</w:t>
            </w:r>
            <w:proofErr w:type="spellEnd"/>
            <w:r w:rsidRPr="00892217">
              <w:rPr>
                <w:rFonts w:eastAsia="Helvetica"/>
                <w:sz w:val="22"/>
                <w:szCs w:val="22"/>
              </w:rPr>
              <w:t xml:space="preserve"> </w:t>
            </w:r>
            <w:proofErr w:type="spellStart"/>
            <w:r w:rsidRPr="00892217">
              <w:rPr>
                <w:rFonts w:eastAsia="Helvetica"/>
                <w:sz w:val="22"/>
                <w:szCs w:val="22"/>
              </w:rPr>
              <w:t>повноваження</w:t>
            </w:r>
            <w:proofErr w:type="spellEnd"/>
            <w:r w:rsidRPr="00892217">
              <w:rPr>
                <w:rFonts w:eastAsia="Helvetica"/>
                <w:sz w:val="22"/>
                <w:szCs w:val="22"/>
              </w:rPr>
              <w:t xml:space="preserve"> особи </w:t>
            </w:r>
            <w:proofErr w:type="spellStart"/>
            <w:r w:rsidRPr="00892217">
              <w:rPr>
                <w:rFonts w:eastAsia="Helvetica"/>
                <w:sz w:val="22"/>
                <w:szCs w:val="22"/>
              </w:rPr>
              <w:t>визначені</w:t>
            </w:r>
            <w:proofErr w:type="spellEnd"/>
            <w:r w:rsidRPr="00892217">
              <w:rPr>
                <w:rFonts w:eastAsia="Helvetica"/>
                <w:sz w:val="22"/>
                <w:szCs w:val="22"/>
              </w:rPr>
              <w:t xml:space="preserve"> </w:t>
            </w:r>
            <w:proofErr w:type="spellStart"/>
            <w:r w:rsidRPr="00892217">
              <w:rPr>
                <w:rFonts w:eastAsia="Helvetica"/>
                <w:sz w:val="22"/>
                <w:szCs w:val="22"/>
              </w:rPr>
              <w:t>довіреністю</w:t>
            </w:r>
            <w:proofErr w:type="spellEnd"/>
            <w:r w:rsidRPr="00892217">
              <w:rPr>
                <w:rFonts w:eastAsia="Helvetica"/>
                <w:sz w:val="22"/>
                <w:szCs w:val="22"/>
              </w:rPr>
              <w:t xml:space="preserve"> (</w:t>
            </w:r>
            <w:proofErr w:type="spellStart"/>
            <w:r w:rsidRPr="00892217">
              <w:rPr>
                <w:rFonts w:eastAsia="Helvetica"/>
                <w:sz w:val="22"/>
                <w:szCs w:val="22"/>
              </w:rPr>
              <w:t>дорученням</w:t>
            </w:r>
            <w:proofErr w:type="spellEnd"/>
            <w:r w:rsidRPr="00892217">
              <w:rPr>
                <w:rFonts w:eastAsia="Helvetica"/>
                <w:sz w:val="22"/>
                <w:szCs w:val="22"/>
              </w:rPr>
              <w:t xml:space="preserve">), </w:t>
            </w:r>
            <w:proofErr w:type="spellStart"/>
            <w:r w:rsidRPr="00892217">
              <w:rPr>
                <w:rFonts w:eastAsia="Helvetica"/>
                <w:sz w:val="22"/>
                <w:szCs w:val="22"/>
              </w:rPr>
              <w:t>документи</w:t>
            </w:r>
            <w:proofErr w:type="spellEnd"/>
            <w:r w:rsidRPr="00892217">
              <w:rPr>
                <w:rFonts w:eastAsia="Helvetica"/>
                <w:sz w:val="22"/>
                <w:szCs w:val="22"/>
              </w:rPr>
              <w:t xml:space="preserve">, </w:t>
            </w:r>
            <w:proofErr w:type="spellStart"/>
            <w:r w:rsidRPr="00892217">
              <w:rPr>
                <w:rFonts w:eastAsia="Helvetica"/>
                <w:sz w:val="22"/>
                <w:szCs w:val="22"/>
              </w:rPr>
              <w:t>визначені</w:t>
            </w:r>
            <w:proofErr w:type="spellEnd"/>
            <w:r w:rsidRPr="00892217">
              <w:rPr>
                <w:rFonts w:eastAsia="Helvetica"/>
                <w:sz w:val="22"/>
                <w:szCs w:val="22"/>
              </w:rPr>
              <w:t xml:space="preserve"> п.1.1. та п.1.2, </w:t>
            </w:r>
            <w:proofErr w:type="spellStart"/>
            <w:r w:rsidRPr="00892217">
              <w:rPr>
                <w:rFonts w:eastAsia="Helvetica"/>
                <w:sz w:val="22"/>
                <w:szCs w:val="22"/>
              </w:rPr>
              <w:t>надаються</w:t>
            </w:r>
            <w:proofErr w:type="spellEnd"/>
            <w:r w:rsidRPr="00892217">
              <w:rPr>
                <w:rFonts w:eastAsia="Helvetica"/>
                <w:sz w:val="22"/>
                <w:szCs w:val="22"/>
              </w:rPr>
              <w:t xml:space="preserve"> в </w:t>
            </w:r>
            <w:proofErr w:type="spellStart"/>
            <w:r w:rsidRPr="00892217">
              <w:rPr>
                <w:rFonts w:eastAsia="Helvetica"/>
                <w:sz w:val="22"/>
                <w:szCs w:val="22"/>
              </w:rPr>
              <w:t>повному</w:t>
            </w:r>
            <w:proofErr w:type="spellEnd"/>
            <w:r w:rsidRPr="00892217">
              <w:rPr>
                <w:rFonts w:eastAsia="Helvetica"/>
                <w:sz w:val="22"/>
                <w:szCs w:val="22"/>
              </w:rPr>
              <w:t xml:space="preserve"> </w:t>
            </w:r>
            <w:proofErr w:type="spellStart"/>
            <w:r w:rsidRPr="00892217">
              <w:rPr>
                <w:rFonts w:eastAsia="Helvetica"/>
                <w:sz w:val="22"/>
                <w:szCs w:val="22"/>
              </w:rPr>
              <w:t>обсязі</w:t>
            </w:r>
            <w:proofErr w:type="spellEnd"/>
            <w:r w:rsidRPr="00892217">
              <w:rPr>
                <w:rFonts w:eastAsia="Helvetica"/>
                <w:sz w:val="22"/>
                <w:szCs w:val="22"/>
              </w:rPr>
              <w:t xml:space="preserve"> на особу, яка </w:t>
            </w:r>
            <w:proofErr w:type="spellStart"/>
            <w:r w:rsidRPr="00892217">
              <w:rPr>
                <w:rFonts w:eastAsia="Helvetica"/>
                <w:sz w:val="22"/>
                <w:szCs w:val="22"/>
              </w:rPr>
              <w:t>надала</w:t>
            </w:r>
            <w:proofErr w:type="spellEnd"/>
            <w:r w:rsidRPr="00892217">
              <w:rPr>
                <w:rFonts w:eastAsia="Helvetica"/>
                <w:sz w:val="22"/>
                <w:szCs w:val="22"/>
              </w:rPr>
              <w:t xml:space="preserve"> </w:t>
            </w:r>
            <w:proofErr w:type="spellStart"/>
            <w:r w:rsidRPr="00892217">
              <w:rPr>
                <w:rFonts w:eastAsia="Helvetica"/>
                <w:sz w:val="22"/>
                <w:szCs w:val="22"/>
              </w:rPr>
              <w:t>таку</w:t>
            </w:r>
            <w:proofErr w:type="spellEnd"/>
            <w:r w:rsidRPr="00892217">
              <w:rPr>
                <w:rFonts w:eastAsia="Helvetica"/>
                <w:sz w:val="22"/>
                <w:szCs w:val="22"/>
              </w:rPr>
              <w:t xml:space="preserve"> </w:t>
            </w:r>
            <w:proofErr w:type="spellStart"/>
            <w:r w:rsidRPr="00892217">
              <w:rPr>
                <w:rFonts w:eastAsia="Helvetica"/>
                <w:sz w:val="22"/>
                <w:szCs w:val="22"/>
              </w:rPr>
              <w:t>довіреність</w:t>
            </w:r>
            <w:proofErr w:type="spellEnd"/>
            <w:r w:rsidRPr="00892217">
              <w:rPr>
                <w:rFonts w:eastAsia="Helvetica"/>
                <w:sz w:val="22"/>
                <w:szCs w:val="22"/>
              </w:rPr>
              <w:t xml:space="preserve"> (</w:t>
            </w:r>
            <w:proofErr w:type="spellStart"/>
            <w:r w:rsidRPr="00892217">
              <w:rPr>
                <w:rFonts w:eastAsia="Helvetica"/>
                <w:sz w:val="22"/>
                <w:szCs w:val="22"/>
              </w:rPr>
              <w:t>доручення</w:t>
            </w:r>
            <w:proofErr w:type="spellEnd"/>
            <w:r w:rsidRPr="00892217">
              <w:rPr>
                <w:rFonts w:eastAsia="Helvetica"/>
                <w:sz w:val="22"/>
                <w:szCs w:val="22"/>
              </w:rPr>
              <w:t>).</w:t>
            </w:r>
            <w:r w:rsidRPr="00892217">
              <w:rPr>
                <w:rFonts w:eastAsia="Calibri"/>
                <w:sz w:val="22"/>
                <w:szCs w:val="22"/>
              </w:rPr>
              <w:t xml:space="preserve"> </w:t>
            </w:r>
          </w:p>
          <w:p w:rsidR="00B77C02" w:rsidRPr="00892217" w:rsidRDefault="00B77C02" w:rsidP="005B7321">
            <w:pPr>
              <w:ind w:left="33" w:right="34"/>
              <w:contextualSpacing/>
              <w:jc w:val="both"/>
              <w:rPr>
                <w:rFonts w:eastAsia="Calibri"/>
                <w:i/>
                <w:sz w:val="22"/>
                <w:szCs w:val="22"/>
              </w:rPr>
            </w:pPr>
            <w:r w:rsidRPr="00892217">
              <w:rPr>
                <w:rFonts w:eastAsia="Calibri"/>
                <w:sz w:val="22"/>
                <w:szCs w:val="22"/>
              </w:rPr>
              <w:t xml:space="preserve">1.3. </w:t>
            </w:r>
            <w:proofErr w:type="gramStart"/>
            <w:r w:rsidRPr="00892217">
              <w:rPr>
                <w:rFonts w:eastAsia="Calibri"/>
                <w:sz w:val="22"/>
                <w:szCs w:val="22"/>
              </w:rPr>
              <w:t xml:space="preserve">Статут </w:t>
            </w:r>
            <w:proofErr w:type="spellStart"/>
            <w:r w:rsidRPr="00892217">
              <w:rPr>
                <w:rFonts w:eastAsia="Calibri"/>
                <w:sz w:val="22"/>
                <w:szCs w:val="22"/>
              </w:rPr>
              <w:t>або</w:t>
            </w:r>
            <w:proofErr w:type="spellEnd"/>
            <w:r w:rsidRPr="00892217">
              <w:rPr>
                <w:rFonts w:eastAsia="Calibri"/>
                <w:sz w:val="22"/>
                <w:szCs w:val="22"/>
              </w:rPr>
              <w:t xml:space="preserve"> </w:t>
            </w:r>
            <w:proofErr w:type="spellStart"/>
            <w:r w:rsidRPr="00892217">
              <w:rPr>
                <w:rFonts w:eastAsia="Calibri"/>
                <w:sz w:val="22"/>
                <w:szCs w:val="22"/>
              </w:rPr>
              <w:t>інший</w:t>
            </w:r>
            <w:proofErr w:type="spellEnd"/>
            <w:r w:rsidRPr="00892217">
              <w:rPr>
                <w:rFonts w:eastAsia="Calibri"/>
                <w:sz w:val="22"/>
                <w:szCs w:val="22"/>
              </w:rPr>
              <w:t xml:space="preserve"> </w:t>
            </w:r>
            <w:proofErr w:type="spellStart"/>
            <w:r w:rsidRPr="00892217">
              <w:rPr>
                <w:rFonts w:eastAsia="Calibri"/>
                <w:sz w:val="22"/>
                <w:szCs w:val="22"/>
              </w:rPr>
              <w:t>установчий</w:t>
            </w:r>
            <w:proofErr w:type="spellEnd"/>
            <w:r w:rsidRPr="00892217">
              <w:rPr>
                <w:rFonts w:eastAsia="Calibri"/>
                <w:sz w:val="22"/>
                <w:szCs w:val="22"/>
              </w:rPr>
              <w:t xml:space="preserve"> документ (</w:t>
            </w:r>
            <w:proofErr w:type="spellStart"/>
            <w:r w:rsidRPr="00892217">
              <w:rPr>
                <w:rFonts w:eastAsia="Calibri"/>
                <w:sz w:val="22"/>
                <w:szCs w:val="22"/>
              </w:rPr>
              <w:t>остання</w:t>
            </w:r>
            <w:proofErr w:type="spellEnd"/>
            <w:r w:rsidRPr="00892217">
              <w:rPr>
                <w:rFonts w:eastAsia="Calibri"/>
                <w:sz w:val="22"/>
                <w:szCs w:val="22"/>
              </w:rPr>
              <w:t xml:space="preserve"> </w:t>
            </w:r>
            <w:proofErr w:type="spellStart"/>
            <w:r w:rsidRPr="00892217">
              <w:rPr>
                <w:rFonts w:eastAsia="Calibri"/>
                <w:sz w:val="22"/>
                <w:szCs w:val="22"/>
              </w:rPr>
              <w:t>зареєстрована</w:t>
            </w:r>
            <w:proofErr w:type="spellEnd"/>
            <w:r w:rsidRPr="00892217">
              <w:rPr>
                <w:rFonts w:eastAsia="Calibri"/>
                <w:sz w:val="22"/>
                <w:szCs w:val="22"/>
              </w:rPr>
              <w:t xml:space="preserve"> </w:t>
            </w:r>
            <w:proofErr w:type="spellStart"/>
            <w:r w:rsidRPr="00892217">
              <w:rPr>
                <w:rFonts w:eastAsia="Calibri"/>
                <w:sz w:val="22"/>
                <w:szCs w:val="22"/>
              </w:rPr>
              <w:t>редакція</w:t>
            </w:r>
            <w:proofErr w:type="spellEnd"/>
            <w:r w:rsidRPr="00892217">
              <w:rPr>
                <w:rFonts w:eastAsia="Calibri"/>
                <w:sz w:val="22"/>
                <w:szCs w:val="22"/>
              </w:rPr>
              <w:t xml:space="preserve">) </w:t>
            </w:r>
            <w:r w:rsidRPr="00892217">
              <w:rPr>
                <w:sz w:val="22"/>
                <w:szCs w:val="22"/>
                <w:lang w:eastAsia="ar-SA"/>
              </w:rPr>
              <w:t>(</w:t>
            </w:r>
            <w:r w:rsidRPr="00892217">
              <w:rPr>
                <w:sz w:val="22"/>
                <w:szCs w:val="22"/>
              </w:rPr>
              <w:t xml:space="preserve">у </w:t>
            </w:r>
            <w:proofErr w:type="spellStart"/>
            <w:r w:rsidRPr="00892217">
              <w:rPr>
                <w:sz w:val="22"/>
                <w:szCs w:val="22"/>
              </w:rPr>
              <w:t>сканованому</w:t>
            </w:r>
            <w:proofErr w:type="spellEnd"/>
            <w:r w:rsidRPr="00892217">
              <w:rPr>
                <w:sz w:val="22"/>
                <w:szCs w:val="22"/>
              </w:rPr>
              <w:t xml:space="preserve"> </w:t>
            </w:r>
            <w:proofErr w:type="spellStart"/>
            <w:r w:rsidRPr="00892217">
              <w:rPr>
                <w:sz w:val="22"/>
                <w:szCs w:val="22"/>
              </w:rPr>
              <w:t>вигляді</w:t>
            </w:r>
            <w:proofErr w:type="spellEnd"/>
            <w:r w:rsidRPr="00892217">
              <w:rPr>
                <w:sz w:val="22"/>
                <w:szCs w:val="22"/>
              </w:rPr>
              <w:t xml:space="preserve"> </w:t>
            </w:r>
            <w:proofErr w:type="spellStart"/>
            <w:r w:rsidRPr="00892217">
              <w:rPr>
                <w:sz w:val="22"/>
                <w:szCs w:val="22"/>
              </w:rPr>
              <w:t>з</w:t>
            </w:r>
            <w:proofErr w:type="spellEnd"/>
            <w:r w:rsidRPr="00892217">
              <w:rPr>
                <w:sz w:val="22"/>
                <w:szCs w:val="22"/>
              </w:rPr>
              <w:t xml:space="preserve"> </w:t>
            </w:r>
            <w:proofErr w:type="spellStart"/>
            <w:r w:rsidRPr="00892217">
              <w:rPr>
                <w:sz w:val="22"/>
                <w:szCs w:val="22"/>
              </w:rPr>
              <w:t>оригіналу</w:t>
            </w:r>
            <w:proofErr w:type="spellEnd"/>
            <w:r w:rsidRPr="00892217">
              <w:rPr>
                <w:sz w:val="22"/>
                <w:szCs w:val="22"/>
              </w:rPr>
              <w:t xml:space="preserve"> </w:t>
            </w:r>
            <w:proofErr w:type="spellStart"/>
            <w:r w:rsidRPr="00892217">
              <w:rPr>
                <w:sz w:val="22"/>
                <w:szCs w:val="22"/>
              </w:rPr>
              <w:t>або</w:t>
            </w:r>
            <w:proofErr w:type="spellEnd"/>
            <w:r w:rsidRPr="00892217">
              <w:rPr>
                <w:sz w:val="22"/>
                <w:szCs w:val="22"/>
              </w:rPr>
              <w:t xml:space="preserve"> </w:t>
            </w:r>
            <w:proofErr w:type="spellStart"/>
            <w:r w:rsidRPr="00892217">
              <w:rPr>
                <w:sz w:val="22"/>
                <w:szCs w:val="22"/>
              </w:rPr>
              <w:t>копія</w:t>
            </w:r>
            <w:proofErr w:type="spellEnd"/>
            <w:r w:rsidRPr="00892217">
              <w:rPr>
                <w:sz w:val="22"/>
                <w:szCs w:val="22"/>
              </w:rPr>
              <w:t xml:space="preserve">, </w:t>
            </w:r>
            <w:proofErr w:type="spellStart"/>
            <w:r w:rsidRPr="00892217">
              <w:rPr>
                <w:sz w:val="22"/>
                <w:szCs w:val="22"/>
              </w:rPr>
              <w:t>завірена</w:t>
            </w:r>
            <w:proofErr w:type="spellEnd"/>
            <w:r w:rsidRPr="00892217">
              <w:rPr>
                <w:sz w:val="22"/>
                <w:szCs w:val="22"/>
              </w:rPr>
              <w:t xml:space="preserve"> </w:t>
            </w:r>
            <w:proofErr w:type="spellStart"/>
            <w:r w:rsidRPr="00892217">
              <w:rPr>
                <w:sz w:val="22"/>
                <w:szCs w:val="22"/>
              </w:rPr>
              <w:t>учасником</w:t>
            </w:r>
            <w:proofErr w:type="spellEnd"/>
            <w:r w:rsidRPr="00892217">
              <w:rPr>
                <w:sz w:val="22"/>
                <w:szCs w:val="22"/>
              </w:rPr>
              <w:t xml:space="preserve"> </w:t>
            </w:r>
            <w:proofErr w:type="spellStart"/>
            <w:r w:rsidRPr="00892217">
              <w:rPr>
                <w:sz w:val="22"/>
                <w:szCs w:val="22"/>
              </w:rPr>
              <w:t>з</w:t>
            </w:r>
            <w:proofErr w:type="spellEnd"/>
            <w:r w:rsidRPr="00892217">
              <w:rPr>
                <w:sz w:val="22"/>
                <w:szCs w:val="22"/>
              </w:rPr>
              <w:t xml:space="preserve"> </w:t>
            </w:r>
            <w:proofErr w:type="spellStart"/>
            <w:r w:rsidRPr="00892217">
              <w:rPr>
                <w:sz w:val="22"/>
                <w:szCs w:val="22"/>
              </w:rPr>
              <w:t>відміткою</w:t>
            </w:r>
            <w:proofErr w:type="spellEnd"/>
            <w:r w:rsidRPr="00892217">
              <w:rPr>
                <w:sz w:val="22"/>
                <w:szCs w:val="22"/>
              </w:rPr>
              <w:t xml:space="preserve"> «</w:t>
            </w:r>
            <w:proofErr w:type="spellStart"/>
            <w:r w:rsidRPr="00892217">
              <w:rPr>
                <w:sz w:val="22"/>
                <w:szCs w:val="22"/>
              </w:rPr>
              <w:t>Згідно</w:t>
            </w:r>
            <w:proofErr w:type="spellEnd"/>
            <w:r w:rsidRPr="00892217">
              <w:rPr>
                <w:sz w:val="22"/>
                <w:szCs w:val="22"/>
              </w:rPr>
              <w:t xml:space="preserve"> </w:t>
            </w:r>
            <w:proofErr w:type="spellStart"/>
            <w:r w:rsidRPr="00892217">
              <w:rPr>
                <w:sz w:val="22"/>
                <w:szCs w:val="22"/>
              </w:rPr>
              <w:t>з</w:t>
            </w:r>
            <w:proofErr w:type="spellEnd"/>
            <w:r w:rsidRPr="00892217">
              <w:rPr>
                <w:sz w:val="22"/>
                <w:szCs w:val="22"/>
              </w:rPr>
              <w:t xml:space="preserve"> </w:t>
            </w:r>
            <w:proofErr w:type="spellStart"/>
            <w:r w:rsidRPr="00892217">
              <w:rPr>
                <w:sz w:val="22"/>
                <w:szCs w:val="22"/>
              </w:rPr>
              <w:t>оригіналом</w:t>
            </w:r>
            <w:proofErr w:type="spellEnd"/>
            <w:r w:rsidRPr="00892217">
              <w:rPr>
                <w:sz w:val="22"/>
                <w:szCs w:val="22"/>
              </w:rPr>
              <w:t xml:space="preserve">» </w:t>
            </w:r>
            <w:proofErr w:type="spellStart"/>
            <w:r w:rsidRPr="00892217">
              <w:rPr>
                <w:sz w:val="22"/>
                <w:szCs w:val="22"/>
                <w:lang w:eastAsia="ar-SA"/>
              </w:rPr>
              <w:t>або</w:t>
            </w:r>
            <w:proofErr w:type="spellEnd"/>
            <w:r w:rsidRPr="00892217">
              <w:rPr>
                <w:sz w:val="22"/>
                <w:szCs w:val="22"/>
                <w:lang w:eastAsia="ar-SA"/>
              </w:rPr>
              <w:t xml:space="preserve"> </w:t>
            </w:r>
            <w:proofErr w:type="spellStart"/>
            <w:r w:rsidRPr="00892217">
              <w:rPr>
                <w:sz w:val="22"/>
                <w:szCs w:val="22"/>
                <w:lang w:eastAsia="ar-SA"/>
              </w:rPr>
              <w:t>нотаріально</w:t>
            </w:r>
            <w:proofErr w:type="spellEnd"/>
            <w:r w:rsidRPr="00892217">
              <w:rPr>
                <w:sz w:val="22"/>
                <w:szCs w:val="22"/>
                <w:lang w:eastAsia="ar-SA"/>
              </w:rPr>
              <w:t xml:space="preserve"> </w:t>
            </w:r>
            <w:proofErr w:type="spellStart"/>
            <w:r w:rsidRPr="00892217">
              <w:rPr>
                <w:sz w:val="22"/>
                <w:szCs w:val="22"/>
                <w:lang w:eastAsia="ar-SA"/>
              </w:rPr>
              <w:t>завірена</w:t>
            </w:r>
            <w:proofErr w:type="spellEnd"/>
            <w:r w:rsidRPr="00892217">
              <w:rPr>
                <w:sz w:val="22"/>
                <w:szCs w:val="22"/>
                <w:lang w:eastAsia="ar-SA"/>
              </w:rPr>
              <w:t xml:space="preserve"> </w:t>
            </w:r>
            <w:proofErr w:type="spellStart"/>
            <w:r w:rsidRPr="00892217">
              <w:rPr>
                <w:sz w:val="22"/>
                <w:szCs w:val="22"/>
                <w:lang w:eastAsia="ar-SA"/>
              </w:rPr>
              <w:t>копія</w:t>
            </w:r>
            <w:proofErr w:type="spellEnd"/>
            <w:r w:rsidRPr="00892217">
              <w:rPr>
                <w:sz w:val="22"/>
                <w:szCs w:val="22"/>
                <w:lang w:eastAsia="ar-SA"/>
              </w:rPr>
              <w:t xml:space="preserve">) </w:t>
            </w:r>
            <w:r w:rsidRPr="00892217">
              <w:rPr>
                <w:rFonts w:eastAsia="Calibri"/>
                <w:sz w:val="22"/>
                <w:szCs w:val="22"/>
              </w:rPr>
              <w:t xml:space="preserve">– </w:t>
            </w:r>
            <w:r w:rsidRPr="00892217">
              <w:rPr>
                <w:rFonts w:eastAsia="Calibri"/>
                <w:i/>
                <w:sz w:val="22"/>
                <w:szCs w:val="22"/>
              </w:rPr>
              <w:t xml:space="preserve">для </w:t>
            </w:r>
            <w:proofErr w:type="spellStart"/>
            <w:r w:rsidRPr="00892217">
              <w:rPr>
                <w:rFonts w:eastAsia="Calibri"/>
                <w:i/>
                <w:sz w:val="22"/>
                <w:szCs w:val="22"/>
              </w:rPr>
              <w:t>юридичних</w:t>
            </w:r>
            <w:proofErr w:type="spellEnd"/>
            <w:r w:rsidRPr="00892217">
              <w:rPr>
                <w:rFonts w:eastAsia="Calibri"/>
                <w:i/>
                <w:sz w:val="22"/>
                <w:szCs w:val="22"/>
              </w:rPr>
              <w:t xml:space="preserve"> </w:t>
            </w:r>
            <w:proofErr w:type="spellStart"/>
            <w:r w:rsidRPr="00892217">
              <w:rPr>
                <w:rFonts w:eastAsia="Calibri"/>
                <w:i/>
                <w:sz w:val="22"/>
                <w:szCs w:val="22"/>
              </w:rPr>
              <w:t>осіб</w:t>
            </w:r>
            <w:proofErr w:type="spellEnd"/>
            <w:r w:rsidRPr="00892217">
              <w:rPr>
                <w:rFonts w:eastAsia="Calibri"/>
                <w:sz w:val="22"/>
                <w:szCs w:val="22"/>
              </w:rPr>
              <w:t>,</w:t>
            </w:r>
            <w:r w:rsidRPr="00892217">
              <w:rPr>
                <w:rFonts w:eastAsia="Calibri"/>
                <w:i/>
                <w:sz w:val="22"/>
                <w:szCs w:val="22"/>
              </w:rPr>
              <w:t xml:space="preserve"> </w:t>
            </w:r>
            <w:proofErr w:type="spellStart"/>
            <w:r w:rsidRPr="00892217">
              <w:rPr>
                <w:rFonts w:eastAsia="Calibri"/>
                <w:i/>
                <w:sz w:val="22"/>
                <w:szCs w:val="22"/>
              </w:rPr>
              <w:t>з</w:t>
            </w:r>
            <w:proofErr w:type="spellEnd"/>
            <w:r w:rsidRPr="00892217">
              <w:rPr>
                <w:rFonts w:eastAsia="Calibri"/>
                <w:i/>
                <w:sz w:val="22"/>
                <w:szCs w:val="22"/>
              </w:rPr>
              <w:t xml:space="preserve"> </w:t>
            </w:r>
            <w:proofErr w:type="spellStart"/>
            <w:r w:rsidRPr="00892217">
              <w:rPr>
                <w:rFonts w:eastAsia="Calibri"/>
                <w:i/>
                <w:sz w:val="22"/>
                <w:szCs w:val="22"/>
              </w:rPr>
              <w:t>урахуванням</w:t>
            </w:r>
            <w:proofErr w:type="spellEnd"/>
            <w:r w:rsidRPr="00892217">
              <w:rPr>
                <w:rFonts w:eastAsia="Calibri"/>
                <w:i/>
                <w:sz w:val="22"/>
                <w:szCs w:val="22"/>
              </w:rPr>
              <w:t xml:space="preserve"> Закону </w:t>
            </w:r>
            <w:proofErr w:type="spellStart"/>
            <w:r w:rsidRPr="00892217">
              <w:rPr>
                <w:rFonts w:eastAsia="Calibri"/>
                <w:i/>
                <w:sz w:val="22"/>
                <w:szCs w:val="22"/>
              </w:rPr>
              <w:t>України</w:t>
            </w:r>
            <w:proofErr w:type="spellEnd"/>
            <w:r w:rsidRPr="00892217">
              <w:rPr>
                <w:rFonts w:eastAsia="Calibri"/>
                <w:i/>
                <w:sz w:val="22"/>
                <w:szCs w:val="22"/>
              </w:rPr>
              <w:t xml:space="preserve"> </w:t>
            </w:r>
            <w:proofErr w:type="spellStart"/>
            <w:r w:rsidRPr="00892217">
              <w:rPr>
                <w:rFonts w:eastAsia="Calibri"/>
                <w:i/>
                <w:sz w:val="22"/>
                <w:szCs w:val="22"/>
              </w:rPr>
              <w:t>від</w:t>
            </w:r>
            <w:proofErr w:type="spellEnd"/>
            <w:r w:rsidRPr="00892217">
              <w:rPr>
                <w:rFonts w:eastAsia="Calibri"/>
                <w:i/>
                <w:sz w:val="22"/>
                <w:szCs w:val="22"/>
              </w:rPr>
              <w:t xml:space="preserve"> 06.02.2018 року № 2275-VIII «Про </w:t>
            </w:r>
            <w:proofErr w:type="spellStart"/>
            <w:r w:rsidRPr="00892217">
              <w:rPr>
                <w:rFonts w:eastAsia="Calibri"/>
                <w:i/>
                <w:sz w:val="22"/>
                <w:szCs w:val="22"/>
              </w:rPr>
              <w:t>товариства</w:t>
            </w:r>
            <w:proofErr w:type="spellEnd"/>
            <w:r w:rsidRPr="00892217">
              <w:rPr>
                <w:rFonts w:eastAsia="Calibri"/>
                <w:i/>
                <w:sz w:val="22"/>
                <w:szCs w:val="22"/>
              </w:rPr>
              <w:t xml:space="preserve"> </w:t>
            </w:r>
            <w:proofErr w:type="spellStart"/>
            <w:r w:rsidRPr="00892217">
              <w:rPr>
                <w:rFonts w:eastAsia="Calibri"/>
                <w:i/>
                <w:sz w:val="22"/>
                <w:szCs w:val="22"/>
              </w:rPr>
              <w:t>з</w:t>
            </w:r>
            <w:proofErr w:type="spellEnd"/>
            <w:r w:rsidRPr="00892217">
              <w:rPr>
                <w:rFonts w:eastAsia="Calibri"/>
                <w:i/>
                <w:sz w:val="22"/>
                <w:szCs w:val="22"/>
              </w:rPr>
              <w:t xml:space="preserve"> </w:t>
            </w:r>
            <w:proofErr w:type="spellStart"/>
            <w:r w:rsidRPr="00892217">
              <w:rPr>
                <w:rFonts w:eastAsia="Calibri"/>
                <w:i/>
                <w:sz w:val="22"/>
                <w:szCs w:val="22"/>
              </w:rPr>
              <w:t>обмеженою</w:t>
            </w:r>
            <w:proofErr w:type="spellEnd"/>
            <w:r w:rsidRPr="00892217">
              <w:rPr>
                <w:rFonts w:eastAsia="Calibri"/>
                <w:i/>
                <w:sz w:val="22"/>
                <w:szCs w:val="22"/>
              </w:rPr>
              <w:t xml:space="preserve"> та </w:t>
            </w:r>
            <w:proofErr w:type="spellStart"/>
            <w:r w:rsidRPr="00892217">
              <w:rPr>
                <w:rFonts w:eastAsia="Calibri"/>
                <w:i/>
                <w:sz w:val="22"/>
                <w:szCs w:val="22"/>
              </w:rPr>
              <w:t>додатковою</w:t>
            </w:r>
            <w:proofErr w:type="spellEnd"/>
            <w:r w:rsidRPr="00892217">
              <w:rPr>
                <w:rFonts w:eastAsia="Calibri"/>
                <w:i/>
                <w:sz w:val="22"/>
                <w:szCs w:val="22"/>
              </w:rPr>
              <w:t xml:space="preserve"> </w:t>
            </w:r>
            <w:proofErr w:type="spellStart"/>
            <w:r w:rsidRPr="00892217">
              <w:rPr>
                <w:rFonts w:eastAsia="Calibri"/>
                <w:i/>
                <w:sz w:val="22"/>
                <w:szCs w:val="22"/>
              </w:rPr>
              <w:t>відпов</w:t>
            </w:r>
            <w:proofErr w:type="gramEnd"/>
            <w:r w:rsidRPr="00892217">
              <w:rPr>
                <w:rFonts w:eastAsia="Calibri"/>
                <w:i/>
                <w:sz w:val="22"/>
                <w:szCs w:val="22"/>
              </w:rPr>
              <w:t>ідальністю</w:t>
            </w:r>
            <w:proofErr w:type="spellEnd"/>
            <w:r w:rsidRPr="00892217">
              <w:rPr>
                <w:rFonts w:eastAsia="Calibri"/>
                <w:i/>
                <w:sz w:val="22"/>
                <w:szCs w:val="22"/>
              </w:rPr>
              <w:t>».</w:t>
            </w:r>
          </w:p>
          <w:p w:rsidR="00B77C02" w:rsidRPr="00892217" w:rsidRDefault="00B77C02" w:rsidP="005B7321">
            <w:pPr>
              <w:ind w:left="33" w:right="34" w:hanging="36"/>
              <w:jc w:val="both"/>
              <w:rPr>
                <w:rFonts w:eastAsia="SimSun"/>
                <w:sz w:val="22"/>
                <w:szCs w:val="22"/>
                <w:u w:val="single"/>
              </w:rPr>
            </w:pPr>
            <w:r w:rsidRPr="00892217">
              <w:rPr>
                <w:rFonts w:eastAsia="Calibri"/>
                <w:sz w:val="22"/>
                <w:szCs w:val="22"/>
              </w:rPr>
              <w:t xml:space="preserve">У </w:t>
            </w:r>
            <w:proofErr w:type="spellStart"/>
            <w:r w:rsidRPr="00892217">
              <w:rPr>
                <w:rFonts w:eastAsia="Calibri"/>
                <w:sz w:val="22"/>
                <w:szCs w:val="22"/>
              </w:rPr>
              <w:t>разі</w:t>
            </w:r>
            <w:proofErr w:type="spellEnd"/>
            <w:r w:rsidRPr="00892217">
              <w:rPr>
                <w:rFonts w:eastAsia="Calibri"/>
                <w:sz w:val="22"/>
                <w:szCs w:val="22"/>
              </w:rPr>
              <w:t xml:space="preserve">, </w:t>
            </w:r>
            <w:proofErr w:type="spellStart"/>
            <w:r w:rsidRPr="00892217">
              <w:rPr>
                <w:rFonts w:eastAsia="Calibri"/>
                <w:sz w:val="22"/>
                <w:szCs w:val="22"/>
              </w:rPr>
              <w:t>якщо</w:t>
            </w:r>
            <w:proofErr w:type="spellEnd"/>
            <w:r w:rsidRPr="00892217">
              <w:rPr>
                <w:rFonts w:eastAsia="Calibri"/>
                <w:sz w:val="22"/>
                <w:szCs w:val="22"/>
              </w:rPr>
              <w:t xml:space="preserve"> </w:t>
            </w:r>
            <w:proofErr w:type="spellStart"/>
            <w:r w:rsidRPr="00892217">
              <w:rPr>
                <w:rFonts w:eastAsia="Calibri"/>
                <w:sz w:val="22"/>
                <w:szCs w:val="22"/>
              </w:rPr>
              <w:t>учасник</w:t>
            </w:r>
            <w:proofErr w:type="spellEnd"/>
            <w:r w:rsidRPr="00892217">
              <w:rPr>
                <w:rFonts w:eastAsia="Calibri"/>
                <w:sz w:val="22"/>
                <w:szCs w:val="22"/>
              </w:rPr>
              <w:t xml:space="preserve"> </w:t>
            </w:r>
            <w:proofErr w:type="spellStart"/>
            <w:r w:rsidRPr="00892217">
              <w:rPr>
                <w:rFonts w:eastAsia="Calibri"/>
                <w:sz w:val="22"/>
                <w:szCs w:val="22"/>
              </w:rPr>
              <w:t>діє</w:t>
            </w:r>
            <w:proofErr w:type="spellEnd"/>
            <w:r w:rsidRPr="00892217">
              <w:rPr>
                <w:rFonts w:eastAsia="Calibri"/>
                <w:sz w:val="22"/>
                <w:szCs w:val="22"/>
              </w:rPr>
              <w:t xml:space="preserve"> на </w:t>
            </w:r>
            <w:proofErr w:type="spellStart"/>
            <w:proofErr w:type="gramStart"/>
            <w:r w:rsidRPr="00892217">
              <w:rPr>
                <w:rFonts w:eastAsia="Calibri"/>
                <w:sz w:val="22"/>
                <w:szCs w:val="22"/>
              </w:rPr>
              <w:t>п</w:t>
            </w:r>
            <w:proofErr w:type="gramEnd"/>
            <w:r w:rsidRPr="00892217">
              <w:rPr>
                <w:rFonts w:eastAsia="Calibri"/>
                <w:sz w:val="22"/>
                <w:szCs w:val="22"/>
              </w:rPr>
              <w:t>ідставі</w:t>
            </w:r>
            <w:proofErr w:type="spellEnd"/>
            <w:r w:rsidRPr="00892217">
              <w:rPr>
                <w:rFonts w:eastAsia="Calibri"/>
                <w:sz w:val="22"/>
                <w:szCs w:val="22"/>
              </w:rPr>
              <w:t xml:space="preserve"> модельного статуту – </w:t>
            </w:r>
            <w:proofErr w:type="spellStart"/>
            <w:r w:rsidRPr="00892217">
              <w:rPr>
                <w:rFonts w:eastAsia="Calibri"/>
                <w:sz w:val="22"/>
                <w:szCs w:val="22"/>
              </w:rPr>
              <w:t>надається</w:t>
            </w:r>
            <w:proofErr w:type="spellEnd"/>
            <w:r w:rsidRPr="00892217">
              <w:rPr>
                <w:rFonts w:eastAsia="Calibri"/>
                <w:sz w:val="22"/>
                <w:szCs w:val="22"/>
              </w:rPr>
              <w:t xml:space="preserve">, у </w:t>
            </w:r>
            <w:proofErr w:type="spellStart"/>
            <w:r w:rsidRPr="00892217">
              <w:rPr>
                <w:rFonts w:eastAsia="Calibri"/>
                <w:sz w:val="22"/>
                <w:szCs w:val="22"/>
              </w:rPr>
              <w:t>сканованому</w:t>
            </w:r>
            <w:proofErr w:type="spellEnd"/>
            <w:r w:rsidRPr="00892217">
              <w:rPr>
                <w:rFonts w:eastAsia="Calibri"/>
                <w:sz w:val="22"/>
                <w:szCs w:val="22"/>
              </w:rPr>
              <w:t xml:space="preserve"> </w:t>
            </w:r>
            <w:proofErr w:type="spellStart"/>
            <w:r w:rsidRPr="00892217">
              <w:rPr>
                <w:rFonts w:eastAsia="Calibri"/>
                <w:sz w:val="22"/>
                <w:szCs w:val="22"/>
              </w:rPr>
              <w:t>вигляді</w:t>
            </w:r>
            <w:proofErr w:type="spellEnd"/>
            <w:r w:rsidRPr="00892217">
              <w:rPr>
                <w:rFonts w:eastAsia="Calibri"/>
                <w:sz w:val="22"/>
                <w:szCs w:val="22"/>
              </w:rPr>
              <w:t xml:space="preserve"> </w:t>
            </w:r>
            <w:proofErr w:type="spellStart"/>
            <w:r w:rsidRPr="00892217">
              <w:rPr>
                <w:rFonts w:eastAsia="Calibri"/>
                <w:sz w:val="22"/>
                <w:szCs w:val="22"/>
              </w:rPr>
              <w:t>з</w:t>
            </w:r>
            <w:proofErr w:type="spellEnd"/>
            <w:r w:rsidRPr="00892217">
              <w:rPr>
                <w:rFonts w:eastAsia="Calibri"/>
                <w:sz w:val="22"/>
                <w:szCs w:val="22"/>
              </w:rPr>
              <w:t xml:space="preserve"> </w:t>
            </w:r>
            <w:proofErr w:type="spellStart"/>
            <w:r w:rsidRPr="00892217">
              <w:rPr>
                <w:rFonts w:eastAsia="Calibri"/>
                <w:sz w:val="22"/>
                <w:szCs w:val="22"/>
              </w:rPr>
              <w:t>оригіналу</w:t>
            </w:r>
            <w:proofErr w:type="spellEnd"/>
            <w:r w:rsidRPr="00892217">
              <w:rPr>
                <w:sz w:val="22"/>
                <w:szCs w:val="22"/>
              </w:rPr>
              <w:t xml:space="preserve"> </w:t>
            </w:r>
            <w:proofErr w:type="spellStart"/>
            <w:r w:rsidRPr="00892217">
              <w:rPr>
                <w:sz w:val="22"/>
                <w:szCs w:val="22"/>
              </w:rPr>
              <w:t>або</w:t>
            </w:r>
            <w:proofErr w:type="spellEnd"/>
            <w:r w:rsidRPr="00892217">
              <w:rPr>
                <w:sz w:val="22"/>
                <w:szCs w:val="22"/>
              </w:rPr>
              <w:t xml:space="preserve"> </w:t>
            </w:r>
            <w:proofErr w:type="spellStart"/>
            <w:r w:rsidRPr="00892217">
              <w:rPr>
                <w:sz w:val="22"/>
                <w:szCs w:val="22"/>
              </w:rPr>
              <w:t>копія</w:t>
            </w:r>
            <w:proofErr w:type="spellEnd"/>
            <w:r w:rsidRPr="00892217">
              <w:rPr>
                <w:sz w:val="22"/>
                <w:szCs w:val="22"/>
              </w:rPr>
              <w:t xml:space="preserve">, </w:t>
            </w:r>
            <w:proofErr w:type="spellStart"/>
            <w:r w:rsidRPr="00892217">
              <w:rPr>
                <w:sz w:val="22"/>
                <w:szCs w:val="22"/>
              </w:rPr>
              <w:t>завірена</w:t>
            </w:r>
            <w:proofErr w:type="spellEnd"/>
            <w:r w:rsidRPr="00892217">
              <w:rPr>
                <w:sz w:val="22"/>
                <w:szCs w:val="22"/>
              </w:rPr>
              <w:t xml:space="preserve"> </w:t>
            </w:r>
            <w:proofErr w:type="spellStart"/>
            <w:r w:rsidRPr="00892217">
              <w:rPr>
                <w:sz w:val="22"/>
                <w:szCs w:val="22"/>
              </w:rPr>
              <w:t>учасником</w:t>
            </w:r>
            <w:proofErr w:type="spellEnd"/>
            <w:r w:rsidRPr="00892217">
              <w:rPr>
                <w:sz w:val="22"/>
                <w:szCs w:val="22"/>
              </w:rPr>
              <w:t xml:space="preserve"> </w:t>
            </w:r>
            <w:proofErr w:type="spellStart"/>
            <w:r w:rsidRPr="00892217">
              <w:rPr>
                <w:sz w:val="22"/>
                <w:szCs w:val="22"/>
              </w:rPr>
              <w:t>з</w:t>
            </w:r>
            <w:proofErr w:type="spellEnd"/>
            <w:r w:rsidRPr="00892217">
              <w:rPr>
                <w:sz w:val="22"/>
                <w:szCs w:val="22"/>
              </w:rPr>
              <w:t xml:space="preserve"> </w:t>
            </w:r>
            <w:proofErr w:type="spellStart"/>
            <w:r w:rsidRPr="00892217">
              <w:rPr>
                <w:sz w:val="22"/>
                <w:szCs w:val="22"/>
              </w:rPr>
              <w:t>відміткою</w:t>
            </w:r>
            <w:proofErr w:type="spellEnd"/>
            <w:r w:rsidRPr="00892217">
              <w:rPr>
                <w:sz w:val="22"/>
                <w:szCs w:val="22"/>
              </w:rPr>
              <w:t xml:space="preserve"> «</w:t>
            </w:r>
            <w:proofErr w:type="spellStart"/>
            <w:r w:rsidRPr="00892217">
              <w:rPr>
                <w:sz w:val="22"/>
                <w:szCs w:val="22"/>
              </w:rPr>
              <w:t>Згідно</w:t>
            </w:r>
            <w:proofErr w:type="spellEnd"/>
            <w:r w:rsidRPr="00892217">
              <w:rPr>
                <w:sz w:val="22"/>
                <w:szCs w:val="22"/>
              </w:rPr>
              <w:t xml:space="preserve"> </w:t>
            </w:r>
            <w:proofErr w:type="spellStart"/>
            <w:r w:rsidRPr="00892217">
              <w:rPr>
                <w:sz w:val="22"/>
                <w:szCs w:val="22"/>
              </w:rPr>
              <w:t>з</w:t>
            </w:r>
            <w:proofErr w:type="spellEnd"/>
            <w:r w:rsidRPr="00892217">
              <w:rPr>
                <w:sz w:val="22"/>
                <w:szCs w:val="22"/>
              </w:rPr>
              <w:t xml:space="preserve"> </w:t>
            </w:r>
            <w:proofErr w:type="spellStart"/>
            <w:r w:rsidRPr="00892217">
              <w:rPr>
                <w:sz w:val="22"/>
                <w:szCs w:val="22"/>
              </w:rPr>
              <w:t>оригіналом</w:t>
            </w:r>
            <w:proofErr w:type="spellEnd"/>
            <w:r w:rsidRPr="00892217">
              <w:rPr>
                <w:sz w:val="22"/>
                <w:szCs w:val="22"/>
              </w:rPr>
              <w:t xml:space="preserve">» </w:t>
            </w:r>
            <w:proofErr w:type="spellStart"/>
            <w:r w:rsidRPr="00892217">
              <w:rPr>
                <w:sz w:val="22"/>
                <w:szCs w:val="22"/>
                <w:lang w:eastAsia="ar-SA"/>
              </w:rPr>
              <w:t>або</w:t>
            </w:r>
            <w:proofErr w:type="spellEnd"/>
            <w:r w:rsidRPr="00892217">
              <w:rPr>
                <w:sz w:val="22"/>
                <w:szCs w:val="22"/>
                <w:lang w:eastAsia="ar-SA"/>
              </w:rPr>
              <w:t xml:space="preserve"> </w:t>
            </w:r>
            <w:proofErr w:type="spellStart"/>
            <w:r w:rsidRPr="00892217">
              <w:rPr>
                <w:sz w:val="22"/>
                <w:szCs w:val="22"/>
                <w:lang w:eastAsia="ar-SA"/>
              </w:rPr>
              <w:t>нотаріально</w:t>
            </w:r>
            <w:proofErr w:type="spellEnd"/>
            <w:r w:rsidRPr="00892217">
              <w:rPr>
                <w:sz w:val="22"/>
                <w:szCs w:val="22"/>
                <w:lang w:eastAsia="ar-SA"/>
              </w:rPr>
              <w:t xml:space="preserve"> </w:t>
            </w:r>
            <w:proofErr w:type="spellStart"/>
            <w:r w:rsidRPr="00892217">
              <w:rPr>
                <w:sz w:val="22"/>
                <w:szCs w:val="22"/>
                <w:lang w:eastAsia="ar-SA"/>
              </w:rPr>
              <w:t>завірена</w:t>
            </w:r>
            <w:proofErr w:type="spellEnd"/>
            <w:r w:rsidRPr="00892217">
              <w:rPr>
                <w:sz w:val="22"/>
                <w:szCs w:val="22"/>
                <w:lang w:eastAsia="ar-SA"/>
              </w:rPr>
              <w:t xml:space="preserve"> </w:t>
            </w:r>
            <w:proofErr w:type="spellStart"/>
            <w:r w:rsidRPr="00892217">
              <w:rPr>
                <w:sz w:val="22"/>
                <w:szCs w:val="22"/>
                <w:lang w:eastAsia="ar-SA"/>
              </w:rPr>
              <w:t>копія</w:t>
            </w:r>
            <w:proofErr w:type="spellEnd"/>
            <w:r w:rsidRPr="00892217">
              <w:rPr>
                <w:sz w:val="22"/>
                <w:szCs w:val="22"/>
                <w:lang w:eastAsia="ar-SA"/>
              </w:rPr>
              <w:t>,</w:t>
            </w:r>
            <w:r w:rsidRPr="00892217">
              <w:rPr>
                <w:rFonts w:eastAsia="Calibri"/>
                <w:sz w:val="22"/>
                <w:szCs w:val="22"/>
              </w:rPr>
              <w:t xml:space="preserve"> </w:t>
            </w:r>
            <w:proofErr w:type="spellStart"/>
            <w:r w:rsidRPr="00892217">
              <w:rPr>
                <w:rFonts w:eastAsia="Calibri"/>
                <w:sz w:val="22"/>
                <w:szCs w:val="22"/>
              </w:rPr>
              <w:t>рішення</w:t>
            </w:r>
            <w:proofErr w:type="spellEnd"/>
            <w:r w:rsidRPr="00892217">
              <w:rPr>
                <w:rFonts w:eastAsia="Calibri"/>
                <w:sz w:val="22"/>
                <w:szCs w:val="22"/>
              </w:rPr>
              <w:t xml:space="preserve"> </w:t>
            </w:r>
            <w:proofErr w:type="spellStart"/>
            <w:r w:rsidRPr="00892217">
              <w:rPr>
                <w:rFonts w:eastAsia="Calibri"/>
                <w:sz w:val="22"/>
                <w:szCs w:val="22"/>
              </w:rPr>
              <w:t>уповноваженого</w:t>
            </w:r>
            <w:proofErr w:type="spellEnd"/>
            <w:r w:rsidRPr="00892217">
              <w:rPr>
                <w:rFonts w:eastAsia="Calibri"/>
                <w:sz w:val="22"/>
                <w:szCs w:val="22"/>
              </w:rPr>
              <w:t xml:space="preserve"> органу (</w:t>
            </w:r>
            <w:proofErr w:type="spellStart"/>
            <w:r w:rsidRPr="00892217">
              <w:rPr>
                <w:rFonts w:eastAsia="Calibri"/>
                <w:sz w:val="22"/>
                <w:szCs w:val="22"/>
              </w:rPr>
              <w:t>загальних</w:t>
            </w:r>
            <w:proofErr w:type="spellEnd"/>
            <w:r w:rsidRPr="00892217">
              <w:rPr>
                <w:rFonts w:eastAsia="Calibri"/>
                <w:sz w:val="22"/>
                <w:szCs w:val="22"/>
              </w:rPr>
              <w:t xml:space="preserve"> </w:t>
            </w:r>
            <w:proofErr w:type="spellStart"/>
            <w:r w:rsidRPr="00892217">
              <w:rPr>
                <w:rFonts w:eastAsia="Calibri"/>
                <w:sz w:val="22"/>
                <w:szCs w:val="22"/>
              </w:rPr>
              <w:t>зборів</w:t>
            </w:r>
            <w:proofErr w:type="spellEnd"/>
            <w:r w:rsidRPr="00892217">
              <w:rPr>
                <w:rFonts w:eastAsia="Calibri"/>
                <w:sz w:val="22"/>
                <w:szCs w:val="22"/>
              </w:rPr>
              <w:t xml:space="preserve">) </w:t>
            </w:r>
            <w:proofErr w:type="spellStart"/>
            <w:r w:rsidRPr="00892217">
              <w:rPr>
                <w:rFonts w:eastAsia="Calibri"/>
                <w:sz w:val="22"/>
                <w:szCs w:val="22"/>
              </w:rPr>
              <w:t>учасника</w:t>
            </w:r>
            <w:proofErr w:type="spellEnd"/>
            <w:r w:rsidRPr="00892217">
              <w:rPr>
                <w:rFonts w:eastAsia="Calibri"/>
                <w:sz w:val="22"/>
                <w:szCs w:val="22"/>
              </w:rPr>
              <w:t xml:space="preserve">, у </w:t>
            </w:r>
            <w:proofErr w:type="spellStart"/>
            <w:r w:rsidRPr="00892217">
              <w:rPr>
                <w:rFonts w:eastAsia="Calibri"/>
                <w:sz w:val="22"/>
                <w:szCs w:val="22"/>
              </w:rPr>
              <w:t>якому</w:t>
            </w:r>
            <w:proofErr w:type="spellEnd"/>
            <w:r w:rsidRPr="00892217">
              <w:rPr>
                <w:rFonts w:eastAsia="Calibri"/>
                <w:sz w:val="22"/>
                <w:szCs w:val="22"/>
              </w:rPr>
              <w:t xml:space="preserve"> </w:t>
            </w:r>
            <w:proofErr w:type="spellStart"/>
            <w:r w:rsidRPr="00892217">
              <w:rPr>
                <w:rFonts w:eastAsia="Calibri"/>
                <w:sz w:val="22"/>
                <w:szCs w:val="22"/>
              </w:rPr>
              <w:t>зазначені</w:t>
            </w:r>
            <w:proofErr w:type="spellEnd"/>
            <w:r w:rsidRPr="00892217">
              <w:rPr>
                <w:rFonts w:eastAsia="Calibri"/>
                <w:sz w:val="22"/>
                <w:szCs w:val="22"/>
              </w:rPr>
              <w:t xml:space="preserve"> </w:t>
            </w:r>
            <w:proofErr w:type="spellStart"/>
            <w:r w:rsidRPr="00892217">
              <w:rPr>
                <w:rFonts w:eastAsia="Calibri"/>
                <w:sz w:val="22"/>
                <w:szCs w:val="22"/>
              </w:rPr>
              <w:t>відомості</w:t>
            </w:r>
            <w:proofErr w:type="spellEnd"/>
            <w:r w:rsidRPr="00892217">
              <w:rPr>
                <w:rFonts w:eastAsia="Calibri"/>
                <w:sz w:val="22"/>
                <w:szCs w:val="22"/>
              </w:rPr>
              <w:t xml:space="preserve"> про </w:t>
            </w:r>
            <w:proofErr w:type="spellStart"/>
            <w:r w:rsidRPr="00892217">
              <w:rPr>
                <w:rFonts w:eastAsia="Calibri"/>
                <w:sz w:val="22"/>
                <w:szCs w:val="22"/>
              </w:rPr>
              <w:t>провадження</w:t>
            </w:r>
            <w:proofErr w:type="spellEnd"/>
            <w:r w:rsidRPr="00892217">
              <w:rPr>
                <w:rFonts w:eastAsia="Calibri"/>
                <w:sz w:val="22"/>
                <w:szCs w:val="22"/>
              </w:rPr>
              <w:t xml:space="preserve"> </w:t>
            </w:r>
            <w:proofErr w:type="spellStart"/>
            <w:r w:rsidRPr="00892217">
              <w:rPr>
                <w:rFonts w:eastAsia="Calibri"/>
                <w:sz w:val="22"/>
                <w:szCs w:val="22"/>
              </w:rPr>
              <w:t>діяльності</w:t>
            </w:r>
            <w:proofErr w:type="spellEnd"/>
            <w:r w:rsidRPr="00892217">
              <w:rPr>
                <w:rFonts w:eastAsia="Calibri"/>
                <w:sz w:val="22"/>
                <w:szCs w:val="22"/>
              </w:rPr>
              <w:t xml:space="preserve"> на </w:t>
            </w:r>
            <w:proofErr w:type="spellStart"/>
            <w:r w:rsidRPr="00892217">
              <w:rPr>
                <w:rFonts w:eastAsia="Calibri"/>
                <w:sz w:val="22"/>
                <w:szCs w:val="22"/>
              </w:rPr>
              <w:t>основі</w:t>
            </w:r>
            <w:proofErr w:type="spellEnd"/>
            <w:r w:rsidRPr="00892217">
              <w:rPr>
                <w:rFonts w:eastAsia="Calibri"/>
                <w:sz w:val="22"/>
                <w:szCs w:val="22"/>
              </w:rPr>
              <w:t xml:space="preserve"> модельного статуту.</w:t>
            </w:r>
          </w:p>
        </w:tc>
      </w:tr>
      <w:tr w:rsidR="00B77C02" w:rsidRPr="00892217" w:rsidTr="005B7321">
        <w:tc>
          <w:tcPr>
            <w:tcW w:w="568" w:type="dxa"/>
            <w:tcBorders>
              <w:right w:val="single" w:sz="4" w:space="0" w:color="auto"/>
            </w:tcBorders>
            <w:vAlign w:val="center"/>
          </w:tcPr>
          <w:p w:rsidR="00B77C02" w:rsidRPr="00892217" w:rsidRDefault="00B77C02" w:rsidP="005B7321">
            <w:pPr>
              <w:ind w:left="34" w:hanging="34"/>
              <w:jc w:val="center"/>
              <w:rPr>
                <w:rFonts w:eastAsia="Calibri"/>
                <w:b/>
              </w:rPr>
            </w:pPr>
            <w:r w:rsidRPr="00892217">
              <w:rPr>
                <w:rFonts w:eastAsia="Calibri"/>
                <w:b/>
              </w:rPr>
              <w:lastRenderedPageBreak/>
              <w:t>2</w:t>
            </w:r>
          </w:p>
        </w:tc>
        <w:tc>
          <w:tcPr>
            <w:tcW w:w="9497" w:type="dxa"/>
            <w:tcBorders>
              <w:left w:val="single" w:sz="4" w:space="0" w:color="auto"/>
            </w:tcBorders>
          </w:tcPr>
          <w:p w:rsidR="00B77C02" w:rsidRPr="00892217" w:rsidRDefault="00B77C02" w:rsidP="005B7321">
            <w:pPr>
              <w:tabs>
                <w:tab w:val="left" w:pos="720"/>
              </w:tabs>
              <w:ind w:left="33" w:right="34"/>
              <w:jc w:val="both"/>
              <w:rPr>
                <w:sz w:val="22"/>
                <w:szCs w:val="22"/>
              </w:rPr>
            </w:pPr>
            <w:proofErr w:type="spellStart"/>
            <w:r w:rsidRPr="00892217">
              <w:rPr>
                <w:sz w:val="22"/>
                <w:szCs w:val="22"/>
              </w:rPr>
              <w:t>Надати</w:t>
            </w:r>
            <w:proofErr w:type="spellEnd"/>
            <w:r w:rsidRPr="00892217">
              <w:rPr>
                <w:sz w:val="22"/>
                <w:szCs w:val="22"/>
              </w:rPr>
              <w:t xml:space="preserve">, у </w:t>
            </w:r>
            <w:proofErr w:type="spellStart"/>
            <w:r w:rsidRPr="00892217">
              <w:rPr>
                <w:sz w:val="22"/>
                <w:szCs w:val="22"/>
              </w:rPr>
              <w:t>сканованому</w:t>
            </w:r>
            <w:proofErr w:type="spellEnd"/>
            <w:r w:rsidRPr="00892217">
              <w:rPr>
                <w:sz w:val="22"/>
                <w:szCs w:val="22"/>
              </w:rPr>
              <w:t xml:space="preserve"> </w:t>
            </w:r>
            <w:proofErr w:type="spellStart"/>
            <w:r w:rsidRPr="00892217">
              <w:rPr>
                <w:sz w:val="22"/>
                <w:szCs w:val="22"/>
              </w:rPr>
              <w:t>вигляді</w:t>
            </w:r>
            <w:proofErr w:type="spellEnd"/>
            <w:r w:rsidRPr="00892217">
              <w:rPr>
                <w:sz w:val="22"/>
                <w:szCs w:val="22"/>
              </w:rPr>
              <w:t xml:space="preserve"> </w:t>
            </w:r>
            <w:proofErr w:type="spellStart"/>
            <w:r w:rsidRPr="00892217">
              <w:rPr>
                <w:sz w:val="22"/>
                <w:szCs w:val="22"/>
              </w:rPr>
              <w:t>з</w:t>
            </w:r>
            <w:proofErr w:type="spellEnd"/>
            <w:r w:rsidRPr="00892217">
              <w:rPr>
                <w:sz w:val="22"/>
                <w:szCs w:val="22"/>
              </w:rPr>
              <w:t xml:space="preserve"> </w:t>
            </w:r>
            <w:proofErr w:type="spellStart"/>
            <w:r w:rsidRPr="00892217">
              <w:rPr>
                <w:sz w:val="22"/>
                <w:szCs w:val="22"/>
              </w:rPr>
              <w:t>оригіналу</w:t>
            </w:r>
            <w:proofErr w:type="spellEnd"/>
            <w:r w:rsidRPr="00892217">
              <w:rPr>
                <w:sz w:val="22"/>
                <w:szCs w:val="22"/>
              </w:rPr>
              <w:t xml:space="preserve">, </w:t>
            </w:r>
            <w:proofErr w:type="spellStart"/>
            <w:r w:rsidRPr="00892217">
              <w:rPr>
                <w:sz w:val="22"/>
                <w:szCs w:val="22"/>
              </w:rPr>
              <w:t>довідку</w:t>
            </w:r>
            <w:proofErr w:type="spellEnd"/>
            <w:r w:rsidRPr="00892217">
              <w:rPr>
                <w:sz w:val="22"/>
                <w:szCs w:val="22"/>
              </w:rPr>
              <w:t xml:space="preserve"> в </w:t>
            </w:r>
            <w:proofErr w:type="spellStart"/>
            <w:r w:rsidRPr="00892217">
              <w:rPr>
                <w:sz w:val="22"/>
                <w:szCs w:val="22"/>
              </w:rPr>
              <w:t>довільній</w:t>
            </w:r>
            <w:proofErr w:type="spellEnd"/>
            <w:r w:rsidRPr="00892217">
              <w:rPr>
                <w:sz w:val="22"/>
                <w:szCs w:val="22"/>
              </w:rPr>
              <w:t xml:space="preserve"> </w:t>
            </w:r>
            <w:proofErr w:type="spellStart"/>
            <w:r w:rsidRPr="00892217">
              <w:rPr>
                <w:sz w:val="22"/>
                <w:szCs w:val="22"/>
              </w:rPr>
              <w:t>формі</w:t>
            </w:r>
            <w:proofErr w:type="spellEnd"/>
            <w:r w:rsidRPr="00892217">
              <w:rPr>
                <w:sz w:val="22"/>
                <w:szCs w:val="22"/>
              </w:rPr>
              <w:t xml:space="preserve">, за </w:t>
            </w:r>
            <w:proofErr w:type="spellStart"/>
            <w:proofErr w:type="gramStart"/>
            <w:r w:rsidRPr="00892217">
              <w:rPr>
                <w:sz w:val="22"/>
                <w:szCs w:val="22"/>
              </w:rPr>
              <w:t>п</w:t>
            </w:r>
            <w:proofErr w:type="gramEnd"/>
            <w:r w:rsidRPr="00892217">
              <w:rPr>
                <w:sz w:val="22"/>
                <w:szCs w:val="22"/>
              </w:rPr>
              <w:t>ідписом</w:t>
            </w:r>
            <w:proofErr w:type="spellEnd"/>
            <w:r w:rsidRPr="00892217">
              <w:rPr>
                <w:sz w:val="22"/>
                <w:szCs w:val="22"/>
              </w:rPr>
              <w:t xml:space="preserve"> </w:t>
            </w:r>
            <w:proofErr w:type="spellStart"/>
            <w:r w:rsidRPr="00892217">
              <w:rPr>
                <w:sz w:val="22"/>
                <w:szCs w:val="22"/>
              </w:rPr>
              <w:t>керівника</w:t>
            </w:r>
            <w:proofErr w:type="spellEnd"/>
            <w:r w:rsidRPr="00892217">
              <w:rPr>
                <w:sz w:val="22"/>
                <w:szCs w:val="22"/>
              </w:rPr>
              <w:t xml:space="preserve"> </w:t>
            </w:r>
            <w:proofErr w:type="spellStart"/>
            <w:r w:rsidRPr="00892217">
              <w:rPr>
                <w:sz w:val="22"/>
                <w:szCs w:val="22"/>
              </w:rPr>
              <w:t>або</w:t>
            </w:r>
            <w:proofErr w:type="spellEnd"/>
            <w:r w:rsidRPr="00892217">
              <w:rPr>
                <w:sz w:val="22"/>
                <w:szCs w:val="22"/>
              </w:rPr>
              <w:t xml:space="preserve"> </w:t>
            </w:r>
            <w:proofErr w:type="spellStart"/>
            <w:r w:rsidRPr="00892217">
              <w:rPr>
                <w:sz w:val="22"/>
                <w:szCs w:val="22"/>
              </w:rPr>
              <w:t>уповноваженої</w:t>
            </w:r>
            <w:proofErr w:type="spellEnd"/>
            <w:r w:rsidRPr="00892217">
              <w:rPr>
                <w:sz w:val="22"/>
                <w:szCs w:val="22"/>
              </w:rPr>
              <w:t xml:space="preserve"> особи </w:t>
            </w:r>
            <w:proofErr w:type="spellStart"/>
            <w:r w:rsidRPr="00892217">
              <w:rPr>
                <w:sz w:val="22"/>
                <w:szCs w:val="22"/>
              </w:rPr>
              <w:t>учасника</w:t>
            </w:r>
            <w:proofErr w:type="spellEnd"/>
            <w:r w:rsidRPr="00892217">
              <w:rPr>
                <w:sz w:val="22"/>
                <w:szCs w:val="22"/>
              </w:rPr>
              <w:t xml:space="preserve"> та </w:t>
            </w:r>
            <w:proofErr w:type="spellStart"/>
            <w:r w:rsidRPr="00892217">
              <w:rPr>
                <w:sz w:val="22"/>
                <w:szCs w:val="22"/>
              </w:rPr>
              <w:t>завірена</w:t>
            </w:r>
            <w:proofErr w:type="spellEnd"/>
            <w:r w:rsidRPr="00892217">
              <w:rPr>
                <w:sz w:val="22"/>
                <w:szCs w:val="22"/>
              </w:rPr>
              <w:t xml:space="preserve"> печаткою (у </w:t>
            </w:r>
            <w:proofErr w:type="spellStart"/>
            <w:r w:rsidRPr="00892217">
              <w:rPr>
                <w:sz w:val="22"/>
                <w:szCs w:val="22"/>
              </w:rPr>
              <w:t>разі</w:t>
            </w:r>
            <w:proofErr w:type="spellEnd"/>
            <w:r w:rsidRPr="00892217">
              <w:rPr>
                <w:sz w:val="22"/>
                <w:szCs w:val="22"/>
              </w:rPr>
              <w:t xml:space="preserve"> </w:t>
            </w:r>
            <w:proofErr w:type="spellStart"/>
            <w:r w:rsidRPr="00892217">
              <w:rPr>
                <w:sz w:val="22"/>
                <w:szCs w:val="22"/>
              </w:rPr>
              <w:t>її</w:t>
            </w:r>
            <w:proofErr w:type="spellEnd"/>
            <w:r w:rsidRPr="00892217">
              <w:rPr>
                <w:sz w:val="22"/>
                <w:szCs w:val="22"/>
              </w:rPr>
              <w:t xml:space="preserve"> </w:t>
            </w:r>
            <w:proofErr w:type="spellStart"/>
            <w:r w:rsidRPr="00892217">
              <w:rPr>
                <w:sz w:val="22"/>
                <w:szCs w:val="22"/>
              </w:rPr>
              <w:t>наявності</w:t>
            </w:r>
            <w:proofErr w:type="spellEnd"/>
            <w:r w:rsidRPr="00892217">
              <w:rPr>
                <w:sz w:val="22"/>
                <w:szCs w:val="22"/>
              </w:rPr>
              <w:t xml:space="preserve"> та </w:t>
            </w:r>
            <w:proofErr w:type="spellStart"/>
            <w:r w:rsidRPr="00892217">
              <w:rPr>
                <w:sz w:val="22"/>
                <w:szCs w:val="22"/>
              </w:rPr>
              <w:t>використання</w:t>
            </w:r>
            <w:proofErr w:type="spellEnd"/>
            <w:r w:rsidRPr="00892217">
              <w:rPr>
                <w:sz w:val="22"/>
                <w:szCs w:val="22"/>
              </w:rPr>
              <w:t xml:space="preserve">), яка повинна </w:t>
            </w:r>
            <w:proofErr w:type="spellStart"/>
            <w:r w:rsidRPr="00892217">
              <w:rPr>
                <w:sz w:val="22"/>
                <w:szCs w:val="22"/>
              </w:rPr>
              <w:t>містити</w:t>
            </w:r>
            <w:proofErr w:type="spellEnd"/>
            <w:r w:rsidRPr="00892217">
              <w:rPr>
                <w:sz w:val="22"/>
                <w:szCs w:val="22"/>
              </w:rPr>
              <w:t xml:space="preserve"> </w:t>
            </w:r>
            <w:proofErr w:type="spellStart"/>
            <w:r w:rsidRPr="00892217">
              <w:rPr>
                <w:sz w:val="22"/>
                <w:szCs w:val="22"/>
              </w:rPr>
              <w:t>наступні</w:t>
            </w:r>
            <w:proofErr w:type="spellEnd"/>
            <w:r w:rsidRPr="00892217">
              <w:rPr>
                <w:sz w:val="22"/>
                <w:szCs w:val="22"/>
              </w:rPr>
              <w:t xml:space="preserve"> </w:t>
            </w:r>
            <w:proofErr w:type="spellStart"/>
            <w:r w:rsidRPr="00892217">
              <w:rPr>
                <w:sz w:val="22"/>
                <w:szCs w:val="22"/>
              </w:rPr>
              <w:t>відомості</w:t>
            </w:r>
            <w:proofErr w:type="spellEnd"/>
            <w:r w:rsidRPr="00892217">
              <w:rPr>
                <w:sz w:val="22"/>
                <w:szCs w:val="22"/>
              </w:rPr>
              <w:t xml:space="preserve">: </w:t>
            </w:r>
          </w:p>
          <w:p w:rsidR="00B77C02" w:rsidRPr="00892217" w:rsidRDefault="00B77C02" w:rsidP="005B7321">
            <w:pPr>
              <w:tabs>
                <w:tab w:val="left" w:pos="720"/>
              </w:tabs>
              <w:ind w:left="33" w:right="34"/>
              <w:jc w:val="both"/>
              <w:rPr>
                <w:sz w:val="22"/>
                <w:szCs w:val="22"/>
              </w:rPr>
            </w:pPr>
            <w:r w:rsidRPr="00892217">
              <w:rPr>
                <w:sz w:val="22"/>
                <w:szCs w:val="22"/>
              </w:rPr>
              <w:t xml:space="preserve">а) </w:t>
            </w:r>
            <w:proofErr w:type="spellStart"/>
            <w:r w:rsidRPr="00892217">
              <w:rPr>
                <w:sz w:val="22"/>
                <w:szCs w:val="22"/>
              </w:rPr>
              <w:t>реквізити</w:t>
            </w:r>
            <w:proofErr w:type="spellEnd"/>
            <w:r w:rsidRPr="00892217">
              <w:rPr>
                <w:sz w:val="22"/>
                <w:szCs w:val="22"/>
              </w:rPr>
              <w:t xml:space="preserve"> (</w:t>
            </w:r>
            <w:proofErr w:type="spellStart"/>
            <w:r w:rsidRPr="00892217">
              <w:rPr>
                <w:sz w:val="22"/>
                <w:szCs w:val="22"/>
              </w:rPr>
              <w:t>юридична</w:t>
            </w:r>
            <w:proofErr w:type="spellEnd"/>
            <w:r w:rsidRPr="00892217">
              <w:rPr>
                <w:sz w:val="22"/>
                <w:szCs w:val="22"/>
              </w:rPr>
              <w:t xml:space="preserve"> та </w:t>
            </w:r>
            <w:proofErr w:type="spellStart"/>
            <w:r w:rsidRPr="00892217">
              <w:rPr>
                <w:sz w:val="22"/>
                <w:szCs w:val="22"/>
              </w:rPr>
              <w:t>фактична</w:t>
            </w:r>
            <w:proofErr w:type="spellEnd"/>
            <w:r w:rsidRPr="00892217">
              <w:rPr>
                <w:sz w:val="22"/>
                <w:szCs w:val="22"/>
              </w:rPr>
              <w:t xml:space="preserve"> </w:t>
            </w:r>
            <w:proofErr w:type="spellStart"/>
            <w:r w:rsidRPr="00892217">
              <w:rPr>
                <w:sz w:val="22"/>
                <w:szCs w:val="22"/>
              </w:rPr>
              <w:t>адреси</w:t>
            </w:r>
            <w:proofErr w:type="spellEnd"/>
            <w:r w:rsidRPr="00892217">
              <w:rPr>
                <w:sz w:val="22"/>
                <w:szCs w:val="22"/>
              </w:rPr>
              <w:t xml:space="preserve">, телефон для </w:t>
            </w:r>
            <w:proofErr w:type="spellStart"/>
            <w:r w:rsidRPr="00892217">
              <w:rPr>
                <w:sz w:val="22"/>
                <w:szCs w:val="22"/>
              </w:rPr>
              <w:t>зв’язку</w:t>
            </w:r>
            <w:proofErr w:type="spellEnd"/>
            <w:r w:rsidRPr="00892217">
              <w:rPr>
                <w:sz w:val="22"/>
                <w:szCs w:val="22"/>
              </w:rPr>
              <w:t xml:space="preserve">, </w:t>
            </w:r>
            <w:proofErr w:type="spellStart"/>
            <w:r w:rsidRPr="00892217">
              <w:rPr>
                <w:sz w:val="22"/>
                <w:szCs w:val="22"/>
              </w:rPr>
              <w:t>електронна</w:t>
            </w:r>
            <w:proofErr w:type="spellEnd"/>
            <w:r w:rsidRPr="00892217">
              <w:rPr>
                <w:sz w:val="22"/>
                <w:szCs w:val="22"/>
              </w:rPr>
              <w:t xml:space="preserve"> адреса); </w:t>
            </w:r>
          </w:p>
          <w:p w:rsidR="00B77C02" w:rsidRPr="00892217" w:rsidRDefault="00B77C02" w:rsidP="005B7321">
            <w:pPr>
              <w:tabs>
                <w:tab w:val="left" w:pos="720"/>
              </w:tabs>
              <w:ind w:left="33" w:right="34"/>
              <w:jc w:val="both"/>
              <w:rPr>
                <w:sz w:val="22"/>
                <w:szCs w:val="22"/>
              </w:rPr>
            </w:pPr>
            <w:r w:rsidRPr="00892217">
              <w:rPr>
                <w:sz w:val="22"/>
                <w:szCs w:val="22"/>
              </w:rPr>
              <w:t xml:space="preserve">б) </w:t>
            </w:r>
            <w:proofErr w:type="spellStart"/>
            <w:r w:rsidRPr="00892217">
              <w:rPr>
                <w:sz w:val="22"/>
                <w:szCs w:val="22"/>
              </w:rPr>
              <w:t>керівництво</w:t>
            </w:r>
            <w:proofErr w:type="spellEnd"/>
            <w:r w:rsidRPr="00892217">
              <w:rPr>
                <w:sz w:val="22"/>
                <w:szCs w:val="22"/>
              </w:rPr>
              <w:t xml:space="preserve"> (посада, </w:t>
            </w:r>
            <w:proofErr w:type="spellStart"/>
            <w:proofErr w:type="gramStart"/>
            <w:r w:rsidRPr="00892217">
              <w:rPr>
                <w:sz w:val="22"/>
                <w:szCs w:val="22"/>
              </w:rPr>
              <w:t>пр</w:t>
            </w:r>
            <w:proofErr w:type="gramEnd"/>
            <w:r w:rsidRPr="00892217">
              <w:rPr>
                <w:sz w:val="22"/>
                <w:szCs w:val="22"/>
              </w:rPr>
              <w:t>ізвище</w:t>
            </w:r>
            <w:proofErr w:type="spellEnd"/>
            <w:r w:rsidRPr="00892217">
              <w:rPr>
                <w:sz w:val="22"/>
                <w:szCs w:val="22"/>
              </w:rPr>
              <w:t xml:space="preserve">, </w:t>
            </w:r>
            <w:proofErr w:type="spellStart"/>
            <w:r w:rsidRPr="00892217">
              <w:rPr>
                <w:sz w:val="22"/>
                <w:szCs w:val="22"/>
              </w:rPr>
              <w:t>ім’я</w:t>
            </w:r>
            <w:proofErr w:type="spellEnd"/>
            <w:r w:rsidRPr="00892217">
              <w:rPr>
                <w:sz w:val="22"/>
                <w:szCs w:val="22"/>
              </w:rPr>
              <w:t xml:space="preserve">, по </w:t>
            </w:r>
            <w:proofErr w:type="spellStart"/>
            <w:r w:rsidRPr="00892217">
              <w:rPr>
                <w:sz w:val="22"/>
                <w:szCs w:val="22"/>
              </w:rPr>
              <w:t>батькові</w:t>
            </w:r>
            <w:proofErr w:type="spellEnd"/>
            <w:r w:rsidRPr="00892217">
              <w:rPr>
                <w:sz w:val="22"/>
                <w:szCs w:val="22"/>
              </w:rPr>
              <w:t>);</w:t>
            </w:r>
          </w:p>
          <w:p w:rsidR="00B77C02" w:rsidRPr="00892217" w:rsidRDefault="00B77C02" w:rsidP="005B7321">
            <w:pPr>
              <w:tabs>
                <w:tab w:val="left" w:pos="720"/>
              </w:tabs>
              <w:ind w:left="33" w:right="34"/>
              <w:jc w:val="both"/>
              <w:rPr>
                <w:i/>
                <w:sz w:val="22"/>
                <w:szCs w:val="22"/>
              </w:rPr>
            </w:pPr>
            <w:r w:rsidRPr="00892217">
              <w:rPr>
                <w:sz w:val="22"/>
                <w:szCs w:val="22"/>
              </w:rPr>
              <w:t xml:space="preserve">в) </w:t>
            </w:r>
            <w:proofErr w:type="spellStart"/>
            <w:r w:rsidRPr="00892217">
              <w:rPr>
                <w:sz w:val="22"/>
                <w:szCs w:val="22"/>
              </w:rPr>
              <w:t>інформація</w:t>
            </w:r>
            <w:proofErr w:type="spellEnd"/>
            <w:r w:rsidRPr="00892217">
              <w:rPr>
                <w:sz w:val="22"/>
                <w:szCs w:val="22"/>
              </w:rPr>
              <w:t xml:space="preserve"> про </w:t>
            </w:r>
            <w:proofErr w:type="spellStart"/>
            <w:r w:rsidRPr="00892217">
              <w:rPr>
                <w:sz w:val="22"/>
                <w:szCs w:val="22"/>
              </w:rPr>
              <w:t>реквізити</w:t>
            </w:r>
            <w:proofErr w:type="spellEnd"/>
            <w:r w:rsidRPr="00892217">
              <w:rPr>
                <w:sz w:val="22"/>
                <w:szCs w:val="22"/>
              </w:rPr>
              <w:t xml:space="preserve"> </w:t>
            </w:r>
            <w:proofErr w:type="spellStart"/>
            <w:r w:rsidRPr="00892217">
              <w:rPr>
                <w:sz w:val="22"/>
                <w:szCs w:val="22"/>
              </w:rPr>
              <w:t>банківського</w:t>
            </w:r>
            <w:proofErr w:type="spellEnd"/>
            <w:r w:rsidRPr="00892217">
              <w:rPr>
                <w:sz w:val="22"/>
                <w:szCs w:val="22"/>
              </w:rPr>
              <w:t xml:space="preserve"> </w:t>
            </w:r>
            <w:proofErr w:type="spellStart"/>
            <w:r w:rsidRPr="00892217">
              <w:rPr>
                <w:sz w:val="22"/>
                <w:szCs w:val="22"/>
              </w:rPr>
              <w:t>рахунку</w:t>
            </w:r>
            <w:proofErr w:type="spellEnd"/>
            <w:r w:rsidRPr="00892217">
              <w:rPr>
                <w:sz w:val="22"/>
                <w:szCs w:val="22"/>
              </w:rPr>
              <w:t xml:space="preserve">, за </w:t>
            </w:r>
            <w:proofErr w:type="spellStart"/>
            <w:r w:rsidRPr="00892217">
              <w:rPr>
                <w:sz w:val="22"/>
                <w:szCs w:val="22"/>
              </w:rPr>
              <w:t>якими</w:t>
            </w:r>
            <w:proofErr w:type="spellEnd"/>
            <w:r w:rsidRPr="00892217">
              <w:rPr>
                <w:sz w:val="22"/>
                <w:szCs w:val="22"/>
              </w:rPr>
              <w:t xml:space="preserve"> буде </w:t>
            </w:r>
            <w:proofErr w:type="spellStart"/>
            <w:r w:rsidRPr="00892217">
              <w:rPr>
                <w:sz w:val="22"/>
                <w:szCs w:val="22"/>
              </w:rPr>
              <w:t>здійснюватися</w:t>
            </w:r>
            <w:proofErr w:type="spellEnd"/>
            <w:r w:rsidRPr="00892217">
              <w:rPr>
                <w:sz w:val="22"/>
                <w:szCs w:val="22"/>
              </w:rPr>
              <w:t xml:space="preserve"> оплата за договором про </w:t>
            </w:r>
            <w:proofErr w:type="spellStart"/>
            <w:r w:rsidRPr="00892217">
              <w:rPr>
                <w:sz w:val="22"/>
                <w:szCs w:val="22"/>
              </w:rPr>
              <w:t>закупівлю</w:t>
            </w:r>
            <w:proofErr w:type="spellEnd"/>
            <w:r w:rsidRPr="00892217">
              <w:rPr>
                <w:sz w:val="22"/>
                <w:szCs w:val="22"/>
              </w:rPr>
              <w:t xml:space="preserve"> – </w:t>
            </w:r>
            <w:proofErr w:type="spellStart"/>
            <w:r w:rsidRPr="00892217">
              <w:rPr>
                <w:i/>
                <w:sz w:val="22"/>
                <w:szCs w:val="22"/>
              </w:rPr>
              <w:t>з</w:t>
            </w:r>
            <w:proofErr w:type="spellEnd"/>
            <w:r w:rsidRPr="00892217">
              <w:rPr>
                <w:i/>
                <w:sz w:val="22"/>
                <w:szCs w:val="22"/>
              </w:rPr>
              <w:t xml:space="preserve"> </w:t>
            </w:r>
            <w:proofErr w:type="spellStart"/>
            <w:r w:rsidRPr="00892217">
              <w:rPr>
                <w:i/>
                <w:sz w:val="22"/>
                <w:szCs w:val="22"/>
              </w:rPr>
              <w:t>урахуванням</w:t>
            </w:r>
            <w:proofErr w:type="spellEnd"/>
            <w:proofErr w:type="gramStart"/>
            <w:r w:rsidRPr="00892217">
              <w:rPr>
                <w:i/>
                <w:sz w:val="22"/>
                <w:szCs w:val="22"/>
              </w:rPr>
              <w:t xml:space="preserve"> П</w:t>
            </w:r>
            <w:proofErr w:type="gramEnd"/>
            <w:r w:rsidRPr="00892217">
              <w:rPr>
                <w:i/>
                <w:sz w:val="22"/>
                <w:szCs w:val="22"/>
              </w:rPr>
              <w:t xml:space="preserve">останови </w:t>
            </w:r>
            <w:proofErr w:type="spellStart"/>
            <w:r w:rsidRPr="00892217">
              <w:rPr>
                <w:i/>
                <w:sz w:val="22"/>
                <w:szCs w:val="22"/>
              </w:rPr>
              <w:t>Правління</w:t>
            </w:r>
            <w:proofErr w:type="spellEnd"/>
            <w:r w:rsidRPr="00892217">
              <w:rPr>
                <w:i/>
                <w:sz w:val="22"/>
                <w:szCs w:val="22"/>
              </w:rPr>
              <w:t xml:space="preserve"> </w:t>
            </w:r>
            <w:proofErr w:type="spellStart"/>
            <w:r w:rsidRPr="00892217">
              <w:rPr>
                <w:i/>
                <w:sz w:val="22"/>
                <w:szCs w:val="22"/>
              </w:rPr>
              <w:t>Національного</w:t>
            </w:r>
            <w:proofErr w:type="spellEnd"/>
            <w:r w:rsidRPr="00892217">
              <w:rPr>
                <w:i/>
                <w:sz w:val="22"/>
                <w:szCs w:val="22"/>
              </w:rPr>
              <w:t xml:space="preserve"> банку </w:t>
            </w:r>
            <w:proofErr w:type="spellStart"/>
            <w:r w:rsidRPr="00892217">
              <w:rPr>
                <w:i/>
                <w:sz w:val="22"/>
                <w:szCs w:val="22"/>
              </w:rPr>
              <w:t>України</w:t>
            </w:r>
            <w:proofErr w:type="spellEnd"/>
            <w:r w:rsidRPr="00892217">
              <w:rPr>
                <w:i/>
                <w:sz w:val="22"/>
                <w:szCs w:val="22"/>
              </w:rPr>
              <w:t xml:space="preserve"> </w:t>
            </w:r>
            <w:proofErr w:type="spellStart"/>
            <w:r w:rsidRPr="00892217">
              <w:rPr>
                <w:i/>
                <w:sz w:val="22"/>
                <w:szCs w:val="22"/>
              </w:rPr>
              <w:t>від</w:t>
            </w:r>
            <w:proofErr w:type="spellEnd"/>
            <w:r w:rsidRPr="00892217">
              <w:rPr>
                <w:i/>
                <w:sz w:val="22"/>
                <w:szCs w:val="22"/>
              </w:rPr>
              <w:t xml:space="preserve"> 28.12.2018  № 162 (</w:t>
            </w:r>
            <w:proofErr w:type="spellStart"/>
            <w:r w:rsidRPr="00892217">
              <w:rPr>
                <w:i/>
                <w:sz w:val="22"/>
                <w:szCs w:val="22"/>
              </w:rPr>
              <w:t>зі</w:t>
            </w:r>
            <w:proofErr w:type="spellEnd"/>
            <w:r w:rsidRPr="00892217">
              <w:rPr>
                <w:i/>
                <w:sz w:val="22"/>
                <w:szCs w:val="22"/>
              </w:rPr>
              <w:t xml:space="preserve"> </w:t>
            </w:r>
            <w:proofErr w:type="spellStart"/>
            <w:r w:rsidRPr="00892217">
              <w:rPr>
                <w:i/>
                <w:sz w:val="22"/>
                <w:szCs w:val="22"/>
              </w:rPr>
              <w:t>змінами</w:t>
            </w:r>
            <w:proofErr w:type="spellEnd"/>
            <w:r w:rsidRPr="00892217">
              <w:rPr>
                <w:i/>
                <w:sz w:val="22"/>
                <w:szCs w:val="22"/>
              </w:rPr>
              <w:t>);</w:t>
            </w:r>
          </w:p>
          <w:p w:rsidR="00B77C02" w:rsidRPr="00892217" w:rsidRDefault="00B77C02" w:rsidP="005B7321">
            <w:pPr>
              <w:tabs>
                <w:tab w:val="left" w:pos="720"/>
              </w:tabs>
              <w:ind w:left="33" w:right="34"/>
              <w:jc w:val="both"/>
              <w:rPr>
                <w:rFonts w:eastAsia="Helvetica"/>
                <w:sz w:val="22"/>
                <w:szCs w:val="22"/>
                <w:shd w:val="clear" w:color="auto" w:fill="FFFFFF"/>
              </w:rPr>
            </w:pPr>
            <w:r w:rsidRPr="00892217">
              <w:rPr>
                <w:sz w:val="22"/>
                <w:szCs w:val="22"/>
              </w:rPr>
              <w:t xml:space="preserve">г) код ЄДРПОУ (для </w:t>
            </w:r>
            <w:proofErr w:type="spellStart"/>
            <w:r w:rsidRPr="00892217">
              <w:rPr>
                <w:sz w:val="22"/>
                <w:szCs w:val="22"/>
              </w:rPr>
              <w:t>юридичної</w:t>
            </w:r>
            <w:proofErr w:type="spellEnd"/>
            <w:r w:rsidRPr="00892217">
              <w:rPr>
                <w:sz w:val="22"/>
                <w:szCs w:val="22"/>
              </w:rPr>
              <w:t xml:space="preserve"> особи) / І</w:t>
            </w:r>
            <w:proofErr w:type="gramStart"/>
            <w:r w:rsidRPr="00892217">
              <w:rPr>
                <w:sz w:val="22"/>
                <w:szCs w:val="22"/>
              </w:rPr>
              <w:t>ПН</w:t>
            </w:r>
            <w:proofErr w:type="gramEnd"/>
            <w:r w:rsidRPr="00892217">
              <w:rPr>
                <w:sz w:val="22"/>
                <w:szCs w:val="22"/>
              </w:rPr>
              <w:t xml:space="preserve"> (для </w:t>
            </w:r>
            <w:proofErr w:type="spellStart"/>
            <w:r w:rsidRPr="00892217">
              <w:rPr>
                <w:rFonts w:eastAsia="Helvetica"/>
                <w:sz w:val="22"/>
                <w:szCs w:val="22"/>
                <w:shd w:val="clear" w:color="auto" w:fill="FFFFFF"/>
              </w:rPr>
              <w:t>фізичної</w:t>
            </w:r>
            <w:proofErr w:type="spellEnd"/>
            <w:r w:rsidRPr="00892217">
              <w:rPr>
                <w:rFonts w:eastAsia="Helvetica"/>
                <w:sz w:val="22"/>
                <w:szCs w:val="22"/>
                <w:shd w:val="clear" w:color="auto" w:fill="FFFFFF"/>
              </w:rPr>
              <w:t xml:space="preserve"> </w:t>
            </w:r>
            <w:proofErr w:type="spellStart"/>
            <w:r w:rsidRPr="00892217">
              <w:rPr>
                <w:rFonts w:eastAsia="Helvetica"/>
                <w:sz w:val="22"/>
                <w:szCs w:val="22"/>
                <w:shd w:val="clear" w:color="auto" w:fill="FFFFFF"/>
              </w:rPr>
              <w:t>особи-підприємця</w:t>
            </w:r>
            <w:proofErr w:type="spellEnd"/>
            <w:r w:rsidRPr="00892217">
              <w:rPr>
                <w:rFonts w:eastAsia="Helvetica"/>
                <w:sz w:val="22"/>
                <w:szCs w:val="22"/>
                <w:shd w:val="clear" w:color="auto" w:fill="FFFFFF"/>
              </w:rPr>
              <w:t>);</w:t>
            </w:r>
          </w:p>
          <w:p w:rsidR="00B77C02" w:rsidRPr="00892217" w:rsidRDefault="00B77C02" w:rsidP="005B7321">
            <w:pPr>
              <w:tabs>
                <w:tab w:val="left" w:pos="720"/>
              </w:tabs>
              <w:ind w:left="33" w:right="34"/>
              <w:jc w:val="both"/>
            </w:pPr>
            <w:proofErr w:type="spellStart"/>
            <w:r w:rsidRPr="00892217">
              <w:rPr>
                <w:sz w:val="22"/>
                <w:szCs w:val="22"/>
              </w:rPr>
              <w:t>д</w:t>
            </w:r>
            <w:proofErr w:type="spellEnd"/>
            <w:r w:rsidRPr="00892217">
              <w:rPr>
                <w:sz w:val="22"/>
                <w:szCs w:val="22"/>
              </w:rPr>
              <w:t xml:space="preserve">) статус </w:t>
            </w:r>
            <w:proofErr w:type="spellStart"/>
            <w:r w:rsidRPr="00892217">
              <w:rPr>
                <w:sz w:val="22"/>
                <w:szCs w:val="22"/>
              </w:rPr>
              <w:t>платника</w:t>
            </w:r>
            <w:proofErr w:type="spellEnd"/>
            <w:r w:rsidRPr="00892217">
              <w:rPr>
                <w:sz w:val="22"/>
                <w:szCs w:val="22"/>
              </w:rPr>
              <w:t xml:space="preserve"> </w:t>
            </w:r>
            <w:proofErr w:type="spellStart"/>
            <w:r w:rsidRPr="00892217">
              <w:rPr>
                <w:sz w:val="22"/>
                <w:szCs w:val="22"/>
              </w:rPr>
              <w:t>податку</w:t>
            </w:r>
            <w:proofErr w:type="spellEnd"/>
            <w:r w:rsidRPr="00892217">
              <w:rPr>
                <w:sz w:val="22"/>
                <w:szCs w:val="22"/>
              </w:rPr>
              <w:t>.</w:t>
            </w:r>
          </w:p>
        </w:tc>
      </w:tr>
      <w:tr w:rsidR="00B77C02" w:rsidRPr="00892217" w:rsidTr="005B7321">
        <w:trPr>
          <w:trHeight w:val="269"/>
        </w:trPr>
        <w:tc>
          <w:tcPr>
            <w:tcW w:w="568" w:type="dxa"/>
            <w:vAlign w:val="center"/>
          </w:tcPr>
          <w:p w:rsidR="00B77C02" w:rsidRPr="002D020B" w:rsidRDefault="002D020B" w:rsidP="005B7321">
            <w:pPr>
              <w:ind w:left="34" w:hanging="34"/>
              <w:jc w:val="center"/>
              <w:rPr>
                <w:rFonts w:eastAsia="Calibri"/>
                <w:b/>
                <w:lang w:val="uk-UA"/>
              </w:rPr>
            </w:pPr>
            <w:r>
              <w:rPr>
                <w:rFonts w:eastAsia="Calibri"/>
                <w:b/>
                <w:lang w:val="uk-UA"/>
              </w:rPr>
              <w:t>3</w:t>
            </w:r>
          </w:p>
        </w:tc>
        <w:tc>
          <w:tcPr>
            <w:tcW w:w="9497" w:type="dxa"/>
          </w:tcPr>
          <w:p w:rsidR="00B77C02" w:rsidRPr="00892217" w:rsidRDefault="00B77C02" w:rsidP="005B7321">
            <w:pPr>
              <w:snapToGrid w:val="0"/>
              <w:ind w:left="33" w:right="34"/>
              <w:jc w:val="both"/>
              <w:rPr>
                <w:sz w:val="22"/>
                <w:szCs w:val="22"/>
              </w:rPr>
            </w:pPr>
            <w:proofErr w:type="spellStart"/>
            <w:proofErr w:type="gramStart"/>
            <w:r w:rsidRPr="00892217">
              <w:rPr>
                <w:sz w:val="22"/>
                <w:szCs w:val="22"/>
              </w:rPr>
              <w:t>Надати</w:t>
            </w:r>
            <w:proofErr w:type="spellEnd"/>
            <w:r w:rsidRPr="00892217">
              <w:rPr>
                <w:sz w:val="22"/>
                <w:szCs w:val="22"/>
              </w:rPr>
              <w:t xml:space="preserve">, у </w:t>
            </w:r>
            <w:proofErr w:type="spellStart"/>
            <w:r w:rsidRPr="00892217">
              <w:rPr>
                <w:sz w:val="22"/>
                <w:szCs w:val="22"/>
              </w:rPr>
              <w:t>сканованому</w:t>
            </w:r>
            <w:proofErr w:type="spellEnd"/>
            <w:r w:rsidRPr="00892217">
              <w:rPr>
                <w:sz w:val="22"/>
                <w:szCs w:val="22"/>
              </w:rPr>
              <w:t xml:space="preserve"> </w:t>
            </w:r>
            <w:proofErr w:type="spellStart"/>
            <w:r w:rsidRPr="00892217">
              <w:rPr>
                <w:sz w:val="22"/>
                <w:szCs w:val="22"/>
              </w:rPr>
              <w:t>вигляді</w:t>
            </w:r>
            <w:proofErr w:type="spellEnd"/>
            <w:r w:rsidRPr="00892217">
              <w:rPr>
                <w:sz w:val="22"/>
                <w:szCs w:val="22"/>
              </w:rPr>
              <w:t xml:space="preserve"> </w:t>
            </w:r>
            <w:proofErr w:type="spellStart"/>
            <w:r w:rsidRPr="00892217">
              <w:rPr>
                <w:sz w:val="22"/>
                <w:szCs w:val="22"/>
              </w:rPr>
              <w:t>з</w:t>
            </w:r>
            <w:proofErr w:type="spellEnd"/>
            <w:r w:rsidRPr="00892217">
              <w:rPr>
                <w:sz w:val="22"/>
                <w:szCs w:val="22"/>
              </w:rPr>
              <w:t xml:space="preserve"> </w:t>
            </w:r>
            <w:proofErr w:type="spellStart"/>
            <w:r w:rsidRPr="00892217">
              <w:rPr>
                <w:sz w:val="22"/>
                <w:szCs w:val="22"/>
              </w:rPr>
              <w:t>оригіналу</w:t>
            </w:r>
            <w:proofErr w:type="spellEnd"/>
            <w:r w:rsidRPr="00892217">
              <w:rPr>
                <w:sz w:val="22"/>
                <w:szCs w:val="22"/>
              </w:rPr>
              <w:t xml:space="preserve"> </w:t>
            </w:r>
            <w:proofErr w:type="spellStart"/>
            <w:r w:rsidRPr="00892217">
              <w:rPr>
                <w:sz w:val="22"/>
                <w:szCs w:val="22"/>
              </w:rPr>
              <w:t>або</w:t>
            </w:r>
            <w:proofErr w:type="spellEnd"/>
            <w:r w:rsidRPr="00892217">
              <w:rPr>
                <w:sz w:val="22"/>
                <w:szCs w:val="22"/>
              </w:rPr>
              <w:t xml:space="preserve"> </w:t>
            </w:r>
            <w:proofErr w:type="spellStart"/>
            <w:r w:rsidRPr="00892217">
              <w:rPr>
                <w:sz w:val="22"/>
                <w:szCs w:val="22"/>
              </w:rPr>
              <w:t>копія</w:t>
            </w:r>
            <w:proofErr w:type="spellEnd"/>
            <w:r w:rsidRPr="00892217">
              <w:rPr>
                <w:sz w:val="22"/>
                <w:szCs w:val="22"/>
              </w:rPr>
              <w:t xml:space="preserve">, </w:t>
            </w:r>
            <w:proofErr w:type="spellStart"/>
            <w:r w:rsidRPr="00892217">
              <w:rPr>
                <w:sz w:val="22"/>
                <w:szCs w:val="22"/>
              </w:rPr>
              <w:t>завірена</w:t>
            </w:r>
            <w:proofErr w:type="spellEnd"/>
            <w:r w:rsidRPr="00892217">
              <w:rPr>
                <w:sz w:val="22"/>
                <w:szCs w:val="22"/>
              </w:rPr>
              <w:t xml:space="preserve"> </w:t>
            </w:r>
            <w:proofErr w:type="spellStart"/>
            <w:r w:rsidRPr="00892217">
              <w:rPr>
                <w:sz w:val="22"/>
                <w:szCs w:val="22"/>
              </w:rPr>
              <w:t>учасником</w:t>
            </w:r>
            <w:proofErr w:type="spellEnd"/>
            <w:r w:rsidRPr="00892217">
              <w:rPr>
                <w:sz w:val="22"/>
                <w:szCs w:val="22"/>
              </w:rPr>
              <w:t xml:space="preserve"> </w:t>
            </w:r>
            <w:proofErr w:type="spellStart"/>
            <w:r w:rsidRPr="00892217">
              <w:rPr>
                <w:sz w:val="22"/>
                <w:szCs w:val="22"/>
              </w:rPr>
              <w:t>з</w:t>
            </w:r>
            <w:proofErr w:type="spellEnd"/>
            <w:r w:rsidRPr="00892217">
              <w:rPr>
                <w:sz w:val="22"/>
                <w:szCs w:val="22"/>
              </w:rPr>
              <w:t xml:space="preserve"> </w:t>
            </w:r>
            <w:proofErr w:type="spellStart"/>
            <w:r w:rsidRPr="00892217">
              <w:rPr>
                <w:sz w:val="22"/>
                <w:szCs w:val="22"/>
              </w:rPr>
              <w:t>відміткою</w:t>
            </w:r>
            <w:proofErr w:type="spellEnd"/>
            <w:r w:rsidRPr="00892217">
              <w:rPr>
                <w:sz w:val="22"/>
                <w:szCs w:val="22"/>
              </w:rPr>
              <w:t xml:space="preserve"> «</w:t>
            </w:r>
            <w:proofErr w:type="spellStart"/>
            <w:r w:rsidRPr="00892217">
              <w:rPr>
                <w:sz w:val="22"/>
                <w:szCs w:val="22"/>
              </w:rPr>
              <w:t>Згідно</w:t>
            </w:r>
            <w:proofErr w:type="spellEnd"/>
            <w:r w:rsidRPr="00892217">
              <w:rPr>
                <w:sz w:val="22"/>
                <w:szCs w:val="22"/>
              </w:rPr>
              <w:t xml:space="preserve"> </w:t>
            </w:r>
            <w:proofErr w:type="spellStart"/>
            <w:r w:rsidRPr="00892217">
              <w:rPr>
                <w:sz w:val="22"/>
                <w:szCs w:val="22"/>
              </w:rPr>
              <w:t>з</w:t>
            </w:r>
            <w:proofErr w:type="spellEnd"/>
            <w:r w:rsidRPr="00892217">
              <w:rPr>
                <w:sz w:val="22"/>
                <w:szCs w:val="22"/>
              </w:rPr>
              <w:t xml:space="preserve"> </w:t>
            </w:r>
            <w:proofErr w:type="spellStart"/>
            <w:r w:rsidRPr="00892217">
              <w:rPr>
                <w:sz w:val="22"/>
                <w:szCs w:val="22"/>
              </w:rPr>
              <w:t>оригіналом</w:t>
            </w:r>
            <w:proofErr w:type="spellEnd"/>
            <w:r w:rsidRPr="00892217">
              <w:rPr>
                <w:sz w:val="22"/>
                <w:szCs w:val="22"/>
              </w:rPr>
              <w:t xml:space="preserve">», </w:t>
            </w:r>
            <w:proofErr w:type="spellStart"/>
            <w:r w:rsidRPr="00892217">
              <w:rPr>
                <w:sz w:val="22"/>
                <w:szCs w:val="22"/>
              </w:rPr>
              <w:t>ліцензію</w:t>
            </w:r>
            <w:proofErr w:type="spellEnd"/>
            <w:r w:rsidRPr="00892217">
              <w:rPr>
                <w:sz w:val="22"/>
                <w:szCs w:val="22"/>
              </w:rPr>
              <w:t xml:space="preserve"> </w:t>
            </w:r>
            <w:proofErr w:type="spellStart"/>
            <w:r w:rsidRPr="00892217">
              <w:rPr>
                <w:sz w:val="22"/>
                <w:szCs w:val="22"/>
              </w:rPr>
              <w:t>або</w:t>
            </w:r>
            <w:proofErr w:type="spellEnd"/>
            <w:r w:rsidRPr="00892217">
              <w:rPr>
                <w:sz w:val="22"/>
                <w:szCs w:val="22"/>
              </w:rPr>
              <w:t xml:space="preserve"> документа </w:t>
            </w:r>
            <w:proofErr w:type="spellStart"/>
            <w:r w:rsidRPr="00892217">
              <w:rPr>
                <w:sz w:val="22"/>
                <w:szCs w:val="22"/>
              </w:rPr>
              <w:t>дозвільного</w:t>
            </w:r>
            <w:proofErr w:type="spellEnd"/>
            <w:r w:rsidRPr="00892217">
              <w:rPr>
                <w:sz w:val="22"/>
                <w:szCs w:val="22"/>
              </w:rPr>
              <w:t xml:space="preserve"> характеру (у </w:t>
            </w:r>
            <w:proofErr w:type="spellStart"/>
            <w:r w:rsidRPr="00892217">
              <w:rPr>
                <w:sz w:val="22"/>
                <w:szCs w:val="22"/>
              </w:rPr>
              <w:t>разі</w:t>
            </w:r>
            <w:proofErr w:type="spellEnd"/>
            <w:r w:rsidRPr="00892217">
              <w:rPr>
                <w:sz w:val="22"/>
                <w:szCs w:val="22"/>
              </w:rPr>
              <w:t xml:space="preserve"> </w:t>
            </w:r>
            <w:proofErr w:type="spellStart"/>
            <w:r w:rsidRPr="00892217">
              <w:rPr>
                <w:sz w:val="22"/>
                <w:szCs w:val="22"/>
              </w:rPr>
              <w:t>їх</w:t>
            </w:r>
            <w:proofErr w:type="spellEnd"/>
            <w:r w:rsidRPr="00892217">
              <w:rPr>
                <w:sz w:val="22"/>
                <w:szCs w:val="22"/>
              </w:rPr>
              <w:t xml:space="preserve"> </w:t>
            </w:r>
            <w:proofErr w:type="spellStart"/>
            <w:r w:rsidRPr="00892217">
              <w:rPr>
                <w:sz w:val="22"/>
                <w:szCs w:val="22"/>
              </w:rPr>
              <w:t>наявності</w:t>
            </w:r>
            <w:proofErr w:type="spellEnd"/>
            <w:r w:rsidRPr="00892217">
              <w:rPr>
                <w:sz w:val="22"/>
                <w:szCs w:val="22"/>
              </w:rPr>
              <w:t xml:space="preserve">) на </w:t>
            </w:r>
            <w:proofErr w:type="spellStart"/>
            <w:r w:rsidRPr="00892217">
              <w:rPr>
                <w:sz w:val="22"/>
                <w:szCs w:val="22"/>
              </w:rPr>
              <w:t>провадження</w:t>
            </w:r>
            <w:proofErr w:type="spellEnd"/>
            <w:r w:rsidRPr="00892217">
              <w:rPr>
                <w:sz w:val="22"/>
                <w:szCs w:val="22"/>
              </w:rPr>
              <w:t xml:space="preserve"> </w:t>
            </w:r>
            <w:proofErr w:type="spellStart"/>
            <w:r w:rsidRPr="00892217">
              <w:rPr>
                <w:sz w:val="22"/>
                <w:szCs w:val="22"/>
              </w:rPr>
              <w:t>певного</w:t>
            </w:r>
            <w:proofErr w:type="spellEnd"/>
            <w:r w:rsidRPr="00892217">
              <w:rPr>
                <w:sz w:val="22"/>
                <w:szCs w:val="22"/>
              </w:rPr>
              <w:t xml:space="preserve"> виду </w:t>
            </w:r>
            <w:proofErr w:type="spellStart"/>
            <w:r w:rsidRPr="00892217">
              <w:rPr>
                <w:sz w:val="22"/>
                <w:szCs w:val="22"/>
              </w:rPr>
              <w:t>господарської</w:t>
            </w:r>
            <w:proofErr w:type="spellEnd"/>
            <w:r w:rsidRPr="00892217">
              <w:rPr>
                <w:sz w:val="22"/>
                <w:szCs w:val="22"/>
              </w:rPr>
              <w:t xml:space="preserve"> </w:t>
            </w:r>
            <w:proofErr w:type="spellStart"/>
            <w:r w:rsidRPr="00892217">
              <w:rPr>
                <w:sz w:val="22"/>
                <w:szCs w:val="22"/>
              </w:rPr>
              <w:t>діяльності</w:t>
            </w:r>
            <w:proofErr w:type="spellEnd"/>
            <w:r w:rsidRPr="00892217">
              <w:rPr>
                <w:sz w:val="22"/>
                <w:szCs w:val="22"/>
              </w:rPr>
              <w:t xml:space="preserve">, </w:t>
            </w:r>
            <w:proofErr w:type="spellStart"/>
            <w:r w:rsidRPr="00892217">
              <w:rPr>
                <w:sz w:val="22"/>
                <w:szCs w:val="22"/>
              </w:rPr>
              <w:t>якщо</w:t>
            </w:r>
            <w:proofErr w:type="spellEnd"/>
            <w:r w:rsidRPr="00892217">
              <w:rPr>
                <w:sz w:val="22"/>
                <w:szCs w:val="22"/>
              </w:rPr>
              <w:t xml:space="preserve"> </w:t>
            </w:r>
            <w:proofErr w:type="spellStart"/>
            <w:r w:rsidRPr="00892217">
              <w:rPr>
                <w:sz w:val="22"/>
                <w:szCs w:val="22"/>
              </w:rPr>
              <w:t>отримання</w:t>
            </w:r>
            <w:proofErr w:type="spellEnd"/>
            <w:r w:rsidRPr="00892217">
              <w:rPr>
                <w:sz w:val="22"/>
                <w:szCs w:val="22"/>
              </w:rPr>
              <w:t xml:space="preserve"> </w:t>
            </w:r>
            <w:proofErr w:type="spellStart"/>
            <w:r w:rsidRPr="00892217">
              <w:rPr>
                <w:sz w:val="22"/>
                <w:szCs w:val="22"/>
              </w:rPr>
              <w:t>дозволу</w:t>
            </w:r>
            <w:proofErr w:type="spellEnd"/>
            <w:r w:rsidRPr="00892217">
              <w:rPr>
                <w:sz w:val="22"/>
                <w:szCs w:val="22"/>
              </w:rPr>
              <w:t xml:space="preserve"> </w:t>
            </w:r>
            <w:proofErr w:type="spellStart"/>
            <w:r w:rsidRPr="00892217">
              <w:rPr>
                <w:sz w:val="22"/>
                <w:szCs w:val="22"/>
              </w:rPr>
              <w:t>або</w:t>
            </w:r>
            <w:proofErr w:type="spellEnd"/>
            <w:r w:rsidRPr="00892217">
              <w:rPr>
                <w:sz w:val="22"/>
                <w:szCs w:val="22"/>
              </w:rPr>
              <w:t xml:space="preserve"> </w:t>
            </w:r>
            <w:proofErr w:type="spellStart"/>
            <w:r w:rsidRPr="00892217">
              <w:rPr>
                <w:sz w:val="22"/>
                <w:szCs w:val="22"/>
              </w:rPr>
              <w:t>ліцензії</w:t>
            </w:r>
            <w:proofErr w:type="spellEnd"/>
            <w:r w:rsidRPr="00892217">
              <w:rPr>
                <w:sz w:val="22"/>
                <w:szCs w:val="22"/>
              </w:rPr>
              <w:t xml:space="preserve"> на </w:t>
            </w:r>
            <w:proofErr w:type="spellStart"/>
            <w:r w:rsidRPr="00892217">
              <w:rPr>
                <w:sz w:val="22"/>
                <w:szCs w:val="22"/>
              </w:rPr>
              <w:t>провадження</w:t>
            </w:r>
            <w:proofErr w:type="spellEnd"/>
            <w:r w:rsidRPr="00892217">
              <w:rPr>
                <w:sz w:val="22"/>
                <w:szCs w:val="22"/>
              </w:rPr>
              <w:t xml:space="preserve"> такого виду </w:t>
            </w:r>
            <w:proofErr w:type="spellStart"/>
            <w:r w:rsidRPr="00892217">
              <w:rPr>
                <w:sz w:val="22"/>
                <w:szCs w:val="22"/>
              </w:rPr>
              <w:t>діяльності</w:t>
            </w:r>
            <w:proofErr w:type="spellEnd"/>
            <w:r w:rsidRPr="00892217">
              <w:rPr>
                <w:sz w:val="22"/>
                <w:szCs w:val="22"/>
              </w:rPr>
              <w:t xml:space="preserve"> </w:t>
            </w:r>
            <w:proofErr w:type="spellStart"/>
            <w:r w:rsidRPr="00892217">
              <w:rPr>
                <w:sz w:val="22"/>
                <w:szCs w:val="22"/>
              </w:rPr>
              <w:t>передбачено</w:t>
            </w:r>
            <w:proofErr w:type="spellEnd"/>
            <w:r w:rsidRPr="00892217">
              <w:rPr>
                <w:sz w:val="22"/>
                <w:szCs w:val="22"/>
              </w:rPr>
              <w:t xml:space="preserve"> законом.</w:t>
            </w:r>
            <w:proofErr w:type="gramEnd"/>
          </w:p>
          <w:p w:rsidR="00B77C02" w:rsidRPr="00892217" w:rsidRDefault="00B77C02" w:rsidP="005B7321">
            <w:pPr>
              <w:snapToGrid w:val="0"/>
              <w:ind w:left="33" w:right="34"/>
              <w:jc w:val="both"/>
              <w:rPr>
                <w:sz w:val="22"/>
                <w:szCs w:val="22"/>
              </w:rPr>
            </w:pPr>
            <w:proofErr w:type="spellStart"/>
            <w:r w:rsidRPr="00892217">
              <w:rPr>
                <w:sz w:val="22"/>
                <w:szCs w:val="22"/>
              </w:rPr>
              <w:t>Якщо</w:t>
            </w:r>
            <w:proofErr w:type="spellEnd"/>
            <w:r w:rsidRPr="00892217">
              <w:rPr>
                <w:sz w:val="22"/>
                <w:szCs w:val="22"/>
              </w:rPr>
              <w:t xml:space="preserve"> </w:t>
            </w:r>
            <w:proofErr w:type="spellStart"/>
            <w:r w:rsidRPr="00892217">
              <w:rPr>
                <w:sz w:val="22"/>
                <w:szCs w:val="22"/>
              </w:rPr>
              <w:t>отримання</w:t>
            </w:r>
            <w:proofErr w:type="spellEnd"/>
            <w:r w:rsidRPr="00892217">
              <w:rPr>
                <w:sz w:val="22"/>
                <w:szCs w:val="22"/>
              </w:rPr>
              <w:t xml:space="preserve"> </w:t>
            </w:r>
            <w:proofErr w:type="spellStart"/>
            <w:r w:rsidRPr="00892217">
              <w:rPr>
                <w:sz w:val="22"/>
                <w:szCs w:val="22"/>
              </w:rPr>
              <w:t>дозволу</w:t>
            </w:r>
            <w:proofErr w:type="spellEnd"/>
            <w:r w:rsidRPr="00892217">
              <w:rPr>
                <w:sz w:val="22"/>
                <w:szCs w:val="22"/>
              </w:rPr>
              <w:t xml:space="preserve"> </w:t>
            </w:r>
            <w:proofErr w:type="spellStart"/>
            <w:r w:rsidRPr="00892217">
              <w:rPr>
                <w:sz w:val="22"/>
                <w:szCs w:val="22"/>
              </w:rPr>
              <w:t>або</w:t>
            </w:r>
            <w:proofErr w:type="spellEnd"/>
            <w:r w:rsidRPr="00892217">
              <w:rPr>
                <w:sz w:val="22"/>
                <w:szCs w:val="22"/>
              </w:rPr>
              <w:t xml:space="preserve"> </w:t>
            </w:r>
            <w:proofErr w:type="spellStart"/>
            <w:r w:rsidRPr="00892217">
              <w:rPr>
                <w:sz w:val="22"/>
                <w:szCs w:val="22"/>
              </w:rPr>
              <w:t>ліцензії</w:t>
            </w:r>
            <w:proofErr w:type="spellEnd"/>
            <w:r w:rsidRPr="00892217">
              <w:rPr>
                <w:sz w:val="22"/>
                <w:szCs w:val="22"/>
              </w:rPr>
              <w:t xml:space="preserve"> на </w:t>
            </w:r>
            <w:proofErr w:type="spellStart"/>
            <w:r w:rsidRPr="00892217">
              <w:rPr>
                <w:sz w:val="22"/>
                <w:szCs w:val="22"/>
              </w:rPr>
              <w:t>провадження</w:t>
            </w:r>
            <w:proofErr w:type="spellEnd"/>
            <w:r w:rsidRPr="00892217">
              <w:rPr>
                <w:sz w:val="22"/>
                <w:szCs w:val="22"/>
              </w:rPr>
              <w:t xml:space="preserve"> такого виду </w:t>
            </w:r>
            <w:proofErr w:type="spellStart"/>
            <w:r w:rsidRPr="00892217">
              <w:rPr>
                <w:sz w:val="22"/>
                <w:szCs w:val="22"/>
              </w:rPr>
              <w:t>діяльності</w:t>
            </w:r>
            <w:proofErr w:type="spellEnd"/>
            <w:r w:rsidRPr="00892217">
              <w:rPr>
                <w:sz w:val="22"/>
                <w:szCs w:val="22"/>
              </w:rPr>
              <w:t xml:space="preserve"> не </w:t>
            </w:r>
            <w:proofErr w:type="spellStart"/>
            <w:r w:rsidRPr="00892217">
              <w:rPr>
                <w:sz w:val="22"/>
                <w:szCs w:val="22"/>
              </w:rPr>
              <w:t>передбачено</w:t>
            </w:r>
            <w:proofErr w:type="spellEnd"/>
            <w:r w:rsidRPr="00892217">
              <w:rPr>
                <w:sz w:val="22"/>
                <w:szCs w:val="22"/>
              </w:rPr>
              <w:t xml:space="preserve"> законом, </w:t>
            </w:r>
            <w:proofErr w:type="spellStart"/>
            <w:r w:rsidRPr="00892217">
              <w:rPr>
                <w:sz w:val="22"/>
                <w:szCs w:val="22"/>
              </w:rPr>
              <w:t>надати</w:t>
            </w:r>
            <w:proofErr w:type="spellEnd"/>
            <w:r w:rsidRPr="00892217">
              <w:rPr>
                <w:sz w:val="22"/>
                <w:szCs w:val="22"/>
              </w:rPr>
              <w:t xml:space="preserve">, у </w:t>
            </w:r>
            <w:proofErr w:type="spellStart"/>
            <w:r w:rsidRPr="00892217">
              <w:rPr>
                <w:sz w:val="22"/>
                <w:szCs w:val="22"/>
              </w:rPr>
              <w:t>сканованому</w:t>
            </w:r>
            <w:proofErr w:type="spellEnd"/>
            <w:r w:rsidRPr="00892217">
              <w:rPr>
                <w:sz w:val="22"/>
                <w:szCs w:val="22"/>
              </w:rPr>
              <w:t xml:space="preserve"> </w:t>
            </w:r>
            <w:proofErr w:type="spellStart"/>
            <w:r w:rsidRPr="00892217">
              <w:rPr>
                <w:sz w:val="22"/>
                <w:szCs w:val="22"/>
              </w:rPr>
              <w:t>вигляді</w:t>
            </w:r>
            <w:proofErr w:type="spellEnd"/>
            <w:r w:rsidRPr="00892217">
              <w:rPr>
                <w:sz w:val="22"/>
                <w:szCs w:val="22"/>
              </w:rPr>
              <w:t xml:space="preserve"> </w:t>
            </w:r>
            <w:proofErr w:type="spellStart"/>
            <w:r w:rsidRPr="00892217">
              <w:rPr>
                <w:sz w:val="22"/>
                <w:szCs w:val="22"/>
              </w:rPr>
              <w:t>з</w:t>
            </w:r>
            <w:proofErr w:type="spellEnd"/>
            <w:r w:rsidRPr="00892217">
              <w:rPr>
                <w:sz w:val="22"/>
                <w:szCs w:val="22"/>
              </w:rPr>
              <w:t xml:space="preserve"> </w:t>
            </w:r>
            <w:proofErr w:type="spellStart"/>
            <w:r w:rsidRPr="00892217">
              <w:rPr>
                <w:sz w:val="22"/>
                <w:szCs w:val="22"/>
              </w:rPr>
              <w:t>оригіналу</w:t>
            </w:r>
            <w:proofErr w:type="spellEnd"/>
            <w:r w:rsidRPr="00892217">
              <w:rPr>
                <w:sz w:val="22"/>
                <w:szCs w:val="22"/>
              </w:rPr>
              <w:t xml:space="preserve">, </w:t>
            </w:r>
            <w:proofErr w:type="spellStart"/>
            <w:r w:rsidRPr="00892217">
              <w:rPr>
                <w:sz w:val="22"/>
                <w:szCs w:val="22"/>
              </w:rPr>
              <w:t>інформацію</w:t>
            </w:r>
            <w:proofErr w:type="spellEnd"/>
            <w:r w:rsidRPr="00892217">
              <w:rPr>
                <w:sz w:val="22"/>
                <w:szCs w:val="22"/>
              </w:rPr>
              <w:t xml:space="preserve"> в </w:t>
            </w:r>
            <w:proofErr w:type="spellStart"/>
            <w:r w:rsidRPr="00892217">
              <w:rPr>
                <w:sz w:val="22"/>
                <w:szCs w:val="22"/>
              </w:rPr>
              <w:t>довільній</w:t>
            </w:r>
            <w:proofErr w:type="spellEnd"/>
            <w:r w:rsidRPr="00892217">
              <w:rPr>
                <w:sz w:val="22"/>
                <w:szCs w:val="22"/>
              </w:rPr>
              <w:t xml:space="preserve"> </w:t>
            </w:r>
            <w:proofErr w:type="spellStart"/>
            <w:r w:rsidRPr="00892217">
              <w:rPr>
                <w:sz w:val="22"/>
                <w:szCs w:val="22"/>
              </w:rPr>
              <w:t>формі</w:t>
            </w:r>
            <w:proofErr w:type="spellEnd"/>
            <w:r w:rsidRPr="00892217">
              <w:rPr>
                <w:sz w:val="22"/>
                <w:szCs w:val="22"/>
              </w:rPr>
              <w:t xml:space="preserve">, за </w:t>
            </w:r>
            <w:proofErr w:type="spellStart"/>
            <w:proofErr w:type="gramStart"/>
            <w:r w:rsidRPr="00892217">
              <w:rPr>
                <w:sz w:val="22"/>
                <w:szCs w:val="22"/>
              </w:rPr>
              <w:t>п</w:t>
            </w:r>
            <w:proofErr w:type="gramEnd"/>
            <w:r w:rsidRPr="00892217">
              <w:rPr>
                <w:sz w:val="22"/>
                <w:szCs w:val="22"/>
              </w:rPr>
              <w:t>ідписом</w:t>
            </w:r>
            <w:proofErr w:type="spellEnd"/>
            <w:r w:rsidRPr="00892217">
              <w:rPr>
                <w:sz w:val="22"/>
                <w:szCs w:val="22"/>
              </w:rPr>
              <w:t xml:space="preserve"> </w:t>
            </w:r>
            <w:proofErr w:type="spellStart"/>
            <w:r w:rsidRPr="00892217">
              <w:rPr>
                <w:sz w:val="22"/>
                <w:szCs w:val="22"/>
              </w:rPr>
              <w:t>керівника</w:t>
            </w:r>
            <w:proofErr w:type="spellEnd"/>
            <w:r w:rsidRPr="00892217">
              <w:rPr>
                <w:sz w:val="22"/>
                <w:szCs w:val="22"/>
              </w:rPr>
              <w:t xml:space="preserve"> </w:t>
            </w:r>
            <w:proofErr w:type="spellStart"/>
            <w:r w:rsidRPr="00892217">
              <w:rPr>
                <w:sz w:val="22"/>
                <w:szCs w:val="22"/>
              </w:rPr>
              <w:t>або</w:t>
            </w:r>
            <w:proofErr w:type="spellEnd"/>
            <w:r w:rsidRPr="00892217">
              <w:rPr>
                <w:sz w:val="22"/>
                <w:szCs w:val="22"/>
              </w:rPr>
              <w:t xml:space="preserve"> </w:t>
            </w:r>
            <w:proofErr w:type="spellStart"/>
            <w:r w:rsidRPr="00892217">
              <w:rPr>
                <w:sz w:val="22"/>
                <w:szCs w:val="22"/>
              </w:rPr>
              <w:t>уповноваженої</w:t>
            </w:r>
            <w:proofErr w:type="spellEnd"/>
            <w:r w:rsidRPr="00892217">
              <w:rPr>
                <w:sz w:val="22"/>
                <w:szCs w:val="22"/>
              </w:rPr>
              <w:t xml:space="preserve"> особи </w:t>
            </w:r>
            <w:proofErr w:type="spellStart"/>
            <w:r w:rsidRPr="00892217">
              <w:rPr>
                <w:sz w:val="22"/>
                <w:szCs w:val="22"/>
              </w:rPr>
              <w:t>учасника</w:t>
            </w:r>
            <w:proofErr w:type="spellEnd"/>
            <w:r w:rsidRPr="00892217">
              <w:rPr>
                <w:sz w:val="22"/>
                <w:szCs w:val="22"/>
              </w:rPr>
              <w:t xml:space="preserve"> та </w:t>
            </w:r>
            <w:proofErr w:type="spellStart"/>
            <w:r w:rsidRPr="00892217">
              <w:rPr>
                <w:sz w:val="22"/>
                <w:szCs w:val="22"/>
              </w:rPr>
              <w:t>завірена</w:t>
            </w:r>
            <w:proofErr w:type="spellEnd"/>
            <w:r w:rsidRPr="00892217">
              <w:rPr>
                <w:sz w:val="22"/>
                <w:szCs w:val="22"/>
              </w:rPr>
              <w:t xml:space="preserve"> печаткою (у </w:t>
            </w:r>
            <w:proofErr w:type="spellStart"/>
            <w:r w:rsidRPr="00892217">
              <w:rPr>
                <w:sz w:val="22"/>
                <w:szCs w:val="22"/>
              </w:rPr>
              <w:t>разі</w:t>
            </w:r>
            <w:proofErr w:type="spellEnd"/>
            <w:r w:rsidRPr="00892217">
              <w:rPr>
                <w:sz w:val="22"/>
                <w:szCs w:val="22"/>
              </w:rPr>
              <w:t xml:space="preserve"> </w:t>
            </w:r>
            <w:proofErr w:type="spellStart"/>
            <w:r w:rsidRPr="00892217">
              <w:rPr>
                <w:sz w:val="22"/>
                <w:szCs w:val="22"/>
              </w:rPr>
              <w:t>її</w:t>
            </w:r>
            <w:proofErr w:type="spellEnd"/>
            <w:r w:rsidRPr="00892217">
              <w:rPr>
                <w:sz w:val="22"/>
                <w:szCs w:val="22"/>
              </w:rPr>
              <w:t xml:space="preserve"> </w:t>
            </w:r>
            <w:proofErr w:type="spellStart"/>
            <w:r w:rsidRPr="00892217">
              <w:rPr>
                <w:sz w:val="22"/>
                <w:szCs w:val="22"/>
              </w:rPr>
              <w:t>наявності</w:t>
            </w:r>
            <w:proofErr w:type="spellEnd"/>
            <w:r w:rsidRPr="00892217">
              <w:rPr>
                <w:sz w:val="22"/>
                <w:szCs w:val="22"/>
              </w:rPr>
              <w:t xml:space="preserve"> та </w:t>
            </w:r>
            <w:proofErr w:type="spellStart"/>
            <w:r w:rsidRPr="00892217">
              <w:rPr>
                <w:sz w:val="22"/>
                <w:szCs w:val="22"/>
              </w:rPr>
              <w:t>використання</w:t>
            </w:r>
            <w:proofErr w:type="spellEnd"/>
            <w:r w:rsidRPr="00892217">
              <w:rPr>
                <w:sz w:val="22"/>
                <w:szCs w:val="22"/>
              </w:rPr>
              <w:t xml:space="preserve">) </w:t>
            </w:r>
            <w:proofErr w:type="spellStart"/>
            <w:r w:rsidRPr="00892217">
              <w:rPr>
                <w:sz w:val="22"/>
                <w:szCs w:val="22"/>
              </w:rPr>
              <w:t>з</w:t>
            </w:r>
            <w:proofErr w:type="spellEnd"/>
            <w:r w:rsidRPr="00892217">
              <w:rPr>
                <w:sz w:val="22"/>
                <w:szCs w:val="22"/>
              </w:rPr>
              <w:t xml:space="preserve"> </w:t>
            </w:r>
            <w:proofErr w:type="spellStart"/>
            <w:r w:rsidRPr="00892217">
              <w:rPr>
                <w:sz w:val="22"/>
                <w:szCs w:val="22"/>
              </w:rPr>
              <w:t>посиланням</w:t>
            </w:r>
            <w:proofErr w:type="spellEnd"/>
            <w:r w:rsidRPr="00892217">
              <w:rPr>
                <w:sz w:val="22"/>
                <w:szCs w:val="22"/>
              </w:rPr>
              <w:t xml:space="preserve"> на </w:t>
            </w:r>
            <w:proofErr w:type="spellStart"/>
            <w:r w:rsidRPr="00892217">
              <w:rPr>
                <w:sz w:val="22"/>
                <w:szCs w:val="22"/>
              </w:rPr>
              <w:t>норми</w:t>
            </w:r>
            <w:proofErr w:type="spellEnd"/>
            <w:r w:rsidRPr="00892217">
              <w:rPr>
                <w:sz w:val="22"/>
                <w:szCs w:val="22"/>
              </w:rPr>
              <w:t xml:space="preserve"> закону.</w:t>
            </w:r>
          </w:p>
        </w:tc>
      </w:tr>
    </w:tbl>
    <w:p w:rsidR="00B77C02" w:rsidRPr="00892217" w:rsidRDefault="00B77C02" w:rsidP="00B77C02">
      <w:pPr>
        <w:rPr>
          <w:b/>
          <w:highlight w:val="yellow"/>
        </w:rPr>
      </w:pPr>
    </w:p>
    <w:sectPr w:rsidR="00B77C02" w:rsidRPr="00892217" w:rsidSect="00AF5790">
      <w:footerReference w:type="default" r:id="rId8"/>
      <w:pgSz w:w="11906" w:h="16838"/>
      <w:pgMar w:top="720" w:right="56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A26" w:rsidRDefault="00DD7A26" w:rsidP="00E173E2">
      <w:r>
        <w:separator/>
      </w:r>
    </w:p>
  </w:endnote>
  <w:endnote w:type="continuationSeparator" w:id="0">
    <w:p w:rsidR="00DD7A26" w:rsidRDefault="00DD7A26" w:rsidP="00E17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eeSet">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F00" w:rsidRDefault="00201313">
    <w:pPr>
      <w:pStyle w:val="af4"/>
      <w:jc w:val="right"/>
    </w:pPr>
    <w:r>
      <w:fldChar w:fldCharType="begin"/>
    </w:r>
    <w:r w:rsidR="00322991">
      <w:instrText>PAGE   \* MERGEFORMAT</w:instrText>
    </w:r>
    <w:r>
      <w:fldChar w:fldCharType="separate"/>
    </w:r>
    <w:r w:rsidR="00996A03">
      <w:rPr>
        <w:noProof/>
      </w:rPr>
      <w:t>2</w:t>
    </w:r>
    <w:r>
      <w:rPr>
        <w:noProof/>
      </w:rPr>
      <w:fldChar w:fldCharType="end"/>
    </w:r>
  </w:p>
  <w:p w:rsidR="00DC0F00" w:rsidRDefault="00DC0F0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A26" w:rsidRDefault="00DD7A26" w:rsidP="00E173E2">
      <w:r>
        <w:separator/>
      </w:r>
    </w:p>
  </w:footnote>
  <w:footnote w:type="continuationSeparator" w:id="0">
    <w:p w:rsidR="00DD7A26" w:rsidRDefault="00DD7A26" w:rsidP="00E173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5.%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0000002"/>
    <w:multiLevelType w:val="multilevel"/>
    <w:tmpl w:val="00000002"/>
    <w:name w:val="WW8Num3"/>
    <w:lvl w:ilvl="0">
      <w:start w:val="7"/>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00000003"/>
    <w:multiLevelType w:val="multilevel"/>
    <w:tmpl w:val="00000003"/>
    <w:lvl w:ilvl="0">
      <w:start w:val="1"/>
      <w:numFmt w:val="bullet"/>
      <w:lvlText w:val="-"/>
      <w:lvlJc w:val="left"/>
      <w:pPr>
        <w:tabs>
          <w:tab w:val="num" w:pos="708"/>
        </w:tabs>
        <w:ind w:left="0" w:firstLine="0"/>
      </w:pPr>
      <w:rPr>
        <w:rFonts w:ascii="Times New Roman" w:hAnsi="Times New Roman" w:cs="Times New Roman"/>
        <w:b w:val="0"/>
        <w:i w:val="0"/>
        <w:caps w:val="0"/>
        <w:smallCaps w:val="0"/>
        <w:strike w:val="0"/>
        <w:dstrike w:val="0"/>
        <w:color w:val="000000"/>
        <w:spacing w:val="0"/>
        <w:w w:val="100"/>
        <w:position w:val="0"/>
        <w:sz w:val="23"/>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
    <w:nsid w:val="00000004"/>
    <w:multiLevelType w:val="multilevel"/>
    <w:tmpl w:val="00000004"/>
    <w:name w:val="WW8Num5"/>
    <w:lvl w:ilvl="0">
      <w:start w:val="4"/>
      <w:numFmt w:val="decimal"/>
      <w:lvlText w:val="4.%1."/>
      <w:lvlJc w:val="left"/>
      <w:pPr>
        <w:tabs>
          <w:tab w:val="num" w:pos="708"/>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
    <w:nsid w:val="00000005"/>
    <w:multiLevelType w:val="multilevel"/>
    <w:tmpl w:val="2870B348"/>
    <w:name w:val="WW8Num6"/>
    <w:lvl w:ilvl="0">
      <w:start w:val="11"/>
      <w:numFmt w:val="decimal"/>
      <w:lvlText w:val="6.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
    <w:nsid w:val="00000006"/>
    <w:multiLevelType w:val="multilevel"/>
    <w:tmpl w:val="00000006"/>
    <w:name w:val="WW8Num7"/>
    <w:lvl w:ilvl="0">
      <w:start w:val="4"/>
      <w:numFmt w:val="decimal"/>
      <w:lvlText w:val="6.%1."/>
      <w:lvlJc w:val="left"/>
      <w:pPr>
        <w:tabs>
          <w:tab w:val="num" w:pos="0"/>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6">
    <w:nsid w:val="00000007"/>
    <w:multiLevelType w:val="multilevel"/>
    <w:tmpl w:val="00000007"/>
    <w:name w:val="WW8Num8"/>
    <w:lvl w:ilvl="0">
      <w:start w:val="1"/>
      <w:numFmt w:val="decimal"/>
      <w:lvlText w:val="2.%1."/>
      <w:lvlJc w:val="left"/>
      <w:pPr>
        <w:tabs>
          <w:tab w:val="num" w:pos="708"/>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7">
    <w:nsid w:val="00000008"/>
    <w:multiLevelType w:val="multilevel"/>
    <w:tmpl w:val="00000008"/>
    <w:name w:val="WW8Num9"/>
    <w:lvl w:ilvl="0">
      <w:start w:val="1"/>
      <w:numFmt w:val="decimal"/>
      <w:lvlText w:val="6.3.%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8">
    <w:nsid w:val="00000009"/>
    <w:multiLevelType w:val="multilevel"/>
    <w:tmpl w:val="00000009"/>
    <w:name w:val="WW8Num10"/>
    <w:lvl w:ilvl="0">
      <w:start w:val="1"/>
      <w:numFmt w:val="decimal"/>
      <w:lvlText w:val="6.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start w:val="1"/>
      <w:numFmt w:val="decimal"/>
      <w:lvlText w:val="%1.%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9">
    <w:nsid w:val="0000000A"/>
    <w:multiLevelType w:val="multilevel"/>
    <w:tmpl w:val="0000000A"/>
    <w:name w:val="WW8Num11"/>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0">
    <w:nsid w:val="0000000B"/>
    <w:multiLevelType w:val="multilevel"/>
    <w:tmpl w:val="0000000B"/>
    <w:name w:val="WW8Num12"/>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1">
    <w:nsid w:val="0000000C"/>
    <w:multiLevelType w:val="multilevel"/>
    <w:tmpl w:val="0000000C"/>
    <w:name w:val="WW8Num13"/>
    <w:lvl w:ilvl="0">
      <w:start w:val="1"/>
      <w:numFmt w:val="decimal"/>
      <w:lvlText w:val="1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2">
    <w:nsid w:val="0000000D"/>
    <w:multiLevelType w:val="multilevel"/>
    <w:tmpl w:val="0000000D"/>
    <w:name w:val="WW8Num14"/>
    <w:lvl w:ilvl="0">
      <w:start w:val="1"/>
      <w:numFmt w:val="decimal"/>
      <w:lvlText w:val="6.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3">
    <w:nsid w:val="0000000E"/>
    <w:multiLevelType w:val="multilevel"/>
    <w:tmpl w:val="0000000E"/>
    <w:name w:val="WW8Num15"/>
    <w:lvl w:ilvl="0">
      <w:start w:val="1"/>
      <w:numFmt w:val="decimal"/>
      <w:lvlText w:val="3.%1."/>
      <w:lvlJc w:val="left"/>
      <w:pPr>
        <w:tabs>
          <w:tab w:val="num" w:pos="708"/>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4">
    <w:nsid w:val="0000000F"/>
    <w:multiLevelType w:val="multilevel"/>
    <w:tmpl w:val="0000000F"/>
    <w:name w:val="WW8Num16"/>
    <w:lvl w:ilvl="0">
      <w:start w:val="1"/>
      <w:numFmt w:val="decimal"/>
      <w:lvlText w:val="4.%1."/>
      <w:lvlJc w:val="left"/>
      <w:pPr>
        <w:tabs>
          <w:tab w:val="num" w:pos="708"/>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0000010"/>
    <w:multiLevelType w:val="multilevel"/>
    <w:tmpl w:val="00000010"/>
    <w:name w:val="WW8Num17"/>
    <w:lvl w:ilvl="0">
      <w:start w:val="4"/>
      <w:numFmt w:val="decimal"/>
      <w:lvlText w:val="6.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6">
    <w:nsid w:val="00000011"/>
    <w:multiLevelType w:val="multilevel"/>
    <w:tmpl w:val="00000011"/>
    <w:name w:val="WW8Num18"/>
    <w:lvl w:ilvl="0">
      <w:start w:val="6"/>
      <w:numFmt w:val="decimal"/>
      <w:lvlText w:val="%1."/>
      <w:lvlJc w:val="left"/>
      <w:pPr>
        <w:tabs>
          <w:tab w:val="num" w:pos="0"/>
        </w:tabs>
        <w:ind w:left="675" w:hanging="675"/>
      </w:pPr>
      <w:rPr>
        <w:rFonts w:ascii="Times New Roman" w:hAnsi="Times New Roman" w:cs="Times New Roman" w:hint="default"/>
        <w:sz w:val="24"/>
        <w:szCs w:val="24"/>
        <w:lang w:val="uk-UA"/>
      </w:rPr>
    </w:lvl>
    <w:lvl w:ilvl="1">
      <w:start w:val="2"/>
      <w:numFmt w:val="decimal"/>
      <w:lvlText w:val="%1.%2."/>
      <w:lvlJc w:val="left"/>
      <w:pPr>
        <w:tabs>
          <w:tab w:val="num" w:pos="0"/>
        </w:tabs>
        <w:ind w:left="720" w:hanging="720"/>
      </w:pPr>
      <w:rPr>
        <w:rFonts w:ascii="Times New Roman" w:hAnsi="Times New Roman" w:cs="Times New Roman" w:hint="default"/>
        <w:sz w:val="24"/>
        <w:szCs w:val="24"/>
        <w:lang w:val="uk-UA"/>
      </w:rPr>
    </w:lvl>
    <w:lvl w:ilvl="2">
      <w:start w:val="4"/>
      <w:numFmt w:val="decimal"/>
      <w:lvlText w:val="%1.%2.%3."/>
      <w:lvlJc w:val="left"/>
      <w:pPr>
        <w:tabs>
          <w:tab w:val="num" w:pos="0"/>
        </w:tabs>
        <w:ind w:left="720" w:hanging="720"/>
      </w:pPr>
      <w:rPr>
        <w:rFonts w:ascii="Times New Roman" w:hAnsi="Times New Roman" w:cs="Times New Roman" w:hint="default"/>
        <w:sz w:val="24"/>
        <w:szCs w:val="24"/>
        <w:lang w:val="uk-UA"/>
      </w:rPr>
    </w:lvl>
    <w:lvl w:ilvl="3">
      <w:start w:val="1"/>
      <w:numFmt w:val="decimal"/>
      <w:lvlText w:val="%1.%2.%3.%4."/>
      <w:lvlJc w:val="left"/>
      <w:pPr>
        <w:tabs>
          <w:tab w:val="num" w:pos="0"/>
        </w:tabs>
        <w:ind w:left="1080" w:hanging="1080"/>
      </w:pPr>
      <w:rPr>
        <w:rFonts w:ascii="Times New Roman" w:hAnsi="Times New Roman" w:cs="Times New Roman" w:hint="default"/>
        <w:sz w:val="24"/>
        <w:szCs w:val="24"/>
        <w:lang w:val="uk-UA"/>
      </w:rPr>
    </w:lvl>
    <w:lvl w:ilvl="4">
      <w:start w:val="1"/>
      <w:numFmt w:val="decimal"/>
      <w:lvlText w:val="%1.%2.%3.%4.%5."/>
      <w:lvlJc w:val="left"/>
      <w:pPr>
        <w:tabs>
          <w:tab w:val="num" w:pos="0"/>
        </w:tabs>
        <w:ind w:left="1080" w:hanging="1080"/>
      </w:pPr>
      <w:rPr>
        <w:rFonts w:ascii="Times New Roman" w:hAnsi="Times New Roman" w:cs="Times New Roman" w:hint="default"/>
        <w:sz w:val="24"/>
        <w:szCs w:val="24"/>
        <w:lang w:val="uk-UA"/>
      </w:rPr>
    </w:lvl>
    <w:lvl w:ilvl="5">
      <w:start w:val="1"/>
      <w:numFmt w:val="decimal"/>
      <w:lvlText w:val="%1.%2.%3.%4.%5.%6."/>
      <w:lvlJc w:val="left"/>
      <w:pPr>
        <w:tabs>
          <w:tab w:val="num" w:pos="0"/>
        </w:tabs>
        <w:ind w:left="1440" w:hanging="1440"/>
      </w:pPr>
      <w:rPr>
        <w:rFonts w:ascii="Times New Roman" w:hAnsi="Times New Roman" w:cs="Times New Roman" w:hint="default"/>
        <w:sz w:val="24"/>
        <w:szCs w:val="24"/>
        <w:lang w:val="uk-UA"/>
      </w:rPr>
    </w:lvl>
    <w:lvl w:ilvl="6">
      <w:start w:val="1"/>
      <w:numFmt w:val="decimal"/>
      <w:lvlText w:val="%1.%2.%3.%4.%5.%6.%7."/>
      <w:lvlJc w:val="left"/>
      <w:pPr>
        <w:tabs>
          <w:tab w:val="num" w:pos="0"/>
        </w:tabs>
        <w:ind w:left="1800" w:hanging="1800"/>
      </w:pPr>
      <w:rPr>
        <w:rFonts w:ascii="Times New Roman" w:hAnsi="Times New Roman" w:cs="Times New Roman" w:hint="default"/>
        <w:sz w:val="24"/>
        <w:szCs w:val="24"/>
        <w:lang w:val="uk-UA"/>
      </w:rPr>
    </w:lvl>
    <w:lvl w:ilvl="7">
      <w:start w:val="1"/>
      <w:numFmt w:val="decimal"/>
      <w:lvlText w:val="%1.%2.%3.%4.%5.%6.%7.%8."/>
      <w:lvlJc w:val="left"/>
      <w:pPr>
        <w:tabs>
          <w:tab w:val="num" w:pos="0"/>
        </w:tabs>
        <w:ind w:left="1800" w:hanging="1800"/>
      </w:pPr>
      <w:rPr>
        <w:rFonts w:ascii="Times New Roman" w:hAnsi="Times New Roman" w:cs="Times New Roman" w:hint="default"/>
        <w:sz w:val="24"/>
        <w:szCs w:val="24"/>
        <w:lang w:val="uk-UA"/>
      </w:rPr>
    </w:lvl>
    <w:lvl w:ilvl="8">
      <w:start w:val="1"/>
      <w:numFmt w:val="decimal"/>
      <w:lvlText w:val="%1.%2.%3.%4.%5.%6.%7.%8.%9."/>
      <w:lvlJc w:val="left"/>
      <w:pPr>
        <w:tabs>
          <w:tab w:val="num" w:pos="0"/>
        </w:tabs>
        <w:ind w:left="2160" w:hanging="2160"/>
      </w:pPr>
      <w:rPr>
        <w:rFonts w:ascii="Times New Roman" w:hAnsi="Times New Roman" w:cs="Times New Roman" w:hint="default"/>
        <w:sz w:val="24"/>
        <w:szCs w:val="24"/>
        <w:lang w:val="uk-UA"/>
      </w:rPr>
    </w:lvl>
  </w:abstractNum>
  <w:abstractNum w:abstractNumId="17">
    <w:nsid w:val="01375625"/>
    <w:multiLevelType w:val="multilevel"/>
    <w:tmpl w:val="FE84AD9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82E036C"/>
    <w:multiLevelType w:val="multilevel"/>
    <w:tmpl w:val="2FD45546"/>
    <w:lvl w:ilvl="0">
      <w:start w:val="6"/>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09DB412B"/>
    <w:multiLevelType w:val="multilevel"/>
    <w:tmpl w:val="4FF6F1D0"/>
    <w:lvl w:ilvl="0">
      <w:start w:val="1"/>
      <w:numFmt w:val="decimal"/>
      <w:lvlText w:val="%1."/>
      <w:lvlJc w:val="left"/>
      <w:pPr>
        <w:ind w:left="673" w:hanging="390"/>
      </w:pPr>
      <w:rPr>
        <w:rFonts w:hint="default"/>
      </w:rPr>
    </w:lvl>
    <w:lvl w:ilvl="1">
      <w:start w:val="1"/>
      <w:numFmt w:val="decimal"/>
      <w:isLgl/>
      <w:lvlText w:val="%1.%2."/>
      <w:lvlJc w:val="left"/>
      <w:pPr>
        <w:ind w:left="733" w:hanging="45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0">
    <w:nsid w:val="0E1C0026"/>
    <w:multiLevelType w:val="multilevel"/>
    <w:tmpl w:val="A356BBD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F2D5871"/>
    <w:multiLevelType w:val="multilevel"/>
    <w:tmpl w:val="74E2650A"/>
    <w:lvl w:ilvl="0">
      <w:start w:val="1"/>
      <w:numFmt w:val="decimal"/>
      <w:lvlText w:val="%1."/>
      <w:lvlJc w:val="left"/>
      <w:pPr>
        <w:ind w:left="600" w:hanging="600"/>
      </w:pPr>
      <w:rPr>
        <w:rFonts w:hint="default"/>
        <w:color w:val="000000"/>
      </w:rPr>
    </w:lvl>
    <w:lvl w:ilvl="1">
      <w:start w:val="134"/>
      <w:numFmt w:val="decimal"/>
      <w:lvlText w:val="%1.%2."/>
      <w:lvlJc w:val="left"/>
      <w:pPr>
        <w:ind w:left="660" w:hanging="60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22">
    <w:nsid w:val="149E2E4C"/>
    <w:multiLevelType w:val="multilevel"/>
    <w:tmpl w:val="997472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56337BD"/>
    <w:multiLevelType w:val="multilevel"/>
    <w:tmpl w:val="7A6E6B34"/>
    <w:lvl w:ilvl="0">
      <w:start w:val="1"/>
      <w:numFmt w:val="upperRoman"/>
      <w:lvlText w:val="%1."/>
      <w:lvlJc w:val="left"/>
      <w:pPr>
        <w:ind w:left="1080" w:hanging="720"/>
      </w:pPr>
      <w:rPr>
        <w:rFonts w:hint="default"/>
        <w:strike w:val="0"/>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1EB30285"/>
    <w:multiLevelType w:val="multilevel"/>
    <w:tmpl w:val="8D509AB0"/>
    <w:lvl w:ilvl="0">
      <w:start w:val="7"/>
      <w:numFmt w:val="decimal"/>
      <w:lvlText w:val="%1."/>
      <w:lvlJc w:val="left"/>
      <w:pPr>
        <w:ind w:left="480" w:hanging="480"/>
      </w:pPr>
      <w:rPr>
        <w:rFonts w:eastAsia="Times New Roman CYR" w:hint="default"/>
      </w:rPr>
    </w:lvl>
    <w:lvl w:ilvl="1">
      <w:start w:val="11"/>
      <w:numFmt w:val="decimal"/>
      <w:lvlText w:val="%1.%2."/>
      <w:lvlJc w:val="left"/>
      <w:pPr>
        <w:ind w:left="480" w:hanging="480"/>
      </w:pPr>
      <w:rPr>
        <w:rFonts w:eastAsia="Times New Roman CYR" w:hint="default"/>
      </w:rPr>
    </w:lvl>
    <w:lvl w:ilvl="2">
      <w:start w:val="1"/>
      <w:numFmt w:val="decimal"/>
      <w:lvlText w:val="%1.%2.%3."/>
      <w:lvlJc w:val="left"/>
      <w:pPr>
        <w:ind w:left="720" w:hanging="720"/>
      </w:pPr>
      <w:rPr>
        <w:rFonts w:eastAsia="Times New Roman CYR" w:hint="default"/>
      </w:rPr>
    </w:lvl>
    <w:lvl w:ilvl="3">
      <w:start w:val="1"/>
      <w:numFmt w:val="decimal"/>
      <w:lvlText w:val="%1.%2.%3.%4."/>
      <w:lvlJc w:val="left"/>
      <w:pPr>
        <w:ind w:left="720" w:hanging="720"/>
      </w:pPr>
      <w:rPr>
        <w:rFonts w:eastAsia="Times New Roman CYR" w:hint="default"/>
      </w:rPr>
    </w:lvl>
    <w:lvl w:ilvl="4">
      <w:start w:val="1"/>
      <w:numFmt w:val="decimal"/>
      <w:lvlText w:val="%1.%2.%3.%4.%5."/>
      <w:lvlJc w:val="left"/>
      <w:pPr>
        <w:ind w:left="1080" w:hanging="1080"/>
      </w:pPr>
      <w:rPr>
        <w:rFonts w:eastAsia="Times New Roman CYR" w:hint="default"/>
      </w:rPr>
    </w:lvl>
    <w:lvl w:ilvl="5">
      <w:start w:val="1"/>
      <w:numFmt w:val="decimal"/>
      <w:lvlText w:val="%1.%2.%3.%4.%5.%6."/>
      <w:lvlJc w:val="left"/>
      <w:pPr>
        <w:ind w:left="1080" w:hanging="1080"/>
      </w:pPr>
      <w:rPr>
        <w:rFonts w:eastAsia="Times New Roman CYR" w:hint="default"/>
      </w:rPr>
    </w:lvl>
    <w:lvl w:ilvl="6">
      <w:start w:val="1"/>
      <w:numFmt w:val="decimal"/>
      <w:lvlText w:val="%1.%2.%3.%4.%5.%6.%7."/>
      <w:lvlJc w:val="left"/>
      <w:pPr>
        <w:ind w:left="1440" w:hanging="1440"/>
      </w:pPr>
      <w:rPr>
        <w:rFonts w:eastAsia="Times New Roman CYR" w:hint="default"/>
      </w:rPr>
    </w:lvl>
    <w:lvl w:ilvl="7">
      <w:start w:val="1"/>
      <w:numFmt w:val="decimal"/>
      <w:lvlText w:val="%1.%2.%3.%4.%5.%6.%7.%8."/>
      <w:lvlJc w:val="left"/>
      <w:pPr>
        <w:ind w:left="1440" w:hanging="1440"/>
      </w:pPr>
      <w:rPr>
        <w:rFonts w:eastAsia="Times New Roman CYR" w:hint="default"/>
      </w:rPr>
    </w:lvl>
    <w:lvl w:ilvl="8">
      <w:start w:val="1"/>
      <w:numFmt w:val="decimal"/>
      <w:lvlText w:val="%1.%2.%3.%4.%5.%6.%7.%8.%9."/>
      <w:lvlJc w:val="left"/>
      <w:pPr>
        <w:ind w:left="1800" w:hanging="1800"/>
      </w:pPr>
      <w:rPr>
        <w:rFonts w:eastAsia="Times New Roman CYR" w:hint="default"/>
      </w:rPr>
    </w:lvl>
  </w:abstractNum>
  <w:abstractNum w:abstractNumId="25">
    <w:nsid w:val="253E7980"/>
    <w:multiLevelType w:val="multilevel"/>
    <w:tmpl w:val="01E2AADE"/>
    <w:lvl w:ilvl="0">
      <w:start w:val="1"/>
      <w:numFmt w:val="bullet"/>
      <w:lvlText w:val="-"/>
      <w:lvlJc w:val="left"/>
      <w:pPr>
        <w:ind w:left="678" w:hanging="360"/>
      </w:pPr>
      <w:rPr>
        <w:rFonts w:ascii="Times New Roman" w:hAnsi="Times New Roman" w:cs="Times New Roman" w:hint="default"/>
        <w:sz w:val="24"/>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26">
    <w:nsid w:val="291D0699"/>
    <w:multiLevelType w:val="multilevel"/>
    <w:tmpl w:val="8BA6C99C"/>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7576B6"/>
    <w:multiLevelType w:val="multilevel"/>
    <w:tmpl w:val="DB68D38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D45759C"/>
    <w:multiLevelType w:val="multilevel"/>
    <w:tmpl w:val="6D7A510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9070E54"/>
    <w:multiLevelType w:val="hybridMultilevel"/>
    <w:tmpl w:val="756041F0"/>
    <w:lvl w:ilvl="0" w:tplc="A94A295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160"/>
        </w:tabs>
        <w:ind w:left="1160" w:hanging="360"/>
      </w:pPr>
    </w:lvl>
    <w:lvl w:ilvl="2" w:tplc="0419001B" w:tentative="1">
      <w:start w:val="1"/>
      <w:numFmt w:val="lowerRoman"/>
      <w:lvlText w:val="%3."/>
      <w:lvlJc w:val="right"/>
      <w:pPr>
        <w:tabs>
          <w:tab w:val="num" w:pos="1880"/>
        </w:tabs>
        <w:ind w:left="1880" w:hanging="180"/>
      </w:pPr>
    </w:lvl>
    <w:lvl w:ilvl="3" w:tplc="0419000F" w:tentative="1">
      <w:start w:val="1"/>
      <w:numFmt w:val="decimal"/>
      <w:lvlText w:val="%4."/>
      <w:lvlJc w:val="left"/>
      <w:pPr>
        <w:tabs>
          <w:tab w:val="num" w:pos="2600"/>
        </w:tabs>
        <w:ind w:left="2600" w:hanging="360"/>
      </w:pPr>
    </w:lvl>
    <w:lvl w:ilvl="4" w:tplc="04190019" w:tentative="1">
      <w:start w:val="1"/>
      <w:numFmt w:val="lowerLetter"/>
      <w:lvlText w:val="%5."/>
      <w:lvlJc w:val="left"/>
      <w:pPr>
        <w:tabs>
          <w:tab w:val="num" w:pos="3320"/>
        </w:tabs>
        <w:ind w:left="3320" w:hanging="360"/>
      </w:pPr>
    </w:lvl>
    <w:lvl w:ilvl="5" w:tplc="0419001B" w:tentative="1">
      <w:start w:val="1"/>
      <w:numFmt w:val="lowerRoman"/>
      <w:lvlText w:val="%6."/>
      <w:lvlJc w:val="right"/>
      <w:pPr>
        <w:tabs>
          <w:tab w:val="num" w:pos="4040"/>
        </w:tabs>
        <w:ind w:left="4040" w:hanging="180"/>
      </w:pPr>
    </w:lvl>
    <w:lvl w:ilvl="6" w:tplc="0419000F" w:tentative="1">
      <w:start w:val="1"/>
      <w:numFmt w:val="decimal"/>
      <w:lvlText w:val="%7."/>
      <w:lvlJc w:val="left"/>
      <w:pPr>
        <w:tabs>
          <w:tab w:val="num" w:pos="4760"/>
        </w:tabs>
        <w:ind w:left="4760" w:hanging="360"/>
      </w:pPr>
    </w:lvl>
    <w:lvl w:ilvl="7" w:tplc="04190019" w:tentative="1">
      <w:start w:val="1"/>
      <w:numFmt w:val="lowerLetter"/>
      <w:lvlText w:val="%8."/>
      <w:lvlJc w:val="left"/>
      <w:pPr>
        <w:tabs>
          <w:tab w:val="num" w:pos="5480"/>
        </w:tabs>
        <w:ind w:left="5480" w:hanging="360"/>
      </w:pPr>
    </w:lvl>
    <w:lvl w:ilvl="8" w:tplc="0419001B" w:tentative="1">
      <w:start w:val="1"/>
      <w:numFmt w:val="lowerRoman"/>
      <w:lvlText w:val="%9."/>
      <w:lvlJc w:val="right"/>
      <w:pPr>
        <w:tabs>
          <w:tab w:val="num" w:pos="6200"/>
        </w:tabs>
        <w:ind w:left="6200" w:hanging="180"/>
      </w:pPr>
    </w:lvl>
  </w:abstractNum>
  <w:abstractNum w:abstractNumId="30">
    <w:nsid w:val="3F270F3A"/>
    <w:multiLevelType w:val="hybridMultilevel"/>
    <w:tmpl w:val="18D4C45E"/>
    <w:lvl w:ilvl="0" w:tplc="244E48C4">
      <w:start w:val="1"/>
      <w:numFmt w:val="decimal"/>
      <w:lvlText w:val="%1."/>
      <w:lvlJc w:val="left"/>
      <w:pPr>
        <w:ind w:left="440" w:hanging="360"/>
      </w:pPr>
      <w:rPr>
        <w:rFonts w:hint="default"/>
        <w:color w:val="000000"/>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31">
    <w:nsid w:val="442619B3"/>
    <w:multiLevelType w:val="multilevel"/>
    <w:tmpl w:val="418AA382"/>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6E57BB5"/>
    <w:multiLevelType w:val="multilevel"/>
    <w:tmpl w:val="1ECE09D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7D049FF"/>
    <w:multiLevelType w:val="multilevel"/>
    <w:tmpl w:val="E9202D28"/>
    <w:lvl w:ilvl="0">
      <w:start w:val="1"/>
      <w:numFmt w:val="decimal"/>
      <w:lvlText w:val="%1."/>
      <w:lvlJc w:val="left"/>
      <w:pPr>
        <w:ind w:left="450" w:hanging="45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4">
    <w:nsid w:val="48DC534A"/>
    <w:multiLevelType w:val="multilevel"/>
    <w:tmpl w:val="1F42B004"/>
    <w:lvl w:ilvl="0">
      <w:start w:val="1"/>
      <w:numFmt w:val="decimal"/>
      <w:lvlText w:val="%1."/>
      <w:lvlJc w:val="left"/>
      <w:pPr>
        <w:ind w:left="360" w:hanging="360"/>
      </w:pPr>
      <w:rPr>
        <w:rFonts w:hint="default"/>
        <w:color w:val="000000"/>
      </w:rPr>
    </w:lvl>
    <w:lvl w:ilvl="1">
      <w:start w:val="8"/>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35">
    <w:nsid w:val="57C26E70"/>
    <w:multiLevelType w:val="multilevel"/>
    <w:tmpl w:val="32D09C10"/>
    <w:lvl w:ilvl="0">
      <w:start w:val="1"/>
      <w:numFmt w:val="decimal"/>
      <w:lvlText w:val="%1."/>
      <w:lvlJc w:val="left"/>
      <w:pPr>
        <w:ind w:left="480" w:hanging="480"/>
      </w:pPr>
      <w:rPr>
        <w:rFonts w:hint="default"/>
        <w:color w:val="000000"/>
      </w:rPr>
    </w:lvl>
    <w:lvl w:ilvl="1">
      <w:start w:val="12"/>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nsid w:val="5DCD4B63"/>
    <w:multiLevelType w:val="multilevel"/>
    <w:tmpl w:val="CFB0091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033E76"/>
    <w:multiLevelType w:val="hybridMultilevel"/>
    <w:tmpl w:val="DDF47EF8"/>
    <w:lvl w:ilvl="0" w:tplc="1CAE8BC0">
      <w:start w:val="1"/>
      <w:numFmt w:val="decimal"/>
      <w:lvlText w:val="%1)"/>
      <w:lvlJc w:val="left"/>
      <w:pPr>
        <w:ind w:left="720" w:hanging="360"/>
      </w:pPr>
      <w:rPr>
        <w:rFonts w:ascii="Times New Roman" w:hAnsi="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736605"/>
    <w:multiLevelType w:val="multilevel"/>
    <w:tmpl w:val="21783D0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E46C63"/>
    <w:multiLevelType w:val="multilevel"/>
    <w:tmpl w:val="BEBCE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0">
    <w:nsid w:val="711617A8"/>
    <w:multiLevelType w:val="multilevel"/>
    <w:tmpl w:val="7B3AF79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4D0228C"/>
    <w:multiLevelType w:val="multilevel"/>
    <w:tmpl w:val="1D9AFEDA"/>
    <w:lvl w:ilvl="0">
      <w:start w:val="6"/>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nsid w:val="7E014270"/>
    <w:multiLevelType w:val="multilevel"/>
    <w:tmpl w:val="06BCC0C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1"/>
  </w:num>
  <w:num w:numId="2">
    <w:abstractNumId w:val="2"/>
  </w:num>
  <w:num w:numId="3">
    <w:abstractNumId w:val="6"/>
  </w:num>
  <w:num w:numId="4">
    <w:abstractNumId w:val="3"/>
  </w:num>
  <w:num w:numId="5">
    <w:abstractNumId w:val="13"/>
  </w:num>
  <w:num w:numId="6">
    <w:abstractNumId w:val="14"/>
  </w:num>
  <w:num w:numId="7">
    <w:abstractNumId w:val="1"/>
  </w:num>
  <w:num w:numId="8">
    <w:abstractNumId w:val="0"/>
  </w:num>
  <w:num w:numId="9">
    <w:abstractNumId w:val="4"/>
  </w:num>
  <w:num w:numId="10">
    <w:abstractNumId w:val="12"/>
  </w:num>
  <w:num w:numId="11">
    <w:abstractNumId w:val="15"/>
  </w:num>
  <w:num w:numId="12">
    <w:abstractNumId w:val="5"/>
  </w:num>
  <w:num w:numId="13">
    <w:abstractNumId w:val="7"/>
  </w:num>
  <w:num w:numId="14">
    <w:abstractNumId w:val="8"/>
  </w:num>
  <w:num w:numId="15">
    <w:abstractNumId w:val="16"/>
  </w:num>
  <w:num w:numId="16">
    <w:abstractNumId w:val="9"/>
  </w:num>
  <w:num w:numId="17">
    <w:abstractNumId w:val="10"/>
  </w:num>
  <w:num w:numId="18">
    <w:abstractNumId w:val="11"/>
  </w:num>
  <w:num w:numId="19">
    <w:abstractNumId w:val="25"/>
  </w:num>
  <w:num w:numId="20">
    <w:abstractNumId w:val="29"/>
  </w:num>
  <w:num w:numId="21">
    <w:abstractNumId w:val="33"/>
  </w:num>
  <w:num w:numId="22">
    <w:abstractNumId w:val="30"/>
  </w:num>
  <w:num w:numId="23">
    <w:abstractNumId w:val="18"/>
  </w:num>
  <w:num w:numId="24">
    <w:abstractNumId w:val="42"/>
  </w:num>
  <w:num w:numId="25">
    <w:abstractNumId w:val="22"/>
  </w:num>
  <w:num w:numId="26">
    <w:abstractNumId w:val="27"/>
  </w:num>
  <w:num w:numId="27">
    <w:abstractNumId w:val="34"/>
  </w:num>
  <w:num w:numId="28">
    <w:abstractNumId w:val="21"/>
  </w:num>
  <w:num w:numId="29">
    <w:abstractNumId w:val="35"/>
  </w:num>
  <w:num w:numId="30">
    <w:abstractNumId w:val="24"/>
  </w:num>
  <w:num w:numId="31">
    <w:abstractNumId w:val="37"/>
  </w:num>
  <w:num w:numId="32">
    <w:abstractNumId w:val="23"/>
  </w:num>
  <w:num w:numId="33">
    <w:abstractNumId w:val="28"/>
  </w:num>
  <w:num w:numId="34">
    <w:abstractNumId w:val="32"/>
  </w:num>
  <w:num w:numId="35">
    <w:abstractNumId w:val="26"/>
  </w:num>
  <w:num w:numId="36">
    <w:abstractNumId w:val="40"/>
  </w:num>
  <w:num w:numId="37">
    <w:abstractNumId w:val="31"/>
  </w:num>
  <w:num w:numId="38">
    <w:abstractNumId w:val="20"/>
  </w:num>
  <w:num w:numId="39">
    <w:abstractNumId w:val="36"/>
  </w:num>
  <w:num w:numId="40">
    <w:abstractNumId w:val="38"/>
  </w:num>
  <w:num w:numId="41">
    <w:abstractNumId w:val="17"/>
  </w:num>
  <w:num w:numId="42">
    <w:abstractNumId w:val="43"/>
  </w:num>
  <w:num w:numId="43">
    <w:abstractNumId w:val="39"/>
  </w:num>
  <w:num w:numId="44">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97D94"/>
    <w:rsid w:val="000012C9"/>
    <w:rsid w:val="000018AC"/>
    <w:rsid w:val="00002045"/>
    <w:rsid w:val="00003AE2"/>
    <w:rsid w:val="00004704"/>
    <w:rsid w:val="0000559F"/>
    <w:rsid w:val="0000727A"/>
    <w:rsid w:val="000078C0"/>
    <w:rsid w:val="00007F57"/>
    <w:rsid w:val="0001079B"/>
    <w:rsid w:val="00010851"/>
    <w:rsid w:val="000108A1"/>
    <w:rsid w:val="000126FA"/>
    <w:rsid w:val="00013469"/>
    <w:rsid w:val="00013775"/>
    <w:rsid w:val="0001378E"/>
    <w:rsid w:val="00013F18"/>
    <w:rsid w:val="00014350"/>
    <w:rsid w:val="00014AEE"/>
    <w:rsid w:val="000160CE"/>
    <w:rsid w:val="000173FA"/>
    <w:rsid w:val="00017D17"/>
    <w:rsid w:val="00020CB6"/>
    <w:rsid w:val="00022FDC"/>
    <w:rsid w:val="00023207"/>
    <w:rsid w:val="00023D57"/>
    <w:rsid w:val="00025338"/>
    <w:rsid w:val="000254B4"/>
    <w:rsid w:val="0002586B"/>
    <w:rsid w:val="00026E33"/>
    <w:rsid w:val="00026FD8"/>
    <w:rsid w:val="0002796A"/>
    <w:rsid w:val="00031583"/>
    <w:rsid w:val="00031F62"/>
    <w:rsid w:val="000322E3"/>
    <w:rsid w:val="00032AF7"/>
    <w:rsid w:val="000331A7"/>
    <w:rsid w:val="000336E5"/>
    <w:rsid w:val="00033C22"/>
    <w:rsid w:val="000347EB"/>
    <w:rsid w:val="00034B93"/>
    <w:rsid w:val="000355B5"/>
    <w:rsid w:val="0003733E"/>
    <w:rsid w:val="000377F3"/>
    <w:rsid w:val="0004066F"/>
    <w:rsid w:val="00042B7A"/>
    <w:rsid w:val="00042F6C"/>
    <w:rsid w:val="00042FD0"/>
    <w:rsid w:val="00043733"/>
    <w:rsid w:val="000438EF"/>
    <w:rsid w:val="00043DB8"/>
    <w:rsid w:val="0004487B"/>
    <w:rsid w:val="00044A84"/>
    <w:rsid w:val="00046FAB"/>
    <w:rsid w:val="00047D0E"/>
    <w:rsid w:val="0005013E"/>
    <w:rsid w:val="00050AF9"/>
    <w:rsid w:val="00050B68"/>
    <w:rsid w:val="000514A3"/>
    <w:rsid w:val="00051843"/>
    <w:rsid w:val="000531AE"/>
    <w:rsid w:val="000537CB"/>
    <w:rsid w:val="00054F6D"/>
    <w:rsid w:val="00057306"/>
    <w:rsid w:val="00060C74"/>
    <w:rsid w:val="00060E55"/>
    <w:rsid w:val="000610F9"/>
    <w:rsid w:val="000612F2"/>
    <w:rsid w:val="00061474"/>
    <w:rsid w:val="0006274C"/>
    <w:rsid w:val="0006578A"/>
    <w:rsid w:val="000679EE"/>
    <w:rsid w:val="000712E4"/>
    <w:rsid w:val="00071995"/>
    <w:rsid w:val="00072415"/>
    <w:rsid w:val="000728E7"/>
    <w:rsid w:val="00074F9E"/>
    <w:rsid w:val="0007666F"/>
    <w:rsid w:val="00076B84"/>
    <w:rsid w:val="00077DAE"/>
    <w:rsid w:val="0008039F"/>
    <w:rsid w:val="0008162C"/>
    <w:rsid w:val="00081F20"/>
    <w:rsid w:val="00082168"/>
    <w:rsid w:val="00083050"/>
    <w:rsid w:val="000837DC"/>
    <w:rsid w:val="000838A9"/>
    <w:rsid w:val="00083C17"/>
    <w:rsid w:val="000843CF"/>
    <w:rsid w:val="0008462A"/>
    <w:rsid w:val="000846A5"/>
    <w:rsid w:val="00086349"/>
    <w:rsid w:val="00086B7F"/>
    <w:rsid w:val="00090F68"/>
    <w:rsid w:val="000911ED"/>
    <w:rsid w:val="0009134F"/>
    <w:rsid w:val="00091CF5"/>
    <w:rsid w:val="00092A3D"/>
    <w:rsid w:val="00092D96"/>
    <w:rsid w:val="00092F7C"/>
    <w:rsid w:val="00093759"/>
    <w:rsid w:val="00094286"/>
    <w:rsid w:val="00095D63"/>
    <w:rsid w:val="00096A32"/>
    <w:rsid w:val="00096D55"/>
    <w:rsid w:val="00097527"/>
    <w:rsid w:val="000A03B4"/>
    <w:rsid w:val="000A0D73"/>
    <w:rsid w:val="000A2B57"/>
    <w:rsid w:val="000A495C"/>
    <w:rsid w:val="000A793B"/>
    <w:rsid w:val="000B098C"/>
    <w:rsid w:val="000B0F36"/>
    <w:rsid w:val="000B1627"/>
    <w:rsid w:val="000B178F"/>
    <w:rsid w:val="000B1DE7"/>
    <w:rsid w:val="000B2C68"/>
    <w:rsid w:val="000B3074"/>
    <w:rsid w:val="000B379B"/>
    <w:rsid w:val="000B3EB7"/>
    <w:rsid w:val="000B41E6"/>
    <w:rsid w:val="000B5CCA"/>
    <w:rsid w:val="000B5E3B"/>
    <w:rsid w:val="000B69C0"/>
    <w:rsid w:val="000B7317"/>
    <w:rsid w:val="000C001C"/>
    <w:rsid w:val="000C02EF"/>
    <w:rsid w:val="000C093A"/>
    <w:rsid w:val="000C1808"/>
    <w:rsid w:val="000C1CDE"/>
    <w:rsid w:val="000C2068"/>
    <w:rsid w:val="000C2384"/>
    <w:rsid w:val="000C2D33"/>
    <w:rsid w:val="000C3DA3"/>
    <w:rsid w:val="000C3F63"/>
    <w:rsid w:val="000C4C47"/>
    <w:rsid w:val="000C5516"/>
    <w:rsid w:val="000D11A3"/>
    <w:rsid w:val="000D1835"/>
    <w:rsid w:val="000D1B2F"/>
    <w:rsid w:val="000D1F8E"/>
    <w:rsid w:val="000D38BB"/>
    <w:rsid w:val="000D4CE3"/>
    <w:rsid w:val="000D55E7"/>
    <w:rsid w:val="000D6E5A"/>
    <w:rsid w:val="000D7608"/>
    <w:rsid w:val="000E1909"/>
    <w:rsid w:val="000E1D2D"/>
    <w:rsid w:val="000E34A7"/>
    <w:rsid w:val="000E5310"/>
    <w:rsid w:val="000E5B46"/>
    <w:rsid w:val="000E5C7F"/>
    <w:rsid w:val="000E63D5"/>
    <w:rsid w:val="000E6A1B"/>
    <w:rsid w:val="000E7E2E"/>
    <w:rsid w:val="000F0239"/>
    <w:rsid w:val="000F08DC"/>
    <w:rsid w:val="000F0E08"/>
    <w:rsid w:val="000F30F2"/>
    <w:rsid w:val="000F4F8E"/>
    <w:rsid w:val="000F5091"/>
    <w:rsid w:val="000F5AB3"/>
    <w:rsid w:val="000F61F0"/>
    <w:rsid w:val="000F72AB"/>
    <w:rsid w:val="000F7323"/>
    <w:rsid w:val="000F7EE5"/>
    <w:rsid w:val="001006A5"/>
    <w:rsid w:val="00101C54"/>
    <w:rsid w:val="001023D9"/>
    <w:rsid w:val="00103275"/>
    <w:rsid w:val="001043BE"/>
    <w:rsid w:val="00104571"/>
    <w:rsid w:val="00104F8F"/>
    <w:rsid w:val="00106822"/>
    <w:rsid w:val="00106D2E"/>
    <w:rsid w:val="0010759A"/>
    <w:rsid w:val="00110CA6"/>
    <w:rsid w:val="00111224"/>
    <w:rsid w:val="0011202A"/>
    <w:rsid w:val="00112AD6"/>
    <w:rsid w:val="001230AC"/>
    <w:rsid w:val="00123F0D"/>
    <w:rsid w:val="0012410F"/>
    <w:rsid w:val="0012450E"/>
    <w:rsid w:val="00124A8A"/>
    <w:rsid w:val="00126245"/>
    <w:rsid w:val="0012697F"/>
    <w:rsid w:val="00126B30"/>
    <w:rsid w:val="00127414"/>
    <w:rsid w:val="00127AAF"/>
    <w:rsid w:val="00127E50"/>
    <w:rsid w:val="001304CE"/>
    <w:rsid w:val="001321F6"/>
    <w:rsid w:val="00132FD1"/>
    <w:rsid w:val="00133287"/>
    <w:rsid w:val="00133EDB"/>
    <w:rsid w:val="00135CDA"/>
    <w:rsid w:val="001367A2"/>
    <w:rsid w:val="00140783"/>
    <w:rsid w:val="001408C5"/>
    <w:rsid w:val="001409EA"/>
    <w:rsid w:val="00140CA8"/>
    <w:rsid w:val="00143A0B"/>
    <w:rsid w:val="00143AFC"/>
    <w:rsid w:val="00144353"/>
    <w:rsid w:val="00144AB1"/>
    <w:rsid w:val="0014720D"/>
    <w:rsid w:val="001473A1"/>
    <w:rsid w:val="0014770D"/>
    <w:rsid w:val="0015003A"/>
    <w:rsid w:val="00151FDE"/>
    <w:rsid w:val="00153098"/>
    <w:rsid w:val="00153658"/>
    <w:rsid w:val="0015378E"/>
    <w:rsid w:val="00154CB7"/>
    <w:rsid w:val="0015503D"/>
    <w:rsid w:val="001564FC"/>
    <w:rsid w:val="00156BC8"/>
    <w:rsid w:val="00157102"/>
    <w:rsid w:val="00160956"/>
    <w:rsid w:val="0016095B"/>
    <w:rsid w:val="00160AC0"/>
    <w:rsid w:val="00161ED0"/>
    <w:rsid w:val="00161EE1"/>
    <w:rsid w:val="001626DA"/>
    <w:rsid w:val="00164324"/>
    <w:rsid w:val="00164DFA"/>
    <w:rsid w:val="001661B1"/>
    <w:rsid w:val="001668C6"/>
    <w:rsid w:val="00167B55"/>
    <w:rsid w:val="00167D5A"/>
    <w:rsid w:val="001706CE"/>
    <w:rsid w:val="00170ACC"/>
    <w:rsid w:val="00170DAC"/>
    <w:rsid w:val="00170E93"/>
    <w:rsid w:val="00172DE2"/>
    <w:rsid w:val="00174D03"/>
    <w:rsid w:val="00174E62"/>
    <w:rsid w:val="00175B21"/>
    <w:rsid w:val="00175D98"/>
    <w:rsid w:val="001764A4"/>
    <w:rsid w:val="00176E75"/>
    <w:rsid w:val="0017728F"/>
    <w:rsid w:val="001816D3"/>
    <w:rsid w:val="00182E57"/>
    <w:rsid w:val="00183211"/>
    <w:rsid w:val="00185748"/>
    <w:rsid w:val="001858B7"/>
    <w:rsid w:val="0018608C"/>
    <w:rsid w:val="00186E4C"/>
    <w:rsid w:val="001872BE"/>
    <w:rsid w:val="0019152A"/>
    <w:rsid w:val="001918F4"/>
    <w:rsid w:val="00191C68"/>
    <w:rsid w:val="0019235E"/>
    <w:rsid w:val="0019239C"/>
    <w:rsid w:val="001925BE"/>
    <w:rsid w:val="001934AB"/>
    <w:rsid w:val="001939E7"/>
    <w:rsid w:val="001949E8"/>
    <w:rsid w:val="00194F11"/>
    <w:rsid w:val="001974A8"/>
    <w:rsid w:val="001A0EEA"/>
    <w:rsid w:val="001A20D0"/>
    <w:rsid w:val="001A2968"/>
    <w:rsid w:val="001A3274"/>
    <w:rsid w:val="001A4395"/>
    <w:rsid w:val="001A57D0"/>
    <w:rsid w:val="001A5F77"/>
    <w:rsid w:val="001A71A4"/>
    <w:rsid w:val="001B0338"/>
    <w:rsid w:val="001B1AA0"/>
    <w:rsid w:val="001B1DF0"/>
    <w:rsid w:val="001B2092"/>
    <w:rsid w:val="001B2312"/>
    <w:rsid w:val="001B2EB3"/>
    <w:rsid w:val="001B44BE"/>
    <w:rsid w:val="001B4759"/>
    <w:rsid w:val="001B5462"/>
    <w:rsid w:val="001B7DBD"/>
    <w:rsid w:val="001C1AC3"/>
    <w:rsid w:val="001C28B6"/>
    <w:rsid w:val="001C2C42"/>
    <w:rsid w:val="001C333B"/>
    <w:rsid w:val="001C5465"/>
    <w:rsid w:val="001C5500"/>
    <w:rsid w:val="001C5FF1"/>
    <w:rsid w:val="001C6659"/>
    <w:rsid w:val="001C68D0"/>
    <w:rsid w:val="001C6CF9"/>
    <w:rsid w:val="001D00FA"/>
    <w:rsid w:val="001D0456"/>
    <w:rsid w:val="001D095F"/>
    <w:rsid w:val="001D0A3C"/>
    <w:rsid w:val="001D0EA0"/>
    <w:rsid w:val="001D1023"/>
    <w:rsid w:val="001D1576"/>
    <w:rsid w:val="001D1CA9"/>
    <w:rsid w:val="001D25BA"/>
    <w:rsid w:val="001D2C8B"/>
    <w:rsid w:val="001D35E1"/>
    <w:rsid w:val="001D4292"/>
    <w:rsid w:val="001D66E7"/>
    <w:rsid w:val="001D7C8A"/>
    <w:rsid w:val="001E11AC"/>
    <w:rsid w:val="001E1758"/>
    <w:rsid w:val="001E2D69"/>
    <w:rsid w:val="001E3A26"/>
    <w:rsid w:val="001E5673"/>
    <w:rsid w:val="001E5FE8"/>
    <w:rsid w:val="001E694D"/>
    <w:rsid w:val="001E72F3"/>
    <w:rsid w:val="001F072C"/>
    <w:rsid w:val="001F1CD1"/>
    <w:rsid w:val="001F22D8"/>
    <w:rsid w:val="001F24CE"/>
    <w:rsid w:val="001F2509"/>
    <w:rsid w:val="001F2876"/>
    <w:rsid w:val="001F38B0"/>
    <w:rsid w:val="001F49A1"/>
    <w:rsid w:val="001F5630"/>
    <w:rsid w:val="001F5AFE"/>
    <w:rsid w:val="001F5EEB"/>
    <w:rsid w:val="001F68CC"/>
    <w:rsid w:val="001F6A50"/>
    <w:rsid w:val="001F7E48"/>
    <w:rsid w:val="002001F7"/>
    <w:rsid w:val="00200D53"/>
    <w:rsid w:val="00201313"/>
    <w:rsid w:val="002040DB"/>
    <w:rsid w:val="00204AC8"/>
    <w:rsid w:val="00204E4A"/>
    <w:rsid w:val="002061E9"/>
    <w:rsid w:val="0020626E"/>
    <w:rsid w:val="00207E4D"/>
    <w:rsid w:val="00210848"/>
    <w:rsid w:val="00212145"/>
    <w:rsid w:val="00212C2D"/>
    <w:rsid w:val="00214B26"/>
    <w:rsid w:val="002168F6"/>
    <w:rsid w:val="00216EA6"/>
    <w:rsid w:val="00217A66"/>
    <w:rsid w:val="0022034C"/>
    <w:rsid w:val="00220919"/>
    <w:rsid w:val="00221112"/>
    <w:rsid w:val="002217F9"/>
    <w:rsid w:val="00221FDF"/>
    <w:rsid w:val="002232E7"/>
    <w:rsid w:val="00223945"/>
    <w:rsid w:val="002249B2"/>
    <w:rsid w:val="00224C90"/>
    <w:rsid w:val="0022594D"/>
    <w:rsid w:val="00225EB7"/>
    <w:rsid w:val="00226630"/>
    <w:rsid w:val="00227A9D"/>
    <w:rsid w:val="00227C91"/>
    <w:rsid w:val="00230B25"/>
    <w:rsid w:val="002312B1"/>
    <w:rsid w:val="00231CAB"/>
    <w:rsid w:val="00231D7E"/>
    <w:rsid w:val="0023204F"/>
    <w:rsid w:val="00232149"/>
    <w:rsid w:val="002325B2"/>
    <w:rsid w:val="002327AE"/>
    <w:rsid w:val="002339D1"/>
    <w:rsid w:val="00234ECE"/>
    <w:rsid w:val="002354AF"/>
    <w:rsid w:val="00236DF3"/>
    <w:rsid w:val="00237993"/>
    <w:rsid w:val="0024031F"/>
    <w:rsid w:val="00240C72"/>
    <w:rsid w:val="00241E52"/>
    <w:rsid w:val="00242E24"/>
    <w:rsid w:val="00246DD8"/>
    <w:rsid w:val="002470B1"/>
    <w:rsid w:val="0025055D"/>
    <w:rsid w:val="002508B1"/>
    <w:rsid w:val="00251978"/>
    <w:rsid w:val="00251B55"/>
    <w:rsid w:val="002520F4"/>
    <w:rsid w:val="00252DB2"/>
    <w:rsid w:val="00253879"/>
    <w:rsid w:val="0025455C"/>
    <w:rsid w:val="00254817"/>
    <w:rsid w:val="00254C86"/>
    <w:rsid w:val="00255508"/>
    <w:rsid w:val="002567E3"/>
    <w:rsid w:val="00257A48"/>
    <w:rsid w:val="002600CE"/>
    <w:rsid w:val="002623C9"/>
    <w:rsid w:val="00262BB0"/>
    <w:rsid w:val="00263245"/>
    <w:rsid w:val="00263405"/>
    <w:rsid w:val="002664FB"/>
    <w:rsid w:val="00270192"/>
    <w:rsid w:val="002729F5"/>
    <w:rsid w:val="00272ED3"/>
    <w:rsid w:val="00273D09"/>
    <w:rsid w:val="0027442B"/>
    <w:rsid w:val="002745A7"/>
    <w:rsid w:val="00274912"/>
    <w:rsid w:val="00275E51"/>
    <w:rsid w:val="00275EF3"/>
    <w:rsid w:val="002772C7"/>
    <w:rsid w:val="002811FD"/>
    <w:rsid w:val="00281ABB"/>
    <w:rsid w:val="00281F14"/>
    <w:rsid w:val="002824E6"/>
    <w:rsid w:val="00287072"/>
    <w:rsid w:val="00287D26"/>
    <w:rsid w:val="0029055E"/>
    <w:rsid w:val="00290DF2"/>
    <w:rsid w:val="00291594"/>
    <w:rsid w:val="00291DBD"/>
    <w:rsid w:val="002920C9"/>
    <w:rsid w:val="00292FC6"/>
    <w:rsid w:val="00293EBE"/>
    <w:rsid w:val="002940E8"/>
    <w:rsid w:val="0029508F"/>
    <w:rsid w:val="00296081"/>
    <w:rsid w:val="0029712C"/>
    <w:rsid w:val="00297BB0"/>
    <w:rsid w:val="002A0422"/>
    <w:rsid w:val="002A1D0B"/>
    <w:rsid w:val="002A26A2"/>
    <w:rsid w:val="002A31B2"/>
    <w:rsid w:val="002A3755"/>
    <w:rsid w:val="002A41DE"/>
    <w:rsid w:val="002A45A8"/>
    <w:rsid w:val="002A61D3"/>
    <w:rsid w:val="002A6CE2"/>
    <w:rsid w:val="002A6F0A"/>
    <w:rsid w:val="002B1A7F"/>
    <w:rsid w:val="002B1FFD"/>
    <w:rsid w:val="002B766F"/>
    <w:rsid w:val="002C082F"/>
    <w:rsid w:val="002C1172"/>
    <w:rsid w:val="002C1BE6"/>
    <w:rsid w:val="002C1BFF"/>
    <w:rsid w:val="002C432D"/>
    <w:rsid w:val="002C54F4"/>
    <w:rsid w:val="002C638B"/>
    <w:rsid w:val="002D0204"/>
    <w:rsid w:val="002D020B"/>
    <w:rsid w:val="002D0371"/>
    <w:rsid w:val="002D071E"/>
    <w:rsid w:val="002D07A2"/>
    <w:rsid w:val="002D0D75"/>
    <w:rsid w:val="002D0F58"/>
    <w:rsid w:val="002D25E8"/>
    <w:rsid w:val="002D3486"/>
    <w:rsid w:val="002D363F"/>
    <w:rsid w:val="002D51C7"/>
    <w:rsid w:val="002D5679"/>
    <w:rsid w:val="002D7BB3"/>
    <w:rsid w:val="002D7CDB"/>
    <w:rsid w:val="002E017F"/>
    <w:rsid w:val="002E0391"/>
    <w:rsid w:val="002E073A"/>
    <w:rsid w:val="002E1769"/>
    <w:rsid w:val="002E1C4C"/>
    <w:rsid w:val="002E2B48"/>
    <w:rsid w:val="002E356D"/>
    <w:rsid w:val="002E37D3"/>
    <w:rsid w:val="002E3BF1"/>
    <w:rsid w:val="002E405F"/>
    <w:rsid w:val="002E44B5"/>
    <w:rsid w:val="002E4AAC"/>
    <w:rsid w:val="002E5406"/>
    <w:rsid w:val="002E5770"/>
    <w:rsid w:val="002E6515"/>
    <w:rsid w:val="002E6854"/>
    <w:rsid w:val="002E7947"/>
    <w:rsid w:val="002F27B4"/>
    <w:rsid w:val="002F2D51"/>
    <w:rsid w:val="002F4B88"/>
    <w:rsid w:val="002F5081"/>
    <w:rsid w:val="002F50E1"/>
    <w:rsid w:val="002F6F4F"/>
    <w:rsid w:val="003010CC"/>
    <w:rsid w:val="0030380C"/>
    <w:rsid w:val="00303F11"/>
    <w:rsid w:val="00304714"/>
    <w:rsid w:val="003050C5"/>
    <w:rsid w:val="00305965"/>
    <w:rsid w:val="003062B9"/>
    <w:rsid w:val="00307903"/>
    <w:rsid w:val="003101D0"/>
    <w:rsid w:val="0031078B"/>
    <w:rsid w:val="0031090F"/>
    <w:rsid w:val="003129C7"/>
    <w:rsid w:val="003147B2"/>
    <w:rsid w:val="003149D7"/>
    <w:rsid w:val="00315C21"/>
    <w:rsid w:val="0031668A"/>
    <w:rsid w:val="00316B61"/>
    <w:rsid w:val="00316EAE"/>
    <w:rsid w:val="003205A7"/>
    <w:rsid w:val="003213B9"/>
    <w:rsid w:val="00321A0E"/>
    <w:rsid w:val="00322991"/>
    <w:rsid w:val="00322CCF"/>
    <w:rsid w:val="00323628"/>
    <w:rsid w:val="00323998"/>
    <w:rsid w:val="003245C2"/>
    <w:rsid w:val="00324CC7"/>
    <w:rsid w:val="003251B6"/>
    <w:rsid w:val="00326513"/>
    <w:rsid w:val="0033039A"/>
    <w:rsid w:val="0033043E"/>
    <w:rsid w:val="003334EF"/>
    <w:rsid w:val="00333DCF"/>
    <w:rsid w:val="00335F9C"/>
    <w:rsid w:val="00337A81"/>
    <w:rsid w:val="0034004B"/>
    <w:rsid w:val="003402C3"/>
    <w:rsid w:val="0034079C"/>
    <w:rsid w:val="003409B2"/>
    <w:rsid w:val="00340E34"/>
    <w:rsid w:val="00341504"/>
    <w:rsid w:val="003415DD"/>
    <w:rsid w:val="00343184"/>
    <w:rsid w:val="00344959"/>
    <w:rsid w:val="00344989"/>
    <w:rsid w:val="00344B97"/>
    <w:rsid w:val="00344EC1"/>
    <w:rsid w:val="003450C4"/>
    <w:rsid w:val="003453F4"/>
    <w:rsid w:val="0034565E"/>
    <w:rsid w:val="00347C3B"/>
    <w:rsid w:val="00347FAB"/>
    <w:rsid w:val="003523BB"/>
    <w:rsid w:val="00352C98"/>
    <w:rsid w:val="003551DC"/>
    <w:rsid w:val="00355956"/>
    <w:rsid w:val="00356412"/>
    <w:rsid w:val="003564B6"/>
    <w:rsid w:val="0035780B"/>
    <w:rsid w:val="00360208"/>
    <w:rsid w:val="003605E8"/>
    <w:rsid w:val="00360711"/>
    <w:rsid w:val="003610B1"/>
    <w:rsid w:val="0036350A"/>
    <w:rsid w:val="00363BCD"/>
    <w:rsid w:val="003649BE"/>
    <w:rsid w:val="00364A30"/>
    <w:rsid w:val="0036534B"/>
    <w:rsid w:val="00365C75"/>
    <w:rsid w:val="00365D80"/>
    <w:rsid w:val="00366C10"/>
    <w:rsid w:val="00367516"/>
    <w:rsid w:val="00367DE0"/>
    <w:rsid w:val="00367E5E"/>
    <w:rsid w:val="003700F6"/>
    <w:rsid w:val="00370559"/>
    <w:rsid w:val="003710EC"/>
    <w:rsid w:val="00371595"/>
    <w:rsid w:val="00371E7D"/>
    <w:rsid w:val="00372664"/>
    <w:rsid w:val="00372AB6"/>
    <w:rsid w:val="00372AC3"/>
    <w:rsid w:val="00373349"/>
    <w:rsid w:val="00373B67"/>
    <w:rsid w:val="00374334"/>
    <w:rsid w:val="0037474F"/>
    <w:rsid w:val="003750BF"/>
    <w:rsid w:val="00376660"/>
    <w:rsid w:val="00380CAF"/>
    <w:rsid w:val="003811FC"/>
    <w:rsid w:val="003827E7"/>
    <w:rsid w:val="0038300D"/>
    <w:rsid w:val="003836E3"/>
    <w:rsid w:val="0038434E"/>
    <w:rsid w:val="0038453A"/>
    <w:rsid w:val="003848BC"/>
    <w:rsid w:val="00384FC8"/>
    <w:rsid w:val="003853B0"/>
    <w:rsid w:val="003866B8"/>
    <w:rsid w:val="00390012"/>
    <w:rsid w:val="00390164"/>
    <w:rsid w:val="00393247"/>
    <w:rsid w:val="00394274"/>
    <w:rsid w:val="003960A1"/>
    <w:rsid w:val="00397548"/>
    <w:rsid w:val="003A0764"/>
    <w:rsid w:val="003A0C64"/>
    <w:rsid w:val="003A1A98"/>
    <w:rsid w:val="003A1EAD"/>
    <w:rsid w:val="003A3386"/>
    <w:rsid w:val="003A43B7"/>
    <w:rsid w:val="003A4A10"/>
    <w:rsid w:val="003A67B2"/>
    <w:rsid w:val="003A7601"/>
    <w:rsid w:val="003A7D69"/>
    <w:rsid w:val="003B00A3"/>
    <w:rsid w:val="003B018D"/>
    <w:rsid w:val="003B03BE"/>
    <w:rsid w:val="003B13B5"/>
    <w:rsid w:val="003B363D"/>
    <w:rsid w:val="003B55C6"/>
    <w:rsid w:val="003B6489"/>
    <w:rsid w:val="003B68C2"/>
    <w:rsid w:val="003B69BC"/>
    <w:rsid w:val="003B7897"/>
    <w:rsid w:val="003B7A49"/>
    <w:rsid w:val="003C178D"/>
    <w:rsid w:val="003C1D80"/>
    <w:rsid w:val="003C46F0"/>
    <w:rsid w:val="003C49E0"/>
    <w:rsid w:val="003C51D3"/>
    <w:rsid w:val="003C59AC"/>
    <w:rsid w:val="003C6071"/>
    <w:rsid w:val="003C6DE4"/>
    <w:rsid w:val="003C7E73"/>
    <w:rsid w:val="003D01FD"/>
    <w:rsid w:val="003D03B0"/>
    <w:rsid w:val="003D0B2D"/>
    <w:rsid w:val="003D1842"/>
    <w:rsid w:val="003D22F5"/>
    <w:rsid w:val="003D3601"/>
    <w:rsid w:val="003D42F6"/>
    <w:rsid w:val="003D4AB5"/>
    <w:rsid w:val="003D58A3"/>
    <w:rsid w:val="003D7049"/>
    <w:rsid w:val="003D7685"/>
    <w:rsid w:val="003D7813"/>
    <w:rsid w:val="003D7ED3"/>
    <w:rsid w:val="003E04F4"/>
    <w:rsid w:val="003E122B"/>
    <w:rsid w:val="003E23B1"/>
    <w:rsid w:val="003E3805"/>
    <w:rsid w:val="003E3E10"/>
    <w:rsid w:val="003E405F"/>
    <w:rsid w:val="003E45BC"/>
    <w:rsid w:val="003E4FD4"/>
    <w:rsid w:val="003E68EB"/>
    <w:rsid w:val="003E7423"/>
    <w:rsid w:val="003E76CD"/>
    <w:rsid w:val="003E782F"/>
    <w:rsid w:val="003E7D87"/>
    <w:rsid w:val="003F0552"/>
    <w:rsid w:val="003F0579"/>
    <w:rsid w:val="003F07D9"/>
    <w:rsid w:val="003F0A02"/>
    <w:rsid w:val="003F0A4D"/>
    <w:rsid w:val="003F0C0C"/>
    <w:rsid w:val="003F0D69"/>
    <w:rsid w:val="003F20FC"/>
    <w:rsid w:val="003F28D8"/>
    <w:rsid w:val="003F2D6D"/>
    <w:rsid w:val="003F3E7F"/>
    <w:rsid w:val="003F6485"/>
    <w:rsid w:val="003F6C49"/>
    <w:rsid w:val="003F7010"/>
    <w:rsid w:val="00400D16"/>
    <w:rsid w:val="00400E24"/>
    <w:rsid w:val="00401FBB"/>
    <w:rsid w:val="00402C96"/>
    <w:rsid w:val="00402D52"/>
    <w:rsid w:val="00403358"/>
    <w:rsid w:val="004038FF"/>
    <w:rsid w:val="00403967"/>
    <w:rsid w:val="004039C7"/>
    <w:rsid w:val="00406144"/>
    <w:rsid w:val="00406F21"/>
    <w:rsid w:val="00407D6A"/>
    <w:rsid w:val="0041157A"/>
    <w:rsid w:val="00411C13"/>
    <w:rsid w:val="0041432B"/>
    <w:rsid w:val="00414EB1"/>
    <w:rsid w:val="00414F03"/>
    <w:rsid w:val="0041582E"/>
    <w:rsid w:val="004169EF"/>
    <w:rsid w:val="00416ABE"/>
    <w:rsid w:val="00417852"/>
    <w:rsid w:val="00417DC9"/>
    <w:rsid w:val="00417FB4"/>
    <w:rsid w:val="00420022"/>
    <w:rsid w:val="004209A7"/>
    <w:rsid w:val="00420E52"/>
    <w:rsid w:val="00421684"/>
    <w:rsid w:val="0042195B"/>
    <w:rsid w:val="004223B7"/>
    <w:rsid w:val="00422938"/>
    <w:rsid w:val="004230D1"/>
    <w:rsid w:val="00424082"/>
    <w:rsid w:val="00424204"/>
    <w:rsid w:val="00424DF0"/>
    <w:rsid w:val="00425DA2"/>
    <w:rsid w:val="004263EF"/>
    <w:rsid w:val="00427002"/>
    <w:rsid w:val="0042733E"/>
    <w:rsid w:val="00427CE5"/>
    <w:rsid w:val="00427E30"/>
    <w:rsid w:val="00430F63"/>
    <w:rsid w:val="00432E73"/>
    <w:rsid w:val="00433691"/>
    <w:rsid w:val="004342C6"/>
    <w:rsid w:val="00434C07"/>
    <w:rsid w:val="004354AB"/>
    <w:rsid w:val="0043550A"/>
    <w:rsid w:val="00436B95"/>
    <w:rsid w:val="00436C5B"/>
    <w:rsid w:val="00436CA3"/>
    <w:rsid w:val="00436D27"/>
    <w:rsid w:val="00436F0F"/>
    <w:rsid w:val="00437BBD"/>
    <w:rsid w:val="00437CC8"/>
    <w:rsid w:val="0044019C"/>
    <w:rsid w:val="00441B9B"/>
    <w:rsid w:val="004430AA"/>
    <w:rsid w:val="004442B8"/>
    <w:rsid w:val="0044640A"/>
    <w:rsid w:val="00447533"/>
    <w:rsid w:val="004507F0"/>
    <w:rsid w:val="00451792"/>
    <w:rsid w:val="0045309F"/>
    <w:rsid w:val="00453656"/>
    <w:rsid w:val="00453DEA"/>
    <w:rsid w:val="00455608"/>
    <w:rsid w:val="00455CF3"/>
    <w:rsid w:val="00457A29"/>
    <w:rsid w:val="00457BCC"/>
    <w:rsid w:val="00457FF4"/>
    <w:rsid w:val="00460753"/>
    <w:rsid w:val="00460799"/>
    <w:rsid w:val="00460CAB"/>
    <w:rsid w:val="00460F10"/>
    <w:rsid w:val="004611B2"/>
    <w:rsid w:val="00462679"/>
    <w:rsid w:val="00463284"/>
    <w:rsid w:val="0046419E"/>
    <w:rsid w:val="00464BC4"/>
    <w:rsid w:val="004655D1"/>
    <w:rsid w:val="00465E02"/>
    <w:rsid w:val="004662DF"/>
    <w:rsid w:val="00466E5D"/>
    <w:rsid w:val="0047041E"/>
    <w:rsid w:val="00470CC2"/>
    <w:rsid w:val="0047164D"/>
    <w:rsid w:val="00471CFE"/>
    <w:rsid w:val="00471D31"/>
    <w:rsid w:val="004731CE"/>
    <w:rsid w:val="00473C6A"/>
    <w:rsid w:val="004742A7"/>
    <w:rsid w:val="004748EA"/>
    <w:rsid w:val="00475F3F"/>
    <w:rsid w:val="0048024D"/>
    <w:rsid w:val="00481056"/>
    <w:rsid w:val="00481F8D"/>
    <w:rsid w:val="004826E2"/>
    <w:rsid w:val="00483923"/>
    <w:rsid w:val="00484272"/>
    <w:rsid w:val="004843B5"/>
    <w:rsid w:val="00484CD9"/>
    <w:rsid w:val="0048529E"/>
    <w:rsid w:val="0048540E"/>
    <w:rsid w:val="0048562D"/>
    <w:rsid w:val="004856E5"/>
    <w:rsid w:val="00486CAF"/>
    <w:rsid w:val="00487329"/>
    <w:rsid w:val="0048778D"/>
    <w:rsid w:val="00487D76"/>
    <w:rsid w:val="00490630"/>
    <w:rsid w:val="00490641"/>
    <w:rsid w:val="004960F5"/>
    <w:rsid w:val="00496207"/>
    <w:rsid w:val="004A03F1"/>
    <w:rsid w:val="004A09E3"/>
    <w:rsid w:val="004A1237"/>
    <w:rsid w:val="004A18D4"/>
    <w:rsid w:val="004A20D9"/>
    <w:rsid w:val="004A3387"/>
    <w:rsid w:val="004A3A40"/>
    <w:rsid w:val="004A4638"/>
    <w:rsid w:val="004A5208"/>
    <w:rsid w:val="004A5389"/>
    <w:rsid w:val="004A5869"/>
    <w:rsid w:val="004A639B"/>
    <w:rsid w:val="004A6502"/>
    <w:rsid w:val="004A66BE"/>
    <w:rsid w:val="004A6A50"/>
    <w:rsid w:val="004A6D1B"/>
    <w:rsid w:val="004A6E10"/>
    <w:rsid w:val="004A70BB"/>
    <w:rsid w:val="004B0993"/>
    <w:rsid w:val="004B0ACB"/>
    <w:rsid w:val="004B0C54"/>
    <w:rsid w:val="004B27CD"/>
    <w:rsid w:val="004B292D"/>
    <w:rsid w:val="004B2DF0"/>
    <w:rsid w:val="004B2E6B"/>
    <w:rsid w:val="004B5C81"/>
    <w:rsid w:val="004B667F"/>
    <w:rsid w:val="004B7E1B"/>
    <w:rsid w:val="004C0729"/>
    <w:rsid w:val="004C0778"/>
    <w:rsid w:val="004C16C2"/>
    <w:rsid w:val="004C1E17"/>
    <w:rsid w:val="004C2DD6"/>
    <w:rsid w:val="004C3F4A"/>
    <w:rsid w:val="004C588F"/>
    <w:rsid w:val="004C6E73"/>
    <w:rsid w:val="004D16B5"/>
    <w:rsid w:val="004D1E52"/>
    <w:rsid w:val="004D223A"/>
    <w:rsid w:val="004D2831"/>
    <w:rsid w:val="004D3EC9"/>
    <w:rsid w:val="004D4ED3"/>
    <w:rsid w:val="004D5256"/>
    <w:rsid w:val="004D5676"/>
    <w:rsid w:val="004D631B"/>
    <w:rsid w:val="004D7C1B"/>
    <w:rsid w:val="004E2EC1"/>
    <w:rsid w:val="004E45C6"/>
    <w:rsid w:val="004E4AC9"/>
    <w:rsid w:val="004E59AC"/>
    <w:rsid w:val="004E6B39"/>
    <w:rsid w:val="004E6EFF"/>
    <w:rsid w:val="004F1AD1"/>
    <w:rsid w:val="004F1D39"/>
    <w:rsid w:val="004F2E4E"/>
    <w:rsid w:val="004F322F"/>
    <w:rsid w:val="004F3652"/>
    <w:rsid w:val="004F3A8A"/>
    <w:rsid w:val="004F49C1"/>
    <w:rsid w:val="004F6B49"/>
    <w:rsid w:val="004F6EE4"/>
    <w:rsid w:val="004F7FB8"/>
    <w:rsid w:val="00500417"/>
    <w:rsid w:val="005005DD"/>
    <w:rsid w:val="00500745"/>
    <w:rsid w:val="00500B01"/>
    <w:rsid w:val="00500EB8"/>
    <w:rsid w:val="005017A0"/>
    <w:rsid w:val="0050184A"/>
    <w:rsid w:val="005026A8"/>
    <w:rsid w:val="00502AC2"/>
    <w:rsid w:val="00502CC6"/>
    <w:rsid w:val="00504B28"/>
    <w:rsid w:val="00504DE2"/>
    <w:rsid w:val="005055B4"/>
    <w:rsid w:val="00506912"/>
    <w:rsid w:val="00506E58"/>
    <w:rsid w:val="00510436"/>
    <w:rsid w:val="005110A1"/>
    <w:rsid w:val="00511E52"/>
    <w:rsid w:val="00512E4F"/>
    <w:rsid w:val="00515618"/>
    <w:rsid w:val="005156D0"/>
    <w:rsid w:val="00516417"/>
    <w:rsid w:val="00516592"/>
    <w:rsid w:val="0052065D"/>
    <w:rsid w:val="00520BC8"/>
    <w:rsid w:val="005211D6"/>
    <w:rsid w:val="005218DD"/>
    <w:rsid w:val="00522BDF"/>
    <w:rsid w:val="005231BB"/>
    <w:rsid w:val="00524766"/>
    <w:rsid w:val="00524BFF"/>
    <w:rsid w:val="00526185"/>
    <w:rsid w:val="00526273"/>
    <w:rsid w:val="005303A8"/>
    <w:rsid w:val="005305FC"/>
    <w:rsid w:val="00531186"/>
    <w:rsid w:val="005325AF"/>
    <w:rsid w:val="0053263C"/>
    <w:rsid w:val="00532942"/>
    <w:rsid w:val="005329BF"/>
    <w:rsid w:val="00532E35"/>
    <w:rsid w:val="00533AA0"/>
    <w:rsid w:val="00533D59"/>
    <w:rsid w:val="0053429A"/>
    <w:rsid w:val="00534925"/>
    <w:rsid w:val="00535A42"/>
    <w:rsid w:val="00535BAF"/>
    <w:rsid w:val="00536ABF"/>
    <w:rsid w:val="00537404"/>
    <w:rsid w:val="00537529"/>
    <w:rsid w:val="005402F1"/>
    <w:rsid w:val="0054055C"/>
    <w:rsid w:val="00541C0C"/>
    <w:rsid w:val="00542B6B"/>
    <w:rsid w:val="00543194"/>
    <w:rsid w:val="005435BE"/>
    <w:rsid w:val="00543EFD"/>
    <w:rsid w:val="00544267"/>
    <w:rsid w:val="00545A11"/>
    <w:rsid w:val="005479B9"/>
    <w:rsid w:val="00547A13"/>
    <w:rsid w:val="00550318"/>
    <w:rsid w:val="00550A6A"/>
    <w:rsid w:val="0055196B"/>
    <w:rsid w:val="00551AF3"/>
    <w:rsid w:val="00552396"/>
    <w:rsid w:val="00552900"/>
    <w:rsid w:val="00552C7B"/>
    <w:rsid w:val="00554654"/>
    <w:rsid w:val="0056127D"/>
    <w:rsid w:val="005615B0"/>
    <w:rsid w:val="00561746"/>
    <w:rsid w:val="00561B89"/>
    <w:rsid w:val="00561CF9"/>
    <w:rsid w:val="0056281C"/>
    <w:rsid w:val="00562D29"/>
    <w:rsid w:val="00562DA6"/>
    <w:rsid w:val="00563119"/>
    <w:rsid w:val="0056318C"/>
    <w:rsid w:val="005641F6"/>
    <w:rsid w:val="005658CB"/>
    <w:rsid w:val="00566610"/>
    <w:rsid w:val="00572050"/>
    <w:rsid w:val="0057270B"/>
    <w:rsid w:val="005728E0"/>
    <w:rsid w:val="005732FC"/>
    <w:rsid w:val="00573EDC"/>
    <w:rsid w:val="00574697"/>
    <w:rsid w:val="00574F1E"/>
    <w:rsid w:val="0057551D"/>
    <w:rsid w:val="00576937"/>
    <w:rsid w:val="0057708F"/>
    <w:rsid w:val="005770E5"/>
    <w:rsid w:val="005772C7"/>
    <w:rsid w:val="00581359"/>
    <w:rsid w:val="0058173C"/>
    <w:rsid w:val="00581B24"/>
    <w:rsid w:val="00582D1E"/>
    <w:rsid w:val="005847F4"/>
    <w:rsid w:val="00586DC1"/>
    <w:rsid w:val="00587A83"/>
    <w:rsid w:val="00590105"/>
    <w:rsid w:val="00590F65"/>
    <w:rsid w:val="0059140A"/>
    <w:rsid w:val="005919B8"/>
    <w:rsid w:val="00591A17"/>
    <w:rsid w:val="0059252C"/>
    <w:rsid w:val="00592582"/>
    <w:rsid w:val="005927AB"/>
    <w:rsid w:val="00593581"/>
    <w:rsid w:val="00593A50"/>
    <w:rsid w:val="00593A68"/>
    <w:rsid w:val="00594BBC"/>
    <w:rsid w:val="0059595B"/>
    <w:rsid w:val="00595AA3"/>
    <w:rsid w:val="00595FAF"/>
    <w:rsid w:val="00596A15"/>
    <w:rsid w:val="005A069B"/>
    <w:rsid w:val="005A29FE"/>
    <w:rsid w:val="005A3186"/>
    <w:rsid w:val="005A4699"/>
    <w:rsid w:val="005A6715"/>
    <w:rsid w:val="005A6B9A"/>
    <w:rsid w:val="005A7425"/>
    <w:rsid w:val="005A7AEB"/>
    <w:rsid w:val="005A7FD9"/>
    <w:rsid w:val="005B22C4"/>
    <w:rsid w:val="005B2935"/>
    <w:rsid w:val="005B386E"/>
    <w:rsid w:val="005B3E09"/>
    <w:rsid w:val="005B69B2"/>
    <w:rsid w:val="005B6EFA"/>
    <w:rsid w:val="005B7321"/>
    <w:rsid w:val="005B78C6"/>
    <w:rsid w:val="005C02EC"/>
    <w:rsid w:val="005C0499"/>
    <w:rsid w:val="005C068F"/>
    <w:rsid w:val="005C0C51"/>
    <w:rsid w:val="005C1819"/>
    <w:rsid w:val="005C2D09"/>
    <w:rsid w:val="005C3B42"/>
    <w:rsid w:val="005C401C"/>
    <w:rsid w:val="005C5EA9"/>
    <w:rsid w:val="005C7CBF"/>
    <w:rsid w:val="005C7EDA"/>
    <w:rsid w:val="005D228B"/>
    <w:rsid w:val="005D23E3"/>
    <w:rsid w:val="005D449F"/>
    <w:rsid w:val="005D537C"/>
    <w:rsid w:val="005D5ABE"/>
    <w:rsid w:val="005D66B0"/>
    <w:rsid w:val="005D6913"/>
    <w:rsid w:val="005D7E7F"/>
    <w:rsid w:val="005E00E7"/>
    <w:rsid w:val="005E04B0"/>
    <w:rsid w:val="005E4062"/>
    <w:rsid w:val="005E448F"/>
    <w:rsid w:val="005E6391"/>
    <w:rsid w:val="005E6EE7"/>
    <w:rsid w:val="005E7164"/>
    <w:rsid w:val="005E718A"/>
    <w:rsid w:val="005E7B93"/>
    <w:rsid w:val="005F0121"/>
    <w:rsid w:val="005F18E2"/>
    <w:rsid w:val="005F34F6"/>
    <w:rsid w:val="005F39FA"/>
    <w:rsid w:val="005F40B0"/>
    <w:rsid w:val="005F526C"/>
    <w:rsid w:val="005F6418"/>
    <w:rsid w:val="005F68B3"/>
    <w:rsid w:val="005F6A50"/>
    <w:rsid w:val="005F758B"/>
    <w:rsid w:val="005F76C4"/>
    <w:rsid w:val="005F7E6C"/>
    <w:rsid w:val="006001BA"/>
    <w:rsid w:val="00600AA7"/>
    <w:rsid w:val="006014D3"/>
    <w:rsid w:val="006022E2"/>
    <w:rsid w:val="00602A69"/>
    <w:rsid w:val="00602B05"/>
    <w:rsid w:val="00603AD7"/>
    <w:rsid w:val="00603E5D"/>
    <w:rsid w:val="006041FC"/>
    <w:rsid w:val="00604337"/>
    <w:rsid w:val="006047E9"/>
    <w:rsid w:val="00605FFA"/>
    <w:rsid w:val="00607199"/>
    <w:rsid w:val="006100EF"/>
    <w:rsid w:val="006105F9"/>
    <w:rsid w:val="00612B0D"/>
    <w:rsid w:val="0061328A"/>
    <w:rsid w:val="00613BDD"/>
    <w:rsid w:val="00613E85"/>
    <w:rsid w:val="00614099"/>
    <w:rsid w:val="00615778"/>
    <w:rsid w:val="00615DB5"/>
    <w:rsid w:val="00616404"/>
    <w:rsid w:val="006166A7"/>
    <w:rsid w:val="00617E27"/>
    <w:rsid w:val="00621164"/>
    <w:rsid w:val="00621868"/>
    <w:rsid w:val="00621881"/>
    <w:rsid w:val="00622E93"/>
    <w:rsid w:val="00623DAE"/>
    <w:rsid w:val="00626FCE"/>
    <w:rsid w:val="0062737A"/>
    <w:rsid w:val="00631928"/>
    <w:rsid w:val="00631C07"/>
    <w:rsid w:val="00631F63"/>
    <w:rsid w:val="006327EF"/>
    <w:rsid w:val="006333D0"/>
    <w:rsid w:val="00633400"/>
    <w:rsid w:val="006341A8"/>
    <w:rsid w:val="00635AB1"/>
    <w:rsid w:val="00636939"/>
    <w:rsid w:val="00637238"/>
    <w:rsid w:val="006374BE"/>
    <w:rsid w:val="00637948"/>
    <w:rsid w:val="006428F1"/>
    <w:rsid w:val="006442F2"/>
    <w:rsid w:val="00644FEB"/>
    <w:rsid w:val="00645492"/>
    <w:rsid w:val="006457D6"/>
    <w:rsid w:val="006464BE"/>
    <w:rsid w:val="0064650B"/>
    <w:rsid w:val="00650FF0"/>
    <w:rsid w:val="00651997"/>
    <w:rsid w:val="00651C60"/>
    <w:rsid w:val="00651FCE"/>
    <w:rsid w:val="006521A8"/>
    <w:rsid w:val="00652C89"/>
    <w:rsid w:val="006537F1"/>
    <w:rsid w:val="00653FC6"/>
    <w:rsid w:val="006551B6"/>
    <w:rsid w:val="006566C8"/>
    <w:rsid w:val="006568DC"/>
    <w:rsid w:val="006620FD"/>
    <w:rsid w:val="0066256C"/>
    <w:rsid w:val="00662F32"/>
    <w:rsid w:val="00663826"/>
    <w:rsid w:val="00664995"/>
    <w:rsid w:val="00664BA1"/>
    <w:rsid w:val="00664F11"/>
    <w:rsid w:val="006666E3"/>
    <w:rsid w:val="00666918"/>
    <w:rsid w:val="00666CA6"/>
    <w:rsid w:val="0067412E"/>
    <w:rsid w:val="00674B85"/>
    <w:rsid w:val="00674E5F"/>
    <w:rsid w:val="0067612C"/>
    <w:rsid w:val="00676EFC"/>
    <w:rsid w:val="00677669"/>
    <w:rsid w:val="00681F80"/>
    <w:rsid w:val="00682DD2"/>
    <w:rsid w:val="006836DD"/>
    <w:rsid w:val="00683CA1"/>
    <w:rsid w:val="0068417A"/>
    <w:rsid w:val="0068487A"/>
    <w:rsid w:val="0068524E"/>
    <w:rsid w:val="0068560A"/>
    <w:rsid w:val="00686C90"/>
    <w:rsid w:val="0068771B"/>
    <w:rsid w:val="00687B3A"/>
    <w:rsid w:val="006908E9"/>
    <w:rsid w:val="0069144B"/>
    <w:rsid w:val="00692EA0"/>
    <w:rsid w:val="00693F95"/>
    <w:rsid w:val="00694CC0"/>
    <w:rsid w:val="0069540D"/>
    <w:rsid w:val="00695F6F"/>
    <w:rsid w:val="006961B2"/>
    <w:rsid w:val="006962AA"/>
    <w:rsid w:val="0069646B"/>
    <w:rsid w:val="00696879"/>
    <w:rsid w:val="006A2463"/>
    <w:rsid w:val="006A3B5D"/>
    <w:rsid w:val="006A3C5B"/>
    <w:rsid w:val="006A4DB8"/>
    <w:rsid w:val="006A540F"/>
    <w:rsid w:val="006A7C6C"/>
    <w:rsid w:val="006B0ED1"/>
    <w:rsid w:val="006B273F"/>
    <w:rsid w:val="006B2804"/>
    <w:rsid w:val="006B2D18"/>
    <w:rsid w:val="006B2F33"/>
    <w:rsid w:val="006B30F6"/>
    <w:rsid w:val="006B38B3"/>
    <w:rsid w:val="006B45F3"/>
    <w:rsid w:val="006B46DA"/>
    <w:rsid w:val="006B4959"/>
    <w:rsid w:val="006B495E"/>
    <w:rsid w:val="006B4B47"/>
    <w:rsid w:val="006B5D3F"/>
    <w:rsid w:val="006B60F2"/>
    <w:rsid w:val="006B63AB"/>
    <w:rsid w:val="006B681C"/>
    <w:rsid w:val="006B70E7"/>
    <w:rsid w:val="006B7276"/>
    <w:rsid w:val="006B7505"/>
    <w:rsid w:val="006C0D94"/>
    <w:rsid w:val="006C1DDA"/>
    <w:rsid w:val="006C2069"/>
    <w:rsid w:val="006C2101"/>
    <w:rsid w:val="006C5407"/>
    <w:rsid w:val="006C5C8B"/>
    <w:rsid w:val="006C5D08"/>
    <w:rsid w:val="006C6FEA"/>
    <w:rsid w:val="006D010E"/>
    <w:rsid w:val="006D10FB"/>
    <w:rsid w:val="006D22E5"/>
    <w:rsid w:val="006D2CC0"/>
    <w:rsid w:val="006D2FC2"/>
    <w:rsid w:val="006D509D"/>
    <w:rsid w:val="006D676A"/>
    <w:rsid w:val="006D68AE"/>
    <w:rsid w:val="006D749C"/>
    <w:rsid w:val="006D7D66"/>
    <w:rsid w:val="006D7E1C"/>
    <w:rsid w:val="006E077B"/>
    <w:rsid w:val="006E14AE"/>
    <w:rsid w:val="006E14D3"/>
    <w:rsid w:val="006E26CA"/>
    <w:rsid w:val="006E28E8"/>
    <w:rsid w:val="006E2C39"/>
    <w:rsid w:val="006E2C87"/>
    <w:rsid w:val="006E4D2B"/>
    <w:rsid w:val="006E56F2"/>
    <w:rsid w:val="006E616F"/>
    <w:rsid w:val="006E7122"/>
    <w:rsid w:val="006E7236"/>
    <w:rsid w:val="006E7D4A"/>
    <w:rsid w:val="006F1A3D"/>
    <w:rsid w:val="006F253D"/>
    <w:rsid w:val="006F258A"/>
    <w:rsid w:val="006F43C0"/>
    <w:rsid w:val="006F4C87"/>
    <w:rsid w:val="006F4D07"/>
    <w:rsid w:val="006F4D55"/>
    <w:rsid w:val="006F5547"/>
    <w:rsid w:val="006F5ADA"/>
    <w:rsid w:val="006F6BA9"/>
    <w:rsid w:val="006F6C02"/>
    <w:rsid w:val="006F6C94"/>
    <w:rsid w:val="006F732A"/>
    <w:rsid w:val="006F7464"/>
    <w:rsid w:val="006F7CF4"/>
    <w:rsid w:val="006F7EE2"/>
    <w:rsid w:val="00700543"/>
    <w:rsid w:val="00701174"/>
    <w:rsid w:val="00703436"/>
    <w:rsid w:val="0070358F"/>
    <w:rsid w:val="00704F92"/>
    <w:rsid w:val="00705BFA"/>
    <w:rsid w:val="00706E8A"/>
    <w:rsid w:val="00707F60"/>
    <w:rsid w:val="00710C8F"/>
    <w:rsid w:val="0071214B"/>
    <w:rsid w:val="00712E01"/>
    <w:rsid w:val="007140A8"/>
    <w:rsid w:val="00715258"/>
    <w:rsid w:val="007159C4"/>
    <w:rsid w:val="00716464"/>
    <w:rsid w:val="00720E48"/>
    <w:rsid w:val="0072159B"/>
    <w:rsid w:val="0072266D"/>
    <w:rsid w:val="00724576"/>
    <w:rsid w:val="00725195"/>
    <w:rsid w:val="0072553C"/>
    <w:rsid w:val="007265F1"/>
    <w:rsid w:val="00726804"/>
    <w:rsid w:val="00726BDE"/>
    <w:rsid w:val="00726E33"/>
    <w:rsid w:val="0072739F"/>
    <w:rsid w:val="00730A88"/>
    <w:rsid w:val="00732A08"/>
    <w:rsid w:val="00732AD0"/>
    <w:rsid w:val="00732BB1"/>
    <w:rsid w:val="00733F86"/>
    <w:rsid w:val="007346D6"/>
    <w:rsid w:val="00734745"/>
    <w:rsid w:val="0073613D"/>
    <w:rsid w:val="00740648"/>
    <w:rsid w:val="00740A17"/>
    <w:rsid w:val="0074188E"/>
    <w:rsid w:val="00741CB3"/>
    <w:rsid w:val="00742337"/>
    <w:rsid w:val="00742835"/>
    <w:rsid w:val="00744307"/>
    <w:rsid w:val="007454C7"/>
    <w:rsid w:val="00750A81"/>
    <w:rsid w:val="007527CC"/>
    <w:rsid w:val="00753499"/>
    <w:rsid w:val="007551CE"/>
    <w:rsid w:val="0075619F"/>
    <w:rsid w:val="00756824"/>
    <w:rsid w:val="00756B6D"/>
    <w:rsid w:val="00757373"/>
    <w:rsid w:val="0076002F"/>
    <w:rsid w:val="00761134"/>
    <w:rsid w:val="00761C24"/>
    <w:rsid w:val="007631E9"/>
    <w:rsid w:val="0076376C"/>
    <w:rsid w:val="007637CF"/>
    <w:rsid w:val="00764F93"/>
    <w:rsid w:val="0076526E"/>
    <w:rsid w:val="00765E87"/>
    <w:rsid w:val="00766959"/>
    <w:rsid w:val="00770DD4"/>
    <w:rsid w:val="00771937"/>
    <w:rsid w:val="00771D11"/>
    <w:rsid w:val="007725DF"/>
    <w:rsid w:val="00772876"/>
    <w:rsid w:val="0077496E"/>
    <w:rsid w:val="00780703"/>
    <w:rsid w:val="007811DA"/>
    <w:rsid w:val="00781DBD"/>
    <w:rsid w:val="00781FA1"/>
    <w:rsid w:val="0078266F"/>
    <w:rsid w:val="00782E8D"/>
    <w:rsid w:val="00784DD7"/>
    <w:rsid w:val="00784E34"/>
    <w:rsid w:val="0078568F"/>
    <w:rsid w:val="00785DE6"/>
    <w:rsid w:val="00785F0C"/>
    <w:rsid w:val="00787ADB"/>
    <w:rsid w:val="0079019C"/>
    <w:rsid w:val="00790BBC"/>
    <w:rsid w:val="00790FB1"/>
    <w:rsid w:val="00792147"/>
    <w:rsid w:val="0079309A"/>
    <w:rsid w:val="0079309B"/>
    <w:rsid w:val="0079418B"/>
    <w:rsid w:val="007941DF"/>
    <w:rsid w:val="0079426C"/>
    <w:rsid w:val="00794F7D"/>
    <w:rsid w:val="007966B0"/>
    <w:rsid w:val="007968F8"/>
    <w:rsid w:val="0079720A"/>
    <w:rsid w:val="00797735"/>
    <w:rsid w:val="00797FD6"/>
    <w:rsid w:val="007A0042"/>
    <w:rsid w:val="007A02F0"/>
    <w:rsid w:val="007A23BD"/>
    <w:rsid w:val="007A2841"/>
    <w:rsid w:val="007A416D"/>
    <w:rsid w:val="007A45AC"/>
    <w:rsid w:val="007A5910"/>
    <w:rsid w:val="007A5934"/>
    <w:rsid w:val="007A6B85"/>
    <w:rsid w:val="007A6C20"/>
    <w:rsid w:val="007A7C91"/>
    <w:rsid w:val="007B0839"/>
    <w:rsid w:val="007B1D8D"/>
    <w:rsid w:val="007B2F5B"/>
    <w:rsid w:val="007B3FA2"/>
    <w:rsid w:val="007B68B1"/>
    <w:rsid w:val="007B75C5"/>
    <w:rsid w:val="007B7769"/>
    <w:rsid w:val="007B7B5A"/>
    <w:rsid w:val="007C1308"/>
    <w:rsid w:val="007C19B0"/>
    <w:rsid w:val="007C1EC5"/>
    <w:rsid w:val="007C1F24"/>
    <w:rsid w:val="007C2328"/>
    <w:rsid w:val="007C2A32"/>
    <w:rsid w:val="007C500B"/>
    <w:rsid w:val="007C6050"/>
    <w:rsid w:val="007C664A"/>
    <w:rsid w:val="007D289D"/>
    <w:rsid w:val="007D2F56"/>
    <w:rsid w:val="007D3396"/>
    <w:rsid w:val="007D3C48"/>
    <w:rsid w:val="007D4520"/>
    <w:rsid w:val="007D53CD"/>
    <w:rsid w:val="007D5B40"/>
    <w:rsid w:val="007D669E"/>
    <w:rsid w:val="007D68FB"/>
    <w:rsid w:val="007D6E40"/>
    <w:rsid w:val="007E13BC"/>
    <w:rsid w:val="007E15DE"/>
    <w:rsid w:val="007E31F7"/>
    <w:rsid w:val="007E3C0C"/>
    <w:rsid w:val="007E439E"/>
    <w:rsid w:val="007E55BE"/>
    <w:rsid w:val="007E5FFC"/>
    <w:rsid w:val="007E6B81"/>
    <w:rsid w:val="007E6B93"/>
    <w:rsid w:val="007E6E98"/>
    <w:rsid w:val="007F032A"/>
    <w:rsid w:val="007F0937"/>
    <w:rsid w:val="007F0C23"/>
    <w:rsid w:val="007F13D9"/>
    <w:rsid w:val="007F1E67"/>
    <w:rsid w:val="007F1E83"/>
    <w:rsid w:val="007F22FC"/>
    <w:rsid w:val="007F257D"/>
    <w:rsid w:val="007F2693"/>
    <w:rsid w:val="007F2C62"/>
    <w:rsid w:val="007F3DB5"/>
    <w:rsid w:val="007F3EEC"/>
    <w:rsid w:val="007F45E1"/>
    <w:rsid w:val="007F582F"/>
    <w:rsid w:val="007F5981"/>
    <w:rsid w:val="007F6AAA"/>
    <w:rsid w:val="00800415"/>
    <w:rsid w:val="00800423"/>
    <w:rsid w:val="00800468"/>
    <w:rsid w:val="008015BB"/>
    <w:rsid w:val="00801B35"/>
    <w:rsid w:val="0080201D"/>
    <w:rsid w:val="00802060"/>
    <w:rsid w:val="008020FD"/>
    <w:rsid w:val="0080248E"/>
    <w:rsid w:val="0080269C"/>
    <w:rsid w:val="008044A9"/>
    <w:rsid w:val="00804534"/>
    <w:rsid w:val="0080553B"/>
    <w:rsid w:val="00805605"/>
    <w:rsid w:val="00806276"/>
    <w:rsid w:val="00806698"/>
    <w:rsid w:val="00807D55"/>
    <w:rsid w:val="008106F8"/>
    <w:rsid w:val="00810CDB"/>
    <w:rsid w:val="00810DA3"/>
    <w:rsid w:val="00811616"/>
    <w:rsid w:val="00812B43"/>
    <w:rsid w:val="00812BC5"/>
    <w:rsid w:val="00812E4C"/>
    <w:rsid w:val="0081332C"/>
    <w:rsid w:val="00813A47"/>
    <w:rsid w:val="00813D6E"/>
    <w:rsid w:val="00815BA8"/>
    <w:rsid w:val="00817577"/>
    <w:rsid w:val="00817676"/>
    <w:rsid w:val="00820BEC"/>
    <w:rsid w:val="00824536"/>
    <w:rsid w:val="00824ED5"/>
    <w:rsid w:val="00825872"/>
    <w:rsid w:val="00825B27"/>
    <w:rsid w:val="00827087"/>
    <w:rsid w:val="00830071"/>
    <w:rsid w:val="008303C7"/>
    <w:rsid w:val="0083208E"/>
    <w:rsid w:val="008321FC"/>
    <w:rsid w:val="00832537"/>
    <w:rsid w:val="00832A92"/>
    <w:rsid w:val="00832EF6"/>
    <w:rsid w:val="00833087"/>
    <w:rsid w:val="00833882"/>
    <w:rsid w:val="008367C3"/>
    <w:rsid w:val="00836D52"/>
    <w:rsid w:val="00837A23"/>
    <w:rsid w:val="00846CDB"/>
    <w:rsid w:val="008474CF"/>
    <w:rsid w:val="00847729"/>
    <w:rsid w:val="00847C30"/>
    <w:rsid w:val="00847D59"/>
    <w:rsid w:val="008518C7"/>
    <w:rsid w:val="00852FF2"/>
    <w:rsid w:val="00855DFD"/>
    <w:rsid w:val="00856D58"/>
    <w:rsid w:val="00856E87"/>
    <w:rsid w:val="008601DB"/>
    <w:rsid w:val="0086056C"/>
    <w:rsid w:val="00861D12"/>
    <w:rsid w:val="0086324C"/>
    <w:rsid w:val="008640B7"/>
    <w:rsid w:val="00865D09"/>
    <w:rsid w:val="0086626C"/>
    <w:rsid w:val="0086690B"/>
    <w:rsid w:val="00866D93"/>
    <w:rsid w:val="00870280"/>
    <w:rsid w:val="00870284"/>
    <w:rsid w:val="008704FA"/>
    <w:rsid w:val="00871730"/>
    <w:rsid w:val="00871E03"/>
    <w:rsid w:val="00871ECF"/>
    <w:rsid w:val="008737CB"/>
    <w:rsid w:val="00873EEF"/>
    <w:rsid w:val="00876737"/>
    <w:rsid w:val="00876F2E"/>
    <w:rsid w:val="008777F2"/>
    <w:rsid w:val="008839F4"/>
    <w:rsid w:val="00883D36"/>
    <w:rsid w:val="00885318"/>
    <w:rsid w:val="008866E5"/>
    <w:rsid w:val="00887070"/>
    <w:rsid w:val="008875C9"/>
    <w:rsid w:val="00890748"/>
    <w:rsid w:val="0089092C"/>
    <w:rsid w:val="008919CF"/>
    <w:rsid w:val="008928CB"/>
    <w:rsid w:val="00893FB9"/>
    <w:rsid w:val="00895F38"/>
    <w:rsid w:val="00896E4F"/>
    <w:rsid w:val="008971E7"/>
    <w:rsid w:val="00897A5A"/>
    <w:rsid w:val="00897D07"/>
    <w:rsid w:val="008A18C2"/>
    <w:rsid w:val="008A246C"/>
    <w:rsid w:val="008A2928"/>
    <w:rsid w:val="008A2C40"/>
    <w:rsid w:val="008A32E7"/>
    <w:rsid w:val="008A3986"/>
    <w:rsid w:val="008A406F"/>
    <w:rsid w:val="008A5A64"/>
    <w:rsid w:val="008A5B05"/>
    <w:rsid w:val="008A65E8"/>
    <w:rsid w:val="008A678D"/>
    <w:rsid w:val="008A68EE"/>
    <w:rsid w:val="008A7602"/>
    <w:rsid w:val="008A7A79"/>
    <w:rsid w:val="008B0613"/>
    <w:rsid w:val="008B0FDF"/>
    <w:rsid w:val="008B106E"/>
    <w:rsid w:val="008B11A9"/>
    <w:rsid w:val="008B2633"/>
    <w:rsid w:val="008B2731"/>
    <w:rsid w:val="008B274C"/>
    <w:rsid w:val="008B2B1F"/>
    <w:rsid w:val="008B2E06"/>
    <w:rsid w:val="008B3063"/>
    <w:rsid w:val="008B3700"/>
    <w:rsid w:val="008B4B49"/>
    <w:rsid w:val="008B50E5"/>
    <w:rsid w:val="008B6029"/>
    <w:rsid w:val="008B73D3"/>
    <w:rsid w:val="008B796A"/>
    <w:rsid w:val="008B7DFB"/>
    <w:rsid w:val="008C0052"/>
    <w:rsid w:val="008C0D3D"/>
    <w:rsid w:val="008C1805"/>
    <w:rsid w:val="008C2C88"/>
    <w:rsid w:val="008C2CDA"/>
    <w:rsid w:val="008C2D03"/>
    <w:rsid w:val="008C2D1B"/>
    <w:rsid w:val="008C2E4B"/>
    <w:rsid w:val="008C391B"/>
    <w:rsid w:val="008C4D82"/>
    <w:rsid w:val="008C5D29"/>
    <w:rsid w:val="008C6847"/>
    <w:rsid w:val="008C69C6"/>
    <w:rsid w:val="008C7EEC"/>
    <w:rsid w:val="008D0FC3"/>
    <w:rsid w:val="008D1A7F"/>
    <w:rsid w:val="008D2249"/>
    <w:rsid w:val="008D31B1"/>
    <w:rsid w:val="008D43C4"/>
    <w:rsid w:val="008D4471"/>
    <w:rsid w:val="008D5732"/>
    <w:rsid w:val="008D5774"/>
    <w:rsid w:val="008E0389"/>
    <w:rsid w:val="008E07BC"/>
    <w:rsid w:val="008E0C20"/>
    <w:rsid w:val="008E0FAD"/>
    <w:rsid w:val="008E1D11"/>
    <w:rsid w:val="008E3DF7"/>
    <w:rsid w:val="008E4A70"/>
    <w:rsid w:val="008E4C9F"/>
    <w:rsid w:val="008E4E01"/>
    <w:rsid w:val="008E50AD"/>
    <w:rsid w:val="008E55BF"/>
    <w:rsid w:val="008E5979"/>
    <w:rsid w:val="008E5BBA"/>
    <w:rsid w:val="008E5F94"/>
    <w:rsid w:val="008E676A"/>
    <w:rsid w:val="008E6B4D"/>
    <w:rsid w:val="008E7642"/>
    <w:rsid w:val="008E77A2"/>
    <w:rsid w:val="008F10C3"/>
    <w:rsid w:val="008F1C6F"/>
    <w:rsid w:val="008F1D18"/>
    <w:rsid w:val="008F2554"/>
    <w:rsid w:val="008F2B91"/>
    <w:rsid w:val="008F4BDD"/>
    <w:rsid w:val="008F592B"/>
    <w:rsid w:val="008F5999"/>
    <w:rsid w:val="008F59F0"/>
    <w:rsid w:val="008F79EC"/>
    <w:rsid w:val="0090117F"/>
    <w:rsid w:val="00901B75"/>
    <w:rsid w:val="00901CA1"/>
    <w:rsid w:val="00903544"/>
    <w:rsid w:val="00903BE6"/>
    <w:rsid w:val="009044B0"/>
    <w:rsid w:val="00904AF0"/>
    <w:rsid w:val="00904F07"/>
    <w:rsid w:val="009057CB"/>
    <w:rsid w:val="009057E5"/>
    <w:rsid w:val="00906F44"/>
    <w:rsid w:val="00907AA9"/>
    <w:rsid w:val="00911E36"/>
    <w:rsid w:val="00912565"/>
    <w:rsid w:val="0091332F"/>
    <w:rsid w:val="009134AE"/>
    <w:rsid w:val="00914390"/>
    <w:rsid w:val="00915986"/>
    <w:rsid w:val="00916157"/>
    <w:rsid w:val="00917425"/>
    <w:rsid w:val="00917AE9"/>
    <w:rsid w:val="00917B9C"/>
    <w:rsid w:val="00920EA3"/>
    <w:rsid w:val="0092102B"/>
    <w:rsid w:val="00921390"/>
    <w:rsid w:val="00921D8B"/>
    <w:rsid w:val="00922C30"/>
    <w:rsid w:val="0092362D"/>
    <w:rsid w:val="009239B0"/>
    <w:rsid w:val="009246ED"/>
    <w:rsid w:val="00924822"/>
    <w:rsid w:val="009248A4"/>
    <w:rsid w:val="00924BCA"/>
    <w:rsid w:val="00924F68"/>
    <w:rsid w:val="00930232"/>
    <w:rsid w:val="009306BA"/>
    <w:rsid w:val="00931374"/>
    <w:rsid w:val="00931859"/>
    <w:rsid w:val="009340C7"/>
    <w:rsid w:val="009341F6"/>
    <w:rsid w:val="0094016A"/>
    <w:rsid w:val="009414FA"/>
    <w:rsid w:val="00941F67"/>
    <w:rsid w:val="00942A89"/>
    <w:rsid w:val="00942F89"/>
    <w:rsid w:val="00943AD1"/>
    <w:rsid w:val="00943C89"/>
    <w:rsid w:val="009442F2"/>
    <w:rsid w:val="00944A2A"/>
    <w:rsid w:val="009458B2"/>
    <w:rsid w:val="009458BF"/>
    <w:rsid w:val="0094594C"/>
    <w:rsid w:val="00945D93"/>
    <w:rsid w:val="00947185"/>
    <w:rsid w:val="0094737F"/>
    <w:rsid w:val="00947A2D"/>
    <w:rsid w:val="0095104F"/>
    <w:rsid w:val="00951F4A"/>
    <w:rsid w:val="0095206B"/>
    <w:rsid w:val="009520D4"/>
    <w:rsid w:val="009523D6"/>
    <w:rsid w:val="00953403"/>
    <w:rsid w:val="00955093"/>
    <w:rsid w:val="00955592"/>
    <w:rsid w:val="00955795"/>
    <w:rsid w:val="00955D87"/>
    <w:rsid w:val="00957145"/>
    <w:rsid w:val="00957DBA"/>
    <w:rsid w:val="009609BD"/>
    <w:rsid w:val="00960D60"/>
    <w:rsid w:val="00962065"/>
    <w:rsid w:val="00963C95"/>
    <w:rsid w:val="00964856"/>
    <w:rsid w:val="00964CCA"/>
    <w:rsid w:val="00965142"/>
    <w:rsid w:val="00965884"/>
    <w:rsid w:val="009669F8"/>
    <w:rsid w:val="00970459"/>
    <w:rsid w:val="00971185"/>
    <w:rsid w:val="009716CD"/>
    <w:rsid w:val="0097286E"/>
    <w:rsid w:val="009735A9"/>
    <w:rsid w:val="0097393B"/>
    <w:rsid w:val="00973FB3"/>
    <w:rsid w:val="00974023"/>
    <w:rsid w:val="0097423E"/>
    <w:rsid w:val="00974E1F"/>
    <w:rsid w:val="009760C8"/>
    <w:rsid w:val="00976F9B"/>
    <w:rsid w:val="00977FE1"/>
    <w:rsid w:val="00980D29"/>
    <w:rsid w:val="00980F09"/>
    <w:rsid w:val="009815F5"/>
    <w:rsid w:val="009818E0"/>
    <w:rsid w:val="00982CF6"/>
    <w:rsid w:val="009834C0"/>
    <w:rsid w:val="009841D7"/>
    <w:rsid w:val="00985DAA"/>
    <w:rsid w:val="00985DF8"/>
    <w:rsid w:val="00987B25"/>
    <w:rsid w:val="00990FEE"/>
    <w:rsid w:val="0099127E"/>
    <w:rsid w:val="00991474"/>
    <w:rsid w:val="009915D7"/>
    <w:rsid w:val="0099190A"/>
    <w:rsid w:val="00992751"/>
    <w:rsid w:val="00994524"/>
    <w:rsid w:val="0099662D"/>
    <w:rsid w:val="0099663B"/>
    <w:rsid w:val="00996A03"/>
    <w:rsid w:val="00997DD0"/>
    <w:rsid w:val="009A0F3B"/>
    <w:rsid w:val="009A25F2"/>
    <w:rsid w:val="009A5BB3"/>
    <w:rsid w:val="009A6763"/>
    <w:rsid w:val="009A7DBA"/>
    <w:rsid w:val="009B0593"/>
    <w:rsid w:val="009B12A7"/>
    <w:rsid w:val="009B3458"/>
    <w:rsid w:val="009B3619"/>
    <w:rsid w:val="009B4056"/>
    <w:rsid w:val="009B41A0"/>
    <w:rsid w:val="009B4540"/>
    <w:rsid w:val="009B622E"/>
    <w:rsid w:val="009B689D"/>
    <w:rsid w:val="009B6B23"/>
    <w:rsid w:val="009B70F2"/>
    <w:rsid w:val="009C0004"/>
    <w:rsid w:val="009C00AE"/>
    <w:rsid w:val="009C0A74"/>
    <w:rsid w:val="009C0FDD"/>
    <w:rsid w:val="009C1957"/>
    <w:rsid w:val="009C1D17"/>
    <w:rsid w:val="009C2125"/>
    <w:rsid w:val="009C3102"/>
    <w:rsid w:val="009C3CDA"/>
    <w:rsid w:val="009C3FB2"/>
    <w:rsid w:val="009C43D8"/>
    <w:rsid w:val="009C5873"/>
    <w:rsid w:val="009C5A59"/>
    <w:rsid w:val="009C5ED9"/>
    <w:rsid w:val="009D05E4"/>
    <w:rsid w:val="009D0985"/>
    <w:rsid w:val="009D31A1"/>
    <w:rsid w:val="009D3C8B"/>
    <w:rsid w:val="009D44DC"/>
    <w:rsid w:val="009D51CA"/>
    <w:rsid w:val="009D7013"/>
    <w:rsid w:val="009E0376"/>
    <w:rsid w:val="009E0643"/>
    <w:rsid w:val="009E185D"/>
    <w:rsid w:val="009E22C2"/>
    <w:rsid w:val="009E3092"/>
    <w:rsid w:val="009E3411"/>
    <w:rsid w:val="009E4317"/>
    <w:rsid w:val="009E4877"/>
    <w:rsid w:val="009E5232"/>
    <w:rsid w:val="009E5659"/>
    <w:rsid w:val="009E5DA3"/>
    <w:rsid w:val="009E61E0"/>
    <w:rsid w:val="009E6313"/>
    <w:rsid w:val="009E7F22"/>
    <w:rsid w:val="009F10D0"/>
    <w:rsid w:val="009F1944"/>
    <w:rsid w:val="009F2E46"/>
    <w:rsid w:val="009F45ED"/>
    <w:rsid w:val="009F696F"/>
    <w:rsid w:val="009F6C89"/>
    <w:rsid w:val="009F72BE"/>
    <w:rsid w:val="009F7395"/>
    <w:rsid w:val="009F77CC"/>
    <w:rsid w:val="00A005F5"/>
    <w:rsid w:val="00A018AC"/>
    <w:rsid w:val="00A030B8"/>
    <w:rsid w:val="00A03137"/>
    <w:rsid w:val="00A04782"/>
    <w:rsid w:val="00A0501E"/>
    <w:rsid w:val="00A07CD0"/>
    <w:rsid w:val="00A11255"/>
    <w:rsid w:val="00A114E5"/>
    <w:rsid w:val="00A125CD"/>
    <w:rsid w:val="00A12644"/>
    <w:rsid w:val="00A12F88"/>
    <w:rsid w:val="00A133F3"/>
    <w:rsid w:val="00A13C8E"/>
    <w:rsid w:val="00A15B89"/>
    <w:rsid w:val="00A1681E"/>
    <w:rsid w:val="00A17403"/>
    <w:rsid w:val="00A20B36"/>
    <w:rsid w:val="00A20D77"/>
    <w:rsid w:val="00A2111D"/>
    <w:rsid w:val="00A22BE9"/>
    <w:rsid w:val="00A2324B"/>
    <w:rsid w:val="00A2476E"/>
    <w:rsid w:val="00A24B89"/>
    <w:rsid w:val="00A25DB5"/>
    <w:rsid w:val="00A25DED"/>
    <w:rsid w:val="00A26A85"/>
    <w:rsid w:val="00A32C62"/>
    <w:rsid w:val="00A32F30"/>
    <w:rsid w:val="00A33FDF"/>
    <w:rsid w:val="00A3522D"/>
    <w:rsid w:val="00A35B2D"/>
    <w:rsid w:val="00A36D47"/>
    <w:rsid w:val="00A40BCE"/>
    <w:rsid w:val="00A4130F"/>
    <w:rsid w:val="00A420B5"/>
    <w:rsid w:val="00A427D5"/>
    <w:rsid w:val="00A42D75"/>
    <w:rsid w:val="00A4359D"/>
    <w:rsid w:val="00A44881"/>
    <w:rsid w:val="00A44D2D"/>
    <w:rsid w:val="00A450FC"/>
    <w:rsid w:val="00A4553F"/>
    <w:rsid w:val="00A465F6"/>
    <w:rsid w:val="00A4691F"/>
    <w:rsid w:val="00A46E03"/>
    <w:rsid w:val="00A4760F"/>
    <w:rsid w:val="00A50A3E"/>
    <w:rsid w:val="00A51208"/>
    <w:rsid w:val="00A51C7F"/>
    <w:rsid w:val="00A52818"/>
    <w:rsid w:val="00A54059"/>
    <w:rsid w:val="00A54772"/>
    <w:rsid w:val="00A554DC"/>
    <w:rsid w:val="00A55F6D"/>
    <w:rsid w:val="00A567E7"/>
    <w:rsid w:val="00A56C7C"/>
    <w:rsid w:val="00A60B3C"/>
    <w:rsid w:val="00A61A86"/>
    <w:rsid w:val="00A61E70"/>
    <w:rsid w:val="00A62573"/>
    <w:rsid w:val="00A62A2F"/>
    <w:rsid w:val="00A62FBC"/>
    <w:rsid w:val="00A63207"/>
    <w:rsid w:val="00A64A1F"/>
    <w:rsid w:val="00A64A8B"/>
    <w:rsid w:val="00A66FBC"/>
    <w:rsid w:val="00A67236"/>
    <w:rsid w:val="00A67AE7"/>
    <w:rsid w:val="00A70CEE"/>
    <w:rsid w:val="00A70E59"/>
    <w:rsid w:val="00A717B4"/>
    <w:rsid w:val="00A7370B"/>
    <w:rsid w:val="00A73A61"/>
    <w:rsid w:val="00A74DE4"/>
    <w:rsid w:val="00A75825"/>
    <w:rsid w:val="00A7610D"/>
    <w:rsid w:val="00A76B2F"/>
    <w:rsid w:val="00A776D3"/>
    <w:rsid w:val="00A8034F"/>
    <w:rsid w:val="00A810F0"/>
    <w:rsid w:val="00A8136E"/>
    <w:rsid w:val="00A821CB"/>
    <w:rsid w:val="00A8231D"/>
    <w:rsid w:val="00A826F0"/>
    <w:rsid w:val="00A82F28"/>
    <w:rsid w:val="00A834C7"/>
    <w:rsid w:val="00A83D5B"/>
    <w:rsid w:val="00A843B1"/>
    <w:rsid w:val="00A84611"/>
    <w:rsid w:val="00A8621F"/>
    <w:rsid w:val="00A86C5B"/>
    <w:rsid w:val="00A871EF"/>
    <w:rsid w:val="00A87FFB"/>
    <w:rsid w:val="00A90544"/>
    <w:rsid w:val="00A905B9"/>
    <w:rsid w:val="00A92EE1"/>
    <w:rsid w:val="00A932EF"/>
    <w:rsid w:val="00A958AA"/>
    <w:rsid w:val="00A96245"/>
    <w:rsid w:val="00A96315"/>
    <w:rsid w:val="00A96BEE"/>
    <w:rsid w:val="00A97584"/>
    <w:rsid w:val="00AA0928"/>
    <w:rsid w:val="00AA098C"/>
    <w:rsid w:val="00AA0DA7"/>
    <w:rsid w:val="00AA17FA"/>
    <w:rsid w:val="00AA3DAE"/>
    <w:rsid w:val="00AA4AC3"/>
    <w:rsid w:val="00AA5F30"/>
    <w:rsid w:val="00AA6588"/>
    <w:rsid w:val="00AA6A64"/>
    <w:rsid w:val="00AA7B43"/>
    <w:rsid w:val="00AB03E0"/>
    <w:rsid w:val="00AB16FF"/>
    <w:rsid w:val="00AB1A30"/>
    <w:rsid w:val="00AB1F70"/>
    <w:rsid w:val="00AB20F8"/>
    <w:rsid w:val="00AB238F"/>
    <w:rsid w:val="00AB35A6"/>
    <w:rsid w:val="00AB3F52"/>
    <w:rsid w:val="00AB467A"/>
    <w:rsid w:val="00AB4AD3"/>
    <w:rsid w:val="00AB4C8E"/>
    <w:rsid w:val="00AB6173"/>
    <w:rsid w:val="00AB6583"/>
    <w:rsid w:val="00AB6D36"/>
    <w:rsid w:val="00AC1550"/>
    <w:rsid w:val="00AC1611"/>
    <w:rsid w:val="00AC1D9D"/>
    <w:rsid w:val="00AC2708"/>
    <w:rsid w:val="00AC69DA"/>
    <w:rsid w:val="00AC71BC"/>
    <w:rsid w:val="00AC762D"/>
    <w:rsid w:val="00AD0C71"/>
    <w:rsid w:val="00AD16CD"/>
    <w:rsid w:val="00AD25FC"/>
    <w:rsid w:val="00AD3114"/>
    <w:rsid w:val="00AD3FF4"/>
    <w:rsid w:val="00AD6806"/>
    <w:rsid w:val="00AD6897"/>
    <w:rsid w:val="00AD7D19"/>
    <w:rsid w:val="00AE07A1"/>
    <w:rsid w:val="00AE1D11"/>
    <w:rsid w:val="00AE241F"/>
    <w:rsid w:val="00AE285B"/>
    <w:rsid w:val="00AE419D"/>
    <w:rsid w:val="00AE49D6"/>
    <w:rsid w:val="00AE57DE"/>
    <w:rsid w:val="00AE5F4A"/>
    <w:rsid w:val="00AE771E"/>
    <w:rsid w:val="00AE7BA6"/>
    <w:rsid w:val="00AF0AF8"/>
    <w:rsid w:val="00AF10C3"/>
    <w:rsid w:val="00AF282F"/>
    <w:rsid w:val="00AF33F6"/>
    <w:rsid w:val="00AF4205"/>
    <w:rsid w:val="00AF432D"/>
    <w:rsid w:val="00AF4428"/>
    <w:rsid w:val="00AF4C5D"/>
    <w:rsid w:val="00AF5790"/>
    <w:rsid w:val="00AF64D2"/>
    <w:rsid w:val="00AF726B"/>
    <w:rsid w:val="00AF7B41"/>
    <w:rsid w:val="00B0005D"/>
    <w:rsid w:val="00B00306"/>
    <w:rsid w:val="00B00B24"/>
    <w:rsid w:val="00B00EC5"/>
    <w:rsid w:val="00B01CFB"/>
    <w:rsid w:val="00B036D2"/>
    <w:rsid w:val="00B04BFC"/>
    <w:rsid w:val="00B05BB0"/>
    <w:rsid w:val="00B05E5E"/>
    <w:rsid w:val="00B07487"/>
    <w:rsid w:val="00B1098B"/>
    <w:rsid w:val="00B11DF0"/>
    <w:rsid w:val="00B13B5A"/>
    <w:rsid w:val="00B15930"/>
    <w:rsid w:val="00B16038"/>
    <w:rsid w:val="00B16D58"/>
    <w:rsid w:val="00B1762B"/>
    <w:rsid w:val="00B20244"/>
    <w:rsid w:val="00B209B1"/>
    <w:rsid w:val="00B21262"/>
    <w:rsid w:val="00B21C26"/>
    <w:rsid w:val="00B23391"/>
    <w:rsid w:val="00B235EB"/>
    <w:rsid w:val="00B2371F"/>
    <w:rsid w:val="00B2389D"/>
    <w:rsid w:val="00B23C90"/>
    <w:rsid w:val="00B2467A"/>
    <w:rsid w:val="00B24D59"/>
    <w:rsid w:val="00B26515"/>
    <w:rsid w:val="00B300EC"/>
    <w:rsid w:val="00B3253E"/>
    <w:rsid w:val="00B329B2"/>
    <w:rsid w:val="00B32DB1"/>
    <w:rsid w:val="00B345D0"/>
    <w:rsid w:val="00B34851"/>
    <w:rsid w:val="00B3511E"/>
    <w:rsid w:val="00B35ED1"/>
    <w:rsid w:val="00B363D7"/>
    <w:rsid w:val="00B36477"/>
    <w:rsid w:val="00B378C2"/>
    <w:rsid w:val="00B37A05"/>
    <w:rsid w:val="00B37D2B"/>
    <w:rsid w:val="00B4008D"/>
    <w:rsid w:val="00B40841"/>
    <w:rsid w:val="00B40856"/>
    <w:rsid w:val="00B41490"/>
    <w:rsid w:val="00B417EE"/>
    <w:rsid w:val="00B41BB5"/>
    <w:rsid w:val="00B42F52"/>
    <w:rsid w:val="00B43C70"/>
    <w:rsid w:val="00B44B93"/>
    <w:rsid w:val="00B45563"/>
    <w:rsid w:val="00B459C8"/>
    <w:rsid w:val="00B46717"/>
    <w:rsid w:val="00B475D4"/>
    <w:rsid w:val="00B47AE3"/>
    <w:rsid w:val="00B47BA9"/>
    <w:rsid w:val="00B509A5"/>
    <w:rsid w:val="00B50B66"/>
    <w:rsid w:val="00B51804"/>
    <w:rsid w:val="00B51F1B"/>
    <w:rsid w:val="00B54116"/>
    <w:rsid w:val="00B54A25"/>
    <w:rsid w:val="00B54FD7"/>
    <w:rsid w:val="00B560BA"/>
    <w:rsid w:val="00B56366"/>
    <w:rsid w:val="00B5688E"/>
    <w:rsid w:val="00B60403"/>
    <w:rsid w:val="00B63FE2"/>
    <w:rsid w:val="00B641B6"/>
    <w:rsid w:val="00B65CD3"/>
    <w:rsid w:val="00B66145"/>
    <w:rsid w:val="00B67D4D"/>
    <w:rsid w:val="00B71CC8"/>
    <w:rsid w:val="00B72BF0"/>
    <w:rsid w:val="00B746DD"/>
    <w:rsid w:val="00B74B23"/>
    <w:rsid w:val="00B757A3"/>
    <w:rsid w:val="00B75D0E"/>
    <w:rsid w:val="00B7605D"/>
    <w:rsid w:val="00B761D7"/>
    <w:rsid w:val="00B761EB"/>
    <w:rsid w:val="00B76304"/>
    <w:rsid w:val="00B76730"/>
    <w:rsid w:val="00B76B84"/>
    <w:rsid w:val="00B77017"/>
    <w:rsid w:val="00B77C02"/>
    <w:rsid w:val="00B81230"/>
    <w:rsid w:val="00B81C60"/>
    <w:rsid w:val="00B81C74"/>
    <w:rsid w:val="00B82574"/>
    <w:rsid w:val="00B82836"/>
    <w:rsid w:val="00B83316"/>
    <w:rsid w:val="00B83685"/>
    <w:rsid w:val="00B84203"/>
    <w:rsid w:val="00B8553E"/>
    <w:rsid w:val="00B86E06"/>
    <w:rsid w:val="00B871E3"/>
    <w:rsid w:val="00B87417"/>
    <w:rsid w:val="00B9064D"/>
    <w:rsid w:val="00B91628"/>
    <w:rsid w:val="00B92016"/>
    <w:rsid w:val="00B94A6B"/>
    <w:rsid w:val="00B95382"/>
    <w:rsid w:val="00B95555"/>
    <w:rsid w:val="00B97D94"/>
    <w:rsid w:val="00B97E1B"/>
    <w:rsid w:val="00BA1BE9"/>
    <w:rsid w:val="00BA2A91"/>
    <w:rsid w:val="00BA2B5E"/>
    <w:rsid w:val="00BA307D"/>
    <w:rsid w:val="00BA43C7"/>
    <w:rsid w:val="00BA4722"/>
    <w:rsid w:val="00BA6924"/>
    <w:rsid w:val="00BA7DB4"/>
    <w:rsid w:val="00BA7F44"/>
    <w:rsid w:val="00BB0F3B"/>
    <w:rsid w:val="00BB1A88"/>
    <w:rsid w:val="00BB256C"/>
    <w:rsid w:val="00BB2D34"/>
    <w:rsid w:val="00BB51F5"/>
    <w:rsid w:val="00BB527E"/>
    <w:rsid w:val="00BB542B"/>
    <w:rsid w:val="00BB5CA5"/>
    <w:rsid w:val="00BB6338"/>
    <w:rsid w:val="00BB698B"/>
    <w:rsid w:val="00BB71DB"/>
    <w:rsid w:val="00BC0A0F"/>
    <w:rsid w:val="00BC0D91"/>
    <w:rsid w:val="00BC12A3"/>
    <w:rsid w:val="00BC190E"/>
    <w:rsid w:val="00BC27D4"/>
    <w:rsid w:val="00BC316F"/>
    <w:rsid w:val="00BC4894"/>
    <w:rsid w:val="00BC4C92"/>
    <w:rsid w:val="00BC4CDD"/>
    <w:rsid w:val="00BC54F4"/>
    <w:rsid w:val="00BC5797"/>
    <w:rsid w:val="00BD01EB"/>
    <w:rsid w:val="00BD05A3"/>
    <w:rsid w:val="00BD2371"/>
    <w:rsid w:val="00BD27AB"/>
    <w:rsid w:val="00BD30B9"/>
    <w:rsid w:val="00BD37AF"/>
    <w:rsid w:val="00BD38B8"/>
    <w:rsid w:val="00BD5F32"/>
    <w:rsid w:val="00BD5FDB"/>
    <w:rsid w:val="00BD6CF0"/>
    <w:rsid w:val="00BD6DF2"/>
    <w:rsid w:val="00BD6F44"/>
    <w:rsid w:val="00BD7A65"/>
    <w:rsid w:val="00BE001B"/>
    <w:rsid w:val="00BE177A"/>
    <w:rsid w:val="00BE2222"/>
    <w:rsid w:val="00BE244E"/>
    <w:rsid w:val="00BE2C30"/>
    <w:rsid w:val="00BE2DBB"/>
    <w:rsid w:val="00BE3291"/>
    <w:rsid w:val="00BE388B"/>
    <w:rsid w:val="00BE3907"/>
    <w:rsid w:val="00BE466D"/>
    <w:rsid w:val="00BE4CA9"/>
    <w:rsid w:val="00BE50AA"/>
    <w:rsid w:val="00BE5A17"/>
    <w:rsid w:val="00BE6EBE"/>
    <w:rsid w:val="00BE7C76"/>
    <w:rsid w:val="00BF01BE"/>
    <w:rsid w:val="00BF0781"/>
    <w:rsid w:val="00BF2161"/>
    <w:rsid w:val="00BF248B"/>
    <w:rsid w:val="00BF2909"/>
    <w:rsid w:val="00BF3577"/>
    <w:rsid w:val="00BF3919"/>
    <w:rsid w:val="00BF516E"/>
    <w:rsid w:val="00BF520A"/>
    <w:rsid w:val="00BF5DDD"/>
    <w:rsid w:val="00BF6208"/>
    <w:rsid w:val="00BF642B"/>
    <w:rsid w:val="00BF6FFB"/>
    <w:rsid w:val="00C00C82"/>
    <w:rsid w:val="00C02209"/>
    <w:rsid w:val="00C031C3"/>
    <w:rsid w:val="00C04EE1"/>
    <w:rsid w:val="00C05B59"/>
    <w:rsid w:val="00C0651E"/>
    <w:rsid w:val="00C06775"/>
    <w:rsid w:val="00C06D21"/>
    <w:rsid w:val="00C07321"/>
    <w:rsid w:val="00C074DB"/>
    <w:rsid w:val="00C078D4"/>
    <w:rsid w:val="00C10539"/>
    <w:rsid w:val="00C105F5"/>
    <w:rsid w:val="00C11426"/>
    <w:rsid w:val="00C11518"/>
    <w:rsid w:val="00C12591"/>
    <w:rsid w:val="00C12D2B"/>
    <w:rsid w:val="00C13174"/>
    <w:rsid w:val="00C1353D"/>
    <w:rsid w:val="00C1378E"/>
    <w:rsid w:val="00C139E6"/>
    <w:rsid w:val="00C13FAC"/>
    <w:rsid w:val="00C14506"/>
    <w:rsid w:val="00C168FF"/>
    <w:rsid w:val="00C16E09"/>
    <w:rsid w:val="00C17483"/>
    <w:rsid w:val="00C17CE2"/>
    <w:rsid w:val="00C17EE8"/>
    <w:rsid w:val="00C20B28"/>
    <w:rsid w:val="00C21F20"/>
    <w:rsid w:val="00C223B7"/>
    <w:rsid w:val="00C230C7"/>
    <w:rsid w:val="00C232BB"/>
    <w:rsid w:val="00C237B9"/>
    <w:rsid w:val="00C237CE"/>
    <w:rsid w:val="00C24354"/>
    <w:rsid w:val="00C24573"/>
    <w:rsid w:val="00C24936"/>
    <w:rsid w:val="00C26354"/>
    <w:rsid w:val="00C26C3D"/>
    <w:rsid w:val="00C26DFF"/>
    <w:rsid w:val="00C27191"/>
    <w:rsid w:val="00C277B6"/>
    <w:rsid w:val="00C31247"/>
    <w:rsid w:val="00C315E9"/>
    <w:rsid w:val="00C31825"/>
    <w:rsid w:val="00C32B10"/>
    <w:rsid w:val="00C3317B"/>
    <w:rsid w:val="00C34072"/>
    <w:rsid w:val="00C35FC7"/>
    <w:rsid w:val="00C37E40"/>
    <w:rsid w:val="00C41031"/>
    <w:rsid w:val="00C42FEF"/>
    <w:rsid w:val="00C433A9"/>
    <w:rsid w:val="00C44D48"/>
    <w:rsid w:val="00C456AB"/>
    <w:rsid w:val="00C51703"/>
    <w:rsid w:val="00C51A10"/>
    <w:rsid w:val="00C53C93"/>
    <w:rsid w:val="00C55F8D"/>
    <w:rsid w:val="00C55F97"/>
    <w:rsid w:val="00C56D52"/>
    <w:rsid w:val="00C60853"/>
    <w:rsid w:val="00C6092A"/>
    <w:rsid w:val="00C61A1E"/>
    <w:rsid w:val="00C6553E"/>
    <w:rsid w:val="00C65822"/>
    <w:rsid w:val="00C67B78"/>
    <w:rsid w:val="00C67DDB"/>
    <w:rsid w:val="00C70705"/>
    <w:rsid w:val="00C70B0C"/>
    <w:rsid w:val="00C73E33"/>
    <w:rsid w:val="00C74369"/>
    <w:rsid w:val="00C74774"/>
    <w:rsid w:val="00C75315"/>
    <w:rsid w:val="00C7589D"/>
    <w:rsid w:val="00C77194"/>
    <w:rsid w:val="00C77346"/>
    <w:rsid w:val="00C779C9"/>
    <w:rsid w:val="00C77DBC"/>
    <w:rsid w:val="00C80416"/>
    <w:rsid w:val="00C8305A"/>
    <w:rsid w:val="00C833EE"/>
    <w:rsid w:val="00C83BD8"/>
    <w:rsid w:val="00C84CB5"/>
    <w:rsid w:val="00C859B7"/>
    <w:rsid w:val="00C85B6A"/>
    <w:rsid w:val="00C86C03"/>
    <w:rsid w:val="00C86F98"/>
    <w:rsid w:val="00C90DC9"/>
    <w:rsid w:val="00C91305"/>
    <w:rsid w:val="00C935FB"/>
    <w:rsid w:val="00C952AB"/>
    <w:rsid w:val="00C95B20"/>
    <w:rsid w:val="00C965FD"/>
    <w:rsid w:val="00C96E43"/>
    <w:rsid w:val="00C97638"/>
    <w:rsid w:val="00CA0A2C"/>
    <w:rsid w:val="00CA0D32"/>
    <w:rsid w:val="00CA1101"/>
    <w:rsid w:val="00CA1A9F"/>
    <w:rsid w:val="00CA2077"/>
    <w:rsid w:val="00CA2166"/>
    <w:rsid w:val="00CA2C0F"/>
    <w:rsid w:val="00CA4254"/>
    <w:rsid w:val="00CA487D"/>
    <w:rsid w:val="00CA49FE"/>
    <w:rsid w:val="00CA5962"/>
    <w:rsid w:val="00CA676E"/>
    <w:rsid w:val="00CA69DD"/>
    <w:rsid w:val="00CA6A30"/>
    <w:rsid w:val="00CA6B8B"/>
    <w:rsid w:val="00CA6FC1"/>
    <w:rsid w:val="00CA7CD4"/>
    <w:rsid w:val="00CB0A46"/>
    <w:rsid w:val="00CB0A68"/>
    <w:rsid w:val="00CB21F4"/>
    <w:rsid w:val="00CB2426"/>
    <w:rsid w:val="00CB2743"/>
    <w:rsid w:val="00CB2A3F"/>
    <w:rsid w:val="00CB341F"/>
    <w:rsid w:val="00CB35F2"/>
    <w:rsid w:val="00CB37E4"/>
    <w:rsid w:val="00CB39F8"/>
    <w:rsid w:val="00CB3E75"/>
    <w:rsid w:val="00CB4425"/>
    <w:rsid w:val="00CB4D43"/>
    <w:rsid w:val="00CB5EAE"/>
    <w:rsid w:val="00CB6918"/>
    <w:rsid w:val="00CB7524"/>
    <w:rsid w:val="00CC1545"/>
    <w:rsid w:val="00CC1FA0"/>
    <w:rsid w:val="00CC3023"/>
    <w:rsid w:val="00CC333F"/>
    <w:rsid w:val="00CC3B90"/>
    <w:rsid w:val="00CC3BEF"/>
    <w:rsid w:val="00CC3D71"/>
    <w:rsid w:val="00CC4E20"/>
    <w:rsid w:val="00CC5C0B"/>
    <w:rsid w:val="00CC6468"/>
    <w:rsid w:val="00CC6CB7"/>
    <w:rsid w:val="00CC6D20"/>
    <w:rsid w:val="00CC757C"/>
    <w:rsid w:val="00CC7653"/>
    <w:rsid w:val="00CC7E3A"/>
    <w:rsid w:val="00CD0B9A"/>
    <w:rsid w:val="00CD199B"/>
    <w:rsid w:val="00CD2030"/>
    <w:rsid w:val="00CD3281"/>
    <w:rsid w:val="00CD42B8"/>
    <w:rsid w:val="00CD47BB"/>
    <w:rsid w:val="00CD4B62"/>
    <w:rsid w:val="00CD512B"/>
    <w:rsid w:val="00CD5874"/>
    <w:rsid w:val="00CD7DE3"/>
    <w:rsid w:val="00CE0405"/>
    <w:rsid w:val="00CE1009"/>
    <w:rsid w:val="00CE15FF"/>
    <w:rsid w:val="00CE16E1"/>
    <w:rsid w:val="00CE18F9"/>
    <w:rsid w:val="00CE1981"/>
    <w:rsid w:val="00CE1D53"/>
    <w:rsid w:val="00CE224E"/>
    <w:rsid w:val="00CE2752"/>
    <w:rsid w:val="00CE3272"/>
    <w:rsid w:val="00CE3D6F"/>
    <w:rsid w:val="00CE45DE"/>
    <w:rsid w:val="00CE4ECE"/>
    <w:rsid w:val="00CE56B1"/>
    <w:rsid w:val="00CE5D18"/>
    <w:rsid w:val="00CE7105"/>
    <w:rsid w:val="00CE7229"/>
    <w:rsid w:val="00CE7270"/>
    <w:rsid w:val="00CE7920"/>
    <w:rsid w:val="00CE7BFD"/>
    <w:rsid w:val="00CF1579"/>
    <w:rsid w:val="00CF256B"/>
    <w:rsid w:val="00CF417B"/>
    <w:rsid w:val="00CF47D4"/>
    <w:rsid w:val="00CF4C19"/>
    <w:rsid w:val="00CF5957"/>
    <w:rsid w:val="00CF5C94"/>
    <w:rsid w:val="00CF64AE"/>
    <w:rsid w:val="00CF65A7"/>
    <w:rsid w:val="00CF680E"/>
    <w:rsid w:val="00CF7291"/>
    <w:rsid w:val="00D0015D"/>
    <w:rsid w:val="00D01AC2"/>
    <w:rsid w:val="00D01F79"/>
    <w:rsid w:val="00D0223C"/>
    <w:rsid w:val="00D032A0"/>
    <w:rsid w:val="00D03465"/>
    <w:rsid w:val="00D04BA6"/>
    <w:rsid w:val="00D04E78"/>
    <w:rsid w:val="00D05263"/>
    <w:rsid w:val="00D05321"/>
    <w:rsid w:val="00D0532A"/>
    <w:rsid w:val="00D06780"/>
    <w:rsid w:val="00D10ECF"/>
    <w:rsid w:val="00D10F5E"/>
    <w:rsid w:val="00D111C1"/>
    <w:rsid w:val="00D1162A"/>
    <w:rsid w:val="00D12331"/>
    <w:rsid w:val="00D12487"/>
    <w:rsid w:val="00D1385D"/>
    <w:rsid w:val="00D14DA3"/>
    <w:rsid w:val="00D16F79"/>
    <w:rsid w:val="00D17515"/>
    <w:rsid w:val="00D20557"/>
    <w:rsid w:val="00D209D1"/>
    <w:rsid w:val="00D2106B"/>
    <w:rsid w:val="00D21993"/>
    <w:rsid w:val="00D21C7E"/>
    <w:rsid w:val="00D23516"/>
    <w:rsid w:val="00D249C2"/>
    <w:rsid w:val="00D25356"/>
    <w:rsid w:val="00D27176"/>
    <w:rsid w:val="00D27CDB"/>
    <w:rsid w:val="00D3219A"/>
    <w:rsid w:val="00D32277"/>
    <w:rsid w:val="00D3300C"/>
    <w:rsid w:val="00D332D9"/>
    <w:rsid w:val="00D33D48"/>
    <w:rsid w:val="00D34C6D"/>
    <w:rsid w:val="00D35D41"/>
    <w:rsid w:val="00D36B7B"/>
    <w:rsid w:val="00D372C2"/>
    <w:rsid w:val="00D42B7A"/>
    <w:rsid w:val="00D430CE"/>
    <w:rsid w:val="00D45D5D"/>
    <w:rsid w:val="00D45EA7"/>
    <w:rsid w:val="00D47092"/>
    <w:rsid w:val="00D50167"/>
    <w:rsid w:val="00D510FF"/>
    <w:rsid w:val="00D51E41"/>
    <w:rsid w:val="00D52AC7"/>
    <w:rsid w:val="00D53872"/>
    <w:rsid w:val="00D5464A"/>
    <w:rsid w:val="00D565AE"/>
    <w:rsid w:val="00D573E5"/>
    <w:rsid w:val="00D574B9"/>
    <w:rsid w:val="00D5780E"/>
    <w:rsid w:val="00D60C3F"/>
    <w:rsid w:val="00D6262A"/>
    <w:rsid w:val="00D6360D"/>
    <w:rsid w:val="00D63A45"/>
    <w:rsid w:val="00D64611"/>
    <w:rsid w:val="00D64774"/>
    <w:rsid w:val="00D65FC4"/>
    <w:rsid w:val="00D66EB4"/>
    <w:rsid w:val="00D67413"/>
    <w:rsid w:val="00D67784"/>
    <w:rsid w:val="00D7097B"/>
    <w:rsid w:val="00D7198C"/>
    <w:rsid w:val="00D720B7"/>
    <w:rsid w:val="00D72ECD"/>
    <w:rsid w:val="00D73350"/>
    <w:rsid w:val="00D73ABC"/>
    <w:rsid w:val="00D74529"/>
    <w:rsid w:val="00D772A9"/>
    <w:rsid w:val="00D7786F"/>
    <w:rsid w:val="00D77F07"/>
    <w:rsid w:val="00D8034F"/>
    <w:rsid w:val="00D80644"/>
    <w:rsid w:val="00D808FD"/>
    <w:rsid w:val="00D809EF"/>
    <w:rsid w:val="00D82887"/>
    <w:rsid w:val="00D82AEF"/>
    <w:rsid w:val="00D83B94"/>
    <w:rsid w:val="00D85620"/>
    <w:rsid w:val="00D86C02"/>
    <w:rsid w:val="00D912C6"/>
    <w:rsid w:val="00D91973"/>
    <w:rsid w:val="00D91D6B"/>
    <w:rsid w:val="00D9239F"/>
    <w:rsid w:val="00D9254B"/>
    <w:rsid w:val="00D93892"/>
    <w:rsid w:val="00D943B8"/>
    <w:rsid w:val="00D9718C"/>
    <w:rsid w:val="00DA00C3"/>
    <w:rsid w:val="00DA080F"/>
    <w:rsid w:val="00DA0B50"/>
    <w:rsid w:val="00DA13DB"/>
    <w:rsid w:val="00DA1D03"/>
    <w:rsid w:val="00DA2960"/>
    <w:rsid w:val="00DA2FD8"/>
    <w:rsid w:val="00DA43FF"/>
    <w:rsid w:val="00DA7118"/>
    <w:rsid w:val="00DB0D94"/>
    <w:rsid w:val="00DB1A0B"/>
    <w:rsid w:val="00DB3C9D"/>
    <w:rsid w:val="00DB3D02"/>
    <w:rsid w:val="00DB48ED"/>
    <w:rsid w:val="00DB6693"/>
    <w:rsid w:val="00DB69A3"/>
    <w:rsid w:val="00DB7251"/>
    <w:rsid w:val="00DB727D"/>
    <w:rsid w:val="00DC0F00"/>
    <w:rsid w:val="00DC12B4"/>
    <w:rsid w:val="00DC253F"/>
    <w:rsid w:val="00DC2EE8"/>
    <w:rsid w:val="00DC3462"/>
    <w:rsid w:val="00DC3AF1"/>
    <w:rsid w:val="00DC40DE"/>
    <w:rsid w:val="00DC47FE"/>
    <w:rsid w:val="00DC50BE"/>
    <w:rsid w:val="00DC5132"/>
    <w:rsid w:val="00DC59BE"/>
    <w:rsid w:val="00DC65C0"/>
    <w:rsid w:val="00DC6617"/>
    <w:rsid w:val="00DD02C0"/>
    <w:rsid w:val="00DD09AC"/>
    <w:rsid w:val="00DD12AA"/>
    <w:rsid w:val="00DD1394"/>
    <w:rsid w:val="00DD2F80"/>
    <w:rsid w:val="00DD30E1"/>
    <w:rsid w:val="00DD44BD"/>
    <w:rsid w:val="00DD68F2"/>
    <w:rsid w:val="00DD6AEC"/>
    <w:rsid w:val="00DD76B8"/>
    <w:rsid w:val="00DD777F"/>
    <w:rsid w:val="00DD7A26"/>
    <w:rsid w:val="00DE0C5F"/>
    <w:rsid w:val="00DE1A2A"/>
    <w:rsid w:val="00DE1AAB"/>
    <w:rsid w:val="00DE238C"/>
    <w:rsid w:val="00DE35BD"/>
    <w:rsid w:val="00DE4694"/>
    <w:rsid w:val="00DE49FE"/>
    <w:rsid w:val="00DE6F51"/>
    <w:rsid w:val="00DE7510"/>
    <w:rsid w:val="00DE7557"/>
    <w:rsid w:val="00DE78F6"/>
    <w:rsid w:val="00DF0666"/>
    <w:rsid w:val="00DF08F5"/>
    <w:rsid w:val="00DF0BDC"/>
    <w:rsid w:val="00DF10CE"/>
    <w:rsid w:val="00DF1233"/>
    <w:rsid w:val="00DF17B0"/>
    <w:rsid w:val="00DF2C18"/>
    <w:rsid w:val="00DF2F11"/>
    <w:rsid w:val="00DF4816"/>
    <w:rsid w:val="00DF4ED7"/>
    <w:rsid w:val="00DF50C5"/>
    <w:rsid w:val="00E01231"/>
    <w:rsid w:val="00E023F4"/>
    <w:rsid w:val="00E02807"/>
    <w:rsid w:val="00E03050"/>
    <w:rsid w:val="00E03287"/>
    <w:rsid w:val="00E04313"/>
    <w:rsid w:val="00E04E24"/>
    <w:rsid w:val="00E065D6"/>
    <w:rsid w:val="00E07870"/>
    <w:rsid w:val="00E1559B"/>
    <w:rsid w:val="00E15B47"/>
    <w:rsid w:val="00E173E2"/>
    <w:rsid w:val="00E2166A"/>
    <w:rsid w:val="00E2187C"/>
    <w:rsid w:val="00E22FD6"/>
    <w:rsid w:val="00E237DE"/>
    <w:rsid w:val="00E237E0"/>
    <w:rsid w:val="00E23FBB"/>
    <w:rsid w:val="00E256D7"/>
    <w:rsid w:val="00E2717D"/>
    <w:rsid w:val="00E300BE"/>
    <w:rsid w:val="00E324AA"/>
    <w:rsid w:val="00E32C0D"/>
    <w:rsid w:val="00E344A3"/>
    <w:rsid w:val="00E35F7E"/>
    <w:rsid w:val="00E368C7"/>
    <w:rsid w:val="00E40043"/>
    <w:rsid w:val="00E40E3D"/>
    <w:rsid w:val="00E419FF"/>
    <w:rsid w:val="00E4202E"/>
    <w:rsid w:val="00E42E70"/>
    <w:rsid w:val="00E43FB5"/>
    <w:rsid w:val="00E4437B"/>
    <w:rsid w:val="00E44540"/>
    <w:rsid w:val="00E44DD1"/>
    <w:rsid w:val="00E45701"/>
    <w:rsid w:val="00E45E4A"/>
    <w:rsid w:val="00E460CB"/>
    <w:rsid w:val="00E46973"/>
    <w:rsid w:val="00E46E43"/>
    <w:rsid w:val="00E4773C"/>
    <w:rsid w:val="00E50FCA"/>
    <w:rsid w:val="00E514B8"/>
    <w:rsid w:val="00E51D08"/>
    <w:rsid w:val="00E51F6F"/>
    <w:rsid w:val="00E5250B"/>
    <w:rsid w:val="00E53CAB"/>
    <w:rsid w:val="00E53F6B"/>
    <w:rsid w:val="00E54827"/>
    <w:rsid w:val="00E54936"/>
    <w:rsid w:val="00E55D92"/>
    <w:rsid w:val="00E604CE"/>
    <w:rsid w:val="00E62193"/>
    <w:rsid w:val="00E621CD"/>
    <w:rsid w:val="00E63E4B"/>
    <w:rsid w:val="00E644CA"/>
    <w:rsid w:val="00E64A73"/>
    <w:rsid w:val="00E64C25"/>
    <w:rsid w:val="00E6521E"/>
    <w:rsid w:val="00E655FF"/>
    <w:rsid w:val="00E66F23"/>
    <w:rsid w:val="00E67DD8"/>
    <w:rsid w:val="00E70722"/>
    <w:rsid w:val="00E712F1"/>
    <w:rsid w:val="00E71C0C"/>
    <w:rsid w:val="00E72891"/>
    <w:rsid w:val="00E73164"/>
    <w:rsid w:val="00E74421"/>
    <w:rsid w:val="00E74DEB"/>
    <w:rsid w:val="00E7513B"/>
    <w:rsid w:val="00E75663"/>
    <w:rsid w:val="00E75812"/>
    <w:rsid w:val="00E75A4D"/>
    <w:rsid w:val="00E75DC8"/>
    <w:rsid w:val="00E75E41"/>
    <w:rsid w:val="00E76B3C"/>
    <w:rsid w:val="00E77690"/>
    <w:rsid w:val="00E809E4"/>
    <w:rsid w:val="00E825F6"/>
    <w:rsid w:val="00E83E09"/>
    <w:rsid w:val="00E856D6"/>
    <w:rsid w:val="00E8596E"/>
    <w:rsid w:val="00E859DE"/>
    <w:rsid w:val="00E85FB6"/>
    <w:rsid w:val="00E86507"/>
    <w:rsid w:val="00E872E2"/>
    <w:rsid w:val="00E87A65"/>
    <w:rsid w:val="00E9076A"/>
    <w:rsid w:val="00E90F33"/>
    <w:rsid w:val="00E913A9"/>
    <w:rsid w:val="00E91B2E"/>
    <w:rsid w:val="00E91CB0"/>
    <w:rsid w:val="00E9216E"/>
    <w:rsid w:val="00E926A1"/>
    <w:rsid w:val="00E94277"/>
    <w:rsid w:val="00E96A75"/>
    <w:rsid w:val="00EA3BF0"/>
    <w:rsid w:val="00EA451B"/>
    <w:rsid w:val="00EA457C"/>
    <w:rsid w:val="00EA46FF"/>
    <w:rsid w:val="00EA524E"/>
    <w:rsid w:val="00EA54A0"/>
    <w:rsid w:val="00EA6FDB"/>
    <w:rsid w:val="00EA7AE7"/>
    <w:rsid w:val="00EB1A7C"/>
    <w:rsid w:val="00EB2B2C"/>
    <w:rsid w:val="00EB2EAC"/>
    <w:rsid w:val="00EB346B"/>
    <w:rsid w:val="00EB526A"/>
    <w:rsid w:val="00EB55FF"/>
    <w:rsid w:val="00EB7605"/>
    <w:rsid w:val="00EB7608"/>
    <w:rsid w:val="00EB7C78"/>
    <w:rsid w:val="00EB7D10"/>
    <w:rsid w:val="00EC1B65"/>
    <w:rsid w:val="00EC33F3"/>
    <w:rsid w:val="00EC3DE8"/>
    <w:rsid w:val="00EC4F32"/>
    <w:rsid w:val="00EC72C0"/>
    <w:rsid w:val="00EC7992"/>
    <w:rsid w:val="00EC7E85"/>
    <w:rsid w:val="00ED01AE"/>
    <w:rsid w:val="00ED071C"/>
    <w:rsid w:val="00ED0E74"/>
    <w:rsid w:val="00ED0EA5"/>
    <w:rsid w:val="00ED0F4E"/>
    <w:rsid w:val="00ED1893"/>
    <w:rsid w:val="00ED1C79"/>
    <w:rsid w:val="00ED3765"/>
    <w:rsid w:val="00ED3C67"/>
    <w:rsid w:val="00ED50C3"/>
    <w:rsid w:val="00ED5870"/>
    <w:rsid w:val="00ED6D8E"/>
    <w:rsid w:val="00EE0E30"/>
    <w:rsid w:val="00EE0F6B"/>
    <w:rsid w:val="00EE1AA0"/>
    <w:rsid w:val="00EE272F"/>
    <w:rsid w:val="00EE390C"/>
    <w:rsid w:val="00EE43AB"/>
    <w:rsid w:val="00EE483F"/>
    <w:rsid w:val="00EE4F7F"/>
    <w:rsid w:val="00EE5C06"/>
    <w:rsid w:val="00EE5C16"/>
    <w:rsid w:val="00EE5FDE"/>
    <w:rsid w:val="00EE66E5"/>
    <w:rsid w:val="00EF1EA4"/>
    <w:rsid w:val="00EF3A21"/>
    <w:rsid w:val="00EF6317"/>
    <w:rsid w:val="00EF696C"/>
    <w:rsid w:val="00EF6BCA"/>
    <w:rsid w:val="00EF6D39"/>
    <w:rsid w:val="00EF6DCA"/>
    <w:rsid w:val="00EF77A7"/>
    <w:rsid w:val="00EF7DEE"/>
    <w:rsid w:val="00EF7E04"/>
    <w:rsid w:val="00F0125F"/>
    <w:rsid w:val="00F02FA1"/>
    <w:rsid w:val="00F03513"/>
    <w:rsid w:val="00F036E4"/>
    <w:rsid w:val="00F06FA9"/>
    <w:rsid w:val="00F11230"/>
    <w:rsid w:val="00F115DE"/>
    <w:rsid w:val="00F121D4"/>
    <w:rsid w:val="00F12C73"/>
    <w:rsid w:val="00F13A55"/>
    <w:rsid w:val="00F13FD8"/>
    <w:rsid w:val="00F16688"/>
    <w:rsid w:val="00F20173"/>
    <w:rsid w:val="00F203D5"/>
    <w:rsid w:val="00F2170A"/>
    <w:rsid w:val="00F2244D"/>
    <w:rsid w:val="00F22A58"/>
    <w:rsid w:val="00F2336B"/>
    <w:rsid w:val="00F23A9A"/>
    <w:rsid w:val="00F23DDB"/>
    <w:rsid w:val="00F2523F"/>
    <w:rsid w:val="00F25F43"/>
    <w:rsid w:val="00F26676"/>
    <w:rsid w:val="00F267B1"/>
    <w:rsid w:val="00F27919"/>
    <w:rsid w:val="00F27998"/>
    <w:rsid w:val="00F27D11"/>
    <w:rsid w:val="00F300E2"/>
    <w:rsid w:val="00F3143F"/>
    <w:rsid w:val="00F315E6"/>
    <w:rsid w:val="00F31B4C"/>
    <w:rsid w:val="00F32A57"/>
    <w:rsid w:val="00F33FFA"/>
    <w:rsid w:val="00F34611"/>
    <w:rsid w:val="00F35103"/>
    <w:rsid w:val="00F35AA0"/>
    <w:rsid w:val="00F366C9"/>
    <w:rsid w:val="00F37A7D"/>
    <w:rsid w:val="00F40F71"/>
    <w:rsid w:val="00F41027"/>
    <w:rsid w:val="00F42CB8"/>
    <w:rsid w:val="00F42E83"/>
    <w:rsid w:val="00F42FBF"/>
    <w:rsid w:val="00F44EBF"/>
    <w:rsid w:val="00F45E7F"/>
    <w:rsid w:val="00F4721E"/>
    <w:rsid w:val="00F47284"/>
    <w:rsid w:val="00F47A64"/>
    <w:rsid w:val="00F502DA"/>
    <w:rsid w:val="00F510A1"/>
    <w:rsid w:val="00F52398"/>
    <w:rsid w:val="00F525C8"/>
    <w:rsid w:val="00F52843"/>
    <w:rsid w:val="00F528DD"/>
    <w:rsid w:val="00F52B79"/>
    <w:rsid w:val="00F52BB9"/>
    <w:rsid w:val="00F5325D"/>
    <w:rsid w:val="00F53B26"/>
    <w:rsid w:val="00F549A9"/>
    <w:rsid w:val="00F55595"/>
    <w:rsid w:val="00F55775"/>
    <w:rsid w:val="00F57726"/>
    <w:rsid w:val="00F57B6F"/>
    <w:rsid w:val="00F60965"/>
    <w:rsid w:val="00F61427"/>
    <w:rsid w:val="00F61F29"/>
    <w:rsid w:val="00F61FB5"/>
    <w:rsid w:val="00F639A8"/>
    <w:rsid w:val="00F64DD8"/>
    <w:rsid w:val="00F64E79"/>
    <w:rsid w:val="00F65DB1"/>
    <w:rsid w:val="00F663BB"/>
    <w:rsid w:val="00F678BA"/>
    <w:rsid w:val="00F70405"/>
    <w:rsid w:val="00F71A08"/>
    <w:rsid w:val="00F71FE2"/>
    <w:rsid w:val="00F72005"/>
    <w:rsid w:val="00F721E0"/>
    <w:rsid w:val="00F726AB"/>
    <w:rsid w:val="00F745A0"/>
    <w:rsid w:val="00F74B28"/>
    <w:rsid w:val="00F75D42"/>
    <w:rsid w:val="00F763A8"/>
    <w:rsid w:val="00F81493"/>
    <w:rsid w:val="00F81B82"/>
    <w:rsid w:val="00F84514"/>
    <w:rsid w:val="00F84BCF"/>
    <w:rsid w:val="00F87922"/>
    <w:rsid w:val="00F879BA"/>
    <w:rsid w:val="00F87A09"/>
    <w:rsid w:val="00F91A48"/>
    <w:rsid w:val="00F93C70"/>
    <w:rsid w:val="00F93D71"/>
    <w:rsid w:val="00F9416F"/>
    <w:rsid w:val="00F941A0"/>
    <w:rsid w:val="00F94545"/>
    <w:rsid w:val="00F958AC"/>
    <w:rsid w:val="00F9640F"/>
    <w:rsid w:val="00F96E1F"/>
    <w:rsid w:val="00F97BC7"/>
    <w:rsid w:val="00FA0E4D"/>
    <w:rsid w:val="00FA10B2"/>
    <w:rsid w:val="00FA2F53"/>
    <w:rsid w:val="00FA3CEE"/>
    <w:rsid w:val="00FA4C02"/>
    <w:rsid w:val="00FA4C53"/>
    <w:rsid w:val="00FA68AD"/>
    <w:rsid w:val="00FA764A"/>
    <w:rsid w:val="00FA7ED9"/>
    <w:rsid w:val="00FB05A1"/>
    <w:rsid w:val="00FB10B4"/>
    <w:rsid w:val="00FB14F1"/>
    <w:rsid w:val="00FB1D70"/>
    <w:rsid w:val="00FB2835"/>
    <w:rsid w:val="00FB3451"/>
    <w:rsid w:val="00FB373E"/>
    <w:rsid w:val="00FB3833"/>
    <w:rsid w:val="00FB6702"/>
    <w:rsid w:val="00FB69D9"/>
    <w:rsid w:val="00FB6CA8"/>
    <w:rsid w:val="00FC0099"/>
    <w:rsid w:val="00FC0971"/>
    <w:rsid w:val="00FC0A8B"/>
    <w:rsid w:val="00FC16F5"/>
    <w:rsid w:val="00FC4037"/>
    <w:rsid w:val="00FC43D5"/>
    <w:rsid w:val="00FC461B"/>
    <w:rsid w:val="00FC48B8"/>
    <w:rsid w:val="00FC4A87"/>
    <w:rsid w:val="00FD151E"/>
    <w:rsid w:val="00FD1555"/>
    <w:rsid w:val="00FD1E86"/>
    <w:rsid w:val="00FD2C6E"/>
    <w:rsid w:val="00FD47EC"/>
    <w:rsid w:val="00FD6656"/>
    <w:rsid w:val="00FD6799"/>
    <w:rsid w:val="00FE12C9"/>
    <w:rsid w:val="00FE1E26"/>
    <w:rsid w:val="00FE3176"/>
    <w:rsid w:val="00FE31F1"/>
    <w:rsid w:val="00FE33CC"/>
    <w:rsid w:val="00FE3646"/>
    <w:rsid w:val="00FE4266"/>
    <w:rsid w:val="00FE4C17"/>
    <w:rsid w:val="00FE5874"/>
    <w:rsid w:val="00FE5AAC"/>
    <w:rsid w:val="00FE6D60"/>
    <w:rsid w:val="00FF0ED2"/>
    <w:rsid w:val="00FF1B9B"/>
    <w:rsid w:val="00FF31D3"/>
    <w:rsid w:val="00FF32B2"/>
    <w:rsid w:val="00FF3FB0"/>
    <w:rsid w:val="00FF5641"/>
    <w:rsid w:val="00FF64F5"/>
    <w:rsid w:val="00FF710F"/>
    <w:rsid w:val="00FF7292"/>
    <w:rsid w:val="00FF7C7A"/>
    <w:rsid w:val="00FF7DF8"/>
    <w:rsid w:val="00FF7EA9"/>
    <w:rsid w:val="00FF7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284"/>
    <w:rPr>
      <w:sz w:val="24"/>
      <w:szCs w:val="24"/>
    </w:rPr>
  </w:style>
  <w:style w:type="paragraph" w:styleId="1">
    <w:name w:val="heading 1"/>
    <w:basedOn w:val="a"/>
    <w:next w:val="a"/>
    <w:link w:val="10"/>
    <w:qFormat/>
    <w:rsid w:val="00EC72C0"/>
    <w:pPr>
      <w:keepNext/>
      <w:spacing w:before="240" w:after="60"/>
      <w:outlineLvl w:val="0"/>
    </w:pPr>
    <w:rPr>
      <w:rFonts w:ascii="Cambria" w:hAnsi="Cambria"/>
      <w:b/>
      <w:bCs/>
      <w:kern w:val="32"/>
      <w:sz w:val="32"/>
      <w:szCs w:val="32"/>
    </w:rPr>
  </w:style>
  <w:style w:type="paragraph" w:styleId="2">
    <w:name w:val="heading 2"/>
    <w:basedOn w:val="a"/>
    <w:next w:val="a"/>
    <w:qFormat/>
    <w:rsid w:val="0020626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B6489"/>
    <w:pPr>
      <w:keepNext/>
      <w:spacing w:before="240" w:after="60"/>
      <w:outlineLvl w:val="2"/>
    </w:pPr>
    <w:rPr>
      <w:rFonts w:ascii="Arial" w:hAnsi="Arial"/>
      <w:b/>
      <w:bCs/>
      <w:sz w:val="26"/>
      <w:szCs w:val="26"/>
    </w:rPr>
  </w:style>
  <w:style w:type="paragraph" w:styleId="5">
    <w:name w:val="heading 5"/>
    <w:basedOn w:val="a"/>
    <w:next w:val="a"/>
    <w:qFormat/>
    <w:rsid w:val="006F5ADA"/>
    <w:pPr>
      <w:keepNext/>
      <w:jc w:val="center"/>
      <w:outlineLvl w:val="4"/>
    </w:pPr>
    <w:rPr>
      <w:b/>
      <w:sz w:val="40"/>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C72C0"/>
    <w:rPr>
      <w:rFonts w:ascii="Cambria" w:eastAsia="Times New Roman" w:hAnsi="Cambria" w:cs="Times New Roman"/>
      <w:b/>
      <w:bCs/>
      <w:kern w:val="32"/>
      <w:sz w:val="32"/>
      <w:szCs w:val="32"/>
    </w:rPr>
  </w:style>
  <w:style w:type="character" w:styleId="a3">
    <w:name w:val="Hyperlink"/>
    <w:uiPriority w:val="99"/>
    <w:rsid w:val="00B97D94"/>
    <w:rPr>
      <w:color w:val="701826"/>
      <w:u w:val="single"/>
    </w:rPr>
  </w:style>
  <w:style w:type="paragraph" w:styleId="a4">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
    <w:link w:val="a5"/>
    <w:qFormat/>
    <w:rsid w:val="00B97D94"/>
    <w:pPr>
      <w:spacing w:before="150" w:after="150"/>
    </w:pPr>
  </w:style>
  <w:style w:type="character" w:customStyle="1" w:styleId="a5">
    <w:name w:val="Обычны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4"/>
    <w:qFormat/>
    <w:locked/>
    <w:rsid w:val="00B11DF0"/>
    <w:rPr>
      <w:sz w:val="24"/>
      <w:szCs w:val="24"/>
    </w:rPr>
  </w:style>
  <w:style w:type="paragraph" w:customStyle="1" w:styleId="a6">
    <w:name w:val="Знак Знак Знак"/>
    <w:basedOn w:val="a"/>
    <w:rsid w:val="00B97D94"/>
    <w:rPr>
      <w:rFonts w:ascii="Verdana" w:hAnsi="Verdana" w:cs="Verdana"/>
      <w:sz w:val="20"/>
      <w:szCs w:val="20"/>
      <w:lang w:val="en-US" w:eastAsia="en-US"/>
    </w:rPr>
  </w:style>
  <w:style w:type="table" w:styleId="a7">
    <w:name w:val="Table Grid"/>
    <w:basedOn w:val="a1"/>
    <w:uiPriority w:val="59"/>
    <w:rsid w:val="007F45E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3E04F4"/>
    <w:pPr>
      <w:widowControl w:val="0"/>
      <w:tabs>
        <w:tab w:val="center" w:pos="4677"/>
        <w:tab w:val="right" w:pos="9355"/>
      </w:tabs>
      <w:autoSpaceDE w:val="0"/>
      <w:autoSpaceDN w:val="0"/>
      <w:adjustRightInd w:val="0"/>
    </w:pPr>
    <w:rPr>
      <w:rFonts w:ascii="Times New Roman CYR" w:hAnsi="Times New Roman CYR"/>
    </w:rPr>
  </w:style>
  <w:style w:type="paragraph" w:customStyle="1" w:styleId="aa">
    <w:name w:val="Знак Знак"/>
    <w:basedOn w:val="a"/>
    <w:rsid w:val="002D363F"/>
    <w:rPr>
      <w:rFonts w:ascii="Verdana" w:eastAsia="Batang" w:hAnsi="Verdana" w:cs="Verdana"/>
      <w:sz w:val="20"/>
      <w:szCs w:val="20"/>
      <w:lang w:val="en-US" w:eastAsia="en-US"/>
    </w:rPr>
  </w:style>
  <w:style w:type="paragraph" w:customStyle="1" w:styleId="Just">
    <w:name w:val="Just"/>
    <w:rsid w:val="00856D58"/>
    <w:pPr>
      <w:autoSpaceDE w:val="0"/>
      <w:autoSpaceDN w:val="0"/>
      <w:adjustRightInd w:val="0"/>
      <w:spacing w:before="40" w:after="40"/>
      <w:ind w:firstLine="568"/>
      <w:jc w:val="both"/>
    </w:pPr>
    <w:rPr>
      <w:rFonts w:eastAsia="Batang"/>
      <w:sz w:val="24"/>
      <w:szCs w:val="24"/>
    </w:rPr>
  </w:style>
  <w:style w:type="paragraph" w:styleId="20">
    <w:name w:val="List 2"/>
    <w:basedOn w:val="a"/>
    <w:rsid w:val="00BB1A88"/>
    <w:pPr>
      <w:ind w:left="566" w:hanging="283"/>
    </w:pPr>
    <w:rPr>
      <w:rFonts w:eastAsia="Batang"/>
      <w:sz w:val="28"/>
      <w:szCs w:val="28"/>
    </w:rPr>
  </w:style>
  <w:style w:type="paragraph" w:styleId="ab">
    <w:name w:val="Body Text"/>
    <w:basedOn w:val="a"/>
    <w:link w:val="ac"/>
    <w:rsid w:val="006F5ADA"/>
    <w:rPr>
      <w:b/>
      <w:bCs/>
      <w:sz w:val="32"/>
    </w:rPr>
  </w:style>
  <w:style w:type="paragraph" w:styleId="ad">
    <w:name w:val="No Spacing"/>
    <w:qFormat/>
    <w:rsid w:val="009841D7"/>
    <w:rPr>
      <w:sz w:val="28"/>
      <w:szCs w:val="28"/>
    </w:rPr>
  </w:style>
  <w:style w:type="paragraph" w:customStyle="1" w:styleId="11">
    <w:name w:val="Абзац списка1"/>
    <w:basedOn w:val="a"/>
    <w:rsid w:val="0012697F"/>
    <w:pPr>
      <w:spacing w:after="200" w:line="276" w:lineRule="auto"/>
      <w:ind w:left="720"/>
      <w:contextualSpacing/>
    </w:pPr>
    <w:rPr>
      <w:rFonts w:ascii="Calibri" w:hAnsi="Calibri"/>
      <w:sz w:val="22"/>
      <w:szCs w:val="22"/>
      <w:lang w:eastAsia="en-US"/>
    </w:rPr>
  </w:style>
  <w:style w:type="character" w:styleId="ae">
    <w:name w:val="Strong"/>
    <w:qFormat/>
    <w:rsid w:val="00674E5F"/>
    <w:rPr>
      <w:b/>
      <w:bCs/>
    </w:rPr>
  </w:style>
  <w:style w:type="paragraph" w:customStyle="1" w:styleId="rvps2">
    <w:name w:val="rvps2"/>
    <w:basedOn w:val="a"/>
    <w:rsid w:val="00151FDE"/>
    <w:pPr>
      <w:spacing w:before="100" w:beforeAutospacing="1" w:after="100" w:afterAutospacing="1"/>
    </w:pPr>
  </w:style>
  <w:style w:type="character" w:customStyle="1" w:styleId="apple-converted-space">
    <w:name w:val="apple-converted-space"/>
    <w:basedOn w:val="a0"/>
    <w:rsid w:val="0023204F"/>
  </w:style>
  <w:style w:type="paragraph" w:styleId="af">
    <w:name w:val="Balloon Text"/>
    <w:basedOn w:val="a"/>
    <w:link w:val="af0"/>
    <w:rsid w:val="00060E55"/>
    <w:rPr>
      <w:rFonts w:ascii="Tahoma" w:hAnsi="Tahoma" w:cs="Tahoma"/>
      <w:sz w:val="16"/>
      <w:szCs w:val="16"/>
    </w:rPr>
  </w:style>
  <w:style w:type="character" w:customStyle="1" w:styleId="af0">
    <w:name w:val="Текст выноски Знак"/>
    <w:link w:val="af"/>
    <w:locked/>
    <w:rsid w:val="00060E55"/>
    <w:rPr>
      <w:rFonts w:ascii="Tahoma" w:hAnsi="Tahoma" w:cs="Tahoma"/>
      <w:sz w:val="16"/>
      <w:szCs w:val="16"/>
      <w:lang w:val="ru-RU" w:eastAsia="ru-RU" w:bidi="ar-SA"/>
    </w:rPr>
  </w:style>
  <w:style w:type="character" w:styleId="af1">
    <w:name w:val="FollowedHyperlink"/>
    <w:uiPriority w:val="99"/>
    <w:rsid w:val="00060E55"/>
    <w:rPr>
      <w:rFonts w:cs="Times New Roman"/>
      <w:color w:val="800080"/>
      <w:u w:val="single"/>
    </w:rPr>
  </w:style>
  <w:style w:type="paragraph" w:customStyle="1" w:styleId="xl92">
    <w:name w:val="xl92"/>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xl94">
    <w:name w:val="xl94"/>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xl95">
    <w:name w:val="xl95"/>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i/>
      <w:iCs/>
      <w:color w:val="000000"/>
      <w:sz w:val="16"/>
      <w:szCs w:val="16"/>
    </w:rPr>
  </w:style>
  <w:style w:type="paragraph" w:customStyle="1" w:styleId="xl96">
    <w:name w:val="xl96"/>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color w:val="000000"/>
      <w:sz w:val="16"/>
      <w:szCs w:val="16"/>
    </w:rPr>
  </w:style>
  <w:style w:type="paragraph" w:customStyle="1" w:styleId="xl97">
    <w:name w:val="xl97"/>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98">
    <w:name w:val="xl98"/>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paragraph" w:customStyle="1" w:styleId="xl99">
    <w:name w:val="xl99"/>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0">
    <w:name w:val="xl100"/>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1">
    <w:name w:val="xl101"/>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paragraph" w:customStyle="1" w:styleId="xl102">
    <w:name w:val="xl102"/>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3">
    <w:name w:val="xl103"/>
    <w:basedOn w:val="a"/>
    <w:rsid w:val="00060E5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xl104">
    <w:name w:val="xl104"/>
    <w:basedOn w:val="a"/>
    <w:rsid w:val="00060E55"/>
    <w:pPr>
      <w:pBdr>
        <w:top w:val="single" w:sz="4" w:space="0" w:color="000000"/>
        <w:bottom w:val="single" w:sz="4" w:space="0" w:color="000000"/>
      </w:pBdr>
      <w:spacing w:before="100" w:beforeAutospacing="1" w:after="100" w:afterAutospacing="1"/>
      <w:textAlignment w:val="center"/>
    </w:pPr>
  </w:style>
  <w:style w:type="paragraph" w:customStyle="1" w:styleId="xl105">
    <w:name w:val="xl105"/>
    <w:basedOn w:val="a"/>
    <w:rsid w:val="00060E55"/>
    <w:pPr>
      <w:pBdr>
        <w:top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06">
    <w:name w:val="xl106"/>
    <w:basedOn w:val="a"/>
    <w:rsid w:val="00060E5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6"/>
      <w:szCs w:val="16"/>
    </w:rPr>
  </w:style>
  <w:style w:type="paragraph" w:styleId="af2">
    <w:name w:val="List Paragraph"/>
    <w:aliases w:val="EBRD List,Список уровня 2,название табл/рис,заголовок 1.1"/>
    <w:basedOn w:val="a"/>
    <w:link w:val="af3"/>
    <w:uiPriority w:val="34"/>
    <w:qFormat/>
    <w:rsid w:val="0042733E"/>
    <w:pPr>
      <w:ind w:left="720"/>
      <w:contextualSpacing/>
    </w:pPr>
  </w:style>
  <w:style w:type="paragraph" w:customStyle="1" w:styleId="12">
    <w:name w:val="Без интервала1"/>
    <w:rsid w:val="00F41027"/>
    <w:pPr>
      <w:widowControl w:val="0"/>
      <w:autoSpaceDE w:val="0"/>
      <w:autoSpaceDN w:val="0"/>
    </w:pPr>
    <w:rPr>
      <w:rFonts w:ascii="Times New Roman CYR" w:hAnsi="Times New Roman CYR" w:cs="Times New Roman CYR"/>
      <w:sz w:val="24"/>
      <w:szCs w:val="24"/>
    </w:rPr>
  </w:style>
  <w:style w:type="paragraph" w:styleId="af4">
    <w:name w:val="footer"/>
    <w:basedOn w:val="a"/>
    <w:link w:val="af5"/>
    <w:uiPriority w:val="99"/>
    <w:rsid w:val="00B11DF0"/>
    <w:pPr>
      <w:widowControl w:val="0"/>
      <w:tabs>
        <w:tab w:val="center" w:pos="4677"/>
        <w:tab w:val="right" w:pos="9355"/>
      </w:tabs>
      <w:suppressAutoHyphens/>
      <w:autoSpaceDE w:val="0"/>
    </w:pPr>
    <w:rPr>
      <w:rFonts w:ascii="Times New Roman CYR" w:hAnsi="Times New Roman CYR"/>
      <w:lang w:eastAsia="ar-SA"/>
    </w:rPr>
  </w:style>
  <w:style w:type="character" w:customStyle="1" w:styleId="af5">
    <w:name w:val="Нижний колонтитул Знак"/>
    <w:link w:val="af4"/>
    <w:uiPriority w:val="99"/>
    <w:rsid w:val="00B11DF0"/>
    <w:rPr>
      <w:rFonts w:ascii="Times New Roman CYR" w:hAnsi="Times New Roman CYR"/>
      <w:sz w:val="24"/>
      <w:szCs w:val="24"/>
      <w:lang w:eastAsia="ar-SA"/>
    </w:rPr>
  </w:style>
  <w:style w:type="paragraph" w:customStyle="1" w:styleId="af6">
    <w:name w:val="Звичайний (веб)"/>
    <w:basedOn w:val="a"/>
    <w:rsid w:val="00B11DF0"/>
    <w:pPr>
      <w:suppressAutoHyphens/>
      <w:spacing w:before="280" w:after="280"/>
    </w:pPr>
    <w:rPr>
      <w:lang w:val="uk-UA" w:eastAsia="ar-SA"/>
    </w:rPr>
  </w:style>
  <w:style w:type="character" w:customStyle="1" w:styleId="WW8Num4z0">
    <w:name w:val="WW8Num4z0"/>
    <w:rsid w:val="001D7C8A"/>
    <w:rPr>
      <w:rFonts w:ascii="Times New Roman" w:hAnsi="Times New Roman"/>
    </w:rPr>
  </w:style>
  <w:style w:type="paragraph" w:customStyle="1" w:styleId="3f3f3f3f3f3f3f3f3f3f3f3f3f2">
    <w:name w:val="О3fс3fн3fо3fв3fн3fо3fй3f т3fе3fк3fс3fт3f 2"/>
    <w:basedOn w:val="a"/>
    <w:rsid w:val="00EC72C0"/>
    <w:pPr>
      <w:jc w:val="both"/>
    </w:pPr>
    <w:rPr>
      <w:rFonts w:ascii="Times New Roman CYR" w:hAnsi="Times New Roman CYR"/>
      <w:szCs w:val="20"/>
      <w:lang w:val="uk-UA" w:eastAsia="ar-SA"/>
    </w:rPr>
  </w:style>
  <w:style w:type="paragraph" w:styleId="HTML">
    <w:name w:val="HTML Preformatted"/>
    <w:aliases w:val=" Знак,Знак"/>
    <w:basedOn w:val="a"/>
    <w:link w:val="HTML0"/>
    <w:rsid w:val="00EC7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0">
    <w:name w:val="Стандартный HTML Знак"/>
    <w:aliases w:val=" Знак Знак,Знак Знак2"/>
    <w:link w:val="HTML"/>
    <w:rsid w:val="00EC72C0"/>
    <w:rPr>
      <w:rFonts w:ascii="Courier New" w:hAnsi="Courier New" w:cs="Courier New"/>
      <w:lang w:eastAsia="ar-SA"/>
    </w:rPr>
  </w:style>
  <w:style w:type="paragraph" w:customStyle="1" w:styleId="af7">
    <w:name w:val="Знак Знак Знак Знак"/>
    <w:basedOn w:val="a"/>
    <w:rsid w:val="00813D6E"/>
    <w:rPr>
      <w:rFonts w:ascii="Verdana" w:hAnsi="Verdana"/>
      <w:lang w:val="en-US" w:eastAsia="en-US"/>
    </w:rPr>
  </w:style>
  <w:style w:type="paragraph" w:customStyle="1" w:styleId="af8">
    <w:name w:val="Нормальний текст"/>
    <w:rsid w:val="00813D6E"/>
    <w:pPr>
      <w:suppressAutoHyphens/>
      <w:spacing w:before="120"/>
      <w:ind w:firstLine="567"/>
      <w:jc w:val="both"/>
    </w:pPr>
    <w:rPr>
      <w:rFonts w:ascii="Antiqua" w:hAnsi="Antiqua" w:cs="Courier New"/>
      <w:color w:val="000000"/>
      <w:sz w:val="26"/>
      <w:lang w:val="uk-UA" w:eastAsia="ar-SA"/>
    </w:rPr>
  </w:style>
  <w:style w:type="paragraph" w:styleId="af9">
    <w:name w:val="Body Text Indent"/>
    <w:basedOn w:val="a"/>
    <w:link w:val="afa"/>
    <w:rsid w:val="00955D87"/>
    <w:pPr>
      <w:spacing w:after="120"/>
      <w:ind w:left="283"/>
    </w:pPr>
  </w:style>
  <w:style w:type="character" w:customStyle="1" w:styleId="afa">
    <w:name w:val="Основной текст с отступом Знак"/>
    <w:link w:val="af9"/>
    <w:rsid w:val="00955D87"/>
    <w:rPr>
      <w:sz w:val="24"/>
      <w:szCs w:val="24"/>
      <w:lang w:val="ru-RU" w:eastAsia="ru-RU"/>
    </w:rPr>
  </w:style>
  <w:style w:type="character" w:customStyle="1" w:styleId="Bodytext">
    <w:name w:val="Body text_"/>
    <w:link w:val="Bodytext1"/>
    <w:locked/>
    <w:rsid w:val="00050B68"/>
    <w:rPr>
      <w:sz w:val="24"/>
      <w:szCs w:val="24"/>
      <w:shd w:val="clear" w:color="auto" w:fill="FFFFFF"/>
    </w:rPr>
  </w:style>
  <w:style w:type="paragraph" w:customStyle="1" w:styleId="Bodytext1">
    <w:name w:val="Body text1"/>
    <w:basedOn w:val="a"/>
    <w:link w:val="Bodytext"/>
    <w:rsid w:val="00050B68"/>
    <w:pPr>
      <w:shd w:val="clear" w:color="auto" w:fill="FFFFFF"/>
      <w:spacing w:after="240" w:line="240" w:lineRule="atLeast"/>
      <w:ind w:hanging="460"/>
    </w:pPr>
  </w:style>
  <w:style w:type="character" w:customStyle="1" w:styleId="Bodytext7">
    <w:name w:val="Body text7"/>
    <w:uiPriority w:val="99"/>
    <w:rsid w:val="00050B68"/>
    <w:rPr>
      <w:rFonts w:ascii="Times New Roman" w:hAnsi="Times New Roman" w:cs="Times New Roman" w:hint="default"/>
      <w:spacing w:val="0"/>
      <w:sz w:val="24"/>
      <w:szCs w:val="24"/>
      <w:u w:val="single"/>
      <w:lang w:bidi="ar-SA"/>
    </w:rPr>
  </w:style>
  <w:style w:type="paragraph" w:customStyle="1" w:styleId="afb">
    <w:name w:val="Знак Знак Знак Знак Знак"/>
    <w:basedOn w:val="a"/>
    <w:rsid w:val="001D1CA9"/>
    <w:rPr>
      <w:rFonts w:ascii="Verdana" w:hAnsi="Verdana" w:cs="Verdana"/>
      <w:sz w:val="20"/>
      <w:szCs w:val="20"/>
      <w:lang w:val="en-US" w:eastAsia="en-US"/>
    </w:rPr>
  </w:style>
  <w:style w:type="character" w:customStyle="1" w:styleId="HTML1">
    <w:name w:val="Стандартный HTML Знак1"/>
    <w:locked/>
    <w:rsid w:val="00C833EE"/>
    <w:rPr>
      <w:rFonts w:ascii="Courier New" w:eastAsia="Calibri" w:hAnsi="Courier New" w:cs="Courier New"/>
      <w:color w:val="000000"/>
      <w:sz w:val="21"/>
      <w:szCs w:val="21"/>
      <w:lang w:val="ru-RU" w:eastAsia="ru-RU" w:bidi="ar-SA"/>
    </w:rPr>
  </w:style>
  <w:style w:type="character" w:customStyle="1" w:styleId="rvts0">
    <w:name w:val="rvts0"/>
    <w:rsid w:val="00942F89"/>
    <w:rPr>
      <w:rFonts w:cs="Times New Roman"/>
    </w:rPr>
  </w:style>
  <w:style w:type="paragraph" w:customStyle="1" w:styleId="21">
    <w:name w:val="Основной текст с отступом 21"/>
    <w:basedOn w:val="a"/>
    <w:rsid w:val="00A44D2D"/>
    <w:pPr>
      <w:widowControl w:val="0"/>
      <w:suppressAutoHyphens/>
      <w:spacing w:after="120" w:line="480" w:lineRule="auto"/>
      <w:ind w:left="283"/>
    </w:pPr>
    <w:rPr>
      <w:rFonts w:ascii="Times New Roman CYR" w:hAnsi="Times New Roman CYR" w:cs="Times New Roman CYR"/>
      <w:kern w:val="1"/>
      <w:lang w:val="uk-UA" w:eastAsia="hi-IN" w:bidi="hi-IN"/>
    </w:rPr>
  </w:style>
  <w:style w:type="paragraph" w:customStyle="1" w:styleId="CharChar2">
    <w:name w:val="Char Char2"/>
    <w:basedOn w:val="a"/>
    <w:rsid w:val="00573EDC"/>
    <w:pPr>
      <w:suppressAutoHyphens/>
    </w:pPr>
    <w:rPr>
      <w:rFonts w:ascii="Verdana" w:hAnsi="Verdana" w:cs="Verdana"/>
      <w:sz w:val="20"/>
      <w:szCs w:val="20"/>
      <w:lang w:val="en-US" w:eastAsia="ar-SA"/>
    </w:rPr>
  </w:style>
  <w:style w:type="paragraph" w:styleId="22">
    <w:name w:val="Body Text 2"/>
    <w:basedOn w:val="a"/>
    <w:link w:val="23"/>
    <w:rsid w:val="008303C7"/>
    <w:pPr>
      <w:spacing w:after="120" w:line="480" w:lineRule="auto"/>
    </w:pPr>
  </w:style>
  <w:style w:type="character" w:customStyle="1" w:styleId="23">
    <w:name w:val="Основной текст 2 Знак"/>
    <w:link w:val="22"/>
    <w:rsid w:val="008303C7"/>
    <w:rPr>
      <w:sz w:val="24"/>
      <w:szCs w:val="24"/>
      <w:lang w:val="ru-RU" w:eastAsia="ru-RU"/>
    </w:rPr>
  </w:style>
  <w:style w:type="paragraph" w:styleId="24">
    <w:name w:val="Body Text Indent 2"/>
    <w:basedOn w:val="a"/>
    <w:link w:val="25"/>
    <w:rsid w:val="008303C7"/>
    <w:pPr>
      <w:spacing w:after="120" w:line="480" w:lineRule="auto"/>
      <w:ind w:left="283"/>
    </w:pPr>
  </w:style>
  <w:style w:type="character" w:customStyle="1" w:styleId="25">
    <w:name w:val="Основной текст с отступом 2 Знак"/>
    <w:link w:val="24"/>
    <w:rsid w:val="008303C7"/>
    <w:rPr>
      <w:sz w:val="24"/>
      <w:szCs w:val="24"/>
      <w:lang w:val="ru-RU" w:eastAsia="ru-RU"/>
    </w:rPr>
  </w:style>
  <w:style w:type="paragraph" w:customStyle="1" w:styleId="Default">
    <w:name w:val="Default"/>
    <w:rsid w:val="00907AA9"/>
    <w:pPr>
      <w:autoSpaceDE w:val="0"/>
      <w:autoSpaceDN w:val="0"/>
      <w:adjustRightInd w:val="0"/>
    </w:pPr>
    <w:rPr>
      <w:color w:val="000000"/>
      <w:sz w:val="24"/>
      <w:szCs w:val="24"/>
      <w:lang w:val="uk-UA" w:eastAsia="uk-UA"/>
    </w:rPr>
  </w:style>
  <w:style w:type="paragraph" w:customStyle="1" w:styleId="afc">
    <w:name w:val="Содержимое таблицы"/>
    <w:rsid w:val="00A40BCE"/>
    <w:pPr>
      <w:suppressAutoHyphens/>
    </w:pPr>
    <w:rPr>
      <w:color w:val="000000"/>
      <w:sz w:val="26"/>
      <w:szCs w:val="24"/>
      <w:lang w:eastAsia="ar-SA"/>
    </w:rPr>
  </w:style>
  <w:style w:type="paragraph" w:customStyle="1" w:styleId="LO-normal">
    <w:name w:val="LO-normal"/>
    <w:qFormat/>
    <w:rsid w:val="00BF6FFB"/>
    <w:pPr>
      <w:spacing w:line="276" w:lineRule="auto"/>
    </w:pPr>
    <w:rPr>
      <w:rFonts w:ascii="Arial" w:eastAsia="Arial" w:hAnsi="Arial" w:cs="Arial"/>
      <w:color w:val="000000"/>
      <w:sz w:val="22"/>
      <w:szCs w:val="22"/>
      <w:lang w:eastAsia="zh-CN"/>
    </w:rPr>
  </w:style>
  <w:style w:type="character" w:customStyle="1" w:styleId="WW8Num20z1">
    <w:name w:val="WW8Num20z1"/>
    <w:rsid w:val="00742337"/>
    <w:rPr>
      <w:rFonts w:ascii="Courier New" w:hAnsi="Courier New" w:cs="Courier New"/>
    </w:rPr>
  </w:style>
  <w:style w:type="character" w:customStyle="1" w:styleId="afd">
    <w:name w:val="Основной текст_"/>
    <w:link w:val="50"/>
    <w:rsid w:val="00C26354"/>
    <w:rPr>
      <w:sz w:val="23"/>
      <w:szCs w:val="23"/>
      <w:shd w:val="clear" w:color="auto" w:fill="FFFFFF"/>
    </w:rPr>
  </w:style>
  <w:style w:type="paragraph" w:customStyle="1" w:styleId="50">
    <w:name w:val="Основной текст5"/>
    <w:basedOn w:val="a"/>
    <w:link w:val="afd"/>
    <w:rsid w:val="00C26354"/>
    <w:pPr>
      <w:shd w:val="clear" w:color="auto" w:fill="FFFFFF"/>
      <w:spacing w:after="240" w:line="277" w:lineRule="exact"/>
    </w:pPr>
    <w:rPr>
      <w:sz w:val="23"/>
      <w:szCs w:val="23"/>
    </w:rPr>
  </w:style>
  <w:style w:type="character" w:customStyle="1" w:styleId="Heading213pt">
    <w:name w:val="Heading #2 + 13 pt"/>
    <w:rsid w:val="00DD30E1"/>
    <w:rPr>
      <w:i/>
      <w:iCs/>
      <w:spacing w:val="0"/>
      <w:sz w:val="26"/>
      <w:szCs w:val="26"/>
      <w:lang w:eastAsia="ar-SA" w:bidi="ar-SA"/>
    </w:rPr>
  </w:style>
  <w:style w:type="character" w:customStyle="1" w:styleId="Tableofcontents">
    <w:name w:val="Table of contents"/>
    <w:rsid w:val="00DD30E1"/>
    <w:rPr>
      <w:sz w:val="23"/>
      <w:szCs w:val="23"/>
      <w:u w:val="single"/>
      <w:lang w:eastAsia="ar-SA" w:bidi="ar-SA"/>
    </w:rPr>
  </w:style>
  <w:style w:type="character" w:customStyle="1" w:styleId="Tableofcontents2">
    <w:name w:val="Table of contents (2)"/>
    <w:rsid w:val="00DD30E1"/>
    <w:rPr>
      <w:spacing w:val="-10"/>
      <w:sz w:val="27"/>
      <w:szCs w:val="27"/>
      <w:u w:val="single"/>
      <w:lang w:eastAsia="ar-SA" w:bidi="ar-SA"/>
    </w:rPr>
  </w:style>
  <w:style w:type="character" w:customStyle="1" w:styleId="Bodytext23">
    <w:name w:val="Body text (2)3"/>
    <w:rsid w:val="00DD30E1"/>
    <w:rPr>
      <w:sz w:val="23"/>
      <w:szCs w:val="23"/>
      <w:lang w:eastAsia="ar-SA" w:bidi="ar-SA"/>
    </w:rPr>
  </w:style>
  <w:style w:type="character" w:customStyle="1" w:styleId="Bodytext2NotBold">
    <w:name w:val="Body text (2) + Not Bold"/>
    <w:rsid w:val="00DD30E1"/>
    <w:rPr>
      <w:b/>
      <w:bCs/>
      <w:sz w:val="23"/>
      <w:szCs w:val="23"/>
      <w:lang w:eastAsia="ar-SA" w:bidi="ar-SA"/>
    </w:rPr>
  </w:style>
  <w:style w:type="paragraph" w:customStyle="1" w:styleId="Bodytext21">
    <w:name w:val="Body text (2)1"/>
    <w:basedOn w:val="a"/>
    <w:rsid w:val="00DD30E1"/>
    <w:pPr>
      <w:shd w:val="clear" w:color="auto" w:fill="FFFFFF"/>
      <w:suppressAutoHyphens/>
      <w:spacing w:after="180" w:line="281" w:lineRule="exact"/>
      <w:ind w:hanging="440"/>
    </w:pPr>
    <w:rPr>
      <w:sz w:val="23"/>
      <w:szCs w:val="23"/>
      <w:lang w:eastAsia="ar-SA"/>
    </w:rPr>
  </w:style>
  <w:style w:type="paragraph" w:customStyle="1" w:styleId="Heading2">
    <w:name w:val="Heading #2"/>
    <w:basedOn w:val="a"/>
    <w:rsid w:val="00DD30E1"/>
    <w:pPr>
      <w:shd w:val="clear" w:color="auto" w:fill="FFFFFF"/>
      <w:suppressAutoHyphens/>
      <w:spacing w:before="180" w:after="180" w:line="314" w:lineRule="exact"/>
      <w:jc w:val="center"/>
    </w:pPr>
    <w:rPr>
      <w:spacing w:val="-10"/>
      <w:sz w:val="27"/>
      <w:szCs w:val="27"/>
      <w:lang w:eastAsia="ar-SA"/>
    </w:rPr>
  </w:style>
  <w:style w:type="paragraph" w:customStyle="1" w:styleId="Tableofcontents1">
    <w:name w:val="Table of contents1"/>
    <w:basedOn w:val="a"/>
    <w:rsid w:val="00DD30E1"/>
    <w:pPr>
      <w:shd w:val="clear" w:color="auto" w:fill="FFFFFF"/>
      <w:suppressAutoHyphens/>
      <w:spacing w:before="180" w:line="240" w:lineRule="atLeast"/>
      <w:jc w:val="both"/>
    </w:pPr>
    <w:rPr>
      <w:sz w:val="23"/>
      <w:szCs w:val="23"/>
      <w:lang w:eastAsia="ar-SA"/>
    </w:rPr>
  </w:style>
  <w:style w:type="paragraph" w:customStyle="1" w:styleId="Tableofcontents21">
    <w:name w:val="Table of contents (2)1"/>
    <w:basedOn w:val="a"/>
    <w:rsid w:val="00DD30E1"/>
    <w:pPr>
      <w:shd w:val="clear" w:color="auto" w:fill="FFFFFF"/>
      <w:suppressAutoHyphens/>
      <w:spacing w:before="300" w:line="254" w:lineRule="exact"/>
      <w:jc w:val="both"/>
    </w:pPr>
    <w:rPr>
      <w:spacing w:val="-10"/>
      <w:sz w:val="27"/>
      <w:szCs w:val="27"/>
      <w:lang w:eastAsia="ar-SA"/>
    </w:rPr>
  </w:style>
  <w:style w:type="paragraph" w:customStyle="1" w:styleId="Heading32">
    <w:name w:val="Heading #3 (2)"/>
    <w:basedOn w:val="a"/>
    <w:rsid w:val="00DD30E1"/>
    <w:pPr>
      <w:shd w:val="clear" w:color="auto" w:fill="FFFFFF"/>
      <w:suppressAutoHyphens/>
      <w:spacing w:before="180" w:after="180" w:line="240" w:lineRule="atLeast"/>
    </w:pPr>
    <w:rPr>
      <w:sz w:val="23"/>
      <w:szCs w:val="23"/>
      <w:lang w:eastAsia="ar-SA"/>
    </w:rPr>
  </w:style>
  <w:style w:type="character" w:customStyle="1" w:styleId="Bodytext211pt">
    <w:name w:val="Body text (2) + 11 pt"/>
    <w:rsid w:val="00DD30E1"/>
    <w:rPr>
      <w:spacing w:val="-10"/>
      <w:sz w:val="22"/>
      <w:szCs w:val="22"/>
      <w:lang w:eastAsia="ar-SA" w:bidi="ar-SA"/>
    </w:rPr>
  </w:style>
  <w:style w:type="character" w:customStyle="1" w:styleId="Bodytext2NotBold3">
    <w:name w:val="Body text (2) + Not Bold3"/>
    <w:rsid w:val="00DD30E1"/>
    <w:rPr>
      <w:b/>
      <w:bCs/>
      <w:sz w:val="23"/>
      <w:szCs w:val="23"/>
      <w:lang w:eastAsia="ar-SA" w:bidi="ar-SA"/>
    </w:rPr>
  </w:style>
  <w:style w:type="character" w:customStyle="1" w:styleId="Bodytext213pt">
    <w:name w:val="Body text (2) + 13 pt"/>
    <w:rsid w:val="00DD30E1"/>
    <w:rPr>
      <w:i/>
      <w:iCs/>
      <w:sz w:val="26"/>
      <w:szCs w:val="26"/>
      <w:lang w:eastAsia="ar-SA" w:bidi="ar-SA"/>
    </w:rPr>
  </w:style>
  <w:style w:type="paragraph" w:customStyle="1" w:styleId="Bodytext4">
    <w:name w:val="Body text (4)"/>
    <w:basedOn w:val="a"/>
    <w:rsid w:val="00DD30E1"/>
    <w:pPr>
      <w:shd w:val="clear" w:color="auto" w:fill="FFFFFF"/>
      <w:suppressAutoHyphens/>
      <w:spacing w:before="360" w:after="120" w:line="240" w:lineRule="atLeast"/>
    </w:pPr>
    <w:rPr>
      <w:sz w:val="23"/>
      <w:szCs w:val="23"/>
      <w:lang w:eastAsia="ar-SA"/>
    </w:rPr>
  </w:style>
  <w:style w:type="character" w:customStyle="1" w:styleId="13">
    <w:name w:val="Основной текст1"/>
    <w:rsid w:val="00DD30E1"/>
    <w:rPr>
      <w:sz w:val="23"/>
      <w:szCs w:val="23"/>
      <w:u w:val="single"/>
      <w:lang w:eastAsia="ar-SA" w:bidi="ar-SA"/>
    </w:rPr>
  </w:style>
  <w:style w:type="character" w:customStyle="1" w:styleId="Bodytext2NotBold2">
    <w:name w:val="Body text (2) + Not Bold2"/>
    <w:rsid w:val="00DD30E1"/>
    <w:rPr>
      <w:b/>
      <w:bCs/>
      <w:sz w:val="23"/>
      <w:szCs w:val="23"/>
      <w:lang w:eastAsia="ar-SA" w:bidi="ar-SA"/>
    </w:rPr>
  </w:style>
  <w:style w:type="paragraph" w:customStyle="1" w:styleId="afe">
    <w:name w:val="Знак Знак Знак Знак"/>
    <w:basedOn w:val="a"/>
    <w:rsid w:val="00DD30E1"/>
    <w:pPr>
      <w:suppressAutoHyphens/>
    </w:pPr>
    <w:rPr>
      <w:rFonts w:ascii="Verdana" w:hAnsi="Verdana"/>
      <w:lang w:val="en-US" w:eastAsia="ar-SA"/>
    </w:rPr>
  </w:style>
  <w:style w:type="character" w:customStyle="1" w:styleId="Heading3NotBold">
    <w:name w:val="Heading #3 + Not Bold"/>
    <w:rsid w:val="00DD30E1"/>
    <w:rPr>
      <w:b/>
      <w:bCs/>
      <w:sz w:val="23"/>
      <w:szCs w:val="23"/>
      <w:lang w:eastAsia="ar-SA" w:bidi="ar-SA"/>
    </w:rPr>
  </w:style>
  <w:style w:type="character" w:customStyle="1" w:styleId="Bodytext10">
    <w:name w:val="Body text + 10"/>
    <w:rsid w:val="00DD30E1"/>
    <w:rPr>
      <w:sz w:val="21"/>
      <w:szCs w:val="21"/>
      <w:lang w:eastAsia="ar-SA" w:bidi="ar-SA"/>
    </w:rPr>
  </w:style>
  <w:style w:type="paragraph" w:customStyle="1" w:styleId="Heading3">
    <w:name w:val="Heading #3"/>
    <w:basedOn w:val="a"/>
    <w:rsid w:val="00DD30E1"/>
    <w:pPr>
      <w:shd w:val="clear" w:color="auto" w:fill="FFFFFF"/>
      <w:suppressAutoHyphens/>
      <w:spacing w:before="60" w:after="180" w:line="240" w:lineRule="atLeast"/>
    </w:pPr>
    <w:rPr>
      <w:sz w:val="23"/>
      <w:szCs w:val="23"/>
      <w:lang w:eastAsia="ar-SA"/>
    </w:rPr>
  </w:style>
  <w:style w:type="character" w:customStyle="1" w:styleId="Bodytext9pt">
    <w:name w:val="Body text + 9 pt"/>
    <w:rsid w:val="00DD30E1"/>
    <w:rPr>
      <w:b/>
      <w:bCs/>
      <w:sz w:val="18"/>
      <w:szCs w:val="18"/>
      <w:lang w:eastAsia="ar-SA" w:bidi="ar-SA"/>
    </w:rPr>
  </w:style>
  <w:style w:type="character" w:customStyle="1" w:styleId="Bodytext8">
    <w:name w:val="Body text + 8"/>
    <w:rsid w:val="00DD30E1"/>
    <w:rPr>
      <w:b/>
      <w:bCs/>
      <w:sz w:val="17"/>
      <w:szCs w:val="17"/>
      <w:lang w:eastAsia="ar-SA" w:bidi="ar-SA"/>
    </w:rPr>
  </w:style>
  <w:style w:type="character" w:customStyle="1" w:styleId="Bodytext9">
    <w:name w:val="Body text + 9"/>
    <w:rsid w:val="00DD30E1"/>
    <w:rPr>
      <w:b/>
      <w:bCs/>
      <w:sz w:val="19"/>
      <w:szCs w:val="19"/>
      <w:lang w:eastAsia="ar-SA" w:bidi="ar-SA"/>
    </w:rPr>
  </w:style>
  <w:style w:type="character" w:customStyle="1" w:styleId="Bodytext101">
    <w:name w:val="Body text + 101"/>
    <w:rsid w:val="00DD30E1"/>
    <w:rPr>
      <w:sz w:val="21"/>
      <w:szCs w:val="21"/>
      <w:lang w:eastAsia="ar-SA" w:bidi="ar-SA"/>
    </w:rPr>
  </w:style>
  <w:style w:type="character" w:customStyle="1" w:styleId="Bodytext3">
    <w:name w:val="Body text3"/>
    <w:rsid w:val="00DD30E1"/>
    <w:rPr>
      <w:sz w:val="23"/>
      <w:szCs w:val="23"/>
      <w:u w:val="single"/>
      <w:lang w:eastAsia="ar-SA" w:bidi="ar-SA"/>
    </w:rPr>
  </w:style>
  <w:style w:type="character" w:customStyle="1" w:styleId="Bodytext911">
    <w:name w:val="Body text (9) + 11"/>
    <w:rsid w:val="00DD30E1"/>
    <w:rPr>
      <w:b/>
      <w:bCs/>
      <w:i/>
      <w:iCs/>
      <w:sz w:val="23"/>
      <w:szCs w:val="23"/>
      <w:lang w:eastAsia="ar-SA" w:bidi="ar-SA"/>
    </w:rPr>
  </w:style>
  <w:style w:type="paragraph" w:customStyle="1" w:styleId="Picturecaption">
    <w:name w:val="Picture caption"/>
    <w:basedOn w:val="a"/>
    <w:rsid w:val="00DD30E1"/>
    <w:pPr>
      <w:shd w:val="clear" w:color="auto" w:fill="FFFFFF"/>
      <w:suppressAutoHyphens/>
      <w:spacing w:line="240" w:lineRule="atLeast"/>
    </w:pPr>
    <w:rPr>
      <w:sz w:val="23"/>
      <w:szCs w:val="23"/>
      <w:lang w:eastAsia="ar-SA"/>
    </w:rPr>
  </w:style>
  <w:style w:type="paragraph" w:customStyle="1" w:styleId="Bodytext6">
    <w:name w:val="Body text (6)"/>
    <w:basedOn w:val="a"/>
    <w:rsid w:val="00DD30E1"/>
    <w:pPr>
      <w:shd w:val="clear" w:color="auto" w:fill="FFFFFF"/>
      <w:suppressAutoHyphens/>
      <w:spacing w:line="269" w:lineRule="exact"/>
      <w:jc w:val="both"/>
    </w:pPr>
    <w:rPr>
      <w:sz w:val="21"/>
      <w:szCs w:val="21"/>
      <w:lang w:eastAsia="ar-SA"/>
    </w:rPr>
  </w:style>
  <w:style w:type="paragraph" w:customStyle="1" w:styleId="Heading33">
    <w:name w:val="Heading #3 (3)"/>
    <w:basedOn w:val="a"/>
    <w:rsid w:val="00DD30E1"/>
    <w:pPr>
      <w:shd w:val="clear" w:color="auto" w:fill="FFFFFF"/>
      <w:suppressAutoHyphens/>
      <w:spacing w:before="480" w:after="180" w:line="240" w:lineRule="atLeast"/>
    </w:pPr>
    <w:rPr>
      <w:sz w:val="23"/>
      <w:szCs w:val="23"/>
      <w:lang w:eastAsia="ar-SA"/>
    </w:rPr>
  </w:style>
  <w:style w:type="paragraph" w:customStyle="1" w:styleId="Bodytext81">
    <w:name w:val="Body text (8)1"/>
    <w:basedOn w:val="a"/>
    <w:rsid w:val="00DD30E1"/>
    <w:pPr>
      <w:shd w:val="clear" w:color="auto" w:fill="FFFFFF"/>
      <w:suppressAutoHyphens/>
      <w:spacing w:after="180" w:line="240" w:lineRule="atLeast"/>
    </w:pPr>
    <w:rPr>
      <w:rFonts w:ascii="Georgia" w:hAnsi="Georgia"/>
      <w:sz w:val="14"/>
      <w:szCs w:val="14"/>
      <w:lang w:eastAsia="ar-SA"/>
    </w:rPr>
  </w:style>
  <w:style w:type="paragraph" w:customStyle="1" w:styleId="Bodytext90">
    <w:name w:val="Body text (9)"/>
    <w:basedOn w:val="a"/>
    <w:rsid w:val="00DD30E1"/>
    <w:pPr>
      <w:shd w:val="clear" w:color="auto" w:fill="FFFFFF"/>
      <w:suppressAutoHyphens/>
      <w:spacing w:before="180" w:line="240" w:lineRule="atLeast"/>
      <w:jc w:val="both"/>
    </w:pPr>
    <w:rPr>
      <w:sz w:val="26"/>
      <w:szCs w:val="26"/>
      <w:lang w:eastAsia="ar-SA"/>
    </w:rPr>
  </w:style>
  <w:style w:type="character" w:customStyle="1" w:styleId="WW8Num1z0">
    <w:name w:val="WW8Num1z0"/>
    <w:rsid w:val="00FB6702"/>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rsid w:val="00FB6702"/>
  </w:style>
  <w:style w:type="character" w:customStyle="1" w:styleId="ac">
    <w:name w:val="Основной текст Знак"/>
    <w:link w:val="ab"/>
    <w:rsid w:val="00D332D9"/>
    <w:rPr>
      <w:b/>
      <w:bCs/>
      <w:sz w:val="32"/>
      <w:szCs w:val="24"/>
    </w:rPr>
  </w:style>
  <w:style w:type="character" w:customStyle="1" w:styleId="31">
    <w:name w:val="Заголовок №3_"/>
    <w:link w:val="32"/>
    <w:rsid w:val="00D332D9"/>
    <w:rPr>
      <w:b/>
      <w:bCs/>
      <w:sz w:val="26"/>
      <w:szCs w:val="26"/>
      <w:shd w:val="clear" w:color="auto" w:fill="FFFFFF"/>
    </w:rPr>
  </w:style>
  <w:style w:type="paragraph" w:customStyle="1" w:styleId="32">
    <w:name w:val="Заголовок №3"/>
    <w:basedOn w:val="a"/>
    <w:link w:val="31"/>
    <w:rsid w:val="00D332D9"/>
    <w:pPr>
      <w:widowControl w:val="0"/>
      <w:shd w:val="clear" w:color="auto" w:fill="FFFFFF"/>
      <w:spacing w:before="180" w:after="480" w:line="240" w:lineRule="atLeast"/>
      <w:jc w:val="center"/>
      <w:outlineLvl w:val="2"/>
    </w:pPr>
    <w:rPr>
      <w:b/>
      <w:bCs/>
      <w:sz w:val="26"/>
      <w:szCs w:val="26"/>
    </w:rPr>
  </w:style>
  <w:style w:type="character" w:customStyle="1" w:styleId="Exact">
    <w:name w:val="Основной текст Exact"/>
    <w:rsid w:val="00D332D9"/>
    <w:rPr>
      <w:rFonts w:ascii="Times New Roman" w:hAnsi="Times New Roman" w:cs="Times New Roman"/>
      <w:spacing w:val="4"/>
      <w:sz w:val="19"/>
      <w:szCs w:val="19"/>
      <w:u w:val="none"/>
    </w:rPr>
  </w:style>
  <w:style w:type="character" w:customStyle="1" w:styleId="aff">
    <w:name w:val="Основной текст + Полужирный"/>
    <w:rsid w:val="00D332D9"/>
    <w:rPr>
      <w:rFonts w:ascii="Times New Roman" w:hAnsi="Times New Roman" w:cs="Times New Roman"/>
      <w:b w:val="0"/>
      <w:bCs w:val="0"/>
      <w:sz w:val="32"/>
      <w:szCs w:val="24"/>
      <w:u w:val="none"/>
    </w:rPr>
  </w:style>
  <w:style w:type="character" w:customStyle="1" w:styleId="4Exact">
    <w:name w:val="Основной текст (4) Exact"/>
    <w:link w:val="4"/>
    <w:rsid w:val="00D332D9"/>
    <w:rPr>
      <w:spacing w:val="2"/>
      <w:sz w:val="10"/>
      <w:szCs w:val="10"/>
      <w:shd w:val="clear" w:color="auto" w:fill="FFFFFF"/>
    </w:rPr>
  </w:style>
  <w:style w:type="character" w:customStyle="1" w:styleId="412pt">
    <w:name w:val="Основной текст (4) + 12 pt"/>
    <w:aliases w:val="Интервал 0 pt Exact"/>
    <w:rsid w:val="00D332D9"/>
    <w:rPr>
      <w:spacing w:val="1"/>
      <w:sz w:val="24"/>
      <w:szCs w:val="24"/>
      <w:shd w:val="clear" w:color="auto" w:fill="FFFFFF"/>
      <w:lang w:val="de-DE" w:eastAsia="de-DE"/>
    </w:rPr>
  </w:style>
  <w:style w:type="paragraph" w:customStyle="1" w:styleId="4">
    <w:name w:val="Основной текст (4)"/>
    <w:basedOn w:val="a"/>
    <w:link w:val="4Exact"/>
    <w:rsid w:val="00D332D9"/>
    <w:pPr>
      <w:widowControl w:val="0"/>
      <w:shd w:val="clear" w:color="auto" w:fill="FFFFFF"/>
      <w:spacing w:line="240" w:lineRule="atLeast"/>
    </w:pPr>
    <w:rPr>
      <w:spacing w:val="2"/>
      <w:sz w:val="10"/>
      <w:szCs w:val="10"/>
    </w:rPr>
  </w:style>
  <w:style w:type="character" w:customStyle="1" w:styleId="14">
    <w:name w:val="Основной текст + Полужирный1"/>
    <w:aliases w:val="Интервал 0 pt Exact7"/>
    <w:rsid w:val="00D332D9"/>
    <w:rPr>
      <w:rFonts w:ascii="Times New Roman" w:hAnsi="Times New Roman" w:cs="Times New Roman"/>
      <w:b w:val="0"/>
      <w:bCs w:val="0"/>
      <w:spacing w:val="2"/>
      <w:sz w:val="19"/>
      <w:szCs w:val="19"/>
      <w:u w:val="none"/>
    </w:rPr>
  </w:style>
  <w:style w:type="character" w:customStyle="1" w:styleId="3Exact">
    <w:name w:val="Основной текст (3) Exact"/>
    <w:rsid w:val="00D332D9"/>
    <w:rPr>
      <w:rFonts w:ascii="Times New Roman" w:hAnsi="Times New Roman" w:cs="Times New Roman"/>
      <w:b/>
      <w:bCs/>
      <w:spacing w:val="2"/>
      <w:sz w:val="19"/>
      <w:szCs w:val="19"/>
      <w:u w:val="none"/>
    </w:rPr>
  </w:style>
  <w:style w:type="character" w:customStyle="1" w:styleId="33">
    <w:name w:val="Основной текст (3)_"/>
    <w:link w:val="34"/>
    <w:rsid w:val="00D332D9"/>
    <w:rPr>
      <w:b/>
      <w:bCs/>
      <w:sz w:val="21"/>
      <w:szCs w:val="21"/>
      <w:shd w:val="clear" w:color="auto" w:fill="FFFFFF"/>
    </w:rPr>
  </w:style>
  <w:style w:type="paragraph" w:customStyle="1" w:styleId="34">
    <w:name w:val="Основной текст (3)"/>
    <w:basedOn w:val="a"/>
    <w:link w:val="33"/>
    <w:rsid w:val="00D332D9"/>
    <w:pPr>
      <w:widowControl w:val="0"/>
      <w:shd w:val="clear" w:color="auto" w:fill="FFFFFF"/>
      <w:spacing w:line="240" w:lineRule="atLeast"/>
    </w:pPr>
    <w:rPr>
      <w:b/>
      <w:bCs/>
      <w:sz w:val="21"/>
      <w:szCs w:val="21"/>
    </w:rPr>
  </w:style>
  <w:style w:type="character" w:customStyle="1" w:styleId="51">
    <w:name w:val="Заголовок №5_"/>
    <w:link w:val="52"/>
    <w:rsid w:val="00D332D9"/>
    <w:rPr>
      <w:b/>
      <w:bCs/>
      <w:sz w:val="26"/>
      <w:szCs w:val="26"/>
      <w:shd w:val="clear" w:color="auto" w:fill="FFFFFF"/>
    </w:rPr>
  </w:style>
  <w:style w:type="character" w:customStyle="1" w:styleId="510">
    <w:name w:val="Заголовок №5 + 10"/>
    <w:aliases w:val="5 pt11"/>
    <w:rsid w:val="00D332D9"/>
    <w:rPr>
      <w:b/>
      <w:bCs/>
      <w:sz w:val="21"/>
      <w:szCs w:val="21"/>
      <w:shd w:val="clear" w:color="auto" w:fill="FFFFFF"/>
    </w:rPr>
  </w:style>
  <w:style w:type="paragraph" w:customStyle="1" w:styleId="52">
    <w:name w:val="Заголовок №5"/>
    <w:basedOn w:val="a"/>
    <w:link w:val="51"/>
    <w:rsid w:val="00D332D9"/>
    <w:pPr>
      <w:widowControl w:val="0"/>
      <w:shd w:val="clear" w:color="auto" w:fill="FFFFFF"/>
      <w:spacing w:after="180" w:line="245" w:lineRule="exact"/>
      <w:jc w:val="center"/>
      <w:outlineLvl w:val="4"/>
    </w:pPr>
    <w:rPr>
      <w:b/>
      <w:bCs/>
      <w:sz w:val="26"/>
      <w:szCs w:val="26"/>
    </w:rPr>
  </w:style>
  <w:style w:type="character" w:customStyle="1" w:styleId="53">
    <w:name w:val="Основной текст (5)_"/>
    <w:link w:val="511"/>
    <w:rsid w:val="00D332D9"/>
    <w:rPr>
      <w:sz w:val="19"/>
      <w:szCs w:val="19"/>
      <w:shd w:val="clear" w:color="auto" w:fill="FFFFFF"/>
    </w:rPr>
  </w:style>
  <w:style w:type="paragraph" w:customStyle="1" w:styleId="511">
    <w:name w:val="Основной текст (5)1"/>
    <w:basedOn w:val="a"/>
    <w:link w:val="53"/>
    <w:rsid w:val="00D332D9"/>
    <w:pPr>
      <w:widowControl w:val="0"/>
      <w:shd w:val="clear" w:color="auto" w:fill="FFFFFF"/>
      <w:spacing w:before="180" w:line="240" w:lineRule="atLeast"/>
      <w:jc w:val="both"/>
    </w:pPr>
    <w:rPr>
      <w:sz w:val="19"/>
      <w:szCs w:val="19"/>
    </w:rPr>
  </w:style>
  <w:style w:type="character" w:customStyle="1" w:styleId="5Exact">
    <w:name w:val="Основной текст (5) Exact"/>
    <w:rsid w:val="00D332D9"/>
    <w:rPr>
      <w:rFonts w:ascii="Times New Roman" w:hAnsi="Times New Roman" w:cs="Times New Roman"/>
      <w:spacing w:val="1"/>
      <w:sz w:val="17"/>
      <w:szCs w:val="17"/>
      <w:u w:val="none"/>
    </w:rPr>
  </w:style>
  <w:style w:type="character" w:customStyle="1" w:styleId="aff0">
    <w:name w:val="Основной текст + Малые прописные"/>
    <w:rsid w:val="00D332D9"/>
    <w:rPr>
      <w:rFonts w:ascii="Times New Roman" w:hAnsi="Times New Roman" w:cs="Times New Roman"/>
      <w:b/>
      <w:bCs/>
      <w:smallCaps/>
      <w:sz w:val="32"/>
      <w:szCs w:val="24"/>
      <w:u w:val="none"/>
    </w:rPr>
  </w:style>
  <w:style w:type="character" w:customStyle="1" w:styleId="130">
    <w:name w:val="Основной текст (13)_"/>
    <w:link w:val="131"/>
    <w:rsid w:val="00D332D9"/>
    <w:rPr>
      <w:shd w:val="clear" w:color="auto" w:fill="FFFFFF"/>
    </w:rPr>
  </w:style>
  <w:style w:type="paragraph" w:customStyle="1" w:styleId="131">
    <w:name w:val="Основной текст (13)"/>
    <w:basedOn w:val="a"/>
    <w:link w:val="130"/>
    <w:rsid w:val="00D332D9"/>
    <w:pPr>
      <w:widowControl w:val="0"/>
      <w:shd w:val="clear" w:color="auto" w:fill="FFFFFF"/>
      <w:spacing w:before="240" w:line="274" w:lineRule="exact"/>
      <w:ind w:hanging="320"/>
      <w:jc w:val="both"/>
    </w:pPr>
    <w:rPr>
      <w:sz w:val="20"/>
      <w:szCs w:val="20"/>
    </w:rPr>
  </w:style>
  <w:style w:type="character" w:customStyle="1" w:styleId="1314pt">
    <w:name w:val="Основной текст (13) + 14 pt"/>
    <w:aliases w:val="Полужирный2,Масштаб 75%"/>
    <w:rsid w:val="00D332D9"/>
    <w:rPr>
      <w:rFonts w:ascii="Times New Roman" w:hAnsi="Times New Roman" w:cs="Times New Roman"/>
      <w:b/>
      <w:bCs/>
      <w:w w:val="75"/>
      <w:sz w:val="28"/>
      <w:szCs w:val="28"/>
      <w:u w:val="none"/>
      <w:shd w:val="clear" w:color="auto" w:fill="FFFFFF"/>
    </w:rPr>
  </w:style>
  <w:style w:type="character" w:customStyle="1" w:styleId="139">
    <w:name w:val="Основной текст (13) + 9"/>
    <w:aliases w:val="5 pt2"/>
    <w:rsid w:val="00D332D9"/>
    <w:rPr>
      <w:rFonts w:ascii="Times New Roman" w:hAnsi="Times New Roman" w:cs="Times New Roman"/>
      <w:sz w:val="19"/>
      <w:szCs w:val="19"/>
      <w:u w:val="none"/>
      <w:shd w:val="clear" w:color="auto" w:fill="FFFFFF"/>
    </w:rPr>
  </w:style>
  <w:style w:type="character" w:customStyle="1" w:styleId="13Corbel">
    <w:name w:val="Основной текст (13) + Corbel"/>
    <w:aliases w:val="11,5 pt1,Полужирный1"/>
    <w:rsid w:val="00D332D9"/>
    <w:rPr>
      <w:rFonts w:ascii="Corbel" w:hAnsi="Corbel" w:cs="Corbel"/>
      <w:b/>
      <w:bCs/>
      <w:sz w:val="23"/>
      <w:szCs w:val="23"/>
      <w:u w:val="none"/>
      <w:shd w:val="clear" w:color="auto" w:fill="FFFFFF"/>
    </w:rPr>
  </w:style>
  <w:style w:type="character" w:customStyle="1" w:styleId="WW8Num1z1">
    <w:name w:val="WW8Num1z1"/>
    <w:rsid w:val="00506E58"/>
  </w:style>
  <w:style w:type="character" w:customStyle="1" w:styleId="rvts23">
    <w:name w:val="rvts23"/>
    <w:rsid w:val="00506E58"/>
  </w:style>
  <w:style w:type="character" w:customStyle="1" w:styleId="rvts9">
    <w:name w:val="rvts9"/>
    <w:rsid w:val="00506E58"/>
  </w:style>
  <w:style w:type="character" w:customStyle="1" w:styleId="grame">
    <w:name w:val="grame"/>
    <w:rsid w:val="00994524"/>
  </w:style>
  <w:style w:type="paragraph" w:customStyle="1" w:styleId="15">
    <w:name w:val="Обычный (веб)1"/>
    <w:basedOn w:val="a"/>
    <w:rsid w:val="001B5462"/>
    <w:pPr>
      <w:widowControl w:val="0"/>
      <w:suppressAutoHyphens/>
      <w:autoSpaceDE w:val="0"/>
    </w:pPr>
    <w:rPr>
      <w:rFonts w:ascii="Times New Roman CYR" w:hAnsi="Times New Roman CYR" w:cs="Times New Roman CYR"/>
      <w:lang w:eastAsia="ar-SA"/>
    </w:rPr>
  </w:style>
  <w:style w:type="paragraph" w:customStyle="1" w:styleId="aff1">
    <w:name w:val="Заголовок таблицы"/>
    <w:basedOn w:val="afc"/>
    <w:rsid w:val="00DD09AC"/>
    <w:pPr>
      <w:suppressLineNumbers/>
      <w:spacing w:after="200" w:line="276" w:lineRule="auto"/>
      <w:jc w:val="center"/>
    </w:pPr>
    <w:rPr>
      <w:rFonts w:ascii="Calibri" w:hAnsi="Calibri"/>
      <w:b/>
      <w:bCs/>
      <w:color w:val="auto"/>
      <w:sz w:val="22"/>
      <w:szCs w:val="22"/>
    </w:rPr>
  </w:style>
  <w:style w:type="paragraph" w:customStyle="1" w:styleId="16">
    <w:name w:val="Обычный1"/>
    <w:qFormat/>
    <w:rsid w:val="00E66F23"/>
    <w:rPr>
      <w:rFonts w:ascii="FreeSet" w:hAnsi="FreeSet"/>
      <w:snapToGrid w:val="0"/>
      <w:sz w:val="24"/>
      <w:lang w:val="en-US"/>
    </w:rPr>
  </w:style>
  <w:style w:type="paragraph" w:customStyle="1" w:styleId="Style3">
    <w:name w:val="Style3"/>
    <w:basedOn w:val="a"/>
    <w:rsid w:val="0012450E"/>
    <w:pPr>
      <w:widowControl w:val="0"/>
      <w:autoSpaceDE w:val="0"/>
      <w:autoSpaceDN w:val="0"/>
      <w:adjustRightInd w:val="0"/>
      <w:spacing w:line="286" w:lineRule="exact"/>
      <w:jc w:val="center"/>
    </w:pPr>
  </w:style>
  <w:style w:type="character" w:customStyle="1" w:styleId="a9">
    <w:name w:val="Верхний колонтитул Знак"/>
    <w:link w:val="a8"/>
    <w:uiPriority w:val="99"/>
    <w:rsid w:val="007D3C48"/>
    <w:rPr>
      <w:rFonts w:ascii="Times New Roman CYR" w:hAnsi="Times New Roman CYR" w:cs="Times New Roman CYR"/>
      <w:sz w:val="24"/>
      <w:szCs w:val="24"/>
      <w:lang w:val="ru-RU" w:eastAsia="ru-RU"/>
    </w:rPr>
  </w:style>
  <w:style w:type="character" w:styleId="aff2">
    <w:name w:val="page number"/>
    <w:basedOn w:val="a0"/>
    <w:rsid w:val="00591A17"/>
  </w:style>
  <w:style w:type="character" w:customStyle="1" w:styleId="30">
    <w:name w:val="Заголовок 3 Знак"/>
    <w:link w:val="3"/>
    <w:locked/>
    <w:rsid w:val="00A51208"/>
    <w:rPr>
      <w:rFonts w:ascii="Arial" w:hAnsi="Arial" w:cs="Arial"/>
      <w:b/>
      <w:bCs/>
      <w:sz w:val="26"/>
      <w:szCs w:val="26"/>
      <w:lang w:val="ru-RU" w:eastAsia="ru-RU"/>
    </w:rPr>
  </w:style>
  <w:style w:type="character" w:customStyle="1" w:styleId="26">
    <w:name w:val="Основной текст2"/>
    <w:locked/>
    <w:rsid w:val="00A51208"/>
    <w:rPr>
      <w:rFonts w:ascii="Arial" w:hAnsi="Arial" w:cs="Arial"/>
      <w:sz w:val="24"/>
      <w:szCs w:val="22"/>
      <w:shd w:val="clear" w:color="auto" w:fill="FFFFFF"/>
      <w:lang w:val="uk-UA" w:eastAsia="en-US" w:bidi="ar-SA"/>
    </w:rPr>
  </w:style>
  <w:style w:type="paragraph" w:customStyle="1" w:styleId="17">
    <w:name w:val="Знак Знак1"/>
    <w:basedOn w:val="a"/>
    <w:autoRedefine/>
    <w:rsid w:val="00A51208"/>
    <w:pPr>
      <w:spacing w:after="160" w:line="240" w:lineRule="exact"/>
    </w:pPr>
    <w:rPr>
      <w:rFonts w:ascii="Arial" w:eastAsia="MS Mincho" w:hAnsi="Arial" w:cs="Arial"/>
      <w:b/>
      <w:sz w:val="26"/>
      <w:szCs w:val="26"/>
      <w:lang w:val="en-US" w:eastAsia="en-US"/>
    </w:rPr>
  </w:style>
  <w:style w:type="paragraph" w:styleId="aff3">
    <w:name w:val="footnote text"/>
    <w:basedOn w:val="a"/>
    <w:link w:val="aff4"/>
    <w:rsid w:val="007F1E67"/>
    <w:rPr>
      <w:sz w:val="20"/>
      <w:szCs w:val="20"/>
    </w:rPr>
  </w:style>
  <w:style w:type="character" w:customStyle="1" w:styleId="aff4">
    <w:name w:val="Текст сноски Знак"/>
    <w:basedOn w:val="a0"/>
    <w:link w:val="aff3"/>
    <w:rsid w:val="007F1E67"/>
  </w:style>
  <w:style w:type="character" w:customStyle="1" w:styleId="27">
    <w:name w:val="Заголовок №2_"/>
    <w:basedOn w:val="a0"/>
    <w:link w:val="28"/>
    <w:rsid w:val="00FF31D3"/>
    <w:rPr>
      <w:b/>
      <w:bCs/>
      <w:shd w:val="clear" w:color="auto" w:fill="FFFFFF"/>
    </w:rPr>
  </w:style>
  <w:style w:type="character" w:customStyle="1" w:styleId="29">
    <w:name w:val="Основной текст (2)_"/>
    <w:basedOn w:val="a0"/>
    <w:link w:val="2a"/>
    <w:rsid w:val="00FF31D3"/>
    <w:rPr>
      <w:shd w:val="clear" w:color="auto" w:fill="FFFFFF"/>
    </w:rPr>
  </w:style>
  <w:style w:type="character" w:customStyle="1" w:styleId="40">
    <w:name w:val="Основной текст (4)_"/>
    <w:basedOn w:val="a0"/>
    <w:rsid w:val="00FF31D3"/>
    <w:rPr>
      <w:rFonts w:ascii="Times New Roman" w:eastAsia="Times New Roman" w:hAnsi="Times New Roman" w:cs="Times New Roman"/>
      <w:shd w:val="clear" w:color="auto" w:fill="FFFFFF"/>
    </w:rPr>
  </w:style>
  <w:style w:type="paragraph" w:customStyle="1" w:styleId="2a">
    <w:name w:val="Основной текст (2)"/>
    <w:basedOn w:val="a"/>
    <w:link w:val="29"/>
    <w:rsid w:val="00FF31D3"/>
    <w:pPr>
      <w:widowControl w:val="0"/>
      <w:shd w:val="clear" w:color="auto" w:fill="FFFFFF"/>
      <w:spacing w:before="300" w:after="300" w:line="274" w:lineRule="exact"/>
      <w:jc w:val="both"/>
    </w:pPr>
    <w:rPr>
      <w:sz w:val="20"/>
      <w:szCs w:val="20"/>
    </w:rPr>
  </w:style>
  <w:style w:type="paragraph" w:customStyle="1" w:styleId="28">
    <w:name w:val="Заголовок №2"/>
    <w:basedOn w:val="a"/>
    <w:link w:val="27"/>
    <w:rsid w:val="00FF31D3"/>
    <w:pPr>
      <w:widowControl w:val="0"/>
      <w:shd w:val="clear" w:color="auto" w:fill="FFFFFF"/>
      <w:spacing w:before="300" w:after="300" w:line="0" w:lineRule="atLeast"/>
      <w:jc w:val="both"/>
      <w:outlineLvl w:val="1"/>
    </w:pPr>
    <w:rPr>
      <w:b/>
      <w:bCs/>
      <w:sz w:val="20"/>
      <w:szCs w:val="20"/>
    </w:rPr>
  </w:style>
  <w:style w:type="paragraph" w:customStyle="1" w:styleId="2b">
    <w:name w:val="Обычный2"/>
    <w:rsid w:val="008E4C9F"/>
    <w:rPr>
      <w:rFonts w:ascii="Calibri" w:eastAsia="Calibri" w:hAnsi="Calibri" w:cs="Calibri"/>
      <w:lang w:val="uk-UA"/>
    </w:rPr>
  </w:style>
  <w:style w:type="character" w:customStyle="1" w:styleId="af3">
    <w:name w:val="Абзац списка Знак"/>
    <w:aliases w:val="EBRD List Знак,Список уровня 2 Знак,название табл/рис Знак,заголовок 1.1 Знак"/>
    <w:link w:val="af2"/>
    <w:uiPriority w:val="34"/>
    <w:locked/>
    <w:rsid w:val="00B77C02"/>
    <w:rPr>
      <w:sz w:val="24"/>
      <w:szCs w:val="24"/>
    </w:rPr>
  </w:style>
</w:styles>
</file>

<file path=word/webSettings.xml><?xml version="1.0" encoding="utf-8"?>
<w:webSettings xmlns:r="http://schemas.openxmlformats.org/officeDocument/2006/relationships" xmlns:w="http://schemas.openxmlformats.org/wordprocessingml/2006/main">
  <w:divs>
    <w:div w:id="40902711">
      <w:bodyDiv w:val="1"/>
      <w:marLeft w:val="0"/>
      <w:marRight w:val="0"/>
      <w:marTop w:val="0"/>
      <w:marBottom w:val="0"/>
      <w:divBdr>
        <w:top w:val="none" w:sz="0" w:space="0" w:color="auto"/>
        <w:left w:val="none" w:sz="0" w:space="0" w:color="auto"/>
        <w:bottom w:val="none" w:sz="0" w:space="0" w:color="auto"/>
        <w:right w:val="none" w:sz="0" w:space="0" w:color="auto"/>
      </w:divBdr>
    </w:div>
    <w:div w:id="69155605">
      <w:bodyDiv w:val="1"/>
      <w:marLeft w:val="0"/>
      <w:marRight w:val="0"/>
      <w:marTop w:val="0"/>
      <w:marBottom w:val="0"/>
      <w:divBdr>
        <w:top w:val="none" w:sz="0" w:space="0" w:color="auto"/>
        <w:left w:val="none" w:sz="0" w:space="0" w:color="auto"/>
        <w:bottom w:val="none" w:sz="0" w:space="0" w:color="auto"/>
        <w:right w:val="none" w:sz="0" w:space="0" w:color="auto"/>
      </w:divBdr>
    </w:div>
    <w:div w:id="253058330">
      <w:bodyDiv w:val="1"/>
      <w:marLeft w:val="0"/>
      <w:marRight w:val="0"/>
      <w:marTop w:val="0"/>
      <w:marBottom w:val="0"/>
      <w:divBdr>
        <w:top w:val="none" w:sz="0" w:space="0" w:color="auto"/>
        <w:left w:val="none" w:sz="0" w:space="0" w:color="auto"/>
        <w:bottom w:val="none" w:sz="0" w:space="0" w:color="auto"/>
        <w:right w:val="none" w:sz="0" w:space="0" w:color="auto"/>
      </w:divBdr>
    </w:div>
    <w:div w:id="297031962">
      <w:bodyDiv w:val="1"/>
      <w:marLeft w:val="0"/>
      <w:marRight w:val="0"/>
      <w:marTop w:val="0"/>
      <w:marBottom w:val="0"/>
      <w:divBdr>
        <w:top w:val="none" w:sz="0" w:space="0" w:color="auto"/>
        <w:left w:val="none" w:sz="0" w:space="0" w:color="auto"/>
        <w:bottom w:val="none" w:sz="0" w:space="0" w:color="auto"/>
        <w:right w:val="none" w:sz="0" w:space="0" w:color="auto"/>
      </w:divBdr>
    </w:div>
    <w:div w:id="316033636">
      <w:bodyDiv w:val="1"/>
      <w:marLeft w:val="0"/>
      <w:marRight w:val="0"/>
      <w:marTop w:val="0"/>
      <w:marBottom w:val="0"/>
      <w:divBdr>
        <w:top w:val="none" w:sz="0" w:space="0" w:color="auto"/>
        <w:left w:val="none" w:sz="0" w:space="0" w:color="auto"/>
        <w:bottom w:val="none" w:sz="0" w:space="0" w:color="auto"/>
        <w:right w:val="none" w:sz="0" w:space="0" w:color="auto"/>
      </w:divBdr>
    </w:div>
    <w:div w:id="322438058">
      <w:bodyDiv w:val="1"/>
      <w:marLeft w:val="0"/>
      <w:marRight w:val="0"/>
      <w:marTop w:val="0"/>
      <w:marBottom w:val="0"/>
      <w:divBdr>
        <w:top w:val="none" w:sz="0" w:space="0" w:color="auto"/>
        <w:left w:val="none" w:sz="0" w:space="0" w:color="auto"/>
        <w:bottom w:val="none" w:sz="0" w:space="0" w:color="auto"/>
        <w:right w:val="none" w:sz="0" w:space="0" w:color="auto"/>
      </w:divBdr>
    </w:div>
    <w:div w:id="323823038">
      <w:bodyDiv w:val="1"/>
      <w:marLeft w:val="0"/>
      <w:marRight w:val="0"/>
      <w:marTop w:val="0"/>
      <w:marBottom w:val="0"/>
      <w:divBdr>
        <w:top w:val="none" w:sz="0" w:space="0" w:color="auto"/>
        <w:left w:val="none" w:sz="0" w:space="0" w:color="auto"/>
        <w:bottom w:val="none" w:sz="0" w:space="0" w:color="auto"/>
        <w:right w:val="none" w:sz="0" w:space="0" w:color="auto"/>
      </w:divBdr>
      <w:divsChild>
        <w:div w:id="983042506">
          <w:marLeft w:val="525"/>
          <w:marRight w:val="150"/>
          <w:marTop w:val="0"/>
          <w:marBottom w:val="0"/>
          <w:divBdr>
            <w:top w:val="none" w:sz="0" w:space="0" w:color="auto"/>
            <w:left w:val="none" w:sz="0" w:space="0" w:color="auto"/>
            <w:bottom w:val="none" w:sz="0" w:space="0" w:color="auto"/>
            <w:right w:val="none" w:sz="0" w:space="0" w:color="auto"/>
          </w:divBdr>
          <w:divsChild>
            <w:div w:id="1383215256">
              <w:marLeft w:val="0"/>
              <w:marRight w:val="0"/>
              <w:marTop w:val="0"/>
              <w:marBottom w:val="0"/>
              <w:divBdr>
                <w:top w:val="none" w:sz="0" w:space="0" w:color="auto"/>
                <w:left w:val="none" w:sz="0" w:space="0" w:color="auto"/>
                <w:bottom w:val="none" w:sz="0" w:space="0" w:color="auto"/>
                <w:right w:val="none" w:sz="0" w:space="0" w:color="auto"/>
              </w:divBdr>
              <w:divsChild>
                <w:div w:id="1483305370">
                  <w:marLeft w:val="0"/>
                  <w:marRight w:val="0"/>
                  <w:marTop w:val="0"/>
                  <w:marBottom w:val="0"/>
                  <w:divBdr>
                    <w:top w:val="none" w:sz="0" w:space="0" w:color="auto"/>
                    <w:left w:val="single" w:sz="6" w:space="19" w:color="CCCCCC"/>
                    <w:bottom w:val="none" w:sz="0" w:space="0" w:color="auto"/>
                    <w:right w:val="single" w:sz="6" w:space="19" w:color="CCCCCC"/>
                  </w:divBdr>
                  <w:divsChild>
                    <w:div w:id="62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87288">
      <w:bodyDiv w:val="1"/>
      <w:marLeft w:val="0"/>
      <w:marRight w:val="0"/>
      <w:marTop w:val="0"/>
      <w:marBottom w:val="0"/>
      <w:divBdr>
        <w:top w:val="none" w:sz="0" w:space="0" w:color="auto"/>
        <w:left w:val="none" w:sz="0" w:space="0" w:color="auto"/>
        <w:bottom w:val="none" w:sz="0" w:space="0" w:color="auto"/>
        <w:right w:val="none" w:sz="0" w:space="0" w:color="auto"/>
      </w:divBdr>
    </w:div>
    <w:div w:id="375861828">
      <w:bodyDiv w:val="1"/>
      <w:marLeft w:val="0"/>
      <w:marRight w:val="0"/>
      <w:marTop w:val="0"/>
      <w:marBottom w:val="0"/>
      <w:divBdr>
        <w:top w:val="none" w:sz="0" w:space="0" w:color="auto"/>
        <w:left w:val="none" w:sz="0" w:space="0" w:color="auto"/>
        <w:bottom w:val="none" w:sz="0" w:space="0" w:color="auto"/>
        <w:right w:val="none" w:sz="0" w:space="0" w:color="auto"/>
      </w:divBdr>
    </w:div>
    <w:div w:id="392394613">
      <w:bodyDiv w:val="1"/>
      <w:marLeft w:val="0"/>
      <w:marRight w:val="0"/>
      <w:marTop w:val="0"/>
      <w:marBottom w:val="0"/>
      <w:divBdr>
        <w:top w:val="none" w:sz="0" w:space="0" w:color="auto"/>
        <w:left w:val="none" w:sz="0" w:space="0" w:color="auto"/>
        <w:bottom w:val="none" w:sz="0" w:space="0" w:color="auto"/>
        <w:right w:val="none" w:sz="0" w:space="0" w:color="auto"/>
      </w:divBdr>
    </w:div>
    <w:div w:id="458185352">
      <w:bodyDiv w:val="1"/>
      <w:marLeft w:val="0"/>
      <w:marRight w:val="0"/>
      <w:marTop w:val="0"/>
      <w:marBottom w:val="0"/>
      <w:divBdr>
        <w:top w:val="none" w:sz="0" w:space="0" w:color="auto"/>
        <w:left w:val="none" w:sz="0" w:space="0" w:color="auto"/>
        <w:bottom w:val="none" w:sz="0" w:space="0" w:color="auto"/>
        <w:right w:val="none" w:sz="0" w:space="0" w:color="auto"/>
      </w:divBdr>
    </w:div>
    <w:div w:id="461772889">
      <w:bodyDiv w:val="1"/>
      <w:marLeft w:val="0"/>
      <w:marRight w:val="0"/>
      <w:marTop w:val="0"/>
      <w:marBottom w:val="0"/>
      <w:divBdr>
        <w:top w:val="none" w:sz="0" w:space="0" w:color="auto"/>
        <w:left w:val="none" w:sz="0" w:space="0" w:color="auto"/>
        <w:bottom w:val="none" w:sz="0" w:space="0" w:color="auto"/>
        <w:right w:val="none" w:sz="0" w:space="0" w:color="auto"/>
      </w:divBdr>
    </w:div>
    <w:div w:id="478376838">
      <w:bodyDiv w:val="1"/>
      <w:marLeft w:val="0"/>
      <w:marRight w:val="0"/>
      <w:marTop w:val="0"/>
      <w:marBottom w:val="0"/>
      <w:divBdr>
        <w:top w:val="none" w:sz="0" w:space="0" w:color="auto"/>
        <w:left w:val="none" w:sz="0" w:space="0" w:color="auto"/>
        <w:bottom w:val="none" w:sz="0" w:space="0" w:color="auto"/>
        <w:right w:val="none" w:sz="0" w:space="0" w:color="auto"/>
      </w:divBdr>
    </w:div>
    <w:div w:id="537550044">
      <w:bodyDiv w:val="1"/>
      <w:marLeft w:val="0"/>
      <w:marRight w:val="0"/>
      <w:marTop w:val="0"/>
      <w:marBottom w:val="0"/>
      <w:divBdr>
        <w:top w:val="none" w:sz="0" w:space="0" w:color="auto"/>
        <w:left w:val="none" w:sz="0" w:space="0" w:color="auto"/>
        <w:bottom w:val="none" w:sz="0" w:space="0" w:color="auto"/>
        <w:right w:val="none" w:sz="0" w:space="0" w:color="auto"/>
      </w:divBdr>
    </w:div>
    <w:div w:id="560673256">
      <w:bodyDiv w:val="1"/>
      <w:marLeft w:val="0"/>
      <w:marRight w:val="0"/>
      <w:marTop w:val="0"/>
      <w:marBottom w:val="0"/>
      <w:divBdr>
        <w:top w:val="none" w:sz="0" w:space="0" w:color="auto"/>
        <w:left w:val="none" w:sz="0" w:space="0" w:color="auto"/>
        <w:bottom w:val="none" w:sz="0" w:space="0" w:color="auto"/>
        <w:right w:val="none" w:sz="0" w:space="0" w:color="auto"/>
      </w:divBdr>
    </w:div>
    <w:div w:id="589629775">
      <w:bodyDiv w:val="1"/>
      <w:marLeft w:val="0"/>
      <w:marRight w:val="0"/>
      <w:marTop w:val="0"/>
      <w:marBottom w:val="0"/>
      <w:divBdr>
        <w:top w:val="none" w:sz="0" w:space="0" w:color="auto"/>
        <w:left w:val="none" w:sz="0" w:space="0" w:color="auto"/>
        <w:bottom w:val="none" w:sz="0" w:space="0" w:color="auto"/>
        <w:right w:val="none" w:sz="0" w:space="0" w:color="auto"/>
      </w:divBdr>
    </w:div>
    <w:div w:id="741682093">
      <w:bodyDiv w:val="1"/>
      <w:marLeft w:val="0"/>
      <w:marRight w:val="0"/>
      <w:marTop w:val="0"/>
      <w:marBottom w:val="0"/>
      <w:divBdr>
        <w:top w:val="none" w:sz="0" w:space="0" w:color="auto"/>
        <w:left w:val="none" w:sz="0" w:space="0" w:color="auto"/>
        <w:bottom w:val="none" w:sz="0" w:space="0" w:color="auto"/>
        <w:right w:val="none" w:sz="0" w:space="0" w:color="auto"/>
      </w:divBdr>
    </w:div>
    <w:div w:id="788426905">
      <w:bodyDiv w:val="1"/>
      <w:marLeft w:val="0"/>
      <w:marRight w:val="0"/>
      <w:marTop w:val="0"/>
      <w:marBottom w:val="0"/>
      <w:divBdr>
        <w:top w:val="none" w:sz="0" w:space="0" w:color="auto"/>
        <w:left w:val="none" w:sz="0" w:space="0" w:color="auto"/>
        <w:bottom w:val="none" w:sz="0" w:space="0" w:color="auto"/>
        <w:right w:val="none" w:sz="0" w:space="0" w:color="auto"/>
      </w:divBdr>
    </w:div>
    <w:div w:id="866410892">
      <w:bodyDiv w:val="1"/>
      <w:marLeft w:val="0"/>
      <w:marRight w:val="0"/>
      <w:marTop w:val="0"/>
      <w:marBottom w:val="0"/>
      <w:divBdr>
        <w:top w:val="none" w:sz="0" w:space="0" w:color="auto"/>
        <w:left w:val="none" w:sz="0" w:space="0" w:color="auto"/>
        <w:bottom w:val="none" w:sz="0" w:space="0" w:color="auto"/>
        <w:right w:val="none" w:sz="0" w:space="0" w:color="auto"/>
      </w:divBdr>
    </w:div>
    <w:div w:id="923874541">
      <w:bodyDiv w:val="1"/>
      <w:marLeft w:val="0"/>
      <w:marRight w:val="0"/>
      <w:marTop w:val="0"/>
      <w:marBottom w:val="0"/>
      <w:divBdr>
        <w:top w:val="none" w:sz="0" w:space="0" w:color="auto"/>
        <w:left w:val="none" w:sz="0" w:space="0" w:color="auto"/>
        <w:bottom w:val="none" w:sz="0" w:space="0" w:color="auto"/>
        <w:right w:val="none" w:sz="0" w:space="0" w:color="auto"/>
      </w:divBdr>
    </w:div>
    <w:div w:id="933437940">
      <w:bodyDiv w:val="1"/>
      <w:marLeft w:val="0"/>
      <w:marRight w:val="0"/>
      <w:marTop w:val="0"/>
      <w:marBottom w:val="0"/>
      <w:divBdr>
        <w:top w:val="none" w:sz="0" w:space="0" w:color="auto"/>
        <w:left w:val="none" w:sz="0" w:space="0" w:color="auto"/>
        <w:bottom w:val="none" w:sz="0" w:space="0" w:color="auto"/>
        <w:right w:val="none" w:sz="0" w:space="0" w:color="auto"/>
      </w:divBdr>
    </w:div>
    <w:div w:id="976763554">
      <w:bodyDiv w:val="1"/>
      <w:marLeft w:val="0"/>
      <w:marRight w:val="0"/>
      <w:marTop w:val="0"/>
      <w:marBottom w:val="0"/>
      <w:divBdr>
        <w:top w:val="none" w:sz="0" w:space="0" w:color="auto"/>
        <w:left w:val="none" w:sz="0" w:space="0" w:color="auto"/>
        <w:bottom w:val="none" w:sz="0" w:space="0" w:color="auto"/>
        <w:right w:val="none" w:sz="0" w:space="0" w:color="auto"/>
      </w:divBdr>
    </w:div>
    <w:div w:id="1018316080">
      <w:bodyDiv w:val="1"/>
      <w:marLeft w:val="0"/>
      <w:marRight w:val="0"/>
      <w:marTop w:val="0"/>
      <w:marBottom w:val="0"/>
      <w:divBdr>
        <w:top w:val="none" w:sz="0" w:space="0" w:color="auto"/>
        <w:left w:val="none" w:sz="0" w:space="0" w:color="auto"/>
        <w:bottom w:val="none" w:sz="0" w:space="0" w:color="auto"/>
        <w:right w:val="none" w:sz="0" w:space="0" w:color="auto"/>
      </w:divBdr>
    </w:div>
    <w:div w:id="1022124749">
      <w:bodyDiv w:val="1"/>
      <w:marLeft w:val="0"/>
      <w:marRight w:val="0"/>
      <w:marTop w:val="0"/>
      <w:marBottom w:val="0"/>
      <w:divBdr>
        <w:top w:val="none" w:sz="0" w:space="0" w:color="auto"/>
        <w:left w:val="none" w:sz="0" w:space="0" w:color="auto"/>
        <w:bottom w:val="none" w:sz="0" w:space="0" w:color="auto"/>
        <w:right w:val="none" w:sz="0" w:space="0" w:color="auto"/>
      </w:divBdr>
    </w:div>
    <w:div w:id="1138494326">
      <w:bodyDiv w:val="1"/>
      <w:marLeft w:val="0"/>
      <w:marRight w:val="0"/>
      <w:marTop w:val="0"/>
      <w:marBottom w:val="0"/>
      <w:divBdr>
        <w:top w:val="none" w:sz="0" w:space="0" w:color="auto"/>
        <w:left w:val="none" w:sz="0" w:space="0" w:color="auto"/>
        <w:bottom w:val="none" w:sz="0" w:space="0" w:color="auto"/>
        <w:right w:val="none" w:sz="0" w:space="0" w:color="auto"/>
      </w:divBdr>
    </w:div>
    <w:div w:id="1163164979">
      <w:bodyDiv w:val="1"/>
      <w:marLeft w:val="0"/>
      <w:marRight w:val="0"/>
      <w:marTop w:val="0"/>
      <w:marBottom w:val="0"/>
      <w:divBdr>
        <w:top w:val="none" w:sz="0" w:space="0" w:color="auto"/>
        <w:left w:val="none" w:sz="0" w:space="0" w:color="auto"/>
        <w:bottom w:val="none" w:sz="0" w:space="0" w:color="auto"/>
        <w:right w:val="none" w:sz="0" w:space="0" w:color="auto"/>
      </w:divBdr>
    </w:div>
    <w:div w:id="1165051706">
      <w:bodyDiv w:val="1"/>
      <w:marLeft w:val="0"/>
      <w:marRight w:val="0"/>
      <w:marTop w:val="0"/>
      <w:marBottom w:val="0"/>
      <w:divBdr>
        <w:top w:val="none" w:sz="0" w:space="0" w:color="auto"/>
        <w:left w:val="none" w:sz="0" w:space="0" w:color="auto"/>
        <w:bottom w:val="none" w:sz="0" w:space="0" w:color="auto"/>
        <w:right w:val="none" w:sz="0" w:space="0" w:color="auto"/>
      </w:divBdr>
    </w:div>
    <w:div w:id="1169907159">
      <w:bodyDiv w:val="1"/>
      <w:marLeft w:val="0"/>
      <w:marRight w:val="0"/>
      <w:marTop w:val="0"/>
      <w:marBottom w:val="0"/>
      <w:divBdr>
        <w:top w:val="none" w:sz="0" w:space="0" w:color="auto"/>
        <w:left w:val="none" w:sz="0" w:space="0" w:color="auto"/>
        <w:bottom w:val="none" w:sz="0" w:space="0" w:color="auto"/>
        <w:right w:val="none" w:sz="0" w:space="0" w:color="auto"/>
      </w:divBdr>
    </w:div>
    <w:div w:id="1177845009">
      <w:bodyDiv w:val="1"/>
      <w:marLeft w:val="0"/>
      <w:marRight w:val="0"/>
      <w:marTop w:val="0"/>
      <w:marBottom w:val="0"/>
      <w:divBdr>
        <w:top w:val="none" w:sz="0" w:space="0" w:color="auto"/>
        <w:left w:val="none" w:sz="0" w:space="0" w:color="auto"/>
        <w:bottom w:val="none" w:sz="0" w:space="0" w:color="auto"/>
        <w:right w:val="none" w:sz="0" w:space="0" w:color="auto"/>
      </w:divBdr>
    </w:div>
    <w:div w:id="1348828559">
      <w:bodyDiv w:val="1"/>
      <w:marLeft w:val="0"/>
      <w:marRight w:val="0"/>
      <w:marTop w:val="0"/>
      <w:marBottom w:val="0"/>
      <w:divBdr>
        <w:top w:val="none" w:sz="0" w:space="0" w:color="auto"/>
        <w:left w:val="none" w:sz="0" w:space="0" w:color="auto"/>
        <w:bottom w:val="none" w:sz="0" w:space="0" w:color="auto"/>
        <w:right w:val="none" w:sz="0" w:space="0" w:color="auto"/>
      </w:divBdr>
    </w:div>
    <w:div w:id="1356542486">
      <w:bodyDiv w:val="1"/>
      <w:marLeft w:val="0"/>
      <w:marRight w:val="0"/>
      <w:marTop w:val="0"/>
      <w:marBottom w:val="0"/>
      <w:divBdr>
        <w:top w:val="none" w:sz="0" w:space="0" w:color="auto"/>
        <w:left w:val="none" w:sz="0" w:space="0" w:color="auto"/>
        <w:bottom w:val="none" w:sz="0" w:space="0" w:color="auto"/>
        <w:right w:val="none" w:sz="0" w:space="0" w:color="auto"/>
      </w:divBdr>
    </w:div>
    <w:div w:id="1488593580">
      <w:bodyDiv w:val="1"/>
      <w:marLeft w:val="0"/>
      <w:marRight w:val="0"/>
      <w:marTop w:val="0"/>
      <w:marBottom w:val="0"/>
      <w:divBdr>
        <w:top w:val="none" w:sz="0" w:space="0" w:color="auto"/>
        <w:left w:val="none" w:sz="0" w:space="0" w:color="auto"/>
        <w:bottom w:val="none" w:sz="0" w:space="0" w:color="auto"/>
        <w:right w:val="none" w:sz="0" w:space="0" w:color="auto"/>
      </w:divBdr>
    </w:div>
    <w:div w:id="1542009930">
      <w:bodyDiv w:val="1"/>
      <w:marLeft w:val="0"/>
      <w:marRight w:val="0"/>
      <w:marTop w:val="0"/>
      <w:marBottom w:val="0"/>
      <w:divBdr>
        <w:top w:val="none" w:sz="0" w:space="0" w:color="auto"/>
        <w:left w:val="none" w:sz="0" w:space="0" w:color="auto"/>
        <w:bottom w:val="none" w:sz="0" w:space="0" w:color="auto"/>
        <w:right w:val="none" w:sz="0" w:space="0" w:color="auto"/>
      </w:divBdr>
    </w:div>
    <w:div w:id="1621917259">
      <w:bodyDiv w:val="1"/>
      <w:marLeft w:val="0"/>
      <w:marRight w:val="0"/>
      <w:marTop w:val="0"/>
      <w:marBottom w:val="0"/>
      <w:divBdr>
        <w:top w:val="none" w:sz="0" w:space="0" w:color="auto"/>
        <w:left w:val="none" w:sz="0" w:space="0" w:color="auto"/>
        <w:bottom w:val="none" w:sz="0" w:space="0" w:color="auto"/>
        <w:right w:val="none" w:sz="0" w:space="0" w:color="auto"/>
      </w:divBdr>
    </w:div>
    <w:div w:id="1661233363">
      <w:bodyDiv w:val="1"/>
      <w:marLeft w:val="0"/>
      <w:marRight w:val="0"/>
      <w:marTop w:val="0"/>
      <w:marBottom w:val="0"/>
      <w:divBdr>
        <w:top w:val="none" w:sz="0" w:space="0" w:color="auto"/>
        <w:left w:val="none" w:sz="0" w:space="0" w:color="auto"/>
        <w:bottom w:val="none" w:sz="0" w:space="0" w:color="auto"/>
        <w:right w:val="none" w:sz="0" w:space="0" w:color="auto"/>
      </w:divBdr>
    </w:div>
    <w:div w:id="1677537282">
      <w:bodyDiv w:val="1"/>
      <w:marLeft w:val="0"/>
      <w:marRight w:val="0"/>
      <w:marTop w:val="0"/>
      <w:marBottom w:val="0"/>
      <w:divBdr>
        <w:top w:val="none" w:sz="0" w:space="0" w:color="auto"/>
        <w:left w:val="none" w:sz="0" w:space="0" w:color="auto"/>
        <w:bottom w:val="none" w:sz="0" w:space="0" w:color="auto"/>
        <w:right w:val="none" w:sz="0" w:space="0" w:color="auto"/>
      </w:divBdr>
    </w:div>
    <w:div w:id="1715150905">
      <w:bodyDiv w:val="1"/>
      <w:marLeft w:val="0"/>
      <w:marRight w:val="0"/>
      <w:marTop w:val="0"/>
      <w:marBottom w:val="0"/>
      <w:divBdr>
        <w:top w:val="none" w:sz="0" w:space="0" w:color="auto"/>
        <w:left w:val="none" w:sz="0" w:space="0" w:color="auto"/>
        <w:bottom w:val="none" w:sz="0" w:space="0" w:color="auto"/>
        <w:right w:val="none" w:sz="0" w:space="0" w:color="auto"/>
      </w:divBdr>
    </w:div>
    <w:div w:id="1721858006">
      <w:bodyDiv w:val="1"/>
      <w:marLeft w:val="0"/>
      <w:marRight w:val="0"/>
      <w:marTop w:val="0"/>
      <w:marBottom w:val="0"/>
      <w:divBdr>
        <w:top w:val="none" w:sz="0" w:space="0" w:color="auto"/>
        <w:left w:val="none" w:sz="0" w:space="0" w:color="auto"/>
        <w:bottom w:val="none" w:sz="0" w:space="0" w:color="auto"/>
        <w:right w:val="none" w:sz="0" w:space="0" w:color="auto"/>
      </w:divBdr>
    </w:div>
    <w:div w:id="1752895947">
      <w:bodyDiv w:val="1"/>
      <w:marLeft w:val="0"/>
      <w:marRight w:val="0"/>
      <w:marTop w:val="0"/>
      <w:marBottom w:val="0"/>
      <w:divBdr>
        <w:top w:val="none" w:sz="0" w:space="0" w:color="auto"/>
        <w:left w:val="none" w:sz="0" w:space="0" w:color="auto"/>
        <w:bottom w:val="none" w:sz="0" w:space="0" w:color="auto"/>
        <w:right w:val="none" w:sz="0" w:space="0" w:color="auto"/>
      </w:divBdr>
    </w:div>
    <w:div w:id="1788232629">
      <w:bodyDiv w:val="1"/>
      <w:marLeft w:val="0"/>
      <w:marRight w:val="0"/>
      <w:marTop w:val="0"/>
      <w:marBottom w:val="0"/>
      <w:divBdr>
        <w:top w:val="none" w:sz="0" w:space="0" w:color="auto"/>
        <w:left w:val="none" w:sz="0" w:space="0" w:color="auto"/>
        <w:bottom w:val="none" w:sz="0" w:space="0" w:color="auto"/>
        <w:right w:val="none" w:sz="0" w:space="0" w:color="auto"/>
      </w:divBdr>
    </w:div>
    <w:div w:id="208136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5FA77-3C81-4B3A-AAA7-04E1B53F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1526</Words>
  <Characters>10525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Your Organization Name</Company>
  <LinksUpToDate>false</LinksUpToDate>
  <CharactersWithSpaces>12027</CharactersWithSpaces>
  <SharedDoc>false</SharedDoc>
  <HLinks>
    <vt:vector size="78" baseType="variant">
      <vt:variant>
        <vt:i4>5963870</vt:i4>
      </vt:variant>
      <vt:variant>
        <vt:i4>36</vt:i4>
      </vt:variant>
      <vt:variant>
        <vt:i4>0</vt:i4>
      </vt:variant>
      <vt:variant>
        <vt:i4>5</vt:i4>
      </vt:variant>
      <vt:variant>
        <vt:lpwstr>http://zakon5.rada.gov.ua/laws/show/922-19/print1467553329040826</vt:lpwstr>
      </vt:variant>
      <vt:variant>
        <vt:lpwstr>n294</vt:lpwstr>
      </vt:variant>
      <vt:variant>
        <vt:i4>3866676</vt:i4>
      </vt:variant>
      <vt:variant>
        <vt:i4>33</vt:i4>
      </vt:variant>
      <vt:variant>
        <vt:i4>0</vt:i4>
      </vt:variant>
      <vt:variant>
        <vt:i4>5</vt:i4>
      </vt:variant>
      <vt:variant>
        <vt:lpwstr>http://zakon3.rada.gov.ua/laws/show/436-15</vt:lpwstr>
      </vt:variant>
      <vt:variant>
        <vt:lpwstr/>
      </vt:variant>
      <vt:variant>
        <vt:i4>3866679</vt:i4>
      </vt:variant>
      <vt:variant>
        <vt:i4>30</vt:i4>
      </vt:variant>
      <vt:variant>
        <vt:i4>0</vt:i4>
      </vt:variant>
      <vt:variant>
        <vt:i4>5</vt:i4>
      </vt:variant>
      <vt:variant>
        <vt:lpwstr>http://zakon3.rada.gov.ua/laws/show/435-15</vt:lpwstr>
      </vt:variant>
      <vt:variant>
        <vt:lpwstr/>
      </vt:variant>
      <vt:variant>
        <vt:i4>7209072</vt:i4>
      </vt:variant>
      <vt:variant>
        <vt:i4>27</vt:i4>
      </vt:variant>
      <vt:variant>
        <vt:i4>0</vt:i4>
      </vt:variant>
      <vt:variant>
        <vt:i4>5</vt:i4>
      </vt:variant>
      <vt:variant>
        <vt:lpwstr>http://zakon3.rada.gov.ua/laws/show/922-19/paran488</vt:lpwstr>
      </vt:variant>
      <vt:variant>
        <vt:lpwstr>n488</vt:lpwstr>
      </vt:variant>
      <vt:variant>
        <vt:i4>7209072</vt:i4>
      </vt:variant>
      <vt:variant>
        <vt:i4>24</vt:i4>
      </vt:variant>
      <vt:variant>
        <vt:i4>0</vt:i4>
      </vt:variant>
      <vt:variant>
        <vt:i4>5</vt:i4>
      </vt:variant>
      <vt:variant>
        <vt:lpwstr>http://zakon3.rada.gov.ua/laws/show/922-19/paran488</vt:lpwstr>
      </vt:variant>
      <vt:variant>
        <vt:lpwstr>n488</vt:lpwstr>
      </vt:variant>
      <vt:variant>
        <vt:i4>6619255</vt:i4>
      </vt:variant>
      <vt:variant>
        <vt:i4>21</vt:i4>
      </vt:variant>
      <vt:variant>
        <vt:i4>0</vt:i4>
      </vt:variant>
      <vt:variant>
        <vt:i4>5</vt:i4>
      </vt:variant>
      <vt:variant>
        <vt:lpwstr>http://zakon3.rada.gov.ua/laws/show/922-19/paran294</vt:lpwstr>
      </vt:variant>
      <vt:variant>
        <vt:lpwstr>n294</vt:lpwstr>
      </vt:variant>
      <vt:variant>
        <vt:i4>6619255</vt:i4>
      </vt:variant>
      <vt:variant>
        <vt:i4>18</vt:i4>
      </vt:variant>
      <vt:variant>
        <vt:i4>0</vt:i4>
      </vt:variant>
      <vt:variant>
        <vt:i4>5</vt:i4>
      </vt:variant>
      <vt:variant>
        <vt:lpwstr>http://zakon3.rada.gov.ua/laws/show/922-19/paran294</vt:lpwstr>
      </vt:variant>
      <vt:variant>
        <vt:lpwstr>n294</vt:lpwstr>
      </vt:variant>
      <vt:variant>
        <vt:i4>6553718</vt:i4>
      </vt:variant>
      <vt:variant>
        <vt:i4>15</vt:i4>
      </vt:variant>
      <vt:variant>
        <vt:i4>0</vt:i4>
      </vt:variant>
      <vt:variant>
        <vt:i4>5</vt:i4>
      </vt:variant>
      <vt:variant>
        <vt:lpwstr>http://zakon3.rada.gov.ua/laws/show/922-19/paran284</vt:lpwstr>
      </vt:variant>
      <vt:variant>
        <vt:lpwstr>n284</vt:lpwstr>
      </vt:variant>
      <vt:variant>
        <vt:i4>5898334</vt:i4>
      </vt:variant>
      <vt:variant>
        <vt:i4>12</vt:i4>
      </vt:variant>
      <vt:variant>
        <vt:i4>0</vt:i4>
      </vt:variant>
      <vt:variant>
        <vt:i4>5</vt:i4>
      </vt:variant>
      <vt:variant>
        <vt:lpwstr>http://zakon5.rada.gov.ua/laws/show/922-19/print1467553329040826</vt:lpwstr>
      </vt:variant>
      <vt:variant>
        <vt:lpwstr>n295</vt:lpwstr>
      </vt:variant>
      <vt:variant>
        <vt:i4>5963870</vt:i4>
      </vt:variant>
      <vt:variant>
        <vt:i4>9</vt:i4>
      </vt:variant>
      <vt:variant>
        <vt:i4>0</vt:i4>
      </vt:variant>
      <vt:variant>
        <vt:i4>5</vt:i4>
      </vt:variant>
      <vt:variant>
        <vt:lpwstr>http://zakon5.rada.gov.ua/laws/show/922-19/print1467553329040826</vt:lpwstr>
      </vt:variant>
      <vt:variant>
        <vt:lpwstr>n294</vt:lpwstr>
      </vt:variant>
      <vt:variant>
        <vt:i4>5963871</vt:i4>
      </vt:variant>
      <vt:variant>
        <vt:i4>6</vt:i4>
      </vt:variant>
      <vt:variant>
        <vt:i4>0</vt:i4>
      </vt:variant>
      <vt:variant>
        <vt:i4>5</vt:i4>
      </vt:variant>
      <vt:variant>
        <vt:lpwstr>http://zakon5.rada.gov.ua/laws/show/922-19/print1467553329040826</vt:lpwstr>
      </vt:variant>
      <vt:variant>
        <vt:lpwstr>n284</vt:lpwstr>
      </vt:variant>
      <vt:variant>
        <vt:i4>6488179</vt:i4>
      </vt:variant>
      <vt:variant>
        <vt:i4>3</vt:i4>
      </vt:variant>
      <vt:variant>
        <vt:i4>0</vt:i4>
      </vt:variant>
      <vt:variant>
        <vt:i4>5</vt:i4>
      </vt:variant>
      <vt:variant>
        <vt:lpwstr>http://zakon3.rada.gov.ua/laws/show/755-15/paran174</vt:lpwstr>
      </vt:variant>
      <vt:variant>
        <vt:lpwstr>n174</vt:lpwstr>
      </vt:variant>
      <vt:variant>
        <vt:i4>2293801</vt:i4>
      </vt:variant>
      <vt:variant>
        <vt:i4>0</vt:i4>
      </vt:variant>
      <vt:variant>
        <vt:i4>0</vt:i4>
      </vt:variant>
      <vt:variant>
        <vt:i4>5</vt:i4>
      </vt:variant>
      <vt:variant>
        <vt:lpwstr>http://zakon3.rada.gov.ua/laws/show/2210-14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Vinga13</cp:lastModifiedBy>
  <cp:revision>4</cp:revision>
  <cp:lastPrinted>2019-02-07T13:00:00Z</cp:lastPrinted>
  <dcterms:created xsi:type="dcterms:W3CDTF">2022-10-31T14:38:00Z</dcterms:created>
  <dcterms:modified xsi:type="dcterms:W3CDTF">2022-12-06T08:08:00Z</dcterms:modified>
</cp:coreProperties>
</file>