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498E" w14:textId="03447F39" w:rsidR="008C2A2B" w:rsidRPr="001A6022" w:rsidRDefault="000D75C6"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 xml:space="preserve"> </w:t>
      </w:r>
      <w:r w:rsidR="008C2A2B" w:rsidRPr="001A6022">
        <w:rPr>
          <w:rFonts w:ascii="Times New Roman" w:eastAsia="Times New Roman" w:hAnsi="Times New Roman" w:cs="Times New Roman"/>
          <w:color w:val="000000"/>
          <w:position w:val="-1"/>
          <w:sz w:val="24"/>
          <w:szCs w:val="24"/>
          <w:lang w:eastAsia="ru-RU"/>
        </w:rPr>
        <w:t xml:space="preserve">ГОЛОВНЕ УПРАВЛІННЯ </w:t>
      </w:r>
    </w:p>
    <w:p w14:paraId="7033C777" w14:textId="77777777" w:rsidR="008C2A2B" w:rsidRPr="001A6022"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A6022">
        <w:rPr>
          <w:rFonts w:ascii="Times New Roman" w:eastAsia="Times New Roman" w:hAnsi="Times New Roman" w:cs="Times New Roman"/>
          <w:color w:val="000000"/>
          <w:position w:val="-1"/>
          <w:sz w:val="24"/>
          <w:szCs w:val="24"/>
          <w:lang w:eastAsia="ru-RU"/>
        </w:rPr>
        <w:t xml:space="preserve">ДЕРЖАВНОЇ МІГРАЦІЙНОЇ СЛУЖБИ УКРАЇНИ </w:t>
      </w:r>
    </w:p>
    <w:p w14:paraId="0D781C3D" w14:textId="77777777" w:rsidR="008C2A2B" w:rsidRPr="001A6022"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A6022">
        <w:rPr>
          <w:rFonts w:ascii="Times New Roman" w:eastAsia="Times New Roman" w:hAnsi="Times New Roman" w:cs="Times New Roman"/>
          <w:color w:val="000000"/>
          <w:position w:val="-1"/>
          <w:sz w:val="24"/>
          <w:szCs w:val="24"/>
          <w:lang w:eastAsia="ru-RU"/>
        </w:rPr>
        <w:t xml:space="preserve">В ОДЕСЬКІЙ ОБЛАСТІ </w:t>
      </w:r>
    </w:p>
    <w:p w14:paraId="53E01B50"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 </w:t>
      </w:r>
    </w:p>
    <w:p w14:paraId="5784AD05"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17EE744E"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31F0A5DC"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7817B45F" w14:textId="77777777" w:rsidR="007278CB" w:rsidRPr="001A6022" w:rsidRDefault="007278CB"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«ЗАТВЕРДЖЕНО»</w:t>
      </w:r>
    </w:p>
    <w:p w14:paraId="406F9D58" w14:textId="77777777" w:rsidR="007278CB" w:rsidRPr="001A6022" w:rsidRDefault="007278CB"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Рішенням Уповноваженої особи</w:t>
      </w:r>
    </w:p>
    <w:p w14:paraId="14F40420" w14:textId="77777777" w:rsidR="007278CB" w:rsidRPr="001A6022" w:rsidRDefault="005938AE"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ГУ</w:t>
      </w:r>
      <w:r w:rsidR="007278CB" w:rsidRPr="001A6022">
        <w:rPr>
          <w:rFonts w:ascii="Times New Roman" w:eastAsia="Calibri" w:hAnsi="Times New Roman" w:cs="Times New Roman"/>
          <w:sz w:val="24"/>
          <w:szCs w:val="24"/>
          <w:lang w:eastAsia="uk-UA"/>
        </w:rPr>
        <w:t xml:space="preserve"> ДМС </w:t>
      </w:r>
      <w:r w:rsidRPr="001A6022">
        <w:rPr>
          <w:rFonts w:ascii="Times New Roman" w:eastAsia="Calibri" w:hAnsi="Times New Roman" w:cs="Times New Roman"/>
          <w:sz w:val="24"/>
          <w:szCs w:val="24"/>
          <w:lang w:eastAsia="uk-UA"/>
        </w:rPr>
        <w:t>в Одеській</w:t>
      </w:r>
      <w:r w:rsidR="007278CB" w:rsidRPr="001A6022">
        <w:rPr>
          <w:rFonts w:ascii="Times New Roman" w:eastAsia="Calibri" w:hAnsi="Times New Roman" w:cs="Times New Roman"/>
          <w:sz w:val="24"/>
          <w:szCs w:val="24"/>
          <w:lang w:eastAsia="uk-UA"/>
        </w:rPr>
        <w:t xml:space="preserve"> області</w:t>
      </w:r>
    </w:p>
    <w:p w14:paraId="704EFA37" w14:textId="155961A3" w:rsidR="007278CB" w:rsidRPr="001A6022" w:rsidRDefault="005938AE" w:rsidP="006B51B8">
      <w:pPr>
        <w:spacing w:after="0" w:line="240" w:lineRule="auto"/>
        <w:ind w:left="5670"/>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від </w:t>
      </w:r>
      <w:r w:rsidR="00F71772">
        <w:rPr>
          <w:rFonts w:ascii="Times New Roman" w:eastAsia="Calibri" w:hAnsi="Times New Roman" w:cs="Times New Roman"/>
          <w:sz w:val="24"/>
          <w:szCs w:val="24"/>
          <w:lang w:val="ru-RU" w:eastAsia="uk-UA"/>
        </w:rPr>
        <w:t>26.03.</w:t>
      </w:r>
      <w:r w:rsidR="00270685" w:rsidRPr="001A6022">
        <w:rPr>
          <w:rFonts w:ascii="Times New Roman" w:eastAsia="Calibri" w:hAnsi="Times New Roman" w:cs="Times New Roman"/>
          <w:sz w:val="24"/>
          <w:szCs w:val="24"/>
          <w:lang w:val="ru-RU" w:eastAsia="uk-UA"/>
        </w:rPr>
        <w:t>2024</w:t>
      </w:r>
      <w:r w:rsidR="000C4872" w:rsidRPr="001A6022">
        <w:rPr>
          <w:rFonts w:ascii="Times New Roman" w:eastAsia="Calibri" w:hAnsi="Times New Roman" w:cs="Times New Roman"/>
          <w:sz w:val="24"/>
          <w:szCs w:val="24"/>
          <w:lang w:val="ru-RU" w:eastAsia="uk-UA"/>
        </w:rPr>
        <w:t xml:space="preserve"> </w:t>
      </w:r>
      <w:r w:rsidR="00191E6F" w:rsidRPr="001A6022">
        <w:rPr>
          <w:rFonts w:ascii="Times New Roman" w:eastAsia="Calibri" w:hAnsi="Times New Roman" w:cs="Times New Roman"/>
          <w:sz w:val="24"/>
          <w:szCs w:val="24"/>
          <w:lang w:val="ru-RU" w:eastAsia="uk-UA"/>
        </w:rPr>
        <w:t xml:space="preserve">року </w:t>
      </w:r>
      <w:r w:rsidR="00191E6F" w:rsidRPr="001A6022">
        <w:rPr>
          <w:rFonts w:ascii="Times New Roman" w:eastAsia="Calibri" w:hAnsi="Times New Roman" w:cs="Times New Roman"/>
          <w:sz w:val="24"/>
          <w:szCs w:val="24"/>
          <w:lang w:eastAsia="uk-UA"/>
        </w:rPr>
        <w:t xml:space="preserve"> </w:t>
      </w:r>
      <w:r w:rsidR="00191E6F" w:rsidRPr="001A6022">
        <w:rPr>
          <w:rFonts w:ascii="Times New Roman" w:eastAsia="Calibri" w:hAnsi="Times New Roman" w:cs="Times New Roman"/>
          <w:sz w:val="24"/>
          <w:szCs w:val="24"/>
          <w:lang w:val="ru-RU" w:eastAsia="uk-UA"/>
        </w:rPr>
        <w:t>П</w:t>
      </w:r>
      <w:r w:rsidR="00F71772">
        <w:rPr>
          <w:rFonts w:ascii="Times New Roman" w:eastAsia="Calibri" w:hAnsi="Times New Roman" w:cs="Times New Roman"/>
          <w:sz w:val="24"/>
          <w:szCs w:val="24"/>
          <w:lang w:eastAsia="uk-UA"/>
        </w:rPr>
        <w:t xml:space="preserve">ротокол № </w:t>
      </w:r>
      <w:bookmarkStart w:id="0" w:name="_GoBack"/>
      <w:bookmarkEnd w:id="0"/>
      <w:r w:rsidR="00F71772">
        <w:rPr>
          <w:rFonts w:ascii="Times New Roman" w:eastAsia="Calibri" w:hAnsi="Times New Roman" w:cs="Times New Roman"/>
          <w:sz w:val="24"/>
          <w:szCs w:val="24"/>
          <w:lang w:eastAsia="uk-UA"/>
        </w:rPr>
        <w:t>20</w:t>
      </w:r>
    </w:p>
    <w:p w14:paraId="20E211D5" w14:textId="77777777" w:rsidR="008C2A2B" w:rsidRPr="001A6022" w:rsidRDefault="008C2A2B" w:rsidP="006B51B8">
      <w:pPr>
        <w:spacing w:after="0" w:line="240" w:lineRule="auto"/>
        <w:ind w:left="5670"/>
        <w:rPr>
          <w:rFonts w:ascii="Times New Roman" w:eastAsia="Calibri" w:hAnsi="Times New Roman" w:cs="Times New Roman"/>
          <w:sz w:val="24"/>
          <w:szCs w:val="24"/>
          <w:lang w:eastAsia="uk-UA"/>
        </w:rPr>
      </w:pPr>
    </w:p>
    <w:p w14:paraId="1BD2E9FA" w14:textId="70794C8E" w:rsidR="007278CB" w:rsidRPr="001A6022" w:rsidRDefault="005938AE" w:rsidP="006B51B8">
      <w:pPr>
        <w:spacing w:after="0" w:line="240" w:lineRule="auto"/>
        <w:ind w:left="5670"/>
        <w:rPr>
          <w:rFonts w:ascii="Times New Roman" w:eastAsia="Calibri" w:hAnsi="Times New Roman" w:cs="Times New Roman"/>
          <w:i/>
          <w:sz w:val="24"/>
          <w:szCs w:val="24"/>
          <w:lang w:eastAsia="uk-UA"/>
        </w:rPr>
      </w:pPr>
      <w:r w:rsidRPr="001A6022">
        <w:rPr>
          <w:rFonts w:ascii="Times New Roman" w:eastAsia="Calibri" w:hAnsi="Times New Roman" w:cs="Times New Roman"/>
          <w:sz w:val="24"/>
          <w:szCs w:val="24"/>
          <w:lang w:eastAsia="uk-UA"/>
        </w:rPr>
        <w:t xml:space="preserve">________ </w:t>
      </w:r>
      <w:r w:rsidR="00F37A25" w:rsidRPr="001A6022">
        <w:rPr>
          <w:rFonts w:ascii="Times New Roman" w:eastAsia="Times New Roman" w:hAnsi="Times New Roman" w:cs="Times New Roman"/>
          <w:color w:val="000000"/>
          <w:position w:val="-1"/>
          <w:sz w:val="24"/>
          <w:szCs w:val="24"/>
          <w:lang w:val="ru-RU" w:eastAsia="ru-RU"/>
        </w:rPr>
        <w:t>Антон</w:t>
      </w:r>
      <w:r w:rsidR="00F37A25" w:rsidRPr="001A6022">
        <w:rPr>
          <w:rFonts w:ascii="Times New Roman" w:eastAsia="Times New Roman" w:hAnsi="Times New Roman" w:cs="Times New Roman"/>
          <w:color w:val="000000"/>
          <w:position w:val="-1"/>
          <w:sz w:val="24"/>
          <w:szCs w:val="24"/>
          <w:lang w:eastAsia="ru-RU"/>
        </w:rPr>
        <w:t>іна НЕМИРІВСЬКА</w:t>
      </w:r>
    </w:p>
    <w:p w14:paraId="0566EE3F"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CE92DE" w14:textId="77777777" w:rsidR="005938AE" w:rsidRPr="001A6022" w:rsidRDefault="005938AE"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7E54065" w14:textId="77777777" w:rsidR="005938AE" w:rsidRPr="001A6022" w:rsidRDefault="005938AE"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0E40BD5"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7A69324"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C679EB9"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E4111ED"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1596818"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DFB4700" w14:textId="77777777" w:rsidR="005938AE" w:rsidRPr="001A6022" w:rsidRDefault="005938AE"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847" w:type="dxa"/>
        <w:tblLayout w:type="fixed"/>
        <w:tblLook w:val="0000" w:firstRow="0" w:lastRow="0" w:firstColumn="0" w:lastColumn="0" w:noHBand="0" w:noVBand="0"/>
      </w:tblPr>
      <w:tblGrid>
        <w:gridCol w:w="9847"/>
      </w:tblGrid>
      <w:tr w:rsidR="007278CB" w:rsidRPr="001A6022" w14:paraId="65DD0A6E" w14:textId="77777777" w:rsidTr="00113E84">
        <w:tc>
          <w:tcPr>
            <w:tcW w:w="9847" w:type="dxa"/>
            <w:tcBorders>
              <w:top w:val="nil"/>
              <w:left w:val="nil"/>
              <w:bottom w:val="nil"/>
              <w:right w:val="nil"/>
            </w:tcBorders>
          </w:tcPr>
          <w:p w14:paraId="7BDF7C39" w14:textId="77777777" w:rsidR="007278CB" w:rsidRPr="001A6022" w:rsidRDefault="007278CB" w:rsidP="006B51B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7ADA3DF" w14:textId="77777777" w:rsidR="007278CB" w:rsidRPr="00AD6B6F" w:rsidRDefault="007278CB" w:rsidP="006B51B8">
            <w:pPr>
              <w:widowControl w:val="0"/>
              <w:spacing w:after="0" w:line="240" w:lineRule="auto"/>
              <w:jc w:val="center"/>
              <w:rPr>
                <w:rFonts w:ascii="Times New Roman" w:eastAsia="Times New Roman" w:hAnsi="Times New Roman" w:cs="Times New Roman"/>
                <w:b/>
                <w:snapToGrid w:val="0"/>
                <w:sz w:val="24"/>
                <w:szCs w:val="24"/>
                <w:lang w:eastAsia="uk-UA"/>
              </w:rPr>
            </w:pPr>
            <w:r w:rsidRPr="00AD6B6F">
              <w:rPr>
                <w:rFonts w:ascii="Times New Roman" w:eastAsia="Times New Roman" w:hAnsi="Times New Roman" w:cs="Times New Roman"/>
                <w:b/>
                <w:snapToGrid w:val="0"/>
                <w:sz w:val="24"/>
                <w:szCs w:val="24"/>
                <w:lang w:eastAsia="uk-UA"/>
              </w:rPr>
              <w:t>ТЕНДЕРНА ДОКУМЕНТАЦІЯ</w:t>
            </w:r>
          </w:p>
          <w:p w14:paraId="6B7483F1" w14:textId="77777777" w:rsidR="005938AE" w:rsidRPr="001A6022" w:rsidRDefault="0099784F" w:rsidP="001A6022">
            <w:pPr>
              <w:suppressAutoHyphens/>
              <w:spacing w:after="0"/>
              <w:ind w:leftChars="-1" w:hangingChars="1" w:hanging="2"/>
              <w:jc w:val="center"/>
              <w:textDirection w:val="btLr"/>
              <w:textAlignment w:val="top"/>
              <w:outlineLvl w:val="0"/>
              <w:rPr>
                <w:rFonts w:ascii="Times New Roman" w:eastAsia="Times New Roman" w:hAnsi="Times New Roman" w:cs="Times New Roman"/>
                <w:snapToGrid w:val="0"/>
                <w:sz w:val="24"/>
                <w:szCs w:val="24"/>
                <w:lang w:eastAsia="uk-UA"/>
              </w:rPr>
            </w:pPr>
            <w:r w:rsidRPr="001A6022">
              <w:rPr>
                <w:rFonts w:ascii="Times New Roman" w:eastAsia="Times New Roman" w:hAnsi="Times New Roman" w:cs="Times New Roman"/>
                <w:snapToGrid w:val="0"/>
                <w:sz w:val="24"/>
                <w:szCs w:val="24"/>
                <w:lang w:eastAsia="uk-UA"/>
              </w:rPr>
              <w:t>по</w:t>
            </w:r>
            <w:r w:rsidR="005938AE" w:rsidRPr="001A6022">
              <w:rPr>
                <w:rFonts w:ascii="Times New Roman" w:eastAsia="Times New Roman" w:hAnsi="Times New Roman" w:cs="Times New Roman"/>
                <w:snapToGrid w:val="0"/>
                <w:sz w:val="24"/>
                <w:szCs w:val="24"/>
                <w:lang w:eastAsia="uk-UA"/>
              </w:rPr>
              <w:t xml:space="preserve"> </w:t>
            </w:r>
            <w:r w:rsidRPr="001A6022">
              <w:rPr>
                <w:rFonts w:ascii="Times New Roman" w:eastAsia="Times New Roman" w:hAnsi="Times New Roman" w:cs="Times New Roman"/>
                <w:snapToGrid w:val="0"/>
                <w:sz w:val="24"/>
                <w:szCs w:val="24"/>
                <w:lang w:eastAsia="uk-UA"/>
              </w:rPr>
              <w:t>процедурі</w:t>
            </w:r>
            <w:r w:rsidR="005938AE" w:rsidRPr="001A6022">
              <w:rPr>
                <w:rFonts w:ascii="Times New Roman" w:eastAsia="Times New Roman" w:hAnsi="Times New Roman" w:cs="Times New Roman"/>
                <w:snapToGrid w:val="0"/>
                <w:sz w:val="24"/>
                <w:szCs w:val="24"/>
                <w:lang w:eastAsia="uk-UA"/>
              </w:rPr>
              <w:t xml:space="preserve"> закупівлі - відкриті торги </w:t>
            </w:r>
            <w:r w:rsidR="008C2A2B" w:rsidRPr="001A6022">
              <w:rPr>
                <w:rFonts w:ascii="Times New Roman" w:eastAsia="Times New Roman" w:hAnsi="Times New Roman" w:cs="Times New Roman"/>
                <w:snapToGrid w:val="0"/>
                <w:sz w:val="24"/>
                <w:szCs w:val="24"/>
                <w:lang w:eastAsia="uk-UA"/>
              </w:rPr>
              <w:t>(</w:t>
            </w:r>
            <w:r w:rsidR="005938AE" w:rsidRPr="001A6022">
              <w:rPr>
                <w:rFonts w:ascii="Times New Roman" w:eastAsia="Times New Roman" w:hAnsi="Times New Roman" w:cs="Times New Roman"/>
                <w:snapToGrid w:val="0"/>
                <w:sz w:val="24"/>
                <w:szCs w:val="24"/>
                <w:lang w:eastAsia="uk-UA"/>
              </w:rPr>
              <w:t>з особливостями</w:t>
            </w:r>
            <w:r w:rsidR="008C2A2B" w:rsidRPr="001A6022">
              <w:rPr>
                <w:rFonts w:ascii="Times New Roman" w:eastAsia="Times New Roman" w:hAnsi="Times New Roman" w:cs="Times New Roman"/>
                <w:snapToGrid w:val="0"/>
                <w:sz w:val="24"/>
                <w:szCs w:val="24"/>
                <w:lang w:eastAsia="uk-UA"/>
              </w:rPr>
              <w:t>)</w:t>
            </w:r>
          </w:p>
          <w:p w14:paraId="6FF69DE6" w14:textId="77777777" w:rsidR="005938AE" w:rsidRPr="001A6022" w:rsidRDefault="005938AE" w:rsidP="0025140C">
            <w:pPr>
              <w:suppressAutoHyphens/>
              <w:spacing w:after="0"/>
              <w:ind w:leftChars="-1" w:hangingChars="1" w:hanging="2"/>
              <w:jc w:val="center"/>
              <w:textDirection w:val="btLr"/>
              <w:textAlignment w:val="top"/>
              <w:outlineLvl w:val="0"/>
              <w:rPr>
                <w:rFonts w:ascii="Times New Roman" w:eastAsia="Times New Roman" w:hAnsi="Times New Roman" w:cs="Times New Roman"/>
                <w:snapToGrid w:val="0"/>
                <w:sz w:val="24"/>
                <w:szCs w:val="24"/>
                <w:lang w:eastAsia="uk-UA"/>
              </w:rPr>
            </w:pPr>
          </w:p>
          <w:p w14:paraId="277C7672" w14:textId="39CEAF08" w:rsidR="00270685" w:rsidRPr="001A6022" w:rsidRDefault="005938AE" w:rsidP="001A6022">
            <w:pPr>
              <w:suppressAutoHyphens/>
              <w:spacing w:after="0"/>
              <w:ind w:leftChars="-1" w:hangingChars="1" w:hanging="2"/>
              <w:jc w:val="center"/>
              <w:textDirection w:val="btLr"/>
              <w:textAlignment w:val="top"/>
              <w:outlineLvl w:val="0"/>
              <w:rPr>
                <w:rFonts w:ascii="Times New Roman" w:eastAsia="Arial" w:hAnsi="Times New Roman" w:cs="Times New Roman"/>
                <w:snapToGrid w:val="0"/>
                <w:color w:val="000000"/>
                <w:position w:val="-1"/>
                <w:sz w:val="24"/>
                <w:szCs w:val="24"/>
                <w:lang w:eastAsia="ru-RU"/>
              </w:rPr>
            </w:pPr>
            <w:r w:rsidRPr="001A6022">
              <w:rPr>
                <w:rFonts w:ascii="Times New Roman" w:eastAsia="Arial" w:hAnsi="Times New Roman" w:cs="Times New Roman"/>
                <w:snapToGrid w:val="0"/>
                <w:color w:val="000000"/>
                <w:position w:val="-1"/>
                <w:sz w:val="24"/>
                <w:szCs w:val="24"/>
                <w:lang w:eastAsia="ru-RU"/>
              </w:rPr>
              <w:t xml:space="preserve">Закупівля </w:t>
            </w:r>
            <w:r w:rsidR="008C2A2B" w:rsidRPr="001A6022">
              <w:rPr>
                <w:rFonts w:ascii="Times New Roman" w:eastAsia="Arial" w:hAnsi="Times New Roman" w:cs="Times New Roman"/>
                <w:snapToGrid w:val="0"/>
                <w:color w:val="000000"/>
                <w:position w:val="-1"/>
                <w:sz w:val="24"/>
                <w:szCs w:val="24"/>
                <w:lang w:eastAsia="ru-RU"/>
              </w:rPr>
              <w:t xml:space="preserve">за предметом: </w:t>
            </w:r>
            <w:r w:rsidR="00270685" w:rsidRPr="001A6022">
              <w:rPr>
                <w:rFonts w:ascii="Times New Roman" w:eastAsia="Arial" w:hAnsi="Times New Roman" w:cs="Times New Roman"/>
                <w:snapToGrid w:val="0"/>
                <w:color w:val="000000"/>
                <w:position w:val="-1"/>
                <w:sz w:val="24"/>
                <w:szCs w:val="24"/>
                <w:lang w:eastAsia="ru-RU"/>
              </w:rPr>
              <w:t>«П</w:t>
            </w:r>
            <w:r w:rsidR="00270685" w:rsidRPr="001A6022">
              <w:rPr>
                <w:rFonts w:ascii="Times New Roman" w:eastAsia="Arial" w:hAnsi="Times New Roman" w:cs="Times New Roman"/>
                <w:snapToGrid w:val="0"/>
                <w:color w:val="000000"/>
                <w:position w:val="-1"/>
                <w:sz w:val="24"/>
                <w:szCs w:val="24"/>
                <w:lang w:val="ru-RU" w:eastAsia="ru-RU"/>
              </w:rPr>
              <w:t>ослуги з заправки та відновлення картриджів</w:t>
            </w:r>
            <w:r w:rsidR="00270685" w:rsidRPr="001A6022">
              <w:rPr>
                <w:rFonts w:ascii="Times New Roman" w:eastAsia="Arial" w:hAnsi="Times New Roman" w:cs="Times New Roman"/>
                <w:snapToGrid w:val="0"/>
                <w:color w:val="000000"/>
                <w:position w:val="-1"/>
                <w:sz w:val="24"/>
                <w:szCs w:val="24"/>
                <w:lang w:eastAsia="ru-RU"/>
              </w:rPr>
              <w:t xml:space="preserve">» </w:t>
            </w:r>
          </w:p>
          <w:p w14:paraId="6CD8CCF3" w14:textId="4AAA7027" w:rsidR="00270685" w:rsidRPr="001A6022" w:rsidRDefault="00270685" w:rsidP="001A6022">
            <w:pPr>
              <w:suppressAutoHyphens/>
              <w:spacing w:after="0"/>
              <w:ind w:leftChars="-1" w:hangingChars="1" w:hanging="2"/>
              <w:jc w:val="center"/>
              <w:textDirection w:val="btLr"/>
              <w:textAlignment w:val="top"/>
              <w:outlineLvl w:val="0"/>
              <w:rPr>
                <w:rFonts w:ascii="Times New Roman" w:eastAsia="Arial" w:hAnsi="Times New Roman" w:cs="Times New Roman"/>
                <w:snapToGrid w:val="0"/>
                <w:color w:val="000000"/>
                <w:position w:val="-1"/>
                <w:sz w:val="24"/>
                <w:szCs w:val="24"/>
                <w:lang w:eastAsia="ru-RU"/>
              </w:rPr>
            </w:pPr>
            <w:r w:rsidRPr="001A6022">
              <w:rPr>
                <w:rFonts w:ascii="Times New Roman" w:eastAsia="Arial" w:hAnsi="Times New Roman" w:cs="Times New Roman"/>
                <w:snapToGrid w:val="0"/>
                <w:color w:val="000000"/>
                <w:position w:val="-1"/>
                <w:sz w:val="24"/>
                <w:szCs w:val="24"/>
                <w:lang w:eastAsia="ru-RU"/>
              </w:rPr>
              <w:t>за кодом CPV за ДК 021:2015:50310000-1  «Технічне обслуговування і ремонт офісної техніки»</w:t>
            </w:r>
          </w:p>
          <w:p w14:paraId="38ECB12E" w14:textId="6F47906C" w:rsidR="007278CB" w:rsidRPr="001A6022" w:rsidRDefault="00270685" w:rsidP="00270685">
            <w:pPr>
              <w:tabs>
                <w:tab w:val="left" w:pos="5560"/>
              </w:tabs>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ab/>
            </w:r>
          </w:p>
          <w:p w14:paraId="6B55FA04" w14:textId="77777777" w:rsidR="007278CB" w:rsidRPr="001A6022" w:rsidRDefault="007278CB" w:rsidP="006B51B8">
            <w:pPr>
              <w:spacing w:after="0" w:line="240" w:lineRule="auto"/>
              <w:jc w:val="center"/>
              <w:rPr>
                <w:rFonts w:ascii="Times New Roman" w:eastAsia="Times New Roman" w:hAnsi="Times New Roman" w:cs="Times New Roman"/>
                <w:sz w:val="24"/>
                <w:szCs w:val="24"/>
                <w:lang w:eastAsia="uk-UA"/>
              </w:rPr>
            </w:pPr>
          </w:p>
          <w:p w14:paraId="5C655028" w14:textId="77777777" w:rsidR="007278CB" w:rsidRPr="001A6022" w:rsidRDefault="007278CB" w:rsidP="006B51B8">
            <w:pPr>
              <w:spacing w:after="0" w:line="240" w:lineRule="auto"/>
              <w:jc w:val="center"/>
              <w:rPr>
                <w:rFonts w:ascii="Times New Roman" w:eastAsia="Times New Roman" w:hAnsi="Times New Roman" w:cs="Times New Roman"/>
                <w:sz w:val="24"/>
                <w:szCs w:val="24"/>
                <w:lang w:eastAsia="uk-UA"/>
              </w:rPr>
            </w:pPr>
          </w:p>
          <w:p w14:paraId="35C0ED2B" w14:textId="77777777" w:rsidR="007278CB" w:rsidRPr="001A6022" w:rsidRDefault="007278CB" w:rsidP="006B51B8">
            <w:pPr>
              <w:spacing w:after="0" w:line="240" w:lineRule="auto"/>
              <w:jc w:val="center"/>
              <w:rPr>
                <w:rFonts w:ascii="Times New Roman" w:eastAsia="Calibri" w:hAnsi="Times New Roman" w:cs="Times New Roman"/>
                <w:b/>
                <w:sz w:val="24"/>
                <w:szCs w:val="24"/>
                <w:lang w:eastAsia="uk-UA"/>
              </w:rPr>
            </w:pPr>
          </w:p>
          <w:p w14:paraId="45574DE8" w14:textId="77777777" w:rsidR="007278CB" w:rsidRPr="001A6022" w:rsidRDefault="007278CB" w:rsidP="006B51B8">
            <w:pPr>
              <w:spacing w:after="0" w:line="240" w:lineRule="auto"/>
              <w:jc w:val="center"/>
              <w:rPr>
                <w:rFonts w:ascii="Times New Roman" w:eastAsia="Calibri" w:hAnsi="Times New Roman" w:cs="Times New Roman"/>
                <w:b/>
                <w:sz w:val="24"/>
                <w:szCs w:val="24"/>
                <w:lang w:eastAsia="uk-UA"/>
              </w:rPr>
            </w:pPr>
          </w:p>
          <w:p w14:paraId="41549B77" w14:textId="77777777" w:rsidR="007278CB" w:rsidRPr="001A6022" w:rsidRDefault="007278CB" w:rsidP="006B51B8">
            <w:pPr>
              <w:spacing w:after="0" w:line="240" w:lineRule="auto"/>
              <w:jc w:val="center"/>
              <w:rPr>
                <w:rFonts w:ascii="Times New Roman" w:eastAsia="Times New Roman" w:hAnsi="Times New Roman" w:cs="Times New Roman"/>
                <w:bCs/>
                <w:i/>
                <w:sz w:val="24"/>
                <w:szCs w:val="24"/>
                <w:lang w:eastAsia="ru-RU"/>
              </w:rPr>
            </w:pPr>
          </w:p>
        </w:tc>
      </w:tr>
    </w:tbl>
    <w:p w14:paraId="6BE614DF"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BB92F7"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B01F38F"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E98917"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E3D36E2"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F5BEF"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426C5E0"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E820B5A"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DFA4186"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B0BCFA"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B4E69B6" w14:textId="77777777" w:rsidR="008571FB" w:rsidRPr="001A6022" w:rsidRDefault="008571F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A3A2902"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440CEB"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1B04905" w14:textId="77777777" w:rsidR="007278CB" w:rsidRPr="001A6022" w:rsidRDefault="007278CB"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0D97DA90" w14:textId="77777777" w:rsidR="005938AE" w:rsidRPr="001A6022" w:rsidRDefault="005938AE" w:rsidP="006B51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5A87C30"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BB107EA"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1898AFA"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sz w:val="24"/>
          <w:szCs w:val="24"/>
          <w:lang w:eastAsia="ru-RU"/>
        </w:rPr>
        <w:t xml:space="preserve">м. </w:t>
      </w:r>
      <w:r w:rsidR="005938AE" w:rsidRPr="001A6022">
        <w:rPr>
          <w:rFonts w:ascii="Times New Roman" w:eastAsia="Times New Roman" w:hAnsi="Times New Roman" w:cs="Times New Roman"/>
          <w:sz w:val="24"/>
          <w:szCs w:val="24"/>
          <w:lang w:eastAsia="ru-RU"/>
        </w:rPr>
        <w:t>Одеса</w:t>
      </w:r>
    </w:p>
    <w:p w14:paraId="24A5731C" w14:textId="77777777" w:rsidR="007278CB" w:rsidRPr="001A6022" w:rsidRDefault="007278CB" w:rsidP="006B51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6022">
        <w:rPr>
          <w:rFonts w:ascii="Times New Roman" w:eastAsia="Times New Roman" w:hAnsi="Times New Roman" w:cs="Times New Roman"/>
          <w:sz w:val="24"/>
          <w:szCs w:val="24"/>
          <w:lang w:eastAsia="ru-RU"/>
        </w:rPr>
        <w:t xml:space="preserve">2024 </w:t>
      </w:r>
      <w:r w:rsidR="005938AE" w:rsidRPr="001A6022">
        <w:rPr>
          <w:rFonts w:ascii="Times New Roman" w:eastAsia="Times New Roman" w:hAnsi="Times New Roman" w:cs="Times New Roman"/>
          <w:sz w:val="24"/>
          <w:szCs w:val="24"/>
          <w:lang w:eastAsia="ru-RU"/>
        </w:rPr>
        <w:t>рік</w:t>
      </w:r>
    </w:p>
    <w:p w14:paraId="491D9794" w14:textId="77777777" w:rsidR="00270685" w:rsidRPr="001A6022" w:rsidRDefault="00270685" w:rsidP="006B51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F4CE229" w14:textId="77777777" w:rsidR="00270685" w:rsidRPr="001A6022" w:rsidRDefault="00270685" w:rsidP="006B51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10"/>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A6022" w:rsidRPr="001A6022" w14:paraId="2D67D50C" w14:textId="77777777" w:rsidTr="001A6022">
        <w:trPr>
          <w:trHeight w:val="416"/>
        </w:trPr>
        <w:tc>
          <w:tcPr>
            <w:tcW w:w="705" w:type="dxa"/>
            <w:vAlign w:val="center"/>
          </w:tcPr>
          <w:p w14:paraId="60009605"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p>
        </w:tc>
        <w:tc>
          <w:tcPr>
            <w:tcW w:w="9255" w:type="dxa"/>
            <w:gridSpan w:val="2"/>
            <w:vAlign w:val="center"/>
          </w:tcPr>
          <w:p w14:paraId="11881A5B" w14:textId="77777777" w:rsidR="001A6022" w:rsidRPr="001A6022" w:rsidRDefault="001A6022" w:rsidP="001A6022">
            <w:pPr>
              <w:spacing w:after="0" w:line="240" w:lineRule="auto"/>
              <w:jc w:val="center"/>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Розділ 1. Загальні положення</w:t>
            </w:r>
          </w:p>
        </w:tc>
      </w:tr>
      <w:tr w:rsidR="001A6022" w:rsidRPr="001A6022" w14:paraId="744AA42A" w14:textId="77777777" w:rsidTr="001A6022">
        <w:trPr>
          <w:trHeight w:val="411"/>
        </w:trPr>
        <w:tc>
          <w:tcPr>
            <w:tcW w:w="705" w:type="dxa"/>
            <w:vAlign w:val="center"/>
          </w:tcPr>
          <w:p w14:paraId="03650BD9"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w:t>
            </w:r>
          </w:p>
        </w:tc>
        <w:tc>
          <w:tcPr>
            <w:tcW w:w="2805" w:type="dxa"/>
            <w:vAlign w:val="center"/>
          </w:tcPr>
          <w:p w14:paraId="5684392E"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w:t>
            </w:r>
          </w:p>
        </w:tc>
        <w:tc>
          <w:tcPr>
            <w:tcW w:w="6450" w:type="dxa"/>
            <w:vAlign w:val="center"/>
          </w:tcPr>
          <w:p w14:paraId="29928024"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3</w:t>
            </w:r>
          </w:p>
        </w:tc>
      </w:tr>
      <w:tr w:rsidR="001A6022" w:rsidRPr="001A6022" w14:paraId="5474B50E" w14:textId="77777777" w:rsidTr="001A6022">
        <w:trPr>
          <w:trHeight w:val="1119"/>
        </w:trPr>
        <w:tc>
          <w:tcPr>
            <w:tcW w:w="705" w:type="dxa"/>
          </w:tcPr>
          <w:p w14:paraId="6E88DD36"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1</w:t>
            </w:r>
          </w:p>
        </w:tc>
        <w:tc>
          <w:tcPr>
            <w:tcW w:w="2805" w:type="dxa"/>
          </w:tcPr>
          <w:p w14:paraId="139B477F"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50" w:type="dxa"/>
          </w:tcPr>
          <w:p w14:paraId="471295BF"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lang w:eastAsia="uk-UA"/>
              </w:rPr>
              <w:t>Тендерну д</w:t>
            </w:r>
            <w:r w:rsidRPr="001A6022">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w:t>
            </w:r>
            <w:r w:rsidRPr="001A6022">
              <w:rPr>
                <w:rFonts w:ascii="Times New Roman" w:eastAsia="Times New Roman" w:hAnsi="Times New Roman" w:cs="Times New Roman"/>
                <w:color w:val="000000"/>
                <w:sz w:val="24"/>
                <w:szCs w:val="24"/>
                <w:highlight w:val="white"/>
                <w:lang w:eastAsia="uk-UA"/>
              </w:rPr>
              <w:t xml:space="preserve">«Про публічні закупівлі» (далі </w:t>
            </w:r>
            <w:r w:rsidRPr="001A6022">
              <w:rPr>
                <w:rFonts w:ascii="Times New Roman" w:eastAsia="Times New Roman" w:hAnsi="Times New Roman" w:cs="Times New Roman"/>
                <w:sz w:val="24"/>
                <w:szCs w:val="24"/>
                <w:highlight w:val="white"/>
                <w:lang w:eastAsia="uk-UA"/>
              </w:rPr>
              <w:t>—</w:t>
            </w:r>
            <w:r w:rsidRPr="001A6022">
              <w:rPr>
                <w:rFonts w:ascii="Times New Roman" w:eastAsia="Times New Roman" w:hAnsi="Times New Roman" w:cs="Times New Roman"/>
                <w:color w:val="000000"/>
                <w:sz w:val="24"/>
                <w:szCs w:val="24"/>
                <w:highlight w:val="white"/>
                <w:lang w:eastAsia="uk-UA"/>
              </w:rPr>
              <w:t xml:space="preserve"> Закон)</w:t>
            </w:r>
            <w:r w:rsidRPr="001A6022">
              <w:rPr>
                <w:rFonts w:ascii="Times New Roman" w:eastAsia="Times New Roman" w:hAnsi="Times New Roman" w:cs="Times New Roman"/>
                <w:sz w:val="24"/>
                <w:szCs w:val="24"/>
                <w:highlight w:val="white"/>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F07AC96" w14:textId="77777777" w:rsidR="001A6022" w:rsidRPr="001A6022" w:rsidRDefault="001A6022" w:rsidP="001A6022">
            <w:p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Законі та </w:t>
            </w:r>
            <w:r w:rsidRPr="001A6022">
              <w:rPr>
                <w:rFonts w:ascii="Times New Roman" w:eastAsia="Times New Roman" w:hAnsi="Times New Roman" w:cs="Times New Roman"/>
                <w:sz w:val="24"/>
                <w:szCs w:val="24"/>
                <w:lang w:eastAsia="uk-UA"/>
              </w:rPr>
              <w:t>Особливостях</w:t>
            </w:r>
          </w:p>
        </w:tc>
      </w:tr>
      <w:tr w:rsidR="001A6022" w:rsidRPr="001A6022" w14:paraId="53F25CC7" w14:textId="77777777" w:rsidTr="001A6022">
        <w:trPr>
          <w:trHeight w:val="615"/>
        </w:trPr>
        <w:tc>
          <w:tcPr>
            <w:tcW w:w="705" w:type="dxa"/>
          </w:tcPr>
          <w:p w14:paraId="1C52CDA1"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w:t>
            </w:r>
          </w:p>
        </w:tc>
        <w:tc>
          <w:tcPr>
            <w:tcW w:w="2805" w:type="dxa"/>
          </w:tcPr>
          <w:p w14:paraId="2FA75069"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Інформація про замовника торгів</w:t>
            </w:r>
          </w:p>
        </w:tc>
        <w:tc>
          <w:tcPr>
            <w:tcW w:w="6450" w:type="dxa"/>
          </w:tcPr>
          <w:p w14:paraId="40C4AB74" w14:textId="77777777" w:rsidR="001A6022" w:rsidRPr="001A6022" w:rsidRDefault="001A6022" w:rsidP="001A6022">
            <w:p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 </w:t>
            </w:r>
          </w:p>
        </w:tc>
      </w:tr>
      <w:tr w:rsidR="001A6022" w:rsidRPr="001A6022" w14:paraId="2FBFC379" w14:textId="77777777" w:rsidTr="001A6022">
        <w:trPr>
          <w:trHeight w:val="285"/>
        </w:trPr>
        <w:tc>
          <w:tcPr>
            <w:tcW w:w="705" w:type="dxa"/>
          </w:tcPr>
          <w:p w14:paraId="13DE1DC1"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2.1</w:t>
            </w:r>
          </w:p>
        </w:tc>
        <w:tc>
          <w:tcPr>
            <w:tcW w:w="2805" w:type="dxa"/>
          </w:tcPr>
          <w:p w14:paraId="4B283853"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повне найменування</w:t>
            </w:r>
          </w:p>
        </w:tc>
        <w:tc>
          <w:tcPr>
            <w:tcW w:w="6450" w:type="dxa"/>
          </w:tcPr>
          <w:p w14:paraId="61059F5E" w14:textId="77777777" w:rsidR="001A6022" w:rsidRPr="001A6022" w:rsidRDefault="001A6022" w:rsidP="001A6022">
            <w:pPr>
              <w:spacing w:after="0" w:line="240" w:lineRule="auto"/>
              <w:jc w:val="both"/>
              <w:rPr>
                <w:rFonts w:ascii="Times New Roman" w:eastAsia="Times New Roman" w:hAnsi="Times New Roman" w:cs="Times New Roman"/>
                <w:i/>
                <w:sz w:val="24"/>
                <w:szCs w:val="24"/>
                <w:lang w:eastAsia="uk-UA"/>
              </w:rPr>
            </w:pPr>
            <w:r w:rsidRPr="001A6022">
              <w:rPr>
                <w:rFonts w:ascii="Times New Roman" w:eastAsia="Calibri" w:hAnsi="Times New Roman" w:cs="Times New Roman"/>
                <w:sz w:val="24"/>
                <w:szCs w:val="24"/>
                <w:lang w:eastAsia="uk-UA"/>
              </w:rPr>
              <w:t>Головне управління Державної міграційної служби України в Одеській області</w:t>
            </w:r>
          </w:p>
        </w:tc>
      </w:tr>
      <w:tr w:rsidR="001A6022" w:rsidRPr="001A6022" w14:paraId="05324F6E" w14:textId="77777777" w:rsidTr="001A6022">
        <w:trPr>
          <w:trHeight w:val="536"/>
        </w:trPr>
        <w:tc>
          <w:tcPr>
            <w:tcW w:w="705" w:type="dxa"/>
          </w:tcPr>
          <w:p w14:paraId="6ABAC921"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2.2</w:t>
            </w:r>
          </w:p>
        </w:tc>
        <w:tc>
          <w:tcPr>
            <w:tcW w:w="2805" w:type="dxa"/>
          </w:tcPr>
          <w:p w14:paraId="1AC2DE78"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місцезнаходження</w:t>
            </w:r>
          </w:p>
        </w:tc>
        <w:tc>
          <w:tcPr>
            <w:tcW w:w="6450" w:type="dxa"/>
          </w:tcPr>
          <w:p w14:paraId="40DD4F27"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cyan"/>
                <w:lang w:eastAsia="uk-UA"/>
              </w:rPr>
            </w:pPr>
            <w:r w:rsidRPr="001A6022">
              <w:rPr>
                <w:rFonts w:ascii="Times New Roman" w:eastAsia="Calibri" w:hAnsi="Times New Roman" w:cs="Times New Roman"/>
                <w:sz w:val="24"/>
                <w:szCs w:val="24"/>
                <w:lang w:eastAsia="uk-UA"/>
              </w:rPr>
              <w:t>вул. Преображенська, будинок 44, м. Одеса, Одеська обл., 65014</w:t>
            </w:r>
          </w:p>
        </w:tc>
      </w:tr>
      <w:tr w:rsidR="001A6022" w:rsidRPr="001A6022" w14:paraId="7F30AB98" w14:textId="77777777" w:rsidTr="001A6022">
        <w:trPr>
          <w:trHeight w:val="1119"/>
        </w:trPr>
        <w:tc>
          <w:tcPr>
            <w:tcW w:w="705" w:type="dxa"/>
          </w:tcPr>
          <w:p w14:paraId="761DF4A4"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2.3</w:t>
            </w:r>
          </w:p>
        </w:tc>
        <w:tc>
          <w:tcPr>
            <w:tcW w:w="2805" w:type="dxa"/>
          </w:tcPr>
          <w:p w14:paraId="763F34EE"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DE8A51" w14:textId="77777777" w:rsidR="001A6022" w:rsidRPr="001A6022" w:rsidRDefault="001A6022" w:rsidP="001A6022">
            <w:pPr>
              <w:spacing w:after="0" w:line="240" w:lineRule="auto"/>
              <w:jc w:val="both"/>
              <w:rPr>
                <w:rFonts w:ascii="Times New Roman" w:eastAsia="Times New Roman" w:hAnsi="Times New Roman" w:cs="Times New Roman"/>
                <w:color w:val="000000"/>
                <w:sz w:val="24"/>
                <w:szCs w:val="24"/>
                <w:lang w:eastAsia="ru-RU"/>
              </w:rPr>
            </w:pPr>
            <w:r w:rsidRPr="001A6022">
              <w:rPr>
                <w:rFonts w:ascii="Times New Roman" w:eastAsia="Times New Roman" w:hAnsi="Times New Roman" w:cs="Times New Roman"/>
                <w:color w:val="000000"/>
                <w:sz w:val="24"/>
                <w:szCs w:val="24"/>
                <w:lang w:eastAsia="ru-RU"/>
              </w:rPr>
              <w:t>Контактні особи з питань закупівлі:</w:t>
            </w:r>
          </w:p>
          <w:p w14:paraId="016D2902" w14:textId="77777777" w:rsidR="001A6022" w:rsidRPr="00AD6B6F" w:rsidRDefault="001A6022" w:rsidP="001A6022">
            <w:pPr>
              <w:spacing w:after="0" w:line="240" w:lineRule="auto"/>
              <w:jc w:val="both"/>
              <w:rPr>
                <w:rFonts w:ascii="Times New Roman" w:eastAsia="Times New Roman" w:hAnsi="Times New Roman" w:cs="Times New Roman"/>
                <w:sz w:val="24"/>
                <w:szCs w:val="24"/>
                <w:lang w:eastAsia="ru-RU"/>
              </w:rPr>
            </w:pPr>
            <w:r w:rsidRPr="001A6022">
              <w:rPr>
                <w:rFonts w:ascii="Times New Roman" w:eastAsia="Times New Roman" w:hAnsi="Times New Roman" w:cs="Times New Roman"/>
                <w:color w:val="000000"/>
                <w:sz w:val="24"/>
                <w:szCs w:val="24"/>
                <w:u w:val="single"/>
                <w:lang w:eastAsia="ru-RU"/>
              </w:rPr>
              <w:t>Антоніна НЕМИРІВСЬКА</w:t>
            </w:r>
            <w:r w:rsidRPr="001A6022">
              <w:rPr>
                <w:rFonts w:ascii="Times New Roman" w:eastAsia="Times New Roman" w:hAnsi="Times New Roman" w:cs="Times New Roman"/>
                <w:color w:val="000000"/>
                <w:sz w:val="24"/>
                <w:szCs w:val="24"/>
                <w:lang w:eastAsia="ru-RU"/>
              </w:rPr>
              <w:t xml:space="preserve">, головний спеціаліст  відділу ресурсно-господарського забезпечення ГУ ДМС в Одеській області , (048) 763-00-31, </w:t>
            </w:r>
            <w:hyperlink r:id="rId9" w:history="1">
              <w:r w:rsidRPr="00AD6B6F">
                <w:rPr>
                  <w:rStyle w:val="a3"/>
                  <w:rFonts w:ascii="Times New Roman" w:eastAsia="Times New Roman" w:hAnsi="Times New Roman" w:cs="Times New Roman"/>
                  <w:color w:val="auto"/>
                  <w:sz w:val="24"/>
                  <w:szCs w:val="24"/>
                  <w:lang w:eastAsia="ru-RU"/>
                </w:rPr>
                <w:t>od_rgs@dmsu.gov.ua</w:t>
              </w:r>
            </w:hyperlink>
            <w:r w:rsidRPr="00AD6B6F">
              <w:rPr>
                <w:rFonts w:ascii="Times New Roman" w:eastAsia="Times New Roman" w:hAnsi="Times New Roman" w:cs="Times New Roman"/>
                <w:sz w:val="24"/>
                <w:szCs w:val="24"/>
                <w:lang w:eastAsia="ru-RU"/>
              </w:rPr>
              <w:t xml:space="preserve"> (вул. Мечникова, 108, м. Одеса) </w:t>
            </w:r>
          </w:p>
          <w:p w14:paraId="53CAF4A3" w14:textId="77777777" w:rsidR="001A6022" w:rsidRPr="00AD6B6F" w:rsidRDefault="001A6022" w:rsidP="001A6022">
            <w:pPr>
              <w:spacing w:after="0" w:line="240" w:lineRule="auto"/>
              <w:jc w:val="both"/>
              <w:rPr>
                <w:rFonts w:ascii="Times New Roman" w:eastAsia="Times New Roman" w:hAnsi="Times New Roman" w:cs="Times New Roman"/>
                <w:sz w:val="24"/>
                <w:szCs w:val="24"/>
                <w:lang w:eastAsia="ru-RU"/>
              </w:rPr>
            </w:pPr>
            <w:r w:rsidRPr="00AD6B6F">
              <w:rPr>
                <w:rFonts w:ascii="Times New Roman" w:eastAsia="Times New Roman" w:hAnsi="Times New Roman" w:cs="Times New Roman"/>
                <w:sz w:val="24"/>
                <w:szCs w:val="24"/>
                <w:lang w:eastAsia="ru-RU"/>
              </w:rPr>
              <w:t>Контактні особи з технічних питань до предмету закупівлі:</w:t>
            </w:r>
          </w:p>
          <w:p w14:paraId="2C17F2ED" w14:textId="77777777" w:rsidR="001A6022" w:rsidRPr="001A6022" w:rsidRDefault="001A6022" w:rsidP="001A6022">
            <w:pPr>
              <w:spacing w:after="0" w:line="240" w:lineRule="auto"/>
              <w:jc w:val="both"/>
              <w:rPr>
                <w:rFonts w:ascii="Times New Roman" w:eastAsia="Times New Roman" w:hAnsi="Times New Roman" w:cs="Times New Roman"/>
                <w:color w:val="000000"/>
                <w:sz w:val="24"/>
                <w:szCs w:val="24"/>
                <w:lang w:eastAsia="ru-RU"/>
              </w:rPr>
            </w:pPr>
            <w:r w:rsidRPr="00AD6B6F">
              <w:rPr>
                <w:rFonts w:ascii="Times New Roman" w:eastAsia="Times New Roman" w:hAnsi="Times New Roman" w:cs="Times New Roman"/>
                <w:sz w:val="24"/>
                <w:szCs w:val="24"/>
                <w:u w:val="single"/>
                <w:lang w:eastAsia="ru-RU"/>
              </w:rPr>
              <w:t>Анастасія ЛОЛА</w:t>
            </w:r>
            <w:r w:rsidRPr="00AD6B6F">
              <w:rPr>
                <w:rFonts w:ascii="Times New Roman" w:eastAsia="Times New Roman" w:hAnsi="Times New Roman" w:cs="Times New Roman"/>
                <w:sz w:val="24"/>
                <w:szCs w:val="24"/>
                <w:lang w:eastAsia="ru-RU"/>
              </w:rPr>
              <w:t xml:space="preserve">, начальник відділу ресурсно-господарського забезпечення ГУ ДМС в Одеській області, </w:t>
            </w:r>
            <w:hyperlink r:id="rId10" w:history="1">
              <w:r w:rsidRPr="00AD6B6F">
                <w:rPr>
                  <w:rStyle w:val="a3"/>
                  <w:rFonts w:ascii="Times New Roman" w:eastAsia="Times New Roman" w:hAnsi="Times New Roman" w:cs="Times New Roman"/>
                  <w:color w:val="auto"/>
                  <w:sz w:val="24"/>
                  <w:szCs w:val="24"/>
                  <w:lang w:eastAsia="ru-RU"/>
                </w:rPr>
                <w:t>od_rgs@dmsu.gov.ua</w:t>
              </w:r>
            </w:hyperlink>
            <w:r w:rsidRPr="00AD6B6F">
              <w:rPr>
                <w:rFonts w:ascii="Times New Roman" w:eastAsia="Times New Roman" w:hAnsi="Times New Roman" w:cs="Times New Roman"/>
                <w:sz w:val="24"/>
                <w:szCs w:val="24"/>
                <w:lang w:eastAsia="ru-RU"/>
              </w:rPr>
              <w:t xml:space="preserve"> (вул. Мечникова, </w:t>
            </w:r>
            <w:r w:rsidRPr="001A6022">
              <w:rPr>
                <w:rFonts w:ascii="Times New Roman" w:eastAsia="Times New Roman" w:hAnsi="Times New Roman" w:cs="Times New Roman"/>
                <w:color w:val="000000"/>
                <w:sz w:val="24"/>
                <w:szCs w:val="24"/>
                <w:lang w:eastAsia="ru-RU"/>
              </w:rPr>
              <w:t>108, м. Одеса)</w:t>
            </w:r>
          </w:p>
          <w:p w14:paraId="2DCF27A5" w14:textId="77777777" w:rsidR="001A6022" w:rsidRPr="001A6022" w:rsidRDefault="001A6022" w:rsidP="001A6022">
            <w:pPr>
              <w:spacing w:after="0" w:line="240" w:lineRule="auto"/>
              <w:jc w:val="both"/>
              <w:rPr>
                <w:rFonts w:ascii="Times New Roman" w:eastAsia="Times New Roman" w:hAnsi="Times New Roman" w:cs="Times New Roman"/>
                <w:i/>
                <w:color w:val="FF0000"/>
                <w:sz w:val="24"/>
                <w:szCs w:val="24"/>
                <w:highlight w:val="yellow"/>
                <w:lang w:eastAsia="uk-UA"/>
              </w:rPr>
            </w:pPr>
            <w:r w:rsidRPr="001A6022">
              <w:rPr>
                <w:rFonts w:ascii="Times New Roman" w:eastAsia="Times New Roman" w:hAnsi="Times New Roman" w:cs="Times New Roman"/>
                <w:color w:val="000000"/>
                <w:sz w:val="24"/>
                <w:szCs w:val="24"/>
                <w:lang w:eastAsia="ru-RU"/>
              </w:rPr>
              <w:t>Примітка: Усі відповіді на питання стосовно проведення торгів та технічних характеристик до предмету закупівлі надаються через електронну систему закупівель</w:t>
            </w:r>
          </w:p>
        </w:tc>
      </w:tr>
      <w:tr w:rsidR="001A6022" w:rsidRPr="001A6022" w14:paraId="7DDD2C84" w14:textId="77777777" w:rsidTr="001A6022">
        <w:trPr>
          <w:trHeight w:val="15"/>
        </w:trPr>
        <w:tc>
          <w:tcPr>
            <w:tcW w:w="705" w:type="dxa"/>
          </w:tcPr>
          <w:p w14:paraId="0933F170"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p>
        </w:tc>
        <w:tc>
          <w:tcPr>
            <w:tcW w:w="2805" w:type="dxa"/>
          </w:tcPr>
          <w:p w14:paraId="28C21C0C"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Процедура закупівлі</w:t>
            </w:r>
          </w:p>
        </w:tc>
        <w:tc>
          <w:tcPr>
            <w:tcW w:w="6450" w:type="dxa"/>
          </w:tcPr>
          <w:p w14:paraId="39BAC157" w14:textId="2A54AF4B" w:rsidR="001A6022" w:rsidRPr="001A6022" w:rsidRDefault="00B342CE" w:rsidP="001A602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001A6022" w:rsidRPr="001A6022">
              <w:rPr>
                <w:rFonts w:ascii="Times New Roman" w:eastAsia="Times New Roman" w:hAnsi="Times New Roman" w:cs="Times New Roman"/>
                <w:color w:val="000000"/>
                <w:sz w:val="24"/>
                <w:szCs w:val="24"/>
                <w:lang w:eastAsia="uk-UA"/>
              </w:rPr>
              <w:t>ідкриті торги (</w:t>
            </w:r>
            <w:r w:rsidR="001A6022" w:rsidRPr="001A6022">
              <w:rPr>
                <w:rFonts w:ascii="Times New Roman" w:eastAsia="Times New Roman" w:hAnsi="Times New Roman" w:cs="Times New Roman"/>
                <w:sz w:val="24"/>
                <w:szCs w:val="24"/>
                <w:lang w:eastAsia="uk-UA"/>
              </w:rPr>
              <w:t>з особливостями)</w:t>
            </w:r>
          </w:p>
          <w:p w14:paraId="4C97FD4C" w14:textId="77777777" w:rsidR="001A6022" w:rsidRPr="001A6022" w:rsidRDefault="001A6022" w:rsidP="001A6022">
            <w:pPr>
              <w:spacing w:after="0" w:line="240" w:lineRule="auto"/>
              <w:jc w:val="both"/>
              <w:rPr>
                <w:rFonts w:ascii="Times New Roman" w:eastAsia="Times New Roman" w:hAnsi="Times New Roman" w:cs="Times New Roman"/>
                <w:color w:val="4A86E8"/>
                <w:sz w:val="24"/>
                <w:szCs w:val="24"/>
                <w:lang w:eastAsia="uk-UA"/>
              </w:rPr>
            </w:pPr>
          </w:p>
        </w:tc>
      </w:tr>
      <w:tr w:rsidR="001A6022" w:rsidRPr="001A6022" w14:paraId="3363865D" w14:textId="77777777" w:rsidTr="001A6022">
        <w:trPr>
          <w:trHeight w:val="240"/>
        </w:trPr>
        <w:tc>
          <w:tcPr>
            <w:tcW w:w="705" w:type="dxa"/>
          </w:tcPr>
          <w:p w14:paraId="2901B0FA"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w:t>
            </w:r>
          </w:p>
        </w:tc>
        <w:tc>
          <w:tcPr>
            <w:tcW w:w="2805" w:type="dxa"/>
          </w:tcPr>
          <w:p w14:paraId="40EF2563"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Інформація про предмет закупівлі</w:t>
            </w:r>
          </w:p>
        </w:tc>
        <w:tc>
          <w:tcPr>
            <w:tcW w:w="6450" w:type="dxa"/>
          </w:tcPr>
          <w:p w14:paraId="317A1424" w14:textId="77777777" w:rsidR="001A6022" w:rsidRPr="001A6022" w:rsidRDefault="001A6022" w:rsidP="001A6022">
            <w:p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i/>
                <w:color w:val="000000"/>
                <w:sz w:val="24"/>
                <w:szCs w:val="24"/>
                <w:lang w:eastAsia="uk-UA"/>
              </w:rPr>
              <w:t> </w:t>
            </w:r>
          </w:p>
        </w:tc>
      </w:tr>
      <w:tr w:rsidR="001A6022" w:rsidRPr="001A6022" w14:paraId="2DBAC243" w14:textId="77777777" w:rsidTr="001A6022">
        <w:tc>
          <w:tcPr>
            <w:tcW w:w="705" w:type="dxa"/>
          </w:tcPr>
          <w:p w14:paraId="0C267D19" w14:textId="77777777" w:rsidR="001A6022" w:rsidRPr="001A6022" w:rsidRDefault="001A6022" w:rsidP="001A6022">
            <w:pPr>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4.1</w:t>
            </w:r>
          </w:p>
        </w:tc>
        <w:tc>
          <w:tcPr>
            <w:tcW w:w="2805" w:type="dxa"/>
          </w:tcPr>
          <w:p w14:paraId="3B99DD5B" w14:textId="77777777" w:rsidR="001A6022" w:rsidRPr="001A6022" w:rsidRDefault="001A6022" w:rsidP="001A6022">
            <w:pPr>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назва предмета закупівлі</w:t>
            </w:r>
          </w:p>
        </w:tc>
        <w:tc>
          <w:tcPr>
            <w:tcW w:w="6450" w:type="dxa"/>
          </w:tcPr>
          <w:p w14:paraId="18CDCB85" w14:textId="77777777" w:rsidR="001A6022" w:rsidRPr="001A6022" w:rsidRDefault="001A6022" w:rsidP="001A6022">
            <w:pPr>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«П</w:t>
            </w:r>
            <w:r w:rsidRPr="001A6022">
              <w:rPr>
                <w:rFonts w:ascii="Times New Roman" w:eastAsia="Times New Roman" w:hAnsi="Times New Roman" w:cs="Times New Roman"/>
                <w:b/>
                <w:sz w:val="24"/>
                <w:szCs w:val="24"/>
                <w:lang w:val="ru-RU" w:eastAsia="uk-UA"/>
              </w:rPr>
              <w:t>ослуги з заправки та відновлення картриджів</w:t>
            </w:r>
            <w:r w:rsidRPr="001A6022">
              <w:rPr>
                <w:rFonts w:ascii="Times New Roman" w:eastAsia="Times New Roman" w:hAnsi="Times New Roman" w:cs="Times New Roman"/>
                <w:b/>
                <w:sz w:val="24"/>
                <w:szCs w:val="24"/>
                <w:lang w:eastAsia="uk-UA"/>
              </w:rPr>
              <w:t xml:space="preserve">» </w:t>
            </w:r>
          </w:p>
          <w:p w14:paraId="2A057087" w14:textId="77777777" w:rsidR="001A6022" w:rsidRPr="001A6022" w:rsidRDefault="001A6022" w:rsidP="001A6022">
            <w:pPr>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за кодом CPV за ДК 021:2015:50310000-1  «Технічне обслуговування і ремонт офісної техніки»</w:t>
            </w:r>
          </w:p>
        </w:tc>
      </w:tr>
      <w:tr w:rsidR="001A6022" w:rsidRPr="001A6022" w14:paraId="77343D63" w14:textId="77777777" w:rsidTr="001A6022">
        <w:trPr>
          <w:trHeight w:val="1119"/>
        </w:trPr>
        <w:tc>
          <w:tcPr>
            <w:tcW w:w="705" w:type="dxa"/>
          </w:tcPr>
          <w:p w14:paraId="70BB484C" w14:textId="77777777" w:rsidR="001A6022" w:rsidRPr="001A6022" w:rsidRDefault="001A6022" w:rsidP="001A6022">
            <w:pPr>
              <w:widowControl w:val="0"/>
              <w:spacing w:after="0" w:line="240" w:lineRule="auto"/>
              <w:jc w:val="center"/>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4.2</w:t>
            </w:r>
          </w:p>
        </w:tc>
        <w:tc>
          <w:tcPr>
            <w:tcW w:w="2805" w:type="dxa"/>
          </w:tcPr>
          <w:p w14:paraId="5BD18225" w14:textId="77777777" w:rsidR="001A6022" w:rsidRPr="001A6022" w:rsidRDefault="001A6022" w:rsidP="001A6022">
            <w:pPr>
              <w:widowControl w:val="0"/>
              <w:spacing w:after="0" w:line="240" w:lineRule="auto"/>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50" w:type="dxa"/>
          </w:tcPr>
          <w:p w14:paraId="0F7AAD12"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color w:val="000000"/>
                <w:sz w:val="24"/>
                <w:szCs w:val="24"/>
                <w:lang w:eastAsia="uk-UA"/>
              </w:rPr>
            </w:pPr>
          </w:p>
          <w:p w14:paraId="704E4708"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color w:val="000000"/>
                <w:sz w:val="24"/>
                <w:szCs w:val="24"/>
                <w:lang w:eastAsia="uk-UA"/>
              </w:rPr>
            </w:pPr>
          </w:p>
          <w:p w14:paraId="0607E04A"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6533AF">
              <w:rPr>
                <w:rFonts w:ascii="Times New Roman" w:eastAsia="Times New Roman" w:hAnsi="Times New Roman" w:cs="Times New Roman"/>
                <w:color w:val="000000"/>
                <w:sz w:val="24"/>
                <w:szCs w:val="24"/>
                <w:lang w:eastAsia="uk-UA"/>
              </w:rPr>
              <w:t>Закупівля здійснюється щодо предмета закупівлі в цілому</w:t>
            </w:r>
          </w:p>
        </w:tc>
      </w:tr>
      <w:tr w:rsidR="001A6022" w:rsidRPr="001A6022" w14:paraId="03C11E7E" w14:textId="77777777" w:rsidTr="001A6022">
        <w:trPr>
          <w:trHeight w:val="1119"/>
        </w:trPr>
        <w:tc>
          <w:tcPr>
            <w:tcW w:w="705" w:type="dxa"/>
          </w:tcPr>
          <w:p w14:paraId="2A23FC3F"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4.3</w:t>
            </w:r>
          </w:p>
        </w:tc>
        <w:tc>
          <w:tcPr>
            <w:tcW w:w="2805" w:type="dxa"/>
          </w:tcPr>
          <w:p w14:paraId="4190CB56" w14:textId="77777777" w:rsidR="001A6022" w:rsidRPr="001A6022" w:rsidRDefault="001A6022" w:rsidP="001A6022">
            <w:pPr>
              <w:widowControl w:val="0"/>
              <w:spacing w:after="0" w:line="240" w:lineRule="auto"/>
              <w:rPr>
                <w:rFonts w:ascii="Times New Roman" w:eastAsia="Times New Roman" w:hAnsi="Times New Roman" w:cs="Times New Roman"/>
                <w:color w:val="000000"/>
                <w:sz w:val="24"/>
                <w:szCs w:val="24"/>
                <w:highlight w:val="yellow"/>
                <w:lang w:eastAsia="uk-UA"/>
              </w:rPr>
            </w:pPr>
            <w:r w:rsidRPr="001A6022">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обсяги </w:t>
            </w:r>
          </w:p>
        </w:tc>
        <w:tc>
          <w:tcPr>
            <w:tcW w:w="6450" w:type="dxa"/>
          </w:tcPr>
          <w:p w14:paraId="6AD582E6" w14:textId="64108970" w:rsidR="001A6022" w:rsidRPr="006533AF" w:rsidRDefault="001A6022" w:rsidP="001A6022">
            <w:pPr>
              <w:widowControl w:val="0"/>
              <w:spacing w:after="0" w:line="240" w:lineRule="auto"/>
              <w:ind w:right="120"/>
              <w:jc w:val="both"/>
              <w:rPr>
                <w:rFonts w:ascii="Times New Roman" w:eastAsia="Times New Roman" w:hAnsi="Times New Roman" w:cs="Times New Roman"/>
                <w:bCs/>
                <w:color w:val="000000"/>
                <w:sz w:val="24"/>
                <w:szCs w:val="24"/>
                <w:lang w:eastAsia="uk-UA"/>
              </w:rPr>
            </w:pPr>
            <w:r w:rsidRPr="006533AF">
              <w:rPr>
                <w:rFonts w:ascii="Times New Roman" w:eastAsia="Times New Roman" w:hAnsi="Times New Roman" w:cs="Times New Roman"/>
                <w:bCs/>
                <w:color w:val="000000"/>
                <w:sz w:val="24"/>
                <w:szCs w:val="24"/>
                <w:lang w:eastAsia="uk-UA"/>
              </w:rPr>
              <w:t>Кількість  і  Місце надання послуг – згідно із Додатком №1 до Тендерної документації</w:t>
            </w:r>
          </w:p>
          <w:p w14:paraId="1C0B9789" w14:textId="7415498B" w:rsidR="001A6022" w:rsidRPr="001A6022" w:rsidRDefault="001A6022" w:rsidP="001A6022">
            <w:pPr>
              <w:widowControl w:val="0"/>
              <w:spacing w:after="0" w:line="240" w:lineRule="auto"/>
              <w:ind w:right="120"/>
              <w:jc w:val="both"/>
              <w:rPr>
                <w:rFonts w:ascii="Times New Roman" w:eastAsia="Times New Roman" w:hAnsi="Times New Roman" w:cs="Times New Roman"/>
                <w:color w:val="000000"/>
                <w:sz w:val="24"/>
                <w:szCs w:val="24"/>
                <w:highlight w:val="yellow"/>
                <w:lang w:eastAsia="uk-UA"/>
              </w:rPr>
            </w:pPr>
          </w:p>
        </w:tc>
      </w:tr>
      <w:tr w:rsidR="001A6022" w:rsidRPr="001A6022" w14:paraId="09675BB9" w14:textId="77777777" w:rsidTr="001A6022">
        <w:trPr>
          <w:trHeight w:val="645"/>
        </w:trPr>
        <w:tc>
          <w:tcPr>
            <w:tcW w:w="705" w:type="dxa"/>
          </w:tcPr>
          <w:p w14:paraId="22BB7256"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4.4</w:t>
            </w:r>
          </w:p>
        </w:tc>
        <w:tc>
          <w:tcPr>
            <w:tcW w:w="2805" w:type="dxa"/>
          </w:tcPr>
          <w:p w14:paraId="0C1E0751"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50" w:type="dxa"/>
          </w:tcPr>
          <w:p w14:paraId="770B5922" w14:textId="77777777" w:rsidR="001A6022" w:rsidRPr="001A6022" w:rsidRDefault="001A6022" w:rsidP="001A6022">
            <w:pPr>
              <w:widowControl w:val="0"/>
              <w:spacing w:after="0" w:line="240" w:lineRule="auto"/>
              <w:rPr>
                <w:rFonts w:ascii="Times New Roman" w:eastAsia="Times New Roman" w:hAnsi="Times New Roman" w:cs="Times New Roman"/>
                <w:sz w:val="24"/>
                <w:szCs w:val="24"/>
                <w:highlight w:val="yellow"/>
                <w:lang w:eastAsia="uk-UA"/>
              </w:rPr>
            </w:pPr>
            <w:r w:rsidRPr="006533AF">
              <w:rPr>
                <w:rFonts w:ascii="Times New Roman" w:eastAsia="Times New Roman" w:hAnsi="Times New Roman" w:cs="Times New Roman"/>
                <w:color w:val="000000"/>
                <w:sz w:val="24"/>
                <w:szCs w:val="24"/>
                <w:lang w:eastAsia="uk-UA"/>
              </w:rPr>
              <w:t>З моменту укладання Договору  по  31 грудня 2024 року включно</w:t>
            </w:r>
          </w:p>
        </w:tc>
      </w:tr>
      <w:tr w:rsidR="001A6022" w:rsidRPr="001A6022" w14:paraId="0D5CF803" w14:textId="77777777" w:rsidTr="001A6022">
        <w:trPr>
          <w:trHeight w:val="841"/>
        </w:trPr>
        <w:tc>
          <w:tcPr>
            <w:tcW w:w="705" w:type="dxa"/>
          </w:tcPr>
          <w:p w14:paraId="5D36911C"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5</w:t>
            </w:r>
          </w:p>
        </w:tc>
        <w:tc>
          <w:tcPr>
            <w:tcW w:w="2805" w:type="dxa"/>
          </w:tcPr>
          <w:p w14:paraId="1169D543"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Недискримінація учасників</w:t>
            </w:r>
            <w:r w:rsidRPr="001A6022">
              <w:rPr>
                <w:rFonts w:ascii="Times New Roman" w:eastAsia="Times New Roman" w:hAnsi="Times New Roman" w:cs="Times New Roman"/>
                <w:sz w:val="24"/>
                <w:szCs w:val="24"/>
                <w:lang w:eastAsia="uk-UA"/>
              </w:rPr>
              <w:t xml:space="preserve"> </w:t>
            </w:r>
          </w:p>
        </w:tc>
        <w:tc>
          <w:tcPr>
            <w:tcW w:w="6450" w:type="dxa"/>
          </w:tcPr>
          <w:p w14:paraId="24272902" w14:textId="77777777" w:rsidR="001A6022" w:rsidRPr="001A6022" w:rsidRDefault="001A6022" w:rsidP="001A6022">
            <w:pPr>
              <w:widowControl w:val="0"/>
              <w:spacing w:after="0" w:line="240" w:lineRule="auto"/>
              <w:ind w:right="14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6022" w:rsidRPr="001A6022" w14:paraId="099683C6" w14:textId="77777777" w:rsidTr="001A6022">
        <w:trPr>
          <w:trHeight w:val="1119"/>
        </w:trPr>
        <w:tc>
          <w:tcPr>
            <w:tcW w:w="705" w:type="dxa"/>
          </w:tcPr>
          <w:p w14:paraId="42A34D1A"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6</w:t>
            </w:r>
          </w:p>
        </w:tc>
        <w:tc>
          <w:tcPr>
            <w:tcW w:w="2805" w:type="dxa"/>
          </w:tcPr>
          <w:p w14:paraId="0DD1B943"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1A6022">
              <w:rPr>
                <w:rFonts w:ascii="Times New Roman" w:eastAsia="Times New Roman" w:hAnsi="Times New Roman" w:cs="Times New Roman"/>
                <w:sz w:val="24"/>
                <w:szCs w:val="24"/>
                <w:lang w:eastAsia="uk-UA"/>
              </w:rPr>
              <w:t xml:space="preserve"> </w:t>
            </w:r>
          </w:p>
        </w:tc>
        <w:tc>
          <w:tcPr>
            <w:tcW w:w="6450" w:type="dxa"/>
          </w:tcPr>
          <w:p w14:paraId="41BCF883" w14:textId="77777777" w:rsidR="001A6022" w:rsidRPr="001A6022" w:rsidRDefault="001A6022" w:rsidP="001A6022">
            <w:pPr>
              <w:widowControl w:val="0"/>
              <w:spacing w:after="0" w:line="240" w:lineRule="auto"/>
              <w:ind w:right="14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Валютою тендерної пропозиції є гривня.</w:t>
            </w: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1A6022">
              <w:rPr>
                <w:rFonts w:ascii="Times New Roman" w:eastAsia="Times New Roman" w:hAnsi="Times New Roman" w:cs="Times New Roman"/>
                <w:b/>
                <w:color w:val="000000"/>
                <w:sz w:val="24"/>
                <w:szCs w:val="24"/>
                <w:lang w:eastAsia="uk-UA"/>
              </w:rPr>
              <w:t xml:space="preserve">,  </w:t>
            </w:r>
            <w:r w:rsidRPr="001A6022">
              <w:rPr>
                <w:rFonts w:ascii="Times New Roman" w:eastAsia="Times New Roman" w:hAnsi="Times New Roman" w:cs="Times New Roman"/>
                <w:color w:val="000000"/>
                <w:sz w:val="24"/>
                <w:szCs w:val="24"/>
                <w:lang w:eastAsia="uk-UA"/>
              </w:rPr>
              <w:t xml:space="preserve">такий </w:t>
            </w:r>
            <w:r w:rsidRPr="001A6022">
              <w:rPr>
                <w:rFonts w:ascii="Times New Roman" w:eastAsia="Times New Roman" w:hAnsi="Times New Roman" w:cs="Times New Roman"/>
                <w:sz w:val="24"/>
                <w:szCs w:val="24"/>
                <w:lang w:eastAsia="uk-UA"/>
              </w:rPr>
              <w:t>у</w:t>
            </w:r>
            <w:r w:rsidRPr="001A6022">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1A6022" w:rsidRPr="001A6022" w14:paraId="63BB82AB" w14:textId="77777777" w:rsidTr="001A6022">
        <w:trPr>
          <w:trHeight w:val="1119"/>
        </w:trPr>
        <w:tc>
          <w:tcPr>
            <w:tcW w:w="705" w:type="dxa"/>
          </w:tcPr>
          <w:p w14:paraId="6E49EFA9"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7</w:t>
            </w:r>
          </w:p>
        </w:tc>
        <w:tc>
          <w:tcPr>
            <w:tcW w:w="2805" w:type="dxa"/>
          </w:tcPr>
          <w:p w14:paraId="257C1118"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50" w:type="dxa"/>
          </w:tcPr>
          <w:p w14:paraId="23A8925F"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Мова тендерної пропозиції – українська.</w:t>
            </w:r>
          </w:p>
          <w:p w14:paraId="15041963"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A6022">
              <w:rPr>
                <w:rFonts w:ascii="Times New Roman" w:eastAsia="Times New Roman" w:hAnsi="Times New Roman" w:cs="Times New Roman"/>
                <w:sz w:val="24"/>
                <w:szCs w:val="24"/>
                <w:lang w:eastAsia="uk-UA"/>
              </w:rPr>
              <w:t>іншою мовою</w:t>
            </w:r>
            <w:r w:rsidRPr="001A6022">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594E9A6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85EDB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A6022">
              <w:rPr>
                <w:rFonts w:ascii="Times New Roman" w:eastAsia="Times New Roman" w:hAnsi="Times New Roman" w:cs="Times New Roman"/>
                <w:sz w:val="24"/>
                <w:szCs w:val="24"/>
                <w:lang w:eastAsia="uk-UA"/>
              </w:rPr>
              <w:t>І</w:t>
            </w:r>
            <w:r w:rsidRPr="001A6022">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sidRPr="001A6022">
              <w:rPr>
                <w:rFonts w:ascii="Times New Roman" w:eastAsia="Times New Roman" w:hAnsi="Times New Roman" w:cs="Times New Roman"/>
                <w:sz w:val="24"/>
                <w:szCs w:val="24"/>
                <w:lang w:eastAsia="uk-UA"/>
              </w:rPr>
              <w:t>а</w:t>
            </w:r>
            <w:r w:rsidRPr="001A6022">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1A6022">
              <w:rPr>
                <w:rFonts w:ascii="Times New Roman" w:eastAsia="Times New Roman" w:hAnsi="Times New Roman" w:cs="Times New Roman"/>
                <w:sz w:val="24"/>
                <w:szCs w:val="24"/>
                <w:lang w:eastAsia="uk-UA"/>
              </w:rPr>
              <w:t>в</w:t>
            </w:r>
            <w:r w:rsidRPr="001A6022">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A6022">
              <w:rPr>
                <w:rFonts w:ascii="Times New Roman" w:eastAsia="Times New Roman" w:hAnsi="Times New Roman" w:cs="Times New Roman"/>
                <w:sz w:val="24"/>
                <w:szCs w:val="24"/>
                <w:lang w:eastAsia="uk-UA"/>
              </w:rPr>
              <w:t>українською мовою</w:t>
            </w:r>
            <w:r w:rsidRPr="001A6022">
              <w:rPr>
                <w:rFonts w:ascii="Times New Roman" w:eastAsia="Times New Roman" w:hAnsi="Times New Roman" w:cs="Times New Roman"/>
                <w:color w:val="000000"/>
                <w:sz w:val="24"/>
                <w:szCs w:val="24"/>
                <w:lang w:eastAsia="uk-UA"/>
              </w:rPr>
              <w:t xml:space="preserve">. </w:t>
            </w:r>
          </w:p>
          <w:p w14:paraId="27FD0A81"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Виключення:</w:t>
            </w:r>
          </w:p>
          <w:p w14:paraId="3188B0DC"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A6022">
              <w:rPr>
                <w:rFonts w:ascii="Times New Roman" w:eastAsia="Times New Roman" w:hAnsi="Times New Roman" w:cs="Times New Roman"/>
                <w:sz w:val="24"/>
                <w:szCs w:val="24"/>
                <w:lang w:eastAsia="uk-UA"/>
              </w:rPr>
              <w:t>у</w:t>
            </w:r>
            <w:r w:rsidRPr="001A6022">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63F5B20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 xml:space="preserve">2.  </w:t>
            </w:r>
            <w:r w:rsidRPr="001A6022">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6022" w:rsidRPr="001A6022" w14:paraId="6C7991D3" w14:textId="77777777" w:rsidTr="001A6022">
        <w:trPr>
          <w:trHeight w:val="501"/>
        </w:trPr>
        <w:tc>
          <w:tcPr>
            <w:tcW w:w="9960" w:type="dxa"/>
            <w:gridSpan w:val="3"/>
            <w:vAlign w:val="center"/>
          </w:tcPr>
          <w:p w14:paraId="2B90C8F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 xml:space="preserve">Розділ 2. Порядок </w:t>
            </w:r>
            <w:r w:rsidRPr="001A6022">
              <w:rPr>
                <w:rFonts w:ascii="Times New Roman" w:eastAsia="Times New Roman" w:hAnsi="Times New Roman" w:cs="Times New Roman"/>
                <w:b/>
                <w:sz w:val="24"/>
                <w:szCs w:val="24"/>
                <w:lang w:eastAsia="uk-UA"/>
              </w:rPr>
              <w:t>в</w:t>
            </w:r>
            <w:r w:rsidRPr="001A6022">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1A6022" w:rsidRPr="001A6022" w14:paraId="0C2EA911" w14:textId="77777777" w:rsidTr="001A6022">
        <w:trPr>
          <w:trHeight w:val="1975"/>
        </w:trPr>
        <w:tc>
          <w:tcPr>
            <w:tcW w:w="705" w:type="dxa"/>
          </w:tcPr>
          <w:p w14:paraId="0EDC4869"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w:t>
            </w:r>
          </w:p>
        </w:tc>
        <w:tc>
          <w:tcPr>
            <w:tcW w:w="2805" w:type="dxa"/>
          </w:tcPr>
          <w:p w14:paraId="33D2A841" w14:textId="77777777" w:rsidR="001A6022" w:rsidRPr="001A6022" w:rsidRDefault="001A6022" w:rsidP="001A6022">
            <w:pPr>
              <w:widowControl w:val="0"/>
              <w:spacing w:after="0" w:line="240" w:lineRule="auto"/>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0" w:type="dxa"/>
          </w:tcPr>
          <w:p w14:paraId="338DA3B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BCECF7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w:t>
            </w:r>
            <w:r w:rsidRPr="001A6022">
              <w:rPr>
                <w:rFonts w:ascii="Times New Roman" w:eastAsia="Times New Roman" w:hAnsi="Times New Roman" w:cs="Times New Roman"/>
                <w:sz w:val="24"/>
                <w:szCs w:val="24"/>
                <w:highlight w:val="white"/>
                <w:lang w:eastAsia="uk-UA"/>
              </w:rPr>
              <w:lastRenderedPageBreak/>
              <w:t xml:space="preserve">електронній системі закупівель без ідентифікації особи, яка звернулася до замовника. </w:t>
            </w:r>
          </w:p>
          <w:p w14:paraId="27F8F6B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повинен </w:t>
            </w:r>
            <w:r w:rsidRPr="001A6022">
              <w:rPr>
                <w:rFonts w:ascii="Times New Roman" w:eastAsia="Times New Roman" w:hAnsi="Times New Roman" w:cs="Times New Roman"/>
                <w:b/>
                <w:i/>
                <w:sz w:val="24"/>
                <w:szCs w:val="24"/>
                <w:highlight w:val="white"/>
                <w:lang w:eastAsia="uk-UA"/>
              </w:rPr>
              <w:t>протягом трьох днів</w:t>
            </w:r>
            <w:r w:rsidRPr="001A6022">
              <w:rPr>
                <w:rFonts w:ascii="Times New Roman" w:eastAsia="Times New Roman" w:hAnsi="Times New Roman" w:cs="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151DD46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6B1C6F" w14:textId="77777777" w:rsidR="001A6022" w:rsidRPr="001A6022" w:rsidRDefault="001A6022" w:rsidP="001A6022">
            <w:pPr>
              <w:widowControl w:val="0"/>
              <w:spacing w:after="0" w:line="240" w:lineRule="auto"/>
              <w:jc w:val="both"/>
              <w:rPr>
                <w:rFonts w:ascii="Times New Roman" w:eastAsia="Times New Roman" w:hAnsi="Times New Roman" w:cs="Times New Roman"/>
                <w:i/>
                <w:sz w:val="24"/>
                <w:szCs w:val="24"/>
                <w:lang w:eastAsia="uk-UA"/>
              </w:rPr>
            </w:pPr>
            <w:r w:rsidRPr="001A6022">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A6022">
              <w:rPr>
                <w:rFonts w:ascii="Times New Roman" w:eastAsia="Times New Roman" w:hAnsi="Times New Roman" w:cs="Times New Roman"/>
                <w:b/>
                <w:i/>
                <w:sz w:val="24"/>
                <w:szCs w:val="24"/>
                <w:highlight w:val="white"/>
                <w:lang w:eastAsia="uk-UA"/>
              </w:rPr>
              <w:t>не менш як на чотири дні.</w:t>
            </w:r>
          </w:p>
        </w:tc>
      </w:tr>
      <w:tr w:rsidR="001A6022" w:rsidRPr="001A6022" w14:paraId="31AA08A8" w14:textId="77777777" w:rsidTr="001A6022">
        <w:trPr>
          <w:trHeight w:val="1119"/>
        </w:trPr>
        <w:tc>
          <w:tcPr>
            <w:tcW w:w="705" w:type="dxa"/>
          </w:tcPr>
          <w:p w14:paraId="7518A360"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2</w:t>
            </w:r>
          </w:p>
        </w:tc>
        <w:tc>
          <w:tcPr>
            <w:tcW w:w="2805" w:type="dxa"/>
          </w:tcPr>
          <w:p w14:paraId="4D408E8A"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0" w:type="dxa"/>
          </w:tcPr>
          <w:p w14:paraId="40A916EE" w14:textId="77777777" w:rsidR="001A6022" w:rsidRPr="001A6022" w:rsidRDefault="001A6022" w:rsidP="001A6022">
            <w:pPr>
              <w:spacing w:before="120"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1A6022">
                <w:rPr>
                  <w:rFonts w:ascii="Times New Roman" w:eastAsia="Times New Roman" w:hAnsi="Times New Roman" w:cs="Times New Roman"/>
                  <w:sz w:val="24"/>
                  <w:szCs w:val="24"/>
                  <w:highlight w:val="white"/>
                  <w:lang w:eastAsia="uk-UA"/>
                </w:rPr>
                <w:t>статті 8</w:t>
              </w:r>
            </w:hyperlink>
            <w:r w:rsidRPr="001A6022">
              <w:rPr>
                <w:rFonts w:ascii="Times New Roman" w:eastAsia="Times New Roman" w:hAnsi="Times New Roman" w:cs="Times New Roman"/>
                <w:sz w:val="24"/>
                <w:szCs w:val="24"/>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1774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A6022">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1A6022">
              <w:rPr>
                <w:rFonts w:ascii="Times New Roman" w:eastAsia="Times New Roman" w:hAnsi="Times New Roman" w:cs="Times New Roman"/>
                <w:i/>
                <w:sz w:val="24"/>
                <w:szCs w:val="24"/>
                <w:highlight w:val="white"/>
                <w:lang w:eastAsia="uk-UA"/>
              </w:rPr>
              <w:t xml:space="preserve"> </w:t>
            </w:r>
            <w:r w:rsidRPr="001A6022">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sidRPr="001A6022">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6022" w:rsidRPr="001A6022" w14:paraId="1A05E14D" w14:textId="77777777" w:rsidTr="001A6022">
        <w:trPr>
          <w:trHeight w:val="480"/>
        </w:trPr>
        <w:tc>
          <w:tcPr>
            <w:tcW w:w="9960" w:type="dxa"/>
            <w:gridSpan w:val="3"/>
            <w:vAlign w:val="center"/>
          </w:tcPr>
          <w:p w14:paraId="631AE667"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1A6022" w:rsidRPr="001A6022" w14:paraId="543D9859" w14:textId="77777777" w:rsidTr="001A6022">
        <w:trPr>
          <w:trHeight w:val="1119"/>
        </w:trPr>
        <w:tc>
          <w:tcPr>
            <w:tcW w:w="705" w:type="dxa"/>
          </w:tcPr>
          <w:p w14:paraId="6EA0FF5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1</w:t>
            </w:r>
          </w:p>
        </w:tc>
        <w:tc>
          <w:tcPr>
            <w:tcW w:w="2805" w:type="dxa"/>
          </w:tcPr>
          <w:p w14:paraId="316FB70B"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50" w:type="dxa"/>
            <w:vAlign w:val="center"/>
          </w:tcPr>
          <w:p w14:paraId="25CDFB2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A6022">
                <w:rPr>
                  <w:rFonts w:ascii="Times New Roman" w:eastAsia="Times New Roman" w:hAnsi="Times New Roman" w:cs="Times New Roman"/>
                  <w:sz w:val="24"/>
                  <w:szCs w:val="24"/>
                  <w:highlight w:val="white"/>
                  <w:lang w:eastAsia="uk-UA"/>
                </w:rPr>
                <w:t>пункті 47</w:t>
              </w:r>
            </w:hyperlink>
            <w:r w:rsidRPr="001A6022">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A2834E5" w14:textId="49F0B666" w:rsidR="001A6022" w:rsidRPr="00B342CE"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1A6022">
              <w:rPr>
                <w:rFonts w:ascii="Times New Roman" w:eastAsia="Times New Roman" w:hAnsi="Times New Roman" w:cs="Times New Roman"/>
                <w:b/>
                <w:i/>
                <w:sz w:val="24"/>
                <w:szCs w:val="24"/>
                <w:lang w:eastAsia="uk-UA"/>
              </w:rPr>
              <w:t>згідно</w:t>
            </w:r>
            <w:r w:rsidRPr="001A6022">
              <w:rPr>
                <w:rFonts w:ascii="Times New Roman" w:eastAsia="Times New Roman" w:hAnsi="Times New Roman" w:cs="Times New Roman"/>
                <w:sz w:val="24"/>
                <w:szCs w:val="24"/>
                <w:lang w:eastAsia="uk-UA"/>
              </w:rPr>
              <w:t xml:space="preserve"> з </w:t>
            </w:r>
            <w:r w:rsidR="00B342CE" w:rsidRPr="00B342CE">
              <w:rPr>
                <w:rFonts w:ascii="Times New Roman" w:eastAsia="Times New Roman" w:hAnsi="Times New Roman" w:cs="Times New Roman"/>
                <w:b/>
                <w:i/>
                <w:sz w:val="24"/>
                <w:szCs w:val="24"/>
                <w:lang w:eastAsia="uk-UA"/>
              </w:rPr>
              <w:t>Додатком 4</w:t>
            </w:r>
            <w:r w:rsidRPr="00B342CE">
              <w:rPr>
                <w:rFonts w:ascii="Times New Roman" w:eastAsia="Times New Roman" w:hAnsi="Times New Roman" w:cs="Times New Roman"/>
                <w:b/>
                <w:i/>
                <w:sz w:val="24"/>
                <w:szCs w:val="24"/>
                <w:lang w:eastAsia="uk-UA"/>
              </w:rPr>
              <w:t xml:space="preserve">  </w:t>
            </w:r>
            <w:r w:rsidRPr="00B342CE">
              <w:rPr>
                <w:rFonts w:ascii="Times New Roman" w:eastAsia="Times New Roman" w:hAnsi="Times New Roman" w:cs="Times New Roman"/>
                <w:sz w:val="24"/>
                <w:szCs w:val="24"/>
                <w:lang w:eastAsia="uk-UA"/>
              </w:rPr>
              <w:t>до цієї тендерної документації;</w:t>
            </w:r>
          </w:p>
          <w:p w14:paraId="23822476" w14:textId="1D7B36E6" w:rsidR="001A6022" w:rsidRPr="00B342CE"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342CE">
              <w:rPr>
                <w:rFonts w:ascii="Times New Roman" w:eastAsia="Times New Roman" w:hAnsi="Times New Roman" w:cs="Times New Roman"/>
                <w:sz w:val="24"/>
                <w:szCs w:val="24"/>
                <w:lang w:eastAsia="uk-UA"/>
              </w:rPr>
              <w:t xml:space="preserve">інформацією щодо відсутності підстав, установлених в пункті 47 Особливостей, – </w:t>
            </w:r>
            <w:r w:rsidR="00B342CE" w:rsidRPr="00B342CE">
              <w:rPr>
                <w:rFonts w:ascii="Times New Roman" w:eastAsia="Times New Roman" w:hAnsi="Times New Roman" w:cs="Times New Roman"/>
                <w:b/>
                <w:i/>
                <w:sz w:val="24"/>
                <w:szCs w:val="24"/>
                <w:lang w:eastAsia="uk-UA"/>
              </w:rPr>
              <w:t>згідно з Додатком 5</w:t>
            </w:r>
            <w:r w:rsidRPr="00B342CE">
              <w:rPr>
                <w:rFonts w:ascii="Times New Roman" w:eastAsia="Times New Roman" w:hAnsi="Times New Roman" w:cs="Times New Roman"/>
                <w:b/>
                <w:i/>
                <w:sz w:val="24"/>
                <w:szCs w:val="24"/>
                <w:lang w:eastAsia="uk-UA"/>
              </w:rPr>
              <w:t xml:space="preserve"> </w:t>
            </w:r>
            <w:r w:rsidRPr="00B342CE">
              <w:rPr>
                <w:rFonts w:ascii="Times New Roman" w:eastAsia="Times New Roman" w:hAnsi="Times New Roman" w:cs="Times New Roman"/>
                <w:sz w:val="24"/>
                <w:szCs w:val="24"/>
                <w:lang w:eastAsia="uk-UA"/>
              </w:rPr>
              <w:t>до цієї тендерної документації;</w:t>
            </w:r>
          </w:p>
          <w:p w14:paraId="52BD9297" w14:textId="5FD46935" w:rsidR="001A6022" w:rsidRPr="00B342CE"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342CE">
              <w:rPr>
                <w:rFonts w:ascii="Times New Roman" w:eastAsia="Times New Roman" w:hAnsi="Times New Roman" w:cs="Times New Roman"/>
                <w:sz w:val="24"/>
                <w:szCs w:val="24"/>
                <w:lang w:eastAsia="uk-UA"/>
              </w:rPr>
              <w:t xml:space="preserve">для об’єднання учасників як учасника процедури </w:t>
            </w:r>
            <w:r w:rsidRPr="00B342CE">
              <w:rPr>
                <w:rFonts w:ascii="Times New Roman" w:eastAsia="Times New Roman" w:hAnsi="Times New Roman" w:cs="Times New Roman"/>
                <w:sz w:val="24"/>
                <w:szCs w:val="24"/>
                <w:lang w:eastAsia="uk-UA"/>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B342CE">
                <w:rPr>
                  <w:rFonts w:ascii="Times New Roman" w:eastAsia="Times New Roman" w:hAnsi="Times New Roman" w:cs="Times New Roman"/>
                  <w:sz w:val="24"/>
                  <w:szCs w:val="24"/>
                  <w:lang w:eastAsia="uk-UA"/>
                </w:rPr>
                <w:t>47</w:t>
              </w:r>
            </w:hyperlink>
            <w:r w:rsidRPr="00B342CE">
              <w:rPr>
                <w:rFonts w:ascii="Times New Roman" w:eastAsia="Times New Roman" w:hAnsi="Times New Roman" w:cs="Times New Roman"/>
                <w:sz w:val="24"/>
                <w:szCs w:val="24"/>
                <w:lang w:eastAsia="uk-UA"/>
              </w:rPr>
              <w:t xml:space="preserve">  Особливостей, - згідно з </w:t>
            </w:r>
            <w:r w:rsidR="00B342CE" w:rsidRPr="00B342CE">
              <w:rPr>
                <w:rFonts w:ascii="Times New Roman" w:eastAsia="Times New Roman" w:hAnsi="Times New Roman" w:cs="Times New Roman"/>
                <w:b/>
                <w:i/>
                <w:sz w:val="24"/>
                <w:szCs w:val="24"/>
                <w:lang w:eastAsia="uk-UA"/>
              </w:rPr>
              <w:t>Додатком 5</w:t>
            </w:r>
            <w:r w:rsidRPr="00B342CE">
              <w:rPr>
                <w:rFonts w:ascii="Times New Roman" w:eastAsia="Times New Roman" w:hAnsi="Times New Roman" w:cs="Times New Roman"/>
                <w:b/>
                <w:i/>
                <w:sz w:val="24"/>
                <w:szCs w:val="24"/>
                <w:lang w:eastAsia="uk-UA"/>
              </w:rPr>
              <w:t xml:space="preserve"> </w:t>
            </w:r>
            <w:r w:rsidRPr="00B342CE">
              <w:rPr>
                <w:rFonts w:ascii="Times New Roman" w:eastAsia="Times New Roman" w:hAnsi="Times New Roman" w:cs="Times New Roman"/>
                <w:sz w:val="24"/>
                <w:szCs w:val="24"/>
                <w:lang w:eastAsia="uk-UA"/>
              </w:rPr>
              <w:t>до цієї тендерної документації</w:t>
            </w:r>
            <w:r w:rsidRPr="00B342CE">
              <w:rPr>
                <w:rFonts w:ascii="Times New Roman" w:eastAsia="Times New Roman" w:hAnsi="Times New Roman" w:cs="Times New Roman"/>
                <w:color w:val="00B050"/>
                <w:sz w:val="24"/>
                <w:szCs w:val="24"/>
                <w:lang w:eastAsia="uk-UA"/>
              </w:rPr>
              <w:t>;</w:t>
            </w:r>
          </w:p>
          <w:p w14:paraId="4DAD8EE2" w14:textId="77777777" w:rsidR="001A6022" w:rsidRPr="00B342CE"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B342CE">
              <w:rPr>
                <w:rFonts w:ascii="Times New Roman" w:eastAsia="Times New Roman" w:hAnsi="Times New Roman" w:cs="Times New Roman"/>
                <w:sz w:val="24"/>
                <w:szCs w:val="24"/>
                <w:lang w:eastAsia="uk-UA"/>
              </w:rPr>
              <w:t xml:space="preserve">інформацією про дотримання необхідних технічних, якісних та кількісних характеристик предмета закупівлі — згідно з </w:t>
            </w:r>
            <w:r w:rsidRPr="00B342CE">
              <w:rPr>
                <w:rFonts w:ascii="Times New Roman" w:eastAsia="Times New Roman" w:hAnsi="Times New Roman" w:cs="Times New Roman"/>
                <w:b/>
                <w:i/>
                <w:sz w:val="24"/>
                <w:szCs w:val="24"/>
                <w:lang w:eastAsia="uk-UA"/>
              </w:rPr>
              <w:t xml:space="preserve">Додатком 1 </w:t>
            </w:r>
            <w:r w:rsidRPr="00B342CE">
              <w:rPr>
                <w:rFonts w:ascii="Times New Roman" w:eastAsia="Times New Roman" w:hAnsi="Times New Roman" w:cs="Times New Roman"/>
                <w:sz w:val="24"/>
                <w:szCs w:val="24"/>
                <w:lang w:eastAsia="uk-UA"/>
              </w:rPr>
              <w:t>до тендерної документації;</w:t>
            </w:r>
          </w:p>
          <w:p w14:paraId="164F60C0" w14:textId="77777777" w:rsidR="001A6022" w:rsidRPr="001A6022" w:rsidRDefault="001A6022" w:rsidP="001A6022">
            <w:pPr>
              <w:widowControl w:val="0"/>
              <w:numPr>
                <w:ilvl w:val="0"/>
                <w:numId w:val="1"/>
              </w:numPr>
              <w:spacing w:after="0" w:line="240" w:lineRule="auto"/>
              <w:jc w:val="both"/>
              <w:rPr>
                <w:rFonts w:ascii="Times New Roman" w:eastAsia="Times New Roman" w:hAnsi="Times New Roman" w:cs="Times New Roman"/>
                <w:color w:val="000000"/>
                <w:sz w:val="24"/>
                <w:szCs w:val="24"/>
                <w:lang w:eastAsia="uk-UA"/>
              </w:rPr>
            </w:pPr>
            <w:r w:rsidRPr="00B342CE">
              <w:rPr>
                <w:rFonts w:ascii="Times New Roman" w:eastAsia="Times New Roman" w:hAnsi="Times New Roman" w:cs="Times New Roman"/>
                <w:color w:val="000000"/>
                <w:sz w:val="24"/>
                <w:szCs w:val="24"/>
                <w:lang w:eastAsia="uk-UA"/>
              </w:rPr>
              <w:t>інформацією щодо кожного субпідрядника</w:t>
            </w:r>
            <w:r w:rsidRPr="001A6022">
              <w:rPr>
                <w:rFonts w:ascii="Times New Roman" w:eastAsia="Times New Roman" w:hAnsi="Times New Roman" w:cs="Times New Roman"/>
                <w:color w:val="000000"/>
                <w:sz w:val="24"/>
                <w:szCs w:val="24"/>
                <w:lang w:eastAsia="uk-UA"/>
              </w:rPr>
              <w:t>/ співвиконавця у разі залучення (відповідно до п. 7 «Інформація про субпідрядника/співвиконавця» даного Розділу);</w:t>
            </w:r>
          </w:p>
          <w:p w14:paraId="7E3F67C2" w14:textId="77777777" w:rsidR="001A6022" w:rsidRPr="001A6022"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17C7EA7" w14:textId="77777777" w:rsidR="001A6022" w:rsidRPr="001A6022" w:rsidRDefault="001A6022" w:rsidP="001A6022">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0013AC3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C21113" w14:textId="043089CD"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sidRPr="001A6022">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1A6022">
              <w:rPr>
                <w:rFonts w:ascii="Times New Roman" w:eastAsia="Times New Roman" w:hAnsi="Times New Roman" w:cs="Times New Roman"/>
                <w:sz w:val="24"/>
                <w:szCs w:val="24"/>
                <w:highlight w:val="white"/>
                <w:lang w:eastAsia="uk-UA"/>
              </w:rPr>
              <w:t xml:space="preserve">, повинен надати замовнику шляхом оприлюднення в електронній системі закупівель документи, </w:t>
            </w:r>
            <w:r w:rsidRPr="001A6022">
              <w:rPr>
                <w:rFonts w:ascii="Times New Roman" w:eastAsia="Times New Roman" w:hAnsi="Times New Roman" w:cs="Times New Roman"/>
                <w:sz w:val="24"/>
                <w:szCs w:val="24"/>
                <w:lang w:eastAsia="uk-UA"/>
              </w:rPr>
              <w:t xml:space="preserve">встановлені в </w:t>
            </w:r>
            <w:r w:rsidR="00B342CE" w:rsidRPr="00B342CE">
              <w:rPr>
                <w:rFonts w:ascii="Times New Roman" w:eastAsia="Times New Roman" w:hAnsi="Times New Roman" w:cs="Times New Roman"/>
                <w:sz w:val="24"/>
                <w:szCs w:val="24"/>
                <w:lang w:eastAsia="uk-UA"/>
              </w:rPr>
              <w:t>Додатку 5</w:t>
            </w:r>
            <w:r w:rsidRPr="00B342CE">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sz w:val="24"/>
                <w:szCs w:val="24"/>
                <w:lang w:eastAsia="uk-UA"/>
              </w:rPr>
              <w:t>для переможця</w:t>
            </w:r>
            <w:r w:rsidRPr="001A6022">
              <w:rPr>
                <w:rFonts w:ascii="Times New Roman" w:eastAsia="Times New Roman" w:hAnsi="Times New Roman" w:cs="Times New Roman"/>
                <w:sz w:val="24"/>
                <w:szCs w:val="24"/>
                <w:highlight w:val="white"/>
                <w:lang w:eastAsia="uk-UA"/>
              </w:rPr>
              <w:t>).</w:t>
            </w:r>
          </w:p>
          <w:p w14:paraId="6915B2A2" w14:textId="77777777" w:rsidR="001A6022" w:rsidRPr="001A6022" w:rsidRDefault="001A6022" w:rsidP="001A6022">
            <w:pPr>
              <w:widowControl w:val="0"/>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2E936"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lang w:eastAsia="uk-UA"/>
              </w:rPr>
            </w:pPr>
            <w:r w:rsidRPr="001A6022">
              <w:rPr>
                <w:rFonts w:ascii="Times New Roman" w:eastAsia="Times New Roman" w:hAnsi="Times New Roman" w:cs="Times New Roman"/>
                <w:b/>
                <w:i/>
                <w:sz w:val="24"/>
                <w:szCs w:val="24"/>
                <w:lang w:eastAsia="uk-UA"/>
              </w:rPr>
              <w:t>Опис та приклади формальних несуттєвих помилок.</w:t>
            </w:r>
          </w:p>
          <w:p w14:paraId="53695D4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C2C9ADB"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u w:val="single"/>
                <w:lang w:eastAsia="uk-UA"/>
              </w:rPr>
            </w:pPr>
            <w:r w:rsidRPr="001A6022">
              <w:rPr>
                <w:rFonts w:ascii="Times New Roman" w:eastAsia="Times New Roman" w:hAnsi="Times New Roman" w:cs="Times New Roman"/>
                <w:b/>
                <w:i/>
                <w:sz w:val="24"/>
                <w:szCs w:val="24"/>
                <w:u w:val="single"/>
                <w:lang w:eastAsia="uk-UA"/>
              </w:rPr>
              <w:t>Опис формальних помилок:</w:t>
            </w:r>
          </w:p>
          <w:p w14:paraId="263D80A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w:t>
            </w:r>
            <w:r w:rsidRPr="001A6022">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07C556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уживання великої літери;</w:t>
            </w:r>
          </w:p>
          <w:p w14:paraId="5CE499F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48F2B0BB"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14:paraId="2172CB4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1A6022">
              <w:rPr>
                <w:rFonts w:ascii="Times New Roman" w:eastAsia="Times New Roman" w:hAnsi="Times New Roman" w:cs="Times New Roman"/>
                <w:sz w:val="24"/>
                <w:szCs w:val="24"/>
                <w:lang w:eastAsia="uk-UA"/>
              </w:rPr>
              <w:lastRenderedPageBreak/>
              <w:t>закупівлю — помилка в цифрах;</w:t>
            </w:r>
          </w:p>
          <w:p w14:paraId="4BED385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66980BE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sz w:val="24"/>
                <w:szCs w:val="24"/>
                <w:lang w:eastAsia="uk-UA"/>
              </w:rPr>
              <w:tab/>
              <w:t>написання слів разом та/або окремо, та/або через дефіс;</w:t>
            </w:r>
          </w:p>
          <w:p w14:paraId="720D2E4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B61F3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w:t>
            </w:r>
            <w:r w:rsidRPr="001A6022">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D8090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3.</w:t>
            </w:r>
            <w:r w:rsidRPr="001A6022">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DE094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4.</w:t>
            </w:r>
            <w:r w:rsidRPr="001A6022">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616150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5.</w:t>
            </w:r>
            <w:r w:rsidRPr="001A6022">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315E2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6.</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F6937B"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8492D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8.</w:t>
            </w:r>
            <w:r w:rsidRPr="001A6022">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018AE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9.</w:t>
            </w:r>
            <w:r w:rsidRPr="001A6022">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39DEF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10.</w:t>
            </w:r>
            <w:r w:rsidRPr="001A6022">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1A6022">
              <w:rPr>
                <w:rFonts w:ascii="Times New Roman" w:eastAsia="Times New Roman" w:hAnsi="Times New Roman" w:cs="Times New Roman"/>
                <w:sz w:val="24"/>
                <w:szCs w:val="24"/>
                <w:lang w:eastAsia="uk-UA"/>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742B5BB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11.</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6A0E8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12.</w:t>
            </w:r>
            <w:r w:rsidRPr="001A6022">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BB96D4"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u w:val="single"/>
                <w:lang w:eastAsia="uk-UA"/>
              </w:rPr>
            </w:pPr>
            <w:r w:rsidRPr="001A6022">
              <w:rPr>
                <w:rFonts w:ascii="Times New Roman" w:eastAsia="Times New Roman" w:hAnsi="Times New Roman" w:cs="Times New Roman"/>
                <w:b/>
                <w:i/>
                <w:sz w:val="24"/>
                <w:szCs w:val="24"/>
                <w:u w:val="single"/>
                <w:lang w:eastAsia="uk-UA"/>
              </w:rPr>
              <w:t>Приклади формальних помилок:</w:t>
            </w:r>
          </w:p>
          <w:p w14:paraId="0895F15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7BA5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w:t>
            </w:r>
            <w:proofErr w:type="spellStart"/>
            <w:r w:rsidRPr="001A6022">
              <w:rPr>
                <w:rFonts w:ascii="Times New Roman" w:eastAsia="Times New Roman" w:hAnsi="Times New Roman" w:cs="Times New Roman"/>
                <w:sz w:val="24"/>
                <w:szCs w:val="24"/>
                <w:lang w:eastAsia="uk-UA"/>
              </w:rPr>
              <w:t>м.київ</w:t>
            </w:r>
            <w:proofErr w:type="spellEnd"/>
            <w:r w:rsidRPr="001A6022">
              <w:rPr>
                <w:rFonts w:ascii="Times New Roman" w:eastAsia="Times New Roman" w:hAnsi="Times New Roman" w:cs="Times New Roman"/>
                <w:sz w:val="24"/>
                <w:szCs w:val="24"/>
                <w:lang w:eastAsia="uk-UA"/>
              </w:rPr>
              <w:t>» замість «</w:t>
            </w:r>
            <w:proofErr w:type="spellStart"/>
            <w:r w:rsidRPr="001A6022">
              <w:rPr>
                <w:rFonts w:ascii="Times New Roman" w:eastAsia="Times New Roman" w:hAnsi="Times New Roman" w:cs="Times New Roman"/>
                <w:sz w:val="24"/>
                <w:szCs w:val="24"/>
                <w:lang w:eastAsia="uk-UA"/>
              </w:rPr>
              <w:t>м.Київ</w:t>
            </w:r>
            <w:proofErr w:type="spellEnd"/>
            <w:r w:rsidRPr="001A6022">
              <w:rPr>
                <w:rFonts w:ascii="Times New Roman" w:eastAsia="Times New Roman" w:hAnsi="Times New Roman" w:cs="Times New Roman"/>
                <w:sz w:val="24"/>
                <w:szCs w:val="24"/>
                <w:lang w:eastAsia="uk-UA"/>
              </w:rPr>
              <w:t>»;</w:t>
            </w:r>
          </w:p>
          <w:p w14:paraId="6F959158"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«поряд -</w:t>
            </w:r>
            <w:proofErr w:type="spellStart"/>
            <w:r w:rsidRPr="001A6022">
              <w:rPr>
                <w:rFonts w:ascii="Times New Roman" w:eastAsia="Times New Roman" w:hAnsi="Times New Roman" w:cs="Times New Roman"/>
                <w:sz w:val="24"/>
                <w:szCs w:val="24"/>
                <w:lang w:eastAsia="uk-UA"/>
              </w:rPr>
              <w:t>ок</w:t>
            </w:r>
            <w:proofErr w:type="spellEnd"/>
            <w:r w:rsidRPr="001A6022">
              <w:rPr>
                <w:rFonts w:ascii="Times New Roman" w:eastAsia="Times New Roman" w:hAnsi="Times New Roman" w:cs="Times New Roman"/>
                <w:sz w:val="24"/>
                <w:szCs w:val="24"/>
                <w:lang w:eastAsia="uk-UA"/>
              </w:rPr>
              <w:t>» замість «</w:t>
            </w:r>
            <w:proofErr w:type="spellStart"/>
            <w:r w:rsidRPr="001A6022">
              <w:rPr>
                <w:rFonts w:ascii="Times New Roman" w:eastAsia="Times New Roman" w:hAnsi="Times New Roman" w:cs="Times New Roman"/>
                <w:sz w:val="24"/>
                <w:szCs w:val="24"/>
                <w:lang w:eastAsia="uk-UA"/>
              </w:rPr>
              <w:t>поря</w:t>
            </w:r>
            <w:proofErr w:type="spellEnd"/>
            <w:r w:rsidRPr="001A6022">
              <w:rPr>
                <w:rFonts w:ascii="Times New Roman" w:eastAsia="Times New Roman" w:hAnsi="Times New Roman" w:cs="Times New Roman"/>
                <w:sz w:val="24"/>
                <w:szCs w:val="24"/>
                <w:lang w:eastAsia="uk-UA"/>
              </w:rPr>
              <w:t xml:space="preserve"> – док»;</w:t>
            </w:r>
          </w:p>
          <w:p w14:paraId="57F5DE1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w:t>
            </w:r>
            <w:proofErr w:type="spellStart"/>
            <w:r w:rsidRPr="001A6022">
              <w:rPr>
                <w:rFonts w:ascii="Times New Roman" w:eastAsia="Times New Roman" w:hAnsi="Times New Roman" w:cs="Times New Roman"/>
                <w:sz w:val="24"/>
                <w:szCs w:val="24"/>
                <w:lang w:eastAsia="uk-UA"/>
              </w:rPr>
              <w:t>ненадається</w:t>
            </w:r>
            <w:proofErr w:type="spellEnd"/>
            <w:r w:rsidRPr="001A6022">
              <w:rPr>
                <w:rFonts w:ascii="Times New Roman" w:eastAsia="Times New Roman" w:hAnsi="Times New Roman" w:cs="Times New Roman"/>
                <w:sz w:val="24"/>
                <w:szCs w:val="24"/>
                <w:lang w:eastAsia="uk-UA"/>
              </w:rPr>
              <w:t>» замість «не надається»»;</w:t>
            </w:r>
          </w:p>
          <w:p w14:paraId="0E55312F"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«______________№_____________» замість «14.08.2020 №320/13/14-01»</w:t>
            </w:r>
          </w:p>
          <w:p w14:paraId="754C86F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1A6022">
              <w:rPr>
                <w:rFonts w:ascii="Times New Roman" w:eastAsia="Times New Roman" w:hAnsi="Times New Roman" w:cs="Times New Roman"/>
                <w:sz w:val="24"/>
                <w:szCs w:val="24"/>
                <w:lang w:eastAsia="uk-UA"/>
              </w:rPr>
              <w:t>pdf</w:t>
            </w:r>
            <w:proofErr w:type="spellEnd"/>
            <w:r w:rsidRPr="001A6022">
              <w:rPr>
                <w:rFonts w:ascii="Times New Roman" w:eastAsia="Times New Roman" w:hAnsi="Times New Roman" w:cs="Times New Roman"/>
                <w:sz w:val="24"/>
                <w:szCs w:val="24"/>
                <w:lang w:eastAsia="uk-UA"/>
              </w:rPr>
              <w:t>» (</w:t>
            </w:r>
            <w:proofErr w:type="spellStart"/>
            <w:r w:rsidRPr="001A6022">
              <w:rPr>
                <w:rFonts w:ascii="Times New Roman" w:eastAsia="Times New Roman" w:hAnsi="Times New Roman" w:cs="Times New Roman"/>
                <w:sz w:val="24"/>
                <w:szCs w:val="24"/>
                <w:lang w:eastAsia="uk-UA"/>
              </w:rPr>
              <w:t>PortableDocumentFormat</w:t>
            </w:r>
            <w:proofErr w:type="spellEnd"/>
            <w:r w:rsidRPr="001A6022">
              <w:rPr>
                <w:rFonts w:ascii="Times New Roman" w:eastAsia="Times New Roman" w:hAnsi="Times New Roman" w:cs="Times New Roman"/>
                <w:sz w:val="24"/>
                <w:szCs w:val="24"/>
                <w:lang w:eastAsia="uk-UA"/>
              </w:rPr>
              <w:t xml:space="preserve">)». </w:t>
            </w:r>
          </w:p>
          <w:p w14:paraId="13E319C9"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0A60FC54"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УВАГА!!!</w:t>
            </w:r>
          </w:p>
          <w:p w14:paraId="45BCE0DB"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bookmarkStart w:id="1" w:name="_heading=h.3znysh7" w:colFirst="0" w:colLast="0"/>
            <w:bookmarkEnd w:id="1"/>
            <w:r w:rsidRPr="001A6022">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0B1031"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15791174"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 або удосконаленим електронним підпи</w:t>
            </w:r>
            <w:r w:rsidRPr="001A6022">
              <w:rPr>
                <w:rFonts w:ascii="Times New Roman" w:eastAsia="Times New Roman" w:hAnsi="Times New Roman" w:cs="Times New Roman"/>
                <w:b/>
                <w:sz w:val="24"/>
                <w:szCs w:val="24"/>
                <w:lang w:eastAsia="uk-UA"/>
              </w:rPr>
              <w:t>сом (УЕП)</w:t>
            </w:r>
            <w:r w:rsidRPr="001A6022">
              <w:rPr>
                <w:rFonts w:ascii="Times New Roman" w:eastAsia="Times New Roman" w:hAnsi="Times New Roman" w:cs="Times New Roman"/>
                <w:b/>
                <w:color w:val="000000"/>
                <w:sz w:val="24"/>
                <w:szCs w:val="24"/>
                <w:lang w:eastAsia="uk-UA"/>
              </w:rPr>
              <w:t>;</w:t>
            </w:r>
          </w:p>
          <w:p w14:paraId="609F471C"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77F14F"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Винятки:</w:t>
            </w:r>
          </w:p>
          <w:p w14:paraId="6971525E" w14:textId="77777777" w:rsidR="001A6022" w:rsidRPr="001A6022" w:rsidRDefault="001A6022" w:rsidP="001A6022">
            <w:pPr>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 xml:space="preserve">1) якщо електронні документи тендерної пропозиції видано іншою організацією і на них уже накладено </w:t>
            </w:r>
            <w:r w:rsidRPr="001A6022">
              <w:rPr>
                <w:rFonts w:ascii="Times New Roman" w:eastAsia="Times New Roman" w:hAnsi="Times New Roman" w:cs="Times New Roman"/>
                <w:b/>
                <w:color w:val="000000"/>
                <w:sz w:val="24"/>
                <w:szCs w:val="24"/>
                <w:lang w:eastAsia="uk-UA"/>
              </w:rPr>
              <w:lastRenderedPageBreak/>
              <w:t>КЕП/УЕП цієї організації, учаснику не потрібно накладати на нього свій КЕП/УЕП.</w:t>
            </w:r>
          </w:p>
          <w:p w14:paraId="3B71C4DA"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99BDD5"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6022">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1457AB" w14:textId="77777777" w:rsidR="001A6022" w:rsidRPr="001A6022" w:rsidRDefault="001A6022" w:rsidP="001A6022">
            <w:pPr>
              <w:widowControl w:val="0"/>
              <w:spacing w:after="0" w:line="240" w:lineRule="auto"/>
              <w:ind w:left="40" w:hanging="20"/>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73F2F1" w14:textId="77777777" w:rsidR="001A6022" w:rsidRPr="001A6022" w:rsidRDefault="001A6022" w:rsidP="001A6022">
            <w:pPr>
              <w:widowControl w:val="0"/>
              <w:spacing w:after="0" w:line="240" w:lineRule="auto"/>
              <w:jc w:val="both"/>
              <w:rPr>
                <w:rFonts w:ascii="Times New Roman" w:eastAsia="Times New Roman" w:hAnsi="Times New Roman" w:cs="Times New Roman"/>
                <w:color w:val="0D0D0D"/>
                <w:sz w:val="24"/>
                <w:szCs w:val="24"/>
                <w:lang w:eastAsia="uk-UA"/>
              </w:rPr>
            </w:pPr>
            <w:bookmarkStart w:id="2" w:name="_heading=h.2et92p0" w:colFirst="0" w:colLast="0"/>
            <w:bookmarkEnd w:id="2"/>
            <w:r w:rsidRPr="001A6022">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A6022">
              <w:rPr>
                <w:rFonts w:ascii="Times New Roman" w:eastAsia="Times New Roman" w:hAnsi="Times New Roman" w:cs="Times New Roman"/>
                <w:color w:val="0D0D0D"/>
                <w:sz w:val="24"/>
                <w:szCs w:val="24"/>
                <w:lang w:eastAsia="uk-UA"/>
              </w:rPr>
              <w:t xml:space="preserve"> </w:t>
            </w:r>
          </w:p>
          <w:p w14:paraId="213BEDC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bookmarkStart w:id="3" w:name="_heading=h.hjqm8skarbdr" w:colFirst="0" w:colLast="0"/>
            <w:bookmarkEnd w:id="3"/>
            <w:r w:rsidRPr="001A6022">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14:paraId="131CD5A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bookmarkStart w:id="4" w:name="_heading=h.ftj7vaqoric" w:colFirst="0" w:colLast="0"/>
            <w:bookmarkEnd w:id="4"/>
            <w:r w:rsidRPr="001A6022">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sidRPr="001A6022">
              <w:rPr>
                <w:rFonts w:ascii="Times New Roman" w:eastAsia="Times New Roman" w:hAnsi="Times New Roman" w:cs="Times New Roman"/>
                <w:b/>
                <w:sz w:val="24"/>
                <w:szCs w:val="24"/>
                <w:highlight w:val="white"/>
                <w:lang w:eastAsia="uk-UA"/>
              </w:rPr>
              <w:t xml:space="preserve"> </w:t>
            </w:r>
            <w:r w:rsidRPr="001A6022">
              <w:rPr>
                <w:rFonts w:ascii="Times New Roman" w:eastAsia="Times New Roman" w:hAnsi="Times New Roman" w:cs="Times New Roman"/>
                <w:sz w:val="24"/>
                <w:szCs w:val="24"/>
                <w:lang w:eastAsia="uk-UA"/>
              </w:rPr>
              <w:t>(у тому числі до визначеної в тендерній документації частини предмета закупівлі (лота).</w:t>
            </w:r>
          </w:p>
        </w:tc>
      </w:tr>
      <w:tr w:rsidR="001A6022" w:rsidRPr="001A6022" w14:paraId="2F21247F" w14:textId="77777777" w:rsidTr="001A6022">
        <w:trPr>
          <w:trHeight w:val="913"/>
        </w:trPr>
        <w:tc>
          <w:tcPr>
            <w:tcW w:w="705" w:type="dxa"/>
          </w:tcPr>
          <w:p w14:paraId="5A0A7402"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2</w:t>
            </w:r>
          </w:p>
        </w:tc>
        <w:tc>
          <w:tcPr>
            <w:tcW w:w="2805" w:type="dxa"/>
          </w:tcPr>
          <w:p w14:paraId="5E115D39"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bookmarkStart w:id="5" w:name="_heading=h.tyjcwt" w:colFirst="0" w:colLast="0"/>
            <w:bookmarkEnd w:id="5"/>
            <w:r w:rsidRPr="001A6022">
              <w:rPr>
                <w:rFonts w:ascii="Times New Roman" w:eastAsia="Times New Roman" w:hAnsi="Times New Roman" w:cs="Times New Roman"/>
                <w:b/>
                <w:color w:val="000000"/>
                <w:sz w:val="24"/>
                <w:szCs w:val="24"/>
                <w:lang w:eastAsia="uk-UA"/>
              </w:rPr>
              <w:t>Забезпечення тендерної пропозиції</w:t>
            </w:r>
          </w:p>
        </w:tc>
        <w:tc>
          <w:tcPr>
            <w:tcW w:w="6450" w:type="dxa"/>
            <w:vAlign w:val="center"/>
          </w:tcPr>
          <w:p w14:paraId="5B322E25"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Забезпечення тендерної пропозиції не вимагається. </w:t>
            </w:r>
          </w:p>
        </w:tc>
      </w:tr>
      <w:tr w:rsidR="001A6022" w:rsidRPr="001A6022" w14:paraId="6B1D3C27" w14:textId="77777777" w:rsidTr="001A6022">
        <w:trPr>
          <w:trHeight w:val="1119"/>
        </w:trPr>
        <w:tc>
          <w:tcPr>
            <w:tcW w:w="705" w:type="dxa"/>
          </w:tcPr>
          <w:p w14:paraId="2581FAEC"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p>
        </w:tc>
        <w:tc>
          <w:tcPr>
            <w:tcW w:w="2805" w:type="dxa"/>
          </w:tcPr>
          <w:p w14:paraId="068400F6"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50" w:type="dxa"/>
            <w:vAlign w:val="center"/>
          </w:tcPr>
          <w:p w14:paraId="11258CF3" w14:textId="77777777" w:rsidR="001A6022" w:rsidRPr="001A6022" w:rsidRDefault="001A6022" w:rsidP="001A602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highlight w:val="yellow"/>
                <w:lang w:eastAsia="uk-UA"/>
              </w:rPr>
            </w:pPr>
            <w:r w:rsidRPr="001A6022">
              <w:rPr>
                <w:rFonts w:ascii="Times New Roman" w:eastAsia="Times New Roman" w:hAnsi="Times New Roman" w:cs="Times New Roman"/>
                <w:sz w:val="24"/>
                <w:szCs w:val="24"/>
                <w:lang w:eastAsia="uk-UA"/>
              </w:rPr>
              <w:t>Не передбачається.</w:t>
            </w:r>
          </w:p>
          <w:p w14:paraId="689D06DD" w14:textId="77777777" w:rsidR="001A6022" w:rsidRPr="001A6022" w:rsidRDefault="001A6022" w:rsidP="001A6022">
            <w:pPr>
              <w:shd w:val="clear" w:color="auto" w:fill="FFFFFF"/>
              <w:spacing w:after="0" w:line="240" w:lineRule="auto"/>
              <w:ind w:right="120"/>
              <w:jc w:val="both"/>
              <w:rPr>
                <w:rFonts w:ascii="Times New Roman" w:eastAsia="Times New Roman" w:hAnsi="Times New Roman" w:cs="Times New Roman"/>
                <w:sz w:val="24"/>
                <w:szCs w:val="24"/>
                <w:lang w:eastAsia="uk-UA"/>
              </w:rPr>
            </w:pPr>
          </w:p>
        </w:tc>
      </w:tr>
      <w:tr w:rsidR="001A6022" w:rsidRPr="001A6022" w14:paraId="53CF85D0" w14:textId="77777777" w:rsidTr="001A6022">
        <w:trPr>
          <w:trHeight w:val="560"/>
        </w:trPr>
        <w:tc>
          <w:tcPr>
            <w:tcW w:w="705" w:type="dxa"/>
          </w:tcPr>
          <w:p w14:paraId="5B998546"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4</w:t>
            </w:r>
          </w:p>
        </w:tc>
        <w:tc>
          <w:tcPr>
            <w:tcW w:w="2805" w:type="dxa"/>
          </w:tcPr>
          <w:p w14:paraId="2B9AB7DB"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50" w:type="dxa"/>
            <w:vAlign w:val="center"/>
          </w:tcPr>
          <w:p w14:paraId="698C15D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Тендерні пропозиції вважаються дійсними </w:t>
            </w:r>
            <w:r w:rsidRPr="001A6022">
              <w:rPr>
                <w:rFonts w:ascii="Times New Roman" w:eastAsia="Times New Roman" w:hAnsi="Times New Roman" w:cs="Times New Roman"/>
                <w:b/>
                <w:i/>
                <w:sz w:val="24"/>
                <w:szCs w:val="24"/>
                <w:u w:val="single"/>
                <w:lang w:eastAsia="uk-UA"/>
              </w:rPr>
              <w:t>протягом 90 (дев’яносто) днів</w:t>
            </w:r>
            <w:r w:rsidRPr="001A6022">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3E2EA54F"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88972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u w:val="single"/>
                <w:lang w:eastAsia="uk-UA"/>
              </w:rPr>
            </w:pPr>
            <w:r w:rsidRPr="001A6022">
              <w:rPr>
                <w:rFonts w:ascii="Times New Roman" w:eastAsia="Times New Roman" w:hAnsi="Times New Roman" w:cs="Times New Roman"/>
                <w:sz w:val="24"/>
                <w:szCs w:val="24"/>
                <w:lang w:eastAsia="uk-UA"/>
              </w:rPr>
              <w:t xml:space="preserve">Учасник процедури закупівлі </w:t>
            </w:r>
            <w:r w:rsidRPr="001A6022">
              <w:rPr>
                <w:rFonts w:ascii="Times New Roman" w:eastAsia="Times New Roman" w:hAnsi="Times New Roman" w:cs="Times New Roman"/>
                <w:sz w:val="24"/>
                <w:szCs w:val="24"/>
                <w:u w:val="single"/>
                <w:lang w:eastAsia="uk-UA"/>
              </w:rPr>
              <w:t>має право:</w:t>
            </w:r>
          </w:p>
          <w:p w14:paraId="791A6EC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0618C56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1A6022">
              <w:rPr>
                <w:rFonts w:ascii="Times New Roman" w:eastAsia="Times New Roman" w:hAnsi="Times New Roman" w:cs="Times New Roman"/>
                <w:i/>
                <w:sz w:val="24"/>
                <w:szCs w:val="24"/>
                <w:lang w:eastAsia="uk-UA"/>
              </w:rPr>
              <w:t>(у разі якщо таке вимагалося)</w:t>
            </w:r>
            <w:r w:rsidRPr="001A6022">
              <w:rPr>
                <w:rFonts w:ascii="Times New Roman" w:eastAsia="Times New Roman" w:hAnsi="Times New Roman" w:cs="Times New Roman"/>
                <w:sz w:val="24"/>
                <w:szCs w:val="24"/>
                <w:lang w:eastAsia="uk-UA"/>
              </w:rPr>
              <w:t>.</w:t>
            </w:r>
          </w:p>
          <w:p w14:paraId="7F5AA742" w14:textId="77777777" w:rsidR="001A6022" w:rsidRPr="001A6022" w:rsidRDefault="001A6022" w:rsidP="001A6022">
            <w:pPr>
              <w:widowControl w:val="0"/>
              <w:spacing w:after="0" w:line="240" w:lineRule="auto"/>
              <w:jc w:val="both"/>
              <w:rPr>
                <w:rFonts w:ascii="Times New Roman" w:eastAsia="Times New Roman" w:hAnsi="Times New Roman" w:cs="Times New Roman"/>
                <w:strike/>
                <w:sz w:val="24"/>
                <w:szCs w:val="24"/>
                <w:lang w:eastAsia="uk-UA"/>
              </w:rPr>
            </w:pPr>
            <w:r w:rsidRPr="001A6022">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1A6022">
              <w:rPr>
                <w:rFonts w:ascii="Times New Roman" w:eastAsia="Times New Roman" w:hAnsi="Times New Roman" w:cs="Times New Roman"/>
                <w:sz w:val="24"/>
                <w:szCs w:val="24"/>
                <w:lang w:eastAsia="uk-UA"/>
              </w:rPr>
              <w:lastRenderedPageBreak/>
              <w:t>електронну систему закупівель.</w:t>
            </w:r>
          </w:p>
        </w:tc>
      </w:tr>
      <w:tr w:rsidR="001A6022" w:rsidRPr="001A6022" w14:paraId="1598F9D8" w14:textId="77777777" w:rsidTr="001A6022">
        <w:trPr>
          <w:trHeight w:val="1119"/>
        </w:trPr>
        <w:tc>
          <w:tcPr>
            <w:tcW w:w="705" w:type="dxa"/>
          </w:tcPr>
          <w:p w14:paraId="5B4D59B2"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5</w:t>
            </w:r>
          </w:p>
        </w:tc>
        <w:tc>
          <w:tcPr>
            <w:tcW w:w="2805" w:type="dxa"/>
          </w:tcPr>
          <w:p w14:paraId="4176F966"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1A6022">
              <w:rPr>
                <w:rFonts w:ascii="Times New Roman" w:eastAsia="Times New Roman" w:hAnsi="Times New Roman" w:cs="Times New Roman"/>
                <w:b/>
                <w:sz w:val="24"/>
                <w:szCs w:val="24"/>
                <w:lang w:eastAsia="uk-UA"/>
              </w:rPr>
              <w:t xml:space="preserve">, згідно  з пунктом 28  та пунктом </w:t>
            </w:r>
            <w:r w:rsidRPr="001A6022">
              <w:rPr>
                <w:rFonts w:ascii="Times New Roman" w:eastAsia="Times New Roman" w:hAnsi="Times New Roman" w:cs="Times New Roman"/>
                <w:b/>
                <w:sz w:val="24"/>
                <w:szCs w:val="24"/>
                <w:highlight w:val="white"/>
                <w:lang w:eastAsia="uk-UA"/>
              </w:rPr>
              <w:t xml:space="preserve">47 </w:t>
            </w:r>
            <w:r w:rsidRPr="001A6022">
              <w:rPr>
                <w:rFonts w:ascii="Times New Roman" w:eastAsia="Times New Roman" w:hAnsi="Times New Roman" w:cs="Times New Roman"/>
                <w:b/>
                <w:color w:val="00B050"/>
                <w:sz w:val="24"/>
                <w:szCs w:val="24"/>
                <w:lang w:eastAsia="uk-UA"/>
              </w:rPr>
              <w:t xml:space="preserve"> </w:t>
            </w:r>
            <w:r w:rsidRPr="001A6022">
              <w:rPr>
                <w:rFonts w:ascii="Times New Roman" w:eastAsia="Times New Roman" w:hAnsi="Times New Roman" w:cs="Times New Roman"/>
                <w:b/>
                <w:sz w:val="24"/>
                <w:szCs w:val="24"/>
                <w:lang w:eastAsia="uk-UA"/>
              </w:rPr>
              <w:t>Особливостей</w:t>
            </w:r>
          </w:p>
        </w:tc>
        <w:tc>
          <w:tcPr>
            <w:tcW w:w="6450" w:type="dxa"/>
            <w:vAlign w:val="center"/>
          </w:tcPr>
          <w:p w14:paraId="0C4AA1F0" w14:textId="5B61BC79" w:rsidR="001A6022" w:rsidRPr="001E335A"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w:t>
            </w:r>
            <w:r w:rsidRPr="001E335A">
              <w:rPr>
                <w:rFonts w:ascii="Times New Roman" w:eastAsia="Times New Roman" w:hAnsi="Times New Roman" w:cs="Times New Roman"/>
                <w:b/>
                <w:sz w:val="24"/>
                <w:szCs w:val="24"/>
                <w:lang w:eastAsia="uk-UA"/>
              </w:rPr>
              <w:t>16 Закону</w:t>
            </w:r>
            <w:r w:rsidRPr="001A6022">
              <w:rPr>
                <w:rFonts w:ascii="Times New Roman" w:eastAsia="Times New Roman" w:hAnsi="Times New Roman" w:cs="Times New Roman"/>
                <w:sz w:val="24"/>
                <w:szCs w:val="24"/>
                <w:lang w:eastAsia="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E335A" w:rsidRPr="001E335A">
              <w:rPr>
                <w:rFonts w:ascii="Times New Roman" w:eastAsia="Times New Roman" w:hAnsi="Times New Roman" w:cs="Times New Roman"/>
                <w:b/>
                <w:i/>
                <w:sz w:val="24"/>
                <w:szCs w:val="24"/>
                <w:lang w:eastAsia="uk-UA"/>
              </w:rPr>
              <w:t>Додатку 4</w:t>
            </w:r>
            <w:r w:rsidRPr="001E335A">
              <w:rPr>
                <w:rFonts w:ascii="Times New Roman" w:eastAsia="Times New Roman" w:hAnsi="Times New Roman" w:cs="Times New Roman"/>
                <w:i/>
                <w:sz w:val="24"/>
                <w:szCs w:val="24"/>
                <w:lang w:eastAsia="uk-UA"/>
              </w:rPr>
              <w:t xml:space="preserve"> </w:t>
            </w:r>
            <w:r w:rsidRPr="001E335A">
              <w:rPr>
                <w:rFonts w:ascii="Times New Roman" w:eastAsia="Times New Roman" w:hAnsi="Times New Roman" w:cs="Times New Roman"/>
                <w:sz w:val="24"/>
                <w:szCs w:val="24"/>
                <w:lang w:eastAsia="uk-UA"/>
              </w:rPr>
              <w:t xml:space="preserve">до цієї тендерної документації. </w:t>
            </w:r>
          </w:p>
          <w:p w14:paraId="26332C89"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E335A">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sidRPr="001E335A">
              <w:rPr>
                <w:rFonts w:ascii="Times New Roman" w:eastAsia="Times New Roman" w:hAnsi="Times New Roman" w:cs="Times New Roman"/>
                <w:b/>
                <w:sz w:val="24"/>
                <w:szCs w:val="24"/>
                <w:lang w:eastAsia="uk-UA"/>
              </w:rPr>
              <w:t xml:space="preserve"> </w:t>
            </w:r>
            <w:r w:rsidRPr="001E335A">
              <w:rPr>
                <w:rFonts w:ascii="Times New Roman" w:eastAsia="Times New Roman" w:hAnsi="Times New Roman" w:cs="Times New Roman"/>
                <w:b/>
                <w:i/>
                <w:sz w:val="24"/>
                <w:szCs w:val="24"/>
                <w:lang w:eastAsia="uk-UA"/>
              </w:rPr>
              <w:t xml:space="preserve">Додатку </w:t>
            </w:r>
            <w:r w:rsidRPr="001A6022">
              <w:rPr>
                <w:rFonts w:ascii="Times New Roman" w:eastAsia="Times New Roman" w:hAnsi="Times New Roman" w:cs="Times New Roman"/>
                <w:b/>
                <w:i/>
                <w:sz w:val="24"/>
                <w:szCs w:val="24"/>
                <w:lang w:eastAsia="uk-UA"/>
              </w:rPr>
              <w:t>4</w:t>
            </w:r>
            <w:r w:rsidRPr="001A6022">
              <w:rPr>
                <w:rFonts w:ascii="Times New Roman" w:eastAsia="Times New Roman" w:hAnsi="Times New Roman" w:cs="Times New Roman"/>
                <w:sz w:val="24"/>
                <w:szCs w:val="24"/>
                <w:lang w:eastAsia="uk-UA"/>
              </w:rPr>
              <w:t xml:space="preserve"> до цієї тендерної документації. </w:t>
            </w:r>
          </w:p>
          <w:p w14:paraId="14404E07"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 xml:space="preserve">Підстави, визначені пунктом </w:t>
            </w:r>
            <w:r w:rsidRPr="001A6022">
              <w:rPr>
                <w:rFonts w:ascii="Times New Roman" w:eastAsia="Times New Roman" w:hAnsi="Times New Roman" w:cs="Times New Roman"/>
                <w:b/>
                <w:sz w:val="24"/>
                <w:szCs w:val="24"/>
                <w:highlight w:val="white"/>
                <w:lang w:eastAsia="uk-UA"/>
              </w:rPr>
              <w:t xml:space="preserve">47 </w:t>
            </w:r>
            <w:r w:rsidRPr="001A6022">
              <w:rPr>
                <w:rFonts w:ascii="Times New Roman" w:eastAsia="Times New Roman" w:hAnsi="Times New Roman" w:cs="Times New Roman"/>
                <w:b/>
                <w:sz w:val="24"/>
                <w:szCs w:val="24"/>
                <w:lang w:eastAsia="uk-UA"/>
              </w:rPr>
              <w:t>Особливостей.</w:t>
            </w:r>
          </w:p>
          <w:p w14:paraId="01FE163F"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A82F1B"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23C579"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5B994D"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r w:rsidRPr="001A6022">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4EE2C"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1A6022">
                <w:rPr>
                  <w:rFonts w:ascii="Times New Roman" w:eastAsia="Times New Roman" w:hAnsi="Times New Roman" w:cs="Times New Roman"/>
                  <w:sz w:val="24"/>
                  <w:szCs w:val="24"/>
                  <w:lang w:eastAsia="uk-UA"/>
                </w:rPr>
                <w:t>пунктом 4</w:t>
              </w:r>
            </w:hyperlink>
            <w:r w:rsidRPr="001A6022">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401E79A"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1EBBB7"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141ADF"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57AA1D"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225F0DA"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95BEA1"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BEDB63" w14:textId="77777777" w:rsidR="001A6022" w:rsidRPr="001A6022" w:rsidRDefault="001A6022" w:rsidP="001A6022">
            <w:pPr>
              <w:spacing w:after="0" w:line="240" w:lineRule="auto"/>
              <w:ind w:firstLine="567"/>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F347F1"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1BE6BA"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p>
          <w:p w14:paraId="786F6946"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269E6F"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1A6022">
              <w:rPr>
                <w:rFonts w:ascii="Times New Roman" w:eastAsia="Times New Roman" w:hAnsi="Times New Roman" w:cs="Times New Roman"/>
                <w:sz w:val="24"/>
                <w:szCs w:val="24"/>
                <w:highlight w:val="white"/>
                <w:lang w:eastAsia="uk-UA"/>
              </w:rPr>
              <w:lastRenderedPageBreak/>
              <w:t>державними системами та реєстрами.</w:t>
            </w:r>
          </w:p>
        </w:tc>
      </w:tr>
      <w:tr w:rsidR="001A6022" w:rsidRPr="001A6022" w14:paraId="3DEDB197" w14:textId="77777777" w:rsidTr="001A6022">
        <w:trPr>
          <w:trHeight w:val="1119"/>
        </w:trPr>
        <w:tc>
          <w:tcPr>
            <w:tcW w:w="705" w:type="dxa"/>
          </w:tcPr>
          <w:p w14:paraId="28B58E10"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6</w:t>
            </w:r>
          </w:p>
        </w:tc>
        <w:tc>
          <w:tcPr>
            <w:tcW w:w="2805" w:type="dxa"/>
          </w:tcPr>
          <w:p w14:paraId="5817D74C"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50" w:type="dxa"/>
            <w:vAlign w:val="center"/>
          </w:tcPr>
          <w:p w14:paraId="25AB767F"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5E35E1">
              <w:rPr>
                <w:rFonts w:ascii="Times New Roman" w:eastAsia="Times New Roman" w:hAnsi="Times New Roman" w:cs="Times New Roman"/>
                <w:b/>
                <w:i/>
                <w:sz w:val="24"/>
                <w:szCs w:val="24"/>
                <w:lang w:eastAsia="uk-UA"/>
              </w:rPr>
              <w:t>(Додаток 1)</w:t>
            </w:r>
          </w:p>
        </w:tc>
      </w:tr>
      <w:tr w:rsidR="001A6022" w:rsidRPr="001A6022" w14:paraId="4B4A18F4" w14:textId="77777777" w:rsidTr="001A6022">
        <w:trPr>
          <w:trHeight w:val="1119"/>
        </w:trPr>
        <w:tc>
          <w:tcPr>
            <w:tcW w:w="705" w:type="dxa"/>
          </w:tcPr>
          <w:p w14:paraId="62C2C452"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w:t>
            </w:r>
          </w:p>
        </w:tc>
        <w:tc>
          <w:tcPr>
            <w:tcW w:w="2805" w:type="dxa"/>
          </w:tcPr>
          <w:p w14:paraId="64F26F27"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 xml:space="preserve">Інформація про субпідрядника /співвиконавця </w:t>
            </w:r>
          </w:p>
        </w:tc>
        <w:tc>
          <w:tcPr>
            <w:tcW w:w="6450" w:type="dxa"/>
            <w:vAlign w:val="center"/>
          </w:tcPr>
          <w:p w14:paraId="439F248D"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b/>
                <w:sz w:val="24"/>
                <w:szCs w:val="24"/>
                <w:highlight w:val="magenta"/>
                <w:lang w:eastAsia="uk-UA"/>
              </w:rPr>
            </w:pPr>
            <w:r w:rsidRPr="001A6022">
              <w:rPr>
                <w:rFonts w:ascii="Times New Roman" w:eastAsia="Times New Roman" w:hAnsi="Times New Roman" w:cs="Times New Roman"/>
                <w:color w:val="000000"/>
                <w:sz w:val="24"/>
                <w:szCs w:val="24"/>
                <w:highlight w:val="white"/>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A6022" w:rsidRPr="001A6022" w14:paraId="3F9AE566" w14:textId="77777777" w:rsidTr="001A6022">
        <w:trPr>
          <w:trHeight w:val="841"/>
        </w:trPr>
        <w:tc>
          <w:tcPr>
            <w:tcW w:w="705" w:type="dxa"/>
          </w:tcPr>
          <w:p w14:paraId="74AC1969"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8</w:t>
            </w:r>
          </w:p>
        </w:tc>
        <w:tc>
          <w:tcPr>
            <w:tcW w:w="2805" w:type="dxa"/>
          </w:tcPr>
          <w:p w14:paraId="0957CA02"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50" w:type="dxa"/>
            <w:vAlign w:val="center"/>
          </w:tcPr>
          <w:p w14:paraId="07ED61C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8CBF75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6022">
              <w:rPr>
                <w:rFonts w:ascii="Times New Roman" w:eastAsia="Times New Roman" w:hAnsi="Times New Roman" w:cs="Times New Roman"/>
                <w:b/>
                <w:sz w:val="24"/>
                <w:szCs w:val="24"/>
                <w:lang w:eastAsia="uk-UA"/>
              </w:rPr>
              <w:t xml:space="preserve">протягом 24 годин </w:t>
            </w:r>
            <w:r w:rsidRPr="001A6022">
              <w:rPr>
                <w:rFonts w:ascii="Times New Roman" w:eastAsia="Times New Roman" w:hAnsi="Times New Roman" w:cs="Times New Roman"/>
                <w:sz w:val="24"/>
                <w:szCs w:val="24"/>
                <w:lang w:eastAsia="uk-UA"/>
              </w:rPr>
              <w:t>з моменту розміщення замовником в електронній системі закупівель повідомлення з вимогою про усунення таких невідповідностей.</w:t>
            </w:r>
          </w:p>
          <w:p w14:paraId="03DC905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A6022" w:rsidRPr="001A6022" w14:paraId="6D593A21" w14:textId="77777777" w:rsidTr="001A6022">
        <w:trPr>
          <w:trHeight w:val="841"/>
        </w:trPr>
        <w:tc>
          <w:tcPr>
            <w:tcW w:w="705" w:type="dxa"/>
          </w:tcPr>
          <w:p w14:paraId="345F5AF0"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9</w:t>
            </w:r>
          </w:p>
        </w:tc>
        <w:tc>
          <w:tcPr>
            <w:tcW w:w="2805" w:type="dxa"/>
          </w:tcPr>
          <w:p w14:paraId="49307DB5" w14:textId="77777777" w:rsidR="001A6022" w:rsidRPr="001A6022" w:rsidRDefault="001A6022" w:rsidP="001A6022">
            <w:pPr>
              <w:widowControl w:val="0"/>
              <w:spacing w:after="0" w:line="240" w:lineRule="auto"/>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Ступінь локалізації виробництва</w:t>
            </w:r>
          </w:p>
        </w:tc>
        <w:tc>
          <w:tcPr>
            <w:tcW w:w="6450" w:type="dxa"/>
            <w:vAlign w:val="center"/>
          </w:tcPr>
          <w:p w14:paraId="64535E6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Не застосовується.</w:t>
            </w:r>
          </w:p>
        </w:tc>
      </w:tr>
      <w:tr w:rsidR="001A6022" w:rsidRPr="001A6022" w14:paraId="1B6B5D4B" w14:textId="77777777" w:rsidTr="001A6022">
        <w:trPr>
          <w:trHeight w:val="442"/>
        </w:trPr>
        <w:tc>
          <w:tcPr>
            <w:tcW w:w="9960" w:type="dxa"/>
            <w:gridSpan w:val="3"/>
            <w:vAlign w:val="center"/>
          </w:tcPr>
          <w:p w14:paraId="13180458"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1A6022" w:rsidRPr="001A6022" w14:paraId="4DC34EE2" w14:textId="77777777" w:rsidTr="001A6022">
        <w:trPr>
          <w:trHeight w:val="1119"/>
        </w:trPr>
        <w:tc>
          <w:tcPr>
            <w:tcW w:w="705" w:type="dxa"/>
          </w:tcPr>
          <w:p w14:paraId="00E6B80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1</w:t>
            </w:r>
          </w:p>
        </w:tc>
        <w:tc>
          <w:tcPr>
            <w:tcW w:w="2805" w:type="dxa"/>
          </w:tcPr>
          <w:p w14:paraId="2E2DA2DB"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50" w:type="dxa"/>
            <w:vAlign w:val="center"/>
          </w:tcPr>
          <w:p w14:paraId="27CD70A5" w14:textId="4FD72000" w:rsidR="001A6022" w:rsidRPr="001E335A" w:rsidRDefault="001A6022" w:rsidP="001A6022">
            <w:pPr>
              <w:widowControl w:val="0"/>
              <w:spacing w:after="0" w:line="240" w:lineRule="auto"/>
              <w:ind w:left="40" w:right="120"/>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1E335A" w:rsidRPr="00D85163">
              <w:rPr>
                <w:rFonts w:ascii="Times New Roman" w:eastAsia="Times New Roman" w:hAnsi="Times New Roman" w:cs="Times New Roman"/>
                <w:b/>
                <w:color w:val="000000"/>
                <w:sz w:val="24"/>
                <w:szCs w:val="24"/>
                <w:u w:val="single"/>
                <w:lang w:eastAsia="uk-UA"/>
              </w:rPr>
              <w:t>03.04.2024</w:t>
            </w:r>
            <w:r w:rsidRPr="001E335A">
              <w:rPr>
                <w:rFonts w:ascii="Times New Roman" w:eastAsia="Times New Roman" w:hAnsi="Times New Roman" w:cs="Times New Roman"/>
                <w:b/>
                <w:color w:val="000000"/>
                <w:sz w:val="24"/>
                <w:szCs w:val="24"/>
                <w:u w:val="single"/>
                <w:lang w:eastAsia="uk-UA"/>
              </w:rPr>
              <w:t xml:space="preserve"> року</w:t>
            </w:r>
            <w:r w:rsidR="001E335A">
              <w:rPr>
                <w:rFonts w:ascii="Times New Roman" w:eastAsia="Times New Roman" w:hAnsi="Times New Roman" w:cs="Times New Roman"/>
                <w:color w:val="000000"/>
                <w:sz w:val="24"/>
                <w:szCs w:val="24"/>
                <w:lang w:eastAsia="uk-UA"/>
              </w:rPr>
              <w:t>.</w:t>
            </w:r>
          </w:p>
          <w:p w14:paraId="0F673B0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0651406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203CA4"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A6022" w:rsidRPr="001A6022" w14:paraId="5E0DC166" w14:textId="77777777" w:rsidTr="001A6022">
        <w:trPr>
          <w:trHeight w:val="1119"/>
        </w:trPr>
        <w:tc>
          <w:tcPr>
            <w:tcW w:w="705" w:type="dxa"/>
          </w:tcPr>
          <w:p w14:paraId="58B61A87"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w:t>
            </w:r>
          </w:p>
        </w:tc>
        <w:tc>
          <w:tcPr>
            <w:tcW w:w="2805" w:type="dxa"/>
          </w:tcPr>
          <w:p w14:paraId="5D24927F" w14:textId="77777777" w:rsidR="001A6022" w:rsidRPr="001A6022" w:rsidRDefault="001A6022" w:rsidP="001A6022">
            <w:pPr>
              <w:widowControl w:val="0"/>
              <w:spacing w:after="0" w:line="240" w:lineRule="auto"/>
              <w:rPr>
                <w:rFonts w:ascii="Times New Roman" w:eastAsia="Times New Roman" w:hAnsi="Times New Roman" w:cs="Times New Roman"/>
                <w:strike/>
                <w:sz w:val="24"/>
                <w:szCs w:val="24"/>
                <w:highlight w:val="white"/>
                <w:lang w:eastAsia="uk-UA"/>
              </w:rPr>
            </w:pPr>
            <w:r w:rsidRPr="001A6022">
              <w:rPr>
                <w:rFonts w:ascii="Times New Roman" w:eastAsia="Times New Roman" w:hAnsi="Times New Roman" w:cs="Times New Roman"/>
                <w:b/>
                <w:sz w:val="24"/>
                <w:szCs w:val="24"/>
                <w:highlight w:val="white"/>
                <w:lang w:eastAsia="uk-UA"/>
              </w:rPr>
              <w:t>Дата та час розкриття тендерної пропозиції</w:t>
            </w:r>
            <w:r w:rsidRPr="001A6022">
              <w:rPr>
                <w:rFonts w:ascii="Times New Roman" w:eastAsia="Times New Roman" w:hAnsi="Times New Roman" w:cs="Times New Roman"/>
                <w:sz w:val="24"/>
                <w:szCs w:val="24"/>
                <w:highlight w:val="white"/>
                <w:lang w:eastAsia="uk-UA"/>
              </w:rPr>
              <w:t xml:space="preserve"> </w:t>
            </w:r>
          </w:p>
        </w:tc>
        <w:tc>
          <w:tcPr>
            <w:tcW w:w="6450" w:type="dxa"/>
            <w:vAlign w:val="center"/>
          </w:tcPr>
          <w:p w14:paraId="5F14E9BA"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A6022">
              <w:rPr>
                <w:rFonts w:ascii="Times New Roman" w:eastAsia="Times New Roman" w:hAnsi="Times New Roman" w:cs="Times New Roman"/>
                <w:sz w:val="24"/>
                <w:szCs w:val="24"/>
                <w:highlight w:val="white"/>
                <w:lang w:eastAsia="uk-UA"/>
              </w:rPr>
              <w:lastRenderedPageBreak/>
              <w:t>відкритих торгів в електронній системі закупівель.</w:t>
            </w:r>
          </w:p>
          <w:p w14:paraId="40576B5F"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Розкриття тендерних пропозицій здійснюється відповідно до </w:t>
            </w:r>
            <w:proofErr w:type="spellStart"/>
            <w:r w:rsidRPr="001A6022">
              <w:rPr>
                <w:rFonts w:ascii="Times New Roman" w:eastAsia="Times New Roman" w:hAnsi="Times New Roman" w:cs="Times New Roman"/>
                <w:sz w:val="24"/>
                <w:szCs w:val="24"/>
                <w:lang w:eastAsia="uk-UA"/>
              </w:rPr>
              <w:t>ст</w:t>
            </w:r>
            <w:proofErr w:type="spellEnd"/>
            <w:r w:rsidRPr="001A6022">
              <w:rPr>
                <w:rFonts w:ascii="Times New Roman" w:eastAsia="Times New Roman" w:hAnsi="Times New Roman" w:cs="Times New Roman"/>
                <w:sz w:val="24"/>
                <w:szCs w:val="24"/>
                <w:lang w:eastAsia="uk-UA"/>
              </w:rPr>
              <w:t xml:space="preserve">атті 28 Закону (положення абзацу третього частини першої та абзацу другого частини другої </w:t>
            </w:r>
            <w:r w:rsidRPr="001A6022">
              <w:rPr>
                <w:rFonts w:ascii="Times New Roman" w:eastAsia="Times New Roman" w:hAnsi="Times New Roman" w:cs="Times New Roman"/>
                <w:sz w:val="24"/>
                <w:szCs w:val="24"/>
                <w:highlight w:val="white"/>
                <w:lang w:eastAsia="uk-UA"/>
              </w:rPr>
              <w:t>статті 28 Закону не застосовуються).</w:t>
            </w:r>
          </w:p>
          <w:p w14:paraId="74BEFD71"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A6022">
                <w:rPr>
                  <w:rFonts w:ascii="Times New Roman" w:eastAsia="Times New Roman" w:hAnsi="Times New Roman" w:cs="Times New Roman"/>
                  <w:sz w:val="24"/>
                  <w:szCs w:val="24"/>
                  <w:highlight w:val="white"/>
                  <w:lang w:eastAsia="uk-UA"/>
                </w:rPr>
                <w:t>47</w:t>
              </w:r>
            </w:hyperlink>
            <w:r w:rsidRPr="001A6022">
              <w:rPr>
                <w:rFonts w:ascii="Times New Roman" w:eastAsia="Times New Roman" w:hAnsi="Times New Roman" w:cs="Times New Roman"/>
                <w:sz w:val="24"/>
                <w:szCs w:val="24"/>
                <w:highlight w:val="white"/>
                <w:lang w:eastAsia="uk-UA"/>
              </w:rPr>
              <w:t xml:space="preserve"> Особливостей.</w:t>
            </w:r>
          </w:p>
        </w:tc>
      </w:tr>
      <w:tr w:rsidR="001A6022" w:rsidRPr="001A6022" w14:paraId="22FBEC00" w14:textId="77777777" w:rsidTr="001A6022">
        <w:trPr>
          <w:trHeight w:val="512"/>
        </w:trPr>
        <w:tc>
          <w:tcPr>
            <w:tcW w:w="9960" w:type="dxa"/>
            <w:gridSpan w:val="3"/>
            <w:vAlign w:val="center"/>
          </w:tcPr>
          <w:p w14:paraId="50C14EE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lastRenderedPageBreak/>
              <w:t>Розділ 5. Оцінка тендерної пропозиції</w:t>
            </w:r>
          </w:p>
        </w:tc>
      </w:tr>
      <w:tr w:rsidR="001A6022" w:rsidRPr="001A6022" w14:paraId="144D2A40" w14:textId="77777777" w:rsidTr="001A6022">
        <w:trPr>
          <w:trHeight w:val="1119"/>
        </w:trPr>
        <w:tc>
          <w:tcPr>
            <w:tcW w:w="705" w:type="dxa"/>
          </w:tcPr>
          <w:p w14:paraId="359982CF"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1</w:t>
            </w:r>
          </w:p>
        </w:tc>
        <w:tc>
          <w:tcPr>
            <w:tcW w:w="2805" w:type="dxa"/>
          </w:tcPr>
          <w:p w14:paraId="5D3C0BA0"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50" w:type="dxa"/>
            <w:vAlign w:val="center"/>
          </w:tcPr>
          <w:p w14:paraId="6396DD74"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A6022">
                <w:rPr>
                  <w:rFonts w:ascii="Times New Roman" w:eastAsia="Times New Roman" w:hAnsi="Times New Roman" w:cs="Times New Roman"/>
                  <w:sz w:val="24"/>
                  <w:szCs w:val="24"/>
                  <w:highlight w:val="white"/>
                  <w:lang w:eastAsia="uk-UA"/>
                </w:rPr>
                <w:t>шістнадцятої</w:t>
              </w:r>
            </w:hyperlink>
            <w:r w:rsidRPr="001A6022">
              <w:rPr>
                <w:rFonts w:ascii="Times New Roman" w:eastAsia="Times New Roman" w:hAnsi="Times New Roman" w:cs="Times New Roman"/>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DBA8D4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8CB748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highlight w:val="white"/>
                <w:lang w:eastAsia="uk-UA"/>
              </w:rPr>
              <w:t xml:space="preserve">Критерії та методика оцінки визначаються відповідно до </w:t>
            </w:r>
            <w:r w:rsidRPr="001A6022">
              <w:rPr>
                <w:rFonts w:ascii="Times New Roman" w:eastAsia="Times New Roman" w:hAnsi="Times New Roman" w:cs="Times New Roman"/>
                <w:sz w:val="24"/>
                <w:szCs w:val="24"/>
                <w:lang w:eastAsia="uk-UA"/>
              </w:rPr>
              <w:t>статті 29 Закону.</w:t>
            </w:r>
          </w:p>
          <w:p w14:paraId="60412ECF" w14:textId="77777777" w:rsidR="001A6022" w:rsidRPr="001A6022" w:rsidRDefault="001A6022" w:rsidP="001A6022">
            <w:pPr>
              <w:widowControl w:val="0"/>
              <w:spacing w:after="0" w:line="240" w:lineRule="auto"/>
              <w:jc w:val="both"/>
              <w:rPr>
                <w:rFonts w:ascii="Times New Roman" w:eastAsia="Times New Roman" w:hAnsi="Times New Roman" w:cs="Times New Roman"/>
                <w:b/>
                <w:sz w:val="24"/>
                <w:szCs w:val="24"/>
                <w:highlight w:val="white"/>
                <w:lang w:eastAsia="uk-UA"/>
              </w:rPr>
            </w:pPr>
            <w:r w:rsidRPr="001A6022">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14:paraId="3FADB30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B93E9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якщо подано дві і більше тендерних пропозицій).</w:t>
            </w:r>
          </w:p>
          <w:p w14:paraId="2EA267FE"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A6022">
              <w:rPr>
                <w:rFonts w:ascii="Times New Roman" w:eastAsia="Times New Roman" w:hAnsi="Times New Roman" w:cs="Times New Roman"/>
                <w:sz w:val="24"/>
                <w:szCs w:val="24"/>
                <w:lang w:eastAsia="uk-UA"/>
              </w:rPr>
              <w:t xml:space="preserve">статті 28 Закону. Замовник </w:t>
            </w:r>
            <w:r w:rsidRPr="001A6022">
              <w:rPr>
                <w:rFonts w:ascii="Times New Roman" w:eastAsia="Times New Roman" w:hAnsi="Times New Roman" w:cs="Times New Roman"/>
                <w:sz w:val="24"/>
                <w:szCs w:val="24"/>
                <w:highlight w:val="white"/>
                <w:lang w:eastAsia="uk-UA"/>
              </w:rPr>
              <w:t>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7C45E7" w14:textId="77777777" w:rsidR="001A6022" w:rsidRPr="001A6022" w:rsidRDefault="001A6022" w:rsidP="001A6022">
            <w:pPr>
              <w:widowControl w:val="0"/>
              <w:spacing w:after="0" w:line="240" w:lineRule="auto"/>
              <w:jc w:val="both"/>
              <w:rPr>
                <w:rFonts w:ascii="Times New Roman" w:eastAsia="Times New Roman" w:hAnsi="Times New Roman" w:cs="Times New Roman"/>
                <w:i/>
                <w:sz w:val="24"/>
                <w:szCs w:val="24"/>
                <w:highlight w:val="yellow"/>
                <w:lang w:eastAsia="uk-UA"/>
              </w:rPr>
            </w:pPr>
            <w:r w:rsidRPr="001A6022">
              <w:rPr>
                <w:rFonts w:ascii="Times New Roman" w:eastAsia="Times New Roman" w:hAnsi="Times New Roman" w:cs="Times New Roman"/>
                <w:sz w:val="24"/>
                <w:szCs w:val="24"/>
                <w:highlight w:val="white"/>
                <w:lang w:eastAsia="uk-UA"/>
              </w:rPr>
              <w:t xml:space="preserve">Строк розгляду тендерної пропозиції, що за результатами </w:t>
            </w:r>
            <w:r w:rsidRPr="001A6022">
              <w:rPr>
                <w:rFonts w:ascii="Times New Roman" w:eastAsia="Times New Roman" w:hAnsi="Times New Roman" w:cs="Times New Roman"/>
                <w:sz w:val="24"/>
                <w:szCs w:val="24"/>
                <w:highlight w:val="white"/>
                <w:lang w:eastAsia="uk-UA"/>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92857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sz w:val="24"/>
                <w:szCs w:val="24"/>
                <w:lang w:eastAsia="uk-UA"/>
              </w:rPr>
              <w:t xml:space="preserve">Ціна тендерної пропозиції </w:t>
            </w:r>
            <w:r w:rsidRPr="001A6022">
              <w:rPr>
                <w:rFonts w:ascii="Times New Roman" w:eastAsia="Times New Roman" w:hAnsi="Times New Roman" w:cs="Times New Roman"/>
                <w:color w:val="000000"/>
                <w:sz w:val="24"/>
                <w:szCs w:val="24"/>
                <w:u w:val="single"/>
                <w:lang w:eastAsia="uk-UA"/>
              </w:rPr>
              <w:t>не може</w:t>
            </w:r>
            <w:r w:rsidRPr="001A6022">
              <w:rPr>
                <w:rFonts w:ascii="Times New Roman" w:eastAsia="Times New Roman" w:hAnsi="Times New Roman" w:cs="Times New Roman"/>
                <w:color w:val="000000"/>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16D1D7"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До розгляду </w:t>
            </w:r>
            <w:r w:rsidRPr="001A6022">
              <w:rPr>
                <w:rFonts w:ascii="Times New Roman" w:eastAsia="Times New Roman" w:hAnsi="Times New Roman" w:cs="Times New Roman"/>
                <w:color w:val="000000"/>
                <w:sz w:val="24"/>
                <w:szCs w:val="24"/>
                <w:u w:val="single"/>
                <w:lang w:eastAsia="uk-UA"/>
              </w:rPr>
              <w:t xml:space="preserve">не приймається </w:t>
            </w:r>
            <w:r w:rsidRPr="001A6022">
              <w:rPr>
                <w:rFonts w:ascii="Times New Roman" w:eastAsia="Times New Roman" w:hAnsi="Times New Roman" w:cs="Times New Roman"/>
                <w:color w:val="000000"/>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37CF402" w14:textId="52C05575" w:rsidR="001A6022" w:rsidRPr="001A6022" w:rsidRDefault="001A6022" w:rsidP="001A6022">
            <w:pPr>
              <w:widowControl w:val="0"/>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Оцінка тендерних пропозицій з</w:t>
            </w:r>
            <w:r w:rsidR="004D33A5">
              <w:rPr>
                <w:rFonts w:ascii="Times New Roman" w:eastAsia="Times New Roman" w:hAnsi="Times New Roman" w:cs="Times New Roman"/>
                <w:b/>
                <w:sz w:val="24"/>
                <w:szCs w:val="24"/>
                <w:lang w:eastAsia="uk-UA"/>
              </w:rPr>
              <w:t>дійснюється на основі критерію «Ціна»</w:t>
            </w:r>
            <w:r w:rsidRPr="001A6022">
              <w:rPr>
                <w:rFonts w:ascii="Times New Roman" w:eastAsia="Times New Roman" w:hAnsi="Times New Roman" w:cs="Times New Roman"/>
                <w:b/>
                <w:sz w:val="24"/>
                <w:szCs w:val="24"/>
                <w:lang w:eastAsia="uk-UA"/>
              </w:rPr>
              <w:t>. Питома вага – 100 %.</w:t>
            </w:r>
          </w:p>
          <w:p w14:paraId="0BA9AE7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96FED9" w14:textId="77777777" w:rsidR="001A6022" w:rsidRPr="001A6022" w:rsidRDefault="001A6022" w:rsidP="001A6022">
            <w:pPr>
              <w:widowControl w:val="0"/>
              <w:spacing w:after="0" w:line="240" w:lineRule="auto"/>
              <w:jc w:val="both"/>
              <w:rPr>
                <w:rFonts w:ascii="Times New Roman" w:eastAsia="Times New Roman" w:hAnsi="Times New Roman" w:cs="Times New Roman"/>
                <w:b/>
                <w:color w:val="000000"/>
                <w:sz w:val="24"/>
                <w:szCs w:val="24"/>
                <w:lang w:eastAsia="uk-UA"/>
              </w:rPr>
            </w:pPr>
            <w:r w:rsidRPr="001A6022">
              <w:rPr>
                <w:rFonts w:ascii="Times New Roman" w:eastAsia="Times New Roman" w:hAnsi="Times New Roman" w:cs="Times New Roman"/>
                <w:b/>
                <w:color w:val="000000"/>
                <w:sz w:val="24"/>
                <w:szCs w:val="24"/>
                <w:lang w:eastAsia="uk-UA"/>
              </w:rPr>
              <w:t>Оцінка здійснюється щодо предмета закупівлі в цілому.</w:t>
            </w:r>
          </w:p>
          <w:p w14:paraId="46BB88B9"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2378FC66" w14:textId="77777777" w:rsidR="001A6022" w:rsidRPr="001A6022" w:rsidRDefault="001A6022" w:rsidP="001A6022">
            <w:pPr>
              <w:widowControl w:val="0"/>
              <w:spacing w:after="0" w:line="240" w:lineRule="auto"/>
              <w:jc w:val="both"/>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Розмір мінімального кроку пониження ціни під час електронного аукціону 0,5 %</w:t>
            </w:r>
          </w:p>
          <w:p w14:paraId="73778AB3" w14:textId="77777777" w:rsidR="001A6022" w:rsidRPr="001A6022" w:rsidRDefault="001A6022" w:rsidP="001A6022">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10F754" w14:textId="77777777" w:rsidR="001A6022" w:rsidRPr="001A6022" w:rsidRDefault="001A6022" w:rsidP="001A6022">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ED268F" w14:textId="77777777" w:rsidR="001A6022" w:rsidRPr="001A6022" w:rsidRDefault="001A6022" w:rsidP="001A6022">
            <w:pPr>
              <w:keepNext/>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ED1C02"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584D52" w14:textId="77777777" w:rsidR="001A6022" w:rsidRPr="001A6022" w:rsidRDefault="001A6022" w:rsidP="001A6022">
            <w:pPr>
              <w:spacing w:after="0" w:line="240" w:lineRule="auto"/>
              <w:jc w:val="both"/>
              <w:rPr>
                <w:rFonts w:ascii="Times New Roman" w:eastAsia="Times New Roman" w:hAnsi="Times New Roman" w:cs="Times New Roman"/>
                <w:strike/>
                <w:sz w:val="24"/>
                <w:szCs w:val="24"/>
                <w:highlight w:val="white"/>
                <w:lang w:eastAsia="uk-UA"/>
              </w:rPr>
            </w:pPr>
            <w:r w:rsidRPr="001A6022">
              <w:rPr>
                <w:rFonts w:ascii="Times New Roman" w:eastAsia="Times New Roman" w:hAnsi="Times New Roman" w:cs="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9B1F6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6022">
              <w:rPr>
                <w:rFonts w:ascii="Times New Roman" w:eastAsia="Times New Roman" w:hAnsi="Times New Roman" w:cs="Times New Roman"/>
                <w:b/>
                <w:i/>
                <w:sz w:val="24"/>
                <w:szCs w:val="24"/>
                <w:lang w:eastAsia="uk-UA"/>
              </w:rPr>
              <w:t>протягом 24 годин</w:t>
            </w:r>
            <w:r w:rsidRPr="001A6022">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A6022">
              <w:rPr>
                <w:rFonts w:ascii="Times New Roman" w:eastAsia="Times New Roman" w:hAnsi="Times New Roman" w:cs="Times New Roman"/>
                <w:sz w:val="24"/>
                <w:szCs w:val="24"/>
                <w:highlight w:val="white"/>
                <w:lang w:eastAsia="uk-UA"/>
              </w:rPr>
              <w:t>лених невідповідностей.</w:t>
            </w:r>
          </w:p>
          <w:p w14:paraId="5810796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0D323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6022" w:rsidRPr="001A6022" w14:paraId="11937ED1" w14:textId="77777777" w:rsidTr="001A6022">
        <w:trPr>
          <w:trHeight w:val="1119"/>
        </w:trPr>
        <w:tc>
          <w:tcPr>
            <w:tcW w:w="705" w:type="dxa"/>
          </w:tcPr>
          <w:p w14:paraId="6F5A95CA"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2</w:t>
            </w:r>
          </w:p>
        </w:tc>
        <w:tc>
          <w:tcPr>
            <w:tcW w:w="2805" w:type="dxa"/>
          </w:tcPr>
          <w:p w14:paraId="01315D99"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Інша інформація</w:t>
            </w:r>
          </w:p>
        </w:tc>
        <w:tc>
          <w:tcPr>
            <w:tcW w:w="6450" w:type="dxa"/>
            <w:vAlign w:val="center"/>
          </w:tcPr>
          <w:p w14:paraId="5DE069C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054613A5"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6C498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4E914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28D9D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6022">
              <w:rPr>
                <w:rFonts w:ascii="Times New Roman" w:eastAsia="Times New Roman" w:hAnsi="Times New Roman" w:cs="Times New Roman"/>
                <w:sz w:val="24"/>
                <w:szCs w:val="24"/>
                <w:lang w:eastAsia="uk-UA"/>
              </w:rPr>
              <w:t>ею</w:t>
            </w:r>
            <w:r w:rsidRPr="001A6022">
              <w:rPr>
                <w:rFonts w:ascii="Times New Roman" w:eastAsia="Times New Roman" w:hAnsi="Times New Roman" w:cs="Times New Roman"/>
                <w:color w:val="000000"/>
                <w:sz w:val="24"/>
                <w:szCs w:val="24"/>
                <w:lang w:eastAsia="uk-UA"/>
              </w:rPr>
              <w:t xml:space="preserve"> 358 Кримінального </w:t>
            </w:r>
            <w:r w:rsidRPr="001A6022">
              <w:rPr>
                <w:rFonts w:ascii="Times New Roman" w:eastAsia="Times New Roman" w:hAnsi="Times New Roman" w:cs="Times New Roman"/>
                <w:sz w:val="24"/>
                <w:szCs w:val="24"/>
                <w:lang w:eastAsia="uk-UA"/>
              </w:rPr>
              <w:t>к</w:t>
            </w:r>
            <w:r w:rsidRPr="001A6022">
              <w:rPr>
                <w:rFonts w:ascii="Times New Roman" w:eastAsia="Times New Roman" w:hAnsi="Times New Roman" w:cs="Times New Roman"/>
                <w:color w:val="000000"/>
                <w:sz w:val="24"/>
                <w:szCs w:val="24"/>
                <w:lang w:eastAsia="uk-UA"/>
              </w:rPr>
              <w:t>одексу України.</w:t>
            </w:r>
          </w:p>
          <w:p w14:paraId="5038EC2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i/>
                <w:color w:val="000000"/>
                <w:sz w:val="24"/>
                <w:szCs w:val="24"/>
                <w:u w:val="single"/>
                <w:lang w:eastAsia="uk-UA"/>
              </w:rPr>
              <w:t>Інші умови тендерної документації:</w:t>
            </w:r>
          </w:p>
          <w:p w14:paraId="32C8B471"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58BF1AD5"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A6022">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67537AB"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14:paraId="49E5703D"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020FBB31"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1E335A">
              <w:rPr>
                <w:rFonts w:ascii="Times New Roman" w:eastAsia="Times New Roman" w:hAnsi="Times New Roman" w:cs="Times New Roman"/>
                <w:b/>
                <w:i/>
                <w:color w:val="000000"/>
                <w:sz w:val="24"/>
                <w:szCs w:val="24"/>
                <w:lang w:eastAsia="uk-UA"/>
              </w:rPr>
              <w:t>Додатком 4</w:t>
            </w:r>
            <w:r w:rsidRPr="001A6022">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8CF0E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 xml:space="preserve">6.  Факт подання тендерної пропозиції учасником </w:t>
            </w:r>
            <w:r w:rsidRPr="001A6022">
              <w:rPr>
                <w:rFonts w:ascii="Times New Roman" w:eastAsia="Times New Roman" w:hAnsi="Times New Roman" w:cs="Times New Roman"/>
                <w:sz w:val="24"/>
                <w:szCs w:val="24"/>
                <w:lang w:eastAsia="uk-UA"/>
              </w:rPr>
              <w:t>—</w:t>
            </w:r>
            <w:r w:rsidRPr="001A6022">
              <w:rPr>
                <w:rFonts w:ascii="Times New Roman" w:eastAsia="Times New Roman" w:hAnsi="Times New Roman" w:cs="Times New Roman"/>
                <w:color w:val="000000"/>
                <w:sz w:val="24"/>
                <w:szCs w:val="24"/>
                <w:lang w:eastAsia="uk-UA"/>
              </w:rPr>
              <w:t xml:space="preserve"> фізичною особою чи фізичною особою</w:t>
            </w:r>
            <w:r w:rsidRPr="001A6022">
              <w:rPr>
                <w:rFonts w:ascii="Times New Roman" w:eastAsia="Times New Roman" w:hAnsi="Times New Roman" w:cs="Times New Roman"/>
                <w:sz w:val="24"/>
                <w:szCs w:val="24"/>
                <w:lang w:eastAsia="uk-UA"/>
              </w:rPr>
              <w:t xml:space="preserve"> — </w:t>
            </w:r>
            <w:r w:rsidRPr="001A6022">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A6022">
              <w:rPr>
                <w:rFonts w:ascii="Times New Roman" w:eastAsia="Times New Roman" w:hAnsi="Times New Roman" w:cs="Times New Roman"/>
                <w:sz w:val="24"/>
                <w:szCs w:val="24"/>
                <w:lang w:eastAsia="uk-UA"/>
              </w:rPr>
              <w:t>, жодних окремих підтверджень не потрібно подавати в складі тендерної пропозиції.</w:t>
            </w:r>
          </w:p>
          <w:p w14:paraId="2A02F7A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A6022">
              <w:rPr>
                <w:rFonts w:ascii="Times New Roman" w:eastAsia="Times New Roman" w:hAnsi="Times New Roman" w:cs="Times New Roman"/>
                <w:sz w:val="24"/>
                <w:szCs w:val="24"/>
                <w:lang w:eastAsia="uk-UA"/>
              </w:rPr>
              <w:t>, жодних окремих підтверджень не потрібно подавати в складі тендерної пропозиції.</w:t>
            </w:r>
          </w:p>
          <w:p w14:paraId="4EE2DC4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7029E5EF"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8. Учасник, який подав тендерну пропозицію, вважається таким, що згодний з проєктом договору про закупівлю, викладеним у </w:t>
            </w:r>
            <w:r w:rsidRPr="001E335A">
              <w:rPr>
                <w:rFonts w:ascii="Times New Roman" w:eastAsia="Times New Roman" w:hAnsi="Times New Roman" w:cs="Times New Roman"/>
                <w:b/>
                <w:i/>
                <w:sz w:val="24"/>
                <w:szCs w:val="24"/>
                <w:lang w:eastAsia="uk-UA"/>
              </w:rPr>
              <w:t>Додатку 6</w:t>
            </w:r>
            <w:r w:rsidRPr="001A6022">
              <w:rPr>
                <w:rFonts w:ascii="Times New Roman" w:eastAsia="Times New Roman"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26706FA"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834FC2"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sz w:val="24"/>
                <w:szCs w:val="24"/>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A6022">
              <w:rPr>
                <w:rFonts w:ascii="Times New Roman" w:eastAsia="Times New Roman" w:hAnsi="Times New Roman" w:cs="Times New Roman"/>
                <w:color w:val="000000"/>
                <w:sz w:val="24"/>
                <w:szCs w:val="24"/>
                <w:lang w:eastAsia="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977C06" w14:textId="77777777" w:rsidR="001A6022" w:rsidRPr="001A6022" w:rsidRDefault="001A6022" w:rsidP="001A6022">
            <w:pPr>
              <w:widowControl w:val="0"/>
              <w:spacing w:after="0" w:line="240" w:lineRule="auto"/>
              <w:jc w:val="both"/>
              <w:rPr>
                <w:rFonts w:ascii="Times New Roman" w:eastAsia="Times New Roman" w:hAnsi="Times New Roman" w:cs="Times New Roman"/>
                <w:color w:val="000000"/>
                <w:sz w:val="24"/>
                <w:szCs w:val="24"/>
                <w:lang w:eastAsia="uk-UA"/>
              </w:rPr>
            </w:pPr>
            <w:r w:rsidRPr="001A6022">
              <w:rPr>
                <w:rFonts w:ascii="Times New Roman" w:eastAsia="Times New Roman" w:hAnsi="Times New Roman" w:cs="Times New Roman"/>
                <w:color w:val="000000"/>
                <w:sz w:val="24"/>
                <w:szCs w:val="24"/>
                <w:lang w:eastAsia="uk-UA"/>
              </w:rPr>
              <w:t xml:space="preserve">11. </w:t>
            </w:r>
            <w:r w:rsidRPr="001A6022">
              <w:rPr>
                <w:rFonts w:ascii="Times New Roman" w:eastAsia="Times New Roman" w:hAnsi="Times New Roman" w:cs="Times New Roman"/>
                <w:sz w:val="24"/>
                <w:szCs w:val="24"/>
                <w:lang w:eastAsia="uk-UA"/>
              </w:rPr>
              <w:t>Тендерна п</w:t>
            </w:r>
            <w:r w:rsidRPr="001A6022">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737DD502" w14:textId="77777777" w:rsidR="001A6022" w:rsidRPr="001A6022" w:rsidRDefault="001A6022" w:rsidP="001A6022">
            <w:pPr>
              <w:widowControl w:val="0"/>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619DF8"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F610D4"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sz w:val="24"/>
                <w:szCs w:val="24"/>
                <w:lang w:eastAsia="uk-UA"/>
              </w:rPr>
              <w:tab/>
              <w:t xml:space="preserve">постанови Кабінету Міністрів України «Про застосування заборони ввезення товарів з Російської </w:t>
            </w:r>
            <w:r w:rsidRPr="001A6022">
              <w:rPr>
                <w:rFonts w:ascii="Times New Roman" w:eastAsia="Times New Roman" w:hAnsi="Times New Roman" w:cs="Times New Roman"/>
                <w:sz w:val="24"/>
                <w:szCs w:val="24"/>
                <w:lang w:eastAsia="uk-UA"/>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F077C5"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uk-UA"/>
              </w:rPr>
            </w:pPr>
            <w:r w:rsidRPr="001A6022">
              <w:rPr>
                <w:rFonts w:ascii="Times New Roman" w:eastAsia="Times New Roman" w:hAnsi="Times New Roman" w:cs="Times New Roman"/>
                <w:sz w:val="24"/>
                <w:szCs w:val="24"/>
                <w:lang w:eastAsia="uk-UA"/>
              </w:rPr>
              <w:t xml:space="preserve">—   </w:t>
            </w:r>
            <w:r w:rsidRPr="001A6022">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A2FA9D6" w14:textId="77777777" w:rsidR="001A6022" w:rsidRPr="001A6022" w:rsidRDefault="001A6022" w:rsidP="001A6022">
            <w:pPr>
              <w:widowControl w:val="0"/>
              <w:spacing w:after="0" w:line="240" w:lineRule="auto"/>
              <w:jc w:val="both"/>
              <w:rPr>
                <w:rFonts w:ascii="Times New Roman" w:eastAsia="Times New Roman" w:hAnsi="Times New Roman" w:cs="Times New Roman"/>
                <w:i/>
                <w:sz w:val="24"/>
                <w:szCs w:val="24"/>
                <w:lang w:eastAsia="uk-UA"/>
              </w:rPr>
            </w:pPr>
            <w:r w:rsidRPr="001A6022">
              <w:rPr>
                <w:rFonts w:ascii="Times New Roman" w:eastAsia="Times New Roman" w:hAnsi="Times New Roman" w:cs="Times New Roman"/>
                <w:sz w:val="24"/>
                <w:szCs w:val="24"/>
                <w:lang w:eastAsia="uk-UA"/>
              </w:rPr>
              <w:t xml:space="preserve">А також враховувати, що в Україні </w:t>
            </w:r>
            <w:r w:rsidRPr="001A6022">
              <w:rPr>
                <w:rFonts w:ascii="Times New Roman" w:eastAsia="Times New Roman" w:hAnsi="Times New Roman" w:cs="Times New Roman"/>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A6022" w:rsidRPr="001A6022" w14:paraId="1808F1ED" w14:textId="77777777" w:rsidTr="001A6022">
        <w:trPr>
          <w:trHeight w:val="1119"/>
        </w:trPr>
        <w:tc>
          <w:tcPr>
            <w:tcW w:w="705" w:type="dxa"/>
          </w:tcPr>
          <w:p w14:paraId="6274C60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3</w:t>
            </w:r>
          </w:p>
        </w:tc>
        <w:tc>
          <w:tcPr>
            <w:tcW w:w="2805" w:type="dxa"/>
          </w:tcPr>
          <w:p w14:paraId="34DD0967"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Відхилення тендерних пропозицій</w:t>
            </w:r>
          </w:p>
        </w:tc>
        <w:tc>
          <w:tcPr>
            <w:tcW w:w="6450" w:type="dxa"/>
            <w:vAlign w:val="center"/>
          </w:tcPr>
          <w:p w14:paraId="1EBE839F" w14:textId="77777777" w:rsidR="001A6022" w:rsidRPr="001A6022" w:rsidRDefault="001A6022" w:rsidP="001A6022">
            <w:pPr>
              <w:spacing w:after="0" w:line="240" w:lineRule="auto"/>
              <w:jc w:val="both"/>
              <w:rPr>
                <w:rFonts w:ascii="Times New Roman" w:eastAsia="Times New Roman" w:hAnsi="Times New Roman" w:cs="Times New Roman"/>
                <w:b/>
                <w:i/>
                <w:sz w:val="24"/>
                <w:szCs w:val="24"/>
                <w:highlight w:val="yellow"/>
                <w:lang w:eastAsia="uk-UA"/>
              </w:rPr>
            </w:pPr>
            <w:r w:rsidRPr="001A6022">
              <w:rPr>
                <w:rFonts w:ascii="Times New Roman" w:eastAsia="Times New Roman" w:hAnsi="Times New Roman" w:cs="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14:paraId="0DCC1E04"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1) учасник процедури закупівлі:</w:t>
            </w:r>
          </w:p>
          <w:p w14:paraId="6AA83C38"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підпадає під підстави, встановлені пунктом 47 цих особливостей;</w:t>
            </w:r>
          </w:p>
          <w:p w14:paraId="531B1618"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2B8A2F"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w:t>
            </w:r>
          </w:p>
          <w:p w14:paraId="0E610365"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CBF6C2"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C64BBD"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визначив конфіденційною інформацію, що не може бути визначена як конфіденційна відповідно до вимог </w:t>
            </w:r>
            <w:r w:rsidRPr="001A6022">
              <w:rPr>
                <w:rFonts w:ascii="Times New Roman" w:eastAsia="Times New Roman" w:hAnsi="Times New Roman" w:cs="Times New Roman"/>
                <w:sz w:val="24"/>
                <w:szCs w:val="24"/>
                <w:highlight w:val="white"/>
                <w:lang w:eastAsia="uk-UA"/>
              </w:rPr>
              <w:lastRenderedPageBreak/>
              <w:t>пункту 40 цих особливостей;</w:t>
            </w:r>
          </w:p>
          <w:p w14:paraId="7B5474A3"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0B8F64"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2) тендерна пропозиція:</w:t>
            </w:r>
          </w:p>
          <w:p w14:paraId="4088EB09"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A6022">
                <w:rPr>
                  <w:rFonts w:ascii="Times New Roman" w:eastAsia="Times New Roman" w:hAnsi="Times New Roman" w:cs="Times New Roman"/>
                  <w:sz w:val="24"/>
                  <w:szCs w:val="24"/>
                  <w:highlight w:val="white"/>
                  <w:lang w:eastAsia="uk-UA"/>
                </w:rPr>
                <w:t>пункту 4</w:t>
              </w:r>
            </w:hyperlink>
            <w:r w:rsidRPr="001A6022">
              <w:rPr>
                <w:rFonts w:ascii="Times New Roman" w:eastAsia="Times New Roman" w:hAnsi="Times New Roman" w:cs="Times New Roman"/>
                <w:sz w:val="24"/>
                <w:szCs w:val="24"/>
                <w:highlight w:val="white"/>
                <w:lang w:eastAsia="uk-UA"/>
              </w:rPr>
              <w:t>3 цих особливостей;</w:t>
            </w:r>
          </w:p>
          <w:p w14:paraId="5FAD8DE9"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є такою, строк дії якої закінчився;</w:t>
            </w:r>
          </w:p>
          <w:p w14:paraId="202A1517"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77C6FC"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53196ACB"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3) переможець процедури закупівлі:</w:t>
            </w:r>
          </w:p>
          <w:p w14:paraId="1122BEE6"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відмовився від підписання договору про закупівлю </w:t>
            </w:r>
            <w:r w:rsidRPr="001A6022">
              <w:rPr>
                <w:rFonts w:ascii="Times New Roman" w:eastAsia="Times New Roman" w:hAnsi="Times New Roman" w:cs="Times New Roman"/>
                <w:sz w:val="24"/>
                <w:szCs w:val="24"/>
                <w:highlight w:val="white"/>
                <w:lang w:eastAsia="uk-UA"/>
              </w:rPr>
              <w:lastRenderedPageBreak/>
              <w:t>відповідно до вимог тендерної документації або укладення договору про закупівлю;</w:t>
            </w:r>
          </w:p>
          <w:p w14:paraId="7D02262A"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7F0454"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не надав забезпечення виконання договору про закупівлю, якщо таке забезпечення вимагалося замовником;</w:t>
            </w:r>
          </w:p>
          <w:p w14:paraId="61D5FA15"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E7E339" w14:textId="77777777" w:rsidR="001A6022" w:rsidRPr="001A6022" w:rsidRDefault="001A6022" w:rsidP="001A6022">
            <w:pPr>
              <w:shd w:val="clear" w:color="auto" w:fill="FFFFFF"/>
              <w:spacing w:after="0" w:line="240" w:lineRule="auto"/>
              <w:ind w:firstLine="567"/>
              <w:jc w:val="both"/>
              <w:rPr>
                <w:rFonts w:ascii="Times New Roman" w:eastAsia="Times New Roman" w:hAnsi="Times New Roman" w:cs="Times New Roman"/>
                <w:b/>
                <w:i/>
                <w:sz w:val="24"/>
                <w:szCs w:val="24"/>
                <w:highlight w:val="white"/>
                <w:lang w:eastAsia="uk-UA"/>
              </w:rPr>
            </w:pPr>
            <w:r w:rsidRPr="001A6022">
              <w:rPr>
                <w:rFonts w:ascii="Times New Roman" w:eastAsia="Times New Roman" w:hAnsi="Times New Roman" w:cs="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14:paraId="2304FB9E"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35A42F" w14:textId="77777777" w:rsidR="001A6022" w:rsidRPr="001A6022" w:rsidRDefault="001A6022" w:rsidP="001A6022">
            <w:pPr>
              <w:spacing w:after="0" w:line="240" w:lineRule="auto"/>
              <w:ind w:firstLine="567"/>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85300"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C4FC1E" w14:textId="77777777" w:rsidR="001A6022" w:rsidRPr="001A6022" w:rsidRDefault="001A6022" w:rsidP="001A6022">
            <w:pPr>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6022" w:rsidRPr="001A6022" w14:paraId="701B7B06" w14:textId="77777777" w:rsidTr="001A6022">
        <w:trPr>
          <w:trHeight w:val="472"/>
        </w:trPr>
        <w:tc>
          <w:tcPr>
            <w:tcW w:w="9960" w:type="dxa"/>
            <w:gridSpan w:val="3"/>
            <w:vAlign w:val="center"/>
          </w:tcPr>
          <w:p w14:paraId="2A35E193"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b/>
                <w:color w:val="000000"/>
                <w:sz w:val="24"/>
                <w:szCs w:val="24"/>
                <w:highlight w:val="white"/>
                <w:lang w:eastAsia="uk-UA"/>
              </w:rPr>
              <w:lastRenderedPageBreak/>
              <w:t>Розділ 6. Результати торгів та укладання договору про закупівлю</w:t>
            </w:r>
          </w:p>
        </w:tc>
      </w:tr>
      <w:tr w:rsidR="001A6022" w:rsidRPr="001A6022" w14:paraId="34861128" w14:textId="77777777" w:rsidTr="001A6022">
        <w:trPr>
          <w:trHeight w:val="1119"/>
        </w:trPr>
        <w:tc>
          <w:tcPr>
            <w:tcW w:w="705" w:type="dxa"/>
          </w:tcPr>
          <w:p w14:paraId="694B7EFA"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1</w:t>
            </w:r>
          </w:p>
        </w:tc>
        <w:tc>
          <w:tcPr>
            <w:tcW w:w="2805" w:type="dxa"/>
          </w:tcPr>
          <w:p w14:paraId="105328F2" w14:textId="77777777" w:rsidR="001A6022" w:rsidRPr="001A6022" w:rsidRDefault="001A6022" w:rsidP="001A6022">
            <w:pPr>
              <w:widowControl w:val="0"/>
              <w:spacing w:after="0" w:line="240" w:lineRule="auto"/>
              <w:rPr>
                <w:rFonts w:ascii="Times New Roman" w:eastAsia="Times New Roman" w:hAnsi="Times New Roman" w:cs="Times New Roman"/>
                <w:b/>
                <w:sz w:val="24"/>
                <w:szCs w:val="24"/>
                <w:lang w:eastAsia="uk-UA"/>
              </w:rPr>
            </w:pPr>
            <w:r w:rsidRPr="001A6022">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50" w:type="dxa"/>
            <w:vAlign w:val="center"/>
          </w:tcPr>
          <w:p w14:paraId="61568382"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highlight w:val="white"/>
                <w:lang w:eastAsia="uk-UA"/>
              </w:rPr>
            </w:pPr>
            <w:r w:rsidRPr="001A6022">
              <w:rPr>
                <w:rFonts w:ascii="Times New Roman" w:eastAsia="Times New Roman" w:hAnsi="Times New Roman" w:cs="Times New Roman"/>
                <w:b/>
                <w:i/>
                <w:sz w:val="24"/>
                <w:szCs w:val="24"/>
                <w:highlight w:val="white"/>
                <w:lang w:eastAsia="uk-UA"/>
              </w:rPr>
              <w:t>Замовник відміняє відкриті торги у разі:</w:t>
            </w:r>
          </w:p>
          <w:p w14:paraId="4F0009E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14:paraId="4F88266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3513B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14:paraId="5041D0A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14:paraId="07EDB47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У разі відміни відкритих торгів замовник </w:t>
            </w:r>
            <w:r w:rsidRPr="001A6022">
              <w:rPr>
                <w:rFonts w:ascii="Times New Roman" w:eastAsia="Times New Roman" w:hAnsi="Times New Roman" w:cs="Times New Roman"/>
                <w:b/>
                <w:i/>
                <w:sz w:val="24"/>
                <w:szCs w:val="24"/>
                <w:highlight w:val="white"/>
                <w:lang w:eastAsia="uk-UA"/>
              </w:rPr>
              <w:t>протягом одного робочого дня</w:t>
            </w:r>
            <w:r w:rsidRPr="001A6022">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45300182" w14:textId="77777777" w:rsidR="001A6022" w:rsidRPr="001A6022" w:rsidRDefault="001A6022" w:rsidP="001A6022">
            <w:pPr>
              <w:widowControl w:val="0"/>
              <w:spacing w:after="0" w:line="240" w:lineRule="auto"/>
              <w:jc w:val="both"/>
              <w:rPr>
                <w:rFonts w:ascii="Times New Roman" w:eastAsia="Times New Roman" w:hAnsi="Times New Roman" w:cs="Times New Roman"/>
                <w:b/>
                <w:i/>
                <w:sz w:val="24"/>
                <w:szCs w:val="24"/>
                <w:highlight w:val="white"/>
                <w:lang w:eastAsia="uk-UA"/>
              </w:rPr>
            </w:pPr>
            <w:r w:rsidRPr="001A6022">
              <w:rPr>
                <w:rFonts w:ascii="Times New Roman" w:eastAsia="Times New Roman"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14:paraId="5DB6A36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A6A13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0D82D6A8"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71963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Відкриті торги можуть бути відмінені частково (за лотом).</w:t>
            </w:r>
          </w:p>
          <w:p w14:paraId="739BA140"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A6022">
              <w:rPr>
                <w:rFonts w:ascii="Times New Roman" w:eastAsia="Times New Roman" w:hAnsi="Times New Roman" w:cs="Times New Roman"/>
                <w:color w:val="4A86E8"/>
                <w:sz w:val="24"/>
                <w:szCs w:val="24"/>
                <w:highlight w:val="white"/>
                <w:lang w:eastAsia="uk-UA"/>
              </w:rPr>
              <w:t>.</w:t>
            </w:r>
          </w:p>
        </w:tc>
      </w:tr>
      <w:tr w:rsidR="001A6022" w:rsidRPr="001A6022" w14:paraId="6EA283C2" w14:textId="77777777" w:rsidTr="001A6022">
        <w:trPr>
          <w:trHeight w:val="1119"/>
        </w:trPr>
        <w:tc>
          <w:tcPr>
            <w:tcW w:w="705" w:type="dxa"/>
          </w:tcPr>
          <w:p w14:paraId="164CFD95"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2</w:t>
            </w:r>
          </w:p>
        </w:tc>
        <w:tc>
          <w:tcPr>
            <w:tcW w:w="2805" w:type="dxa"/>
          </w:tcPr>
          <w:p w14:paraId="22A8ECA3"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Строк укладання договору про закупівлю</w:t>
            </w:r>
          </w:p>
        </w:tc>
        <w:tc>
          <w:tcPr>
            <w:tcW w:w="6450" w:type="dxa"/>
            <w:vAlign w:val="center"/>
          </w:tcPr>
          <w:p w14:paraId="458AE2D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6022">
              <w:rPr>
                <w:rFonts w:ascii="Times New Roman" w:eastAsia="Times New Roman" w:hAnsi="Times New Roman" w:cs="Times New Roman"/>
                <w:b/>
                <w:i/>
                <w:sz w:val="24"/>
                <w:szCs w:val="24"/>
                <w:highlight w:val="white"/>
                <w:lang w:eastAsia="uk-UA"/>
              </w:rPr>
              <w:t>не пізніше ніж через 15 днів</w:t>
            </w:r>
            <w:r w:rsidRPr="001A602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6022">
              <w:rPr>
                <w:rFonts w:ascii="Times New Roman" w:eastAsia="Times New Roman" w:hAnsi="Times New Roman" w:cs="Times New Roman"/>
                <w:b/>
                <w:i/>
                <w:sz w:val="24"/>
                <w:szCs w:val="24"/>
                <w:highlight w:val="white"/>
                <w:lang w:eastAsia="uk-UA"/>
              </w:rPr>
              <w:t>може бути продовжений до 60 днів</w:t>
            </w:r>
            <w:r w:rsidRPr="001A6022">
              <w:rPr>
                <w:rFonts w:ascii="Times New Roman" w:eastAsia="Times New Roman" w:hAnsi="Times New Roman" w:cs="Times New Roman"/>
                <w:sz w:val="24"/>
                <w:szCs w:val="24"/>
                <w:highlight w:val="white"/>
                <w:lang w:eastAsia="uk-UA"/>
              </w:rPr>
              <w:t xml:space="preserve">. </w:t>
            </w:r>
          </w:p>
          <w:p w14:paraId="7C2CF95D"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676BE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1A6022">
              <w:rPr>
                <w:rFonts w:ascii="Times New Roman" w:eastAsia="Times New Roman" w:hAnsi="Times New Roman" w:cs="Times New Roman"/>
                <w:b/>
                <w:i/>
                <w:sz w:val="24"/>
                <w:szCs w:val="24"/>
                <w:highlight w:val="white"/>
                <w:lang w:eastAsia="uk-UA"/>
              </w:rPr>
              <w:t>не може бути укладено раніше ніж через п’ять днів</w:t>
            </w:r>
            <w:r w:rsidRPr="001A6022">
              <w:rPr>
                <w:rFonts w:ascii="Times New Roman" w:eastAsia="Times New Roman" w:hAnsi="Times New Roman" w:cs="Times New Roman"/>
                <w:i/>
                <w:sz w:val="24"/>
                <w:szCs w:val="24"/>
                <w:highlight w:val="white"/>
                <w:lang w:eastAsia="uk-UA"/>
              </w:rPr>
              <w:t xml:space="preserve"> </w:t>
            </w:r>
            <w:r w:rsidRPr="001A6022">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1A6022" w:rsidRPr="001A6022" w14:paraId="0824D085" w14:textId="77777777" w:rsidTr="001A6022">
        <w:trPr>
          <w:trHeight w:val="1119"/>
        </w:trPr>
        <w:tc>
          <w:tcPr>
            <w:tcW w:w="705" w:type="dxa"/>
          </w:tcPr>
          <w:p w14:paraId="6BA58E54"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t>3</w:t>
            </w:r>
          </w:p>
        </w:tc>
        <w:tc>
          <w:tcPr>
            <w:tcW w:w="2805" w:type="dxa"/>
          </w:tcPr>
          <w:p w14:paraId="4952193D"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Проєкт договору про закупівлю</w:t>
            </w:r>
          </w:p>
        </w:tc>
        <w:tc>
          <w:tcPr>
            <w:tcW w:w="6450" w:type="dxa"/>
            <w:vAlign w:val="center"/>
          </w:tcPr>
          <w:p w14:paraId="6D9F0236"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 xml:space="preserve">Проєкт договору про закупівлю викладено </w:t>
            </w:r>
            <w:r w:rsidRPr="001E335A">
              <w:rPr>
                <w:rFonts w:ascii="Times New Roman" w:eastAsia="Times New Roman" w:hAnsi="Times New Roman" w:cs="Times New Roman"/>
                <w:sz w:val="24"/>
                <w:szCs w:val="24"/>
                <w:lang w:eastAsia="uk-UA"/>
              </w:rPr>
              <w:t xml:space="preserve">в </w:t>
            </w:r>
            <w:r w:rsidRPr="001E335A">
              <w:rPr>
                <w:rFonts w:ascii="Times New Roman" w:eastAsia="Times New Roman" w:hAnsi="Times New Roman" w:cs="Times New Roman"/>
                <w:b/>
                <w:i/>
                <w:sz w:val="24"/>
                <w:szCs w:val="24"/>
                <w:lang w:eastAsia="uk-UA"/>
              </w:rPr>
              <w:t>Додатку 6</w:t>
            </w:r>
            <w:r w:rsidRPr="001A6022">
              <w:rPr>
                <w:rFonts w:ascii="Times New Roman" w:eastAsia="Times New Roman" w:hAnsi="Times New Roman" w:cs="Times New Roman"/>
                <w:sz w:val="24"/>
                <w:szCs w:val="24"/>
                <w:lang w:eastAsia="uk-UA"/>
              </w:rPr>
              <w:t xml:space="preserve"> до цієї тендерної документації.</w:t>
            </w:r>
          </w:p>
          <w:p w14:paraId="0824D5A5"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i/>
                <w:sz w:val="24"/>
                <w:szCs w:val="24"/>
                <w:highlight w:val="white"/>
                <w:lang w:eastAsia="uk-UA"/>
              </w:rPr>
            </w:pPr>
            <w:r w:rsidRPr="001A6022">
              <w:rPr>
                <w:rFonts w:ascii="Times New Roman" w:eastAsia="Times New Roman" w:hAnsi="Times New Roman" w:cs="Times New Roman"/>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A6022">
              <w:rPr>
                <w:rFonts w:ascii="Times New Roman" w:eastAsia="Times New Roman" w:hAnsi="Times New Roman" w:cs="Times New Roman"/>
                <w:sz w:val="24"/>
                <w:szCs w:val="24"/>
                <w:highlight w:val="white"/>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1A6022">
              <w:rPr>
                <w:rFonts w:ascii="Times New Roman" w:eastAsia="Times New Roman" w:hAnsi="Times New Roman" w:cs="Times New Roman"/>
                <w:sz w:val="24"/>
                <w:szCs w:val="24"/>
                <w:highlight w:val="white"/>
                <w:lang w:eastAsia="uk-UA"/>
              </w:rPr>
              <w:lastRenderedPageBreak/>
              <w:t>закупівлю.</w:t>
            </w:r>
          </w:p>
        </w:tc>
      </w:tr>
      <w:tr w:rsidR="001A6022" w:rsidRPr="001A6022" w14:paraId="366D94D7" w14:textId="77777777" w:rsidTr="001A6022">
        <w:trPr>
          <w:trHeight w:val="2100"/>
        </w:trPr>
        <w:tc>
          <w:tcPr>
            <w:tcW w:w="705" w:type="dxa"/>
          </w:tcPr>
          <w:p w14:paraId="07602CED"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color w:val="000000"/>
                <w:sz w:val="24"/>
                <w:szCs w:val="24"/>
                <w:lang w:eastAsia="uk-UA"/>
              </w:rPr>
              <w:lastRenderedPageBreak/>
              <w:t>4</w:t>
            </w:r>
          </w:p>
        </w:tc>
        <w:tc>
          <w:tcPr>
            <w:tcW w:w="2805" w:type="dxa"/>
          </w:tcPr>
          <w:p w14:paraId="0FA832D4"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Умови договору про закупівлю</w:t>
            </w:r>
          </w:p>
        </w:tc>
        <w:tc>
          <w:tcPr>
            <w:tcW w:w="6450" w:type="dxa"/>
            <w:vAlign w:val="center"/>
          </w:tcPr>
          <w:p w14:paraId="42B2A15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E56F62"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b/>
                <w:i/>
                <w:sz w:val="24"/>
                <w:szCs w:val="24"/>
                <w:highlight w:val="white"/>
                <w:lang w:eastAsia="uk-UA"/>
              </w:rPr>
              <w:t>Істотними умовами договору</w:t>
            </w:r>
            <w:r w:rsidRPr="001A6022">
              <w:rPr>
                <w:rFonts w:ascii="Times New Roman" w:eastAsia="Times New Roman" w:hAnsi="Times New Roman" w:cs="Times New Roman"/>
                <w:sz w:val="24"/>
                <w:szCs w:val="24"/>
                <w:highlight w:val="white"/>
                <w:lang w:eastAsia="uk-UA"/>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EEF371"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r w:rsidRPr="001A6022">
              <w:rPr>
                <w:rFonts w:ascii="Times New Roman" w:eastAsia="Times New Roman" w:hAnsi="Times New Roman" w:cs="Times New Roman"/>
                <w:sz w:val="24"/>
                <w:szCs w:val="24"/>
                <w:highlight w:val="white"/>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FE2505"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val="ru-RU" w:eastAsia="uk-UA"/>
              </w:rPr>
            </w:pPr>
            <w:bookmarkStart w:id="6" w:name="n510"/>
            <w:bookmarkEnd w:id="6"/>
            <w:r w:rsidRPr="001A6022">
              <w:rPr>
                <w:rFonts w:ascii="Times New Roman" w:eastAsia="Times New Roman" w:hAnsi="Times New Roman" w:cs="Times New Roman"/>
                <w:sz w:val="24"/>
                <w:szCs w:val="24"/>
                <w:highlight w:val="white"/>
                <w:lang w:val="ru-RU" w:eastAsia="uk-UA"/>
              </w:rPr>
              <w:t xml:space="preserve">1) </w:t>
            </w:r>
            <w:r w:rsidRPr="00A638E1">
              <w:rPr>
                <w:rFonts w:ascii="Times New Roman" w:eastAsia="Times New Roman" w:hAnsi="Times New Roman" w:cs="Times New Roman"/>
                <w:sz w:val="24"/>
                <w:szCs w:val="24"/>
                <w:highlight w:val="white"/>
                <w:lang w:eastAsia="uk-UA"/>
              </w:rPr>
              <w:t>зменшення обсягів закупі</w:t>
            </w:r>
            <w:proofErr w:type="gramStart"/>
            <w:r w:rsidRPr="00A638E1">
              <w:rPr>
                <w:rFonts w:ascii="Times New Roman" w:eastAsia="Times New Roman" w:hAnsi="Times New Roman" w:cs="Times New Roman"/>
                <w:sz w:val="24"/>
                <w:szCs w:val="24"/>
                <w:highlight w:val="white"/>
                <w:lang w:eastAsia="uk-UA"/>
              </w:rPr>
              <w:t>вл</w:t>
            </w:r>
            <w:proofErr w:type="gramEnd"/>
            <w:r w:rsidRPr="00A638E1">
              <w:rPr>
                <w:rFonts w:ascii="Times New Roman" w:eastAsia="Times New Roman" w:hAnsi="Times New Roman" w:cs="Times New Roman"/>
                <w:sz w:val="24"/>
                <w:szCs w:val="24"/>
                <w:highlight w:val="white"/>
                <w:lang w:eastAsia="uk-UA"/>
              </w:rPr>
              <w:t>і, зокрема з урахуванням фактичного обсягу видатків замовника;</w:t>
            </w:r>
          </w:p>
          <w:p w14:paraId="6EDF0B07"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7" w:name="n511"/>
            <w:bookmarkEnd w:id="7"/>
            <w:r w:rsidRPr="001A6022">
              <w:rPr>
                <w:rFonts w:ascii="Times New Roman" w:eastAsia="Times New Roman" w:hAnsi="Times New Roman" w:cs="Times New Roman"/>
                <w:sz w:val="24"/>
                <w:szCs w:val="24"/>
                <w:highlight w:val="white"/>
                <w:lang w:val="ru-RU" w:eastAsia="uk-UA"/>
              </w:rPr>
              <w:t>2</w:t>
            </w:r>
            <w:r w:rsidRPr="001A6022">
              <w:rPr>
                <w:rFonts w:ascii="Times New Roman" w:eastAsia="Times New Roman" w:hAnsi="Times New Roman" w:cs="Times New Roman"/>
                <w:sz w:val="24"/>
                <w:szCs w:val="24"/>
                <w:highlight w:val="white"/>
                <w:lang w:eastAsia="uk-UA"/>
              </w:rPr>
              <w:t xml:space="preserve">) погодження зміни </w:t>
            </w:r>
            <w:proofErr w:type="gramStart"/>
            <w:r w:rsidRPr="001A6022">
              <w:rPr>
                <w:rFonts w:ascii="Times New Roman" w:eastAsia="Times New Roman" w:hAnsi="Times New Roman" w:cs="Times New Roman"/>
                <w:sz w:val="24"/>
                <w:szCs w:val="24"/>
                <w:highlight w:val="white"/>
                <w:lang w:eastAsia="uk-UA"/>
              </w:rPr>
              <w:t>ц</w:t>
            </w:r>
            <w:proofErr w:type="gramEnd"/>
            <w:r w:rsidRPr="001A6022">
              <w:rPr>
                <w:rFonts w:ascii="Times New Roman" w:eastAsia="Times New Roman" w:hAnsi="Times New Roman" w:cs="Times New Roman"/>
                <w:sz w:val="24"/>
                <w:szCs w:val="24"/>
                <w:highlight w:val="white"/>
                <w:lang w:eastAsia="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B7000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8" w:name="n512"/>
            <w:bookmarkEnd w:id="8"/>
            <w:r w:rsidRPr="001A6022">
              <w:rPr>
                <w:rFonts w:ascii="Times New Roman" w:eastAsia="Times New Roman" w:hAnsi="Times New Roman" w:cs="Times New Roman"/>
                <w:sz w:val="24"/>
                <w:szCs w:val="24"/>
                <w:highlight w:val="white"/>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8A044E"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9" w:name="n513"/>
            <w:bookmarkEnd w:id="9"/>
            <w:r w:rsidRPr="001A6022">
              <w:rPr>
                <w:rFonts w:ascii="Times New Roman" w:eastAsia="Times New Roman" w:hAnsi="Times New Roman" w:cs="Times New Roman"/>
                <w:sz w:val="24"/>
                <w:szCs w:val="24"/>
                <w:highlight w:val="white"/>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D421D6"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10" w:name="n514"/>
            <w:bookmarkEnd w:id="10"/>
            <w:r w:rsidRPr="001A6022">
              <w:rPr>
                <w:rFonts w:ascii="Times New Roman" w:eastAsia="Times New Roman" w:hAnsi="Times New Roman" w:cs="Times New Roman"/>
                <w:sz w:val="24"/>
                <w:szCs w:val="24"/>
                <w:highlight w:val="white"/>
                <w:lang w:eastAsia="uk-UA"/>
              </w:rPr>
              <w:t>5) погодження зміни ціни в договорі про закупівлю в бік зменшення (без зміни кількості (обсягу) та якості товарів, робіт і послуг);</w:t>
            </w:r>
          </w:p>
          <w:p w14:paraId="5A231889"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11" w:name="n515"/>
            <w:bookmarkEnd w:id="11"/>
            <w:r w:rsidRPr="001A6022">
              <w:rPr>
                <w:rFonts w:ascii="Times New Roman" w:eastAsia="Times New Roman" w:hAnsi="Times New Roman" w:cs="Times New Roman"/>
                <w:sz w:val="24"/>
                <w:szCs w:val="24"/>
                <w:highlight w:val="white"/>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711B1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12" w:name="n516"/>
            <w:bookmarkEnd w:id="12"/>
            <w:r w:rsidRPr="001A6022">
              <w:rPr>
                <w:rFonts w:ascii="Times New Roman" w:eastAsia="Times New Roman" w:hAnsi="Times New Roman" w:cs="Times New Roman"/>
                <w:sz w:val="24"/>
                <w:szCs w:val="24"/>
                <w:highlight w:val="white"/>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6022">
              <w:rPr>
                <w:rFonts w:ascii="Times New Roman" w:eastAsia="Times New Roman" w:hAnsi="Times New Roman" w:cs="Times New Roman"/>
                <w:sz w:val="24"/>
                <w:szCs w:val="24"/>
                <w:highlight w:val="white"/>
                <w:lang w:eastAsia="uk-UA"/>
              </w:rPr>
              <w:t>Platts</w:t>
            </w:r>
            <w:proofErr w:type="spellEnd"/>
            <w:r w:rsidRPr="001A6022">
              <w:rPr>
                <w:rFonts w:ascii="Times New Roman" w:eastAsia="Times New Roman" w:hAnsi="Times New Roman" w:cs="Times New Roman"/>
                <w:sz w:val="24"/>
                <w:szCs w:val="24"/>
                <w:highlight w:val="white"/>
                <w:lang w:eastAsia="uk-UA"/>
              </w:rPr>
              <w:t xml:space="preserve">, ARGUS, регульованих цін (тарифів), нормативів, середньозважених цін на електроенергію на </w:t>
            </w:r>
            <w:r w:rsidRPr="001A6022">
              <w:rPr>
                <w:rFonts w:ascii="Times New Roman" w:eastAsia="Times New Roman" w:hAnsi="Times New Roman" w:cs="Times New Roman"/>
                <w:sz w:val="24"/>
                <w:szCs w:val="24"/>
                <w:highlight w:val="white"/>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0129C4C3"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eastAsia="uk-UA"/>
              </w:rPr>
            </w:pPr>
            <w:bookmarkStart w:id="13" w:name="n517"/>
            <w:bookmarkEnd w:id="13"/>
            <w:r w:rsidRPr="001A6022">
              <w:rPr>
                <w:rFonts w:ascii="Times New Roman" w:eastAsia="Times New Roman" w:hAnsi="Times New Roman" w:cs="Times New Roman"/>
                <w:sz w:val="24"/>
                <w:szCs w:val="24"/>
                <w:highlight w:val="white"/>
                <w:lang w:eastAsia="uk-UA"/>
              </w:rPr>
              <w:t>8) зміни умов у зв’язку із застосуванням положень </w:t>
            </w:r>
            <w:hyperlink r:id="rId18" w:anchor="n1778" w:tgtFrame="_blank" w:history="1">
              <w:r w:rsidRPr="001A6022">
                <w:rPr>
                  <w:rStyle w:val="a3"/>
                  <w:rFonts w:ascii="Times New Roman" w:eastAsia="Times New Roman" w:hAnsi="Times New Roman" w:cs="Times New Roman"/>
                  <w:color w:val="auto"/>
                  <w:sz w:val="24"/>
                  <w:szCs w:val="24"/>
                  <w:highlight w:val="white"/>
                  <w:u w:val="none"/>
                  <w:lang w:eastAsia="uk-UA"/>
                </w:rPr>
                <w:t>частини шостої</w:t>
              </w:r>
            </w:hyperlink>
            <w:r w:rsidRPr="001A6022">
              <w:rPr>
                <w:rFonts w:ascii="Times New Roman" w:eastAsia="Times New Roman" w:hAnsi="Times New Roman" w:cs="Times New Roman"/>
                <w:sz w:val="24"/>
                <w:szCs w:val="24"/>
                <w:highlight w:val="white"/>
                <w:lang w:eastAsia="uk-UA"/>
              </w:rPr>
              <w:t> статті 41 Закону;</w:t>
            </w:r>
          </w:p>
          <w:p w14:paraId="3A6E1A2C"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lang w:eastAsia="uk-UA"/>
              </w:rPr>
            </w:pPr>
            <w:bookmarkStart w:id="14" w:name="n753"/>
            <w:bookmarkEnd w:id="14"/>
            <w:r w:rsidRPr="001A6022">
              <w:rPr>
                <w:rFonts w:ascii="Times New Roman" w:eastAsia="Times New Roman" w:hAnsi="Times New Roman" w:cs="Times New Roman"/>
                <w:sz w:val="24"/>
                <w:szCs w:val="24"/>
                <w:highlight w:val="white"/>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1A6022">
                <w:rPr>
                  <w:rStyle w:val="a3"/>
                  <w:rFonts w:ascii="Times New Roman" w:eastAsia="Times New Roman" w:hAnsi="Times New Roman" w:cs="Times New Roman"/>
                  <w:color w:val="auto"/>
                  <w:sz w:val="24"/>
                  <w:szCs w:val="24"/>
                  <w:highlight w:val="white"/>
                  <w:u w:val="none"/>
                  <w:lang w:eastAsia="uk-UA"/>
                </w:rPr>
                <w:t>№ 382</w:t>
              </w:r>
            </w:hyperlink>
            <w:r w:rsidRPr="001A6022">
              <w:rPr>
                <w:rFonts w:ascii="Times New Roman" w:eastAsia="Times New Roman" w:hAnsi="Times New Roman" w:cs="Times New Roman"/>
                <w:sz w:val="24"/>
                <w:szCs w:val="24"/>
                <w:highlight w:val="white"/>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EEDFB4" w14:textId="77777777" w:rsidR="001A6022" w:rsidRPr="001A6022" w:rsidRDefault="001A6022" w:rsidP="001A6022">
            <w:pPr>
              <w:widowControl w:val="0"/>
              <w:spacing w:after="0" w:line="240" w:lineRule="auto"/>
              <w:jc w:val="both"/>
              <w:rPr>
                <w:rFonts w:ascii="Times New Roman" w:eastAsia="Times New Roman" w:hAnsi="Times New Roman" w:cs="Times New Roman"/>
                <w:sz w:val="24"/>
                <w:szCs w:val="24"/>
                <w:highlight w:val="white"/>
                <w:lang w:val="ru-RU" w:eastAsia="uk-UA"/>
              </w:rPr>
            </w:pPr>
            <w:r w:rsidRPr="001A6022">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1A6022">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sidRPr="001A6022">
              <w:rPr>
                <w:rFonts w:ascii="Times New Roman" w:eastAsia="Times New Roman" w:hAnsi="Times New Roman" w:cs="Times New Roman"/>
                <w:sz w:val="24"/>
                <w:szCs w:val="24"/>
                <w:lang w:eastAsia="uk-UA"/>
              </w:rPr>
              <w:t>ім випадків:</w:t>
            </w:r>
          </w:p>
          <w:p w14:paraId="6308D9E6"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659C40C4" w14:textId="77777777" w:rsidR="001A6022" w:rsidRPr="001A6022" w:rsidRDefault="001A6022" w:rsidP="001A602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tc>
      </w:tr>
      <w:tr w:rsidR="001A6022" w:rsidRPr="001A6022" w14:paraId="655FAB93" w14:textId="77777777" w:rsidTr="001A6022">
        <w:trPr>
          <w:trHeight w:val="1119"/>
        </w:trPr>
        <w:tc>
          <w:tcPr>
            <w:tcW w:w="705" w:type="dxa"/>
          </w:tcPr>
          <w:p w14:paraId="24F3DCB1" w14:textId="77777777" w:rsidR="001A6022" w:rsidRPr="001A6022" w:rsidRDefault="001A6022" w:rsidP="001A6022">
            <w:pPr>
              <w:widowControl w:val="0"/>
              <w:spacing w:after="0" w:line="240" w:lineRule="auto"/>
              <w:jc w:val="center"/>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lastRenderedPageBreak/>
              <w:t>5</w:t>
            </w:r>
          </w:p>
        </w:tc>
        <w:tc>
          <w:tcPr>
            <w:tcW w:w="2805" w:type="dxa"/>
          </w:tcPr>
          <w:p w14:paraId="3A662AF2" w14:textId="77777777" w:rsidR="001A6022" w:rsidRPr="001A6022" w:rsidRDefault="001A6022" w:rsidP="001A6022">
            <w:pPr>
              <w:widowControl w:val="0"/>
              <w:spacing w:after="0" w:line="240" w:lineRule="auto"/>
              <w:rPr>
                <w:rFonts w:ascii="Times New Roman" w:eastAsia="Times New Roman" w:hAnsi="Times New Roman" w:cs="Times New Roman"/>
                <w:sz w:val="24"/>
                <w:szCs w:val="24"/>
                <w:lang w:eastAsia="uk-UA"/>
              </w:rPr>
            </w:pPr>
            <w:r w:rsidRPr="001A6022">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50" w:type="dxa"/>
            <w:vAlign w:val="center"/>
          </w:tcPr>
          <w:p w14:paraId="7C8A6C0A" w14:textId="77777777" w:rsidR="001A6022" w:rsidRPr="001A6022" w:rsidRDefault="001A6022" w:rsidP="001A6022">
            <w:pPr>
              <w:widowControl w:val="0"/>
              <w:spacing w:after="0" w:line="240" w:lineRule="auto"/>
              <w:ind w:right="120"/>
              <w:jc w:val="both"/>
              <w:rPr>
                <w:rFonts w:ascii="Times New Roman" w:eastAsia="Times New Roman" w:hAnsi="Times New Roman" w:cs="Times New Roman"/>
                <w:sz w:val="24"/>
                <w:szCs w:val="24"/>
                <w:lang w:eastAsia="uk-UA"/>
              </w:rPr>
            </w:pPr>
            <w:r w:rsidRPr="001A6022">
              <w:rPr>
                <w:rFonts w:ascii="Times New Roman" w:eastAsia="Times New Roman" w:hAnsi="Times New Roman" w:cs="Times New Roman"/>
                <w:sz w:val="24"/>
                <w:szCs w:val="24"/>
                <w:lang w:eastAsia="uk-UA"/>
              </w:rPr>
              <w:t>Забезпечення виконання договору про закупівлю не вимагається.</w:t>
            </w:r>
          </w:p>
        </w:tc>
      </w:tr>
    </w:tbl>
    <w:p w14:paraId="138CE6C2" w14:textId="77777777" w:rsidR="00270685" w:rsidRPr="001A6022" w:rsidRDefault="00270685" w:rsidP="006B51B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25F7719" w14:textId="77777777" w:rsidR="007278CB" w:rsidRPr="001A6022" w:rsidRDefault="007278CB" w:rsidP="006B51B8">
      <w:pPr>
        <w:widowControl w:val="0"/>
        <w:spacing w:after="0" w:line="240" w:lineRule="auto"/>
        <w:jc w:val="both"/>
        <w:rPr>
          <w:rFonts w:ascii="Times New Roman" w:eastAsia="Times New Roman" w:hAnsi="Times New Roman" w:cs="Times New Roman"/>
          <w:sz w:val="24"/>
          <w:szCs w:val="24"/>
          <w:lang w:eastAsia="uk-UA"/>
        </w:rPr>
      </w:pPr>
      <w:bookmarkStart w:id="15" w:name="_heading=h.2s8eyo1" w:colFirst="0" w:colLast="0"/>
      <w:bookmarkEnd w:id="15"/>
    </w:p>
    <w:p w14:paraId="6368E275"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49C47D51"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12086BF6"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6822868B" w14:textId="77777777" w:rsidR="001E70CF" w:rsidRPr="001A6022" w:rsidRDefault="001E70CF" w:rsidP="006B51B8">
      <w:pPr>
        <w:widowControl w:val="0"/>
        <w:spacing w:after="0" w:line="240" w:lineRule="auto"/>
        <w:jc w:val="both"/>
        <w:rPr>
          <w:rFonts w:ascii="Times New Roman" w:eastAsia="Times New Roman" w:hAnsi="Times New Roman" w:cs="Times New Roman"/>
          <w:sz w:val="24"/>
          <w:szCs w:val="24"/>
          <w:lang w:eastAsia="uk-UA"/>
        </w:rPr>
      </w:pPr>
    </w:p>
    <w:p w14:paraId="0F907BF5"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4F02A57"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C951841"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ED06ED8"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D3950C7"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ADCA2F5"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D64617A"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4EFC624E"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43543423"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060E87A"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0C347EA"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0EAAD3AC"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4A87241B"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3D81099C"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A5A6B6F"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9D838EC"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70C8709"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56A51AD1"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1702A6C2"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5BC42A5B"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9D44DC3" w14:textId="77777777" w:rsidR="0081157C" w:rsidRPr="001A6022" w:rsidRDefault="0081157C" w:rsidP="006B51B8">
      <w:pPr>
        <w:widowControl w:val="0"/>
        <w:spacing w:after="0" w:line="240" w:lineRule="auto"/>
        <w:jc w:val="both"/>
        <w:rPr>
          <w:rFonts w:ascii="Times New Roman" w:eastAsia="Times New Roman" w:hAnsi="Times New Roman" w:cs="Times New Roman"/>
          <w:sz w:val="24"/>
          <w:szCs w:val="24"/>
          <w:lang w:eastAsia="uk-UA"/>
        </w:rPr>
      </w:pPr>
    </w:p>
    <w:p w14:paraId="0F99C2A6" w14:textId="77777777" w:rsidR="00E64FF5" w:rsidRPr="001A6022" w:rsidRDefault="00E64FF5" w:rsidP="006B51B8">
      <w:pPr>
        <w:widowControl w:val="0"/>
        <w:spacing w:after="0" w:line="240" w:lineRule="auto"/>
        <w:jc w:val="both"/>
        <w:rPr>
          <w:rFonts w:ascii="Times New Roman" w:eastAsia="Times New Roman" w:hAnsi="Times New Roman" w:cs="Times New Roman"/>
          <w:sz w:val="24"/>
          <w:szCs w:val="24"/>
          <w:lang w:eastAsia="uk-UA"/>
        </w:rPr>
      </w:pPr>
    </w:p>
    <w:p w14:paraId="78D9D45B" w14:textId="77777777" w:rsidR="003D6A4A" w:rsidRPr="001A6022" w:rsidRDefault="003D6A4A" w:rsidP="003D6A4A">
      <w:pPr>
        <w:widowControl w:val="0"/>
        <w:tabs>
          <w:tab w:val="left" w:pos="6236"/>
        </w:tabs>
        <w:spacing w:after="0" w:line="240" w:lineRule="auto"/>
        <w:jc w:val="both"/>
        <w:rPr>
          <w:rFonts w:ascii="Times New Roman" w:eastAsia="Times New Roman" w:hAnsi="Times New Roman" w:cs="Times New Roman"/>
          <w:sz w:val="24"/>
          <w:szCs w:val="24"/>
          <w:lang w:eastAsia="uk-UA"/>
        </w:rPr>
      </w:pPr>
    </w:p>
    <w:p w14:paraId="088669E5" w14:textId="24754362" w:rsidR="00FD3BFB" w:rsidRPr="001A6022" w:rsidRDefault="0081157C"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lastRenderedPageBreak/>
        <w:t xml:space="preserve">Додаток </w:t>
      </w:r>
      <w:r w:rsidR="00FD3BFB" w:rsidRPr="001A6022">
        <w:rPr>
          <w:rFonts w:ascii="Times New Roman" w:eastAsia="Calibri" w:hAnsi="Times New Roman" w:cs="Times New Roman"/>
          <w:sz w:val="24"/>
          <w:szCs w:val="24"/>
          <w:lang w:eastAsia="uk-UA"/>
        </w:rPr>
        <w:t xml:space="preserve"> 1</w:t>
      </w:r>
    </w:p>
    <w:p w14:paraId="27992F83" w14:textId="77777777" w:rsidR="00FD3BFB" w:rsidRPr="001A6022" w:rsidRDefault="00FD3BFB"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до Тендерної документації</w:t>
      </w:r>
    </w:p>
    <w:p w14:paraId="3AC08CB5" w14:textId="77777777" w:rsidR="00FD3BFB" w:rsidRPr="001A6022" w:rsidRDefault="00FD3BFB" w:rsidP="00FD3BFB">
      <w:pPr>
        <w:widowControl w:val="0"/>
        <w:spacing w:after="0" w:line="240" w:lineRule="auto"/>
        <w:contextualSpacing/>
        <w:jc w:val="center"/>
        <w:rPr>
          <w:rFonts w:ascii="Times New Roman" w:eastAsia="Calibri" w:hAnsi="Times New Roman" w:cs="Times New Roman"/>
          <w:sz w:val="24"/>
          <w:szCs w:val="24"/>
          <w:lang w:eastAsia="uk-UA"/>
        </w:rPr>
      </w:pPr>
    </w:p>
    <w:p w14:paraId="0F0E14B4" w14:textId="34C167C4" w:rsidR="001F61DD" w:rsidRPr="001A6022" w:rsidRDefault="00FD3BFB" w:rsidP="001F61DD">
      <w:pPr>
        <w:widowControl w:val="0"/>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bCs/>
          <w:color w:val="000000"/>
          <w:sz w:val="24"/>
          <w:szCs w:val="24"/>
          <w:lang w:eastAsia="ru-RU"/>
        </w:rPr>
      </w:pPr>
      <w:r w:rsidRPr="001A6022">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w:t>
      </w:r>
      <w:r w:rsidR="001F61DD" w:rsidRPr="001A6022">
        <w:rPr>
          <w:rFonts w:ascii="Times New Roman" w:eastAsia="Times New Roman" w:hAnsi="Times New Roman" w:cs="Times New Roman"/>
          <w:b/>
          <w:bCs/>
          <w:color w:val="000000"/>
          <w:sz w:val="24"/>
          <w:szCs w:val="24"/>
          <w:lang w:eastAsia="ru-RU"/>
        </w:rPr>
        <w:t>«Послуги з заправки та відновлення картриджів» за кодом CPV за ДК 021:2015:50310000-1  «Технічне обслуговування і ремонт офісної техніки»</w:t>
      </w:r>
    </w:p>
    <w:p w14:paraId="2C04BF16" w14:textId="0D549E29" w:rsidR="00FD3BFB" w:rsidRPr="001A6022" w:rsidRDefault="00FD3BFB" w:rsidP="001F61DD">
      <w:pPr>
        <w:widowControl w:val="0"/>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snapToGrid w:val="0"/>
          <w:sz w:val="24"/>
          <w:szCs w:val="24"/>
          <w:lang w:eastAsia="uk-UA"/>
        </w:rPr>
      </w:pPr>
    </w:p>
    <w:p w14:paraId="4D237F04" w14:textId="130B3EF2" w:rsidR="00FD3BFB" w:rsidRPr="001A6022" w:rsidRDefault="00FD3BFB" w:rsidP="003C2CDA">
      <w:pPr>
        <w:widowControl w:val="0"/>
        <w:autoSpaceDE w:val="0"/>
        <w:autoSpaceDN w:val="0"/>
        <w:spacing w:after="0" w:line="240" w:lineRule="auto"/>
        <w:ind w:left="-567" w:firstLine="567"/>
        <w:jc w:val="both"/>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1. Виконавець повинен надавати послуги з заправки та відновлення картриджів підприємства (Замовника) згід</w:t>
      </w:r>
      <w:r w:rsidR="00A638E1">
        <w:rPr>
          <w:rFonts w:ascii="Times New Roman" w:eastAsia="Times New Roman" w:hAnsi="Times New Roman" w:cs="Times New Roman"/>
          <w:bCs/>
          <w:sz w:val="24"/>
          <w:szCs w:val="24"/>
          <w:lang w:eastAsia="ru-RU"/>
        </w:rPr>
        <w:t>но місцезнаходження (Таблиця 1) та переліку послуг (Таблиця 2</w:t>
      </w:r>
      <w:r w:rsidRPr="001A6022">
        <w:rPr>
          <w:rFonts w:ascii="Times New Roman" w:eastAsia="Times New Roman" w:hAnsi="Times New Roman" w:cs="Times New Roman"/>
          <w:bCs/>
          <w:sz w:val="24"/>
          <w:szCs w:val="24"/>
          <w:lang w:eastAsia="ru-RU"/>
        </w:rPr>
        <w:t xml:space="preserve">). </w:t>
      </w:r>
    </w:p>
    <w:p w14:paraId="65CC95FE" w14:textId="5D0B90A0" w:rsidR="00FD3BFB" w:rsidRPr="001A6022" w:rsidRDefault="00FD3BFB" w:rsidP="003C2CDA">
      <w:pPr>
        <w:widowControl w:val="0"/>
        <w:autoSpaceDE w:val="0"/>
        <w:autoSpaceDN w:val="0"/>
        <w:spacing w:after="0" w:line="240" w:lineRule="auto"/>
        <w:ind w:left="-567" w:firstLine="567"/>
        <w:jc w:val="both"/>
        <w:outlineLvl w:val="0"/>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2. Обов’язкові вимоги до послуг: наведені нижче вимоги є обов’</w:t>
      </w:r>
      <w:r w:rsidR="00A638E1">
        <w:rPr>
          <w:rFonts w:ascii="Times New Roman" w:eastAsia="Times New Roman" w:hAnsi="Times New Roman" w:cs="Times New Roman"/>
          <w:bCs/>
          <w:sz w:val="24"/>
          <w:szCs w:val="24"/>
          <w:lang w:eastAsia="ru-RU"/>
        </w:rPr>
        <w:t>язковими для предмету закупівлі.</w:t>
      </w:r>
    </w:p>
    <w:p w14:paraId="74A30D6F" w14:textId="7665C56C" w:rsidR="00FD3BFB" w:rsidRPr="001A6022" w:rsidRDefault="00FD3BFB" w:rsidP="003C2CDA">
      <w:pPr>
        <w:widowControl w:val="0"/>
        <w:autoSpaceDE w:val="0"/>
        <w:autoSpaceDN w:val="0"/>
        <w:spacing w:after="0" w:line="240" w:lineRule="auto"/>
        <w:ind w:left="-567" w:firstLine="567"/>
        <w:jc w:val="both"/>
        <w:outlineLvl w:val="0"/>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3.</w:t>
      </w:r>
      <w:r w:rsidRPr="001A6022">
        <w:rPr>
          <w:rFonts w:ascii="Times New Roman" w:eastAsia="Times New Roman" w:hAnsi="Times New Roman" w:cs="Times New Roman"/>
          <w:sz w:val="24"/>
          <w:szCs w:val="24"/>
          <w:lang w:eastAsia="ru-RU"/>
        </w:rPr>
        <w:t xml:space="preserve"> </w:t>
      </w:r>
      <w:r w:rsidRPr="001A6022">
        <w:rPr>
          <w:rFonts w:ascii="Times New Roman" w:eastAsia="Times New Roman" w:hAnsi="Times New Roman" w:cs="Times New Roman"/>
          <w:bCs/>
          <w:sz w:val="24"/>
          <w:szCs w:val="24"/>
          <w:lang w:eastAsia="ru-RU"/>
        </w:rPr>
        <w:t>Всі послуги Виконавець надає на своїй матеріально-технічній базі, своїми ресурсами, матеріалами, засобами і устаткуванням за власний рахунок</w:t>
      </w:r>
      <w:r w:rsidR="00635100">
        <w:rPr>
          <w:rFonts w:ascii="Times New Roman" w:eastAsia="Times New Roman" w:hAnsi="Times New Roman" w:cs="Times New Roman"/>
          <w:bCs/>
          <w:sz w:val="24"/>
          <w:szCs w:val="24"/>
          <w:lang w:eastAsia="ru-RU"/>
        </w:rPr>
        <w:t>.</w:t>
      </w:r>
    </w:p>
    <w:p w14:paraId="10A7C85D" w14:textId="77777777" w:rsidR="00427992" w:rsidRPr="001A6022" w:rsidRDefault="00FD3BFB" w:rsidP="00427992">
      <w:pPr>
        <w:widowControl w:val="0"/>
        <w:autoSpaceDE w:val="0"/>
        <w:autoSpaceDN w:val="0"/>
        <w:spacing w:after="0" w:line="240" w:lineRule="auto"/>
        <w:ind w:left="-567" w:firstLine="567"/>
        <w:jc w:val="both"/>
        <w:outlineLvl w:val="0"/>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t xml:space="preserve">4. </w:t>
      </w:r>
      <w:r w:rsidR="00427992" w:rsidRPr="001A6022">
        <w:rPr>
          <w:rFonts w:ascii="Times New Roman" w:eastAsia="Times New Roman" w:hAnsi="Times New Roman" w:cs="Times New Roman"/>
          <w:bCs/>
          <w:sz w:val="24"/>
          <w:szCs w:val="24"/>
          <w:lang w:eastAsia="ru-RU"/>
        </w:rPr>
        <w:t>Час реагування на заявку замовника для надання послуг (телефонний дзвінок або повідомлення на електронну пошту) не повинен перевищувати 2 години з моменту виклику.</w:t>
      </w:r>
    </w:p>
    <w:p w14:paraId="2E474533" w14:textId="1CC74976" w:rsidR="00FD3BFB" w:rsidRPr="00A638E1" w:rsidRDefault="00427992" w:rsidP="00635100">
      <w:pPr>
        <w:widowControl w:val="0"/>
        <w:autoSpaceDE w:val="0"/>
        <w:autoSpaceDN w:val="0"/>
        <w:spacing w:after="0" w:line="240" w:lineRule="auto"/>
        <w:ind w:left="-567" w:firstLine="567"/>
        <w:jc w:val="both"/>
        <w:outlineLvl w:val="0"/>
        <w:rPr>
          <w:rFonts w:ascii="Times New Roman" w:eastAsia="Times New Roman" w:hAnsi="Times New Roman" w:cs="Times New Roman"/>
          <w:b/>
          <w:bCs/>
          <w:sz w:val="24"/>
          <w:szCs w:val="24"/>
          <w:lang w:eastAsia="ru-RU"/>
        </w:rPr>
      </w:pPr>
      <w:r w:rsidRPr="00A638E1">
        <w:rPr>
          <w:rFonts w:ascii="Times New Roman" w:eastAsia="Times New Roman" w:hAnsi="Times New Roman" w:cs="Times New Roman"/>
          <w:b/>
          <w:bCs/>
          <w:sz w:val="24"/>
          <w:szCs w:val="24"/>
          <w:lang w:eastAsia="ru-RU"/>
        </w:rPr>
        <w:t xml:space="preserve">Час </w:t>
      </w:r>
      <w:r w:rsidR="00040E4A">
        <w:rPr>
          <w:rFonts w:ascii="Times New Roman" w:eastAsia="Times New Roman" w:hAnsi="Times New Roman" w:cs="Times New Roman"/>
          <w:b/>
          <w:bCs/>
          <w:sz w:val="24"/>
          <w:szCs w:val="24"/>
          <w:lang w:eastAsia="ru-RU"/>
        </w:rPr>
        <w:t>надання послуг</w:t>
      </w:r>
      <w:r w:rsidRPr="00A638E1">
        <w:rPr>
          <w:rFonts w:ascii="Times New Roman" w:eastAsia="Times New Roman" w:hAnsi="Times New Roman" w:cs="Times New Roman"/>
          <w:b/>
          <w:bCs/>
          <w:sz w:val="24"/>
          <w:szCs w:val="24"/>
          <w:lang w:eastAsia="ru-RU"/>
        </w:rPr>
        <w:t xml:space="preserve"> по заправці (відновленню) картриджів не повинен перевищувати 2 робочих дня після надходження заявки від Замовника, у разі нагальної потреби протягом </w:t>
      </w:r>
      <w:r w:rsidR="00653EF3">
        <w:rPr>
          <w:rFonts w:ascii="Times New Roman" w:eastAsia="Times New Roman" w:hAnsi="Times New Roman" w:cs="Times New Roman"/>
          <w:b/>
          <w:bCs/>
          <w:sz w:val="24"/>
          <w:szCs w:val="24"/>
          <w:lang w:eastAsia="ru-RU"/>
        </w:rPr>
        <w:t>4</w:t>
      </w:r>
      <w:r w:rsidRPr="00A638E1">
        <w:rPr>
          <w:rFonts w:ascii="Times New Roman" w:eastAsia="Times New Roman" w:hAnsi="Times New Roman" w:cs="Times New Roman"/>
          <w:b/>
          <w:bCs/>
          <w:sz w:val="24"/>
          <w:szCs w:val="24"/>
          <w:lang w:eastAsia="ru-RU"/>
        </w:rPr>
        <w:t xml:space="preserve"> годин.</w:t>
      </w:r>
    </w:p>
    <w:p w14:paraId="24518818" w14:textId="66DEC8F3" w:rsidR="00BB55A9" w:rsidRPr="00EE54C4" w:rsidRDefault="00BB55A9" w:rsidP="00BB55A9">
      <w:pPr>
        <w:suppressAutoHyphens/>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5. </w:t>
      </w:r>
      <w:r w:rsidR="004D33A5" w:rsidRPr="00EE54C4">
        <w:rPr>
          <w:rFonts w:ascii="Times New Roman" w:eastAsia="Times New Roman" w:hAnsi="Times New Roman" w:cs="Times New Roman"/>
          <w:bCs/>
          <w:sz w:val="24"/>
          <w:szCs w:val="24"/>
          <w:lang w:eastAsia="ru-RU"/>
        </w:rPr>
        <w:t>Обсяг закупівлі:</w:t>
      </w:r>
      <w:r w:rsidR="004D33A5" w:rsidRPr="00EE54C4">
        <w:rPr>
          <w:rFonts w:ascii="Times New Roman" w:eastAsia="Times New Roman" w:hAnsi="Times New Roman" w:cs="Times New Roman"/>
          <w:bCs/>
          <w:iCs/>
          <w:sz w:val="24"/>
          <w:szCs w:val="24"/>
          <w:lang w:eastAsia="ru-RU"/>
        </w:rPr>
        <w:t xml:space="preserve"> </w:t>
      </w:r>
      <w:r w:rsidR="0040238C" w:rsidRPr="00EE54C4">
        <w:rPr>
          <w:rFonts w:ascii="Times New Roman" w:eastAsia="Times New Roman" w:hAnsi="Times New Roman" w:cs="Times New Roman"/>
          <w:bCs/>
          <w:iCs/>
          <w:sz w:val="24"/>
          <w:szCs w:val="24"/>
          <w:lang w:eastAsia="ru-RU"/>
        </w:rPr>
        <w:t>6</w:t>
      </w:r>
      <w:r w:rsidR="00180A2A" w:rsidRPr="00EE54C4">
        <w:rPr>
          <w:rFonts w:ascii="Times New Roman" w:eastAsia="Times New Roman" w:hAnsi="Times New Roman" w:cs="Times New Roman"/>
          <w:bCs/>
          <w:iCs/>
          <w:sz w:val="24"/>
          <w:szCs w:val="24"/>
          <w:lang w:eastAsia="ru-RU"/>
        </w:rPr>
        <w:t xml:space="preserve"> послуг</w:t>
      </w:r>
      <w:r w:rsidR="004D33A5" w:rsidRPr="00EE54C4">
        <w:rPr>
          <w:rFonts w:ascii="Times New Roman" w:eastAsia="Times New Roman" w:hAnsi="Times New Roman" w:cs="Times New Roman"/>
          <w:bCs/>
          <w:iCs/>
          <w:sz w:val="24"/>
          <w:szCs w:val="24"/>
          <w:lang w:eastAsia="ru-RU"/>
        </w:rPr>
        <w:t xml:space="preserve">, </w:t>
      </w:r>
      <w:r w:rsidR="00A37C7D" w:rsidRPr="00EE54C4">
        <w:rPr>
          <w:rFonts w:ascii="Times New Roman" w:eastAsia="Times New Roman" w:hAnsi="Times New Roman" w:cs="Times New Roman"/>
          <w:bCs/>
          <w:iCs/>
          <w:sz w:val="24"/>
          <w:szCs w:val="24"/>
          <w:lang w:eastAsia="ru-RU"/>
        </w:rPr>
        <w:t>322 шт. (</w:t>
      </w:r>
      <w:r w:rsidR="004D33A5" w:rsidRPr="00EE54C4">
        <w:rPr>
          <w:rFonts w:ascii="Times New Roman" w:eastAsia="Times New Roman" w:hAnsi="Times New Roman" w:cs="Times New Roman"/>
          <w:bCs/>
          <w:iCs/>
          <w:sz w:val="24"/>
          <w:szCs w:val="24"/>
          <w:lang w:eastAsia="ru-RU"/>
        </w:rPr>
        <w:t xml:space="preserve"> Т</w:t>
      </w:r>
      <w:r w:rsidR="00A37C7D" w:rsidRPr="00EE54C4">
        <w:rPr>
          <w:rFonts w:ascii="Times New Roman" w:eastAsia="Times New Roman" w:hAnsi="Times New Roman" w:cs="Times New Roman"/>
          <w:bCs/>
          <w:iCs/>
          <w:sz w:val="24"/>
          <w:szCs w:val="24"/>
          <w:lang w:eastAsia="ru-RU"/>
        </w:rPr>
        <w:t>аблиця</w:t>
      </w:r>
      <w:r w:rsidR="00A638E1" w:rsidRPr="00EE54C4">
        <w:rPr>
          <w:rFonts w:ascii="Times New Roman" w:eastAsia="Times New Roman" w:hAnsi="Times New Roman" w:cs="Times New Roman"/>
          <w:bCs/>
          <w:iCs/>
          <w:sz w:val="24"/>
          <w:szCs w:val="24"/>
          <w:lang w:eastAsia="ru-RU"/>
        </w:rPr>
        <w:t xml:space="preserve"> 2</w:t>
      </w:r>
      <w:r w:rsidR="00A37C7D" w:rsidRPr="00EE54C4">
        <w:rPr>
          <w:rFonts w:ascii="Times New Roman" w:eastAsia="Times New Roman" w:hAnsi="Times New Roman" w:cs="Times New Roman"/>
          <w:bCs/>
          <w:iCs/>
          <w:sz w:val="24"/>
          <w:szCs w:val="24"/>
          <w:lang w:eastAsia="ru-RU"/>
        </w:rPr>
        <w:t>)</w:t>
      </w:r>
    </w:p>
    <w:p w14:paraId="7904F57B" w14:textId="5DE927E4" w:rsidR="004D33A5" w:rsidRDefault="004D33A5" w:rsidP="008C5F80">
      <w:pPr>
        <w:suppressAutoHyphens/>
        <w:spacing w:after="0" w:line="240" w:lineRule="auto"/>
        <w:ind w:left="-567" w:firstLine="567"/>
        <w:jc w:val="both"/>
        <w:rPr>
          <w:rFonts w:ascii="Times New Roman" w:eastAsia="Times New Roman" w:hAnsi="Times New Roman" w:cs="Times New Roman"/>
          <w:bCs/>
          <w:sz w:val="24"/>
          <w:szCs w:val="24"/>
          <w:lang w:eastAsia="ru-RU"/>
        </w:rPr>
      </w:pPr>
      <w:r w:rsidRPr="00EE54C4">
        <w:rPr>
          <w:rFonts w:ascii="Times New Roman" w:eastAsia="Times New Roman" w:hAnsi="Times New Roman" w:cs="Times New Roman"/>
          <w:bCs/>
          <w:sz w:val="24"/>
          <w:szCs w:val="24"/>
          <w:lang w:eastAsia="ru-RU"/>
        </w:rPr>
        <w:t>Загальна кількість</w:t>
      </w:r>
      <w:r w:rsidRPr="004D33A5">
        <w:rPr>
          <w:rFonts w:ascii="Times New Roman" w:eastAsia="Times New Roman" w:hAnsi="Times New Roman" w:cs="Times New Roman"/>
          <w:bCs/>
          <w:sz w:val="24"/>
          <w:szCs w:val="24"/>
          <w:lang w:eastAsia="ru-RU"/>
        </w:rPr>
        <w:t xml:space="preserve"> (обсяг) послуг, що будуть отримані, визначаються Замовником в</w:t>
      </w:r>
      <w:r w:rsidR="008C5F80">
        <w:rPr>
          <w:rFonts w:ascii="Times New Roman" w:eastAsia="Times New Roman" w:hAnsi="Times New Roman" w:cs="Times New Roman"/>
          <w:bCs/>
          <w:sz w:val="24"/>
          <w:szCs w:val="24"/>
          <w:lang w:eastAsia="ru-RU"/>
        </w:rPr>
        <w:t>ідповідно до фактичної потреби.</w:t>
      </w:r>
    </w:p>
    <w:p w14:paraId="268C5C0B" w14:textId="2EAD3A5D" w:rsidR="008C5F80" w:rsidRPr="004D33A5" w:rsidRDefault="00A638E1" w:rsidP="00A638E1">
      <w:pPr>
        <w:suppressAutoHyphens/>
        <w:spacing w:after="0" w:line="240" w:lineRule="auto"/>
        <w:ind w:left="-567"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Таблиця 1</w:t>
      </w:r>
    </w:p>
    <w:p w14:paraId="54AC306A" w14:textId="6035C015" w:rsidR="008C5F80" w:rsidRPr="004D33A5" w:rsidRDefault="00A638E1" w:rsidP="00A638E1">
      <w:pPr>
        <w:suppressAutoHyphens/>
        <w:spacing w:after="0" w:line="240" w:lineRule="auto"/>
        <w:ind w:left="-567"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Місце надання послуг</w:t>
      </w:r>
    </w:p>
    <w:tbl>
      <w:tblPr>
        <w:tblW w:w="102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5685"/>
        <w:gridCol w:w="4001"/>
      </w:tblGrid>
      <w:tr w:rsidR="000D75C6" w:rsidRPr="000D75C6" w14:paraId="72009AD0" w14:textId="77777777" w:rsidTr="000D75C6">
        <w:trPr>
          <w:trHeight w:val="314"/>
        </w:trPr>
        <w:tc>
          <w:tcPr>
            <w:tcW w:w="553" w:type="dxa"/>
          </w:tcPr>
          <w:p w14:paraId="7FB35DEC" w14:textId="77777777" w:rsidR="000D75C6" w:rsidRPr="000D75C6" w:rsidRDefault="000D75C6" w:rsidP="008C5F80">
            <w:pPr>
              <w:suppressAutoHyphens/>
              <w:spacing w:after="0" w:line="240" w:lineRule="auto"/>
              <w:ind w:left="117"/>
              <w:jc w:val="center"/>
              <w:rPr>
                <w:rFonts w:ascii="Times New Roman" w:eastAsia="Times New Roman" w:hAnsi="Times New Roman" w:cs="Times New Roman"/>
                <w:bCs/>
                <w:lang w:eastAsia="ru-RU"/>
              </w:rPr>
            </w:pPr>
          </w:p>
          <w:p w14:paraId="1643655A" w14:textId="7195BA7A" w:rsidR="000D75C6" w:rsidRPr="000D75C6" w:rsidRDefault="000D75C6" w:rsidP="000D75C6">
            <w:pPr>
              <w:suppressAutoHyphen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5685" w:type="dxa"/>
          </w:tcPr>
          <w:p w14:paraId="72D85DD9" w14:textId="77777777" w:rsidR="000D75C6" w:rsidRPr="000D75C6" w:rsidRDefault="000D75C6" w:rsidP="000D75C6">
            <w:pPr>
              <w:suppressAutoHyphens/>
              <w:spacing w:after="0" w:line="240" w:lineRule="auto"/>
              <w:jc w:val="center"/>
              <w:rPr>
                <w:rFonts w:ascii="Times New Roman" w:eastAsia="Times New Roman" w:hAnsi="Times New Roman" w:cs="Times New Roman"/>
                <w:bCs/>
                <w:lang w:eastAsia="ru-RU"/>
              </w:rPr>
            </w:pPr>
            <w:r w:rsidRPr="000D75C6">
              <w:rPr>
                <w:rFonts w:ascii="Times New Roman" w:eastAsia="Times New Roman" w:hAnsi="Times New Roman" w:cs="Times New Roman"/>
                <w:bCs/>
                <w:lang w:eastAsia="ru-RU"/>
              </w:rPr>
              <w:t xml:space="preserve">Найменування підрозділу ГУ ДМС в </w:t>
            </w:r>
          </w:p>
          <w:p w14:paraId="5B67F61A" w14:textId="047E4806" w:rsidR="000D75C6" w:rsidRPr="000D75C6" w:rsidRDefault="000D75C6" w:rsidP="000D75C6">
            <w:pPr>
              <w:suppressAutoHyphens/>
              <w:spacing w:after="0" w:line="240" w:lineRule="auto"/>
              <w:jc w:val="center"/>
              <w:rPr>
                <w:rFonts w:ascii="Times New Roman" w:eastAsia="Times New Roman" w:hAnsi="Times New Roman" w:cs="Times New Roman"/>
                <w:bCs/>
                <w:lang w:eastAsia="ru-RU"/>
              </w:rPr>
            </w:pPr>
            <w:r w:rsidRPr="000D75C6">
              <w:rPr>
                <w:rFonts w:ascii="Times New Roman" w:eastAsia="Times New Roman" w:hAnsi="Times New Roman" w:cs="Times New Roman"/>
                <w:bCs/>
                <w:lang w:eastAsia="ru-RU"/>
              </w:rPr>
              <w:t>Одеській області</w:t>
            </w:r>
          </w:p>
        </w:tc>
        <w:tc>
          <w:tcPr>
            <w:tcW w:w="4001" w:type="dxa"/>
          </w:tcPr>
          <w:p w14:paraId="3293FA93" w14:textId="5AADDF9A" w:rsidR="000D75C6" w:rsidRPr="000D75C6" w:rsidRDefault="000D75C6" w:rsidP="008C5F80">
            <w:pPr>
              <w:suppressAutoHyphens/>
              <w:spacing w:after="0" w:line="240" w:lineRule="auto"/>
              <w:jc w:val="center"/>
              <w:rPr>
                <w:rFonts w:ascii="Times New Roman" w:eastAsia="Times New Roman" w:hAnsi="Times New Roman" w:cs="Times New Roman"/>
                <w:bCs/>
                <w:lang w:eastAsia="ru-RU"/>
              </w:rPr>
            </w:pPr>
            <w:r w:rsidRPr="000D75C6">
              <w:rPr>
                <w:rFonts w:ascii="Times New Roman" w:eastAsia="Times New Roman" w:hAnsi="Times New Roman" w:cs="Times New Roman"/>
                <w:bCs/>
                <w:lang w:eastAsia="ru-RU"/>
              </w:rPr>
              <w:t>Адреса підрозділу</w:t>
            </w:r>
          </w:p>
        </w:tc>
      </w:tr>
      <w:tr w:rsidR="000D75C6" w:rsidRPr="000D75C6" w14:paraId="0D2509B6" w14:textId="77777777" w:rsidTr="000D75C6">
        <w:trPr>
          <w:trHeight w:val="264"/>
        </w:trPr>
        <w:tc>
          <w:tcPr>
            <w:tcW w:w="553" w:type="dxa"/>
            <w:vAlign w:val="center"/>
          </w:tcPr>
          <w:p w14:paraId="1C400D5C" w14:textId="1F34255F"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5685" w:type="dxa"/>
          </w:tcPr>
          <w:p w14:paraId="72D20573" w14:textId="2684F271"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Управління з питань шукачів захисту та соціальної інтеграції, відділ юридичного забезпечення, відділ міграційного контролю </w:t>
            </w:r>
          </w:p>
        </w:tc>
        <w:tc>
          <w:tcPr>
            <w:tcW w:w="4001" w:type="dxa"/>
          </w:tcPr>
          <w:p w14:paraId="604D3632" w14:textId="0B7717A0"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Одеса,65045, Приморський район, вул. Преображенська, 64/ ріг вул. Троїцької 49/51 (4 поверх)</w:t>
            </w:r>
          </w:p>
        </w:tc>
      </w:tr>
      <w:tr w:rsidR="000D75C6" w:rsidRPr="000D75C6" w14:paraId="2A5036F3" w14:textId="77777777" w:rsidTr="000D75C6">
        <w:tc>
          <w:tcPr>
            <w:tcW w:w="553" w:type="dxa"/>
            <w:vAlign w:val="center"/>
          </w:tcPr>
          <w:p w14:paraId="60F25405" w14:textId="2E8A5E4B"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5685" w:type="dxa"/>
          </w:tcPr>
          <w:p w14:paraId="0B3F88BF" w14:textId="5555A58D"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Відділ обліку та моніторингу інформації про реєстрацію місця проживання </w:t>
            </w:r>
          </w:p>
        </w:tc>
        <w:tc>
          <w:tcPr>
            <w:tcW w:w="4001" w:type="dxa"/>
          </w:tcPr>
          <w:p w14:paraId="4B8E39E7" w14:textId="684A738B"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Приморський район, 65082, вул. Софіївська,20</w:t>
            </w:r>
          </w:p>
        </w:tc>
      </w:tr>
      <w:tr w:rsidR="000D75C6" w:rsidRPr="000D75C6" w14:paraId="092646F8" w14:textId="77777777" w:rsidTr="000D75C6">
        <w:tc>
          <w:tcPr>
            <w:tcW w:w="553" w:type="dxa"/>
            <w:vAlign w:val="center"/>
          </w:tcPr>
          <w:p w14:paraId="6258CE8F" w14:textId="0D50203E"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685" w:type="dxa"/>
          </w:tcPr>
          <w:p w14:paraId="5807C5B9" w14:textId="51BCFD85"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Управління з питань тимчасового та постійного проживання іноземців та осіб без громадянства, сектор архівної роботи </w:t>
            </w:r>
          </w:p>
        </w:tc>
        <w:tc>
          <w:tcPr>
            <w:tcW w:w="4001" w:type="dxa"/>
          </w:tcPr>
          <w:p w14:paraId="03F92C54" w14:textId="37306E64"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65045, Приморський район, вул. Буніна, 37</w:t>
            </w:r>
          </w:p>
        </w:tc>
      </w:tr>
      <w:tr w:rsidR="000D75C6" w:rsidRPr="000D75C6" w14:paraId="2DD51C33" w14:textId="77777777" w:rsidTr="000D75C6">
        <w:tc>
          <w:tcPr>
            <w:tcW w:w="553" w:type="dxa"/>
            <w:vAlign w:val="center"/>
          </w:tcPr>
          <w:p w14:paraId="1C7D5144" w14:textId="55F19874"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5685" w:type="dxa"/>
          </w:tcPr>
          <w:p w14:paraId="17D75B2A" w14:textId="5A56B55A"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Головне управління ДМС в Одеській області </w:t>
            </w:r>
          </w:p>
        </w:tc>
        <w:tc>
          <w:tcPr>
            <w:tcW w:w="4001" w:type="dxa"/>
          </w:tcPr>
          <w:p w14:paraId="0EA367E3" w14:textId="746312DB"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Преображенська, 44</w:t>
            </w:r>
          </w:p>
        </w:tc>
      </w:tr>
      <w:tr w:rsidR="000D75C6" w:rsidRPr="000D75C6" w14:paraId="2E72000F" w14:textId="77777777" w:rsidTr="000D75C6">
        <w:tc>
          <w:tcPr>
            <w:tcW w:w="553" w:type="dxa"/>
            <w:vAlign w:val="center"/>
          </w:tcPr>
          <w:p w14:paraId="63A794DC" w14:textId="3072813E"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5685" w:type="dxa"/>
          </w:tcPr>
          <w:p w14:paraId="7A78AFF5" w14:textId="4B7815F6"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Сектор з питань запобігання та виявлення корупції, сектор з питань мобілізаційної роботи та цивільного </w:t>
            </w:r>
          </w:p>
        </w:tc>
        <w:tc>
          <w:tcPr>
            <w:tcW w:w="4001" w:type="dxa"/>
          </w:tcPr>
          <w:p w14:paraId="2F06AEF0" w14:textId="3C17DCA6"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Преображенська, 44</w:t>
            </w:r>
          </w:p>
        </w:tc>
      </w:tr>
      <w:tr w:rsidR="000D75C6" w:rsidRPr="000D75C6" w14:paraId="3FF0B3E1" w14:textId="77777777" w:rsidTr="000D75C6">
        <w:tc>
          <w:tcPr>
            <w:tcW w:w="553" w:type="dxa"/>
            <w:vAlign w:val="center"/>
          </w:tcPr>
          <w:p w14:paraId="6679153D" w14:textId="33D4FEF7"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5685" w:type="dxa"/>
          </w:tcPr>
          <w:p w14:paraId="368279E5" w14:textId="58EF5728"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Відділ з питань тимчасового перебування та обробки заяв про оформлення посвідки на тимчасове проживання </w:t>
            </w:r>
          </w:p>
        </w:tc>
        <w:tc>
          <w:tcPr>
            <w:tcW w:w="4001" w:type="dxa"/>
          </w:tcPr>
          <w:p w14:paraId="4E30C48A" w14:textId="3E49F681"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Жуковського, 42</w:t>
            </w:r>
          </w:p>
        </w:tc>
      </w:tr>
      <w:tr w:rsidR="000D75C6" w:rsidRPr="000D75C6" w14:paraId="5EC49990" w14:textId="77777777" w:rsidTr="000D75C6">
        <w:tc>
          <w:tcPr>
            <w:tcW w:w="553" w:type="dxa"/>
            <w:vAlign w:val="center"/>
          </w:tcPr>
          <w:p w14:paraId="10319F19" w14:textId="0D462299"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5685" w:type="dxa"/>
          </w:tcPr>
          <w:p w14:paraId="6D109F21" w14:textId="70EF7CBC"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Відділ централізованого оформлення документів для іноземців та осіб без громадянства, відділ ресурсно-господарського забезпечення ГУ ДМС в Одеській області </w:t>
            </w:r>
          </w:p>
        </w:tc>
        <w:tc>
          <w:tcPr>
            <w:tcW w:w="4001" w:type="dxa"/>
          </w:tcPr>
          <w:p w14:paraId="5AB14C2F" w14:textId="0DA0CE22"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Мечникова, 108</w:t>
            </w:r>
          </w:p>
        </w:tc>
      </w:tr>
      <w:tr w:rsidR="000D75C6" w:rsidRPr="000D75C6" w14:paraId="2AABA2E2" w14:textId="77777777" w:rsidTr="000D75C6">
        <w:tc>
          <w:tcPr>
            <w:tcW w:w="553" w:type="dxa"/>
            <w:vAlign w:val="center"/>
          </w:tcPr>
          <w:p w14:paraId="37441822" w14:textId="56AA0B64"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5685" w:type="dxa"/>
          </w:tcPr>
          <w:p w14:paraId="1769BF21" w14:textId="2E912505"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Управління міграційного контролю, протидії нелегальній міграції та реадмісії </w:t>
            </w:r>
          </w:p>
        </w:tc>
        <w:tc>
          <w:tcPr>
            <w:tcW w:w="4001" w:type="dxa"/>
          </w:tcPr>
          <w:p w14:paraId="4A5E9CA1" w14:textId="36E8AE0B"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Градоначальницька, 33</w:t>
            </w:r>
          </w:p>
        </w:tc>
      </w:tr>
      <w:tr w:rsidR="000D75C6" w:rsidRPr="000D75C6" w14:paraId="34FEB1EA" w14:textId="77777777" w:rsidTr="000D75C6">
        <w:tc>
          <w:tcPr>
            <w:tcW w:w="553" w:type="dxa"/>
          </w:tcPr>
          <w:p w14:paraId="15947C24" w14:textId="5483E3ED"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c>
          <w:tcPr>
            <w:tcW w:w="5685" w:type="dxa"/>
          </w:tcPr>
          <w:p w14:paraId="771EBD4B" w14:textId="1EFBEC31"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Київський відділ у м. Одесі  ГУ ДМС в Одеській області </w:t>
            </w:r>
          </w:p>
        </w:tc>
        <w:tc>
          <w:tcPr>
            <w:tcW w:w="4001" w:type="dxa"/>
          </w:tcPr>
          <w:p w14:paraId="7C6B21DA" w14:textId="2ABEDC86"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 xml:space="preserve">м. Одеса, вул. Ак. Філатова, 15-а;   2 та 4 </w:t>
            </w:r>
            <w:proofErr w:type="spellStart"/>
            <w:r w:rsidRPr="000D75C6">
              <w:rPr>
                <w:rFonts w:ascii="Times New Roman" w:eastAsia="Times New Roman" w:hAnsi="Times New Roman" w:cs="Times New Roman"/>
                <w:color w:val="000000"/>
                <w:position w:val="-1"/>
                <w:lang w:eastAsia="ru-RU"/>
              </w:rPr>
              <w:t>пов</w:t>
            </w:r>
            <w:proofErr w:type="spellEnd"/>
            <w:r w:rsidRPr="000D75C6">
              <w:rPr>
                <w:rFonts w:ascii="Times New Roman" w:eastAsia="Times New Roman" w:hAnsi="Times New Roman" w:cs="Times New Roman"/>
                <w:color w:val="000000"/>
                <w:position w:val="-1"/>
                <w:lang w:eastAsia="ru-RU"/>
              </w:rPr>
              <w:t>.</w:t>
            </w:r>
          </w:p>
        </w:tc>
      </w:tr>
      <w:tr w:rsidR="000D75C6" w:rsidRPr="000D75C6" w14:paraId="6630D31F" w14:textId="77777777" w:rsidTr="000D75C6">
        <w:tc>
          <w:tcPr>
            <w:tcW w:w="553" w:type="dxa"/>
            <w:vAlign w:val="center"/>
          </w:tcPr>
          <w:p w14:paraId="29FC3274" w14:textId="62CBEAD0" w:rsidR="000D75C6" w:rsidRPr="000D75C6" w:rsidRDefault="000D75C6" w:rsidP="000D75C6">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5685" w:type="dxa"/>
          </w:tcPr>
          <w:p w14:paraId="642B0332" w14:textId="41A0CBB3"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Малиновський відділ у м. Одесі  ГУ ДМС  в Одеській області </w:t>
            </w:r>
          </w:p>
        </w:tc>
        <w:tc>
          <w:tcPr>
            <w:tcW w:w="4001" w:type="dxa"/>
          </w:tcPr>
          <w:p w14:paraId="4B285AD1" w14:textId="3B486A83"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Ак. Філатова, 23В</w:t>
            </w:r>
          </w:p>
        </w:tc>
      </w:tr>
      <w:tr w:rsidR="000D75C6" w:rsidRPr="000D75C6" w14:paraId="269A33B6" w14:textId="77777777" w:rsidTr="000D75C6">
        <w:tc>
          <w:tcPr>
            <w:tcW w:w="553" w:type="dxa"/>
            <w:vAlign w:val="center"/>
          </w:tcPr>
          <w:p w14:paraId="7A204C3C" w14:textId="43FC2719" w:rsidR="000D75C6" w:rsidRPr="000D75C6" w:rsidRDefault="000D75C6" w:rsidP="000D75C6">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tc>
        <w:tc>
          <w:tcPr>
            <w:tcW w:w="5685" w:type="dxa"/>
          </w:tcPr>
          <w:p w14:paraId="3952F3E2" w14:textId="50B358D5"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Приморський відділ у м. Одесі  ГУ ДМС в Одеській області </w:t>
            </w:r>
          </w:p>
        </w:tc>
        <w:tc>
          <w:tcPr>
            <w:tcW w:w="4001" w:type="dxa"/>
          </w:tcPr>
          <w:p w14:paraId="4419A34A" w14:textId="20CB7BA4"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Канатна, 101</w:t>
            </w:r>
          </w:p>
        </w:tc>
      </w:tr>
      <w:tr w:rsidR="000D75C6" w:rsidRPr="000D75C6" w14:paraId="7F65AAA7" w14:textId="77777777" w:rsidTr="000D75C6">
        <w:tc>
          <w:tcPr>
            <w:tcW w:w="553" w:type="dxa"/>
            <w:vAlign w:val="center"/>
          </w:tcPr>
          <w:p w14:paraId="04BEA131" w14:textId="3B74B563" w:rsidR="000D75C6" w:rsidRPr="000D75C6" w:rsidRDefault="000D75C6" w:rsidP="000D75C6">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5685" w:type="dxa"/>
          </w:tcPr>
          <w:p w14:paraId="270B1507" w14:textId="0B63D62C"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Суворовський відділ у м. Одесі  ГУ ДМС  в Одеській області </w:t>
            </w:r>
          </w:p>
        </w:tc>
        <w:tc>
          <w:tcPr>
            <w:tcW w:w="4001" w:type="dxa"/>
          </w:tcPr>
          <w:p w14:paraId="203A80A3" w14:textId="73CD538C"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Десантний бульвар, 16</w:t>
            </w:r>
          </w:p>
        </w:tc>
      </w:tr>
      <w:tr w:rsidR="000D75C6" w:rsidRPr="000D75C6" w14:paraId="2D3F31F9" w14:textId="77777777" w:rsidTr="000D75C6">
        <w:tc>
          <w:tcPr>
            <w:tcW w:w="553" w:type="dxa"/>
            <w:vAlign w:val="center"/>
          </w:tcPr>
          <w:p w14:paraId="7A50C6C5" w14:textId="075F5F80" w:rsidR="000D75C6" w:rsidRPr="000D75C6" w:rsidRDefault="000D75C6" w:rsidP="000D75C6">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5685" w:type="dxa"/>
          </w:tcPr>
          <w:p w14:paraId="08786DBC" w14:textId="101C13F4" w:rsidR="000D75C6" w:rsidRPr="000D75C6" w:rsidRDefault="000D75C6" w:rsidP="008C5F80">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Суворовський  відділ у м. Одесі  ГУ ДМС  в Одеській області </w:t>
            </w:r>
          </w:p>
        </w:tc>
        <w:tc>
          <w:tcPr>
            <w:tcW w:w="4001" w:type="dxa"/>
          </w:tcPr>
          <w:p w14:paraId="07E66862" w14:textId="37B07B56" w:rsidR="000D75C6" w:rsidRPr="000D75C6" w:rsidRDefault="000D75C6" w:rsidP="008C5F80">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Кримська,62</w:t>
            </w:r>
          </w:p>
        </w:tc>
      </w:tr>
    </w:tbl>
    <w:p w14:paraId="419EFE80" w14:textId="77777777" w:rsidR="004D33A5" w:rsidRPr="004D33A5" w:rsidRDefault="004D33A5" w:rsidP="00122C2A">
      <w:pPr>
        <w:suppressAutoHyphens/>
        <w:spacing w:after="0" w:line="240" w:lineRule="auto"/>
        <w:jc w:val="both"/>
        <w:rPr>
          <w:rFonts w:ascii="Times New Roman" w:eastAsia="Times New Roman" w:hAnsi="Times New Roman" w:cs="Times New Roman"/>
          <w:bCs/>
          <w:sz w:val="24"/>
          <w:szCs w:val="24"/>
          <w:lang w:eastAsia="ru-RU"/>
        </w:rPr>
      </w:pPr>
    </w:p>
    <w:p w14:paraId="379B3F73" w14:textId="46D8087E" w:rsidR="004D33A5" w:rsidRDefault="004D33A5" w:rsidP="00180A2A">
      <w:pPr>
        <w:suppressAutoHyphens/>
        <w:spacing w:after="0" w:line="240" w:lineRule="auto"/>
        <w:ind w:left="-567" w:firstLine="567"/>
        <w:jc w:val="both"/>
        <w:rPr>
          <w:rFonts w:ascii="Times New Roman" w:eastAsia="Times New Roman" w:hAnsi="Times New Roman" w:cs="Times New Roman"/>
          <w:bCs/>
          <w:sz w:val="24"/>
          <w:szCs w:val="24"/>
          <w:lang w:eastAsia="ru-RU"/>
        </w:rPr>
      </w:pPr>
      <w:r w:rsidRPr="004D33A5">
        <w:rPr>
          <w:rFonts w:ascii="Times New Roman" w:eastAsia="Times New Roman" w:hAnsi="Times New Roman" w:cs="Times New Roman"/>
          <w:b/>
          <w:bCs/>
          <w:sz w:val="24"/>
          <w:szCs w:val="24"/>
          <w:lang w:eastAsia="ru-RU"/>
        </w:rPr>
        <w:t>Строк надання послуг:</w:t>
      </w:r>
      <w:r w:rsidRPr="004D33A5">
        <w:rPr>
          <w:rFonts w:ascii="Times New Roman" w:eastAsia="Times New Roman" w:hAnsi="Times New Roman" w:cs="Times New Roman"/>
          <w:bCs/>
          <w:sz w:val="24"/>
          <w:szCs w:val="24"/>
          <w:lang w:eastAsia="ru-RU"/>
        </w:rPr>
        <w:t xml:space="preserve"> до</w:t>
      </w:r>
      <w:r w:rsidR="00180A2A">
        <w:rPr>
          <w:rFonts w:ascii="Times New Roman" w:eastAsia="Times New Roman" w:hAnsi="Times New Roman" w:cs="Times New Roman"/>
          <w:bCs/>
          <w:sz w:val="24"/>
          <w:szCs w:val="24"/>
          <w:lang w:eastAsia="ru-RU"/>
        </w:rPr>
        <w:t xml:space="preserve"> 31 грудня 2024 року (включно).</w:t>
      </w:r>
    </w:p>
    <w:p w14:paraId="59DDDF5D" w14:textId="77777777" w:rsidR="004D33A5" w:rsidRPr="001A6022" w:rsidRDefault="004D33A5" w:rsidP="003C2CDA">
      <w:pPr>
        <w:suppressAutoHyphens/>
        <w:spacing w:after="0" w:line="240" w:lineRule="auto"/>
        <w:ind w:left="-567" w:firstLine="567"/>
        <w:jc w:val="both"/>
        <w:rPr>
          <w:rFonts w:ascii="Times New Roman" w:eastAsia="Times New Roman" w:hAnsi="Times New Roman" w:cs="Times New Roman"/>
          <w:bCs/>
          <w:sz w:val="24"/>
          <w:szCs w:val="24"/>
          <w:lang w:eastAsia="ru-RU"/>
        </w:rPr>
      </w:pPr>
    </w:p>
    <w:p w14:paraId="6932B152" w14:textId="6E95ECF4" w:rsidR="00FD3BFB" w:rsidRPr="001A6022" w:rsidRDefault="00FD3BFB" w:rsidP="003C2CDA">
      <w:pPr>
        <w:suppressAutoHyphens/>
        <w:spacing w:after="0" w:line="240" w:lineRule="auto"/>
        <w:ind w:left="-567" w:firstLine="567"/>
        <w:jc w:val="both"/>
        <w:rPr>
          <w:rFonts w:ascii="Times New Roman" w:eastAsia="Times New Roman" w:hAnsi="Times New Roman" w:cs="Times New Roman"/>
          <w:bCs/>
          <w:sz w:val="24"/>
          <w:szCs w:val="24"/>
          <w:lang w:eastAsia="ru-RU"/>
        </w:rPr>
      </w:pPr>
      <w:r w:rsidRPr="001A6022">
        <w:rPr>
          <w:rFonts w:ascii="Times New Roman" w:eastAsia="Times New Roman" w:hAnsi="Times New Roman" w:cs="Times New Roman"/>
          <w:bCs/>
          <w:sz w:val="24"/>
          <w:szCs w:val="24"/>
          <w:lang w:eastAsia="ru-RU"/>
        </w:rPr>
        <w:lastRenderedPageBreak/>
        <w:t>Кількість (обсяг) надання послуг</w:t>
      </w:r>
      <w:r w:rsidRPr="0040238C">
        <w:rPr>
          <w:rFonts w:ascii="Times New Roman" w:eastAsia="Times New Roman" w:hAnsi="Times New Roman" w:cs="Times New Roman"/>
          <w:bCs/>
          <w:sz w:val="24"/>
          <w:szCs w:val="24"/>
          <w:lang w:eastAsia="ru-RU"/>
        </w:rPr>
        <w:t xml:space="preserve">: </w:t>
      </w:r>
      <w:r w:rsidR="0040238C" w:rsidRPr="00EE54C4">
        <w:rPr>
          <w:rFonts w:ascii="Times New Roman" w:eastAsia="Times New Roman" w:hAnsi="Times New Roman" w:cs="Times New Roman"/>
          <w:bCs/>
          <w:sz w:val="24"/>
          <w:szCs w:val="24"/>
          <w:lang w:eastAsia="ru-RU"/>
        </w:rPr>
        <w:t>6</w:t>
      </w:r>
      <w:r w:rsidRPr="00EE54C4">
        <w:rPr>
          <w:rFonts w:ascii="Times New Roman" w:eastAsia="Times New Roman" w:hAnsi="Times New Roman" w:cs="Times New Roman"/>
          <w:bCs/>
          <w:sz w:val="24"/>
          <w:szCs w:val="24"/>
          <w:lang w:eastAsia="ru-RU"/>
        </w:rPr>
        <w:t xml:space="preserve"> послуг, </w:t>
      </w:r>
      <w:r w:rsidR="0040238C" w:rsidRPr="00EE54C4">
        <w:rPr>
          <w:rFonts w:ascii="Times New Roman" w:eastAsia="Times New Roman" w:hAnsi="Times New Roman" w:cs="Times New Roman"/>
          <w:bCs/>
          <w:sz w:val="24"/>
          <w:szCs w:val="24"/>
          <w:lang w:eastAsia="ru-RU"/>
        </w:rPr>
        <w:t>322 шт</w:t>
      </w:r>
      <w:r w:rsidR="0040238C">
        <w:rPr>
          <w:rFonts w:ascii="Times New Roman" w:eastAsia="Times New Roman" w:hAnsi="Times New Roman" w:cs="Times New Roman"/>
          <w:bCs/>
          <w:sz w:val="24"/>
          <w:szCs w:val="24"/>
          <w:lang w:eastAsia="ru-RU"/>
        </w:rPr>
        <w:t>., які включають наступні складові елементи</w:t>
      </w:r>
      <w:r w:rsidRPr="001A6022">
        <w:rPr>
          <w:rFonts w:ascii="Times New Roman" w:eastAsia="Times New Roman" w:hAnsi="Times New Roman" w:cs="Times New Roman"/>
          <w:bCs/>
          <w:sz w:val="24"/>
          <w:szCs w:val="24"/>
          <w:lang w:eastAsia="ru-RU"/>
        </w:rPr>
        <w:t xml:space="preserve">: </w:t>
      </w:r>
    </w:p>
    <w:p w14:paraId="58C98AB4" w14:textId="79C63E35" w:rsidR="00FD3BFB" w:rsidRPr="001A6022" w:rsidRDefault="00A638E1" w:rsidP="00FD3BFB">
      <w:pPr>
        <w:suppressAutoHyphens/>
        <w:spacing w:after="0" w:line="240" w:lineRule="auto"/>
        <w:ind w:firstLine="7371"/>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Таблиця 2</w:t>
      </w:r>
    </w:p>
    <w:p w14:paraId="1DBA0E3C" w14:textId="50938DFF" w:rsidR="00087BEF" w:rsidRPr="001A6022" w:rsidRDefault="00A638E1" w:rsidP="00087BEF">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Технічна специфікація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69"/>
        <w:gridCol w:w="2269"/>
        <w:gridCol w:w="1559"/>
      </w:tblGrid>
      <w:tr w:rsidR="00FD3BFB" w:rsidRPr="001A6022" w14:paraId="5800697F" w14:textId="77777777" w:rsidTr="003C2CDA">
        <w:trPr>
          <w:trHeight w:val="717"/>
        </w:trPr>
        <w:tc>
          <w:tcPr>
            <w:tcW w:w="709" w:type="dxa"/>
            <w:vAlign w:val="center"/>
          </w:tcPr>
          <w:p w14:paraId="46DAF528" w14:textId="77777777" w:rsidR="00FD3BFB" w:rsidRPr="001A6022" w:rsidRDefault="00FD3BFB" w:rsidP="001F61DD">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 з/п</w:t>
            </w:r>
          </w:p>
        </w:tc>
        <w:tc>
          <w:tcPr>
            <w:tcW w:w="5669" w:type="dxa"/>
            <w:shd w:val="clear" w:color="auto" w:fill="auto"/>
            <w:vAlign w:val="center"/>
          </w:tcPr>
          <w:p w14:paraId="58FBCA3C" w14:textId="77777777" w:rsidR="00FD3BFB" w:rsidRPr="001A6022" w:rsidRDefault="00FD3BFB" w:rsidP="00FD3BFB">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Найменування послуг</w:t>
            </w:r>
          </w:p>
        </w:tc>
        <w:tc>
          <w:tcPr>
            <w:tcW w:w="2269" w:type="dxa"/>
            <w:shd w:val="clear" w:color="auto" w:fill="auto"/>
            <w:vAlign w:val="center"/>
          </w:tcPr>
          <w:p w14:paraId="4E8A3D4F" w14:textId="77777777" w:rsidR="00FD3BFB" w:rsidRPr="001A6022" w:rsidRDefault="00FD3BFB" w:rsidP="00FD3BFB">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Times New Roman" w:hAnsi="Times New Roman" w:cs="Times New Roman"/>
                <w:bCs/>
                <w:color w:val="000000"/>
                <w:sz w:val="24"/>
                <w:szCs w:val="24"/>
                <w:lang w:eastAsia="ru-RU"/>
              </w:rPr>
              <w:t>Одиниця виміру</w:t>
            </w:r>
          </w:p>
        </w:tc>
        <w:tc>
          <w:tcPr>
            <w:tcW w:w="1559" w:type="dxa"/>
            <w:shd w:val="clear" w:color="auto" w:fill="auto"/>
            <w:vAlign w:val="center"/>
          </w:tcPr>
          <w:p w14:paraId="285ECD8D" w14:textId="77777777" w:rsidR="00FD3BFB" w:rsidRPr="001A6022" w:rsidRDefault="00FD3BFB" w:rsidP="00FD3BFB">
            <w:pPr>
              <w:suppressAutoHyphens/>
              <w:spacing w:after="0" w:line="240" w:lineRule="auto"/>
              <w:jc w:val="center"/>
              <w:rPr>
                <w:rFonts w:ascii="Times New Roman" w:eastAsia="Calibri" w:hAnsi="Times New Roman" w:cs="Times New Roman"/>
                <w:sz w:val="24"/>
                <w:szCs w:val="24"/>
                <w:lang w:eastAsia="zh-CN"/>
              </w:rPr>
            </w:pPr>
            <w:r w:rsidRPr="001A6022">
              <w:rPr>
                <w:rFonts w:ascii="Times New Roman" w:eastAsia="Times New Roman" w:hAnsi="Times New Roman" w:cs="Times New Roman"/>
                <w:bCs/>
                <w:color w:val="000000"/>
                <w:sz w:val="24"/>
                <w:szCs w:val="24"/>
                <w:lang w:eastAsia="ru-RU"/>
              </w:rPr>
              <w:t>Кількість одиниць</w:t>
            </w:r>
          </w:p>
        </w:tc>
      </w:tr>
      <w:tr w:rsidR="00124143" w:rsidRPr="001A6022" w14:paraId="3DA4934E" w14:textId="77777777" w:rsidTr="00124143">
        <w:trPr>
          <w:trHeight w:val="242"/>
        </w:trPr>
        <w:tc>
          <w:tcPr>
            <w:tcW w:w="10206" w:type="dxa"/>
            <w:gridSpan w:val="4"/>
            <w:shd w:val="clear" w:color="auto" w:fill="D9D9D9" w:themeFill="background1" w:themeFillShade="D9"/>
            <w:vAlign w:val="center"/>
          </w:tcPr>
          <w:p w14:paraId="326A9360" w14:textId="13D6F3B3" w:rsidR="00124143" w:rsidRPr="001A6022" w:rsidRDefault="00124143" w:rsidP="00FD3BFB">
            <w:pPr>
              <w:suppressAutoHyphens/>
              <w:spacing w:after="0" w:line="240" w:lineRule="auto"/>
              <w:jc w:val="center"/>
              <w:rPr>
                <w:rFonts w:ascii="Times New Roman" w:eastAsia="Times New Roman" w:hAnsi="Times New Roman" w:cs="Times New Roman"/>
                <w:b/>
                <w:bCs/>
                <w:color w:val="000000"/>
                <w:sz w:val="24"/>
                <w:szCs w:val="24"/>
                <w:lang w:eastAsia="ru-RU"/>
              </w:rPr>
            </w:pPr>
            <w:r w:rsidRPr="001A6022">
              <w:rPr>
                <w:rFonts w:ascii="Times New Roman" w:eastAsia="Times New Roman" w:hAnsi="Times New Roman" w:cs="Times New Roman"/>
                <w:b/>
                <w:bCs/>
                <w:color w:val="000000"/>
                <w:sz w:val="24"/>
                <w:szCs w:val="24"/>
                <w:lang w:eastAsia="ru-RU"/>
              </w:rPr>
              <w:t>Заправка</w:t>
            </w:r>
          </w:p>
        </w:tc>
      </w:tr>
      <w:tr w:rsidR="00FD3BFB" w:rsidRPr="001A6022" w14:paraId="3D932DE2" w14:textId="77777777" w:rsidTr="003C2CDA">
        <w:trPr>
          <w:trHeight w:val="555"/>
        </w:trPr>
        <w:tc>
          <w:tcPr>
            <w:tcW w:w="709" w:type="dxa"/>
            <w:vAlign w:val="center"/>
          </w:tcPr>
          <w:p w14:paraId="22DC0DB9" w14:textId="6B028E03" w:rsidR="00FD3BFB" w:rsidRPr="001A6022" w:rsidRDefault="00124143" w:rsidP="00124143">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5669" w:type="dxa"/>
            <w:shd w:val="clear" w:color="auto" w:fill="auto"/>
            <w:vAlign w:val="center"/>
          </w:tcPr>
          <w:p w14:paraId="6F072ADA" w14:textId="4E5245AA" w:rsidR="00FD3BFB" w:rsidRPr="001A6022" w:rsidRDefault="00124143" w:rsidP="00124143">
            <w:pPr>
              <w:suppressAutoHyphens/>
              <w:spacing w:after="0" w:line="240" w:lineRule="auto"/>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Заправка картриджів до принтеру HP LJ Pro MFP M 130</w:t>
            </w:r>
          </w:p>
        </w:tc>
        <w:tc>
          <w:tcPr>
            <w:tcW w:w="2269" w:type="dxa"/>
            <w:shd w:val="clear" w:color="auto" w:fill="auto"/>
            <w:noWrap/>
            <w:vAlign w:val="center"/>
          </w:tcPr>
          <w:p w14:paraId="0103D354" w14:textId="238977AC" w:rsidR="00FD3BFB" w:rsidRPr="001A6022" w:rsidRDefault="00124143" w:rsidP="00124143">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vAlign w:val="center"/>
          </w:tcPr>
          <w:p w14:paraId="0ACEE0CF" w14:textId="480EC084" w:rsidR="00FD3BFB" w:rsidRPr="001A6022" w:rsidRDefault="00124143" w:rsidP="00124143">
            <w:pPr>
              <w:spacing w:after="0" w:line="240" w:lineRule="auto"/>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100</w:t>
            </w:r>
          </w:p>
        </w:tc>
      </w:tr>
      <w:tr w:rsidR="00124143" w:rsidRPr="001A6022" w14:paraId="6F2193B8" w14:textId="77777777" w:rsidTr="00124143">
        <w:trPr>
          <w:trHeight w:val="555"/>
        </w:trPr>
        <w:tc>
          <w:tcPr>
            <w:tcW w:w="709" w:type="dxa"/>
            <w:vAlign w:val="center"/>
          </w:tcPr>
          <w:p w14:paraId="7BCFCC7A" w14:textId="5C0EFF7A" w:rsidR="00124143" w:rsidRPr="001A6022" w:rsidRDefault="00124143" w:rsidP="00124143">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2</w:t>
            </w:r>
          </w:p>
        </w:tc>
        <w:tc>
          <w:tcPr>
            <w:tcW w:w="5669" w:type="dxa"/>
            <w:shd w:val="clear" w:color="auto" w:fill="auto"/>
          </w:tcPr>
          <w:p w14:paraId="6DE45B87" w14:textId="12B7AE17" w:rsidR="00124143" w:rsidRPr="001A6022" w:rsidRDefault="00124143" w:rsidP="00124143">
            <w:pPr>
              <w:suppressAutoHyphens/>
              <w:spacing w:after="0" w:line="240" w:lineRule="auto"/>
              <w:rPr>
                <w:rFonts w:ascii="Times New Roman" w:eastAsia="Calibri" w:hAnsi="Times New Roman" w:cs="Times New Roman"/>
                <w:bCs/>
                <w:sz w:val="24"/>
                <w:szCs w:val="24"/>
                <w:lang w:eastAsia="zh-CN"/>
              </w:rPr>
            </w:pPr>
            <w:r w:rsidRPr="001A6022">
              <w:rPr>
                <w:rFonts w:ascii="Times New Roman" w:hAnsi="Times New Roman" w:cs="Times New Roman"/>
                <w:sz w:val="24"/>
                <w:szCs w:val="24"/>
              </w:rPr>
              <w:t>Заправка картриджів до принтеру HP LJ 1102/М 1132/ М1536; CANON MF 4730/ ME 4730/ LBP 3010; XEROX Work Centre 3025</w:t>
            </w:r>
          </w:p>
        </w:tc>
        <w:tc>
          <w:tcPr>
            <w:tcW w:w="2269" w:type="dxa"/>
            <w:shd w:val="clear" w:color="auto" w:fill="auto"/>
            <w:noWrap/>
          </w:tcPr>
          <w:p w14:paraId="6C9849F1" w14:textId="293F51C9" w:rsidR="00124143" w:rsidRPr="001A6022" w:rsidRDefault="00124143" w:rsidP="00124143">
            <w:pPr>
              <w:suppressAutoHyphens/>
              <w:spacing w:after="0" w:line="240" w:lineRule="auto"/>
              <w:jc w:val="center"/>
              <w:rPr>
                <w:rFonts w:ascii="Times New Roman" w:eastAsia="Times New Roman" w:hAnsi="Times New Roman" w:cs="Times New Roman"/>
                <w:sz w:val="24"/>
                <w:szCs w:val="24"/>
                <w:highlight w:val="yellow"/>
                <w:lang w:eastAsia="ru-RU"/>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tcPr>
          <w:p w14:paraId="2959A527" w14:textId="0745E325" w:rsidR="00124143" w:rsidRPr="001A6022" w:rsidRDefault="00124143" w:rsidP="00124143">
            <w:pPr>
              <w:spacing w:after="0" w:line="240" w:lineRule="auto"/>
              <w:jc w:val="center"/>
              <w:rPr>
                <w:rFonts w:ascii="Times New Roman" w:eastAsia="Calibri" w:hAnsi="Times New Roman" w:cs="Times New Roman"/>
                <w:sz w:val="24"/>
                <w:szCs w:val="24"/>
                <w:lang w:eastAsia="zh-CN"/>
              </w:rPr>
            </w:pPr>
            <w:r w:rsidRPr="001A6022">
              <w:rPr>
                <w:rFonts w:ascii="Times New Roman" w:hAnsi="Times New Roman" w:cs="Times New Roman"/>
                <w:sz w:val="24"/>
                <w:szCs w:val="24"/>
              </w:rPr>
              <w:t>120</w:t>
            </w:r>
          </w:p>
        </w:tc>
      </w:tr>
      <w:tr w:rsidR="00124143" w:rsidRPr="001A6022" w14:paraId="333678EC" w14:textId="77777777" w:rsidTr="00124143">
        <w:trPr>
          <w:trHeight w:val="555"/>
        </w:trPr>
        <w:tc>
          <w:tcPr>
            <w:tcW w:w="709" w:type="dxa"/>
            <w:vAlign w:val="center"/>
          </w:tcPr>
          <w:p w14:paraId="0D550790" w14:textId="0997D763" w:rsidR="00124143" w:rsidRPr="001A6022" w:rsidRDefault="0040238C" w:rsidP="00124143">
            <w:pPr>
              <w:suppressAutoHyphens/>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w:t>
            </w:r>
          </w:p>
        </w:tc>
        <w:tc>
          <w:tcPr>
            <w:tcW w:w="5669" w:type="dxa"/>
            <w:shd w:val="clear" w:color="auto" w:fill="auto"/>
            <w:vAlign w:val="center"/>
          </w:tcPr>
          <w:p w14:paraId="120FCCA6" w14:textId="4934FCFE" w:rsidR="00124143" w:rsidRPr="001A6022" w:rsidRDefault="00124143" w:rsidP="00124143">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eastAsia="Calibri" w:hAnsi="Times New Roman" w:cs="Times New Roman"/>
                <w:bCs/>
                <w:sz w:val="24"/>
                <w:szCs w:val="24"/>
                <w:lang w:eastAsia="zh-CN"/>
              </w:rPr>
              <w:t>Заправка картриджа до принтера</w:t>
            </w:r>
            <w:r w:rsidR="00087BEF" w:rsidRPr="001A6022">
              <w:rPr>
                <w:rFonts w:ascii="Times New Roman" w:eastAsia="Calibri" w:hAnsi="Times New Roman" w:cs="Times New Roman"/>
                <w:bCs/>
                <w:sz w:val="24"/>
                <w:szCs w:val="24"/>
                <w:lang w:val="ru-RU" w:eastAsia="zh-CN"/>
              </w:rPr>
              <w:t xml:space="preserve"> </w:t>
            </w:r>
            <w:r w:rsidR="00087BEF" w:rsidRPr="001A6022">
              <w:rPr>
                <w:rFonts w:ascii="Times New Roman" w:eastAsia="Calibri" w:hAnsi="Times New Roman" w:cs="Times New Roman"/>
                <w:bCs/>
                <w:sz w:val="24"/>
                <w:szCs w:val="24"/>
                <w:lang w:val="en-US" w:eastAsia="zh-CN"/>
              </w:rPr>
              <w:t>HP</w:t>
            </w:r>
            <w:r w:rsidR="00087BEF" w:rsidRPr="001A6022">
              <w:rPr>
                <w:rFonts w:ascii="Times New Roman" w:eastAsia="Calibri" w:hAnsi="Times New Roman" w:cs="Times New Roman"/>
                <w:bCs/>
                <w:sz w:val="24"/>
                <w:szCs w:val="24"/>
                <w:lang w:val="ru-RU" w:eastAsia="zh-CN"/>
              </w:rPr>
              <w:t xml:space="preserve"> </w:t>
            </w:r>
            <w:r w:rsidR="00087BEF" w:rsidRPr="001A6022">
              <w:rPr>
                <w:rFonts w:ascii="Times New Roman" w:eastAsia="Calibri" w:hAnsi="Times New Roman" w:cs="Times New Roman"/>
                <w:bCs/>
                <w:sz w:val="24"/>
                <w:szCs w:val="24"/>
                <w:lang w:val="en-US" w:eastAsia="zh-CN"/>
              </w:rPr>
              <w:t>LJ</w:t>
            </w:r>
            <w:r w:rsidR="00087BEF" w:rsidRPr="001A6022">
              <w:rPr>
                <w:rFonts w:ascii="Times New Roman" w:eastAsia="Calibri" w:hAnsi="Times New Roman" w:cs="Times New Roman"/>
                <w:bCs/>
                <w:sz w:val="24"/>
                <w:szCs w:val="24"/>
                <w:lang w:val="ru-RU" w:eastAsia="zh-CN"/>
              </w:rPr>
              <w:t xml:space="preserve"> </w:t>
            </w:r>
            <w:r w:rsidR="00087BEF" w:rsidRPr="001A6022">
              <w:rPr>
                <w:rFonts w:ascii="Times New Roman" w:eastAsia="Calibri" w:hAnsi="Times New Roman" w:cs="Times New Roman"/>
                <w:bCs/>
                <w:sz w:val="24"/>
                <w:szCs w:val="24"/>
                <w:lang w:val="en-US" w:eastAsia="zh-CN"/>
              </w:rPr>
              <w:t>CP</w:t>
            </w:r>
            <w:r w:rsidR="00087BEF" w:rsidRPr="001A6022">
              <w:rPr>
                <w:rFonts w:ascii="Times New Roman" w:eastAsia="Calibri" w:hAnsi="Times New Roman" w:cs="Times New Roman"/>
                <w:bCs/>
                <w:sz w:val="24"/>
                <w:szCs w:val="24"/>
                <w:lang w:val="ru-RU" w:eastAsia="zh-CN"/>
              </w:rPr>
              <w:t xml:space="preserve">1025 </w:t>
            </w:r>
            <w:r w:rsidR="00087BEF" w:rsidRPr="001A6022">
              <w:rPr>
                <w:rFonts w:ascii="Times New Roman" w:eastAsia="Calibri" w:hAnsi="Times New Roman" w:cs="Times New Roman"/>
                <w:bCs/>
                <w:sz w:val="24"/>
                <w:szCs w:val="24"/>
                <w:lang w:val="en-US" w:eastAsia="zh-CN"/>
              </w:rPr>
              <w:t>Colour</w:t>
            </w:r>
          </w:p>
        </w:tc>
        <w:tc>
          <w:tcPr>
            <w:tcW w:w="2269" w:type="dxa"/>
            <w:shd w:val="clear" w:color="auto" w:fill="auto"/>
            <w:noWrap/>
          </w:tcPr>
          <w:p w14:paraId="032AABAA" w14:textId="669FAE52" w:rsidR="00124143" w:rsidRPr="001A6022" w:rsidRDefault="00124143" w:rsidP="00124143">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vAlign w:val="center"/>
          </w:tcPr>
          <w:p w14:paraId="17084472" w14:textId="3E8FFA03" w:rsidR="00124143" w:rsidRPr="001A6022" w:rsidRDefault="00124143" w:rsidP="00124143">
            <w:pPr>
              <w:spacing w:after="0" w:line="240" w:lineRule="auto"/>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2</w:t>
            </w:r>
          </w:p>
        </w:tc>
      </w:tr>
      <w:tr w:rsidR="00124143" w:rsidRPr="001A6022" w14:paraId="22219090" w14:textId="77777777" w:rsidTr="00124143">
        <w:trPr>
          <w:trHeight w:val="196"/>
        </w:trPr>
        <w:tc>
          <w:tcPr>
            <w:tcW w:w="10206" w:type="dxa"/>
            <w:gridSpan w:val="4"/>
            <w:shd w:val="clear" w:color="auto" w:fill="D9D9D9" w:themeFill="background1" w:themeFillShade="D9"/>
            <w:vAlign w:val="center"/>
          </w:tcPr>
          <w:p w14:paraId="12500020" w14:textId="5BE60CE4" w:rsidR="00124143" w:rsidRPr="001A6022" w:rsidRDefault="00124143" w:rsidP="00FD3BFB">
            <w:pPr>
              <w:spacing w:after="0" w:line="240" w:lineRule="auto"/>
              <w:jc w:val="center"/>
              <w:rPr>
                <w:rFonts w:ascii="Times New Roman" w:eastAsia="Calibri" w:hAnsi="Times New Roman" w:cs="Times New Roman"/>
                <w:b/>
                <w:color w:val="FF0000"/>
                <w:sz w:val="24"/>
                <w:szCs w:val="24"/>
                <w:lang w:eastAsia="zh-CN"/>
              </w:rPr>
            </w:pPr>
            <w:r w:rsidRPr="001A6022">
              <w:rPr>
                <w:rFonts w:ascii="Times New Roman" w:eastAsia="Calibri" w:hAnsi="Times New Roman" w:cs="Times New Roman"/>
                <w:b/>
                <w:sz w:val="24"/>
                <w:szCs w:val="24"/>
                <w:lang w:eastAsia="zh-CN"/>
              </w:rPr>
              <w:t>Відновлення</w:t>
            </w:r>
          </w:p>
        </w:tc>
      </w:tr>
      <w:tr w:rsidR="00124143" w:rsidRPr="001A6022" w14:paraId="07337054" w14:textId="77777777" w:rsidTr="00124143">
        <w:trPr>
          <w:trHeight w:val="555"/>
        </w:trPr>
        <w:tc>
          <w:tcPr>
            <w:tcW w:w="709" w:type="dxa"/>
            <w:vAlign w:val="center"/>
          </w:tcPr>
          <w:p w14:paraId="4BC9C65B" w14:textId="5E7EF780" w:rsidR="00124143" w:rsidRPr="001A6022" w:rsidRDefault="00124143" w:rsidP="001F61DD">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5669" w:type="dxa"/>
            <w:shd w:val="clear" w:color="auto" w:fill="auto"/>
          </w:tcPr>
          <w:p w14:paraId="16CB7BFC" w14:textId="3A6E2B9C" w:rsidR="00124143" w:rsidRPr="001A6022" w:rsidRDefault="00124143" w:rsidP="00FD3BFB">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hAnsi="Times New Roman" w:cs="Times New Roman"/>
                <w:sz w:val="24"/>
                <w:szCs w:val="24"/>
              </w:rPr>
              <w:t xml:space="preserve">Відновлення картриджів до принтеру HP LJ Pro MFP M 130 </w:t>
            </w:r>
          </w:p>
        </w:tc>
        <w:tc>
          <w:tcPr>
            <w:tcW w:w="2269" w:type="dxa"/>
            <w:shd w:val="clear" w:color="auto" w:fill="auto"/>
            <w:noWrap/>
          </w:tcPr>
          <w:p w14:paraId="17602DBE" w14:textId="45563733" w:rsidR="00124143" w:rsidRPr="001A6022" w:rsidRDefault="00124143" w:rsidP="00FD3BFB">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tcPr>
          <w:p w14:paraId="5FC79888" w14:textId="195DC412" w:rsidR="00124143" w:rsidRPr="001A6022" w:rsidRDefault="00124143" w:rsidP="00FD3BFB">
            <w:pPr>
              <w:spacing w:after="0" w:line="240" w:lineRule="auto"/>
              <w:jc w:val="center"/>
              <w:rPr>
                <w:rFonts w:ascii="Times New Roman" w:eastAsia="Calibri" w:hAnsi="Times New Roman" w:cs="Times New Roman"/>
                <w:color w:val="FF0000"/>
                <w:sz w:val="24"/>
                <w:szCs w:val="24"/>
                <w:lang w:eastAsia="zh-CN"/>
              </w:rPr>
            </w:pPr>
            <w:r w:rsidRPr="001A6022">
              <w:rPr>
                <w:rFonts w:ascii="Times New Roman" w:hAnsi="Times New Roman" w:cs="Times New Roman"/>
                <w:sz w:val="24"/>
                <w:szCs w:val="24"/>
              </w:rPr>
              <w:t>30</w:t>
            </w:r>
          </w:p>
        </w:tc>
      </w:tr>
      <w:tr w:rsidR="00124143" w:rsidRPr="001A6022" w14:paraId="612870EF" w14:textId="77777777" w:rsidTr="00124143">
        <w:trPr>
          <w:trHeight w:val="555"/>
        </w:trPr>
        <w:tc>
          <w:tcPr>
            <w:tcW w:w="709" w:type="dxa"/>
            <w:vAlign w:val="center"/>
          </w:tcPr>
          <w:p w14:paraId="5AD5D14D" w14:textId="47E9DC97" w:rsidR="00124143" w:rsidRPr="001A6022" w:rsidRDefault="00124143" w:rsidP="001F61DD">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2</w:t>
            </w:r>
          </w:p>
        </w:tc>
        <w:tc>
          <w:tcPr>
            <w:tcW w:w="5669" w:type="dxa"/>
            <w:shd w:val="clear" w:color="auto" w:fill="auto"/>
          </w:tcPr>
          <w:p w14:paraId="57CB6305" w14:textId="2334109A" w:rsidR="00124143" w:rsidRPr="001A6022" w:rsidRDefault="00124143" w:rsidP="00FD3BFB">
            <w:pPr>
              <w:suppressAutoHyphens/>
              <w:spacing w:after="0" w:line="240" w:lineRule="auto"/>
              <w:rPr>
                <w:rFonts w:ascii="Times New Roman" w:hAnsi="Times New Roman" w:cs="Times New Roman"/>
                <w:sz w:val="24"/>
                <w:szCs w:val="24"/>
              </w:rPr>
            </w:pPr>
            <w:r w:rsidRPr="001A6022">
              <w:rPr>
                <w:rFonts w:ascii="Times New Roman" w:hAnsi="Times New Roman" w:cs="Times New Roman"/>
                <w:sz w:val="24"/>
                <w:szCs w:val="24"/>
              </w:rPr>
              <w:t>Відновлення драм картриджів до принтеру HP LJ Pro MFP M 130</w:t>
            </w:r>
          </w:p>
        </w:tc>
        <w:tc>
          <w:tcPr>
            <w:tcW w:w="2269" w:type="dxa"/>
            <w:shd w:val="clear" w:color="auto" w:fill="auto"/>
            <w:noWrap/>
          </w:tcPr>
          <w:p w14:paraId="30A28DCF" w14:textId="179076F9" w:rsidR="00124143" w:rsidRPr="001A6022" w:rsidRDefault="00124143" w:rsidP="00FD3BFB">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tcPr>
          <w:p w14:paraId="6727139E" w14:textId="74FD5F10" w:rsidR="00124143" w:rsidRPr="001A6022" w:rsidRDefault="00124143" w:rsidP="00FD3BFB">
            <w:pPr>
              <w:spacing w:after="0" w:line="240" w:lineRule="auto"/>
              <w:jc w:val="center"/>
              <w:rPr>
                <w:rFonts w:ascii="Times New Roman" w:hAnsi="Times New Roman" w:cs="Times New Roman"/>
                <w:sz w:val="24"/>
                <w:szCs w:val="24"/>
              </w:rPr>
            </w:pPr>
            <w:r w:rsidRPr="001A6022">
              <w:rPr>
                <w:rFonts w:ascii="Times New Roman" w:hAnsi="Times New Roman" w:cs="Times New Roman"/>
                <w:sz w:val="24"/>
                <w:szCs w:val="24"/>
              </w:rPr>
              <w:t>30</w:t>
            </w:r>
          </w:p>
        </w:tc>
      </w:tr>
      <w:tr w:rsidR="00124143" w:rsidRPr="001A6022" w14:paraId="26BD8CCD" w14:textId="77777777" w:rsidTr="00124143">
        <w:trPr>
          <w:trHeight w:val="555"/>
        </w:trPr>
        <w:tc>
          <w:tcPr>
            <w:tcW w:w="709" w:type="dxa"/>
            <w:vAlign w:val="center"/>
          </w:tcPr>
          <w:p w14:paraId="45468EA1" w14:textId="71C066B1" w:rsidR="00124143" w:rsidRPr="001A6022" w:rsidRDefault="00124143" w:rsidP="001F61DD">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3</w:t>
            </w:r>
          </w:p>
        </w:tc>
        <w:tc>
          <w:tcPr>
            <w:tcW w:w="5669" w:type="dxa"/>
            <w:shd w:val="clear" w:color="auto" w:fill="auto"/>
          </w:tcPr>
          <w:p w14:paraId="3EDA8457" w14:textId="3D379B10" w:rsidR="00124143" w:rsidRPr="001A6022" w:rsidRDefault="00124143" w:rsidP="00FD3BFB">
            <w:pPr>
              <w:suppressAutoHyphens/>
              <w:spacing w:after="0" w:line="240" w:lineRule="auto"/>
              <w:rPr>
                <w:rFonts w:ascii="Times New Roman" w:eastAsia="Calibri" w:hAnsi="Times New Roman" w:cs="Times New Roman"/>
                <w:bCs/>
                <w:sz w:val="24"/>
                <w:szCs w:val="24"/>
                <w:lang w:eastAsia="zh-CN"/>
              </w:rPr>
            </w:pPr>
            <w:r w:rsidRPr="001A6022">
              <w:rPr>
                <w:rFonts w:ascii="Times New Roman" w:hAnsi="Times New Roman" w:cs="Times New Roman"/>
                <w:sz w:val="24"/>
                <w:szCs w:val="24"/>
              </w:rPr>
              <w:t>Відновлення картриджів до принтерів  HP LJ Pro MFP M 130; HP LJ 1102/М 1132/ М1536; CANON MF 4730/ ME 4730/ LBP 3010; XEROX Work Centre 3025</w:t>
            </w:r>
          </w:p>
        </w:tc>
        <w:tc>
          <w:tcPr>
            <w:tcW w:w="2269" w:type="dxa"/>
            <w:shd w:val="clear" w:color="auto" w:fill="auto"/>
            <w:noWrap/>
          </w:tcPr>
          <w:p w14:paraId="6013CCE1" w14:textId="1C30E0F6" w:rsidR="00124143" w:rsidRPr="001A6022" w:rsidRDefault="00124143" w:rsidP="00FD3BFB">
            <w:pPr>
              <w:suppressAutoHyphens/>
              <w:spacing w:after="0" w:line="240" w:lineRule="auto"/>
              <w:jc w:val="center"/>
              <w:rPr>
                <w:rFonts w:ascii="Times New Roman" w:eastAsia="Times New Roman" w:hAnsi="Times New Roman" w:cs="Times New Roman"/>
                <w:sz w:val="24"/>
                <w:szCs w:val="24"/>
                <w:highlight w:val="yellow"/>
                <w:lang w:eastAsia="ru-RU"/>
              </w:rPr>
            </w:pPr>
            <w:r w:rsidRPr="001A6022">
              <w:rPr>
                <w:rFonts w:ascii="Times New Roman" w:eastAsia="Calibri" w:hAnsi="Times New Roman" w:cs="Times New Roman"/>
                <w:bCs/>
                <w:sz w:val="24"/>
                <w:szCs w:val="24"/>
                <w:lang w:val="ru-RU" w:eastAsia="zh-CN"/>
              </w:rPr>
              <w:t>послуга</w:t>
            </w:r>
          </w:p>
        </w:tc>
        <w:tc>
          <w:tcPr>
            <w:tcW w:w="1559" w:type="dxa"/>
            <w:shd w:val="clear" w:color="auto" w:fill="auto"/>
          </w:tcPr>
          <w:p w14:paraId="72A7B451" w14:textId="0468E9CB" w:rsidR="00124143" w:rsidRPr="001A6022" w:rsidRDefault="00124143" w:rsidP="00FD3BFB">
            <w:pPr>
              <w:spacing w:after="0" w:line="240" w:lineRule="auto"/>
              <w:jc w:val="center"/>
              <w:rPr>
                <w:rFonts w:ascii="Times New Roman" w:eastAsia="Calibri" w:hAnsi="Times New Roman" w:cs="Times New Roman"/>
                <w:color w:val="FF0000"/>
                <w:sz w:val="24"/>
                <w:szCs w:val="24"/>
                <w:lang w:eastAsia="zh-CN"/>
              </w:rPr>
            </w:pPr>
            <w:r w:rsidRPr="001A6022">
              <w:rPr>
                <w:rFonts w:ascii="Times New Roman" w:hAnsi="Times New Roman" w:cs="Times New Roman"/>
                <w:sz w:val="24"/>
                <w:szCs w:val="24"/>
              </w:rPr>
              <w:t>40</w:t>
            </w:r>
          </w:p>
        </w:tc>
      </w:tr>
    </w:tbl>
    <w:p w14:paraId="598B033C" w14:textId="77777777" w:rsidR="00FD3BFB" w:rsidRPr="001A6022" w:rsidRDefault="00FD3BFB" w:rsidP="00FD3BFB">
      <w:pPr>
        <w:suppressAutoHyphens/>
        <w:spacing w:after="0" w:line="240" w:lineRule="auto"/>
        <w:rPr>
          <w:rFonts w:ascii="Times New Roman" w:eastAsia="Calibri" w:hAnsi="Times New Roman" w:cs="Times New Roman"/>
          <w:sz w:val="24"/>
          <w:szCs w:val="24"/>
          <w:lang w:eastAsia="zh-CN"/>
        </w:rPr>
      </w:pPr>
    </w:p>
    <w:p w14:paraId="4507F2E8" w14:textId="3D380723" w:rsidR="00FD3BFB" w:rsidRPr="001A6022" w:rsidRDefault="00653EF3" w:rsidP="00BB55A9">
      <w:pPr>
        <w:suppressAutoHyphens/>
        <w:spacing w:after="0" w:line="240" w:lineRule="auto"/>
        <w:ind w:left="-284" w:right="566"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7BEF" w:rsidRPr="001A6022">
        <w:rPr>
          <w:rFonts w:ascii="Times New Roman" w:eastAsia="Calibri" w:hAnsi="Times New Roman" w:cs="Times New Roman"/>
          <w:sz w:val="24"/>
          <w:szCs w:val="24"/>
          <w:lang w:eastAsia="zh-CN"/>
        </w:rPr>
        <w:t xml:space="preserve">У цьому додатку до тендерної документації міститься посилання на конкретних виробників та марки (моделі) офісної техніки, оскільки предметом закупівлі є </w:t>
      </w:r>
      <w:r w:rsidR="00087BEF" w:rsidRPr="001A6022">
        <w:rPr>
          <w:rFonts w:ascii="Times New Roman" w:eastAsia="Calibri" w:hAnsi="Times New Roman" w:cs="Times New Roman"/>
          <w:b/>
          <w:bCs/>
          <w:sz w:val="24"/>
          <w:szCs w:val="24"/>
          <w:lang w:eastAsia="zh-CN"/>
        </w:rPr>
        <w:t xml:space="preserve">Послуги з заправки та відновлення картриджів </w:t>
      </w:r>
      <w:r w:rsidR="00087BEF" w:rsidRPr="001A6022">
        <w:rPr>
          <w:rFonts w:ascii="Times New Roman" w:eastAsia="Calibri" w:hAnsi="Times New Roman" w:cs="Times New Roman"/>
          <w:bCs/>
          <w:sz w:val="24"/>
          <w:szCs w:val="24"/>
          <w:lang w:eastAsia="zh-CN"/>
        </w:rPr>
        <w:t>до принтерів</w:t>
      </w:r>
      <w:r w:rsidR="00087BEF" w:rsidRPr="001A6022">
        <w:rPr>
          <w:rFonts w:ascii="Times New Roman" w:eastAsia="Calibri" w:hAnsi="Times New Roman" w:cs="Times New Roman"/>
          <w:sz w:val="24"/>
          <w:szCs w:val="24"/>
          <w:lang w:eastAsia="zh-CN"/>
        </w:rPr>
        <w:t>, що перебувають на балансі та використовується ГУ ДМС в Одеській області.</w:t>
      </w:r>
    </w:p>
    <w:tbl>
      <w:tblPr>
        <w:tblW w:w="10206" w:type="dxa"/>
        <w:tblInd w:w="-743" w:type="dxa"/>
        <w:tblLayout w:type="fixed"/>
        <w:tblLook w:val="00A0" w:firstRow="1" w:lastRow="0" w:firstColumn="1" w:lastColumn="0" w:noHBand="0" w:noVBand="0"/>
      </w:tblPr>
      <w:tblGrid>
        <w:gridCol w:w="283"/>
        <w:gridCol w:w="426"/>
        <w:gridCol w:w="9497"/>
      </w:tblGrid>
      <w:tr w:rsidR="00FD3BFB" w:rsidRPr="001A6022" w14:paraId="721B1857" w14:textId="77777777" w:rsidTr="00635100">
        <w:trPr>
          <w:trHeight w:val="507"/>
        </w:trPr>
        <w:tc>
          <w:tcPr>
            <w:tcW w:w="709" w:type="dxa"/>
            <w:gridSpan w:val="2"/>
          </w:tcPr>
          <w:p w14:paraId="5CFE8D83" w14:textId="3858AE2C" w:rsidR="00FD3BFB" w:rsidRPr="001A6022" w:rsidRDefault="00FD3BFB" w:rsidP="00635100">
            <w:pPr>
              <w:widowControl w:val="0"/>
              <w:suppressAutoHyphens/>
              <w:spacing w:after="0" w:line="240" w:lineRule="auto"/>
              <w:rPr>
                <w:rFonts w:ascii="Times New Roman" w:eastAsia="Times New Roman" w:hAnsi="Times New Roman" w:cs="Times New Roman"/>
                <w:sz w:val="24"/>
                <w:szCs w:val="24"/>
                <w:lang w:eastAsia="zh-CN"/>
              </w:rPr>
            </w:pPr>
          </w:p>
        </w:tc>
        <w:tc>
          <w:tcPr>
            <w:tcW w:w="9497" w:type="dxa"/>
            <w:vAlign w:val="center"/>
          </w:tcPr>
          <w:p w14:paraId="2C87D5A0" w14:textId="430DB21E" w:rsidR="00FD3BFB" w:rsidRPr="001A6022" w:rsidRDefault="00635100" w:rsidP="00FD3BFB">
            <w:pPr>
              <w:widowControl w:val="0"/>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Вимоги Замовника до В</w:t>
            </w:r>
            <w:r w:rsidR="00FD3BFB" w:rsidRPr="001A6022">
              <w:rPr>
                <w:rFonts w:ascii="Times New Roman" w:eastAsia="Times New Roman" w:hAnsi="Times New Roman" w:cs="Times New Roman"/>
                <w:b/>
                <w:sz w:val="24"/>
                <w:szCs w:val="24"/>
                <w:lang w:eastAsia="zh-CN"/>
              </w:rPr>
              <w:t>иконавця послуг</w:t>
            </w:r>
          </w:p>
        </w:tc>
      </w:tr>
      <w:tr w:rsidR="00FD3BFB" w:rsidRPr="001A6022" w14:paraId="21CB8EF8" w14:textId="77777777" w:rsidTr="00635100">
        <w:trPr>
          <w:trHeight w:val="284"/>
        </w:trPr>
        <w:tc>
          <w:tcPr>
            <w:tcW w:w="283" w:type="dxa"/>
          </w:tcPr>
          <w:p w14:paraId="1481AACF" w14:textId="255EBAF2" w:rsidR="00FD3BFB" w:rsidRPr="001A6022" w:rsidRDefault="00FD3BFB" w:rsidP="00635100">
            <w:pPr>
              <w:widowControl w:val="0"/>
              <w:suppressAutoHyphens/>
              <w:spacing w:after="0" w:line="240" w:lineRule="auto"/>
              <w:rPr>
                <w:rFonts w:ascii="Times New Roman" w:eastAsia="Times New Roman" w:hAnsi="Times New Roman" w:cs="Times New Roman"/>
                <w:sz w:val="24"/>
                <w:szCs w:val="24"/>
                <w:lang w:eastAsia="zh-CN"/>
              </w:rPr>
            </w:pPr>
          </w:p>
        </w:tc>
        <w:tc>
          <w:tcPr>
            <w:tcW w:w="9923" w:type="dxa"/>
            <w:gridSpan w:val="2"/>
          </w:tcPr>
          <w:p w14:paraId="4D827B93" w14:textId="0564A11A" w:rsidR="00FD3BFB" w:rsidRPr="00635100" w:rsidRDefault="00A638E1"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Заправка картриджу</w:t>
            </w:r>
            <w:r w:rsidR="00FD3BFB" w:rsidRPr="00635100">
              <w:rPr>
                <w:rFonts w:ascii="Times New Roman" w:eastAsia="Times New Roman" w:hAnsi="Times New Roman" w:cs="Times New Roman"/>
                <w:sz w:val="24"/>
                <w:szCs w:val="24"/>
                <w:lang w:val="uk-UA"/>
              </w:rPr>
              <w:t xml:space="preserve"> включає в себе: 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заміна фотобарабану, ракеля, прошивку або заміну </w:t>
            </w:r>
            <w:r w:rsidR="00FD3BFB" w:rsidRPr="00A638E1">
              <w:rPr>
                <w:rFonts w:ascii="Times New Roman" w:eastAsia="Times New Roman" w:hAnsi="Times New Roman" w:cs="Times New Roman"/>
                <w:sz w:val="24"/>
                <w:szCs w:val="24"/>
                <w:lang w:val="uk-UA"/>
              </w:rPr>
              <w:t>чіпу</w:t>
            </w:r>
            <w:r w:rsidR="00FD3BFB" w:rsidRPr="00635100">
              <w:rPr>
                <w:rFonts w:ascii="Times New Roman" w:eastAsia="Times New Roman" w:hAnsi="Times New Roman" w:cs="Times New Roman"/>
                <w:sz w:val="24"/>
                <w:szCs w:val="24"/>
                <w:lang w:val="uk-UA"/>
              </w:rPr>
              <w:t xml:space="preserve"> (у разі необхідності) та заміна інших деталей (у разі необхідності), складання та тестування.</w:t>
            </w:r>
          </w:p>
        </w:tc>
      </w:tr>
      <w:tr w:rsidR="00FD3BFB" w:rsidRPr="001A6022" w14:paraId="1AE0295E" w14:textId="77777777" w:rsidTr="00635100">
        <w:trPr>
          <w:trHeight w:val="284"/>
        </w:trPr>
        <w:tc>
          <w:tcPr>
            <w:tcW w:w="283" w:type="dxa"/>
          </w:tcPr>
          <w:p w14:paraId="19388E66" w14:textId="3E369980" w:rsidR="00FD3BFB" w:rsidRPr="001A6022" w:rsidRDefault="00FD3BFB" w:rsidP="00635100">
            <w:pPr>
              <w:widowControl w:val="0"/>
              <w:suppressAutoHyphens/>
              <w:spacing w:after="0" w:line="240" w:lineRule="auto"/>
              <w:rPr>
                <w:rFonts w:ascii="Times New Roman" w:eastAsia="Times New Roman" w:hAnsi="Times New Roman" w:cs="Times New Roman"/>
                <w:sz w:val="24"/>
                <w:szCs w:val="24"/>
                <w:lang w:eastAsia="zh-CN"/>
              </w:rPr>
            </w:pPr>
          </w:p>
        </w:tc>
        <w:tc>
          <w:tcPr>
            <w:tcW w:w="9923" w:type="dxa"/>
            <w:gridSpan w:val="2"/>
          </w:tcPr>
          <w:p w14:paraId="29BB8B6A" w14:textId="1CB73F27" w:rsidR="00FD3BFB" w:rsidRPr="00635100" w:rsidRDefault="00A638E1"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lang w:val="uk-UA"/>
              </w:rPr>
              <w:t>Відновлення картриджу</w:t>
            </w:r>
            <w:r w:rsidR="00FD3BFB" w:rsidRPr="00635100">
              <w:rPr>
                <w:rFonts w:ascii="Times New Roman" w:eastAsia="Times New Roman" w:hAnsi="Times New Roman" w:cs="Times New Roman"/>
                <w:sz w:val="24"/>
                <w:szCs w:val="24"/>
                <w:lang w:val="uk-UA"/>
              </w:rPr>
              <w:t xml:space="preserve"> включає в себе: розборку картриджа, чистку (очищення всіх бункерів картриджа), заправку тонером відповідного кольору із дотриманням вагових норм для забезпечення вказаного ресурсу), заміна фотобарабану, ракеля, прошивку або заміну чіпу (у разі необхідності) та заміна інших деталей (у разі необхідності), складання та тестування.</w:t>
            </w:r>
            <w:r w:rsidR="00FD3BFB" w:rsidRPr="00635100">
              <w:rPr>
                <w:rFonts w:ascii="Times New Roman" w:eastAsia="Times New Roman" w:hAnsi="Times New Roman" w:cs="Times New Roman"/>
                <w:sz w:val="24"/>
                <w:szCs w:val="24"/>
                <w:lang w:val="uk-UA" w:eastAsia="ru-RU"/>
              </w:rPr>
              <w:t xml:space="preserve"> </w:t>
            </w:r>
            <w:r w:rsidR="00FD3BFB" w:rsidRPr="00635100">
              <w:rPr>
                <w:rFonts w:ascii="Times New Roman" w:eastAsia="Times New Roman" w:hAnsi="Times New Roman" w:cs="Times New Roman"/>
                <w:sz w:val="24"/>
                <w:szCs w:val="24"/>
                <w:lang w:eastAsia="ru-RU"/>
              </w:rPr>
              <w:t xml:space="preserve">У </w:t>
            </w:r>
            <w:r w:rsidR="00FD3BFB" w:rsidRPr="004D33A5">
              <w:rPr>
                <w:rFonts w:ascii="Times New Roman" w:eastAsia="Times New Roman" w:hAnsi="Times New Roman" w:cs="Times New Roman"/>
                <w:sz w:val="24"/>
                <w:szCs w:val="24"/>
                <w:lang w:val="uk-UA" w:eastAsia="ru-RU"/>
              </w:rPr>
              <w:t>випадку неможливості виконання ремонту</w:t>
            </w:r>
            <w:r w:rsidR="00FD3BFB" w:rsidRPr="00635100">
              <w:rPr>
                <w:rFonts w:ascii="Times New Roman" w:eastAsia="Times New Roman" w:hAnsi="Times New Roman" w:cs="Times New Roman"/>
                <w:sz w:val="24"/>
                <w:szCs w:val="24"/>
                <w:lang w:eastAsia="ru-RU"/>
              </w:rPr>
              <w:t xml:space="preserve"> </w:t>
            </w:r>
            <w:r w:rsidR="00FD3BFB" w:rsidRPr="00EE54C4">
              <w:rPr>
                <w:rFonts w:ascii="Times New Roman" w:eastAsia="Times New Roman" w:hAnsi="Times New Roman" w:cs="Times New Roman"/>
                <w:sz w:val="24"/>
                <w:szCs w:val="24"/>
                <w:lang w:val="uk-UA" w:eastAsia="ru-RU"/>
              </w:rPr>
              <w:t>Виконавець за власні кошти проводить заміну картриджа на аналогічний справний картридж, про що в складі пропозиції надає гарантійний лист.</w:t>
            </w:r>
          </w:p>
        </w:tc>
      </w:tr>
      <w:tr w:rsidR="00FD3BFB" w:rsidRPr="001A6022" w14:paraId="09BBBBAE" w14:textId="77777777" w:rsidTr="00635100">
        <w:trPr>
          <w:trHeight w:val="284"/>
        </w:trPr>
        <w:tc>
          <w:tcPr>
            <w:tcW w:w="283" w:type="dxa"/>
          </w:tcPr>
          <w:p w14:paraId="249FB60B" w14:textId="4FAB9732"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1E1794FF"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635100">
              <w:rPr>
                <w:rFonts w:ascii="Times New Roman" w:eastAsia="Times New Roman" w:hAnsi="Times New Roman" w:cs="Times New Roman"/>
                <w:sz w:val="24"/>
                <w:szCs w:val="24"/>
              </w:rPr>
              <w:t xml:space="preserve">Картриджі </w:t>
            </w:r>
            <w:proofErr w:type="gramStart"/>
            <w:r w:rsidRPr="00635100">
              <w:rPr>
                <w:rFonts w:ascii="Times New Roman" w:eastAsia="Times New Roman" w:hAnsi="Times New Roman" w:cs="Times New Roman"/>
                <w:sz w:val="24"/>
                <w:szCs w:val="24"/>
              </w:rPr>
              <w:t>п</w:t>
            </w:r>
            <w:proofErr w:type="gramEnd"/>
            <w:r w:rsidRPr="00635100">
              <w:rPr>
                <w:rFonts w:ascii="Times New Roman" w:eastAsia="Times New Roman" w:hAnsi="Times New Roman" w:cs="Times New Roman"/>
                <w:sz w:val="24"/>
                <w:szCs w:val="24"/>
              </w:rPr>
              <w:t xml:space="preserve">ісля заправки або відновлення повинні бути чистими, з контрольними тестовими  роздруківками і упаковані окремо в нові герметичні пакети на яких зазначено конкретний тип картриджу і модель техніки. При необхідності відбувається прошивка або заміна </w:t>
            </w:r>
            <w:proofErr w:type="gramStart"/>
            <w:r w:rsidRPr="00635100">
              <w:rPr>
                <w:rFonts w:ascii="Times New Roman" w:eastAsia="Times New Roman" w:hAnsi="Times New Roman" w:cs="Times New Roman"/>
                <w:sz w:val="24"/>
                <w:szCs w:val="24"/>
              </w:rPr>
              <w:t>ч</w:t>
            </w:r>
            <w:proofErr w:type="gramEnd"/>
            <w:r w:rsidRPr="00635100">
              <w:rPr>
                <w:rFonts w:ascii="Times New Roman" w:eastAsia="Times New Roman" w:hAnsi="Times New Roman" w:cs="Times New Roman"/>
                <w:sz w:val="24"/>
                <w:szCs w:val="24"/>
              </w:rPr>
              <w:t>іпа картриджа.</w:t>
            </w:r>
          </w:p>
        </w:tc>
      </w:tr>
      <w:tr w:rsidR="00FD3BFB" w:rsidRPr="001A6022" w14:paraId="59B9FEDE" w14:textId="77777777" w:rsidTr="00635100">
        <w:trPr>
          <w:trHeight w:val="1166"/>
        </w:trPr>
        <w:tc>
          <w:tcPr>
            <w:tcW w:w="283" w:type="dxa"/>
          </w:tcPr>
          <w:p w14:paraId="021BA8CE" w14:textId="04D42EE3"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7A2788DA"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proofErr w:type="gramStart"/>
            <w:r w:rsidRPr="00635100">
              <w:rPr>
                <w:rFonts w:ascii="Times New Roman" w:eastAsia="Times New Roman" w:hAnsi="Times New Roman" w:cs="Times New Roman"/>
                <w:sz w:val="24"/>
                <w:szCs w:val="24"/>
              </w:rPr>
              <w:t>П</w:t>
            </w:r>
            <w:proofErr w:type="gramEnd"/>
            <w:r w:rsidRPr="00635100">
              <w:rPr>
                <w:rFonts w:ascii="Times New Roman" w:eastAsia="Times New Roman" w:hAnsi="Times New Roman" w:cs="Times New Roman"/>
                <w:sz w:val="24"/>
                <w:szCs w:val="24"/>
              </w:rPr>
              <w:t>ісля заправки або відновлення в картриджах повинно бути об’єм тонера котрий зазначено для кожної моделі картриджа, друк контрастний, з гарною передачею півтонів, без смуг і рисочок.</w:t>
            </w:r>
            <w:r w:rsidRPr="00635100">
              <w:rPr>
                <w:rFonts w:ascii="Times New Roman" w:eastAsia="Times New Roman" w:hAnsi="Times New Roman" w:cs="Times New Roman"/>
                <w:sz w:val="24"/>
                <w:szCs w:val="24"/>
                <w:lang w:eastAsia="ru-RU"/>
              </w:rPr>
              <w:t xml:space="preserve"> </w:t>
            </w:r>
            <w:r w:rsidRPr="00635100">
              <w:rPr>
                <w:rFonts w:ascii="Times New Roman" w:eastAsia="Times New Roman" w:hAnsi="Times New Roman" w:cs="Times New Roman"/>
                <w:sz w:val="24"/>
                <w:szCs w:val="24"/>
              </w:rPr>
              <w:t>Наявність на картриджі маркування, по якому у замовника є можливість простежити кількість заправок/відновлень.</w:t>
            </w:r>
          </w:p>
        </w:tc>
      </w:tr>
      <w:tr w:rsidR="00FD3BFB" w:rsidRPr="001A6022" w14:paraId="71CC7177" w14:textId="77777777" w:rsidTr="00635100">
        <w:trPr>
          <w:trHeight w:val="284"/>
        </w:trPr>
        <w:tc>
          <w:tcPr>
            <w:tcW w:w="283" w:type="dxa"/>
          </w:tcPr>
          <w:p w14:paraId="4F737C2A" w14:textId="5B176626"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1C6F3838" w14:textId="77777777" w:rsidR="00FD3BFB" w:rsidRPr="004D33A5"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lang w:val="uk-UA"/>
              </w:rPr>
            </w:pPr>
            <w:r w:rsidRPr="004D33A5">
              <w:rPr>
                <w:rFonts w:ascii="Times New Roman" w:eastAsia="Times New Roman" w:hAnsi="Times New Roman" w:cs="Times New Roman"/>
                <w:sz w:val="24"/>
                <w:szCs w:val="24"/>
                <w:lang w:val="uk-UA"/>
              </w:rPr>
              <w:t>Відповідальність за виконання вимог екологічної безпеки та вимог із забезпечення вимог техніки безпеки при виконанні робіт несе Виконавець.</w:t>
            </w:r>
          </w:p>
        </w:tc>
      </w:tr>
      <w:tr w:rsidR="00FD3BFB" w:rsidRPr="001A6022" w14:paraId="67871726" w14:textId="77777777" w:rsidTr="00635100">
        <w:trPr>
          <w:trHeight w:val="284"/>
        </w:trPr>
        <w:tc>
          <w:tcPr>
            <w:tcW w:w="283" w:type="dxa"/>
          </w:tcPr>
          <w:p w14:paraId="6E4B9942" w14:textId="1698C778"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6543725C" w14:textId="78B34D69" w:rsidR="00FD3BFB" w:rsidRPr="00EE54C4" w:rsidRDefault="00FD3BFB" w:rsidP="00653EF3">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b/>
                <w:sz w:val="24"/>
                <w:szCs w:val="24"/>
                <w:lang w:val="uk-UA"/>
              </w:rPr>
            </w:pPr>
            <w:r w:rsidRPr="00EE54C4">
              <w:rPr>
                <w:rFonts w:ascii="Times New Roman" w:eastAsia="Times New Roman" w:hAnsi="Times New Roman" w:cs="Times New Roman"/>
                <w:b/>
                <w:sz w:val="24"/>
                <w:szCs w:val="24"/>
                <w:lang w:val="uk-UA"/>
              </w:rPr>
              <w:t xml:space="preserve">Транспортування картриджів від Замовника до місця </w:t>
            </w:r>
            <w:r w:rsidR="00653EF3" w:rsidRPr="00EE54C4">
              <w:rPr>
                <w:rFonts w:ascii="Times New Roman" w:eastAsia="Times New Roman" w:hAnsi="Times New Roman" w:cs="Times New Roman"/>
                <w:b/>
                <w:sz w:val="24"/>
                <w:szCs w:val="24"/>
                <w:lang w:val="uk-UA"/>
              </w:rPr>
              <w:t>надання послуг</w:t>
            </w:r>
            <w:r w:rsidRPr="00EE54C4">
              <w:rPr>
                <w:rFonts w:ascii="Times New Roman" w:eastAsia="Times New Roman" w:hAnsi="Times New Roman" w:cs="Times New Roman"/>
                <w:b/>
                <w:sz w:val="24"/>
                <w:szCs w:val="24"/>
                <w:lang w:val="uk-UA"/>
              </w:rPr>
              <w:t xml:space="preserve"> і від місця </w:t>
            </w:r>
            <w:r w:rsidR="00653EF3" w:rsidRPr="00EE54C4">
              <w:rPr>
                <w:rFonts w:ascii="Times New Roman" w:eastAsia="Times New Roman" w:hAnsi="Times New Roman" w:cs="Times New Roman"/>
                <w:b/>
                <w:sz w:val="24"/>
                <w:szCs w:val="24"/>
                <w:lang w:val="uk-UA"/>
              </w:rPr>
              <w:t>надання послуг</w:t>
            </w:r>
            <w:r w:rsidRPr="00EE54C4">
              <w:rPr>
                <w:rFonts w:ascii="Times New Roman" w:eastAsia="Times New Roman" w:hAnsi="Times New Roman" w:cs="Times New Roman"/>
                <w:b/>
                <w:sz w:val="24"/>
                <w:szCs w:val="24"/>
                <w:lang w:val="uk-UA"/>
              </w:rPr>
              <w:t xml:space="preserve"> до Замовника здійснює Виконавець за власний рахунок.</w:t>
            </w:r>
          </w:p>
        </w:tc>
      </w:tr>
      <w:tr w:rsidR="00FD3BFB" w:rsidRPr="001A6022" w14:paraId="23BF30AD" w14:textId="77777777" w:rsidTr="00635100">
        <w:trPr>
          <w:trHeight w:val="284"/>
        </w:trPr>
        <w:tc>
          <w:tcPr>
            <w:tcW w:w="283" w:type="dxa"/>
          </w:tcPr>
          <w:p w14:paraId="449003F1" w14:textId="7E291437"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63F4070C" w14:textId="24298816"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635100">
              <w:rPr>
                <w:rFonts w:ascii="Times New Roman" w:eastAsia="Times New Roman" w:hAnsi="Times New Roman" w:cs="Times New Roman"/>
                <w:sz w:val="24"/>
                <w:szCs w:val="24"/>
              </w:rPr>
              <w:t>У разі виявлення недолікі</w:t>
            </w:r>
            <w:proofErr w:type="gramStart"/>
            <w:r w:rsidRPr="00635100">
              <w:rPr>
                <w:rFonts w:ascii="Times New Roman" w:eastAsia="Times New Roman" w:hAnsi="Times New Roman" w:cs="Times New Roman"/>
                <w:sz w:val="24"/>
                <w:szCs w:val="24"/>
              </w:rPr>
              <w:t>в</w:t>
            </w:r>
            <w:proofErr w:type="gramEnd"/>
            <w:r w:rsidRPr="00635100">
              <w:rPr>
                <w:rFonts w:ascii="Times New Roman" w:eastAsia="Times New Roman" w:hAnsi="Times New Roman" w:cs="Times New Roman"/>
                <w:sz w:val="24"/>
                <w:szCs w:val="24"/>
              </w:rPr>
              <w:t xml:space="preserve"> (браку) по якості наданих послуг Виконавець повинен </w:t>
            </w:r>
            <w:r w:rsidRPr="00635100">
              <w:rPr>
                <w:rFonts w:ascii="Times New Roman" w:eastAsia="Times New Roman" w:hAnsi="Times New Roman" w:cs="Times New Roman"/>
                <w:sz w:val="24"/>
                <w:szCs w:val="24"/>
              </w:rPr>
              <w:lastRenderedPageBreak/>
              <w:t xml:space="preserve">усунути їх за власний рахунок. </w:t>
            </w:r>
            <w:proofErr w:type="gramStart"/>
            <w:r w:rsidRPr="00635100">
              <w:rPr>
                <w:rFonts w:ascii="Times New Roman" w:eastAsia="Times New Roman" w:hAnsi="Times New Roman" w:cs="Times New Roman"/>
                <w:sz w:val="24"/>
                <w:szCs w:val="24"/>
              </w:rPr>
              <w:t>У</w:t>
            </w:r>
            <w:proofErr w:type="gramEnd"/>
            <w:r w:rsidRPr="00635100">
              <w:rPr>
                <w:rFonts w:ascii="Times New Roman" w:eastAsia="Times New Roman" w:hAnsi="Times New Roman" w:cs="Times New Roman"/>
                <w:sz w:val="24"/>
                <w:szCs w:val="24"/>
              </w:rPr>
              <w:t xml:space="preserve"> разі виникнення питань щодо ресурсу друку заправлених або відновлених картриджів Виконавець може провести пломбування картриджу в принт</w:t>
            </w:r>
            <w:r w:rsidR="00EF585A" w:rsidRPr="00635100">
              <w:rPr>
                <w:rFonts w:ascii="Times New Roman" w:eastAsia="Times New Roman" w:hAnsi="Times New Roman" w:cs="Times New Roman"/>
                <w:sz w:val="24"/>
                <w:szCs w:val="24"/>
              </w:rPr>
              <w:t>ері. Таке пломбування не повинно</w:t>
            </w:r>
            <w:r w:rsidRPr="00635100">
              <w:rPr>
                <w:rFonts w:ascii="Times New Roman" w:eastAsia="Times New Roman" w:hAnsi="Times New Roman" w:cs="Times New Roman"/>
                <w:sz w:val="24"/>
                <w:szCs w:val="24"/>
              </w:rPr>
              <w:t xml:space="preserve"> становити загрозу функціонуванню пристрою.</w:t>
            </w:r>
          </w:p>
        </w:tc>
      </w:tr>
      <w:tr w:rsidR="00FD3BFB" w:rsidRPr="001A6022" w14:paraId="414BD854" w14:textId="77777777" w:rsidTr="00635100">
        <w:trPr>
          <w:trHeight w:val="284"/>
        </w:trPr>
        <w:tc>
          <w:tcPr>
            <w:tcW w:w="283" w:type="dxa"/>
          </w:tcPr>
          <w:p w14:paraId="78BB241A" w14:textId="08F98914"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3E64EFAF"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653EF3">
              <w:rPr>
                <w:rFonts w:ascii="Times New Roman" w:eastAsia="Times New Roman" w:hAnsi="Times New Roman" w:cs="Times New Roman"/>
                <w:sz w:val="24"/>
                <w:szCs w:val="24"/>
              </w:rPr>
              <w:t>Призначення Виконавцем відповідальної особи для забезпечення виконання умов договору.</w:t>
            </w:r>
          </w:p>
        </w:tc>
      </w:tr>
      <w:tr w:rsidR="00FD3BFB" w:rsidRPr="001A6022" w14:paraId="5DFEA58D" w14:textId="77777777" w:rsidTr="00635100">
        <w:trPr>
          <w:trHeight w:val="284"/>
        </w:trPr>
        <w:tc>
          <w:tcPr>
            <w:tcW w:w="283" w:type="dxa"/>
          </w:tcPr>
          <w:p w14:paraId="15B6DA7F" w14:textId="0F31BB11"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22E8F4A8" w14:textId="77777777"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rPr>
            </w:pPr>
            <w:r w:rsidRPr="00635100">
              <w:rPr>
                <w:rFonts w:ascii="Times New Roman" w:eastAsia="Times New Roman" w:hAnsi="Times New Roman" w:cs="Times New Roman"/>
                <w:sz w:val="24"/>
                <w:szCs w:val="24"/>
              </w:rPr>
              <w:t>На послуги з заправки та відновлення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w:t>
            </w:r>
            <w:proofErr w:type="gramStart"/>
            <w:r w:rsidRPr="00635100">
              <w:rPr>
                <w:rFonts w:ascii="Times New Roman" w:eastAsia="Times New Roman" w:hAnsi="Times New Roman" w:cs="Times New Roman"/>
                <w:sz w:val="24"/>
                <w:szCs w:val="24"/>
              </w:rPr>
              <w:t>`я</w:t>
            </w:r>
            <w:proofErr w:type="gramEnd"/>
            <w:r w:rsidRPr="00635100">
              <w:rPr>
                <w:rFonts w:ascii="Times New Roman" w:eastAsia="Times New Roman" w:hAnsi="Times New Roman" w:cs="Times New Roman"/>
                <w:sz w:val="24"/>
                <w:szCs w:val="24"/>
              </w:rPr>
              <w:t>зково повинен перевищувати один рік.</w:t>
            </w:r>
          </w:p>
        </w:tc>
      </w:tr>
      <w:tr w:rsidR="00FD3BFB" w:rsidRPr="001A6022" w14:paraId="01478B90" w14:textId="77777777" w:rsidTr="00635100">
        <w:trPr>
          <w:trHeight w:val="284"/>
        </w:trPr>
        <w:tc>
          <w:tcPr>
            <w:tcW w:w="283" w:type="dxa"/>
          </w:tcPr>
          <w:p w14:paraId="0D21E7DE" w14:textId="603D3FF4"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68C8FAB9" w14:textId="77777777" w:rsidR="00FD3BFB" w:rsidRPr="00A638E1"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b/>
                <w:sz w:val="24"/>
                <w:szCs w:val="24"/>
              </w:rPr>
            </w:pPr>
            <w:r w:rsidRPr="00A638E1">
              <w:rPr>
                <w:rFonts w:ascii="Times New Roman" w:eastAsia="Times New Roman" w:hAnsi="Times New Roman" w:cs="Times New Roman"/>
                <w:b/>
                <w:sz w:val="24"/>
                <w:szCs w:val="24"/>
              </w:rPr>
              <w:t xml:space="preserve">Учасник повинен забезпечити можливість звернення до власного центру </w:t>
            </w:r>
            <w:proofErr w:type="gramStart"/>
            <w:r w:rsidRPr="00A638E1">
              <w:rPr>
                <w:rFonts w:ascii="Times New Roman" w:eastAsia="Times New Roman" w:hAnsi="Times New Roman" w:cs="Times New Roman"/>
                <w:b/>
                <w:sz w:val="24"/>
                <w:szCs w:val="24"/>
              </w:rPr>
              <w:t>техн</w:t>
            </w:r>
            <w:proofErr w:type="gramEnd"/>
            <w:r w:rsidRPr="00A638E1">
              <w:rPr>
                <w:rFonts w:ascii="Times New Roman" w:eastAsia="Times New Roman" w:hAnsi="Times New Roman" w:cs="Times New Roman"/>
                <w:b/>
                <w:sz w:val="24"/>
                <w:szCs w:val="24"/>
              </w:rPr>
              <w:t xml:space="preserve">ічної підтримки по «гарячій» телефонній лінії з 9:00 до 18:00 </w:t>
            </w:r>
            <w:r w:rsidRPr="00A638E1">
              <w:rPr>
                <w:rFonts w:ascii="Times New Roman" w:eastAsia="Times New Roman" w:hAnsi="Times New Roman" w:cs="Times New Roman"/>
                <w:b/>
                <w:sz w:val="24"/>
                <w:szCs w:val="24"/>
                <w:lang w:val="uk-UA"/>
              </w:rPr>
              <w:t>у робочі дні</w:t>
            </w:r>
            <w:r w:rsidRPr="00A638E1">
              <w:rPr>
                <w:rFonts w:ascii="Times New Roman" w:eastAsia="Times New Roman" w:hAnsi="Times New Roman" w:cs="Times New Roman"/>
                <w:b/>
                <w:sz w:val="24"/>
                <w:szCs w:val="24"/>
              </w:rPr>
              <w:t>.</w:t>
            </w:r>
          </w:p>
        </w:tc>
      </w:tr>
      <w:tr w:rsidR="00FD3BFB" w:rsidRPr="001A6022" w14:paraId="1BA0A88F" w14:textId="77777777" w:rsidTr="00635100">
        <w:trPr>
          <w:trHeight w:val="284"/>
        </w:trPr>
        <w:tc>
          <w:tcPr>
            <w:tcW w:w="283" w:type="dxa"/>
          </w:tcPr>
          <w:p w14:paraId="30C1CC8F" w14:textId="214F2B99" w:rsidR="00FD3BFB" w:rsidRPr="001A6022" w:rsidRDefault="00FD3BFB" w:rsidP="00FD3BF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9923" w:type="dxa"/>
            <w:gridSpan w:val="2"/>
          </w:tcPr>
          <w:p w14:paraId="15D15B1A" w14:textId="441E77DB" w:rsidR="00FD3BFB" w:rsidRPr="00635100" w:rsidRDefault="00FD3BFB" w:rsidP="00635100">
            <w:pPr>
              <w:pStyle w:val="ac"/>
              <w:widowControl w:val="0"/>
              <w:numPr>
                <w:ilvl w:val="0"/>
                <w:numId w:val="12"/>
              </w:numPr>
              <w:suppressAutoHyphens/>
              <w:spacing w:after="0" w:line="240" w:lineRule="auto"/>
              <w:ind w:leftChars="0" w:left="176" w:firstLineChars="0" w:hanging="176"/>
              <w:jc w:val="both"/>
              <w:rPr>
                <w:rFonts w:ascii="Times New Roman" w:eastAsia="Times New Roman" w:hAnsi="Times New Roman" w:cs="Times New Roman"/>
                <w:sz w:val="24"/>
                <w:szCs w:val="24"/>
                <w:lang w:val="uk-UA"/>
              </w:rPr>
            </w:pPr>
            <w:r w:rsidRPr="00635100">
              <w:rPr>
                <w:rFonts w:ascii="Times New Roman" w:eastAsia="Times New Roman" w:hAnsi="Times New Roman" w:cs="Times New Roman"/>
                <w:sz w:val="24"/>
                <w:szCs w:val="24"/>
                <w:lang w:val="uk-UA" w:eastAsia="ar-SA"/>
              </w:rPr>
              <w:t>Виконавець</w:t>
            </w:r>
            <w:r w:rsidRPr="00635100">
              <w:rPr>
                <w:rFonts w:ascii="Times New Roman" w:eastAsia="Times New Roman" w:hAnsi="Times New Roman" w:cs="Times New Roman"/>
                <w:sz w:val="24"/>
                <w:szCs w:val="24"/>
                <w:lang w:val="uk-UA" w:eastAsia="ru-RU"/>
              </w:rPr>
              <w:t xml:space="preserve"> безкоштовно формує резервний фонд в кількості не менше 40 одиниць картриджів для забезпечення безперебійної роботи з оплатою по факту використання, про що в </w:t>
            </w:r>
            <w:r w:rsidRPr="00635100">
              <w:rPr>
                <w:rFonts w:ascii="Times New Roman" w:eastAsia="Times New Roman" w:hAnsi="Times New Roman" w:cs="Times New Roman"/>
                <w:b/>
                <w:sz w:val="24"/>
                <w:szCs w:val="24"/>
                <w:lang w:val="uk-UA" w:eastAsia="ru-RU"/>
              </w:rPr>
              <w:t>складі пропоз</w:t>
            </w:r>
            <w:r w:rsidR="0025140C" w:rsidRPr="00635100">
              <w:rPr>
                <w:rFonts w:ascii="Times New Roman" w:eastAsia="Times New Roman" w:hAnsi="Times New Roman" w:cs="Times New Roman"/>
                <w:b/>
                <w:sz w:val="24"/>
                <w:szCs w:val="24"/>
                <w:lang w:val="uk-UA" w:eastAsia="ru-RU"/>
              </w:rPr>
              <w:t>иції надається гарантійний лист.</w:t>
            </w:r>
          </w:p>
        </w:tc>
      </w:tr>
    </w:tbl>
    <w:p w14:paraId="03880D9F" w14:textId="77777777" w:rsidR="0025140C" w:rsidRPr="001A6022" w:rsidRDefault="0025140C" w:rsidP="009839AD">
      <w:pPr>
        <w:tabs>
          <w:tab w:val="left" w:pos="-142"/>
        </w:tabs>
        <w:suppressAutoHyphens/>
        <w:spacing w:after="0" w:line="240" w:lineRule="auto"/>
        <w:rPr>
          <w:rFonts w:ascii="Times New Roman" w:eastAsia="Times New Roman" w:hAnsi="Times New Roman" w:cs="Times New Roman"/>
          <w:b/>
          <w:sz w:val="24"/>
          <w:szCs w:val="24"/>
          <w:lang w:eastAsia="zh-CN"/>
        </w:rPr>
      </w:pPr>
    </w:p>
    <w:p w14:paraId="315C253E" w14:textId="77777777" w:rsidR="00FD3BFB" w:rsidRPr="001A6022" w:rsidRDefault="00FD3BFB" w:rsidP="003C2CDA">
      <w:pPr>
        <w:tabs>
          <w:tab w:val="left" w:pos="-142"/>
        </w:tabs>
        <w:suppressAutoHyphens/>
        <w:spacing w:after="0" w:line="240" w:lineRule="auto"/>
        <w:jc w:val="center"/>
        <w:rPr>
          <w:rFonts w:ascii="Times New Roman" w:eastAsia="Times New Roman" w:hAnsi="Times New Roman" w:cs="Times New Roman"/>
          <w:b/>
          <w:sz w:val="24"/>
          <w:szCs w:val="24"/>
          <w:lang w:eastAsia="zh-CN"/>
        </w:rPr>
      </w:pPr>
      <w:r w:rsidRPr="001A6022">
        <w:rPr>
          <w:rFonts w:ascii="Times New Roman" w:eastAsia="Times New Roman" w:hAnsi="Times New Roman" w:cs="Times New Roman"/>
          <w:b/>
          <w:sz w:val="24"/>
          <w:szCs w:val="24"/>
          <w:lang w:eastAsia="zh-CN"/>
        </w:rPr>
        <w:t xml:space="preserve">Гарантійні </w:t>
      </w:r>
      <w:r w:rsidRPr="001A6022">
        <w:rPr>
          <w:rFonts w:ascii="Times New Roman" w:eastAsia="Times New Roman" w:hAnsi="Times New Roman" w:cs="Times New Roman"/>
          <w:b/>
          <w:sz w:val="24"/>
          <w:szCs w:val="24"/>
          <w:lang w:val="ru-RU" w:eastAsia="zh-CN"/>
        </w:rPr>
        <w:t xml:space="preserve"> </w:t>
      </w:r>
      <w:r w:rsidRPr="001A6022">
        <w:rPr>
          <w:rFonts w:ascii="Times New Roman" w:eastAsia="Times New Roman" w:hAnsi="Times New Roman" w:cs="Times New Roman"/>
          <w:b/>
          <w:sz w:val="24"/>
          <w:szCs w:val="24"/>
          <w:lang w:eastAsia="zh-CN"/>
        </w:rPr>
        <w:t>та кваліфікаційні вимоги</w:t>
      </w:r>
    </w:p>
    <w:p w14:paraId="370D8CF9"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 повинен гарантувати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14:paraId="1DE5F0F2"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Всі запропоновані Виконавцем для відновлення комплектуючі повинні бути новими, такими що раніше не використовувались, та відповідати усім вимогам, що встановлені діючими нормативними актами України та ресурсам, які встановлені відповідними виробниками принтерів.</w:t>
      </w:r>
    </w:p>
    <w:p w14:paraId="19592824"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val="ru-RU" w:eastAsia="zh-CN"/>
        </w:rPr>
      </w:pPr>
      <w:r w:rsidRPr="001A6022">
        <w:rPr>
          <w:rFonts w:ascii="Times New Roman" w:eastAsia="Times New Roman" w:hAnsi="Times New Roman" w:cs="Times New Roman"/>
          <w:sz w:val="24"/>
          <w:szCs w:val="24"/>
          <w:lang w:eastAsia="zh-CN"/>
        </w:rPr>
        <w:t>Гарантія на заправку (відновлення) картриджів діє на весь період його використання впродовж усього ресурсу заправки (з моменту отримання картриджів замовником), а саме безкоштовне повторне виконання заправки (відновлення) при виявленні Замовником неякісного друку (висипання тонеру, неякісний або блідий друк – полоси, цятки тощо).</w:t>
      </w:r>
      <w:r w:rsidRPr="001A6022">
        <w:rPr>
          <w:rFonts w:ascii="Times New Roman" w:eastAsia="Times New Roman" w:hAnsi="Times New Roman" w:cs="Times New Roman"/>
          <w:sz w:val="24"/>
          <w:szCs w:val="24"/>
          <w:lang w:val="ru-RU" w:eastAsia="ru-RU"/>
        </w:rPr>
        <w:t xml:space="preserve"> </w:t>
      </w:r>
    </w:p>
    <w:p w14:paraId="0C65B7B6" w14:textId="77777777"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Якщо виявиться, що картридж неякісно заправлений та не відповідає умовам даних технічних характеристик, Виконавець зобов'язаний протягом трьох днів задовольнити претензії Замовника та провести заміну картриджу.</w:t>
      </w:r>
    </w:p>
    <w:p w14:paraId="3545714C" w14:textId="02BFEF29"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 xml:space="preserve">Виконавець забезпечує повернення заправлених чи відновлених картриджів запакованими в </w:t>
      </w:r>
      <w:r w:rsidR="00A750D6" w:rsidRPr="001A6022">
        <w:rPr>
          <w:rFonts w:ascii="Times New Roman" w:eastAsia="Times New Roman" w:hAnsi="Times New Roman" w:cs="Times New Roman"/>
          <w:sz w:val="24"/>
          <w:szCs w:val="24"/>
          <w:lang w:eastAsia="zh-CN"/>
        </w:rPr>
        <w:t>герметичні пакети</w:t>
      </w:r>
      <w:r w:rsidRPr="001A6022">
        <w:rPr>
          <w:rFonts w:ascii="Times New Roman" w:eastAsia="Times New Roman" w:hAnsi="Times New Roman" w:cs="Times New Roman"/>
          <w:sz w:val="24"/>
          <w:szCs w:val="24"/>
          <w:lang w:eastAsia="zh-CN"/>
        </w:rPr>
        <w:t xml:space="preserve"> з нанесеним маркуванням типу картриджу. </w:t>
      </w:r>
    </w:p>
    <w:p w14:paraId="44184295" w14:textId="77777777" w:rsidR="00FD3BFB" w:rsidRPr="009839AD"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b/>
          <w:sz w:val="24"/>
          <w:szCs w:val="24"/>
          <w:lang w:eastAsia="zh-CN"/>
        </w:rPr>
      </w:pPr>
      <w:r w:rsidRPr="009839AD">
        <w:rPr>
          <w:rFonts w:ascii="Times New Roman" w:eastAsia="Times New Roman" w:hAnsi="Times New Roman" w:cs="Times New Roman"/>
          <w:b/>
          <w:sz w:val="24"/>
          <w:szCs w:val="24"/>
          <w:lang w:eastAsia="zh-CN"/>
        </w:rPr>
        <w:t xml:space="preserve">Послуга заправки/відновлення здійснюється частинами в кількості від одного картриджа в залежності від поточних потреб замовника. </w:t>
      </w:r>
    </w:p>
    <w:p w14:paraId="0B4CA28F" w14:textId="7A732DEE" w:rsidR="00FD3BFB" w:rsidRPr="001A6022" w:rsidRDefault="00FD3BFB" w:rsidP="00D74E66">
      <w:pPr>
        <w:numPr>
          <w:ilvl w:val="0"/>
          <w:numId w:val="7"/>
        </w:numPr>
        <w:tabs>
          <w:tab w:val="left" w:pos="-142"/>
        </w:tabs>
        <w:suppressAutoHyphens/>
        <w:spacing w:after="0" w:line="240" w:lineRule="auto"/>
        <w:ind w:left="-567" w:firstLine="283"/>
        <w:contextualSpacing/>
        <w:jc w:val="both"/>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 несе повну матеріальну відповідальність за прийняті в роботу картриджі.</w:t>
      </w:r>
    </w:p>
    <w:p w14:paraId="2FB5F069" w14:textId="77777777" w:rsidR="003C2CDA" w:rsidRPr="001A6022" w:rsidRDefault="003C2CDA" w:rsidP="00FD3BFB">
      <w:pPr>
        <w:shd w:val="clear" w:color="auto" w:fill="FFFFFF"/>
        <w:spacing w:after="0" w:line="240" w:lineRule="auto"/>
        <w:ind w:firstLine="567"/>
        <w:jc w:val="both"/>
        <w:rPr>
          <w:rFonts w:ascii="Times New Roman" w:eastAsia="Times New Roman" w:hAnsi="Times New Roman" w:cs="Times New Roman"/>
          <w:i/>
          <w:sz w:val="24"/>
          <w:szCs w:val="24"/>
          <w:lang w:eastAsia="ru-RU"/>
        </w:rPr>
      </w:pPr>
    </w:p>
    <w:p w14:paraId="160505D8" w14:textId="77777777" w:rsidR="00FD3BFB" w:rsidRPr="001A6022" w:rsidRDefault="00FD3BFB" w:rsidP="00FD3BFB">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1A6022">
        <w:rPr>
          <w:rFonts w:ascii="Times New Roman" w:eastAsia="Times New Roman" w:hAnsi="Times New Roman" w:cs="Times New Roman"/>
          <w:i/>
          <w:sz w:val="24"/>
          <w:szCs w:val="24"/>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A6022">
        <w:rPr>
          <w:rFonts w:ascii="Times New Roman" w:eastAsia="Times New Roman" w:hAnsi="Times New Roman" w:cs="Times New Roman"/>
          <w:i/>
          <w:sz w:val="24"/>
          <w:szCs w:val="24"/>
          <w:u w:val="single"/>
          <w:lang w:eastAsia="ru-RU"/>
        </w:rPr>
        <w:t>Після кожного такого посилання слід вважати наявний вираз «або еквівалент».</w:t>
      </w:r>
      <w:r w:rsidRPr="001A6022">
        <w:rPr>
          <w:rFonts w:ascii="Times New Roman" w:eastAsia="Times New Roman" w:hAnsi="Times New Roman" w:cs="Times New Roman"/>
          <w:i/>
          <w:sz w:val="24"/>
          <w:szCs w:val="24"/>
          <w:lang w:eastAsia="ru-RU"/>
        </w:rPr>
        <w:t xml:space="preserve"> </w:t>
      </w:r>
    </w:p>
    <w:p w14:paraId="59BDE44B" w14:textId="77777777" w:rsidR="00FD3BFB" w:rsidRPr="001A6022" w:rsidRDefault="00FD3BFB" w:rsidP="00FD3BFB">
      <w:pPr>
        <w:shd w:val="clear" w:color="auto" w:fill="FFFFFF"/>
        <w:spacing w:after="0" w:line="240" w:lineRule="auto"/>
        <w:ind w:firstLine="567"/>
        <w:jc w:val="both"/>
        <w:rPr>
          <w:rFonts w:ascii="Times New Roman" w:eastAsia="Arial" w:hAnsi="Times New Roman" w:cs="Times New Roman"/>
          <w:sz w:val="24"/>
          <w:szCs w:val="24"/>
          <w:lang w:eastAsia="ru-RU"/>
        </w:rPr>
      </w:pPr>
      <w:r w:rsidRPr="001A6022">
        <w:rPr>
          <w:rFonts w:ascii="Times New Roman" w:eastAsia="Times New Roman" w:hAnsi="Times New Roman" w:cs="Times New Roman"/>
          <w:i/>
          <w:sz w:val="24"/>
          <w:szCs w:val="24"/>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A6022">
        <w:rPr>
          <w:rFonts w:ascii="Times New Roman" w:eastAsia="Times New Roman" w:hAnsi="Times New Roman" w:cs="Times New Roman"/>
          <w:i/>
          <w:sz w:val="24"/>
          <w:szCs w:val="24"/>
          <w:u w:val="single"/>
          <w:lang w:eastAsia="ru-RU"/>
        </w:rPr>
        <w:t xml:space="preserve">Після кожного такого посилання слід вважати наявний вираз «або еквівалент». </w:t>
      </w:r>
    </w:p>
    <w:p w14:paraId="10177AD1" w14:textId="77777777" w:rsidR="00FD3BFB" w:rsidRPr="001A6022" w:rsidRDefault="00FD3BFB" w:rsidP="00FD3BFB">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br w:type="page"/>
      </w:r>
    </w:p>
    <w:p w14:paraId="533F5B90" w14:textId="77B1B03A" w:rsidR="00FD3BFB" w:rsidRPr="001A6022" w:rsidRDefault="0081157C" w:rsidP="00750552">
      <w:pPr>
        <w:pBdr>
          <w:top w:val="nil"/>
          <w:left w:val="nil"/>
          <w:bottom w:val="nil"/>
          <w:right w:val="nil"/>
          <w:between w:val="nil"/>
        </w:pBdr>
        <w:suppressAutoHyphens/>
        <w:spacing w:after="0" w:line="240" w:lineRule="auto"/>
        <w:ind w:left="6804"/>
        <w:jc w:val="right"/>
        <w:textDirection w:val="btLr"/>
        <w:textAlignment w:val="top"/>
        <w:outlineLvl w:val="0"/>
        <w:rPr>
          <w:rFonts w:ascii="Times New Roman" w:eastAsia="Times New Roman" w:hAnsi="Times New Roman" w:cs="Times New Roman"/>
          <w:position w:val="-1"/>
          <w:sz w:val="24"/>
          <w:szCs w:val="24"/>
          <w:lang w:eastAsia="zh-CN"/>
        </w:rPr>
      </w:pPr>
      <w:r w:rsidRPr="001A6022">
        <w:rPr>
          <w:rFonts w:ascii="Times New Roman" w:eastAsia="Times New Roman" w:hAnsi="Times New Roman" w:cs="Times New Roman"/>
          <w:position w:val="-1"/>
          <w:sz w:val="24"/>
          <w:szCs w:val="24"/>
          <w:lang w:eastAsia="zh-CN"/>
        </w:rPr>
        <w:lastRenderedPageBreak/>
        <w:t xml:space="preserve">Додаток </w:t>
      </w:r>
      <w:r w:rsidR="00FD3BFB" w:rsidRPr="001A6022">
        <w:rPr>
          <w:rFonts w:ascii="Times New Roman" w:eastAsia="Times New Roman" w:hAnsi="Times New Roman" w:cs="Times New Roman"/>
          <w:position w:val="-1"/>
          <w:sz w:val="24"/>
          <w:szCs w:val="24"/>
          <w:lang w:eastAsia="zh-CN"/>
        </w:rPr>
        <w:t xml:space="preserve"> </w:t>
      </w:r>
      <w:r w:rsidR="0025126C" w:rsidRPr="001A6022">
        <w:rPr>
          <w:rFonts w:ascii="Times New Roman" w:eastAsia="Times New Roman" w:hAnsi="Times New Roman" w:cs="Times New Roman"/>
          <w:position w:val="-1"/>
          <w:sz w:val="24"/>
          <w:szCs w:val="24"/>
          <w:lang w:eastAsia="zh-CN"/>
        </w:rPr>
        <w:t>2</w:t>
      </w:r>
    </w:p>
    <w:p w14:paraId="40A88458" w14:textId="77777777" w:rsidR="00FD3BFB" w:rsidRPr="001A6022" w:rsidRDefault="00FD3BFB" w:rsidP="00750552">
      <w:pPr>
        <w:pBdr>
          <w:top w:val="nil"/>
          <w:left w:val="nil"/>
          <w:bottom w:val="nil"/>
          <w:right w:val="nil"/>
          <w:between w:val="nil"/>
        </w:pBdr>
        <w:spacing w:after="0" w:line="240" w:lineRule="auto"/>
        <w:ind w:left="6804"/>
        <w:jc w:val="right"/>
        <w:textDirection w:val="btLr"/>
        <w:textAlignment w:val="top"/>
        <w:outlineLvl w:val="0"/>
        <w:rPr>
          <w:rFonts w:ascii="Times New Roman" w:eastAsia="Calibri" w:hAnsi="Times New Roman" w:cs="Times New Roman"/>
          <w:position w:val="-1"/>
          <w:sz w:val="24"/>
          <w:szCs w:val="24"/>
          <w:lang w:eastAsia="zh-CN"/>
        </w:rPr>
      </w:pPr>
      <w:r w:rsidRPr="001A6022">
        <w:rPr>
          <w:rFonts w:ascii="Times New Roman" w:eastAsia="Times New Roman" w:hAnsi="Times New Roman" w:cs="Times New Roman"/>
          <w:position w:val="-1"/>
          <w:sz w:val="24"/>
          <w:szCs w:val="24"/>
          <w:lang w:eastAsia="zh-CN"/>
        </w:rPr>
        <w:t>до тендерної документації</w:t>
      </w:r>
    </w:p>
    <w:p w14:paraId="1BEA066D" w14:textId="77777777" w:rsidR="00FD3BFB" w:rsidRPr="001A6022" w:rsidRDefault="00FD3BFB" w:rsidP="00FD3BFB">
      <w:pPr>
        <w:pBdr>
          <w:top w:val="nil"/>
          <w:left w:val="nil"/>
          <w:bottom w:val="nil"/>
          <w:right w:val="nil"/>
          <w:between w:val="nil"/>
        </w:pBdr>
        <w:shd w:val="clear" w:color="auto" w:fill="FFFFFF"/>
        <w:spacing w:after="0" w:line="240" w:lineRule="auto"/>
        <w:jc w:val="both"/>
        <w:textDirection w:val="btLr"/>
        <w:textAlignment w:val="top"/>
        <w:outlineLvl w:val="0"/>
        <w:rPr>
          <w:rFonts w:ascii="Times New Roman" w:eastAsia="Times New Roman" w:hAnsi="Times New Roman" w:cs="Times New Roman"/>
          <w:b/>
          <w:i/>
          <w:position w:val="-1"/>
          <w:sz w:val="24"/>
          <w:szCs w:val="24"/>
          <w:lang w:eastAsia="zh-CN"/>
        </w:rPr>
      </w:pPr>
    </w:p>
    <w:p w14:paraId="7C0550FF" w14:textId="77777777" w:rsidR="00FD3BFB" w:rsidRPr="001A6022" w:rsidRDefault="00FD3BFB" w:rsidP="00FD3BFB">
      <w:pPr>
        <w:suppressAutoHyphens/>
        <w:spacing w:after="0" w:line="254" w:lineRule="auto"/>
        <w:rPr>
          <w:rFonts w:ascii="Times New Roman" w:eastAsia="Arial" w:hAnsi="Times New Roman" w:cs="Times New Roman"/>
          <w:i/>
          <w:color w:val="000000"/>
          <w:sz w:val="24"/>
          <w:szCs w:val="24"/>
          <w:lang w:eastAsia="ru-RU"/>
        </w:rPr>
      </w:pPr>
      <w:r w:rsidRPr="001A6022">
        <w:rPr>
          <w:rFonts w:ascii="Times New Roman" w:eastAsia="Arial" w:hAnsi="Times New Roman" w:cs="Times New Roman"/>
          <w:i/>
          <w:color w:val="000000"/>
          <w:sz w:val="24"/>
          <w:szCs w:val="24"/>
          <w:lang w:eastAsia="ru-RU"/>
        </w:rPr>
        <w:t>Тендерна пропозиція подається у вигляді, наведеному нижче.</w:t>
      </w:r>
    </w:p>
    <w:p w14:paraId="730138D3" w14:textId="77777777" w:rsidR="00FD3BFB" w:rsidRPr="001A6022" w:rsidRDefault="00FD3BFB" w:rsidP="00FD3BFB">
      <w:pPr>
        <w:widowControl w:val="0"/>
        <w:suppressAutoHyphens/>
        <w:spacing w:after="0" w:line="360" w:lineRule="auto"/>
        <w:contextualSpacing/>
        <w:jc w:val="both"/>
        <w:rPr>
          <w:rFonts w:ascii="Times New Roman" w:eastAsia="Arial" w:hAnsi="Times New Roman" w:cs="Times New Roman"/>
          <w:color w:val="000000"/>
          <w:sz w:val="24"/>
          <w:szCs w:val="24"/>
          <w:lang w:eastAsia="ru-RU"/>
        </w:rPr>
      </w:pPr>
      <w:r w:rsidRPr="001A6022">
        <w:rPr>
          <w:rFonts w:ascii="Times New Roman" w:eastAsia="Arial" w:hAnsi="Times New Roman" w:cs="Times New Roman"/>
          <w:i/>
          <w:color w:val="000000"/>
          <w:sz w:val="24"/>
          <w:szCs w:val="24"/>
          <w:lang w:eastAsia="ru-RU"/>
        </w:rPr>
        <w:t>Учасник не повинен відступати від даної форми</w:t>
      </w:r>
      <w:r w:rsidRPr="001A6022">
        <w:rPr>
          <w:rFonts w:ascii="Times New Roman" w:eastAsia="Arial" w:hAnsi="Times New Roman" w:cs="Times New Roman"/>
          <w:color w:val="000000"/>
          <w:sz w:val="24"/>
          <w:szCs w:val="24"/>
          <w:lang w:eastAsia="ru-RU"/>
        </w:rPr>
        <w:t>.</w:t>
      </w:r>
    </w:p>
    <w:p w14:paraId="61089071" w14:textId="77777777" w:rsidR="0025126C" w:rsidRDefault="0025126C" w:rsidP="009508C6">
      <w:pPr>
        <w:widowControl w:val="0"/>
        <w:suppressAutoHyphens/>
        <w:spacing w:after="0" w:line="360" w:lineRule="auto"/>
        <w:contextualSpacing/>
        <w:jc w:val="center"/>
        <w:rPr>
          <w:rFonts w:ascii="Times New Roman" w:eastAsia="Arial" w:hAnsi="Times New Roman" w:cs="Times New Roman"/>
          <w:color w:val="000000"/>
          <w:sz w:val="24"/>
          <w:szCs w:val="24"/>
          <w:lang w:eastAsia="ru-RU"/>
        </w:rPr>
      </w:pPr>
    </w:p>
    <w:p w14:paraId="7B12AB2F" w14:textId="461AA2FC" w:rsidR="009508C6" w:rsidRPr="001A6022" w:rsidRDefault="009508C6" w:rsidP="009508C6">
      <w:pPr>
        <w:widowControl w:val="0"/>
        <w:suppressAutoHyphens/>
        <w:spacing w:after="0" w:line="360" w:lineRule="auto"/>
        <w:contextualSpacing/>
        <w:jc w:val="center"/>
        <w:rPr>
          <w:rFonts w:ascii="Times New Roman" w:eastAsia="Arial" w:hAnsi="Times New Roman" w:cs="Times New Roman"/>
          <w:color w:val="000000"/>
          <w:sz w:val="24"/>
          <w:szCs w:val="24"/>
          <w:lang w:eastAsia="ru-RU"/>
        </w:rPr>
      </w:pPr>
      <w:r w:rsidRPr="009508C6">
        <w:rPr>
          <w:rFonts w:ascii="Times New Roman" w:eastAsia="Arial" w:hAnsi="Times New Roman" w:cs="Times New Roman"/>
          <w:color w:val="000000"/>
          <w:sz w:val="24"/>
          <w:szCs w:val="24"/>
          <w:lang w:eastAsia="ru-RU"/>
        </w:rPr>
        <w:t>{фірмовий бланк учасника – у разі наявності}</w:t>
      </w:r>
    </w:p>
    <w:p w14:paraId="10EDEFF7" w14:textId="77777777" w:rsidR="00FD3BFB" w:rsidRPr="001A6022" w:rsidRDefault="00FD3BFB" w:rsidP="00FD3BFB">
      <w:pPr>
        <w:widowControl w:val="0"/>
        <w:suppressAutoHyphens/>
        <w:spacing w:after="0" w:line="360" w:lineRule="auto"/>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ФОРМА «Тендерна пропозиція»</w:t>
      </w:r>
    </w:p>
    <w:p w14:paraId="131B8D35" w14:textId="2B2EC88F" w:rsidR="00FD3BFB" w:rsidRPr="001A6022" w:rsidRDefault="00FD3BFB" w:rsidP="001F61DD">
      <w:pPr>
        <w:suppressAutoHyphens/>
        <w:spacing w:after="0" w:line="240" w:lineRule="auto"/>
        <w:ind w:left="-567" w:firstLine="567"/>
        <w:jc w:val="both"/>
        <w:rPr>
          <w:rFonts w:ascii="Times New Roman" w:eastAsia="Times New Roman" w:hAnsi="Times New Roman" w:cs="Times New Roman"/>
          <w:b/>
          <w:color w:val="000000"/>
          <w:sz w:val="24"/>
          <w:szCs w:val="24"/>
          <w:lang w:eastAsia="zh-CN"/>
        </w:rPr>
      </w:pPr>
      <w:r w:rsidRPr="001A6022">
        <w:rPr>
          <w:rFonts w:ascii="Times New Roman" w:eastAsia="Times New Roman" w:hAnsi="Times New Roman" w:cs="Times New Roman"/>
          <w:sz w:val="24"/>
          <w:szCs w:val="24"/>
          <w:lang w:eastAsia="ar-SA"/>
        </w:rPr>
        <w:t>Ми,</w:t>
      </w:r>
      <w:r w:rsidRPr="001A6022">
        <w:rPr>
          <w:rFonts w:ascii="Times New Roman" w:eastAsia="Times New Roman" w:hAnsi="Times New Roman" w:cs="Times New Roman"/>
          <w:color w:val="FF0000"/>
          <w:sz w:val="24"/>
          <w:szCs w:val="24"/>
          <w:lang w:eastAsia="ar-SA"/>
        </w:rPr>
        <w:t xml:space="preserve"> </w:t>
      </w:r>
      <w:r w:rsidRPr="001A6022">
        <w:rPr>
          <w:rFonts w:ascii="Times New Roman" w:eastAsia="Times New Roman" w:hAnsi="Times New Roman" w:cs="Times New Roman"/>
          <w:sz w:val="24"/>
          <w:szCs w:val="24"/>
          <w:lang w:eastAsia="ar-SA"/>
        </w:rPr>
        <w:t>______</w:t>
      </w:r>
      <w:r w:rsidR="00087BEF" w:rsidRPr="001A6022">
        <w:rPr>
          <w:rFonts w:ascii="Times New Roman" w:eastAsia="Times New Roman" w:hAnsi="Times New Roman" w:cs="Times New Roman"/>
          <w:sz w:val="24"/>
          <w:szCs w:val="24"/>
          <w:lang w:eastAsia="ar-SA"/>
        </w:rPr>
        <w:t>____________</w:t>
      </w:r>
      <w:r w:rsidRPr="001A6022">
        <w:rPr>
          <w:rFonts w:ascii="Times New Roman" w:eastAsia="Times New Roman" w:hAnsi="Times New Roman" w:cs="Times New Roman"/>
          <w:sz w:val="24"/>
          <w:szCs w:val="24"/>
          <w:lang w:eastAsia="ar-SA"/>
        </w:rPr>
        <w:t xml:space="preserve">, надаємо свою пропозицію </w:t>
      </w:r>
      <w:r w:rsidR="002E3746" w:rsidRPr="002E3746">
        <w:rPr>
          <w:rFonts w:ascii="Times New Roman" w:eastAsia="Times New Roman" w:hAnsi="Times New Roman" w:cs="Times New Roman"/>
          <w:sz w:val="24"/>
          <w:szCs w:val="24"/>
          <w:lang w:eastAsia="ar-SA"/>
        </w:rPr>
        <w:t>на закупівлю за предметом</w:t>
      </w:r>
      <w:r w:rsidRPr="001A6022">
        <w:rPr>
          <w:rFonts w:ascii="Times New Roman" w:eastAsia="Times New Roman" w:hAnsi="Times New Roman" w:cs="Times New Roman"/>
          <w:bCs/>
          <w:sz w:val="24"/>
          <w:szCs w:val="24"/>
          <w:lang w:eastAsia="ar-SA"/>
        </w:rPr>
        <w:t>:</w:t>
      </w:r>
      <w:r w:rsidRPr="001A6022">
        <w:rPr>
          <w:rFonts w:ascii="Times New Roman" w:eastAsia="Times New Roman" w:hAnsi="Times New Roman" w:cs="Times New Roman"/>
          <w:sz w:val="24"/>
          <w:szCs w:val="24"/>
          <w:lang w:eastAsia="ru-RU"/>
        </w:rPr>
        <w:t xml:space="preserve"> </w:t>
      </w:r>
      <w:r w:rsidR="001F61DD" w:rsidRPr="001A6022">
        <w:rPr>
          <w:rFonts w:ascii="Times New Roman" w:eastAsia="Times New Roman" w:hAnsi="Times New Roman" w:cs="Times New Roman"/>
          <w:b/>
          <w:color w:val="000000"/>
          <w:sz w:val="24"/>
          <w:szCs w:val="24"/>
          <w:lang w:eastAsia="zh-CN"/>
        </w:rPr>
        <w:t xml:space="preserve">«Послуги з заправки та відновлення картриджів» </w:t>
      </w:r>
      <w:r w:rsidR="002E3746" w:rsidRPr="002E3746">
        <w:rPr>
          <w:rFonts w:ascii="Times New Roman" w:eastAsia="Times New Roman" w:hAnsi="Times New Roman" w:cs="Times New Roman"/>
          <w:color w:val="000000"/>
          <w:sz w:val="24"/>
          <w:szCs w:val="24"/>
          <w:lang w:eastAsia="zh-CN"/>
        </w:rPr>
        <w:t>згідно</w:t>
      </w:r>
      <w:r w:rsidR="001F61DD" w:rsidRPr="002E3746">
        <w:rPr>
          <w:rFonts w:ascii="Times New Roman" w:eastAsia="Times New Roman" w:hAnsi="Times New Roman" w:cs="Times New Roman"/>
          <w:color w:val="000000"/>
          <w:sz w:val="24"/>
          <w:szCs w:val="24"/>
          <w:lang w:eastAsia="zh-CN"/>
        </w:rPr>
        <w:t xml:space="preserve"> ДК 021:2015:50310000-1  «Технічне обслуговування і ремонт офісної техніки»</w:t>
      </w:r>
      <w:r w:rsidRPr="001A6022">
        <w:rPr>
          <w:rFonts w:ascii="Times New Roman" w:eastAsia="Times New Roman" w:hAnsi="Times New Roman" w:cs="Times New Roman"/>
          <w:sz w:val="24"/>
          <w:szCs w:val="24"/>
          <w:lang w:eastAsia="ar-SA"/>
        </w:rPr>
        <w:t xml:space="preserve"> згідно з технічними та іншими вимогами Замовника </w:t>
      </w:r>
      <w:r w:rsidR="002E3746" w:rsidRPr="002E3746">
        <w:rPr>
          <w:rFonts w:ascii="Times New Roman" w:eastAsia="Times New Roman" w:hAnsi="Times New Roman" w:cs="Times New Roman"/>
          <w:sz w:val="24"/>
          <w:szCs w:val="24"/>
          <w:lang w:eastAsia="ar-SA"/>
        </w:rPr>
        <w:t>процедури закупівлі</w:t>
      </w:r>
      <w:r w:rsidRPr="001A6022">
        <w:rPr>
          <w:rFonts w:ascii="Times New Roman" w:eastAsia="Times New Roman" w:hAnsi="Times New Roman" w:cs="Times New Roman"/>
          <w:sz w:val="24"/>
          <w:szCs w:val="24"/>
          <w:lang w:eastAsia="ar-SA"/>
        </w:rPr>
        <w:t xml:space="preserve">.         </w:t>
      </w:r>
    </w:p>
    <w:p w14:paraId="7D4BE794" w14:textId="5443CDAB" w:rsidR="002E3746" w:rsidRPr="002E3746" w:rsidRDefault="001F61DD" w:rsidP="0025126C">
      <w:pPr>
        <w:widowControl w:val="0"/>
        <w:tabs>
          <w:tab w:val="left" w:pos="0"/>
          <w:tab w:val="center" w:pos="4153"/>
          <w:tab w:val="right" w:pos="8306"/>
        </w:tabs>
        <w:suppressAutoHyphens/>
        <w:spacing w:after="0" w:line="240" w:lineRule="auto"/>
        <w:ind w:left="-567" w:firstLine="567"/>
        <w:jc w:val="both"/>
        <w:rPr>
          <w:rFonts w:ascii="Times New Roman" w:eastAsia="Times New Roman" w:hAnsi="Times New Roman" w:cs="Times New Roman"/>
          <w:sz w:val="24"/>
          <w:szCs w:val="24"/>
          <w:lang w:eastAsia="ar-SA"/>
        </w:rPr>
      </w:pPr>
      <w:r w:rsidRPr="002E3746">
        <w:rPr>
          <w:rFonts w:ascii="Times New Roman" w:eastAsia="Times New Roman" w:hAnsi="Times New Roman" w:cs="Times New Roman"/>
          <w:sz w:val="24"/>
          <w:szCs w:val="24"/>
          <w:lang w:eastAsia="ar-SA"/>
        </w:rPr>
        <w:t>Вивчивши Тендерну</w:t>
      </w:r>
      <w:r w:rsidR="00FD3BFB" w:rsidRPr="002E3746">
        <w:rPr>
          <w:rFonts w:ascii="Times New Roman" w:eastAsia="Times New Roman" w:hAnsi="Times New Roman" w:cs="Times New Roman"/>
          <w:sz w:val="24"/>
          <w:szCs w:val="24"/>
          <w:lang w:eastAsia="ar-SA"/>
        </w:rPr>
        <w:t xml:space="preserve"> </w:t>
      </w:r>
      <w:r w:rsidR="002E3746" w:rsidRPr="002E3746">
        <w:rPr>
          <w:rFonts w:ascii="Times New Roman" w:eastAsia="Times New Roman" w:hAnsi="Times New Roman" w:cs="Times New Roman"/>
          <w:iCs/>
          <w:sz w:val="24"/>
          <w:szCs w:val="24"/>
          <w:lang w:eastAsia="ar-SA"/>
        </w:rPr>
        <w:t xml:space="preserve">документацію та інформацію про необхідні технічні, якісні та кількісні характеристики предмета закупівлі, на виконання зазначеного вище, ми маємо можливість та погоджуємося виконати вимоги Замовника, передбачені відповідною Тендерною документацією та проєктом договору </w:t>
      </w:r>
      <w:r w:rsidR="002E3746" w:rsidRPr="002E3746">
        <w:rPr>
          <w:rFonts w:ascii="Times New Roman" w:eastAsia="Times New Roman" w:hAnsi="Times New Roman" w:cs="Times New Roman"/>
          <w:sz w:val="24"/>
          <w:szCs w:val="24"/>
          <w:lang w:eastAsia="ar-SA"/>
        </w:rPr>
        <w:t>на умовах, зазначених Т</w:t>
      </w:r>
      <w:r w:rsidR="002E3746" w:rsidRPr="002E3746">
        <w:rPr>
          <w:rFonts w:ascii="Times New Roman" w:eastAsia="Times New Roman" w:hAnsi="Times New Roman" w:cs="Times New Roman"/>
          <w:bCs/>
          <w:sz w:val="24"/>
          <w:szCs w:val="24"/>
          <w:lang w:eastAsia="ar-SA"/>
        </w:rPr>
        <w:t>ендерною документацією</w:t>
      </w:r>
      <w:r w:rsidR="00FD3BFB" w:rsidRPr="002E3746">
        <w:rPr>
          <w:rFonts w:ascii="Times New Roman" w:eastAsia="Times New Roman" w:hAnsi="Times New Roman" w:cs="Times New Roman"/>
          <w:sz w:val="24"/>
          <w:szCs w:val="24"/>
          <w:lang w:eastAsia="ar-SA"/>
        </w:rPr>
        <w:t xml:space="preserve"> на загальну суму __________________</w:t>
      </w:r>
      <w:r w:rsidR="002E3746" w:rsidRPr="002E3746">
        <w:rPr>
          <w:rFonts w:ascii="Times New Roman" w:eastAsia="Times New Roman" w:hAnsi="Times New Roman" w:cs="Times New Roman"/>
          <w:b/>
          <w:sz w:val="24"/>
          <w:szCs w:val="24"/>
          <w:lang w:eastAsia="ar-SA"/>
        </w:rPr>
        <w:t xml:space="preserve"> </w:t>
      </w:r>
      <w:r w:rsidR="002E3746">
        <w:rPr>
          <w:rFonts w:ascii="Times New Roman" w:eastAsia="Times New Roman" w:hAnsi="Times New Roman" w:cs="Times New Roman"/>
          <w:b/>
          <w:sz w:val="24"/>
          <w:szCs w:val="24"/>
          <w:lang w:eastAsia="ar-SA"/>
        </w:rPr>
        <w:t>грн.</w:t>
      </w:r>
      <w:r w:rsidR="002E3746" w:rsidRPr="002E3746">
        <w:rPr>
          <w:rFonts w:ascii="Times New Roman" w:eastAsia="Times New Roman" w:hAnsi="Times New Roman" w:cs="Times New Roman"/>
          <w:b/>
          <w:sz w:val="24"/>
          <w:szCs w:val="24"/>
          <w:lang w:eastAsia="ar-SA"/>
        </w:rPr>
        <w:t xml:space="preserve"> з ПДВ </w:t>
      </w:r>
      <w:r w:rsidR="002E3746" w:rsidRPr="002E3746">
        <w:rPr>
          <w:rFonts w:ascii="Times New Roman" w:eastAsia="Times New Roman" w:hAnsi="Times New Roman" w:cs="Times New Roman"/>
          <w:sz w:val="24"/>
          <w:szCs w:val="24"/>
          <w:lang w:eastAsia="ar-SA"/>
        </w:rPr>
        <w:t>(або</w:t>
      </w:r>
      <w:r w:rsidR="002E3746" w:rsidRPr="002E3746">
        <w:rPr>
          <w:rFonts w:ascii="Times New Roman" w:eastAsia="Times New Roman" w:hAnsi="Times New Roman" w:cs="Times New Roman"/>
          <w:b/>
          <w:sz w:val="24"/>
          <w:szCs w:val="24"/>
          <w:lang w:eastAsia="ar-SA"/>
        </w:rPr>
        <w:t xml:space="preserve"> без ПДВ</w:t>
      </w:r>
      <w:r w:rsidR="002E3746" w:rsidRPr="002E3746">
        <w:rPr>
          <w:rFonts w:ascii="Times New Roman" w:eastAsia="Times New Roman" w:hAnsi="Times New Roman" w:cs="Times New Roman"/>
          <w:sz w:val="24"/>
          <w:szCs w:val="24"/>
          <w:lang w:eastAsia="ar-SA"/>
        </w:rPr>
        <w:t xml:space="preserve"> у разі коли суб’єкт господарювання звільнений від сплати ПДВ згідно чинного законодавства України)</w:t>
      </w:r>
    </w:p>
    <w:p w14:paraId="14E39D35" w14:textId="77777777" w:rsidR="00087BEF" w:rsidRPr="001A6022" w:rsidRDefault="00087BEF" w:rsidP="0025126C">
      <w:pPr>
        <w:widowControl w:val="0"/>
        <w:tabs>
          <w:tab w:val="left" w:pos="0"/>
          <w:tab w:val="center" w:pos="4153"/>
          <w:tab w:val="right" w:pos="8306"/>
        </w:tabs>
        <w:suppressAutoHyphens/>
        <w:spacing w:after="0" w:line="240" w:lineRule="auto"/>
        <w:ind w:left="-567" w:firstLine="567"/>
        <w:jc w:val="both"/>
        <w:rPr>
          <w:rFonts w:ascii="Times New Roman" w:eastAsia="Times New Roman" w:hAnsi="Times New Roman" w:cs="Times New Roman"/>
          <w:i/>
          <w:sz w:val="24"/>
          <w:szCs w:val="24"/>
          <w:lang w:eastAsia="ar-SA"/>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20"/>
        <w:gridCol w:w="1134"/>
        <w:gridCol w:w="1276"/>
        <w:gridCol w:w="1276"/>
        <w:gridCol w:w="1276"/>
      </w:tblGrid>
      <w:tr w:rsidR="00087BEF" w:rsidRPr="001A6022" w14:paraId="35FA6F99" w14:textId="4228847E" w:rsidTr="00DA017C">
        <w:trPr>
          <w:trHeight w:val="717"/>
        </w:trPr>
        <w:tc>
          <w:tcPr>
            <w:tcW w:w="425" w:type="dxa"/>
            <w:shd w:val="clear" w:color="auto" w:fill="D9D9D9" w:themeFill="background1" w:themeFillShade="D9"/>
            <w:vAlign w:val="center"/>
          </w:tcPr>
          <w:p w14:paraId="38B7C50E" w14:textId="6C2CE3F9"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w:t>
            </w:r>
          </w:p>
        </w:tc>
        <w:tc>
          <w:tcPr>
            <w:tcW w:w="4820" w:type="dxa"/>
            <w:shd w:val="clear" w:color="auto" w:fill="D9D9D9" w:themeFill="background1" w:themeFillShade="D9"/>
            <w:vAlign w:val="center"/>
          </w:tcPr>
          <w:p w14:paraId="7D0F698C"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Найменування послуг</w:t>
            </w:r>
          </w:p>
        </w:tc>
        <w:tc>
          <w:tcPr>
            <w:tcW w:w="1134" w:type="dxa"/>
            <w:shd w:val="clear" w:color="auto" w:fill="D9D9D9" w:themeFill="background1" w:themeFillShade="D9"/>
            <w:vAlign w:val="center"/>
          </w:tcPr>
          <w:p w14:paraId="53511A4B"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Times New Roman" w:hAnsi="Times New Roman" w:cs="Times New Roman"/>
                <w:bCs/>
                <w:color w:val="000000"/>
                <w:sz w:val="24"/>
                <w:szCs w:val="24"/>
                <w:lang w:eastAsia="ru-RU"/>
              </w:rPr>
              <w:t>Одиниця виміру</w:t>
            </w:r>
          </w:p>
        </w:tc>
        <w:tc>
          <w:tcPr>
            <w:tcW w:w="1276" w:type="dxa"/>
            <w:shd w:val="clear" w:color="auto" w:fill="D9D9D9" w:themeFill="background1" w:themeFillShade="D9"/>
            <w:vAlign w:val="center"/>
          </w:tcPr>
          <w:p w14:paraId="696A8197" w14:textId="77777777" w:rsidR="00087BEF" w:rsidRPr="001A6022" w:rsidRDefault="00087BEF" w:rsidP="00635100">
            <w:pPr>
              <w:suppressAutoHyphens/>
              <w:spacing w:after="0" w:line="240" w:lineRule="auto"/>
              <w:jc w:val="center"/>
              <w:rPr>
                <w:rFonts w:ascii="Times New Roman" w:eastAsia="Calibri" w:hAnsi="Times New Roman" w:cs="Times New Roman"/>
                <w:sz w:val="24"/>
                <w:szCs w:val="24"/>
                <w:lang w:eastAsia="zh-CN"/>
              </w:rPr>
            </w:pPr>
            <w:r w:rsidRPr="001A6022">
              <w:rPr>
                <w:rFonts w:ascii="Times New Roman" w:eastAsia="Times New Roman" w:hAnsi="Times New Roman" w:cs="Times New Roman"/>
                <w:bCs/>
                <w:color w:val="000000"/>
                <w:sz w:val="24"/>
                <w:szCs w:val="24"/>
                <w:lang w:eastAsia="ru-RU"/>
              </w:rPr>
              <w:t>Кількість одиниць</w:t>
            </w:r>
          </w:p>
        </w:tc>
        <w:tc>
          <w:tcPr>
            <w:tcW w:w="1276" w:type="dxa"/>
            <w:shd w:val="clear" w:color="auto" w:fill="D9D9D9" w:themeFill="background1" w:themeFillShade="D9"/>
            <w:vAlign w:val="center"/>
          </w:tcPr>
          <w:p w14:paraId="37813FDD" w14:textId="77777777" w:rsidR="00087BEF" w:rsidRPr="001A6022" w:rsidRDefault="00087BEF" w:rsidP="00635100">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Cs/>
                <w:sz w:val="24"/>
                <w:szCs w:val="24"/>
                <w:lang w:eastAsia="ar-SA"/>
              </w:rPr>
            </w:pPr>
            <w:r w:rsidRPr="001A6022">
              <w:rPr>
                <w:rFonts w:ascii="Times New Roman" w:eastAsia="Times New Roman" w:hAnsi="Times New Roman" w:cs="Times New Roman"/>
                <w:bCs/>
                <w:sz w:val="24"/>
                <w:szCs w:val="24"/>
                <w:lang w:eastAsia="ar-SA"/>
              </w:rPr>
              <w:t>Ціна, грн.</w:t>
            </w:r>
          </w:p>
          <w:p w14:paraId="2F613A5E" w14:textId="46A1EE07" w:rsidR="00087BEF" w:rsidRPr="001A6022" w:rsidRDefault="00087BEF" w:rsidP="00635100">
            <w:pPr>
              <w:suppressAutoHyphens/>
              <w:spacing w:after="0" w:line="240" w:lineRule="auto"/>
              <w:jc w:val="center"/>
              <w:rPr>
                <w:rFonts w:ascii="Times New Roman" w:eastAsia="Times New Roman" w:hAnsi="Times New Roman" w:cs="Times New Roman"/>
                <w:bCs/>
                <w:color w:val="000000"/>
                <w:sz w:val="24"/>
                <w:szCs w:val="24"/>
                <w:lang w:eastAsia="ru-RU"/>
              </w:rPr>
            </w:pPr>
            <w:r w:rsidRPr="001A6022">
              <w:rPr>
                <w:rFonts w:ascii="Times New Roman" w:eastAsia="Times New Roman" w:hAnsi="Times New Roman" w:cs="Times New Roman"/>
                <w:bCs/>
                <w:sz w:val="24"/>
                <w:szCs w:val="24"/>
                <w:lang w:eastAsia="ar-SA"/>
              </w:rPr>
              <w:t>з/</w:t>
            </w:r>
            <w:r w:rsidR="009839AD">
              <w:rPr>
                <w:rFonts w:ascii="Times New Roman" w:eastAsia="Times New Roman" w:hAnsi="Times New Roman" w:cs="Times New Roman"/>
                <w:bCs/>
                <w:sz w:val="24"/>
                <w:szCs w:val="24"/>
                <w:lang w:eastAsia="ar-SA"/>
              </w:rPr>
              <w:t>*</w:t>
            </w:r>
            <w:r w:rsidRPr="001A6022">
              <w:rPr>
                <w:rFonts w:ascii="Times New Roman" w:eastAsia="Times New Roman" w:hAnsi="Times New Roman" w:cs="Times New Roman"/>
                <w:bCs/>
                <w:sz w:val="24"/>
                <w:szCs w:val="24"/>
                <w:lang w:eastAsia="ar-SA"/>
              </w:rPr>
              <w:t>без ПДВ</w:t>
            </w:r>
          </w:p>
        </w:tc>
        <w:tc>
          <w:tcPr>
            <w:tcW w:w="1276" w:type="dxa"/>
            <w:shd w:val="clear" w:color="auto" w:fill="D9D9D9" w:themeFill="background1" w:themeFillShade="D9"/>
            <w:vAlign w:val="center"/>
          </w:tcPr>
          <w:p w14:paraId="50249A31" w14:textId="77777777" w:rsidR="00087BEF" w:rsidRPr="001A6022" w:rsidRDefault="00087BEF" w:rsidP="00635100">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Cs/>
                <w:sz w:val="24"/>
                <w:szCs w:val="24"/>
                <w:lang w:eastAsia="ar-SA"/>
              </w:rPr>
            </w:pPr>
            <w:r w:rsidRPr="001A6022">
              <w:rPr>
                <w:rFonts w:ascii="Times New Roman" w:eastAsia="Times New Roman" w:hAnsi="Times New Roman" w:cs="Times New Roman"/>
                <w:bCs/>
                <w:sz w:val="24"/>
                <w:szCs w:val="24"/>
                <w:lang w:eastAsia="ar-SA"/>
              </w:rPr>
              <w:t>Сума, грн.</w:t>
            </w:r>
          </w:p>
          <w:p w14:paraId="276FA127" w14:textId="4D355BA2" w:rsidR="00087BEF" w:rsidRPr="001A6022" w:rsidRDefault="00087BEF" w:rsidP="00635100">
            <w:pPr>
              <w:suppressAutoHyphens/>
              <w:spacing w:after="0" w:line="240" w:lineRule="auto"/>
              <w:jc w:val="center"/>
              <w:rPr>
                <w:rFonts w:ascii="Times New Roman" w:eastAsia="Times New Roman" w:hAnsi="Times New Roman" w:cs="Times New Roman"/>
                <w:bCs/>
                <w:color w:val="000000"/>
                <w:sz w:val="24"/>
                <w:szCs w:val="24"/>
                <w:lang w:eastAsia="ru-RU"/>
              </w:rPr>
            </w:pPr>
            <w:r w:rsidRPr="001A6022">
              <w:rPr>
                <w:rFonts w:ascii="Times New Roman" w:eastAsia="Times New Roman" w:hAnsi="Times New Roman" w:cs="Times New Roman"/>
                <w:bCs/>
                <w:sz w:val="24"/>
                <w:szCs w:val="24"/>
                <w:lang w:eastAsia="ar-SA"/>
              </w:rPr>
              <w:t>з/</w:t>
            </w:r>
            <w:r w:rsidR="009839AD">
              <w:rPr>
                <w:rFonts w:ascii="Times New Roman" w:eastAsia="Times New Roman" w:hAnsi="Times New Roman" w:cs="Times New Roman"/>
                <w:bCs/>
                <w:sz w:val="24"/>
                <w:szCs w:val="24"/>
                <w:lang w:eastAsia="ar-SA"/>
              </w:rPr>
              <w:t>*</w:t>
            </w:r>
            <w:r w:rsidRPr="001A6022">
              <w:rPr>
                <w:rFonts w:ascii="Times New Roman" w:eastAsia="Times New Roman" w:hAnsi="Times New Roman" w:cs="Times New Roman"/>
                <w:bCs/>
                <w:sz w:val="24"/>
                <w:szCs w:val="24"/>
                <w:lang w:eastAsia="ar-SA"/>
              </w:rPr>
              <w:t>без ПДВ</w:t>
            </w:r>
          </w:p>
        </w:tc>
      </w:tr>
      <w:tr w:rsidR="00087BEF" w:rsidRPr="001A6022" w14:paraId="5BADC4C0" w14:textId="008624AC" w:rsidTr="00087BEF">
        <w:trPr>
          <w:trHeight w:val="242"/>
        </w:trPr>
        <w:tc>
          <w:tcPr>
            <w:tcW w:w="7655" w:type="dxa"/>
            <w:gridSpan w:val="4"/>
            <w:shd w:val="clear" w:color="auto" w:fill="D9D9D9" w:themeFill="background1" w:themeFillShade="D9"/>
            <w:vAlign w:val="center"/>
          </w:tcPr>
          <w:p w14:paraId="63981014" w14:textId="77777777" w:rsidR="00087BEF" w:rsidRPr="001A6022" w:rsidRDefault="00087BEF" w:rsidP="00635100">
            <w:pPr>
              <w:suppressAutoHyphens/>
              <w:spacing w:after="0" w:line="240" w:lineRule="auto"/>
              <w:jc w:val="center"/>
              <w:rPr>
                <w:rFonts w:ascii="Times New Roman" w:eastAsia="Times New Roman" w:hAnsi="Times New Roman" w:cs="Times New Roman"/>
                <w:b/>
                <w:bCs/>
                <w:color w:val="000000"/>
                <w:sz w:val="24"/>
                <w:szCs w:val="24"/>
                <w:lang w:eastAsia="ru-RU"/>
              </w:rPr>
            </w:pPr>
            <w:r w:rsidRPr="001A6022">
              <w:rPr>
                <w:rFonts w:ascii="Times New Roman" w:eastAsia="Times New Roman" w:hAnsi="Times New Roman" w:cs="Times New Roman"/>
                <w:b/>
                <w:bCs/>
                <w:color w:val="000000"/>
                <w:sz w:val="24"/>
                <w:szCs w:val="24"/>
                <w:lang w:eastAsia="ru-RU"/>
              </w:rPr>
              <w:t>Заправка</w:t>
            </w:r>
          </w:p>
        </w:tc>
        <w:tc>
          <w:tcPr>
            <w:tcW w:w="1276" w:type="dxa"/>
            <w:shd w:val="clear" w:color="auto" w:fill="D9D9D9" w:themeFill="background1" w:themeFillShade="D9"/>
          </w:tcPr>
          <w:p w14:paraId="30B5C597" w14:textId="77777777" w:rsidR="00087BEF" w:rsidRPr="001A6022" w:rsidRDefault="00087BEF" w:rsidP="00635100">
            <w:pPr>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1276" w:type="dxa"/>
            <w:shd w:val="clear" w:color="auto" w:fill="D9D9D9" w:themeFill="background1" w:themeFillShade="D9"/>
          </w:tcPr>
          <w:p w14:paraId="3539833F" w14:textId="77777777" w:rsidR="00087BEF" w:rsidRPr="001A6022" w:rsidRDefault="00087BEF" w:rsidP="00635100">
            <w:pPr>
              <w:suppressAutoHyphens/>
              <w:spacing w:after="0" w:line="240" w:lineRule="auto"/>
              <w:jc w:val="center"/>
              <w:rPr>
                <w:rFonts w:ascii="Times New Roman" w:eastAsia="Times New Roman" w:hAnsi="Times New Roman" w:cs="Times New Roman"/>
                <w:b/>
                <w:bCs/>
                <w:color w:val="000000"/>
                <w:sz w:val="24"/>
                <w:szCs w:val="24"/>
                <w:lang w:eastAsia="ru-RU"/>
              </w:rPr>
            </w:pPr>
          </w:p>
        </w:tc>
      </w:tr>
      <w:tr w:rsidR="00087BEF" w:rsidRPr="001A6022" w14:paraId="6C11C77A" w14:textId="7A6CDA88" w:rsidTr="00087BEF">
        <w:trPr>
          <w:trHeight w:val="555"/>
        </w:trPr>
        <w:tc>
          <w:tcPr>
            <w:tcW w:w="425" w:type="dxa"/>
            <w:vAlign w:val="center"/>
          </w:tcPr>
          <w:p w14:paraId="3461F2C3"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4820" w:type="dxa"/>
            <w:shd w:val="clear" w:color="auto" w:fill="auto"/>
            <w:vAlign w:val="center"/>
          </w:tcPr>
          <w:p w14:paraId="2CAAE3BB" w14:textId="77777777" w:rsidR="00087BEF" w:rsidRPr="001A6022" w:rsidRDefault="00087BEF" w:rsidP="00635100">
            <w:pPr>
              <w:suppressAutoHyphens/>
              <w:spacing w:after="0" w:line="240" w:lineRule="auto"/>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Заправка картриджів до принтеру HP LJ Pro MFP M 130</w:t>
            </w:r>
          </w:p>
        </w:tc>
        <w:tc>
          <w:tcPr>
            <w:tcW w:w="1134" w:type="dxa"/>
            <w:shd w:val="clear" w:color="auto" w:fill="auto"/>
            <w:noWrap/>
            <w:vAlign w:val="center"/>
          </w:tcPr>
          <w:p w14:paraId="32EF3BF3"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vAlign w:val="center"/>
          </w:tcPr>
          <w:p w14:paraId="1EDBA9E7"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100</w:t>
            </w:r>
          </w:p>
        </w:tc>
        <w:tc>
          <w:tcPr>
            <w:tcW w:w="1276" w:type="dxa"/>
          </w:tcPr>
          <w:p w14:paraId="23B1E6FB"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c>
          <w:tcPr>
            <w:tcW w:w="1276" w:type="dxa"/>
          </w:tcPr>
          <w:p w14:paraId="3D088629"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r>
      <w:tr w:rsidR="00087BEF" w:rsidRPr="001A6022" w14:paraId="0CBF6FC6" w14:textId="0B0FA099" w:rsidTr="00087BEF">
        <w:trPr>
          <w:trHeight w:val="555"/>
        </w:trPr>
        <w:tc>
          <w:tcPr>
            <w:tcW w:w="425" w:type="dxa"/>
            <w:vAlign w:val="center"/>
          </w:tcPr>
          <w:p w14:paraId="011E74E2"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2</w:t>
            </w:r>
          </w:p>
        </w:tc>
        <w:tc>
          <w:tcPr>
            <w:tcW w:w="4820" w:type="dxa"/>
            <w:shd w:val="clear" w:color="auto" w:fill="auto"/>
          </w:tcPr>
          <w:p w14:paraId="0876A266" w14:textId="77777777" w:rsidR="00087BEF" w:rsidRPr="001A6022" w:rsidRDefault="00087BEF" w:rsidP="00635100">
            <w:pPr>
              <w:suppressAutoHyphens/>
              <w:spacing w:after="0" w:line="240" w:lineRule="auto"/>
              <w:rPr>
                <w:rFonts w:ascii="Times New Roman" w:eastAsia="Calibri" w:hAnsi="Times New Roman" w:cs="Times New Roman"/>
                <w:bCs/>
                <w:sz w:val="24"/>
                <w:szCs w:val="24"/>
                <w:lang w:eastAsia="zh-CN"/>
              </w:rPr>
            </w:pPr>
            <w:r w:rsidRPr="001A6022">
              <w:rPr>
                <w:rFonts w:ascii="Times New Roman" w:hAnsi="Times New Roman" w:cs="Times New Roman"/>
                <w:sz w:val="24"/>
                <w:szCs w:val="24"/>
              </w:rPr>
              <w:t>Заправка картриджів до принтеру HP LJ 1102/М 1132/ М1536; CANON MF 4730/ ME 4730/ LBP 3010; XEROX Work Centre 3025</w:t>
            </w:r>
          </w:p>
        </w:tc>
        <w:tc>
          <w:tcPr>
            <w:tcW w:w="1134" w:type="dxa"/>
            <w:shd w:val="clear" w:color="auto" w:fill="auto"/>
            <w:noWrap/>
          </w:tcPr>
          <w:p w14:paraId="4A40E18C" w14:textId="77777777" w:rsidR="00087BEF" w:rsidRPr="001A6022" w:rsidRDefault="00087BEF" w:rsidP="00635100">
            <w:pPr>
              <w:suppressAutoHyphens/>
              <w:spacing w:after="0" w:line="240" w:lineRule="auto"/>
              <w:jc w:val="center"/>
              <w:rPr>
                <w:rFonts w:ascii="Times New Roman" w:eastAsia="Times New Roman" w:hAnsi="Times New Roman" w:cs="Times New Roman"/>
                <w:sz w:val="24"/>
                <w:szCs w:val="24"/>
                <w:highlight w:val="yellow"/>
                <w:lang w:eastAsia="ru-RU"/>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36198992"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r w:rsidRPr="001A6022">
              <w:rPr>
                <w:rFonts w:ascii="Times New Roman" w:hAnsi="Times New Roman" w:cs="Times New Roman"/>
                <w:sz w:val="24"/>
                <w:szCs w:val="24"/>
              </w:rPr>
              <w:t>120</w:t>
            </w:r>
          </w:p>
        </w:tc>
        <w:tc>
          <w:tcPr>
            <w:tcW w:w="1276" w:type="dxa"/>
          </w:tcPr>
          <w:p w14:paraId="6F1BA4C9" w14:textId="77777777" w:rsidR="00087BEF" w:rsidRPr="001A6022" w:rsidRDefault="00087BEF" w:rsidP="00635100">
            <w:pPr>
              <w:spacing w:after="0" w:line="240" w:lineRule="auto"/>
              <w:jc w:val="center"/>
              <w:rPr>
                <w:rFonts w:ascii="Times New Roman" w:hAnsi="Times New Roman" w:cs="Times New Roman"/>
                <w:sz w:val="24"/>
                <w:szCs w:val="24"/>
              </w:rPr>
            </w:pPr>
          </w:p>
        </w:tc>
        <w:tc>
          <w:tcPr>
            <w:tcW w:w="1276" w:type="dxa"/>
          </w:tcPr>
          <w:p w14:paraId="7190CEEB" w14:textId="77777777" w:rsidR="00087BEF" w:rsidRPr="001A6022" w:rsidRDefault="00087BEF" w:rsidP="00635100">
            <w:pPr>
              <w:spacing w:after="0" w:line="240" w:lineRule="auto"/>
              <w:jc w:val="center"/>
              <w:rPr>
                <w:rFonts w:ascii="Times New Roman" w:hAnsi="Times New Roman" w:cs="Times New Roman"/>
                <w:sz w:val="24"/>
                <w:szCs w:val="24"/>
              </w:rPr>
            </w:pPr>
          </w:p>
        </w:tc>
      </w:tr>
      <w:tr w:rsidR="00087BEF" w:rsidRPr="001A6022" w14:paraId="360990CD" w14:textId="5A5A8E46" w:rsidTr="00087BEF">
        <w:trPr>
          <w:trHeight w:val="555"/>
        </w:trPr>
        <w:tc>
          <w:tcPr>
            <w:tcW w:w="425" w:type="dxa"/>
            <w:vAlign w:val="center"/>
          </w:tcPr>
          <w:p w14:paraId="5FE4F402" w14:textId="2A9013E1" w:rsidR="00087BEF" w:rsidRPr="001A6022" w:rsidRDefault="0040238C" w:rsidP="00635100">
            <w:pPr>
              <w:suppressAutoHyphens/>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w:t>
            </w:r>
          </w:p>
        </w:tc>
        <w:tc>
          <w:tcPr>
            <w:tcW w:w="4820" w:type="dxa"/>
            <w:shd w:val="clear" w:color="auto" w:fill="auto"/>
            <w:vAlign w:val="center"/>
          </w:tcPr>
          <w:p w14:paraId="6D71DF65" w14:textId="5B1909CC" w:rsidR="00087BEF" w:rsidRPr="001A6022" w:rsidRDefault="00087BEF" w:rsidP="00635100">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eastAsia="Calibri" w:hAnsi="Times New Roman" w:cs="Times New Roman"/>
                <w:bCs/>
                <w:sz w:val="24"/>
                <w:szCs w:val="24"/>
                <w:lang w:eastAsia="zh-CN"/>
              </w:rPr>
              <w:t>Заправка картриджа до принтера</w:t>
            </w:r>
            <w:r w:rsidRPr="001A6022">
              <w:rPr>
                <w:rFonts w:ascii="Times New Roman" w:eastAsia="Calibri" w:hAnsi="Times New Roman" w:cs="Times New Roman"/>
                <w:bCs/>
                <w:sz w:val="24"/>
                <w:szCs w:val="24"/>
                <w:lang w:val="ru-RU" w:eastAsia="zh-CN"/>
              </w:rPr>
              <w:t xml:space="preserve"> </w:t>
            </w:r>
            <w:r w:rsidRPr="001A6022">
              <w:rPr>
                <w:rFonts w:ascii="Times New Roman" w:eastAsia="Calibri" w:hAnsi="Times New Roman" w:cs="Times New Roman"/>
                <w:bCs/>
                <w:sz w:val="24"/>
                <w:szCs w:val="24"/>
                <w:lang w:val="en-US" w:eastAsia="zh-CN"/>
              </w:rPr>
              <w:t>HP</w:t>
            </w:r>
            <w:r w:rsidRPr="001A6022">
              <w:rPr>
                <w:rFonts w:ascii="Times New Roman" w:eastAsia="Calibri" w:hAnsi="Times New Roman" w:cs="Times New Roman"/>
                <w:bCs/>
                <w:sz w:val="24"/>
                <w:szCs w:val="24"/>
                <w:lang w:val="ru-RU" w:eastAsia="zh-CN"/>
              </w:rPr>
              <w:t xml:space="preserve"> </w:t>
            </w:r>
            <w:r w:rsidRPr="001A6022">
              <w:rPr>
                <w:rFonts w:ascii="Times New Roman" w:eastAsia="Calibri" w:hAnsi="Times New Roman" w:cs="Times New Roman"/>
                <w:bCs/>
                <w:sz w:val="24"/>
                <w:szCs w:val="24"/>
                <w:lang w:val="en-US" w:eastAsia="zh-CN"/>
              </w:rPr>
              <w:t>LJ</w:t>
            </w:r>
            <w:r w:rsidR="00DA017C">
              <w:rPr>
                <w:rFonts w:ascii="Times New Roman" w:eastAsia="Calibri" w:hAnsi="Times New Roman" w:cs="Times New Roman"/>
                <w:bCs/>
                <w:sz w:val="24"/>
                <w:szCs w:val="24"/>
                <w:lang w:val="ru-RU" w:eastAsia="zh-CN"/>
              </w:rPr>
              <w:t xml:space="preserve"> </w:t>
            </w:r>
            <w:r w:rsidRPr="001A6022">
              <w:rPr>
                <w:rFonts w:ascii="Times New Roman" w:eastAsia="Calibri" w:hAnsi="Times New Roman" w:cs="Times New Roman"/>
                <w:bCs/>
                <w:sz w:val="24"/>
                <w:szCs w:val="24"/>
                <w:lang w:val="en-US" w:eastAsia="zh-CN"/>
              </w:rPr>
              <w:t>CP</w:t>
            </w:r>
            <w:r w:rsidRPr="001A6022">
              <w:rPr>
                <w:rFonts w:ascii="Times New Roman" w:eastAsia="Calibri" w:hAnsi="Times New Roman" w:cs="Times New Roman"/>
                <w:bCs/>
                <w:sz w:val="24"/>
                <w:szCs w:val="24"/>
                <w:lang w:val="ru-RU" w:eastAsia="zh-CN"/>
              </w:rPr>
              <w:t xml:space="preserve">1025 </w:t>
            </w:r>
            <w:r w:rsidRPr="001A6022">
              <w:rPr>
                <w:rFonts w:ascii="Times New Roman" w:eastAsia="Calibri" w:hAnsi="Times New Roman" w:cs="Times New Roman"/>
                <w:bCs/>
                <w:sz w:val="24"/>
                <w:szCs w:val="24"/>
                <w:lang w:val="en-US" w:eastAsia="zh-CN"/>
              </w:rPr>
              <w:t>Colour</w:t>
            </w:r>
          </w:p>
        </w:tc>
        <w:tc>
          <w:tcPr>
            <w:tcW w:w="1134" w:type="dxa"/>
            <w:shd w:val="clear" w:color="auto" w:fill="auto"/>
            <w:noWrap/>
          </w:tcPr>
          <w:p w14:paraId="44940A65"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vAlign w:val="center"/>
          </w:tcPr>
          <w:p w14:paraId="7E5FA353"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2</w:t>
            </w:r>
          </w:p>
        </w:tc>
        <w:tc>
          <w:tcPr>
            <w:tcW w:w="1276" w:type="dxa"/>
          </w:tcPr>
          <w:p w14:paraId="6A669A10"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c>
          <w:tcPr>
            <w:tcW w:w="1276" w:type="dxa"/>
          </w:tcPr>
          <w:p w14:paraId="5F110219"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r>
      <w:tr w:rsidR="00087BEF" w:rsidRPr="001A6022" w14:paraId="5F1760F9" w14:textId="2A8A5DCA" w:rsidTr="00087BEF">
        <w:trPr>
          <w:trHeight w:val="196"/>
        </w:trPr>
        <w:tc>
          <w:tcPr>
            <w:tcW w:w="7655" w:type="dxa"/>
            <w:gridSpan w:val="4"/>
            <w:shd w:val="clear" w:color="auto" w:fill="D9D9D9" w:themeFill="background1" w:themeFillShade="D9"/>
            <w:vAlign w:val="center"/>
          </w:tcPr>
          <w:p w14:paraId="2804E6CF" w14:textId="77777777" w:rsidR="00087BEF" w:rsidRPr="001A6022" w:rsidRDefault="00087BEF" w:rsidP="00635100">
            <w:pPr>
              <w:spacing w:after="0" w:line="240" w:lineRule="auto"/>
              <w:jc w:val="center"/>
              <w:rPr>
                <w:rFonts w:ascii="Times New Roman" w:eastAsia="Calibri" w:hAnsi="Times New Roman" w:cs="Times New Roman"/>
                <w:b/>
                <w:color w:val="FF0000"/>
                <w:sz w:val="24"/>
                <w:szCs w:val="24"/>
                <w:lang w:eastAsia="zh-CN"/>
              </w:rPr>
            </w:pPr>
            <w:r w:rsidRPr="001A6022">
              <w:rPr>
                <w:rFonts w:ascii="Times New Roman" w:eastAsia="Calibri" w:hAnsi="Times New Roman" w:cs="Times New Roman"/>
                <w:b/>
                <w:sz w:val="24"/>
                <w:szCs w:val="24"/>
                <w:lang w:eastAsia="zh-CN"/>
              </w:rPr>
              <w:t>Відновлення</w:t>
            </w:r>
          </w:p>
        </w:tc>
        <w:tc>
          <w:tcPr>
            <w:tcW w:w="1276" w:type="dxa"/>
            <w:shd w:val="clear" w:color="auto" w:fill="D9D9D9" w:themeFill="background1" w:themeFillShade="D9"/>
          </w:tcPr>
          <w:p w14:paraId="65F3E6B0" w14:textId="77777777" w:rsidR="00087BEF" w:rsidRPr="001A6022" w:rsidRDefault="00087BEF" w:rsidP="00635100">
            <w:pPr>
              <w:spacing w:after="0" w:line="240" w:lineRule="auto"/>
              <w:jc w:val="center"/>
              <w:rPr>
                <w:rFonts w:ascii="Times New Roman" w:eastAsia="Calibri" w:hAnsi="Times New Roman" w:cs="Times New Roman"/>
                <w:b/>
                <w:sz w:val="24"/>
                <w:szCs w:val="24"/>
                <w:lang w:eastAsia="zh-CN"/>
              </w:rPr>
            </w:pPr>
          </w:p>
        </w:tc>
        <w:tc>
          <w:tcPr>
            <w:tcW w:w="1276" w:type="dxa"/>
            <w:shd w:val="clear" w:color="auto" w:fill="D9D9D9" w:themeFill="background1" w:themeFillShade="D9"/>
          </w:tcPr>
          <w:p w14:paraId="193CC6A8" w14:textId="77777777" w:rsidR="00087BEF" w:rsidRPr="001A6022" w:rsidRDefault="00087BEF" w:rsidP="00635100">
            <w:pPr>
              <w:spacing w:after="0" w:line="240" w:lineRule="auto"/>
              <w:jc w:val="center"/>
              <w:rPr>
                <w:rFonts w:ascii="Times New Roman" w:eastAsia="Calibri" w:hAnsi="Times New Roman" w:cs="Times New Roman"/>
                <w:b/>
                <w:sz w:val="24"/>
                <w:szCs w:val="24"/>
                <w:lang w:eastAsia="zh-CN"/>
              </w:rPr>
            </w:pPr>
          </w:p>
        </w:tc>
      </w:tr>
      <w:tr w:rsidR="00087BEF" w:rsidRPr="001A6022" w14:paraId="389E0B32" w14:textId="4B9DDE51" w:rsidTr="00087BEF">
        <w:trPr>
          <w:trHeight w:val="555"/>
        </w:trPr>
        <w:tc>
          <w:tcPr>
            <w:tcW w:w="425" w:type="dxa"/>
            <w:vAlign w:val="center"/>
          </w:tcPr>
          <w:p w14:paraId="1EF01F21"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4820" w:type="dxa"/>
            <w:shd w:val="clear" w:color="auto" w:fill="auto"/>
          </w:tcPr>
          <w:p w14:paraId="7CE6F353" w14:textId="77777777" w:rsidR="00087BEF" w:rsidRPr="001A6022" w:rsidRDefault="00087BEF" w:rsidP="00635100">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hAnsi="Times New Roman" w:cs="Times New Roman"/>
                <w:sz w:val="24"/>
                <w:szCs w:val="24"/>
              </w:rPr>
              <w:t xml:space="preserve">Відновлення картриджів до принтеру HP LJ Pro MFP M 130 </w:t>
            </w:r>
          </w:p>
        </w:tc>
        <w:tc>
          <w:tcPr>
            <w:tcW w:w="1134" w:type="dxa"/>
            <w:shd w:val="clear" w:color="auto" w:fill="auto"/>
            <w:noWrap/>
          </w:tcPr>
          <w:p w14:paraId="4311BC26"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1A6BE788" w14:textId="77777777" w:rsidR="00087BEF" w:rsidRPr="001A6022" w:rsidRDefault="00087BEF" w:rsidP="00635100">
            <w:pPr>
              <w:spacing w:after="0" w:line="240" w:lineRule="auto"/>
              <w:jc w:val="center"/>
              <w:rPr>
                <w:rFonts w:ascii="Times New Roman" w:eastAsia="Calibri" w:hAnsi="Times New Roman" w:cs="Times New Roman"/>
                <w:color w:val="FF0000"/>
                <w:sz w:val="24"/>
                <w:szCs w:val="24"/>
                <w:lang w:eastAsia="zh-CN"/>
              </w:rPr>
            </w:pPr>
            <w:r w:rsidRPr="001A6022">
              <w:rPr>
                <w:rFonts w:ascii="Times New Roman" w:hAnsi="Times New Roman" w:cs="Times New Roman"/>
                <w:sz w:val="24"/>
                <w:szCs w:val="24"/>
              </w:rPr>
              <w:t>30</w:t>
            </w:r>
          </w:p>
        </w:tc>
        <w:tc>
          <w:tcPr>
            <w:tcW w:w="1276" w:type="dxa"/>
          </w:tcPr>
          <w:p w14:paraId="053BCBCB" w14:textId="77777777" w:rsidR="00087BEF" w:rsidRPr="001A6022" w:rsidRDefault="00087BEF" w:rsidP="00635100">
            <w:pPr>
              <w:spacing w:after="0" w:line="240" w:lineRule="auto"/>
              <w:jc w:val="center"/>
              <w:rPr>
                <w:rFonts w:ascii="Times New Roman" w:hAnsi="Times New Roman" w:cs="Times New Roman"/>
                <w:sz w:val="24"/>
                <w:szCs w:val="24"/>
              </w:rPr>
            </w:pPr>
          </w:p>
        </w:tc>
        <w:tc>
          <w:tcPr>
            <w:tcW w:w="1276" w:type="dxa"/>
          </w:tcPr>
          <w:p w14:paraId="0266A79D" w14:textId="77777777" w:rsidR="00087BEF" w:rsidRPr="001A6022" w:rsidRDefault="00087BEF" w:rsidP="00635100">
            <w:pPr>
              <w:spacing w:after="0" w:line="240" w:lineRule="auto"/>
              <w:jc w:val="center"/>
              <w:rPr>
                <w:rFonts w:ascii="Times New Roman" w:hAnsi="Times New Roman" w:cs="Times New Roman"/>
                <w:sz w:val="24"/>
                <w:szCs w:val="24"/>
              </w:rPr>
            </w:pPr>
          </w:p>
        </w:tc>
      </w:tr>
      <w:tr w:rsidR="00087BEF" w:rsidRPr="001A6022" w14:paraId="5179481A" w14:textId="3738F1E0" w:rsidTr="00087BEF">
        <w:trPr>
          <w:trHeight w:val="555"/>
        </w:trPr>
        <w:tc>
          <w:tcPr>
            <w:tcW w:w="425" w:type="dxa"/>
            <w:vAlign w:val="center"/>
          </w:tcPr>
          <w:p w14:paraId="22205F3F"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2</w:t>
            </w:r>
          </w:p>
        </w:tc>
        <w:tc>
          <w:tcPr>
            <w:tcW w:w="4820" w:type="dxa"/>
            <w:shd w:val="clear" w:color="auto" w:fill="auto"/>
          </w:tcPr>
          <w:p w14:paraId="4EF2C4CF" w14:textId="77777777" w:rsidR="00087BEF" w:rsidRPr="001A6022" w:rsidRDefault="00087BEF" w:rsidP="00635100">
            <w:pPr>
              <w:suppressAutoHyphens/>
              <w:spacing w:after="0" w:line="240" w:lineRule="auto"/>
              <w:rPr>
                <w:rFonts w:ascii="Times New Roman" w:hAnsi="Times New Roman" w:cs="Times New Roman"/>
                <w:sz w:val="24"/>
                <w:szCs w:val="24"/>
              </w:rPr>
            </w:pPr>
            <w:r w:rsidRPr="001A6022">
              <w:rPr>
                <w:rFonts w:ascii="Times New Roman" w:hAnsi="Times New Roman" w:cs="Times New Roman"/>
                <w:sz w:val="24"/>
                <w:szCs w:val="24"/>
              </w:rPr>
              <w:t>Відновлення драм картриджів до принтеру HP LJ Pro MFP M 130</w:t>
            </w:r>
          </w:p>
        </w:tc>
        <w:tc>
          <w:tcPr>
            <w:tcW w:w="1134" w:type="dxa"/>
            <w:shd w:val="clear" w:color="auto" w:fill="auto"/>
            <w:noWrap/>
          </w:tcPr>
          <w:p w14:paraId="527519A2"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71652CEC" w14:textId="77777777" w:rsidR="00087BEF" w:rsidRPr="001A6022" w:rsidRDefault="00087BEF" w:rsidP="00635100">
            <w:pPr>
              <w:spacing w:after="0" w:line="240" w:lineRule="auto"/>
              <w:jc w:val="center"/>
              <w:rPr>
                <w:rFonts w:ascii="Times New Roman" w:hAnsi="Times New Roman" w:cs="Times New Roman"/>
                <w:sz w:val="24"/>
                <w:szCs w:val="24"/>
              </w:rPr>
            </w:pPr>
            <w:r w:rsidRPr="001A6022">
              <w:rPr>
                <w:rFonts w:ascii="Times New Roman" w:hAnsi="Times New Roman" w:cs="Times New Roman"/>
                <w:sz w:val="24"/>
                <w:szCs w:val="24"/>
              </w:rPr>
              <w:t>30</w:t>
            </w:r>
          </w:p>
        </w:tc>
        <w:tc>
          <w:tcPr>
            <w:tcW w:w="1276" w:type="dxa"/>
          </w:tcPr>
          <w:p w14:paraId="14D7D1A4" w14:textId="77777777" w:rsidR="00087BEF" w:rsidRPr="001A6022" w:rsidRDefault="00087BEF" w:rsidP="00635100">
            <w:pPr>
              <w:spacing w:after="0" w:line="240" w:lineRule="auto"/>
              <w:jc w:val="center"/>
              <w:rPr>
                <w:rFonts w:ascii="Times New Roman" w:hAnsi="Times New Roman" w:cs="Times New Roman"/>
                <w:sz w:val="24"/>
                <w:szCs w:val="24"/>
              </w:rPr>
            </w:pPr>
          </w:p>
        </w:tc>
        <w:tc>
          <w:tcPr>
            <w:tcW w:w="1276" w:type="dxa"/>
          </w:tcPr>
          <w:p w14:paraId="1EA3EEED" w14:textId="77777777" w:rsidR="00087BEF" w:rsidRPr="001A6022" w:rsidRDefault="00087BEF" w:rsidP="00635100">
            <w:pPr>
              <w:spacing w:after="0" w:line="240" w:lineRule="auto"/>
              <w:jc w:val="center"/>
              <w:rPr>
                <w:rFonts w:ascii="Times New Roman" w:hAnsi="Times New Roman" w:cs="Times New Roman"/>
                <w:sz w:val="24"/>
                <w:szCs w:val="24"/>
              </w:rPr>
            </w:pPr>
          </w:p>
        </w:tc>
      </w:tr>
      <w:tr w:rsidR="00087BEF" w:rsidRPr="001A6022" w14:paraId="316F1BFB" w14:textId="1211CEB2" w:rsidTr="00087BEF">
        <w:trPr>
          <w:trHeight w:val="555"/>
        </w:trPr>
        <w:tc>
          <w:tcPr>
            <w:tcW w:w="425" w:type="dxa"/>
            <w:vAlign w:val="center"/>
          </w:tcPr>
          <w:p w14:paraId="34CFFCB7" w14:textId="77777777" w:rsidR="00087BEF" w:rsidRPr="001A6022" w:rsidRDefault="00087BEF"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3</w:t>
            </w:r>
          </w:p>
        </w:tc>
        <w:tc>
          <w:tcPr>
            <w:tcW w:w="4820" w:type="dxa"/>
            <w:shd w:val="clear" w:color="auto" w:fill="auto"/>
          </w:tcPr>
          <w:p w14:paraId="2A1EC835" w14:textId="3CB7D857" w:rsidR="00087BEF" w:rsidRPr="001A6022" w:rsidRDefault="00087BEF" w:rsidP="00635100">
            <w:pPr>
              <w:suppressAutoHyphens/>
              <w:spacing w:after="0" w:line="240" w:lineRule="auto"/>
              <w:rPr>
                <w:rFonts w:ascii="Times New Roman" w:eastAsia="Calibri" w:hAnsi="Times New Roman" w:cs="Times New Roman"/>
                <w:bCs/>
                <w:sz w:val="24"/>
                <w:szCs w:val="24"/>
                <w:lang w:eastAsia="zh-CN"/>
              </w:rPr>
            </w:pPr>
            <w:r w:rsidRPr="001A6022">
              <w:rPr>
                <w:rFonts w:ascii="Times New Roman" w:hAnsi="Times New Roman" w:cs="Times New Roman"/>
                <w:sz w:val="24"/>
                <w:szCs w:val="24"/>
              </w:rPr>
              <w:t>Відн</w:t>
            </w:r>
            <w:r w:rsidR="00DA017C">
              <w:rPr>
                <w:rFonts w:ascii="Times New Roman" w:hAnsi="Times New Roman" w:cs="Times New Roman"/>
                <w:sz w:val="24"/>
                <w:szCs w:val="24"/>
              </w:rPr>
              <w:t>овлення картриджів до принтерів</w:t>
            </w:r>
            <w:r w:rsidRPr="001A6022">
              <w:rPr>
                <w:rFonts w:ascii="Times New Roman" w:hAnsi="Times New Roman" w:cs="Times New Roman"/>
                <w:sz w:val="24"/>
                <w:szCs w:val="24"/>
              </w:rPr>
              <w:t xml:space="preserve"> HP LJ Pro MFP M 130; HP LJ 1102/М 1132/ М1536; CANON MF 4730/ ME 4730/ LBP 3010; XEROX Work Centre 3025</w:t>
            </w:r>
          </w:p>
        </w:tc>
        <w:tc>
          <w:tcPr>
            <w:tcW w:w="1134" w:type="dxa"/>
            <w:shd w:val="clear" w:color="auto" w:fill="auto"/>
            <w:noWrap/>
          </w:tcPr>
          <w:p w14:paraId="79F356EB" w14:textId="77777777" w:rsidR="00087BEF" w:rsidRPr="001A6022" w:rsidRDefault="00087BEF" w:rsidP="00635100">
            <w:pPr>
              <w:suppressAutoHyphens/>
              <w:spacing w:after="0" w:line="240" w:lineRule="auto"/>
              <w:jc w:val="center"/>
              <w:rPr>
                <w:rFonts w:ascii="Times New Roman" w:eastAsia="Times New Roman" w:hAnsi="Times New Roman" w:cs="Times New Roman"/>
                <w:sz w:val="24"/>
                <w:szCs w:val="24"/>
                <w:highlight w:val="yellow"/>
                <w:lang w:eastAsia="ru-RU"/>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075A6205" w14:textId="77777777" w:rsidR="00087BEF" w:rsidRPr="001A6022" w:rsidRDefault="00087BEF" w:rsidP="00635100">
            <w:pPr>
              <w:spacing w:after="0" w:line="240" w:lineRule="auto"/>
              <w:jc w:val="center"/>
              <w:rPr>
                <w:rFonts w:ascii="Times New Roman" w:eastAsia="Calibri" w:hAnsi="Times New Roman" w:cs="Times New Roman"/>
                <w:color w:val="FF0000"/>
                <w:sz w:val="24"/>
                <w:szCs w:val="24"/>
                <w:lang w:eastAsia="zh-CN"/>
              </w:rPr>
            </w:pPr>
            <w:r w:rsidRPr="001A6022">
              <w:rPr>
                <w:rFonts w:ascii="Times New Roman" w:hAnsi="Times New Roman" w:cs="Times New Roman"/>
                <w:sz w:val="24"/>
                <w:szCs w:val="24"/>
              </w:rPr>
              <w:t>40</w:t>
            </w:r>
          </w:p>
        </w:tc>
        <w:tc>
          <w:tcPr>
            <w:tcW w:w="1276" w:type="dxa"/>
          </w:tcPr>
          <w:p w14:paraId="25B522CA" w14:textId="77777777" w:rsidR="00087BEF" w:rsidRPr="001A6022" w:rsidRDefault="00087BEF" w:rsidP="00635100">
            <w:pPr>
              <w:spacing w:after="0" w:line="240" w:lineRule="auto"/>
              <w:jc w:val="center"/>
              <w:rPr>
                <w:rFonts w:ascii="Times New Roman" w:hAnsi="Times New Roman" w:cs="Times New Roman"/>
                <w:sz w:val="24"/>
                <w:szCs w:val="24"/>
              </w:rPr>
            </w:pPr>
          </w:p>
        </w:tc>
        <w:tc>
          <w:tcPr>
            <w:tcW w:w="1276" w:type="dxa"/>
          </w:tcPr>
          <w:p w14:paraId="503338E9" w14:textId="77777777" w:rsidR="00087BEF" w:rsidRPr="001A6022" w:rsidRDefault="00087BEF" w:rsidP="00635100">
            <w:pPr>
              <w:spacing w:after="0" w:line="240" w:lineRule="auto"/>
              <w:jc w:val="center"/>
              <w:rPr>
                <w:rFonts w:ascii="Times New Roman" w:hAnsi="Times New Roman" w:cs="Times New Roman"/>
                <w:sz w:val="24"/>
                <w:szCs w:val="24"/>
              </w:rPr>
            </w:pPr>
          </w:p>
        </w:tc>
      </w:tr>
      <w:tr w:rsidR="00087BEF" w:rsidRPr="001A6022" w14:paraId="4008FD50" w14:textId="77777777" w:rsidTr="00087BEF">
        <w:trPr>
          <w:trHeight w:val="308"/>
        </w:trPr>
        <w:tc>
          <w:tcPr>
            <w:tcW w:w="7655" w:type="dxa"/>
            <w:gridSpan w:val="4"/>
            <w:vAlign w:val="center"/>
          </w:tcPr>
          <w:p w14:paraId="45FE8D28" w14:textId="5DE7F3F8" w:rsidR="00087BEF" w:rsidRPr="00DA017C" w:rsidRDefault="00087BEF" w:rsidP="00635100">
            <w:pPr>
              <w:spacing w:after="0" w:line="240" w:lineRule="auto"/>
              <w:jc w:val="center"/>
              <w:rPr>
                <w:rFonts w:ascii="Times New Roman" w:eastAsia="Calibri" w:hAnsi="Times New Roman" w:cs="Times New Roman"/>
                <w:b/>
                <w:sz w:val="24"/>
                <w:szCs w:val="24"/>
                <w:lang w:eastAsia="zh-CN"/>
              </w:rPr>
            </w:pPr>
            <w:r w:rsidRPr="00DA017C">
              <w:rPr>
                <w:rFonts w:ascii="Times New Roman" w:eastAsia="Calibri" w:hAnsi="Times New Roman" w:cs="Times New Roman"/>
                <w:b/>
                <w:bCs/>
                <w:sz w:val="24"/>
                <w:szCs w:val="24"/>
                <w:lang w:eastAsia="zh-CN"/>
              </w:rPr>
              <w:t>Загальна вартість</w:t>
            </w:r>
          </w:p>
        </w:tc>
        <w:tc>
          <w:tcPr>
            <w:tcW w:w="1276" w:type="dxa"/>
          </w:tcPr>
          <w:p w14:paraId="517A1DCF"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c>
          <w:tcPr>
            <w:tcW w:w="1276" w:type="dxa"/>
          </w:tcPr>
          <w:p w14:paraId="54D665B7" w14:textId="77777777" w:rsidR="00087BEF" w:rsidRPr="001A6022" w:rsidRDefault="00087BEF" w:rsidP="00635100">
            <w:pPr>
              <w:spacing w:after="0" w:line="240" w:lineRule="auto"/>
              <w:jc w:val="center"/>
              <w:rPr>
                <w:rFonts w:ascii="Times New Roman" w:eastAsia="Calibri" w:hAnsi="Times New Roman" w:cs="Times New Roman"/>
                <w:sz w:val="24"/>
                <w:szCs w:val="24"/>
                <w:lang w:eastAsia="zh-CN"/>
              </w:rPr>
            </w:pPr>
          </w:p>
        </w:tc>
      </w:tr>
    </w:tbl>
    <w:p w14:paraId="12EE2A8D" w14:textId="77777777" w:rsidR="009839AD" w:rsidRDefault="009839AD" w:rsidP="009839AD">
      <w:pPr>
        <w:widowControl w:val="0"/>
        <w:tabs>
          <w:tab w:val="left" w:pos="0"/>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p>
    <w:p w14:paraId="768B4DF8" w14:textId="77777777" w:rsidR="009839AD" w:rsidRPr="009839AD" w:rsidRDefault="009839AD" w:rsidP="009839AD">
      <w:pPr>
        <w:widowControl w:val="0"/>
        <w:tabs>
          <w:tab w:val="left" w:pos="0"/>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9839AD">
        <w:rPr>
          <w:rFonts w:ascii="Times New Roman" w:eastAsia="Times New Roman" w:hAnsi="Times New Roman" w:cs="Times New Roman"/>
          <w:sz w:val="24"/>
          <w:szCs w:val="24"/>
          <w:lang w:eastAsia="ar-SA"/>
        </w:rPr>
        <w:t>*(без ПДВ у разі коли суб’єкт господарювання звільнений від сплати ПДВ згідно чинного законодавства України)</w:t>
      </w:r>
    </w:p>
    <w:p w14:paraId="593B076C" w14:textId="4F81EE5B" w:rsidR="009839AD" w:rsidRPr="009839AD" w:rsidRDefault="009839AD" w:rsidP="009839AD">
      <w:pPr>
        <w:widowControl w:val="0"/>
        <w:tabs>
          <w:tab w:val="left" w:pos="0"/>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9839AD">
        <w:rPr>
          <w:rFonts w:ascii="Times New Roman" w:eastAsia="Times New Roman" w:hAnsi="Times New Roman" w:cs="Times New Roman"/>
          <w:b/>
          <w:sz w:val="24"/>
          <w:szCs w:val="24"/>
          <w:lang w:eastAsia="ar-SA"/>
        </w:rPr>
        <w:t>Сума ( прописом)</w:t>
      </w:r>
      <w:r w:rsidRPr="009839AD">
        <w:rPr>
          <w:rFonts w:ascii="Times New Roman" w:eastAsia="Times New Roman" w:hAnsi="Times New Roman" w:cs="Times New Roman"/>
          <w:sz w:val="24"/>
          <w:szCs w:val="24"/>
          <w:lang w:eastAsia="ar-SA"/>
        </w:rPr>
        <w:t>: _______________________  грн.коп.,</w:t>
      </w:r>
      <w:r>
        <w:rPr>
          <w:rFonts w:ascii="Times New Roman" w:eastAsia="Times New Roman" w:hAnsi="Times New Roman" w:cs="Times New Roman"/>
          <w:sz w:val="24"/>
          <w:szCs w:val="24"/>
          <w:lang w:eastAsia="ar-SA"/>
        </w:rPr>
        <w:t xml:space="preserve"> </w:t>
      </w:r>
      <w:r w:rsidRPr="009839AD">
        <w:rPr>
          <w:rFonts w:ascii="Times New Roman" w:eastAsia="Times New Roman" w:hAnsi="Times New Roman" w:cs="Times New Roman"/>
          <w:sz w:val="24"/>
          <w:szCs w:val="24"/>
          <w:lang w:eastAsia="ar-SA"/>
        </w:rPr>
        <w:t>з/*без ПДВ.</w:t>
      </w:r>
    </w:p>
    <w:p w14:paraId="171C6CE4" w14:textId="77777777" w:rsidR="00FD3BFB" w:rsidRPr="001A6022" w:rsidRDefault="00FD3BFB" w:rsidP="00FD3BFB">
      <w:pPr>
        <w:widowControl w:val="0"/>
        <w:tabs>
          <w:tab w:val="left" w:pos="0"/>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p>
    <w:p w14:paraId="4FDCD9D5"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 xml:space="preserve">1. Ми зобов’язуємося дотримуватися умов цієї тендерної пропозиції </w:t>
      </w:r>
      <w:r w:rsidRPr="00DA017C">
        <w:rPr>
          <w:rFonts w:ascii="Times New Roman" w:eastAsia="Times New Roman" w:hAnsi="Times New Roman" w:cs="Times New Roman"/>
          <w:b/>
          <w:sz w:val="24"/>
          <w:szCs w:val="24"/>
          <w:lang w:eastAsia="ar-SA"/>
        </w:rPr>
        <w:t>протягом 90 календарних днів</w:t>
      </w:r>
      <w:r w:rsidRPr="00DA017C">
        <w:rPr>
          <w:rFonts w:ascii="Times New Roman" w:eastAsia="Times New Roman" w:hAnsi="Times New Roman" w:cs="Times New Roman"/>
          <w:sz w:val="24"/>
          <w:szCs w:val="24"/>
          <w:lang w:eastAsia="ar-SA"/>
        </w:rPr>
        <w:t xml:space="preserve"> із дати кінцевого строку подання тендерних пропозицій.</w:t>
      </w:r>
    </w:p>
    <w:p w14:paraId="669D9EB6"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2. Ціна нашої Тендерної пропозиції складена з урахуванням умов Тендерної документації Замовника.</w:t>
      </w:r>
    </w:p>
    <w:p w14:paraId="47DEA042"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 xml:space="preserve">3. Ми зобов’язуємося укласти (підписати) Договір про закупівлю в редакції, встановленій у Тендерній документації Замовника, не пізніше ніж через 15 днів з дати прийняття рішення про намір укласти договір про закупівлю відповідно до вимог тендерної документації та </w:t>
      </w:r>
      <w:r w:rsidRPr="00DA017C">
        <w:rPr>
          <w:rFonts w:ascii="Times New Roman" w:eastAsia="Times New Roman" w:hAnsi="Times New Roman" w:cs="Times New Roman"/>
          <w:sz w:val="24"/>
          <w:szCs w:val="24"/>
          <w:lang w:eastAsia="ar-SA"/>
        </w:rPr>
        <w:lastRenderedPageBreak/>
        <w:t>тендерної пропозиції.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2B6CC48"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4. Ми погоджуємось з умовами, що Замовник може відхилити нашу чи всі тендерні пропозиції згідно з умовами Тендерної документації.</w:t>
      </w:r>
    </w:p>
    <w:p w14:paraId="79C7CADB"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r w:rsidRPr="00DA017C">
        <w:rPr>
          <w:rFonts w:ascii="Times New Roman" w:eastAsia="Times New Roman" w:hAnsi="Times New Roman" w:cs="Times New Roman"/>
          <w:sz w:val="24"/>
          <w:szCs w:val="24"/>
          <w:lang w:eastAsia="ar-SA"/>
        </w:rPr>
        <w:t>5. Обсяги закупівлі послуг можуть бути зменшені залежно від потреб замовника та реального фінансування видатків.</w:t>
      </w:r>
    </w:p>
    <w:p w14:paraId="00BE388F" w14:textId="77777777" w:rsidR="00DA017C" w:rsidRPr="00DA017C" w:rsidRDefault="00DA017C" w:rsidP="00DA017C">
      <w:pPr>
        <w:widowControl w:val="0"/>
        <w:suppressAutoHyphens/>
        <w:spacing w:after="0" w:line="254" w:lineRule="auto"/>
        <w:ind w:left="-567" w:firstLine="1107"/>
        <w:jc w:val="both"/>
        <w:rPr>
          <w:rFonts w:ascii="Times New Roman" w:eastAsia="Times New Roman" w:hAnsi="Times New Roman" w:cs="Times New Roman"/>
          <w:sz w:val="24"/>
          <w:szCs w:val="24"/>
          <w:lang w:eastAsia="ar-SA"/>
        </w:rPr>
      </w:pPr>
    </w:p>
    <w:p w14:paraId="62FFE50C" w14:textId="77777777" w:rsidR="00FD3BFB" w:rsidRPr="001A6022" w:rsidRDefault="00FD3BFB" w:rsidP="00FD3BFB">
      <w:pPr>
        <w:widowControl w:val="0"/>
        <w:suppressAutoHyphens/>
        <w:spacing w:after="0" w:line="254" w:lineRule="auto"/>
        <w:ind w:firstLine="540"/>
        <w:jc w:val="both"/>
        <w:rPr>
          <w:rFonts w:ascii="Times New Roman" w:eastAsia="Times New Roman" w:hAnsi="Times New Roman" w:cs="Times New Roman"/>
          <w:iCs/>
          <w:sz w:val="24"/>
          <w:szCs w:val="24"/>
          <w:lang w:eastAsia="ar-SA"/>
        </w:rPr>
      </w:pPr>
    </w:p>
    <w:p w14:paraId="021D21B1" w14:textId="34176666" w:rsidR="005A29B1" w:rsidRPr="005A29B1" w:rsidRDefault="005A29B1" w:rsidP="005A29B1">
      <w:pPr>
        <w:pBdr>
          <w:top w:val="nil"/>
          <w:left w:val="nil"/>
          <w:bottom w:val="nil"/>
          <w:right w:val="nil"/>
          <w:between w:val="nil"/>
        </w:pBdr>
        <w:shd w:val="clear" w:color="auto" w:fill="FFFFFF"/>
        <w:spacing w:after="0" w:line="240" w:lineRule="auto"/>
        <w:ind w:left="-142" w:right="282" w:hanging="567"/>
        <w:jc w:val="center"/>
        <w:textDirection w:val="btLr"/>
        <w:textAlignment w:val="top"/>
        <w:outlineLvl w:val="0"/>
        <w:rPr>
          <w:rFonts w:ascii="Times New Roman" w:eastAsia="Times New Roman" w:hAnsi="Times New Roman" w:cs="Times New Roman"/>
          <w:position w:val="-1"/>
          <w:sz w:val="24"/>
          <w:szCs w:val="24"/>
          <w:lang w:eastAsia="zh-CN"/>
        </w:rPr>
      </w:pPr>
      <w:r w:rsidRPr="005A29B1">
        <w:rPr>
          <w:rFonts w:ascii="Times New Roman" w:eastAsia="Times New Roman" w:hAnsi="Times New Roman" w:cs="Times New Roman"/>
          <w:position w:val="-1"/>
          <w:sz w:val="24"/>
          <w:szCs w:val="24"/>
          <w:lang w:eastAsia="zh-CN"/>
        </w:rPr>
        <w:t xml:space="preserve">Уповноважена особа                   </w:t>
      </w:r>
      <w:r>
        <w:rPr>
          <w:rFonts w:ascii="Times New Roman" w:eastAsia="Times New Roman" w:hAnsi="Times New Roman" w:cs="Times New Roman"/>
          <w:position w:val="-1"/>
          <w:sz w:val="24"/>
          <w:szCs w:val="24"/>
          <w:lang w:eastAsia="zh-CN"/>
        </w:rPr>
        <w:t xml:space="preserve">     </w:t>
      </w:r>
      <w:r w:rsidRPr="005A29B1">
        <w:rPr>
          <w:rFonts w:ascii="Times New Roman" w:eastAsia="Times New Roman" w:hAnsi="Times New Roman" w:cs="Times New Roman"/>
          <w:position w:val="-1"/>
          <w:sz w:val="24"/>
          <w:szCs w:val="24"/>
          <w:lang w:eastAsia="zh-CN"/>
        </w:rPr>
        <w:t xml:space="preserve">________________                        </w:t>
      </w:r>
      <w:r>
        <w:rPr>
          <w:rFonts w:ascii="Times New Roman" w:eastAsia="Times New Roman" w:hAnsi="Times New Roman" w:cs="Times New Roman"/>
          <w:position w:val="-1"/>
          <w:sz w:val="24"/>
          <w:szCs w:val="24"/>
          <w:lang w:eastAsia="zh-CN"/>
        </w:rPr>
        <w:t xml:space="preserve">    </w:t>
      </w:r>
      <w:r w:rsidRPr="005A29B1">
        <w:rPr>
          <w:rFonts w:ascii="Times New Roman" w:eastAsia="Times New Roman" w:hAnsi="Times New Roman" w:cs="Times New Roman"/>
          <w:position w:val="-1"/>
          <w:sz w:val="24"/>
          <w:szCs w:val="24"/>
          <w:lang w:eastAsia="zh-CN"/>
        </w:rPr>
        <w:t>________________</w:t>
      </w:r>
    </w:p>
    <w:p w14:paraId="32A23EDF" w14:textId="5CC40B69" w:rsidR="005A29B1" w:rsidRPr="005A29B1" w:rsidRDefault="00655FC1" w:rsidP="005A29B1">
      <w:pPr>
        <w:pBdr>
          <w:top w:val="nil"/>
          <w:left w:val="nil"/>
          <w:bottom w:val="nil"/>
          <w:right w:val="nil"/>
          <w:between w:val="nil"/>
        </w:pBdr>
        <w:shd w:val="clear" w:color="auto" w:fill="FFFFFF"/>
        <w:spacing w:after="0" w:line="240" w:lineRule="auto"/>
        <w:textDirection w:val="btLr"/>
        <w:textAlignment w:val="top"/>
        <w:outlineLvl w:val="0"/>
        <w:rPr>
          <w:rFonts w:ascii="Times New Roman" w:eastAsia="Times New Roman" w:hAnsi="Times New Roman" w:cs="Times New Roman"/>
          <w:position w:val="-1"/>
          <w:sz w:val="24"/>
          <w:szCs w:val="24"/>
          <w:lang w:eastAsia="zh-CN"/>
        </w:rPr>
      </w:pPr>
      <w:r>
        <w:rPr>
          <w:rFonts w:ascii="Times New Roman" w:eastAsia="Times New Roman" w:hAnsi="Times New Roman" w:cs="Times New Roman"/>
          <w:position w:val="-1"/>
          <w:sz w:val="24"/>
          <w:szCs w:val="24"/>
          <w:lang w:eastAsia="zh-CN"/>
        </w:rPr>
        <w:t xml:space="preserve">   </w:t>
      </w:r>
      <w:r w:rsidR="005A29B1" w:rsidRPr="005A29B1">
        <w:rPr>
          <w:rFonts w:ascii="Times New Roman" w:eastAsia="Times New Roman" w:hAnsi="Times New Roman" w:cs="Times New Roman"/>
          <w:position w:val="-1"/>
          <w:sz w:val="24"/>
          <w:szCs w:val="24"/>
          <w:lang w:eastAsia="zh-CN"/>
        </w:rPr>
        <w:t xml:space="preserve">(посада)      </w:t>
      </w:r>
      <w:r w:rsidR="005A29B1">
        <w:rPr>
          <w:rFonts w:ascii="Times New Roman" w:eastAsia="Times New Roman" w:hAnsi="Times New Roman" w:cs="Times New Roman"/>
          <w:position w:val="-1"/>
          <w:sz w:val="24"/>
          <w:szCs w:val="24"/>
          <w:lang w:eastAsia="zh-CN"/>
        </w:rPr>
        <w:t xml:space="preserve">      </w:t>
      </w:r>
      <w:r>
        <w:rPr>
          <w:rFonts w:ascii="Times New Roman" w:eastAsia="Times New Roman" w:hAnsi="Times New Roman" w:cs="Times New Roman"/>
          <w:position w:val="-1"/>
          <w:sz w:val="24"/>
          <w:szCs w:val="24"/>
          <w:lang w:eastAsia="zh-CN"/>
        </w:rPr>
        <w:t xml:space="preserve">                              </w:t>
      </w:r>
      <w:r w:rsidR="005A29B1" w:rsidRPr="005A29B1">
        <w:rPr>
          <w:rFonts w:ascii="Times New Roman" w:eastAsia="Times New Roman" w:hAnsi="Times New Roman" w:cs="Times New Roman"/>
          <w:position w:val="-1"/>
          <w:sz w:val="24"/>
          <w:szCs w:val="24"/>
          <w:lang w:eastAsia="zh-CN"/>
        </w:rPr>
        <w:t xml:space="preserve"> (підпис)   М.П.                                          (ПІБ)</w:t>
      </w:r>
    </w:p>
    <w:p w14:paraId="33D29719" w14:textId="77777777" w:rsidR="00FD3BFB" w:rsidRPr="001A6022" w:rsidRDefault="00FD3BFB" w:rsidP="00FD3BFB">
      <w:pPr>
        <w:pBdr>
          <w:top w:val="nil"/>
          <w:left w:val="nil"/>
          <w:bottom w:val="nil"/>
          <w:right w:val="nil"/>
          <w:between w:val="nil"/>
        </w:pBdr>
        <w:shd w:val="clear" w:color="auto" w:fill="FFFFFF"/>
        <w:spacing w:after="0" w:line="240" w:lineRule="auto"/>
        <w:jc w:val="both"/>
        <w:textDirection w:val="btLr"/>
        <w:textAlignment w:val="top"/>
        <w:outlineLvl w:val="0"/>
        <w:rPr>
          <w:rFonts w:ascii="Times New Roman" w:eastAsia="Times New Roman" w:hAnsi="Times New Roman" w:cs="Times New Roman"/>
          <w:position w:val="-1"/>
          <w:sz w:val="24"/>
          <w:szCs w:val="24"/>
          <w:lang w:eastAsia="zh-CN"/>
        </w:rPr>
        <w:sectPr w:rsidR="00FD3BFB" w:rsidRPr="001A6022" w:rsidSect="00FD3BFB">
          <w:footerReference w:type="default" r:id="rId20"/>
          <w:pgSz w:w="11906" w:h="16838"/>
          <w:pgMar w:top="567" w:right="567" w:bottom="567" w:left="1701" w:header="709" w:footer="130" w:gutter="0"/>
          <w:pgNumType w:start="1"/>
          <w:cols w:space="708"/>
          <w:docGrid w:linePitch="360"/>
        </w:sectPr>
      </w:pPr>
    </w:p>
    <w:p w14:paraId="30FB58A6" w14:textId="5E5235DA" w:rsidR="00FD3BFB" w:rsidRPr="001A6022" w:rsidRDefault="00771557"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lastRenderedPageBreak/>
        <w:t>Додаток № 3</w:t>
      </w:r>
    </w:p>
    <w:p w14:paraId="3584A57B" w14:textId="77777777" w:rsidR="00FD3BFB" w:rsidRPr="001A6022" w:rsidRDefault="00FD3BFB" w:rsidP="00750552">
      <w:pPr>
        <w:widowControl w:val="0"/>
        <w:suppressAutoHyphens/>
        <w:spacing w:after="0" w:line="240" w:lineRule="auto"/>
        <w:ind w:firstLine="6804"/>
        <w:contextualSpacing/>
        <w:jc w:val="right"/>
        <w:rPr>
          <w:rFonts w:ascii="Times New Roman" w:eastAsia="Calibri" w:hAnsi="Times New Roman" w:cs="Times New Roman"/>
          <w:sz w:val="24"/>
          <w:szCs w:val="24"/>
          <w:lang w:val="ru-RU" w:eastAsia="uk-UA"/>
        </w:rPr>
      </w:pPr>
      <w:r w:rsidRPr="001A6022">
        <w:rPr>
          <w:rFonts w:ascii="Times New Roman" w:eastAsia="Calibri" w:hAnsi="Times New Roman" w:cs="Times New Roman"/>
          <w:sz w:val="24"/>
          <w:szCs w:val="24"/>
          <w:lang w:eastAsia="uk-UA"/>
        </w:rPr>
        <w:t>до Тендерної документації</w:t>
      </w:r>
    </w:p>
    <w:p w14:paraId="3CCD3CF8" w14:textId="77777777" w:rsidR="00FD3BFB" w:rsidRPr="001A6022" w:rsidRDefault="00FD3BFB" w:rsidP="00750552">
      <w:pPr>
        <w:widowControl w:val="0"/>
        <w:suppressAutoHyphens/>
        <w:spacing w:after="0" w:line="360" w:lineRule="auto"/>
        <w:ind w:firstLine="6804"/>
        <w:contextualSpacing/>
        <w:jc w:val="right"/>
        <w:rPr>
          <w:rFonts w:ascii="Times New Roman" w:eastAsia="Calibri" w:hAnsi="Times New Roman" w:cs="Times New Roman"/>
          <w:sz w:val="24"/>
          <w:szCs w:val="24"/>
          <w:lang w:val="ru-RU" w:eastAsia="uk-UA"/>
        </w:rPr>
      </w:pPr>
    </w:p>
    <w:p w14:paraId="28A8D567" w14:textId="77777777" w:rsidR="00FD3BFB" w:rsidRDefault="00FD3BFB" w:rsidP="00FD3BFB">
      <w:pPr>
        <w:widowControl w:val="0"/>
        <w:suppressAutoHyphens/>
        <w:spacing w:after="0" w:line="240" w:lineRule="auto"/>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Учасник не повинен відступати від даної форми.</w:t>
      </w:r>
    </w:p>
    <w:p w14:paraId="26D2E9C0" w14:textId="77777777" w:rsidR="00655FC1" w:rsidRPr="001A6022" w:rsidRDefault="00655FC1" w:rsidP="00FD3BFB">
      <w:pPr>
        <w:widowControl w:val="0"/>
        <w:suppressAutoHyphens/>
        <w:spacing w:after="0" w:line="240" w:lineRule="auto"/>
        <w:contextualSpacing/>
        <w:jc w:val="both"/>
        <w:rPr>
          <w:rFonts w:ascii="Times New Roman" w:eastAsia="Calibri" w:hAnsi="Times New Roman" w:cs="Times New Roman"/>
          <w:sz w:val="24"/>
          <w:szCs w:val="24"/>
          <w:lang w:eastAsia="uk-UA"/>
        </w:rPr>
      </w:pPr>
    </w:p>
    <w:p w14:paraId="60116300"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(подається на бланку учасника)</w:t>
      </w:r>
    </w:p>
    <w:p w14:paraId="160FEDFD"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b/>
          <w:lang w:eastAsia="zh-CN"/>
        </w:rPr>
        <w:t>ЗАГАЛЬНА ІНФОРМАЦІЯ ПРО УЧАСНИКА</w:t>
      </w:r>
    </w:p>
    <w:p w14:paraId="7C29C777" w14:textId="77777777" w:rsidR="00655FC1" w:rsidRPr="00655FC1" w:rsidRDefault="00655FC1" w:rsidP="00655FC1">
      <w:pPr>
        <w:spacing w:after="0" w:line="1" w:lineRule="atLeast"/>
        <w:rPr>
          <w:rFonts w:ascii="Times New Roman" w:eastAsia="Times New Roman" w:hAnsi="Times New Roman" w:cs="Times New Roman"/>
          <w:sz w:val="20"/>
          <w:szCs w:val="20"/>
          <w:lang w:eastAsia="zh-CN"/>
        </w:rPr>
      </w:pPr>
    </w:p>
    <w:tbl>
      <w:tblPr>
        <w:tblpPr w:leftFromText="180" w:rightFromText="180" w:vertAnchor="text" w:tblpY="1"/>
        <w:tblOverlap w:val="never"/>
        <w:tblW w:w="89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5156"/>
        <w:gridCol w:w="3018"/>
      </w:tblGrid>
      <w:tr w:rsidR="00655FC1" w:rsidRPr="00655FC1" w14:paraId="5070AE6F" w14:textId="77777777" w:rsidTr="001E6526">
        <w:trPr>
          <w:trHeight w:val="233"/>
        </w:trPr>
        <w:tc>
          <w:tcPr>
            <w:tcW w:w="748" w:type="dxa"/>
          </w:tcPr>
          <w:p w14:paraId="69D62826"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 з/п</w:t>
            </w:r>
          </w:p>
        </w:tc>
        <w:tc>
          <w:tcPr>
            <w:tcW w:w="5156" w:type="dxa"/>
          </w:tcPr>
          <w:p w14:paraId="57CF26D3"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Найменування</w:t>
            </w:r>
          </w:p>
        </w:tc>
        <w:tc>
          <w:tcPr>
            <w:tcW w:w="3018" w:type="dxa"/>
          </w:tcPr>
          <w:p w14:paraId="41115182"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Для заповнення</w:t>
            </w:r>
          </w:p>
        </w:tc>
      </w:tr>
      <w:tr w:rsidR="00655FC1" w:rsidRPr="00655FC1" w14:paraId="447B2AE7" w14:textId="77777777" w:rsidTr="001E6526">
        <w:trPr>
          <w:trHeight w:val="193"/>
        </w:trPr>
        <w:tc>
          <w:tcPr>
            <w:tcW w:w="748" w:type="dxa"/>
            <w:vAlign w:val="center"/>
          </w:tcPr>
          <w:p w14:paraId="0DE0B9BC"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1</w:t>
            </w:r>
          </w:p>
        </w:tc>
        <w:tc>
          <w:tcPr>
            <w:tcW w:w="5156" w:type="dxa"/>
          </w:tcPr>
          <w:p w14:paraId="014219DF"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Повне найменування учасника</w:t>
            </w:r>
          </w:p>
        </w:tc>
        <w:tc>
          <w:tcPr>
            <w:tcW w:w="3018" w:type="dxa"/>
          </w:tcPr>
          <w:p w14:paraId="5FE738CE"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924E91C" w14:textId="77777777" w:rsidTr="001E6526">
        <w:trPr>
          <w:trHeight w:val="203"/>
        </w:trPr>
        <w:tc>
          <w:tcPr>
            <w:tcW w:w="748" w:type="dxa"/>
            <w:vAlign w:val="center"/>
          </w:tcPr>
          <w:p w14:paraId="4429ACB8"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2</w:t>
            </w:r>
          </w:p>
        </w:tc>
        <w:tc>
          <w:tcPr>
            <w:tcW w:w="5156" w:type="dxa"/>
          </w:tcPr>
          <w:p w14:paraId="0DD3EFA8"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Скорочене найменування учасника</w:t>
            </w:r>
          </w:p>
        </w:tc>
        <w:tc>
          <w:tcPr>
            <w:tcW w:w="3018" w:type="dxa"/>
          </w:tcPr>
          <w:p w14:paraId="169DA739"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4007BFB3" w14:textId="77777777" w:rsidTr="001E6526">
        <w:trPr>
          <w:trHeight w:val="203"/>
        </w:trPr>
        <w:tc>
          <w:tcPr>
            <w:tcW w:w="748" w:type="dxa"/>
            <w:vAlign w:val="center"/>
          </w:tcPr>
          <w:p w14:paraId="580FA1E0"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3</w:t>
            </w:r>
          </w:p>
        </w:tc>
        <w:tc>
          <w:tcPr>
            <w:tcW w:w="5156" w:type="dxa"/>
          </w:tcPr>
          <w:p w14:paraId="6AC1EBE2"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Ідентифікаційний код Учасника (код ЄДРПОУ)</w:t>
            </w:r>
          </w:p>
        </w:tc>
        <w:tc>
          <w:tcPr>
            <w:tcW w:w="3018" w:type="dxa"/>
          </w:tcPr>
          <w:p w14:paraId="2C833151"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BD3331C" w14:textId="77777777" w:rsidTr="001E6526">
        <w:trPr>
          <w:cantSplit/>
          <w:trHeight w:val="213"/>
        </w:trPr>
        <w:tc>
          <w:tcPr>
            <w:tcW w:w="748" w:type="dxa"/>
            <w:vMerge w:val="restart"/>
            <w:vAlign w:val="center"/>
          </w:tcPr>
          <w:p w14:paraId="0452169D" w14:textId="77777777" w:rsidR="00655FC1" w:rsidRPr="00655FC1" w:rsidRDefault="00655FC1" w:rsidP="00655FC1">
            <w:pPr>
              <w:spacing w:after="0" w:line="1" w:lineRule="atLeast"/>
              <w:rPr>
                <w:rFonts w:ascii="Times New Roman" w:eastAsia="Times New Roman" w:hAnsi="Times New Roman" w:cs="Times New Roman"/>
                <w:lang w:eastAsia="zh-CN"/>
              </w:rPr>
            </w:pPr>
          </w:p>
          <w:p w14:paraId="5C3A3DAE"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4</w:t>
            </w:r>
          </w:p>
          <w:p w14:paraId="415D2257"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2CFB2D30"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Місцезнаходження/ юридична адреса:</w:t>
            </w:r>
          </w:p>
        </w:tc>
        <w:tc>
          <w:tcPr>
            <w:tcW w:w="3018" w:type="dxa"/>
          </w:tcPr>
          <w:p w14:paraId="3B014C26"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21EBC6DD" w14:textId="77777777" w:rsidTr="001E6526">
        <w:trPr>
          <w:cantSplit/>
          <w:trHeight w:val="193"/>
        </w:trPr>
        <w:tc>
          <w:tcPr>
            <w:tcW w:w="748" w:type="dxa"/>
            <w:vMerge/>
            <w:vAlign w:val="center"/>
          </w:tcPr>
          <w:p w14:paraId="305C82D4"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6813C7B2"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Країна</w:t>
            </w:r>
          </w:p>
        </w:tc>
        <w:tc>
          <w:tcPr>
            <w:tcW w:w="3018" w:type="dxa"/>
          </w:tcPr>
          <w:p w14:paraId="59E0D8D8"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0A320202" w14:textId="77777777" w:rsidTr="001E6526">
        <w:trPr>
          <w:cantSplit/>
          <w:trHeight w:val="251"/>
        </w:trPr>
        <w:tc>
          <w:tcPr>
            <w:tcW w:w="748" w:type="dxa"/>
            <w:vMerge/>
            <w:vAlign w:val="center"/>
          </w:tcPr>
          <w:p w14:paraId="6D38D171"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37C7CEFE"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Індекс</w:t>
            </w:r>
          </w:p>
        </w:tc>
        <w:tc>
          <w:tcPr>
            <w:tcW w:w="3018" w:type="dxa"/>
          </w:tcPr>
          <w:p w14:paraId="075CB254"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2850511" w14:textId="77777777" w:rsidTr="001E6526">
        <w:trPr>
          <w:cantSplit/>
          <w:trHeight w:val="137"/>
        </w:trPr>
        <w:tc>
          <w:tcPr>
            <w:tcW w:w="748" w:type="dxa"/>
            <w:vMerge/>
            <w:vAlign w:val="center"/>
          </w:tcPr>
          <w:p w14:paraId="3B83B0C3"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4620FEDC"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Область</w:t>
            </w:r>
          </w:p>
        </w:tc>
        <w:tc>
          <w:tcPr>
            <w:tcW w:w="3018" w:type="dxa"/>
          </w:tcPr>
          <w:p w14:paraId="7ADE057A"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651603C4" w14:textId="77777777" w:rsidTr="001E6526">
        <w:trPr>
          <w:cantSplit/>
          <w:trHeight w:val="183"/>
        </w:trPr>
        <w:tc>
          <w:tcPr>
            <w:tcW w:w="748" w:type="dxa"/>
            <w:vMerge/>
            <w:vAlign w:val="center"/>
          </w:tcPr>
          <w:p w14:paraId="34203ECF"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541658AD"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Район</w:t>
            </w:r>
          </w:p>
        </w:tc>
        <w:tc>
          <w:tcPr>
            <w:tcW w:w="3018" w:type="dxa"/>
          </w:tcPr>
          <w:p w14:paraId="7854B7A4"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5ED2CBD" w14:textId="77777777" w:rsidTr="001E6526">
        <w:trPr>
          <w:cantSplit/>
          <w:trHeight w:val="213"/>
        </w:trPr>
        <w:tc>
          <w:tcPr>
            <w:tcW w:w="748" w:type="dxa"/>
            <w:vMerge/>
            <w:vAlign w:val="center"/>
          </w:tcPr>
          <w:p w14:paraId="189B5357"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19D901FB"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Населений пункт</w:t>
            </w:r>
          </w:p>
        </w:tc>
        <w:tc>
          <w:tcPr>
            <w:tcW w:w="3018" w:type="dxa"/>
          </w:tcPr>
          <w:p w14:paraId="352DB7B3"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7B92DBEC" w14:textId="77777777" w:rsidTr="001E6526">
        <w:trPr>
          <w:cantSplit/>
          <w:trHeight w:val="264"/>
        </w:trPr>
        <w:tc>
          <w:tcPr>
            <w:tcW w:w="748" w:type="dxa"/>
            <w:vMerge/>
            <w:vAlign w:val="center"/>
          </w:tcPr>
          <w:p w14:paraId="66DA18E9"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57FAA312"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Вулиця/проспект/ провулок/площа</w:t>
            </w:r>
          </w:p>
        </w:tc>
        <w:tc>
          <w:tcPr>
            <w:tcW w:w="3018" w:type="dxa"/>
          </w:tcPr>
          <w:p w14:paraId="454ED01E"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4DDEE9F1" w14:textId="77777777" w:rsidTr="001E6526">
        <w:trPr>
          <w:cantSplit/>
          <w:trHeight w:val="209"/>
        </w:trPr>
        <w:tc>
          <w:tcPr>
            <w:tcW w:w="748" w:type="dxa"/>
            <w:vMerge/>
            <w:vAlign w:val="center"/>
          </w:tcPr>
          <w:p w14:paraId="4C0BE272"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7EFB1709"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Будинок</w:t>
            </w:r>
          </w:p>
        </w:tc>
        <w:tc>
          <w:tcPr>
            <w:tcW w:w="3018" w:type="dxa"/>
          </w:tcPr>
          <w:p w14:paraId="01AFBC7E"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287EFDA4" w14:textId="77777777" w:rsidTr="001E6526">
        <w:trPr>
          <w:cantSplit/>
          <w:trHeight w:val="315"/>
        </w:trPr>
        <w:tc>
          <w:tcPr>
            <w:tcW w:w="748" w:type="dxa"/>
            <w:vMerge w:val="restart"/>
            <w:vAlign w:val="center"/>
          </w:tcPr>
          <w:p w14:paraId="7BC196EB" w14:textId="77777777" w:rsidR="00655FC1" w:rsidRPr="00655FC1" w:rsidRDefault="00655FC1" w:rsidP="00655FC1">
            <w:pPr>
              <w:spacing w:after="0" w:line="1" w:lineRule="atLeast"/>
              <w:rPr>
                <w:rFonts w:ascii="Times New Roman" w:eastAsia="Times New Roman" w:hAnsi="Times New Roman" w:cs="Times New Roman"/>
                <w:lang w:eastAsia="zh-CN"/>
              </w:rPr>
            </w:pPr>
          </w:p>
          <w:p w14:paraId="4CC7BA71" w14:textId="77777777" w:rsidR="00655FC1" w:rsidRPr="00655FC1" w:rsidRDefault="00655FC1" w:rsidP="00655FC1">
            <w:pPr>
              <w:spacing w:after="0" w:line="1" w:lineRule="atLeast"/>
              <w:rPr>
                <w:rFonts w:ascii="Times New Roman" w:eastAsia="Times New Roman" w:hAnsi="Times New Roman" w:cs="Times New Roman"/>
                <w:lang w:eastAsia="zh-CN"/>
              </w:rPr>
            </w:pPr>
          </w:p>
          <w:p w14:paraId="254871AC"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5</w:t>
            </w:r>
          </w:p>
          <w:p w14:paraId="673D872F" w14:textId="77777777" w:rsidR="00655FC1" w:rsidRPr="00655FC1" w:rsidRDefault="00655FC1" w:rsidP="00655FC1">
            <w:pPr>
              <w:spacing w:after="0" w:line="1" w:lineRule="atLeast"/>
              <w:rPr>
                <w:rFonts w:ascii="Times New Roman" w:eastAsia="Times New Roman" w:hAnsi="Times New Roman" w:cs="Times New Roman"/>
                <w:lang w:eastAsia="zh-CN"/>
              </w:rPr>
            </w:pPr>
          </w:p>
          <w:p w14:paraId="3E77FCA7"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1C245FB2"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Адреса фактичного перебування адміністрації учасника:</w:t>
            </w:r>
          </w:p>
        </w:tc>
        <w:tc>
          <w:tcPr>
            <w:tcW w:w="3018" w:type="dxa"/>
          </w:tcPr>
          <w:p w14:paraId="3A77FF04"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4438E687" w14:textId="77777777" w:rsidTr="001E6526">
        <w:trPr>
          <w:cantSplit/>
          <w:trHeight w:val="175"/>
        </w:trPr>
        <w:tc>
          <w:tcPr>
            <w:tcW w:w="748" w:type="dxa"/>
            <w:vMerge/>
            <w:vAlign w:val="center"/>
          </w:tcPr>
          <w:p w14:paraId="2AD55778"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558956BB"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Країна</w:t>
            </w:r>
          </w:p>
        </w:tc>
        <w:tc>
          <w:tcPr>
            <w:tcW w:w="3018" w:type="dxa"/>
          </w:tcPr>
          <w:p w14:paraId="10D1305C"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2676BE1C" w14:textId="77777777" w:rsidTr="001E6526">
        <w:trPr>
          <w:cantSplit/>
          <w:trHeight w:val="213"/>
        </w:trPr>
        <w:tc>
          <w:tcPr>
            <w:tcW w:w="748" w:type="dxa"/>
            <w:vMerge/>
            <w:vAlign w:val="center"/>
          </w:tcPr>
          <w:p w14:paraId="55F0B038"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0DA532C2"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Індекс</w:t>
            </w:r>
          </w:p>
        </w:tc>
        <w:tc>
          <w:tcPr>
            <w:tcW w:w="3018" w:type="dxa"/>
          </w:tcPr>
          <w:p w14:paraId="1598EADC"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7CD78441" w14:textId="77777777" w:rsidTr="001E6526">
        <w:trPr>
          <w:cantSplit/>
          <w:trHeight w:val="274"/>
        </w:trPr>
        <w:tc>
          <w:tcPr>
            <w:tcW w:w="748" w:type="dxa"/>
            <w:vMerge/>
            <w:vAlign w:val="center"/>
          </w:tcPr>
          <w:p w14:paraId="3467F6E3"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13773D95"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Область</w:t>
            </w:r>
          </w:p>
        </w:tc>
        <w:tc>
          <w:tcPr>
            <w:tcW w:w="3018" w:type="dxa"/>
          </w:tcPr>
          <w:p w14:paraId="60822BCF"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0AA75854" w14:textId="77777777" w:rsidTr="001E6526">
        <w:trPr>
          <w:cantSplit/>
          <w:trHeight w:val="132"/>
        </w:trPr>
        <w:tc>
          <w:tcPr>
            <w:tcW w:w="748" w:type="dxa"/>
            <w:vMerge/>
            <w:vAlign w:val="center"/>
          </w:tcPr>
          <w:p w14:paraId="72F9AC91"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6F5E39B9"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Район</w:t>
            </w:r>
          </w:p>
        </w:tc>
        <w:tc>
          <w:tcPr>
            <w:tcW w:w="3018" w:type="dxa"/>
          </w:tcPr>
          <w:p w14:paraId="0CD96293"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7B9DD45C" w14:textId="77777777" w:rsidTr="001E6526">
        <w:trPr>
          <w:cantSplit/>
          <w:trHeight w:val="183"/>
        </w:trPr>
        <w:tc>
          <w:tcPr>
            <w:tcW w:w="748" w:type="dxa"/>
            <w:vMerge/>
            <w:vAlign w:val="center"/>
          </w:tcPr>
          <w:p w14:paraId="50F44776"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46665581"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Населений пункт</w:t>
            </w:r>
          </w:p>
        </w:tc>
        <w:tc>
          <w:tcPr>
            <w:tcW w:w="3018" w:type="dxa"/>
          </w:tcPr>
          <w:p w14:paraId="5EEB1552"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72D2287F" w14:textId="77777777" w:rsidTr="001E6526">
        <w:trPr>
          <w:cantSplit/>
          <w:trHeight w:val="244"/>
        </w:trPr>
        <w:tc>
          <w:tcPr>
            <w:tcW w:w="748" w:type="dxa"/>
            <w:vMerge/>
            <w:vAlign w:val="center"/>
          </w:tcPr>
          <w:p w14:paraId="70E8CB00"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2DC0A953"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Вулиця/проспект/ провулок/площа</w:t>
            </w:r>
          </w:p>
        </w:tc>
        <w:tc>
          <w:tcPr>
            <w:tcW w:w="3018" w:type="dxa"/>
          </w:tcPr>
          <w:p w14:paraId="532CA566"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58057405" w14:textId="77777777" w:rsidTr="001E6526">
        <w:trPr>
          <w:cantSplit/>
          <w:trHeight w:val="284"/>
        </w:trPr>
        <w:tc>
          <w:tcPr>
            <w:tcW w:w="748" w:type="dxa"/>
            <w:vMerge/>
            <w:vAlign w:val="center"/>
          </w:tcPr>
          <w:p w14:paraId="0368864D"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5BF4FCAE"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Будинок</w:t>
            </w:r>
          </w:p>
        </w:tc>
        <w:tc>
          <w:tcPr>
            <w:tcW w:w="3018" w:type="dxa"/>
          </w:tcPr>
          <w:p w14:paraId="608E8EB4"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16F1A01" w14:textId="77777777" w:rsidTr="001E6526">
        <w:trPr>
          <w:trHeight w:val="245"/>
        </w:trPr>
        <w:tc>
          <w:tcPr>
            <w:tcW w:w="748" w:type="dxa"/>
            <w:vAlign w:val="center"/>
          </w:tcPr>
          <w:p w14:paraId="6440BB7B"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6</w:t>
            </w:r>
          </w:p>
        </w:tc>
        <w:tc>
          <w:tcPr>
            <w:tcW w:w="5156" w:type="dxa"/>
          </w:tcPr>
          <w:p w14:paraId="22654B75"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Контактний телефон (код – номер)</w:t>
            </w:r>
          </w:p>
        </w:tc>
        <w:tc>
          <w:tcPr>
            <w:tcW w:w="3018" w:type="dxa"/>
          </w:tcPr>
          <w:p w14:paraId="230C7EF4"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48FFFD6B" w14:textId="77777777" w:rsidTr="001E6526">
        <w:trPr>
          <w:trHeight w:val="173"/>
        </w:trPr>
        <w:tc>
          <w:tcPr>
            <w:tcW w:w="748" w:type="dxa"/>
            <w:vAlign w:val="center"/>
          </w:tcPr>
          <w:p w14:paraId="0E455728"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7</w:t>
            </w:r>
          </w:p>
        </w:tc>
        <w:tc>
          <w:tcPr>
            <w:tcW w:w="5156" w:type="dxa"/>
          </w:tcPr>
          <w:p w14:paraId="152D5541"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Телефакс (код – номер)</w:t>
            </w:r>
          </w:p>
        </w:tc>
        <w:tc>
          <w:tcPr>
            <w:tcW w:w="3018" w:type="dxa"/>
          </w:tcPr>
          <w:p w14:paraId="072C492D"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08C5BE6F" w14:textId="77777777" w:rsidTr="001E6526">
        <w:trPr>
          <w:trHeight w:val="261"/>
        </w:trPr>
        <w:tc>
          <w:tcPr>
            <w:tcW w:w="748" w:type="dxa"/>
            <w:vAlign w:val="center"/>
          </w:tcPr>
          <w:p w14:paraId="1FA9C2F2"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8</w:t>
            </w:r>
          </w:p>
        </w:tc>
        <w:tc>
          <w:tcPr>
            <w:tcW w:w="5156" w:type="dxa"/>
          </w:tcPr>
          <w:p w14:paraId="4EA885EB"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Електронна пошта</w:t>
            </w:r>
          </w:p>
        </w:tc>
        <w:tc>
          <w:tcPr>
            <w:tcW w:w="3018" w:type="dxa"/>
          </w:tcPr>
          <w:p w14:paraId="32267791"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0B910556" w14:textId="77777777" w:rsidTr="001E6526">
        <w:trPr>
          <w:cantSplit/>
          <w:trHeight w:val="243"/>
        </w:trPr>
        <w:tc>
          <w:tcPr>
            <w:tcW w:w="748" w:type="dxa"/>
            <w:vMerge w:val="restart"/>
            <w:vAlign w:val="center"/>
          </w:tcPr>
          <w:p w14:paraId="25276A1D"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9</w:t>
            </w:r>
          </w:p>
        </w:tc>
        <w:tc>
          <w:tcPr>
            <w:tcW w:w="5156" w:type="dxa"/>
          </w:tcPr>
          <w:p w14:paraId="741EA071"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Банківські реквізити учасника для укладання договору:</w:t>
            </w:r>
          </w:p>
        </w:tc>
        <w:tc>
          <w:tcPr>
            <w:tcW w:w="3018" w:type="dxa"/>
          </w:tcPr>
          <w:p w14:paraId="55FDFAF2"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47B0FC89" w14:textId="77777777" w:rsidTr="001E6526">
        <w:trPr>
          <w:cantSplit/>
          <w:trHeight w:val="162"/>
        </w:trPr>
        <w:tc>
          <w:tcPr>
            <w:tcW w:w="748" w:type="dxa"/>
            <w:vMerge/>
            <w:vAlign w:val="center"/>
          </w:tcPr>
          <w:p w14:paraId="55866B8A"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20D868EC"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Номер рахунку</w:t>
            </w:r>
          </w:p>
        </w:tc>
        <w:tc>
          <w:tcPr>
            <w:tcW w:w="3018" w:type="dxa"/>
          </w:tcPr>
          <w:p w14:paraId="293DECC5"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201ACA73" w14:textId="77777777" w:rsidTr="001E6526">
        <w:trPr>
          <w:cantSplit/>
          <w:trHeight w:val="213"/>
        </w:trPr>
        <w:tc>
          <w:tcPr>
            <w:tcW w:w="748" w:type="dxa"/>
            <w:vMerge/>
            <w:vAlign w:val="center"/>
          </w:tcPr>
          <w:p w14:paraId="6BD4EBBC"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62646E93"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Найменування установи банку</w:t>
            </w:r>
          </w:p>
        </w:tc>
        <w:tc>
          <w:tcPr>
            <w:tcW w:w="3018" w:type="dxa"/>
          </w:tcPr>
          <w:p w14:paraId="41F2F12B"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25992F09" w14:textId="77777777" w:rsidTr="001E6526">
        <w:trPr>
          <w:cantSplit/>
          <w:trHeight w:val="254"/>
        </w:trPr>
        <w:tc>
          <w:tcPr>
            <w:tcW w:w="748" w:type="dxa"/>
            <w:vMerge/>
            <w:vAlign w:val="center"/>
          </w:tcPr>
          <w:p w14:paraId="3ED570B9"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1D5245F8"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МФО</w:t>
            </w:r>
          </w:p>
        </w:tc>
        <w:tc>
          <w:tcPr>
            <w:tcW w:w="3018" w:type="dxa"/>
          </w:tcPr>
          <w:p w14:paraId="78530FFC"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04BAA5F2" w14:textId="77777777" w:rsidTr="001E6526">
        <w:trPr>
          <w:cantSplit/>
          <w:trHeight w:val="229"/>
        </w:trPr>
        <w:tc>
          <w:tcPr>
            <w:tcW w:w="748" w:type="dxa"/>
            <w:vMerge w:val="restart"/>
            <w:vAlign w:val="center"/>
          </w:tcPr>
          <w:p w14:paraId="00AE22BF"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10</w:t>
            </w:r>
          </w:p>
        </w:tc>
        <w:tc>
          <w:tcPr>
            <w:tcW w:w="5156" w:type="dxa"/>
          </w:tcPr>
          <w:p w14:paraId="3377AEE3"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Керівник учасника:</w:t>
            </w:r>
          </w:p>
        </w:tc>
        <w:tc>
          <w:tcPr>
            <w:tcW w:w="3018" w:type="dxa"/>
          </w:tcPr>
          <w:p w14:paraId="117D0878"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4E68E12D" w14:textId="77777777" w:rsidTr="001E6526">
        <w:trPr>
          <w:cantSplit/>
          <w:trHeight w:val="253"/>
        </w:trPr>
        <w:tc>
          <w:tcPr>
            <w:tcW w:w="748" w:type="dxa"/>
            <w:vMerge/>
            <w:vAlign w:val="center"/>
          </w:tcPr>
          <w:p w14:paraId="077CF58B"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5FE48F4D"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Посада</w:t>
            </w:r>
          </w:p>
        </w:tc>
        <w:tc>
          <w:tcPr>
            <w:tcW w:w="3018" w:type="dxa"/>
          </w:tcPr>
          <w:p w14:paraId="5E5A6F33"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7175914C" w14:textId="77777777" w:rsidTr="001E6526">
        <w:trPr>
          <w:cantSplit/>
          <w:trHeight w:val="263"/>
        </w:trPr>
        <w:tc>
          <w:tcPr>
            <w:tcW w:w="748" w:type="dxa"/>
            <w:vMerge/>
            <w:vAlign w:val="center"/>
          </w:tcPr>
          <w:p w14:paraId="28935989"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37DE9C9C"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ПІП повністю</w:t>
            </w:r>
          </w:p>
        </w:tc>
        <w:tc>
          <w:tcPr>
            <w:tcW w:w="3018" w:type="dxa"/>
          </w:tcPr>
          <w:p w14:paraId="722ADD38"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63BC322D" w14:textId="77777777" w:rsidTr="001E6526">
        <w:trPr>
          <w:cantSplit/>
          <w:trHeight w:val="264"/>
        </w:trPr>
        <w:tc>
          <w:tcPr>
            <w:tcW w:w="748" w:type="dxa"/>
            <w:vMerge/>
            <w:vAlign w:val="center"/>
          </w:tcPr>
          <w:p w14:paraId="4653F670"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1E21FAD6"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Робочий телефон</w:t>
            </w:r>
          </w:p>
        </w:tc>
        <w:tc>
          <w:tcPr>
            <w:tcW w:w="3018" w:type="dxa"/>
          </w:tcPr>
          <w:p w14:paraId="18A0968C"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0D8CB9D8" w14:textId="77777777" w:rsidTr="001E6526">
        <w:trPr>
          <w:cantSplit/>
          <w:trHeight w:val="245"/>
        </w:trPr>
        <w:tc>
          <w:tcPr>
            <w:tcW w:w="748" w:type="dxa"/>
            <w:vMerge/>
            <w:vAlign w:val="center"/>
          </w:tcPr>
          <w:p w14:paraId="45DDE6D4"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6CED1DDE"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Мобільний телефон</w:t>
            </w:r>
          </w:p>
        </w:tc>
        <w:tc>
          <w:tcPr>
            <w:tcW w:w="3018" w:type="dxa"/>
          </w:tcPr>
          <w:p w14:paraId="5F9FB918"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A40E97B" w14:textId="77777777" w:rsidTr="001E6526">
        <w:trPr>
          <w:cantSplit/>
          <w:trHeight w:val="269"/>
        </w:trPr>
        <w:tc>
          <w:tcPr>
            <w:tcW w:w="748" w:type="dxa"/>
            <w:vMerge/>
            <w:vAlign w:val="center"/>
          </w:tcPr>
          <w:p w14:paraId="6AC24B10"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3AC69C79"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Електронна пошта</w:t>
            </w:r>
          </w:p>
        </w:tc>
        <w:tc>
          <w:tcPr>
            <w:tcW w:w="3018" w:type="dxa"/>
          </w:tcPr>
          <w:p w14:paraId="706DAADE"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6E6F243A" w14:textId="77777777" w:rsidTr="001E6526">
        <w:trPr>
          <w:cantSplit/>
          <w:trHeight w:val="215"/>
        </w:trPr>
        <w:tc>
          <w:tcPr>
            <w:tcW w:w="748" w:type="dxa"/>
            <w:vMerge w:val="restart"/>
            <w:vAlign w:val="center"/>
          </w:tcPr>
          <w:p w14:paraId="6749DDA3"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11</w:t>
            </w:r>
          </w:p>
        </w:tc>
        <w:tc>
          <w:tcPr>
            <w:tcW w:w="5156" w:type="dxa"/>
          </w:tcPr>
          <w:p w14:paraId="17C89AC5" w14:textId="77777777" w:rsidR="00655FC1" w:rsidRPr="00655FC1" w:rsidRDefault="00655FC1" w:rsidP="00655FC1">
            <w:pPr>
              <w:spacing w:after="0" w:line="1" w:lineRule="atLeast"/>
              <w:jc w:val="center"/>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Головний бухгалтер:</w:t>
            </w:r>
          </w:p>
        </w:tc>
        <w:tc>
          <w:tcPr>
            <w:tcW w:w="3018" w:type="dxa"/>
          </w:tcPr>
          <w:p w14:paraId="05E64845"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21983998" w14:textId="77777777" w:rsidTr="001E6526">
        <w:trPr>
          <w:cantSplit/>
          <w:trHeight w:val="233"/>
        </w:trPr>
        <w:tc>
          <w:tcPr>
            <w:tcW w:w="748" w:type="dxa"/>
            <w:vMerge/>
            <w:vAlign w:val="center"/>
          </w:tcPr>
          <w:p w14:paraId="38CDC8DF"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499FD9F8"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ПІП повністю</w:t>
            </w:r>
          </w:p>
        </w:tc>
        <w:tc>
          <w:tcPr>
            <w:tcW w:w="3018" w:type="dxa"/>
          </w:tcPr>
          <w:p w14:paraId="1479D976"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69B7229C" w14:textId="77777777" w:rsidTr="001E6526">
        <w:trPr>
          <w:cantSplit/>
          <w:trHeight w:val="162"/>
        </w:trPr>
        <w:tc>
          <w:tcPr>
            <w:tcW w:w="748" w:type="dxa"/>
            <w:vMerge/>
            <w:vAlign w:val="center"/>
          </w:tcPr>
          <w:p w14:paraId="67E638C2"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061C61B1"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Робочий телефон</w:t>
            </w:r>
          </w:p>
        </w:tc>
        <w:tc>
          <w:tcPr>
            <w:tcW w:w="3018" w:type="dxa"/>
          </w:tcPr>
          <w:p w14:paraId="09DC7668"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DF2C0DA" w14:textId="77777777" w:rsidTr="001E6526">
        <w:trPr>
          <w:cantSplit/>
          <w:trHeight w:val="274"/>
        </w:trPr>
        <w:tc>
          <w:tcPr>
            <w:tcW w:w="748" w:type="dxa"/>
            <w:vMerge/>
            <w:vAlign w:val="center"/>
          </w:tcPr>
          <w:p w14:paraId="31B7A8AB"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6DCE7478"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Мобільний телефон</w:t>
            </w:r>
          </w:p>
        </w:tc>
        <w:tc>
          <w:tcPr>
            <w:tcW w:w="3018" w:type="dxa"/>
          </w:tcPr>
          <w:p w14:paraId="24572352" w14:textId="77777777" w:rsidR="00655FC1" w:rsidRPr="00655FC1" w:rsidRDefault="00655FC1" w:rsidP="00655FC1">
            <w:pPr>
              <w:spacing w:after="0" w:line="1" w:lineRule="atLeast"/>
              <w:rPr>
                <w:rFonts w:ascii="Times New Roman" w:eastAsia="Times New Roman" w:hAnsi="Times New Roman" w:cs="Times New Roman"/>
                <w:lang w:eastAsia="zh-CN"/>
              </w:rPr>
            </w:pPr>
          </w:p>
        </w:tc>
      </w:tr>
      <w:tr w:rsidR="00655FC1" w:rsidRPr="00655FC1" w14:paraId="3E0E2C35" w14:textId="77777777" w:rsidTr="001E6526">
        <w:trPr>
          <w:cantSplit/>
          <w:trHeight w:val="325"/>
        </w:trPr>
        <w:tc>
          <w:tcPr>
            <w:tcW w:w="748" w:type="dxa"/>
            <w:vMerge/>
            <w:vAlign w:val="center"/>
          </w:tcPr>
          <w:p w14:paraId="24DD50A6" w14:textId="77777777" w:rsidR="00655FC1" w:rsidRPr="00655FC1" w:rsidRDefault="00655FC1" w:rsidP="00655FC1">
            <w:pPr>
              <w:spacing w:after="0" w:line="1" w:lineRule="atLeast"/>
              <w:rPr>
                <w:rFonts w:ascii="Times New Roman" w:eastAsia="Times New Roman" w:hAnsi="Times New Roman" w:cs="Times New Roman"/>
                <w:lang w:eastAsia="zh-CN"/>
              </w:rPr>
            </w:pPr>
          </w:p>
        </w:tc>
        <w:tc>
          <w:tcPr>
            <w:tcW w:w="5156" w:type="dxa"/>
          </w:tcPr>
          <w:p w14:paraId="596BC7E5" w14:textId="77777777" w:rsidR="00655FC1" w:rsidRPr="00655FC1" w:rsidRDefault="00655FC1" w:rsidP="00655FC1">
            <w:pPr>
              <w:spacing w:after="0" w:line="1" w:lineRule="atLeast"/>
              <w:rPr>
                <w:rFonts w:ascii="Times New Roman" w:eastAsia="Times New Roman" w:hAnsi="Times New Roman" w:cs="Times New Roman"/>
                <w:lang w:eastAsia="zh-CN"/>
              </w:rPr>
            </w:pPr>
            <w:r w:rsidRPr="00655FC1">
              <w:rPr>
                <w:rFonts w:ascii="Times New Roman" w:eastAsia="Times New Roman" w:hAnsi="Times New Roman" w:cs="Times New Roman"/>
                <w:lang w:eastAsia="zh-CN"/>
              </w:rPr>
              <w:t>Електронна пошта</w:t>
            </w:r>
          </w:p>
        </w:tc>
        <w:tc>
          <w:tcPr>
            <w:tcW w:w="3018" w:type="dxa"/>
          </w:tcPr>
          <w:p w14:paraId="16E082FF" w14:textId="77777777" w:rsidR="00655FC1" w:rsidRPr="00655FC1" w:rsidRDefault="00655FC1" w:rsidP="00655FC1">
            <w:pPr>
              <w:spacing w:after="0" w:line="1" w:lineRule="atLeast"/>
              <w:rPr>
                <w:rFonts w:ascii="Times New Roman" w:eastAsia="Times New Roman" w:hAnsi="Times New Roman" w:cs="Times New Roman"/>
                <w:lang w:eastAsia="zh-CN"/>
              </w:rPr>
            </w:pPr>
          </w:p>
        </w:tc>
      </w:tr>
    </w:tbl>
    <w:p w14:paraId="40C2B03D" w14:textId="77777777" w:rsidR="00655FC1" w:rsidRPr="00655FC1" w:rsidRDefault="00655FC1" w:rsidP="00655FC1">
      <w:pPr>
        <w:spacing w:after="0" w:line="1" w:lineRule="atLeast"/>
        <w:rPr>
          <w:rFonts w:ascii="Times New Roman" w:eastAsia="Times New Roman" w:hAnsi="Times New Roman" w:cs="Times New Roman"/>
          <w:sz w:val="20"/>
          <w:szCs w:val="20"/>
          <w:lang w:eastAsia="zh-CN"/>
        </w:rPr>
      </w:pPr>
      <w:r w:rsidRPr="00655FC1">
        <w:rPr>
          <w:rFonts w:ascii="Times New Roman" w:eastAsia="Times New Roman" w:hAnsi="Times New Roman" w:cs="Times New Roman"/>
          <w:sz w:val="20"/>
          <w:szCs w:val="20"/>
          <w:lang w:eastAsia="zh-CN"/>
        </w:rPr>
        <w:br w:type="textWrapping" w:clear="all"/>
      </w:r>
    </w:p>
    <w:p w14:paraId="07EFFCD7" w14:textId="77777777" w:rsidR="00655FC1" w:rsidRPr="00655FC1" w:rsidRDefault="00655FC1" w:rsidP="00655FC1">
      <w:pPr>
        <w:spacing w:after="0" w:line="1" w:lineRule="atLeast"/>
        <w:rPr>
          <w:rFonts w:ascii="Times New Roman" w:eastAsia="Times New Roman" w:hAnsi="Times New Roman" w:cs="Times New Roman"/>
          <w:sz w:val="20"/>
          <w:szCs w:val="20"/>
          <w:lang w:eastAsia="zh-CN"/>
        </w:rPr>
      </w:pPr>
      <w:r w:rsidRPr="00655FC1">
        <w:rPr>
          <w:rFonts w:ascii="Times New Roman" w:eastAsia="Times New Roman" w:hAnsi="Times New Roman" w:cs="Times New Roman"/>
          <w:sz w:val="20"/>
          <w:szCs w:val="20"/>
          <w:lang w:eastAsia="zh-CN"/>
        </w:rPr>
        <w:t xml:space="preserve">       </w:t>
      </w:r>
    </w:p>
    <w:p w14:paraId="08E34E10" w14:textId="77777777" w:rsidR="00BB55A9" w:rsidRPr="00BB55A9" w:rsidRDefault="00655FC1" w:rsidP="00BB55A9">
      <w:pPr>
        <w:spacing w:after="0" w:line="1" w:lineRule="atLeast"/>
        <w:ind w:hanging="284"/>
        <w:rPr>
          <w:rFonts w:ascii="Times New Roman" w:eastAsia="Times New Roman" w:hAnsi="Times New Roman" w:cs="Times New Roman"/>
          <w:lang w:eastAsia="zh-CN"/>
        </w:rPr>
      </w:pPr>
      <w:r w:rsidRPr="00655FC1">
        <w:rPr>
          <w:rFonts w:ascii="Times New Roman" w:eastAsia="Times New Roman" w:hAnsi="Times New Roman" w:cs="Times New Roman"/>
          <w:sz w:val="20"/>
          <w:szCs w:val="20"/>
          <w:lang w:eastAsia="zh-CN"/>
        </w:rPr>
        <w:t xml:space="preserve">   </w:t>
      </w:r>
      <w:r w:rsidR="00BB55A9" w:rsidRPr="00BB55A9">
        <w:rPr>
          <w:rFonts w:ascii="Times New Roman" w:eastAsia="Times New Roman" w:hAnsi="Times New Roman" w:cs="Times New Roman"/>
          <w:lang w:eastAsia="zh-CN"/>
        </w:rPr>
        <w:t>Уповноважена особа                        ________________                            ________________</w:t>
      </w:r>
    </w:p>
    <w:p w14:paraId="1336725D" w14:textId="77777777" w:rsidR="00BB55A9" w:rsidRPr="00BB55A9" w:rsidRDefault="00BB55A9" w:rsidP="00BB55A9">
      <w:pPr>
        <w:spacing w:after="0" w:line="1" w:lineRule="atLeast"/>
        <w:rPr>
          <w:rFonts w:ascii="Times New Roman" w:eastAsia="Times New Roman" w:hAnsi="Times New Roman" w:cs="Times New Roman"/>
          <w:lang w:eastAsia="zh-CN"/>
        </w:rPr>
      </w:pPr>
      <w:r w:rsidRPr="00BB55A9">
        <w:rPr>
          <w:rFonts w:ascii="Times New Roman" w:eastAsia="Times New Roman" w:hAnsi="Times New Roman" w:cs="Times New Roman"/>
          <w:lang w:eastAsia="zh-CN"/>
        </w:rPr>
        <w:t xml:space="preserve">   (посада)                                           (підпис)   М.П.                                          (ПІБ)</w:t>
      </w:r>
    </w:p>
    <w:p w14:paraId="700FAC0D" w14:textId="285CBD9F" w:rsidR="00FD3BFB" w:rsidRDefault="00FD3BFB" w:rsidP="00BB55A9">
      <w:pPr>
        <w:spacing w:after="0" w:line="1" w:lineRule="atLeast"/>
        <w:rPr>
          <w:rFonts w:ascii="Times New Roman" w:eastAsia="Calibri" w:hAnsi="Times New Roman" w:cs="Times New Roman"/>
          <w:sz w:val="24"/>
          <w:szCs w:val="24"/>
          <w:lang w:eastAsia="uk-UA"/>
        </w:rPr>
      </w:pPr>
    </w:p>
    <w:p w14:paraId="045E2FC3" w14:textId="77777777" w:rsidR="00655FC1" w:rsidRDefault="00655FC1" w:rsidP="00FD3BFB">
      <w:pPr>
        <w:widowControl w:val="0"/>
        <w:suppressAutoHyphens/>
        <w:spacing w:after="0" w:line="360" w:lineRule="auto"/>
        <w:contextualSpacing/>
        <w:jc w:val="both"/>
        <w:rPr>
          <w:rFonts w:ascii="Times New Roman" w:eastAsia="Calibri" w:hAnsi="Times New Roman" w:cs="Times New Roman"/>
          <w:sz w:val="24"/>
          <w:szCs w:val="24"/>
          <w:lang w:eastAsia="uk-UA"/>
        </w:rPr>
      </w:pPr>
    </w:p>
    <w:p w14:paraId="1CAB7E77" w14:textId="77777777" w:rsidR="00BB55A9" w:rsidRPr="001A6022" w:rsidRDefault="00BB55A9" w:rsidP="00FD3BFB">
      <w:pPr>
        <w:widowControl w:val="0"/>
        <w:suppressAutoHyphens/>
        <w:spacing w:after="0" w:line="360" w:lineRule="auto"/>
        <w:contextualSpacing/>
        <w:jc w:val="both"/>
        <w:rPr>
          <w:rFonts w:ascii="Times New Roman" w:eastAsia="Calibri" w:hAnsi="Times New Roman" w:cs="Times New Roman"/>
          <w:sz w:val="24"/>
          <w:szCs w:val="24"/>
          <w:lang w:eastAsia="uk-UA"/>
        </w:rPr>
      </w:pPr>
    </w:p>
    <w:p w14:paraId="1710347C" w14:textId="60E50F43" w:rsidR="00750552" w:rsidRPr="001A6022" w:rsidRDefault="00750552" w:rsidP="00750552">
      <w:pPr>
        <w:widowControl w:val="0"/>
        <w:suppressAutoHyphens/>
        <w:spacing w:after="0" w:line="240" w:lineRule="auto"/>
        <w:ind w:firstLine="6804"/>
        <w:contextualSpacing/>
        <w:jc w:val="right"/>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lastRenderedPageBreak/>
        <w:t>Додаток 4</w:t>
      </w:r>
    </w:p>
    <w:p w14:paraId="55B78050" w14:textId="5CD19A0B" w:rsidR="00750552" w:rsidRPr="001A6022" w:rsidRDefault="00750552" w:rsidP="00750552">
      <w:pPr>
        <w:widowControl w:val="0"/>
        <w:suppressAutoHyphens/>
        <w:spacing w:after="0" w:line="240" w:lineRule="auto"/>
        <w:ind w:firstLine="6804"/>
        <w:contextualSpacing/>
        <w:jc w:val="right"/>
        <w:rPr>
          <w:rFonts w:ascii="Times New Roman" w:eastAsia="Calibri" w:hAnsi="Times New Roman" w:cs="Times New Roman"/>
          <w:bCs/>
          <w:iCs/>
          <w:sz w:val="24"/>
          <w:szCs w:val="24"/>
          <w:lang w:eastAsia="uk-UA"/>
        </w:rPr>
      </w:pPr>
      <w:r w:rsidRPr="001A6022">
        <w:rPr>
          <w:rFonts w:ascii="Times New Roman" w:eastAsia="Calibri" w:hAnsi="Times New Roman" w:cs="Times New Roman"/>
          <w:bCs/>
          <w:iCs/>
          <w:sz w:val="24"/>
          <w:szCs w:val="24"/>
          <w:lang w:eastAsia="uk-UA"/>
        </w:rPr>
        <w:t>до Тендерної документації</w:t>
      </w:r>
    </w:p>
    <w:p w14:paraId="587FA013"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A9521B1" w14:textId="787A484C" w:rsidR="00750552" w:rsidRPr="001A6022" w:rsidRDefault="00750552" w:rsidP="00750552">
      <w:pPr>
        <w:widowControl w:val="0"/>
        <w:suppressAutoHyphens/>
        <w:spacing w:after="0" w:line="240" w:lineRule="auto"/>
        <w:contextualSpacing/>
        <w:jc w:val="center"/>
        <w:rPr>
          <w:rFonts w:ascii="Times New Roman" w:eastAsia="Calibri" w:hAnsi="Times New Roman" w:cs="Times New Roman"/>
          <w:b/>
          <w:bCs/>
          <w:iCs/>
          <w:sz w:val="24"/>
          <w:szCs w:val="24"/>
          <w:lang w:eastAsia="uk-UA"/>
        </w:rPr>
      </w:pPr>
      <w:r w:rsidRPr="001A6022">
        <w:rPr>
          <w:rFonts w:ascii="Times New Roman" w:eastAsia="Calibri" w:hAnsi="Times New Roman" w:cs="Times New Roman"/>
          <w:b/>
          <w:bCs/>
          <w:iCs/>
          <w:sz w:val="24"/>
          <w:szCs w:val="24"/>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998"/>
        <w:gridCol w:w="6407"/>
      </w:tblGrid>
      <w:tr w:rsidR="00750552" w:rsidRPr="001A6022" w14:paraId="6B787866" w14:textId="77777777" w:rsidTr="0025140C">
        <w:trPr>
          <w:trHeight w:val="573"/>
        </w:trPr>
        <w:tc>
          <w:tcPr>
            <w:tcW w:w="518" w:type="dxa"/>
            <w:tcMar>
              <w:top w:w="0" w:type="dxa"/>
              <w:left w:w="108" w:type="dxa"/>
              <w:bottom w:w="0" w:type="dxa"/>
              <w:right w:w="108" w:type="dxa"/>
            </w:tcMar>
            <w:vAlign w:val="center"/>
          </w:tcPr>
          <w:p w14:paraId="763A6155" w14:textId="4D98F580" w:rsidR="00750552" w:rsidRPr="001A6022" w:rsidRDefault="0025140C" w:rsidP="0025140C">
            <w:pPr>
              <w:widowControl w:val="0"/>
              <w:suppressAutoHyphens/>
              <w:spacing w:after="0" w:line="240" w:lineRule="auto"/>
              <w:ind w:firstLine="6804"/>
              <w:contextualSpacing/>
              <w:jc w:val="center"/>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w:t>
            </w:r>
            <w:r w:rsidR="00750552" w:rsidRPr="001A6022">
              <w:rPr>
                <w:rFonts w:ascii="Times New Roman" w:eastAsia="Calibri" w:hAnsi="Times New Roman" w:cs="Times New Roman"/>
                <w:b/>
                <w:sz w:val="24"/>
                <w:szCs w:val="24"/>
                <w:lang w:eastAsia="uk-UA"/>
              </w:rPr>
              <w:t>з/п</w:t>
            </w:r>
          </w:p>
        </w:tc>
        <w:tc>
          <w:tcPr>
            <w:tcW w:w="2998" w:type="dxa"/>
            <w:tcMar>
              <w:top w:w="0" w:type="dxa"/>
              <w:left w:w="108" w:type="dxa"/>
              <w:bottom w:w="0" w:type="dxa"/>
              <w:right w:w="108" w:type="dxa"/>
            </w:tcMar>
            <w:vAlign w:val="center"/>
          </w:tcPr>
          <w:p w14:paraId="38B4F882" w14:textId="55FE1D22" w:rsidR="00750552" w:rsidRPr="001A6022" w:rsidRDefault="00750552" w:rsidP="0025140C">
            <w:pPr>
              <w:widowControl w:val="0"/>
              <w:suppressAutoHyphens/>
              <w:spacing w:after="0" w:line="240" w:lineRule="auto"/>
              <w:ind w:firstLine="6804"/>
              <w:contextualSpacing/>
              <w:jc w:val="center"/>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ККваліфікаційна вимога</w:t>
            </w:r>
          </w:p>
        </w:tc>
        <w:tc>
          <w:tcPr>
            <w:tcW w:w="6407" w:type="dxa"/>
            <w:tcMar>
              <w:top w:w="0" w:type="dxa"/>
              <w:left w:w="108" w:type="dxa"/>
              <w:bottom w:w="0" w:type="dxa"/>
              <w:right w:w="108" w:type="dxa"/>
            </w:tcMar>
            <w:vAlign w:val="center"/>
          </w:tcPr>
          <w:p w14:paraId="11AE6C2B" w14:textId="5D253BF7" w:rsidR="00750552" w:rsidRPr="001A6022" w:rsidRDefault="00750552" w:rsidP="0025140C">
            <w:pPr>
              <w:widowControl w:val="0"/>
              <w:suppressAutoHyphens/>
              <w:spacing w:after="0" w:line="240" w:lineRule="auto"/>
              <w:ind w:firstLine="6804"/>
              <w:contextualSpacing/>
              <w:jc w:val="center"/>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ДДокументи, що підтверджують відповідність Учасника кваліфікаційній вимозі</w:t>
            </w:r>
          </w:p>
        </w:tc>
      </w:tr>
      <w:tr w:rsidR="00750552" w:rsidRPr="001A6022" w14:paraId="4FF8B0C1" w14:textId="77777777" w:rsidTr="00270685">
        <w:trPr>
          <w:trHeight w:val="1289"/>
        </w:trPr>
        <w:tc>
          <w:tcPr>
            <w:tcW w:w="518" w:type="dxa"/>
            <w:tcMar>
              <w:top w:w="0" w:type="dxa"/>
              <w:left w:w="108" w:type="dxa"/>
              <w:bottom w:w="0" w:type="dxa"/>
              <w:right w:w="108" w:type="dxa"/>
            </w:tcMar>
          </w:tcPr>
          <w:p w14:paraId="07AFC58A" w14:textId="7A1F6BED" w:rsidR="00750552" w:rsidRPr="001A6022" w:rsidRDefault="00BB55A9"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1</w:t>
            </w:r>
            <w:r w:rsidR="00750552" w:rsidRPr="001A6022">
              <w:rPr>
                <w:rFonts w:ascii="Times New Roman" w:eastAsia="Calibri" w:hAnsi="Times New Roman" w:cs="Times New Roman"/>
                <w:sz w:val="24"/>
                <w:szCs w:val="24"/>
                <w:lang w:eastAsia="uk-UA"/>
              </w:rPr>
              <w:t>1</w:t>
            </w:r>
          </w:p>
        </w:tc>
        <w:tc>
          <w:tcPr>
            <w:tcW w:w="2998" w:type="dxa"/>
            <w:tcMar>
              <w:top w:w="0" w:type="dxa"/>
              <w:left w:w="108" w:type="dxa"/>
              <w:bottom w:w="0" w:type="dxa"/>
              <w:right w:w="108" w:type="dxa"/>
            </w:tcMar>
          </w:tcPr>
          <w:p w14:paraId="7D39E292" w14:textId="0B1CC251"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ННаявність обладнання та матеріально-технічної бази</w:t>
            </w:r>
          </w:p>
        </w:tc>
        <w:tc>
          <w:tcPr>
            <w:tcW w:w="6407" w:type="dxa"/>
            <w:tcMar>
              <w:top w:w="0" w:type="dxa"/>
              <w:left w:w="108" w:type="dxa"/>
              <w:bottom w:w="0" w:type="dxa"/>
              <w:right w:w="108" w:type="dxa"/>
            </w:tcMar>
          </w:tcPr>
          <w:p w14:paraId="30B5F805" w14:textId="4D33172C" w:rsidR="00750552" w:rsidRPr="001A6022" w:rsidRDefault="00750552" w:rsidP="001F1DEA">
            <w:pPr>
              <w:pStyle w:val="aff7"/>
              <w:jc w:val="both"/>
              <w:rPr>
                <w:rFonts w:eastAsia="Calibri"/>
              </w:rPr>
            </w:pPr>
            <w:r w:rsidRPr="00BB55A9">
              <w:rPr>
                <w:rFonts w:eastAsia="Calibri"/>
                <w:b/>
                <w:u w:val="single"/>
              </w:rPr>
              <w:t>Довідка у встановленій формі</w:t>
            </w:r>
            <w:r w:rsidRPr="001A6022">
              <w:rPr>
                <w:rFonts w:eastAsia="Calibri"/>
              </w:rPr>
              <w:t xml:space="preserve">, що містить інформацію про наявність у учасника відповідного обладнання, інструментів, приладів та пристроїв необхідних для надання послуг відповідно до предмета закупівлі, в тому числі щодо обов’язкової </w:t>
            </w:r>
            <w:r w:rsidRPr="001A6022">
              <w:rPr>
                <w:rFonts w:eastAsia="Calibri"/>
                <w:bCs/>
              </w:rPr>
              <w:t>наявності власної або орендованої станції очистки картриджів, яка використовується для очистки лазерних картриджів від залишків тонеру під час робіт, пов’язаних із заправкою/відновленням картриджів</w:t>
            </w:r>
            <w:r w:rsidRPr="001A6022">
              <w:rPr>
                <w:rFonts w:eastAsia="Calibri"/>
              </w:rPr>
              <w:t>, підписана уповноваженою особою учасника та скріплена печаткою учасника (за наявності).</w:t>
            </w:r>
          </w:p>
        </w:tc>
      </w:tr>
      <w:tr w:rsidR="00750552" w:rsidRPr="001A6022" w14:paraId="04919E27" w14:textId="77777777" w:rsidTr="00270685">
        <w:trPr>
          <w:trHeight w:val="619"/>
        </w:trPr>
        <w:tc>
          <w:tcPr>
            <w:tcW w:w="518" w:type="dxa"/>
            <w:tcMar>
              <w:top w:w="0" w:type="dxa"/>
              <w:left w:w="108" w:type="dxa"/>
              <w:bottom w:w="0" w:type="dxa"/>
              <w:right w:w="108" w:type="dxa"/>
            </w:tcMar>
          </w:tcPr>
          <w:p w14:paraId="12A1CD42" w14:textId="227C54FE" w:rsidR="00750552" w:rsidRPr="001A6022" w:rsidRDefault="00BB55A9"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w:t>
            </w:r>
            <w:r w:rsidR="00750552" w:rsidRPr="001A6022">
              <w:rPr>
                <w:rFonts w:ascii="Times New Roman" w:eastAsia="Calibri" w:hAnsi="Times New Roman" w:cs="Times New Roman"/>
                <w:sz w:val="24"/>
                <w:szCs w:val="24"/>
                <w:lang w:eastAsia="uk-UA"/>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4C1B17" w14:textId="1D3B684B"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ННаявність документально підтвердженого досвіду виконання аналогічного (аналогічних) за предметом закупівлі договору (договорів).</w:t>
            </w:r>
          </w:p>
          <w:p w14:paraId="56B8317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p>
        </w:tc>
        <w:tc>
          <w:tcPr>
            <w:tcW w:w="6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DD86C" w14:textId="503B9A1E" w:rsidR="00750552" w:rsidRPr="001A6022" w:rsidRDefault="001F1DEA" w:rsidP="001F1DEA">
            <w:pPr>
              <w:pStyle w:val="aff7"/>
              <w:jc w:val="both"/>
              <w:rPr>
                <w:rFonts w:eastAsia="Calibri"/>
              </w:rPr>
            </w:pPr>
            <w:r w:rsidRPr="00BB55A9">
              <w:rPr>
                <w:rFonts w:eastAsia="Calibri"/>
                <w:b/>
                <w:u w:val="single"/>
              </w:rPr>
              <w:t xml:space="preserve">Довідка </w:t>
            </w:r>
            <w:r w:rsidR="00750552" w:rsidRPr="00BB55A9">
              <w:rPr>
                <w:rFonts w:eastAsia="Calibri"/>
                <w:b/>
                <w:u w:val="single"/>
              </w:rPr>
              <w:t>в довільній формі</w:t>
            </w:r>
            <w:r w:rsidR="00750552" w:rsidRPr="00BB55A9">
              <w:rPr>
                <w:rFonts w:eastAsia="Calibri"/>
                <w:b/>
              </w:rPr>
              <w:t>,</w:t>
            </w:r>
            <w:r w:rsidR="00750552" w:rsidRPr="001A6022">
              <w:rPr>
                <w:rFonts w:eastAsia="Calibri"/>
              </w:rPr>
              <w:t xml:space="preserve"> за підписом уповноваженої посадової особи Учасника та печаткою Учасника (у разі наявності) з інформацією про виконання аналогічного/аналогічних договору/договорів за останні роки, який безпосередньо стосується предмета закупівлі. </w:t>
            </w:r>
          </w:p>
          <w:p w14:paraId="0C74AAA9" w14:textId="77777777" w:rsidR="00750552" w:rsidRPr="001A6022" w:rsidRDefault="00750552" w:rsidP="001F1DEA">
            <w:pPr>
              <w:pStyle w:val="aff7"/>
              <w:jc w:val="both"/>
              <w:rPr>
                <w:rFonts w:eastAsia="Calibri"/>
              </w:rPr>
            </w:pPr>
            <w:r w:rsidRPr="001A6022">
              <w:rPr>
                <w:rFonts w:eastAsia="Calibri"/>
              </w:rPr>
              <w:t>На підтвердження документально підтвердженої інформації про досвід виконання аналогічних договорів учасник має надати:</w:t>
            </w:r>
          </w:p>
          <w:p w14:paraId="72C3DFF2" w14:textId="3E1917DB" w:rsidR="00750552" w:rsidRPr="001A6022" w:rsidRDefault="00750552" w:rsidP="00BA0C5E">
            <w:pPr>
              <w:pStyle w:val="aff7"/>
              <w:numPr>
                <w:ilvl w:val="0"/>
                <w:numId w:val="13"/>
              </w:numPr>
              <w:jc w:val="both"/>
              <w:rPr>
                <w:rFonts w:eastAsia="Calibri"/>
              </w:rPr>
            </w:pPr>
            <w:r w:rsidRPr="001A6022">
              <w:rPr>
                <w:rFonts w:eastAsia="Calibri"/>
              </w:rPr>
              <w:t>копії повністю виконаного (виконаних) аналогічного/аналогічних договору/договорів, вказаних у довідці в якій повинна бути зазначена інформація щодо вартості наданих послуг, що є предметом закупівлі, років надання послуг та основних замовників (із зазначенням відповідальної особи та її контактних телефонів);</w:t>
            </w:r>
          </w:p>
          <w:p w14:paraId="5F733CDA" w14:textId="48D6A044" w:rsidR="00750552" w:rsidRPr="001A6022" w:rsidRDefault="00750552" w:rsidP="00BA0C5E">
            <w:pPr>
              <w:pStyle w:val="aff7"/>
              <w:numPr>
                <w:ilvl w:val="0"/>
                <w:numId w:val="13"/>
              </w:numPr>
              <w:jc w:val="both"/>
              <w:rPr>
                <w:rFonts w:eastAsia="Calibri"/>
              </w:rPr>
            </w:pPr>
            <w:r w:rsidRPr="001A6022">
              <w:rPr>
                <w:rFonts w:eastAsia="Calibri"/>
              </w:rPr>
              <w:t>копії  документів, що документально підтверджують фактичне виконання аналогічного/аналогічних договору/договорів, копія якого надана у складі тендерної пропозиції  (копії актів наданих послуг, тощо).</w:t>
            </w:r>
          </w:p>
          <w:p w14:paraId="62F24D70" w14:textId="77777777" w:rsidR="00750552" w:rsidRPr="00BB55A9" w:rsidRDefault="00750552" w:rsidP="001F1DEA">
            <w:pPr>
              <w:pStyle w:val="aff7"/>
              <w:jc w:val="both"/>
              <w:rPr>
                <w:rFonts w:eastAsia="Calibri"/>
                <w:b/>
              </w:rPr>
            </w:pPr>
            <w:r w:rsidRPr="00BB55A9">
              <w:rPr>
                <w:rFonts w:eastAsia="Calibri"/>
                <w:b/>
              </w:rPr>
              <w:t>Під аналогічним договором слід розуміти договір, код ДК якого співпадає з кодом ДК предмету закупівлі даної Тендерної документації.</w:t>
            </w:r>
          </w:p>
        </w:tc>
      </w:tr>
      <w:tr w:rsidR="00750552" w:rsidRPr="001A6022" w14:paraId="4E853CCA" w14:textId="77777777" w:rsidTr="00270685">
        <w:trPr>
          <w:trHeight w:val="847"/>
        </w:trPr>
        <w:tc>
          <w:tcPr>
            <w:tcW w:w="518" w:type="dxa"/>
            <w:tcMar>
              <w:top w:w="0" w:type="dxa"/>
              <w:left w:w="108" w:type="dxa"/>
              <w:bottom w:w="0" w:type="dxa"/>
              <w:right w:w="108" w:type="dxa"/>
            </w:tcMar>
          </w:tcPr>
          <w:p w14:paraId="616CF730" w14:textId="16D54B59" w:rsidR="00750552" w:rsidRPr="001A6022" w:rsidRDefault="00BB55A9"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3</w:t>
            </w:r>
            <w:r w:rsidR="00750552" w:rsidRPr="001A6022">
              <w:rPr>
                <w:rFonts w:ascii="Times New Roman" w:eastAsia="Calibri" w:hAnsi="Times New Roman" w:cs="Times New Roman"/>
                <w:sz w:val="24"/>
                <w:szCs w:val="24"/>
                <w:lang w:eastAsia="uk-UA"/>
              </w:rPr>
              <w:t>3</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53CF0B" w14:textId="516EA84D"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sz w:val="24"/>
                <w:szCs w:val="24"/>
                <w:lang w:eastAsia="uk-UA"/>
              </w:rPr>
            </w:pPr>
            <w:r w:rsidRPr="001A6022">
              <w:rPr>
                <w:rFonts w:ascii="Times New Roman" w:eastAsia="Calibri" w:hAnsi="Times New Roman" w:cs="Times New Roman"/>
                <w:b/>
                <w:sz w:val="24"/>
                <w:szCs w:val="24"/>
                <w:lang w:eastAsia="uk-UA"/>
              </w:rPr>
              <w:t>ННаявність працівників  відповідної кваліфікації, що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6773" w14:textId="7AD6A034" w:rsidR="00750552" w:rsidRPr="001A6022" w:rsidRDefault="00750552" w:rsidP="001F1DEA">
            <w:pPr>
              <w:pStyle w:val="aff7"/>
              <w:jc w:val="both"/>
              <w:rPr>
                <w:rFonts w:eastAsia="Calibri"/>
              </w:rPr>
            </w:pPr>
            <w:r w:rsidRPr="00BB55A9">
              <w:rPr>
                <w:rFonts w:eastAsia="Calibri"/>
                <w:b/>
                <w:u w:val="single"/>
              </w:rPr>
              <w:t>Довідка в довільній формі</w:t>
            </w:r>
            <w:r w:rsidRPr="00BB55A9">
              <w:rPr>
                <w:rFonts w:eastAsia="Calibri"/>
                <w:b/>
              </w:rPr>
              <w:t>,</w:t>
            </w:r>
            <w:r w:rsidRPr="001A6022">
              <w:rPr>
                <w:rFonts w:eastAsia="Calibri"/>
              </w:rPr>
              <w:t xml:space="preserve"> за підписом уповноваженої посадової особи учасника та печаткою учасника (у разі наявності) або з накладенням КЕП/УЕП та електронної печатки (у разі наявності) з інформацією про наявність в учасника процедури закупівлі кваліфікованих працівників, які будуть залучені до безпосереднього надання послуг із зазначенням наступної інформації щодо кожного працівника учасника: </w:t>
            </w:r>
          </w:p>
          <w:p w14:paraId="35250AD4" w14:textId="78A36E73" w:rsidR="00750552" w:rsidRPr="001A6022" w:rsidRDefault="00750552" w:rsidP="001F1DEA">
            <w:pPr>
              <w:pStyle w:val="aff7"/>
              <w:jc w:val="both"/>
              <w:rPr>
                <w:rFonts w:eastAsia="Calibri"/>
              </w:rPr>
            </w:pPr>
            <w:r w:rsidRPr="001A6022">
              <w:rPr>
                <w:rFonts w:eastAsia="Calibri"/>
              </w:rPr>
              <w:t>-</w:t>
            </w:r>
            <w:r w:rsidR="0025140C" w:rsidRPr="001A6022">
              <w:rPr>
                <w:rFonts w:eastAsia="Calibri"/>
              </w:rPr>
              <w:t xml:space="preserve"> </w:t>
            </w:r>
            <w:r w:rsidRPr="001A6022">
              <w:rPr>
                <w:rFonts w:eastAsia="Calibri"/>
              </w:rPr>
              <w:t>ПІБ;</w:t>
            </w:r>
          </w:p>
          <w:p w14:paraId="691D3AB5" w14:textId="1BE10D28" w:rsidR="00750552" w:rsidRPr="001A6022" w:rsidRDefault="00750552" w:rsidP="001F1DEA">
            <w:pPr>
              <w:pStyle w:val="aff7"/>
              <w:jc w:val="both"/>
              <w:rPr>
                <w:rFonts w:eastAsia="Calibri"/>
              </w:rPr>
            </w:pPr>
            <w:r w:rsidRPr="001A6022">
              <w:rPr>
                <w:rFonts w:eastAsia="Calibri"/>
              </w:rPr>
              <w:t>•</w:t>
            </w:r>
            <w:r w:rsidR="0025140C" w:rsidRPr="001A6022">
              <w:rPr>
                <w:rFonts w:eastAsia="Calibri"/>
              </w:rPr>
              <w:t xml:space="preserve"> </w:t>
            </w:r>
            <w:r w:rsidRPr="001A6022">
              <w:rPr>
                <w:rFonts w:eastAsia="Calibri"/>
              </w:rPr>
              <w:t>посада (кваліфікація/спеціалізація);</w:t>
            </w:r>
          </w:p>
          <w:p w14:paraId="21622DD6" w14:textId="23C28635" w:rsidR="00750552" w:rsidRPr="001A6022" w:rsidRDefault="00750552" w:rsidP="001F1DEA">
            <w:pPr>
              <w:pStyle w:val="aff7"/>
              <w:jc w:val="both"/>
              <w:rPr>
                <w:rFonts w:eastAsia="Calibri"/>
              </w:rPr>
            </w:pPr>
            <w:r w:rsidRPr="001A6022">
              <w:rPr>
                <w:rFonts w:eastAsia="Calibri"/>
              </w:rPr>
              <w:t>•</w:t>
            </w:r>
            <w:r w:rsidR="0025140C" w:rsidRPr="001A6022">
              <w:rPr>
                <w:rFonts w:eastAsia="Calibri"/>
              </w:rPr>
              <w:t xml:space="preserve"> </w:t>
            </w:r>
            <w:r w:rsidRPr="001A6022">
              <w:rPr>
                <w:rFonts w:eastAsia="Calibri"/>
              </w:rPr>
              <w:t xml:space="preserve">стаж роботи. </w:t>
            </w:r>
          </w:p>
        </w:tc>
      </w:tr>
    </w:tbl>
    <w:p w14:paraId="3E4B763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bCs/>
          <w:iCs/>
          <w:sz w:val="24"/>
          <w:szCs w:val="24"/>
          <w:lang w:eastAsia="uk-UA"/>
        </w:rPr>
      </w:pPr>
    </w:p>
    <w:p w14:paraId="7001D30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b/>
          <w:bCs/>
          <w:iCs/>
          <w:sz w:val="24"/>
          <w:szCs w:val="24"/>
          <w:lang w:eastAsia="uk-UA"/>
        </w:rPr>
      </w:pPr>
    </w:p>
    <w:p w14:paraId="110960E1" w14:textId="77777777" w:rsidR="00750552" w:rsidRPr="001A6022" w:rsidRDefault="00750552" w:rsidP="00750552">
      <w:pPr>
        <w:widowControl w:val="0"/>
        <w:suppressAutoHyphens/>
        <w:spacing w:after="0" w:line="240" w:lineRule="auto"/>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b/>
          <w:sz w:val="24"/>
          <w:szCs w:val="24"/>
          <w:lang w:eastAsia="uk-UA"/>
        </w:rPr>
        <w:t>Довідка про наявність обладнання та матеріально-технічної бази.</w:t>
      </w:r>
    </w:p>
    <w:p w14:paraId="2FD6472B"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4A7515A3" w14:textId="77777777" w:rsidR="00750552" w:rsidRPr="001A6022" w:rsidRDefault="00750552" w:rsidP="00750552">
      <w:pPr>
        <w:widowControl w:val="0"/>
        <w:suppressAutoHyphens/>
        <w:spacing w:after="0" w:line="240" w:lineRule="auto"/>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i/>
          <w:sz w:val="24"/>
          <w:szCs w:val="24"/>
          <w:lang w:eastAsia="uk-UA"/>
        </w:rPr>
        <w:t>подається Учасником на фірмовому бланку</w:t>
      </w:r>
    </w:p>
    <w:tbl>
      <w:tblPr>
        <w:tblW w:w="4428" w:type="dxa"/>
        <w:jc w:val="right"/>
        <w:tblLayout w:type="fixed"/>
        <w:tblLook w:val="0000" w:firstRow="0" w:lastRow="0" w:firstColumn="0" w:lastColumn="0" w:noHBand="0" w:noVBand="0"/>
      </w:tblPr>
      <w:tblGrid>
        <w:gridCol w:w="4428"/>
      </w:tblGrid>
      <w:tr w:rsidR="00750552" w:rsidRPr="001A6022" w14:paraId="56CBDDF9" w14:textId="77777777" w:rsidTr="00270685">
        <w:trPr>
          <w:jc w:val="right"/>
        </w:trPr>
        <w:tc>
          <w:tcPr>
            <w:tcW w:w="4428" w:type="dxa"/>
          </w:tcPr>
          <w:p w14:paraId="08CBDFF7" w14:textId="22EB169C" w:rsidR="00750552" w:rsidRPr="001A6022" w:rsidRDefault="00750552" w:rsidP="00750552">
            <w:pPr>
              <w:widowControl w:val="0"/>
              <w:suppressAutoHyphens/>
              <w:spacing w:after="100" w:afterAutospacing="1" w:line="240" w:lineRule="auto"/>
              <w:ind w:firstLine="6804"/>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УУповноваженій особі  ГУ ДМС </w:t>
            </w:r>
          </w:p>
          <w:p w14:paraId="105BC0BA" w14:textId="10D2CA37" w:rsidR="00750552" w:rsidRPr="001A6022" w:rsidRDefault="00750552" w:rsidP="00750552">
            <w:pPr>
              <w:widowControl w:val="0"/>
              <w:suppressAutoHyphens/>
              <w:spacing w:after="100" w:afterAutospacing="1" w:line="240" w:lineRule="auto"/>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В Одеській області </w:t>
            </w:r>
          </w:p>
          <w:p w14:paraId="2AFD69AD" w14:textId="77777777" w:rsidR="00750552" w:rsidRPr="001A6022" w:rsidRDefault="00750552" w:rsidP="00750552">
            <w:pPr>
              <w:widowControl w:val="0"/>
              <w:suppressAutoHyphens/>
              <w:spacing w:after="100" w:afterAutospacing="1" w:line="240" w:lineRule="auto"/>
              <w:ind w:firstLine="6804"/>
              <w:contextualSpacing/>
              <w:jc w:val="both"/>
              <w:rPr>
                <w:rFonts w:ascii="Times New Roman" w:eastAsia="Calibri" w:hAnsi="Times New Roman" w:cs="Times New Roman"/>
                <w:sz w:val="24"/>
                <w:szCs w:val="24"/>
                <w:lang w:eastAsia="uk-UA"/>
              </w:rPr>
            </w:pPr>
          </w:p>
        </w:tc>
      </w:tr>
    </w:tbl>
    <w:p w14:paraId="660F8846" w14:textId="77777777" w:rsidR="00750552" w:rsidRPr="001A6022" w:rsidRDefault="00750552" w:rsidP="00750552">
      <w:pPr>
        <w:widowControl w:val="0"/>
        <w:suppressAutoHyphens/>
        <w:spacing w:after="100" w:afterAutospacing="1" w:line="240" w:lineRule="auto"/>
        <w:ind w:firstLine="6804"/>
        <w:contextualSpacing/>
        <w:jc w:val="both"/>
        <w:rPr>
          <w:rFonts w:ascii="Times New Roman" w:eastAsia="Calibri" w:hAnsi="Times New Roman" w:cs="Times New Roman"/>
          <w:sz w:val="24"/>
          <w:szCs w:val="24"/>
          <w:lang w:eastAsia="uk-UA"/>
        </w:rPr>
      </w:pPr>
    </w:p>
    <w:p w14:paraId="7CEBD811"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ECD00EE"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9A994F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9C37303" w14:textId="77777777" w:rsidR="00750552" w:rsidRPr="001A6022" w:rsidRDefault="00750552" w:rsidP="00750552">
      <w:pPr>
        <w:widowControl w:val="0"/>
        <w:suppressAutoHyphens/>
        <w:spacing w:after="0" w:line="240" w:lineRule="auto"/>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ДОВІДКА</w:t>
      </w:r>
    </w:p>
    <w:p w14:paraId="7A1FF9ED" w14:textId="52751116" w:rsidR="00750552" w:rsidRPr="001A6022" w:rsidRDefault="00750552" w:rsidP="00750552">
      <w:pPr>
        <w:widowControl w:val="0"/>
        <w:suppressAutoHyphens/>
        <w:spacing w:after="0" w:line="240" w:lineRule="auto"/>
        <w:contextualSpacing/>
        <w:jc w:val="both"/>
        <w:rPr>
          <w:rFonts w:ascii="Times New Roman" w:eastAsia="Calibri" w:hAnsi="Times New Roman" w:cs="Times New Roman"/>
          <w:i/>
          <w:sz w:val="24"/>
          <w:szCs w:val="24"/>
          <w:u w:val="single"/>
          <w:lang w:eastAsia="uk-UA"/>
        </w:rPr>
      </w:pPr>
      <w:r w:rsidRPr="001A6022">
        <w:rPr>
          <w:rFonts w:ascii="Times New Roman" w:eastAsia="Calibri" w:hAnsi="Times New Roman" w:cs="Times New Roman"/>
          <w:sz w:val="24"/>
          <w:szCs w:val="24"/>
          <w:lang w:eastAsia="uk-UA"/>
        </w:rPr>
        <w:t xml:space="preserve">За предметом закупівлі, </w:t>
      </w:r>
      <w:r w:rsidR="00872B0B" w:rsidRPr="001A6022">
        <w:rPr>
          <w:rFonts w:ascii="Times New Roman" w:eastAsia="Calibri" w:hAnsi="Times New Roman" w:cs="Times New Roman"/>
          <w:b/>
          <w:sz w:val="24"/>
          <w:szCs w:val="24"/>
          <w:lang w:eastAsia="uk-UA"/>
        </w:rPr>
        <w:t>«Послуги з заправки та відновлення картриджів» за кодом CPV за ДК 021:2015:50310000-1  «Технічне обслуговування і ремонт офісної техніки»</w:t>
      </w:r>
      <w:r w:rsidRPr="001A6022">
        <w:rPr>
          <w:rFonts w:ascii="Times New Roman" w:eastAsia="Calibri" w:hAnsi="Times New Roman" w:cs="Times New Roman"/>
          <w:b/>
          <w:sz w:val="24"/>
          <w:szCs w:val="24"/>
          <w:lang w:eastAsia="uk-UA"/>
        </w:rPr>
        <w:t xml:space="preserve">, </w:t>
      </w:r>
      <w:r w:rsidR="00872B0B" w:rsidRPr="00BB55A9">
        <w:rPr>
          <w:rFonts w:ascii="Times New Roman" w:eastAsia="Calibri" w:hAnsi="Times New Roman" w:cs="Times New Roman"/>
          <w:sz w:val="24"/>
          <w:szCs w:val="24"/>
          <w:lang w:eastAsia="uk-UA"/>
        </w:rPr>
        <w:t xml:space="preserve">про те, що </w:t>
      </w:r>
      <w:r w:rsidRPr="00BB55A9">
        <w:rPr>
          <w:rFonts w:ascii="Times New Roman" w:eastAsia="Calibri" w:hAnsi="Times New Roman" w:cs="Times New Roman"/>
          <w:sz w:val="24"/>
          <w:szCs w:val="24"/>
          <w:lang w:eastAsia="uk-UA"/>
        </w:rPr>
        <w:t>(найменування Учасника) має у своїй власності обладнання та матеріально-технічну</w:t>
      </w:r>
      <w:r w:rsidRPr="001A6022">
        <w:rPr>
          <w:rFonts w:ascii="Times New Roman" w:eastAsia="Calibri" w:hAnsi="Times New Roman" w:cs="Times New Roman"/>
          <w:sz w:val="24"/>
          <w:szCs w:val="24"/>
          <w:lang w:eastAsia="uk-UA"/>
        </w:rPr>
        <w:t xml:space="preserve"> базу </w:t>
      </w:r>
      <w:r w:rsidR="00872B0B" w:rsidRPr="001A6022">
        <w:rPr>
          <w:rFonts w:ascii="Times New Roman" w:eastAsia="Calibri" w:hAnsi="Times New Roman" w:cs="Times New Roman"/>
          <w:sz w:val="24"/>
          <w:szCs w:val="24"/>
          <w:lang w:eastAsia="uk-UA"/>
        </w:rPr>
        <w:t xml:space="preserve">необхідну для надання послуг, </w:t>
      </w:r>
      <w:r w:rsidRPr="001A6022">
        <w:rPr>
          <w:rFonts w:ascii="Times New Roman" w:eastAsia="Calibri" w:hAnsi="Times New Roman" w:cs="Times New Roman"/>
          <w:sz w:val="24"/>
          <w:szCs w:val="24"/>
          <w:lang w:eastAsia="uk-UA"/>
        </w:rPr>
        <w:t xml:space="preserve">а саме: </w:t>
      </w:r>
    </w:p>
    <w:p w14:paraId="37C3F00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bl>
      <w:tblPr>
        <w:tblW w:w="9889" w:type="dxa"/>
        <w:jc w:val="center"/>
        <w:tblLayout w:type="fixed"/>
        <w:tblLook w:val="0000" w:firstRow="0" w:lastRow="0" w:firstColumn="0" w:lastColumn="0" w:noHBand="0" w:noVBand="0"/>
      </w:tblPr>
      <w:tblGrid>
        <w:gridCol w:w="543"/>
        <w:gridCol w:w="3180"/>
        <w:gridCol w:w="939"/>
        <w:gridCol w:w="1221"/>
        <w:gridCol w:w="4006"/>
      </w:tblGrid>
      <w:tr w:rsidR="00750552" w:rsidRPr="001A6022" w14:paraId="6A7D80AA" w14:textId="77777777" w:rsidTr="00270685">
        <w:trPr>
          <w:trHeight w:val="525"/>
          <w:jc w:val="center"/>
        </w:trPr>
        <w:tc>
          <w:tcPr>
            <w:tcW w:w="543" w:type="dxa"/>
            <w:tcBorders>
              <w:top w:val="single" w:sz="4" w:space="0" w:color="000000"/>
              <w:left w:val="single" w:sz="4" w:space="0" w:color="000000"/>
              <w:bottom w:val="single" w:sz="4" w:space="0" w:color="000000"/>
            </w:tcBorders>
            <w:vAlign w:val="center"/>
          </w:tcPr>
          <w:p w14:paraId="72DB60C1" w14:textId="2FFF870D" w:rsidR="00750552" w:rsidRPr="001A6022" w:rsidRDefault="00872B0B"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w:t>
            </w:r>
            <w:r w:rsidR="00750552" w:rsidRPr="001A6022">
              <w:rPr>
                <w:rFonts w:ascii="Times New Roman" w:eastAsia="Calibri" w:hAnsi="Times New Roman" w:cs="Times New Roman"/>
                <w:sz w:val="24"/>
                <w:szCs w:val="24"/>
                <w:lang w:eastAsia="uk-UA"/>
              </w:rPr>
              <w:t>№</w:t>
            </w:r>
            <w:r w:rsidRPr="001A6022">
              <w:rPr>
                <w:rFonts w:ascii="Times New Roman" w:eastAsia="Calibri" w:hAnsi="Times New Roman" w:cs="Times New Roman"/>
                <w:sz w:val="24"/>
                <w:szCs w:val="24"/>
                <w:lang w:eastAsia="uk-UA"/>
              </w:rPr>
              <w:t xml:space="preserve"> п/</w:t>
            </w:r>
            <w:proofErr w:type="spellStart"/>
            <w:r w:rsidRPr="001A6022">
              <w:rPr>
                <w:rFonts w:ascii="Times New Roman" w:eastAsia="Calibri" w:hAnsi="Times New Roman" w:cs="Times New Roman"/>
                <w:sz w:val="24"/>
                <w:szCs w:val="24"/>
                <w:lang w:eastAsia="uk-UA"/>
              </w:rPr>
              <w:t>п</w:t>
            </w:r>
            <w:proofErr w:type="spellEnd"/>
          </w:p>
        </w:tc>
        <w:tc>
          <w:tcPr>
            <w:tcW w:w="3180" w:type="dxa"/>
            <w:tcBorders>
              <w:top w:val="single" w:sz="4" w:space="0" w:color="000000"/>
              <w:left w:val="single" w:sz="4" w:space="0" w:color="000000"/>
              <w:bottom w:val="single" w:sz="4" w:space="0" w:color="000000"/>
            </w:tcBorders>
            <w:vAlign w:val="center"/>
          </w:tcPr>
          <w:p w14:paraId="651BB8C2" w14:textId="78ECD742"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ООбладнання та матеріально-технічна база</w:t>
            </w:r>
          </w:p>
        </w:tc>
        <w:tc>
          <w:tcPr>
            <w:tcW w:w="939" w:type="dxa"/>
            <w:tcBorders>
              <w:top w:val="single" w:sz="4" w:space="0" w:color="000000"/>
              <w:left w:val="single" w:sz="4" w:space="0" w:color="000000"/>
              <w:bottom w:val="single" w:sz="4" w:space="0" w:color="000000"/>
            </w:tcBorders>
            <w:vAlign w:val="center"/>
          </w:tcPr>
          <w:p w14:paraId="738BD300" w14:textId="73430E1F"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ООд.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562A8FC0" w14:textId="6E81BA43"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ККількість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39D99031" w14:textId="01D3980D" w:rsidR="00750552" w:rsidRPr="001A6022" w:rsidRDefault="00750552" w:rsidP="00872B0B">
            <w:pPr>
              <w:widowControl w:val="0"/>
              <w:suppressAutoHyphens/>
              <w:spacing w:after="0" w:line="240" w:lineRule="auto"/>
              <w:ind w:firstLine="6804"/>
              <w:contextualSpacing/>
              <w:jc w:val="center"/>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ППідстава користування (власне, орендоване, інше право користування, на підставі договору)</w:t>
            </w:r>
          </w:p>
        </w:tc>
      </w:tr>
      <w:tr w:rsidR="00750552" w:rsidRPr="001A6022" w14:paraId="1ABDF410" w14:textId="77777777" w:rsidTr="00270685">
        <w:trPr>
          <w:trHeight w:val="300"/>
          <w:jc w:val="center"/>
        </w:trPr>
        <w:tc>
          <w:tcPr>
            <w:tcW w:w="543" w:type="dxa"/>
            <w:tcBorders>
              <w:left w:val="single" w:sz="4" w:space="0" w:color="000000"/>
              <w:bottom w:val="single" w:sz="4" w:space="0" w:color="000000"/>
            </w:tcBorders>
          </w:tcPr>
          <w:p w14:paraId="6BBDE3EE"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EDE0A0F"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5734D12B"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204931DE"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30AE3EC"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43D6992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04F92CE7" w14:textId="77777777" w:rsidTr="00270685">
        <w:trPr>
          <w:trHeight w:val="240"/>
          <w:jc w:val="center"/>
        </w:trPr>
        <w:tc>
          <w:tcPr>
            <w:tcW w:w="543" w:type="dxa"/>
            <w:tcBorders>
              <w:left w:val="single" w:sz="4" w:space="0" w:color="000000"/>
              <w:bottom w:val="single" w:sz="4" w:space="0" w:color="000000"/>
            </w:tcBorders>
          </w:tcPr>
          <w:p w14:paraId="0448D891"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9A8E27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5F055E2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6BFAC7E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0ED4B84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11AF165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4F539B47" w14:textId="77777777" w:rsidTr="00270685">
        <w:trPr>
          <w:trHeight w:val="275"/>
          <w:jc w:val="center"/>
        </w:trPr>
        <w:tc>
          <w:tcPr>
            <w:tcW w:w="543" w:type="dxa"/>
            <w:tcBorders>
              <w:left w:val="single" w:sz="4" w:space="0" w:color="000000"/>
              <w:bottom w:val="single" w:sz="4" w:space="0" w:color="000000"/>
            </w:tcBorders>
          </w:tcPr>
          <w:p w14:paraId="663C41D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30B74148"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01502F04"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7C286758"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511925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7E279387"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12D87BE8" w14:textId="77777777" w:rsidTr="00270685">
        <w:trPr>
          <w:trHeight w:val="315"/>
          <w:jc w:val="center"/>
        </w:trPr>
        <w:tc>
          <w:tcPr>
            <w:tcW w:w="543" w:type="dxa"/>
            <w:tcBorders>
              <w:left w:val="single" w:sz="4" w:space="0" w:color="000000"/>
              <w:bottom w:val="single" w:sz="4" w:space="0" w:color="000000"/>
            </w:tcBorders>
          </w:tcPr>
          <w:p w14:paraId="5578C8BC"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5B9BB4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3180" w:type="dxa"/>
            <w:tcBorders>
              <w:left w:val="single" w:sz="4" w:space="0" w:color="000000"/>
              <w:bottom w:val="single" w:sz="4" w:space="0" w:color="000000"/>
            </w:tcBorders>
          </w:tcPr>
          <w:p w14:paraId="11514FC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776D8038"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EDCCDC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37CEC7EC"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r w:rsidR="00750552" w:rsidRPr="001A6022" w14:paraId="75577282" w14:textId="77777777" w:rsidTr="00270685">
        <w:trPr>
          <w:trHeight w:val="285"/>
          <w:jc w:val="center"/>
        </w:trPr>
        <w:tc>
          <w:tcPr>
            <w:tcW w:w="543" w:type="dxa"/>
            <w:tcBorders>
              <w:left w:val="single" w:sz="4" w:space="0" w:color="000000"/>
              <w:bottom w:val="single" w:sz="4" w:space="0" w:color="000000"/>
            </w:tcBorders>
          </w:tcPr>
          <w:p w14:paraId="16163E96"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E6BC90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r w:rsidRPr="001A6022">
              <w:rPr>
                <w:rFonts w:ascii="Times New Roman" w:eastAsia="Calibri" w:hAnsi="Times New Roman" w:cs="Times New Roman"/>
                <w:sz w:val="24"/>
                <w:szCs w:val="24"/>
                <w:lang w:eastAsia="uk-UA"/>
              </w:rPr>
              <w:t xml:space="preserve"> </w:t>
            </w:r>
          </w:p>
        </w:tc>
        <w:tc>
          <w:tcPr>
            <w:tcW w:w="3180" w:type="dxa"/>
            <w:tcBorders>
              <w:left w:val="single" w:sz="4" w:space="0" w:color="000000"/>
              <w:bottom w:val="single" w:sz="4" w:space="0" w:color="000000"/>
            </w:tcBorders>
          </w:tcPr>
          <w:p w14:paraId="380BBE6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939" w:type="dxa"/>
            <w:tcBorders>
              <w:left w:val="single" w:sz="4" w:space="0" w:color="000000"/>
              <w:bottom w:val="single" w:sz="4" w:space="0" w:color="000000"/>
            </w:tcBorders>
          </w:tcPr>
          <w:p w14:paraId="35952DF2"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1221" w:type="dxa"/>
            <w:tcBorders>
              <w:left w:val="single" w:sz="4" w:space="0" w:color="000000"/>
              <w:bottom w:val="single" w:sz="4" w:space="0" w:color="000000"/>
              <w:right w:val="single" w:sz="4" w:space="0" w:color="000000"/>
            </w:tcBorders>
          </w:tcPr>
          <w:p w14:paraId="3710684B"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c>
          <w:tcPr>
            <w:tcW w:w="4006" w:type="dxa"/>
            <w:tcBorders>
              <w:left w:val="single" w:sz="4" w:space="0" w:color="000000"/>
              <w:bottom w:val="single" w:sz="4" w:space="0" w:color="000000"/>
              <w:right w:val="single" w:sz="4" w:space="0" w:color="000000"/>
            </w:tcBorders>
          </w:tcPr>
          <w:p w14:paraId="0B7DD4C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tc>
      </w:tr>
    </w:tbl>
    <w:p w14:paraId="36D0DE3D"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05EA8B20"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25193B03"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53F9A7FF"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i/>
          <w:sz w:val="24"/>
          <w:szCs w:val="24"/>
          <w:lang w:eastAsia="uk-UA"/>
        </w:rPr>
      </w:pPr>
    </w:p>
    <w:p w14:paraId="6CBABF10" w14:textId="0801C280" w:rsidR="00872B0B" w:rsidRPr="00C712D2" w:rsidRDefault="00872B0B" w:rsidP="00872B0B">
      <w:pPr>
        <w:widowControl w:val="0"/>
        <w:suppressAutoHyphens/>
        <w:spacing w:after="0" w:line="240" w:lineRule="auto"/>
        <w:contextualSpacing/>
        <w:rPr>
          <w:rFonts w:ascii="Times New Roman" w:eastAsia="Calibri" w:hAnsi="Times New Roman" w:cs="Times New Roman"/>
          <w:sz w:val="24"/>
          <w:szCs w:val="24"/>
          <w:lang w:eastAsia="uk-UA"/>
        </w:rPr>
      </w:pPr>
      <w:r w:rsidRPr="00C712D2">
        <w:rPr>
          <w:rFonts w:ascii="Times New Roman" w:eastAsia="Calibri" w:hAnsi="Times New Roman" w:cs="Times New Roman"/>
          <w:sz w:val="24"/>
          <w:szCs w:val="24"/>
          <w:lang w:eastAsia="uk-UA"/>
        </w:rPr>
        <w:t xml:space="preserve">Уповноважена особа              </w:t>
      </w:r>
      <w:r w:rsidR="0025140C" w:rsidRPr="00C712D2">
        <w:rPr>
          <w:rFonts w:ascii="Times New Roman" w:eastAsia="Calibri" w:hAnsi="Times New Roman" w:cs="Times New Roman"/>
          <w:sz w:val="24"/>
          <w:szCs w:val="24"/>
          <w:lang w:eastAsia="uk-UA"/>
        </w:rPr>
        <w:t xml:space="preserve">  </w:t>
      </w:r>
      <w:r w:rsidRPr="00C712D2">
        <w:rPr>
          <w:rFonts w:ascii="Times New Roman" w:eastAsia="Calibri" w:hAnsi="Times New Roman" w:cs="Times New Roman"/>
          <w:sz w:val="24"/>
          <w:szCs w:val="24"/>
          <w:lang w:eastAsia="uk-UA"/>
        </w:rPr>
        <w:t xml:space="preserve">   ________________                        </w:t>
      </w:r>
      <w:r w:rsidR="0025140C" w:rsidRPr="00C712D2">
        <w:rPr>
          <w:rFonts w:ascii="Times New Roman" w:eastAsia="Calibri" w:hAnsi="Times New Roman" w:cs="Times New Roman"/>
          <w:sz w:val="24"/>
          <w:szCs w:val="24"/>
          <w:lang w:eastAsia="uk-UA"/>
        </w:rPr>
        <w:t xml:space="preserve">     </w:t>
      </w:r>
      <w:r w:rsidRPr="00C712D2">
        <w:rPr>
          <w:rFonts w:ascii="Times New Roman" w:eastAsia="Calibri" w:hAnsi="Times New Roman" w:cs="Times New Roman"/>
          <w:sz w:val="24"/>
          <w:szCs w:val="24"/>
          <w:lang w:eastAsia="uk-UA"/>
        </w:rPr>
        <w:t xml:space="preserve">    ________________</w:t>
      </w:r>
    </w:p>
    <w:p w14:paraId="5340AA5E" w14:textId="0FB85C38" w:rsidR="00872B0B" w:rsidRPr="00C712D2" w:rsidRDefault="00BB55A9" w:rsidP="00872B0B">
      <w:pPr>
        <w:widowControl w:val="0"/>
        <w:suppressAutoHyphens/>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r w:rsidR="00872B0B" w:rsidRPr="00C712D2">
        <w:rPr>
          <w:rFonts w:ascii="Times New Roman" w:eastAsia="Calibri" w:hAnsi="Times New Roman" w:cs="Times New Roman"/>
          <w:sz w:val="24"/>
          <w:szCs w:val="24"/>
          <w:lang w:eastAsia="uk-UA"/>
        </w:rPr>
        <w:t>(посада)                                       (підпис)   М.П.                                          (ПІБ)</w:t>
      </w:r>
    </w:p>
    <w:p w14:paraId="72D4C52B" w14:textId="77777777" w:rsidR="00872B0B" w:rsidRPr="001A6022" w:rsidRDefault="00872B0B" w:rsidP="00872B0B">
      <w:pPr>
        <w:widowControl w:val="0"/>
        <w:suppressAutoHyphens/>
        <w:spacing w:after="0" w:line="240" w:lineRule="auto"/>
        <w:contextualSpacing/>
        <w:jc w:val="both"/>
        <w:rPr>
          <w:rFonts w:ascii="Times New Roman" w:eastAsia="Calibri" w:hAnsi="Times New Roman" w:cs="Times New Roman"/>
          <w:i/>
          <w:sz w:val="24"/>
          <w:szCs w:val="24"/>
          <w:lang w:eastAsia="uk-UA"/>
        </w:rPr>
      </w:pPr>
    </w:p>
    <w:p w14:paraId="19FF578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3CE1B1A"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44F2A9B5" w14:textId="77777777" w:rsidR="00750552" w:rsidRPr="001A6022" w:rsidRDefault="00750552"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678F52A" w14:textId="77777777" w:rsidR="00872B0B" w:rsidRPr="001A6022" w:rsidRDefault="00872B0B" w:rsidP="009C5C64">
      <w:pPr>
        <w:widowControl w:val="0"/>
        <w:suppressAutoHyphens/>
        <w:spacing w:after="0" w:line="240" w:lineRule="auto"/>
        <w:contextualSpacing/>
        <w:jc w:val="both"/>
        <w:rPr>
          <w:rFonts w:ascii="Times New Roman" w:eastAsia="Calibri" w:hAnsi="Times New Roman" w:cs="Times New Roman"/>
          <w:sz w:val="24"/>
          <w:szCs w:val="24"/>
          <w:lang w:eastAsia="uk-UA"/>
        </w:rPr>
      </w:pPr>
    </w:p>
    <w:p w14:paraId="19623C47" w14:textId="77777777" w:rsidR="00872B0B" w:rsidRDefault="00872B0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53807F07"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03960ACF"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2E2963D1"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31DFEE5E" w14:textId="77777777" w:rsidR="00052B3E" w:rsidRDefault="00052B3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1CD102BF" w14:textId="77777777" w:rsidR="00790CFE" w:rsidRDefault="00790CF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7861E204" w14:textId="77777777" w:rsidR="00790CFE" w:rsidRPr="001A6022" w:rsidRDefault="00790CFE"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2BAECD89"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6C0FC9D2" w14:textId="77777777" w:rsidR="00872B0B" w:rsidRPr="001A6022" w:rsidRDefault="00872B0B" w:rsidP="00750552">
      <w:pPr>
        <w:widowControl w:val="0"/>
        <w:suppressAutoHyphens/>
        <w:spacing w:after="0" w:line="240" w:lineRule="auto"/>
        <w:ind w:firstLine="6804"/>
        <w:contextualSpacing/>
        <w:jc w:val="both"/>
        <w:rPr>
          <w:rFonts w:ascii="Times New Roman" w:eastAsia="Calibri" w:hAnsi="Times New Roman" w:cs="Times New Roman"/>
          <w:sz w:val="24"/>
          <w:szCs w:val="24"/>
          <w:lang w:eastAsia="uk-UA"/>
        </w:rPr>
      </w:pPr>
    </w:p>
    <w:p w14:paraId="5078DAAA" w14:textId="77777777" w:rsidR="00FD3BFB" w:rsidRPr="001A6022" w:rsidRDefault="00FD3BFB" w:rsidP="00FD3BFB">
      <w:pPr>
        <w:suppressAutoHyphens/>
        <w:spacing w:after="0"/>
        <w:rPr>
          <w:rFonts w:ascii="Times New Roman" w:eastAsia="Arial" w:hAnsi="Times New Roman" w:cs="Times New Roman"/>
          <w:vanish/>
          <w:color w:val="000000"/>
          <w:sz w:val="24"/>
          <w:szCs w:val="24"/>
          <w:lang w:eastAsia="ru-RU"/>
        </w:rPr>
      </w:pPr>
    </w:p>
    <w:tbl>
      <w:tblPr>
        <w:tblW w:w="10080" w:type="dxa"/>
        <w:tblInd w:w="-67" w:type="dxa"/>
        <w:tblLayout w:type="fixed"/>
        <w:tblCellMar>
          <w:top w:w="75" w:type="dxa"/>
          <w:left w:w="75" w:type="dxa"/>
          <w:bottom w:w="75" w:type="dxa"/>
          <w:right w:w="75" w:type="dxa"/>
        </w:tblCellMar>
        <w:tblLook w:val="00A0" w:firstRow="1" w:lastRow="0" w:firstColumn="1" w:lastColumn="0" w:noHBand="0" w:noVBand="0"/>
      </w:tblPr>
      <w:tblGrid>
        <w:gridCol w:w="10080"/>
      </w:tblGrid>
      <w:tr w:rsidR="00FD3BFB" w:rsidRPr="001A6022" w14:paraId="35C4156E" w14:textId="77777777" w:rsidTr="00771557">
        <w:tc>
          <w:tcPr>
            <w:tcW w:w="10080" w:type="dxa"/>
            <w:tcBorders>
              <w:bottom w:val="single" w:sz="4" w:space="0" w:color="auto"/>
            </w:tcBorders>
            <w:hideMark/>
          </w:tcPr>
          <w:p w14:paraId="47698299" w14:textId="427A9F41" w:rsidR="00FD3BFB" w:rsidRPr="001E6526" w:rsidRDefault="004338B6" w:rsidP="001E6526">
            <w:pPr>
              <w:widowControl w:val="0"/>
              <w:suppressAutoHyphens/>
              <w:spacing w:after="0"/>
              <w:ind w:firstLine="209"/>
              <w:jc w:val="center"/>
              <w:rPr>
                <w:rFonts w:ascii="Times New Roman" w:eastAsia="Arial" w:hAnsi="Times New Roman" w:cs="Times New Roman"/>
                <w:b/>
                <w:bCs/>
                <w:sz w:val="24"/>
                <w:szCs w:val="24"/>
                <w:lang w:eastAsia="ru-RU"/>
              </w:rPr>
            </w:pPr>
            <w:r w:rsidRPr="001E6526">
              <w:rPr>
                <w:rFonts w:ascii="Times New Roman" w:eastAsia="Arial" w:hAnsi="Times New Roman" w:cs="Times New Roman"/>
                <w:b/>
                <w:bCs/>
                <w:sz w:val="24"/>
                <w:szCs w:val="24"/>
                <w:lang w:eastAsia="ru-RU"/>
              </w:rPr>
              <w:lastRenderedPageBreak/>
              <w:t>Перелік додаткових документів, що має надати учасник</w:t>
            </w:r>
          </w:p>
        </w:tc>
      </w:tr>
      <w:tr w:rsidR="00FD3BFB" w:rsidRPr="001A6022" w14:paraId="70CAD77A" w14:textId="77777777" w:rsidTr="00771557">
        <w:tc>
          <w:tcPr>
            <w:tcW w:w="10080" w:type="dxa"/>
            <w:tcBorders>
              <w:top w:val="single" w:sz="4" w:space="0" w:color="auto"/>
              <w:left w:val="outset" w:sz="6" w:space="0" w:color="000000"/>
              <w:bottom w:val="outset" w:sz="6" w:space="0" w:color="000000"/>
              <w:right w:val="outset" w:sz="6" w:space="0" w:color="000000"/>
            </w:tcBorders>
            <w:hideMark/>
          </w:tcPr>
          <w:p w14:paraId="3E76DB60" w14:textId="63865391" w:rsidR="00FD3BFB" w:rsidRPr="001A6022"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Заповнена Тендерна пропозиція за ф</w:t>
            </w:r>
            <w:r w:rsidR="00872B0B" w:rsidRPr="001A6022">
              <w:rPr>
                <w:rFonts w:ascii="Times New Roman" w:eastAsia="Arial" w:hAnsi="Times New Roman" w:cs="Times New Roman"/>
                <w:sz w:val="24"/>
                <w:szCs w:val="24"/>
                <w:lang w:eastAsia="ru-RU"/>
              </w:rPr>
              <w:t xml:space="preserve">ормою, що наведена у </w:t>
            </w:r>
            <w:r w:rsidR="00872B0B" w:rsidRPr="005B3A1F">
              <w:rPr>
                <w:rFonts w:ascii="Times New Roman" w:eastAsia="Arial" w:hAnsi="Times New Roman" w:cs="Times New Roman"/>
                <w:b/>
                <w:i/>
                <w:sz w:val="24"/>
                <w:szCs w:val="24"/>
                <w:lang w:eastAsia="ru-RU"/>
              </w:rPr>
              <w:t>Додатку № 2</w:t>
            </w:r>
            <w:r w:rsidRPr="001A6022">
              <w:rPr>
                <w:rFonts w:ascii="Times New Roman" w:eastAsia="Arial" w:hAnsi="Times New Roman" w:cs="Times New Roman"/>
                <w:sz w:val="24"/>
                <w:szCs w:val="24"/>
                <w:lang w:eastAsia="ru-RU"/>
              </w:rPr>
              <w:t xml:space="preserve"> до Тендерної документації. </w:t>
            </w:r>
          </w:p>
        </w:tc>
      </w:tr>
      <w:tr w:rsidR="00FD3BFB" w:rsidRPr="001A6022" w14:paraId="4F2C8B77" w14:textId="77777777" w:rsidTr="00FD3BFB">
        <w:tc>
          <w:tcPr>
            <w:tcW w:w="10080" w:type="dxa"/>
            <w:tcBorders>
              <w:top w:val="outset" w:sz="6" w:space="0" w:color="000000"/>
              <w:left w:val="outset" w:sz="6" w:space="0" w:color="000000"/>
              <w:bottom w:val="outset" w:sz="6" w:space="0" w:color="000000"/>
              <w:right w:val="outset" w:sz="6" w:space="0" w:color="000000"/>
            </w:tcBorders>
            <w:hideMark/>
          </w:tcPr>
          <w:p w14:paraId="30B948D9" w14:textId="7A84F222" w:rsidR="00FD3BFB" w:rsidRPr="001A6022"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xml:space="preserve">Довідка, яка містить загальні відомості </w:t>
            </w:r>
            <w:r w:rsidR="00872B0B" w:rsidRPr="001A6022">
              <w:rPr>
                <w:rFonts w:ascii="Times New Roman" w:eastAsia="Arial" w:hAnsi="Times New Roman" w:cs="Times New Roman"/>
                <w:sz w:val="24"/>
                <w:szCs w:val="24"/>
                <w:lang w:eastAsia="ru-RU"/>
              </w:rPr>
              <w:t>про Учасника торгів (</w:t>
            </w:r>
            <w:r w:rsidR="00872B0B" w:rsidRPr="005B3A1F">
              <w:rPr>
                <w:rFonts w:ascii="Times New Roman" w:eastAsia="Arial" w:hAnsi="Times New Roman" w:cs="Times New Roman"/>
                <w:b/>
                <w:i/>
                <w:sz w:val="24"/>
                <w:szCs w:val="24"/>
                <w:lang w:eastAsia="ru-RU"/>
              </w:rPr>
              <w:t>Додаток № 3</w:t>
            </w:r>
            <w:r w:rsidRPr="00736A0F">
              <w:rPr>
                <w:rFonts w:ascii="Times New Roman" w:eastAsia="Arial" w:hAnsi="Times New Roman" w:cs="Times New Roman"/>
                <w:sz w:val="24"/>
                <w:szCs w:val="24"/>
                <w:lang w:eastAsia="ru-RU"/>
              </w:rPr>
              <w:t>).</w:t>
            </w:r>
          </w:p>
        </w:tc>
      </w:tr>
      <w:tr w:rsidR="00FD3BFB" w:rsidRPr="001A6022" w14:paraId="4725BEEC" w14:textId="77777777" w:rsidTr="00FD3BFB">
        <w:tc>
          <w:tcPr>
            <w:tcW w:w="10080" w:type="dxa"/>
            <w:tcBorders>
              <w:top w:val="outset" w:sz="6" w:space="0" w:color="000000"/>
              <w:left w:val="outset" w:sz="6" w:space="0" w:color="000000"/>
              <w:bottom w:val="outset" w:sz="6" w:space="0" w:color="000000"/>
              <w:right w:val="outset" w:sz="6" w:space="0" w:color="000000"/>
            </w:tcBorders>
            <w:hideMark/>
          </w:tcPr>
          <w:p w14:paraId="7AEF3DE0" w14:textId="77777777" w:rsidR="00FD3BFB" w:rsidRPr="001A6022"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tc>
      </w:tr>
      <w:tr w:rsidR="00FD3BFB" w:rsidRPr="001A6022" w14:paraId="21962C9C" w14:textId="77777777" w:rsidTr="00FD3BFB">
        <w:tc>
          <w:tcPr>
            <w:tcW w:w="10080" w:type="dxa"/>
            <w:tcBorders>
              <w:top w:val="outset" w:sz="6" w:space="0" w:color="000000"/>
              <w:left w:val="outset" w:sz="6" w:space="0" w:color="000000"/>
              <w:bottom w:val="outset" w:sz="6" w:space="0" w:color="000000"/>
              <w:right w:val="outset" w:sz="6" w:space="0" w:color="000000"/>
            </w:tcBorders>
            <w:hideMark/>
          </w:tcPr>
          <w:p w14:paraId="0E1A4A04" w14:textId="77777777" w:rsidR="00FD3BFB" w:rsidRPr="001A6022" w:rsidRDefault="00FD3BFB" w:rsidP="00D74E6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w:t>
            </w:r>
          </w:p>
        </w:tc>
      </w:tr>
      <w:tr w:rsidR="00FD3BFB" w:rsidRPr="001A6022" w14:paraId="50184C90"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222B065A" w14:textId="63E4A085" w:rsidR="004338B6" w:rsidRPr="009508C6" w:rsidRDefault="004338B6" w:rsidP="004338B6">
            <w:pPr>
              <w:widowControl w:val="0"/>
              <w:numPr>
                <w:ilvl w:val="0"/>
                <w:numId w:val="6"/>
              </w:numPr>
              <w:tabs>
                <w:tab w:val="left" w:pos="67"/>
              </w:tabs>
              <w:suppressAutoHyphens/>
              <w:spacing w:after="0" w:line="254" w:lineRule="auto"/>
              <w:ind w:left="0" w:firstLine="67"/>
              <w:contextualSpacing/>
              <w:jc w:val="both"/>
              <w:rPr>
                <w:rFonts w:ascii="Times New Roman" w:eastAsia="Arial" w:hAnsi="Times New Roman" w:cs="Times New Roman"/>
                <w:b/>
                <w:sz w:val="24"/>
                <w:szCs w:val="24"/>
                <w:lang w:eastAsia="ru-RU"/>
              </w:rPr>
            </w:pPr>
            <w:r w:rsidRPr="009508C6">
              <w:rPr>
                <w:rFonts w:ascii="Times New Roman" w:eastAsia="Arial" w:hAnsi="Times New Roman" w:cs="Times New Roman"/>
                <w:b/>
                <w:sz w:val="24"/>
                <w:szCs w:val="24"/>
                <w:lang w:eastAsia="ru-RU"/>
              </w:rPr>
              <w:t>Для фізичних осіб, у тому числі фізичних осіб – підприємців:</w:t>
            </w:r>
          </w:p>
          <w:p w14:paraId="5DE1ABA3" w14:textId="6A6ECC44" w:rsidR="00FD3BFB" w:rsidRPr="00790CFE" w:rsidRDefault="004338B6" w:rsidP="00790CFE">
            <w:pPr>
              <w:pStyle w:val="ac"/>
              <w:widowControl w:val="0"/>
              <w:numPr>
                <w:ilvl w:val="0"/>
                <w:numId w:val="13"/>
              </w:numPr>
              <w:tabs>
                <w:tab w:val="left" w:pos="67"/>
              </w:tabs>
              <w:suppressAutoHyphens/>
              <w:spacing w:after="0"/>
              <w:ind w:leftChars="0" w:firstLineChars="0"/>
              <w:contextualSpacing/>
              <w:jc w:val="both"/>
              <w:rPr>
                <w:rFonts w:ascii="Times New Roman" w:hAnsi="Times New Roman" w:cs="Times New Roman"/>
                <w:sz w:val="24"/>
                <w:szCs w:val="24"/>
                <w:lang w:eastAsia="ru-RU"/>
              </w:rPr>
            </w:pPr>
            <w:proofErr w:type="spellStart"/>
            <w:r w:rsidRPr="00790CFE">
              <w:rPr>
                <w:rFonts w:ascii="Times New Roman" w:hAnsi="Times New Roman" w:cs="Times New Roman"/>
                <w:sz w:val="24"/>
                <w:szCs w:val="24"/>
                <w:lang w:eastAsia="ru-RU"/>
              </w:rPr>
              <w:t>Копія</w:t>
            </w:r>
            <w:proofErr w:type="spellEnd"/>
            <w:r w:rsidRPr="00790CFE">
              <w:rPr>
                <w:rFonts w:ascii="Times New Roman" w:hAnsi="Times New Roman" w:cs="Times New Roman"/>
                <w:sz w:val="24"/>
                <w:szCs w:val="24"/>
                <w:lang w:eastAsia="ru-RU"/>
              </w:rPr>
              <w:t xml:space="preserve"> паспорту </w:t>
            </w:r>
            <w:proofErr w:type="spellStart"/>
            <w:r w:rsidRPr="00790CFE">
              <w:rPr>
                <w:rFonts w:ascii="Times New Roman" w:hAnsi="Times New Roman" w:cs="Times New Roman"/>
                <w:sz w:val="24"/>
                <w:szCs w:val="24"/>
                <w:lang w:eastAsia="ru-RU"/>
              </w:rPr>
              <w:t>учасника</w:t>
            </w:r>
            <w:proofErr w:type="spellEnd"/>
            <w:r w:rsidRPr="00790CFE">
              <w:rPr>
                <w:rFonts w:ascii="Times New Roman" w:hAnsi="Times New Roman" w:cs="Times New Roman"/>
                <w:sz w:val="24"/>
                <w:szCs w:val="24"/>
                <w:lang w:eastAsia="ru-RU"/>
              </w:rPr>
              <w:t>, (а саме сторінки 1-6 та місце реєстрації) або копія ID картки,  або копія іншого документу, передбаченого статтею 13 Закону України «Про Єдиний державний  демографічний реє</w:t>
            </w:r>
            <w:proofErr w:type="gramStart"/>
            <w:r w:rsidRPr="00790CFE">
              <w:rPr>
                <w:rFonts w:ascii="Times New Roman" w:hAnsi="Times New Roman" w:cs="Times New Roman"/>
                <w:sz w:val="24"/>
                <w:szCs w:val="24"/>
                <w:lang w:eastAsia="ru-RU"/>
              </w:rPr>
              <w:t>стр</w:t>
            </w:r>
            <w:proofErr w:type="gramEnd"/>
            <w:r w:rsidRPr="00790CFE">
              <w:rPr>
                <w:rFonts w:ascii="Times New Roman" w:hAnsi="Times New Roman" w:cs="Times New Roman"/>
                <w:sz w:val="24"/>
                <w:szCs w:val="24"/>
                <w:lang w:eastAsia="ru-RU"/>
              </w:rPr>
              <w:t xml:space="preserve"> та документи, що підтверджують громадянство України, посвідчують особу чи її спеціальний статус» від 20.11.2012 № 5492­VI, зі змінами.</w:t>
            </w:r>
          </w:p>
          <w:p w14:paraId="42B25FF7" w14:textId="1403E77F" w:rsidR="00790CFE" w:rsidRPr="00790CFE" w:rsidRDefault="00790CFE" w:rsidP="00790CFE">
            <w:pPr>
              <w:pStyle w:val="ac"/>
              <w:widowControl w:val="0"/>
              <w:numPr>
                <w:ilvl w:val="0"/>
                <w:numId w:val="13"/>
              </w:numPr>
              <w:tabs>
                <w:tab w:val="left" w:pos="67"/>
              </w:tabs>
              <w:suppressAutoHyphens/>
              <w:spacing w:after="0"/>
              <w:ind w:leftChars="0" w:firstLineChars="0"/>
              <w:contextualSpacing/>
              <w:jc w:val="both"/>
              <w:rPr>
                <w:rFonts w:ascii="Times New Roman" w:hAnsi="Times New Roman" w:cs="Times New Roman"/>
                <w:sz w:val="24"/>
                <w:szCs w:val="24"/>
                <w:lang w:eastAsia="ru-RU"/>
              </w:rPr>
            </w:pPr>
            <w:proofErr w:type="spellStart"/>
            <w:r w:rsidRPr="001A6022">
              <w:rPr>
                <w:rFonts w:ascii="Times New Roman" w:hAnsi="Times New Roman" w:cs="Times New Roman"/>
                <w:sz w:val="24"/>
                <w:szCs w:val="24"/>
                <w:lang w:eastAsia="ru-RU"/>
              </w:rPr>
              <w:t>Копі</w:t>
            </w:r>
            <w:proofErr w:type="gramStart"/>
            <w:r w:rsidRPr="001A6022">
              <w:rPr>
                <w:rFonts w:ascii="Times New Roman" w:hAnsi="Times New Roman" w:cs="Times New Roman"/>
                <w:sz w:val="24"/>
                <w:szCs w:val="24"/>
                <w:lang w:eastAsia="ru-RU"/>
              </w:rPr>
              <w:t>я</w:t>
            </w:r>
            <w:proofErr w:type="spellEnd"/>
            <w:r w:rsidRPr="001A6022">
              <w:rPr>
                <w:rFonts w:ascii="Times New Roman" w:hAnsi="Times New Roman" w:cs="Times New Roman"/>
                <w:sz w:val="24"/>
                <w:szCs w:val="24"/>
                <w:lang w:eastAsia="ru-RU"/>
              </w:rPr>
              <w:t xml:space="preserve"> </w:t>
            </w:r>
            <w:proofErr w:type="spellStart"/>
            <w:r w:rsidRPr="001A6022">
              <w:rPr>
                <w:rFonts w:ascii="Times New Roman" w:hAnsi="Times New Roman" w:cs="Times New Roman"/>
                <w:sz w:val="24"/>
                <w:szCs w:val="24"/>
                <w:lang w:eastAsia="ru-RU"/>
              </w:rPr>
              <w:t>дов</w:t>
            </w:r>
            <w:proofErr w:type="gramEnd"/>
            <w:r w:rsidRPr="001A6022">
              <w:rPr>
                <w:rFonts w:ascii="Times New Roman" w:hAnsi="Times New Roman" w:cs="Times New Roman"/>
                <w:sz w:val="24"/>
                <w:szCs w:val="24"/>
                <w:lang w:eastAsia="ru-RU"/>
              </w:rPr>
              <w:t>ідки</w:t>
            </w:r>
            <w:proofErr w:type="spellEnd"/>
            <w:r w:rsidRPr="001A6022">
              <w:rPr>
                <w:rFonts w:ascii="Times New Roman" w:hAnsi="Times New Roman" w:cs="Times New Roman"/>
                <w:sz w:val="24"/>
                <w:szCs w:val="24"/>
                <w:lang w:eastAsia="ru-RU"/>
              </w:rPr>
              <w:t xml:space="preserve"> про </w:t>
            </w:r>
            <w:proofErr w:type="spellStart"/>
            <w:r w:rsidRPr="001A6022">
              <w:rPr>
                <w:rFonts w:ascii="Times New Roman" w:hAnsi="Times New Roman" w:cs="Times New Roman"/>
                <w:sz w:val="24"/>
                <w:szCs w:val="24"/>
                <w:lang w:eastAsia="ru-RU"/>
              </w:rPr>
              <w:t>присвоєння</w:t>
            </w:r>
            <w:proofErr w:type="spellEnd"/>
            <w:r w:rsidRPr="001A6022">
              <w:rPr>
                <w:rFonts w:ascii="Times New Roman" w:hAnsi="Times New Roman" w:cs="Times New Roman"/>
                <w:sz w:val="24"/>
                <w:szCs w:val="24"/>
                <w:lang w:eastAsia="ru-RU"/>
              </w:rPr>
              <w:t xml:space="preserve"> </w:t>
            </w:r>
            <w:proofErr w:type="spellStart"/>
            <w:r w:rsidRPr="001A6022">
              <w:rPr>
                <w:rFonts w:ascii="Times New Roman" w:hAnsi="Times New Roman" w:cs="Times New Roman"/>
                <w:sz w:val="24"/>
                <w:szCs w:val="24"/>
                <w:lang w:eastAsia="ru-RU"/>
              </w:rPr>
              <w:t>ідентифікаційного</w:t>
            </w:r>
            <w:proofErr w:type="spellEnd"/>
            <w:r w:rsidRPr="001A6022">
              <w:rPr>
                <w:rFonts w:ascii="Times New Roman" w:hAnsi="Times New Roman" w:cs="Times New Roman"/>
                <w:sz w:val="24"/>
                <w:szCs w:val="24"/>
                <w:lang w:eastAsia="ru-RU"/>
              </w:rPr>
              <w:t xml:space="preserve"> коду</w:t>
            </w:r>
          </w:p>
        </w:tc>
      </w:tr>
      <w:tr w:rsidR="00FD3BFB" w:rsidRPr="001A6022" w14:paraId="1BC1B8B4"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426549AE" w14:textId="3FA91FD4" w:rsidR="00790CFE" w:rsidRPr="00790CFE" w:rsidRDefault="00790CFE" w:rsidP="00790CFE">
            <w:pPr>
              <w:pStyle w:val="ac"/>
              <w:numPr>
                <w:ilvl w:val="0"/>
                <w:numId w:val="6"/>
              </w:numPr>
              <w:spacing w:after="0"/>
              <w:ind w:leftChars="0" w:firstLineChars="0" w:hanging="653"/>
              <w:rPr>
                <w:rFonts w:ascii="Times New Roman" w:hAnsi="Times New Roman" w:cs="Times New Roman"/>
                <w:b/>
                <w:sz w:val="24"/>
                <w:szCs w:val="24"/>
                <w:lang w:eastAsia="ru-RU"/>
              </w:rPr>
            </w:pPr>
            <w:r w:rsidRPr="00790CFE">
              <w:rPr>
                <w:rFonts w:ascii="Times New Roman" w:hAnsi="Times New Roman" w:cs="Times New Roman"/>
                <w:b/>
                <w:sz w:val="24"/>
                <w:szCs w:val="24"/>
                <w:lang w:eastAsia="ru-RU"/>
              </w:rPr>
              <w:t xml:space="preserve">Для </w:t>
            </w:r>
            <w:proofErr w:type="spellStart"/>
            <w:r w:rsidRPr="00790CFE">
              <w:rPr>
                <w:rFonts w:ascii="Times New Roman" w:hAnsi="Times New Roman" w:cs="Times New Roman"/>
                <w:b/>
                <w:sz w:val="24"/>
                <w:szCs w:val="24"/>
                <w:lang w:eastAsia="ru-RU"/>
              </w:rPr>
              <w:t>фізичних</w:t>
            </w:r>
            <w:proofErr w:type="spellEnd"/>
            <w:r w:rsidRPr="00790CFE">
              <w:rPr>
                <w:rFonts w:ascii="Times New Roman" w:hAnsi="Times New Roman" w:cs="Times New Roman"/>
                <w:b/>
                <w:sz w:val="24"/>
                <w:szCs w:val="24"/>
                <w:lang w:eastAsia="ru-RU"/>
              </w:rPr>
              <w:t xml:space="preserve"> </w:t>
            </w:r>
            <w:proofErr w:type="spellStart"/>
            <w:r w:rsidRPr="00790CFE">
              <w:rPr>
                <w:rFonts w:ascii="Times New Roman" w:hAnsi="Times New Roman" w:cs="Times New Roman"/>
                <w:b/>
                <w:sz w:val="24"/>
                <w:szCs w:val="24"/>
                <w:lang w:eastAsia="ru-RU"/>
              </w:rPr>
              <w:t>осіб</w:t>
            </w:r>
            <w:proofErr w:type="spellEnd"/>
            <w:r w:rsidRPr="00790CFE">
              <w:rPr>
                <w:rFonts w:ascii="Times New Roman" w:hAnsi="Times New Roman" w:cs="Times New Roman"/>
                <w:b/>
                <w:sz w:val="24"/>
                <w:szCs w:val="24"/>
                <w:lang w:eastAsia="ru-RU"/>
              </w:rPr>
              <w:t xml:space="preserve">, у тому </w:t>
            </w:r>
            <w:proofErr w:type="spellStart"/>
            <w:r w:rsidRPr="00790CFE">
              <w:rPr>
                <w:rFonts w:ascii="Times New Roman" w:hAnsi="Times New Roman" w:cs="Times New Roman"/>
                <w:b/>
                <w:sz w:val="24"/>
                <w:szCs w:val="24"/>
                <w:lang w:eastAsia="ru-RU"/>
              </w:rPr>
              <w:t>числі</w:t>
            </w:r>
            <w:proofErr w:type="spellEnd"/>
            <w:r w:rsidRPr="00790CFE">
              <w:rPr>
                <w:rFonts w:ascii="Times New Roman" w:hAnsi="Times New Roman" w:cs="Times New Roman"/>
                <w:b/>
                <w:sz w:val="24"/>
                <w:szCs w:val="24"/>
                <w:lang w:eastAsia="ru-RU"/>
              </w:rPr>
              <w:t xml:space="preserve"> </w:t>
            </w:r>
            <w:proofErr w:type="spellStart"/>
            <w:r w:rsidRPr="00790CFE">
              <w:rPr>
                <w:rFonts w:ascii="Times New Roman" w:hAnsi="Times New Roman" w:cs="Times New Roman"/>
                <w:b/>
                <w:sz w:val="24"/>
                <w:szCs w:val="24"/>
                <w:lang w:eastAsia="ru-RU"/>
              </w:rPr>
              <w:t>фізичних</w:t>
            </w:r>
            <w:proofErr w:type="spellEnd"/>
            <w:r w:rsidRPr="00790CFE">
              <w:rPr>
                <w:rFonts w:ascii="Times New Roman" w:hAnsi="Times New Roman" w:cs="Times New Roman"/>
                <w:b/>
                <w:sz w:val="24"/>
                <w:szCs w:val="24"/>
                <w:lang w:eastAsia="ru-RU"/>
              </w:rPr>
              <w:t xml:space="preserve"> </w:t>
            </w:r>
            <w:proofErr w:type="spellStart"/>
            <w:r w:rsidRPr="00790CFE">
              <w:rPr>
                <w:rFonts w:ascii="Times New Roman" w:hAnsi="Times New Roman" w:cs="Times New Roman"/>
                <w:b/>
                <w:sz w:val="24"/>
                <w:szCs w:val="24"/>
                <w:lang w:eastAsia="ru-RU"/>
              </w:rPr>
              <w:t>осіб</w:t>
            </w:r>
            <w:proofErr w:type="spellEnd"/>
            <w:r w:rsidRPr="00790CFE">
              <w:rPr>
                <w:rFonts w:ascii="Times New Roman" w:hAnsi="Times New Roman" w:cs="Times New Roman"/>
                <w:b/>
                <w:sz w:val="24"/>
                <w:szCs w:val="24"/>
                <w:lang w:eastAsia="ru-RU"/>
              </w:rPr>
              <w:t xml:space="preserve"> – </w:t>
            </w:r>
            <w:proofErr w:type="spellStart"/>
            <w:proofErr w:type="gramStart"/>
            <w:r w:rsidRPr="00790CFE">
              <w:rPr>
                <w:rFonts w:ascii="Times New Roman" w:hAnsi="Times New Roman" w:cs="Times New Roman"/>
                <w:b/>
                <w:sz w:val="24"/>
                <w:szCs w:val="24"/>
                <w:lang w:eastAsia="ru-RU"/>
              </w:rPr>
              <w:t>п</w:t>
            </w:r>
            <w:proofErr w:type="gramEnd"/>
            <w:r w:rsidRPr="00790CFE">
              <w:rPr>
                <w:rFonts w:ascii="Times New Roman" w:hAnsi="Times New Roman" w:cs="Times New Roman"/>
                <w:b/>
                <w:sz w:val="24"/>
                <w:szCs w:val="24"/>
                <w:lang w:eastAsia="ru-RU"/>
              </w:rPr>
              <w:t>ідприємців</w:t>
            </w:r>
            <w:proofErr w:type="spellEnd"/>
            <w:r w:rsidRPr="00790CFE">
              <w:rPr>
                <w:rFonts w:ascii="Times New Roman" w:hAnsi="Times New Roman" w:cs="Times New Roman"/>
                <w:b/>
                <w:sz w:val="24"/>
                <w:szCs w:val="24"/>
                <w:lang w:eastAsia="ru-RU"/>
              </w:rPr>
              <w:t>:</w:t>
            </w:r>
          </w:p>
          <w:p w14:paraId="4F3E153E" w14:textId="1F6CEB2A" w:rsidR="00FD3BFB" w:rsidRPr="004338B6" w:rsidRDefault="00FD3BFB" w:rsidP="00790CFE">
            <w:pPr>
              <w:pStyle w:val="ac"/>
              <w:widowControl w:val="0"/>
              <w:tabs>
                <w:tab w:val="left" w:pos="67"/>
              </w:tabs>
              <w:suppressAutoHyphens/>
              <w:spacing w:after="0"/>
              <w:ind w:leftChars="0" w:left="67" w:firstLineChars="0"/>
              <w:contextualSpacing/>
              <w:jc w:val="both"/>
              <w:rPr>
                <w:rFonts w:ascii="Times New Roman" w:hAnsi="Times New Roman" w:cs="Times New Roman"/>
                <w:sz w:val="24"/>
                <w:szCs w:val="24"/>
                <w:lang w:eastAsia="ru-RU"/>
              </w:rPr>
            </w:pPr>
            <w:r w:rsidRPr="004338B6">
              <w:rPr>
                <w:rFonts w:ascii="Times New Roman" w:hAnsi="Times New Roman" w:cs="Times New Roman"/>
                <w:sz w:val="24"/>
                <w:szCs w:val="24"/>
                <w:lang w:eastAsia="ru-RU"/>
              </w:rPr>
              <w:t>Лист-</w:t>
            </w:r>
            <w:proofErr w:type="spellStart"/>
            <w:r w:rsidRPr="004338B6">
              <w:rPr>
                <w:rFonts w:ascii="Times New Roman" w:hAnsi="Times New Roman" w:cs="Times New Roman"/>
                <w:sz w:val="24"/>
                <w:szCs w:val="24"/>
                <w:lang w:eastAsia="ru-RU"/>
              </w:rPr>
              <w:t>згоду</w:t>
            </w:r>
            <w:proofErr w:type="spellEnd"/>
            <w:r w:rsidRPr="004338B6">
              <w:rPr>
                <w:rFonts w:ascii="Times New Roman" w:hAnsi="Times New Roman" w:cs="Times New Roman"/>
                <w:sz w:val="24"/>
                <w:szCs w:val="24"/>
                <w:lang w:eastAsia="ru-RU"/>
              </w:rPr>
              <w:t xml:space="preserve"> на </w:t>
            </w:r>
            <w:proofErr w:type="spellStart"/>
            <w:r w:rsidRPr="004338B6">
              <w:rPr>
                <w:rFonts w:ascii="Times New Roman" w:hAnsi="Times New Roman" w:cs="Times New Roman"/>
                <w:sz w:val="24"/>
                <w:szCs w:val="24"/>
                <w:lang w:eastAsia="ru-RU"/>
              </w:rPr>
              <w:t>обробку</w:t>
            </w:r>
            <w:proofErr w:type="spellEnd"/>
            <w:r w:rsidRPr="004338B6">
              <w:rPr>
                <w:rFonts w:ascii="Times New Roman" w:hAnsi="Times New Roman" w:cs="Times New Roman"/>
                <w:sz w:val="24"/>
                <w:szCs w:val="24"/>
                <w:lang w:eastAsia="ru-RU"/>
              </w:rPr>
              <w:t xml:space="preserve">, </w:t>
            </w:r>
            <w:proofErr w:type="spellStart"/>
            <w:r w:rsidRPr="004338B6">
              <w:rPr>
                <w:rFonts w:ascii="Times New Roman" w:hAnsi="Times New Roman" w:cs="Times New Roman"/>
                <w:sz w:val="24"/>
                <w:szCs w:val="24"/>
                <w:lang w:eastAsia="ru-RU"/>
              </w:rPr>
              <w:t>використання</w:t>
            </w:r>
            <w:proofErr w:type="spellEnd"/>
            <w:r w:rsidRPr="004338B6">
              <w:rPr>
                <w:rFonts w:ascii="Times New Roman" w:hAnsi="Times New Roman" w:cs="Times New Roman"/>
                <w:sz w:val="24"/>
                <w:szCs w:val="24"/>
                <w:lang w:eastAsia="ru-RU"/>
              </w:rPr>
              <w:t xml:space="preserve">, поширення та доступ до персональних даних за формою згідно з </w:t>
            </w:r>
            <w:r w:rsidRPr="005B3A1F">
              <w:rPr>
                <w:rFonts w:ascii="Times New Roman" w:hAnsi="Times New Roman" w:cs="Times New Roman"/>
                <w:b/>
                <w:i/>
                <w:sz w:val="24"/>
                <w:szCs w:val="24"/>
                <w:lang w:eastAsia="ru-RU"/>
              </w:rPr>
              <w:t>Додатком № 7</w:t>
            </w:r>
            <w:r w:rsidRPr="004338B6">
              <w:rPr>
                <w:rFonts w:ascii="Times New Roman" w:hAnsi="Times New Roman" w:cs="Times New Roman"/>
                <w:sz w:val="24"/>
                <w:szCs w:val="24"/>
                <w:lang w:eastAsia="ru-RU"/>
              </w:rPr>
              <w:t xml:space="preserve"> </w:t>
            </w:r>
          </w:p>
        </w:tc>
      </w:tr>
      <w:tr w:rsidR="00FD3BFB" w:rsidRPr="001A6022" w14:paraId="1D6CCC27"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71D7884F" w14:textId="77777777" w:rsidR="00FD3BFB" w:rsidRPr="001A6022" w:rsidRDefault="00FD3BFB" w:rsidP="004338B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14:paraId="7495445E" w14:textId="77777777" w:rsidR="00FD3BFB" w:rsidRPr="001A6022" w:rsidRDefault="00FD3BFB" w:rsidP="00891783">
            <w:pPr>
              <w:widowControl w:val="0"/>
              <w:tabs>
                <w:tab w:val="left" w:pos="67"/>
              </w:tabs>
              <w:suppressAutoHyphens/>
              <w:spacing w:after="0" w:line="240" w:lineRule="auto"/>
              <w:ind w:firstLine="67"/>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FD3BFB" w:rsidRPr="001A6022" w14:paraId="24FF6E44"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71E0AD56" w14:textId="77777777" w:rsidR="00FD3BFB" w:rsidRPr="001A6022" w:rsidRDefault="00FD3BFB" w:rsidP="004338B6">
            <w:pPr>
              <w:widowControl w:val="0"/>
              <w:numPr>
                <w:ilvl w:val="0"/>
                <w:numId w:val="6"/>
              </w:numPr>
              <w:tabs>
                <w:tab w:val="left" w:pos="67"/>
              </w:tabs>
              <w:suppressAutoHyphens/>
              <w:spacing w:after="0" w:line="240" w:lineRule="auto"/>
              <w:ind w:left="0" w:firstLine="67"/>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14:paraId="5366ACC9" w14:textId="77777777" w:rsidR="00FD3BFB" w:rsidRPr="001A6022" w:rsidRDefault="00FD3BFB" w:rsidP="00771557">
            <w:pPr>
              <w:widowControl w:val="0"/>
              <w:tabs>
                <w:tab w:val="left" w:pos="0"/>
                <w:tab w:val="left" w:pos="67"/>
              </w:tabs>
              <w:suppressAutoHyphens/>
              <w:spacing w:after="0" w:line="240" w:lineRule="auto"/>
              <w:ind w:firstLine="67"/>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FD3BFB" w:rsidRPr="001A6022" w14:paraId="0F9D533C" w14:textId="77777777" w:rsidTr="00FD3BFB">
        <w:trPr>
          <w:trHeight w:val="697"/>
        </w:trPr>
        <w:tc>
          <w:tcPr>
            <w:tcW w:w="10080" w:type="dxa"/>
            <w:tcBorders>
              <w:top w:val="outset" w:sz="6" w:space="0" w:color="000000"/>
              <w:left w:val="outset" w:sz="6" w:space="0" w:color="000000"/>
              <w:bottom w:val="outset" w:sz="6" w:space="0" w:color="000000"/>
              <w:right w:val="outset" w:sz="6" w:space="0" w:color="000000"/>
            </w:tcBorders>
            <w:vAlign w:val="center"/>
            <w:hideMark/>
          </w:tcPr>
          <w:p w14:paraId="7635F8F9" w14:textId="77777777" w:rsidR="00FD3BFB" w:rsidRPr="001A6022" w:rsidRDefault="00FD3BFB" w:rsidP="004338B6">
            <w:pPr>
              <w:widowControl w:val="0"/>
              <w:numPr>
                <w:ilvl w:val="0"/>
                <w:numId w:val="6"/>
              </w:numPr>
              <w:tabs>
                <w:tab w:val="left" w:pos="67"/>
              </w:tabs>
              <w:suppressAutoHyphens/>
              <w:spacing w:after="0" w:line="240" w:lineRule="auto"/>
              <w:ind w:left="67" w:firstLine="0"/>
              <w:contextualSpacing/>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xml:space="preserve">Лист – в довільній формі, підписаний уповноваженою особою – згода з основними умовами договору, проєкт якого наведено у </w:t>
            </w:r>
            <w:r w:rsidRPr="005E35E1">
              <w:rPr>
                <w:rFonts w:ascii="Times New Roman" w:eastAsia="Arial" w:hAnsi="Times New Roman" w:cs="Times New Roman"/>
                <w:b/>
                <w:i/>
                <w:sz w:val="24"/>
                <w:szCs w:val="24"/>
                <w:lang w:eastAsia="ru-RU"/>
              </w:rPr>
              <w:t xml:space="preserve">Додатку № </w:t>
            </w:r>
            <w:r w:rsidRPr="005E35E1">
              <w:rPr>
                <w:rFonts w:ascii="Times New Roman" w:eastAsia="Arial" w:hAnsi="Times New Roman" w:cs="Times New Roman"/>
                <w:b/>
                <w:i/>
                <w:color w:val="000000"/>
                <w:sz w:val="24"/>
                <w:szCs w:val="24"/>
                <w:lang w:eastAsia="ru-RU"/>
              </w:rPr>
              <w:t>6</w:t>
            </w:r>
            <w:r w:rsidRPr="001A6022">
              <w:rPr>
                <w:rFonts w:ascii="Times New Roman" w:eastAsia="Arial" w:hAnsi="Times New Roman" w:cs="Times New Roman"/>
                <w:color w:val="000000"/>
                <w:sz w:val="24"/>
                <w:szCs w:val="24"/>
                <w:lang w:eastAsia="ru-RU"/>
              </w:rPr>
              <w:t xml:space="preserve"> </w:t>
            </w:r>
            <w:r w:rsidRPr="001A6022">
              <w:rPr>
                <w:rFonts w:ascii="Times New Roman" w:eastAsia="Arial" w:hAnsi="Times New Roman" w:cs="Times New Roman"/>
                <w:sz w:val="24"/>
                <w:szCs w:val="24"/>
                <w:lang w:eastAsia="ru-RU"/>
              </w:rPr>
              <w:t>до</w:t>
            </w:r>
            <w:r w:rsidRPr="001A6022">
              <w:rPr>
                <w:rFonts w:ascii="Times New Roman" w:eastAsia="Arial" w:hAnsi="Times New Roman" w:cs="Times New Roman"/>
                <w:color w:val="000000"/>
                <w:sz w:val="24"/>
                <w:szCs w:val="24"/>
                <w:lang w:eastAsia="ru-RU"/>
              </w:rPr>
              <w:t xml:space="preserve"> </w:t>
            </w:r>
            <w:r w:rsidRPr="001A6022">
              <w:rPr>
                <w:rFonts w:ascii="Times New Roman" w:eastAsia="Arial" w:hAnsi="Times New Roman" w:cs="Times New Roman"/>
                <w:sz w:val="24"/>
                <w:szCs w:val="24"/>
                <w:lang w:eastAsia="ru-RU"/>
              </w:rPr>
              <w:t>тендерної документації.</w:t>
            </w:r>
          </w:p>
        </w:tc>
      </w:tr>
      <w:tr w:rsidR="00FD3BFB" w:rsidRPr="001A6022" w14:paraId="0C541ECE" w14:textId="77777777" w:rsidTr="00FD3BFB">
        <w:tc>
          <w:tcPr>
            <w:tcW w:w="10080" w:type="dxa"/>
            <w:tcBorders>
              <w:top w:val="outset" w:sz="6" w:space="0" w:color="000000"/>
              <w:left w:val="outset" w:sz="6" w:space="0" w:color="000000"/>
              <w:bottom w:val="outset" w:sz="6" w:space="0" w:color="000000"/>
              <w:right w:val="outset" w:sz="6" w:space="0" w:color="000000"/>
            </w:tcBorders>
            <w:vAlign w:val="center"/>
            <w:hideMark/>
          </w:tcPr>
          <w:p w14:paraId="7F2011B4" w14:textId="36103AF2" w:rsidR="00FD3BFB" w:rsidRPr="001A6022" w:rsidRDefault="00FD3BFB" w:rsidP="004338B6">
            <w:pPr>
              <w:widowControl w:val="0"/>
              <w:numPr>
                <w:ilvl w:val="0"/>
                <w:numId w:val="6"/>
              </w:numPr>
              <w:tabs>
                <w:tab w:val="left" w:pos="67"/>
              </w:tabs>
              <w:suppressAutoHyphens/>
              <w:spacing w:after="0" w:line="240" w:lineRule="auto"/>
              <w:ind w:left="67" w:firstLine="0"/>
              <w:contextualSpacing/>
              <w:jc w:val="both"/>
              <w:rPr>
                <w:rFonts w:ascii="Times New Roman" w:eastAsia="Arial" w:hAnsi="Times New Roman" w:cs="Times New Roman"/>
                <w:color w:val="000000"/>
                <w:sz w:val="24"/>
                <w:szCs w:val="24"/>
                <w:lang w:eastAsia="ru-RU"/>
              </w:rPr>
            </w:pPr>
            <w:r w:rsidRPr="001E6526">
              <w:rPr>
                <w:rFonts w:ascii="Times New Roman" w:eastAsia="Arial" w:hAnsi="Times New Roman" w:cs="Times New Roman"/>
                <w:color w:val="000000"/>
                <w:sz w:val="24"/>
                <w:szCs w:val="24"/>
                <w:lang w:eastAsia="uk-UA"/>
              </w:rPr>
              <w:t xml:space="preserve">Підписані учасником торгів та </w:t>
            </w:r>
            <w:r w:rsidRPr="001E6526">
              <w:rPr>
                <w:rFonts w:ascii="Times New Roman" w:eastAsia="Arial" w:hAnsi="Times New Roman" w:cs="Times New Roman"/>
                <w:sz w:val="24"/>
                <w:szCs w:val="24"/>
                <w:lang w:eastAsia="ru-RU"/>
              </w:rPr>
              <w:t xml:space="preserve">завірені печаткою (в разі її використання ) </w:t>
            </w:r>
            <w:r w:rsidRPr="001E6526">
              <w:rPr>
                <w:rFonts w:ascii="Times New Roman" w:eastAsia="Arial" w:hAnsi="Times New Roman" w:cs="Times New Roman"/>
                <w:color w:val="000000"/>
                <w:sz w:val="24"/>
                <w:szCs w:val="24"/>
                <w:lang w:eastAsia="uk-UA"/>
              </w:rPr>
              <w:t xml:space="preserve">технічні, якісні та кількісні характеристики предмета закупівлі, вимоги, зазначені у </w:t>
            </w:r>
            <w:r w:rsidRPr="001E6526">
              <w:rPr>
                <w:rFonts w:ascii="Times New Roman" w:eastAsia="Arial" w:hAnsi="Times New Roman" w:cs="Times New Roman"/>
                <w:color w:val="000000"/>
                <w:sz w:val="24"/>
                <w:szCs w:val="24"/>
                <w:lang w:eastAsia="ru-RU"/>
              </w:rPr>
              <w:t>Додатк</w:t>
            </w:r>
            <w:r w:rsidR="009C5C64" w:rsidRPr="001E6526">
              <w:rPr>
                <w:rFonts w:ascii="Times New Roman" w:eastAsia="Arial" w:hAnsi="Times New Roman" w:cs="Times New Roman"/>
                <w:color w:val="000000"/>
                <w:sz w:val="24"/>
                <w:szCs w:val="24"/>
                <w:lang w:eastAsia="ru-RU"/>
              </w:rPr>
              <w:t>у №1</w:t>
            </w:r>
            <w:r w:rsidR="005A6AE1" w:rsidRPr="001E6526">
              <w:rPr>
                <w:rFonts w:ascii="Times New Roman" w:eastAsia="Arial" w:hAnsi="Times New Roman" w:cs="Times New Roman"/>
                <w:color w:val="000000"/>
                <w:sz w:val="24"/>
                <w:szCs w:val="24"/>
                <w:lang w:eastAsia="ru-RU"/>
              </w:rPr>
              <w:t xml:space="preserve"> до тендерної документації. У раз</w:t>
            </w:r>
            <w:r w:rsidRPr="001E6526">
              <w:rPr>
                <w:rFonts w:ascii="Times New Roman" w:eastAsia="Arial" w:hAnsi="Times New Roman" w:cs="Times New Roman"/>
                <w:iCs/>
                <w:color w:val="000000"/>
                <w:sz w:val="24"/>
                <w:szCs w:val="24"/>
                <w:lang w:eastAsia="ru-RU"/>
              </w:rPr>
              <w:t xml:space="preserve">і надання еквіваленту, учасник повинен надати у складі своєї тендерної пропозиції </w:t>
            </w:r>
            <w:r w:rsidRPr="001E6526">
              <w:rPr>
                <w:rFonts w:ascii="Times New Roman" w:eastAsia="Arial" w:hAnsi="Times New Roman" w:cs="Times New Roman"/>
                <w:bCs/>
                <w:iCs/>
                <w:color w:val="000000"/>
                <w:sz w:val="24"/>
                <w:szCs w:val="24"/>
                <w:lang w:eastAsia="ru-RU"/>
              </w:rPr>
              <w:t>порівняльну таблицю</w:t>
            </w:r>
            <w:r w:rsidRPr="001E6526">
              <w:rPr>
                <w:rFonts w:ascii="Times New Roman" w:eastAsia="Arial" w:hAnsi="Times New Roman" w:cs="Times New Roman"/>
                <w:iCs/>
                <w:color w:val="000000"/>
                <w:sz w:val="24"/>
                <w:szCs w:val="24"/>
                <w:lang w:eastAsia="ru-RU"/>
              </w:rPr>
              <w:t xml:space="preserve"> із зазначенням найменування та технічних характеристик запропонованого еквіваленту.</w:t>
            </w:r>
          </w:p>
        </w:tc>
      </w:tr>
      <w:tr w:rsidR="00FD3BFB" w:rsidRPr="001A6022" w14:paraId="1B34ED76" w14:textId="77777777" w:rsidTr="00790CFE">
        <w:trPr>
          <w:trHeight w:val="365"/>
        </w:trPr>
        <w:tc>
          <w:tcPr>
            <w:tcW w:w="10080" w:type="dxa"/>
            <w:tcBorders>
              <w:top w:val="outset" w:sz="6" w:space="0" w:color="000000"/>
              <w:left w:val="outset" w:sz="6" w:space="0" w:color="000000"/>
              <w:bottom w:val="outset" w:sz="6" w:space="0" w:color="000000"/>
              <w:right w:val="outset" w:sz="6" w:space="0" w:color="000000"/>
            </w:tcBorders>
            <w:vAlign w:val="center"/>
            <w:hideMark/>
          </w:tcPr>
          <w:p w14:paraId="122E746B" w14:textId="77777777" w:rsidR="00FD3BFB" w:rsidRPr="001A6022" w:rsidRDefault="00FD3BFB" w:rsidP="004338B6">
            <w:pPr>
              <w:widowControl w:val="0"/>
              <w:numPr>
                <w:ilvl w:val="0"/>
                <w:numId w:val="6"/>
              </w:numPr>
              <w:suppressAutoHyphens/>
              <w:spacing w:after="0" w:line="240" w:lineRule="auto"/>
              <w:ind w:left="0" w:firstLine="67"/>
              <w:contextualSpacing/>
              <w:jc w:val="both"/>
              <w:rPr>
                <w:rFonts w:ascii="Times New Roman" w:eastAsia="Arial" w:hAnsi="Times New Roman" w:cs="Times New Roman"/>
                <w:color w:val="000000"/>
                <w:sz w:val="24"/>
                <w:szCs w:val="24"/>
                <w:lang w:eastAsia="ru-RU"/>
              </w:rPr>
            </w:pPr>
            <w:r w:rsidRPr="001A6022">
              <w:rPr>
                <w:rFonts w:ascii="Times New Roman" w:eastAsia="Arial" w:hAnsi="Times New Roman" w:cs="Times New Roman"/>
                <w:color w:val="000000"/>
                <w:sz w:val="24"/>
                <w:szCs w:val="24"/>
                <w:lang w:eastAsia="ru-RU"/>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FD3BFB" w:rsidRPr="001A6022" w14:paraId="3D83CA9F" w14:textId="77777777" w:rsidTr="00FD3BFB">
        <w:trPr>
          <w:trHeight w:val="350"/>
        </w:trPr>
        <w:tc>
          <w:tcPr>
            <w:tcW w:w="10080" w:type="dxa"/>
            <w:tcBorders>
              <w:top w:val="outset" w:sz="6" w:space="0" w:color="000000"/>
              <w:left w:val="outset" w:sz="6" w:space="0" w:color="000000"/>
              <w:bottom w:val="outset" w:sz="6" w:space="0" w:color="000000"/>
              <w:right w:val="outset" w:sz="6" w:space="0" w:color="000000"/>
            </w:tcBorders>
            <w:vAlign w:val="center"/>
          </w:tcPr>
          <w:p w14:paraId="5886915F" w14:textId="4F7091E8" w:rsidR="00FD3BFB" w:rsidRPr="001A6022" w:rsidRDefault="005A6AE1" w:rsidP="004338B6">
            <w:pPr>
              <w:numPr>
                <w:ilvl w:val="0"/>
                <w:numId w:val="6"/>
              </w:numPr>
              <w:suppressAutoHyphens/>
              <w:spacing w:after="0" w:line="240" w:lineRule="auto"/>
              <w:ind w:left="67" w:hanging="653"/>
              <w:jc w:val="both"/>
              <w:rPr>
                <w:rFonts w:ascii="Times New Roman" w:eastAsia="Arial" w:hAnsi="Times New Roman" w:cs="Times New Roman"/>
                <w:bCs/>
                <w:sz w:val="24"/>
                <w:szCs w:val="24"/>
                <w:lang w:val="ru-RU" w:eastAsia="ru-RU"/>
              </w:rPr>
            </w:pPr>
            <w:r w:rsidRPr="001A6022">
              <w:rPr>
                <w:rFonts w:ascii="Times New Roman" w:eastAsia="Arial" w:hAnsi="Times New Roman" w:cs="Times New Roman"/>
                <w:bCs/>
                <w:sz w:val="24"/>
                <w:szCs w:val="24"/>
                <w:lang w:val="ru-RU" w:eastAsia="ru-RU" w:bidi="uk-UA"/>
              </w:rPr>
              <w:lastRenderedPageBreak/>
              <w:t xml:space="preserve">13.     </w:t>
            </w:r>
            <w:r w:rsidR="00FD3BFB" w:rsidRPr="001A6022">
              <w:rPr>
                <w:rFonts w:ascii="Times New Roman" w:eastAsia="Arial" w:hAnsi="Times New Roman" w:cs="Times New Roman"/>
                <w:bCs/>
                <w:sz w:val="24"/>
                <w:szCs w:val="24"/>
                <w:lang w:eastAsia="ru-RU" w:bidi="uk-UA"/>
              </w:rPr>
              <w:t>Лист-гарантію 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FD3BFB" w:rsidRPr="001A6022" w14:paraId="34567FEF" w14:textId="77777777" w:rsidTr="00FD3BFB">
        <w:trPr>
          <w:trHeight w:val="350"/>
        </w:trPr>
        <w:tc>
          <w:tcPr>
            <w:tcW w:w="10080" w:type="dxa"/>
            <w:tcBorders>
              <w:top w:val="outset" w:sz="6" w:space="0" w:color="000000"/>
              <w:left w:val="outset" w:sz="6" w:space="0" w:color="000000"/>
              <w:bottom w:val="outset" w:sz="6" w:space="0" w:color="000000"/>
              <w:right w:val="outset" w:sz="6" w:space="0" w:color="000000"/>
            </w:tcBorders>
            <w:vAlign w:val="center"/>
          </w:tcPr>
          <w:p w14:paraId="0400F8D4" w14:textId="4FCE3525" w:rsidR="00FD3BFB" w:rsidRPr="001A6022" w:rsidRDefault="005A6AE1" w:rsidP="004338B6">
            <w:pPr>
              <w:numPr>
                <w:ilvl w:val="0"/>
                <w:numId w:val="6"/>
              </w:numPr>
              <w:suppressAutoHyphens/>
              <w:spacing w:after="0" w:line="240" w:lineRule="auto"/>
              <w:ind w:left="67" w:hanging="653"/>
              <w:jc w:val="both"/>
              <w:rPr>
                <w:rFonts w:ascii="Times New Roman" w:eastAsia="Arial" w:hAnsi="Times New Roman" w:cs="Times New Roman"/>
                <w:bCs/>
                <w:sz w:val="24"/>
                <w:szCs w:val="24"/>
                <w:lang w:eastAsia="ru-RU"/>
              </w:rPr>
            </w:pPr>
            <w:r w:rsidRPr="001A6022">
              <w:rPr>
                <w:rFonts w:ascii="Times New Roman" w:eastAsia="Arial" w:hAnsi="Times New Roman" w:cs="Times New Roman"/>
                <w:bCs/>
                <w:sz w:val="24"/>
                <w:szCs w:val="24"/>
                <w:lang w:eastAsia="ru-RU" w:bidi="uk-UA"/>
              </w:rPr>
              <w:t xml:space="preserve">14.  </w:t>
            </w:r>
            <w:r w:rsidR="00FD3BFB" w:rsidRPr="001A6022">
              <w:rPr>
                <w:rFonts w:ascii="Times New Roman" w:eastAsia="Arial" w:hAnsi="Times New Roman" w:cs="Times New Roman"/>
                <w:bCs/>
                <w:sz w:val="24"/>
                <w:szCs w:val="24"/>
                <w:lang w:eastAsia="ru-RU" w:bidi="uk-UA"/>
              </w:rPr>
              <w:t>Лист – гарантія, що Учасник не є юридичною особою - резидентом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та юридичних осіб, кінцевими бенефіціарними власниками</w:t>
            </w:r>
            <w:r w:rsidR="00736A0F">
              <w:rPr>
                <w:rFonts w:ascii="Times New Roman" w:eastAsia="Arial" w:hAnsi="Times New Roman" w:cs="Times New Roman"/>
                <w:bCs/>
                <w:sz w:val="24"/>
                <w:szCs w:val="24"/>
                <w:lang w:eastAsia="ru-RU" w:bidi="uk-UA"/>
              </w:rPr>
              <w:t>,</w:t>
            </w:r>
            <w:r w:rsidR="00FD3BFB" w:rsidRPr="001A6022">
              <w:rPr>
                <w:rFonts w:ascii="Times New Roman" w:eastAsia="Arial" w:hAnsi="Times New Roman" w:cs="Times New Roman"/>
                <w:bCs/>
                <w:sz w:val="24"/>
                <w:szCs w:val="24"/>
                <w:lang w:eastAsia="ru-RU" w:bidi="uk-UA"/>
              </w:rPr>
              <w:t xml:space="preserve"> власни</w:t>
            </w:r>
            <w:r w:rsidR="00736A0F">
              <w:rPr>
                <w:rFonts w:ascii="Times New Roman" w:eastAsia="Arial" w:hAnsi="Times New Roman" w:cs="Times New Roman"/>
                <w:bCs/>
                <w:sz w:val="24"/>
                <w:szCs w:val="24"/>
                <w:lang w:eastAsia="ru-RU" w:bidi="uk-UA"/>
              </w:rPr>
              <w:t>ками</w:t>
            </w:r>
            <w:r w:rsidR="00FD3BFB" w:rsidRPr="001A6022">
              <w:rPr>
                <w:rFonts w:ascii="Times New Roman" w:eastAsia="Arial" w:hAnsi="Times New Roman" w:cs="Times New Roman"/>
                <w:bCs/>
                <w:sz w:val="24"/>
                <w:szCs w:val="24"/>
                <w:lang w:eastAsia="ru-RU" w:bidi="uk-UA"/>
              </w:rPr>
              <w:t xml:space="preserve"> яких є резиденти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E6526">
              <w:rPr>
                <w:rFonts w:ascii="Times New Roman" w:eastAsia="Arial" w:hAnsi="Times New Roman" w:cs="Times New Roman"/>
                <w:bCs/>
                <w:sz w:val="24"/>
                <w:szCs w:val="24"/>
                <w:lang w:eastAsia="ru-RU" w:bidi="uk-UA"/>
              </w:rPr>
              <w:t>Ісламської Республіки Іран</w:t>
            </w:r>
            <w:r w:rsidR="00FD3BFB" w:rsidRPr="001E6526">
              <w:rPr>
                <w:rFonts w:ascii="Times New Roman" w:eastAsia="Arial" w:hAnsi="Times New Roman" w:cs="Times New Roman"/>
                <w:bCs/>
                <w:sz w:val="24"/>
                <w:szCs w:val="24"/>
                <w:lang w:eastAsia="ru-RU" w:bidi="uk-UA"/>
              </w:rPr>
              <w:t>, та/або</w:t>
            </w:r>
            <w:r w:rsidR="00FD3BFB" w:rsidRPr="001A6022">
              <w:rPr>
                <w:rFonts w:ascii="Times New Roman" w:eastAsia="Arial" w:hAnsi="Times New Roman" w:cs="Times New Roman"/>
                <w:bCs/>
                <w:sz w:val="24"/>
                <w:szCs w:val="24"/>
                <w:lang w:eastAsia="ru-RU" w:bidi="uk-UA"/>
              </w:rPr>
              <w:t xml:space="preserve"> у фізичних осіб (фізичних осіб -</w:t>
            </w:r>
            <w:r w:rsidRPr="001A6022">
              <w:rPr>
                <w:rFonts w:ascii="Times New Roman" w:eastAsia="Arial" w:hAnsi="Times New Roman" w:cs="Times New Roman"/>
                <w:bCs/>
                <w:sz w:val="24"/>
                <w:szCs w:val="24"/>
                <w:lang w:eastAsia="ru-RU" w:bidi="uk-UA"/>
              </w:rPr>
              <w:t xml:space="preserve"> </w:t>
            </w:r>
            <w:r w:rsidR="00FD3BFB" w:rsidRPr="001A6022">
              <w:rPr>
                <w:rFonts w:ascii="Times New Roman" w:eastAsia="Arial" w:hAnsi="Times New Roman" w:cs="Times New Roman"/>
                <w:bCs/>
                <w:sz w:val="24"/>
                <w:szCs w:val="24"/>
                <w:lang w:eastAsia="ru-RU" w:bidi="uk-UA"/>
              </w:rPr>
              <w:t>підприємців) - резидентом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а також іншим суб’єктом господарювання, що здійснює продаж товарів, робіт і послуг походженням з Російської Федерації/Республіки Білорусь</w:t>
            </w:r>
            <w:r w:rsidR="00891783" w:rsidRPr="001A6022">
              <w:rPr>
                <w:rFonts w:ascii="Times New Roman" w:eastAsia="Arial" w:hAnsi="Times New Roman" w:cs="Times New Roman"/>
                <w:bCs/>
                <w:sz w:val="24"/>
                <w:szCs w:val="24"/>
                <w:lang w:eastAsia="ru-RU" w:bidi="uk-UA"/>
              </w:rPr>
              <w:t>/</w:t>
            </w:r>
            <w:r w:rsidR="00891783" w:rsidRPr="001A6022">
              <w:rPr>
                <w:rFonts w:ascii="Times New Roman" w:hAnsi="Times New Roman" w:cs="Times New Roman"/>
                <w:color w:val="333333"/>
                <w:sz w:val="24"/>
                <w:szCs w:val="24"/>
                <w:shd w:val="clear" w:color="auto" w:fill="FFFFFF"/>
              </w:rPr>
              <w:t xml:space="preserve"> </w:t>
            </w:r>
            <w:r w:rsidR="00891783" w:rsidRPr="001A6022">
              <w:rPr>
                <w:rFonts w:ascii="Times New Roman" w:eastAsia="Arial" w:hAnsi="Times New Roman" w:cs="Times New Roman"/>
                <w:bCs/>
                <w:sz w:val="24"/>
                <w:szCs w:val="24"/>
                <w:lang w:eastAsia="ru-RU" w:bidi="uk-UA"/>
              </w:rPr>
              <w:t>Ісламської Республіки Іран</w:t>
            </w:r>
            <w:r w:rsidR="00FD3BFB" w:rsidRPr="001A6022">
              <w:rPr>
                <w:rFonts w:ascii="Times New Roman" w:eastAsia="Arial" w:hAnsi="Times New Roman" w:cs="Times New Roman"/>
                <w:bCs/>
                <w:sz w:val="24"/>
                <w:szCs w:val="24"/>
                <w:lang w:eastAsia="ru-RU" w:bidi="uk-UA"/>
              </w:rPr>
              <w:t>, за винятком товарів, робіт і послуг, необхідних для ремонту та обслуговування товарів, придбаних до набрання чинності Особливостей.</w:t>
            </w:r>
          </w:p>
        </w:tc>
      </w:tr>
      <w:tr w:rsidR="00FD3BFB" w:rsidRPr="001A6022" w14:paraId="67B19BF7" w14:textId="77777777" w:rsidTr="00FD3BFB">
        <w:trPr>
          <w:trHeight w:val="350"/>
        </w:trPr>
        <w:tc>
          <w:tcPr>
            <w:tcW w:w="10080" w:type="dxa"/>
            <w:tcBorders>
              <w:top w:val="outset" w:sz="6" w:space="0" w:color="000000"/>
              <w:left w:val="outset" w:sz="6" w:space="0" w:color="000000"/>
              <w:bottom w:val="outset" w:sz="6" w:space="0" w:color="000000"/>
              <w:right w:val="outset" w:sz="6" w:space="0" w:color="000000"/>
            </w:tcBorders>
            <w:vAlign w:val="center"/>
            <w:hideMark/>
          </w:tcPr>
          <w:p w14:paraId="7576C006" w14:textId="49E2AF38" w:rsidR="00FD3BFB" w:rsidRPr="001A6022" w:rsidRDefault="005A6AE1" w:rsidP="004338B6">
            <w:pPr>
              <w:numPr>
                <w:ilvl w:val="0"/>
                <w:numId w:val="6"/>
              </w:numPr>
              <w:suppressAutoHyphens/>
              <w:spacing w:after="0" w:line="240" w:lineRule="auto"/>
              <w:ind w:left="67" w:hanging="653"/>
              <w:jc w:val="both"/>
              <w:rPr>
                <w:rFonts w:ascii="Times New Roman" w:eastAsia="Times New Roman" w:hAnsi="Times New Roman" w:cs="Times New Roman"/>
                <w:bCs/>
                <w:sz w:val="24"/>
                <w:szCs w:val="24"/>
                <w:lang w:eastAsia="uk-UA"/>
              </w:rPr>
            </w:pPr>
            <w:r w:rsidRPr="001A6022">
              <w:rPr>
                <w:rFonts w:ascii="Times New Roman" w:eastAsia="Arial" w:hAnsi="Times New Roman" w:cs="Times New Roman"/>
                <w:bCs/>
                <w:sz w:val="24"/>
                <w:szCs w:val="24"/>
                <w:lang w:eastAsia="ru-RU"/>
              </w:rPr>
              <w:t xml:space="preserve">15.     </w:t>
            </w:r>
            <w:r w:rsidR="00FD3BFB" w:rsidRPr="001A6022">
              <w:rPr>
                <w:rFonts w:ascii="Times New Roman" w:eastAsia="Arial" w:hAnsi="Times New Roman" w:cs="Times New Roman"/>
                <w:bCs/>
                <w:sz w:val="24"/>
                <w:szCs w:val="24"/>
                <w:lang w:eastAsia="ru-RU"/>
              </w:rPr>
              <w:t xml:space="preserve">Довідка в довільній формі, про застосування Учасником заходів із захисту довкілля щодо предмету закупівлі. </w:t>
            </w:r>
          </w:p>
        </w:tc>
      </w:tr>
      <w:tr w:rsidR="00FD3BFB" w:rsidRPr="001A6022" w14:paraId="15090B05" w14:textId="77777777" w:rsidTr="00FD3BFB">
        <w:trPr>
          <w:trHeight w:val="491"/>
        </w:trPr>
        <w:tc>
          <w:tcPr>
            <w:tcW w:w="10080" w:type="dxa"/>
            <w:tcBorders>
              <w:top w:val="outset" w:sz="6" w:space="0" w:color="000000"/>
              <w:left w:val="outset" w:sz="6" w:space="0" w:color="000000"/>
              <w:bottom w:val="outset" w:sz="6" w:space="0" w:color="000000"/>
              <w:right w:val="outset" w:sz="6" w:space="0" w:color="000000"/>
            </w:tcBorders>
            <w:vAlign w:val="center"/>
          </w:tcPr>
          <w:p w14:paraId="7CC9751B" w14:textId="77777777" w:rsidR="00BC0205" w:rsidRPr="00BC0205" w:rsidRDefault="005A6AE1" w:rsidP="00BC0205">
            <w:pPr>
              <w:numPr>
                <w:ilvl w:val="0"/>
                <w:numId w:val="6"/>
              </w:numPr>
              <w:suppressAutoHyphens/>
              <w:spacing w:after="0" w:line="240" w:lineRule="auto"/>
              <w:ind w:left="68" w:right="-23" w:hanging="653"/>
              <w:contextualSpacing/>
              <w:jc w:val="both"/>
              <w:rPr>
                <w:rFonts w:ascii="Times New Roman" w:eastAsia="Times New Roman" w:hAnsi="Times New Roman" w:cs="Times New Roman"/>
                <w:sz w:val="24"/>
                <w:szCs w:val="24"/>
              </w:rPr>
            </w:pPr>
            <w:r w:rsidRPr="001A6022">
              <w:rPr>
                <w:rFonts w:ascii="Times New Roman" w:eastAsia="Calibri" w:hAnsi="Times New Roman" w:cs="Times New Roman"/>
                <w:sz w:val="24"/>
                <w:szCs w:val="24"/>
              </w:rPr>
              <w:t xml:space="preserve">16.  </w:t>
            </w:r>
            <w:r w:rsidR="00FD3BFB" w:rsidRPr="001A6022">
              <w:rPr>
                <w:rFonts w:ascii="Times New Roman" w:eastAsia="Calibri" w:hAnsi="Times New Roman" w:cs="Times New Roman"/>
                <w:sz w:val="24"/>
                <w:szCs w:val="24"/>
              </w:rPr>
              <w:t xml:space="preserve">При наданні послуг щодо заправки картриджів </w:t>
            </w:r>
            <w:r w:rsidR="00FD3BFB" w:rsidRPr="005E35E1">
              <w:rPr>
                <w:rFonts w:ascii="Times New Roman" w:eastAsia="Calibri" w:hAnsi="Times New Roman" w:cs="Times New Roman"/>
                <w:b/>
                <w:sz w:val="24"/>
                <w:szCs w:val="24"/>
                <w:lang w:val="en-US"/>
              </w:rPr>
              <w:t>Xerox</w:t>
            </w:r>
            <w:r w:rsidR="00FD3BFB" w:rsidRPr="005E35E1">
              <w:rPr>
                <w:rFonts w:ascii="Times New Roman" w:eastAsia="Calibri" w:hAnsi="Times New Roman" w:cs="Times New Roman"/>
                <w:b/>
                <w:sz w:val="24"/>
                <w:szCs w:val="24"/>
              </w:rPr>
              <w:t xml:space="preserve"> </w:t>
            </w:r>
            <w:r w:rsidR="00FD3BFB" w:rsidRPr="005E35E1">
              <w:rPr>
                <w:rFonts w:ascii="Times New Roman" w:eastAsia="Calibri" w:hAnsi="Times New Roman" w:cs="Times New Roman"/>
                <w:b/>
                <w:sz w:val="24"/>
                <w:szCs w:val="24"/>
                <w:lang w:val="en-US"/>
              </w:rPr>
              <w:t>WC</w:t>
            </w:r>
            <w:r w:rsidR="00FD3BFB" w:rsidRPr="001A6022">
              <w:rPr>
                <w:rFonts w:ascii="Times New Roman" w:eastAsia="Calibri" w:hAnsi="Times New Roman" w:cs="Times New Roman"/>
                <w:sz w:val="24"/>
                <w:szCs w:val="24"/>
              </w:rPr>
              <w:t xml:space="preserve"> мають використовуватися матеріали, сумісні з оригінальним обладнанням (тонер – </w:t>
            </w:r>
            <w:r w:rsidR="00FD3BFB" w:rsidRPr="001A6022">
              <w:rPr>
                <w:rFonts w:ascii="Times New Roman" w:eastAsia="Calibri" w:hAnsi="Times New Roman" w:cs="Times New Roman"/>
                <w:sz w:val="24"/>
                <w:szCs w:val="24"/>
                <w:lang w:val="ru-RU"/>
              </w:rPr>
              <w:t>static</w:t>
            </w:r>
            <w:r w:rsidR="00FD3BFB" w:rsidRPr="001A6022">
              <w:rPr>
                <w:rFonts w:ascii="Times New Roman" w:eastAsia="Calibri" w:hAnsi="Times New Roman" w:cs="Times New Roman"/>
                <w:sz w:val="24"/>
                <w:szCs w:val="24"/>
              </w:rPr>
              <w:t xml:space="preserve"> </w:t>
            </w:r>
            <w:r w:rsidR="00FD3BFB" w:rsidRPr="001A6022">
              <w:rPr>
                <w:rFonts w:ascii="Times New Roman" w:eastAsia="Calibri" w:hAnsi="Times New Roman" w:cs="Times New Roman"/>
                <w:sz w:val="24"/>
                <w:szCs w:val="24"/>
                <w:lang w:val="ru-RU"/>
              </w:rPr>
              <w:t>control</w:t>
            </w:r>
            <w:r w:rsidR="00FD3BFB" w:rsidRPr="001A6022">
              <w:rPr>
                <w:rFonts w:ascii="Times New Roman" w:eastAsia="Calibri" w:hAnsi="Times New Roman" w:cs="Times New Roman"/>
                <w:sz w:val="24"/>
                <w:szCs w:val="24"/>
              </w:rPr>
              <w:t xml:space="preserve">). </w:t>
            </w:r>
          </w:p>
          <w:p w14:paraId="23B94140" w14:textId="631F51E7" w:rsidR="00FD3BFB" w:rsidRPr="001A6022" w:rsidRDefault="00BC0205" w:rsidP="00032064">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У</w:t>
            </w:r>
            <w:r w:rsidR="00FD3BFB" w:rsidRPr="001A6022">
              <w:rPr>
                <w:rFonts w:ascii="Times New Roman" w:eastAsia="Calibri" w:hAnsi="Times New Roman" w:cs="Times New Roman"/>
                <w:sz w:val="24"/>
                <w:szCs w:val="24"/>
              </w:rPr>
              <w:t xml:space="preserve"> разі якщо Учасник не є виробником чи імпортером витратних матеріалів (тонеру), необхідно додатково н</w:t>
            </w:r>
            <w:r>
              <w:rPr>
                <w:rFonts w:ascii="Times New Roman" w:eastAsia="Calibri" w:hAnsi="Times New Roman" w:cs="Times New Roman"/>
                <w:sz w:val="24"/>
                <w:szCs w:val="24"/>
              </w:rPr>
              <w:t>адати у складі своєї пропозиції</w:t>
            </w:r>
            <w:r w:rsidR="00736A0F">
              <w:rPr>
                <w:rFonts w:ascii="Times New Roman" w:eastAsia="Calibri" w:hAnsi="Times New Roman" w:cs="Times New Roman"/>
                <w:sz w:val="24"/>
                <w:szCs w:val="24"/>
              </w:rPr>
              <w:t xml:space="preserve"> </w:t>
            </w:r>
            <w:r w:rsidR="00032064">
              <w:rPr>
                <w:rFonts w:ascii="Times New Roman" w:eastAsia="Calibri" w:hAnsi="Times New Roman" w:cs="Times New Roman"/>
                <w:sz w:val="24"/>
                <w:szCs w:val="24"/>
              </w:rPr>
              <w:t>лист</w:t>
            </w:r>
            <w:r w:rsidR="00FD3BFB" w:rsidRPr="001A6022">
              <w:rPr>
                <w:rFonts w:ascii="Times New Roman" w:eastAsia="Calibri" w:hAnsi="Times New Roman" w:cs="Times New Roman"/>
                <w:sz w:val="24"/>
                <w:szCs w:val="24"/>
              </w:rPr>
              <w:t xml:space="preserve"> </w:t>
            </w:r>
            <w:r w:rsidRPr="00204AB7">
              <w:rPr>
                <w:rFonts w:ascii="Times New Roman" w:hAnsi="Times New Roman" w:cs="Times New Roman"/>
                <w:sz w:val="24"/>
                <w:szCs w:val="24"/>
                <w:lang w:eastAsia="ru-RU"/>
              </w:rPr>
              <w:t>(скан-копію оригіналу на фірмовому бланку (</w:t>
            </w:r>
            <w:r>
              <w:rPr>
                <w:rFonts w:ascii="Times New Roman" w:hAnsi="Times New Roman" w:cs="Times New Roman"/>
                <w:sz w:val="24"/>
                <w:szCs w:val="24"/>
                <w:lang w:eastAsia="ru-RU"/>
              </w:rPr>
              <w:t>у разі наявності таких бланків)</w:t>
            </w:r>
            <w:r>
              <w:rPr>
                <w:rFonts w:ascii="Times New Roman" w:eastAsia="Calibri" w:hAnsi="Times New Roman" w:cs="Times New Roman"/>
                <w:sz w:val="24"/>
                <w:szCs w:val="24"/>
              </w:rPr>
              <w:t xml:space="preserve">) </w:t>
            </w:r>
            <w:r w:rsidR="00032064">
              <w:rPr>
                <w:rFonts w:ascii="Times New Roman" w:eastAsia="Calibri" w:hAnsi="Times New Roman" w:cs="Times New Roman"/>
                <w:sz w:val="24"/>
                <w:szCs w:val="24"/>
              </w:rPr>
              <w:t xml:space="preserve">від </w:t>
            </w:r>
            <w:r w:rsidR="00FD3BFB" w:rsidRPr="001A6022">
              <w:rPr>
                <w:rFonts w:ascii="Times New Roman" w:eastAsia="Calibri" w:hAnsi="Times New Roman" w:cs="Times New Roman"/>
                <w:bCs/>
                <w:sz w:val="24"/>
                <w:szCs w:val="24"/>
              </w:rPr>
              <w:t>виробника матеріалів або офіційного представника (дилера, дистриб’ютора та інше) заводу – виробника, або дочірньої компанії заводу-виробника, або його офіційного представника в Україні</w:t>
            </w:r>
            <w:r w:rsidR="00FD3BFB" w:rsidRPr="001A6022">
              <w:rPr>
                <w:rFonts w:ascii="Times New Roman" w:eastAsia="Calibri" w:hAnsi="Times New Roman" w:cs="Times New Roman"/>
                <w:sz w:val="24"/>
                <w:szCs w:val="24"/>
              </w:rPr>
              <w:t xml:space="preserve">, що Учасник є авторизованим партнером або офіційним представником виробника/імпортера </w:t>
            </w:r>
            <w:r w:rsidR="00FD3BFB" w:rsidRPr="001A6022">
              <w:rPr>
                <w:rFonts w:ascii="Times New Roman" w:eastAsia="Calibri" w:hAnsi="Times New Roman" w:cs="Times New Roman"/>
                <w:sz w:val="24"/>
                <w:szCs w:val="24"/>
                <w:lang w:val="ru-RU"/>
              </w:rPr>
              <w:t>static</w:t>
            </w:r>
            <w:r w:rsidR="00FD3BFB" w:rsidRPr="001A6022">
              <w:rPr>
                <w:rFonts w:ascii="Times New Roman" w:eastAsia="Calibri" w:hAnsi="Times New Roman" w:cs="Times New Roman"/>
                <w:sz w:val="24"/>
                <w:szCs w:val="24"/>
              </w:rPr>
              <w:t xml:space="preserve"> </w:t>
            </w:r>
            <w:r w:rsidR="00FD3BFB" w:rsidRPr="001A6022">
              <w:rPr>
                <w:rFonts w:ascii="Times New Roman" w:eastAsia="Calibri" w:hAnsi="Times New Roman" w:cs="Times New Roman"/>
                <w:sz w:val="24"/>
                <w:szCs w:val="24"/>
                <w:lang w:val="ru-RU"/>
              </w:rPr>
              <w:t>control</w:t>
            </w:r>
            <w:r>
              <w:rPr>
                <w:rFonts w:ascii="Times New Roman" w:eastAsia="Calibri" w:hAnsi="Times New Roman" w:cs="Times New Roman"/>
                <w:sz w:val="24"/>
                <w:szCs w:val="24"/>
              </w:rPr>
              <w:t>,</w:t>
            </w:r>
            <w:r w:rsidRPr="00204AB7">
              <w:rPr>
                <w:rFonts w:ascii="Times New Roman" w:hAnsi="Times New Roman" w:cs="Times New Roman"/>
                <w:sz w:val="24"/>
                <w:szCs w:val="24"/>
                <w:lang w:eastAsia="ru-RU"/>
              </w:rPr>
              <w:t xml:space="preserve"> </w:t>
            </w:r>
            <w:r w:rsidR="00032064">
              <w:rPr>
                <w:rFonts w:ascii="Times New Roman" w:hAnsi="Times New Roman" w:cs="Times New Roman"/>
                <w:sz w:val="24"/>
                <w:szCs w:val="24"/>
                <w:lang w:eastAsia="ru-RU"/>
              </w:rPr>
              <w:t>підписаний</w:t>
            </w:r>
            <w:r w:rsidRPr="00204AB7">
              <w:rPr>
                <w:rFonts w:ascii="Times New Roman" w:hAnsi="Times New Roman" w:cs="Times New Roman"/>
                <w:sz w:val="24"/>
                <w:szCs w:val="24"/>
                <w:lang w:eastAsia="ru-RU"/>
              </w:rPr>
              <w:t xml:space="preserve"> уповноваженою посадо</w:t>
            </w:r>
            <w:r w:rsidR="00032064">
              <w:rPr>
                <w:rFonts w:ascii="Times New Roman" w:hAnsi="Times New Roman" w:cs="Times New Roman"/>
                <w:sz w:val="24"/>
                <w:szCs w:val="24"/>
                <w:lang w:eastAsia="ru-RU"/>
              </w:rPr>
              <w:t xml:space="preserve">вою особою Учасника </w:t>
            </w:r>
            <w:r w:rsidR="00032064" w:rsidRPr="00204AB7">
              <w:rPr>
                <w:rFonts w:ascii="Times New Roman" w:hAnsi="Times New Roman" w:cs="Times New Roman"/>
                <w:sz w:val="24"/>
                <w:szCs w:val="24"/>
                <w:lang w:eastAsia="ru-RU"/>
              </w:rPr>
              <w:t>з відбитком печатки (у разі наявності печатки)</w:t>
            </w:r>
            <w:r w:rsidR="00032064">
              <w:rPr>
                <w:rFonts w:ascii="Times New Roman" w:hAnsi="Times New Roman" w:cs="Times New Roman"/>
                <w:sz w:val="24"/>
                <w:szCs w:val="24"/>
                <w:lang w:eastAsia="ru-RU"/>
              </w:rPr>
              <w:t>.</w:t>
            </w:r>
          </w:p>
        </w:tc>
      </w:tr>
      <w:tr w:rsidR="00FD3BFB" w:rsidRPr="001A6022" w14:paraId="5639A26A" w14:textId="77777777" w:rsidTr="00FD3BFB">
        <w:trPr>
          <w:trHeight w:val="428"/>
        </w:trPr>
        <w:tc>
          <w:tcPr>
            <w:tcW w:w="10080" w:type="dxa"/>
            <w:tcBorders>
              <w:top w:val="outset" w:sz="6" w:space="0" w:color="000000"/>
              <w:left w:val="outset" w:sz="6" w:space="0" w:color="000000"/>
              <w:bottom w:val="outset" w:sz="6" w:space="0" w:color="000000"/>
              <w:right w:val="outset" w:sz="6" w:space="0" w:color="000000"/>
            </w:tcBorders>
            <w:vAlign w:val="center"/>
          </w:tcPr>
          <w:p w14:paraId="47785461" w14:textId="77777777" w:rsidR="00BC0205" w:rsidRDefault="005A6AE1" w:rsidP="00BC0205">
            <w:pPr>
              <w:numPr>
                <w:ilvl w:val="0"/>
                <w:numId w:val="6"/>
              </w:numPr>
              <w:suppressAutoHyphens/>
              <w:spacing w:after="0" w:line="240" w:lineRule="auto"/>
              <w:ind w:left="68" w:hanging="653"/>
              <w:jc w:val="both"/>
              <w:rPr>
                <w:rFonts w:ascii="Times New Roman" w:eastAsia="Arial" w:hAnsi="Times New Roman" w:cs="Times New Roman"/>
                <w:color w:val="000000"/>
                <w:sz w:val="24"/>
                <w:szCs w:val="24"/>
                <w:lang w:eastAsia="ru-RU"/>
              </w:rPr>
            </w:pPr>
            <w:r w:rsidRPr="001A6022">
              <w:rPr>
                <w:rFonts w:ascii="Times New Roman" w:eastAsia="Arial" w:hAnsi="Times New Roman" w:cs="Times New Roman"/>
                <w:color w:val="000000"/>
                <w:sz w:val="24"/>
                <w:szCs w:val="24"/>
                <w:lang w:eastAsia="ru-RU"/>
              </w:rPr>
              <w:t xml:space="preserve">17.    </w:t>
            </w:r>
            <w:r w:rsidR="00FD3BFB" w:rsidRPr="001A6022">
              <w:rPr>
                <w:rFonts w:ascii="Times New Roman" w:eastAsia="Arial" w:hAnsi="Times New Roman" w:cs="Times New Roman"/>
                <w:color w:val="000000"/>
                <w:sz w:val="24"/>
                <w:szCs w:val="24"/>
                <w:lang w:eastAsia="ru-RU"/>
              </w:rPr>
              <w:t xml:space="preserve">При наданні послуг щодо заправки картриджів </w:t>
            </w:r>
            <w:r w:rsidR="00FD3BFB" w:rsidRPr="005E35E1">
              <w:rPr>
                <w:rFonts w:ascii="Times New Roman" w:eastAsia="Arial" w:hAnsi="Times New Roman" w:cs="Times New Roman"/>
                <w:b/>
                <w:color w:val="000000"/>
                <w:sz w:val="24"/>
                <w:szCs w:val="24"/>
                <w:lang w:val="en-US" w:eastAsia="ru-RU"/>
              </w:rPr>
              <w:t>HP</w:t>
            </w:r>
            <w:r w:rsidR="00BC0205" w:rsidRPr="005E35E1">
              <w:rPr>
                <w:rFonts w:ascii="Times New Roman" w:eastAsia="Calibri" w:hAnsi="Times New Roman" w:cs="Times New Roman"/>
                <w:b/>
                <w:sz w:val="24"/>
                <w:szCs w:val="24"/>
              </w:rPr>
              <w:t xml:space="preserve"> </w:t>
            </w:r>
            <w:r w:rsidR="00FD3BFB" w:rsidRPr="005E35E1">
              <w:rPr>
                <w:rFonts w:ascii="Times New Roman" w:eastAsia="Arial" w:hAnsi="Times New Roman" w:cs="Times New Roman"/>
                <w:b/>
                <w:color w:val="000000"/>
                <w:sz w:val="24"/>
                <w:szCs w:val="24"/>
                <w:lang w:eastAsia="ru-RU"/>
              </w:rPr>
              <w:t xml:space="preserve">та </w:t>
            </w:r>
            <w:r w:rsidR="00FD3BFB" w:rsidRPr="005E35E1">
              <w:rPr>
                <w:rFonts w:ascii="Times New Roman" w:eastAsia="Arial" w:hAnsi="Times New Roman" w:cs="Times New Roman"/>
                <w:b/>
                <w:color w:val="000000"/>
                <w:sz w:val="24"/>
                <w:szCs w:val="24"/>
                <w:lang w:val="en-US" w:eastAsia="ru-RU"/>
              </w:rPr>
              <w:t>Canon</w:t>
            </w:r>
            <w:r w:rsidR="00FD3BFB" w:rsidRPr="001A6022">
              <w:rPr>
                <w:rFonts w:ascii="Times New Roman" w:eastAsia="Arial" w:hAnsi="Times New Roman" w:cs="Times New Roman"/>
                <w:color w:val="000000"/>
                <w:sz w:val="24"/>
                <w:szCs w:val="24"/>
                <w:lang w:eastAsia="ru-RU"/>
              </w:rPr>
              <w:t xml:space="preserve"> мають використовуватися матеріали, сумісні з оригінальним обладнанням (тонер – </w:t>
            </w:r>
            <w:r w:rsidR="00FD3BFB" w:rsidRPr="001A6022">
              <w:rPr>
                <w:rFonts w:ascii="Times New Roman" w:eastAsia="Arial" w:hAnsi="Times New Roman" w:cs="Times New Roman"/>
                <w:color w:val="000000"/>
                <w:sz w:val="24"/>
                <w:szCs w:val="24"/>
                <w:lang w:val="en-US" w:eastAsia="ru-RU"/>
              </w:rPr>
              <w:t>welldo</w:t>
            </w:r>
            <w:r w:rsidR="00FD3BFB" w:rsidRPr="001A6022">
              <w:rPr>
                <w:rFonts w:ascii="Times New Roman" w:eastAsia="Arial" w:hAnsi="Times New Roman" w:cs="Times New Roman"/>
                <w:color w:val="000000"/>
                <w:sz w:val="24"/>
                <w:szCs w:val="24"/>
                <w:lang w:eastAsia="ru-RU"/>
              </w:rPr>
              <w:t xml:space="preserve">). </w:t>
            </w:r>
          </w:p>
          <w:p w14:paraId="16F87F55" w14:textId="42469445" w:rsidR="00FD3BFB" w:rsidRPr="001A6022" w:rsidRDefault="00BC0205" w:rsidP="00BC0205">
            <w:pPr>
              <w:numPr>
                <w:ilvl w:val="0"/>
                <w:numId w:val="6"/>
              </w:numPr>
              <w:suppressAutoHyphens/>
              <w:spacing w:after="0" w:line="240" w:lineRule="auto"/>
              <w:ind w:left="68" w:hanging="653"/>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У</w:t>
            </w:r>
            <w:r w:rsidR="00FD3BFB" w:rsidRPr="001A6022">
              <w:rPr>
                <w:rFonts w:ascii="Times New Roman" w:eastAsia="Arial" w:hAnsi="Times New Roman" w:cs="Times New Roman"/>
                <w:color w:val="000000"/>
                <w:sz w:val="24"/>
                <w:szCs w:val="24"/>
                <w:lang w:eastAsia="ru-RU"/>
              </w:rPr>
              <w:t xml:space="preserve"> разі якщо Учасник не є виробником чи імпортером витратних матеріалів (тонеру), необхідно додатково н</w:t>
            </w:r>
            <w:r>
              <w:rPr>
                <w:rFonts w:ascii="Times New Roman" w:eastAsia="Arial" w:hAnsi="Times New Roman" w:cs="Times New Roman"/>
                <w:color w:val="000000"/>
                <w:sz w:val="24"/>
                <w:szCs w:val="24"/>
                <w:lang w:eastAsia="ru-RU"/>
              </w:rPr>
              <w:t xml:space="preserve">адати у складі своєї </w:t>
            </w:r>
            <w:r w:rsidR="00032064">
              <w:rPr>
                <w:rFonts w:ascii="Times New Roman" w:eastAsia="Calibri" w:hAnsi="Times New Roman" w:cs="Times New Roman"/>
                <w:sz w:val="24"/>
                <w:szCs w:val="24"/>
              </w:rPr>
              <w:t>пропозиції лист</w:t>
            </w:r>
            <w:r w:rsidR="00032064" w:rsidRPr="001A6022">
              <w:rPr>
                <w:rFonts w:ascii="Times New Roman" w:eastAsia="Calibri" w:hAnsi="Times New Roman" w:cs="Times New Roman"/>
                <w:sz w:val="24"/>
                <w:szCs w:val="24"/>
              </w:rPr>
              <w:t xml:space="preserve"> </w:t>
            </w:r>
            <w:r w:rsidR="00032064" w:rsidRPr="00204AB7">
              <w:rPr>
                <w:rFonts w:ascii="Times New Roman" w:hAnsi="Times New Roman" w:cs="Times New Roman"/>
                <w:sz w:val="24"/>
                <w:szCs w:val="24"/>
                <w:lang w:eastAsia="ru-RU"/>
              </w:rPr>
              <w:t>(скан-копію оригіналу на фірмовому бланку (</w:t>
            </w:r>
            <w:r w:rsidR="00032064">
              <w:rPr>
                <w:rFonts w:ascii="Times New Roman" w:hAnsi="Times New Roman" w:cs="Times New Roman"/>
                <w:sz w:val="24"/>
                <w:szCs w:val="24"/>
                <w:lang w:eastAsia="ru-RU"/>
              </w:rPr>
              <w:t>у разі наявності таких бланків)</w:t>
            </w:r>
            <w:r w:rsidR="00032064">
              <w:rPr>
                <w:rFonts w:ascii="Times New Roman" w:eastAsia="Calibri" w:hAnsi="Times New Roman" w:cs="Times New Roman"/>
                <w:sz w:val="24"/>
                <w:szCs w:val="24"/>
              </w:rPr>
              <w:t>) від</w:t>
            </w:r>
            <w:r w:rsidR="00FD3BFB" w:rsidRPr="001A6022">
              <w:rPr>
                <w:rFonts w:ascii="Times New Roman" w:eastAsia="Arial" w:hAnsi="Times New Roman" w:cs="Times New Roman"/>
                <w:color w:val="000000"/>
                <w:sz w:val="24"/>
                <w:szCs w:val="24"/>
                <w:lang w:eastAsia="ru-RU"/>
              </w:rPr>
              <w:t xml:space="preserve"> </w:t>
            </w:r>
            <w:r w:rsidR="00FD3BFB" w:rsidRPr="001A6022">
              <w:rPr>
                <w:rFonts w:ascii="Times New Roman" w:eastAsia="Arial" w:hAnsi="Times New Roman" w:cs="Times New Roman"/>
                <w:bCs/>
                <w:color w:val="000000"/>
                <w:sz w:val="24"/>
                <w:szCs w:val="24"/>
                <w:lang w:eastAsia="ru-RU"/>
              </w:rPr>
              <w:t>виробника матеріалів або офіційного представника (дилера, дистриб’ютора та інше) заводу – виробника, або дочірньої компанії заводу-виробника, або його офіційного представника в Україні</w:t>
            </w:r>
            <w:r w:rsidR="00FD3BFB" w:rsidRPr="001A6022">
              <w:rPr>
                <w:rFonts w:ascii="Times New Roman" w:eastAsia="Arial" w:hAnsi="Times New Roman" w:cs="Times New Roman"/>
                <w:color w:val="000000"/>
                <w:sz w:val="24"/>
                <w:szCs w:val="24"/>
                <w:lang w:eastAsia="ru-RU"/>
              </w:rPr>
              <w:t xml:space="preserve">, що Учасник є авторизованим партнером або офіційним представником виробника/імпортера </w:t>
            </w:r>
            <w:r w:rsidR="00FD3BFB" w:rsidRPr="001A6022">
              <w:rPr>
                <w:rFonts w:ascii="Times New Roman" w:eastAsia="Arial" w:hAnsi="Times New Roman" w:cs="Times New Roman"/>
                <w:color w:val="000000"/>
                <w:sz w:val="24"/>
                <w:szCs w:val="24"/>
                <w:lang w:val="en-US" w:eastAsia="ru-RU"/>
              </w:rPr>
              <w:t>welldo</w:t>
            </w:r>
            <w:r w:rsidR="00FD3BFB" w:rsidRPr="001A6022">
              <w:rPr>
                <w:rFonts w:ascii="Times New Roman" w:eastAsia="Arial" w:hAnsi="Times New Roman" w:cs="Times New Roman"/>
                <w:color w:val="000000"/>
                <w:sz w:val="24"/>
                <w:szCs w:val="24"/>
                <w:lang w:eastAsia="ru-RU"/>
              </w:rPr>
              <w:t xml:space="preserve"> </w:t>
            </w:r>
            <w:r w:rsidR="00032064">
              <w:rPr>
                <w:rFonts w:ascii="Times New Roman" w:hAnsi="Times New Roman" w:cs="Times New Roman"/>
                <w:sz w:val="24"/>
                <w:szCs w:val="24"/>
                <w:lang w:eastAsia="ru-RU"/>
              </w:rPr>
              <w:t>підписаний</w:t>
            </w:r>
            <w:r w:rsidR="00032064" w:rsidRPr="00204AB7">
              <w:rPr>
                <w:rFonts w:ascii="Times New Roman" w:hAnsi="Times New Roman" w:cs="Times New Roman"/>
                <w:sz w:val="24"/>
                <w:szCs w:val="24"/>
                <w:lang w:eastAsia="ru-RU"/>
              </w:rPr>
              <w:t xml:space="preserve"> уповноваженою посадо</w:t>
            </w:r>
            <w:r w:rsidR="00032064">
              <w:rPr>
                <w:rFonts w:ascii="Times New Roman" w:hAnsi="Times New Roman" w:cs="Times New Roman"/>
                <w:sz w:val="24"/>
                <w:szCs w:val="24"/>
                <w:lang w:eastAsia="ru-RU"/>
              </w:rPr>
              <w:t xml:space="preserve">вою особою Учасника </w:t>
            </w:r>
            <w:r w:rsidR="00032064" w:rsidRPr="00204AB7">
              <w:rPr>
                <w:rFonts w:ascii="Times New Roman" w:hAnsi="Times New Roman" w:cs="Times New Roman"/>
                <w:sz w:val="24"/>
                <w:szCs w:val="24"/>
                <w:lang w:eastAsia="ru-RU"/>
              </w:rPr>
              <w:t>з відбитком печатки (у разі наявності печатки)</w:t>
            </w:r>
            <w:r w:rsidR="00032064">
              <w:rPr>
                <w:rFonts w:ascii="Times New Roman" w:hAnsi="Times New Roman" w:cs="Times New Roman"/>
                <w:sz w:val="24"/>
                <w:szCs w:val="24"/>
                <w:lang w:eastAsia="ru-RU"/>
              </w:rPr>
              <w:t>.</w:t>
            </w:r>
          </w:p>
        </w:tc>
      </w:tr>
      <w:tr w:rsidR="00890BEA" w:rsidRPr="001A6022" w14:paraId="32AA49DB" w14:textId="77777777" w:rsidTr="00FD3BFB">
        <w:trPr>
          <w:trHeight w:val="428"/>
        </w:trPr>
        <w:tc>
          <w:tcPr>
            <w:tcW w:w="10080" w:type="dxa"/>
            <w:tcBorders>
              <w:top w:val="outset" w:sz="6" w:space="0" w:color="000000"/>
              <w:left w:val="outset" w:sz="6" w:space="0" w:color="000000"/>
              <w:bottom w:val="outset" w:sz="6" w:space="0" w:color="000000"/>
              <w:right w:val="outset" w:sz="6" w:space="0" w:color="000000"/>
            </w:tcBorders>
            <w:vAlign w:val="center"/>
          </w:tcPr>
          <w:p w14:paraId="42CC4CC7" w14:textId="5B685CA4" w:rsidR="00890BEA" w:rsidRPr="00D77E8E" w:rsidRDefault="00890BEA" w:rsidP="004338B6">
            <w:pPr>
              <w:pStyle w:val="ac"/>
              <w:numPr>
                <w:ilvl w:val="0"/>
                <w:numId w:val="6"/>
              </w:numPr>
              <w:suppressAutoHyphens/>
              <w:spacing w:after="0" w:line="240" w:lineRule="auto"/>
              <w:ind w:leftChars="0" w:left="67" w:firstLineChars="0" w:firstLine="0"/>
              <w:jc w:val="both"/>
              <w:rPr>
                <w:rFonts w:ascii="Times New Roman" w:hAnsi="Times New Roman" w:cs="Times New Roman"/>
                <w:color w:val="000000"/>
                <w:sz w:val="24"/>
                <w:szCs w:val="24"/>
                <w:lang w:val="uk-UA" w:eastAsia="ru-RU"/>
              </w:rPr>
            </w:pPr>
            <w:r w:rsidRPr="00D77E8E">
              <w:rPr>
                <w:rFonts w:ascii="Times New Roman" w:hAnsi="Times New Roman" w:cs="Times New Roman"/>
                <w:color w:val="000000"/>
                <w:sz w:val="24"/>
                <w:szCs w:val="24"/>
                <w:lang w:val="uk-UA" w:eastAsia="ru-RU"/>
              </w:rPr>
              <w:t>Надати завірені належним чином копії, про наявність у виробника/імпортера запропонованого тонеру, висновків державної санітарно-епідеміологічної експертизи, виданих Державною службою України з питань безпечності харчових продуктів та захисту споживачів на тонери запропонованих виробників, які використовуються при наданні послуг з заправки або відновлення картриджів, що є безпечними для застосування за призначенням та оточуючого персоналу, дійсні на момент розкриття пропозицій.</w:t>
            </w:r>
          </w:p>
        </w:tc>
      </w:tr>
      <w:tr w:rsidR="00890BEA" w:rsidRPr="001A6022" w14:paraId="7D774B5D" w14:textId="77777777" w:rsidTr="00FD3BFB">
        <w:trPr>
          <w:trHeight w:val="428"/>
        </w:trPr>
        <w:tc>
          <w:tcPr>
            <w:tcW w:w="10080" w:type="dxa"/>
            <w:tcBorders>
              <w:top w:val="outset" w:sz="6" w:space="0" w:color="000000"/>
              <w:left w:val="outset" w:sz="6" w:space="0" w:color="000000"/>
              <w:bottom w:val="outset" w:sz="6" w:space="0" w:color="000000"/>
              <w:right w:val="outset" w:sz="6" w:space="0" w:color="000000"/>
            </w:tcBorders>
            <w:vAlign w:val="center"/>
          </w:tcPr>
          <w:p w14:paraId="7A49D4D8" w14:textId="6E3E484E" w:rsidR="00890BEA" w:rsidRPr="00D77E8E" w:rsidRDefault="00890BEA" w:rsidP="004338B6">
            <w:pPr>
              <w:pStyle w:val="ac"/>
              <w:numPr>
                <w:ilvl w:val="0"/>
                <w:numId w:val="6"/>
              </w:numPr>
              <w:ind w:leftChars="0" w:left="67" w:firstLineChars="0" w:firstLine="293"/>
              <w:jc w:val="both"/>
              <w:rPr>
                <w:rFonts w:ascii="Times New Roman" w:hAnsi="Times New Roman" w:cs="Times New Roman"/>
                <w:color w:val="000000"/>
                <w:sz w:val="24"/>
                <w:szCs w:val="24"/>
                <w:lang w:val="uk-UA" w:eastAsia="ru-RU"/>
              </w:rPr>
            </w:pPr>
            <w:r w:rsidRPr="00D77E8E">
              <w:rPr>
                <w:rFonts w:ascii="Times New Roman" w:hAnsi="Times New Roman" w:cs="Times New Roman"/>
                <w:color w:val="000000"/>
                <w:sz w:val="24"/>
                <w:szCs w:val="24"/>
                <w:lang w:val="uk-UA" w:eastAsia="ru-RU"/>
              </w:rPr>
              <w:t>Надати завірені учасником копії сертифікатів міжнародного зразка, про наявність у учасника проце</w:t>
            </w:r>
            <w:r w:rsidR="004338B6" w:rsidRPr="00D77E8E">
              <w:rPr>
                <w:rFonts w:ascii="Times New Roman" w:hAnsi="Times New Roman" w:cs="Times New Roman"/>
                <w:color w:val="000000"/>
                <w:sz w:val="24"/>
                <w:szCs w:val="24"/>
                <w:lang w:val="uk-UA" w:eastAsia="ru-RU"/>
              </w:rPr>
              <w:t>дури закупівлі системи контролю</w:t>
            </w:r>
            <w:r w:rsidRPr="00D77E8E">
              <w:rPr>
                <w:rFonts w:ascii="Times New Roman" w:hAnsi="Times New Roman" w:cs="Times New Roman"/>
                <w:color w:val="000000"/>
                <w:sz w:val="24"/>
                <w:szCs w:val="24"/>
                <w:lang w:val="uk-UA" w:eastAsia="ru-RU"/>
              </w:rPr>
              <w:t xml:space="preserve"> якості </w:t>
            </w:r>
            <w:r w:rsidRPr="00D77E8E">
              <w:rPr>
                <w:rFonts w:ascii="Times New Roman" w:hAnsi="Times New Roman" w:cs="Times New Roman"/>
                <w:color w:val="000000"/>
                <w:sz w:val="24"/>
                <w:szCs w:val="24"/>
                <w:lang w:eastAsia="ru-RU"/>
              </w:rPr>
              <w:t>ISO</w:t>
            </w:r>
            <w:r w:rsidRPr="00D77E8E">
              <w:rPr>
                <w:rFonts w:ascii="Times New Roman" w:hAnsi="Times New Roman" w:cs="Times New Roman"/>
                <w:color w:val="000000"/>
                <w:sz w:val="24"/>
                <w:szCs w:val="24"/>
                <w:lang w:val="uk-UA" w:eastAsia="ru-RU"/>
              </w:rPr>
              <w:t xml:space="preserve"> 9001:2015 та системи екологічного менеджменту </w:t>
            </w:r>
            <w:r w:rsidRPr="00D77E8E">
              <w:rPr>
                <w:rFonts w:ascii="Times New Roman" w:hAnsi="Times New Roman" w:cs="Times New Roman"/>
                <w:color w:val="000000"/>
                <w:sz w:val="24"/>
                <w:szCs w:val="24"/>
                <w:lang w:eastAsia="ru-RU"/>
              </w:rPr>
              <w:t>ISO</w:t>
            </w:r>
            <w:r w:rsidRPr="00D77E8E">
              <w:rPr>
                <w:rFonts w:ascii="Times New Roman" w:hAnsi="Times New Roman" w:cs="Times New Roman"/>
                <w:color w:val="000000"/>
                <w:sz w:val="24"/>
                <w:szCs w:val="24"/>
                <w:lang w:val="uk-UA" w:eastAsia="ru-RU"/>
              </w:rPr>
              <w:t xml:space="preserve">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w:t>
            </w:r>
            <w:r w:rsidRPr="00D77E8E">
              <w:rPr>
                <w:rFonts w:ascii="Times New Roman" w:hAnsi="Times New Roman" w:cs="Times New Roman"/>
                <w:color w:val="000000"/>
                <w:sz w:val="24"/>
                <w:szCs w:val="24"/>
                <w:lang w:eastAsia="ru-RU"/>
              </w:rPr>
              <w:t>EN</w:t>
            </w:r>
            <w:r w:rsidRPr="00D77E8E">
              <w:rPr>
                <w:rFonts w:ascii="Times New Roman" w:hAnsi="Times New Roman" w:cs="Times New Roman"/>
                <w:color w:val="000000"/>
                <w:sz w:val="24"/>
                <w:szCs w:val="24"/>
                <w:lang w:val="uk-UA" w:eastAsia="ru-RU"/>
              </w:rPr>
              <w:t xml:space="preserve"> </w:t>
            </w:r>
            <w:r w:rsidRPr="00D77E8E">
              <w:rPr>
                <w:rFonts w:ascii="Times New Roman" w:hAnsi="Times New Roman" w:cs="Times New Roman"/>
                <w:color w:val="000000"/>
                <w:sz w:val="24"/>
                <w:szCs w:val="24"/>
                <w:lang w:eastAsia="ru-RU"/>
              </w:rPr>
              <w:t>ISO</w:t>
            </w:r>
            <w:r w:rsidRPr="00D77E8E">
              <w:rPr>
                <w:rFonts w:ascii="Times New Roman" w:hAnsi="Times New Roman" w:cs="Times New Roman"/>
                <w:color w:val="000000"/>
                <w:sz w:val="24"/>
                <w:szCs w:val="24"/>
                <w:lang w:val="uk-UA" w:eastAsia="ru-RU"/>
              </w:rPr>
              <w:t>/</w:t>
            </w:r>
            <w:r w:rsidRPr="00D77E8E">
              <w:rPr>
                <w:rFonts w:ascii="Times New Roman" w:hAnsi="Times New Roman" w:cs="Times New Roman"/>
                <w:color w:val="000000"/>
                <w:sz w:val="24"/>
                <w:szCs w:val="24"/>
                <w:lang w:eastAsia="ru-RU"/>
              </w:rPr>
              <w:t>IEC</w:t>
            </w:r>
            <w:r w:rsidRPr="00D77E8E">
              <w:rPr>
                <w:rFonts w:ascii="Times New Roman" w:hAnsi="Times New Roman" w:cs="Times New Roman"/>
                <w:color w:val="000000"/>
                <w:sz w:val="24"/>
                <w:szCs w:val="24"/>
                <w:lang w:val="uk-UA" w:eastAsia="ru-RU"/>
              </w:rPr>
              <w:t xml:space="preserve"> 17021-1:2017 (</w:t>
            </w:r>
            <w:r w:rsidRPr="00D77E8E">
              <w:rPr>
                <w:rFonts w:ascii="Times New Roman" w:hAnsi="Times New Roman" w:cs="Times New Roman"/>
                <w:color w:val="000000"/>
                <w:sz w:val="24"/>
                <w:szCs w:val="24"/>
                <w:lang w:eastAsia="ru-RU"/>
              </w:rPr>
              <w:t>ISO</w:t>
            </w:r>
            <w:r w:rsidRPr="00D77E8E">
              <w:rPr>
                <w:rFonts w:ascii="Times New Roman" w:hAnsi="Times New Roman" w:cs="Times New Roman"/>
                <w:color w:val="000000"/>
                <w:sz w:val="24"/>
                <w:szCs w:val="24"/>
                <w:lang w:val="uk-UA" w:eastAsia="ru-RU"/>
              </w:rPr>
              <w:t>/</w:t>
            </w:r>
            <w:r w:rsidRPr="00D77E8E">
              <w:rPr>
                <w:rFonts w:ascii="Times New Roman" w:hAnsi="Times New Roman" w:cs="Times New Roman"/>
                <w:color w:val="000000"/>
                <w:sz w:val="24"/>
                <w:szCs w:val="24"/>
                <w:lang w:eastAsia="ru-RU"/>
              </w:rPr>
              <w:t>IEC</w:t>
            </w:r>
            <w:r w:rsidRPr="00D77E8E">
              <w:rPr>
                <w:rFonts w:ascii="Times New Roman" w:hAnsi="Times New Roman" w:cs="Times New Roman"/>
                <w:color w:val="000000"/>
                <w:sz w:val="24"/>
                <w:szCs w:val="24"/>
                <w:lang w:val="uk-UA" w:eastAsia="ru-RU"/>
              </w:rPr>
              <w:t xml:space="preserve"> 17021-1:2015)  дійсних на момент подання </w:t>
            </w:r>
            <w:r w:rsidRPr="00D77E8E">
              <w:rPr>
                <w:rFonts w:ascii="Times New Roman" w:hAnsi="Times New Roman" w:cs="Times New Roman"/>
                <w:color w:val="000000"/>
                <w:sz w:val="24"/>
                <w:szCs w:val="24"/>
                <w:lang w:val="uk-UA" w:eastAsia="ru-RU"/>
              </w:rPr>
              <w:lastRenderedPageBreak/>
              <w:t>пропозицій.</w:t>
            </w:r>
          </w:p>
        </w:tc>
      </w:tr>
    </w:tbl>
    <w:p w14:paraId="25BC8E54" w14:textId="77777777" w:rsidR="00E4435E" w:rsidRDefault="00E4435E" w:rsidP="00771557">
      <w:pPr>
        <w:suppressAutoHyphens/>
        <w:spacing w:after="0"/>
        <w:ind w:firstLine="709"/>
        <w:jc w:val="both"/>
        <w:rPr>
          <w:rFonts w:ascii="Times New Roman" w:eastAsia="Arial" w:hAnsi="Times New Roman" w:cs="Times New Roman"/>
          <w:sz w:val="24"/>
          <w:szCs w:val="24"/>
          <w:lang w:eastAsia="ru-RU"/>
        </w:rPr>
      </w:pPr>
    </w:p>
    <w:p w14:paraId="7C18A1BC" w14:textId="77777777" w:rsidR="00FD3BFB" w:rsidRPr="001A6022" w:rsidRDefault="00FD3BFB" w:rsidP="00040E4A">
      <w:pPr>
        <w:suppressAutoHyphens/>
        <w:spacing w:after="0" w:line="240" w:lineRule="auto"/>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відповідні нормативно-правові акти.</w:t>
      </w:r>
    </w:p>
    <w:p w14:paraId="58019258" w14:textId="77777777" w:rsidR="00FD3BFB" w:rsidRPr="001A6022" w:rsidRDefault="00FD3BFB" w:rsidP="00771557">
      <w:pPr>
        <w:suppressAutoHyphens/>
        <w:spacing w:after="0" w:line="240" w:lineRule="auto"/>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За достовірність наданих документів відповідальність безпосередньо несе Учасник.</w:t>
      </w:r>
    </w:p>
    <w:p w14:paraId="4F582D48" w14:textId="77777777" w:rsidR="00FD3BFB" w:rsidRPr="001A6022" w:rsidRDefault="00FD3BFB" w:rsidP="00771557">
      <w:pPr>
        <w:suppressAutoHyphens/>
        <w:spacing w:after="0" w:line="240" w:lineRule="auto"/>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Учасники торгів – нерезиденти для виконання вимог щодо подання документів, передбачених у даному додатку тендерної документації, подають у складі своєї пропозиції документи, передбачені законодавством країн, де вони зареєстровані.</w:t>
      </w:r>
    </w:p>
    <w:p w14:paraId="7A0D1AC4" w14:textId="1BC7885B" w:rsidR="00376E73" w:rsidRPr="001A6022" w:rsidRDefault="00FD3BFB" w:rsidP="00376E73">
      <w:pPr>
        <w:suppressAutoHyphens/>
        <w:spacing w:after="0" w:line="240" w:lineRule="auto"/>
        <w:ind w:firstLine="709"/>
        <w:jc w:val="both"/>
        <w:rPr>
          <w:rFonts w:ascii="Times New Roman" w:eastAsia="Arial" w:hAnsi="Times New Roman" w:cs="Times New Roman"/>
          <w:sz w:val="24"/>
          <w:szCs w:val="24"/>
          <w:lang w:eastAsia="ru-RU"/>
        </w:rPr>
      </w:pPr>
      <w:r w:rsidRPr="001A6022">
        <w:rPr>
          <w:rFonts w:ascii="Times New Roman" w:eastAsia="Arial" w:hAnsi="Times New Roman" w:cs="Times New Roman"/>
          <w:sz w:val="24"/>
          <w:szCs w:val="24"/>
          <w:lang w:eastAsia="ru-RU"/>
        </w:rPr>
        <w:t>- Учасник відповідає за одержання всіх необхідних дозволів, ліцензій, сертифікатів, запропонованих на торги, та самостійно нес</w:t>
      </w:r>
      <w:r w:rsidR="00376E73" w:rsidRPr="001A6022">
        <w:rPr>
          <w:rFonts w:ascii="Times New Roman" w:eastAsia="Arial" w:hAnsi="Times New Roman" w:cs="Times New Roman"/>
          <w:sz w:val="24"/>
          <w:szCs w:val="24"/>
          <w:lang w:eastAsia="ru-RU"/>
        </w:rPr>
        <w:t xml:space="preserve">е всі витрати на їх отримання. </w:t>
      </w:r>
      <w:r w:rsidR="00376E73" w:rsidRPr="001A6022">
        <w:rPr>
          <w:rFonts w:ascii="Times New Roman" w:eastAsia="Times New Roman" w:hAnsi="Times New Roman" w:cs="Times New Roman"/>
          <w:color w:val="000000"/>
          <w:sz w:val="24"/>
          <w:szCs w:val="24"/>
          <w:lang w:eastAsia="zh-CN"/>
        </w:rPr>
        <w:t xml:space="preserve">      </w:t>
      </w:r>
    </w:p>
    <w:p w14:paraId="4DD3D438" w14:textId="33651880" w:rsidR="00376E73" w:rsidRPr="001A6022" w:rsidRDefault="00376E73" w:rsidP="00376E73">
      <w:pPr>
        <w:pageBreakBefore/>
        <w:tabs>
          <w:tab w:val="left" w:pos="6660"/>
        </w:tabs>
        <w:spacing w:after="0" w:line="1" w:lineRule="atLeast"/>
        <w:ind w:left="6746"/>
        <w:jc w:val="right"/>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lang w:eastAsia="zh-CN"/>
        </w:rPr>
        <w:lastRenderedPageBreak/>
        <w:t>Додаток 5</w:t>
      </w:r>
    </w:p>
    <w:p w14:paraId="528152F7" w14:textId="77777777" w:rsidR="00376E73" w:rsidRPr="001A6022" w:rsidRDefault="00376E73" w:rsidP="00376E73">
      <w:pPr>
        <w:shd w:val="clear" w:color="auto" w:fill="FFFFFF"/>
        <w:tabs>
          <w:tab w:val="left" w:pos="6660"/>
        </w:tabs>
        <w:spacing w:after="0" w:line="1" w:lineRule="atLeast"/>
        <w:jc w:val="right"/>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Cs/>
          <w:color w:val="000000"/>
          <w:sz w:val="24"/>
          <w:szCs w:val="24"/>
          <w:lang w:eastAsia="zh-CN"/>
        </w:rPr>
        <w:t>до Тендерної документації</w:t>
      </w:r>
    </w:p>
    <w:p w14:paraId="4658B9C7" w14:textId="77777777" w:rsidR="00376E73" w:rsidRPr="001A6022" w:rsidRDefault="00376E73" w:rsidP="00376E73">
      <w:pPr>
        <w:shd w:val="clear" w:color="auto" w:fill="FFFFFF"/>
        <w:tabs>
          <w:tab w:val="left" w:pos="6660"/>
        </w:tabs>
        <w:spacing w:after="0" w:line="1" w:lineRule="atLeast"/>
        <w:ind w:left="6690"/>
        <w:jc w:val="both"/>
        <w:textAlignment w:val="top"/>
        <w:rPr>
          <w:rFonts w:ascii="Times New Roman" w:eastAsia="Times New Roman" w:hAnsi="Times New Roman" w:cs="Times New Roman"/>
          <w:b/>
          <w:bCs/>
          <w:color w:val="000000"/>
          <w:sz w:val="24"/>
          <w:szCs w:val="24"/>
          <w:lang w:eastAsia="zh-CN"/>
        </w:rPr>
      </w:pPr>
    </w:p>
    <w:p w14:paraId="54DBDE49"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 xml:space="preserve">ПЕРЕЛІК ДОКУМЕНТІВ, ЯКІ ПОВИНЕН НАДАТИ </w:t>
      </w:r>
    </w:p>
    <w:p w14:paraId="11EB6BF1"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ПЕРЕМОЖЕЦЬ ПРОЦЕДУРИ ЗАКУПІВЛІ</w:t>
      </w:r>
    </w:p>
    <w:p w14:paraId="0F98B2BA"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u w:val="single"/>
          <w:lang w:eastAsia="zh-CN" w:bidi="hi-IN"/>
        </w:rPr>
      </w:pPr>
      <w:r w:rsidRPr="001A6022">
        <w:rPr>
          <w:rFonts w:ascii="Times New Roman" w:eastAsia="Times New Roman" w:hAnsi="Times New Roman" w:cs="Times New Roman"/>
          <w:b/>
          <w:sz w:val="24"/>
          <w:szCs w:val="24"/>
          <w:u w:val="single"/>
          <w:lang w:eastAsia="zh-CN" w:bidi="hi-IN"/>
        </w:rPr>
        <w:t>(юридична особа)</w:t>
      </w:r>
    </w:p>
    <w:tbl>
      <w:tblPr>
        <w:tblW w:w="0" w:type="auto"/>
        <w:tblInd w:w="108" w:type="dxa"/>
        <w:tblLayout w:type="fixed"/>
        <w:tblCellMar>
          <w:top w:w="55" w:type="dxa"/>
          <w:bottom w:w="55" w:type="dxa"/>
        </w:tblCellMar>
        <w:tblLook w:val="0000" w:firstRow="0" w:lastRow="0" w:firstColumn="0" w:lastColumn="0" w:noHBand="0" w:noVBand="0"/>
      </w:tblPr>
      <w:tblGrid>
        <w:gridCol w:w="4488"/>
        <w:gridCol w:w="5527"/>
      </w:tblGrid>
      <w:tr w:rsidR="00376E73" w:rsidRPr="001A6022" w14:paraId="4E2E6B1C" w14:textId="77777777" w:rsidTr="00270685">
        <w:trPr>
          <w:trHeight w:val="625"/>
        </w:trPr>
        <w:tc>
          <w:tcPr>
            <w:tcW w:w="4488" w:type="dxa"/>
            <w:tcBorders>
              <w:top w:val="single" w:sz="8" w:space="0" w:color="000000"/>
              <w:left w:val="single" w:sz="8" w:space="0" w:color="000000"/>
              <w:bottom w:val="single" w:sz="8" w:space="0" w:color="000000"/>
            </w:tcBorders>
            <w:shd w:val="clear" w:color="auto" w:fill="auto"/>
            <w:vAlign w:val="center"/>
          </w:tcPr>
          <w:p w14:paraId="700D498E"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Вимоги згідно пункту 47 Особливостей</w:t>
            </w:r>
          </w:p>
        </w:tc>
        <w:tc>
          <w:tcPr>
            <w:tcW w:w="55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BD16F"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76E73" w:rsidRPr="001A6022" w14:paraId="4D9E580D" w14:textId="77777777" w:rsidTr="00270685">
        <w:trPr>
          <w:trHeight w:val="1679"/>
        </w:trPr>
        <w:tc>
          <w:tcPr>
            <w:tcW w:w="4488" w:type="dxa"/>
            <w:tcBorders>
              <w:left w:val="single" w:sz="8" w:space="0" w:color="000000"/>
              <w:bottom w:val="single" w:sz="8" w:space="0" w:color="000000"/>
            </w:tcBorders>
            <w:shd w:val="clear" w:color="auto" w:fill="auto"/>
          </w:tcPr>
          <w:p w14:paraId="65CFFE91"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65E201"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before="120"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1A9C3EB2"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3 пункт 47 Особливостей)</w:t>
            </w:r>
          </w:p>
        </w:tc>
        <w:tc>
          <w:tcPr>
            <w:tcW w:w="5527" w:type="dxa"/>
            <w:tcBorders>
              <w:left w:val="single" w:sz="8" w:space="0" w:color="000000"/>
              <w:bottom w:val="single" w:sz="8" w:space="0" w:color="000000"/>
              <w:right w:val="single" w:sz="8" w:space="0" w:color="000000"/>
            </w:tcBorders>
            <w:shd w:val="clear" w:color="auto" w:fill="auto"/>
          </w:tcPr>
          <w:p w14:paraId="771DEFBA"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kern w:val="2"/>
                <w:sz w:val="24"/>
                <w:szCs w:val="24"/>
                <w:highlight w:val="white"/>
                <w:shd w:val="clear" w:color="auto" w:fill="FFFFFF"/>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282B432" w14:textId="77777777" w:rsidR="00376E73" w:rsidRPr="001A6022" w:rsidRDefault="00376E73" w:rsidP="00270685">
            <w:pPr>
              <w:widowControl w:val="0"/>
              <w:suppressAutoHyphens/>
              <w:spacing w:after="0" w:line="240" w:lineRule="auto"/>
              <w:ind w:right="140"/>
              <w:jc w:val="both"/>
              <w:rPr>
                <w:rFonts w:ascii="Times New Roman" w:eastAsia="Times New Roman" w:hAnsi="Times New Roman" w:cs="Times New Roman"/>
                <w:b/>
                <w:color w:val="000000"/>
                <w:kern w:val="2"/>
                <w:sz w:val="24"/>
                <w:szCs w:val="24"/>
                <w:shd w:val="clear" w:color="auto" w:fill="FFFFFF"/>
                <w:lang w:eastAsia="ru-RU"/>
              </w:rPr>
            </w:pPr>
          </w:p>
          <w:p w14:paraId="7B47C54A"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22"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23"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24"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25"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цього пункту.</w:t>
            </w:r>
          </w:p>
          <w:p w14:paraId="0B68B401"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6"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27"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28"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29"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30"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пункту 47 Особливостей.</w:t>
            </w:r>
          </w:p>
          <w:p w14:paraId="4ACE3140"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A6022">
              <w:rPr>
                <w:rFonts w:ascii="Times New Roman" w:eastAsia="Times New Roman" w:hAnsi="Times New Roman" w:cs="Times New Roman"/>
                <w:b/>
                <w:i/>
                <w:color w:val="000000"/>
                <w:kern w:val="2"/>
                <w:sz w:val="24"/>
                <w:szCs w:val="24"/>
                <w:lang w:eastAsia="ru-RU"/>
              </w:rPr>
              <w:t xml:space="preserve"> </w:t>
            </w:r>
            <w:r w:rsidRPr="001A6022">
              <w:rPr>
                <w:rFonts w:ascii="Times New Roman" w:eastAsia="Times New Roman" w:hAnsi="Times New Roman" w:cs="Times New Roman"/>
                <w:i/>
                <w:color w:val="000000"/>
                <w:kern w:val="2"/>
                <w:sz w:val="24"/>
                <w:szCs w:val="24"/>
                <w:lang w:eastAsia="ru-RU"/>
              </w:rPr>
              <w:t>свою роботу, так і відкриватись, поновлюватись у період воєнного стану.</w:t>
            </w:r>
          </w:p>
          <w:p w14:paraId="63444881"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Таким чином, Інформаційна довідка з Єдиного </w:t>
            </w:r>
            <w:r w:rsidRPr="001A6022">
              <w:rPr>
                <w:rFonts w:ascii="Times New Roman" w:eastAsia="Times New Roman" w:hAnsi="Times New Roman" w:cs="Times New Roman"/>
                <w:i/>
                <w:color w:val="000000"/>
                <w:kern w:val="2"/>
                <w:sz w:val="24"/>
                <w:szCs w:val="24"/>
                <w:lang w:eastAsia="ru-RU"/>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76E73" w:rsidRPr="001A6022" w14:paraId="09C8FECA" w14:textId="77777777" w:rsidTr="00270685">
        <w:trPr>
          <w:trHeight w:val="23"/>
        </w:trPr>
        <w:tc>
          <w:tcPr>
            <w:tcW w:w="4488" w:type="dxa"/>
            <w:tcBorders>
              <w:left w:val="single" w:sz="8" w:space="0" w:color="000000"/>
              <w:bottom w:val="single" w:sz="8" w:space="0" w:color="000000"/>
            </w:tcBorders>
            <w:shd w:val="clear" w:color="auto" w:fill="auto"/>
          </w:tcPr>
          <w:p w14:paraId="4EA4C6B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68F63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2FBB30C4" w14:textId="77777777" w:rsidR="00376E73" w:rsidRPr="001A6022" w:rsidRDefault="00376E73" w:rsidP="00270685">
            <w:pPr>
              <w:widowControl w:val="0"/>
              <w:suppressAutoHyphens/>
              <w:spacing w:after="0" w:line="240" w:lineRule="auto"/>
              <w:ind w:right="14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(підпункт 6 пункт 47 Особливостей)</w:t>
            </w:r>
          </w:p>
        </w:tc>
        <w:tc>
          <w:tcPr>
            <w:tcW w:w="5527" w:type="dxa"/>
            <w:vMerge w:val="restart"/>
            <w:tcBorders>
              <w:left w:val="single" w:sz="8" w:space="0" w:color="000000"/>
              <w:bottom w:val="single" w:sz="8" w:space="0" w:color="000000"/>
              <w:right w:val="single" w:sz="8" w:space="0" w:color="000000"/>
            </w:tcBorders>
            <w:shd w:val="clear" w:color="auto" w:fill="auto"/>
          </w:tcPr>
          <w:p w14:paraId="3B4AA84B"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71DF6"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color w:val="000000"/>
                <w:sz w:val="24"/>
                <w:szCs w:val="24"/>
                <w:shd w:val="clear" w:color="auto" w:fill="FFFFFF"/>
                <w:lang w:eastAsia="zh-CN"/>
              </w:rPr>
            </w:pPr>
          </w:p>
          <w:p w14:paraId="09B5429C"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iCs/>
                <w:color w:val="000000"/>
                <w:sz w:val="24"/>
                <w:szCs w:val="24"/>
                <w:shd w:val="clear" w:color="auto" w:fill="FFFFFF"/>
                <w:lang w:eastAsia="zh-CN"/>
              </w:rPr>
              <w:t>Документ повинен бути не більше тридцятиденної давнини від дати подання документа. </w:t>
            </w:r>
          </w:p>
        </w:tc>
      </w:tr>
      <w:tr w:rsidR="00376E73" w:rsidRPr="001A6022" w14:paraId="5CD5423C" w14:textId="77777777" w:rsidTr="00270685">
        <w:trPr>
          <w:trHeight w:val="1018"/>
        </w:trPr>
        <w:tc>
          <w:tcPr>
            <w:tcW w:w="4488" w:type="dxa"/>
            <w:tcBorders>
              <w:left w:val="single" w:sz="8" w:space="0" w:color="000000"/>
              <w:bottom w:val="single" w:sz="8" w:space="0" w:color="000000"/>
            </w:tcBorders>
            <w:shd w:val="clear" w:color="auto" w:fill="auto"/>
          </w:tcPr>
          <w:p w14:paraId="7EE353F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19EB1F"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675DF8C6"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12 пункт 47 Особливостей)</w:t>
            </w:r>
          </w:p>
        </w:tc>
        <w:tc>
          <w:tcPr>
            <w:tcW w:w="5527" w:type="dxa"/>
            <w:vMerge/>
            <w:tcBorders>
              <w:left w:val="single" w:sz="8" w:space="0" w:color="000000"/>
              <w:bottom w:val="single" w:sz="8" w:space="0" w:color="000000"/>
              <w:right w:val="single" w:sz="8" w:space="0" w:color="000000"/>
            </w:tcBorders>
            <w:shd w:val="clear" w:color="auto" w:fill="auto"/>
          </w:tcPr>
          <w:p w14:paraId="1B1DAF28" w14:textId="77777777" w:rsidR="00376E73" w:rsidRPr="001A6022" w:rsidRDefault="00376E73" w:rsidP="00270685">
            <w:pPr>
              <w:snapToGrid w:val="0"/>
              <w:spacing w:after="0" w:line="1" w:lineRule="atLeast"/>
              <w:textAlignment w:val="top"/>
              <w:rPr>
                <w:rFonts w:ascii="Times New Roman" w:eastAsia="Times New Roman" w:hAnsi="Times New Roman" w:cs="Times New Roman"/>
                <w:sz w:val="24"/>
                <w:szCs w:val="24"/>
                <w:lang w:eastAsia="zh-CN"/>
              </w:rPr>
            </w:pPr>
          </w:p>
        </w:tc>
      </w:tr>
      <w:tr w:rsidR="00376E73" w:rsidRPr="001A6022" w14:paraId="600EA451" w14:textId="77777777" w:rsidTr="00270685">
        <w:trPr>
          <w:trHeight w:val="446"/>
        </w:trPr>
        <w:tc>
          <w:tcPr>
            <w:tcW w:w="4488" w:type="dxa"/>
            <w:tcBorders>
              <w:left w:val="single" w:sz="8" w:space="0" w:color="000000"/>
              <w:bottom w:val="single" w:sz="8" w:space="0" w:color="000000"/>
            </w:tcBorders>
            <w:shd w:val="clear" w:color="auto" w:fill="auto"/>
          </w:tcPr>
          <w:p w14:paraId="7C5AD42E"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8AE77D"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42DF8D23"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(абзац 14 пункт 47 Особливостей)</w:t>
            </w:r>
          </w:p>
        </w:tc>
        <w:tc>
          <w:tcPr>
            <w:tcW w:w="5527" w:type="dxa"/>
            <w:tcBorders>
              <w:left w:val="single" w:sz="8" w:space="0" w:color="000000"/>
              <w:bottom w:val="single" w:sz="8" w:space="0" w:color="000000"/>
              <w:right w:val="single" w:sz="8" w:space="0" w:color="000000"/>
            </w:tcBorders>
            <w:shd w:val="clear" w:color="auto" w:fill="auto"/>
          </w:tcPr>
          <w:p w14:paraId="153652AE"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Довідка в довільній формі</w:t>
            </w:r>
            <w:r w:rsidRPr="001A6022">
              <w:rPr>
                <w:rFonts w:ascii="Times New Roman" w:eastAsia="Times New Roman" w:hAnsi="Times New Roman" w:cs="Times New Roman"/>
                <w:color w:val="000000"/>
                <w:sz w:val="24"/>
                <w:szCs w:val="24"/>
                <w:shd w:val="clear" w:color="auto" w:fill="FFFFFF"/>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C29FBA" w14:textId="77777777" w:rsidR="00376E73" w:rsidRDefault="00376E73"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110D8EB2"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5027F205"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277C7BDD"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6DA8A327"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7987EF26"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6EEE78DE"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4D9FC46C"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053F531B" w14:textId="77777777" w:rsidR="00A77B66"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6963ED8D" w14:textId="77777777" w:rsidR="00A77B66" w:rsidRPr="001A6022" w:rsidRDefault="00A77B66" w:rsidP="00376E73">
      <w:pPr>
        <w:tabs>
          <w:tab w:val="left" w:pos="142"/>
        </w:tabs>
        <w:suppressAutoHyphens/>
        <w:spacing w:after="0" w:line="240" w:lineRule="auto"/>
        <w:ind w:firstLine="567"/>
        <w:jc w:val="center"/>
        <w:rPr>
          <w:rFonts w:ascii="Times New Roman" w:eastAsia="NSimSun" w:hAnsi="Times New Roman" w:cs="Times New Roman"/>
          <w:b/>
          <w:sz w:val="24"/>
          <w:szCs w:val="24"/>
          <w:lang w:eastAsia="zh-CN" w:bidi="hi-IN"/>
        </w:rPr>
      </w:pPr>
    </w:p>
    <w:p w14:paraId="4176766A"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 xml:space="preserve">ПЕРЕЛІК ДОКУМЕНТІВ, ЯКІ ПОВИНЕН НАДАТИ </w:t>
      </w:r>
    </w:p>
    <w:p w14:paraId="78A9A429"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lang w:eastAsia="zh-CN" w:bidi="hi-IN"/>
        </w:rPr>
      </w:pPr>
      <w:r w:rsidRPr="001A6022">
        <w:rPr>
          <w:rFonts w:ascii="Times New Roman" w:eastAsia="NSimSun" w:hAnsi="Times New Roman" w:cs="Times New Roman"/>
          <w:b/>
          <w:sz w:val="24"/>
          <w:szCs w:val="24"/>
          <w:lang w:eastAsia="zh-CN" w:bidi="hi-IN"/>
        </w:rPr>
        <w:t>ПЕРЕМОЖЕЦЬ ПРОЦЕДУРИ ЗАКУПІВЛІ</w:t>
      </w:r>
    </w:p>
    <w:p w14:paraId="1F0BA911" w14:textId="77777777" w:rsidR="00376E73" w:rsidRPr="001A6022" w:rsidRDefault="00376E73" w:rsidP="00376E73">
      <w:pPr>
        <w:tabs>
          <w:tab w:val="left" w:pos="142"/>
        </w:tabs>
        <w:suppressAutoHyphens/>
        <w:spacing w:after="0" w:line="240" w:lineRule="auto"/>
        <w:ind w:firstLine="567"/>
        <w:jc w:val="center"/>
        <w:rPr>
          <w:rFonts w:ascii="Times New Roman" w:eastAsia="NSimSun" w:hAnsi="Times New Roman" w:cs="Times New Roman"/>
          <w:sz w:val="24"/>
          <w:szCs w:val="24"/>
          <w:u w:val="single"/>
          <w:lang w:eastAsia="zh-CN" w:bidi="hi-IN"/>
        </w:rPr>
      </w:pPr>
      <w:r w:rsidRPr="001A6022">
        <w:rPr>
          <w:rFonts w:ascii="Times New Roman" w:eastAsia="Times New Roman" w:hAnsi="Times New Roman" w:cs="Times New Roman"/>
          <w:b/>
          <w:sz w:val="24"/>
          <w:szCs w:val="24"/>
          <w:u w:val="single"/>
          <w:lang w:eastAsia="zh-CN" w:bidi="hi-IN"/>
        </w:rPr>
        <w:t>(фізична особа чи фізична особа — підприємець)</w:t>
      </w:r>
    </w:p>
    <w:tbl>
      <w:tblPr>
        <w:tblW w:w="0" w:type="auto"/>
        <w:tblInd w:w="42" w:type="dxa"/>
        <w:tblLayout w:type="fixed"/>
        <w:tblCellMar>
          <w:top w:w="100" w:type="dxa"/>
          <w:left w:w="100" w:type="dxa"/>
          <w:bottom w:w="100" w:type="dxa"/>
          <w:right w:w="100" w:type="dxa"/>
        </w:tblCellMar>
        <w:tblLook w:val="0000" w:firstRow="0" w:lastRow="0" w:firstColumn="0" w:lastColumn="0" w:noHBand="0" w:noVBand="0"/>
      </w:tblPr>
      <w:tblGrid>
        <w:gridCol w:w="4365"/>
        <w:gridCol w:w="5650"/>
      </w:tblGrid>
      <w:tr w:rsidR="00376E73" w:rsidRPr="001A6022" w14:paraId="0219BF97" w14:textId="77777777" w:rsidTr="00270685">
        <w:trPr>
          <w:trHeight w:val="825"/>
        </w:trPr>
        <w:tc>
          <w:tcPr>
            <w:tcW w:w="4365" w:type="dxa"/>
            <w:tcBorders>
              <w:top w:val="single" w:sz="8" w:space="0" w:color="000000"/>
              <w:left w:val="single" w:sz="8" w:space="0" w:color="000000"/>
              <w:bottom w:val="single" w:sz="8" w:space="0" w:color="000000"/>
            </w:tcBorders>
            <w:shd w:val="clear" w:color="auto" w:fill="auto"/>
            <w:vAlign w:val="center"/>
          </w:tcPr>
          <w:p w14:paraId="1D61A182"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color w:val="000000"/>
                <w:sz w:val="24"/>
                <w:szCs w:val="24"/>
                <w:shd w:val="clear" w:color="auto" w:fill="FFFFFF"/>
                <w:lang w:eastAsia="zh-CN"/>
              </w:rPr>
              <w:t>Вимоги згідно пункту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DB1C6" w14:textId="77777777" w:rsidR="00376E73" w:rsidRPr="001A6022" w:rsidRDefault="00376E73" w:rsidP="00270685">
            <w:pPr>
              <w:widowControl w:val="0"/>
              <w:suppressAutoHyphens/>
              <w:spacing w:after="0" w:line="240" w:lineRule="auto"/>
              <w:ind w:left="100"/>
              <w:jc w:val="center"/>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bCs/>
                <w:sz w:val="24"/>
                <w:szCs w:val="24"/>
                <w:lang w:eastAsia="zh-CN"/>
              </w:rPr>
              <w:t xml:space="preserve">Переможець </w:t>
            </w:r>
            <w:r w:rsidRPr="001A6022">
              <w:rPr>
                <w:rFonts w:ascii="Times New Roman" w:eastAsia="Times New Roman" w:hAnsi="Times New Roman" w:cs="Times New Roman"/>
                <w:b/>
                <w:bCs/>
                <w:color w:val="000000"/>
                <w:sz w:val="24"/>
                <w:szCs w:val="24"/>
                <w:shd w:val="clear" w:color="auto" w:fill="FFFFFF"/>
                <w:lang w:eastAsia="zh-CN"/>
              </w:rPr>
              <w:t>торгів на виконання вимоги згідно пункту 47 Особ</w:t>
            </w:r>
            <w:r w:rsidRPr="001A6022">
              <w:rPr>
                <w:rFonts w:ascii="Times New Roman" w:eastAsia="Times New Roman" w:hAnsi="Times New Roman" w:cs="Times New Roman"/>
                <w:b/>
                <w:bCs/>
                <w:sz w:val="24"/>
                <w:szCs w:val="24"/>
                <w:lang w:eastAsia="zh-CN"/>
              </w:rPr>
              <w:t>ливостей (підтвердження відсутності підстав) повинен надати таку інформацію:</w:t>
            </w:r>
          </w:p>
        </w:tc>
      </w:tr>
      <w:tr w:rsidR="00376E73" w:rsidRPr="001A6022" w14:paraId="04B71A76" w14:textId="77777777" w:rsidTr="00270685">
        <w:trPr>
          <w:trHeight w:val="1723"/>
        </w:trPr>
        <w:tc>
          <w:tcPr>
            <w:tcW w:w="4365" w:type="dxa"/>
            <w:tcBorders>
              <w:top w:val="single" w:sz="8" w:space="0" w:color="000000"/>
              <w:left w:val="single" w:sz="8" w:space="0" w:color="000000"/>
              <w:bottom w:val="single" w:sz="8" w:space="0" w:color="000000"/>
            </w:tcBorders>
            <w:shd w:val="clear" w:color="auto" w:fill="auto"/>
          </w:tcPr>
          <w:p w14:paraId="30D7C259"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7968A"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3567248B"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3 пункт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tcPr>
          <w:p w14:paraId="50F1BE5D"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kern w:val="2"/>
                <w:sz w:val="24"/>
                <w:szCs w:val="24"/>
                <w:highlight w:val="white"/>
                <w:shd w:val="clear" w:color="auto" w:fill="FFFFFF"/>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520D5C4" w14:textId="77777777" w:rsidR="00376E73" w:rsidRPr="001A6022" w:rsidRDefault="00376E73" w:rsidP="00270685">
            <w:pPr>
              <w:widowControl w:val="0"/>
              <w:suppressAutoHyphens/>
              <w:spacing w:after="0" w:line="240" w:lineRule="auto"/>
              <w:ind w:right="140"/>
              <w:jc w:val="both"/>
              <w:rPr>
                <w:rFonts w:ascii="Times New Roman" w:eastAsia="Times New Roman" w:hAnsi="Times New Roman" w:cs="Times New Roman"/>
                <w:b/>
                <w:color w:val="000000"/>
                <w:kern w:val="2"/>
                <w:sz w:val="24"/>
                <w:szCs w:val="24"/>
                <w:shd w:val="clear" w:color="auto" w:fill="FFFFFF"/>
                <w:lang w:eastAsia="ru-RU"/>
              </w:rPr>
            </w:pPr>
          </w:p>
          <w:p w14:paraId="37B5B431"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1"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32"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33"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34"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35"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цього пункту.</w:t>
            </w:r>
          </w:p>
          <w:p w14:paraId="50CE9C88" w14:textId="77777777" w:rsidR="00376E73" w:rsidRPr="001A6022" w:rsidRDefault="00376E73" w:rsidP="00270685">
            <w:pPr>
              <w:widowControl w:val="0"/>
              <w:suppressAutoHyphens/>
              <w:spacing w:after="0"/>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6" w:anchor="n618" w:history="1">
              <w:r w:rsidRPr="001A6022">
                <w:rPr>
                  <w:rFonts w:ascii="Times New Roman" w:eastAsia="Times New Roman" w:hAnsi="Times New Roman" w:cs="Times New Roman"/>
                  <w:i/>
                  <w:color w:val="000000"/>
                  <w:kern w:val="2"/>
                  <w:sz w:val="24"/>
                  <w:szCs w:val="24"/>
                  <w:u w:val="single"/>
                  <w:lang w:eastAsia="ru-RU"/>
                </w:rPr>
                <w:t>підпунктах 3</w:t>
              </w:r>
            </w:hyperlink>
            <w:r w:rsidRPr="001A6022">
              <w:rPr>
                <w:rFonts w:ascii="Times New Roman" w:eastAsia="Times New Roman" w:hAnsi="Times New Roman" w:cs="Times New Roman"/>
                <w:i/>
                <w:color w:val="000000"/>
                <w:kern w:val="2"/>
                <w:sz w:val="24"/>
                <w:szCs w:val="24"/>
                <w:lang w:eastAsia="ru-RU"/>
              </w:rPr>
              <w:t xml:space="preserve">, </w:t>
            </w:r>
            <w:hyperlink r:id="rId37" w:anchor="n620" w:history="1">
              <w:r w:rsidRPr="001A6022">
                <w:rPr>
                  <w:rFonts w:ascii="Times New Roman" w:eastAsia="Times New Roman" w:hAnsi="Times New Roman" w:cs="Times New Roman"/>
                  <w:i/>
                  <w:color w:val="000000"/>
                  <w:kern w:val="2"/>
                  <w:sz w:val="24"/>
                  <w:szCs w:val="24"/>
                  <w:u w:val="single"/>
                  <w:lang w:eastAsia="ru-RU"/>
                </w:rPr>
                <w:t>5</w:t>
              </w:r>
            </w:hyperlink>
            <w:r w:rsidRPr="001A6022">
              <w:rPr>
                <w:rFonts w:ascii="Times New Roman" w:eastAsia="Times New Roman" w:hAnsi="Times New Roman" w:cs="Times New Roman"/>
                <w:i/>
                <w:color w:val="000000"/>
                <w:kern w:val="2"/>
                <w:sz w:val="24"/>
                <w:szCs w:val="24"/>
                <w:lang w:eastAsia="ru-RU"/>
              </w:rPr>
              <w:t xml:space="preserve">, </w:t>
            </w:r>
            <w:hyperlink r:id="rId38" w:anchor="n621" w:history="1">
              <w:r w:rsidRPr="001A6022">
                <w:rPr>
                  <w:rFonts w:ascii="Times New Roman" w:eastAsia="Times New Roman" w:hAnsi="Times New Roman" w:cs="Times New Roman"/>
                  <w:i/>
                  <w:color w:val="000000"/>
                  <w:kern w:val="2"/>
                  <w:sz w:val="24"/>
                  <w:szCs w:val="24"/>
                  <w:u w:val="single"/>
                  <w:lang w:eastAsia="ru-RU"/>
                </w:rPr>
                <w:t>6</w:t>
              </w:r>
            </w:hyperlink>
            <w:r w:rsidRPr="001A6022">
              <w:rPr>
                <w:rFonts w:ascii="Times New Roman" w:eastAsia="Times New Roman" w:hAnsi="Times New Roman" w:cs="Times New Roman"/>
                <w:i/>
                <w:color w:val="000000"/>
                <w:kern w:val="2"/>
                <w:sz w:val="24"/>
                <w:szCs w:val="24"/>
                <w:lang w:eastAsia="ru-RU"/>
              </w:rPr>
              <w:t xml:space="preserve"> і </w:t>
            </w:r>
            <w:hyperlink r:id="rId39" w:anchor="n627" w:history="1">
              <w:r w:rsidRPr="001A6022">
                <w:rPr>
                  <w:rFonts w:ascii="Times New Roman" w:eastAsia="Times New Roman" w:hAnsi="Times New Roman" w:cs="Times New Roman"/>
                  <w:i/>
                  <w:color w:val="000000"/>
                  <w:kern w:val="2"/>
                  <w:sz w:val="24"/>
                  <w:szCs w:val="24"/>
                  <w:u w:val="single"/>
                  <w:lang w:eastAsia="ru-RU"/>
                </w:rPr>
                <w:t>12</w:t>
              </w:r>
            </w:hyperlink>
            <w:r w:rsidRPr="001A6022">
              <w:rPr>
                <w:rFonts w:ascii="Times New Roman" w:eastAsia="Times New Roman" w:hAnsi="Times New Roman" w:cs="Times New Roman"/>
                <w:i/>
                <w:color w:val="000000"/>
                <w:kern w:val="2"/>
                <w:sz w:val="24"/>
                <w:szCs w:val="24"/>
                <w:lang w:eastAsia="ru-RU"/>
              </w:rPr>
              <w:t xml:space="preserve"> та в </w:t>
            </w:r>
            <w:hyperlink r:id="rId40" w:anchor="n628" w:history="1">
              <w:r w:rsidRPr="001A6022">
                <w:rPr>
                  <w:rFonts w:ascii="Times New Roman" w:eastAsia="Times New Roman" w:hAnsi="Times New Roman" w:cs="Times New Roman"/>
                  <w:i/>
                  <w:color w:val="000000"/>
                  <w:kern w:val="2"/>
                  <w:sz w:val="24"/>
                  <w:szCs w:val="24"/>
                  <w:u w:val="single"/>
                  <w:lang w:eastAsia="ru-RU"/>
                </w:rPr>
                <w:t>абзаці чотирнадцятому</w:t>
              </w:r>
            </w:hyperlink>
            <w:r w:rsidRPr="001A6022">
              <w:rPr>
                <w:rFonts w:ascii="Times New Roman" w:eastAsia="Times New Roman" w:hAnsi="Times New Roman" w:cs="Times New Roman"/>
                <w:i/>
                <w:color w:val="000000"/>
                <w:kern w:val="2"/>
                <w:sz w:val="24"/>
                <w:szCs w:val="24"/>
                <w:lang w:eastAsia="ru-RU"/>
              </w:rPr>
              <w:t xml:space="preserve"> пункту 47 Особливостей.</w:t>
            </w:r>
          </w:p>
          <w:p w14:paraId="2157FA5B"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A6022">
              <w:rPr>
                <w:rFonts w:ascii="Times New Roman" w:eastAsia="Times New Roman" w:hAnsi="Times New Roman" w:cs="Times New Roman"/>
                <w:b/>
                <w:i/>
                <w:color w:val="000000"/>
                <w:kern w:val="2"/>
                <w:sz w:val="24"/>
                <w:szCs w:val="24"/>
                <w:lang w:eastAsia="ru-RU"/>
              </w:rPr>
              <w:t xml:space="preserve"> </w:t>
            </w:r>
            <w:r w:rsidRPr="001A6022">
              <w:rPr>
                <w:rFonts w:ascii="Times New Roman" w:eastAsia="Times New Roman" w:hAnsi="Times New Roman" w:cs="Times New Roman"/>
                <w:i/>
                <w:color w:val="000000"/>
                <w:kern w:val="2"/>
                <w:sz w:val="24"/>
                <w:szCs w:val="24"/>
                <w:lang w:eastAsia="ru-RU"/>
              </w:rPr>
              <w:t>свою роботу, так і відкриватись, поновлюватись у період воєнного стану.</w:t>
            </w:r>
          </w:p>
          <w:p w14:paraId="472C2C95" w14:textId="77777777" w:rsidR="00376E73" w:rsidRPr="001A6022" w:rsidRDefault="00376E73" w:rsidP="00270685">
            <w:pPr>
              <w:widowControl w:val="0"/>
              <w:suppressAutoHyphens/>
              <w:spacing w:after="0" w:line="252"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color w:val="000000"/>
                <w:kern w:val="2"/>
                <w:sz w:val="24"/>
                <w:szCs w:val="24"/>
                <w:lang w:eastAsia="ru-RU"/>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w:t>
            </w:r>
            <w:r w:rsidRPr="001A6022">
              <w:rPr>
                <w:rFonts w:ascii="Times New Roman" w:eastAsia="Times New Roman" w:hAnsi="Times New Roman" w:cs="Times New Roman"/>
                <w:i/>
                <w:color w:val="000000"/>
                <w:kern w:val="2"/>
                <w:sz w:val="24"/>
                <w:szCs w:val="24"/>
                <w:lang w:eastAsia="ru-RU"/>
              </w:rPr>
              <w:lastRenderedPageBreak/>
              <w:t>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76E73" w:rsidRPr="001A6022" w14:paraId="527F0268" w14:textId="77777777" w:rsidTr="00270685">
        <w:trPr>
          <w:trHeight w:val="2152"/>
        </w:trPr>
        <w:tc>
          <w:tcPr>
            <w:tcW w:w="4365" w:type="dxa"/>
            <w:tcBorders>
              <w:top w:val="single" w:sz="8" w:space="0" w:color="000000"/>
              <w:left w:val="single" w:sz="8" w:space="0" w:color="000000"/>
              <w:bottom w:val="single" w:sz="8" w:space="0" w:color="000000"/>
            </w:tcBorders>
            <w:shd w:val="clear" w:color="auto" w:fill="auto"/>
          </w:tcPr>
          <w:p w14:paraId="7F7EDB88"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B8F93A"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133DF3A0"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5 пункт 47 Особливостей)</w:t>
            </w:r>
          </w:p>
        </w:tc>
        <w:tc>
          <w:tcPr>
            <w:tcW w:w="5650" w:type="dxa"/>
            <w:vMerge w:val="restart"/>
            <w:tcBorders>
              <w:top w:val="single" w:sz="8" w:space="0" w:color="000000"/>
              <w:left w:val="single" w:sz="8" w:space="0" w:color="000000"/>
              <w:right w:val="single" w:sz="8" w:space="0" w:color="000000"/>
            </w:tcBorders>
            <w:shd w:val="clear" w:color="auto" w:fill="auto"/>
          </w:tcPr>
          <w:p w14:paraId="4AB7F487"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E2CA9C0"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p>
          <w:p w14:paraId="6278E1E5"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i/>
                <w:iCs/>
                <w:sz w:val="24"/>
                <w:szCs w:val="24"/>
                <w:lang w:eastAsia="zh-CN"/>
              </w:rPr>
              <w:t>Документ повинен бути не більше тридцятиденної давнини від дати подання документа. </w:t>
            </w:r>
          </w:p>
        </w:tc>
      </w:tr>
      <w:tr w:rsidR="00376E73" w:rsidRPr="001A6022" w14:paraId="27910D5F" w14:textId="77777777" w:rsidTr="00270685">
        <w:trPr>
          <w:trHeight w:val="1635"/>
        </w:trPr>
        <w:tc>
          <w:tcPr>
            <w:tcW w:w="4365" w:type="dxa"/>
            <w:tcBorders>
              <w:top w:val="single" w:sz="8" w:space="0" w:color="000000"/>
              <w:left w:val="single" w:sz="8" w:space="0" w:color="000000"/>
              <w:bottom w:val="single" w:sz="8" w:space="0" w:color="000000"/>
            </w:tcBorders>
            <w:shd w:val="clear" w:color="auto" w:fill="auto"/>
          </w:tcPr>
          <w:p w14:paraId="6D8C1F0E"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color w:val="000000"/>
                <w:sz w:val="24"/>
                <w:szCs w:val="24"/>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03CAB"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z w:val="24"/>
                <w:szCs w:val="24"/>
                <w:shd w:val="clear" w:color="auto" w:fill="FFFFFF"/>
                <w:lang w:eastAsia="zh-CN" w:bidi="hi-IN"/>
              </w:rPr>
            </w:pPr>
          </w:p>
          <w:p w14:paraId="3F744B35" w14:textId="77777777" w:rsidR="00376E73" w:rsidRPr="001A6022" w:rsidRDefault="00376E73" w:rsidP="00270685">
            <w:pPr>
              <w:widowControl w:val="0"/>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(підпункт 12 пункт 47 Особливостей)</w:t>
            </w:r>
          </w:p>
        </w:tc>
        <w:tc>
          <w:tcPr>
            <w:tcW w:w="5650" w:type="dxa"/>
            <w:vMerge/>
            <w:tcBorders>
              <w:top w:val="single" w:sz="8" w:space="0" w:color="000000"/>
              <w:left w:val="single" w:sz="8" w:space="0" w:color="000000"/>
              <w:right w:val="single" w:sz="8" w:space="0" w:color="000000"/>
            </w:tcBorders>
            <w:shd w:val="clear" w:color="auto" w:fill="auto"/>
          </w:tcPr>
          <w:p w14:paraId="6B75F6FC" w14:textId="77777777" w:rsidR="00376E73" w:rsidRPr="001A6022" w:rsidRDefault="00376E73" w:rsidP="00270685">
            <w:pPr>
              <w:snapToGrid w:val="0"/>
              <w:spacing w:after="0" w:line="1" w:lineRule="atLeast"/>
              <w:textAlignment w:val="top"/>
              <w:rPr>
                <w:rFonts w:ascii="Times New Roman" w:eastAsia="Times New Roman" w:hAnsi="Times New Roman" w:cs="Times New Roman"/>
                <w:sz w:val="24"/>
                <w:szCs w:val="24"/>
                <w:lang w:eastAsia="zh-CN"/>
              </w:rPr>
            </w:pPr>
          </w:p>
        </w:tc>
      </w:tr>
      <w:tr w:rsidR="00376E73" w:rsidRPr="001A6022" w14:paraId="616D6CDE" w14:textId="77777777" w:rsidTr="00270685">
        <w:trPr>
          <w:trHeight w:val="4092"/>
        </w:trPr>
        <w:tc>
          <w:tcPr>
            <w:tcW w:w="4365" w:type="dxa"/>
            <w:tcBorders>
              <w:top w:val="single" w:sz="8" w:space="0" w:color="000000"/>
              <w:left w:val="single" w:sz="8" w:space="0" w:color="000000"/>
              <w:bottom w:val="single" w:sz="8" w:space="0" w:color="000000"/>
            </w:tcBorders>
            <w:shd w:val="clear" w:color="auto" w:fill="auto"/>
          </w:tcPr>
          <w:p w14:paraId="02BAB7AD"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A6022">
              <w:rPr>
                <w:rFonts w:ascii="Times New Roman" w:eastAsia="Times New Roman" w:hAnsi="Times New Roman" w:cs="Times New Roman"/>
                <w:color w:val="000000"/>
                <w:sz w:val="24"/>
                <w:szCs w:val="24"/>
                <w:shd w:val="clear" w:color="auto" w:fill="FFFFFF"/>
                <w:lang w:eastAsia="zh-C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252A3C"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NSimSun" w:hAnsi="Times New Roman" w:cs="Times New Roman"/>
                <w:sz w:val="24"/>
                <w:szCs w:val="24"/>
                <w:lang w:eastAsia="zh-CN" w:bidi="hi-IN"/>
              </w:rPr>
            </w:pPr>
          </w:p>
          <w:p w14:paraId="3CD21717"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color w:val="000000"/>
                <w:sz w:val="24"/>
                <w:szCs w:val="24"/>
                <w:shd w:val="clear" w:color="auto" w:fill="FFFFFF"/>
                <w:lang w:eastAsia="zh-CN"/>
              </w:rPr>
              <w:t>(абзац 14 пункт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tcPr>
          <w:p w14:paraId="62CCAF49" w14:textId="77777777" w:rsidR="00376E73" w:rsidRPr="001A6022" w:rsidRDefault="00376E73" w:rsidP="0027068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sz w:val="24"/>
                <w:szCs w:val="24"/>
                <w:lang w:eastAsia="zh-CN"/>
              </w:rPr>
            </w:pPr>
            <w:r w:rsidRPr="001A6022">
              <w:rPr>
                <w:rFonts w:ascii="Times New Roman" w:eastAsia="Times New Roman" w:hAnsi="Times New Roman" w:cs="Times New Roman"/>
                <w:b/>
                <w:sz w:val="24"/>
                <w:szCs w:val="24"/>
                <w:lang w:eastAsia="zh-CN"/>
              </w:rPr>
              <w:t>Довідка в довільній формі</w:t>
            </w:r>
            <w:r w:rsidRPr="001A6022">
              <w:rPr>
                <w:rFonts w:ascii="Times New Roman" w:eastAsia="Times New Roman" w:hAnsi="Times New Roman" w:cs="Times New Roman"/>
                <w:sz w:val="24"/>
                <w:szCs w:val="24"/>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F66953" w14:textId="77777777" w:rsidR="00376E73" w:rsidRPr="001A6022" w:rsidRDefault="00376E73" w:rsidP="00376E73">
      <w:pPr>
        <w:spacing w:after="0" w:line="1" w:lineRule="atLeast"/>
        <w:textAlignment w:val="top"/>
        <w:rPr>
          <w:rFonts w:ascii="Times New Roman" w:eastAsia="Times New Roman" w:hAnsi="Times New Roman" w:cs="Times New Roman"/>
          <w:sz w:val="24"/>
          <w:szCs w:val="24"/>
          <w:lang w:eastAsia="zh-CN"/>
        </w:rPr>
      </w:pPr>
    </w:p>
    <w:p w14:paraId="3133657A" w14:textId="77777777" w:rsidR="00376E73" w:rsidRPr="001A6022" w:rsidRDefault="00376E73" w:rsidP="00376E73">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1BC8C85F" w14:textId="77777777" w:rsidR="00376E73" w:rsidRPr="001A6022" w:rsidRDefault="00376E73" w:rsidP="00376E73">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00BBB032" w14:textId="77777777" w:rsidR="00376E73" w:rsidRPr="001A6022" w:rsidRDefault="00376E73" w:rsidP="00376E73">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p w14:paraId="224096D7" w14:textId="1C578057" w:rsidR="00376E73" w:rsidRPr="001A6022" w:rsidRDefault="00FD3BFB" w:rsidP="00E631C2">
      <w:pPr>
        <w:suppressAutoHyphens/>
        <w:spacing w:after="0" w:line="240" w:lineRule="auto"/>
        <w:jc w:val="center"/>
        <w:rPr>
          <w:rFonts w:ascii="Times New Roman" w:eastAsia="Arial" w:hAnsi="Times New Roman" w:cs="Times New Roman"/>
          <w:iCs/>
          <w:color w:val="000000"/>
          <w:sz w:val="24"/>
          <w:szCs w:val="24"/>
          <w:lang w:eastAsia="ru-RU"/>
        </w:rPr>
      </w:pPr>
      <w:r w:rsidRPr="001A6022">
        <w:rPr>
          <w:rFonts w:ascii="Times New Roman" w:eastAsia="Arial" w:hAnsi="Times New Roman" w:cs="Times New Roman"/>
          <w:iCs/>
          <w:color w:val="000000"/>
          <w:sz w:val="24"/>
          <w:szCs w:val="24"/>
          <w:lang w:eastAsia="ru-RU"/>
        </w:rPr>
        <w:br w:type="page"/>
      </w:r>
    </w:p>
    <w:p w14:paraId="3A982D12" w14:textId="12763B9B" w:rsidR="00FD3BFB" w:rsidRPr="001A6022" w:rsidRDefault="00453D68" w:rsidP="00453D68">
      <w:pPr>
        <w:suppressAutoHyphens/>
        <w:spacing w:after="0" w:line="240" w:lineRule="auto"/>
        <w:jc w:val="right"/>
        <w:rPr>
          <w:rFonts w:ascii="Times New Roman" w:eastAsia="Calibri" w:hAnsi="Times New Roman" w:cs="Times New Roman"/>
          <w:color w:val="000000"/>
          <w:sz w:val="24"/>
          <w:szCs w:val="24"/>
          <w:lang w:eastAsia="zh-CN"/>
        </w:rPr>
      </w:pPr>
      <w:bookmarkStart w:id="16" w:name="_heading=h.gjdgxs"/>
      <w:bookmarkEnd w:id="16"/>
      <w:r w:rsidRPr="001A6022">
        <w:rPr>
          <w:rFonts w:ascii="Times New Roman" w:eastAsia="Calibri" w:hAnsi="Times New Roman" w:cs="Times New Roman"/>
          <w:color w:val="000000"/>
          <w:sz w:val="24"/>
          <w:szCs w:val="24"/>
          <w:lang w:eastAsia="zh-CN"/>
        </w:rPr>
        <w:lastRenderedPageBreak/>
        <w:t xml:space="preserve">       </w:t>
      </w:r>
      <w:r w:rsidR="00FD3BFB" w:rsidRPr="001A6022">
        <w:rPr>
          <w:rFonts w:ascii="Times New Roman" w:eastAsia="Calibri" w:hAnsi="Times New Roman" w:cs="Times New Roman"/>
          <w:color w:val="000000"/>
          <w:sz w:val="24"/>
          <w:szCs w:val="24"/>
          <w:lang w:eastAsia="zh-CN"/>
        </w:rPr>
        <w:t>Додаток № 6</w:t>
      </w:r>
    </w:p>
    <w:p w14:paraId="7B05E47A" w14:textId="6561C1BC" w:rsidR="00FD3BFB" w:rsidRPr="001A6022" w:rsidRDefault="00453D68" w:rsidP="00453D68">
      <w:pPr>
        <w:suppressAutoHyphens/>
        <w:spacing w:after="0" w:line="240" w:lineRule="auto"/>
        <w:ind w:left="6804"/>
        <w:jc w:val="right"/>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до Т</w:t>
      </w:r>
      <w:r w:rsidR="00FD3BFB" w:rsidRPr="001A6022">
        <w:rPr>
          <w:rFonts w:ascii="Times New Roman" w:eastAsia="Calibri" w:hAnsi="Times New Roman" w:cs="Times New Roman"/>
          <w:color w:val="000000"/>
          <w:sz w:val="24"/>
          <w:szCs w:val="24"/>
          <w:lang w:eastAsia="zh-CN"/>
        </w:rPr>
        <w:t>ендерної документації</w:t>
      </w:r>
    </w:p>
    <w:p w14:paraId="2C1B0D77" w14:textId="77777777" w:rsidR="00FD3BFB" w:rsidRPr="001A6022" w:rsidRDefault="00FD3BFB" w:rsidP="00FD3BFB">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p>
    <w:p w14:paraId="24E04C7F" w14:textId="628E976F" w:rsidR="00FD3BFB" w:rsidRPr="001A6022" w:rsidRDefault="0025140C" w:rsidP="00453D68">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Договір</w:t>
      </w:r>
      <w:r w:rsidR="00FD3BFB" w:rsidRPr="001A6022">
        <w:rPr>
          <w:rFonts w:ascii="Times New Roman" w:eastAsia="Times New Roman" w:hAnsi="Times New Roman" w:cs="Times New Roman"/>
          <w:sz w:val="24"/>
          <w:szCs w:val="24"/>
          <w:lang w:eastAsia="ar-SA"/>
        </w:rPr>
        <w:t xml:space="preserve">  № ____</w:t>
      </w:r>
    </w:p>
    <w:p w14:paraId="7111553D" w14:textId="26CFA36A" w:rsidR="00FD3BFB" w:rsidRPr="001A6022" w:rsidRDefault="00E631C2" w:rsidP="00E631C2">
      <w:pPr>
        <w:suppressAutoHyphens/>
        <w:spacing w:after="0" w:line="240" w:lineRule="auto"/>
        <w:jc w:val="center"/>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про закупівлю послуг</w:t>
      </w:r>
      <w:r w:rsidR="001A6022" w:rsidRPr="001A6022">
        <w:rPr>
          <w:rFonts w:ascii="Times New Roman" w:eastAsia="Times New Roman" w:hAnsi="Times New Roman" w:cs="Times New Roman"/>
          <w:sz w:val="24"/>
          <w:szCs w:val="24"/>
          <w:lang w:eastAsia="ar-SA"/>
        </w:rPr>
        <w:t xml:space="preserve"> з</w:t>
      </w:r>
      <w:r w:rsidR="001A6022" w:rsidRPr="001A6022">
        <w:rPr>
          <w:rFonts w:ascii="Times New Roman" w:eastAsia="Calibri" w:hAnsi="Times New Roman" w:cs="Times New Roman"/>
          <w:color w:val="000000"/>
          <w:sz w:val="24"/>
          <w:szCs w:val="24"/>
          <w:lang w:eastAsia="zh-CN"/>
        </w:rPr>
        <w:t xml:space="preserve"> </w:t>
      </w:r>
      <w:r w:rsidR="001A6022" w:rsidRPr="001A6022">
        <w:rPr>
          <w:rFonts w:ascii="Times New Roman" w:eastAsia="Times New Roman" w:hAnsi="Times New Roman" w:cs="Times New Roman"/>
          <w:sz w:val="24"/>
          <w:szCs w:val="24"/>
          <w:lang w:eastAsia="ar-SA"/>
        </w:rPr>
        <w:t>заправки та відновлення картриджів</w:t>
      </w:r>
    </w:p>
    <w:p w14:paraId="41000955" w14:textId="45E76A19" w:rsidR="00FD3BFB" w:rsidRPr="001A6022" w:rsidRDefault="00FD3BFB" w:rsidP="00FD3BFB">
      <w:pPr>
        <w:suppressAutoHyphens/>
        <w:spacing w:after="0" w:line="240" w:lineRule="auto"/>
        <w:rPr>
          <w:rFonts w:ascii="Times New Roman" w:eastAsia="Calibri" w:hAnsi="Times New Roman" w:cs="Times New Roman"/>
          <w:iCs/>
          <w:sz w:val="24"/>
          <w:szCs w:val="24"/>
          <w:lang w:eastAsia="zh-CN"/>
        </w:rPr>
      </w:pPr>
      <w:r w:rsidRPr="001A6022">
        <w:rPr>
          <w:rFonts w:ascii="Times New Roman" w:eastAsia="Times New Roman" w:hAnsi="Times New Roman" w:cs="Times New Roman"/>
          <w:sz w:val="24"/>
          <w:szCs w:val="24"/>
          <w:lang w:eastAsia="ar-SA"/>
        </w:rPr>
        <w:t xml:space="preserve">  </w:t>
      </w:r>
      <w:r w:rsidRPr="001A6022">
        <w:rPr>
          <w:rFonts w:ascii="Times New Roman" w:eastAsia="Calibri" w:hAnsi="Times New Roman" w:cs="Times New Roman"/>
          <w:iCs/>
          <w:sz w:val="24"/>
          <w:szCs w:val="24"/>
          <w:lang w:eastAsia="zh-CN"/>
        </w:rPr>
        <w:t xml:space="preserve">м. Одеса </w:t>
      </w:r>
      <w:r w:rsidRPr="001A6022">
        <w:rPr>
          <w:rFonts w:ascii="Times New Roman" w:eastAsia="Calibri" w:hAnsi="Times New Roman" w:cs="Times New Roman"/>
          <w:sz w:val="24"/>
          <w:szCs w:val="24"/>
          <w:lang w:eastAsia="zh-CN"/>
        </w:rPr>
        <w:tab/>
      </w:r>
      <w:r w:rsidR="00453D68" w:rsidRPr="001A6022">
        <w:rPr>
          <w:rFonts w:ascii="Times New Roman" w:eastAsia="Calibri" w:hAnsi="Times New Roman" w:cs="Times New Roman"/>
          <w:iCs/>
          <w:sz w:val="24"/>
          <w:szCs w:val="24"/>
          <w:lang w:eastAsia="zh-CN"/>
        </w:rPr>
        <w:t xml:space="preserve"> </w:t>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453D68" w:rsidRPr="001A6022">
        <w:rPr>
          <w:rFonts w:ascii="Times New Roman" w:eastAsia="Calibri" w:hAnsi="Times New Roman" w:cs="Times New Roman"/>
          <w:iCs/>
          <w:sz w:val="24"/>
          <w:szCs w:val="24"/>
          <w:lang w:eastAsia="zh-CN"/>
        </w:rPr>
        <w:tab/>
      </w:r>
      <w:r w:rsidR="0025140C" w:rsidRPr="001A6022">
        <w:rPr>
          <w:rFonts w:ascii="Times New Roman" w:eastAsia="Calibri" w:hAnsi="Times New Roman" w:cs="Times New Roman"/>
          <w:iCs/>
          <w:sz w:val="24"/>
          <w:szCs w:val="24"/>
          <w:lang w:eastAsia="zh-CN"/>
        </w:rPr>
        <w:t xml:space="preserve">             </w:t>
      </w:r>
      <w:r w:rsidR="00453D68" w:rsidRPr="001A6022">
        <w:rPr>
          <w:rFonts w:ascii="Times New Roman" w:eastAsia="Calibri" w:hAnsi="Times New Roman" w:cs="Times New Roman"/>
          <w:iCs/>
          <w:sz w:val="24"/>
          <w:szCs w:val="24"/>
          <w:lang w:eastAsia="zh-CN"/>
        </w:rPr>
        <w:t>«___» ___________ 2024</w:t>
      </w:r>
      <w:r w:rsidRPr="001A6022">
        <w:rPr>
          <w:rFonts w:ascii="Times New Roman" w:eastAsia="Calibri" w:hAnsi="Times New Roman" w:cs="Times New Roman"/>
          <w:iCs/>
          <w:sz w:val="24"/>
          <w:szCs w:val="24"/>
          <w:lang w:eastAsia="zh-CN"/>
        </w:rPr>
        <w:t xml:space="preserve"> р.</w:t>
      </w:r>
    </w:p>
    <w:p w14:paraId="3972EB9A" w14:textId="77777777" w:rsidR="00FD3BFB" w:rsidRPr="001A6022" w:rsidRDefault="00FD3BFB" w:rsidP="00FD3BFB">
      <w:pPr>
        <w:tabs>
          <w:tab w:val="left" w:pos="1114"/>
        </w:tabs>
        <w:suppressAutoHyphens/>
        <w:spacing w:after="0" w:line="240" w:lineRule="auto"/>
        <w:ind w:firstLine="696"/>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ab/>
      </w:r>
    </w:p>
    <w:p w14:paraId="31804C35" w14:textId="63D204B5" w:rsidR="00790CFE" w:rsidRPr="00A77B66" w:rsidRDefault="00FD3BFB" w:rsidP="00A77B66">
      <w:pPr>
        <w:spacing w:after="100" w:afterAutospacing="1" w:line="259" w:lineRule="auto"/>
        <w:ind w:firstLine="567"/>
        <w:contextualSpacing/>
        <w:jc w:val="both"/>
        <w:rPr>
          <w:rFonts w:ascii="Times New Roman" w:eastAsia="Calibri" w:hAnsi="Times New Roman" w:cs="Times New Roman"/>
          <w:color w:val="000000"/>
          <w:sz w:val="24"/>
          <w:szCs w:val="24"/>
        </w:rPr>
      </w:pPr>
      <w:r w:rsidRPr="001A6022">
        <w:rPr>
          <w:rFonts w:ascii="Times New Roman" w:eastAsia="Calibri" w:hAnsi="Times New Roman" w:cs="Times New Roman"/>
          <w:color w:val="000000"/>
          <w:sz w:val="24"/>
          <w:szCs w:val="24"/>
          <w:lang w:eastAsia="uk-UA"/>
        </w:rPr>
        <w:t>Головне управління Державної міграційної служби України в Одеській області в особі __________________________, що діє на підставі Положення про ГУ ДМС в Одеській області, затвердженого наказом ДМС від 18.07.2011 № 28 (в редакції наказу ДМС від 07.05.2021 № 70) __________________________</w:t>
      </w:r>
      <w:r w:rsidRPr="001A6022">
        <w:rPr>
          <w:rFonts w:ascii="Times New Roman" w:eastAsia="Calibri" w:hAnsi="Times New Roman" w:cs="Times New Roman"/>
          <w:sz w:val="24"/>
          <w:szCs w:val="24"/>
        </w:rPr>
        <w:t xml:space="preserve">, (далі – «Замовник») з однієї сторони, та _____________________, (далі – «Виконавець») в особі _____________, що діє на підставі ____________, з другої сторони, разом «Сторони»,  </w:t>
      </w:r>
      <w:r w:rsidR="00790CFE" w:rsidRPr="00A77B66">
        <w:rPr>
          <w:rFonts w:ascii="Times New Roman" w:eastAsia="Calibri" w:hAnsi="Times New Roman" w:cs="Times New Roman"/>
          <w:color w:val="000000"/>
          <w:sz w:val="24"/>
          <w:szCs w:val="24"/>
        </w:rPr>
        <w:t>керуючись вимогами Закону України «Про публічні закупівлі»</w:t>
      </w:r>
      <w:r w:rsidR="00AD6B6F" w:rsidRPr="00A77B66">
        <w:t xml:space="preserve"> </w:t>
      </w:r>
      <w:r w:rsidR="00AD6B6F" w:rsidRPr="00A77B66">
        <w:rPr>
          <w:rFonts w:ascii="Times New Roman" w:eastAsia="Calibri" w:hAnsi="Times New Roman" w:cs="Times New Roman"/>
          <w:color w:val="000000"/>
          <w:sz w:val="24"/>
          <w:szCs w:val="24"/>
        </w:rPr>
        <w:t xml:space="preserve">від 25.12.2015  № 922-VIII </w:t>
      </w:r>
      <w:r w:rsidR="00790CFE" w:rsidRPr="00A77B66">
        <w:rPr>
          <w:rFonts w:ascii="Times New Roman" w:eastAsia="Calibri" w:hAnsi="Times New Roman" w:cs="Times New Roman"/>
          <w:color w:val="000000"/>
          <w:sz w:val="24"/>
          <w:szCs w:val="24"/>
        </w:rPr>
        <w:t xml:space="preserve">та Постанови Кабінету Міністрів України </w:t>
      </w:r>
      <w:r w:rsidR="00AD6B6F" w:rsidRPr="00A77B66">
        <w:rPr>
          <w:rFonts w:ascii="Times New Roman" w:eastAsia="Calibri" w:hAnsi="Times New Roman" w:cs="Times New Roman"/>
          <w:bCs/>
          <w:color w:val="000000"/>
          <w:sz w:val="24"/>
          <w:szCs w:val="24"/>
        </w:rPr>
        <w:t>від 12.10.</w:t>
      </w:r>
      <w:r w:rsidR="00790CFE" w:rsidRPr="00A77B66">
        <w:rPr>
          <w:rFonts w:ascii="Times New Roman" w:eastAsia="Calibri" w:hAnsi="Times New Roman" w:cs="Times New Roman"/>
          <w:bCs/>
          <w:color w:val="000000"/>
          <w:sz w:val="24"/>
          <w:szCs w:val="24"/>
        </w:rPr>
        <w:t>2022 р. № 1178</w:t>
      </w:r>
      <w:r w:rsidR="00790CFE" w:rsidRPr="00A77B66">
        <w:rPr>
          <w:rFonts w:ascii="Times New Roman" w:eastAsia="Calibri" w:hAnsi="Times New Roman" w:cs="Times New Roman"/>
          <w:color w:val="000000"/>
          <w:sz w:val="24"/>
          <w:szCs w:val="24"/>
        </w:rPr>
        <w:t xml:space="preserve"> «</w:t>
      </w:r>
      <w:r w:rsidR="00790CFE" w:rsidRPr="00A77B66">
        <w:rPr>
          <w:rFonts w:ascii="Times New Roman" w:eastAsia="Calibri" w:hAnsi="Times New Roman" w:cs="Times New Roman"/>
          <w:bCs/>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90CFE" w:rsidRPr="00A77B66">
        <w:rPr>
          <w:rFonts w:ascii="Times New Roman" w:eastAsia="Calibri" w:hAnsi="Times New Roman" w:cs="Times New Roman"/>
          <w:color w:val="000000"/>
          <w:sz w:val="24"/>
          <w:szCs w:val="24"/>
        </w:rPr>
        <w:t>, уклали цей договір про наступне (далі – Договір):</w:t>
      </w:r>
    </w:p>
    <w:p w14:paraId="15D1992B" w14:textId="617DC876" w:rsidR="00FD3BFB" w:rsidRPr="001A6022" w:rsidRDefault="00FD3BFB" w:rsidP="00790CFE">
      <w:pPr>
        <w:spacing w:after="160" w:line="259" w:lineRule="auto"/>
        <w:ind w:firstLine="567"/>
        <w:contextualSpacing/>
        <w:jc w:val="both"/>
        <w:rPr>
          <w:rFonts w:ascii="Times New Roman" w:eastAsia="Times New Roman" w:hAnsi="Times New Roman" w:cs="Times New Roman"/>
          <w:sz w:val="24"/>
          <w:szCs w:val="24"/>
          <w:lang w:eastAsia="ar-SA"/>
        </w:rPr>
      </w:pPr>
    </w:p>
    <w:p w14:paraId="24EDB12F" w14:textId="77777777" w:rsidR="00FD3BFB" w:rsidRPr="001A6022" w:rsidRDefault="00FD3BFB" w:rsidP="00FD3BFB">
      <w:pPr>
        <w:suppressAutoHyphens/>
        <w:spacing w:after="0" w:line="240" w:lineRule="auto"/>
        <w:contextualSpacing/>
        <w:jc w:val="center"/>
        <w:rPr>
          <w:rFonts w:ascii="Times New Roman" w:eastAsia="Times New Roman" w:hAnsi="Times New Roman" w:cs="Times New Roman"/>
          <w:b/>
          <w:sz w:val="24"/>
          <w:szCs w:val="24"/>
          <w:lang w:eastAsia="ar-SA"/>
        </w:rPr>
      </w:pPr>
      <w:r w:rsidRPr="001A6022">
        <w:rPr>
          <w:rFonts w:ascii="Times New Roman" w:eastAsia="Times New Roman" w:hAnsi="Times New Roman" w:cs="Times New Roman"/>
          <w:b/>
          <w:sz w:val="24"/>
          <w:szCs w:val="24"/>
          <w:lang w:eastAsia="ar-SA"/>
        </w:rPr>
        <w:t>1. Предмет договору</w:t>
      </w:r>
    </w:p>
    <w:p w14:paraId="4DB31225" w14:textId="246A803A" w:rsidR="00FD3BFB" w:rsidRPr="001A6022" w:rsidRDefault="00FD3BFB" w:rsidP="00FD3BFB">
      <w:pPr>
        <w:tabs>
          <w:tab w:val="left" w:pos="284"/>
          <w:tab w:val="center" w:pos="4819"/>
          <w:tab w:val="left" w:pos="6574"/>
        </w:tabs>
        <w:suppressAutoHyphens/>
        <w:spacing w:after="0" w:line="240" w:lineRule="auto"/>
        <w:ind w:firstLine="709"/>
        <w:contextualSpacing/>
        <w:jc w:val="both"/>
        <w:rPr>
          <w:rFonts w:ascii="Times New Roman" w:eastAsia="Calibri" w:hAnsi="Times New Roman" w:cs="Times New Roman"/>
          <w:sz w:val="24"/>
          <w:szCs w:val="24"/>
          <w:lang w:eastAsia="zh-CN"/>
        </w:rPr>
      </w:pPr>
      <w:r w:rsidRPr="001A6022">
        <w:rPr>
          <w:rFonts w:ascii="Times New Roman" w:eastAsia="Times New Roman" w:hAnsi="Times New Roman" w:cs="Times New Roman"/>
          <w:sz w:val="24"/>
          <w:szCs w:val="24"/>
          <w:lang w:eastAsia="ar-SA"/>
        </w:rPr>
        <w:t xml:space="preserve">1.1. </w:t>
      </w:r>
      <w:r w:rsidRPr="001A6022">
        <w:rPr>
          <w:rFonts w:ascii="Times New Roman" w:eastAsia="Calibri" w:hAnsi="Times New Roman" w:cs="Times New Roman"/>
          <w:sz w:val="24"/>
          <w:szCs w:val="24"/>
          <w:lang w:eastAsia="zh-CN"/>
        </w:rPr>
        <w:t xml:space="preserve">Виконавець зобов'язується протягом строку дії Договору забезпечити надання Замовнику </w:t>
      </w:r>
      <w:r w:rsidRPr="00A77B66">
        <w:rPr>
          <w:rFonts w:ascii="Times New Roman" w:eastAsia="Calibri" w:hAnsi="Times New Roman" w:cs="Times New Roman"/>
          <w:b/>
          <w:color w:val="000000"/>
          <w:sz w:val="24"/>
          <w:szCs w:val="24"/>
          <w:lang w:eastAsia="zh-CN"/>
        </w:rPr>
        <w:t>послуг з заправки та відновлення картриджів</w:t>
      </w:r>
      <w:r w:rsidRPr="001A6022">
        <w:rPr>
          <w:rFonts w:ascii="Times New Roman" w:eastAsia="Calibri" w:hAnsi="Times New Roman" w:cs="Times New Roman"/>
          <w:color w:val="000000"/>
          <w:sz w:val="24"/>
          <w:szCs w:val="24"/>
          <w:lang w:eastAsia="zh-CN"/>
        </w:rPr>
        <w:t xml:space="preserve">, код згідно з ДК 021:2015: </w:t>
      </w:r>
      <w:r w:rsidR="000F5CFE">
        <w:rPr>
          <w:rFonts w:ascii="Times New Roman" w:eastAsia="Calibri" w:hAnsi="Times New Roman" w:cs="Times New Roman"/>
          <w:b/>
          <w:color w:val="000000"/>
          <w:sz w:val="24"/>
          <w:szCs w:val="24"/>
          <w:lang w:eastAsia="zh-CN"/>
        </w:rPr>
        <w:t>50</w:t>
      </w:r>
      <w:r w:rsidR="00453D68" w:rsidRPr="001A6022">
        <w:rPr>
          <w:rFonts w:ascii="Times New Roman" w:eastAsia="Calibri" w:hAnsi="Times New Roman" w:cs="Times New Roman"/>
          <w:b/>
          <w:color w:val="000000"/>
          <w:sz w:val="24"/>
          <w:szCs w:val="24"/>
          <w:lang w:eastAsia="zh-CN"/>
        </w:rPr>
        <w:t>310000-1 «Т</w:t>
      </w:r>
      <w:r w:rsidRPr="001A6022">
        <w:rPr>
          <w:rFonts w:ascii="Times New Roman" w:eastAsia="Calibri" w:hAnsi="Times New Roman" w:cs="Times New Roman"/>
          <w:b/>
          <w:color w:val="000000"/>
          <w:sz w:val="24"/>
          <w:szCs w:val="24"/>
          <w:lang w:eastAsia="zh-CN"/>
        </w:rPr>
        <w:t>ехнічне обслуговування і ремонт офісної техніки</w:t>
      </w:r>
      <w:r w:rsidR="00453D68" w:rsidRPr="001A6022">
        <w:rPr>
          <w:rFonts w:ascii="Times New Roman" w:eastAsia="Calibri" w:hAnsi="Times New Roman" w:cs="Times New Roman"/>
          <w:b/>
          <w:color w:val="000000"/>
          <w:sz w:val="24"/>
          <w:szCs w:val="24"/>
          <w:lang w:eastAsia="zh-CN"/>
        </w:rPr>
        <w:t>»</w:t>
      </w:r>
      <w:r w:rsidRPr="001A6022">
        <w:rPr>
          <w:rFonts w:ascii="Times New Roman" w:eastAsia="Calibri" w:hAnsi="Times New Roman" w:cs="Times New Roman"/>
          <w:b/>
          <w:sz w:val="24"/>
          <w:szCs w:val="24"/>
          <w:lang w:eastAsia="zh-CN"/>
        </w:rPr>
        <w:t>,</w:t>
      </w:r>
      <w:r w:rsidRPr="001A6022">
        <w:rPr>
          <w:rFonts w:ascii="Times New Roman" w:eastAsia="Calibri" w:hAnsi="Times New Roman" w:cs="Times New Roman"/>
          <w:sz w:val="24"/>
          <w:szCs w:val="24"/>
          <w:lang w:eastAsia="zh-CN"/>
        </w:rPr>
        <w:t xml:space="preserve"> відповідно до умов Договору (далі – «Послуги»), а Замовник – прийняти і оплатити такі Послуги, на умовах, викладених у Договорі.</w:t>
      </w:r>
    </w:p>
    <w:p w14:paraId="69CBE683" w14:textId="3EC46432" w:rsidR="00FD3BFB" w:rsidRPr="001A6022" w:rsidRDefault="00FD3BFB" w:rsidP="00FD3BFB">
      <w:pPr>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 xml:space="preserve">1.2. </w:t>
      </w:r>
      <w:r w:rsidRPr="001A6022">
        <w:rPr>
          <w:rFonts w:ascii="Times New Roman" w:eastAsia="Times New Roman" w:hAnsi="Times New Roman" w:cs="Times New Roman"/>
          <w:color w:val="000000"/>
          <w:sz w:val="24"/>
          <w:szCs w:val="24"/>
          <w:lang w:eastAsia="ar-SA"/>
        </w:rPr>
        <w:t>Кількість  послуг</w:t>
      </w:r>
      <w:r w:rsidR="000F5CFE">
        <w:rPr>
          <w:rFonts w:ascii="Times New Roman" w:eastAsia="Times New Roman" w:hAnsi="Times New Roman" w:cs="Times New Roman"/>
          <w:color w:val="000000"/>
          <w:sz w:val="24"/>
          <w:szCs w:val="24"/>
          <w:lang w:eastAsia="ar-SA"/>
        </w:rPr>
        <w:t>: згідно Специфікації (Додаток</w:t>
      </w:r>
      <w:r w:rsidRPr="001A6022">
        <w:rPr>
          <w:rFonts w:ascii="Times New Roman" w:eastAsia="Times New Roman" w:hAnsi="Times New Roman" w:cs="Times New Roman"/>
          <w:color w:val="000000"/>
          <w:sz w:val="24"/>
          <w:szCs w:val="24"/>
          <w:lang w:eastAsia="ar-SA"/>
        </w:rPr>
        <w:t xml:space="preserve"> 1 до Договору)</w:t>
      </w:r>
      <w:r w:rsidRPr="001A6022">
        <w:rPr>
          <w:rFonts w:ascii="Times New Roman" w:eastAsia="Times New Roman" w:hAnsi="Times New Roman" w:cs="Times New Roman"/>
          <w:sz w:val="24"/>
          <w:szCs w:val="24"/>
          <w:lang w:eastAsia="ar-SA"/>
        </w:rPr>
        <w:t>.</w:t>
      </w:r>
    </w:p>
    <w:p w14:paraId="4E571DF5" w14:textId="0D6586DB" w:rsidR="00FD3BFB" w:rsidRPr="001A6022" w:rsidRDefault="00453D68" w:rsidP="00FD3BFB">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1.3.</w:t>
      </w:r>
      <w:r w:rsidR="00FD3BFB" w:rsidRPr="001A6022">
        <w:rPr>
          <w:rFonts w:ascii="Times New Roman" w:eastAsia="Times New Roman" w:hAnsi="Times New Roman" w:cs="Times New Roman"/>
          <w:sz w:val="24"/>
          <w:szCs w:val="24"/>
          <w:lang w:eastAsia="ar-SA"/>
        </w:rPr>
        <w:t>Обсяги закупівлі товарів можуть бути зменшені залежно від реального фінансування видатків.</w:t>
      </w:r>
    </w:p>
    <w:p w14:paraId="7F252F32" w14:textId="77777777" w:rsidR="00FD3BFB" w:rsidRPr="001A6022" w:rsidRDefault="00FD3BFB" w:rsidP="00FD3BFB">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1.4. Джерело фінансування: кошти державного бюджету.</w:t>
      </w:r>
    </w:p>
    <w:p w14:paraId="50908048" w14:textId="77777777" w:rsidR="00FD3BFB" w:rsidRPr="001A6022" w:rsidRDefault="00FD3BFB" w:rsidP="00FD3BFB">
      <w:pPr>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p>
    <w:p w14:paraId="52963261" w14:textId="77777777" w:rsidR="00FD3BFB" w:rsidRPr="001A6022" w:rsidRDefault="00FD3BFB" w:rsidP="00FD3BFB">
      <w:pPr>
        <w:suppressAutoHyphens/>
        <w:spacing w:after="0" w:line="240" w:lineRule="auto"/>
        <w:contextualSpacing/>
        <w:jc w:val="center"/>
        <w:rPr>
          <w:rFonts w:ascii="Times New Roman" w:eastAsia="Times New Roman" w:hAnsi="Times New Roman" w:cs="Times New Roman"/>
          <w:b/>
          <w:sz w:val="24"/>
          <w:szCs w:val="24"/>
          <w:lang w:eastAsia="ar-SA"/>
        </w:rPr>
      </w:pPr>
      <w:r w:rsidRPr="001A6022">
        <w:rPr>
          <w:rFonts w:ascii="Times New Roman" w:eastAsia="Times New Roman" w:hAnsi="Times New Roman" w:cs="Times New Roman"/>
          <w:b/>
          <w:sz w:val="24"/>
          <w:szCs w:val="24"/>
          <w:lang w:eastAsia="ar-SA"/>
        </w:rPr>
        <w:t>2. Якість товарів, послуг</w:t>
      </w:r>
    </w:p>
    <w:p w14:paraId="6717A67A" w14:textId="77777777" w:rsidR="00FD3BFB" w:rsidRPr="001A6022" w:rsidRDefault="00FD3BFB" w:rsidP="00FD3BFB">
      <w:pPr>
        <w:tabs>
          <w:tab w:val="left" w:pos="993"/>
          <w:tab w:val="left" w:pos="4188"/>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2.1. Учасник повинен надати Замовнику послуги, якість яких відповідає чинному законодавству та вимогам тендерної документації.</w:t>
      </w:r>
    </w:p>
    <w:p w14:paraId="115A7E19" w14:textId="77777777" w:rsidR="00FD3BFB" w:rsidRPr="001A6022" w:rsidRDefault="00FD3BFB" w:rsidP="00FD3BFB">
      <w:pPr>
        <w:tabs>
          <w:tab w:val="left" w:pos="426"/>
          <w:tab w:val="left" w:pos="993"/>
        </w:tabs>
        <w:spacing w:after="0" w:line="240" w:lineRule="auto"/>
        <w:ind w:firstLine="709"/>
        <w:contextualSpacing/>
        <w:jc w:val="both"/>
        <w:rPr>
          <w:rFonts w:ascii="Times New Roman" w:eastAsia="Times New Roman" w:hAnsi="Times New Roman" w:cs="Times New Roman"/>
          <w:sz w:val="24"/>
          <w:szCs w:val="24"/>
        </w:rPr>
      </w:pPr>
      <w:r w:rsidRPr="001A6022">
        <w:rPr>
          <w:rFonts w:ascii="Times New Roman" w:eastAsia="Times New Roman" w:hAnsi="Times New Roman" w:cs="Times New Roman"/>
          <w:sz w:val="24"/>
          <w:szCs w:val="24"/>
        </w:rPr>
        <w:t>2.2. Допустиме покращення якості Послуг за умови, що таке покращення не призведе до збільшення суми, визначеної у Договорі.</w:t>
      </w:r>
    </w:p>
    <w:p w14:paraId="57A44E83" w14:textId="77777777" w:rsidR="00FD3BFB" w:rsidRPr="001A6022" w:rsidRDefault="00FD3BFB" w:rsidP="00FD3BFB">
      <w:pPr>
        <w:tabs>
          <w:tab w:val="left" w:pos="993"/>
          <w:tab w:val="left" w:pos="4188"/>
        </w:tabs>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2.3  У разі виникнення в апараті (картриджі) в процесі експлуатації після ремонтних послуг яких-небудь недоліків, що привели до погіршення якості друку (копіювання), Виконавець виправляє їх за свій рахунок. Ця обставина дійсна за умови відсутності фізичних пошкоджень апарату (картриджу) та дотримання Замовником інструкції з експлуатації друкуючого (копіювального) пристрою.</w:t>
      </w:r>
    </w:p>
    <w:p w14:paraId="5564D1BA" w14:textId="77777777" w:rsidR="00FD3BFB" w:rsidRPr="001A6022" w:rsidRDefault="00FD3BFB" w:rsidP="00FD3BFB">
      <w:pPr>
        <w:tabs>
          <w:tab w:val="left" w:pos="993"/>
        </w:tabs>
        <w:suppressAutoHyphens/>
        <w:autoSpaceDE w:val="0"/>
        <w:spacing w:after="0" w:line="240" w:lineRule="auto"/>
        <w:ind w:firstLine="709"/>
        <w:jc w:val="both"/>
        <w:rPr>
          <w:rFonts w:ascii="Times New Roman" w:eastAsia="Calibri" w:hAnsi="Times New Roman" w:cs="Times New Roman"/>
          <w:color w:val="000000"/>
          <w:sz w:val="24"/>
          <w:szCs w:val="24"/>
          <w:lang w:eastAsia="zh-CN"/>
        </w:rPr>
      </w:pPr>
    </w:p>
    <w:p w14:paraId="17CEBA1E"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color w:val="000000"/>
          <w:sz w:val="24"/>
          <w:szCs w:val="24"/>
          <w:lang w:eastAsia="zh-CN"/>
        </w:rPr>
      </w:pPr>
      <w:r w:rsidRPr="001A6022">
        <w:rPr>
          <w:rFonts w:ascii="Times New Roman" w:eastAsia="Calibri" w:hAnsi="Times New Roman" w:cs="Times New Roman"/>
          <w:b/>
          <w:bCs/>
          <w:color w:val="000000"/>
          <w:sz w:val="24"/>
          <w:szCs w:val="24"/>
          <w:lang w:eastAsia="zh-CN"/>
        </w:rPr>
        <w:t>3. Ціна Договору</w:t>
      </w:r>
    </w:p>
    <w:p w14:paraId="70C6D9CD"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3.1. Ціна (сума) Договору становить ________ грн. __ коп. (_____ гривень __ копійок), з/без ПДВ.</w:t>
      </w:r>
    </w:p>
    <w:p w14:paraId="179E839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3.2. Вартість Послуг визначена у Специфікації, наведеної у Додатку № 1 до Договору, який є його невід’ємною частиною. </w:t>
      </w:r>
    </w:p>
    <w:p w14:paraId="3729E8F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3.3. 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 </w:t>
      </w:r>
    </w:p>
    <w:p w14:paraId="7915011E" w14:textId="0AF347A5" w:rsidR="00FD3BFB" w:rsidRPr="001A6022" w:rsidRDefault="00FD3BFB" w:rsidP="00453D68">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3.4. До ціни Послуг включаються витрати на сплату податків і зборів (обов’язкових платежів), забір та доставку картриджів.</w:t>
      </w:r>
    </w:p>
    <w:p w14:paraId="35D8E1CC"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color w:val="000000"/>
          <w:sz w:val="24"/>
          <w:szCs w:val="24"/>
          <w:lang w:eastAsia="zh-CN"/>
        </w:rPr>
      </w:pPr>
      <w:r w:rsidRPr="001A6022">
        <w:rPr>
          <w:rFonts w:ascii="Times New Roman" w:eastAsia="Calibri" w:hAnsi="Times New Roman" w:cs="Times New Roman"/>
          <w:b/>
          <w:bCs/>
          <w:color w:val="000000"/>
          <w:sz w:val="24"/>
          <w:szCs w:val="24"/>
          <w:lang w:eastAsia="zh-CN"/>
        </w:rPr>
        <w:lastRenderedPageBreak/>
        <w:t>4. Порядок здійснення оплати</w:t>
      </w:r>
    </w:p>
    <w:p w14:paraId="5C5B195D"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4.1. Усі розрахунки за Договором здійснюються у національній валюті України. Замовник оплату Послуг здійснює на підставі Актів наданих послуг (далі - Акт) шляхом перерахування коштів на рахунок Виконавця. </w:t>
      </w:r>
    </w:p>
    <w:p w14:paraId="2DE8DED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color w:val="000000"/>
          <w:sz w:val="24"/>
          <w:szCs w:val="24"/>
          <w:lang w:eastAsia="zh-CN"/>
        </w:rPr>
        <w:t xml:space="preserve">4.2. Оплата Послуг Замовником здійснюється протягом 10 (десяти) банківських днів з дати підписання належним чином оформлених Актів. </w:t>
      </w:r>
    </w:p>
    <w:p w14:paraId="59BA1168" w14:textId="77777777" w:rsidR="00FD3BFB" w:rsidRPr="001A6022" w:rsidRDefault="00FD3BFB" w:rsidP="00FD3BFB">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4.3. Допускається поетапна оплата суми Договору відповідно до наданих Послуг, засвідчених Актами.</w:t>
      </w:r>
    </w:p>
    <w:p w14:paraId="523AB62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4.4. Розрахунок за надані Послуги здійснюється у відповідності до ст. 49 Бюджетного кодексу України. У разі затримки надходжень бюджетних коштів розрахунок за надані Послуги здійснюється протягом 10 банківських днів з дати їх отримання. </w:t>
      </w:r>
    </w:p>
    <w:p w14:paraId="316B8556" w14:textId="77777777" w:rsidR="00FD3BFB" w:rsidRPr="001A6022" w:rsidRDefault="00FD3BFB" w:rsidP="00FD3BFB">
      <w:pPr>
        <w:suppressAutoHyphens/>
        <w:autoSpaceDE w:val="0"/>
        <w:spacing w:after="0" w:line="240" w:lineRule="auto"/>
        <w:ind w:firstLine="709"/>
        <w:rPr>
          <w:rFonts w:ascii="Times New Roman" w:eastAsia="Calibri" w:hAnsi="Times New Roman" w:cs="Times New Roman"/>
          <w:sz w:val="24"/>
          <w:szCs w:val="24"/>
          <w:lang w:eastAsia="zh-CN"/>
        </w:rPr>
      </w:pPr>
    </w:p>
    <w:p w14:paraId="04E6F56F"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5. Надання Послуг</w:t>
      </w:r>
    </w:p>
    <w:p w14:paraId="2B6257DA" w14:textId="0C9F657D"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5.1. Строк надання Послуг:</w:t>
      </w:r>
      <w:r w:rsidR="006A3E0F" w:rsidRPr="001A6022">
        <w:rPr>
          <w:rFonts w:ascii="Times New Roman" w:eastAsia="Calibri" w:hAnsi="Times New Roman" w:cs="Times New Roman"/>
          <w:color w:val="000000"/>
          <w:sz w:val="24"/>
          <w:szCs w:val="24"/>
          <w:lang w:eastAsia="zh-CN"/>
        </w:rPr>
        <w:t xml:space="preserve"> </w:t>
      </w:r>
      <w:r w:rsidR="001A6022" w:rsidRPr="001A6022">
        <w:rPr>
          <w:rFonts w:ascii="Times New Roman" w:eastAsia="Calibri" w:hAnsi="Times New Roman" w:cs="Times New Roman"/>
          <w:color w:val="000000"/>
          <w:sz w:val="24"/>
          <w:szCs w:val="24"/>
          <w:lang w:eastAsia="zh-CN"/>
        </w:rPr>
        <w:t xml:space="preserve">з моменту підписання Договору </w:t>
      </w:r>
      <w:r w:rsidR="006A3E0F" w:rsidRPr="001A6022">
        <w:rPr>
          <w:rFonts w:ascii="Times New Roman" w:eastAsia="Calibri" w:hAnsi="Times New Roman" w:cs="Times New Roman"/>
          <w:color w:val="000000"/>
          <w:sz w:val="24"/>
          <w:szCs w:val="24"/>
          <w:lang w:eastAsia="zh-CN"/>
        </w:rPr>
        <w:t>по 31 грудня 2024</w:t>
      </w:r>
      <w:r w:rsidRPr="001A6022">
        <w:rPr>
          <w:rFonts w:ascii="Times New Roman" w:eastAsia="Calibri" w:hAnsi="Times New Roman" w:cs="Times New Roman"/>
          <w:color w:val="000000"/>
          <w:sz w:val="24"/>
          <w:szCs w:val="24"/>
          <w:lang w:eastAsia="zh-CN"/>
        </w:rPr>
        <w:t xml:space="preserve"> року.</w:t>
      </w:r>
    </w:p>
    <w:p w14:paraId="76D10655" w14:textId="3DE9410B" w:rsidR="00FD3BFB" w:rsidRPr="001A6022" w:rsidRDefault="00453D68"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5.2</w:t>
      </w:r>
      <w:r w:rsidRPr="006533AF">
        <w:rPr>
          <w:rFonts w:ascii="Times New Roman" w:eastAsia="Calibri" w:hAnsi="Times New Roman" w:cs="Times New Roman"/>
          <w:sz w:val="24"/>
          <w:szCs w:val="24"/>
          <w:lang w:eastAsia="zh-CN"/>
        </w:rPr>
        <w:t>.</w:t>
      </w:r>
      <w:r w:rsidR="001A6022" w:rsidRPr="006533AF">
        <w:rPr>
          <w:rFonts w:ascii="Times New Roman" w:eastAsia="Calibri" w:hAnsi="Times New Roman" w:cs="Times New Roman"/>
          <w:sz w:val="24"/>
          <w:szCs w:val="24"/>
          <w:lang w:eastAsia="zh-CN"/>
        </w:rPr>
        <w:t xml:space="preserve"> </w:t>
      </w:r>
      <w:r w:rsidR="00FD3BFB" w:rsidRPr="006533AF">
        <w:rPr>
          <w:rFonts w:ascii="Times New Roman" w:eastAsia="Calibri" w:hAnsi="Times New Roman" w:cs="Times New Roman"/>
          <w:sz w:val="24"/>
          <w:szCs w:val="24"/>
          <w:lang w:eastAsia="zh-CN"/>
        </w:rPr>
        <w:t xml:space="preserve">Місце надання Послуг: </w:t>
      </w:r>
      <w:r w:rsidR="006533AF" w:rsidRPr="006533AF">
        <w:rPr>
          <w:rFonts w:ascii="Times New Roman" w:eastAsia="Times New Roman" w:hAnsi="Times New Roman" w:cs="Times New Roman"/>
          <w:color w:val="000000"/>
          <w:sz w:val="24"/>
          <w:szCs w:val="24"/>
          <w:lang w:eastAsia="zh-CN"/>
        </w:rPr>
        <w:t>відповідно</w:t>
      </w:r>
      <w:r w:rsidR="006533AF">
        <w:rPr>
          <w:rFonts w:ascii="Times New Roman" w:eastAsia="Times New Roman" w:hAnsi="Times New Roman" w:cs="Times New Roman"/>
          <w:color w:val="000000"/>
          <w:sz w:val="24"/>
          <w:szCs w:val="24"/>
          <w:lang w:eastAsia="zh-CN"/>
        </w:rPr>
        <w:t xml:space="preserve"> до Додатку 2 до Договору.</w:t>
      </w:r>
    </w:p>
    <w:p w14:paraId="4BECD74D" w14:textId="77777777" w:rsidR="00FD3BFB"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5.3. У разі виникнення претензій щодо кількості чи якості наданих Послуг, Виконавець та Отримувач протягом 3 (трьох)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здійснити надання Послуг належної якості протягом 3 (трьох) календарних днів або повернути вартість Послуг неналежної якості після підписання Дефектного акту. </w:t>
      </w:r>
    </w:p>
    <w:p w14:paraId="59D4C1C0" w14:textId="718AC1F0" w:rsidR="007E5053" w:rsidRPr="001A6022" w:rsidRDefault="007E5053" w:rsidP="007E5053">
      <w:pPr>
        <w:widowControl w:val="0"/>
        <w:autoSpaceDE w:val="0"/>
        <w:autoSpaceDN w:val="0"/>
        <w:spacing w:after="0" w:line="240" w:lineRule="auto"/>
        <w:ind w:firstLine="56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5.4. </w:t>
      </w:r>
      <w:r w:rsidRPr="001A6022">
        <w:rPr>
          <w:rFonts w:ascii="Times New Roman" w:eastAsia="Times New Roman" w:hAnsi="Times New Roman" w:cs="Times New Roman"/>
          <w:bCs/>
          <w:sz w:val="24"/>
          <w:szCs w:val="24"/>
          <w:lang w:eastAsia="ru-RU"/>
        </w:rPr>
        <w:t>Всі послуги Виконавець надає на своїй матеріально-технічній базі, своїми ресурсами, матеріалами, засобами і устаткуванням за власний рахунок</w:t>
      </w:r>
      <w:r>
        <w:rPr>
          <w:rFonts w:ascii="Times New Roman" w:eastAsia="Times New Roman" w:hAnsi="Times New Roman" w:cs="Times New Roman"/>
          <w:bCs/>
          <w:sz w:val="24"/>
          <w:szCs w:val="24"/>
          <w:lang w:eastAsia="ru-RU"/>
        </w:rPr>
        <w:t>.</w:t>
      </w:r>
    </w:p>
    <w:p w14:paraId="42E8A18F" w14:textId="756E2A4D" w:rsidR="007E5053" w:rsidRPr="007E5053" w:rsidRDefault="007E5053" w:rsidP="007E5053">
      <w:pPr>
        <w:widowControl w:val="0"/>
        <w:autoSpaceDE w:val="0"/>
        <w:autoSpaceDN w:val="0"/>
        <w:spacing w:after="0" w:line="240" w:lineRule="auto"/>
        <w:ind w:firstLine="56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r w:rsidRPr="001A6022">
        <w:rPr>
          <w:rFonts w:ascii="Times New Roman" w:eastAsia="Times New Roman" w:hAnsi="Times New Roman" w:cs="Times New Roman"/>
          <w:bCs/>
          <w:sz w:val="24"/>
          <w:szCs w:val="24"/>
          <w:lang w:eastAsia="ru-RU"/>
        </w:rPr>
        <w:t xml:space="preserve">. Час реагування на заявку замовника для надання послуг (телефонний дзвінок або повідомлення на електронну пошту) не повинен перевищувати 2 години з </w:t>
      </w:r>
      <w:r>
        <w:rPr>
          <w:rFonts w:ascii="Times New Roman" w:eastAsia="Times New Roman" w:hAnsi="Times New Roman" w:cs="Times New Roman"/>
          <w:bCs/>
          <w:sz w:val="24"/>
          <w:szCs w:val="24"/>
          <w:lang w:eastAsia="ru-RU"/>
        </w:rPr>
        <w:t xml:space="preserve">моменту виклику. </w:t>
      </w:r>
      <w:r w:rsidRPr="007E5053">
        <w:rPr>
          <w:rFonts w:ascii="Times New Roman" w:eastAsia="Times New Roman" w:hAnsi="Times New Roman" w:cs="Times New Roman"/>
          <w:bCs/>
          <w:sz w:val="24"/>
          <w:szCs w:val="24"/>
          <w:lang w:eastAsia="ru-RU"/>
        </w:rPr>
        <w:t>Час надання послуг по заправці (відновленню) картриджів не повинен перевищувати 2 робочих дня після надходження заявки від Замовника, у разі нагальної потреби протягом 4 годин.</w:t>
      </w:r>
    </w:p>
    <w:p w14:paraId="24CAFBEB" w14:textId="77777777" w:rsidR="007E5053" w:rsidRDefault="007E5053" w:rsidP="00FD3BFB">
      <w:pPr>
        <w:suppressAutoHyphens/>
        <w:autoSpaceDE w:val="0"/>
        <w:spacing w:after="0" w:line="240" w:lineRule="auto"/>
        <w:jc w:val="center"/>
        <w:rPr>
          <w:rFonts w:ascii="Times New Roman" w:eastAsia="Calibri" w:hAnsi="Times New Roman" w:cs="Times New Roman"/>
          <w:b/>
          <w:bCs/>
          <w:sz w:val="24"/>
          <w:szCs w:val="24"/>
          <w:lang w:eastAsia="zh-CN"/>
        </w:rPr>
      </w:pPr>
    </w:p>
    <w:p w14:paraId="01E3E4B6"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6. Права та обов’язки Сторін</w:t>
      </w:r>
    </w:p>
    <w:p w14:paraId="1EC9BB63"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bCs/>
          <w:sz w:val="24"/>
          <w:szCs w:val="24"/>
          <w:lang w:eastAsia="zh-CN"/>
        </w:rPr>
        <w:t xml:space="preserve">6.1. </w:t>
      </w:r>
      <w:r w:rsidRPr="00A77B66">
        <w:rPr>
          <w:rFonts w:ascii="Times New Roman" w:eastAsia="Calibri" w:hAnsi="Times New Roman" w:cs="Times New Roman"/>
          <w:b/>
          <w:bCs/>
          <w:sz w:val="24"/>
          <w:szCs w:val="24"/>
          <w:lang w:eastAsia="zh-CN"/>
        </w:rPr>
        <w:t>Замовник зобов’язаний:</w:t>
      </w:r>
      <w:r w:rsidRPr="001A6022">
        <w:rPr>
          <w:rFonts w:ascii="Times New Roman" w:eastAsia="Calibri" w:hAnsi="Times New Roman" w:cs="Times New Roman"/>
          <w:bCs/>
          <w:sz w:val="24"/>
          <w:szCs w:val="24"/>
          <w:lang w:eastAsia="zh-CN"/>
        </w:rPr>
        <w:t xml:space="preserve"> </w:t>
      </w:r>
    </w:p>
    <w:p w14:paraId="3C269152"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6.1.1. Своєчасно та в повному обсязі сплачувати за надані Послуги. </w:t>
      </w:r>
    </w:p>
    <w:p w14:paraId="2EA1C4C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6.1.2. Приймати надані Послуги. </w:t>
      </w:r>
    </w:p>
    <w:p w14:paraId="0F075699"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6.1.3. 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 </w:t>
      </w:r>
    </w:p>
    <w:p w14:paraId="2791DD9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6.1.4. 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 </w:t>
      </w:r>
    </w:p>
    <w:p w14:paraId="21ED96B6"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6.1.5. Належним чином виконувати інші зобов’язання, пов’язані з виконанням Договору. </w:t>
      </w:r>
    </w:p>
    <w:p w14:paraId="32BB7CD7" w14:textId="77777777" w:rsidR="00FD3BFB" w:rsidRPr="00A77B66" w:rsidRDefault="00FD3BFB" w:rsidP="00FD3BFB">
      <w:pPr>
        <w:suppressAutoHyphens/>
        <w:autoSpaceDE w:val="0"/>
        <w:spacing w:after="0" w:line="240" w:lineRule="auto"/>
        <w:ind w:firstLine="709"/>
        <w:jc w:val="both"/>
        <w:rPr>
          <w:rFonts w:ascii="Times New Roman" w:eastAsia="Calibri" w:hAnsi="Times New Roman" w:cs="Times New Roman"/>
          <w:b/>
          <w:sz w:val="24"/>
          <w:szCs w:val="24"/>
          <w:lang w:eastAsia="zh-CN"/>
        </w:rPr>
      </w:pPr>
      <w:r w:rsidRPr="001A6022">
        <w:rPr>
          <w:rFonts w:ascii="Times New Roman" w:eastAsia="Calibri" w:hAnsi="Times New Roman" w:cs="Times New Roman"/>
          <w:bCs/>
          <w:sz w:val="24"/>
          <w:szCs w:val="24"/>
          <w:lang w:eastAsia="zh-CN"/>
        </w:rPr>
        <w:t xml:space="preserve">6.2. </w:t>
      </w:r>
      <w:r w:rsidRPr="00A77B66">
        <w:rPr>
          <w:rFonts w:ascii="Times New Roman" w:eastAsia="Calibri" w:hAnsi="Times New Roman" w:cs="Times New Roman"/>
          <w:b/>
          <w:bCs/>
          <w:sz w:val="24"/>
          <w:szCs w:val="24"/>
          <w:lang w:eastAsia="zh-CN"/>
        </w:rPr>
        <w:t xml:space="preserve">Замовник має право: </w:t>
      </w:r>
    </w:p>
    <w:p w14:paraId="5DB10AD6"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6.2.1. Достроково розірвати цей Договір у разі невиконання зобов'язань Виконавцем, повідомивши про це його у строк до 10 (десяти) календарних днів. </w:t>
      </w:r>
    </w:p>
    <w:p w14:paraId="6BF99F9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6.2.2. Контролювати надання Послуг у строки, встановлені Договором. </w:t>
      </w:r>
    </w:p>
    <w:p w14:paraId="626B3FC3"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6.2.3. Зменшувати обсяг надання Послуг та загальну вартість цього Договору залежно від реального фінансування видатків. </w:t>
      </w:r>
    </w:p>
    <w:p w14:paraId="4779FDC5"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6.2.4. Повернути Акт Виконавцю без здійснення оплати в разі неналежного його оформлення (відсутність підписів тощо). </w:t>
      </w:r>
    </w:p>
    <w:p w14:paraId="2E0957E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6.2.5. Отримувати необхідні пояснення та консультації щодо предмету Договору, його виконання тощо. </w:t>
      </w:r>
    </w:p>
    <w:p w14:paraId="377E94A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6.2.6. Вносити зауваження, пропозиції або заперечення щодо Послуг, якщо Виконавцем порушено вимоги, вказані у Договорі. </w:t>
      </w:r>
    </w:p>
    <w:p w14:paraId="0E1ACDE7"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lastRenderedPageBreak/>
        <w:t xml:space="preserve">6.2.7. Ініціювати питання щодо внесення змін або розірвання Договору відповідно до чинного законодавства України. </w:t>
      </w:r>
    </w:p>
    <w:p w14:paraId="3559BF9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6.2.8. Користуватися іншими правами, передбаченими чинним законодавством України. </w:t>
      </w:r>
    </w:p>
    <w:p w14:paraId="4F1868FC" w14:textId="77777777" w:rsidR="00FD3BFB" w:rsidRPr="00A77B66" w:rsidRDefault="00FD3BFB" w:rsidP="00FD3BFB">
      <w:pPr>
        <w:suppressAutoHyphens/>
        <w:autoSpaceDE w:val="0"/>
        <w:spacing w:after="0" w:line="240" w:lineRule="auto"/>
        <w:ind w:firstLine="709"/>
        <w:jc w:val="both"/>
        <w:rPr>
          <w:rFonts w:ascii="Times New Roman" w:eastAsia="Calibri" w:hAnsi="Times New Roman" w:cs="Times New Roman"/>
          <w:b/>
          <w:sz w:val="24"/>
          <w:szCs w:val="24"/>
          <w:lang w:eastAsia="zh-CN"/>
        </w:rPr>
      </w:pPr>
      <w:r w:rsidRPr="001A6022">
        <w:rPr>
          <w:rFonts w:ascii="Times New Roman" w:eastAsia="Calibri" w:hAnsi="Times New Roman" w:cs="Times New Roman"/>
          <w:bCs/>
          <w:sz w:val="24"/>
          <w:szCs w:val="24"/>
          <w:lang w:eastAsia="zh-CN"/>
        </w:rPr>
        <w:t xml:space="preserve">6.3. </w:t>
      </w:r>
      <w:r w:rsidRPr="00A77B66">
        <w:rPr>
          <w:rFonts w:ascii="Times New Roman" w:eastAsia="Calibri" w:hAnsi="Times New Roman" w:cs="Times New Roman"/>
          <w:b/>
          <w:bCs/>
          <w:sz w:val="24"/>
          <w:szCs w:val="24"/>
          <w:lang w:eastAsia="zh-CN"/>
        </w:rPr>
        <w:t xml:space="preserve">Виконавець зобов’язаний: </w:t>
      </w:r>
    </w:p>
    <w:p w14:paraId="768076EB"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6.3.1. Забезпечити надання Послуг у строки, встановлені цим Договором. </w:t>
      </w:r>
    </w:p>
    <w:p w14:paraId="395EFA6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6.3.2. Забезпечити надання Послуг, якість яких відповідає умовам, установленим цим Договором. </w:t>
      </w:r>
    </w:p>
    <w:p w14:paraId="0BB80906"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6.3.3. 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 </w:t>
      </w:r>
    </w:p>
    <w:p w14:paraId="2E3EDDF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6.3.4.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 </w:t>
      </w:r>
    </w:p>
    <w:p w14:paraId="3CD6C5DE"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6.3.5. Належним чином виконувати інші зобов’язання, пов’язані з виконанням Договору. </w:t>
      </w:r>
    </w:p>
    <w:p w14:paraId="1671ADC4" w14:textId="77777777" w:rsidR="00FD3BFB" w:rsidRPr="00A77B66" w:rsidRDefault="00FD3BFB" w:rsidP="00FD3BFB">
      <w:pPr>
        <w:suppressAutoHyphens/>
        <w:autoSpaceDE w:val="0"/>
        <w:spacing w:after="0" w:line="240" w:lineRule="auto"/>
        <w:ind w:firstLine="709"/>
        <w:jc w:val="both"/>
        <w:rPr>
          <w:rFonts w:ascii="Times New Roman" w:eastAsia="Calibri" w:hAnsi="Times New Roman" w:cs="Times New Roman"/>
          <w:b/>
          <w:sz w:val="24"/>
          <w:szCs w:val="24"/>
          <w:lang w:eastAsia="zh-CN"/>
        </w:rPr>
      </w:pPr>
      <w:r w:rsidRPr="001A6022">
        <w:rPr>
          <w:rFonts w:ascii="Times New Roman" w:eastAsia="Calibri" w:hAnsi="Times New Roman" w:cs="Times New Roman"/>
          <w:bCs/>
          <w:sz w:val="24"/>
          <w:szCs w:val="24"/>
          <w:lang w:eastAsia="zh-CN"/>
        </w:rPr>
        <w:t xml:space="preserve">6.4. </w:t>
      </w:r>
      <w:r w:rsidRPr="00A77B66">
        <w:rPr>
          <w:rFonts w:ascii="Times New Roman" w:eastAsia="Calibri" w:hAnsi="Times New Roman" w:cs="Times New Roman"/>
          <w:b/>
          <w:bCs/>
          <w:sz w:val="24"/>
          <w:szCs w:val="24"/>
          <w:lang w:eastAsia="zh-CN"/>
        </w:rPr>
        <w:t xml:space="preserve">Виконавець має право: </w:t>
      </w:r>
    </w:p>
    <w:p w14:paraId="2224030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6.4.1. Своєчасно та в повному обсязі отримувати оплату за Послуги, що надаються за цим Договором. </w:t>
      </w:r>
    </w:p>
    <w:p w14:paraId="5A961B88"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6.4.2. У разі невиконання зобов'язань Замовником Виконавець має право достроково розірвати цей Договір, повідомивши про це Замовника у строк до 10 (десяти) календарних днів. </w:t>
      </w:r>
    </w:p>
    <w:p w14:paraId="4BAB1C61"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6.4.3. На дострокове надання Послуг. </w:t>
      </w:r>
    </w:p>
    <w:p w14:paraId="7E6C8542"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6.4.4. Вимагати від Замовника оплатити Послуги, які були фактично надані ним до дня, коли Замовник прийняв рішення про розірвання Договору. </w:t>
      </w:r>
    </w:p>
    <w:p w14:paraId="244134E2"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6.4.5. Вимагати від Замовника усунення будь-яких порушень, виявлених у ході виконання Договору. </w:t>
      </w:r>
    </w:p>
    <w:p w14:paraId="749677F9"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color w:val="FF0000"/>
          <w:sz w:val="24"/>
          <w:szCs w:val="24"/>
          <w:lang w:eastAsia="zh-CN"/>
        </w:rPr>
      </w:pPr>
      <w:r w:rsidRPr="001A6022">
        <w:rPr>
          <w:rFonts w:ascii="Times New Roman" w:eastAsia="Calibri" w:hAnsi="Times New Roman" w:cs="Times New Roman"/>
          <w:sz w:val="24"/>
          <w:szCs w:val="24"/>
          <w:lang w:eastAsia="zh-CN"/>
        </w:rPr>
        <w:t xml:space="preserve">6.4.6. 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 </w:t>
      </w:r>
    </w:p>
    <w:p w14:paraId="4B857C4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6.4.7. Ініціювати питання щодо внесення змін або розірвання Договору відповідно до чинного законодавства України. </w:t>
      </w:r>
    </w:p>
    <w:p w14:paraId="5AFE5EB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6.4.8. Користуватися іншими правами, передбаченими чинним законодавством України. </w:t>
      </w:r>
    </w:p>
    <w:p w14:paraId="6B84EDB8" w14:textId="77777777" w:rsidR="00FD3BFB" w:rsidRPr="001A6022" w:rsidRDefault="00FD3BFB" w:rsidP="00FD3BFB">
      <w:pPr>
        <w:suppressAutoHyphens/>
        <w:autoSpaceDE w:val="0"/>
        <w:spacing w:after="0" w:line="240" w:lineRule="auto"/>
        <w:rPr>
          <w:rFonts w:ascii="Times New Roman" w:eastAsia="Calibri" w:hAnsi="Times New Roman" w:cs="Times New Roman"/>
          <w:sz w:val="24"/>
          <w:szCs w:val="24"/>
          <w:lang w:eastAsia="zh-CN"/>
        </w:rPr>
      </w:pPr>
    </w:p>
    <w:p w14:paraId="65A0981D"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7. Відповідальність Сторін</w:t>
      </w:r>
    </w:p>
    <w:p w14:paraId="5CF87C81"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3CD574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7.2. У разі несвоєчасного виконання зобов’язань при закупівлі  послуг за бюджетні кошти, а також термінів усунення недоліків наданих послуг, Виконавець сплачує Замовнику пеню у розмірі 1 відсотка вартості послуг, з яких допущено прострочення, за кожний день прострочення, а за прострочення понад тридцять днів додатково сплатити штраф у розмірі 7%  вказаної вартості.</w:t>
      </w:r>
    </w:p>
    <w:p w14:paraId="37990BCA"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7.3. У разі невиконання: письмової відмови від виконання договору або ненадання послуг після 30 днів з моменту укладання договору, Виконавець зобов’язується сплатити Замовнику штраф у розмірі 10 % від суми Договору (з урахуванням ПДВ) визначеною п. 3.1. цього Договору.</w:t>
      </w:r>
    </w:p>
    <w:p w14:paraId="0566208C"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7.4. У разі неналежного (зокрема стосовно обсягів та якості) надання послуг Виконавцем, він зобов’язується сплатити штраф у розмірі 10% від суми Договору, визначеної п. 3.1. цього Договору, та протягом терміну, визначеного в порядку, передбаченому цим Договором, зобов'язаний за свій рахунок усунути виявлені дефекти виконання послуг. </w:t>
      </w:r>
    </w:p>
    <w:p w14:paraId="39FB5E5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lastRenderedPageBreak/>
        <w:t>7.5. У разі передачі Виконавцем третім особам повністю або частково своїх прав і / або обов'язків за цим Договором без попередньої письмової згоди з Замовником, Виконавець сплачує Замовнику штраф у розмірі 50% від суми Договору (з урахуванням ПДВ), визначеної п. 3.1. даного Договору.</w:t>
      </w:r>
    </w:p>
    <w:p w14:paraId="7B602F3C" w14:textId="50C36534" w:rsidR="00FD3BFB" w:rsidRPr="001A6022" w:rsidRDefault="001A6022"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7.6. </w:t>
      </w:r>
      <w:r w:rsidR="00FD3BFB" w:rsidRPr="001A6022">
        <w:rPr>
          <w:rFonts w:ascii="Times New Roman" w:eastAsia="Calibri" w:hAnsi="Times New Roman" w:cs="Times New Roman"/>
          <w:sz w:val="24"/>
          <w:szCs w:val="24"/>
          <w:lang w:eastAsia="zh-CN"/>
        </w:rPr>
        <w:t>Несплата штрафних санкції або/та відмова від виконання договірних зобов’язань Виконавцем є підставою для дострокового розірвання даного Договору.</w:t>
      </w:r>
    </w:p>
    <w:p w14:paraId="3401110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7.7. Виконавець несе відповідальність за збитки, спричинені Замовнику сторонніми особами внаслідок неналежного виконання Виконавцем своїх зобов'язань за Договором,  у розмірі дійсної шкоди. Факти неналежного виконання Виконавцем своїх зобов'язань та розмір збитків, що підлягають відшкодуванню, встановлюються у визначеному чинним законодавством порядку.</w:t>
      </w:r>
    </w:p>
    <w:p w14:paraId="27F5FEC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7.8. Сторони дійшли згоди, що Замовник не несе відповідальності за порушення строків оплати, якщо таке порушення сталося за відсутності його вини, зокрема у зв’язку із затримкою фінансування із державного бюджету або несвоєчасним здійсненням платіжних операцій органами казначейської служби. </w:t>
      </w:r>
    </w:p>
    <w:p w14:paraId="233AC5BF" w14:textId="77777777" w:rsidR="00FD3BFB" w:rsidRPr="001A6022" w:rsidRDefault="00FD3BFB" w:rsidP="00FD3BFB">
      <w:pPr>
        <w:suppressAutoHyphens/>
        <w:spacing w:after="0" w:line="240" w:lineRule="auto"/>
        <w:ind w:firstLine="709"/>
        <w:jc w:val="both"/>
        <w:rPr>
          <w:rFonts w:ascii="Times New Roman" w:eastAsia="Times New Roman" w:hAnsi="Times New Roman" w:cs="Times New Roman"/>
          <w:sz w:val="24"/>
          <w:szCs w:val="24"/>
          <w:lang w:eastAsia="ar-SA"/>
        </w:rPr>
      </w:pPr>
      <w:r w:rsidRPr="001A6022">
        <w:rPr>
          <w:rFonts w:ascii="Times New Roman" w:eastAsia="Times New Roman" w:hAnsi="Times New Roman" w:cs="Times New Roman"/>
          <w:sz w:val="24"/>
          <w:szCs w:val="24"/>
          <w:lang w:eastAsia="ar-SA"/>
        </w:rPr>
        <w:t xml:space="preserve">7.9. У випадку необґрунтовані відмови Виконавця від виконання зобов’язань покладених даним договором, від сплачує на користь Замовника штраф у розмірі 5% ціни даного Договору. Обґрунтованою вважається відмова лише у випадку документального підтвердження причин неможливості подальшого виконання зобов’язань за цим договором, за підписом уповноваженого органу (особи) Виконавця.  </w:t>
      </w:r>
    </w:p>
    <w:p w14:paraId="20C0FA7E" w14:textId="77777777" w:rsidR="00FD3BFB" w:rsidRPr="001A6022" w:rsidRDefault="00FD3BFB" w:rsidP="00FD3BFB">
      <w:pPr>
        <w:suppressAutoHyphens/>
        <w:autoSpaceDE w:val="0"/>
        <w:spacing w:after="0" w:line="240" w:lineRule="auto"/>
        <w:rPr>
          <w:rFonts w:ascii="Times New Roman" w:eastAsia="Calibri" w:hAnsi="Times New Roman" w:cs="Times New Roman"/>
          <w:b/>
          <w:bCs/>
          <w:sz w:val="24"/>
          <w:szCs w:val="24"/>
          <w:lang w:eastAsia="zh-CN"/>
        </w:rPr>
      </w:pPr>
    </w:p>
    <w:p w14:paraId="26567FE7"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8. Обставини непереборної сили</w:t>
      </w:r>
    </w:p>
    <w:p w14:paraId="5F75895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14:paraId="3B23F427"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8.2. Сторона, що не може виконувати зобов’язання за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6D5A528F"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уповноваженим органом. </w:t>
      </w:r>
    </w:p>
    <w:p w14:paraId="48188779" w14:textId="4A0878E8" w:rsidR="00FD3BFB" w:rsidRPr="001A6022" w:rsidRDefault="00FD3BFB" w:rsidP="00E631C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У разі попередньої оплати Виконавець повертає Замовнику кошти протягом одного дня з дня розірва</w:t>
      </w:r>
      <w:r w:rsidR="00E631C2" w:rsidRPr="001A6022">
        <w:rPr>
          <w:rFonts w:ascii="Times New Roman" w:eastAsia="Calibri" w:hAnsi="Times New Roman" w:cs="Times New Roman"/>
          <w:sz w:val="24"/>
          <w:szCs w:val="24"/>
          <w:lang w:eastAsia="zh-CN"/>
        </w:rPr>
        <w:t xml:space="preserve">ння Договору. </w:t>
      </w:r>
    </w:p>
    <w:p w14:paraId="7012104F" w14:textId="77777777" w:rsidR="00FD3BFB" w:rsidRPr="001A6022" w:rsidRDefault="00FD3BFB" w:rsidP="00FD3BFB">
      <w:pPr>
        <w:suppressAutoHyphens/>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color w:val="000000"/>
          <w:sz w:val="24"/>
          <w:szCs w:val="24"/>
          <w:lang w:eastAsia="zh-CN"/>
        </w:rPr>
        <w:t>9. Антикорупційне застереження</w:t>
      </w:r>
    </w:p>
    <w:p w14:paraId="0008A15C"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color w:val="000000"/>
          <w:sz w:val="24"/>
          <w:szCs w:val="24"/>
          <w:lang w:eastAsia="zh-CN"/>
        </w:rPr>
        <w:t>9.1. Сторони цього Договору зобов’язуються дотримуватись законодавства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актів) («Антикорупційне законодавство»).</w:t>
      </w:r>
    </w:p>
    <w:p w14:paraId="6623073C"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9.2. </w:t>
      </w:r>
      <w:r w:rsidRPr="001A6022">
        <w:rPr>
          <w:rFonts w:ascii="Times New Roman" w:eastAsia="Calibri" w:hAnsi="Times New Roman" w:cs="Times New Roman"/>
          <w:color w:val="000000"/>
          <w:sz w:val="24"/>
          <w:szCs w:val="24"/>
          <w:lang w:eastAsia="zh-CN"/>
        </w:rPr>
        <w:t>При виконанні своїх зобов’язань за цим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особистої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68D96735"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9.3. </w:t>
      </w:r>
      <w:r w:rsidRPr="001A6022">
        <w:rPr>
          <w:rFonts w:ascii="Times New Roman" w:eastAsia="Calibri"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77593EA2"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lastRenderedPageBreak/>
        <w:t xml:space="preserve">9.4. </w:t>
      </w:r>
      <w:r w:rsidRPr="001A6022">
        <w:rPr>
          <w:rFonts w:ascii="Times New Roman" w:eastAsia="Calibri" w:hAnsi="Times New Roman" w:cs="Times New Roman"/>
          <w:color w:val="000000"/>
          <w:sz w:val="24"/>
          <w:szCs w:val="24"/>
          <w:lang w:eastAsia="zh-CN"/>
        </w:rPr>
        <w:t>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35C4B9A6" w14:textId="77777777" w:rsidR="00FD3BFB" w:rsidRPr="001A6022" w:rsidRDefault="00FD3BFB" w:rsidP="00FD3BFB">
      <w:pPr>
        <w:tabs>
          <w:tab w:val="left" w:pos="993"/>
        </w:tabs>
        <w:suppressAutoHyphens/>
        <w:spacing w:after="0" w:line="240" w:lineRule="auto"/>
        <w:ind w:firstLine="709"/>
        <w:jc w:val="both"/>
        <w:rPr>
          <w:rFonts w:ascii="Times New Roman" w:eastAsia="Calibri" w:hAnsi="Times New Roman" w:cs="Times New Roman"/>
          <w:color w:val="000000"/>
          <w:sz w:val="24"/>
          <w:szCs w:val="24"/>
          <w:lang w:eastAsia="zh-CN"/>
        </w:rPr>
      </w:pPr>
      <w:r w:rsidRPr="001A6022">
        <w:rPr>
          <w:rFonts w:ascii="Times New Roman" w:eastAsia="Calibri" w:hAnsi="Times New Roman" w:cs="Times New Roman"/>
          <w:sz w:val="24"/>
          <w:szCs w:val="24"/>
          <w:lang w:eastAsia="zh-CN"/>
        </w:rPr>
        <w:t xml:space="preserve">9.5. </w:t>
      </w:r>
      <w:r w:rsidRPr="001A6022">
        <w:rPr>
          <w:rFonts w:ascii="Times New Roman" w:eastAsia="Calibri" w:hAnsi="Times New Roman" w:cs="Times New Roman"/>
          <w:color w:val="000000"/>
          <w:sz w:val="24"/>
          <w:szCs w:val="24"/>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0C7C2DB" w14:textId="77777777" w:rsidR="0025140C" w:rsidRPr="001A6022" w:rsidRDefault="0025140C" w:rsidP="00FD3BFB">
      <w:pPr>
        <w:tabs>
          <w:tab w:val="left" w:pos="993"/>
        </w:tabs>
        <w:suppressAutoHyphens/>
        <w:spacing w:after="0" w:line="240" w:lineRule="auto"/>
        <w:ind w:firstLine="709"/>
        <w:jc w:val="both"/>
        <w:rPr>
          <w:rFonts w:ascii="Times New Roman" w:eastAsia="Calibri" w:hAnsi="Times New Roman" w:cs="Times New Roman"/>
          <w:sz w:val="24"/>
          <w:szCs w:val="24"/>
          <w:lang w:eastAsia="zh-CN"/>
        </w:rPr>
      </w:pPr>
    </w:p>
    <w:p w14:paraId="5712E541"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10. Вирішення спорів</w:t>
      </w:r>
    </w:p>
    <w:p w14:paraId="0AF1C130"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886748E" w14:textId="2F8A9776" w:rsidR="00FD3BFB" w:rsidRPr="001A6022" w:rsidRDefault="00FD3BFB" w:rsidP="0025140C">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10.2. У разі недосягнення Сторонами згоди, спори (розбіжності) в</w:t>
      </w:r>
      <w:r w:rsidR="0025140C" w:rsidRPr="001A6022">
        <w:rPr>
          <w:rFonts w:ascii="Times New Roman" w:eastAsia="Calibri" w:hAnsi="Times New Roman" w:cs="Times New Roman"/>
          <w:sz w:val="24"/>
          <w:szCs w:val="24"/>
          <w:lang w:eastAsia="zh-CN"/>
        </w:rPr>
        <w:t xml:space="preserve">ирішуються в судовому порядку. </w:t>
      </w:r>
    </w:p>
    <w:p w14:paraId="59326232"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11. Строк дії Договору</w:t>
      </w:r>
    </w:p>
    <w:p w14:paraId="7CEE06AE" w14:textId="04F7A55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11.1. Цей Договір набирає чинності з моменту підписання його С</w:t>
      </w:r>
      <w:r w:rsidR="006A3E0F" w:rsidRPr="001A6022">
        <w:rPr>
          <w:rFonts w:ascii="Times New Roman" w:eastAsia="Calibri" w:hAnsi="Times New Roman" w:cs="Times New Roman"/>
          <w:sz w:val="24"/>
          <w:szCs w:val="24"/>
          <w:lang w:eastAsia="zh-CN"/>
        </w:rPr>
        <w:t>торонами і діє по 31 грудня 2024</w:t>
      </w:r>
      <w:r w:rsidRPr="001A6022">
        <w:rPr>
          <w:rFonts w:ascii="Times New Roman" w:eastAsia="Calibri" w:hAnsi="Times New Roman" w:cs="Times New Roman"/>
          <w:sz w:val="24"/>
          <w:szCs w:val="24"/>
          <w:lang w:eastAsia="zh-CN"/>
        </w:rPr>
        <w:t xml:space="preserve"> року, а в частині розрахунків до повного їх виконання. </w:t>
      </w:r>
    </w:p>
    <w:p w14:paraId="52833E57"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11.2. Договір укладається і підписується у 2 (двох) автентичних примірниках, що мають однакову юридичну силу, по одному примірнику для кожної із Сторін.</w:t>
      </w:r>
    </w:p>
    <w:p w14:paraId="6A8B2459" w14:textId="1A85C551" w:rsidR="0025140C" w:rsidRPr="001A6022" w:rsidRDefault="00FD3BFB" w:rsidP="000F5CFE">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11.3.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0F5CFE">
        <w:rPr>
          <w:rFonts w:ascii="Times New Roman" w:eastAsia="Calibri" w:hAnsi="Times New Roman" w:cs="Times New Roman"/>
          <w:sz w:val="24"/>
          <w:szCs w:val="24"/>
          <w:lang w:eastAsia="zh-CN"/>
        </w:rPr>
        <w:t>рджено в установленому порядку.</w:t>
      </w:r>
    </w:p>
    <w:p w14:paraId="3D02F553"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12. Інші умови</w:t>
      </w:r>
    </w:p>
    <w:p w14:paraId="358A4E24"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12.1.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15E47E84" w14:textId="7777777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12.2. Згідно з пунктом 19 «О</w:t>
      </w:r>
      <w:r w:rsidRPr="001A6022">
        <w:rPr>
          <w:rFonts w:ascii="Times New Roman" w:eastAsia="Calibri" w:hAnsi="Times New Roman" w:cs="Times New Roman"/>
          <w:bCs/>
          <w:sz w:val="24"/>
          <w:szCs w:val="24"/>
          <w:lang w:eastAsia="zh-CN"/>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1A6022">
        <w:rPr>
          <w:rFonts w:ascii="Times New Roman" w:eastAsia="Calibri" w:hAnsi="Times New Roman" w:cs="Times New Roman"/>
          <w:sz w:val="24"/>
          <w:szCs w:val="24"/>
          <w:lang w:eastAsia="zh-CN"/>
        </w:rPr>
        <w:t xml:space="preserve"> </w:t>
      </w:r>
      <w:r w:rsidRPr="001A6022">
        <w:rPr>
          <w:rFonts w:ascii="Times New Roman" w:eastAsia="Calibri" w:hAnsi="Times New Roman" w:cs="Times New Roman"/>
          <w:bCs/>
          <w:sz w:val="24"/>
          <w:szCs w:val="24"/>
          <w:lang w:eastAsia="zh-CN"/>
        </w:rPr>
        <w:t xml:space="preserve">Постановою Кабінету Міністрів України від 12 жовтня 2022 р. № 1178, </w:t>
      </w:r>
      <w:r w:rsidRPr="001A6022">
        <w:rPr>
          <w:rFonts w:ascii="Times New Roman" w:eastAsia="Calibri" w:hAnsi="Times New Roman" w:cs="Times New Roman"/>
          <w:sz w:val="24"/>
          <w:szCs w:val="24"/>
          <w:lang w:eastAsia="zh-CN"/>
        </w:rPr>
        <w:t>істотні умови Договору не можуть змінюватися після його підписання до виконання зобов’язань Сторонами у повному обсязі, крім випадків:</w:t>
      </w:r>
    </w:p>
    <w:p w14:paraId="46067789"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 зменшення обсягів закупівлі, зокрема з урахуванням фактичного обсягу видатків замовника;</w:t>
      </w:r>
    </w:p>
    <w:p w14:paraId="01248A38"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D72E0E"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70EB344"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001789"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3093C8D3"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8C0944" w14:textId="77777777" w:rsidR="001A6022" w:rsidRP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6022">
        <w:rPr>
          <w:rFonts w:ascii="Times New Roman" w:eastAsia="Calibri" w:hAnsi="Times New Roman" w:cs="Times New Roman"/>
          <w:sz w:val="24"/>
          <w:szCs w:val="24"/>
          <w:lang w:eastAsia="zh-CN"/>
        </w:rPr>
        <w:t>Platts</w:t>
      </w:r>
      <w:proofErr w:type="spellEnd"/>
      <w:r w:rsidRPr="001A6022">
        <w:rPr>
          <w:rFonts w:ascii="Times New Roman" w:eastAsia="Calibri"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4C3B8A" w14:textId="77777777" w:rsidR="001A6022"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8) зміни умов у зв’язку із застосуванням положень </w:t>
      </w:r>
      <w:hyperlink r:id="rId41" w:anchor="n1778" w:tgtFrame="_blank" w:history="1">
        <w:r w:rsidRPr="001A6022">
          <w:rPr>
            <w:rStyle w:val="a3"/>
            <w:rFonts w:ascii="Times New Roman" w:eastAsia="Calibri" w:hAnsi="Times New Roman" w:cs="Times New Roman"/>
            <w:color w:val="auto"/>
            <w:sz w:val="24"/>
            <w:szCs w:val="24"/>
            <w:u w:val="none"/>
            <w:lang w:eastAsia="zh-CN"/>
          </w:rPr>
          <w:t>частини шостої</w:t>
        </w:r>
      </w:hyperlink>
      <w:r w:rsidRPr="001A6022">
        <w:rPr>
          <w:rFonts w:ascii="Times New Roman" w:eastAsia="Calibri" w:hAnsi="Times New Roman" w:cs="Times New Roman"/>
          <w:sz w:val="24"/>
          <w:szCs w:val="24"/>
          <w:lang w:eastAsia="zh-CN"/>
        </w:rPr>
        <w:t> статті 41 Закону;</w:t>
      </w:r>
    </w:p>
    <w:p w14:paraId="79A84D96" w14:textId="162DECCE" w:rsidR="00276EAE" w:rsidRPr="001A6022" w:rsidRDefault="00276EAE"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276EAE">
        <w:rPr>
          <w:rFonts w:ascii="Times New Roman" w:eastAsia="Calibri" w:hAnsi="Times New Roman" w:cs="Times New Roman"/>
          <w:sz w:val="24"/>
          <w:szCs w:val="24"/>
          <w:lang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2" w:tgtFrame="_blank" w:history="1">
        <w:r w:rsidRPr="00276EAE">
          <w:rPr>
            <w:rStyle w:val="a3"/>
            <w:rFonts w:ascii="Times New Roman" w:eastAsia="Calibri" w:hAnsi="Times New Roman" w:cs="Times New Roman"/>
            <w:color w:val="auto"/>
            <w:sz w:val="24"/>
            <w:szCs w:val="24"/>
            <w:u w:val="none"/>
            <w:lang w:eastAsia="zh-CN"/>
          </w:rPr>
          <w:t>№ 382</w:t>
        </w:r>
      </w:hyperlink>
      <w:r w:rsidRPr="00276EAE">
        <w:rPr>
          <w:rFonts w:ascii="Times New Roman" w:eastAsia="Calibri" w:hAnsi="Times New Roman" w:cs="Times New Roman"/>
          <w:sz w:val="24"/>
          <w:szCs w:val="24"/>
          <w:lang w:eastAsia="zh-CN"/>
        </w:rPr>
        <w:t> “Про реалізацію експериментального проекту щодо відновлення населених пунктів, які постраждали внаслідок збройно</w:t>
      </w:r>
      <w:r w:rsidR="00A25979">
        <w:rPr>
          <w:rFonts w:ascii="Times New Roman" w:eastAsia="Calibri" w:hAnsi="Times New Roman" w:cs="Times New Roman"/>
          <w:sz w:val="24"/>
          <w:szCs w:val="24"/>
          <w:lang w:eastAsia="zh-CN"/>
        </w:rPr>
        <w:t xml:space="preserve">ї агресії Російської Федерації”, </w:t>
      </w:r>
      <w:r w:rsidRPr="00276EAE">
        <w:rPr>
          <w:rFonts w:ascii="Times New Roman" w:eastAsia="Calibri" w:hAnsi="Times New Roman" w:cs="Times New Roman"/>
          <w:sz w:val="24"/>
          <w:szCs w:val="24"/>
          <w:lang w:eastAsia="zh-CN"/>
        </w:rPr>
        <w:t>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71D48D" w14:textId="1294DBB3" w:rsidR="00FD3BFB" w:rsidRDefault="001A6022"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sidRPr="00276EAE">
        <w:rPr>
          <w:rFonts w:ascii="Times New Roman" w:eastAsia="Calibri" w:hAnsi="Times New Roman" w:cs="Times New Roman"/>
          <w:sz w:val="24"/>
          <w:szCs w:val="24"/>
          <w:lang w:eastAsia="zh-CN"/>
        </w:rPr>
        <w:t xml:space="preserve"> </w:t>
      </w:r>
      <w:r w:rsidR="00FD3BFB" w:rsidRPr="001A6022">
        <w:rPr>
          <w:rFonts w:ascii="Times New Roman" w:eastAsia="Calibri" w:hAnsi="Times New Roman" w:cs="Times New Roman"/>
          <w:sz w:val="24"/>
          <w:szCs w:val="24"/>
          <w:lang w:val="ru-RU" w:eastAsia="zh-CN"/>
        </w:rPr>
        <w:t>1</w:t>
      </w:r>
      <w:r w:rsidR="00FD3BFB" w:rsidRPr="001A6022">
        <w:rPr>
          <w:rFonts w:ascii="Times New Roman" w:eastAsia="Calibri" w:hAnsi="Times New Roman" w:cs="Times New Roman"/>
          <w:sz w:val="24"/>
          <w:szCs w:val="24"/>
          <w:lang w:eastAsia="zh-CN"/>
        </w:rPr>
        <w:t>2</w:t>
      </w:r>
      <w:r w:rsidR="00FD3BFB" w:rsidRPr="001A6022">
        <w:rPr>
          <w:rFonts w:ascii="Times New Roman" w:eastAsia="Calibri" w:hAnsi="Times New Roman" w:cs="Times New Roman"/>
          <w:sz w:val="24"/>
          <w:szCs w:val="24"/>
          <w:lang w:val="ru-RU" w:eastAsia="zh-CN"/>
        </w:rPr>
        <w:t xml:space="preserve">.3. </w:t>
      </w:r>
      <w:r w:rsidR="00FD3BFB" w:rsidRPr="001A6022">
        <w:rPr>
          <w:rFonts w:ascii="Times New Roman" w:eastAsia="Calibri" w:hAnsi="Times New Roman" w:cs="Times New Roman"/>
          <w:sz w:val="24"/>
          <w:szCs w:val="24"/>
          <w:lang w:eastAsia="zh-CN"/>
        </w:rPr>
        <w:t>У випадках, не передбачених цим Договором, Сторони керуються чинним законодавством України.</w:t>
      </w:r>
    </w:p>
    <w:p w14:paraId="54B8BF52" w14:textId="3EF01E22" w:rsidR="00276EAE" w:rsidRPr="001A6022" w:rsidRDefault="00276EAE" w:rsidP="001A6022">
      <w:pPr>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12.4. Жодна зі Сторін не має права передавати свої права та обов’язки за даним Договором третім особам без письмової згоди на те іншої Сторони.</w:t>
      </w:r>
    </w:p>
    <w:p w14:paraId="14F42175" w14:textId="08253CF7"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val="ru-RU" w:eastAsia="zh-CN"/>
        </w:rPr>
        <w:t>1</w:t>
      </w:r>
      <w:r w:rsidRPr="001A6022">
        <w:rPr>
          <w:rFonts w:ascii="Times New Roman" w:eastAsia="Calibri" w:hAnsi="Times New Roman" w:cs="Times New Roman"/>
          <w:sz w:val="24"/>
          <w:szCs w:val="24"/>
          <w:lang w:eastAsia="zh-CN"/>
        </w:rPr>
        <w:t>2</w:t>
      </w:r>
      <w:r w:rsidR="00276EAE">
        <w:rPr>
          <w:rFonts w:ascii="Times New Roman" w:eastAsia="Calibri" w:hAnsi="Times New Roman" w:cs="Times New Roman"/>
          <w:sz w:val="24"/>
          <w:szCs w:val="24"/>
          <w:lang w:val="ru-RU" w:eastAsia="zh-CN"/>
        </w:rPr>
        <w:t>.5</w:t>
      </w:r>
      <w:r w:rsidRPr="001A6022">
        <w:rPr>
          <w:rFonts w:ascii="Times New Roman" w:eastAsia="Calibri" w:hAnsi="Times New Roman" w:cs="Times New Roman"/>
          <w:sz w:val="24"/>
          <w:szCs w:val="24"/>
          <w:lang w:val="ru-RU" w:eastAsia="zh-CN"/>
        </w:rPr>
        <w:t xml:space="preserve">. </w:t>
      </w:r>
      <w:r w:rsidRPr="001A6022">
        <w:rPr>
          <w:rFonts w:ascii="Times New Roman" w:eastAsia="Calibri" w:hAnsi="Times New Roman" w:cs="Times New Roman"/>
          <w:sz w:val="24"/>
          <w:szCs w:val="24"/>
          <w:lang w:eastAsia="zh-CN"/>
        </w:rPr>
        <w:t>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74B43F1F" w14:textId="7479A47D" w:rsidR="00FD3BFB" w:rsidRPr="001A6022" w:rsidRDefault="00276EAE" w:rsidP="00FD3BFB">
      <w:pPr>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12.6</w:t>
      </w:r>
      <w:r w:rsidR="00FD3BFB" w:rsidRPr="001A6022">
        <w:rPr>
          <w:rFonts w:ascii="Times New Roman" w:eastAsia="Calibri" w:hAnsi="Times New Roman" w:cs="Times New Roman"/>
          <w:sz w:val="24"/>
          <w:szCs w:val="24"/>
          <w:lang w:eastAsia="zh-CN"/>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14:paraId="41E67C40" w14:textId="77777777" w:rsidR="00FD3BFB" w:rsidRPr="001A6022" w:rsidRDefault="00FD3BFB" w:rsidP="00FD3BFB">
      <w:pPr>
        <w:suppressAutoHyphens/>
        <w:autoSpaceDE w:val="0"/>
        <w:spacing w:after="0" w:line="240" w:lineRule="auto"/>
        <w:jc w:val="both"/>
        <w:rPr>
          <w:rFonts w:ascii="Times New Roman" w:eastAsia="Calibri" w:hAnsi="Times New Roman" w:cs="Times New Roman"/>
          <w:sz w:val="24"/>
          <w:szCs w:val="24"/>
          <w:lang w:eastAsia="zh-CN"/>
        </w:rPr>
      </w:pPr>
    </w:p>
    <w:p w14:paraId="423983FC"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bCs/>
          <w:sz w:val="24"/>
          <w:szCs w:val="24"/>
          <w:lang w:eastAsia="zh-CN"/>
        </w:rPr>
      </w:pPr>
      <w:r w:rsidRPr="001A6022">
        <w:rPr>
          <w:rFonts w:ascii="Times New Roman" w:eastAsia="Calibri" w:hAnsi="Times New Roman" w:cs="Times New Roman"/>
          <w:b/>
          <w:bCs/>
          <w:sz w:val="24"/>
          <w:szCs w:val="24"/>
          <w:lang w:eastAsia="zh-CN"/>
        </w:rPr>
        <w:t>13. Додатки до Договору</w:t>
      </w:r>
    </w:p>
    <w:p w14:paraId="33892121" w14:textId="58B0468B" w:rsidR="00FD3BFB" w:rsidRPr="001A6022" w:rsidRDefault="00FD3BFB" w:rsidP="00FD3BFB">
      <w:pPr>
        <w:suppressAutoHyphens/>
        <w:autoSpaceDE w:val="0"/>
        <w:spacing w:after="0" w:line="240" w:lineRule="auto"/>
        <w:ind w:firstLine="709"/>
        <w:jc w:val="both"/>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Невід’ємними части</w:t>
      </w:r>
      <w:r w:rsidR="0081157C" w:rsidRPr="001A6022">
        <w:rPr>
          <w:rFonts w:ascii="Times New Roman" w:eastAsia="Calibri" w:hAnsi="Times New Roman" w:cs="Times New Roman"/>
          <w:bCs/>
          <w:sz w:val="24"/>
          <w:szCs w:val="24"/>
          <w:lang w:eastAsia="zh-CN"/>
        </w:rPr>
        <w:t>нами цього Договору є: Додатки</w:t>
      </w:r>
      <w:r w:rsidRPr="001A6022">
        <w:rPr>
          <w:rFonts w:ascii="Times New Roman" w:eastAsia="Calibri" w:hAnsi="Times New Roman" w:cs="Times New Roman"/>
          <w:bCs/>
          <w:sz w:val="24"/>
          <w:szCs w:val="24"/>
          <w:lang w:eastAsia="zh-CN"/>
        </w:rPr>
        <w:t xml:space="preserve"> 1.</w:t>
      </w:r>
    </w:p>
    <w:p w14:paraId="2EC8CCE0"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Cs/>
          <w:sz w:val="24"/>
          <w:szCs w:val="24"/>
          <w:lang w:eastAsia="zh-CN"/>
        </w:rPr>
      </w:pPr>
    </w:p>
    <w:p w14:paraId="686877B4" w14:textId="77777777" w:rsidR="00FD3BFB" w:rsidRPr="001A6022" w:rsidRDefault="00FD3BFB" w:rsidP="00FD3BFB">
      <w:pPr>
        <w:suppressAutoHyphens/>
        <w:autoSpaceDE w:val="0"/>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14. Місцезнаходження та банківські реквізити Сторін</w:t>
      </w:r>
    </w:p>
    <w:tbl>
      <w:tblPr>
        <w:tblW w:w="10349" w:type="dxa"/>
        <w:tblInd w:w="-743" w:type="dxa"/>
        <w:tblLayout w:type="fixed"/>
        <w:tblLook w:val="0000" w:firstRow="0" w:lastRow="0" w:firstColumn="0" w:lastColumn="0" w:noHBand="0" w:noVBand="0"/>
      </w:tblPr>
      <w:tblGrid>
        <w:gridCol w:w="5103"/>
        <w:gridCol w:w="236"/>
        <w:gridCol w:w="5010"/>
      </w:tblGrid>
      <w:tr w:rsidR="00FD3BFB" w:rsidRPr="001A6022" w14:paraId="3D68E36A" w14:textId="77777777" w:rsidTr="00FD3BFB">
        <w:trPr>
          <w:trHeight w:val="192"/>
        </w:trPr>
        <w:tc>
          <w:tcPr>
            <w:tcW w:w="5103" w:type="dxa"/>
          </w:tcPr>
          <w:p w14:paraId="0AC5156D" w14:textId="77777777" w:rsidR="00FD3BFB" w:rsidRPr="001A6022" w:rsidRDefault="00FD3BFB" w:rsidP="00FD3BFB">
            <w:pPr>
              <w:suppressAutoHyphens/>
              <w:spacing w:after="0" w:line="240" w:lineRule="auto"/>
              <w:ind w:left="743" w:right="25"/>
              <w:jc w:val="center"/>
              <w:rPr>
                <w:rFonts w:ascii="Times New Roman" w:eastAsia="Calibri" w:hAnsi="Times New Roman" w:cs="Times New Roman"/>
                <w:color w:val="000000"/>
                <w:sz w:val="24"/>
                <w:szCs w:val="24"/>
                <w:lang w:eastAsia="uk-UA"/>
              </w:rPr>
            </w:pPr>
          </w:p>
          <w:p w14:paraId="45D3B2B1" w14:textId="77777777" w:rsidR="00FD3BFB" w:rsidRPr="001A6022" w:rsidRDefault="00FD3BFB" w:rsidP="00FD3BFB">
            <w:pPr>
              <w:suppressAutoHyphens/>
              <w:spacing w:after="0" w:line="240" w:lineRule="auto"/>
              <w:ind w:left="743" w:right="25"/>
              <w:jc w:val="center"/>
              <w:rPr>
                <w:rFonts w:ascii="Times New Roman" w:eastAsia="Calibri" w:hAnsi="Times New Roman" w:cs="Times New Roman"/>
                <w:color w:val="000000"/>
                <w:sz w:val="24"/>
                <w:szCs w:val="24"/>
                <w:lang w:eastAsia="uk-UA"/>
              </w:rPr>
            </w:pPr>
            <w:r w:rsidRPr="001A6022">
              <w:rPr>
                <w:rFonts w:ascii="Times New Roman" w:eastAsia="Calibri" w:hAnsi="Times New Roman" w:cs="Times New Roman"/>
                <w:color w:val="000000"/>
                <w:sz w:val="24"/>
                <w:szCs w:val="24"/>
                <w:lang w:eastAsia="uk-UA"/>
              </w:rPr>
              <w:t>ЗАМОВНИК</w:t>
            </w:r>
          </w:p>
          <w:p w14:paraId="3A63AE38" w14:textId="34B7878E" w:rsidR="00FD3BFB" w:rsidRPr="001A6022" w:rsidRDefault="00FD3BFB" w:rsidP="001A6022">
            <w:pPr>
              <w:suppressAutoHyphens/>
              <w:spacing w:after="0" w:line="240" w:lineRule="auto"/>
              <w:ind w:left="743" w:right="25"/>
              <w:rPr>
                <w:rFonts w:ascii="Times New Roman" w:eastAsia="Calibri" w:hAnsi="Times New Roman" w:cs="Times New Roman"/>
                <w:b/>
                <w:color w:val="000000"/>
                <w:sz w:val="24"/>
                <w:szCs w:val="24"/>
                <w:lang w:eastAsia="uk-UA"/>
              </w:rPr>
            </w:pPr>
            <w:r w:rsidRPr="001A6022">
              <w:rPr>
                <w:rFonts w:ascii="Times New Roman" w:eastAsia="Calibri" w:hAnsi="Times New Roman" w:cs="Times New Roman"/>
                <w:b/>
                <w:color w:val="000000"/>
                <w:sz w:val="24"/>
                <w:szCs w:val="24"/>
                <w:lang w:eastAsia="uk-UA"/>
              </w:rPr>
              <w:t>Головне управління Державної міграційної сл</w:t>
            </w:r>
            <w:r w:rsidR="00E631C2" w:rsidRPr="001A6022">
              <w:rPr>
                <w:rFonts w:ascii="Times New Roman" w:eastAsia="Calibri" w:hAnsi="Times New Roman" w:cs="Times New Roman"/>
                <w:b/>
                <w:color w:val="000000"/>
                <w:sz w:val="24"/>
                <w:szCs w:val="24"/>
                <w:lang w:eastAsia="uk-UA"/>
              </w:rPr>
              <w:t>ужби України в Одеській області</w:t>
            </w:r>
          </w:p>
          <w:p w14:paraId="1D1F6D4B"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color w:val="000000"/>
                <w:sz w:val="24"/>
                <w:szCs w:val="24"/>
                <w:lang w:eastAsia="uk-UA"/>
              </w:rPr>
              <w:t xml:space="preserve">Код </w:t>
            </w:r>
            <w:r w:rsidRPr="001A6022">
              <w:rPr>
                <w:rFonts w:ascii="Times New Roman" w:eastAsia="Calibri" w:hAnsi="Times New Roman" w:cs="Times New Roman"/>
                <w:sz w:val="24"/>
                <w:szCs w:val="24"/>
                <w:lang w:eastAsia="zh-CN"/>
              </w:rPr>
              <w:t>за ЄДРПОУ 37811384</w:t>
            </w:r>
          </w:p>
          <w:p w14:paraId="59B08CA5"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65014, м. Одеса,</w:t>
            </w:r>
          </w:p>
          <w:p w14:paraId="65106AD5"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вул. Преображенська, 44</w:t>
            </w:r>
          </w:p>
          <w:p w14:paraId="41DF65DD" w14:textId="77777777" w:rsidR="00FD3BFB" w:rsidRPr="001A6022" w:rsidRDefault="00FD3BFB" w:rsidP="00FD3BFB">
            <w:pPr>
              <w:suppressAutoHyphens/>
              <w:spacing w:after="0" w:line="240" w:lineRule="auto"/>
              <w:ind w:left="743" w:right="25"/>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р/</w:t>
            </w:r>
            <w:proofErr w:type="spellStart"/>
            <w:r w:rsidRPr="001A6022">
              <w:rPr>
                <w:rFonts w:ascii="Times New Roman" w:eastAsia="Calibri" w:hAnsi="Times New Roman" w:cs="Times New Roman"/>
                <w:sz w:val="24"/>
                <w:szCs w:val="24"/>
                <w:lang w:eastAsia="zh-CN"/>
              </w:rPr>
              <w:t>р</w:t>
            </w:r>
            <w:proofErr w:type="spellEnd"/>
            <w:r w:rsidRPr="001A6022">
              <w:rPr>
                <w:rFonts w:ascii="Times New Roman" w:eastAsia="Calibri" w:hAnsi="Times New Roman" w:cs="Times New Roman"/>
                <w:sz w:val="24"/>
                <w:szCs w:val="24"/>
                <w:lang w:eastAsia="zh-CN"/>
              </w:rPr>
              <w:t xml:space="preserve"> UA208201720343180002000079609</w:t>
            </w:r>
          </w:p>
          <w:p w14:paraId="3253AC1F" w14:textId="77777777"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с/р/</w:t>
            </w:r>
            <w:proofErr w:type="spellStart"/>
            <w:r w:rsidRPr="001A6022">
              <w:rPr>
                <w:rFonts w:ascii="Times New Roman" w:eastAsia="Calibri" w:hAnsi="Times New Roman" w:cs="Times New Roman"/>
                <w:sz w:val="24"/>
                <w:szCs w:val="24"/>
                <w:lang w:eastAsia="zh-CN"/>
              </w:rPr>
              <w:t>р</w:t>
            </w:r>
            <w:proofErr w:type="spellEnd"/>
            <w:r w:rsidRPr="001A6022">
              <w:rPr>
                <w:rFonts w:ascii="Times New Roman" w:eastAsia="Calibri" w:hAnsi="Times New Roman" w:cs="Times New Roman"/>
                <w:sz w:val="24"/>
                <w:szCs w:val="24"/>
                <w:lang w:eastAsia="zh-CN"/>
              </w:rPr>
              <w:t xml:space="preserve"> UA098201720343161002100079609</w:t>
            </w:r>
          </w:p>
          <w:p w14:paraId="4EFEFD20" w14:textId="77777777" w:rsidR="00FD3BFB" w:rsidRPr="001A6022" w:rsidRDefault="00FD3BFB" w:rsidP="00FD3BFB">
            <w:pPr>
              <w:suppressAutoHyphens/>
              <w:spacing w:after="0" w:line="240" w:lineRule="auto"/>
              <w:ind w:left="743" w:right="23"/>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в ДКС України, м. Київ </w:t>
            </w:r>
          </w:p>
          <w:p w14:paraId="274182A1" w14:textId="77777777" w:rsidR="00FD3BFB" w:rsidRPr="001A6022" w:rsidRDefault="00FD3BFB" w:rsidP="00FD3BFB">
            <w:pPr>
              <w:suppressAutoHyphens/>
              <w:spacing w:after="0" w:line="240" w:lineRule="auto"/>
              <w:ind w:left="743" w:right="23"/>
              <w:rPr>
                <w:rFonts w:ascii="Times New Roman" w:eastAsia="Calibri" w:hAnsi="Times New Roman" w:cs="Times New Roman"/>
                <w:color w:val="0000FF"/>
                <w:sz w:val="24"/>
                <w:szCs w:val="24"/>
                <w:u w:val="single"/>
                <w:lang w:eastAsia="zh-CN"/>
              </w:rPr>
            </w:pPr>
            <w:r w:rsidRPr="001A6022">
              <w:rPr>
                <w:rFonts w:ascii="Times New Roman" w:eastAsia="Calibri" w:hAnsi="Times New Roman" w:cs="Times New Roman"/>
                <w:sz w:val="24"/>
                <w:szCs w:val="24"/>
                <w:lang w:eastAsia="zh-CN"/>
              </w:rPr>
              <w:t>e-mail:</w:t>
            </w:r>
            <w:r w:rsidRPr="001A6022">
              <w:rPr>
                <w:rFonts w:ascii="Times New Roman" w:eastAsia="Calibri" w:hAnsi="Times New Roman" w:cs="Times New Roman"/>
                <w:sz w:val="24"/>
                <w:szCs w:val="24"/>
                <w:lang w:val="ru-RU" w:eastAsia="zh-CN"/>
              </w:rPr>
              <w:t xml:space="preserve"> </w:t>
            </w:r>
            <w:hyperlink r:id="rId43" w:history="1">
              <w:r w:rsidRPr="001A6022">
                <w:rPr>
                  <w:rFonts w:ascii="Times New Roman" w:eastAsia="Calibri" w:hAnsi="Times New Roman" w:cs="Times New Roman"/>
                  <w:color w:val="0000FF"/>
                  <w:sz w:val="24"/>
                  <w:szCs w:val="24"/>
                  <w:u w:val="single"/>
                  <w:lang w:val="en-US" w:eastAsia="zh-CN"/>
                </w:rPr>
                <w:t>od</w:t>
              </w:r>
              <w:r w:rsidRPr="001A6022">
                <w:rPr>
                  <w:rFonts w:ascii="Times New Roman" w:eastAsia="Calibri" w:hAnsi="Times New Roman" w:cs="Times New Roman"/>
                  <w:color w:val="0000FF"/>
                  <w:sz w:val="24"/>
                  <w:szCs w:val="24"/>
                  <w:u w:val="single"/>
                  <w:lang w:val="ru-RU" w:eastAsia="zh-CN"/>
                </w:rPr>
                <w:t>_</w:t>
              </w:r>
              <w:r w:rsidRPr="001A6022">
                <w:rPr>
                  <w:rFonts w:ascii="Times New Roman" w:eastAsia="Calibri" w:hAnsi="Times New Roman" w:cs="Times New Roman"/>
                  <w:color w:val="0000FF"/>
                  <w:sz w:val="24"/>
                  <w:szCs w:val="24"/>
                  <w:u w:val="single"/>
                  <w:lang w:val="en-US" w:eastAsia="zh-CN"/>
                </w:rPr>
                <w:t>rgs</w:t>
              </w:r>
              <w:r w:rsidRPr="001A6022">
                <w:rPr>
                  <w:rFonts w:ascii="Times New Roman" w:eastAsia="Calibri" w:hAnsi="Times New Roman" w:cs="Times New Roman"/>
                  <w:color w:val="0000FF"/>
                  <w:sz w:val="24"/>
                  <w:szCs w:val="24"/>
                  <w:u w:val="single"/>
                  <w:lang w:val="ru-RU" w:eastAsia="zh-CN"/>
                </w:rPr>
                <w:t>@</w:t>
              </w:r>
              <w:r w:rsidRPr="001A6022">
                <w:rPr>
                  <w:rFonts w:ascii="Times New Roman" w:eastAsia="Calibri" w:hAnsi="Times New Roman" w:cs="Times New Roman"/>
                  <w:color w:val="0000FF"/>
                  <w:sz w:val="24"/>
                  <w:szCs w:val="24"/>
                  <w:u w:val="single"/>
                  <w:lang w:val="en-US" w:eastAsia="zh-CN"/>
                </w:rPr>
                <w:t>dmsu</w:t>
              </w:r>
              <w:r w:rsidRPr="001A6022">
                <w:rPr>
                  <w:rFonts w:ascii="Times New Roman" w:eastAsia="Calibri" w:hAnsi="Times New Roman" w:cs="Times New Roman"/>
                  <w:color w:val="0000FF"/>
                  <w:sz w:val="24"/>
                  <w:szCs w:val="24"/>
                  <w:u w:val="single"/>
                  <w:lang w:val="ru-RU" w:eastAsia="zh-CN"/>
                </w:rPr>
                <w:t>.</w:t>
              </w:r>
              <w:r w:rsidRPr="001A6022">
                <w:rPr>
                  <w:rFonts w:ascii="Times New Roman" w:eastAsia="Calibri" w:hAnsi="Times New Roman" w:cs="Times New Roman"/>
                  <w:color w:val="0000FF"/>
                  <w:sz w:val="24"/>
                  <w:szCs w:val="24"/>
                  <w:u w:val="single"/>
                  <w:lang w:val="en-US" w:eastAsia="zh-CN"/>
                </w:rPr>
                <w:t>gov</w:t>
              </w:r>
              <w:r w:rsidRPr="001A6022">
                <w:rPr>
                  <w:rFonts w:ascii="Times New Roman" w:eastAsia="Calibri" w:hAnsi="Times New Roman" w:cs="Times New Roman"/>
                  <w:color w:val="0000FF"/>
                  <w:sz w:val="24"/>
                  <w:szCs w:val="24"/>
                  <w:u w:val="single"/>
                  <w:lang w:val="ru-RU" w:eastAsia="zh-CN"/>
                </w:rPr>
                <w:t>.</w:t>
              </w:r>
              <w:proofErr w:type="spellStart"/>
              <w:r w:rsidRPr="001A6022">
                <w:rPr>
                  <w:rFonts w:ascii="Times New Roman" w:eastAsia="Calibri" w:hAnsi="Times New Roman" w:cs="Times New Roman"/>
                  <w:color w:val="0000FF"/>
                  <w:sz w:val="24"/>
                  <w:szCs w:val="24"/>
                  <w:u w:val="single"/>
                  <w:lang w:val="en-US" w:eastAsia="zh-CN"/>
                </w:rPr>
                <w:t>ua</w:t>
              </w:r>
              <w:proofErr w:type="spellEnd"/>
            </w:hyperlink>
          </w:p>
          <w:p w14:paraId="173D1157" w14:textId="77777777" w:rsidR="00FD3BFB" w:rsidRPr="001A6022" w:rsidRDefault="00FD3BFB" w:rsidP="00FD3BFB">
            <w:pPr>
              <w:suppressAutoHyphens/>
              <w:spacing w:after="0" w:line="240" w:lineRule="auto"/>
              <w:ind w:left="743" w:right="23"/>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тел. (048) 763-00-31</w:t>
            </w:r>
          </w:p>
          <w:p w14:paraId="1CCEE896" w14:textId="77777777" w:rsidR="00FD3BFB" w:rsidRPr="001A6022" w:rsidRDefault="00FD3BFB" w:rsidP="00FD3BFB">
            <w:pPr>
              <w:suppressAutoHyphens/>
              <w:spacing w:after="0" w:line="240" w:lineRule="auto"/>
              <w:ind w:left="743" w:right="23"/>
              <w:jc w:val="both"/>
              <w:rPr>
                <w:rFonts w:ascii="Times New Roman" w:eastAsia="Calibri" w:hAnsi="Times New Roman" w:cs="Times New Roman"/>
                <w:sz w:val="24"/>
                <w:szCs w:val="24"/>
                <w:lang w:eastAsia="zh-CN"/>
              </w:rPr>
            </w:pPr>
          </w:p>
          <w:p w14:paraId="2846928D" w14:textId="7FD82DFF" w:rsidR="00FD3BFB" w:rsidRPr="001A6022" w:rsidRDefault="00E631C2" w:rsidP="00E631C2">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Начальник</w:t>
            </w:r>
          </w:p>
          <w:p w14:paraId="25FF0977" w14:textId="1DBBFD14" w:rsidR="00FD3BFB" w:rsidRPr="001A6022" w:rsidRDefault="00E4435E" w:rsidP="00E631C2">
            <w:pPr>
              <w:suppressAutoHyphens/>
              <w:spacing w:after="0" w:line="240" w:lineRule="auto"/>
              <w:ind w:left="743" w:right="25"/>
              <w:jc w:val="right"/>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______________ </w:t>
            </w:r>
            <w:r w:rsidR="00FD3BFB" w:rsidRPr="001A6022">
              <w:rPr>
                <w:rFonts w:ascii="Times New Roman" w:eastAsia="Calibri" w:hAnsi="Times New Roman" w:cs="Times New Roman"/>
                <w:sz w:val="24"/>
                <w:szCs w:val="24"/>
                <w:lang w:eastAsia="zh-CN"/>
              </w:rPr>
              <w:t>__________________</w:t>
            </w:r>
          </w:p>
          <w:p w14:paraId="441ADC51" w14:textId="54189B06" w:rsidR="00FD3BFB" w:rsidRPr="001A6022" w:rsidRDefault="00FD3BFB" w:rsidP="00FD3BFB">
            <w:pPr>
              <w:suppressAutoHyphens/>
              <w:spacing w:after="0" w:line="240" w:lineRule="auto"/>
              <w:ind w:left="743"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МП                               </w:t>
            </w:r>
            <w:r w:rsidR="00E631C2" w:rsidRPr="001A6022">
              <w:rPr>
                <w:rFonts w:ascii="Times New Roman" w:eastAsia="Calibri" w:hAnsi="Times New Roman" w:cs="Times New Roman"/>
                <w:sz w:val="24"/>
                <w:szCs w:val="24"/>
                <w:lang w:eastAsia="zh-CN"/>
              </w:rPr>
              <w:t xml:space="preserve">         _____</w:t>
            </w:r>
            <w:r w:rsidR="00376E73" w:rsidRPr="001A6022">
              <w:rPr>
                <w:rFonts w:ascii="Times New Roman" w:eastAsia="Calibri" w:hAnsi="Times New Roman" w:cs="Times New Roman"/>
                <w:sz w:val="24"/>
                <w:szCs w:val="24"/>
                <w:lang w:eastAsia="zh-CN"/>
              </w:rPr>
              <w:t>_____2024</w:t>
            </w:r>
          </w:p>
        </w:tc>
        <w:tc>
          <w:tcPr>
            <w:tcW w:w="236" w:type="dxa"/>
          </w:tcPr>
          <w:p w14:paraId="5582F135" w14:textId="77777777" w:rsidR="00FD3BFB" w:rsidRPr="001A6022" w:rsidRDefault="00FD3BFB" w:rsidP="00FD3BFB">
            <w:pPr>
              <w:tabs>
                <w:tab w:val="left" w:pos="1134"/>
              </w:tabs>
              <w:suppressAutoHyphens/>
              <w:spacing w:before="40" w:after="0" w:line="240" w:lineRule="auto"/>
              <w:ind w:left="743"/>
              <w:contextualSpacing/>
              <w:jc w:val="both"/>
              <w:rPr>
                <w:rFonts w:ascii="Times New Roman" w:eastAsia="Times New Roman" w:hAnsi="Times New Roman" w:cs="Times New Roman"/>
                <w:sz w:val="24"/>
                <w:szCs w:val="24"/>
                <w:lang w:eastAsia="zh-CN"/>
              </w:rPr>
            </w:pPr>
          </w:p>
        </w:tc>
        <w:tc>
          <w:tcPr>
            <w:tcW w:w="5010" w:type="dxa"/>
          </w:tcPr>
          <w:p w14:paraId="1B6C59AB" w14:textId="77777777" w:rsidR="00FD3BFB" w:rsidRPr="001A6022" w:rsidRDefault="00FD3BFB" w:rsidP="00FD3BFB">
            <w:pPr>
              <w:tabs>
                <w:tab w:val="left" w:pos="1134"/>
              </w:tabs>
              <w:suppressAutoHyphens/>
              <w:spacing w:before="40" w:after="0" w:line="240" w:lineRule="auto"/>
              <w:ind w:left="743"/>
              <w:contextualSpacing/>
              <w:jc w:val="center"/>
              <w:rPr>
                <w:rFonts w:ascii="Times New Roman" w:eastAsia="Times New Roman" w:hAnsi="Times New Roman" w:cs="Times New Roman"/>
                <w:sz w:val="24"/>
                <w:szCs w:val="24"/>
                <w:lang w:eastAsia="zh-CN"/>
              </w:rPr>
            </w:pPr>
          </w:p>
          <w:p w14:paraId="26B8BFAD" w14:textId="77777777" w:rsidR="00FD3BFB" w:rsidRPr="001A6022" w:rsidRDefault="00FD3BFB" w:rsidP="00FD3BFB">
            <w:pPr>
              <w:tabs>
                <w:tab w:val="left" w:pos="1134"/>
              </w:tabs>
              <w:suppressAutoHyphens/>
              <w:spacing w:before="40" w:after="0" w:line="240" w:lineRule="auto"/>
              <w:ind w:left="743"/>
              <w:contextualSpacing/>
              <w:jc w:val="center"/>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w:t>
            </w:r>
          </w:p>
          <w:p w14:paraId="189E1F6D" w14:textId="77777777" w:rsidR="00FD3BFB" w:rsidRPr="001A6022" w:rsidRDefault="00FD3BFB" w:rsidP="00FD3BFB">
            <w:pPr>
              <w:tabs>
                <w:tab w:val="left" w:pos="1134"/>
              </w:tabs>
              <w:suppressAutoHyphens/>
              <w:spacing w:before="40" w:after="0" w:line="240" w:lineRule="auto"/>
              <w:ind w:left="743"/>
              <w:contextualSpacing/>
              <w:jc w:val="both"/>
              <w:rPr>
                <w:rFonts w:ascii="Times New Roman" w:eastAsia="Times New Roman" w:hAnsi="Times New Roman" w:cs="Times New Roman"/>
                <w:sz w:val="24"/>
                <w:szCs w:val="24"/>
                <w:lang w:eastAsia="zh-CN"/>
              </w:rPr>
            </w:pPr>
          </w:p>
          <w:p w14:paraId="05284855" w14:textId="77777777" w:rsidR="00FD3BFB" w:rsidRPr="001A6022" w:rsidRDefault="00FD3BFB" w:rsidP="00FD3BFB">
            <w:pPr>
              <w:tabs>
                <w:tab w:val="left" w:pos="1134"/>
              </w:tabs>
              <w:suppressAutoHyphens/>
              <w:spacing w:before="40" w:after="0" w:line="240" w:lineRule="auto"/>
              <w:ind w:left="743"/>
              <w:contextualSpacing/>
              <w:jc w:val="both"/>
              <w:rPr>
                <w:rFonts w:ascii="Times New Roman" w:eastAsia="Times New Roman" w:hAnsi="Times New Roman" w:cs="Times New Roman"/>
                <w:sz w:val="24"/>
                <w:szCs w:val="24"/>
                <w:lang w:eastAsia="zh-CN"/>
              </w:rPr>
            </w:pPr>
          </w:p>
          <w:p w14:paraId="756B8D0A"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3A0EA042"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5E26E5E8"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154EDEA2"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0DBFAF2B"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0DAFAE96"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27C9592E"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726F0563"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23816EE7" w14:textId="77777777" w:rsidR="00FD3BFB" w:rsidRPr="001A6022" w:rsidRDefault="00FD3BFB" w:rsidP="00E631C2">
            <w:pPr>
              <w:tabs>
                <w:tab w:val="left" w:pos="1134"/>
              </w:tabs>
              <w:suppressAutoHyphens/>
              <w:spacing w:before="40" w:after="0" w:line="240" w:lineRule="auto"/>
              <w:contextualSpacing/>
              <w:rPr>
                <w:rFonts w:ascii="Times New Roman" w:eastAsia="Times New Roman" w:hAnsi="Times New Roman" w:cs="Times New Roman"/>
                <w:sz w:val="24"/>
                <w:szCs w:val="24"/>
                <w:lang w:eastAsia="zh-CN"/>
              </w:rPr>
            </w:pPr>
          </w:p>
          <w:p w14:paraId="378868F6" w14:textId="77777777" w:rsidR="00FD3BFB" w:rsidRPr="001A6022" w:rsidRDefault="00FD3BFB"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4DACFE1D" w14:textId="77777777" w:rsidR="00E4435E" w:rsidRDefault="00E4435E"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009D70F6" w14:textId="77777777" w:rsidR="00E4435E" w:rsidRDefault="00E4435E"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p>
          <w:p w14:paraId="072F856E" w14:textId="2175973D" w:rsidR="00FD3BFB" w:rsidRPr="001A6022" w:rsidRDefault="00E631C2" w:rsidP="00FD3BFB">
            <w:pPr>
              <w:tabs>
                <w:tab w:val="left" w:pos="1134"/>
              </w:tabs>
              <w:suppressAutoHyphens/>
              <w:spacing w:before="40" w:after="0" w:line="240" w:lineRule="auto"/>
              <w:ind w:left="743"/>
              <w:contextualSpacing/>
              <w:jc w:val="right"/>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_______________________________</w:t>
            </w:r>
          </w:p>
          <w:p w14:paraId="451E7B31" w14:textId="5A1346E2" w:rsidR="00FD3BFB" w:rsidRPr="001A6022" w:rsidRDefault="00FD3BFB" w:rsidP="00E631C2">
            <w:pPr>
              <w:tabs>
                <w:tab w:val="left" w:pos="1134"/>
              </w:tabs>
              <w:suppressAutoHyphens/>
              <w:spacing w:before="40" w:after="0" w:line="240" w:lineRule="auto"/>
              <w:ind w:left="743"/>
              <w:contextualSpacing/>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 xml:space="preserve">МП                  </w:t>
            </w:r>
            <w:r w:rsidR="00E631C2" w:rsidRPr="001A6022">
              <w:rPr>
                <w:rFonts w:ascii="Times New Roman" w:eastAsia="Times New Roman" w:hAnsi="Times New Roman" w:cs="Times New Roman"/>
                <w:sz w:val="24"/>
                <w:szCs w:val="24"/>
                <w:lang w:eastAsia="zh-CN"/>
              </w:rPr>
              <w:t xml:space="preserve">             ________</w:t>
            </w:r>
            <w:r w:rsidR="00376E73" w:rsidRPr="001A6022">
              <w:rPr>
                <w:rFonts w:ascii="Times New Roman" w:eastAsia="Times New Roman" w:hAnsi="Times New Roman" w:cs="Times New Roman"/>
                <w:sz w:val="24"/>
                <w:szCs w:val="24"/>
                <w:lang w:eastAsia="zh-CN"/>
              </w:rPr>
              <w:t>____2024</w:t>
            </w:r>
          </w:p>
        </w:tc>
      </w:tr>
    </w:tbl>
    <w:p w14:paraId="398F4F98" w14:textId="3E978F27" w:rsidR="00FD3BFB" w:rsidRPr="001A6022" w:rsidRDefault="00FD3BFB" w:rsidP="000F5CFE">
      <w:pPr>
        <w:suppressAutoHyphens/>
        <w:spacing w:after="0" w:line="240" w:lineRule="auto"/>
        <w:jc w:val="right"/>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br w:type="page"/>
      </w:r>
      <w:r w:rsidR="0081157C" w:rsidRPr="001A6022">
        <w:rPr>
          <w:rFonts w:ascii="Times New Roman" w:eastAsia="Calibri" w:hAnsi="Times New Roman" w:cs="Times New Roman"/>
          <w:sz w:val="24"/>
          <w:szCs w:val="24"/>
          <w:lang w:eastAsia="zh-CN"/>
        </w:rPr>
        <w:lastRenderedPageBreak/>
        <w:t>Додаток</w:t>
      </w:r>
      <w:r w:rsidRPr="001A6022">
        <w:rPr>
          <w:rFonts w:ascii="Times New Roman" w:eastAsia="Calibri" w:hAnsi="Times New Roman" w:cs="Times New Roman"/>
          <w:sz w:val="24"/>
          <w:szCs w:val="24"/>
          <w:lang w:eastAsia="zh-CN"/>
        </w:rPr>
        <w:t xml:space="preserve"> 1</w:t>
      </w:r>
    </w:p>
    <w:p w14:paraId="49ED5675" w14:textId="77777777" w:rsidR="00FD3BFB" w:rsidRPr="001A6022" w:rsidRDefault="00FD3BFB" w:rsidP="00FD3BFB">
      <w:pPr>
        <w:suppressAutoHyphens/>
        <w:spacing w:after="0" w:line="240" w:lineRule="auto"/>
        <w:ind w:left="6237"/>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до договору про закупівлю послуг </w:t>
      </w:r>
    </w:p>
    <w:p w14:paraId="311A90FC" w14:textId="50757EE9" w:rsidR="00FD3BFB" w:rsidRPr="001A6022" w:rsidRDefault="00376E73" w:rsidP="00FD3BFB">
      <w:pPr>
        <w:suppressAutoHyphens/>
        <w:spacing w:after="0" w:line="240" w:lineRule="auto"/>
        <w:ind w:left="6237"/>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від «__»___________ 2024</w:t>
      </w:r>
      <w:r w:rsidR="00FD3BFB" w:rsidRPr="001A6022">
        <w:rPr>
          <w:rFonts w:ascii="Times New Roman" w:eastAsia="Calibri" w:hAnsi="Times New Roman" w:cs="Times New Roman"/>
          <w:sz w:val="24"/>
          <w:szCs w:val="24"/>
          <w:lang w:eastAsia="zh-CN"/>
        </w:rPr>
        <w:t xml:space="preserve"> року</w:t>
      </w:r>
    </w:p>
    <w:p w14:paraId="6338DC27" w14:textId="77777777" w:rsidR="00FD3BFB" w:rsidRPr="001A6022" w:rsidRDefault="00FD3BFB" w:rsidP="00FD3BFB">
      <w:pPr>
        <w:suppressAutoHyphens/>
        <w:spacing w:after="0" w:line="240" w:lineRule="auto"/>
        <w:ind w:left="6237"/>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________</w:t>
      </w:r>
    </w:p>
    <w:p w14:paraId="17629E62" w14:textId="77777777" w:rsidR="00FD3BFB" w:rsidRPr="001A6022" w:rsidRDefault="00FD3BFB" w:rsidP="00FD3BFB">
      <w:pPr>
        <w:suppressAutoHyphens/>
        <w:spacing w:after="0" w:line="240" w:lineRule="auto"/>
        <w:jc w:val="right"/>
        <w:rPr>
          <w:rFonts w:ascii="Times New Roman" w:eastAsia="Calibri" w:hAnsi="Times New Roman" w:cs="Times New Roman"/>
          <w:sz w:val="24"/>
          <w:szCs w:val="24"/>
          <w:lang w:eastAsia="zh-CN"/>
        </w:rPr>
      </w:pPr>
    </w:p>
    <w:p w14:paraId="3D62E3C1" w14:textId="77777777" w:rsidR="00FD3BFB" w:rsidRPr="001A6022" w:rsidRDefault="00FD3BFB" w:rsidP="00FD3BFB">
      <w:pPr>
        <w:suppressAutoHyphens/>
        <w:spacing w:before="100" w:beforeAutospacing="1" w:after="100" w:afterAutospacing="1"/>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Специфікація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134"/>
        <w:gridCol w:w="1276"/>
        <w:gridCol w:w="1134"/>
        <w:gridCol w:w="1134"/>
      </w:tblGrid>
      <w:tr w:rsidR="001A6022" w:rsidRPr="001A6022" w14:paraId="7D1BFA59" w14:textId="77777777" w:rsidTr="00DF3639">
        <w:trPr>
          <w:trHeight w:val="717"/>
        </w:trPr>
        <w:tc>
          <w:tcPr>
            <w:tcW w:w="567" w:type="dxa"/>
            <w:vAlign w:val="center"/>
          </w:tcPr>
          <w:p w14:paraId="17414387" w14:textId="27596D59" w:rsidR="001A6022" w:rsidRPr="00A77B66" w:rsidRDefault="001A6022" w:rsidP="00635100">
            <w:pPr>
              <w:suppressAutoHyphens/>
              <w:spacing w:after="0" w:line="240" w:lineRule="auto"/>
              <w:jc w:val="center"/>
              <w:rPr>
                <w:rFonts w:ascii="Times New Roman" w:eastAsia="Calibri" w:hAnsi="Times New Roman" w:cs="Times New Roman"/>
                <w:b/>
                <w:bCs/>
                <w:lang w:eastAsia="zh-CN"/>
              </w:rPr>
            </w:pPr>
            <w:r w:rsidRPr="00A77B66">
              <w:rPr>
                <w:rFonts w:ascii="Times New Roman" w:eastAsia="Calibri" w:hAnsi="Times New Roman" w:cs="Times New Roman"/>
                <w:b/>
                <w:bCs/>
                <w:lang w:eastAsia="zh-CN"/>
              </w:rPr>
              <w:t>№</w:t>
            </w:r>
            <w:r w:rsidR="00DF3639">
              <w:rPr>
                <w:rFonts w:ascii="Times New Roman" w:eastAsia="Calibri" w:hAnsi="Times New Roman" w:cs="Times New Roman"/>
                <w:b/>
                <w:bCs/>
                <w:lang w:eastAsia="zh-CN"/>
              </w:rPr>
              <w:t xml:space="preserve"> з/п</w:t>
            </w:r>
          </w:p>
        </w:tc>
        <w:tc>
          <w:tcPr>
            <w:tcW w:w="4820" w:type="dxa"/>
            <w:shd w:val="clear" w:color="auto" w:fill="auto"/>
            <w:vAlign w:val="center"/>
          </w:tcPr>
          <w:p w14:paraId="3DC85DB9" w14:textId="77777777" w:rsidR="001A6022" w:rsidRPr="00A77B66" w:rsidRDefault="001A6022" w:rsidP="00635100">
            <w:pPr>
              <w:suppressAutoHyphens/>
              <w:spacing w:after="0" w:line="240" w:lineRule="auto"/>
              <w:jc w:val="center"/>
              <w:rPr>
                <w:rFonts w:ascii="Times New Roman" w:eastAsia="Calibri" w:hAnsi="Times New Roman" w:cs="Times New Roman"/>
                <w:b/>
                <w:bCs/>
                <w:lang w:eastAsia="zh-CN"/>
              </w:rPr>
            </w:pPr>
            <w:r w:rsidRPr="00A77B66">
              <w:rPr>
                <w:rFonts w:ascii="Times New Roman" w:eastAsia="Calibri" w:hAnsi="Times New Roman" w:cs="Times New Roman"/>
                <w:b/>
                <w:bCs/>
                <w:lang w:eastAsia="zh-CN"/>
              </w:rPr>
              <w:t>Найменування послуг</w:t>
            </w:r>
          </w:p>
        </w:tc>
        <w:tc>
          <w:tcPr>
            <w:tcW w:w="1134" w:type="dxa"/>
            <w:shd w:val="clear" w:color="auto" w:fill="auto"/>
            <w:vAlign w:val="center"/>
          </w:tcPr>
          <w:p w14:paraId="4AC04737" w14:textId="77777777" w:rsidR="001A6022" w:rsidRPr="00A77B66" w:rsidRDefault="001A6022" w:rsidP="00635100">
            <w:pPr>
              <w:suppressAutoHyphens/>
              <w:spacing w:after="0" w:line="240" w:lineRule="auto"/>
              <w:jc w:val="center"/>
              <w:rPr>
                <w:rFonts w:ascii="Times New Roman" w:eastAsia="Calibri" w:hAnsi="Times New Roman" w:cs="Times New Roman"/>
                <w:b/>
                <w:bCs/>
                <w:lang w:eastAsia="zh-CN"/>
              </w:rPr>
            </w:pPr>
            <w:r w:rsidRPr="00A77B66">
              <w:rPr>
                <w:rFonts w:ascii="Times New Roman" w:eastAsia="Times New Roman" w:hAnsi="Times New Roman" w:cs="Times New Roman"/>
                <w:b/>
                <w:bCs/>
                <w:color w:val="000000"/>
                <w:lang w:eastAsia="ru-RU"/>
              </w:rPr>
              <w:t>Одиниця виміру</w:t>
            </w:r>
          </w:p>
        </w:tc>
        <w:tc>
          <w:tcPr>
            <w:tcW w:w="1276" w:type="dxa"/>
            <w:shd w:val="clear" w:color="auto" w:fill="auto"/>
            <w:vAlign w:val="center"/>
          </w:tcPr>
          <w:p w14:paraId="4D78EDFC" w14:textId="77777777" w:rsidR="001A6022" w:rsidRPr="00A77B66" w:rsidRDefault="001A6022" w:rsidP="00635100">
            <w:pPr>
              <w:suppressAutoHyphens/>
              <w:spacing w:after="0" w:line="240" w:lineRule="auto"/>
              <w:jc w:val="center"/>
              <w:rPr>
                <w:rFonts w:ascii="Times New Roman" w:eastAsia="Calibri" w:hAnsi="Times New Roman" w:cs="Times New Roman"/>
                <w:b/>
                <w:lang w:eastAsia="zh-CN"/>
              </w:rPr>
            </w:pPr>
            <w:r w:rsidRPr="00A77B66">
              <w:rPr>
                <w:rFonts w:ascii="Times New Roman" w:eastAsia="Times New Roman" w:hAnsi="Times New Roman" w:cs="Times New Roman"/>
                <w:b/>
                <w:bCs/>
                <w:color w:val="000000"/>
                <w:lang w:eastAsia="ru-RU"/>
              </w:rPr>
              <w:t>Кількість одиниць</w:t>
            </w:r>
          </w:p>
        </w:tc>
        <w:tc>
          <w:tcPr>
            <w:tcW w:w="1134" w:type="dxa"/>
            <w:vAlign w:val="center"/>
          </w:tcPr>
          <w:p w14:paraId="334EB0B1" w14:textId="77777777" w:rsidR="001A6022" w:rsidRPr="00A77B66" w:rsidRDefault="001A6022" w:rsidP="00635100">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
                <w:bCs/>
                <w:lang w:eastAsia="ar-SA"/>
              </w:rPr>
            </w:pPr>
            <w:r w:rsidRPr="00A77B66">
              <w:rPr>
                <w:rFonts w:ascii="Times New Roman" w:eastAsia="Times New Roman" w:hAnsi="Times New Roman" w:cs="Times New Roman"/>
                <w:b/>
                <w:bCs/>
                <w:lang w:eastAsia="ar-SA"/>
              </w:rPr>
              <w:t>Ціна, грн.</w:t>
            </w:r>
          </w:p>
          <w:p w14:paraId="6CDD4F77" w14:textId="24D858FE" w:rsidR="001A6022" w:rsidRPr="00A77B66" w:rsidRDefault="001A6022" w:rsidP="00635100">
            <w:pPr>
              <w:suppressAutoHyphens/>
              <w:spacing w:after="0" w:line="240" w:lineRule="auto"/>
              <w:jc w:val="center"/>
              <w:rPr>
                <w:rFonts w:ascii="Times New Roman" w:eastAsia="Times New Roman" w:hAnsi="Times New Roman" w:cs="Times New Roman"/>
                <w:b/>
                <w:bCs/>
                <w:color w:val="000000"/>
                <w:lang w:eastAsia="ru-RU"/>
              </w:rPr>
            </w:pPr>
            <w:r w:rsidRPr="00A77B66">
              <w:rPr>
                <w:rFonts w:ascii="Times New Roman" w:eastAsia="Times New Roman" w:hAnsi="Times New Roman" w:cs="Times New Roman"/>
                <w:b/>
                <w:bCs/>
                <w:lang w:eastAsia="ar-SA"/>
              </w:rPr>
              <w:t>з/</w:t>
            </w:r>
            <w:r w:rsidR="00A77B66" w:rsidRPr="00A77B66">
              <w:rPr>
                <w:rFonts w:ascii="Times New Roman" w:eastAsia="Times New Roman" w:hAnsi="Times New Roman" w:cs="Times New Roman"/>
                <w:b/>
                <w:bCs/>
                <w:lang w:eastAsia="ar-SA"/>
              </w:rPr>
              <w:t>*</w:t>
            </w:r>
            <w:r w:rsidRPr="00A77B66">
              <w:rPr>
                <w:rFonts w:ascii="Times New Roman" w:eastAsia="Times New Roman" w:hAnsi="Times New Roman" w:cs="Times New Roman"/>
                <w:b/>
                <w:bCs/>
                <w:lang w:eastAsia="ar-SA"/>
              </w:rPr>
              <w:t>без ПДВ</w:t>
            </w:r>
          </w:p>
        </w:tc>
        <w:tc>
          <w:tcPr>
            <w:tcW w:w="1134" w:type="dxa"/>
            <w:vAlign w:val="center"/>
          </w:tcPr>
          <w:p w14:paraId="013E67EB" w14:textId="77777777" w:rsidR="001A6022" w:rsidRPr="00A77B66" w:rsidRDefault="001A6022" w:rsidP="00635100">
            <w:pPr>
              <w:widowControl w:val="0"/>
              <w:tabs>
                <w:tab w:val="left" w:pos="0"/>
                <w:tab w:val="center" w:pos="4153"/>
                <w:tab w:val="right" w:pos="8306"/>
              </w:tabs>
              <w:suppressAutoHyphens/>
              <w:spacing w:after="0" w:line="240" w:lineRule="auto"/>
              <w:jc w:val="center"/>
              <w:rPr>
                <w:rFonts w:ascii="Times New Roman" w:eastAsia="Times New Roman" w:hAnsi="Times New Roman" w:cs="Times New Roman"/>
                <w:b/>
                <w:bCs/>
                <w:lang w:eastAsia="ar-SA"/>
              </w:rPr>
            </w:pPr>
            <w:r w:rsidRPr="00A77B66">
              <w:rPr>
                <w:rFonts w:ascii="Times New Roman" w:eastAsia="Times New Roman" w:hAnsi="Times New Roman" w:cs="Times New Roman"/>
                <w:b/>
                <w:bCs/>
                <w:lang w:eastAsia="ar-SA"/>
              </w:rPr>
              <w:t>Сума, грн.</w:t>
            </w:r>
          </w:p>
          <w:p w14:paraId="52255433" w14:textId="1ADACD96" w:rsidR="001A6022" w:rsidRPr="00A77B66" w:rsidRDefault="001A6022" w:rsidP="00635100">
            <w:pPr>
              <w:suppressAutoHyphens/>
              <w:spacing w:after="0" w:line="240" w:lineRule="auto"/>
              <w:jc w:val="center"/>
              <w:rPr>
                <w:rFonts w:ascii="Times New Roman" w:eastAsia="Times New Roman" w:hAnsi="Times New Roman" w:cs="Times New Roman"/>
                <w:b/>
                <w:bCs/>
                <w:color w:val="000000"/>
                <w:lang w:eastAsia="ru-RU"/>
              </w:rPr>
            </w:pPr>
            <w:r w:rsidRPr="00A77B66">
              <w:rPr>
                <w:rFonts w:ascii="Times New Roman" w:eastAsia="Times New Roman" w:hAnsi="Times New Roman" w:cs="Times New Roman"/>
                <w:b/>
                <w:bCs/>
                <w:lang w:eastAsia="ar-SA"/>
              </w:rPr>
              <w:t>з/</w:t>
            </w:r>
            <w:r w:rsidR="00A77B66" w:rsidRPr="00A77B66">
              <w:rPr>
                <w:rFonts w:ascii="Times New Roman" w:eastAsia="Times New Roman" w:hAnsi="Times New Roman" w:cs="Times New Roman"/>
                <w:b/>
                <w:bCs/>
                <w:lang w:eastAsia="ar-SA"/>
              </w:rPr>
              <w:t>*</w:t>
            </w:r>
            <w:r w:rsidRPr="00A77B66">
              <w:rPr>
                <w:rFonts w:ascii="Times New Roman" w:eastAsia="Times New Roman" w:hAnsi="Times New Roman" w:cs="Times New Roman"/>
                <w:b/>
                <w:bCs/>
                <w:lang w:eastAsia="ar-SA"/>
              </w:rPr>
              <w:t>без ПДВ</w:t>
            </w:r>
          </w:p>
        </w:tc>
      </w:tr>
      <w:tr w:rsidR="001A6022" w:rsidRPr="001A6022" w14:paraId="0747F9FC" w14:textId="77777777" w:rsidTr="00A77B66">
        <w:trPr>
          <w:trHeight w:val="242"/>
        </w:trPr>
        <w:tc>
          <w:tcPr>
            <w:tcW w:w="7797" w:type="dxa"/>
            <w:gridSpan w:val="4"/>
            <w:shd w:val="clear" w:color="auto" w:fill="D9D9D9" w:themeFill="background1" w:themeFillShade="D9"/>
            <w:vAlign w:val="center"/>
          </w:tcPr>
          <w:p w14:paraId="35601B20" w14:textId="77777777" w:rsidR="001A6022" w:rsidRPr="001A6022" w:rsidRDefault="001A6022" w:rsidP="00635100">
            <w:pPr>
              <w:suppressAutoHyphens/>
              <w:spacing w:after="0" w:line="240" w:lineRule="auto"/>
              <w:jc w:val="center"/>
              <w:rPr>
                <w:rFonts w:ascii="Times New Roman" w:eastAsia="Times New Roman" w:hAnsi="Times New Roman" w:cs="Times New Roman"/>
                <w:b/>
                <w:bCs/>
                <w:color w:val="000000"/>
                <w:sz w:val="24"/>
                <w:szCs w:val="24"/>
                <w:lang w:eastAsia="ru-RU"/>
              </w:rPr>
            </w:pPr>
            <w:r w:rsidRPr="001A6022">
              <w:rPr>
                <w:rFonts w:ascii="Times New Roman" w:eastAsia="Times New Roman" w:hAnsi="Times New Roman" w:cs="Times New Roman"/>
                <w:b/>
                <w:bCs/>
                <w:color w:val="000000"/>
                <w:sz w:val="24"/>
                <w:szCs w:val="24"/>
                <w:lang w:eastAsia="ru-RU"/>
              </w:rPr>
              <w:t>Заправка</w:t>
            </w:r>
          </w:p>
        </w:tc>
        <w:tc>
          <w:tcPr>
            <w:tcW w:w="1134" w:type="dxa"/>
            <w:shd w:val="clear" w:color="auto" w:fill="D9D9D9" w:themeFill="background1" w:themeFillShade="D9"/>
          </w:tcPr>
          <w:p w14:paraId="42FD5897" w14:textId="77777777" w:rsidR="001A6022" w:rsidRPr="001A6022" w:rsidRDefault="001A6022" w:rsidP="00635100">
            <w:pPr>
              <w:suppressAutoHyphens/>
              <w:spacing w:after="0" w:line="240" w:lineRule="auto"/>
              <w:jc w:val="center"/>
              <w:rPr>
                <w:rFonts w:ascii="Times New Roman" w:eastAsia="Times New Roman" w:hAnsi="Times New Roman" w:cs="Times New Roman"/>
                <w:b/>
                <w:bCs/>
                <w:color w:val="000000"/>
                <w:sz w:val="24"/>
                <w:szCs w:val="24"/>
                <w:lang w:eastAsia="ru-RU"/>
              </w:rPr>
            </w:pPr>
          </w:p>
        </w:tc>
        <w:tc>
          <w:tcPr>
            <w:tcW w:w="1134" w:type="dxa"/>
            <w:shd w:val="clear" w:color="auto" w:fill="D9D9D9" w:themeFill="background1" w:themeFillShade="D9"/>
          </w:tcPr>
          <w:p w14:paraId="0C3C7B04" w14:textId="77777777" w:rsidR="001A6022" w:rsidRPr="001A6022" w:rsidRDefault="001A6022" w:rsidP="00635100">
            <w:pPr>
              <w:suppressAutoHyphens/>
              <w:spacing w:after="0" w:line="240" w:lineRule="auto"/>
              <w:jc w:val="center"/>
              <w:rPr>
                <w:rFonts w:ascii="Times New Roman" w:eastAsia="Times New Roman" w:hAnsi="Times New Roman" w:cs="Times New Roman"/>
                <w:b/>
                <w:bCs/>
                <w:color w:val="000000"/>
                <w:sz w:val="24"/>
                <w:szCs w:val="24"/>
                <w:lang w:eastAsia="ru-RU"/>
              </w:rPr>
            </w:pPr>
          </w:p>
        </w:tc>
      </w:tr>
      <w:tr w:rsidR="001A6022" w:rsidRPr="001A6022" w14:paraId="259F914D" w14:textId="77777777" w:rsidTr="00DF3639">
        <w:trPr>
          <w:trHeight w:val="555"/>
        </w:trPr>
        <w:tc>
          <w:tcPr>
            <w:tcW w:w="567" w:type="dxa"/>
            <w:vAlign w:val="center"/>
          </w:tcPr>
          <w:p w14:paraId="6F4DEE7E"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4820" w:type="dxa"/>
            <w:shd w:val="clear" w:color="auto" w:fill="auto"/>
            <w:vAlign w:val="center"/>
          </w:tcPr>
          <w:p w14:paraId="1BC34F96" w14:textId="77777777" w:rsidR="001A6022" w:rsidRPr="001A6022" w:rsidRDefault="001A6022" w:rsidP="00635100">
            <w:pPr>
              <w:suppressAutoHyphens/>
              <w:spacing w:after="0" w:line="240" w:lineRule="auto"/>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Заправка картриджів до принтеру HP LJ Pro MFP M 130</w:t>
            </w:r>
          </w:p>
        </w:tc>
        <w:tc>
          <w:tcPr>
            <w:tcW w:w="1134" w:type="dxa"/>
            <w:shd w:val="clear" w:color="auto" w:fill="auto"/>
            <w:noWrap/>
            <w:vAlign w:val="center"/>
          </w:tcPr>
          <w:p w14:paraId="2ED0F20E"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vAlign w:val="center"/>
          </w:tcPr>
          <w:p w14:paraId="20E2BE48"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100</w:t>
            </w:r>
          </w:p>
        </w:tc>
        <w:tc>
          <w:tcPr>
            <w:tcW w:w="1134" w:type="dxa"/>
          </w:tcPr>
          <w:p w14:paraId="35AA96AA"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p>
        </w:tc>
        <w:tc>
          <w:tcPr>
            <w:tcW w:w="1134" w:type="dxa"/>
          </w:tcPr>
          <w:p w14:paraId="6C62CEAC"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p>
        </w:tc>
      </w:tr>
      <w:tr w:rsidR="001A6022" w:rsidRPr="001A6022" w14:paraId="306A1A6D" w14:textId="77777777" w:rsidTr="00DF3639">
        <w:trPr>
          <w:trHeight w:val="555"/>
        </w:trPr>
        <w:tc>
          <w:tcPr>
            <w:tcW w:w="567" w:type="dxa"/>
            <w:vAlign w:val="center"/>
          </w:tcPr>
          <w:p w14:paraId="7595F157"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2</w:t>
            </w:r>
          </w:p>
        </w:tc>
        <w:tc>
          <w:tcPr>
            <w:tcW w:w="4820" w:type="dxa"/>
            <w:shd w:val="clear" w:color="auto" w:fill="auto"/>
          </w:tcPr>
          <w:p w14:paraId="1458838E" w14:textId="77777777" w:rsidR="001A6022" w:rsidRPr="001A6022" w:rsidRDefault="001A6022" w:rsidP="00635100">
            <w:pPr>
              <w:suppressAutoHyphens/>
              <w:spacing w:after="0" w:line="240" w:lineRule="auto"/>
              <w:rPr>
                <w:rFonts w:ascii="Times New Roman" w:eastAsia="Calibri" w:hAnsi="Times New Roman" w:cs="Times New Roman"/>
                <w:bCs/>
                <w:sz w:val="24"/>
                <w:szCs w:val="24"/>
                <w:lang w:eastAsia="zh-CN"/>
              </w:rPr>
            </w:pPr>
            <w:r w:rsidRPr="001A6022">
              <w:rPr>
                <w:rFonts w:ascii="Times New Roman" w:hAnsi="Times New Roman" w:cs="Times New Roman"/>
                <w:sz w:val="24"/>
                <w:szCs w:val="24"/>
              </w:rPr>
              <w:t>Заправка картриджів до принтеру HP LJ 1102/М 1132/ М1536; CANON MF 4730/ ME 4730/ LBP 3010; XEROX Work Centre 3025</w:t>
            </w:r>
          </w:p>
        </w:tc>
        <w:tc>
          <w:tcPr>
            <w:tcW w:w="1134" w:type="dxa"/>
            <w:shd w:val="clear" w:color="auto" w:fill="auto"/>
            <w:noWrap/>
          </w:tcPr>
          <w:p w14:paraId="22BB9643" w14:textId="77777777" w:rsidR="001A6022" w:rsidRPr="001A6022" w:rsidRDefault="001A6022" w:rsidP="00635100">
            <w:pPr>
              <w:suppressAutoHyphens/>
              <w:spacing w:after="0" w:line="240" w:lineRule="auto"/>
              <w:jc w:val="center"/>
              <w:rPr>
                <w:rFonts w:ascii="Times New Roman" w:eastAsia="Times New Roman" w:hAnsi="Times New Roman" w:cs="Times New Roman"/>
                <w:sz w:val="24"/>
                <w:szCs w:val="24"/>
                <w:highlight w:val="yellow"/>
                <w:lang w:eastAsia="ru-RU"/>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11803A3F"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r w:rsidRPr="001A6022">
              <w:rPr>
                <w:rFonts w:ascii="Times New Roman" w:hAnsi="Times New Roman" w:cs="Times New Roman"/>
                <w:sz w:val="24"/>
                <w:szCs w:val="24"/>
              </w:rPr>
              <w:t>120</w:t>
            </w:r>
          </w:p>
        </w:tc>
        <w:tc>
          <w:tcPr>
            <w:tcW w:w="1134" w:type="dxa"/>
          </w:tcPr>
          <w:p w14:paraId="7F47354F" w14:textId="77777777" w:rsidR="001A6022" w:rsidRPr="001A6022" w:rsidRDefault="001A6022" w:rsidP="00635100">
            <w:pPr>
              <w:spacing w:after="0" w:line="240" w:lineRule="auto"/>
              <w:jc w:val="center"/>
              <w:rPr>
                <w:rFonts w:ascii="Times New Roman" w:hAnsi="Times New Roman" w:cs="Times New Roman"/>
                <w:sz w:val="24"/>
                <w:szCs w:val="24"/>
              </w:rPr>
            </w:pPr>
          </w:p>
        </w:tc>
        <w:tc>
          <w:tcPr>
            <w:tcW w:w="1134" w:type="dxa"/>
          </w:tcPr>
          <w:p w14:paraId="69D52144" w14:textId="77777777" w:rsidR="001A6022" w:rsidRPr="001A6022" w:rsidRDefault="001A6022" w:rsidP="00635100">
            <w:pPr>
              <w:spacing w:after="0" w:line="240" w:lineRule="auto"/>
              <w:jc w:val="center"/>
              <w:rPr>
                <w:rFonts w:ascii="Times New Roman" w:hAnsi="Times New Roman" w:cs="Times New Roman"/>
                <w:sz w:val="24"/>
                <w:szCs w:val="24"/>
              </w:rPr>
            </w:pPr>
          </w:p>
        </w:tc>
      </w:tr>
      <w:tr w:rsidR="001A6022" w:rsidRPr="001A6022" w14:paraId="108F527F" w14:textId="77777777" w:rsidTr="00DF3639">
        <w:trPr>
          <w:trHeight w:val="555"/>
        </w:trPr>
        <w:tc>
          <w:tcPr>
            <w:tcW w:w="567" w:type="dxa"/>
            <w:vAlign w:val="center"/>
          </w:tcPr>
          <w:p w14:paraId="0F4242CE" w14:textId="41E5289A" w:rsidR="001A6022" w:rsidRPr="001A6022" w:rsidRDefault="00A77B66" w:rsidP="00635100">
            <w:pPr>
              <w:suppressAutoHyphens/>
              <w:spacing w:after="0" w:line="24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3</w:t>
            </w:r>
          </w:p>
        </w:tc>
        <w:tc>
          <w:tcPr>
            <w:tcW w:w="4820" w:type="dxa"/>
            <w:shd w:val="clear" w:color="auto" w:fill="auto"/>
            <w:vAlign w:val="center"/>
          </w:tcPr>
          <w:p w14:paraId="7C099380" w14:textId="77777777" w:rsidR="001A6022" w:rsidRPr="001A6022" w:rsidRDefault="001A6022" w:rsidP="00635100">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eastAsia="Calibri" w:hAnsi="Times New Roman" w:cs="Times New Roman"/>
                <w:bCs/>
                <w:sz w:val="24"/>
                <w:szCs w:val="24"/>
                <w:lang w:eastAsia="zh-CN"/>
              </w:rPr>
              <w:t>Заправка картриджа до принтера</w:t>
            </w:r>
            <w:r w:rsidRPr="001A6022">
              <w:rPr>
                <w:rFonts w:ascii="Times New Roman" w:eastAsia="Calibri" w:hAnsi="Times New Roman" w:cs="Times New Roman"/>
                <w:bCs/>
                <w:sz w:val="24"/>
                <w:szCs w:val="24"/>
                <w:lang w:val="ru-RU" w:eastAsia="zh-CN"/>
              </w:rPr>
              <w:t xml:space="preserve"> </w:t>
            </w:r>
            <w:r w:rsidRPr="001A6022">
              <w:rPr>
                <w:rFonts w:ascii="Times New Roman" w:eastAsia="Calibri" w:hAnsi="Times New Roman" w:cs="Times New Roman"/>
                <w:bCs/>
                <w:sz w:val="24"/>
                <w:szCs w:val="24"/>
                <w:lang w:val="en-US" w:eastAsia="zh-CN"/>
              </w:rPr>
              <w:t>HP</w:t>
            </w:r>
            <w:r w:rsidRPr="001A6022">
              <w:rPr>
                <w:rFonts w:ascii="Times New Roman" w:eastAsia="Calibri" w:hAnsi="Times New Roman" w:cs="Times New Roman"/>
                <w:bCs/>
                <w:sz w:val="24"/>
                <w:szCs w:val="24"/>
                <w:lang w:val="ru-RU" w:eastAsia="zh-CN"/>
              </w:rPr>
              <w:t xml:space="preserve"> </w:t>
            </w:r>
            <w:r w:rsidRPr="001A6022">
              <w:rPr>
                <w:rFonts w:ascii="Times New Roman" w:eastAsia="Calibri" w:hAnsi="Times New Roman" w:cs="Times New Roman"/>
                <w:bCs/>
                <w:sz w:val="24"/>
                <w:szCs w:val="24"/>
                <w:lang w:val="en-US" w:eastAsia="zh-CN"/>
              </w:rPr>
              <w:t>LJ</w:t>
            </w:r>
            <w:r w:rsidRPr="001A6022">
              <w:rPr>
                <w:rFonts w:ascii="Times New Roman" w:eastAsia="Calibri" w:hAnsi="Times New Roman" w:cs="Times New Roman"/>
                <w:bCs/>
                <w:sz w:val="24"/>
                <w:szCs w:val="24"/>
                <w:lang w:val="ru-RU" w:eastAsia="zh-CN"/>
              </w:rPr>
              <w:t xml:space="preserve"> </w:t>
            </w:r>
            <w:r w:rsidRPr="001A6022">
              <w:rPr>
                <w:rFonts w:ascii="Times New Roman" w:eastAsia="Calibri" w:hAnsi="Times New Roman" w:cs="Times New Roman"/>
                <w:bCs/>
                <w:sz w:val="24"/>
                <w:szCs w:val="24"/>
                <w:lang w:val="en-US" w:eastAsia="zh-CN"/>
              </w:rPr>
              <w:t>CP</w:t>
            </w:r>
            <w:r w:rsidRPr="001A6022">
              <w:rPr>
                <w:rFonts w:ascii="Times New Roman" w:eastAsia="Calibri" w:hAnsi="Times New Roman" w:cs="Times New Roman"/>
                <w:bCs/>
                <w:sz w:val="24"/>
                <w:szCs w:val="24"/>
                <w:lang w:val="ru-RU" w:eastAsia="zh-CN"/>
              </w:rPr>
              <w:t xml:space="preserve">1025 </w:t>
            </w:r>
            <w:r w:rsidRPr="001A6022">
              <w:rPr>
                <w:rFonts w:ascii="Times New Roman" w:eastAsia="Calibri" w:hAnsi="Times New Roman" w:cs="Times New Roman"/>
                <w:bCs/>
                <w:sz w:val="24"/>
                <w:szCs w:val="24"/>
                <w:lang w:val="en-US" w:eastAsia="zh-CN"/>
              </w:rPr>
              <w:t>Colour</w:t>
            </w:r>
          </w:p>
        </w:tc>
        <w:tc>
          <w:tcPr>
            <w:tcW w:w="1134" w:type="dxa"/>
            <w:shd w:val="clear" w:color="auto" w:fill="auto"/>
            <w:noWrap/>
          </w:tcPr>
          <w:p w14:paraId="166C9E52"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vAlign w:val="center"/>
          </w:tcPr>
          <w:p w14:paraId="60027D57"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2</w:t>
            </w:r>
          </w:p>
        </w:tc>
        <w:tc>
          <w:tcPr>
            <w:tcW w:w="1134" w:type="dxa"/>
          </w:tcPr>
          <w:p w14:paraId="5A8F4C5E"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p>
        </w:tc>
        <w:tc>
          <w:tcPr>
            <w:tcW w:w="1134" w:type="dxa"/>
          </w:tcPr>
          <w:p w14:paraId="4671A337"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p>
        </w:tc>
      </w:tr>
      <w:tr w:rsidR="001A6022" w:rsidRPr="001A6022" w14:paraId="06135F3A" w14:textId="77777777" w:rsidTr="00A77B66">
        <w:trPr>
          <w:trHeight w:val="196"/>
        </w:trPr>
        <w:tc>
          <w:tcPr>
            <w:tcW w:w="7797" w:type="dxa"/>
            <w:gridSpan w:val="4"/>
            <w:shd w:val="clear" w:color="auto" w:fill="D9D9D9" w:themeFill="background1" w:themeFillShade="D9"/>
            <w:vAlign w:val="center"/>
          </w:tcPr>
          <w:p w14:paraId="655C799F" w14:textId="77777777" w:rsidR="001A6022" w:rsidRPr="001A6022" w:rsidRDefault="001A6022" w:rsidP="00635100">
            <w:pPr>
              <w:spacing w:after="0" w:line="240" w:lineRule="auto"/>
              <w:jc w:val="center"/>
              <w:rPr>
                <w:rFonts w:ascii="Times New Roman" w:eastAsia="Calibri" w:hAnsi="Times New Roman" w:cs="Times New Roman"/>
                <w:b/>
                <w:color w:val="FF0000"/>
                <w:sz w:val="24"/>
                <w:szCs w:val="24"/>
                <w:lang w:eastAsia="zh-CN"/>
              </w:rPr>
            </w:pPr>
            <w:r w:rsidRPr="001A6022">
              <w:rPr>
                <w:rFonts w:ascii="Times New Roman" w:eastAsia="Calibri" w:hAnsi="Times New Roman" w:cs="Times New Roman"/>
                <w:b/>
                <w:sz w:val="24"/>
                <w:szCs w:val="24"/>
                <w:lang w:eastAsia="zh-CN"/>
              </w:rPr>
              <w:t>Відновлення</w:t>
            </w:r>
          </w:p>
        </w:tc>
        <w:tc>
          <w:tcPr>
            <w:tcW w:w="1134" w:type="dxa"/>
            <w:shd w:val="clear" w:color="auto" w:fill="D9D9D9" w:themeFill="background1" w:themeFillShade="D9"/>
          </w:tcPr>
          <w:p w14:paraId="27B2BE67" w14:textId="77777777" w:rsidR="001A6022" w:rsidRPr="001A6022" w:rsidRDefault="001A6022" w:rsidP="00635100">
            <w:pPr>
              <w:spacing w:after="0" w:line="240" w:lineRule="auto"/>
              <w:jc w:val="center"/>
              <w:rPr>
                <w:rFonts w:ascii="Times New Roman" w:eastAsia="Calibri" w:hAnsi="Times New Roman" w:cs="Times New Roman"/>
                <w:b/>
                <w:sz w:val="24"/>
                <w:szCs w:val="24"/>
                <w:lang w:eastAsia="zh-CN"/>
              </w:rPr>
            </w:pPr>
          </w:p>
        </w:tc>
        <w:tc>
          <w:tcPr>
            <w:tcW w:w="1134" w:type="dxa"/>
            <w:shd w:val="clear" w:color="auto" w:fill="D9D9D9" w:themeFill="background1" w:themeFillShade="D9"/>
          </w:tcPr>
          <w:p w14:paraId="0F3F2FA4" w14:textId="77777777" w:rsidR="001A6022" w:rsidRPr="001A6022" w:rsidRDefault="001A6022" w:rsidP="00635100">
            <w:pPr>
              <w:spacing w:after="0" w:line="240" w:lineRule="auto"/>
              <w:jc w:val="center"/>
              <w:rPr>
                <w:rFonts w:ascii="Times New Roman" w:eastAsia="Calibri" w:hAnsi="Times New Roman" w:cs="Times New Roman"/>
                <w:b/>
                <w:sz w:val="24"/>
                <w:szCs w:val="24"/>
                <w:lang w:eastAsia="zh-CN"/>
              </w:rPr>
            </w:pPr>
          </w:p>
        </w:tc>
      </w:tr>
      <w:tr w:rsidR="001A6022" w:rsidRPr="001A6022" w14:paraId="528A7E66" w14:textId="77777777" w:rsidTr="00DF3639">
        <w:trPr>
          <w:trHeight w:val="555"/>
        </w:trPr>
        <w:tc>
          <w:tcPr>
            <w:tcW w:w="567" w:type="dxa"/>
            <w:vAlign w:val="center"/>
          </w:tcPr>
          <w:p w14:paraId="3038F3D6"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1</w:t>
            </w:r>
          </w:p>
        </w:tc>
        <w:tc>
          <w:tcPr>
            <w:tcW w:w="4820" w:type="dxa"/>
            <w:shd w:val="clear" w:color="auto" w:fill="auto"/>
          </w:tcPr>
          <w:p w14:paraId="13EF2253" w14:textId="77777777" w:rsidR="001A6022" w:rsidRPr="001A6022" w:rsidRDefault="001A6022" w:rsidP="00635100">
            <w:pPr>
              <w:suppressAutoHyphens/>
              <w:spacing w:after="0" w:line="240" w:lineRule="auto"/>
              <w:rPr>
                <w:rFonts w:ascii="Times New Roman" w:eastAsia="Calibri" w:hAnsi="Times New Roman" w:cs="Times New Roman"/>
                <w:bCs/>
                <w:sz w:val="24"/>
                <w:szCs w:val="24"/>
                <w:lang w:val="ru-RU" w:eastAsia="zh-CN"/>
              </w:rPr>
            </w:pPr>
            <w:r w:rsidRPr="001A6022">
              <w:rPr>
                <w:rFonts w:ascii="Times New Roman" w:hAnsi="Times New Roman" w:cs="Times New Roman"/>
                <w:sz w:val="24"/>
                <w:szCs w:val="24"/>
              </w:rPr>
              <w:t xml:space="preserve">Відновлення картриджів до принтеру HP LJ Pro MFP M 130 </w:t>
            </w:r>
          </w:p>
        </w:tc>
        <w:tc>
          <w:tcPr>
            <w:tcW w:w="1134" w:type="dxa"/>
            <w:shd w:val="clear" w:color="auto" w:fill="auto"/>
            <w:noWrap/>
          </w:tcPr>
          <w:p w14:paraId="58048BDD"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41768297" w14:textId="77777777" w:rsidR="001A6022" w:rsidRPr="001A6022" w:rsidRDefault="001A6022" w:rsidP="00635100">
            <w:pPr>
              <w:spacing w:after="0" w:line="240" w:lineRule="auto"/>
              <w:jc w:val="center"/>
              <w:rPr>
                <w:rFonts w:ascii="Times New Roman" w:eastAsia="Calibri" w:hAnsi="Times New Roman" w:cs="Times New Roman"/>
                <w:color w:val="FF0000"/>
                <w:sz w:val="24"/>
                <w:szCs w:val="24"/>
                <w:lang w:eastAsia="zh-CN"/>
              </w:rPr>
            </w:pPr>
            <w:r w:rsidRPr="001A6022">
              <w:rPr>
                <w:rFonts w:ascii="Times New Roman" w:hAnsi="Times New Roman" w:cs="Times New Roman"/>
                <w:sz w:val="24"/>
                <w:szCs w:val="24"/>
              </w:rPr>
              <w:t>30</w:t>
            </w:r>
          </w:p>
        </w:tc>
        <w:tc>
          <w:tcPr>
            <w:tcW w:w="1134" w:type="dxa"/>
          </w:tcPr>
          <w:p w14:paraId="7A7CA482" w14:textId="77777777" w:rsidR="001A6022" w:rsidRPr="001A6022" w:rsidRDefault="001A6022" w:rsidP="00635100">
            <w:pPr>
              <w:spacing w:after="0" w:line="240" w:lineRule="auto"/>
              <w:jc w:val="center"/>
              <w:rPr>
                <w:rFonts w:ascii="Times New Roman" w:hAnsi="Times New Roman" w:cs="Times New Roman"/>
                <w:sz w:val="24"/>
                <w:szCs w:val="24"/>
              </w:rPr>
            </w:pPr>
          </w:p>
        </w:tc>
        <w:tc>
          <w:tcPr>
            <w:tcW w:w="1134" w:type="dxa"/>
          </w:tcPr>
          <w:p w14:paraId="1ABFFE46" w14:textId="77777777" w:rsidR="001A6022" w:rsidRPr="001A6022" w:rsidRDefault="001A6022" w:rsidP="00635100">
            <w:pPr>
              <w:spacing w:after="0" w:line="240" w:lineRule="auto"/>
              <w:jc w:val="center"/>
              <w:rPr>
                <w:rFonts w:ascii="Times New Roman" w:hAnsi="Times New Roman" w:cs="Times New Roman"/>
                <w:sz w:val="24"/>
                <w:szCs w:val="24"/>
              </w:rPr>
            </w:pPr>
          </w:p>
        </w:tc>
      </w:tr>
      <w:tr w:rsidR="001A6022" w:rsidRPr="001A6022" w14:paraId="481D12D2" w14:textId="77777777" w:rsidTr="00DF3639">
        <w:trPr>
          <w:trHeight w:val="555"/>
        </w:trPr>
        <w:tc>
          <w:tcPr>
            <w:tcW w:w="567" w:type="dxa"/>
            <w:vAlign w:val="center"/>
          </w:tcPr>
          <w:p w14:paraId="261FE706"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2</w:t>
            </w:r>
          </w:p>
        </w:tc>
        <w:tc>
          <w:tcPr>
            <w:tcW w:w="4820" w:type="dxa"/>
            <w:shd w:val="clear" w:color="auto" w:fill="auto"/>
          </w:tcPr>
          <w:p w14:paraId="30EE8E19" w14:textId="77777777" w:rsidR="001A6022" w:rsidRPr="001A6022" w:rsidRDefault="001A6022" w:rsidP="00635100">
            <w:pPr>
              <w:suppressAutoHyphens/>
              <w:spacing w:after="0" w:line="240" w:lineRule="auto"/>
              <w:rPr>
                <w:rFonts w:ascii="Times New Roman" w:hAnsi="Times New Roman" w:cs="Times New Roman"/>
                <w:sz w:val="24"/>
                <w:szCs w:val="24"/>
              </w:rPr>
            </w:pPr>
            <w:r w:rsidRPr="001A6022">
              <w:rPr>
                <w:rFonts w:ascii="Times New Roman" w:hAnsi="Times New Roman" w:cs="Times New Roman"/>
                <w:sz w:val="24"/>
                <w:szCs w:val="24"/>
              </w:rPr>
              <w:t>Відновлення драм картриджів до принтеру HP LJ Pro MFP M 130</w:t>
            </w:r>
          </w:p>
        </w:tc>
        <w:tc>
          <w:tcPr>
            <w:tcW w:w="1134" w:type="dxa"/>
            <w:shd w:val="clear" w:color="auto" w:fill="auto"/>
            <w:noWrap/>
          </w:tcPr>
          <w:p w14:paraId="4ACE2268"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highlight w:val="yellow"/>
                <w:lang w:val="ru-RU" w:eastAsia="zh-CN"/>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610ADB00" w14:textId="77777777" w:rsidR="001A6022" w:rsidRPr="001A6022" w:rsidRDefault="001A6022" w:rsidP="00635100">
            <w:pPr>
              <w:spacing w:after="0" w:line="240" w:lineRule="auto"/>
              <w:jc w:val="center"/>
              <w:rPr>
                <w:rFonts w:ascii="Times New Roman" w:hAnsi="Times New Roman" w:cs="Times New Roman"/>
                <w:sz w:val="24"/>
                <w:szCs w:val="24"/>
              </w:rPr>
            </w:pPr>
            <w:r w:rsidRPr="001A6022">
              <w:rPr>
                <w:rFonts w:ascii="Times New Roman" w:hAnsi="Times New Roman" w:cs="Times New Roman"/>
                <w:sz w:val="24"/>
                <w:szCs w:val="24"/>
              </w:rPr>
              <w:t>30</w:t>
            </w:r>
          </w:p>
        </w:tc>
        <w:tc>
          <w:tcPr>
            <w:tcW w:w="1134" w:type="dxa"/>
          </w:tcPr>
          <w:p w14:paraId="78808C6D" w14:textId="77777777" w:rsidR="001A6022" w:rsidRPr="001A6022" w:rsidRDefault="001A6022" w:rsidP="00635100">
            <w:pPr>
              <w:spacing w:after="0" w:line="240" w:lineRule="auto"/>
              <w:jc w:val="center"/>
              <w:rPr>
                <w:rFonts w:ascii="Times New Roman" w:hAnsi="Times New Roman" w:cs="Times New Roman"/>
                <w:sz w:val="24"/>
                <w:szCs w:val="24"/>
              </w:rPr>
            </w:pPr>
          </w:p>
        </w:tc>
        <w:tc>
          <w:tcPr>
            <w:tcW w:w="1134" w:type="dxa"/>
          </w:tcPr>
          <w:p w14:paraId="76983458" w14:textId="77777777" w:rsidR="001A6022" w:rsidRPr="001A6022" w:rsidRDefault="001A6022" w:rsidP="00635100">
            <w:pPr>
              <w:spacing w:after="0" w:line="240" w:lineRule="auto"/>
              <w:jc w:val="center"/>
              <w:rPr>
                <w:rFonts w:ascii="Times New Roman" w:hAnsi="Times New Roman" w:cs="Times New Roman"/>
                <w:sz w:val="24"/>
                <w:szCs w:val="24"/>
              </w:rPr>
            </w:pPr>
          </w:p>
        </w:tc>
      </w:tr>
      <w:tr w:rsidR="001A6022" w:rsidRPr="001A6022" w14:paraId="1389E06D" w14:textId="77777777" w:rsidTr="00DF3639">
        <w:trPr>
          <w:trHeight w:val="555"/>
        </w:trPr>
        <w:tc>
          <w:tcPr>
            <w:tcW w:w="567" w:type="dxa"/>
            <w:vAlign w:val="center"/>
          </w:tcPr>
          <w:p w14:paraId="1E67F010" w14:textId="77777777" w:rsidR="001A6022" w:rsidRPr="001A6022" w:rsidRDefault="001A6022" w:rsidP="00635100">
            <w:pPr>
              <w:suppressAutoHyphens/>
              <w:spacing w:after="0" w:line="240" w:lineRule="auto"/>
              <w:jc w:val="center"/>
              <w:rPr>
                <w:rFonts w:ascii="Times New Roman" w:eastAsia="Calibri" w:hAnsi="Times New Roman" w:cs="Times New Roman"/>
                <w:bCs/>
                <w:sz w:val="24"/>
                <w:szCs w:val="24"/>
                <w:lang w:eastAsia="zh-CN"/>
              </w:rPr>
            </w:pPr>
            <w:r w:rsidRPr="001A6022">
              <w:rPr>
                <w:rFonts w:ascii="Times New Roman" w:eastAsia="Calibri" w:hAnsi="Times New Roman" w:cs="Times New Roman"/>
                <w:bCs/>
                <w:sz w:val="24"/>
                <w:szCs w:val="24"/>
                <w:lang w:eastAsia="zh-CN"/>
              </w:rPr>
              <w:t>3</w:t>
            </w:r>
          </w:p>
        </w:tc>
        <w:tc>
          <w:tcPr>
            <w:tcW w:w="4820" w:type="dxa"/>
            <w:shd w:val="clear" w:color="auto" w:fill="auto"/>
          </w:tcPr>
          <w:p w14:paraId="14714D43" w14:textId="77777777" w:rsidR="001A6022" w:rsidRPr="001A6022" w:rsidRDefault="001A6022" w:rsidP="00635100">
            <w:pPr>
              <w:suppressAutoHyphens/>
              <w:spacing w:after="0" w:line="240" w:lineRule="auto"/>
              <w:rPr>
                <w:rFonts w:ascii="Times New Roman" w:eastAsia="Calibri" w:hAnsi="Times New Roman" w:cs="Times New Roman"/>
                <w:bCs/>
                <w:sz w:val="24"/>
                <w:szCs w:val="24"/>
                <w:lang w:eastAsia="zh-CN"/>
              </w:rPr>
            </w:pPr>
            <w:r w:rsidRPr="001A6022">
              <w:rPr>
                <w:rFonts w:ascii="Times New Roman" w:hAnsi="Times New Roman" w:cs="Times New Roman"/>
                <w:sz w:val="24"/>
                <w:szCs w:val="24"/>
              </w:rPr>
              <w:t>Відновлення картриджів до принтерів  HP LJ Pro MFP M 130; HP LJ 1102/М 1132/ М1536; CANON MF 4730/ ME 4730/ LBP 3010; XEROX Work Centre 3025</w:t>
            </w:r>
          </w:p>
        </w:tc>
        <w:tc>
          <w:tcPr>
            <w:tcW w:w="1134" w:type="dxa"/>
            <w:shd w:val="clear" w:color="auto" w:fill="auto"/>
            <w:noWrap/>
          </w:tcPr>
          <w:p w14:paraId="59ADC6B3" w14:textId="77777777" w:rsidR="001A6022" w:rsidRPr="001A6022" w:rsidRDefault="001A6022" w:rsidP="00635100">
            <w:pPr>
              <w:suppressAutoHyphens/>
              <w:spacing w:after="0" w:line="240" w:lineRule="auto"/>
              <w:jc w:val="center"/>
              <w:rPr>
                <w:rFonts w:ascii="Times New Roman" w:eastAsia="Times New Roman" w:hAnsi="Times New Roman" w:cs="Times New Roman"/>
                <w:sz w:val="24"/>
                <w:szCs w:val="24"/>
                <w:highlight w:val="yellow"/>
                <w:lang w:eastAsia="ru-RU"/>
              </w:rPr>
            </w:pPr>
            <w:r w:rsidRPr="001A6022">
              <w:rPr>
                <w:rFonts w:ascii="Times New Roman" w:eastAsia="Calibri" w:hAnsi="Times New Roman" w:cs="Times New Roman"/>
                <w:bCs/>
                <w:sz w:val="24"/>
                <w:szCs w:val="24"/>
                <w:lang w:val="ru-RU" w:eastAsia="zh-CN"/>
              </w:rPr>
              <w:t>послуга</w:t>
            </w:r>
          </w:p>
        </w:tc>
        <w:tc>
          <w:tcPr>
            <w:tcW w:w="1276" w:type="dxa"/>
            <w:shd w:val="clear" w:color="auto" w:fill="auto"/>
          </w:tcPr>
          <w:p w14:paraId="7AACA62D" w14:textId="77777777" w:rsidR="001A6022" w:rsidRPr="001A6022" w:rsidRDefault="001A6022" w:rsidP="00635100">
            <w:pPr>
              <w:spacing w:after="0" w:line="240" w:lineRule="auto"/>
              <w:jc w:val="center"/>
              <w:rPr>
                <w:rFonts w:ascii="Times New Roman" w:eastAsia="Calibri" w:hAnsi="Times New Roman" w:cs="Times New Roman"/>
                <w:color w:val="FF0000"/>
                <w:sz w:val="24"/>
                <w:szCs w:val="24"/>
                <w:lang w:eastAsia="zh-CN"/>
              </w:rPr>
            </w:pPr>
            <w:r w:rsidRPr="001A6022">
              <w:rPr>
                <w:rFonts w:ascii="Times New Roman" w:hAnsi="Times New Roman" w:cs="Times New Roman"/>
                <w:sz w:val="24"/>
                <w:szCs w:val="24"/>
              </w:rPr>
              <w:t>40</w:t>
            </w:r>
          </w:p>
        </w:tc>
        <w:tc>
          <w:tcPr>
            <w:tcW w:w="1134" w:type="dxa"/>
          </w:tcPr>
          <w:p w14:paraId="4C7014CB" w14:textId="77777777" w:rsidR="001A6022" w:rsidRPr="001A6022" w:rsidRDefault="001A6022" w:rsidP="00635100">
            <w:pPr>
              <w:spacing w:after="0" w:line="240" w:lineRule="auto"/>
              <w:jc w:val="center"/>
              <w:rPr>
                <w:rFonts w:ascii="Times New Roman" w:hAnsi="Times New Roman" w:cs="Times New Roman"/>
                <w:sz w:val="24"/>
                <w:szCs w:val="24"/>
              </w:rPr>
            </w:pPr>
          </w:p>
        </w:tc>
        <w:tc>
          <w:tcPr>
            <w:tcW w:w="1134" w:type="dxa"/>
          </w:tcPr>
          <w:p w14:paraId="02DA80BF" w14:textId="77777777" w:rsidR="001A6022" w:rsidRPr="001A6022" w:rsidRDefault="001A6022" w:rsidP="00635100">
            <w:pPr>
              <w:spacing w:after="0" w:line="240" w:lineRule="auto"/>
              <w:jc w:val="center"/>
              <w:rPr>
                <w:rFonts w:ascii="Times New Roman" w:hAnsi="Times New Roman" w:cs="Times New Roman"/>
                <w:sz w:val="24"/>
                <w:szCs w:val="24"/>
              </w:rPr>
            </w:pPr>
          </w:p>
        </w:tc>
      </w:tr>
      <w:tr w:rsidR="001A6022" w:rsidRPr="001A6022" w14:paraId="55935E7B" w14:textId="77777777" w:rsidTr="00A77B66">
        <w:trPr>
          <w:trHeight w:val="308"/>
        </w:trPr>
        <w:tc>
          <w:tcPr>
            <w:tcW w:w="7797" w:type="dxa"/>
            <w:gridSpan w:val="4"/>
            <w:vAlign w:val="center"/>
          </w:tcPr>
          <w:p w14:paraId="43959605" w14:textId="77777777" w:rsidR="001A6022" w:rsidRPr="001A6022" w:rsidRDefault="001A6022" w:rsidP="00635100">
            <w:pPr>
              <w:spacing w:after="0" w:line="240" w:lineRule="auto"/>
              <w:jc w:val="center"/>
              <w:rPr>
                <w:rFonts w:ascii="Times New Roman" w:eastAsia="Calibri" w:hAnsi="Times New Roman" w:cs="Times New Roman"/>
                <w:b/>
                <w:sz w:val="24"/>
                <w:szCs w:val="24"/>
                <w:lang w:eastAsia="zh-CN"/>
              </w:rPr>
            </w:pPr>
            <w:r w:rsidRPr="001A6022">
              <w:rPr>
                <w:rFonts w:ascii="Times New Roman" w:eastAsia="Calibri" w:hAnsi="Times New Roman" w:cs="Times New Roman"/>
                <w:b/>
                <w:bCs/>
                <w:sz w:val="24"/>
                <w:szCs w:val="24"/>
                <w:lang w:eastAsia="zh-CN"/>
              </w:rPr>
              <w:t>Загальна вартість</w:t>
            </w:r>
          </w:p>
        </w:tc>
        <w:tc>
          <w:tcPr>
            <w:tcW w:w="1134" w:type="dxa"/>
          </w:tcPr>
          <w:p w14:paraId="5CA9146F"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p>
        </w:tc>
        <w:tc>
          <w:tcPr>
            <w:tcW w:w="1134" w:type="dxa"/>
          </w:tcPr>
          <w:p w14:paraId="5D81BF43" w14:textId="77777777" w:rsidR="001A6022" w:rsidRPr="001A6022" w:rsidRDefault="001A6022" w:rsidP="00635100">
            <w:pPr>
              <w:spacing w:after="0" w:line="240" w:lineRule="auto"/>
              <w:jc w:val="center"/>
              <w:rPr>
                <w:rFonts w:ascii="Times New Roman" w:eastAsia="Calibri" w:hAnsi="Times New Roman" w:cs="Times New Roman"/>
                <w:sz w:val="24"/>
                <w:szCs w:val="24"/>
                <w:lang w:eastAsia="zh-CN"/>
              </w:rPr>
            </w:pPr>
          </w:p>
        </w:tc>
      </w:tr>
    </w:tbl>
    <w:p w14:paraId="0F53769D" w14:textId="77777777" w:rsidR="00A77B66" w:rsidRDefault="00A77B66" w:rsidP="00A77B66">
      <w:pPr>
        <w:tabs>
          <w:tab w:val="left" w:pos="1002"/>
        </w:tabs>
        <w:suppressAutoHyphens/>
        <w:spacing w:after="0" w:line="240" w:lineRule="auto"/>
        <w:rPr>
          <w:rFonts w:ascii="Times New Roman" w:eastAsia="Calibri" w:hAnsi="Times New Roman" w:cs="Times New Roman"/>
          <w:color w:val="000000"/>
          <w:sz w:val="24"/>
          <w:szCs w:val="24"/>
          <w:lang w:eastAsia="zh-CN"/>
        </w:rPr>
      </w:pPr>
    </w:p>
    <w:p w14:paraId="3D581248" w14:textId="77777777" w:rsidR="00A77B66" w:rsidRPr="00A77B66" w:rsidRDefault="00A77B66" w:rsidP="00A77B66">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A77B66">
        <w:rPr>
          <w:rFonts w:ascii="Times New Roman" w:eastAsia="Calibri" w:hAnsi="Times New Roman" w:cs="Times New Roman"/>
          <w:color w:val="000000"/>
          <w:sz w:val="24"/>
          <w:szCs w:val="24"/>
          <w:lang w:eastAsia="zh-CN"/>
        </w:rPr>
        <w:t>*(без ПДВ у разі коли суб’єкт господарювання звільнений від сплати ПДВ згідно чинного законодавства України)</w:t>
      </w:r>
    </w:p>
    <w:p w14:paraId="76C21C16" w14:textId="77777777" w:rsidR="00A77B66" w:rsidRPr="00A77B66" w:rsidRDefault="00A77B66" w:rsidP="00A77B66">
      <w:pPr>
        <w:tabs>
          <w:tab w:val="left" w:pos="1002"/>
        </w:tabs>
        <w:suppressAutoHyphens/>
        <w:spacing w:after="0" w:line="240" w:lineRule="auto"/>
        <w:rPr>
          <w:rFonts w:ascii="Times New Roman" w:eastAsia="Calibri" w:hAnsi="Times New Roman" w:cs="Times New Roman"/>
          <w:color w:val="000000"/>
          <w:sz w:val="24"/>
          <w:szCs w:val="24"/>
          <w:lang w:eastAsia="zh-CN"/>
        </w:rPr>
      </w:pPr>
      <w:r w:rsidRPr="00A77B66">
        <w:rPr>
          <w:rFonts w:ascii="Times New Roman" w:eastAsia="Calibri" w:hAnsi="Times New Roman" w:cs="Times New Roman"/>
          <w:b/>
          <w:color w:val="000000"/>
          <w:sz w:val="24"/>
          <w:szCs w:val="24"/>
          <w:lang w:eastAsia="zh-CN"/>
        </w:rPr>
        <w:t>Сума ( прописом)</w:t>
      </w:r>
      <w:r w:rsidRPr="00A77B66">
        <w:rPr>
          <w:rFonts w:ascii="Times New Roman" w:eastAsia="Calibri" w:hAnsi="Times New Roman" w:cs="Times New Roman"/>
          <w:color w:val="000000"/>
          <w:sz w:val="24"/>
          <w:szCs w:val="24"/>
          <w:lang w:eastAsia="zh-CN"/>
        </w:rPr>
        <w:t>: _______________________  грн.коп., з/*без ПДВ.</w:t>
      </w:r>
    </w:p>
    <w:p w14:paraId="27A814D0" w14:textId="77777777" w:rsidR="00FD3BFB" w:rsidRPr="001A6022" w:rsidRDefault="00FD3BFB" w:rsidP="00FD3BFB">
      <w:pPr>
        <w:tabs>
          <w:tab w:val="left" w:pos="1002"/>
        </w:tabs>
        <w:suppressAutoHyphens/>
        <w:spacing w:after="0" w:line="240" w:lineRule="auto"/>
        <w:rPr>
          <w:rFonts w:ascii="Times New Roman" w:eastAsia="Calibri" w:hAnsi="Times New Roman" w:cs="Times New Roman"/>
          <w:color w:val="000000"/>
          <w:sz w:val="24"/>
          <w:szCs w:val="24"/>
          <w:lang w:eastAsia="zh-CN"/>
        </w:rPr>
      </w:pPr>
    </w:p>
    <w:p w14:paraId="7633249C" w14:textId="77777777" w:rsidR="00FD3BFB" w:rsidRPr="001A6022" w:rsidRDefault="00FD3BFB" w:rsidP="00FD3BFB">
      <w:pPr>
        <w:tabs>
          <w:tab w:val="left" w:pos="1002"/>
        </w:tabs>
        <w:suppressAutoHyphens/>
        <w:spacing w:after="0" w:line="240" w:lineRule="auto"/>
        <w:rPr>
          <w:rFonts w:ascii="Times New Roman" w:eastAsia="Calibri" w:hAnsi="Times New Roman" w:cs="Times New Roman"/>
          <w:sz w:val="24"/>
          <w:szCs w:val="24"/>
          <w:lang w:eastAsia="zh-CN"/>
        </w:rPr>
      </w:pPr>
    </w:p>
    <w:tbl>
      <w:tblPr>
        <w:tblW w:w="10456" w:type="dxa"/>
        <w:tblLayout w:type="fixed"/>
        <w:tblLook w:val="04A0" w:firstRow="1" w:lastRow="0" w:firstColumn="1" w:lastColumn="0" w:noHBand="0" w:noVBand="1"/>
      </w:tblPr>
      <w:tblGrid>
        <w:gridCol w:w="5070"/>
        <w:gridCol w:w="5386"/>
      </w:tblGrid>
      <w:tr w:rsidR="00FD3BFB" w:rsidRPr="001A6022" w14:paraId="3C270037" w14:textId="77777777" w:rsidTr="00FD3BFB">
        <w:tc>
          <w:tcPr>
            <w:tcW w:w="5070" w:type="dxa"/>
          </w:tcPr>
          <w:p w14:paraId="23106597" w14:textId="77777777" w:rsidR="00FD3BFB" w:rsidRPr="001A6022" w:rsidRDefault="00FD3BFB" w:rsidP="00FD3BFB">
            <w:pPr>
              <w:suppressAutoHyphens/>
              <w:spacing w:after="0" w:line="240" w:lineRule="auto"/>
              <w:ind w:right="25"/>
              <w:jc w:val="center"/>
              <w:rPr>
                <w:rFonts w:ascii="Times New Roman" w:eastAsia="Calibri" w:hAnsi="Times New Roman" w:cs="Times New Roman"/>
                <w:color w:val="000000"/>
                <w:sz w:val="24"/>
                <w:szCs w:val="24"/>
                <w:lang w:eastAsia="uk-UA"/>
              </w:rPr>
            </w:pPr>
            <w:r w:rsidRPr="001A6022">
              <w:rPr>
                <w:rFonts w:ascii="Times New Roman" w:eastAsia="Calibri" w:hAnsi="Times New Roman" w:cs="Times New Roman"/>
                <w:color w:val="000000"/>
                <w:sz w:val="24"/>
                <w:szCs w:val="24"/>
                <w:lang w:eastAsia="uk-UA"/>
              </w:rPr>
              <w:t>ЗАМОВНИК</w:t>
            </w:r>
          </w:p>
          <w:p w14:paraId="47162181" w14:textId="77777777" w:rsidR="00FD3BFB" w:rsidRPr="001A6022" w:rsidRDefault="00FD3BFB" w:rsidP="00FD3BFB">
            <w:pPr>
              <w:suppressAutoHyphens/>
              <w:spacing w:after="0" w:line="240" w:lineRule="auto"/>
              <w:ind w:right="25"/>
              <w:jc w:val="center"/>
              <w:rPr>
                <w:rFonts w:ascii="Times New Roman" w:eastAsia="Calibri" w:hAnsi="Times New Roman" w:cs="Times New Roman"/>
                <w:b/>
                <w:color w:val="000000"/>
                <w:sz w:val="24"/>
                <w:szCs w:val="24"/>
                <w:lang w:eastAsia="uk-UA"/>
              </w:rPr>
            </w:pPr>
            <w:r w:rsidRPr="001A6022">
              <w:rPr>
                <w:rFonts w:ascii="Times New Roman" w:eastAsia="Calibri" w:hAnsi="Times New Roman" w:cs="Times New Roman"/>
                <w:b/>
                <w:color w:val="000000"/>
                <w:sz w:val="24"/>
                <w:szCs w:val="24"/>
                <w:lang w:eastAsia="uk-UA"/>
              </w:rPr>
              <w:t>Головне управління Державної міграційної служби України в Одеській області</w:t>
            </w:r>
          </w:p>
          <w:p w14:paraId="37102EED" w14:textId="77777777" w:rsidR="00FD3BFB" w:rsidRPr="001A6022" w:rsidRDefault="00FD3BFB" w:rsidP="00FD3BFB">
            <w:pPr>
              <w:suppressAutoHyphens/>
              <w:spacing w:after="0" w:line="240" w:lineRule="auto"/>
              <w:ind w:right="25"/>
              <w:jc w:val="both"/>
              <w:rPr>
                <w:rFonts w:ascii="Times New Roman" w:eastAsia="Calibri" w:hAnsi="Times New Roman" w:cs="Times New Roman"/>
                <w:color w:val="000000"/>
                <w:sz w:val="24"/>
                <w:szCs w:val="24"/>
                <w:lang w:eastAsia="uk-UA"/>
              </w:rPr>
            </w:pPr>
          </w:p>
          <w:p w14:paraId="02E50481" w14:textId="77777777" w:rsidR="00FD3BFB" w:rsidRPr="001A6022" w:rsidRDefault="00FD3BFB" w:rsidP="00FD3BFB">
            <w:pPr>
              <w:suppressAutoHyphens/>
              <w:spacing w:after="0" w:line="240" w:lineRule="auto"/>
              <w:ind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Начальник</w:t>
            </w:r>
          </w:p>
          <w:p w14:paraId="26EA8A81" w14:textId="77777777" w:rsidR="00FD3BFB" w:rsidRPr="001A6022" w:rsidRDefault="00FD3BFB" w:rsidP="00FD3BFB">
            <w:pPr>
              <w:suppressAutoHyphens/>
              <w:spacing w:after="0" w:line="240" w:lineRule="auto"/>
              <w:ind w:right="25"/>
              <w:jc w:val="both"/>
              <w:rPr>
                <w:rFonts w:ascii="Times New Roman" w:eastAsia="Calibri" w:hAnsi="Times New Roman" w:cs="Times New Roman"/>
                <w:sz w:val="24"/>
                <w:szCs w:val="24"/>
                <w:lang w:eastAsia="zh-CN"/>
              </w:rPr>
            </w:pPr>
          </w:p>
          <w:p w14:paraId="0ED02ED7" w14:textId="77777777" w:rsidR="00FD3BFB" w:rsidRPr="001A6022" w:rsidRDefault="00FD3BFB" w:rsidP="00FD3BFB">
            <w:pPr>
              <w:suppressAutoHyphens/>
              <w:spacing w:after="0" w:line="240" w:lineRule="auto"/>
              <w:ind w:right="25"/>
              <w:jc w:val="right"/>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______________ ___________________</w:t>
            </w:r>
          </w:p>
          <w:p w14:paraId="63A1AC85" w14:textId="77777777" w:rsidR="00FD3BFB" w:rsidRPr="001A6022" w:rsidRDefault="00FD3BFB" w:rsidP="00FD3BFB">
            <w:pPr>
              <w:suppressAutoHyphens/>
              <w:spacing w:after="0" w:line="240" w:lineRule="auto"/>
              <w:ind w:right="25"/>
              <w:jc w:val="right"/>
              <w:rPr>
                <w:rFonts w:ascii="Times New Roman" w:eastAsia="Calibri" w:hAnsi="Times New Roman" w:cs="Times New Roman"/>
                <w:sz w:val="24"/>
                <w:szCs w:val="24"/>
                <w:lang w:eastAsia="zh-CN"/>
              </w:rPr>
            </w:pPr>
          </w:p>
          <w:p w14:paraId="4C644FEB" w14:textId="0F182ECA" w:rsidR="00FD3BFB" w:rsidRPr="001A6022" w:rsidRDefault="00FD3BFB" w:rsidP="00FD3BFB">
            <w:pPr>
              <w:suppressAutoHyphens/>
              <w:spacing w:after="0" w:line="240" w:lineRule="auto"/>
              <w:ind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 xml:space="preserve">МП                     </w:t>
            </w:r>
            <w:r w:rsidR="00376E73" w:rsidRPr="001A6022">
              <w:rPr>
                <w:rFonts w:ascii="Times New Roman" w:eastAsia="Calibri" w:hAnsi="Times New Roman" w:cs="Times New Roman"/>
                <w:sz w:val="24"/>
                <w:szCs w:val="24"/>
                <w:lang w:eastAsia="zh-CN"/>
              </w:rPr>
              <w:t xml:space="preserve">                ____________2024</w:t>
            </w:r>
          </w:p>
        </w:tc>
        <w:tc>
          <w:tcPr>
            <w:tcW w:w="5386" w:type="dxa"/>
          </w:tcPr>
          <w:p w14:paraId="3F5ACFE6" w14:textId="77777777" w:rsidR="00FD3BFB" w:rsidRPr="001A6022" w:rsidRDefault="00FD3BFB" w:rsidP="00FD3BFB">
            <w:pPr>
              <w:tabs>
                <w:tab w:val="left" w:pos="1134"/>
              </w:tabs>
              <w:suppressAutoHyphens/>
              <w:spacing w:before="40" w:after="0" w:line="240" w:lineRule="auto"/>
              <w:contextualSpacing/>
              <w:jc w:val="center"/>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w:t>
            </w:r>
          </w:p>
          <w:p w14:paraId="19E6891E" w14:textId="77777777" w:rsidR="00FD3BFB" w:rsidRPr="001A6022" w:rsidRDefault="00FD3BFB" w:rsidP="00FD3BFB">
            <w:pPr>
              <w:tabs>
                <w:tab w:val="left" w:pos="1134"/>
              </w:tabs>
              <w:suppressAutoHyphens/>
              <w:spacing w:before="40" w:after="0" w:line="240" w:lineRule="auto"/>
              <w:contextualSpacing/>
              <w:jc w:val="both"/>
              <w:rPr>
                <w:rFonts w:ascii="Times New Roman" w:eastAsia="Times New Roman" w:hAnsi="Times New Roman" w:cs="Times New Roman"/>
                <w:sz w:val="24"/>
                <w:szCs w:val="24"/>
                <w:lang w:eastAsia="zh-CN"/>
              </w:rPr>
            </w:pPr>
          </w:p>
        </w:tc>
      </w:tr>
    </w:tbl>
    <w:p w14:paraId="3F402049" w14:textId="77777777" w:rsidR="00FD3BFB" w:rsidRPr="001A6022" w:rsidRDefault="00FD3BFB" w:rsidP="00FD3BFB">
      <w:pPr>
        <w:suppressAutoHyphens/>
        <w:rPr>
          <w:rFonts w:ascii="Times New Roman" w:eastAsia="Calibri" w:hAnsi="Times New Roman" w:cs="Times New Roman"/>
          <w:sz w:val="24"/>
          <w:szCs w:val="24"/>
          <w:lang w:eastAsia="zh-CN"/>
        </w:rPr>
      </w:pPr>
    </w:p>
    <w:p w14:paraId="1A23765A" w14:textId="77777777" w:rsidR="00FD3BFB" w:rsidRDefault="00FD3BFB" w:rsidP="00FD3BFB">
      <w:pPr>
        <w:suppressAutoHyphens/>
        <w:spacing w:after="0" w:line="240" w:lineRule="auto"/>
        <w:jc w:val="center"/>
        <w:rPr>
          <w:rFonts w:ascii="Times New Roman" w:eastAsia="Calibri" w:hAnsi="Times New Roman" w:cs="Times New Roman"/>
          <w:sz w:val="24"/>
          <w:szCs w:val="24"/>
          <w:lang w:eastAsia="zh-CN"/>
        </w:rPr>
      </w:pPr>
    </w:p>
    <w:p w14:paraId="1B4C1854" w14:textId="77777777" w:rsidR="006533AF" w:rsidRDefault="006533AF" w:rsidP="00FD3BFB">
      <w:pPr>
        <w:suppressAutoHyphens/>
        <w:spacing w:after="0" w:line="240" w:lineRule="auto"/>
        <w:jc w:val="center"/>
        <w:rPr>
          <w:rFonts w:ascii="Times New Roman" w:eastAsia="Calibri" w:hAnsi="Times New Roman" w:cs="Times New Roman"/>
          <w:sz w:val="24"/>
          <w:szCs w:val="24"/>
          <w:lang w:eastAsia="zh-CN"/>
        </w:rPr>
      </w:pPr>
    </w:p>
    <w:p w14:paraId="514E18C5" w14:textId="77777777" w:rsidR="006533AF" w:rsidRDefault="006533AF" w:rsidP="00FD3BFB">
      <w:pPr>
        <w:suppressAutoHyphens/>
        <w:spacing w:after="0" w:line="240" w:lineRule="auto"/>
        <w:jc w:val="center"/>
        <w:rPr>
          <w:rFonts w:ascii="Times New Roman" w:eastAsia="Calibri" w:hAnsi="Times New Roman" w:cs="Times New Roman"/>
          <w:sz w:val="24"/>
          <w:szCs w:val="24"/>
          <w:lang w:eastAsia="zh-CN"/>
        </w:rPr>
      </w:pPr>
    </w:p>
    <w:p w14:paraId="3C1917A1" w14:textId="77777777" w:rsidR="006533AF" w:rsidRDefault="006533AF" w:rsidP="00FD3BFB">
      <w:pPr>
        <w:suppressAutoHyphens/>
        <w:spacing w:after="0" w:line="240" w:lineRule="auto"/>
        <w:jc w:val="center"/>
        <w:rPr>
          <w:rFonts w:ascii="Times New Roman" w:eastAsia="Calibri" w:hAnsi="Times New Roman" w:cs="Times New Roman"/>
          <w:sz w:val="24"/>
          <w:szCs w:val="24"/>
          <w:lang w:eastAsia="zh-CN"/>
        </w:rPr>
      </w:pPr>
    </w:p>
    <w:p w14:paraId="29AC6211" w14:textId="77777777" w:rsidR="006533AF" w:rsidRDefault="006533AF" w:rsidP="00FD3BFB">
      <w:pPr>
        <w:suppressAutoHyphens/>
        <w:spacing w:after="0" w:line="240" w:lineRule="auto"/>
        <w:jc w:val="center"/>
        <w:rPr>
          <w:rFonts w:ascii="Times New Roman" w:eastAsia="Calibri" w:hAnsi="Times New Roman" w:cs="Times New Roman"/>
          <w:sz w:val="24"/>
          <w:szCs w:val="24"/>
          <w:lang w:eastAsia="zh-CN"/>
        </w:rPr>
      </w:pPr>
    </w:p>
    <w:p w14:paraId="777F529D" w14:textId="5EE82B41" w:rsidR="006533AF" w:rsidRPr="006533AF" w:rsidRDefault="006533AF" w:rsidP="006533AF">
      <w:pPr>
        <w:suppressAutoHyphens/>
        <w:spacing w:after="0" w:line="240" w:lineRule="auto"/>
        <w:jc w:val="right"/>
        <w:rPr>
          <w:rFonts w:ascii="Times New Roman" w:eastAsia="Calibri" w:hAnsi="Times New Roman" w:cs="Times New Roman"/>
          <w:sz w:val="24"/>
          <w:szCs w:val="24"/>
          <w:lang w:eastAsia="zh-CN"/>
        </w:rPr>
      </w:pPr>
      <w:r w:rsidRPr="006533AF">
        <w:rPr>
          <w:rFonts w:ascii="Times New Roman" w:eastAsia="Calibri" w:hAnsi="Times New Roman" w:cs="Times New Roman"/>
          <w:sz w:val="24"/>
          <w:szCs w:val="24"/>
          <w:lang w:eastAsia="zh-CN"/>
        </w:rPr>
        <w:lastRenderedPageBreak/>
        <w:t>Додаток</w:t>
      </w:r>
      <w:r>
        <w:rPr>
          <w:rFonts w:ascii="Times New Roman" w:eastAsia="Calibri" w:hAnsi="Times New Roman" w:cs="Times New Roman"/>
          <w:sz w:val="24"/>
          <w:szCs w:val="24"/>
          <w:lang w:eastAsia="zh-CN"/>
        </w:rPr>
        <w:t xml:space="preserve"> 2</w:t>
      </w:r>
    </w:p>
    <w:p w14:paraId="6A914732" w14:textId="77777777" w:rsidR="006533AF" w:rsidRPr="006533AF" w:rsidRDefault="006533AF" w:rsidP="006533AF">
      <w:pPr>
        <w:suppressAutoHyphens/>
        <w:spacing w:after="0" w:line="240" w:lineRule="auto"/>
        <w:jc w:val="right"/>
        <w:rPr>
          <w:rFonts w:ascii="Times New Roman" w:eastAsia="Calibri" w:hAnsi="Times New Roman" w:cs="Times New Roman"/>
          <w:sz w:val="24"/>
          <w:szCs w:val="24"/>
          <w:lang w:eastAsia="zh-CN"/>
        </w:rPr>
      </w:pPr>
      <w:r w:rsidRPr="006533AF">
        <w:rPr>
          <w:rFonts w:ascii="Times New Roman" w:eastAsia="Calibri" w:hAnsi="Times New Roman" w:cs="Times New Roman"/>
          <w:sz w:val="24"/>
          <w:szCs w:val="24"/>
          <w:lang w:eastAsia="zh-CN"/>
        </w:rPr>
        <w:t xml:space="preserve">до договору про закупівлю послуг </w:t>
      </w:r>
    </w:p>
    <w:p w14:paraId="6265343C" w14:textId="77777777" w:rsidR="006533AF" w:rsidRPr="006533AF" w:rsidRDefault="006533AF" w:rsidP="006533AF">
      <w:pPr>
        <w:suppressAutoHyphens/>
        <w:spacing w:after="0" w:line="240" w:lineRule="auto"/>
        <w:jc w:val="right"/>
        <w:rPr>
          <w:rFonts w:ascii="Times New Roman" w:eastAsia="Calibri" w:hAnsi="Times New Roman" w:cs="Times New Roman"/>
          <w:sz w:val="24"/>
          <w:szCs w:val="24"/>
          <w:lang w:eastAsia="zh-CN"/>
        </w:rPr>
      </w:pPr>
      <w:r w:rsidRPr="006533AF">
        <w:rPr>
          <w:rFonts w:ascii="Times New Roman" w:eastAsia="Calibri" w:hAnsi="Times New Roman" w:cs="Times New Roman"/>
          <w:sz w:val="24"/>
          <w:szCs w:val="24"/>
          <w:lang w:eastAsia="zh-CN"/>
        </w:rPr>
        <w:t>від «__»___________ 2024 року</w:t>
      </w:r>
    </w:p>
    <w:p w14:paraId="5F91D14A" w14:textId="77777777" w:rsidR="006533AF" w:rsidRPr="006533AF" w:rsidRDefault="006533AF" w:rsidP="006533AF">
      <w:pPr>
        <w:suppressAutoHyphens/>
        <w:spacing w:after="0" w:line="240" w:lineRule="auto"/>
        <w:jc w:val="right"/>
        <w:rPr>
          <w:rFonts w:ascii="Times New Roman" w:eastAsia="Calibri" w:hAnsi="Times New Roman" w:cs="Times New Roman"/>
          <w:sz w:val="24"/>
          <w:szCs w:val="24"/>
          <w:lang w:eastAsia="zh-CN"/>
        </w:rPr>
      </w:pPr>
      <w:r w:rsidRPr="006533AF">
        <w:rPr>
          <w:rFonts w:ascii="Times New Roman" w:eastAsia="Calibri" w:hAnsi="Times New Roman" w:cs="Times New Roman"/>
          <w:sz w:val="24"/>
          <w:szCs w:val="24"/>
          <w:lang w:eastAsia="zh-CN"/>
        </w:rPr>
        <w:t>№ ________</w:t>
      </w:r>
    </w:p>
    <w:p w14:paraId="553AF333" w14:textId="77777777" w:rsidR="006533AF" w:rsidRDefault="006533AF" w:rsidP="006533AF">
      <w:pPr>
        <w:suppressAutoHyphens/>
        <w:spacing w:after="0" w:line="240" w:lineRule="auto"/>
        <w:jc w:val="right"/>
        <w:rPr>
          <w:rFonts w:ascii="Times New Roman" w:eastAsia="Calibri" w:hAnsi="Times New Roman" w:cs="Times New Roman"/>
          <w:sz w:val="24"/>
          <w:szCs w:val="24"/>
          <w:lang w:eastAsia="zh-CN"/>
        </w:rPr>
      </w:pPr>
    </w:p>
    <w:p w14:paraId="5190E13D" w14:textId="77777777" w:rsidR="006533AF" w:rsidRDefault="006533AF" w:rsidP="006533AF">
      <w:pPr>
        <w:suppressAutoHyphens/>
        <w:spacing w:after="0" w:line="240" w:lineRule="auto"/>
        <w:jc w:val="right"/>
        <w:rPr>
          <w:rFonts w:ascii="Times New Roman" w:eastAsia="Calibri" w:hAnsi="Times New Roman" w:cs="Times New Roman"/>
          <w:sz w:val="24"/>
          <w:szCs w:val="24"/>
          <w:lang w:eastAsia="zh-CN"/>
        </w:rPr>
      </w:pPr>
    </w:p>
    <w:p w14:paraId="3E1DC8B6" w14:textId="77777777" w:rsidR="006533AF" w:rsidRDefault="006533AF" w:rsidP="006533AF">
      <w:pPr>
        <w:suppressAutoHyphens/>
        <w:spacing w:after="0" w:line="240" w:lineRule="auto"/>
        <w:rPr>
          <w:rFonts w:ascii="Times New Roman" w:eastAsia="Calibri" w:hAnsi="Times New Roman" w:cs="Times New Roman"/>
          <w:sz w:val="24"/>
          <w:szCs w:val="24"/>
          <w:lang w:eastAsia="zh-CN"/>
        </w:rPr>
      </w:pPr>
    </w:p>
    <w:p w14:paraId="69D0EE39" w14:textId="77777777" w:rsidR="006533AF" w:rsidRPr="004D33A5" w:rsidRDefault="006533AF" w:rsidP="006533AF">
      <w:pPr>
        <w:suppressAutoHyphens/>
        <w:spacing w:after="0" w:line="240" w:lineRule="auto"/>
        <w:ind w:left="-567"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Місце надання послуг</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190"/>
        <w:gridCol w:w="5070"/>
        <w:gridCol w:w="425"/>
        <w:gridCol w:w="4001"/>
        <w:gridCol w:w="960"/>
      </w:tblGrid>
      <w:tr w:rsidR="006533AF" w:rsidRPr="000D75C6" w14:paraId="1D0A9DF7" w14:textId="77777777" w:rsidTr="006533AF">
        <w:trPr>
          <w:gridAfter w:val="1"/>
          <w:wAfter w:w="960" w:type="dxa"/>
          <w:trHeight w:val="314"/>
        </w:trPr>
        <w:tc>
          <w:tcPr>
            <w:tcW w:w="553" w:type="dxa"/>
          </w:tcPr>
          <w:p w14:paraId="0F4FE7E3" w14:textId="77777777" w:rsidR="006533AF" w:rsidRPr="000D75C6" w:rsidRDefault="006533AF" w:rsidP="006533AF">
            <w:pPr>
              <w:suppressAutoHyphens/>
              <w:spacing w:after="0" w:line="240" w:lineRule="auto"/>
              <w:ind w:left="117"/>
              <w:jc w:val="center"/>
              <w:rPr>
                <w:rFonts w:ascii="Times New Roman" w:eastAsia="Times New Roman" w:hAnsi="Times New Roman" w:cs="Times New Roman"/>
                <w:bCs/>
                <w:lang w:eastAsia="ru-RU"/>
              </w:rPr>
            </w:pPr>
          </w:p>
          <w:p w14:paraId="077FA784" w14:textId="77777777" w:rsidR="006533AF" w:rsidRPr="000D75C6" w:rsidRDefault="006533AF" w:rsidP="006533AF">
            <w:pPr>
              <w:suppressAutoHyphen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5685" w:type="dxa"/>
            <w:gridSpan w:val="3"/>
          </w:tcPr>
          <w:p w14:paraId="474A2155" w14:textId="77777777" w:rsidR="006533AF" w:rsidRPr="000D75C6" w:rsidRDefault="006533AF" w:rsidP="006533AF">
            <w:pPr>
              <w:suppressAutoHyphens/>
              <w:spacing w:after="0" w:line="240" w:lineRule="auto"/>
              <w:jc w:val="center"/>
              <w:rPr>
                <w:rFonts w:ascii="Times New Roman" w:eastAsia="Times New Roman" w:hAnsi="Times New Roman" w:cs="Times New Roman"/>
                <w:bCs/>
                <w:lang w:eastAsia="ru-RU"/>
              </w:rPr>
            </w:pPr>
            <w:r w:rsidRPr="000D75C6">
              <w:rPr>
                <w:rFonts w:ascii="Times New Roman" w:eastAsia="Times New Roman" w:hAnsi="Times New Roman" w:cs="Times New Roman"/>
                <w:bCs/>
                <w:lang w:eastAsia="ru-RU"/>
              </w:rPr>
              <w:t xml:space="preserve">Найменування підрозділу ГУ ДМС в </w:t>
            </w:r>
          </w:p>
          <w:p w14:paraId="01EDA46E" w14:textId="77777777" w:rsidR="006533AF" w:rsidRPr="000D75C6" w:rsidRDefault="006533AF" w:rsidP="006533AF">
            <w:pPr>
              <w:suppressAutoHyphens/>
              <w:spacing w:after="0" w:line="240" w:lineRule="auto"/>
              <w:jc w:val="center"/>
              <w:rPr>
                <w:rFonts w:ascii="Times New Roman" w:eastAsia="Times New Roman" w:hAnsi="Times New Roman" w:cs="Times New Roman"/>
                <w:bCs/>
                <w:lang w:eastAsia="ru-RU"/>
              </w:rPr>
            </w:pPr>
            <w:r w:rsidRPr="000D75C6">
              <w:rPr>
                <w:rFonts w:ascii="Times New Roman" w:eastAsia="Times New Roman" w:hAnsi="Times New Roman" w:cs="Times New Roman"/>
                <w:bCs/>
                <w:lang w:eastAsia="ru-RU"/>
              </w:rPr>
              <w:t>Одеській області</w:t>
            </w:r>
          </w:p>
        </w:tc>
        <w:tc>
          <w:tcPr>
            <w:tcW w:w="4001" w:type="dxa"/>
          </w:tcPr>
          <w:p w14:paraId="14C9CEAE" w14:textId="77777777" w:rsidR="006533AF" w:rsidRPr="000D75C6" w:rsidRDefault="006533AF" w:rsidP="006533AF">
            <w:pPr>
              <w:suppressAutoHyphens/>
              <w:spacing w:after="0" w:line="240" w:lineRule="auto"/>
              <w:jc w:val="center"/>
              <w:rPr>
                <w:rFonts w:ascii="Times New Roman" w:eastAsia="Times New Roman" w:hAnsi="Times New Roman" w:cs="Times New Roman"/>
                <w:bCs/>
                <w:lang w:eastAsia="ru-RU"/>
              </w:rPr>
            </w:pPr>
            <w:r w:rsidRPr="000D75C6">
              <w:rPr>
                <w:rFonts w:ascii="Times New Roman" w:eastAsia="Times New Roman" w:hAnsi="Times New Roman" w:cs="Times New Roman"/>
                <w:bCs/>
                <w:lang w:eastAsia="ru-RU"/>
              </w:rPr>
              <w:t>Адреса підрозділу</w:t>
            </w:r>
          </w:p>
        </w:tc>
      </w:tr>
      <w:tr w:rsidR="006533AF" w:rsidRPr="000D75C6" w14:paraId="6E3B85E8" w14:textId="77777777" w:rsidTr="006533AF">
        <w:trPr>
          <w:gridAfter w:val="1"/>
          <w:wAfter w:w="960" w:type="dxa"/>
          <w:trHeight w:val="264"/>
        </w:trPr>
        <w:tc>
          <w:tcPr>
            <w:tcW w:w="553" w:type="dxa"/>
            <w:vAlign w:val="center"/>
          </w:tcPr>
          <w:p w14:paraId="3B5AD26A"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5685" w:type="dxa"/>
            <w:gridSpan w:val="3"/>
          </w:tcPr>
          <w:p w14:paraId="26470380"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Управління з питань шукачів захисту та соціальної інтеграції, відділ юридичного забезпечення, відділ міграційного контролю </w:t>
            </w:r>
          </w:p>
        </w:tc>
        <w:tc>
          <w:tcPr>
            <w:tcW w:w="4001" w:type="dxa"/>
          </w:tcPr>
          <w:p w14:paraId="0D5E1AEC"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Одеса,65045, Приморський район, вул. Преображенська, 64/ ріг вул. Троїцької 49/51 (4 поверх)</w:t>
            </w:r>
          </w:p>
        </w:tc>
      </w:tr>
      <w:tr w:rsidR="006533AF" w:rsidRPr="000D75C6" w14:paraId="6DA324B8" w14:textId="77777777" w:rsidTr="006533AF">
        <w:trPr>
          <w:gridAfter w:val="1"/>
          <w:wAfter w:w="960" w:type="dxa"/>
        </w:trPr>
        <w:tc>
          <w:tcPr>
            <w:tcW w:w="553" w:type="dxa"/>
            <w:vAlign w:val="center"/>
          </w:tcPr>
          <w:p w14:paraId="7C8CFBA1"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5685" w:type="dxa"/>
            <w:gridSpan w:val="3"/>
          </w:tcPr>
          <w:p w14:paraId="479E547C"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Відділ обліку та моніторингу інформації про реєстрацію місця проживання </w:t>
            </w:r>
          </w:p>
        </w:tc>
        <w:tc>
          <w:tcPr>
            <w:tcW w:w="4001" w:type="dxa"/>
          </w:tcPr>
          <w:p w14:paraId="201C02C6"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Приморський район, 65082, вул. Софіївська,20</w:t>
            </w:r>
          </w:p>
        </w:tc>
      </w:tr>
      <w:tr w:rsidR="006533AF" w:rsidRPr="000D75C6" w14:paraId="39DA5737" w14:textId="77777777" w:rsidTr="006533AF">
        <w:trPr>
          <w:gridAfter w:val="1"/>
          <w:wAfter w:w="960" w:type="dxa"/>
        </w:trPr>
        <w:tc>
          <w:tcPr>
            <w:tcW w:w="553" w:type="dxa"/>
            <w:vAlign w:val="center"/>
          </w:tcPr>
          <w:p w14:paraId="26C488ED"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685" w:type="dxa"/>
            <w:gridSpan w:val="3"/>
          </w:tcPr>
          <w:p w14:paraId="5CC5BD18"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Управління з питань тимчасового та постійного проживання іноземців та осіб без громадянства, сектор архівної роботи </w:t>
            </w:r>
          </w:p>
        </w:tc>
        <w:tc>
          <w:tcPr>
            <w:tcW w:w="4001" w:type="dxa"/>
          </w:tcPr>
          <w:p w14:paraId="28F4291F"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65045, Приморський район, вул. Буніна, 37</w:t>
            </w:r>
          </w:p>
        </w:tc>
      </w:tr>
      <w:tr w:rsidR="006533AF" w:rsidRPr="000D75C6" w14:paraId="4615CA75" w14:textId="77777777" w:rsidTr="006533AF">
        <w:trPr>
          <w:gridAfter w:val="1"/>
          <w:wAfter w:w="960" w:type="dxa"/>
        </w:trPr>
        <w:tc>
          <w:tcPr>
            <w:tcW w:w="553" w:type="dxa"/>
            <w:vAlign w:val="center"/>
          </w:tcPr>
          <w:p w14:paraId="0850A15D"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5685" w:type="dxa"/>
            <w:gridSpan w:val="3"/>
          </w:tcPr>
          <w:p w14:paraId="184B3219"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Головне управління ДМС в Одеській області </w:t>
            </w:r>
          </w:p>
        </w:tc>
        <w:tc>
          <w:tcPr>
            <w:tcW w:w="4001" w:type="dxa"/>
          </w:tcPr>
          <w:p w14:paraId="17CD9D3C"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Преображенська, 44</w:t>
            </w:r>
          </w:p>
        </w:tc>
      </w:tr>
      <w:tr w:rsidR="006533AF" w:rsidRPr="000D75C6" w14:paraId="2979438D" w14:textId="77777777" w:rsidTr="006533AF">
        <w:trPr>
          <w:gridAfter w:val="1"/>
          <w:wAfter w:w="960" w:type="dxa"/>
        </w:trPr>
        <w:tc>
          <w:tcPr>
            <w:tcW w:w="553" w:type="dxa"/>
            <w:vAlign w:val="center"/>
          </w:tcPr>
          <w:p w14:paraId="4D04C52B"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5685" w:type="dxa"/>
            <w:gridSpan w:val="3"/>
          </w:tcPr>
          <w:p w14:paraId="4B0CD438"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Сектор з питань запобігання та виявлення корупції, сектор з питань мобілізаційної роботи та цивільного </w:t>
            </w:r>
          </w:p>
        </w:tc>
        <w:tc>
          <w:tcPr>
            <w:tcW w:w="4001" w:type="dxa"/>
          </w:tcPr>
          <w:p w14:paraId="46363AC4"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Преображенська, 44</w:t>
            </w:r>
          </w:p>
        </w:tc>
      </w:tr>
      <w:tr w:rsidR="006533AF" w:rsidRPr="000D75C6" w14:paraId="2197DEC8" w14:textId="77777777" w:rsidTr="006533AF">
        <w:trPr>
          <w:gridAfter w:val="1"/>
          <w:wAfter w:w="960" w:type="dxa"/>
        </w:trPr>
        <w:tc>
          <w:tcPr>
            <w:tcW w:w="553" w:type="dxa"/>
            <w:vAlign w:val="center"/>
          </w:tcPr>
          <w:p w14:paraId="2C21439A"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5685" w:type="dxa"/>
            <w:gridSpan w:val="3"/>
          </w:tcPr>
          <w:p w14:paraId="132B3A73"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Відділ з питань тимчасового перебування та обробки заяв про оформлення посвідки на тимчасове проживання </w:t>
            </w:r>
          </w:p>
        </w:tc>
        <w:tc>
          <w:tcPr>
            <w:tcW w:w="4001" w:type="dxa"/>
          </w:tcPr>
          <w:p w14:paraId="7C6DF689"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Жуковського, 42</w:t>
            </w:r>
          </w:p>
        </w:tc>
      </w:tr>
      <w:tr w:rsidR="006533AF" w:rsidRPr="000D75C6" w14:paraId="4579CAD6" w14:textId="77777777" w:rsidTr="006533AF">
        <w:trPr>
          <w:gridAfter w:val="1"/>
          <w:wAfter w:w="960" w:type="dxa"/>
        </w:trPr>
        <w:tc>
          <w:tcPr>
            <w:tcW w:w="553" w:type="dxa"/>
            <w:vAlign w:val="center"/>
          </w:tcPr>
          <w:p w14:paraId="5A4A5F9E"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5685" w:type="dxa"/>
            <w:gridSpan w:val="3"/>
          </w:tcPr>
          <w:p w14:paraId="72431CBE"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Відділ централізованого оформлення документів для іноземців та осіб без громадянства, відділ ресурсно-господарського забезпечення ГУ ДМС в Одеській області </w:t>
            </w:r>
          </w:p>
        </w:tc>
        <w:tc>
          <w:tcPr>
            <w:tcW w:w="4001" w:type="dxa"/>
          </w:tcPr>
          <w:p w14:paraId="13B297E4"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Мечникова, 108</w:t>
            </w:r>
          </w:p>
        </w:tc>
      </w:tr>
      <w:tr w:rsidR="006533AF" w:rsidRPr="000D75C6" w14:paraId="020AB599" w14:textId="77777777" w:rsidTr="006533AF">
        <w:trPr>
          <w:gridAfter w:val="1"/>
          <w:wAfter w:w="960" w:type="dxa"/>
        </w:trPr>
        <w:tc>
          <w:tcPr>
            <w:tcW w:w="553" w:type="dxa"/>
            <w:vAlign w:val="center"/>
          </w:tcPr>
          <w:p w14:paraId="6C6758BE"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5685" w:type="dxa"/>
            <w:gridSpan w:val="3"/>
          </w:tcPr>
          <w:p w14:paraId="53C46B88"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Управління міграційного контролю, протидії нелегальній міграції та реадмісії </w:t>
            </w:r>
          </w:p>
        </w:tc>
        <w:tc>
          <w:tcPr>
            <w:tcW w:w="4001" w:type="dxa"/>
          </w:tcPr>
          <w:p w14:paraId="315E19A6"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Градоначальницька, 33</w:t>
            </w:r>
          </w:p>
        </w:tc>
      </w:tr>
      <w:tr w:rsidR="006533AF" w:rsidRPr="000D75C6" w14:paraId="42D5C63F" w14:textId="77777777" w:rsidTr="006533AF">
        <w:trPr>
          <w:gridAfter w:val="1"/>
          <w:wAfter w:w="960" w:type="dxa"/>
        </w:trPr>
        <w:tc>
          <w:tcPr>
            <w:tcW w:w="553" w:type="dxa"/>
          </w:tcPr>
          <w:p w14:paraId="6FE55C36"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c>
          <w:tcPr>
            <w:tcW w:w="5685" w:type="dxa"/>
            <w:gridSpan w:val="3"/>
          </w:tcPr>
          <w:p w14:paraId="4D0F7536"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Київський відділ у м. Одесі  ГУ ДМС в Одеській області </w:t>
            </w:r>
          </w:p>
        </w:tc>
        <w:tc>
          <w:tcPr>
            <w:tcW w:w="4001" w:type="dxa"/>
          </w:tcPr>
          <w:p w14:paraId="65107141"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 xml:space="preserve">м. Одеса, вул. Ак. Філатова, 15-а;   2 та 4 </w:t>
            </w:r>
            <w:proofErr w:type="spellStart"/>
            <w:r w:rsidRPr="000D75C6">
              <w:rPr>
                <w:rFonts w:ascii="Times New Roman" w:eastAsia="Times New Roman" w:hAnsi="Times New Roman" w:cs="Times New Roman"/>
                <w:color w:val="000000"/>
                <w:position w:val="-1"/>
                <w:lang w:eastAsia="ru-RU"/>
              </w:rPr>
              <w:t>пов</w:t>
            </w:r>
            <w:proofErr w:type="spellEnd"/>
            <w:r w:rsidRPr="000D75C6">
              <w:rPr>
                <w:rFonts w:ascii="Times New Roman" w:eastAsia="Times New Roman" w:hAnsi="Times New Roman" w:cs="Times New Roman"/>
                <w:color w:val="000000"/>
                <w:position w:val="-1"/>
                <w:lang w:eastAsia="ru-RU"/>
              </w:rPr>
              <w:t>.</w:t>
            </w:r>
          </w:p>
        </w:tc>
      </w:tr>
      <w:tr w:rsidR="006533AF" w:rsidRPr="000D75C6" w14:paraId="7BC5A8D1" w14:textId="77777777" w:rsidTr="006533AF">
        <w:trPr>
          <w:gridAfter w:val="1"/>
          <w:wAfter w:w="960" w:type="dxa"/>
        </w:trPr>
        <w:tc>
          <w:tcPr>
            <w:tcW w:w="553" w:type="dxa"/>
            <w:vAlign w:val="center"/>
          </w:tcPr>
          <w:p w14:paraId="1E232D7D"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5685" w:type="dxa"/>
            <w:gridSpan w:val="3"/>
          </w:tcPr>
          <w:p w14:paraId="4694DCA4"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Малиновський відділ у м. Одесі  ГУ ДМС  в Одеській області </w:t>
            </w:r>
          </w:p>
        </w:tc>
        <w:tc>
          <w:tcPr>
            <w:tcW w:w="4001" w:type="dxa"/>
          </w:tcPr>
          <w:p w14:paraId="57E15D50"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Ак. Філатова, 23В</w:t>
            </w:r>
          </w:p>
        </w:tc>
      </w:tr>
      <w:tr w:rsidR="006533AF" w:rsidRPr="000D75C6" w14:paraId="4B6C5217" w14:textId="77777777" w:rsidTr="006533AF">
        <w:trPr>
          <w:gridAfter w:val="1"/>
          <w:wAfter w:w="960" w:type="dxa"/>
        </w:trPr>
        <w:tc>
          <w:tcPr>
            <w:tcW w:w="553" w:type="dxa"/>
            <w:vAlign w:val="center"/>
          </w:tcPr>
          <w:p w14:paraId="68EA4333"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tc>
        <w:tc>
          <w:tcPr>
            <w:tcW w:w="5685" w:type="dxa"/>
            <w:gridSpan w:val="3"/>
          </w:tcPr>
          <w:p w14:paraId="7E20DD4E"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Приморський відділ у м. Одесі  ГУ ДМС в Одеській області </w:t>
            </w:r>
          </w:p>
        </w:tc>
        <w:tc>
          <w:tcPr>
            <w:tcW w:w="4001" w:type="dxa"/>
          </w:tcPr>
          <w:p w14:paraId="4DD6FB1C"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Канатна, 101</w:t>
            </w:r>
          </w:p>
        </w:tc>
      </w:tr>
      <w:tr w:rsidR="006533AF" w:rsidRPr="000D75C6" w14:paraId="62D1CECC" w14:textId="77777777" w:rsidTr="006533AF">
        <w:trPr>
          <w:gridAfter w:val="1"/>
          <w:wAfter w:w="960" w:type="dxa"/>
        </w:trPr>
        <w:tc>
          <w:tcPr>
            <w:tcW w:w="553" w:type="dxa"/>
            <w:vAlign w:val="center"/>
          </w:tcPr>
          <w:p w14:paraId="15960BEF"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c>
          <w:tcPr>
            <w:tcW w:w="5685" w:type="dxa"/>
            <w:gridSpan w:val="3"/>
          </w:tcPr>
          <w:p w14:paraId="38547F8E"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Суворовський відділ у м. Одесі  ГУ ДМС  в Одеській області </w:t>
            </w:r>
          </w:p>
        </w:tc>
        <w:tc>
          <w:tcPr>
            <w:tcW w:w="4001" w:type="dxa"/>
          </w:tcPr>
          <w:p w14:paraId="1CAE391D"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Десантний бульвар, 16</w:t>
            </w:r>
          </w:p>
        </w:tc>
      </w:tr>
      <w:tr w:rsidR="006533AF" w:rsidRPr="000D75C6" w14:paraId="5FB5E30A" w14:textId="77777777" w:rsidTr="006533AF">
        <w:trPr>
          <w:gridAfter w:val="1"/>
          <w:wAfter w:w="960" w:type="dxa"/>
        </w:trPr>
        <w:tc>
          <w:tcPr>
            <w:tcW w:w="553" w:type="dxa"/>
            <w:vAlign w:val="center"/>
          </w:tcPr>
          <w:p w14:paraId="25F749F8"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c>
          <w:tcPr>
            <w:tcW w:w="5685" w:type="dxa"/>
            <w:gridSpan w:val="3"/>
          </w:tcPr>
          <w:p w14:paraId="1ADD6B1D" w14:textId="77777777" w:rsidR="006533AF" w:rsidRPr="000D75C6" w:rsidRDefault="006533AF" w:rsidP="006533AF">
            <w:pPr>
              <w:suppressAutoHyphens/>
              <w:spacing w:after="0" w:line="240" w:lineRule="auto"/>
              <w:ind w:left="117"/>
              <w:jc w:val="both"/>
              <w:rPr>
                <w:rFonts w:ascii="Times New Roman" w:eastAsia="Times New Roman" w:hAnsi="Times New Roman" w:cs="Times New Roman"/>
                <w:bCs/>
                <w:lang w:eastAsia="ru-RU"/>
              </w:rPr>
            </w:pPr>
            <w:r w:rsidRPr="000D75C6">
              <w:rPr>
                <w:rFonts w:ascii="Times New Roman" w:hAnsi="Times New Roman" w:cs="Times New Roman"/>
              </w:rPr>
              <w:t xml:space="preserve">Суворовський  відділ у м. Одесі  ГУ ДМС  в Одеській області </w:t>
            </w:r>
          </w:p>
        </w:tc>
        <w:tc>
          <w:tcPr>
            <w:tcW w:w="4001" w:type="dxa"/>
          </w:tcPr>
          <w:p w14:paraId="3B62FDF8" w14:textId="77777777" w:rsidR="006533AF" w:rsidRPr="000D75C6" w:rsidRDefault="006533AF" w:rsidP="006533AF">
            <w:pPr>
              <w:suppressAutoHyphens/>
              <w:spacing w:after="0" w:line="240" w:lineRule="auto"/>
              <w:jc w:val="both"/>
              <w:rPr>
                <w:rFonts w:ascii="Times New Roman" w:eastAsia="Times New Roman" w:hAnsi="Times New Roman" w:cs="Times New Roman"/>
                <w:bCs/>
                <w:lang w:eastAsia="ru-RU"/>
              </w:rPr>
            </w:pPr>
            <w:r w:rsidRPr="000D75C6">
              <w:rPr>
                <w:rFonts w:ascii="Times New Roman" w:eastAsia="Times New Roman" w:hAnsi="Times New Roman" w:cs="Times New Roman"/>
                <w:color w:val="000000"/>
                <w:position w:val="-1"/>
                <w:lang w:eastAsia="ru-RU"/>
              </w:rPr>
              <w:t>м. Одеса, вул. Кримська,62</w:t>
            </w:r>
          </w:p>
        </w:tc>
      </w:tr>
      <w:tr w:rsidR="006533AF" w:rsidRPr="001A6022" w14:paraId="634501C2" w14:textId="77777777" w:rsidTr="00653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743" w:type="dxa"/>
        </w:trPr>
        <w:tc>
          <w:tcPr>
            <w:tcW w:w="5070" w:type="dxa"/>
          </w:tcPr>
          <w:p w14:paraId="69615839" w14:textId="77777777" w:rsidR="006533AF" w:rsidRDefault="006533AF" w:rsidP="006533AF">
            <w:pPr>
              <w:suppressAutoHyphens/>
              <w:spacing w:after="0" w:line="240" w:lineRule="auto"/>
              <w:ind w:right="25"/>
              <w:jc w:val="center"/>
              <w:rPr>
                <w:rFonts w:ascii="Times New Roman" w:eastAsia="Calibri" w:hAnsi="Times New Roman" w:cs="Times New Roman"/>
                <w:color w:val="000000"/>
                <w:sz w:val="24"/>
                <w:szCs w:val="24"/>
                <w:lang w:eastAsia="uk-UA"/>
              </w:rPr>
            </w:pPr>
          </w:p>
          <w:p w14:paraId="782AA7EC" w14:textId="77777777" w:rsidR="006533AF" w:rsidRPr="001A6022" w:rsidRDefault="006533AF" w:rsidP="006533AF">
            <w:pPr>
              <w:suppressAutoHyphens/>
              <w:spacing w:after="0" w:line="240" w:lineRule="auto"/>
              <w:ind w:right="25"/>
              <w:jc w:val="center"/>
              <w:rPr>
                <w:rFonts w:ascii="Times New Roman" w:eastAsia="Calibri" w:hAnsi="Times New Roman" w:cs="Times New Roman"/>
                <w:color w:val="000000"/>
                <w:sz w:val="24"/>
                <w:szCs w:val="24"/>
                <w:lang w:eastAsia="uk-UA"/>
              </w:rPr>
            </w:pPr>
            <w:r w:rsidRPr="001A6022">
              <w:rPr>
                <w:rFonts w:ascii="Times New Roman" w:eastAsia="Calibri" w:hAnsi="Times New Roman" w:cs="Times New Roman"/>
                <w:color w:val="000000"/>
                <w:sz w:val="24"/>
                <w:szCs w:val="24"/>
                <w:lang w:eastAsia="uk-UA"/>
              </w:rPr>
              <w:t>ЗАМОВНИК</w:t>
            </w:r>
          </w:p>
          <w:p w14:paraId="1778F65B" w14:textId="77777777" w:rsidR="006533AF" w:rsidRPr="001A6022" w:rsidRDefault="006533AF" w:rsidP="006533AF">
            <w:pPr>
              <w:suppressAutoHyphens/>
              <w:spacing w:after="0" w:line="240" w:lineRule="auto"/>
              <w:ind w:right="25"/>
              <w:jc w:val="center"/>
              <w:rPr>
                <w:rFonts w:ascii="Times New Roman" w:eastAsia="Calibri" w:hAnsi="Times New Roman" w:cs="Times New Roman"/>
                <w:b/>
                <w:color w:val="000000"/>
                <w:sz w:val="24"/>
                <w:szCs w:val="24"/>
                <w:lang w:eastAsia="uk-UA"/>
              </w:rPr>
            </w:pPr>
            <w:r w:rsidRPr="001A6022">
              <w:rPr>
                <w:rFonts w:ascii="Times New Roman" w:eastAsia="Calibri" w:hAnsi="Times New Roman" w:cs="Times New Roman"/>
                <w:b/>
                <w:color w:val="000000"/>
                <w:sz w:val="24"/>
                <w:szCs w:val="24"/>
                <w:lang w:eastAsia="uk-UA"/>
              </w:rPr>
              <w:t>Головне управління Державної міграційної служби України в Одеській області</w:t>
            </w:r>
          </w:p>
          <w:p w14:paraId="168FD103" w14:textId="77777777" w:rsidR="006533AF" w:rsidRPr="001A6022" w:rsidRDefault="006533AF" w:rsidP="006533AF">
            <w:pPr>
              <w:suppressAutoHyphens/>
              <w:spacing w:after="0" w:line="240" w:lineRule="auto"/>
              <w:ind w:right="25"/>
              <w:jc w:val="both"/>
              <w:rPr>
                <w:rFonts w:ascii="Times New Roman" w:eastAsia="Calibri" w:hAnsi="Times New Roman" w:cs="Times New Roman"/>
                <w:color w:val="000000"/>
                <w:sz w:val="24"/>
                <w:szCs w:val="24"/>
                <w:lang w:eastAsia="uk-UA"/>
              </w:rPr>
            </w:pPr>
          </w:p>
          <w:p w14:paraId="26520C4D" w14:textId="77777777" w:rsidR="006533AF" w:rsidRPr="001A6022" w:rsidRDefault="006533AF" w:rsidP="006533AF">
            <w:pPr>
              <w:suppressAutoHyphens/>
              <w:spacing w:after="0" w:line="240" w:lineRule="auto"/>
              <w:ind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Начальник</w:t>
            </w:r>
          </w:p>
          <w:p w14:paraId="34AE9FE5" w14:textId="77777777" w:rsidR="006533AF" w:rsidRPr="001A6022" w:rsidRDefault="006533AF" w:rsidP="006533AF">
            <w:pPr>
              <w:suppressAutoHyphens/>
              <w:spacing w:after="0" w:line="240" w:lineRule="auto"/>
              <w:ind w:right="25"/>
              <w:jc w:val="both"/>
              <w:rPr>
                <w:rFonts w:ascii="Times New Roman" w:eastAsia="Calibri" w:hAnsi="Times New Roman" w:cs="Times New Roman"/>
                <w:sz w:val="24"/>
                <w:szCs w:val="24"/>
                <w:lang w:eastAsia="zh-CN"/>
              </w:rPr>
            </w:pPr>
          </w:p>
          <w:p w14:paraId="2A38D754" w14:textId="77777777" w:rsidR="006533AF" w:rsidRPr="001A6022" w:rsidRDefault="006533AF" w:rsidP="006533AF">
            <w:pPr>
              <w:suppressAutoHyphens/>
              <w:spacing w:after="0" w:line="240" w:lineRule="auto"/>
              <w:ind w:right="25"/>
              <w:jc w:val="right"/>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______________ ___________________</w:t>
            </w:r>
          </w:p>
          <w:p w14:paraId="61A981C3" w14:textId="77777777" w:rsidR="006533AF" w:rsidRPr="001A6022" w:rsidRDefault="006533AF" w:rsidP="006533AF">
            <w:pPr>
              <w:suppressAutoHyphens/>
              <w:spacing w:after="0" w:line="240" w:lineRule="auto"/>
              <w:ind w:right="25"/>
              <w:jc w:val="right"/>
              <w:rPr>
                <w:rFonts w:ascii="Times New Roman" w:eastAsia="Calibri" w:hAnsi="Times New Roman" w:cs="Times New Roman"/>
                <w:sz w:val="24"/>
                <w:szCs w:val="24"/>
                <w:lang w:eastAsia="zh-CN"/>
              </w:rPr>
            </w:pPr>
          </w:p>
          <w:p w14:paraId="3EE40449" w14:textId="77777777" w:rsidR="006533AF" w:rsidRPr="001A6022" w:rsidRDefault="006533AF" w:rsidP="006533AF">
            <w:pPr>
              <w:suppressAutoHyphens/>
              <w:spacing w:after="0" w:line="240" w:lineRule="auto"/>
              <w:ind w:right="25"/>
              <w:jc w:val="both"/>
              <w:rPr>
                <w:rFonts w:ascii="Times New Roman" w:eastAsia="Calibri" w:hAnsi="Times New Roman" w:cs="Times New Roman"/>
                <w:sz w:val="24"/>
                <w:szCs w:val="24"/>
                <w:lang w:eastAsia="zh-CN"/>
              </w:rPr>
            </w:pPr>
            <w:r w:rsidRPr="001A6022">
              <w:rPr>
                <w:rFonts w:ascii="Times New Roman" w:eastAsia="Calibri" w:hAnsi="Times New Roman" w:cs="Times New Roman"/>
                <w:sz w:val="24"/>
                <w:szCs w:val="24"/>
                <w:lang w:eastAsia="zh-CN"/>
              </w:rPr>
              <w:t>МП                                     ____________2024</w:t>
            </w:r>
          </w:p>
        </w:tc>
        <w:tc>
          <w:tcPr>
            <w:tcW w:w="5386" w:type="dxa"/>
            <w:gridSpan w:val="3"/>
          </w:tcPr>
          <w:p w14:paraId="5682805C" w14:textId="77777777" w:rsidR="006533AF" w:rsidRDefault="006533AF" w:rsidP="006533AF">
            <w:pPr>
              <w:tabs>
                <w:tab w:val="left" w:pos="1134"/>
              </w:tabs>
              <w:suppressAutoHyphens/>
              <w:spacing w:before="40" w:after="0" w:line="240" w:lineRule="auto"/>
              <w:contextualSpacing/>
              <w:jc w:val="center"/>
              <w:rPr>
                <w:rFonts w:ascii="Times New Roman" w:eastAsia="Times New Roman" w:hAnsi="Times New Roman" w:cs="Times New Roman"/>
                <w:sz w:val="24"/>
                <w:szCs w:val="24"/>
                <w:lang w:eastAsia="zh-CN"/>
              </w:rPr>
            </w:pPr>
          </w:p>
          <w:p w14:paraId="4C853451" w14:textId="77777777" w:rsidR="006533AF" w:rsidRPr="001A6022" w:rsidRDefault="006533AF" w:rsidP="006533AF">
            <w:pPr>
              <w:tabs>
                <w:tab w:val="left" w:pos="1134"/>
              </w:tabs>
              <w:suppressAutoHyphens/>
              <w:spacing w:before="40" w:after="0" w:line="240" w:lineRule="auto"/>
              <w:contextualSpacing/>
              <w:jc w:val="center"/>
              <w:rPr>
                <w:rFonts w:ascii="Times New Roman" w:eastAsia="Times New Roman" w:hAnsi="Times New Roman" w:cs="Times New Roman"/>
                <w:sz w:val="24"/>
                <w:szCs w:val="24"/>
                <w:lang w:eastAsia="zh-CN"/>
              </w:rPr>
            </w:pPr>
            <w:r w:rsidRPr="001A6022">
              <w:rPr>
                <w:rFonts w:ascii="Times New Roman" w:eastAsia="Times New Roman" w:hAnsi="Times New Roman" w:cs="Times New Roman"/>
                <w:sz w:val="24"/>
                <w:szCs w:val="24"/>
                <w:lang w:eastAsia="zh-CN"/>
              </w:rPr>
              <w:t>ВИКОНАВЕЦЬ</w:t>
            </w:r>
          </w:p>
          <w:p w14:paraId="2D34F26D" w14:textId="77777777" w:rsidR="006533AF" w:rsidRPr="001A6022" w:rsidRDefault="006533AF" w:rsidP="006533AF">
            <w:pPr>
              <w:tabs>
                <w:tab w:val="left" w:pos="1134"/>
              </w:tabs>
              <w:suppressAutoHyphens/>
              <w:spacing w:before="40" w:after="0" w:line="240" w:lineRule="auto"/>
              <w:contextualSpacing/>
              <w:jc w:val="both"/>
              <w:rPr>
                <w:rFonts w:ascii="Times New Roman" w:eastAsia="Times New Roman" w:hAnsi="Times New Roman" w:cs="Times New Roman"/>
                <w:sz w:val="24"/>
                <w:szCs w:val="24"/>
                <w:lang w:eastAsia="zh-CN"/>
              </w:rPr>
            </w:pPr>
          </w:p>
        </w:tc>
      </w:tr>
    </w:tbl>
    <w:p w14:paraId="436737B5" w14:textId="77777777" w:rsidR="006533AF" w:rsidRPr="001A6022" w:rsidRDefault="006533AF" w:rsidP="006533AF">
      <w:pPr>
        <w:suppressAutoHyphens/>
        <w:spacing w:after="0" w:line="240" w:lineRule="auto"/>
        <w:rPr>
          <w:rFonts w:ascii="Times New Roman" w:eastAsia="Calibri" w:hAnsi="Times New Roman" w:cs="Times New Roman"/>
          <w:sz w:val="24"/>
          <w:szCs w:val="24"/>
          <w:lang w:eastAsia="zh-CN"/>
        </w:rPr>
      </w:pPr>
    </w:p>
    <w:p w14:paraId="5D800866" w14:textId="77777777" w:rsidR="00FD3BFB" w:rsidRPr="001A6022" w:rsidRDefault="00FD3BFB" w:rsidP="00FD3BFB">
      <w:pPr>
        <w:suppressAutoHyphens/>
        <w:spacing w:after="0" w:line="240" w:lineRule="auto"/>
        <w:ind w:left="6804"/>
        <w:rPr>
          <w:rFonts w:ascii="Times New Roman" w:eastAsia="Calibri" w:hAnsi="Times New Roman" w:cs="Times New Roman"/>
          <w:color w:val="FF0000"/>
          <w:sz w:val="24"/>
          <w:szCs w:val="24"/>
          <w:highlight w:val="yellow"/>
          <w:lang w:eastAsia="ru-RU"/>
        </w:rPr>
      </w:pPr>
      <w:r w:rsidRPr="001A6022">
        <w:rPr>
          <w:rFonts w:ascii="Times New Roman" w:eastAsia="Calibri" w:hAnsi="Times New Roman" w:cs="Times New Roman"/>
          <w:color w:val="FF0000"/>
          <w:sz w:val="24"/>
          <w:szCs w:val="24"/>
          <w:highlight w:val="yellow"/>
          <w:lang w:eastAsia="ru-RU"/>
        </w:rPr>
        <w:t xml:space="preserve"> </w:t>
      </w:r>
    </w:p>
    <w:p w14:paraId="13CF299E" w14:textId="71D8EF44" w:rsidR="00FD3BFB" w:rsidRPr="001A6022" w:rsidRDefault="00FD3BFB" w:rsidP="0025140C">
      <w:pPr>
        <w:suppressAutoHyphens/>
        <w:spacing w:after="0" w:line="240" w:lineRule="auto"/>
        <w:ind w:left="6804"/>
        <w:jc w:val="right"/>
        <w:rPr>
          <w:rFonts w:ascii="Times New Roman" w:eastAsia="Times New Roman" w:hAnsi="Times New Roman" w:cs="Times New Roman"/>
          <w:color w:val="000000"/>
          <w:sz w:val="24"/>
          <w:szCs w:val="24"/>
          <w:lang w:eastAsia="zh-CN"/>
        </w:rPr>
      </w:pPr>
      <w:r w:rsidRPr="001A6022">
        <w:rPr>
          <w:rFonts w:ascii="Times New Roman" w:eastAsia="Calibri" w:hAnsi="Times New Roman" w:cs="Times New Roman"/>
          <w:color w:val="FF0000"/>
          <w:sz w:val="24"/>
          <w:szCs w:val="24"/>
          <w:highlight w:val="yellow"/>
          <w:lang w:eastAsia="ru-RU"/>
        </w:rPr>
        <w:br w:type="page"/>
      </w:r>
      <w:r w:rsidR="0081157C" w:rsidRPr="001A6022">
        <w:rPr>
          <w:rFonts w:ascii="Times New Roman" w:eastAsia="Times New Roman" w:hAnsi="Times New Roman" w:cs="Times New Roman"/>
          <w:color w:val="000000"/>
          <w:sz w:val="24"/>
          <w:szCs w:val="24"/>
          <w:lang w:eastAsia="zh-CN"/>
        </w:rPr>
        <w:lastRenderedPageBreak/>
        <w:t xml:space="preserve">Додаток </w:t>
      </w:r>
      <w:r w:rsidRPr="001A6022">
        <w:rPr>
          <w:rFonts w:ascii="Times New Roman" w:eastAsia="Times New Roman" w:hAnsi="Times New Roman" w:cs="Times New Roman"/>
          <w:color w:val="000000"/>
          <w:sz w:val="24"/>
          <w:szCs w:val="24"/>
          <w:lang w:eastAsia="zh-CN"/>
        </w:rPr>
        <w:t xml:space="preserve"> 7</w:t>
      </w:r>
    </w:p>
    <w:p w14:paraId="0D7C4FD8" w14:textId="77777777" w:rsidR="00FD3BFB" w:rsidRPr="001A6022" w:rsidRDefault="00FD3BFB" w:rsidP="0025140C">
      <w:pPr>
        <w:suppressAutoHyphens/>
        <w:spacing w:after="0" w:line="240" w:lineRule="auto"/>
        <w:ind w:left="6804"/>
        <w:jc w:val="right"/>
        <w:rPr>
          <w:rFonts w:ascii="Times New Roman" w:eastAsia="Times New Roman" w:hAnsi="Times New Roman" w:cs="Times New Roman"/>
          <w:sz w:val="24"/>
          <w:szCs w:val="24"/>
          <w:lang w:val="ru-RU" w:eastAsia="zh-CN"/>
        </w:rPr>
      </w:pPr>
      <w:r w:rsidRPr="001A6022">
        <w:rPr>
          <w:rFonts w:ascii="Times New Roman" w:eastAsia="Times New Roman" w:hAnsi="Times New Roman" w:cs="Times New Roman"/>
          <w:color w:val="000000"/>
          <w:sz w:val="24"/>
          <w:szCs w:val="24"/>
          <w:lang w:eastAsia="zh-CN"/>
        </w:rPr>
        <w:t>до Тендерної документації</w:t>
      </w:r>
    </w:p>
    <w:p w14:paraId="750FC2D8"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8B2CD34"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E774417"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407C1E77"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4A99BA9"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29C599D5" w14:textId="77777777" w:rsidR="00FD3BFB" w:rsidRPr="001A6022" w:rsidRDefault="00FD3BFB" w:rsidP="00FD3BFB">
      <w:pPr>
        <w:suppressAutoHyphens/>
        <w:spacing w:after="0" w:line="240" w:lineRule="auto"/>
        <w:jc w:val="center"/>
        <w:rPr>
          <w:rFonts w:ascii="Times New Roman" w:eastAsia="Arial" w:hAnsi="Times New Roman" w:cs="Times New Roman"/>
          <w:color w:val="000000"/>
          <w:sz w:val="24"/>
          <w:szCs w:val="24"/>
          <w:lang w:eastAsia="ru-RU"/>
        </w:rPr>
      </w:pPr>
      <w:r w:rsidRPr="001A6022">
        <w:rPr>
          <w:rFonts w:ascii="Times New Roman" w:eastAsia="Arial" w:hAnsi="Times New Roman" w:cs="Times New Roman"/>
          <w:color w:val="000000"/>
          <w:sz w:val="24"/>
          <w:szCs w:val="24"/>
          <w:lang w:eastAsia="ru-RU"/>
        </w:rPr>
        <w:t>Лист – згода</w:t>
      </w:r>
    </w:p>
    <w:p w14:paraId="1CAB488A" w14:textId="77777777" w:rsidR="00FD3BFB" w:rsidRPr="001A6022" w:rsidRDefault="00FD3BFB" w:rsidP="00FD3BFB">
      <w:pPr>
        <w:suppressAutoHyphens/>
        <w:spacing w:after="0" w:line="240" w:lineRule="auto"/>
        <w:jc w:val="center"/>
        <w:rPr>
          <w:rFonts w:ascii="Times New Roman" w:eastAsia="Arial" w:hAnsi="Times New Roman" w:cs="Times New Roman"/>
          <w:color w:val="000000"/>
          <w:sz w:val="24"/>
          <w:szCs w:val="24"/>
          <w:lang w:eastAsia="ru-RU"/>
        </w:rPr>
      </w:pPr>
    </w:p>
    <w:p w14:paraId="720A8689" w14:textId="77777777" w:rsidR="00FD3BFB" w:rsidRPr="001A6022" w:rsidRDefault="00FD3BFB" w:rsidP="00FD3BFB">
      <w:pPr>
        <w:suppressAutoHyphens/>
        <w:spacing w:after="0" w:line="240" w:lineRule="auto"/>
        <w:ind w:firstLine="709"/>
        <w:jc w:val="both"/>
        <w:rPr>
          <w:rFonts w:ascii="Times New Roman" w:eastAsia="Arial" w:hAnsi="Times New Roman" w:cs="Times New Roman"/>
          <w:color w:val="000000"/>
          <w:sz w:val="24"/>
          <w:szCs w:val="24"/>
          <w:lang w:eastAsia="ru-RU"/>
        </w:rPr>
      </w:pPr>
      <w:r w:rsidRPr="001A6022">
        <w:rPr>
          <w:rFonts w:ascii="Times New Roman" w:eastAsia="Arial" w:hAnsi="Times New Roman" w:cs="Times New Roman"/>
          <w:color w:val="000000"/>
          <w:sz w:val="24"/>
          <w:szCs w:val="24"/>
          <w:lang w:eastAsia="ru-RU"/>
        </w:rPr>
        <w:t>Відповідно до Закону України від 01.06.2010 №2297-VI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18D81CA6"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35CFCEEB"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0041D335"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785056D1"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08DDFFB4" w14:textId="7F212665" w:rsidR="00A77B66" w:rsidRPr="00A77B66" w:rsidRDefault="00A77B66" w:rsidP="00A77B66">
      <w:pPr>
        <w:suppressAutoHyphens/>
        <w:spacing w:after="0" w:line="240" w:lineRule="auto"/>
        <w:jc w:val="both"/>
        <w:rPr>
          <w:rFonts w:ascii="Times New Roman" w:eastAsia="Arial" w:hAnsi="Times New Roman" w:cs="Times New Roman"/>
          <w:iCs/>
          <w:color w:val="000000"/>
          <w:sz w:val="24"/>
          <w:szCs w:val="24"/>
          <w:lang w:eastAsia="ru-RU"/>
        </w:rPr>
      </w:pPr>
      <w:r w:rsidRPr="00A77B66">
        <w:rPr>
          <w:rFonts w:ascii="Times New Roman" w:eastAsia="Arial" w:hAnsi="Times New Roman" w:cs="Times New Roman"/>
          <w:iCs/>
          <w:color w:val="000000"/>
          <w:sz w:val="24"/>
          <w:szCs w:val="24"/>
          <w:lang w:eastAsia="ru-RU"/>
        </w:rPr>
        <w:t xml:space="preserve">Уповноважена особа                 </w:t>
      </w:r>
      <w:r>
        <w:rPr>
          <w:rFonts w:ascii="Times New Roman" w:eastAsia="Arial" w:hAnsi="Times New Roman" w:cs="Times New Roman"/>
          <w:iCs/>
          <w:color w:val="000000"/>
          <w:sz w:val="24"/>
          <w:szCs w:val="24"/>
          <w:lang w:eastAsia="ru-RU"/>
        </w:rPr>
        <w:t xml:space="preserve">   </w:t>
      </w:r>
      <w:r w:rsidRPr="00A77B66">
        <w:rPr>
          <w:rFonts w:ascii="Times New Roman" w:eastAsia="Arial" w:hAnsi="Times New Roman" w:cs="Times New Roman"/>
          <w:iCs/>
          <w:color w:val="000000"/>
          <w:sz w:val="24"/>
          <w:szCs w:val="24"/>
          <w:lang w:eastAsia="ru-RU"/>
        </w:rPr>
        <w:t xml:space="preserve">  ________________                          ________________</w:t>
      </w:r>
    </w:p>
    <w:p w14:paraId="47A759E8" w14:textId="056ACBCF" w:rsidR="00A77B66" w:rsidRPr="00A77B66" w:rsidRDefault="00A77B66" w:rsidP="00A77B66">
      <w:pPr>
        <w:suppressAutoHyphens/>
        <w:spacing w:after="0" w:line="240" w:lineRule="auto"/>
        <w:jc w:val="both"/>
        <w:rPr>
          <w:rFonts w:ascii="Times New Roman" w:eastAsia="Arial" w:hAnsi="Times New Roman" w:cs="Times New Roman"/>
          <w:iCs/>
          <w:color w:val="000000"/>
          <w:sz w:val="24"/>
          <w:szCs w:val="24"/>
          <w:lang w:eastAsia="ru-RU"/>
        </w:rPr>
      </w:pPr>
      <w:r w:rsidRPr="00A77B66">
        <w:rPr>
          <w:rFonts w:ascii="Times New Roman" w:eastAsia="Arial" w:hAnsi="Times New Roman" w:cs="Times New Roman"/>
          <w:iCs/>
          <w:color w:val="000000"/>
          <w:sz w:val="24"/>
          <w:szCs w:val="24"/>
          <w:lang w:eastAsia="ru-RU"/>
        </w:rPr>
        <w:t xml:space="preserve">     </w:t>
      </w:r>
      <w:r>
        <w:rPr>
          <w:rFonts w:ascii="Times New Roman" w:eastAsia="Arial" w:hAnsi="Times New Roman" w:cs="Times New Roman"/>
          <w:iCs/>
          <w:color w:val="000000"/>
          <w:sz w:val="24"/>
          <w:szCs w:val="24"/>
          <w:lang w:eastAsia="ru-RU"/>
        </w:rPr>
        <w:t xml:space="preserve">   </w:t>
      </w:r>
      <w:r w:rsidRPr="00A77B66">
        <w:rPr>
          <w:rFonts w:ascii="Times New Roman" w:eastAsia="Arial" w:hAnsi="Times New Roman" w:cs="Times New Roman"/>
          <w:iCs/>
          <w:color w:val="000000"/>
          <w:sz w:val="24"/>
          <w:szCs w:val="24"/>
          <w:lang w:eastAsia="ru-RU"/>
        </w:rPr>
        <w:t xml:space="preserve"> (посада)                             </w:t>
      </w:r>
      <w:r>
        <w:rPr>
          <w:rFonts w:ascii="Times New Roman" w:eastAsia="Arial" w:hAnsi="Times New Roman" w:cs="Times New Roman"/>
          <w:iCs/>
          <w:color w:val="000000"/>
          <w:sz w:val="24"/>
          <w:szCs w:val="24"/>
          <w:lang w:eastAsia="ru-RU"/>
        </w:rPr>
        <w:t xml:space="preserve"> </w:t>
      </w:r>
      <w:r w:rsidRPr="00A77B66">
        <w:rPr>
          <w:rFonts w:ascii="Times New Roman" w:eastAsia="Arial" w:hAnsi="Times New Roman" w:cs="Times New Roman"/>
          <w:iCs/>
          <w:color w:val="000000"/>
          <w:sz w:val="24"/>
          <w:szCs w:val="24"/>
          <w:lang w:eastAsia="ru-RU"/>
        </w:rPr>
        <w:t xml:space="preserve">          (підпис)   М.П.   </w:t>
      </w:r>
      <w:r>
        <w:rPr>
          <w:rFonts w:ascii="Times New Roman" w:eastAsia="Arial" w:hAnsi="Times New Roman" w:cs="Times New Roman"/>
          <w:iCs/>
          <w:color w:val="000000"/>
          <w:sz w:val="24"/>
          <w:szCs w:val="24"/>
          <w:lang w:eastAsia="ru-RU"/>
        </w:rPr>
        <w:t xml:space="preserve">                              </w:t>
      </w:r>
      <w:r w:rsidRPr="00A77B66">
        <w:rPr>
          <w:rFonts w:ascii="Times New Roman" w:eastAsia="Arial" w:hAnsi="Times New Roman" w:cs="Times New Roman"/>
          <w:iCs/>
          <w:color w:val="000000"/>
          <w:sz w:val="24"/>
          <w:szCs w:val="24"/>
          <w:lang w:eastAsia="ru-RU"/>
        </w:rPr>
        <w:t xml:space="preserve">       (ПІБ)</w:t>
      </w:r>
    </w:p>
    <w:p w14:paraId="7D0357E6" w14:textId="77777777" w:rsidR="00FD3BFB" w:rsidRPr="001A6022" w:rsidRDefault="00FD3BFB" w:rsidP="00FD3BFB">
      <w:pPr>
        <w:suppressAutoHyphens/>
        <w:spacing w:after="0" w:line="240" w:lineRule="auto"/>
        <w:jc w:val="both"/>
        <w:rPr>
          <w:rFonts w:ascii="Times New Roman" w:eastAsia="Arial" w:hAnsi="Times New Roman" w:cs="Times New Roman"/>
          <w:color w:val="000000"/>
          <w:sz w:val="24"/>
          <w:szCs w:val="24"/>
          <w:lang w:eastAsia="ru-RU"/>
        </w:rPr>
      </w:pPr>
    </w:p>
    <w:p w14:paraId="0450136F" w14:textId="77777777" w:rsidR="00FD3BFB" w:rsidRPr="001A6022" w:rsidRDefault="00FD3BFB" w:rsidP="00FD3BFB">
      <w:pPr>
        <w:suppressAutoHyphens/>
        <w:spacing w:after="0" w:line="240" w:lineRule="auto"/>
        <w:rPr>
          <w:rFonts w:ascii="Times New Roman" w:eastAsia="Calibri" w:hAnsi="Times New Roman" w:cs="Times New Roman"/>
          <w:color w:val="FF0000"/>
          <w:sz w:val="24"/>
          <w:szCs w:val="24"/>
          <w:highlight w:val="yellow"/>
          <w:lang w:eastAsia="ru-RU"/>
        </w:rPr>
      </w:pPr>
    </w:p>
    <w:p w14:paraId="58AB2E5C" w14:textId="77777777" w:rsidR="00FD3BFB" w:rsidRPr="001A6022" w:rsidRDefault="00FD3BFB" w:rsidP="006B51B8">
      <w:pPr>
        <w:pBdr>
          <w:top w:val="nil"/>
          <w:left w:val="nil"/>
          <w:bottom w:val="nil"/>
          <w:right w:val="nil"/>
          <w:between w:val="nil"/>
        </w:pBdr>
        <w:tabs>
          <w:tab w:val="left" w:pos="9781"/>
        </w:tabs>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eastAsia="ru-RU"/>
        </w:rPr>
      </w:pPr>
    </w:p>
    <w:p w14:paraId="3A1E62DA" w14:textId="77777777" w:rsidR="00FD3BFB" w:rsidRPr="001A6022" w:rsidRDefault="00FD3BFB" w:rsidP="006B51B8">
      <w:pPr>
        <w:pBdr>
          <w:top w:val="nil"/>
          <w:left w:val="nil"/>
          <w:bottom w:val="nil"/>
          <w:right w:val="nil"/>
          <w:between w:val="nil"/>
        </w:pBdr>
        <w:tabs>
          <w:tab w:val="left" w:pos="9781"/>
        </w:tabs>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eastAsia="ru-RU"/>
        </w:rPr>
      </w:pPr>
    </w:p>
    <w:p w14:paraId="6B8F30E3" w14:textId="77777777" w:rsidR="00B02D09" w:rsidRPr="001A6022" w:rsidRDefault="00B02D09" w:rsidP="006B51B8">
      <w:pPr>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D77BA2B" w14:textId="2D486761" w:rsidR="00B7768D"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r w:rsidRPr="001A6022">
        <w:rPr>
          <w:rFonts w:ascii="Times New Roman" w:eastAsia="Times New Roman" w:hAnsi="Times New Roman" w:cs="Times New Roman"/>
          <w:b/>
          <w:color w:val="000000"/>
          <w:position w:val="-1"/>
          <w:sz w:val="24"/>
          <w:szCs w:val="24"/>
          <w:lang w:eastAsia="ru-RU"/>
        </w:rPr>
        <w:tab/>
      </w:r>
      <w:r w:rsidRPr="001A6022">
        <w:rPr>
          <w:rFonts w:ascii="Times New Roman" w:eastAsia="Times New Roman" w:hAnsi="Times New Roman" w:cs="Times New Roman"/>
          <w:b/>
          <w:color w:val="000000"/>
          <w:position w:val="-1"/>
          <w:sz w:val="24"/>
          <w:szCs w:val="24"/>
          <w:lang w:eastAsia="ru-RU"/>
        </w:rPr>
        <w:tab/>
      </w:r>
    </w:p>
    <w:p w14:paraId="4DB2C4DC"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E3716D8"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02743E08"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407C590D" w14:textId="77777777" w:rsidR="005A05B0" w:rsidRPr="001A6022"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13DBA492"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C452A03"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34699F0A"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307167A"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51F629F9"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BB5259F" w14:textId="77777777" w:rsidR="00676309" w:rsidRPr="001A6022"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3DC03A83"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12917AA0"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721A0717"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B8EFBAF"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75A4C01"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0E229DB4"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6108C5F9"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289FDB84"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17B52CAD"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p w14:paraId="1C7F9489" w14:textId="77777777" w:rsidR="00113E06" w:rsidRPr="001A6022"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4"/>
          <w:szCs w:val="24"/>
          <w:lang w:eastAsia="ru-RU"/>
        </w:rPr>
      </w:pPr>
    </w:p>
    <w:sectPr w:rsidR="00113E06" w:rsidRPr="001A6022" w:rsidSect="00AE1DFE">
      <w:headerReference w:type="even" r:id="rId44"/>
      <w:headerReference w:type="default" r:id="rId45"/>
      <w:footerReference w:type="even" r:id="rId46"/>
      <w:footerReference w:type="default" r:id="rId47"/>
      <w:headerReference w:type="first" r:id="rId48"/>
      <w:footerReference w:type="first" r:id="rId49"/>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FAB43" w14:textId="77777777" w:rsidR="00373382" w:rsidRDefault="00373382" w:rsidP="00AE1DFE">
      <w:pPr>
        <w:spacing w:after="0" w:line="240" w:lineRule="auto"/>
      </w:pPr>
      <w:r>
        <w:separator/>
      </w:r>
    </w:p>
  </w:endnote>
  <w:endnote w:type="continuationSeparator" w:id="0">
    <w:p w14:paraId="7EAEB28E" w14:textId="77777777" w:rsidR="00373382" w:rsidRDefault="00373382" w:rsidP="00AE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agmatic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2D46" w14:textId="77777777" w:rsidR="006533AF" w:rsidRDefault="006533AF" w:rsidP="00FD3BFB">
    <w:pPr>
      <w:pStyle w:val="aff9"/>
      <w:ind w:left="0" w:hanging="2"/>
      <w:jc w:val="center"/>
    </w:pPr>
    <w:r>
      <w:rPr>
        <w:lang w:val="uk-UA"/>
      </w:rPr>
      <w:fldChar w:fldCharType="begin"/>
    </w:r>
    <w:r>
      <w:instrText>PAGE   \* MERGEFORMAT</w:instrText>
    </w:r>
    <w:r>
      <w:rPr>
        <w:lang w:val="uk-UA"/>
      </w:rPr>
      <w:fldChar w:fldCharType="separate"/>
    </w:r>
    <w:r w:rsidR="00F71772">
      <w:rPr>
        <w:noProof/>
      </w:rPr>
      <w:t>1</w:t>
    </w:r>
    <w:r>
      <w:rPr>
        <w:noProof/>
      </w:rPr>
      <w:fldChar w:fldCharType="end"/>
    </w:r>
  </w:p>
  <w:p w14:paraId="4407C912" w14:textId="77777777" w:rsidR="006533AF" w:rsidRDefault="006533AF" w:rsidP="00FD3BFB">
    <w:pPr>
      <w:pStyle w:val="aff9"/>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4631" w14:textId="77777777" w:rsidR="006533AF" w:rsidRDefault="006533AF" w:rsidP="00AE1DFE">
    <w:pPr>
      <w:pStyle w:val="aff9"/>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ADE2" w14:textId="77777777" w:rsidR="006533AF" w:rsidRDefault="006533AF" w:rsidP="00AE1DFE">
    <w:pPr>
      <w:pStyle w:val="aff9"/>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220F" w14:textId="77777777" w:rsidR="006533AF" w:rsidRDefault="006533AF" w:rsidP="00AE1DFE">
    <w:pPr>
      <w:pStyle w:val="aff9"/>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5362" w14:textId="77777777" w:rsidR="00373382" w:rsidRDefault="00373382" w:rsidP="00AE1DFE">
      <w:pPr>
        <w:spacing w:after="0" w:line="240" w:lineRule="auto"/>
      </w:pPr>
      <w:r>
        <w:separator/>
      </w:r>
    </w:p>
  </w:footnote>
  <w:footnote w:type="continuationSeparator" w:id="0">
    <w:p w14:paraId="62BC3772" w14:textId="77777777" w:rsidR="00373382" w:rsidRDefault="00373382" w:rsidP="00AE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8D4F" w14:textId="77777777" w:rsidR="006533AF" w:rsidRDefault="006533AF" w:rsidP="00AE1DFE">
    <w:pPr>
      <w:pStyle w:val="aff8"/>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91C78" w14:textId="77777777" w:rsidR="006533AF" w:rsidRDefault="006533AF" w:rsidP="00AE1DFE">
    <w:pPr>
      <w:pStyle w:val="aff8"/>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34ECD" w14:textId="77777777" w:rsidR="006533AF" w:rsidRDefault="006533AF" w:rsidP="00AE1DFE">
    <w:pPr>
      <w:pStyle w:val="aff8"/>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strike w:val="0"/>
        <w:dstrike w:val="0"/>
        <w:sz w:val="24"/>
        <w:szCs w:val="24"/>
        <w:lang w:val="uk-UA" w:eastAsia="ru-RU"/>
      </w:r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cs="Times New Roman"/>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lang w:val="uk-UA"/>
      </w:rPr>
    </w:lvl>
  </w:abstractNum>
  <w:abstractNum w:abstractNumId="7">
    <w:nsid w:val="00000008"/>
    <w:multiLevelType w:val="multilevel"/>
    <w:tmpl w:val="400EBE56"/>
    <w:name w:val="WW8Num9"/>
    <w:lvl w:ilvl="0">
      <w:start w:val="1"/>
      <w:numFmt w:val="decimal"/>
      <w:lvlText w:val="%1."/>
      <w:lvlJc w:val="left"/>
      <w:pPr>
        <w:tabs>
          <w:tab w:val="num" w:pos="0"/>
        </w:tabs>
        <w:ind w:left="720" w:hanging="360"/>
      </w:pPr>
      <w:rPr>
        <w:rFonts w:ascii="Times New Roman" w:hAnsi="Times New Roman" w:cs="Times New Roman" w:hint="default"/>
        <w:b/>
        <w:bCs/>
        <w:i/>
        <w:iCs/>
        <w:color w:val="000000"/>
        <w:sz w:val="24"/>
        <w:szCs w:val="24"/>
        <w:lang w:val="uk-UA"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color w:val="auto"/>
        <w:sz w:val="20"/>
        <w:szCs w:val="24"/>
        <w:lang w:val="uk-UA"/>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000000C"/>
    <w:multiLevelType w:val="multilevel"/>
    <w:tmpl w:val="906AC026"/>
    <w:name w:val="WW8Num14"/>
    <w:lvl w:ilvl="0">
      <w:start w:val="1"/>
      <w:numFmt w:val="decimal"/>
      <w:lvlText w:val="%1."/>
      <w:lvlJc w:val="right"/>
      <w:pPr>
        <w:tabs>
          <w:tab w:val="num" w:pos="0"/>
        </w:tabs>
        <w:ind w:left="720" w:hanging="360"/>
      </w:pPr>
      <w:rPr>
        <w:rFonts w:ascii="Times New Roman" w:eastAsia="Calibri" w:hAnsi="Times New Roman" w:cs="Times New Roman"/>
        <w:spacing w:val="-10"/>
        <w:sz w:val="20"/>
        <w:szCs w:val="20"/>
        <w:lang w:val="uk-UA"/>
      </w:rPr>
    </w:lvl>
    <w:lvl w:ilvl="1">
      <w:start w:val="1"/>
      <w:numFmt w:val="lowerLetter"/>
      <w:lvlText w:val="%2."/>
      <w:lvlJc w:val="left"/>
      <w:pPr>
        <w:tabs>
          <w:tab w:val="num" w:pos="0"/>
        </w:tabs>
        <w:ind w:left="1440" w:hanging="360"/>
      </w:pPr>
      <w:rPr>
        <w:rFonts w:ascii="Times New Roman" w:hAnsi="Times New Roman" w:cs="Times New Roman"/>
        <w:spacing w:val="-10"/>
        <w:sz w:val="20"/>
        <w:szCs w:val="20"/>
        <w:lang w:val="uk-UA"/>
      </w:rPr>
    </w:lvl>
    <w:lvl w:ilvl="2">
      <w:start w:val="1"/>
      <w:numFmt w:val="lowerRoman"/>
      <w:lvlText w:val="%3."/>
      <w:lvlJc w:val="right"/>
      <w:pPr>
        <w:tabs>
          <w:tab w:val="num" w:pos="0"/>
        </w:tabs>
        <w:ind w:left="2160" w:hanging="180"/>
      </w:pPr>
      <w:rPr>
        <w:rFonts w:ascii="Times New Roman" w:hAnsi="Times New Roman" w:cs="Times New Roman"/>
        <w:spacing w:val="-10"/>
        <w:sz w:val="20"/>
        <w:szCs w:val="20"/>
        <w:lang w:val="uk-UA"/>
      </w:rPr>
    </w:lvl>
    <w:lvl w:ilvl="3">
      <w:start w:val="1"/>
      <w:numFmt w:val="decimal"/>
      <w:lvlText w:val="%4."/>
      <w:lvlJc w:val="left"/>
      <w:pPr>
        <w:tabs>
          <w:tab w:val="num" w:pos="0"/>
        </w:tabs>
        <w:ind w:left="2880" w:hanging="360"/>
      </w:pPr>
      <w:rPr>
        <w:rFonts w:ascii="Times New Roman" w:hAnsi="Times New Roman" w:cs="Times New Roman"/>
        <w:spacing w:val="-10"/>
        <w:sz w:val="20"/>
        <w:szCs w:val="20"/>
        <w:lang w:val="uk-UA"/>
      </w:rPr>
    </w:lvl>
    <w:lvl w:ilvl="4">
      <w:start w:val="1"/>
      <w:numFmt w:val="lowerLetter"/>
      <w:lvlText w:val="%5."/>
      <w:lvlJc w:val="left"/>
      <w:pPr>
        <w:tabs>
          <w:tab w:val="num" w:pos="0"/>
        </w:tabs>
        <w:ind w:left="3600" w:hanging="360"/>
      </w:pPr>
      <w:rPr>
        <w:rFonts w:ascii="Times New Roman" w:hAnsi="Times New Roman" w:cs="Times New Roman"/>
        <w:spacing w:val="-10"/>
        <w:sz w:val="20"/>
        <w:szCs w:val="20"/>
        <w:lang w:val="uk-UA"/>
      </w:rPr>
    </w:lvl>
    <w:lvl w:ilvl="5">
      <w:start w:val="1"/>
      <w:numFmt w:val="lowerRoman"/>
      <w:lvlText w:val="%6."/>
      <w:lvlJc w:val="right"/>
      <w:pPr>
        <w:tabs>
          <w:tab w:val="num" w:pos="0"/>
        </w:tabs>
        <w:ind w:left="4320" w:hanging="180"/>
      </w:pPr>
      <w:rPr>
        <w:rFonts w:ascii="Times New Roman" w:hAnsi="Times New Roman" w:cs="Times New Roman"/>
        <w:spacing w:val="-10"/>
        <w:sz w:val="20"/>
        <w:szCs w:val="20"/>
        <w:lang w:val="uk-UA"/>
      </w:rPr>
    </w:lvl>
    <w:lvl w:ilvl="6">
      <w:start w:val="1"/>
      <w:numFmt w:val="decimal"/>
      <w:lvlText w:val="%7."/>
      <w:lvlJc w:val="left"/>
      <w:pPr>
        <w:tabs>
          <w:tab w:val="num" w:pos="0"/>
        </w:tabs>
        <w:ind w:left="5040" w:hanging="360"/>
      </w:pPr>
      <w:rPr>
        <w:rFonts w:ascii="Times New Roman" w:hAnsi="Times New Roman" w:cs="Times New Roman"/>
        <w:spacing w:val="-10"/>
        <w:sz w:val="20"/>
        <w:szCs w:val="20"/>
        <w:lang w:val="uk-UA"/>
      </w:rPr>
    </w:lvl>
    <w:lvl w:ilvl="7">
      <w:start w:val="1"/>
      <w:numFmt w:val="lowerLetter"/>
      <w:lvlText w:val="%8."/>
      <w:lvlJc w:val="left"/>
      <w:pPr>
        <w:tabs>
          <w:tab w:val="num" w:pos="0"/>
        </w:tabs>
        <w:ind w:left="5760" w:hanging="360"/>
      </w:pPr>
      <w:rPr>
        <w:rFonts w:ascii="Times New Roman" w:hAnsi="Times New Roman" w:cs="Times New Roman"/>
        <w:spacing w:val="-10"/>
        <w:sz w:val="20"/>
        <w:szCs w:val="20"/>
        <w:lang w:val="uk-UA"/>
      </w:rPr>
    </w:lvl>
    <w:lvl w:ilvl="8">
      <w:start w:val="1"/>
      <w:numFmt w:val="lowerRoman"/>
      <w:lvlText w:val="%9."/>
      <w:lvlJc w:val="right"/>
      <w:pPr>
        <w:tabs>
          <w:tab w:val="num" w:pos="0"/>
        </w:tabs>
        <w:ind w:left="6480" w:hanging="180"/>
      </w:pPr>
      <w:rPr>
        <w:rFonts w:ascii="Times New Roman" w:hAnsi="Times New Roman" w:cs="Times New Roman"/>
        <w:spacing w:val="-10"/>
        <w:sz w:val="20"/>
        <w:szCs w:val="20"/>
        <w:lang w:val="uk-UA"/>
      </w:rPr>
    </w:lvl>
  </w:abstractNum>
  <w:abstractNum w:abstractNumId="12">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color w:val="000000"/>
        <w:sz w:val="24"/>
        <w:szCs w:val="24"/>
        <w:lang w:eastAsia="uk-UA"/>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2830FBC"/>
    <w:multiLevelType w:val="multilevel"/>
    <w:tmpl w:val="C7883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9D564EE"/>
    <w:multiLevelType w:val="hybridMultilevel"/>
    <w:tmpl w:val="734ED35C"/>
    <w:lvl w:ilvl="0" w:tplc="D4AA3C4E">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3D92C6C"/>
    <w:multiLevelType w:val="hybridMultilevel"/>
    <w:tmpl w:val="CE02B4F0"/>
    <w:lvl w:ilvl="0" w:tplc="589E24EA">
      <w:start w:val="95"/>
      <w:numFmt w:val="bullet"/>
      <w:lvlText w:val="–"/>
      <w:lvlJc w:val="left"/>
      <w:pPr>
        <w:ind w:left="781" w:hanging="360"/>
      </w:pPr>
      <w:rPr>
        <w:rFonts w:ascii="Times New Roman" w:eastAsia="Times New Roman" w:hAnsi="Times New Roman" w:hint="default"/>
        <w:w w:val="100"/>
        <w:sz w:val="23"/>
        <w:szCs w:val="23"/>
        <w:lang w:val="uk-UA" w:eastAsia="en-US" w:bidi="ar-SA"/>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16">
    <w:nsid w:val="18CB5237"/>
    <w:multiLevelType w:val="multilevel"/>
    <w:tmpl w:val="A3F45A06"/>
    <w:lvl w:ilvl="0">
      <w:start w:val="1"/>
      <w:numFmt w:val="bullet"/>
      <w:pStyle w:val="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D735721"/>
    <w:multiLevelType w:val="multilevel"/>
    <w:tmpl w:val="88B8855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B405123"/>
    <w:multiLevelType w:val="hybridMultilevel"/>
    <w:tmpl w:val="99B2D4B8"/>
    <w:lvl w:ilvl="0" w:tplc="52EA3428">
      <w:start w:val="1"/>
      <w:numFmt w:val="decimal"/>
      <w:lvlText w:val="%1."/>
      <w:lvlJc w:val="left"/>
      <w:pPr>
        <w:ind w:left="36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41E05E09"/>
    <w:multiLevelType w:val="multilevel"/>
    <w:tmpl w:val="C7883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552118FB"/>
    <w:multiLevelType w:val="multilevel"/>
    <w:tmpl w:val="C7883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58BC7DFB"/>
    <w:multiLevelType w:val="hybridMultilevel"/>
    <w:tmpl w:val="D38C462C"/>
    <w:lvl w:ilvl="0" w:tplc="81DE8BB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3B43474"/>
    <w:multiLevelType w:val="hybridMultilevel"/>
    <w:tmpl w:val="63DC6802"/>
    <w:lvl w:ilvl="0" w:tplc="AA9E2096">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8B3B9B"/>
    <w:multiLevelType w:val="multilevel"/>
    <w:tmpl w:val="C7883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CA174B3"/>
    <w:multiLevelType w:val="multilevel"/>
    <w:tmpl w:val="84C299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7F3D2964"/>
    <w:multiLevelType w:val="multilevel"/>
    <w:tmpl w:val="3C04C2F0"/>
    <w:lvl w:ilvl="0">
      <w:start w:val="1"/>
      <w:numFmt w:val="decimal"/>
      <w:pStyle w:val="10"/>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4"/>
  </w:num>
  <w:num w:numId="2">
    <w:abstractNumId w:val="25"/>
  </w:num>
  <w:num w:numId="3">
    <w:abstractNumId w:val="1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19"/>
  </w:num>
  <w:num w:numId="10">
    <w:abstractNumId w:val="23"/>
  </w:num>
  <w:num w:numId="11">
    <w:abstractNumId w:val="20"/>
  </w:num>
  <w:num w:numId="12">
    <w:abstractNumId w:val="21"/>
  </w:num>
  <w:num w:numId="1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42"/>
    <w:rsid w:val="00032064"/>
    <w:rsid w:val="00040E4A"/>
    <w:rsid w:val="00043A2E"/>
    <w:rsid w:val="00052B3E"/>
    <w:rsid w:val="0006438E"/>
    <w:rsid w:val="00087BEF"/>
    <w:rsid w:val="0009479A"/>
    <w:rsid w:val="000A771A"/>
    <w:rsid w:val="000A7BCA"/>
    <w:rsid w:val="000B7206"/>
    <w:rsid w:val="000C4872"/>
    <w:rsid w:val="000D75C6"/>
    <w:rsid w:val="000F5CFE"/>
    <w:rsid w:val="0010483C"/>
    <w:rsid w:val="00104FDD"/>
    <w:rsid w:val="00113E06"/>
    <w:rsid w:val="00113E84"/>
    <w:rsid w:val="00114642"/>
    <w:rsid w:val="00122C2A"/>
    <w:rsid w:val="00124143"/>
    <w:rsid w:val="001310CA"/>
    <w:rsid w:val="001524EC"/>
    <w:rsid w:val="00153FD1"/>
    <w:rsid w:val="00170337"/>
    <w:rsid w:val="001733B9"/>
    <w:rsid w:val="00180A2A"/>
    <w:rsid w:val="0018157E"/>
    <w:rsid w:val="00182FDC"/>
    <w:rsid w:val="00191E6F"/>
    <w:rsid w:val="001A1CDC"/>
    <w:rsid w:val="001A6022"/>
    <w:rsid w:val="001A7C31"/>
    <w:rsid w:val="001C1378"/>
    <w:rsid w:val="001D11AA"/>
    <w:rsid w:val="001E335A"/>
    <w:rsid w:val="001E6526"/>
    <w:rsid w:val="001E70CF"/>
    <w:rsid w:val="001F1DEA"/>
    <w:rsid w:val="001F61DD"/>
    <w:rsid w:val="00205953"/>
    <w:rsid w:val="002160E9"/>
    <w:rsid w:val="00233726"/>
    <w:rsid w:val="0023663E"/>
    <w:rsid w:val="0024477F"/>
    <w:rsid w:val="0025126C"/>
    <w:rsid w:val="0025140C"/>
    <w:rsid w:val="0025737E"/>
    <w:rsid w:val="00270685"/>
    <w:rsid w:val="0027462D"/>
    <w:rsid w:val="00276EAE"/>
    <w:rsid w:val="00281B99"/>
    <w:rsid w:val="00283098"/>
    <w:rsid w:val="0029781C"/>
    <w:rsid w:val="002C0A9B"/>
    <w:rsid w:val="002E3746"/>
    <w:rsid w:val="002E4F0D"/>
    <w:rsid w:val="002F010A"/>
    <w:rsid w:val="00304669"/>
    <w:rsid w:val="0030478D"/>
    <w:rsid w:val="0033151B"/>
    <w:rsid w:val="00373382"/>
    <w:rsid w:val="00376E73"/>
    <w:rsid w:val="00391CAC"/>
    <w:rsid w:val="003A2DD1"/>
    <w:rsid w:val="003A5E26"/>
    <w:rsid w:val="003A620F"/>
    <w:rsid w:val="003B363E"/>
    <w:rsid w:val="003C2CDA"/>
    <w:rsid w:val="003D5AA7"/>
    <w:rsid w:val="003D6A4A"/>
    <w:rsid w:val="003F5C43"/>
    <w:rsid w:val="0040238C"/>
    <w:rsid w:val="00424DAF"/>
    <w:rsid w:val="00426ADC"/>
    <w:rsid w:val="00427992"/>
    <w:rsid w:val="004338B6"/>
    <w:rsid w:val="00441AD5"/>
    <w:rsid w:val="00453D68"/>
    <w:rsid w:val="00455490"/>
    <w:rsid w:val="004764CC"/>
    <w:rsid w:val="00480EB3"/>
    <w:rsid w:val="004C079E"/>
    <w:rsid w:val="004D33A5"/>
    <w:rsid w:val="004E503D"/>
    <w:rsid w:val="004E5431"/>
    <w:rsid w:val="005015EC"/>
    <w:rsid w:val="005161FF"/>
    <w:rsid w:val="00534FC5"/>
    <w:rsid w:val="005401A8"/>
    <w:rsid w:val="005557D6"/>
    <w:rsid w:val="00572366"/>
    <w:rsid w:val="0058530C"/>
    <w:rsid w:val="005938AE"/>
    <w:rsid w:val="005A05B0"/>
    <w:rsid w:val="005A29B1"/>
    <w:rsid w:val="005A6AE1"/>
    <w:rsid w:val="005B02A2"/>
    <w:rsid w:val="005B3A1F"/>
    <w:rsid w:val="005E35E1"/>
    <w:rsid w:val="005F1ABC"/>
    <w:rsid w:val="00606AB4"/>
    <w:rsid w:val="006164BC"/>
    <w:rsid w:val="00616EF2"/>
    <w:rsid w:val="00635100"/>
    <w:rsid w:val="006533AF"/>
    <w:rsid w:val="00653EF3"/>
    <w:rsid w:val="00655FC1"/>
    <w:rsid w:val="00676309"/>
    <w:rsid w:val="00677297"/>
    <w:rsid w:val="006941BC"/>
    <w:rsid w:val="00694342"/>
    <w:rsid w:val="006A3E0F"/>
    <w:rsid w:val="006B51B8"/>
    <w:rsid w:val="006B7490"/>
    <w:rsid w:val="006C7659"/>
    <w:rsid w:val="006E022C"/>
    <w:rsid w:val="006E0E02"/>
    <w:rsid w:val="00707C37"/>
    <w:rsid w:val="007278CB"/>
    <w:rsid w:val="00736A0F"/>
    <w:rsid w:val="00746422"/>
    <w:rsid w:val="00750552"/>
    <w:rsid w:val="00754BE8"/>
    <w:rsid w:val="007641F2"/>
    <w:rsid w:val="00764F2D"/>
    <w:rsid w:val="00771557"/>
    <w:rsid w:val="007835B4"/>
    <w:rsid w:val="00790CFE"/>
    <w:rsid w:val="00790E53"/>
    <w:rsid w:val="007A5C8E"/>
    <w:rsid w:val="007B3EB6"/>
    <w:rsid w:val="007B57B8"/>
    <w:rsid w:val="007C6530"/>
    <w:rsid w:val="007C6F16"/>
    <w:rsid w:val="007E5053"/>
    <w:rsid w:val="007F2CDD"/>
    <w:rsid w:val="0081157C"/>
    <w:rsid w:val="00825908"/>
    <w:rsid w:val="008432E3"/>
    <w:rsid w:val="008504EF"/>
    <w:rsid w:val="00851D44"/>
    <w:rsid w:val="008571FB"/>
    <w:rsid w:val="00867743"/>
    <w:rsid w:val="00872B0B"/>
    <w:rsid w:val="00890BEA"/>
    <w:rsid w:val="00891783"/>
    <w:rsid w:val="008B61EE"/>
    <w:rsid w:val="008C2A2B"/>
    <w:rsid w:val="008C5F80"/>
    <w:rsid w:val="008F092B"/>
    <w:rsid w:val="00902F0A"/>
    <w:rsid w:val="0091176E"/>
    <w:rsid w:val="009508C6"/>
    <w:rsid w:val="009702EB"/>
    <w:rsid w:val="009813F2"/>
    <w:rsid w:val="009839AD"/>
    <w:rsid w:val="0099784F"/>
    <w:rsid w:val="009A1149"/>
    <w:rsid w:val="009B1EB4"/>
    <w:rsid w:val="009C5C64"/>
    <w:rsid w:val="009F4A4A"/>
    <w:rsid w:val="00A13AC8"/>
    <w:rsid w:val="00A25979"/>
    <w:rsid w:val="00A364B1"/>
    <w:rsid w:val="00A37C7D"/>
    <w:rsid w:val="00A4453E"/>
    <w:rsid w:val="00A5196A"/>
    <w:rsid w:val="00A638E1"/>
    <w:rsid w:val="00A66A0E"/>
    <w:rsid w:val="00A750D6"/>
    <w:rsid w:val="00A763B8"/>
    <w:rsid w:val="00A77B66"/>
    <w:rsid w:val="00A813A6"/>
    <w:rsid w:val="00A83719"/>
    <w:rsid w:val="00A87C85"/>
    <w:rsid w:val="00A9678E"/>
    <w:rsid w:val="00AB1246"/>
    <w:rsid w:val="00AB74D2"/>
    <w:rsid w:val="00AC43BF"/>
    <w:rsid w:val="00AD6B6F"/>
    <w:rsid w:val="00AE1DFE"/>
    <w:rsid w:val="00AF22FA"/>
    <w:rsid w:val="00B02D09"/>
    <w:rsid w:val="00B10E4B"/>
    <w:rsid w:val="00B342CE"/>
    <w:rsid w:val="00B43260"/>
    <w:rsid w:val="00B7768D"/>
    <w:rsid w:val="00B850EF"/>
    <w:rsid w:val="00BA0C5E"/>
    <w:rsid w:val="00BB469A"/>
    <w:rsid w:val="00BB55A9"/>
    <w:rsid w:val="00BC0205"/>
    <w:rsid w:val="00BC0DA7"/>
    <w:rsid w:val="00BD65DB"/>
    <w:rsid w:val="00BE6B27"/>
    <w:rsid w:val="00BF1882"/>
    <w:rsid w:val="00C20BF0"/>
    <w:rsid w:val="00C3004F"/>
    <w:rsid w:val="00C37D14"/>
    <w:rsid w:val="00C43450"/>
    <w:rsid w:val="00C46402"/>
    <w:rsid w:val="00C529BA"/>
    <w:rsid w:val="00C712D2"/>
    <w:rsid w:val="00C71976"/>
    <w:rsid w:val="00C71B12"/>
    <w:rsid w:val="00C7691B"/>
    <w:rsid w:val="00CB220A"/>
    <w:rsid w:val="00D4037A"/>
    <w:rsid w:val="00D66A7A"/>
    <w:rsid w:val="00D74E66"/>
    <w:rsid w:val="00D77E8E"/>
    <w:rsid w:val="00D85163"/>
    <w:rsid w:val="00D87DBD"/>
    <w:rsid w:val="00DA017C"/>
    <w:rsid w:val="00DC5962"/>
    <w:rsid w:val="00DD536F"/>
    <w:rsid w:val="00DE1355"/>
    <w:rsid w:val="00DF3639"/>
    <w:rsid w:val="00E0702E"/>
    <w:rsid w:val="00E4435E"/>
    <w:rsid w:val="00E55059"/>
    <w:rsid w:val="00E631C2"/>
    <w:rsid w:val="00E64FF5"/>
    <w:rsid w:val="00E672FF"/>
    <w:rsid w:val="00E70F1B"/>
    <w:rsid w:val="00EA262A"/>
    <w:rsid w:val="00EE06D1"/>
    <w:rsid w:val="00EE54C4"/>
    <w:rsid w:val="00EE6006"/>
    <w:rsid w:val="00EF585A"/>
    <w:rsid w:val="00F37A25"/>
    <w:rsid w:val="00F418F4"/>
    <w:rsid w:val="00F44196"/>
    <w:rsid w:val="00F4652A"/>
    <w:rsid w:val="00F661AE"/>
    <w:rsid w:val="00F71772"/>
    <w:rsid w:val="00F76C4B"/>
    <w:rsid w:val="00FA274D"/>
    <w:rsid w:val="00FA533F"/>
    <w:rsid w:val="00FB6FA5"/>
    <w:rsid w:val="00FC65B7"/>
    <w:rsid w:val="00FD3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AF"/>
  </w:style>
  <w:style w:type="paragraph" w:styleId="11">
    <w:name w:val="heading 1"/>
    <w:basedOn w:val="a"/>
    <w:next w:val="a"/>
    <w:link w:val="12"/>
    <w:uiPriority w:val="9"/>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B02D09"/>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B02D09"/>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B02D09"/>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B02D09"/>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B02D09"/>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8AE"/>
    <w:rPr>
      <w:color w:val="0000FF" w:themeColor="hyperlink"/>
      <w:u w:val="single"/>
    </w:rPr>
  </w:style>
  <w:style w:type="character" w:customStyle="1" w:styleId="12">
    <w:name w:val="Заголовок 1 Знак"/>
    <w:basedOn w:val="a0"/>
    <w:link w:val="11"/>
    <w:uiPriority w:val="9"/>
    <w:rsid w:val="00B02D09"/>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B02D09"/>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B02D09"/>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B02D09"/>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B02D09"/>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B02D09"/>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B02D09"/>
  </w:style>
  <w:style w:type="table" w:customStyle="1" w:styleId="TableNormal">
    <w:name w:val="Table Normal"/>
    <w:rsid w:val="00B02D09"/>
    <w:pPr>
      <w:spacing w:after="0"/>
      <w:ind w:hanging="1"/>
    </w:pPr>
    <w:rPr>
      <w:rFonts w:ascii="Arial" w:eastAsia="Arial" w:hAnsi="Arial" w:cs="Arial"/>
      <w:lang w:val="ru-RU"/>
    </w:rPr>
    <w:tblPr>
      <w:tblCellMar>
        <w:top w:w="0" w:type="dxa"/>
        <w:left w:w="0" w:type="dxa"/>
        <w:bottom w:w="0" w:type="dxa"/>
        <w:right w:w="0" w:type="dxa"/>
      </w:tblCellMar>
    </w:tblPr>
  </w:style>
  <w:style w:type="paragraph" w:styleId="a4">
    <w:name w:val="Title"/>
    <w:aliases w:val="Заголовок"/>
    <w:basedOn w:val="a"/>
    <w:next w:val="a"/>
    <w:link w:val="14"/>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5">
    <w:name w:val="Название Знак"/>
    <w:basedOn w:val="a0"/>
    <w:rsid w:val="00B02D09"/>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B02D09"/>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B02D09"/>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B02D09"/>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B02D09"/>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B02D09"/>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B02D09"/>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B02D09"/>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B02D09"/>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B02D09"/>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B02D09"/>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B02D09"/>
    <w:rPr>
      <w:w w:val="100"/>
      <w:position w:val="-1"/>
      <w:effect w:val="none"/>
      <w:vertAlign w:val="baseline"/>
      <w:cs w:val="0"/>
      <w:em w:val="none"/>
    </w:rPr>
  </w:style>
  <w:style w:type="table" w:customStyle="1" w:styleId="17">
    <w:name w:val="Обычная таблица1"/>
    <w:qFormat/>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B02D09"/>
  </w:style>
  <w:style w:type="character" w:customStyle="1" w:styleId="WW8Num1z0">
    <w:name w:val="WW8Num1z0"/>
    <w:rsid w:val="00B02D09"/>
    <w:rPr>
      <w:rFonts w:ascii="Symbol" w:hAnsi="Symbol" w:cs="Symbol" w:hint="default"/>
      <w:w w:val="100"/>
      <w:position w:val="-1"/>
      <w:effect w:val="none"/>
      <w:vertAlign w:val="baseline"/>
      <w:cs w:val="0"/>
      <w:em w:val="none"/>
    </w:rPr>
  </w:style>
  <w:style w:type="character" w:customStyle="1" w:styleId="WW8Num2z0">
    <w:name w:val="WW8Num2z0"/>
    <w:rsid w:val="00B02D09"/>
    <w:rPr>
      <w:rFonts w:ascii="Symbol" w:hAnsi="Symbol" w:cs="Symbol" w:hint="default"/>
      <w:w w:val="100"/>
      <w:position w:val="-1"/>
      <w:effect w:val="none"/>
      <w:vertAlign w:val="baseline"/>
      <w:cs w:val="0"/>
      <w:em w:val="none"/>
    </w:rPr>
  </w:style>
  <w:style w:type="character" w:customStyle="1" w:styleId="WW8Num3z0">
    <w:name w:val="WW8Num3z0"/>
    <w:rsid w:val="00B02D09"/>
    <w:rPr>
      <w:w w:val="100"/>
      <w:position w:val="-1"/>
      <w:effect w:val="none"/>
      <w:vertAlign w:val="baseline"/>
      <w:cs w:val="0"/>
      <w:em w:val="none"/>
    </w:rPr>
  </w:style>
  <w:style w:type="character" w:customStyle="1" w:styleId="WW8Num4z0">
    <w:name w:val="WW8Num4z0"/>
    <w:rsid w:val="00B02D09"/>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B02D09"/>
    <w:rPr>
      <w:w w:val="100"/>
      <w:position w:val="-1"/>
      <w:effect w:val="none"/>
      <w:vertAlign w:val="baseline"/>
      <w:cs w:val="0"/>
      <w:em w:val="none"/>
    </w:rPr>
  </w:style>
  <w:style w:type="character" w:customStyle="1" w:styleId="WW8Num7z0">
    <w:name w:val="WW8Num7z0"/>
    <w:rsid w:val="00B02D09"/>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B02D09"/>
    <w:rPr>
      <w:w w:val="100"/>
      <w:position w:val="-1"/>
      <w:effect w:val="none"/>
      <w:vertAlign w:val="baseline"/>
      <w:cs w:val="0"/>
      <w:em w:val="none"/>
      <w:lang w:val="uk-UA"/>
    </w:rPr>
  </w:style>
  <w:style w:type="character" w:customStyle="1" w:styleId="WW8Num9z0">
    <w:name w:val="WW8Num9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B02D09"/>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B02D09"/>
    <w:rPr>
      <w:rFonts w:ascii="Wingdings" w:hAnsi="Wingdings" w:cs="Wingdings" w:hint="default"/>
      <w:w w:val="100"/>
      <w:position w:val="-1"/>
      <w:sz w:val="20"/>
      <w:effect w:val="none"/>
      <w:vertAlign w:val="baseline"/>
      <w:cs w:val="0"/>
      <w:em w:val="none"/>
    </w:rPr>
  </w:style>
  <w:style w:type="character" w:customStyle="1" w:styleId="WW8Num13z0">
    <w:name w:val="WW8Num13z0"/>
    <w:rsid w:val="00B02D09"/>
    <w:rPr>
      <w:w w:val="100"/>
      <w:position w:val="-1"/>
      <w:effect w:val="none"/>
      <w:vertAlign w:val="baseline"/>
      <w:cs w:val="0"/>
      <w:em w:val="none"/>
    </w:rPr>
  </w:style>
  <w:style w:type="character" w:customStyle="1" w:styleId="WW8Num13z1">
    <w:name w:val="WW8Num13z1"/>
    <w:rsid w:val="00B02D09"/>
    <w:rPr>
      <w:w w:val="100"/>
      <w:position w:val="-1"/>
      <w:effect w:val="none"/>
      <w:vertAlign w:val="baseline"/>
      <w:cs w:val="0"/>
      <w:em w:val="none"/>
    </w:rPr>
  </w:style>
  <w:style w:type="character" w:customStyle="1" w:styleId="WW8Num13z2">
    <w:name w:val="WW8Num13z2"/>
    <w:rsid w:val="00B02D09"/>
    <w:rPr>
      <w:w w:val="100"/>
      <w:position w:val="-1"/>
      <w:effect w:val="none"/>
      <w:vertAlign w:val="baseline"/>
      <w:cs w:val="0"/>
      <w:em w:val="none"/>
    </w:rPr>
  </w:style>
  <w:style w:type="character" w:customStyle="1" w:styleId="WW8Num13z3">
    <w:name w:val="WW8Num13z3"/>
    <w:rsid w:val="00B02D09"/>
    <w:rPr>
      <w:w w:val="100"/>
      <w:position w:val="-1"/>
      <w:effect w:val="none"/>
      <w:vertAlign w:val="baseline"/>
      <w:cs w:val="0"/>
      <w:em w:val="none"/>
    </w:rPr>
  </w:style>
  <w:style w:type="character" w:customStyle="1" w:styleId="WW8Num13z4">
    <w:name w:val="WW8Num13z4"/>
    <w:rsid w:val="00B02D09"/>
    <w:rPr>
      <w:w w:val="100"/>
      <w:position w:val="-1"/>
      <w:effect w:val="none"/>
      <w:vertAlign w:val="baseline"/>
      <w:cs w:val="0"/>
      <w:em w:val="none"/>
    </w:rPr>
  </w:style>
  <w:style w:type="character" w:customStyle="1" w:styleId="WW8Num13z5">
    <w:name w:val="WW8Num13z5"/>
    <w:rsid w:val="00B02D09"/>
    <w:rPr>
      <w:w w:val="100"/>
      <w:position w:val="-1"/>
      <w:effect w:val="none"/>
      <w:vertAlign w:val="baseline"/>
      <w:cs w:val="0"/>
      <w:em w:val="none"/>
    </w:rPr>
  </w:style>
  <w:style w:type="character" w:customStyle="1" w:styleId="WW8Num13z6">
    <w:name w:val="WW8Num13z6"/>
    <w:rsid w:val="00B02D09"/>
    <w:rPr>
      <w:w w:val="100"/>
      <w:position w:val="-1"/>
      <w:effect w:val="none"/>
      <w:vertAlign w:val="baseline"/>
      <w:cs w:val="0"/>
      <w:em w:val="none"/>
    </w:rPr>
  </w:style>
  <w:style w:type="character" w:customStyle="1" w:styleId="WW8Num13z7">
    <w:name w:val="WW8Num13z7"/>
    <w:rsid w:val="00B02D09"/>
    <w:rPr>
      <w:w w:val="100"/>
      <w:position w:val="-1"/>
      <w:effect w:val="none"/>
      <w:vertAlign w:val="baseline"/>
      <w:cs w:val="0"/>
      <w:em w:val="none"/>
    </w:rPr>
  </w:style>
  <w:style w:type="character" w:customStyle="1" w:styleId="WW8Num13z8">
    <w:name w:val="WW8Num13z8"/>
    <w:rsid w:val="00B02D09"/>
    <w:rPr>
      <w:w w:val="100"/>
      <w:position w:val="-1"/>
      <w:effect w:val="none"/>
      <w:vertAlign w:val="baseline"/>
      <w:cs w:val="0"/>
      <w:em w:val="none"/>
    </w:rPr>
  </w:style>
  <w:style w:type="character" w:customStyle="1" w:styleId="WW8Num14z0">
    <w:name w:val="WW8Num14z0"/>
    <w:rsid w:val="00B02D09"/>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B02D09"/>
    <w:rPr>
      <w:w w:val="100"/>
      <w:position w:val="-1"/>
      <w:effect w:val="none"/>
      <w:vertAlign w:val="baseline"/>
      <w:cs w:val="0"/>
      <w:em w:val="none"/>
    </w:rPr>
  </w:style>
  <w:style w:type="character" w:customStyle="1" w:styleId="WW8Num2z1">
    <w:name w:val="WW8Num2z1"/>
    <w:rsid w:val="00B02D09"/>
    <w:rPr>
      <w:rFonts w:ascii="Courier New" w:hAnsi="Courier New" w:cs="Courier New" w:hint="default"/>
      <w:w w:val="100"/>
      <w:position w:val="-1"/>
      <w:effect w:val="none"/>
      <w:vertAlign w:val="baseline"/>
      <w:cs w:val="0"/>
      <w:em w:val="none"/>
    </w:rPr>
  </w:style>
  <w:style w:type="character" w:customStyle="1" w:styleId="WW8Num2z2">
    <w:name w:val="WW8Num2z2"/>
    <w:rsid w:val="00B02D09"/>
    <w:rPr>
      <w:rFonts w:ascii="Wingdings" w:hAnsi="Wingdings" w:cs="Wingdings" w:hint="default"/>
      <w:w w:val="100"/>
      <w:position w:val="-1"/>
      <w:effect w:val="none"/>
      <w:vertAlign w:val="baseline"/>
      <w:cs w:val="0"/>
      <w:em w:val="none"/>
    </w:rPr>
  </w:style>
  <w:style w:type="character" w:customStyle="1" w:styleId="WW8Num4z1">
    <w:name w:val="WW8Num4z1"/>
    <w:rsid w:val="00B02D09"/>
    <w:rPr>
      <w:w w:val="100"/>
      <w:position w:val="-1"/>
      <w:effect w:val="none"/>
      <w:vertAlign w:val="baseline"/>
      <w:cs w:val="0"/>
      <w:em w:val="none"/>
    </w:rPr>
  </w:style>
  <w:style w:type="character" w:customStyle="1" w:styleId="WW8Num5z1">
    <w:name w:val="WW8Num5z1"/>
    <w:rsid w:val="00B02D09"/>
    <w:rPr>
      <w:w w:val="100"/>
      <w:position w:val="-1"/>
      <w:effect w:val="none"/>
      <w:vertAlign w:val="baseline"/>
      <w:cs w:val="0"/>
      <w:em w:val="none"/>
    </w:rPr>
  </w:style>
  <w:style w:type="character" w:customStyle="1" w:styleId="WW8Num6z1">
    <w:name w:val="WW8Num6z1"/>
    <w:rsid w:val="00B02D09"/>
    <w:rPr>
      <w:rFonts w:ascii="Courier New" w:hAnsi="Courier New" w:cs="Courier New" w:hint="default"/>
      <w:w w:val="100"/>
      <w:position w:val="-1"/>
      <w:effect w:val="none"/>
      <w:vertAlign w:val="baseline"/>
      <w:cs w:val="0"/>
      <w:em w:val="none"/>
    </w:rPr>
  </w:style>
  <w:style w:type="character" w:customStyle="1" w:styleId="WW8Num6z2">
    <w:name w:val="WW8Num6z2"/>
    <w:rsid w:val="00B02D09"/>
    <w:rPr>
      <w:rFonts w:ascii="Wingdings" w:hAnsi="Wingdings" w:cs="Wingdings" w:hint="default"/>
      <w:w w:val="100"/>
      <w:position w:val="-1"/>
      <w:effect w:val="none"/>
      <w:vertAlign w:val="baseline"/>
      <w:cs w:val="0"/>
      <w:em w:val="none"/>
    </w:rPr>
  </w:style>
  <w:style w:type="character" w:customStyle="1" w:styleId="WW8Num7z1">
    <w:name w:val="WW8Num7z1"/>
    <w:rsid w:val="00B02D09"/>
    <w:rPr>
      <w:rFonts w:ascii="Courier New" w:hAnsi="Courier New" w:cs="Courier New" w:hint="default"/>
      <w:w w:val="100"/>
      <w:position w:val="-1"/>
      <w:effect w:val="none"/>
      <w:vertAlign w:val="baseline"/>
      <w:cs w:val="0"/>
      <w:em w:val="none"/>
    </w:rPr>
  </w:style>
  <w:style w:type="character" w:customStyle="1" w:styleId="WW8Num7z2">
    <w:name w:val="WW8Num7z2"/>
    <w:rsid w:val="00B02D09"/>
    <w:rPr>
      <w:rFonts w:ascii="Wingdings" w:hAnsi="Wingdings" w:cs="Wingdings" w:hint="default"/>
      <w:w w:val="100"/>
      <w:position w:val="-1"/>
      <w:effect w:val="none"/>
      <w:vertAlign w:val="baseline"/>
      <w:cs w:val="0"/>
      <w:em w:val="none"/>
    </w:rPr>
  </w:style>
  <w:style w:type="character" w:customStyle="1" w:styleId="WW8Num8z1">
    <w:name w:val="WW8Num8z1"/>
    <w:rsid w:val="00B02D09"/>
    <w:rPr>
      <w:w w:val="100"/>
      <w:position w:val="-1"/>
      <w:effect w:val="none"/>
      <w:vertAlign w:val="baseline"/>
      <w:cs w:val="0"/>
      <w:em w:val="none"/>
    </w:rPr>
  </w:style>
  <w:style w:type="character" w:customStyle="1" w:styleId="WW8Num10z1">
    <w:name w:val="WW8Num10z1"/>
    <w:rsid w:val="00B02D09"/>
    <w:rPr>
      <w:w w:val="100"/>
      <w:position w:val="-1"/>
      <w:effect w:val="none"/>
      <w:vertAlign w:val="baseline"/>
      <w:cs w:val="0"/>
      <w:em w:val="none"/>
    </w:rPr>
  </w:style>
  <w:style w:type="character" w:customStyle="1" w:styleId="WW8Num11z1">
    <w:name w:val="WW8Num11z1"/>
    <w:rsid w:val="00B02D09"/>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B02D09"/>
    <w:rPr>
      <w:rFonts w:ascii="Wingdings" w:hAnsi="Wingdings" w:cs="Wingdings" w:hint="default"/>
      <w:w w:val="100"/>
      <w:position w:val="-1"/>
      <w:sz w:val="20"/>
      <w:effect w:val="none"/>
      <w:vertAlign w:val="baseline"/>
      <w:cs w:val="0"/>
      <w:em w:val="none"/>
    </w:rPr>
  </w:style>
  <w:style w:type="character" w:customStyle="1" w:styleId="WW8Num14z1">
    <w:name w:val="WW8Num14z1"/>
    <w:rsid w:val="00B02D09"/>
    <w:rPr>
      <w:rFonts w:ascii="Courier New" w:hAnsi="Courier New" w:cs="Courier New" w:hint="default"/>
      <w:w w:val="100"/>
      <w:position w:val="-1"/>
      <w:effect w:val="none"/>
      <w:vertAlign w:val="baseline"/>
      <w:cs w:val="0"/>
      <w:em w:val="none"/>
    </w:rPr>
  </w:style>
  <w:style w:type="character" w:customStyle="1" w:styleId="WW8Num14z2">
    <w:name w:val="WW8Num14z2"/>
    <w:rsid w:val="00B02D09"/>
    <w:rPr>
      <w:rFonts w:ascii="Wingdings" w:hAnsi="Wingdings" w:cs="Wingdings" w:hint="default"/>
      <w:w w:val="100"/>
      <w:position w:val="-1"/>
      <w:effect w:val="none"/>
      <w:vertAlign w:val="baseline"/>
      <w:cs w:val="0"/>
      <w:em w:val="none"/>
    </w:rPr>
  </w:style>
  <w:style w:type="character" w:customStyle="1" w:styleId="WW8Num14z3">
    <w:name w:val="WW8Num14z3"/>
    <w:rsid w:val="00B02D09"/>
    <w:rPr>
      <w:rFonts w:ascii="Symbol" w:hAnsi="Symbol" w:cs="Symbol" w:hint="default"/>
      <w:w w:val="100"/>
      <w:position w:val="-1"/>
      <w:effect w:val="none"/>
      <w:vertAlign w:val="baseline"/>
      <w:cs w:val="0"/>
      <w:em w:val="none"/>
    </w:rPr>
  </w:style>
  <w:style w:type="character" w:customStyle="1" w:styleId="WW8Num15z0">
    <w:name w:val="WW8Num15z0"/>
    <w:rsid w:val="00B02D09"/>
    <w:rPr>
      <w:w w:val="100"/>
      <w:position w:val="-1"/>
      <w:effect w:val="none"/>
      <w:vertAlign w:val="baseline"/>
      <w:cs w:val="0"/>
      <w:em w:val="none"/>
      <w:lang w:val="uk-UA"/>
    </w:rPr>
  </w:style>
  <w:style w:type="character" w:customStyle="1" w:styleId="WW8Num16z0">
    <w:name w:val="WW8Num16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B02D09"/>
    <w:rPr>
      <w:w w:val="100"/>
      <w:position w:val="-1"/>
      <w:effect w:val="none"/>
      <w:vertAlign w:val="baseline"/>
      <w:cs w:val="0"/>
      <w:em w:val="none"/>
    </w:rPr>
  </w:style>
  <w:style w:type="character" w:customStyle="1" w:styleId="WW8Num17z0">
    <w:name w:val="WW8Num17z0"/>
    <w:rsid w:val="00B02D09"/>
    <w:rPr>
      <w:w w:val="100"/>
      <w:position w:val="-1"/>
      <w:effect w:val="none"/>
      <w:vertAlign w:val="baseline"/>
      <w:cs w:val="0"/>
      <w:em w:val="none"/>
    </w:rPr>
  </w:style>
  <w:style w:type="character" w:customStyle="1" w:styleId="WW8Num17z1">
    <w:name w:val="WW8Num17z1"/>
    <w:rsid w:val="00B02D09"/>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B02D09"/>
    <w:rPr>
      <w:w w:val="100"/>
      <w:position w:val="-1"/>
      <w:effect w:val="none"/>
      <w:vertAlign w:val="baseline"/>
      <w:cs w:val="0"/>
      <w:em w:val="none"/>
    </w:rPr>
  </w:style>
  <w:style w:type="character" w:customStyle="1" w:styleId="WW8Num19z0">
    <w:name w:val="WW8Num19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B02D09"/>
    <w:rPr>
      <w:color w:val="000000"/>
      <w:w w:val="100"/>
      <w:position w:val="-1"/>
      <w:effect w:val="none"/>
      <w:vertAlign w:val="baseline"/>
      <w:cs w:val="0"/>
      <w:em w:val="none"/>
    </w:rPr>
  </w:style>
  <w:style w:type="character" w:customStyle="1" w:styleId="WW8Num20z1">
    <w:name w:val="WW8Num20z1"/>
    <w:rsid w:val="00B02D09"/>
    <w:rPr>
      <w:w w:val="100"/>
      <w:position w:val="-1"/>
      <w:effect w:val="none"/>
      <w:vertAlign w:val="baseline"/>
      <w:cs w:val="0"/>
      <w:em w:val="none"/>
    </w:rPr>
  </w:style>
  <w:style w:type="character" w:customStyle="1" w:styleId="WW8Num21z0">
    <w:name w:val="WW8Num2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B02D09"/>
    <w:rPr>
      <w:w w:val="100"/>
      <w:position w:val="-1"/>
      <w:effect w:val="none"/>
      <w:vertAlign w:val="baseline"/>
      <w:cs w:val="0"/>
      <w:em w:val="none"/>
    </w:rPr>
  </w:style>
  <w:style w:type="character" w:customStyle="1" w:styleId="WW8Num22z1">
    <w:name w:val="WW8Num22z1"/>
    <w:rsid w:val="00B02D09"/>
    <w:rPr>
      <w:w w:val="100"/>
      <w:position w:val="-1"/>
      <w:effect w:val="none"/>
      <w:vertAlign w:val="baseline"/>
      <w:cs w:val="0"/>
      <w:em w:val="none"/>
    </w:rPr>
  </w:style>
  <w:style w:type="character" w:customStyle="1" w:styleId="WW8Num23z0">
    <w:name w:val="WW8Num23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B02D09"/>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B02D09"/>
    <w:rPr>
      <w:rFonts w:ascii="Wingdings" w:hAnsi="Wingdings" w:cs="Wingdings" w:hint="default"/>
      <w:w w:val="100"/>
      <w:position w:val="-1"/>
      <w:sz w:val="20"/>
      <w:effect w:val="none"/>
      <w:vertAlign w:val="baseline"/>
      <w:cs w:val="0"/>
      <w:em w:val="none"/>
    </w:rPr>
  </w:style>
  <w:style w:type="character" w:customStyle="1" w:styleId="WW8Num24z0">
    <w:name w:val="WW8Num24z0"/>
    <w:rsid w:val="00B02D09"/>
    <w:rPr>
      <w:color w:val="000000"/>
      <w:w w:val="100"/>
      <w:position w:val="-1"/>
      <w:effect w:val="none"/>
      <w:vertAlign w:val="baseline"/>
      <w:cs w:val="0"/>
      <w:em w:val="none"/>
    </w:rPr>
  </w:style>
  <w:style w:type="character" w:customStyle="1" w:styleId="WW8Num24z1">
    <w:name w:val="WW8Num24z1"/>
    <w:rsid w:val="00B02D09"/>
    <w:rPr>
      <w:w w:val="100"/>
      <w:position w:val="-1"/>
      <w:effect w:val="none"/>
      <w:vertAlign w:val="baseline"/>
      <w:cs w:val="0"/>
      <w:em w:val="none"/>
    </w:rPr>
  </w:style>
  <w:style w:type="character" w:customStyle="1" w:styleId="WW8Num25z0">
    <w:name w:val="WW8Num25z0"/>
    <w:rsid w:val="00B02D09"/>
    <w:rPr>
      <w:w w:val="100"/>
      <w:position w:val="-1"/>
      <w:effect w:val="none"/>
      <w:vertAlign w:val="baseline"/>
      <w:cs w:val="0"/>
      <w:em w:val="none"/>
    </w:rPr>
  </w:style>
  <w:style w:type="character" w:customStyle="1" w:styleId="WW8Num25z1">
    <w:name w:val="WW8Num25z1"/>
    <w:rsid w:val="00B02D09"/>
    <w:rPr>
      <w:w w:val="100"/>
      <w:position w:val="-1"/>
      <w:effect w:val="none"/>
      <w:vertAlign w:val="baseline"/>
      <w:cs w:val="0"/>
      <w:em w:val="none"/>
    </w:rPr>
  </w:style>
  <w:style w:type="character" w:customStyle="1" w:styleId="18">
    <w:name w:val="Гиперссылка1"/>
    <w:rsid w:val="00B02D09"/>
    <w:rPr>
      <w:color w:val="0563C1"/>
      <w:w w:val="100"/>
      <w:position w:val="-1"/>
      <w:u w:val="single"/>
      <w:effect w:val="none"/>
      <w:vertAlign w:val="baseline"/>
      <w:cs w:val="0"/>
      <w:em w:val="none"/>
    </w:rPr>
  </w:style>
  <w:style w:type="character" w:customStyle="1" w:styleId="19">
    <w:name w:val="Неразрешенное упоминание1"/>
    <w:rsid w:val="00B02D09"/>
    <w:rPr>
      <w:color w:val="605E5C"/>
      <w:w w:val="100"/>
      <w:position w:val="-1"/>
      <w:effect w:val="none"/>
      <w:shd w:val="clear" w:color="auto" w:fill="E1DFDD"/>
      <w:vertAlign w:val="baseline"/>
      <w:cs w:val="0"/>
      <w:em w:val="none"/>
    </w:rPr>
  </w:style>
  <w:style w:type="character" w:customStyle="1" w:styleId="a6">
    <w:name w:val="Текст выноски Знак"/>
    <w:rsid w:val="00B02D09"/>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B02D09"/>
    <w:rPr>
      <w:w w:val="100"/>
      <w:position w:val="-1"/>
      <w:effect w:val="none"/>
      <w:vertAlign w:val="baseline"/>
      <w:cs w:val="0"/>
      <w:em w:val="none"/>
    </w:rPr>
  </w:style>
  <w:style w:type="character" w:customStyle="1" w:styleId="1a">
    <w:name w:val="Знак примечания1"/>
    <w:rsid w:val="00B02D09"/>
    <w:rPr>
      <w:w w:val="100"/>
      <w:position w:val="-1"/>
      <w:sz w:val="16"/>
      <w:szCs w:val="16"/>
      <w:effect w:val="none"/>
      <w:vertAlign w:val="baseline"/>
      <w:cs w:val="0"/>
      <w:em w:val="none"/>
    </w:rPr>
  </w:style>
  <w:style w:type="character" w:customStyle="1" w:styleId="a7">
    <w:name w:val="Текст примечания Знак"/>
    <w:rsid w:val="00B02D09"/>
    <w:rPr>
      <w:w w:val="100"/>
      <w:position w:val="-1"/>
      <w:sz w:val="20"/>
      <w:szCs w:val="20"/>
      <w:effect w:val="none"/>
      <w:vertAlign w:val="baseline"/>
      <w:cs w:val="0"/>
      <w:em w:val="none"/>
    </w:rPr>
  </w:style>
  <w:style w:type="character" w:customStyle="1" w:styleId="a8">
    <w:name w:val="Тема примечания Знак"/>
    <w:rsid w:val="00B02D09"/>
    <w:rPr>
      <w:b/>
      <w:bCs/>
      <w:w w:val="100"/>
      <w:position w:val="-1"/>
      <w:sz w:val="20"/>
      <w:szCs w:val="20"/>
      <w:effect w:val="none"/>
      <w:vertAlign w:val="baseline"/>
      <w:cs w:val="0"/>
      <w:em w:val="none"/>
    </w:rPr>
  </w:style>
  <w:style w:type="character" w:customStyle="1" w:styleId="a9">
    <w:name w:val="Верхний колонтитул Знак"/>
    <w:rsid w:val="00B02D09"/>
    <w:rPr>
      <w:w w:val="100"/>
      <w:position w:val="-1"/>
      <w:effect w:val="none"/>
      <w:vertAlign w:val="baseline"/>
      <w:cs w:val="0"/>
      <w:em w:val="none"/>
    </w:rPr>
  </w:style>
  <w:style w:type="character" w:customStyle="1" w:styleId="aa">
    <w:name w:val="Нижний колонтитул Знак"/>
    <w:uiPriority w:val="99"/>
    <w:rsid w:val="00B02D09"/>
    <w:rPr>
      <w:w w:val="100"/>
      <w:position w:val="-1"/>
      <w:effect w:val="none"/>
      <w:vertAlign w:val="baseline"/>
      <w:cs w:val="0"/>
      <w:em w:val="none"/>
    </w:rPr>
  </w:style>
  <w:style w:type="character" w:customStyle="1" w:styleId="1b">
    <w:name w:val="Строгий1"/>
    <w:rsid w:val="00B02D09"/>
    <w:rPr>
      <w:b/>
      <w:bCs/>
      <w:w w:val="100"/>
      <w:position w:val="-1"/>
      <w:effect w:val="none"/>
      <w:vertAlign w:val="baseline"/>
      <w:cs w:val="0"/>
      <w:em w:val="none"/>
    </w:rPr>
  </w:style>
  <w:style w:type="character" w:customStyle="1" w:styleId="ListParagraphChar">
    <w:name w:val="List Paragraph Char"/>
    <w:rsid w:val="00B02D09"/>
    <w:rPr>
      <w:w w:val="100"/>
      <w:position w:val="-1"/>
      <w:effect w:val="none"/>
      <w:vertAlign w:val="baseline"/>
      <w:cs w:val="0"/>
      <w:em w:val="none"/>
    </w:rPr>
  </w:style>
  <w:style w:type="character" w:customStyle="1" w:styleId="rvts0">
    <w:name w:val="rvts0"/>
    <w:rsid w:val="00B02D09"/>
    <w:rPr>
      <w:w w:val="100"/>
      <w:position w:val="-1"/>
      <w:effect w:val="none"/>
      <w:vertAlign w:val="baseline"/>
      <w:cs w:val="0"/>
      <w:em w:val="none"/>
    </w:rPr>
  </w:style>
  <w:style w:type="character" w:customStyle="1" w:styleId="22">
    <w:name w:val="Неразрешенное упоминание2"/>
    <w:rsid w:val="00B02D09"/>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B02D09"/>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B02D09"/>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B02D09"/>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B02D09"/>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B02D09"/>
    <w:pPr>
      <w:spacing w:after="140" w:line="276" w:lineRule="auto"/>
    </w:pPr>
  </w:style>
  <w:style w:type="paragraph" w:customStyle="1" w:styleId="1e">
    <w:name w:val="Список1"/>
    <w:basedOn w:val="1d"/>
    <w:rsid w:val="00B02D09"/>
  </w:style>
  <w:style w:type="paragraph" w:customStyle="1" w:styleId="1f">
    <w:name w:val="Название объекта1"/>
    <w:basedOn w:val="15"/>
    <w:rsid w:val="00B02D09"/>
    <w:pPr>
      <w:suppressLineNumbers/>
      <w:spacing w:before="120" w:after="120"/>
    </w:pPr>
    <w:rPr>
      <w:i/>
      <w:iCs/>
      <w:sz w:val="24"/>
      <w:szCs w:val="24"/>
    </w:rPr>
  </w:style>
  <w:style w:type="paragraph" w:customStyle="1" w:styleId="ab">
    <w:name w:val="Покажчик"/>
    <w:basedOn w:val="15"/>
    <w:rsid w:val="00B02D09"/>
    <w:pPr>
      <w:suppressLineNumbers/>
    </w:pPr>
  </w:style>
  <w:style w:type="paragraph" w:styleId="ac">
    <w:name w:val="List Paragraph"/>
    <w:basedOn w:val="15"/>
    <w:uiPriority w:val="34"/>
    <w:qFormat/>
    <w:rsid w:val="00B02D09"/>
    <w:pPr>
      <w:ind w:left="720" w:firstLine="0"/>
    </w:pPr>
  </w:style>
  <w:style w:type="paragraph" w:customStyle="1" w:styleId="1f0">
    <w:name w:val="Текст выноски1"/>
    <w:basedOn w:val="15"/>
    <w:rsid w:val="00B02D09"/>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B02D09"/>
    <w:pPr>
      <w:spacing w:before="280" w:after="280" w:line="240" w:lineRule="auto"/>
    </w:pPr>
    <w:rPr>
      <w:rFonts w:ascii="Times New Roman" w:eastAsia="Calibri" w:hAnsi="Times New Roman"/>
      <w:sz w:val="24"/>
      <w:szCs w:val="24"/>
      <w:lang w:val="uk-UA"/>
    </w:rPr>
  </w:style>
  <w:style w:type="paragraph" w:customStyle="1" w:styleId="tj">
    <w:name w:val="tj"/>
    <w:basedOn w:val="15"/>
    <w:rsid w:val="00B02D09"/>
    <w:pPr>
      <w:spacing w:before="280" w:after="280" w:line="240" w:lineRule="auto"/>
    </w:pPr>
    <w:rPr>
      <w:rFonts w:ascii="Times New Roman" w:eastAsia="Calibri" w:hAnsi="Times New Roman"/>
      <w:sz w:val="24"/>
      <w:szCs w:val="24"/>
    </w:rPr>
  </w:style>
  <w:style w:type="paragraph" w:customStyle="1" w:styleId="1f2">
    <w:name w:val="Без интервала1"/>
    <w:rsid w:val="00B02D09"/>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B02D09"/>
    <w:pPr>
      <w:spacing w:line="240" w:lineRule="auto"/>
    </w:pPr>
    <w:rPr>
      <w:sz w:val="20"/>
      <w:szCs w:val="20"/>
    </w:rPr>
  </w:style>
  <w:style w:type="paragraph" w:customStyle="1" w:styleId="1f4">
    <w:name w:val="Тема примечания1"/>
    <w:basedOn w:val="1f3"/>
    <w:next w:val="1f3"/>
    <w:rsid w:val="00B02D09"/>
    <w:rPr>
      <w:b/>
      <w:bCs/>
    </w:rPr>
  </w:style>
  <w:style w:type="paragraph" w:customStyle="1" w:styleId="1f5">
    <w:name w:val="Верхний колонтитул1"/>
    <w:basedOn w:val="15"/>
    <w:rsid w:val="00B02D09"/>
    <w:pPr>
      <w:tabs>
        <w:tab w:val="center" w:pos="4819"/>
        <w:tab w:val="right" w:pos="9639"/>
      </w:tabs>
      <w:spacing w:after="0" w:line="240" w:lineRule="auto"/>
    </w:pPr>
  </w:style>
  <w:style w:type="paragraph" w:customStyle="1" w:styleId="1f6">
    <w:name w:val="Нижний колонтитул1"/>
    <w:basedOn w:val="15"/>
    <w:rsid w:val="00B02D09"/>
    <w:pPr>
      <w:tabs>
        <w:tab w:val="center" w:pos="4819"/>
        <w:tab w:val="right" w:pos="9639"/>
      </w:tabs>
      <w:spacing w:after="0" w:line="240" w:lineRule="auto"/>
    </w:pPr>
  </w:style>
  <w:style w:type="paragraph" w:styleId="ad">
    <w:name w:val="Revision"/>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Содержимое таблицы"/>
    <w:basedOn w:val="15"/>
    <w:rsid w:val="00B02D09"/>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B02D09"/>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B02D09"/>
    <w:pPr>
      <w:shd w:val="clear" w:color="auto" w:fill="000080"/>
    </w:pPr>
    <w:rPr>
      <w:rFonts w:ascii="Tahoma" w:hAnsi="Tahoma" w:cs="Tahoma"/>
      <w:sz w:val="20"/>
      <w:szCs w:val="20"/>
    </w:rPr>
  </w:style>
  <w:style w:type="paragraph" w:customStyle="1" w:styleId="1f9">
    <w:name w:val="Рецензия1"/>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f">
    <w:name w:val="Вміст таблиці"/>
    <w:basedOn w:val="15"/>
    <w:rsid w:val="00B02D09"/>
    <w:pPr>
      <w:suppressLineNumbers/>
    </w:pPr>
  </w:style>
  <w:style w:type="paragraph" w:customStyle="1" w:styleId="af0">
    <w:name w:val="Заголовок таблиці"/>
    <w:basedOn w:val="af"/>
    <w:rsid w:val="00B02D09"/>
    <w:pPr>
      <w:jc w:val="center"/>
    </w:pPr>
    <w:rPr>
      <w:b/>
      <w:bCs/>
    </w:rPr>
  </w:style>
  <w:style w:type="character" w:customStyle="1" w:styleId="23">
    <w:name w:val="Знак примечания2"/>
    <w:qFormat/>
    <w:rsid w:val="00B02D09"/>
    <w:rPr>
      <w:w w:val="100"/>
      <w:position w:val="-1"/>
      <w:sz w:val="16"/>
      <w:szCs w:val="16"/>
      <w:effect w:val="none"/>
      <w:vertAlign w:val="baseline"/>
      <w:cs w:val="0"/>
      <w:em w:val="none"/>
    </w:rPr>
  </w:style>
  <w:style w:type="paragraph" w:customStyle="1" w:styleId="24">
    <w:name w:val="Текст примечания2"/>
    <w:basedOn w:val="15"/>
    <w:qFormat/>
    <w:rsid w:val="00B02D09"/>
    <w:rPr>
      <w:sz w:val="20"/>
      <w:szCs w:val="20"/>
    </w:rPr>
  </w:style>
  <w:style w:type="character" w:customStyle="1" w:styleId="1fa">
    <w:name w:val="Текст примечания Знак1"/>
    <w:uiPriority w:val="99"/>
    <w:rsid w:val="00B02D09"/>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B02D09"/>
    <w:pPr>
      <w:suppressAutoHyphens/>
      <w:spacing w:line="259" w:lineRule="auto"/>
      <w:ind w:left="720"/>
      <w:contextualSpacing/>
    </w:pPr>
    <w:rPr>
      <w:rFonts w:eastAsia="Calibri"/>
    </w:rPr>
  </w:style>
  <w:style w:type="character" w:customStyle="1" w:styleId="af1">
    <w:name w:val="Абзац списка Знак"/>
    <w:aliases w:val="Список уровня 2 Знак"/>
    <w:uiPriority w:val="34"/>
    <w:rsid w:val="00B02D09"/>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B02D09"/>
    <w:rPr>
      <w:w w:val="100"/>
      <w:position w:val="-1"/>
      <w:effect w:val="none"/>
      <w:vertAlign w:val="baseline"/>
      <w:cs w:val="0"/>
      <w:em w:val="none"/>
    </w:rPr>
  </w:style>
  <w:style w:type="paragraph" w:customStyle="1" w:styleId="310">
    <w:name w:val="Оглавление 31"/>
    <w:basedOn w:val="15"/>
    <w:next w:val="15"/>
    <w:rsid w:val="00B02D09"/>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B02D09"/>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B02D09"/>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uiPriority w:val="99"/>
    <w:rsid w:val="00B02D09"/>
    <w:rPr>
      <w:color w:val="000000"/>
      <w:w w:val="100"/>
      <w:position w:val="-1"/>
      <w:sz w:val="24"/>
      <w:szCs w:val="24"/>
      <w:effect w:val="none"/>
      <w:vertAlign w:val="baseline"/>
      <w:cs w:val="0"/>
      <w:em w:val="none"/>
      <w:lang w:val="uk-UA" w:eastAsia="uk-UA"/>
    </w:rPr>
  </w:style>
  <w:style w:type="character" w:customStyle="1" w:styleId="27">
    <w:name w:val="Основной текст (2)"/>
    <w:rsid w:val="00B02D09"/>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B02D09"/>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B02D09"/>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B02D09"/>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B02D09"/>
    <w:rPr>
      <w:w w:val="100"/>
      <w:position w:val="-1"/>
      <w:effect w:val="none"/>
      <w:shd w:val="clear" w:color="auto" w:fill="FFFFFF"/>
      <w:vertAlign w:val="baseline"/>
      <w:cs w:val="0"/>
      <w:em w:val="none"/>
    </w:rPr>
  </w:style>
  <w:style w:type="paragraph" w:customStyle="1" w:styleId="36">
    <w:name w:val="Основной текст (3)"/>
    <w:basedOn w:val="15"/>
    <w:rsid w:val="00B02D09"/>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B02D09"/>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B02D09"/>
    <w:pPr>
      <w:spacing w:after="120"/>
      <w:ind w:left="283"/>
    </w:pPr>
  </w:style>
  <w:style w:type="character" w:customStyle="1" w:styleId="af2">
    <w:name w:val="Основной текст с отступом Знак"/>
    <w:link w:val="af3"/>
    <w:uiPriority w:val="99"/>
    <w:rsid w:val="00B02D09"/>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B0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uiPriority w:val="99"/>
    <w:rsid w:val="00B02D09"/>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B02D09"/>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B02D09"/>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B02D09"/>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B02D09"/>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B02D09"/>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B02D09"/>
  </w:style>
  <w:style w:type="paragraph" w:customStyle="1" w:styleId="af4">
    <w:name w:val="Знак Знак Знак"/>
    <w:basedOn w:val="15"/>
    <w:rsid w:val="00B02D09"/>
    <w:pPr>
      <w:suppressAutoHyphens/>
      <w:spacing w:before="60" w:after="0" w:line="240" w:lineRule="atLeast"/>
    </w:pPr>
    <w:rPr>
      <w:rFonts w:ascii="Verdana" w:hAnsi="Verdana"/>
      <w:sz w:val="20"/>
      <w:szCs w:val="20"/>
      <w:lang w:val="en-US"/>
    </w:rPr>
  </w:style>
  <w:style w:type="character" w:customStyle="1" w:styleId="af5">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B02D09"/>
    <w:rPr>
      <w:w w:val="100"/>
      <w:position w:val="-1"/>
      <w:sz w:val="24"/>
      <w:szCs w:val="24"/>
      <w:effect w:val="none"/>
      <w:vertAlign w:val="baseline"/>
      <w:cs w:val="0"/>
      <w:em w:val="none"/>
      <w:lang w:eastAsia="zh-CN"/>
    </w:rPr>
  </w:style>
  <w:style w:type="paragraph" w:customStyle="1" w:styleId="1fd">
    <w:name w:val="Знак Знак Знак1"/>
    <w:basedOn w:val="15"/>
    <w:rsid w:val="00B02D09"/>
    <w:pPr>
      <w:suppressAutoHyphens/>
      <w:spacing w:after="0" w:line="240" w:lineRule="auto"/>
    </w:pPr>
    <w:rPr>
      <w:rFonts w:ascii="Verdana" w:hAnsi="Verdana" w:cs="Verdana"/>
      <w:sz w:val="20"/>
      <w:szCs w:val="20"/>
      <w:lang w:val="en-US"/>
    </w:rPr>
  </w:style>
  <w:style w:type="paragraph" w:customStyle="1" w:styleId="af6">
    <w:name w:val="Знак Знак"/>
    <w:basedOn w:val="15"/>
    <w:rsid w:val="00B02D09"/>
    <w:pPr>
      <w:suppressAutoHyphens/>
      <w:spacing w:after="0" w:line="240" w:lineRule="auto"/>
    </w:pPr>
    <w:rPr>
      <w:rFonts w:ascii="Verdana" w:eastAsia="Batang" w:hAnsi="Verdana" w:cs="Verdana"/>
      <w:sz w:val="20"/>
      <w:szCs w:val="20"/>
      <w:lang w:val="en-US"/>
    </w:rPr>
  </w:style>
  <w:style w:type="paragraph" w:customStyle="1" w:styleId="Just">
    <w:name w:val="Just"/>
    <w:rsid w:val="00B02D09"/>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B02D09"/>
    <w:pPr>
      <w:suppressAutoHyphens/>
      <w:spacing w:after="0" w:line="240" w:lineRule="auto"/>
      <w:ind w:left="566" w:hanging="283"/>
    </w:pPr>
    <w:rPr>
      <w:rFonts w:ascii="Times New Roman" w:eastAsia="Batang" w:hAnsi="Times New Roman"/>
      <w:sz w:val="28"/>
      <w:szCs w:val="28"/>
      <w:lang w:val="uk-UA"/>
    </w:rPr>
  </w:style>
  <w:style w:type="character" w:customStyle="1" w:styleId="af7">
    <w:name w:val="Основной текст Знак"/>
    <w:rsid w:val="00B02D09"/>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B02D09"/>
    <w:rPr>
      <w:w w:val="100"/>
      <w:position w:val="-1"/>
      <w:effect w:val="none"/>
      <w:vertAlign w:val="baseline"/>
      <w:cs w:val="0"/>
      <w:em w:val="none"/>
    </w:rPr>
  </w:style>
  <w:style w:type="character" w:customStyle="1" w:styleId="1fe">
    <w:name w:val="Просмотренная гиперссылка1"/>
    <w:rsid w:val="00B02D09"/>
    <w:rPr>
      <w:color w:val="800080"/>
      <w:w w:val="100"/>
      <w:position w:val="-1"/>
      <w:u w:val="single"/>
      <w:effect w:val="none"/>
      <w:vertAlign w:val="baseline"/>
      <w:cs w:val="0"/>
      <w:em w:val="none"/>
    </w:rPr>
  </w:style>
  <w:style w:type="paragraph" w:customStyle="1" w:styleId="xl92">
    <w:name w:val="xl9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B02D09"/>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B02D09"/>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8">
    <w:name w:val="Звичайний (веб)"/>
    <w:basedOn w:val="15"/>
    <w:rsid w:val="00B02D09"/>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B02D09"/>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B0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B02D09"/>
    <w:rPr>
      <w:rFonts w:ascii="Courier New" w:hAnsi="Courier New"/>
      <w:w w:val="100"/>
      <w:position w:val="-1"/>
      <w:effect w:val="none"/>
      <w:vertAlign w:val="baseline"/>
      <w:cs w:val="0"/>
      <w:em w:val="none"/>
      <w:lang w:eastAsia="ar-SA"/>
    </w:rPr>
  </w:style>
  <w:style w:type="paragraph" w:customStyle="1" w:styleId="af9">
    <w:name w:val="Знак Знак Знак Знак"/>
    <w:basedOn w:val="15"/>
    <w:rsid w:val="00B02D09"/>
    <w:pPr>
      <w:suppressAutoHyphens/>
      <w:spacing w:after="0" w:line="240" w:lineRule="auto"/>
    </w:pPr>
    <w:rPr>
      <w:rFonts w:ascii="Verdana" w:hAnsi="Verdana"/>
      <w:sz w:val="24"/>
      <w:szCs w:val="24"/>
      <w:lang w:val="en-US"/>
    </w:rPr>
  </w:style>
  <w:style w:type="paragraph" w:customStyle="1" w:styleId="afa">
    <w:name w:val="Нормальний текст"/>
    <w:rsid w:val="00B02D09"/>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B02D09"/>
    <w:rPr>
      <w:w w:val="100"/>
      <w:position w:val="-1"/>
      <w:sz w:val="24"/>
      <w:szCs w:val="24"/>
      <w:effect w:val="none"/>
      <w:shd w:val="clear" w:color="auto" w:fill="FFFFFF"/>
      <w:vertAlign w:val="baseline"/>
      <w:cs w:val="0"/>
      <w:em w:val="none"/>
    </w:rPr>
  </w:style>
  <w:style w:type="paragraph" w:customStyle="1" w:styleId="Bodytext1">
    <w:name w:val="Body text1"/>
    <w:basedOn w:val="15"/>
    <w:rsid w:val="00B02D09"/>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B02D09"/>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b">
    <w:name w:val="Знак Знак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B02D09"/>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B02D09"/>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B02D09"/>
    <w:pPr>
      <w:spacing w:after="0" w:line="240" w:lineRule="auto"/>
    </w:pPr>
    <w:rPr>
      <w:rFonts w:ascii="Verdana" w:hAnsi="Verdana" w:cs="Verdana"/>
      <w:sz w:val="20"/>
      <w:szCs w:val="20"/>
      <w:lang w:val="en-US"/>
    </w:rPr>
  </w:style>
  <w:style w:type="paragraph" w:customStyle="1" w:styleId="212">
    <w:name w:val="Основной текст 21"/>
    <w:basedOn w:val="15"/>
    <w:rsid w:val="00B02D09"/>
    <w:pPr>
      <w:suppressAutoHyphens/>
      <w:spacing w:after="120" w:line="480" w:lineRule="auto"/>
    </w:pPr>
    <w:rPr>
      <w:rFonts w:ascii="Times New Roman" w:hAnsi="Times New Roman"/>
      <w:sz w:val="24"/>
      <w:szCs w:val="24"/>
    </w:rPr>
  </w:style>
  <w:style w:type="character" w:customStyle="1" w:styleId="2a">
    <w:name w:val="Основной текст 2 Знак"/>
    <w:rsid w:val="00B02D09"/>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B02D09"/>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B02D09"/>
    <w:rPr>
      <w:w w:val="100"/>
      <w:position w:val="-1"/>
      <w:sz w:val="24"/>
      <w:szCs w:val="24"/>
      <w:effect w:val="none"/>
      <w:vertAlign w:val="baseline"/>
      <w:cs w:val="0"/>
      <w:em w:val="none"/>
      <w:lang w:val="ru-RU" w:eastAsia="ru-RU"/>
    </w:rPr>
  </w:style>
  <w:style w:type="paragraph" w:customStyle="1" w:styleId="Default">
    <w:name w:val="Default"/>
    <w:rsid w:val="00B02D0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c">
    <w:name w:val="Основной текст_"/>
    <w:rsid w:val="00B02D09"/>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B02D09"/>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B02D09"/>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B02D09"/>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B02D09"/>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B02D09"/>
    <w:rPr>
      <w:w w:val="100"/>
      <w:position w:val="-1"/>
      <w:sz w:val="23"/>
      <w:szCs w:val="23"/>
      <w:effect w:val="none"/>
      <w:vertAlign w:val="baseline"/>
      <w:cs w:val="0"/>
      <w:em w:val="none"/>
      <w:lang w:eastAsia="ar-SA" w:bidi="ar-SA"/>
    </w:rPr>
  </w:style>
  <w:style w:type="character" w:customStyle="1" w:styleId="Bodytext2NotBold">
    <w:name w:val="Body text (2) + Not Bold"/>
    <w:rsid w:val="00B02D09"/>
    <w:rPr>
      <w:b/>
      <w:bCs/>
      <w:w w:val="100"/>
      <w:position w:val="-1"/>
      <w:sz w:val="23"/>
      <w:szCs w:val="23"/>
      <w:effect w:val="none"/>
      <w:vertAlign w:val="baseline"/>
      <w:cs w:val="0"/>
      <w:em w:val="none"/>
      <w:lang w:eastAsia="ar-SA" w:bidi="ar-SA"/>
    </w:rPr>
  </w:style>
  <w:style w:type="paragraph" w:customStyle="1" w:styleId="Bodytext21">
    <w:name w:val="Body text (2)1"/>
    <w:basedOn w:val="15"/>
    <w:rsid w:val="00B02D09"/>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B02D09"/>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B02D09"/>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B02D09"/>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B02D09"/>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B02D09"/>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B02D09"/>
    <w:rPr>
      <w:b/>
      <w:bCs/>
      <w:w w:val="100"/>
      <w:position w:val="-1"/>
      <w:sz w:val="23"/>
      <w:szCs w:val="23"/>
      <w:effect w:val="none"/>
      <w:vertAlign w:val="baseline"/>
      <w:cs w:val="0"/>
      <w:em w:val="none"/>
      <w:lang w:eastAsia="ar-SA" w:bidi="ar-SA"/>
    </w:rPr>
  </w:style>
  <w:style w:type="character" w:customStyle="1" w:styleId="Bodytext213pt">
    <w:name w:val="Body text (2) + 13 pt"/>
    <w:rsid w:val="00B02D09"/>
    <w:rPr>
      <w:i/>
      <w:iCs/>
      <w:w w:val="100"/>
      <w:position w:val="-1"/>
      <w:sz w:val="26"/>
      <w:szCs w:val="26"/>
      <w:effect w:val="none"/>
      <w:vertAlign w:val="baseline"/>
      <w:cs w:val="0"/>
      <w:em w:val="none"/>
      <w:lang w:eastAsia="ar-SA" w:bidi="ar-SA"/>
    </w:rPr>
  </w:style>
  <w:style w:type="paragraph" w:customStyle="1" w:styleId="Bodytext4">
    <w:name w:val="Body text (4)"/>
    <w:basedOn w:val="15"/>
    <w:rsid w:val="00B02D09"/>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B02D09"/>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B02D09"/>
    <w:pPr>
      <w:spacing w:after="0" w:line="240" w:lineRule="auto"/>
    </w:pPr>
    <w:rPr>
      <w:rFonts w:ascii="Verdana" w:hAnsi="Verdana"/>
      <w:sz w:val="24"/>
      <w:szCs w:val="24"/>
      <w:lang w:val="en-US"/>
    </w:rPr>
  </w:style>
  <w:style w:type="character" w:customStyle="1" w:styleId="Heading3NotBold">
    <w:name w:val="Heading #3 + Not Bold"/>
    <w:rsid w:val="00B02D09"/>
    <w:rPr>
      <w:b/>
      <w:bCs/>
      <w:w w:val="100"/>
      <w:position w:val="-1"/>
      <w:sz w:val="23"/>
      <w:szCs w:val="23"/>
      <w:effect w:val="none"/>
      <w:vertAlign w:val="baseline"/>
      <w:cs w:val="0"/>
      <w:em w:val="none"/>
      <w:lang w:eastAsia="ar-SA" w:bidi="ar-SA"/>
    </w:rPr>
  </w:style>
  <w:style w:type="character" w:customStyle="1" w:styleId="Bodytext10">
    <w:name w:val="Body text + 10"/>
    <w:rsid w:val="00B02D09"/>
    <w:rPr>
      <w:w w:val="100"/>
      <w:position w:val="-1"/>
      <w:sz w:val="21"/>
      <w:szCs w:val="21"/>
      <w:effect w:val="none"/>
      <w:vertAlign w:val="baseline"/>
      <w:cs w:val="0"/>
      <w:em w:val="none"/>
      <w:lang w:eastAsia="ar-SA" w:bidi="ar-SA"/>
    </w:rPr>
  </w:style>
  <w:style w:type="paragraph" w:customStyle="1" w:styleId="Heading3">
    <w:name w:val="Heading #3"/>
    <w:basedOn w:val="15"/>
    <w:rsid w:val="00B02D09"/>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B02D09"/>
    <w:rPr>
      <w:b/>
      <w:bCs/>
      <w:w w:val="100"/>
      <w:position w:val="-1"/>
      <w:sz w:val="18"/>
      <w:szCs w:val="18"/>
      <w:effect w:val="none"/>
      <w:vertAlign w:val="baseline"/>
      <w:cs w:val="0"/>
      <w:em w:val="none"/>
      <w:lang w:eastAsia="ar-SA" w:bidi="ar-SA"/>
    </w:rPr>
  </w:style>
  <w:style w:type="character" w:customStyle="1" w:styleId="Bodytext8">
    <w:name w:val="Body text + 8"/>
    <w:rsid w:val="00B02D09"/>
    <w:rPr>
      <w:b/>
      <w:bCs/>
      <w:w w:val="100"/>
      <w:position w:val="-1"/>
      <w:sz w:val="17"/>
      <w:szCs w:val="17"/>
      <w:effect w:val="none"/>
      <w:vertAlign w:val="baseline"/>
      <w:cs w:val="0"/>
      <w:em w:val="none"/>
      <w:lang w:eastAsia="ar-SA" w:bidi="ar-SA"/>
    </w:rPr>
  </w:style>
  <w:style w:type="character" w:customStyle="1" w:styleId="Bodytext9">
    <w:name w:val="Body text + 9"/>
    <w:rsid w:val="00B02D09"/>
    <w:rPr>
      <w:b/>
      <w:bCs/>
      <w:w w:val="100"/>
      <w:position w:val="-1"/>
      <w:sz w:val="19"/>
      <w:szCs w:val="19"/>
      <w:effect w:val="none"/>
      <w:vertAlign w:val="baseline"/>
      <w:cs w:val="0"/>
      <w:em w:val="none"/>
      <w:lang w:eastAsia="ar-SA" w:bidi="ar-SA"/>
    </w:rPr>
  </w:style>
  <w:style w:type="character" w:customStyle="1" w:styleId="Bodytext101">
    <w:name w:val="Body text + 101"/>
    <w:rsid w:val="00B02D09"/>
    <w:rPr>
      <w:w w:val="100"/>
      <w:position w:val="-1"/>
      <w:sz w:val="21"/>
      <w:szCs w:val="21"/>
      <w:effect w:val="none"/>
      <w:vertAlign w:val="baseline"/>
      <w:cs w:val="0"/>
      <w:em w:val="none"/>
      <w:lang w:eastAsia="ar-SA" w:bidi="ar-SA"/>
    </w:rPr>
  </w:style>
  <w:style w:type="character" w:customStyle="1" w:styleId="Bodytext3">
    <w:name w:val="Body text3"/>
    <w:rsid w:val="00B02D09"/>
    <w:rPr>
      <w:w w:val="100"/>
      <w:position w:val="-1"/>
      <w:sz w:val="23"/>
      <w:szCs w:val="23"/>
      <w:u w:val="single"/>
      <w:effect w:val="none"/>
      <w:vertAlign w:val="baseline"/>
      <w:cs w:val="0"/>
      <w:em w:val="none"/>
      <w:lang w:eastAsia="ar-SA" w:bidi="ar-SA"/>
    </w:rPr>
  </w:style>
  <w:style w:type="character" w:customStyle="1" w:styleId="Bodytext911">
    <w:name w:val="Body text (9) + 11"/>
    <w:rsid w:val="00B02D09"/>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B02D09"/>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B02D09"/>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B02D09"/>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B02D09"/>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B02D09"/>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B02D09"/>
    <w:rPr>
      <w:w w:val="100"/>
      <w:position w:val="-1"/>
      <w:effect w:val="none"/>
      <w:vertAlign w:val="baseline"/>
      <w:cs w:val="0"/>
      <w:em w:val="none"/>
    </w:rPr>
  </w:style>
  <w:style w:type="character" w:customStyle="1" w:styleId="38">
    <w:name w:val="Заголовок №3_"/>
    <w:rsid w:val="00B02D09"/>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B02D09"/>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B02D09"/>
    <w:rPr>
      <w:rFonts w:ascii="Times New Roman" w:hAnsi="Times New Roman" w:cs="Times New Roman"/>
      <w:spacing w:val="4"/>
      <w:w w:val="100"/>
      <w:position w:val="-1"/>
      <w:sz w:val="19"/>
      <w:szCs w:val="19"/>
      <w:u w:val="none"/>
      <w:effect w:val="none"/>
      <w:vertAlign w:val="baseline"/>
      <w:cs w:val="0"/>
      <w:em w:val="none"/>
    </w:rPr>
  </w:style>
  <w:style w:type="character" w:customStyle="1" w:styleId="afd">
    <w:name w:val="Основной текст + Полужирный"/>
    <w:rsid w:val="00B02D09"/>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B02D09"/>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B02D09"/>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B02D09"/>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B02D09"/>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B02D09"/>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B02D09"/>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B02D09"/>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B02D09"/>
    <w:rPr>
      <w:b/>
      <w:bCs/>
      <w:w w:val="100"/>
      <w:position w:val="-1"/>
      <w:sz w:val="21"/>
      <w:szCs w:val="21"/>
      <w:effect w:val="none"/>
      <w:shd w:val="clear" w:color="auto" w:fill="FFFFFF"/>
      <w:vertAlign w:val="baseline"/>
      <w:cs w:val="0"/>
      <w:em w:val="none"/>
    </w:rPr>
  </w:style>
  <w:style w:type="character" w:customStyle="1" w:styleId="55">
    <w:name w:val="Основной текст (5)_"/>
    <w:rsid w:val="00B02D09"/>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B02D09"/>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B02D09"/>
    <w:rPr>
      <w:rFonts w:ascii="Times New Roman" w:hAnsi="Times New Roman" w:cs="Times New Roman"/>
      <w:spacing w:val="1"/>
      <w:w w:val="100"/>
      <w:position w:val="-1"/>
      <w:sz w:val="17"/>
      <w:szCs w:val="17"/>
      <w:u w:val="none"/>
      <w:effect w:val="none"/>
      <w:vertAlign w:val="baseline"/>
      <w:cs w:val="0"/>
      <w:em w:val="none"/>
    </w:rPr>
  </w:style>
  <w:style w:type="character" w:customStyle="1" w:styleId="afe">
    <w:name w:val="Основной текст + Малые прописные"/>
    <w:rsid w:val="00B02D09"/>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B02D09"/>
    <w:rPr>
      <w:w w:val="100"/>
      <w:position w:val="-1"/>
      <w:effect w:val="none"/>
      <w:shd w:val="clear" w:color="auto" w:fill="FFFFFF"/>
      <w:vertAlign w:val="baseline"/>
      <w:cs w:val="0"/>
      <w:em w:val="none"/>
    </w:rPr>
  </w:style>
  <w:style w:type="paragraph" w:customStyle="1" w:styleId="131">
    <w:name w:val="Основной текст (13)"/>
    <w:basedOn w:val="15"/>
    <w:rsid w:val="00B02D09"/>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B02D09"/>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B02D09"/>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B02D09"/>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B02D09"/>
    <w:rPr>
      <w:w w:val="100"/>
      <w:position w:val="-1"/>
      <w:effect w:val="none"/>
      <w:vertAlign w:val="baseline"/>
      <w:cs w:val="0"/>
      <w:em w:val="none"/>
    </w:rPr>
  </w:style>
  <w:style w:type="character" w:customStyle="1" w:styleId="rvts9">
    <w:name w:val="rvts9"/>
    <w:rsid w:val="00B02D09"/>
    <w:rPr>
      <w:w w:val="100"/>
      <w:position w:val="-1"/>
      <w:effect w:val="none"/>
      <w:vertAlign w:val="baseline"/>
      <w:cs w:val="0"/>
      <w:em w:val="none"/>
    </w:rPr>
  </w:style>
  <w:style w:type="character" w:customStyle="1" w:styleId="grame">
    <w:name w:val="grame"/>
    <w:rsid w:val="00B02D09"/>
    <w:rPr>
      <w:w w:val="100"/>
      <w:position w:val="-1"/>
      <w:effect w:val="none"/>
      <w:vertAlign w:val="baseline"/>
      <w:cs w:val="0"/>
      <w:em w:val="none"/>
    </w:rPr>
  </w:style>
  <w:style w:type="paragraph" w:customStyle="1" w:styleId="aff">
    <w:name w:val="Заголовок таблицы"/>
    <w:basedOn w:val="ae"/>
    <w:rsid w:val="00B02D09"/>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B02D09"/>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B02D09"/>
    <w:rPr>
      <w:w w:val="100"/>
      <w:position w:val="-1"/>
      <w:effect w:val="none"/>
      <w:vertAlign w:val="baseline"/>
      <w:cs w:val="0"/>
      <w:em w:val="none"/>
    </w:rPr>
  </w:style>
  <w:style w:type="paragraph" w:customStyle="1" w:styleId="aff0">
    <w:name w:val="Без інтервалів"/>
    <w:rsid w:val="00B02D09"/>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B02D09"/>
    <w:pPr>
      <w:suppressAutoHyphens/>
      <w:spacing w:after="0" w:line="240" w:lineRule="auto"/>
    </w:pPr>
    <w:rPr>
      <w:rFonts w:ascii="Verdana" w:hAnsi="Verdana"/>
      <w:sz w:val="20"/>
      <w:szCs w:val="20"/>
      <w:lang w:val="en-US"/>
    </w:rPr>
  </w:style>
  <w:style w:type="character" w:customStyle="1" w:styleId="Web">
    <w:name w:val="Обычный (Web) Знак Знак"/>
    <w:rsid w:val="00B02D09"/>
    <w:rPr>
      <w:w w:val="100"/>
      <w:position w:val="-1"/>
      <w:sz w:val="24"/>
      <w:szCs w:val="24"/>
      <w:effect w:val="none"/>
      <w:vertAlign w:val="baseline"/>
      <w:cs w:val="0"/>
      <w:em w:val="none"/>
      <w:lang w:val="ru-RU" w:eastAsia="ru-RU" w:bidi="ar-SA"/>
    </w:rPr>
  </w:style>
  <w:style w:type="character" w:customStyle="1" w:styleId="aff1">
    <w:name w:val="Без интервала Знак"/>
    <w:rsid w:val="00B02D09"/>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B02D09"/>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B02D09"/>
    <w:pPr>
      <w:suppressAutoHyphens/>
      <w:spacing w:after="200" w:line="276" w:lineRule="auto"/>
      <w:ind w:left="720"/>
    </w:pPr>
    <w:rPr>
      <w:szCs w:val="20"/>
      <w:lang w:val="uk-UA"/>
    </w:rPr>
  </w:style>
  <w:style w:type="paragraph" w:customStyle="1" w:styleId="113">
    <w:name w:val="Основной текст11"/>
    <w:basedOn w:val="15"/>
    <w:rsid w:val="00B02D09"/>
    <w:pPr>
      <w:widowControl w:val="0"/>
      <w:suppressAutoHyphens/>
      <w:spacing w:after="0" w:line="240" w:lineRule="auto"/>
    </w:pPr>
    <w:rPr>
      <w:rFonts w:ascii="Arial" w:hAnsi="Arial"/>
      <w:sz w:val="24"/>
      <w:szCs w:val="20"/>
    </w:rPr>
  </w:style>
  <w:style w:type="paragraph" w:customStyle="1" w:styleId="1ff3">
    <w:name w:val="Текст1"/>
    <w:basedOn w:val="15"/>
    <w:rsid w:val="00B02D09"/>
    <w:pPr>
      <w:spacing w:after="200" w:line="276" w:lineRule="auto"/>
      <w:jc w:val="both"/>
    </w:pPr>
    <w:rPr>
      <w:rFonts w:ascii="Courier New" w:hAnsi="Courier New"/>
      <w:color w:val="00000A"/>
      <w:spacing w:val="8"/>
      <w:sz w:val="20"/>
      <w:szCs w:val="20"/>
      <w:lang w:val="en-GB"/>
    </w:rPr>
  </w:style>
  <w:style w:type="character" w:customStyle="1" w:styleId="aff2">
    <w:name w:val="Текст Знак"/>
    <w:rsid w:val="00B02D09"/>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B02D09"/>
    <w:rPr>
      <w:i/>
      <w:iCs/>
      <w:w w:val="100"/>
      <w:position w:val="-1"/>
      <w:effect w:val="none"/>
      <w:vertAlign w:val="baseline"/>
      <w:cs w:val="0"/>
      <w:em w:val="none"/>
    </w:rPr>
  </w:style>
  <w:style w:type="paragraph" w:customStyle="1" w:styleId="1ff5">
    <w:name w:val="Цитата1"/>
    <w:basedOn w:val="15"/>
    <w:rsid w:val="00B02D09"/>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B02D09"/>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B02D09"/>
    <w:pPr>
      <w:suppressAutoHyphens/>
      <w:spacing w:after="0" w:line="360" w:lineRule="auto"/>
      <w:jc w:val="center"/>
    </w:pPr>
    <w:rPr>
      <w:rFonts w:ascii="Times New Roman" w:hAnsi="Times New Roman"/>
      <w:b/>
      <w:noProof/>
      <w:sz w:val="24"/>
      <w:szCs w:val="24"/>
    </w:rPr>
  </w:style>
  <w:style w:type="character" w:customStyle="1" w:styleId="aff3">
    <w:name w:val="Подзаголовок Знак"/>
    <w:rsid w:val="00B02D09"/>
    <w:rPr>
      <w:b/>
      <w:noProof/>
      <w:w w:val="100"/>
      <w:position w:val="-1"/>
      <w:sz w:val="24"/>
      <w:szCs w:val="24"/>
      <w:effect w:val="none"/>
      <w:vertAlign w:val="baseline"/>
      <w:cs w:val="0"/>
      <w:em w:val="none"/>
    </w:rPr>
  </w:style>
  <w:style w:type="paragraph" w:customStyle="1" w:styleId="114">
    <w:name w:val="Обычный11"/>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B02D09"/>
    <w:rPr>
      <w:w w:val="100"/>
      <w:position w:val="-1"/>
      <w:effect w:val="none"/>
      <w:vertAlign w:val="baseline"/>
      <w:cs w:val="0"/>
      <w:em w:val="none"/>
    </w:rPr>
  </w:style>
  <w:style w:type="paragraph" w:customStyle="1" w:styleId="311">
    <w:name w:val="Основной текст с отступом 31"/>
    <w:basedOn w:val="15"/>
    <w:rsid w:val="00B02D09"/>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B02D09"/>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B02D09"/>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B02D09"/>
    <w:pPr>
      <w:spacing w:after="0" w:line="240" w:lineRule="auto"/>
      <w:jc w:val="both"/>
    </w:pPr>
    <w:rPr>
      <w:rFonts w:ascii="Times New Roman" w:hAnsi="Times New Roman"/>
      <w:sz w:val="20"/>
      <w:szCs w:val="20"/>
    </w:rPr>
  </w:style>
  <w:style w:type="paragraph" w:customStyle="1" w:styleId="xl69">
    <w:name w:val="xl69"/>
    <w:basedOn w:val="15"/>
    <w:rsid w:val="00B02D09"/>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B02D09"/>
    <w:pPr>
      <w:ind w:firstLine="708"/>
      <w:jc w:val="both"/>
    </w:pPr>
    <w:rPr>
      <w:rFonts w:ascii="Times New Roman" w:hAnsi="Times New Roman"/>
      <w:sz w:val="28"/>
      <w:szCs w:val="28"/>
      <w:lang w:val="uk-UA"/>
    </w:rPr>
  </w:style>
  <w:style w:type="character" w:customStyle="1" w:styleId="160">
    <w:name w:val="Знак16"/>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B02D09"/>
    <w:rPr>
      <w:rFonts w:ascii="Cambria" w:hAnsi="Cambria" w:cs="Cambria"/>
      <w:b/>
      <w:bCs/>
      <w:w w:val="100"/>
      <w:position w:val="-1"/>
      <w:sz w:val="26"/>
      <w:szCs w:val="26"/>
      <w:effect w:val="none"/>
      <w:vertAlign w:val="baseline"/>
      <w:cs w:val="0"/>
      <w:em w:val="none"/>
    </w:rPr>
  </w:style>
  <w:style w:type="character" w:customStyle="1" w:styleId="132">
    <w:name w:val="Знак13"/>
    <w:rsid w:val="00B02D09"/>
    <w:rPr>
      <w:rFonts w:ascii="Calibri" w:hAnsi="Calibri" w:cs="Calibri"/>
      <w:b/>
      <w:bCs/>
      <w:w w:val="100"/>
      <w:position w:val="-1"/>
      <w:sz w:val="28"/>
      <w:szCs w:val="28"/>
      <w:effect w:val="none"/>
      <w:vertAlign w:val="baseline"/>
      <w:cs w:val="0"/>
      <w:em w:val="none"/>
    </w:rPr>
  </w:style>
  <w:style w:type="character" w:customStyle="1" w:styleId="121">
    <w:name w:val="Знак12"/>
    <w:rsid w:val="00B02D09"/>
    <w:rPr>
      <w:rFonts w:ascii="Calibri" w:hAnsi="Calibri" w:cs="Calibri"/>
      <w:b/>
      <w:bCs/>
      <w:i/>
      <w:iCs/>
      <w:w w:val="100"/>
      <w:position w:val="-1"/>
      <w:sz w:val="26"/>
      <w:szCs w:val="26"/>
      <w:effect w:val="none"/>
      <w:vertAlign w:val="baseline"/>
      <w:cs w:val="0"/>
      <w:em w:val="none"/>
    </w:rPr>
  </w:style>
  <w:style w:type="character" w:customStyle="1" w:styleId="115">
    <w:name w:val="Знак11"/>
    <w:rsid w:val="00B02D09"/>
    <w:rPr>
      <w:rFonts w:ascii="Calibri" w:hAnsi="Calibri" w:cs="Calibri"/>
      <w:b/>
      <w:bCs/>
      <w:w w:val="100"/>
      <w:position w:val="-1"/>
      <w:effect w:val="none"/>
      <w:vertAlign w:val="baseline"/>
      <w:cs w:val="0"/>
      <w:em w:val="none"/>
    </w:rPr>
  </w:style>
  <w:style w:type="character" w:customStyle="1" w:styleId="100">
    <w:name w:val="Знак10"/>
    <w:rsid w:val="00B02D09"/>
    <w:rPr>
      <w:rFonts w:ascii="Calibri" w:hAnsi="Calibri" w:cs="Calibri"/>
      <w:w w:val="100"/>
      <w:position w:val="-1"/>
      <w:sz w:val="24"/>
      <w:szCs w:val="24"/>
      <w:effect w:val="none"/>
      <w:vertAlign w:val="baseline"/>
      <w:cs w:val="0"/>
      <w:em w:val="none"/>
    </w:rPr>
  </w:style>
  <w:style w:type="character" w:customStyle="1" w:styleId="90">
    <w:name w:val="Знак9"/>
    <w:rsid w:val="00B02D09"/>
    <w:rPr>
      <w:rFonts w:ascii="Calibri" w:hAnsi="Calibri" w:cs="Calibri"/>
      <w:i/>
      <w:iCs/>
      <w:w w:val="100"/>
      <w:position w:val="-1"/>
      <w:sz w:val="24"/>
      <w:szCs w:val="24"/>
      <w:effect w:val="none"/>
      <w:vertAlign w:val="baseline"/>
      <w:cs w:val="0"/>
      <w:em w:val="none"/>
    </w:rPr>
  </w:style>
  <w:style w:type="character" w:customStyle="1" w:styleId="73">
    <w:name w:val="Знак7"/>
    <w:rsid w:val="00B02D09"/>
    <w:rPr>
      <w:rFonts w:ascii="Courier New" w:hAnsi="Courier New" w:cs="Courier New"/>
      <w:w w:val="100"/>
      <w:position w:val="-1"/>
      <w:sz w:val="20"/>
      <w:szCs w:val="20"/>
      <w:effect w:val="none"/>
      <w:vertAlign w:val="baseline"/>
      <w:cs w:val="0"/>
      <w:em w:val="none"/>
    </w:rPr>
  </w:style>
  <w:style w:type="paragraph" w:customStyle="1" w:styleId="FR1">
    <w:name w:val="FR1"/>
    <w:rsid w:val="00B02D09"/>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B02D09"/>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B02D09"/>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B02D09"/>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B02D09"/>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B02D09"/>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B02D09"/>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B02D09"/>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B02D09"/>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B02D09"/>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B02D09"/>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B02D09"/>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B02D09"/>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B02D09"/>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B02D09"/>
    <w:pPr>
      <w:suppressAutoHyphens/>
      <w:spacing w:after="0" w:line="240" w:lineRule="auto"/>
    </w:pPr>
    <w:rPr>
      <w:rFonts w:ascii="Verdana" w:hAnsi="Verdana" w:cs="Verdana"/>
      <w:sz w:val="20"/>
      <w:szCs w:val="20"/>
      <w:lang w:val="en-US"/>
    </w:rPr>
  </w:style>
  <w:style w:type="paragraph" w:customStyle="1" w:styleId="80">
    <w:name w:val="Знак8"/>
    <w:basedOn w:val="15"/>
    <w:rsid w:val="00B02D09"/>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B02D09"/>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B02D09"/>
    <w:pPr>
      <w:widowControl w:val="0"/>
      <w:suppressAutoHyphens/>
      <w:autoSpaceDE w:val="0"/>
      <w:autoSpaceDN w:val="0"/>
      <w:spacing w:after="0" w:line="240" w:lineRule="auto"/>
    </w:pPr>
    <w:rPr>
      <w:rFonts w:ascii="Times New Roman CYR" w:hAnsi="Times New Roman CYR"/>
      <w:sz w:val="20"/>
      <w:szCs w:val="20"/>
    </w:rPr>
  </w:style>
  <w:style w:type="character" w:customStyle="1" w:styleId="aff4">
    <w:name w:val="Текст сноски Знак"/>
    <w:rsid w:val="00B02D09"/>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B02D09"/>
    <w:rPr>
      <w:w w:val="100"/>
      <w:position w:val="-1"/>
      <w:effect w:val="none"/>
      <w:vertAlign w:val="superscript"/>
      <w:cs w:val="0"/>
      <w:em w:val="none"/>
    </w:rPr>
  </w:style>
  <w:style w:type="paragraph" w:customStyle="1" w:styleId="3d">
    <w:name w:val="Знак Знак3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B02D09"/>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B02D09"/>
    <w:pPr>
      <w:widowControl w:val="0"/>
      <w:numPr>
        <w:numId w:val="2"/>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B02D09"/>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1">
    <w:name w:val="Цитата HTML1"/>
    <w:rsid w:val="00B02D09"/>
    <w:rPr>
      <w:i/>
      <w:iCs/>
      <w:w w:val="100"/>
      <w:position w:val="-1"/>
      <w:effect w:val="none"/>
      <w:vertAlign w:val="baseline"/>
      <w:cs w:val="0"/>
      <w:em w:val="none"/>
    </w:rPr>
  </w:style>
  <w:style w:type="character" w:customStyle="1" w:styleId="rvts37">
    <w:name w:val="rvts37"/>
    <w:rsid w:val="00B02D09"/>
    <w:rPr>
      <w:w w:val="100"/>
      <w:position w:val="-1"/>
      <w:effect w:val="none"/>
      <w:vertAlign w:val="baseline"/>
      <w:cs w:val="0"/>
      <w:em w:val="none"/>
    </w:rPr>
  </w:style>
  <w:style w:type="character" w:customStyle="1" w:styleId="rvts11">
    <w:name w:val="rvts11"/>
    <w:rsid w:val="00B02D09"/>
    <w:rPr>
      <w:w w:val="100"/>
      <w:position w:val="-1"/>
      <w:effect w:val="none"/>
      <w:vertAlign w:val="baseline"/>
      <w:cs w:val="0"/>
      <w:em w:val="none"/>
    </w:rPr>
  </w:style>
  <w:style w:type="character" w:customStyle="1" w:styleId="rvts46">
    <w:name w:val="rvts46"/>
    <w:rsid w:val="00B02D09"/>
    <w:rPr>
      <w:w w:val="100"/>
      <w:position w:val="-1"/>
      <w:effect w:val="none"/>
      <w:vertAlign w:val="baseline"/>
      <w:cs w:val="0"/>
      <w:em w:val="none"/>
    </w:rPr>
  </w:style>
  <w:style w:type="character" w:customStyle="1" w:styleId="FontStyle18">
    <w:name w:val="Font Style18"/>
    <w:rsid w:val="00B02D09"/>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B02D09"/>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B02D09"/>
    <w:rPr>
      <w:w w:val="100"/>
      <w:position w:val="-1"/>
      <w:effect w:val="none"/>
      <w:vertAlign w:val="baseline"/>
      <w:cs w:val="0"/>
      <w:em w:val="none"/>
    </w:rPr>
  </w:style>
  <w:style w:type="character" w:customStyle="1" w:styleId="HTML12">
    <w:name w:val="Код HTML1"/>
    <w:qFormat/>
    <w:rsid w:val="00B02D09"/>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B02D09"/>
    <w:pPr>
      <w:suppressAutoHyphens/>
      <w:spacing w:after="0" w:line="240" w:lineRule="auto"/>
      <w:jc w:val="both"/>
    </w:pPr>
    <w:rPr>
      <w:rFonts w:ascii="Arial" w:hAnsi="Arial" w:cs="Times New Roman CYR"/>
      <w:sz w:val="24"/>
      <w:szCs w:val="24"/>
      <w:lang w:val="uk-UA"/>
    </w:rPr>
  </w:style>
  <w:style w:type="character" w:customStyle="1" w:styleId="1310">
    <w:name w:val="Знак131"/>
    <w:rsid w:val="00B02D09"/>
    <w:rPr>
      <w:rFonts w:ascii="Calibri" w:hAnsi="Calibri" w:cs="Calibri"/>
      <w:b/>
      <w:bCs/>
      <w:w w:val="100"/>
      <w:position w:val="-1"/>
      <w:sz w:val="28"/>
      <w:szCs w:val="28"/>
      <w:effect w:val="none"/>
      <w:vertAlign w:val="baseline"/>
      <w:cs w:val="0"/>
      <w:em w:val="none"/>
    </w:rPr>
  </w:style>
  <w:style w:type="character" w:customStyle="1" w:styleId="xfm83680459">
    <w:name w:val="xfm_83680459"/>
    <w:rsid w:val="00B02D09"/>
    <w:rPr>
      <w:w w:val="100"/>
      <w:position w:val="-1"/>
      <w:effect w:val="none"/>
      <w:vertAlign w:val="baseline"/>
      <w:cs w:val="0"/>
      <w:em w:val="none"/>
    </w:rPr>
  </w:style>
  <w:style w:type="paragraph" w:customStyle="1" w:styleId="3e">
    <w:name w:val="Абзац списка3"/>
    <w:basedOn w:val="15"/>
    <w:rsid w:val="00B02D09"/>
    <w:pPr>
      <w:suppressAutoHyphens/>
      <w:spacing w:after="200" w:line="276" w:lineRule="auto"/>
      <w:ind w:left="720"/>
      <w:contextualSpacing/>
    </w:pPr>
    <w:rPr>
      <w:lang w:val="uk-UA"/>
    </w:rPr>
  </w:style>
  <w:style w:type="paragraph" w:customStyle="1" w:styleId="aff5">
    <w:name w:val="Ñòèëü"/>
    <w:rsid w:val="00B02D09"/>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B02D09"/>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B02D09"/>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B02D09"/>
    <w:pPr>
      <w:suppressAutoHyphens/>
      <w:spacing w:after="120" w:line="276" w:lineRule="auto"/>
    </w:pPr>
    <w:rPr>
      <w:rFonts w:eastAsia="Calibri"/>
      <w:sz w:val="16"/>
      <w:szCs w:val="16"/>
    </w:rPr>
  </w:style>
  <w:style w:type="character" w:customStyle="1" w:styleId="3f">
    <w:name w:val="Основной текст 3 Знак"/>
    <w:rsid w:val="00B02D09"/>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B02D09"/>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B02D09"/>
    <w:pPr>
      <w:numPr>
        <w:numId w:val="3"/>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B02D09"/>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B02D09"/>
    <w:rPr>
      <w:w w:val="100"/>
      <w:position w:val="-1"/>
      <w:effect w:val="none"/>
      <w:vertAlign w:val="baseline"/>
      <w:cs w:val="0"/>
      <w:em w:val="none"/>
    </w:rPr>
  </w:style>
  <w:style w:type="character" w:customStyle="1" w:styleId="1ffb">
    <w:name w:val="Номер строки1"/>
    <w:qFormat/>
    <w:rsid w:val="00B02D09"/>
    <w:rPr>
      <w:w w:val="100"/>
      <w:position w:val="-1"/>
      <w:effect w:val="none"/>
      <w:vertAlign w:val="baseline"/>
      <w:cs w:val="0"/>
      <w:em w:val="none"/>
    </w:rPr>
  </w:style>
  <w:style w:type="paragraph" w:customStyle="1" w:styleId="TableParagraph">
    <w:name w:val="Table Paragraph"/>
    <w:basedOn w:val="15"/>
    <w:uiPriority w:val="1"/>
    <w:qFormat/>
    <w:rsid w:val="00B02D09"/>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B02D09"/>
    <w:rPr>
      <w:w w:val="100"/>
      <w:position w:val="-1"/>
      <w:sz w:val="24"/>
      <w:effect w:val="none"/>
      <w:vertAlign w:val="baseline"/>
      <w:cs w:val="0"/>
      <w:em w:val="none"/>
      <w:lang w:val="ru-RU" w:eastAsia="ru-RU"/>
    </w:rPr>
  </w:style>
  <w:style w:type="paragraph" w:styleId="aff6">
    <w:name w:val="Subtitle"/>
    <w:basedOn w:val="a"/>
    <w:next w:val="a"/>
    <w:link w:val="1ffc"/>
    <w:uiPriority w:val="11"/>
    <w:qFormat/>
    <w:rsid w:val="00B02D09"/>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6"/>
    <w:uiPriority w:val="11"/>
    <w:rsid w:val="00B02D09"/>
    <w:rPr>
      <w:rFonts w:ascii="Georgia" w:eastAsia="Georgia" w:hAnsi="Georgia" w:cs="Georgia"/>
      <w:i/>
      <w:color w:val="666666"/>
      <w:position w:val="-1"/>
      <w:sz w:val="48"/>
      <w:szCs w:val="48"/>
      <w:lang w:val="ru-RU" w:eastAsia="ru-RU"/>
    </w:rPr>
  </w:style>
  <w:style w:type="character" w:customStyle="1" w:styleId="14">
    <w:name w:val="Название Знак1"/>
    <w:aliases w:val="Заголовок Знак"/>
    <w:basedOn w:val="a0"/>
    <w:link w:val="a4"/>
    <w:uiPriority w:val="10"/>
    <w:rsid w:val="00B02D09"/>
    <w:rPr>
      <w:rFonts w:ascii="Arial" w:eastAsia="Arial" w:hAnsi="Arial" w:cs="Arial"/>
      <w:b/>
      <w:color w:val="000000"/>
      <w:position w:val="-1"/>
      <w:sz w:val="72"/>
      <w:szCs w:val="72"/>
      <w:lang w:val="ru-RU" w:eastAsia="ru-RU"/>
    </w:rPr>
  </w:style>
  <w:style w:type="paragraph" w:styleId="aff7">
    <w:name w:val="Body Text"/>
    <w:basedOn w:val="a"/>
    <w:link w:val="1ffd"/>
    <w:unhideWhenUsed/>
    <w:qFormat/>
    <w:rsid w:val="00B02D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7"/>
    <w:uiPriority w:val="1"/>
    <w:rsid w:val="00B02D09"/>
    <w:rPr>
      <w:rFonts w:ascii="Times New Roman" w:eastAsia="Times New Roman" w:hAnsi="Times New Roman" w:cs="Times New Roman"/>
      <w:sz w:val="24"/>
      <w:szCs w:val="24"/>
    </w:rPr>
  </w:style>
  <w:style w:type="paragraph" w:styleId="aff8">
    <w:name w:val="header"/>
    <w:basedOn w:val="a"/>
    <w:link w:val="1ffe"/>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8"/>
    <w:uiPriority w:val="99"/>
    <w:rsid w:val="00B02D09"/>
    <w:rPr>
      <w:rFonts w:ascii="Arial" w:eastAsia="Arial" w:hAnsi="Arial" w:cs="Arial"/>
      <w:color w:val="000000"/>
      <w:position w:val="-1"/>
      <w:lang w:val="ru-RU" w:eastAsia="ru-RU"/>
    </w:rPr>
  </w:style>
  <w:style w:type="paragraph" w:styleId="aff9">
    <w:name w:val="footer"/>
    <w:basedOn w:val="a"/>
    <w:link w:val="1fff"/>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9"/>
    <w:uiPriority w:val="99"/>
    <w:rsid w:val="00B02D09"/>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a">
    <w:name w:val="Normal (Web)"/>
    <w:aliases w:val="Обычный (Интернет)"/>
    <w:basedOn w:val="a"/>
    <w:unhideWhenUsed/>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6">
    <w:name w:val="Абзац списка4"/>
    <w:basedOn w:val="a"/>
    <w:rsid w:val="00B02D09"/>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B02D09"/>
    <w:pPr>
      <w:suppressAutoHyphens/>
      <w:spacing w:after="160" w:line="254" w:lineRule="auto"/>
      <w:ind w:left="720"/>
    </w:pPr>
    <w:rPr>
      <w:rFonts w:ascii="Calibri" w:eastAsia="Times New Roman" w:hAnsi="Calibri" w:cs="Times New Roman"/>
      <w:lang w:val="ru-RU" w:eastAsia="zh-CN"/>
    </w:rPr>
  </w:style>
  <w:style w:type="character" w:styleId="affb">
    <w:name w:val="line number"/>
    <w:basedOn w:val="a0"/>
    <w:uiPriority w:val="99"/>
    <w:semiHidden/>
    <w:unhideWhenUsed/>
    <w:rsid w:val="00B02D09"/>
  </w:style>
  <w:style w:type="paragraph" w:styleId="affc">
    <w:name w:val="Balloon Text"/>
    <w:basedOn w:val="a"/>
    <w:link w:val="1fff0"/>
    <w:unhideWhenUsed/>
    <w:rsid w:val="001E70CF"/>
    <w:pPr>
      <w:spacing w:after="0" w:line="240" w:lineRule="auto"/>
    </w:pPr>
    <w:rPr>
      <w:rFonts w:ascii="Tahoma" w:hAnsi="Tahoma" w:cs="Tahoma"/>
      <w:sz w:val="16"/>
      <w:szCs w:val="16"/>
    </w:rPr>
  </w:style>
  <w:style w:type="character" w:customStyle="1" w:styleId="1fff0">
    <w:name w:val="Текст выноски Знак1"/>
    <w:basedOn w:val="a0"/>
    <w:link w:val="affc"/>
    <w:uiPriority w:val="99"/>
    <w:semiHidden/>
    <w:rsid w:val="001E70CF"/>
    <w:rPr>
      <w:rFonts w:ascii="Tahoma" w:hAnsi="Tahoma" w:cs="Tahoma"/>
      <w:sz w:val="16"/>
      <w:szCs w:val="16"/>
    </w:rPr>
  </w:style>
  <w:style w:type="numbering" w:customStyle="1" w:styleId="2f">
    <w:name w:val="Нет списка2"/>
    <w:next w:val="a2"/>
    <w:uiPriority w:val="99"/>
    <w:semiHidden/>
    <w:unhideWhenUsed/>
    <w:rsid w:val="00FD3BFB"/>
  </w:style>
  <w:style w:type="character" w:styleId="affd">
    <w:name w:val="Strong"/>
    <w:qFormat/>
    <w:rsid w:val="00FD3BFB"/>
    <w:rPr>
      <w:rFonts w:cs="Times New Roman"/>
      <w:b/>
      <w:bCs/>
    </w:rPr>
  </w:style>
  <w:style w:type="character" w:customStyle="1" w:styleId="UnresolvedMention">
    <w:name w:val="Unresolved Mention"/>
    <w:rsid w:val="00FD3BFB"/>
    <w:rPr>
      <w:rFonts w:cs="Times New Roman"/>
      <w:color w:val="605E5C"/>
      <w:shd w:val="clear" w:color="auto" w:fill="E1DFDD"/>
    </w:rPr>
  </w:style>
  <w:style w:type="character" w:customStyle="1" w:styleId="affe">
    <w:name w:val="Неразрешенное упоминание"/>
    <w:rsid w:val="00FD3BFB"/>
    <w:rPr>
      <w:color w:val="605E5C"/>
      <w:shd w:val="clear" w:color="auto" w:fill="E1DFDD"/>
    </w:rPr>
  </w:style>
  <w:style w:type="paragraph" w:styleId="afff">
    <w:name w:val="List"/>
    <w:basedOn w:val="aff7"/>
    <w:rsid w:val="00FD3BFB"/>
    <w:pPr>
      <w:widowControl/>
      <w:suppressAutoHyphens/>
      <w:autoSpaceDE/>
      <w:autoSpaceDN/>
      <w:spacing w:after="140" w:line="276" w:lineRule="auto"/>
    </w:pPr>
    <w:rPr>
      <w:rFonts w:ascii="Calibri" w:hAnsi="Calibri" w:cs="Arial"/>
      <w:sz w:val="22"/>
      <w:szCs w:val="22"/>
      <w:lang w:val="ru-RU" w:eastAsia="zh-CN"/>
    </w:rPr>
  </w:style>
  <w:style w:type="paragraph" w:styleId="afff0">
    <w:name w:val="caption"/>
    <w:basedOn w:val="a"/>
    <w:qFormat/>
    <w:rsid w:val="00FD3BFB"/>
    <w:pPr>
      <w:suppressLineNumbers/>
      <w:suppressAutoHyphens/>
      <w:spacing w:before="120" w:after="120" w:line="254" w:lineRule="auto"/>
    </w:pPr>
    <w:rPr>
      <w:rFonts w:ascii="Calibri" w:eastAsia="Times New Roman" w:hAnsi="Calibri" w:cs="Arial"/>
      <w:i/>
      <w:iCs/>
      <w:sz w:val="24"/>
      <w:szCs w:val="24"/>
      <w:lang w:val="ru-RU" w:eastAsia="zh-CN"/>
    </w:rPr>
  </w:style>
  <w:style w:type="paragraph" w:customStyle="1" w:styleId="63">
    <w:name w:val="Абзац списка6"/>
    <w:basedOn w:val="a"/>
    <w:rsid w:val="00FD3BFB"/>
    <w:pPr>
      <w:suppressAutoHyphens/>
      <w:spacing w:after="160" w:line="254" w:lineRule="auto"/>
      <w:ind w:left="720"/>
    </w:pPr>
    <w:rPr>
      <w:rFonts w:ascii="Calibri" w:eastAsia="Times New Roman" w:hAnsi="Calibri" w:cs="Times New Roman"/>
      <w:lang w:val="ru-RU" w:eastAsia="zh-CN"/>
    </w:rPr>
  </w:style>
  <w:style w:type="paragraph" w:styleId="afff1">
    <w:name w:val="annotation text"/>
    <w:basedOn w:val="a"/>
    <w:link w:val="2f0"/>
    <w:uiPriority w:val="99"/>
    <w:semiHidden/>
    <w:unhideWhenUsed/>
    <w:rsid w:val="00FD3BFB"/>
    <w:pPr>
      <w:spacing w:line="240" w:lineRule="auto"/>
    </w:pPr>
    <w:rPr>
      <w:sz w:val="20"/>
      <w:szCs w:val="20"/>
    </w:rPr>
  </w:style>
  <w:style w:type="character" w:customStyle="1" w:styleId="2f0">
    <w:name w:val="Текст примечания Знак2"/>
    <w:basedOn w:val="a0"/>
    <w:link w:val="afff1"/>
    <w:uiPriority w:val="99"/>
    <w:semiHidden/>
    <w:rsid w:val="00FD3BFB"/>
    <w:rPr>
      <w:sz w:val="20"/>
      <w:szCs w:val="20"/>
    </w:rPr>
  </w:style>
  <w:style w:type="paragraph" w:styleId="afff2">
    <w:name w:val="annotation subject"/>
    <w:basedOn w:val="1f3"/>
    <w:next w:val="1f3"/>
    <w:link w:val="1fff1"/>
    <w:rsid w:val="00FD3BFB"/>
    <w:pPr>
      <w:suppressAutoHyphens/>
      <w:ind w:leftChars="0" w:left="0" w:firstLineChars="0" w:firstLine="0"/>
      <w:textDirection w:val="lrTb"/>
      <w:textAlignment w:val="auto"/>
      <w:outlineLvl w:val="9"/>
    </w:pPr>
    <w:rPr>
      <w:rFonts w:eastAsia="Times New Roman" w:cs="Times New Roman"/>
      <w:b/>
      <w:bCs/>
      <w:position w:val="0"/>
    </w:rPr>
  </w:style>
  <w:style w:type="character" w:customStyle="1" w:styleId="1fff1">
    <w:name w:val="Тема примечания Знак1"/>
    <w:basedOn w:val="2f0"/>
    <w:link w:val="afff2"/>
    <w:rsid w:val="00FD3BFB"/>
    <w:rPr>
      <w:rFonts w:ascii="Calibri" w:eastAsia="Times New Roman" w:hAnsi="Calibri" w:cs="Times New Roman"/>
      <w:b/>
      <w:bCs/>
      <w:sz w:val="20"/>
      <w:szCs w:val="20"/>
      <w:lang w:val="ru-RU" w:eastAsia="zh-CN"/>
    </w:rPr>
  </w:style>
  <w:style w:type="paragraph" w:customStyle="1" w:styleId="2f1">
    <w:name w:val="Рецензия2"/>
    <w:rsid w:val="00FD3BFB"/>
    <w:pPr>
      <w:suppressAutoHyphens/>
      <w:spacing w:after="0" w:line="240" w:lineRule="auto"/>
    </w:pPr>
    <w:rPr>
      <w:rFonts w:ascii="Calibri" w:eastAsia="Times New Roman" w:hAnsi="Calibri" w:cs="Times New Roman"/>
      <w:lang w:val="ru-RU" w:eastAsia="zh-CN"/>
    </w:rPr>
  </w:style>
  <w:style w:type="character" w:styleId="afff3">
    <w:name w:val="annotation reference"/>
    <w:uiPriority w:val="99"/>
    <w:semiHidden/>
    <w:unhideWhenUsed/>
    <w:rsid w:val="00FD3BFB"/>
    <w:rPr>
      <w:sz w:val="16"/>
      <w:szCs w:val="16"/>
    </w:rPr>
  </w:style>
  <w:style w:type="paragraph" w:customStyle="1" w:styleId="47">
    <w:name w:val="Обычный4"/>
    <w:rsid w:val="00FD3BFB"/>
    <w:pPr>
      <w:spacing w:after="0"/>
    </w:pPr>
    <w:rPr>
      <w:rFonts w:ascii="Arial" w:eastAsia="Arial" w:hAnsi="Arial" w:cs="Arial"/>
      <w:color w:val="000000"/>
      <w:lang w:val="ru-RU" w:eastAsia="ru-RU"/>
    </w:rPr>
  </w:style>
  <w:style w:type="paragraph" w:styleId="3f1">
    <w:name w:val="toc 3"/>
    <w:basedOn w:val="a"/>
    <w:next w:val="a"/>
    <w:uiPriority w:val="99"/>
    <w:rsid w:val="00FD3BFB"/>
    <w:pPr>
      <w:tabs>
        <w:tab w:val="right" w:leader="dot" w:pos="9639"/>
      </w:tabs>
      <w:suppressAutoHyphens/>
      <w:spacing w:after="0" w:line="240" w:lineRule="auto"/>
      <w:jc w:val="both"/>
    </w:pPr>
    <w:rPr>
      <w:rFonts w:ascii="Times New Roman" w:eastAsia="Times New Roman" w:hAnsi="Times New Roman" w:cs="Times New Roman"/>
      <w:bCs/>
      <w:sz w:val="24"/>
      <w:szCs w:val="24"/>
      <w:lang w:eastAsia="zh-CN"/>
    </w:rPr>
  </w:style>
  <w:style w:type="paragraph" w:styleId="afff4">
    <w:name w:val="No Spacing"/>
    <w:uiPriority w:val="1"/>
    <w:qFormat/>
    <w:rsid w:val="00FD3BFB"/>
    <w:pPr>
      <w:spacing w:after="0" w:line="240" w:lineRule="auto"/>
    </w:pPr>
    <w:rPr>
      <w:rFonts w:ascii="Calibri" w:eastAsia="Calibri" w:hAnsi="Calibri" w:cs="Times New Roman"/>
      <w:lang w:val="en-US"/>
    </w:rPr>
  </w:style>
  <w:style w:type="paragraph" w:styleId="af3">
    <w:name w:val="Body Text Indent"/>
    <w:basedOn w:val="a"/>
    <w:link w:val="af2"/>
    <w:uiPriority w:val="99"/>
    <w:semiHidden/>
    <w:unhideWhenUsed/>
    <w:rsid w:val="00FD3BFB"/>
    <w:pPr>
      <w:suppressAutoHyphens/>
      <w:spacing w:after="120" w:line="254" w:lineRule="auto"/>
      <w:ind w:left="283"/>
    </w:pPr>
    <w:rPr>
      <w:rFonts w:ascii="Calibri" w:hAnsi="Calibri"/>
      <w:position w:val="-1"/>
      <w:lang w:val="ru-RU" w:eastAsia="zh-CN"/>
    </w:rPr>
  </w:style>
  <w:style w:type="character" w:customStyle="1" w:styleId="1fff2">
    <w:name w:val="Основной текст с отступом Знак1"/>
    <w:basedOn w:val="a0"/>
    <w:uiPriority w:val="99"/>
    <w:semiHidden/>
    <w:rsid w:val="00FD3BFB"/>
  </w:style>
  <w:style w:type="table" w:styleId="afff5">
    <w:name w:val="Table Grid"/>
    <w:basedOn w:val="a1"/>
    <w:uiPriority w:val="59"/>
    <w:rsid w:val="00FD3B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7"/>
    <w:basedOn w:val="a1"/>
    <w:rsid w:val="00FD3BFB"/>
    <w:pPr>
      <w:spacing w:after="0"/>
    </w:pPr>
    <w:rPr>
      <w:rFonts w:ascii="Arial" w:eastAsia="Arial" w:hAnsi="Arial" w:cs="Arial"/>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3AF"/>
  </w:style>
  <w:style w:type="paragraph" w:styleId="11">
    <w:name w:val="heading 1"/>
    <w:basedOn w:val="a"/>
    <w:next w:val="a"/>
    <w:link w:val="12"/>
    <w:uiPriority w:val="9"/>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B02D09"/>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B02D09"/>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B02D09"/>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B02D09"/>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B02D09"/>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8AE"/>
    <w:rPr>
      <w:color w:val="0000FF" w:themeColor="hyperlink"/>
      <w:u w:val="single"/>
    </w:rPr>
  </w:style>
  <w:style w:type="character" w:customStyle="1" w:styleId="12">
    <w:name w:val="Заголовок 1 Знак"/>
    <w:basedOn w:val="a0"/>
    <w:link w:val="11"/>
    <w:uiPriority w:val="9"/>
    <w:rsid w:val="00B02D09"/>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B02D09"/>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B02D09"/>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B02D09"/>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B02D09"/>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B02D09"/>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B02D09"/>
  </w:style>
  <w:style w:type="table" w:customStyle="1" w:styleId="TableNormal">
    <w:name w:val="Table Normal"/>
    <w:rsid w:val="00B02D09"/>
    <w:pPr>
      <w:spacing w:after="0"/>
      <w:ind w:hanging="1"/>
    </w:pPr>
    <w:rPr>
      <w:rFonts w:ascii="Arial" w:eastAsia="Arial" w:hAnsi="Arial" w:cs="Arial"/>
      <w:lang w:val="ru-RU"/>
    </w:rPr>
    <w:tblPr>
      <w:tblCellMar>
        <w:top w:w="0" w:type="dxa"/>
        <w:left w:w="0" w:type="dxa"/>
        <w:bottom w:w="0" w:type="dxa"/>
        <w:right w:w="0" w:type="dxa"/>
      </w:tblCellMar>
    </w:tblPr>
  </w:style>
  <w:style w:type="paragraph" w:styleId="a4">
    <w:name w:val="Title"/>
    <w:aliases w:val="Заголовок"/>
    <w:basedOn w:val="a"/>
    <w:next w:val="a"/>
    <w:link w:val="14"/>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5">
    <w:name w:val="Название Знак"/>
    <w:basedOn w:val="a0"/>
    <w:rsid w:val="00B02D09"/>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B02D09"/>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B02D09"/>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B02D09"/>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B02D09"/>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B02D09"/>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B02D09"/>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B02D09"/>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B02D09"/>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B02D09"/>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B02D09"/>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B02D09"/>
    <w:rPr>
      <w:w w:val="100"/>
      <w:position w:val="-1"/>
      <w:effect w:val="none"/>
      <w:vertAlign w:val="baseline"/>
      <w:cs w:val="0"/>
      <w:em w:val="none"/>
    </w:rPr>
  </w:style>
  <w:style w:type="table" w:customStyle="1" w:styleId="17">
    <w:name w:val="Обычная таблица1"/>
    <w:qFormat/>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B02D09"/>
  </w:style>
  <w:style w:type="character" w:customStyle="1" w:styleId="WW8Num1z0">
    <w:name w:val="WW8Num1z0"/>
    <w:rsid w:val="00B02D09"/>
    <w:rPr>
      <w:rFonts w:ascii="Symbol" w:hAnsi="Symbol" w:cs="Symbol" w:hint="default"/>
      <w:w w:val="100"/>
      <w:position w:val="-1"/>
      <w:effect w:val="none"/>
      <w:vertAlign w:val="baseline"/>
      <w:cs w:val="0"/>
      <w:em w:val="none"/>
    </w:rPr>
  </w:style>
  <w:style w:type="character" w:customStyle="1" w:styleId="WW8Num2z0">
    <w:name w:val="WW8Num2z0"/>
    <w:rsid w:val="00B02D09"/>
    <w:rPr>
      <w:rFonts w:ascii="Symbol" w:hAnsi="Symbol" w:cs="Symbol" w:hint="default"/>
      <w:w w:val="100"/>
      <w:position w:val="-1"/>
      <w:effect w:val="none"/>
      <w:vertAlign w:val="baseline"/>
      <w:cs w:val="0"/>
      <w:em w:val="none"/>
    </w:rPr>
  </w:style>
  <w:style w:type="character" w:customStyle="1" w:styleId="WW8Num3z0">
    <w:name w:val="WW8Num3z0"/>
    <w:rsid w:val="00B02D09"/>
    <w:rPr>
      <w:w w:val="100"/>
      <w:position w:val="-1"/>
      <w:effect w:val="none"/>
      <w:vertAlign w:val="baseline"/>
      <w:cs w:val="0"/>
      <w:em w:val="none"/>
    </w:rPr>
  </w:style>
  <w:style w:type="character" w:customStyle="1" w:styleId="WW8Num4z0">
    <w:name w:val="WW8Num4z0"/>
    <w:rsid w:val="00B02D09"/>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B02D09"/>
    <w:rPr>
      <w:w w:val="100"/>
      <w:position w:val="-1"/>
      <w:effect w:val="none"/>
      <w:vertAlign w:val="baseline"/>
      <w:cs w:val="0"/>
      <w:em w:val="none"/>
    </w:rPr>
  </w:style>
  <w:style w:type="character" w:customStyle="1" w:styleId="WW8Num7z0">
    <w:name w:val="WW8Num7z0"/>
    <w:rsid w:val="00B02D09"/>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B02D09"/>
    <w:rPr>
      <w:w w:val="100"/>
      <w:position w:val="-1"/>
      <w:effect w:val="none"/>
      <w:vertAlign w:val="baseline"/>
      <w:cs w:val="0"/>
      <w:em w:val="none"/>
      <w:lang w:val="uk-UA"/>
    </w:rPr>
  </w:style>
  <w:style w:type="character" w:customStyle="1" w:styleId="WW8Num9z0">
    <w:name w:val="WW8Num9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B02D09"/>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B02D09"/>
    <w:rPr>
      <w:rFonts w:ascii="Wingdings" w:hAnsi="Wingdings" w:cs="Wingdings" w:hint="default"/>
      <w:w w:val="100"/>
      <w:position w:val="-1"/>
      <w:sz w:val="20"/>
      <w:effect w:val="none"/>
      <w:vertAlign w:val="baseline"/>
      <w:cs w:val="0"/>
      <w:em w:val="none"/>
    </w:rPr>
  </w:style>
  <w:style w:type="character" w:customStyle="1" w:styleId="WW8Num13z0">
    <w:name w:val="WW8Num13z0"/>
    <w:rsid w:val="00B02D09"/>
    <w:rPr>
      <w:w w:val="100"/>
      <w:position w:val="-1"/>
      <w:effect w:val="none"/>
      <w:vertAlign w:val="baseline"/>
      <w:cs w:val="0"/>
      <w:em w:val="none"/>
    </w:rPr>
  </w:style>
  <w:style w:type="character" w:customStyle="1" w:styleId="WW8Num13z1">
    <w:name w:val="WW8Num13z1"/>
    <w:rsid w:val="00B02D09"/>
    <w:rPr>
      <w:w w:val="100"/>
      <w:position w:val="-1"/>
      <w:effect w:val="none"/>
      <w:vertAlign w:val="baseline"/>
      <w:cs w:val="0"/>
      <w:em w:val="none"/>
    </w:rPr>
  </w:style>
  <w:style w:type="character" w:customStyle="1" w:styleId="WW8Num13z2">
    <w:name w:val="WW8Num13z2"/>
    <w:rsid w:val="00B02D09"/>
    <w:rPr>
      <w:w w:val="100"/>
      <w:position w:val="-1"/>
      <w:effect w:val="none"/>
      <w:vertAlign w:val="baseline"/>
      <w:cs w:val="0"/>
      <w:em w:val="none"/>
    </w:rPr>
  </w:style>
  <w:style w:type="character" w:customStyle="1" w:styleId="WW8Num13z3">
    <w:name w:val="WW8Num13z3"/>
    <w:rsid w:val="00B02D09"/>
    <w:rPr>
      <w:w w:val="100"/>
      <w:position w:val="-1"/>
      <w:effect w:val="none"/>
      <w:vertAlign w:val="baseline"/>
      <w:cs w:val="0"/>
      <w:em w:val="none"/>
    </w:rPr>
  </w:style>
  <w:style w:type="character" w:customStyle="1" w:styleId="WW8Num13z4">
    <w:name w:val="WW8Num13z4"/>
    <w:rsid w:val="00B02D09"/>
    <w:rPr>
      <w:w w:val="100"/>
      <w:position w:val="-1"/>
      <w:effect w:val="none"/>
      <w:vertAlign w:val="baseline"/>
      <w:cs w:val="0"/>
      <w:em w:val="none"/>
    </w:rPr>
  </w:style>
  <w:style w:type="character" w:customStyle="1" w:styleId="WW8Num13z5">
    <w:name w:val="WW8Num13z5"/>
    <w:rsid w:val="00B02D09"/>
    <w:rPr>
      <w:w w:val="100"/>
      <w:position w:val="-1"/>
      <w:effect w:val="none"/>
      <w:vertAlign w:val="baseline"/>
      <w:cs w:val="0"/>
      <w:em w:val="none"/>
    </w:rPr>
  </w:style>
  <w:style w:type="character" w:customStyle="1" w:styleId="WW8Num13z6">
    <w:name w:val="WW8Num13z6"/>
    <w:rsid w:val="00B02D09"/>
    <w:rPr>
      <w:w w:val="100"/>
      <w:position w:val="-1"/>
      <w:effect w:val="none"/>
      <w:vertAlign w:val="baseline"/>
      <w:cs w:val="0"/>
      <w:em w:val="none"/>
    </w:rPr>
  </w:style>
  <w:style w:type="character" w:customStyle="1" w:styleId="WW8Num13z7">
    <w:name w:val="WW8Num13z7"/>
    <w:rsid w:val="00B02D09"/>
    <w:rPr>
      <w:w w:val="100"/>
      <w:position w:val="-1"/>
      <w:effect w:val="none"/>
      <w:vertAlign w:val="baseline"/>
      <w:cs w:val="0"/>
      <w:em w:val="none"/>
    </w:rPr>
  </w:style>
  <w:style w:type="character" w:customStyle="1" w:styleId="WW8Num13z8">
    <w:name w:val="WW8Num13z8"/>
    <w:rsid w:val="00B02D09"/>
    <w:rPr>
      <w:w w:val="100"/>
      <w:position w:val="-1"/>
      <w:effect w:val="none"/>
      <w:vertAlign w:val="baseline"/>
      <w:cs w:val="0"/>
      <w:em w:val="none"/>
    </w:rPr>
  </w:style>
  <w:style w:type="character" w:customStyle="1" w:styleId="WW8Num14z0">
    <w:name w:val="WW8Num14z0"/>
    <w:rsid w:val="00B02D09"/>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B02D09"/>
    <w:rPr>
      <w:w w:val="100"/>
      <w:position w:val="-1"/>
      <w:effect w:val="none"/>
      <w:vertAlign w:val="baseline"/>
      <w:cs w:val="0"/>
      <w:em w:val="none"/>
    </w:rPr>
  </w:style>
  <w:style w:type="character" w:customStyle="1" w:styleId="WW8Num2z1">
    <w:name w:val="WW8Num2z1"/>
    <w:rsid w:val="00B02D09"/>
    <w:rPr>
      <w:rFonts w:ascii="Courier New" w:hAnsi="Courier New" w:cs="Courier New" w:hint="default"/>
      <w:w w:val="100"/>
      <w:position w:val="-1"/>
      <w:effect w:val="none"/>
      <w:vertAlign w:val="baseline"/>
      <w:cs w:val="0"/>
      <w:em w:val="none"/>
    </w:rPr>
  </w:style>
  <w:style w:type="character" w:customStyle="1" w:styleId="WW8Num2z2">
    <w:name w:val="WW8Num2z2"/>
    <w:rsid w:val="00B02D09"/>
    <w:rPr>
      <w:rFonts w:ascii="Wingdings" w:hAnsi="Wingdings" w:cs="Wingdings" w:hint="default"/>
      <w:w w:val="100"/>
      <w:position w:val="-1"/>
      <w:effect w:val="none"/>
      <w:vertAlign w:val="baseline"/>
      <w:cs w:val="0"/>
      <w:em w:val="none"/>
    </w:rPr>
  </w:style>
  <w:style w:type="character" w:customStyle="1" w:styleId="WW8Num4z1">
    <w:name w:val="WW8Num4z1"/>
    <w:rsid w:val="00B02D09"/>
    <w:rPr>
      <w:w w:val="100"/>
      <w:position w:val="-1"/>
      <w:effect w:val="none"/>
      <w:vertAlign w:val="baseline"/>
      <w:cs w:val="0"/>
      <w:em w:val="none"/>
    </w:rPr>
  </w:style>
  <w:style w:type="character" w:customStyle="1" w:styleId="WW8Num5z1">
    <w:name w:val="WW8Num5z1"/>
    <w:rsid w:val="00B02D09"/>
    <w:rPr>
      <w:w w:val="100"/>
      <w:position w:val="-1"/>
      <w:effect w:val="none"/>
      <w:vertAlign w:val="baseline"/>
      <w:cs w:val="0"/>
      <w:em w:val="none"/>
    </w:rPr>
  </w:style>
  <w:style w:type="character" w:customStyle="1" w:styleId="WW8Num6z1">
    <w:name w:val="WW8Num6z1"/>
    <w:rsid w:val="00B02D09"/>
    <w:rPr>
      <w:rFonts w:ascii="Courier New" w:hAnsi="Courier New" w:cs="Courier New" w:hint="default"/>
      <w:w w:val="100"/>
      <w:position w:val="-1"/>
      <w:effect w:val="none"/>
      <w:vertAlign w:val="baseline"/>
      <w:cs w:val="0"/>
      <w:em w:val="none"/>
    </w:rPr>
  </w:style>
  <w:style w:type="character" w:customStyle="1" w:styleId="WW8Num6z2">
    <w:name w:val="WW8Num6z2"/>
    <w:rsid w:val="00B02D09"/>
    <w:rPr>
      <w:rFonts w:ascii="Wingdings" w:hAnsi="Wingdings" w:cs="Wingdings" w:hint="default"/>
      <w:w w:val="100"/>
      <w:position w:val="-1"/>
      <w:effect w:val="none"/>
      <w:vertAlign w:val="baseline"/>
      <w:cs w:val="0"/>
      <w:em w:val="none"/>
    </w:rPr>
  </w:style>
  <w:style w:type="character" w:customStyle="1" w:styleId="WW8Num7z1">
    <w:name w:val="WW8Num7z1"/>
    <w:rsid w:val="00B02D09"/>
    <w:rPr>
      <w:rFonts w:ascii="Courier New" w:hAnsi="Courier New" w:cs="Courier New" w:hint="default"/>
      <w:w w:val="100"/>
      <w:position w:val="-1"/>
      <w:effect w:val="none"/>
      <w:vertAlign w:val="baseline"/>
      <w:cs w:val="0"/>
      <w:em w:val="none"/>
    </w:rPr>
  </w:style>
  <w:style w:type="character" w:customStyle="1" w:styleId="WW8Num7z2">
    <w:name w:val="WW8Num7z2"/>
    <w:rsid w:val="00B02D09"/>
    <w:rPr>
      <w:rFonts w:ascii="Wingdings" w:hAnsi="Wingdings" w:cs="Wingdings" w:hint="default"/>
      <w:w w:val="100"/>
      <w:position w:val="-1"/>
      <w:effect w:val="none"/>
      <w:vertAlign w:val="baseline"/>
      <w:cs w:val="0"/>
      <w:em w:val="none"/>
    </w:rPr>
  </w:style>
  <w:style w:type="character" w:customStyle="1" w:styleId="WW8Num8z1">
    <w:name w:val="WW8Num8z1"/>
    <w:rsid w:val="00B02D09"/>
    <w:rPr>
      <w:w w:val="100"/>
      <w:position w:val="-1"/>
      <w:effect w:val="none"/>
      <w:vertAlign w:val="baseline"/>
      <w:cs w:val="0"/>
      <w:em w:val="none"/>
    </w:rPr>
  </w:style>
  <w:style w:type="character" w:customStyle="1" w:styleId="WW8Num10z1">
    <w:name w:val="WW8Num10z1"/>
    <w:rsid w:val="00B02D09"/>
    <w:rPr>
      <w:w w:val="100"/>
      <w:position w:val="-1"/>
      <w:effect w:val="none"/>
      <w:vertAlign w:val="baseline"/>
      <w:cs w:val="0"/>
      <w:em w:val="none"/>
    </w:rPr>
  </w:style>
  <w:style w:type="character" w:customStyle="1" w:styleId="WW8Num11z1">
    <w:name w:val="WW8Num11z1"/>
    <w:rsid w:val="00B02D09"/>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B02D09"/>
    <w:rPr>
      <w:rFonts w:ascii="Wingdings" w:hAnsi="Wingdings" w:cs="Wingdings" w:hint="default"/>
      <w:w w:val="100"/>
      <w:position w:val="-1"/>
      <w:sz w:val="20"/>
      <w:effect w:val="none"/>
      <w:vertAlign w:val="baseline"/>
      <w:cs w:val="0"/>
      <w:em w:val="none"/>
    </w:rPr>
  </w:style>
  <w:style w:type="character" w:customStyle="1" w:styleId="WW8Num14z1">
    <w:name w:val="WW8Num14z1"/>
    <w:rsid w:val="00B02D09"/>
    <w:rPr>
      <w:rFonts w:ascii="Courier New" w:hAnsi="Courier New" w:cs="Courier New" w:hint="default"/>
      <w:w w:val="100"/>
      <w:position w:val="-1"/>
      <w:effect w:val="none"/>
      <w:vertAlign w:val="baseline"/>
      <w:cs w:val="0"/>
      <w:em w:val="none"/>
    </w:rPr>
  </w:style>
  <w:style w:type="character" w:customStyle="1" w:styleId="WW8Num14z2">
    <w:name w:val="WW8Num14z2"/>
    <w:rsid w:val="00B02D09"/>
    <w:rPr>
      <w:rFonts w:ascii="Wingdings" w:hAnsi="Wingdings" w:cs="Wingdings" w:hint="default"/>
      <w:w w:val="100"/>
      <w:position w:val="-1"/>
      <w:effect w:val="none"/>
      <w:vertAlign w:val="baseline"/>
      <w:cs w:val="0"/>
      <w:em w:val="none"/>
    </w:rPr>
  </w:style>
  <w:style w:type="character" w:customStyle="1" w:styleId="WW8Num14z3">
    <w:name w:val="WW8Num14z3"/>
    <w:rsid w:val="00B02D09"/>
    <w:rPr>
      <w:rFonts w:ascii="Symbol" w:hAnsi="Symbol" w:cs="Symbol" w:hint="default"/>
      <w:w w:val="100"/>
      <w:position w:val="-1"/>
      <w:effect w:val="none"/>
      <w:vertAlign w:val="baseline"/>
      <w:cs w:val="0"/>
      <w:em w:val="none"/>
    </w:rPr>
  </w:style>
  <w:style w:type="character" w:customStyle="1" w:styleId="WW8Num15z0">
    <w:name w:val="WW8Num15z0"/>
    <w:rsid w:val="00B02D09"/>
    <w:rPr>
      <w:w w:val="100"/>
      <w:position w:val="-1"/>
      <w:effect w:val="none"/>
      <w:vertAlign w:val="baseline"/>
      <w:cs w:val="0"/>
      <w:em w:val="none"/>
      <w:lang w:val="uk-UA"/>
    </w:rPr>
  </w:style>
  <w:style w:type="character" w:customStyle="1" w:styleId="WW8Num16z0">
    <w:name w:val="WW8Num16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B02D09"/>
    <w:rPr>
      <w:w w:val="100"/>
      <w:position w:val="-1"/>
      <w:effect w:val="none"/>
      <w:vertAlign w:val="baseline"/>
      <w:cs w:val="0"/>
      <w:em w:val="none"/>
    </w:rPr>
  </w:style>
  <w:style w:type="character" w:customStyle="1" w:styleId="WW8Num17z0">
    <w:name w:val="WW8Num17z0"/>
    <w:rsid w:val="00B02D09"/>
    <w:rPr>
      <w:w w:val="100"/>
      <w:position w:val="-1"/>
      <w:effect w:val="none"/>
      <w:vertAlign w:val="baseline"/>
      <w:cs w:val="0"/>
      <w:em w:val="none"/>
    </w:rPr>
  </w:style>
  <w:style w:type="character" w:customStyle="1" w:styleId="WW8Num17z1">
    <w:name w:val="WW8Num17z1"/>
    <w:rsid w:val="00B02D09"/>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B02D09"/>
    <w:rPr>
      <w:w w:val="100"/>
      <w:position w:val="-1"/>
      <w:effect w:val="none"/>
      <w:vertAlign w:val="baseline"/>
      <w:cs w:val="0"/>
      <w:em w:val="none"/>
    </w:rPr>
  </w:style>
  <w:style w:type="character" w:customStyle="1" w:styleId="WW8Num19z0">
    <w:name w:val="WW8Num19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B02D09"/>
    <w:rPr>
      <w:color w:val="000000"/>
      <w:w w:val="100"/>
      <w:position w:val="-1"/>
      <w:effect w:val="none"/>
      <w:vertAlign w:val="baseline"/>
      <w:cs w:val="0"/>
      <w:em w:val="none"/>
    </w:rPr>
  </w:style>
  <w:style w:type="character" w:customStyle="1" w:styleId="WW8Num20z1">
    <w:name w:val="WW8Num20z1"/>
    <w:rsid w:val="00B02D09"/>
    <w:rPr>
      <w:w w:val="100"/>
      <w:position w:val="-1"/>
      <w:effect w:val="none"/>
      <w:vertAlign w:val="baseline"/>
      <w:cs w:val="0"/>
      <w:em w:val="none"/>
    </w:rPr>
  </w:style>
  <w:style w:type="character" w:customStyle="1" w:styleId="WW8Num21z0">
    <w:name w:val="WW8Num2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B02D09"/>
    <w:rPr>
      <w:w w:val="100"/>
      <w:position w:val="-1"/>
      <w:effect w:val="none"/>
      <w:vertAlign w:val="baseline"/>
      <w:cs w:val="0"/>
      <w:em w:val="none"/>
    </w:rPr>
  </w:style>
  <w:style w:type="character" w:customStyle="1" w:styleId="WW8Num22z1">
    <w:name w:val="WW8Num22z1"/>
    <w:rsid w:val="00B02D09"/>
    <w:rPr>
      <w:w w:val="100"/>
      <w:position w:val="-1"/>
      <w:effect w:val="none"/>
      <w:vertAlign w:val="baseline"/>
      <w:cs w:val="0"/>
      <w:em w:val="none"/>
    </w:rPr>
  </w:style>
  <w:style w:type="character" w:customStyle="1" w:styleId="WW8Num23z0">
    <w:name w:val="WW8Num23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B02D09"/>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B02D09"/>
    <w:rPr>
      <w:rFonts w:ascii="Wingdings" w:hAnsi="Wingdings" w:cs="Wingdings" w:hint="default"/>
      <w:w w:val="100"/>
      <w:position w:val="-1"/>
      <w:sz w:val="20"/>
      <w:effect w:val="none"/>
      <w:vertAlign w:val="baseline"/>
      <w:cs w:val="0"/>
      <w:em w:val="none"/>
    </w:rPr>
  </w:style>
  <w:style w:type="character" w:customStyle="1" w:styleId="WW8Num24z0">
    <w:name w:val="WW8Num24z0"/>
    <w:rsid w:val="00B02D09"/>
    <w:rPr>
      <w:color w:val="000000"/>
      <w:w w:val="100"/>
      <w:position w:val="-1"/>
      <w:effect w:val="none"/>
      <w:vertAlign w:val="baseline"/>
      <w:cs w:val="0"/>
      <w:em w:val="none"/>
    </w:rPr>
  </w:style>
  <w:style w:type="character" w:customStyle="1" w:styleId="WW8Num24z1">
    <w:name w:val="WW8Num24z1"/>
    <w:rsid w:val="00B02D09"/>
    <w:rPr>
      <w:w w:val="100"/>
      <w:position w:val="-1"/>
      <w:effect w:val="none"/>
      <w:vertAlign w:val="baseline"/>
      <w:cs w:val="0"/>
      <w:em w:val="none"/>
    </w:rPr>
  </w:style>
  <w:style w:type="character" w:customStyle="1" w:styleId="WW8Num25z0">
    <w:name w:val="WW8Num25z0"/>
    <w:rsid w:val="00B02D09"/>
    <w:rPr>
      <w:w w:val="100"/>
      <w:position w:val="-1"/>
      <w:effect w:val="none"/>
      <w:vertAlign w:val="baseline"/>
      <w:cs w:val="0"/>
      <w:em w:val="none"/>
    </w:rPr>
  </w:style>
  <w:style w:type="character" w:customStyle="1" w:styleId="WW8Num25z1">
    <w:name w:val="WW8Num25z1"/>
    <w:rsid w:val="00B02D09"/>
    <w:rPr>
      <w:w w:val="100"/>
      <w:position w:val="-1"/>
      <w:effect w:val="none"/>
      <w:vertAlign w:val="baseline"/>
      <w:cs w:val="0"/>
      <w:em w:val="none"/>
    </w:rPr>
  </w:style>
  <w:style w:type="character" w:customStyle="1" w:styleId="18">
    <w:name w:val="Гиперссылка1"/>
    <w:rsid w:val="00B02D09"/>
    <w:rPr>
      <w:color w:val="0563C1"/>
      <w:w w:val="100"/>
      <w:position w:val="-1"/>
      <w:u w:val="single"/>
      <w:effect w:val="none"/>
      <w:vertAlign w:val="baseline"/>
      <w:cs w:val="0"/>
      <w:em w:val="none"/>
    </w:rPr>
  </w:style>
  <w:style w:type="character" w:customStyle="1" w:styleId="19">
    <w:name w:val="Неразрешенное упоминание1"/>
    <w:rsid w:val="00B02D09"/>
    <w:rPr>
      <w:color w:val="605E5C"/>
      <w:w w:val="100"/>
      <w:position w:val="-1"/>
      <w:effect w:val="none"/>
      <w:shd w:val="clear" w:color="auto" w:fill="E1DFDD"/>
      <w:vertAlign w:val="baseline"/>
      <w:cs w:val="0"/>
      <w:em w:val="none"/>
    </w:rPr>
  </w:style>
  <w:style w:type="character" w:customStyle="1" w:styleId="a6">
    <w:name w:val="Текст выноски Знак"/>
    <w:rsid w:val="00B02D09"/>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B02D09"/>
    <w:rPr>
      <w:w w:val="100"/>
      <w:position w:val="-1"/>
      <w:effect w:val="none"/>
      <w:vertAlign w:val="baseline"/>
      <w:cs w:val="0"/>
      <w:em w:val="none"/>
    </w:rPr>
  </w:style>
  <w:style w:type="character" w:customStyle="1" w:styleId="1a">
    <w:name w:val="Знак примечания1"/>
    <w:rsid w:val="00B02D09"/>
    <w:rPr>
      <w:w w:val="100"/>
      <w:position w:val="-1"/>
      <w:sz w:val="16"/>
      <w:szCs w:val="16"/>
      <w:effect w:val="none"/>
      <w:vertAlign w:val="baseline"/>
      <w:cs w:val="0"/>
      <w:em w:val="none"/>
    </w:rPr>
  </w:style>
  <w:style w:type="character" w:customStyle="1" w:styleId="a7">
    <w:name w:val="Текст примечания Знак"/>
    <w:rsid w:val="00B02D09"/>
    <w:rPr>
      <w:w w:val="100"/>
      <w:position w:val="-1"/>
      <w:sz w:val="20"/>
      <w:szCs w:val="20"/>
      <w:effect w:val="none"/>
      <w:vertAlign w:val="baseline"/>
      <w:cs w:val="0"/>
      <w:em w:val="none"/>
    </w:rPr>
  </w:style>
  <w:style w:type="character" w:customStyle="1" w:styleId="a8">
    <w:name w:val="Тема примечания Знак"/>
    <w:rsid w:val="00B02D09"/>
    <w:rPr>
      <w:b/>
      <w:bCs/>
      <w:w w:val="100"/>
      <w:position w:val="-1"/>
      <w:sz w:val="20"/>
      <w:szCs w:val="20"/>
      <w:effect w:val="none"/>
      <w:vertAlign w:val="baseline"/>
      <w:cs w:val="0"/>
      <w:em w:val="none"/>
    </w:rPr>
  </w:style>
  <w:style w:type="character" w:customStyle="1" w:styleId="a9">
    <w:name w:val="Верхний колонтитул Знак"/>
    <w:rsid w:val="00B02D09"/>
    <w:rPr>
      <w:w w:val="100"/>
      <w:position w:val="-1"/>
      <w:effect w:val="none"/>
      <w:vertAlign w:val="baseline"/>
      <w:cs w:val="0"/>
      <w:em w:val="none"/>
    </w:rPr>
  </w:style>
  <w:style w:type="character" w:customStyle="1" w:styleId="aa">
    <w:name w:val="Нижний колонтитул Знак"/>
    <w:uiPriority w:val="99"/>
    <w:rsid w:val="00B02D09"/>
    <w:rPr>
      <w:w w:val="100"/>
      <w:position w:val="-1"/>
      <w:effect w:val="none"/>
      <w:vertAlign w:val="baseline"/>
      <w:cs w:val="0"/>
      <w:em w:val="none"/>
    </w:rPr>
  </w:style>
  <w:style w:type="character" w:customStyle="1" w:styleId="1b">
    <w:name w:val="Строгий1"/>
    <w:rsid w:val="00B02D09"/>
    <w:rPr>
      <w:b/>
      <w:bCs/>
      <w:w w:val="100"/>
      <w:position w:val="-1"/>
      <w:effect w:val="none"/>
      <w:vertAlign w:val="baseline"/>
      <w:cs w:val="0"/>
      <w:em w:val="none"/>
    </w:rPr>
  </w:style>
  <w:style w:type="character" w:customStyle="1" w:styleId="ListParagraphChar">
    <w:name w:val="List Paragraph Char"/>
    <w:rsid w:val="00B02D09"/>
    <w:rPr>
      <w:w w:val="100"/>
      <w:position w:val="-1"/>
      <w:effect w:val="none"/>
      <w:vertAlign w:val="baseline"/>
      <w:cs w:val="0"/>
      <w:em w:val="none"/>
    </w:rPr>
  </w:style>
  <w:style w:type="character" w:customStyle="1" w:styleId="rvts0">
    <w:name w:val="rvts0"/>
    <w:rsid w:val="00B02D09"/>
    <w:rPr>
      <w:w w:val="100"/>
      <w:position w:val="-1"/>
      <w:effect w:val="none"/>
      <w:vertAlign w:val="baseline"/>
      <w:cs w:val="0"/>
      <w:em w:val="none"/>
    </w:rPr>
  </w:style>
  <w:style w:type="character" w:customStyle="1" w:styleId="22">
    <w:name w:val="Неразрешенное упоминание2"/>
    <w:rsid w:val="00B02D09"/>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B02D09"/>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B02D09"/>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B02D09"/>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B02D09"/>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B02D09"/>
    <w:pPr>
      <w:spacing w:after="140" w:line="276" w:lineRule="auto"/>
    </w:pPr>
  </w:style>
  <w:style w:type="paragraph" w:customStyle="1" w:styleId="1e">
    <w:name w:val="Список1"/>
    <w:basedOn w:val="1d"/>
    <w:rsid w:val="00B02D09"/>
  </w:style>
  <w:style w:type="paragraph" w:customStyle="1" w:styleId="1f">
    <w:name w:val="Название объекта1"/>
    <w:basedOn w:val="15"/>
    <w:rsid w:val="00B02D09"/>
    <w:pPr>
      <w:suppressLineNumbers/>
      <w:spacing w:before="120" w:after="120"/>
    </w:pPr>
    <w:rPr>
      <w:i/>
      <w:iCs/>
      <w:sz w:val="24"/>
      <w:szCs w:val="24"/>
    </w:rPr>
  </w:style>
  <w:style w:type="paragraph" w:customStyle="1" w:styleId="ab">
    <w:name w:val="Покажчик"/>
    <w:basedOn w:val="15"/>
    <w:rsid w:val="00B02D09"/>
    <w:pPr>
      <w:suppressLineNumbers/>
    </w:pPr>
  </w:style>
  <w:style w:type="paragraph" w:styleId="ac">
    <w:name w:val="List Paragraph"/>
    <w:basedOn w:val="15"/>
    <w:uiPriority w:val="34"/>
    <w:qFormat/>
    <w:rsid w:val="00B02D09"/>
    <w:pPr>
      <w:ind w:left="720" w:firstLine="0"/>
    </w:pPr>
  </w:style>
  <w:style w:type="paragraph" w:customStyle="1" w:styleId="1f0">
    <w:name w:val="Текст выноски1"/>
    <w:basedOn w:val="15"/>
    <w:rsid w:val="00B02D09"/>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B02D09"/>
    <w:pPr>
      <w:spacing w:before="280" w:after="280" w:line="240" w:lineRule="auto"/>
    </w:pPr>
    <w:rPr>
      <w:rFonts w:ascii="Times New Roman" w:eastAsia="Calibri" w:hAnsi="Times New Roman"/>
      <w:sz w:val="24"/>
      <w:szCs w:val="24"/>
      <w:lang w:val="uk-UA"/>
    </w:rPr>
  </w:style>
  <w:style w:type="paragraph" w:customStyle="1" w:styleId="tj">
    <w:name w:val="tj"/>
    <w:basedOn w:val="15"/>
    <w:rsid w:val="00B02D09"/>
    <w:pPr>
      <w:spacing w:before="280" w:after="280" w:line="240" w:lineRule="auto"/>
    </w:pPr>
    <w:rPr>
      <w:rFonts w:ascii="Times New Roman" w:eastAsia="Calibri" w:hAnsi="Times New Roman"/>
      <w:sz w:val="24"/>
      <w:szCs w:val="24"/>
    </w:rPr>
  </w:style>
  <w:style w:type="paragraph" w:customStyle="1" w:styleId="1f2">
    <w:name w:val="Без интервала1"/>
    <w:rsid w:val="00B02D09"/>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B02D09"/>
    <w:pPr>
      <w:spacing w:line="240" w:lineRule="auto"/>
    </w:pPr>
    <w:rPr>
      <w:sz w:val="20"/>
      <w:szCs w:val="20"/>
    </w:rPr>
  </w:style>
  <w:style w:type="paragraph" w:customStyle="1" w:styleId="1f4">
    <w:name w:val="Тема примечания1"/>
    <w:basedOn w:val="1f3"/>
    <w:next w:val="1f3"/>
    <w:rsid w:val="00B02D09"/>
    <w:rPr>
      <w:b/>
      <w:bCs/>
    </w:rPr>
  </w:style>
  <w:style w:type="paragraph" w:customStyle="1" w:styleId="1f5">
    <w:name w:val="Верхний колонтитул1"/>
    <w:basedOn w:val="15"/>
    <w:rsid w:val="00B02D09"/>
    <w:pPr>
      <w:tabs>
        <w:tab w:val="center" w:pos="4819"/>
        <w:tab w:val="right" w:pos="9639"/>
      </w:tabs>
      <w:spacing w:after="0" w:line="240" w:lineRule="auto"/>
    </w:pPr>
  </w:style>
  <w:style w:type="paragraph" w:customStyle="1" w:styleId="1f6">
    <w:name w:val="Нижний колонтитул1"/>
    <w:basedOn w:val="15"/>
    <w:rsid w:val="00B02D09"/>
    <w:pPr>
      <w:tabs>
        <w:tab w:val="center" w:pos="4819"/>
        <w:tab w:val="right" w:pos="9639"/>
      </w:tabs>
      <w:spacing w:after="0" w:line="240" w:lineRule="auto"/>
    </w:pPr>
  </w:style>
  <w:style w:type="paragraph" w:styleId="ad">
    <w:name w:val="Revision"/>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Содержимое таблицы"/>
    <w:basedOn w:val="15"/>
    <w:rsid w:val="00B02D09"/>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B02D09"/>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B02D09"/>
    <w:pPr>
      <w:shd w:val="clear" w:color="auto" w:fill="000080"/>
    </w:pPr>
    <w:rPr>
      <w:rFonts w:ascii="Tahoma" w:hAnsi="Tahoma" w:cs="Tahoma"/>
      <w:sz w:val="20"/>
      <w:szCs w:val="20"/>
    </w:rPr>
  </w:style>
  <w:style w:type="paragraph" w:customStyle="1" w:styleId="1f9">
    <w:name w:val="Рецензия1"/>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f">
    <w:name w:val="Вміст таблиці"/>
    <w:basedOn w:val="15"/>
    <w:rsid w:val="00B02D09"/>
    <w:pPr>
      <w:suppressLineNumbers/>
    </w:pPr>
  </w:style>
  <w:style w:type="paragraph" w:customStyle="1" w:styleId="af0">
    <w:name w:val="Заголовок таблиці"/>
    <w:basedOn w:val="af"/>
    <w:rsid w:val="00B02D09"/>
    <w:pPr>
      <w:jc w:val="center"/>
    </w:pPr>
    <w:rPr>
      <w:b/>
      <w:bCs/>
    </w:rPr>
  </w:style>
  <w:style w:type="character" w:customStyle="1" w:styleId="23">
    <w:name w:val="Знак примечания2"/>
    <w:qFormat/>
    <w:rsid w:val="00B02D09"/>
    <w:rPr>
      <w:w w:val="100"/>
      <w:position w:val="-1"/>
      <w:sz w:val="16"/>
      <w:szCs w:val="16"/>
      <w:effect w:val="none"/>
      <w:vertAlign w:val="baseline"/>
      <w:cs w:val="0"/>
      <w:em w:val="none"/>
    </w:rPr>
  </w:style>
  <w:style w:type="paragraph" w:customStyle="1" w:styleId="24">
    <w:name w:val="Текст примечания2"/>
    <w:basedOn w:val="15"/>
    <w:qFormat/>
    <w:rsid w:val="00B02D09"/>
    <w:rPr>
      <w:sz w:val="20"/>
      <w:szCs w:val="20"/>
    </w:rPr>
  </w:style>
  <w:style w:type="character" w:customStyle="1" w:styleId="1fa">
    <w:name w:val="Текст примечания Знак1"/>
    <w:uiPriority w:val="99"/>
    <w:rsid w:val="00B02D09"/>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B02D09"/>
    <w:pPr>
      <w:suppressAutoHyphens/>
      <w:spacing w:line="259" w:lineRule="auto"/>
      <w:ind w:left="720"/>
      <w:contextualSpacing/>
    </w:pPr>
    <w:rPr>
      <w:rFonts w:eastAsia="Calibri"/>
    </w:rPr>
  </w:style>
  <w:style w:type="character" w:customStyle="1" w:styleId="af1">
    <w:name w:val="Абзац списка Знак"/>
    <w:aliases w:val="Список уровня 2 Знак"/>
    <w:uiPriority w:val="34"/>
    <w:rsid w:val="00B02D09"/>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B02D09"/>
    <w:rPr>
      <w:w w:val="100"/>
      <w:position w:val="-1"/>
      <w:effect w:val="none"/>
      <w:vertAlign w:val="baseline"/>
      <w:cs w:val="0"/>
      <w:em w:val="none"/>
    </w:rPr>
  </w:style>
  <w:style w:type="paragraph" w:customStyle="1" w:styleId="310">
    <w:name w:val="Оглавление 31"/>
    <w:basedOn w:val="15"/>
    <w:next w:val="15"/>
    <w:rsid w:val="00B02D09"/>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B02D09"/>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B02D09"/>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uiPriority w:val="99"/>
    <w:rsid w:val="00B02D09"/>
    <w:rPr>
      <w:color w:val="000000"/>
      <w:w w:val="100"/>
      <w:position w:val="-1"/>
      <w:sz w:val="24"/>
      <w:szCs w:val="24"/>
      <w:effect w:val="none"/>
      <w:vertAlign w:val="baseline"/>
      <w:cs w:val="0"/>
      <w:em w:val="none"/>
      <w:lang w:val="uk-UA" w:eastAsia="uk-UA"/>
    </w:rPr>
  </w:style>
  <w:style w:type="character" w:customStyle="1" w:styleId="27">
    <w:name w:val="Основной текст (2)"/>
    <w:rsid w:val="00B02D09"/>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B02D09"/>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B02D09"/>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B02D09"/>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B02D09"/>
    <w:rPr>
      <w:w w:val="100"/>
      <w:position w:val="-1"/>
      <w:effect w:val="none"/>
      <w:shd w:val="clear" w:color="auto" w:fill="FFFFFF"/>
      <w:vertAlign w:val="baseline"/>
      <w:cs w:val="0"/>
      <w:em w:val="none"/>
    </w:rPr>
  </w:style>
  <w:style w:type="paragraph" w:customStyle="1" w:styleId="36">
    <w:name w:val="Основной текст (3)"/>
    <w:basedOn w:val="15"/>
    <w:rsid w:val="00B02D09"/>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B02D09"/>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B02D09"/>
    <w:pPr>
      <w:spacing w:after="120"/>
      <w:ind w:left="283"/>
    </w:pPr>
  </w:style>
  <w:style w:type="character" w:customStyle="1" w:styleId="af2">
    <w:name w:val="Основной текст с отступом Знак"/>
    <w:link w:val="af3"/>
    <w:uiPriority w:val="99"/>
    <w:rsid w:val="00B02D09"/>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B0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uiPriority w:val="99"/>
    <w:rsid w:val="00B02D09"/>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B02D09"/>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B02D09"/>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B02D09"/>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B02D09"/>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B02D09"/>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B02D09"/>
  </w:style>
  <w:style w:type="paragraph" w:customStyle="1" w:styleId="af4">
    <w:name w:val="Знак Знак Знак"/>
    <w:basedOn w:val="15"/>
    <w:rsid w:val="00B02D09"/>
    <w:pPr>
      <w:suppressAutoHyphens/>
      <w:spacing w:before="60" w:after="0" w:line="240" w:lineRule="atLeast"/>
    </w:pPr>
    <w:rPr>
      <w:rFonts w:ascii="Verdana" w:hAnsi="Verdana"/>
      <w:sz w:val="20"/>
      <w:szCs w:val="20"/>
      <w:lang w:val="en-US"/>
    </w:rPr>
  </w:style>
  <w:style w:type="character" w:customStyle="1" w:styleId="af5">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B02D09"/>
    <w:rPr>
      <w:w w:val="100"/>
      <w:position w:val="-1"/>
      <w:sz w:val="24"/>
      <w:szCs w:val="24"/>
      <w:effect w:val="none"/>
      <w:vertAlign w:val="baseline"/>
      <w:cs w:val="0"/>
      <w:em w:val="none"/>
      <w:lang w:eastAsia="zh-CN"/>
    </w:rPr>
  </w:style>
  <w:style w:type="paragraph" w:customStyle="1" w:styleId="1fd">
    <w:name w:val="Знак Знак Знак1"/>
    <w:basedOn w:val="15"/>
    <w:rsid w:val="00B02D09"/>
    <w:pPr>
      <w:suppressAutoHyphens/>
      <w:spacing w:after="0" w:line="240" w:lineRule="auto"/>
    </w:pPr>
    <w:rPr>
      <w:rFonts w:ascii="Verdana" w:hAnsi="Verdana" w:cs="Verdana"/>
      <w:sz w:val="20"/>
      <w:szCs w:val="20"/>
      <w:lang w:val="en-US"/>
    </w:rPr>
  </w:style>
  <w:style w:type="paragraph" w:customStyle="1" w:styleId="af6">
    <w:name w:val="Знак Знак"/>
    <w:basedOn w:val="15"/>
    <w:rsid w:val="00B02D09"/>
    <w:pPr>
      <w:suppressAutoHyphens/>
      <w:spacing w:after="0" w:line="240" w:lineRule="auto"/>
    </w:pPr>
    <w:rPr>
      <w:rFonts w:ascii="Verdana" w:eastAsia="Batang" w:hAnsi="Verdana" w:cs="Verdana"/>
      <w:sz w:val="20"/>
      <w:szCs w:val="20"/>
      <w:lang w:val="en-US"/>
    </w:rPr>
  </w:style>
  <w:style w:type="paragraph" w:customStyle="1" w:styleId="Just">
    <w:name w:val="Just"/>
    <w:rsid w:val="00B02D09"/>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B02D09"/>
    <w:pPr>
      <w:suppressAutoHyphens/>
      <w:spacing w:after="0" w:line="240" w:lineRule="auto"/>
      <w:ind w:left="566" w:hanging="283"/>
    </w:pPr>
    <w:rPr>
      <w:rFonts w:ascii="Times New Roman" w:eastAsia="Batang" w:hAnsi="Times New Roman"/>
      <w:sz w:val="28"/>
      <w:szCs w:val="28"/>
      <w:lang w:val="uk-UA"/>
    </w:rPr>
  </w:style>
  <w:style w:type="character" w:customStyle="1" w:styleId="af7">
    <w:name w:val="Основной текст Знак"/>
    <w:rsid w:val="00B02D09"/>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B02D09"/>
    <w:rPr>
      <w:w w:val="100"/>
      <w:position w:val="-1"/>
      <w:effect w:val="none"/>
      <w:vertAlign w:val="baseline"/>
      <w:cs w:val="0"/>
      <w:em w:val="none"/>
    </w:rPr>
  </w:style>
  <w:style w:type="character" w:customStyle="1" w:styleId="1fe">
    <w:name w:val="Просмотренная гиперссылка1"/>
    <w:rsid w:val="00B02D09"/>
    <w:rPr>
      <w:color w:val="800080"/>
      <w:w w:val="100"/>
      <w:position w:val="-1"/>
      <w:u w:val="single"/>
      <w:effect w:val="none"/>
      <w:vertAlign w:val="baseline"/>
      <w:cs w:val="0"/>
      <w:em w:val="none"/>
    </w:rPr>
  </w:style>
  <w:style w:type="paragraph" w:customStyle="1" w:styleId="xl92">
    <w:name w:val="xl9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B02D09"/>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B02D09"/>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8">
    <w:name w:val="Звичайний (веб)"/>
    <w:basedOn w:val="15"/>
    <w:rsid w:val="00B02D09"/>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B02D09"/>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B0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B02D09"/>
    <w:rPr>
      <w:rFonts w:ascii="Courier New" w:hAnsi="Courier New"/>
      <w:w w:val="100"/>
      <w:position w:val="-1"/>
      <w:effect w:val="none"/>
      <w:vertAlign w:val="baseline"/>
      <w:cs w:val="0"/>
      <w:em w:val="none"/>
      <w:lang w:eastAsia="ar-SA"/>
    </w:rPr>
  </w:style>
  <w:style w:type="paragraph" w:customStyle="1" w:styleId="af9">
    <w:name w:val="Знак Знак Знак Знак"/>
    <w:basedOn w:val="15"/>
    <w:rsid w:val="00B02D09"/>
    <w:pPr>
      <w:suppressAutoHyphens/>
      <w:spacing w:after="0" w:line="240" w:lineRule="auto"/>
    </w:pPr>
    <w:rPr>
      <w:rFonts w:ascii="Verdana" w:hAnsi="Verdana"/>
      <w:sz w:val="24"/>
      <w:szCs w:val="24"/>
      <w:lang w:val="en-US"/>
    </w:rPr>
  </w:style>
  <w:style w:type="paragraph" w:customStyle="1" w:styleId="afa">
    <w:name w:val="Нормальний текст"/>
    <w:rsid w:val="00B02D09"/>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B02D09"/>
    <w:rPr>
      <w:w w:val="100"/>
      <w:position w:val="-1"/>
      <w:sz w:val="24"/>
      <w:szCs w:val="24"/>
      <w:effect w:val="none"/>
      <w:shd w:val="clear" w:color="auto" w:fill="FFFFFF"/>
      <w:vertAlign w:val="baseline"/>
      <w:cs w:val="0"/>
      <w:em w:val="none"/>
    </w:rPr>
  </w:style>
  <w:style w:type="paragraph" w:customStyle="1" w:styleId="Bodytext1">
    <w:name w:val="Body text1"/>
    <w:basedOn w:val="15"/>
    <w:rsid w:val="00B02D09"/>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B02D09"/>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b">
    <w:name w:val="Знак Знак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B02D09"/>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B02D09"/>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B02D09"/>
    <w:pPr>
      <w:spacing w:after="0" w:line="240" w:lineRule="auto"/>
    </w:pPr>
    <w:rPr>
      <w:rFonts w:ascii="Verdana" w:hAnsi="Verdana" w:cs="Verdana"/>
      <w:sz w:val="20"/>
      <w:szCs w:val="20"/>
      <w:lang w:val="en-US"/>
    </w:rPr>
  </w:style>
  <w:style w:type="paragraph" w:customStyle="1" w:styleId="212">
    <w:name w:val="Основной текст 21"/>
    <w:basedOn w:val="15"/>
    <w:rsid w:val="00B02D09"/>
    <w:pPr>
      <w:suppressAutoHyphens/>
      <w:spacing w:after="120" w:line="480" w:lineRule="auto"/>
    </w:pPr>
    <w:rPr>
      <w:rFonts w:ascii="Times New Roman" w:hAnsi="Times New Roman"/>
      <w:sz w:val="24"/>
      <w:szCs w:val="24"/>
    </w:rPr>
  </w:style>
  <w:style w:type="character" w:customStyle="1" w:styleId="2a">
    <w:name w:val="Основной текст 2 Знак"/>
    <w:rsid w:val="00B02D09"/>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B02D09"/>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B02D09"/>
    <w:rPr>
      <w:w w:val="100"/>
      <w:position w:val="-1"/>
      <w:sz w:val="24"/>
      <w:szCs w:val="24"/>
      <w:effect w:val="none"/>
      <w:vertAlign w:val="baseline"/>
      <w:cs w:val="0"/>
      <w:em w:val="none"/>
      <w:lang w:val="ru-RU" w:eastAsia="ru-RU"/>
    </w:rPr>
  </w:style>
  <w:style w:type="paragraph" w:customStyle="1" w:styleId="Default">
    <w:name w:val="Default"/>
    <w:rsid w:val="00B02D0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c">
    <w:name w:val="Основной текст_"/>
    <w:rsid w:val="00B02D09"/>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B02D09"/>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B02D09"/>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B02D09"/>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B02D09"/>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B02D09"/>
    <w:rPr>
      <w:w w:val="100"/>
      <w:position w:val="-1"/>
      <w:sz w:val="23"/>
      <w:szCs w:val="23"/>
      <w:effect w:val="none"/>
      <w:vertAlign w:val="baseline"/>
      <w:cs w:val="0"/>
      <w:em w:val="none"/>
      <w:lang w:eastAsia="ar-SA" w:bidi="ar-SA"/>
    </w:rPr>
  </w:style>
  <w:style w:type="character" w:customStyle="1" w:styleId="Bodytext2NotBold">
    <w:name w:val="Body text (2) + Not Bold"/>
    <w:rsid w:val="00B02D09"/>
    <w:rPr>
      <w:b/>
      <w:bCs/>
      <w:w w:val="100"/>
      <w:position w:val="-1"/>
      <w:sz w:val="23"/>
      <w:szCs w:val="23"/>
      <w:effect w:val="none"/>
      <w:vertAlign w:val="baseline"/>
      <w:cs w:val="0"/>
      <w:em w:val="none"/>
      <w:lang w:eastAsia="ar-SA" w:bidi="ar-SA"/>
    </w:rPr>
  </w:style>
  <w:style w:type="paragraph" w:customStyle="1" w:styleId="Bodytext21">
    <w:name w:val="Body text (2)1"/>
    <w:basedOn w:val="15"/>
    <w:rsid w:val="00B02D09"/>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B02D09"/>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B02D09"/>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B02D09"/>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B02D09"/>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B02D09"/>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B02D09"/>
    <w:rPr>
      <w:b/>
      <w:bCs/>
      <w:w w:val="100"/>
      <w:position w:val="-1"/>
      <w:sz w:val="23"/>
      <w:szCs w:val="23"/>
      <w:effect w:val="none"/>
      <w:vertAlign w:val="baseline"/>
      <w:cs w:val="0"/>
      <w:em w:val="none"/>
      <w:lang w:eastAsia="ar-SA" w:bidi="ar-SA"/>
    </w:rPr>
  </w:style>
  <w:style w:type="character" w:customStyle="1" w:styleId="Bodytext213pt">
    <w:name w:val="Body text (2) + 13 pt"/>
    <w:rsid w:val="00B02D09"/>
    <w:rPr>
      <w:i/>
      <w:iCs/>
      <w:w w:val="100"/>
      <w:position w:val="-1"/>
      <w:sz w:val="26"/>
      <w:szCs w:val="26"/>
      <w:effect w:val="none"/>
      <w:vertAlign w:val="baseline"/>
      <w:cs w:val="0"/>
      <w:em w:val="none"/>
      <w:lang w:eastAsia="ar-SA" w:bidi="ar-SA"/>
    </w:rPr>
  </w:style>
  <w:style w:type="paragraph" w:customStyle="1" w:styleId="Bodytext4">
    <w:name w:val="Body text (4)"/>
    <w:basedOn w:val="15"/>
    <w:rsid w:val="00B02D09"/>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B02D09"/>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B02D09"/>
    <w:pPr>
      <w:spacing w:after="0" w:line="240" w:lineRule="auto"/>
    </w:pPr>
    <w:rPr>
      <w:rFonts w:ascii="Verdana" w:hAnsi="Verdana"/>
      <w:sz w:val="24"/>
      <w:szCs w:val="24"/>
      <w:lang w:val="en-US"/>
    </w:rPr>
  </w:style>
  <w:style w:type="character" w:customStyle="1" w:styleId="Heading3NotBold">
    <w:name w:val="Heading #3 + Not Bold"/>
    <w:rsid w:val="00B02D09"/>
    <w:rPr>
      <w:b/>
      <w:bCs/>
      <w:w w:val="100"/>
      <w:position w:val="-1"/>
      <w:sz w:val="23"/>
      <w:szCs w:val="23"/>
      <w:effect w:val="none"/>
      <w:vertAlign w:val="baseline"/>
      <w:cs w:val="0"/>
      <w:em w:val="none"/>
      <w:lang w:eastAsia="ar-SA" w:bidi="ar-SA"/>
    </w:rPr>
  </w:style>
  <w:style w:type="character" w:customStyle="1" w:styleId="Bodytext10">
    <w:name w:val="Body text + 10"/>
    <w:rsid w:val="00B02D09"/>
    <w:rPr>
      <w:w w:val="100"/>
      <w:position w:val="-1"/>
      <w:sz w:val="21"/>
      <w:szCs w:val="21"/>
      <w:effect w:val="none"/>
      <w:vertAlign w:val="baseline"/>
      <w:cs w:val="0"/>
      <w:em w:val="none"/>
      <w:lang w:eastAsia="ar-SA" w:bidi="ar-SA"/>
    </w:rPr>
  </w:style>
  <w:style w:type="paragraph" w:customStyle="1" w:styleId="Heading3">
    <w:name w:val="Heading #3"/>
    <w:basedOn w:val="15"/>
    <w:rsid w:val="00B02D09"/>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B02D09"/>
    <w:rPr>
      <w:b/>
      <w:bCs/>
      <w:w w:val="100"/>
      <w:position w:val="-1"/>
      <w:sz w:val="18"/>
      <w:szCs w:val="18"/>
      <w:effect w:val="none"/>
      <w:vertAlign w:val="baseline"/>
      <w:cs w:val="0"/>
      <w:em w:val="none"/>
      <w:lang w:eastAsia="ar-SA" w:bidi="ar-SA"/>
    </w:rPr>
  </w:style>
  <w:style w:type="character" w:customStyle="1" w:styleId="Bodytext8">
    <w:name w:val="Body text + 8"/>
    <w:rsid w:val="00B02D09"/>
    <w:rPr>
      <w:b/>
      <w:bCs/>
      <w:w w:val="100"/>
      <w:position w:val="-1"/>
      <w:sz w:val="17"/>
      <w:szCs w:val="17"/>
      <w:effect w:val="none"/>
      <w:vertAlign w:val="baseline"/>
      <w:cs w:val="0"/>
      <w:em w:val="none"/>
      <w:lang w:eastAsia="ar-SA" w:bidi="ar-SA"/>
    </w:rPr>
  </w:style>
  <w:style w:type="character" w:customStyle="1" w:styleId="Bodytext9">
    <w:name w:val="Body text + 9"/>
    <w:rsid w:val="00B02D09"/>
    <w:rPr>
      <w:b/>
      <w:bCs/>
      <w:w w:val="100"/>
      <w:position w:val="-1"/>
      <w:sz w:val="19"/>
      <w:szCs w:val="19"/>
      <w:effect w:val="none"/>
      <w:vertAlign w:val="baseline"/>
      <w:cs w:val="0"/>
      <w:em w:val="none"/>
      <w:lang w:eastAsia="ar-SA" w:bidi="ar-SA"/>
    </w:rPr>
  </w:style>
  <w:style w:type="character" w:customStyle="1" w:styleId="Bodytext101">
    <w:name w:val="Body text + 101"/>
    <w:rsid w:val="00B02D09"/>
    <w:rPr>
      <w:w w:val="100"/>
      <w:position w:val="-1"/>
      <w:sz w:val="21"/>
      <w:szCs w:val="21"/>
      <w:effect w:val="none"/>
      <w:vertAlign w:val="baseline"/>
      <w:cs w:val="0"/>
      <w:em w:val="none"/>
      <w:lang w:eastAsia="ar-SA" w:bidi="ar-SA"/>
    </w:rPr>
  </w:style>
  <w:style w:type="character" w:customStyle="1" w:styleId="Bodytext3">
    <w:name w:val="Body text3"/>
    <w:rsid w:val="00B02D09"/>
    <w:rPr>
      <w:w w:val="100"/>
      <w:position w:val="-1"/>
      <w:sz w:val="23"/>
      <w:szCs w:val="23"/>
      <w:u w:val="single"/>
      <w:effect w:val="none"/>
      <w:vertAlign w:val="baseline"/>
      <w:cs w:val="0"/>
      <w:em w:val="none"/>
      <w:lang w:eastAsia="ar-SA" w:bidi="ar-SA"/>
    </w:rPr>
  </w:style>
  <w:style w:type="character" w:customStyle="1" w:styleId="Bodytext911">
    <w:name w:val="Body text (9) + 11"/>
    <w:rsid w:val="00B02D09"/>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B02D09"/>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B02D09"/>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B02D09"/>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B02D09"/>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B02D09"/>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B02D09"/>
    <w:rPr>
      <w:w w:val="100"/>
      <w:position w:val="-1"/>
      <w:effect w:val="none"/>
      <w:vertAlign w:val="baseline"/>
      <w:cs w:val="0"/>
      <w:em w:val="none"/>
    </w:rPr>
  </w:style>
  <w:style w:type="character" w:customStyle="1" w:styleId="38">
    <w:name w:val="Заголовок №3_"/>
    <w:rsid w:val="00B02D09"/>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B02D09"/>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B02D09"/>
    <w:rPr>
      <w:rFonts w:ascii="Times New Roman" w:hAnsi="Times New Roman" w:cs="Times New Roman"/>
      <w:spacing w:val="4"/>
      <w:w w:val="100"/>
      <w:position w:val="-1"/>
      <w:sz w:val="19"/>
      <w:szCs w:val="19"/>
      <w:u w:val="none"/>
      <w:effect w:val="none"/>
      <w:vertAlign w:val="baseline"/>
      <w:cs w:val="0"/>
      <w:em w:val="none"/>
    </w:rPr>
  </w:style>
  <w:style w:type="character" w:customStyle="1" w:styleId="afd">
    <w:name w:val="Основной текст + Полужирный"/>
    <w:rsid w:val="00B02D09"/>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B02D09"/>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B02D09"/>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B02D09"/>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B02D09"/>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B02D09"/>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B02D09"/>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B02D09"/>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B02D09"/>
    <w:rPr>
      <w:b/>
      <w:bCs/>
      <w:w w:val="100"/>
      <w:position w:val="-1"/>
      <w:sz w:val="21"/>
      <w:szCs w:val="21"/>
      <w:effect w:val="none"/>
      <w:shd w:val="clear" w:color="auto" w:fill="FFFFFF"/>
      <w:vertAlign w:val="baseline"/>
      <w:cs w:val="0"/>
      <w:em w:val="none"/>
    </w:rPr>
  </w:style>
  <w:style w:type="character" w:customStyle="1" w:styleId="55">
    <w:name w:val="Основной текст (5)_"/>
    <w:rsid w:val="00B02D09"/>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B02D09"/>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B02D09"/>
    <w:rPr>
      <w:rFonts w:ascii="Times New Roman" w:hAnsi="Times New Roman" w:cs="Times New Roman"/>
      <w:spacing w:val="1"/>
      <w:w w:val="100"/>
      <w:position w:val="-1"/>
      <w:sz w:val="17"/>
      <w:szCs w:val="17"/>
      <w:u w:val="none"/>
      <w:effect w:val="none"/>
      <w:vertAlign w:val="baseline"/>
      <w:cs w:val="0"/>
      <w:em w:val="none"/>
    </w:rPr>
  </w:style>
  <w:style w:type="character" w:customStyle="1" w:styleId="afe">
    <w:name w:val="Основной текст + Малые прописные"/>
    <w:rsid w:val="00B02D09"/>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B02D09"/>
    <w:rPr>
      <w:w w:val="100"/>
      <w:position w:val="-1"/>
      <w:effect w:val="none"/>
      <w:shd w:val="clear" w:color="auto" w:fill="FFFFFF"/>
      <w:vertAlign w:val="baseline"/>
      <w:cs w:val="0"/>
      <w:em w:val="none"/>
    </w:rPr>
  </w:style>
  <w:style w:type="paragraph" w:customStyle="1" w:styleId="131">
    <w:name w:val="Основной текст (13)"/>
    <w:basedOn w:val="15"/>
    <w:rsid w:val="00B02D09"/>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B02D09"/>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B02D09"/>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B02D09"/>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B02D09"/>
    <w:rPr>
      <w:w w:val="100"/>
      <w:position w:val="-1"/>
      <w:effect w:val="none"/>
      <w:vertAlign w:val="baseline"/>
      <w:cs w:val="0"/>
      <w:em w:val="none"/>
    </w:rPr>
  </w:style>
  <w:style w:type="character" w:customStyle="1" w:styleId="rvts9">
    <w:name w:val="rvts9"/>
    <w:rsid w:val="00B02D09"/>
    <w:rPr>
      <w:w w:val="100"/>
      <w:position w:val="-1"/>
      <w:effect w:val="none"/>
      <w:vertAlign w:val="baseline"/>
      <w:cs w:val="0"/>
      <w:em w:val="none"/>
    </w:rPr>
  </w:style>
  <w:style w:type="character" w:customStyle="1" w:styleId="grame">
    <w:name w:val="grame"/>
    <w:rsid w:val="00B02D09"/>
    <w:rPr>
      <w:w w:val="100"/>
      <w:position w:val="-1"/>
      <w:effect w:val="none"/>
      <w:vertAlign w:val="baseline"/>
      <w:cs w:val="0"/>
      <w:em w:val="none"/>
    </w:rPr>
  </w:style>
  <w:style w:type="paragraph" w:customStyle="1" w:styleId="aff">
    <w:name w:val="Заголовок таблицы"/>
    <w:basedOn w:val="ae"/>
    <w:rsid w:val="00B02D09"/>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B02D09"/>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B02D09"/>
    <w:rPr>
      <w:w w:val="100"/>
      <w:position w:val="-1"/>
      <w:effect w:val="none"/>
      <w:vertAlign w:val="baseline"/>
      <w:cs w:val="0"/>
      <w:em w:val="none"/>
    </w:rPr>
  </w:style>
  <w:style w:type="paragraph" w:customStyle="1" w:styleId="aff0">
    <w:name w:val="Без інтервалів"/>
    <w:rsid w:val="00B02D09"/>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B02D09"/>
    <w:pPr>
      <w:suppressAutoHyphens/>
      <w:spacing w:after="0" w:line="240" w:lineRule="auto"/>
    </w:pPr>
    <w:rPr>
      <w:rFonts w:ascii="Verdana" w:hAnsi="Verdana"/>
      <w:sz w:val="20"/>
      <w:szCs w:val="20"/>
      <w:lang w:val="en-US"/>
    </w:rPr>
  </w:style>
  <w:style w:type="character" w:customStyle="1" w:styleId="Web">
    <w:name w:val="Обычный (Web) Знак Знак"/>
    <w:rsid w:val="00B02D09"/>
    <w:rPr>
      <w:w w:val="100"/>
      <w:position w:val="-1"/>
      <w:sz w:val="24"/>
      <w:szCs w:val="24"/>
      <w:effect w:val="none"/>
      <w:vertAlign w:val="baseline"/>
      <w:cs w:val="0"/>
      <w:em w:val="none"/>
      <w:lang w:val="ru-RU" w:eastAsia="ru-RU" w:bidi="ar-SA"/>
    </w:rPr>
  </w:style>
  <w:style w:type="character" w:customStyle="1" w:styleId="aff1">
    <w:name w:val="Без интервала Знак"/>
    <w:rsid w:val="00B02D09"/>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B02D09"/>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B02D09"/>
    <w:pPr>
      <w:suppressAutoHyphens/>
      <w:spacing w:after="200" w:line="276" w:lineRule="auto"/>
      <w:ind w:left="720"/>
    </w:pPr>
    <w:rPr>
      <w:szCs w:val="20"/>
      <w:lang w:val="uk-UA"/>
    </w:rPr>
  </w:style>
  <w:style w:type="paragraph" w:customStyle="1" w:styleId="113">
    <w:name w:val="Основной текст11"/>
    <w:basedOn w:val="15"/>
    <w:rsid w:val="00B02D09"/>
    <w:pPr>
      <w:widowControl w:val="0"/>
      <w:suppressAutoHyphens/>
      <w:spacing w:after="0" w:line="240" w:lineRule="auto"/>
    </w:pPr>
    <w:rPr>
      <w:rFonts w:ascii="Arial" w:hAnsi="Arial"/>
      <w:sz w:val="24"/>
      <w:szCs w:val="20"/>
    </w:rPr>
  </w:style>
  <w:style w:type="paragraph" w:customStyle="1" w:styleId="1ff3">
    <w:name w:val="Текст1"/>
    <w:basedOn w:val="15"/>
    <w:rsid w:val="00B02D09"/>
    <w:pPr>
      <w:spacing w:after="200" w:line="276" w:lineRule="auto"/>
      <w:jc w:val="both"/>
    </w:pPr>
    <w:rPr>
      <w:rFonts w:ascii="Courier New" w:hAnsi="Courier New"/>
      <w:color w:val="00000A"/>
      <w:spacing w:val="8"/>
      <w:sz w:val="20"/>
      <w:szCs w:val="20"/>
      <w:lang w:val="en-GB"/>
    </w:rPr>
  </w:style>
  <w:style w:type="character" w:customStyle="1" w:styleId="aff2">
    <w:name w:val="Текст Знак"/>
    <w:rsid w:val="00B02D09"/>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B02D09"/>
    <w:rPr>
      <w:i/>
      <w:iCs/>
      <w:w w:val="100"/>
      <w:position w:val="-1"/>
      <w:effect w:val="none"/>
      <w:vertAlign w:val="baseline"/>
      <w:cs w:val="0"/>
      <w:em w:val="none"/>
    </w:rPr>
  </w:style>
  <w:style w:type="paragraph" w:customStyle="1" w:styleId="1ff5">
    <w:name w:val="Цитата1"/>
    <w:basedOn w:val="15"/>
    <w:rsid w:val="00B02D09"/>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B02D09"/>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B02D09"/>
    <w:pPr>
      <w:suppressAutoHyphens/>
      <w:spacing w:after="0" w:line="360" w:lineRule="auto"/>
      <w:jc w:val="center"/>
    </w:pPr>
    <w:rPr>
      <w:rFonts w:ascii="Times New Roman" w:hAnsi="Times New Roman"/>
      <w:b/>
      <w:noProof/>
      <w:sz w:val="24"/>
      <w:szCs w:val="24"/>
    </w:rPr>
  </w:style>
  <w:style w:type="character" w:customStyle="1" w:styleId="aff3">
    <w:name w:val="Подзаголовок Знак"/>
    <w:rsid w:val="00B02D09"/>
    <w:rPr>
      <w:b/>
      <w:noProof/>
      <w:w w:val="100"/>
      <w:position w:val="-1"/>
      <w:sz w:val="24"/>
      <w:szCs w:val="24"/>
      <w:effect w:val="none"/>
      <w:vertAlign w:val="baseline"/>
      <w:cs w:val="0"/>
      <w:em w:val="none"/>
    </w:rPr>
  </w:style>
  <w:style w:type="paragraph" w:customStyle="1" w:styleId="114">
    <w:name w:val="Обычный11"/>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B02D09"/>
    <w:rPr>
      <w:w w:val="100"/>
      <w:position w:val="-1"/>
      <w:effect w:val="none"/>
      <w:vertAlign w:val="baseline"/>
      <w:cs w:val="0"/>
      <w:em w:val="none"/>
    </w:rPr>
  </w:style>
  <w:style w:type="paragraph" w:customStyle="1" w:styleId="311">
    <w:name w:val="Основной текст с отступом 31"/>
    <w:basedOn w:val="15"/>
    <w:rsid w:val="00B02D09"/>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B02D09"/>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B02D09"/>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B02D09"/>
    <w:pPr>
      <w:spacing w:after="0" w:line="240" w:lineRule="auto"/>
      <w:jc w:val="both"/>
    </w:pPr>
    <w:rPr>
      <w:rFonts w:ascii="Times New Roman" w:hAnsi="Times New Roman"/>
      <w:sz w:val="20"/>
      <w:szCs w:val="20"/>
    </w:rPr>
  </w:style>
  <w:style w:type="paragraph" w:customStyle="1" w:styleId="xl69">
    <w:name w:val="xl69"/>
    <w:basedOn w:val="15"/>
    <w:rsid w:val="00B02D09"/>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B02D09"/>
    <w:pPr>
      <w:ind w:firstLine="708"/>
      <w:jc w:val="both"/>
    </w:pPr>
    <w:rPr>
      <w:rFonts w:ascii="Times New Roman" w:hAnsi="Times New Roman"/>
      <w:sz w:val="28"/>
      <w:szCs w:val="28"/>
      <w:lang w:val="uk-UA"/>
    </w:rPr>
  </w:style>
  <w:style w:type="character" w:customStyle="1" w:styleId="160">
    <w:name w:val="Знак16"/>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B02D09"/>
    <w:rPr>
      <w:rFonts w:ascii="Cambria" w:hAnsi="Cambria" w:cs="Cambria"/>
      <w:b/>
      <w:bCs/>
      <w:w w:val="100"/>
      <w:position w:val="-1"/>
      <w:sz w:val="26"/>
      <w:szCs w:val="26"/>
      <w:effect w:val="none"/>
      <w:vertAlign w:val="baseline"/>
      <w:cs w:val="0"/>
      <w:em w:val="none"/>
    </w:rPr>
  </w:style>
  <w:style w:type="character" w:customStyle="1" w:styleId="132">
    <w:name w:val="Знак13"/>
    <w:rsid w:val="00B02D09"/>
    <w:rPr>
      <w:rFonts w:ascii="Calibri" w:hAnsi="Calibri" w:cs="Calibri"/>
      <w:b/>
      <w:bCs/>
      <w:w w:val="100"/>
      <w:position w:val="-1"/>
      <w:sz w:val="28"/>
      <w:szCs w:val="28"/>
      <w:effect w:val="none"/>
      <w:vertAlign w:val="baseline"/>
      <w:cs w:val="0"/>
      <w:em w:val="none"/>
    </w:rPr>
  </w:style>
  <w:style w:type="character" w:customStyle="1" w:styleId="121">
    <w:name w:val="Знак12"/>
    <w:rsid w:val="00B02D09"/>
    <w:rPr>
      <w:rFonts w:ascii="Calibri" w:hAnsi="Calibri" w:cs="Calibri"/>
      <w:b/>
      <w:bCs/>
      <w:i/>
      <w:iCs/>
      <w:w w:val="100"/>
      <w:position w:val="-1"/>
      <w:sz w:val="26"/>
      <w:szCs w:val="26"/>
      <w:effect w:val="none"/>
      <w:vertAlign w:val="baseline"/>
      <w:cs w:val="0"/>
      <w:em w:val="none"/>
    </w:rPr>
  </w:style>
  <w:style w:type="character" w:customStyle="1" w:styleId="115">
    <w:name w:val="Знак11"/>
    <w:rsid w:val="00B02D09"/>
    <w:rPr>
      <w:rFonts w:ascii="Calibri" w:hAnsi="Calibri" w:cs="Calibri"/>
      <w:b/>
      <w:bCs/>
      <w:w w:val="100"/>
      <w:position w:val="-1"/>
      <w:effect w:val="none"/>
      <w:vertAlign w:val="baseline"/>
      <w:cs w:val="0"/>
      <w:em w:val="none"/>
    </w:rPr>
  </w:style>
  <w:style w:type="character" w:customStyle="1" w:styleId="100">
    <w:name w:val="Знак10"/>
    <w:rsid w:val="00B02D09"/>
    <w:rPr>
      <w:rFonts w:ascii="Calibri" w:hAnsi="Calibri" w:cs="Calibri"/>
      <w:w w:val="100"/>
      <w:position w:val="-1"/>
      <w:sz w:val="24"/>
      <w:szCs w:val="24"/>
      <w:effect w:val="none"/>
      <w:vertAlign w:val="baseline"/>
      <w:cs w:val="0"/>
      <w:em w:val="none"/>
    </w:rPr>
  </w:style>
  <w:style w:type="character" w:customStyle="1" w:styleId="90">
    <w:name w:val="Знак9"/>
    <w:rsid w:val="00B02D09"/>
    <w:rPr>
      <w:rFonts w:ascii="Calibri" w:hAnsi="Calibri" w:cs="Calibri"/>
      <w:i/>
      <w:iCs/>
      <w:w w:val="100"/>
      <w:position w:val="-1"/>
      <w:sz w:val="24"/>
      <w:szCs w:val="24"/>
      <w:effect w:val="none"/>
      <w:vertAlign w:val="baseline"/>
      <w:cs w:val="0"/>
      <w:em w:val="none"/>
    </w:rPr>
  </w:style>
  <w:style w:type="character" w:customStyle="1" w:styleId="73">
    <w:name w:val="Знак7"/>
    <w:rsid w:val="00B02D09"/>
    <w:rPr>
      <w:rFonts w:ascii="Courier New" w:hAnsi="Courier New" w:cs="Courier New"/>
      <w:w w:val="100"/>
      <w:position w:val="-1"/>
      <w:sz w:val="20"/>
      <w:szCs w:val="20"/>
      <w:effect w:val="none"/>
      <w:vertAlign w:val="baseline"/>
      <w:cs w:val="0"/>
      <w:em w:val="none"/>
    </w:rPr>
  </w:style>
  <w:style w:type="paragraph" w:customStyle="1" w:styleId="FR1">
    <w:name w:val="FR1"/>
    <w:rsid w:val="00B02D09"/>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B02D09"/>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B02D09"/>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B02D09"/>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B02D09"/>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B02D09"/>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B02D09"/>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B02D09"/>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B02D09"/>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B02D09"/>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B02D09"/>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B02D09"/>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B02D09"/>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B02D09"/>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B02D09"/>
    <w:pPr>
      <w:suppressAutoHyphens/>
      <w:spacing w:after="0" w:line="240" w:lineRule="auto"/>
    </w:pPr>
    <w:rPr>
      <w:rFonts w:ascii="Verdana" w:hAnsi="Verdana" w:cs="Verdana"/>
      <w:sz w:val="20"/>
      <w:szCs w:val="20"/>
      <w:lang w:val="en-US"/>
    </w:rPr>
  </w:style>
  <w:style w:type="paragraph" w:customStyle="1" w:styleId="80">
    <w:name w:val="Знак8"/>
    <w:basedOn w:val="15"/>
    <w:rsid w:val="00B02D09"/>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B02D09"/>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B02D09"/>
    <w:pPr>
      <w:widowControl w:val="0"/>
      <w:suppressAutoHyphens/>
      <w:autoSpaceDE w:val="0"/>
      <w:autoSpaceDN w:val="0"/>
      <w:spacing w:after="0" w:line="240" w:lineRule="auto"/>
    </w:pPr>
    <w:rPr>
      <w:rFonts w:ascii="Times New Roman CYR" w:hAnsi="Times New Roman CYR"/>
      <w:sz w:val="20"/>
      <w:szCs w:val="20"/>
    </w:rPr>
  </w:style>
  <w:style w:type="character" w:customStyle="1" w:styleId="aff4">
    <w:name w:val="Текст сноски Знак"/>
    <w:rsid w:val="00B02D09"/>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B02D09"/>
    <w:rPr>
      <w:w w:val="100"/>
      <w:position w:val="-1"/>
      <w:effect w:val="none"/>
      <w:vertAlign w:val="superscript"/>
      <w:cs w:val="0"/>
      <w:em w:val="none"/>
    </w:rPr>
  </w:style>
  <w:style w:type="paragraph" w:customStyle="1" w:styleId="3d">
    <w:name w:val="Знак Знак3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B02D09"/>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B02D09"/>
    <w:pPr>
      <w:widowControl w:val="0"/>
      <w:numPr>
        <w:numId w:val="2"/>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B02D09"/>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1">
    <w:name w:val="Цитата HTML1"/>
    <w:rsid w:val="00B02D09"/>
    <w:rPr>
      <w:i/>
      <w:iCs/>
      <w:w w:val="100"/>
      <w:position w:val="-1"/>
      <w:effect w:val="none"/>
      <w:vertAlign w:val="baseline"/>
      <w:cs w:val="0"/>
      <w:em w:val="none"/>
    </w:rPr>
  </w:style>
  <w:style w:type="character" w:customStyle="1" w:styleId="rvts37">
    <w:name w:val="rvts37"/>
    <w:rsid w:val="00B02D09"/>
    <w:rPr>
      <w:w w:val="100"/>
      <w:position w:val="-1"/>
      <w:effect w:val="none"/>
      <w:vertAlign w:val="baseline"/>
      <w:cs w:val="0"/>
      <w:em w:val="none"/>
    </w:rPr>
  </w:style>
  <w:style w:type="character" w:customStyle="1" w:styleId="rvts11">
    <w:name w:val="rvts11"/>
    <w:rsid w:val="00B02D09"/>
    <w:rPr>
      <w:w w:val="100"/>
      <w:position w:val="-1"/>
      <w:effect w:val="none"/>
      <w:vertAlign w:val="baseline"/>
      <w:cs w:val="0"/>
      <w:em w:val="none"/>
    </w:rPr>
  </w:style>
  <w:style w:type="character" w:customStyle="1" w:styleId="rvts46">
    <w:name w:val="rvts46"/>
    <w:rsid w:val="00B02D09"/>
    <w:rPr>
      <w:w w:val="100"/>
      <w:position w:val="-1"/>
      <w:effect w:val="none"/>
      <w:vertAlign w:val="baseline"/>
      <w:cs w:val="0"/>
      <w:em w:val="none"/>
    </w:rPr>
  </w:style>
  <w:style w:type="character" w:customStyle="1" w:styleId="FontStyle18">
    <w:name w:val="Font Style18"/>
    <w:rsid w:val="00B02D09"/>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B02D09"/>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B02D09"/>
    <w:rPr>
      <w:w w:val="100"/>
      <w:position w:val="-1"/>
      <w:effect w:val="none"/>
      <w:vertAlign w:val="baseline"/>
      <w:cs w:val="0"/>
      <w:em w:val="none"/>
    </w:rPr>
  </w:style>
  <w:style w:type="character" w:customStyle="1" w:styleId="HTML12">
    <w:name w:val="Код HTML1"/>
    <w:qFormat/>
    <w:rsid w:val="00B02D09"/>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B02D09"/>
    <w:pPr>
      <w:suppressAutoHyphens/>
      <w:spacing w:after="0" w:line="240" w:lineRule="auto"/>
      <w:jc w:val="both"/>
    </w:pPr>
    <w:rPr>
      <w:rFonts w:ascii="Arial" w:hAnsi="Arial" w:cs="Times New Roman CYR"/>
      <w:sz w:val="24"/>
      <w:szCs w:val="24"/>
      <w:lang w:val="uk-UA"/>
    </w:rPr>
  </w:style>
  <w:style w:type="character" w:customStyle="1" w:styleId="1310">
    <w:name w:val="Знак131"/>
    <w:rsid w:val="00B02D09"/>
    <w:rPr>
      <w:rFonts w:ascii="Calibri" w:hAnsi="Calibri" w:cs="Calibri"/>
      <w:b/>
      <w:bCs/>
      <w:w w:val="100"/>
      <w:position w:val="-1"/>
      <w:sz w:val="28"/>
      <w:szCs w:val="28"/>
      <w:effect w:val="none"/>
      <w:vertAlign w:val="baseline"/>
      <w:cs w:val="0"/>
      <w:em w:val="none"/>
    </w:rPr>
  </w:style>
  <w:style w:type="character" w:customStyle="1" w:styleId="xfm83680459">
    <w:name w:val="xfm_83680459"/>
    <w:rsid w:val="00B02D09"/>
    <w:rPr>
      <w:w w:val="100"/>
      <w:position w:val="-1"/>
      <w:effect w:val="none"/>
      <w:vertAlign w:val="baseline"/>
      <w:cs w:val="0"/>
      <w:em w:val="none"/>
    </w:rPr>
  </w:style>
  <w:style w:type="paragraph" w:customStyle="1" w:styleId="3e">
    <w:name w:val="Абзац списка3"/>
    <w:basedOn w:val="15"/>
    <w:rsid w:val="00B02D09"/>
    <w:pPr>
      <w:suppressAutoHyphens/>
      <w:spacing w:after="200" w:line="276" w:lineRule="auto"/>
      <w:ind w:left="720"/>
      <w:contextualSpacing/>
    </w:pPr>
    <w:rPr>
      <w:lang w:val="uk-UA"/>
    </w:rPr>
  </w:style>
  <w:style w:type="paragraph" w:customStyle="1" w:styleId="aff5">
    <w:name w:val="Ñòèëü"/>
    <w:rsid w:val="00B02D09"/>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B02D09"/>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B02D09"/>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B02D09"/>
    <w:pPr>
      <w:suppressAutoHyphens/>
      <w:spacing w:after="120" w:line="276" w:lineRule="auto"/>
    </w:pPr>
    <w:rPr>
      <w:rFonts w:eastAsia="Calibri"/>
      <w:sz w:val="16"/>
      <w:szCs w:val="16"/>
    </w:rPr>
  </w:style>
  <w:style w:type="character" w:customStyle="1" w:styleId="3f">
    <w:name w:val="Основной текст 3 Знак"/>
    <w:rsid w:val="00B02D09"/>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B02D09"/>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B02D09"/>
    <w:pPr>
      <w:numPr>
        <w:numId w:val="3"/>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B02D09"/>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B02D09"/>
    <w:rPr>
      <w:w w:val="100"/>
      <w:position w:val="-1"/>
      <w:effect w:val="none"/>
      <w:vertAlign w:val="baseline"/>
      <w:cs w:val="0"/>
      <w:em w:val="none"/>
    </w:rPr>
  </w:style>
  <w:style w:type="character" w:customStyle="1" w:styleId="1ffb">
    <w:name w:val="Номер строки1"/>
    <w:qFormat/>
    <w:rsid w:val="00B02D09"/>
    <w:rPr>
      <w:w w:val="100"/>
      <w:position w:val="-1"/>
      <w:effect w:val="none"/>
      <w:vertAlign w:val="baseline"/>
      <w:cs w:val="0"/>
      <w:em w:val="none"/>
    </w:rPr>
  </w:style>
  <w:style w:type="paragraph" w:customStyle="1" w:styleId="TableParagraph">
    <w:name w:val="Table Paragraph"/>
    <w:basedOn w:val="15"/>
    <w:uiPriority w:val="1"/>
    <w:qFormat/>
    <w:rsid w:val="00B02D09"/>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B02D09"/>
    <w:rPr>
      <w:w w:val="100"/>
      <w:position w:val="-1"/>
      <w:sz w:val="24"/>
      <w:effect w:val="none"/>
      <w:vertAlign w:val="baseline"/>
      <w:cs w:val="0"/>
      <w:em w:val="none"/>
      <w:lang w:val="ru-RU" w:eastAsia="ru-RU"/>
    </w:rPr>
  </w:style>
  <w:style w:type="paragraph" w:styleId="aff6">
    <w:name w:val="Subtitle"/>
    <w:basedOn w:val="a"/>
    <w:next w:val="a"/>
    <w:link w:val="1ffc"/>
    <w:uiPriority w:val="11"/>
    <w:qFormat/>
    <w:rsid w:val="00B02D09"/>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6"/>
    <w:uiPriority w:val="11"/>
    <w:rsid w:val="00B02D09"/>
    <w:rPr>
      <w:rFonts w:ascii="Georgia" w:eastAsia="Georgia" w:hAnsi="Georgia" w:cs="Georgia"/>
      <w:i/>
      <w:color w:val="666666"/>
      <w:position w:val="-1"/>
      <w:sz w:val="48"/>
      <w:szCs w:val="48"/>
      <w:lang w:val="ru-RU" w:eastAsia="ru-RU"/>
    </w:rPr>
  </w:style>
  <w:style w:type="character" w:customStyle="1" w:styleId="14">
    <w:name w:val="Название Знак1"/>
    <w:aliases w:val="Заголовок Знак"/>
    <w:basedOn w:val="a0"/>
    <w:link w:val="a4"/>
    <w:uiPriority w:val="10"/>
    <w:rsid w:val="00B02D09"/>
    <w:rPr>
      <w:rFonts w:ascii="Arial" w:eastAsia="Arial" w:hAnsi="Arial" w:cs="Arial"/>
      <w:b/>
      <w:color w:val="000000"/>
      <w:position w:val="-1"/>
      <w:sz w:val="72"/>
      <w:szCs w:val="72"/>
      <w:lang w:val="ru-RU" w:eastAsia="ru-RU"/>
    </w:rPr>
  </w:style>
  <w:style w:type="paragraph" w:styleId="aff7">
    <w:name w:val="Body Text"/>
    <w:basedOn w:val="a"/>
    <w:link w:val="1ffd"/>
    <w:unhideWhenUsed/>
    <w:qFormat/>
    <w:rsid w:val="00B02D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7"/>
    <w:uiPriority w:val="1"/>
    <w:rsid w:val="00B02D09"/>
    <w:rPr>
      <w:rFonts w:ascii="Times New Roman" w:eastAsia="Times New Roman" w:hAnsi="Times New Roman" w:cs="Times New Roman"/>
      <w:sz w:val="24"/>
      <w:szCs w:val="24"/>
    </w:rPr>
  </w:style>
  <w:style w:type="paragraph" w:styleId="aff8">
    <w:name w:val="header"/>
    <w:basedOn w:val="a"/>
    <w:link w:val="1ffe"/>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8"/>
    <w:uiPriority w:val="99"/>
    <w:rsid w:val="00B02D09"/>
    <w:rPr>
      <w:rFonts w:ascii="Arial" w:eastAsia="Arial" w:hAnsi="Arial" w:cs="Arial"/>
      <w:color w:val="000000"/>
      <w:position w:val="-1"/>
      <w:lang w:val="ru-RU" w:eastAsia="ru-RU"/>
    </w:rPr>
  </w:style>
  <w:style w:type="paragraph" w:styleId="aff9">
    <w:name w:val="footer"/>
    <w:basedOn w:val="a"/>
    <w:link w:val="1fff"/>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9"/>
    <w:uiPriority w:val="99"/>
    <w:rsid w:val="00B02D09"/>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a">
    <w:name w:val="Normal (Web)"/>
    <w:aliases w:val="Обычный (Интернет)"/>
    <w:basedOn w:val="a"/>
    <w:unhideWhenUsed/>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6">
    <w:name w:val="Абзац списка4"/>
    <w:basedOn w:val="a"/>
    <w:rsid w:val="00B02D09"/>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B02D09"/>
    <w:pPr>
      <w:suppressAutoHyphens/>
      <w:spacing w:after="160" w:line="254" w:lineRule="auto"/>
      <w:ind w:left="720"/>
    </w:pPr>
    <w:rPr>
      <w:rFonts w:ascii="Calibri" w:eastAsia="Times New Roman" w:hAnsi="Calibri" w:cs="Times New Roman"/>
      <w:lang w:val="ru-RU" w:eastAsia="zh-CN"/>
    </w:rPr>
  </w:style>
  <w:style w:type="character" w:styleId="affb">
    <w:name w:val="line number"/>
    <w:basedOn w:val="a0"/>
    <w:uiPriority w:val="99"/>
    <w:semiHidden/>
    <w:unhideWhenUsed/>
    <w:rsid w:val="00B02D09"/>
  </w:style>
  <w:style w:type="paragraph" w:styleId="affc">
    <w:name w:val="Balloon Text"/>
    <w:basedOn w:val="a"/>
    <w:link w:val="1fff0"/>
    <w:unhideWhenUsed/>
    <w:rsid w:val="001E70CF"/>
    <w:pPr>
      <w:spacing w:after="0" w:line="240" w:lineRule="auto"/>
    </w:pPr>
    <w:rPr>
      <w:rFonts w:ascii="Tahoma" w:hAnsi="Tahoma" w:cs="Tahoma"/>
      <w:sz w:val="16"/>
      <w:szCs w:val="16"/>
    </w:rPr>
  </w:style>
  <w:style w:type="character" w:customStyle="1" w:styleId="1fff0">
    <w:name w:val="Текст выноски Знак1"/>
    <w:basedOn w:val="a0"/>
    <w:link w:val="affc"/>
    <w:uiPriority w:val="99"/>
    <w:semiHidden/>
    <w:rsid w:val="001E70CF"/>
    <w:rPr>
      <w:rFonts w:ascii="Tahoma" w:hAnsi="Tahoma" w:cs="Tahoma"/>
      <w:sz w:val="16"/>
      <w:szCs w:val="16"/>
    </w:rPr>
  </w:style>
  <w:style w:type="numbering" w:customStyle="1" w:styleId="2f">
    <w:name w:val="Нет списка2"/>
    <w:next w:val="a2"/>
    <w:uiPriority w:val="99"/>
    <w:semiHidden/>
    <w:unhideWhenUsed/>
    <w:rsid w:val="00FD3BFB"/>
  </w:style>
  <w:style w:type="character" w:styleId="affd">
    <w:name w:val="Strong"/>
    <w:qFormat/>
    <w:rsid w:val="00FD3BFB"/>
    <w:rPr>
      <w:rFonts w:cs="Times New Roman"/>
      <w:b/>
      <w:bCs/>
    </w:rPr>
  </w:style>
  <w:style w:type="character" w:customStyle="1" w:styleId="UnresolvedMention">
    <w:name w:val="Unresolved Mention"/>
    <w:rsid w:val="00FD3BFB"/>
    <w:rPr>
      <w:rFonts w:cs="Times New Roman"/>
      <w:color w:val="605E5C"/>
      <w:shd w:val="clear" w:color="auto" w:fill="E1DFDD"/>
    </w:rPr>
  </w:style>
  <w:style w:type="character" w:customStyle="1" w:styleId="affe">
    <w:name w:val="Неразрешенное упоминание"/>
    <w:rsid w:val="00FD3BFB"/>
    <w:rPr>
      <w:color w:val="605E5C"/>
      <w:shd w:val="clear" w:color="auto" w:fill="E1DFDD"/>
    </w:rPr>
  </w:style>
  <w:style w:type="paragraph" w:styleId="afff">
    <w:name w:val="List"/>
    <w:basedOn w:val="aff7"/>
    <w:rsid w:val="00FD3BFB"/>
    <w:pPr>
      <w:widowControl/>
      <w:suppressAutoHyphens/>
      <w:autoSpaceDE/>
      <w:autoSpaceDN/>
      <w:spacing w:after="140" w:line="276" w:lineRule="auto"/>
    </w:pPr>
    <w:rPr>
      <w:rFonts w:ascii="Calibri" w:hAnsi="Calibri" w:cs="Arial"/>
      <w:sz w:val="22"/>
      <w:szCs w:val="22"/>
      <w:lang w:val="ru-RU" w:eastAsia="zh-CN"/>
    </w:rPr>
  </w:style>
  <w:style w:type="paragraph" w:styleId="afff0">
    <w:name w:val="caption"/>
    <w:basedOn w:val="a"/>
    <w:qFormat/>
    <w:rsid w:val="00FD3BFB"/>
    <w:pPr>
      <w:suppressLineNumbers/>
      <w:suppressAutoHyphens/>
      <w:spacing w:before="120" w:after="120" w:line="254" w:lineRule="auto"/>
    </w:pPr>
    <w:rPr>
      <w:rFonts w:ascii="Calibri" w:eastAsia="Times New Roman" w:hAnsi="Calibri" w:cs="Arial"/>
      <w:i/>
      <w:iCs/>
      <w:sz w:val="24"/>
      <w:szCs w:val="24"/>
      <w:lang w:val="ru-RU" w:eastAsia="zh-CN"/>
    </w:rPr>
  </w:style>
  <w:style w:type="paragraph" w:customStyle="1" w:styleId="63">
    <w:name w:val="Абзац списка6"/>
    <w:basedOn w:val="a"/>
    <w:rsid w:val="00FD3BFB"/>
    <w:pPr>
      <w:suppressAutoHyphens/>
      <w:spacing w:after="160" w:line="254" w:lineRule="auto"/>
      <w:ind w:left="720"/>
    </w:pPr>
    <w:rPr>
      <w:rFonts w:ascii="Calibri" w:eastAsia="Times New Roman" w:hAnsi="Calibri" w:cs="Times New Roman"/>
      <w:lang w:val="ru-RU" w:eastAsia="zh-CN"/>
    </w:rPr>
  </w:style>
  <w:style w:type="paragraph" w:styleId="afff1">
    <w:name w:val="annotation text"/>
    <w:basedOn w:val="a"/>
    <w:link w:val="2f0"/>
    <w:uiPriority w:val="99"/>
    <w:semiHidden/>
    <w:unhideWhenUsed/>
    <w:rsid w:val="00FD3BFB"/>
    <w:pPr>
      <w:spacing w:line="240" w:lineRule="auto"/>
    </w:pPr>
    <w:rPr>
      <w:sz w:val="20"/>
      <w:szCs w:val="20"/>
    </w:rPr>
  </w:style>
  <w:style w:type="character" w:customStyle="1" w:styleId="2f0">
    <w:name w:val="Текст примечания Знак2"/>
    <w:basedOn w:val="a0"/>
    <w:link w:val="afff1"/>
    <w:uiPriority w:val="99"/>
    <w:semiHidden/>
    <w:rsid w:val="00FD3BFB"/>
    <w:rPr>
      <w:sz w:val="20"/>
      <w:szCs w:val="20"/>
    </w:rPr>
  </w:style>
  <w:style w:type="paragraph" w:styleId="afff2">
    <w:name w:val="annotation subject"/>
    <w:basedOn w:val="1f3"/>
    <w:next w:val="1f3"/>
    <w:link w:val="1fff1"/>
    <w:rsid w:val="00FD3BFB"/>
    <w:pPr>
      <w:suppressAutoHyphens/>
      <w:ind w:leftChars="0" w:left="0" w:firstLineChars="0" w:firstLine="0"/>
      <w:textDirection w:val="lrTb"/>
      <w:textAlignment w:val="auto"/>
      <w:outlineLvl w:val="9"/>
    </w:pPr>
    <w:rPr>
      <w:rFonts w:eastAsia="Times New Roman" w:cs="Times New Roman"/>
      <w:b/>
      <w:bCs/>
      <w:position w:val="0"/>
    </w:rPr>
  </w:style>
  <w:style w:type="character" w:customStyle="1" w:styleId="1fff1">
    <w:name w:val="Тема примечания Знак1"/>
    <w:basedOn w:val="2f0"/>
    <w:link w:val="afff2"/>
    <w:rsid w:val="00FD3BFB"/>
    <w:rPr>
      <w:rFonts w:ascii="Calibri" w:eastAsia="Times New Roman" w:hAnsi="Calibri" w:cs="Times New Roman"/>
      <w:b/>
      <w:bCs/>
      <w:sz w:val="20"/>
      <w:szCs w:val="20"/>
      <w:lang w:val="ru-RU" w:eastAsia="zh-CN"/>
    </w:rPr>
  </w:style>
  <w:style w:type="paragraph" w:customStyle="1" w:styleId="2f1">
    <w:name w:val="Рецензия2"/>
    <w:rsid w:val="00FD3BFB"/>
    <w:pPr>
      <w:suppressAutoHyphens/>
      <w:spacing w:after="0" w:line="240" w:lineRule="auto"/>
    </w:pPr>
    <w:rPr>
      <w:rFonts w:ascii="Calibri" w:eastAsia="Times New Roman" w:hAnsi="Calibri" w:cs="Times New Roman"/>
      <w:lang w:val="ru-RU" w:eastAsia="zh-CN"/>
    </w:rPr>
  </w:style>
  <w:style w:type="character" w:styleId="afff3">
    <w:name w:val="annotation reference"/>
    <w:uiPriority w:val="99"/>
    <w:semiHidden/>
    <w:unhideWhenUsed/>
    <w:rsid w:val="00FD3BFB"/>
    <w:rPr>
      <w:sz w:val="16"/>
      <w:szCs w:val="16"/>
    </w:rPr>
  </w:style>
  <w:style w:type="paragraph" w:customStyle="1" w:styleId="47">
    <w:name w:val="Обычный4"/>
    <w:rsid w:val="00FD3BFB"/>
    <w:pPr>
      <w:spacing w:after="0"/>
    </w:pPr>
    <w:rPr>
      <w:rFonts w:ascii="Arial" w:eastAsia="Arial" w:hAnsi="Arial" w:cs="Arial"/>
      <w:color w:val="000000"/>
      <w:lang w:val="ru-RU" w:eastAsia="ru-RU"/>
    </w:rPr>
  </w:style>
  <w:style w:type="paragraph" w:styleId="3f1">
    <w:name w:val="toc 3"/>
    <w:basedOn w:val="a"/>
    <w:next w:val="a"/>
    <w:uiPriority w:val="99"/>
    <w:rsid w:val="00FD3BFB"/>
    <w:pPr>
      <w:tabs>
        <w:tab w:val="right" w:leader="dot" w:pos="9639"/>
      </w:tabs>
      <w:suppressAutoHyphens/>
      <w:spacing w:after="0" w:line="240" w:lineRule="auto"/>
      <w:jc w:val="both"/>
    </w:pPr>
    <w:rPr>
      <w:rFonts w:ascii="Times New Roman" w:eastAsia="Times New Roman" w:hAnsi="Times New Roman" w:cs="Times New Roman"/>
      <w:bCs/>
      <w:sz w:val="24"/>
      <w:szCs w:val="24"/>
      <w:lang w:eastAsia="zh-CN"/>
    </w:rPr>
  </w:style>
  <w:style w:type="paragraph" w:styleId="afff4">
    <w:name w:val="No Spacing"/>
    <w:uiPriority w:val="1"/>
    <w:qFormat/>
    <w:rsid w:val="00FD3BFB"/>
    <w:pPr>
      <w:spacing w:after="0" w:line="240" w:lineRule="auto"/>
    </w:pPr>
    <w:rPr>
      <w:rFonts w:ascii="Calibri" w:eastAsia="Calibri" w:hAnsi="Calibri" w:cs="Times New Roman"/>
      <w:lang w:val="en-US"/>
    </w:rPr>
  </w:style>
  <w:style w:type="paragraph" w:styleId="af3">
    <w:name w:val="Body Text Indent"/>
    <w:basedOn w:val="a"/>
    <w:link w:val="af2"/>
    <w:uiPriority w:val="99"/>
    <w:semiHidden/>
    <w:unhideWhenUsed/>
    <w:rsid w:val="00FD3BFB"/>
    <w:pPr>
      <w:suppressAutoHyphens/>
      <w:spacing w:after="120" w:line="254" w:lineRule="auto"/>
      <w:ind w:left="283"/>
    </w:pPr>
    <w:rPr>
      <w:rFonts w:ascii="Calibri" w:hAnsi="Calibri"/>
      <w:position w:val="-1"/>
      <w:lang w:val="ru-RU" w:eastAsia="zh-CN"/>
    </w:rPr>
  </w:style>
  <w:style w:type="character" w:customStyle="1" w:styleId="1fff2">
    <w:name w:val="Основной текст с отступом Знак1"/>
    <w:basedOn w:val="a0"/>
    <w:uiPriority w:val="99"/>
    <w:semiHidden/>
    <w:rsid w:val="00FD3BFB"/>
  </w:style>
  <w:style w:type="table" w:styleId="afff5">
    <w:name w:val="Table Grid"/>
    <w:basedOn w:val="a1"/>
    <w:uiPriority w:val="59"/>
    <w:rsid w:val="00FD3B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7"/>
    <w:basedOn w:val="a1"/>
    <w:rsid w:val="00FD3BFB"/>
    <w:pPr>
      <w:spacing w:after="0"/>
    </w:pPr>
    <w:rPr>
      <w:rFonts w:ascii="Arial" w:eastAsia="Arial" w:hAnsi="Arial" w:cs="Arial"/>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9921">
      <w:bodyDiv w:val="1"/>
      <w:marLeft w:val="0"/>
      <w:marRight w:val="0"/>
      <w:marTop w:val="0"/>
      <w:marBottom w:val="0"/>
      <w:divBdr>
        <w:top w:val="none" w:sz="0" w:space="0" w:color="auto"/>
        <w:left w:val="none" w:sz="0" w:space="0" w:color="auto"/>
        <w:bottom w:val="none" w:sz="0" w:space="0" w:color="auto"/>
        <w:right w:val="none" w:sz="0" w:space="0" w:color="auto"/>
      </w:divBdr>
    </w:div>
    <w:div w:id="1881897457">
      <w:bodyDiv w:val="1"/>
      <w:marLeft w:val="0"/>
      <w:marRight w:val="0"/>
      <w:marTop w:val="0"/>
      <w:marBottom w:val="0"/>
      <w:divBdr>
        <w:top w:val="none" w:sz="0" w:space="0" w:color="auto"/>
        <w:left w:val="none" w:sz="0" w:space="0" w:color="auto"/>
        <w:bottom w:val="none" w:sz="0" w:space="0" w:color="auto"/>
        <w:right w:val="none" w:sz="0" w:space="0" w:color="auto"/>
      </w:divBdr>
    </w:div>
    <w:div w:id="19729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1087;/ed20230901" TargetMode="External"/><Relationship Id="rId39" Type="http://schemas.openxmlformats.org/officeDocument/2006/relationships/hyperlink" Target="https://zakon.rada.gov.ua/laws/show/1178-2022-&#1087;/ed20230901" TargetMode="External"/><Relationship Id="rId3" Type="http://schemas.openxmlformats.org/officeDocument/2006/relationships/styles" Target="styles.xml"/><Relationship Id="rId21" Type="http://schemas.openxmlformats.org/officeDocument/2006/relationships/hyperlink" Target="https://zakon.rada.gov.ua/laws/show/1178-2022-&#1087;/ed20230901" TargetMode="External"/><Relationship Id="rId34" Type="http://schemas.openxmlformats.org/officeDocument/2006/relationships/hyperlink" Target="https://zakon.rada.gov.ua/laws/show/1178-2022-&#1087;/ed20230901" TargetMode="External"/><Relationship Id="rId42" Type="http://schemas.openxmlformats.org/officeDocument/2006/relationships/hyperlink" Target="https://zakon.rada.gov.ua/laws/show/382-2023-%D0%BF"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1087;/ed20230901" TargetMode="External"/><Relationship Id="rId33" Type="http://schemas.openxmlformats.org/officeDocument/2006/relationships/hyperlink" Target="https://zakon.rada.gov.ua/laws/show/1178-2022-&#1087;/ed20230901" TargetMode="External"/><Relationship Id="rId38" Type="http://schemas.openxmlformats.org/officeDocument/2006/relationships/hyperlink" Target="https://zakon.rada.gov.ua/laws/show/1178-2022-&#1087;/ed2023090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29" Type="http://schemas.openxmlformats.org/officeDocument/2006/relationships/hyperlink" Target="https://zakon.rada.gov.ua/laws/show/1178-2022-&#1087;/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32" Type="http://schemas.openxmlformats.org/officeDocument/2006/relationships/hyperlink" Target="https://zakon.rada.gov.ua/laws/show/1178-2022-&#1087;/ed20230901" TargetMode="External"/><Relationship Id="rId37" Type="http://schemas.openxmlformats.org/officeDocument/2006/relationships/hyperlink" Target="https://zakon.rada.gov.ua/laws/show/1178-2022-&#1087;/ed20230901" TargetMode="External"/><Relationship Id="rId40" Type="http://schemas.openxmlformats.org/officeDocument/2006/relationships/hyperlink" Target="https://zakon.rada.gov.ua/laws/show/1178-2022-&#1087;/ed20230901"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36" Type="http://schemas.openxmlformats.org/officeDocument/2006/relationships/hyperlink" Target="https://zakon.rada.gov.ua/laws/show/1178-2022-&#1087;/ed20230901" TargetMode="External"/><Relationship Id="rId49" Type="http://schemas.openxmlformats.org/officeDocument/2006/relationships/footer" Target="footer4.xml"/><Relationship Id="rId10" Type="http://schemas.openxmlformats.org/officeDocument/2006/relationships/hyperlink" Target="mailto:od_rgs@dmsu.gov.ua" TargetMode="External"/><Relationship Id="rId19" Type="http://schemas.openxmlformats.org/officeDocument/2006/relationships/hyperlink" Target="https://zakon.rada.gov.ua/laws/show/382-2023-%D0%BF" TargetMode="External"/><Relationship Id="rId31" Type="http://schemas.openxmlformats.org/officeDocument/2006/relationships/hyperlink" Target="https://zakon.rada.gov.ua/laws/show/1178-2022-&#1087;/ed20230901"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_rgs@dmsu.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hyperlink" Target="https://zakon.rada.gov.ua/laws/show/1178-2022-&#1087;/ed20230901" TargetMode="External"/><Relationship Id="rId35" Type="http://schemas.openxmlformats.org/officeDocument/2006/relationships/hyperlink" Target="https://zakon.rada.gov.ua/laws/show/1178-2022-&#1087;/ed20230901" TargetMode="External"/><Relationship Id="rId43" Type="http://schemas.openxmlformats.org/officeDocument/2006/relationships/hyperlink" Target="mailto:od_rgs@dmsu.gov.ua"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5145-D9CE-4539-8337-F832913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46</Pages>
  <Words>74910</Words>
  <Characters>42700</Characters>
  <Application>Microsoft Office Word</Application>
  <DocSecurity>0</DocSecurity>
  <Lines>355</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123</cp:revision>
  <cp:lastPrinted>2024-02-07T09:43:00Z</cp:lastPrinted>
  <dcterms:created xsi:type="dcterms:W3CDTF">2024-02-02T12:49:00Z</dcterms:created>
  <dcterms:modified xsi:type="dcterms:W3CDTF">2024-03-26T12:24:00Z</dcterms:modified>
</cp:coreProperties>
</file>